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rPr>
          <w:rFonts w:ascii="Arial Narrow" w:hAnsi="Arial Narrow" w:cs="Arial Narrow"/>
        </w:rPr>
      </w:pPr>
    </w:p>
    <w:p w:rsidR="00F1060B" w:rsidRPr="000A5919" w:rsidRDefault="00F1060B" w:rsidP="006D1BC2">
      <w:pPr>
        <w:pStyle w:val="Bezodstpw"/>
        <w:jc w:val="center"/>
        <w:rPr>
          <w:rFonts w:ascii="Arial Narrow" w:hAnsi="Arial Narrow" w:cs="Arial Narrow"/>
          <w:b/>
          <w:bCs/>
        </w:rPr>
      </w:pPr>
      <w:r w:rsidRPr="000A5919">
        <w:rPr>
          <w:rFonts w:ascii="Arial Narrow" w:hAnsi="Arial Narrow" w:cs="Arial Narrow"/>
          <w:b/>
          <w:bCs/>
        </w:rPr>
        <w:t>SPECYFIKACJA ISTOTNYCH WARUNKÓW ZAMÓWIENIA</w:t>
      </w:r>
    </w:p>
    <w:p w:rsidR="00F1060B" w:rsidRPr="000A5919" w:rsidRDefault="00F1060B" w:rsidP="00540ADF">
      <w:pPr>
        <w:pStyle w:val="Bezodstpw"/>
        <w:jc w:val="center"/>
        <w:rPr>
          <w:rFonts w:ascii="Arial Narrow" w:hAnsi="Arial Narrow" w:cs="Arial Narrow"/>
          <w:b/>
          <w:bCs/>
        </w:rPr>
      </w:pPr>
      <w:r w:rsidRPr="000A5919">
        <w:rPr>
          <w:rFonts w:ascii="Arial Narrow" w:hAnsi="Arial Narrow" w:cs="Arial Narrow"/>
          <w:b/>
          <w:bCs/>
        </w:rPr>
        <w:t xml:space="preserve">NA DOSTAWĘ ODCZYNNIKÓW </w:t>
      </w:r>
      <w:r>
        <w:rPr>
          <w:rFonts w:ascii="Arial Narrow" w:hAnsi="Arial Narrow" w:cs="Arial Narrow"/>
          <w:b/>
          <w:bCs/>
        </w:rPr>
        <w:t xml:space="preserve">DO IDENTYFIKACJI I OZNACZANIA </w:t>
      </w:r>
      <w:r>
        <w:rPr>
          <w:rFonts w:ascii="Arial Narrow" w:hAnsi="Arial Narrow" w:cs="Arial Narrow"/>
          <w:b/>
          <w:bCs/>
        </w:rPr>
        <w:br/>
        <w:t xml:space="preserve">LEKOWRAŻLIWOŚCI DROBNOUSTROJÓW </w:t>
      </w:r>
      <w:r w:rsidRPr="000A5919">
        <w:rPr>
          <w:rFonts w:ascii="Arial Narrow" w:hAnsi="Arial Narrow" w:cs="Arial Narrow"/>
          <w:b/>
          <w:bCs/>
        </w:rPr>
        <w:t xml:space="preserve">WRAZ Z DZIERŻAWĄ </w:t>
      </w:r>
      <w:r>
        <w:rPr>
          <w:rFonts w:ascii="Arial Narrow" w:hAnsi="Arial Narrow" w:cs="Arial Narrow"/>
          <w:b/>
          <w:bCs/>
        </w:rPr>
        <w:t>APARATU</w:t>
      </w:r>
    </w:p>
    <w:p w:rsidR="00F1060B" w:rsidRDefault="00F1060B" w:rsidP="00EE2A79">
      <w:pPr>
        <w:pStyle w:val="Bezodstpw"/>
        <w:jc w:val="center"/>
        <w:rPr>
          <w:rFonts w:ascii="Arial Narrow" w:hAnsi="Arial Narrow" w:cs="Arial Narrow"/>
          <w:b/>
          <w:bCs/>
        </w:rPr>
      </w:pPr>
      <w:r w:rsidRPr="000A5919">
        <w:rPr>
          <w:rFonts w:ascii="Arial Narrow" w:hAnsi="Arial Narrow" w:cs="Arial Narrow"/>
          <w:b/>
          <w:bCs/>
        </w:rPr>
        <w:t xml:space="preserve">NA POTRZEBY </w:t>
      </w:r>
      <w:r w:rsidRPr="002E3FF8">
        <w:rPr>
          <w:rFonts w:ascii="Arial Narrow" w:hAnsi="Arial Narrow" w:cs="Arial Narrow"/>
          <w:b/>
          <w:bCs/>
          <w:color w:val="000000"/>
        </w:rPr>
        <w:t xml:space="preserve">ZAKŁADU </w:t>
      </w:r>
      <w:r>
        <w:rPr>
          <w:rFonts w:ascii="Arial Narrow" w:hAnsi="Arial Narrow" w:cs="Arial Narrow"/>
          <w:b/>
          <w:bCs/>
          <w:color w:val="000000"/>
        </w:rPr>
        <w:t>MIKROBIOLOGII</w:t>
      </w:r>
      <w:r w:rsidRPr="002E3FF8">
        <w:rPr>
          <w:rFonts w:ascii="Arial Narrow" w:hAnsi="Arial Narrow" w:cs="Arial Narrow"/>
          <w:b/>
          <w:bCs/>
          <w:color w:val="000000"/>
        </w:rPr>
        <w:t xml:space="preserve"> KLINICZNEJ</w:t>
      </w:r>
      <w:r>
        <w:rPr>
          <w:rFonts w:ascii="Arial Narrow" w:hAnsi="Arial Narrow" w:cs="Arial Narrow"/>
          <w:b/>
          <w:bCs/>
          <w:color w:val="FF0000"/>
        </w:rPr>
        <w:br/>
      </w:r>
      <w:r w:rsidRPr="00E07475">
        <w:rPr>
          <w:rFonts w:ascii="Arial Narrow" w:hAnsi="Arial Narrow" w:cs="Arial Narrow"/>
          <w:b/>
          <w:bCs/>
          <w:color w:val="FF0000"/>
        </w:rPr>
        <w:t xml:space="preserve"> </w:t>
      </w:r>
      <w:r w:rsidRPr="000A5919">
        <w:rPr>
          <w:rFonts w:ascii="Arial Narrow" w:hAnsi="Arial Narrow" w:cs="Arial Narrow"/>
          <w:b/>
          <w:bCs/>
        </w:rPr>
        <w:t>UNIWERSYTECKIEGO SZPITALA DZIECIĘCEGO</w:t>
      </w:r>
      <w:r w:rsidRPr="000A5919">
        <w:rPr>
          <w:rFonts w:ascii="Arial Narrow" w:hAnsi="Arial Narrow" w:cs="Arial Narrow"/>
          <w:b/>
          <w:bCs/>
        </w:rPr>
        <w:br/>
        <w:t>w KRAKOWIE</w:t>
      </w:r>
    </w:p>
    <w:p w:rsidR="00F1060B" w:rsidRDefault="00F1060B" w:rsidP="00EE2A79">
      <w:pPr>
        <w:pStyle w:val="Bezodstpw"/>
        <w:jc w:val="center"/>
        <w:rPr>
          <w:rFonts w:ascii="Arial Narrow" w:hAnsi="Arial Narrow" w:cs="Arial Narrow"/>
          <w:b/>
          <w:bCs/>
        </w:rPr>
      </w:pPr>
    </w:p>
    <w:p w:rsidR="00F1060B" w:rsidRPr="00AB0EC6" w:rsidRDefault="00F1060B" w:rsidP="00EE2A79">
      <w:pPr>
        <w:pStyle w:val="Bezodstpw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EZP-271-2-87/2018</w:t>
      </w: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AB0EC6" w:rsidRDefault="00F1060B" w:rsidP="006D1BC2">
      <w:pPr>
        <w:pStyle w:val="Bezodstpw"/>
        <w:jc w:val="center"/>
        <w:rPr>
          <w:rFonts w:ascii="Arial Narrow" w:hAnsi="Arial Narrow" w:cs="Arial Narrow"/>
        </w:rPr>
      </w:pPr>
    </w:p>
    <w:p w:rsidR="00F1060B" w:rsidRPr="000A5919" w:rsidRDefault="00F1060B" w:rsidP="00701744">
      <w:pPr>
        <w:pStyle w:val="Bezodstpw"/>
        <w:numPr>
          <w:ilvl w:val="0"/>
          <w:numId w:val="3"/>
        </w:numPr>
        <w:ind w:left="1134" w:hanging="113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b/>
          <w:bCs/>
          <w:color w:val="000000"/>
          <w:sz w:val="20"/>
          <w:szCs w:val="20"/>
        </w:rPr>
        <w:t>OZNACZENIE ZAMAWIAJĄCEGO:</w:t>
      </w:r>
    </w:p>
    <w:p w:rsidR="00F1060B" w:rsidRPr="000A5919" w:rsidRDefault="00F1060B" w:rsidP="00601EF1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Uniwersytecki Szpital Dziecięcy w Krakowie</w:t>
      </w:r>
    </w:p>
    <w:p w:rsidR="00F1060B" w:rsidRPr="000A5919" w:rsidRDefault="00F1060B" w:rsidP="00601EF1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ul. Wielicka 265, 30-663 Kraków</w:t>
      </w:r>
    </w:p>
    <w:p w:rsidR="00F1060B" w:rsidRPr="000A5919" w:rsidRDefault="00F1060B" w:rsidP="00601EF1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REGON: 351375886</w:t>
      </w:r>
    </w:p>
    <w:p w:rsidR="00F1060B" w:rsidRPr="000A5919" w:rsidRDefault="00F1060B" w:rsidP="00601EF1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NIP PL6792525795</w:t>
      </w:r>
    </w:p>
    <w:p w:rsidR="00F1060B" w:rsidRPr="000A5919" w:rsidRDefault="00F1060B" w:rsidP="00601EF1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Tel: 12 658-20-11; fax: 12 658-10-81</w:t>
      </w:r>
    </w:p>
    <w:p w:rsidR="00F1060B" w:rsidRPr="000A5919" w:rsidRDefault="00F1060B" w:rsidP="00601EF1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BGK o/Kraków, </w:t>
      </w:r>
    </w:p>
    <w:p w:rsidR="00F1060B" w:rsidRPr="000A5919" w:rsidRDefault="00F1060B" w:rsidP="00601EF1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NR 22 1130 1150 0012 1146 4720 0010</w:t>
      </w:r>
    </w:p>
    <w:p w:rsidR="00F1060B" w:rsidRPr="000A5919" w:rsidRDefault="00F1060B" w:rsidP="00601EF1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Strona internetowa, na której dostępna jest siwz:bip.usdk.pl </w:t>
      </w:r>
    </w:p>
    <w:p w:rsidR="00F1060B" w:rsidRPr="000A5919" w:rsidRDefault="00F1060B" w:rsidP="00601EF1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Adres e-mail: zp@usdk.pl </w:t>
      </w:r>
    </w:p>
    <w:p w:rsidR="00F1060B" w:rsidRPr="000A5919" w:rsidRDefault="00F1060B" w:rsidP="00601EF1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Godziny urzędowania: pn. - pt.: od godziny 7:40 do godziny 15:20 </w:t>
      </w:r>
    </w:p>
    <w:p w:rsidR="00F1060B" w:rsidRPr="000A5919" w:rsidRDefault="00F1060B" w:rsidP="00AA3D6D">
      <w:pPr>
        <w:pStyle w:val="Bezodstpw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0A5919" w:rsidRDefault="00F1060B" w:rsidP="00701744">
      <w:pPr>
        <w:pStyle w:val="Bezodstpw"/>
        <w:numPr>
          <w:ilvl w:val="0"/>
          <w:numId w:val="3"/>
        </w:numPr>
        <w:ind w:left="1134" w:hanging="113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b/>
          <w:bCs/>
          <w:color w:val="000000"/>
          <w:sz w:val="20"/>
          <w:szCs w:val="20"/>
        </w:rPr>
        <w:t>TRYB POSTĘPOWANIA:</w:t>
      </w:r>
    </w:p>
    <w:p w:rsidR="00F1060B" w:rsidRPr="000A5919" w:rsidRDefault="00F1060B" w:rsidP="00601EF1">
      <w:pPr>
        <w:pStyle w:val="Bezodstpw"/>
        <w:tabs>
          <w:tab w:val="left" w:pos="0"/>
        </w:tabs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Przedmiotowe postępowanie prowadzone jest w trybie przetargu nieograniczonego o wartości poniżej wyrażonej w złotych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br/>
        <w:t>równowartości kwoty 144 000,00 euro, na podstawie art.39 w zw. z art.24aa ustawy z dnia 29 stycznia 2004 roku – Prawo zamówień publicznych (</w:t>
      </w:r>
      <w:proofErr w:type="spellStart"/>
      <w:r w:rsidRPr="000A5919">
        <w:rPr>
          <w:rFonts w:ascii="Arial Narrow" w:hAnsi="Arial Narrow" w:cs="Arial Narrow"/>
          <w:color w:val="000000"/>
          <w:sz w:val="20"/>
          <w:szCs w:val="20"/>
        </w:rPr>
        <w:t>t.j</w:t>
      </w:r>
      <w:proofErr w:type="spellEnd"/>
      <w:r w:rsidRPr="000A5919">
        <w:rPr>
          <w:rFonts w:ascii="Arial Narrow" w:hAnsi="Arial Narrow" w:cs="Arial Narrow"/>
          <w:color w:val="000000"/>
          <w:sz w:val="20"/>
          <w:szCs w:val="20"/>
        </w:rPr>
        <w:t>. Dz.U. 20</w:t>
      </w:r>
      <w:r>
        <w:rPr>
          <w:rFonts w:ascii="Arial Narrow" w:hAnsi="Arial Narrow" w:cs="Arial Narrow"/>
          <w:color w:val="000000"/>
          <w:sz w:val="20"/>
          <w:szCs w:val="20"/>
        </w:rPr>
        <w:t>18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, poz. 1</w:t>
      </w:r>
      <w:r>
        <w:rPr>
          <w:rFonts w:ascii="Arial Narrow" w:hAnsi="Arial Narrow" w:cs="Arial Narrow"/>
          <w:color w:val="000000"/>
          <w:sz w:val="20"/>
          <w:szCs w:val="20"/>
        </w:rPr>
        <w:t>986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). Stosownie do dyspozycji art. 24aa ustawy, zamawiający informuje, że w pierwszej kolejności dokona oceny ofert na podstawie kryteriów określonych w Rozdziale XIII SIWZ, a następnie zbada, czy wykonawca, którego oferta została najwyżej oceniona nie podlega wykluczeniu z postępowania oraz spełnia warunki udziału wskazane w Rozdziale V niniejszej SIWZ.</w:t>
      </w:r>
    </w:p>
    <w:p w:rsidR="00F1060B" w:rsidRPr="000A5919" w:rsidRDefault="00F1060B" w:rsidP="00137EFE">
      <w:pPr>
        <w:pStyle w:val="Bezodstpw"/>
        <w:jc w:val="both"/>
        <w:rPr>
          <w:rFonts w:ascii="Arial Narrow" w:hAnsi="Arial Narrow" w:cs="Arial Narrow"/>
          <w:sz w:val="20"/>
          <w:szCs w:val="20"/>
        </w:rPr>
      </w:pPr>
    </w:p>
    <w:p w:rsidR="00F1060B" w:rsidRPr="000A5919" w:rsidRDefault="00F1060B" w:rsidP="00701744">
      <w:pPr>
        <w:pStyle w:val="Bezodstpw"/>
        <w:numPr>
          <w:ilvl w:val="0"/>
          <w:numId w:val="3"/>
        </w:numPr>
        <w:ind w:left="1134" w:hanging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0A5919">
        <w:rPr>
          <w:rFonts w:ascii="Arial Narrow" w:hAnsi="Arial Narrow" w:cs="Arial Narrow"/>
          <w:b/>
          <w:bCs/>
          <w:sz w:val="20"/>
          <w:szCs w:val="20"/>
        </w:rPr>
        <w:t>OPIS PRZEDMIOTU ZAMÓWIENIA:</w:t>
      </w:r>
    </w:p>
    <w:p w:rsidR="00F1060B" w:rsidRPr="000A5919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1.  </w:t>
      </w:r>
      <w:r w:rsidRPr="000A5919">
        <w:rPr>
          <w:rFonts w:ascii="Arial Narrow" w:hAnsi="Arial Narrow" w:cs="Arial Narrow"/>
          <w:sz w:val="20"/>
          <w:szCs w:val="20"/>
        </w:rPr>
        <w:t xml:space="preserve">Przedmiot zamówienia stanowią sukcesywne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>dostawy odczynników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do identyfikacji i oznaczania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lekowrażliwości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 drobnoustrojów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 wraz </w:t>
      </w:r>
      <w:r>
        <w:rPr>
          <w:rFonts w:ascii="Arial Narrow" w:hAnsi="Arial Narrow" w:cs="Arial Narrow"/>
          <w:b/>
          <w:bCs/>
          <w:sz w:val="20"/>
          <w:szCs w:val="20"/>
        </w:rPr>
        <w:br/>
        <w:t xml:space="preserve">    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z dzierżawą </w:t>
      </w:r>
      <w:r>
        <w:rPr>
          <w:rFonts w:ascii="Arial Narrow" w:hAnsi="Arial Narrow" w:cs="Arial Narrow"/>
          <w:b/>
          <w:bCs/>
          <w:sz w:val="20"/>
          <w:szCs w:val="20"/>
        </w:rPr>
        <w:t>aparatu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 na potrzeby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Zakładu Mikrobiologii Klinicznej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Uniwersyteckiego Szpitala Dziecięcego w Krakowie.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br/>
        <w:t xml:space="preserve">   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Szczegółowe wymagania dotyczące dostawy </w:t>
      </w:r>
      <w:r w:rsidRPr="00C822E8">
        <w:rPr>
          <w:rFonts w:ascii="Arial Narrow" w:hAnsi="Arial Narrow" w:cs="Arial Narrow"/>
          <w:color w:val="000000" w:themeColor="text1"/>
          <w:sz w:val="20"/>
          <w:szCs w:val="20"/>
        </w:rPr>
        <w:t>testów,</w:t>
      </w:r>
      <w:r w:rsidRPr="001A48F1">
        <w:rPr>
          <w:rFonts w:ascii="Arial Narrow" w:hAnsi="Arial Narrow" w:cs="Arial Narrow"/>
          <w:color w:val="00CCFF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odczynników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i materiałów zużywalnych, zakresu i przewidywanych ilości zawierają: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Załącznik nr 3/1 do SIWZ – Kalkulacja Cenowa – Opis Przedmiotu Zamówienia,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 w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zakresie dzierżawy aparatu  -  Załącznik nr 3/2 do SIWZ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Parametry wymagane graniczne oraz Załącznik nr 3/3 do SIWZ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–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Parametry dodatkowo oceniane.</w:t>
      </w:r>
    </w:p>
    <w:p w:rsidR="00F1060B" w:rsidRPr="000A5919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2.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Przedmiot zamówienia będzie dostarczany w opakowaniach producenta do siedziby zamawiającego na  koszt i ryzyko Wykonawcy. </w:t>
      </w:r>
    </w:p>
    <w:p w:rsidR="00F1060B" w:rsidRPr="000A5919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3.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Przez wyroby medyczne, stanowiące przedmiot zamówienia należy rozumieć wyroby medyczne w rozumieniu ustawy z dnia 20 maja 2010 r.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o wyrobach medycznych (</w:t>
      </w:r>
      <w:proofErr w:type="spellStart"/>
      <w:r w:rsidRPr="000A5919">
        <w:rPr>
          <w:rFonts w:ascii="Arial Narrow" w:hAnsi="Arial Narrow" w:cs="Arial Narrow"/>
          <w:color w:val="000000"/>
          <w:sz w:val="20"/>
          <w:szCs w:val="20"/>
        </w:rPr>
        <w:t>t.j</w:t>
      </w:r>
      <w:proofErr w:type="spellEnd"/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. Dz.U. 2017 poz. 211). Zaoferowane wyroby medyczne muszą być dopuszczone do obrotu i używania na zasadach określonych w przedmiotowej ustawie. </w:t>
      </w:r>
    </w:p>
    <w:p w:rsidR="00F1060B" w:rsidRPr="000A5919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4.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Wymagany termin niezmienności cen jednostkowych netto na </w:t>
      </w:r>
      <w:r w:rsidRPr="005F0E04">
        <w:rPr>
          <w:rFonts w:ascii="Arial Narrow" w:hAnsi="Arial Narrow" w:cs="Arial Narrow"/>
          <w:color w:val="000000"/>
          <w:sz w:val="20"/>
          <w:szCs w:val="20"/>
        </w:rPr>
        <w:t xml:space="preserve">dostarczone odczynniki i materiały kontrolne 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wynosi </w:t>
      </w:r>
      <w:r w:rsidRPr="00372268">
        <w:rPr>
          <w:rFonts w:ascii="Arial Narrow" w:hAnsi="Arial Narrow" w:cs="Arial Narrow"/>
          <w:b/>
          <w:bCs/>
          <w:color w:val="000000"/>
          <w:sz w:val="20"/>
          <w:szCs w:val="20"/>
        </w:rPr>
        <w:t>minimum 12 miesięcy.</w:t>
      </w:r>
    </w:p>
    <w:p w:rsidR="00F1060B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5.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Zamawiający wymaga</w:t>
      </w:r>
      <w:r>
        <w:rPr>
          <w:rFonts w:ascii="Arial Narrow" w:hAnsi="Arial Narrow" w:cs="Arial Narrow"/>
          <w:color w:val="000000"/>
          <w:sz w:val="20"/>
          <w:szCs w:val="20"/>
        </w:rPr>
        <w:t>,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 aby oferowane produkty posiadały optymalnie długi termin przydatności wynoszący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F1060B" w:rsidRDefault="00F1060B" w:rsidP="00476878">
      <w:pPr>
        <w:pStyle w:val="Bezodstpw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● </w:t>
      </w:r>
      <w:r w:rsidRPr="007A7944">
        <w:rPr>
          <w:rFonts w:ascii="Arial Narrow" w:hAnsi="Arial Narrow" w:cs="Arial Narrow"/>
          <w:b/>
          <w:bCs/>
          <w:color w:val="000000"/>
          <w:sz w:val="20"/>
          <w:szCs w:val="20"/>
        </w:rPr>
        <w:t>dla odczynników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8F6F89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minimum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6</w:t>
      </w:r>
      <w:r w:rsidRPr="008F6F89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miesięcy</w:t>
      </w:r>
    </w:p>
    <w:p w:rsidR="00F1060B" w:rsidRPr="00C822E8" w:rsidRDefault="00F1060B" w:rsidP="00476878">
      <w:pPr>
        <w:pStyle w:val="Bezodstpw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   ● dla materiałów eksploatacyjnych </w:t>
      </w:r>
      <w:r w:rsidRPr="00C822E8"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  <w:t xml:space="preserve">– </w:t>
      </w:r>
      <w:r w:rsidRPr="00C822E8">
        <w:rPr>
          <w:rFonts w:ascii="Arial Narrow" w:hAnsi="Arial Narrow" w:cs="Arial Narrow"/>
          <w:color w:val="000000" w:themeColor="text1"/>
          <w:sz w:val="20"/>
          <w:szCs w:val="20"/>
        </w:rPr>
        <w:t>najdłuższy możliwy termin przydatności (nie krótszy niż 6 m-c)</w:t>
      </w:r>
    </w:p>
    <w:p w:rsidR="00F1060B" w:rsidRPr="000A5919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     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od daty dostawy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i były odpowiednio zabezpieczone na czas transportu.</w:t>
      </w:r>
    </w:p>
    <w:p w:rsidR="00F1060B" w:rsidRPr="005F0E04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6.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Odbiór przedmiotu zamówienia będzie dokonywany w siedzibie zamawiają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cego przez pracownika właściwej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komórki organizacyjnej w oparciu o złożone zamówienie</w:t>
      </w:r>
      <w:r w:rsidRPr="000A5919">
        <w:rPr>
          <w:rFonts w:ascii="Arial Narrow" w:hAnsi="Arial Narrow" w:cs="Arial Narrow"/>
          <w:color w:val="FF0000"/>
          <w:sz w:val="20"/>
          <w:szCs w:val="20"/>
        </w:rPr>
        <w:t xml:space="preserve">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pracownika </w:t>
      </w:r>
      <w:r w:rsidRPr="005F0E04">
        <w:rPr>
          <w:rFonts w:ascii="Arial Narrow" w:hAnsi="Arial Narrow" w:cs="Arial Narrow"/>
          <w:color w:val="000000"/>
          <w:sz w:val="20"/>
          <w:szCs w:val="20"/>
        </w:rPr>
        <w:t xml:space="preserve">Zakładu </w:t>
      </w:r>
      <w:r>
        <w:rPr>
          <w:rFonts w:ascii="Arial Narrow" w:hAnsi="Arial Narrow" w:cs="Arial Narrow"/>
          <w:color w:val="000000"/>
          <w:sz w:val="20"/>
          <w:szCs w:val="20"/>
        </w:rPr>
        <w:t>Mikrobiologii</w:t>
      </w:r>
      <w:r w:rsidRPr="005F0E04">
        <w:rPr>
          <w:rFonts w:ascii="Arial Narrow" w:hAnsi="Arial Narrow" w:cs="Arial Narrow"/>
          <w:color w:val="000000"/>
          <w:sz w:val="20"/>
          <w:szCs w:val="20"/>
        </w:rPr>
        <w:t xml:space="preserve"> Klinicznej.</w:t>
      </w:r>
    </w:p>
    <w:p w:rsidR="00F1060B" w:rsidRPr="000A5919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7.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Zamawiający żąda wskazania przez wykonawcę części zamówienia, której realizację zamierza powierzyć podwykonawcom wraz z podaniem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firm/nazw podwykonawców.</w:t>
      </w:r>
    </w:p>
    <w:p w:rsidR="00F1060B" w:rsidRPr="000A5919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8.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Oznaczenie kodowe CPV</w:t>
      </w:r>
      <w:r w:rsidRPr="000A5919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: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33696500-0 odczynniki laboratoryjne, </w:t>
      </w:r>
    </w:p>
    <w:p w:rsidR="00F1060B" w:rsidRPr="000A5919" w:rsidRDefault="00F1060B" w:rsidP="00AD23A8">
      <w:pPr>
        <w:pStyle w:val="Bezodstpw"/>
        <w:ind w:left="284"/>
        <w:jc w:val="both"/>
        <w:rPr>
          <w:rFonts w:ascii="Arial Narrow" w:hAnsi="Arial Narrow" w:cs="Arial Narrow"/>
          <w:color w:val="FF0000"/>
          <w:sz w:val="20"/>
          <w:szCs w:val="20"/>
        </w:rPr>
      </w:pPr>
      <w:r w:rsidRPr="000A5919">
        <w:rPr>
          <w:rFonts w:ascii="Arial Narrow" w:hAnsi="Arial Narrow" w:cs="Arial Narrow"/>
          <w:color w:val="FF0000"/>
          <w:sz w:val="20"/>
          <w:szCs w:val="20"/>
        </w:rPr>
        <w:t xml:space="preserve">                                          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38434000-6 analizatory </w:t>
      </w:r>
    </w:p>
    <w:p w:rsidR="00F1060B" w:rsidRPr="000A5919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9.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Zamawiający nie dopuszcza składania ofert częściowych. </w:t>
      </w:r>
    </w:p>
    <w:p w:rsidR="00F1060B" w:rsidRPr="000A5919" w:rsidRDefault="00F1060B" w:rsidP="00476878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10.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Zamawiający nie zastrzega obowiązku osobistego wykonania przez wykonawcę kluczowych części zamówienia. Zamawiający wymaga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>wskazania przez wykonawcę części zamówienia, których wykonanie zamierza on powierzyć podwykonawcom, i podania firm podwykonawców.</w:t>
      </w:r>
    </w:p>
    <w:p w:rsidR="00F1060B" w:rsidRPr="000A5919" w:rsidRDefault="00F1060B" w:rsidP="008F41C6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0A5919" w:rsidRDefault="00F1060B" w:rsidP="00701744">
      <w:pPr>
        <w:pStyle w:val="Bezodstpw"/>
        <w:numPr>
          <w:ilvl w:val="0"/>
          <w:numId w:val="3"/>
        </w:numPr>
        <w:ind w:left="1134" w:hanging="113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b/>
          <w:bCs/>
          <w:color w:val="000000"/>
          <w:sz w:val="20"/>
          <w:szCs w:val="20"/>
        </w:rPr>
        <w:t>TERMIN WYKONANIA:</w:t>
      </w:r>
    </w:p>
    <w:p w:rsidR="00F1060B" w:rsidRPr="000A5919" w:rsidRDefault="00F1060B" w:rsidP="00701744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Realizacja przedmiotu zamówienia następować będzie sukcesywnie z uwzględnieniem bieżących potrzeb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br/>
        <w:t xml:space="preserve">zamawiającego przez okres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24 miesiące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 od daty podpisania umowy.</w:t>
      </w:r>
    </w:p>
    <w:p w:rsidR="00F1060B" w:rsidRPr="000A5919" w:rsidRDefault="00F1060B" w:rsidP="00701744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Poszczególne dostawy – na podstawie zamówień jednostkowych składanych faxem lub przy użyciu środków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komunikacji elektronicznej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realizowane będą w maksymalnych terminach, wynoszących do </w:t>
      </w:r>
      <w:r w:rsidRPr="00C822E8"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  <w:t>7 dni</w:t>
      </w:r>
      <w:r w:rsidRPr="00C822E8">
        <w:rPr>
          <w:rFonts w:ascii="Arial Narrow" w:hAnsi="Arial Narrow" w:cs="Arial Narrow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od złożenia zamówienia. </w:t>
      </w:r>
    </w:p>
    <w:p w:rsidR="00F1060B" w:rsidRPr="002E1688" w:rsidRDefault="00F1060B" w:rsidP="00701744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Dostawy wraz z wniesieniem i rozładowaniem towaru odbywać się będą do </w:t>
      </w:r>
      <w:r w:rsidRPr="005F0E04">
        <w:rPr>
          <w:rFonts w:ascii="Arial Narrow" w:hAnsi="Arial Narrow" w:cs="Arial Narrow"/>
          <w:color w:val="000000"/>
          <w:sz w:val="20"/>
          <w:szCs w:val="20"/>
        </w:rPr>
        <w:t xml:space="preserve">magazynu medycznego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br/>
        <w:t xml:space="preserve">zamawiającego, w dni robocze poniedziałek-piątek, w godzinach 8-14. Odbioru dokonywać będzie osoba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br/>
        <w:t xml:space="preserve">upoważniona. Pracownik w chwili odbioru zobowiązany będzie do zbadania, czy dostawa jest pod względem ilościowym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br/>
        <w:t xml:space="preserve">i jakościowym zgodna z załączonymi dokumentami i umową. Zbadanie obejmuje przeliczenie ilości opakowań zbiorczych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br/>
        <w:t xml:space="preserve">i ustalenie ich stanu, a w razie uszkodzenia opakowania zbiorczego sprawdzenie stanu jego zawartości. </w:t>
      </w:r>
      <w:r w:rsidRPr="002E1688">
        <w:rPr>
          <w:rFonts w:ascii="Arial Narrow" w:hAnsi="Arial Narrow" w:cs="Arial Narrow"/>
          <w:color w:val="FF0000"/>
          <w:sz w:val="20"/>
          <w:szCs w:val="20"/>
        </w:rPr>
        <w:t xml:space="preserve"> </w:t>
      </w:r>
    </w:p>
    <w:p w:rsidR="00F1060B" w:rsidRPr="000A5919" w:rsidRDefault="00F1060B" w:rsidP="00701744">
      <w:pPr>
        <w:pStyle w:val="Bezodstpw"/>
        <w:numPr>
          <w:ilvl w:val="0"/>
          <w:numId w:val="3"/>
        </w:numPr>
        <w:ind w:left="1134" w:hanging="113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b/>
          <w:bCs/>
          <w:color w:val="000000"/>
          <w:sz w:val="20"/>
          <w:szCs w:val="20"/>
        </w:rPr>
        <w:t>WARUNKI UDZIAŁU W POSTĘPOWANIU ORAZ PODSTAWY WYKLUCZENIA Z POSTĘPOWANIA:</w:t>
      </w:r>
    </w:p>
    <w:p w:rsidR="00F1060B" w:rsidRPr="000A5919" w:rsidRDefault="00F1060B" w:rsidP="00701744">
      <w:pPr>
        <w:pStyle w:val="Bezodstpw"/>
        <w:numPr>
          <w:ilvl w:val="2"/>
          <w:numId w:val="12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O zamówienie mogą ubiegać się wykonawcy, którzy:</w:t>
      </w:r>
    </w:p>
    <w:p w:rsidR="00F1060B" w:rsidRPr="000A5919" w:rsidRDefault="00F1060B" w:rsidP="00701744">
      <w:pPr>
        <w:pStyle w:val="Bezodstpw"/>
        <w:numPr>
          <w:ilvl w:val="0"/>
          <w:numId w:val="13"/>
        </w:numPr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nie podlegają wykluczeniu z postępowania na podstawie art. 24 ust. 1 pkt 12-23 oraz art. 24 ust. 5 pkt 1 ustawy;</w:t>
      </w:r>
    </w:p>
    <w:p w:rsidR="00F1060B" w:rsidRPr="000A5919" w:rsidRDefault="00F1060B" w:rsidP="00701744">
      <w:pPr>
        <w:pStyle w:val="Bezodstpw"/>
        <w:numPr>
          <w:ilvl w:val="0"/>
          <w:numId w:val="13"/>
        </w:numPr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spełniają warunki udziału w postępowaniu dotyczące:</w:t>
      </w:r>
    </w:p>
    <w:p w:rsidR="00F1060B" w:rsidRPr="000A5919" w:rsidRDefault="00F1060B" w:rsidP="00701744">
      <w:pPr>
        <w:pStyle w:val="Bezodstpw"/>
        <w:numPr>
          <w:ilvl w:val="0"/>
          <w:numId w:val="14"/>
        </w:numPr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kwalifikacji i uprawnień do prowadzenia określonej działalności zawodowej – zamawiający nie ustanawia minimalnych wymagań w powyższym zakresie;</w:t>
      </w:r>
    </w:p>
    <w:p w:rsidR="00F1060B" w:rsidRPr="000A5919" w:rsidRDefault="00F1060B" w:rsidP="00701744">
      <w:pPr>
        <w:pStyle w:val="Bezodstpw"/>
        <w:numPr>
          <w:ilvl w:val="0"/>
          <w:numId w:val="14"/>
        </w:numPr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sytuacji finansowej lub ekonomicznej – zamawiający nie ustanawia minimalnych wymagań w powyższym zakresie;</w:t>
      </w:r>
    </w:p>
    <w:p w:rsidR="00F1060B" w:rsidRPr="000A5919" w:rsidRDefault="00F1060B" w:rsidP="00701744">
      <w:pPr>
        <w:pStyle w:val="Bezodstpw"/>
        <w:numPr>
          <w:ilvl w:val="0"/>
          <w:numId w:val="14"/>
        </w:numPr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 xml:space="preserve">   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zdolności technicznej i zawodowej – zamawiający nie ustanawia </w:t>
      </w:r>
      <w:r>
        <w:rPr>
          <w:rFonts w:ascii="Arial Narrow" w:hAnsi="Arial Narrow" w:cs="Arial Narrow"/>
          <w:color w:val="000000"/>
          <w:sz w:val="20"/>
          <w:szCs w:val="20"/>
        </w:rPr>
        <w:t>minimalnych wymagań w powyższym zakresie.</w:t>
      </w:r>
    </w:p>
    <w:p w:rsidR="00F1060B" w:rsidRPr="000A5919" w:rsidRDefault="00F1060B" w:rsidP="00701744">
      <w:pPr>
        <w:pStyle w:val="Bezodstpw"/>
        <w:numPr>
          <w:ilvl w:val="0"/>
          <w:numId w:val="13"/>
        </w:numPr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W przypadku, gdy wobec wykonawcy zachodzą podstawy wykluczenia z postępowania wskazane w art.24 ust. 1 pkt 13 i 14 oraz pkt 16-20 lub ust. 5, może on na zasadach określonych w art. 24 ust. 8 ustawy przedstawić dowody, że podjęte przez niego środki zaradcze są wystarczające do uznania jego rzetelności; wykonawca nie podlega wykluczeniu, jeżeli zamawiający uwzględniając okoliczności i wagę czynu wykonawcy uzna przedstawione dowody za wystarczające.</w:t>
      </w:r>
    </w:p>
    <w:p w:rsidR="00F1060B" w:rsidRPr="000A5919" w:rsidRDefault="00F1060B" w:rsidP="00701744">
      <w:pPr>
        <w:pStyle w:val="Bezodstpw"/>
        <w:numPr>
          <w:ilvl w:val="0"/>
          <w:numId w:val="13"/>
        </w:numPr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W przypadku, gdy wobec wykonawcy zachodzi podstawa wykluczenia określona w art. 24 ust. 1 pkt 19, może on przedstawić dowody potwierdzające, że jego udział w przygotowaniu postępowania nie zakłóci konkurencji. </w:t>
      </w:r>
    </w:p>
    <w:p w:rsidR="00F1060B" w:rsidRPr="000A5919" w:rsidRDefault="00F1060B" w:rsidP="00701744">
      <w:pPr>
        <w:pStyle w:val="Bezodstpw"/>
        <w:numPr>
          <w:ilvl w:val="0"/>
          <w:numId w:val="13"/>
        </w:numPr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color w:val="000000"/>
          <w:sz w:val="20"/>
          <w:szCs w:val="20"/>
        </w:rPr>
        <w:t>Wykonawca w celu potwierdzenia spełniania warunków udziału w postępowaniu może polegać na zasobach podmiotu trzeciego na zasadach określonych w art. 22a ustawy.</w:t>
      </w:r>
    </w:p>
    <w:p w:rsidR="00F1060B" w:rsidRPr="009A1DC0" w:rsidRDefault="00F1060B" w:rsidP="00701744">
      <w:pPr>
        <w:pStyle w:val="Bezodstpw"/>
        <w:numPr>
          <w:ilvl w:val="0"/>
          <w:numId w:val="13"/>
        </w:numPr>
        <w:ind w:left="567" w:hanging="283"/>
        <w:jc w:val="both"/>
        <w:rPr>
          <w:rFonts w:ascii="Arial Narrow" w:hAnsi="Arial Narrow" w:cs="Arial Narrow"/>
          <w:color w:val="FF0000"/>
          <w:sz w:val="20"/>
          <w:szCs w:val="20"/>
        </w:rPr>
      </w:pPr>
      <w:r w:rsidRPr="009A1DC0">
        <w:rPr>
          <w:rFonts w:ascii="Arial Narrow" w:hAnsi="Arial Narrow" w:cs="Arial Narrow"/>
          <w:color w:val="000000"/>
          <w:sz w:val="20"/>
          <w:szCs w:val="20"/>
        </w:rPr>
        <w:t>Wykonawcy mogą wspólnie ubiegać się o udzielenie zamówienia na zasadach określonych w art. 23 ust. 1 ustawy. W tym celu wykonawcy ustanawiają Pełnomocnika do reprezentowania ich w postępowaniu, albo do reprezentowania ich w p</w:t>
      </w:r>
      <w:r>
        <w:rPr>
          <w:rFonts w:ascii="Arial Narrow" w:hAnsi="Arial Narrow" w:cs="Arial Narrow"/>
          <w:color w:val="000000"/>
          <w:sz w:val="20"/>
          <w:szCs w:val="20"/>
        </w:rPr>
        <w:t>ostępowaniu i do zawarcia umowy</w:t>
      </w:r>
      <w:r>
        <w:rPr>
          <w:rFonts w:ascii="Arial Narrow" w:hAnsi="Arial Narrow" w:cs="Arial Narrow"/>
          <w:color w:val="000000"/>
          <w:sz w:val="20"/>
          <w:szCs w:val="20"/>
        </w:rPr>
        <w:br/>
        <w:t>w sprawie zamówienia publicznego.</w:t>
      </w:r>
    </w:p>
    <w:p w:rsidR="00F1060B" w:rsidRPr="009A1DC0" w:rsidRDefault="00F1060B" w:rsidP="009A1DC0">
      <w:pPr>
        <w:pStyle w:val="Bezodstpw"/>
        <w:ind w:left="567"/>
        <w:jc w:val="both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Default="00F1060B" w:rsidP="00701744">
      <w:pPr>
        <w:pStyle w:val="Bezodstpw"/>
        <w:numPr>
          <w:ilvl w:val="0"/>
          <w:numId w:val="19"/>
        </w:numPr>
        <w:ind w:left="1276" w:hanging="1276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0A5919">
        <w:rPr>
          <w:rFonts w:ascii="Arial Narrow" w:hAnsi="Arial Narrow" w:cs="Arial Narrow"/>
          <w:b/>
          <w:bCs/>
          <w:color w:val="000000"/>
          <w:sz w:val="20"/>
          <w:szCs w:val="20"/>
        </w:rPr>
        <w:t>WYKAZ OŚWIADCZEŃ LUB DOKUMENTÓW POTWIERDZAJĄCYCH SPEŁNIANIE WARUNKÓW UDZIAŁU W POSTĘPOWANIU ORAZ BRAK PODSTAW DO WYKLUCZENIA Z POSTĘPOWANIA:</w:t>
      </w:r>
    </w:p>
    <w:p w:rsidR="00F1060B" w:rsidRDefault="00F1060B" w:rsidP="009A1DC0">
      <w:pPr>
        <w:pStyle w:val="Bezodstpw"/>
        <w:ind w:left="1276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F1060B" w:rsidRDefault="00F1060B" w:rsidP="009A1DC0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9A1DC0">
        <w:rPr>
          <w:rFonts w:ascii="Arial Narrow" w:hAnsi="Arial Narrow" w:cs="Arial Narrow"/>
          <w:color w:val="000000"/>
          <w:sz w:val="20"/>
          <w:szCs w:val="20"/>
        </w:rPr>
        <w:t xml:space="preserve">       1.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9A1DC0">
        <w:rPr>
          <w:rFonts w:ascii="Arial Narrow" w:hAnsi="Arial Narrow" w:cs="Arial Narrow"/>
          <w:color w:val="000000"/>
          <w:sz w:val="20"/>
          <w:szCs w:val="20"/>
        </w:rPr>
        <w:t xml:space="preserve">Wykonawca załącza do oferty oświadczenie własne w zakresie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określonym w załącznikach nr </w:t>
      </w:r>
      <w:r w:rsidRPr="009A1DC0">
        <w:rPr>
          <w:rFonts w:ascii="Arial Narrow" w:hAnsi="Arial Narrow" w:cs="Arial Narrow"/>
          <w:color w:val="000000"/>
          <w:sz w:val="20"/>
          <w:szCs w:val="20"/>
        </w:rPr>
        <w:t>4 i 4a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do SIWZ. Informacje zawarte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  w oświadczeniu stanowią wstępne potwierdzenie, że wykonawca nie podlega wykluczeniu z postępowania oraz spełnia warunki udziału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  określone w SIWZ. </w:t>
      </w:r>
    </w:p>
    <w:p w:rsidR="00F1060B" w:rsidRDefault="00F1060B" w:rsidP="009A1DC0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  2. W przypadku wspólnego ubiegania się o zamówienie, oświadczenie powyżej składa każdy wykonawca. </w:t>
      </w:r>
    </w:p>
    <w:p w:rsidR="00F1060B" w:rsidRDefault="00F1060B" w:rsidP="009A1DC0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  3. W przypadku powołania się na zasoby podmiotu trzeciego, wykonawca składa oświadczenie dotyczące tego podmiotu.</w:t>
      </w:r>
    </w:p>
    <w:p w:rsidR="00F1060B" w:rsidRPr="009A1DC0" w:rsidRDefault="00F1060B" w:rsidP="009A1DC0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  4. W przypadku, gdy wykonawca przewiduje udział podwykonawców w realizacji zamówienia składa oświadczenie, o którym mowa w pkt 1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dotyczące podwykonawców.</w:t>
      </w:r>
    </w:p>
    <w:p w:rsidR="00F1060B" w:rsidRPr="000A5919" w:rsidRDefault="00F1060B" w:rsidP="00DE64D2">
      <w:pPr>
        <w:pStyle w:val="Bezodstpw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  5.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Wykonawca, którego oferta została najwyżej oceniona, w terminie wyznaczonym przez zamawiającego, </w:t>
      </w:r>
      <w:r>
        <w:rPr>
          <w:rFonts w:ascii="Arial Narrow" w:hAnsi="Arial Narrow" w:cs="Arial Narrow"/>
          <w:b/>
          <w:bCs/>
          <w:sz w:val="20"/>
          <w:szCs w:val="20"/>
        </w:rPr>
        <w:t>nie krótszym niż 5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 dni, </w:t>
      </w:r>
      <w:r>
        <w:rPr>
          <w:rFonts w:ascii="Arial Narrow" w:hAnsi="Arial Narrow" w:cs="Arial Narrow"/>
          <w:b/>
          <w:bCs/>
          <w:sz w:val="20"/>
          <w:szCs w:val="20"/>
        </w:rPr>
        <w:br/>
        <w:t xml:space="preserve">          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>składa</w:t>
      </w:r>
      <w:r w:rsidRPr="000A5919">
        <w:rPr>
          <w:rFonts w:ascii="Arial Narrow" w:hAnsi="Arial Narrow" w:cs="Arial Narrow"/>
          <w:sz w:val="20"/>
          <w:szCs w:val="20"/>
        </w:rPr>
        <w:t xml:space="preserve">: </w:t>
      </w:r>
    </w:p>
    <w:p w:rsidR="00F1060B" w:rsidRPr="00C822E8" w:rsidRDefault="00F1060B" w:rsidP="00701744">
      <w:pPr>
        <w:pStyle w:val="Bezodstpw"/>
        <w:numPr>
          <w:ilvl w:val="0"/>
          <w:numId w:val="43"/>
        </w:numPr>
        <w:ind w:left="567" w:hanging="283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Certyfikat</w:t>
      </w:r>
      <w:r w:rsidRPr="005F0E04">
        <w:rPr>
          <w:rFonts w:ascii="Arial Narrow" w:hAnsi="Arial Narrow" w:cs="Arial Narrow"/>
          <w:color w:val="000000"/>
          <w:sz w:val="20"/>
          <w:szCs w:val="20"/>
        </w:rPr>
        <w:t xml:space="preserve"> CE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IVD</w:t>
      </w:r>
      <w:r w:rsidRPr="005F0E04">
        <w:rPr>
          <w:rFonts w:ascii="Arial Narrow" w:hAnsi="Arial Narrow" w:cs="Arial Narrow"/>
          <w:color w:val="000000"/>
          <w:sz w:val="20"/>
          <w:szCs w:val="20"/>
        </w:rPr>
        <w:t xml:space="preserve"> dla odczynników i </w:t>
      </w:r>
      <w:r w:rsidRPr="00C822E8">
        <w:rPr>
          <w:rFonts w:ascii="Arial Narrow" w:hAnsi="Arial Narrow" w:cs="Arial Narrow"/>
          <w:color w:val="000000" w:themeColor="text1"/>
          <w:sz w:val="20"/>
          <w:szCs w:val="20"/>
        </w:rPr>
        <w:t>aparatu</w:t>
      </w:r>
    </w:p>
    <w:p w:rsidR="00F1060B" w:rsidRPr="00DE64D2" w:rsidRDefault="00F1060B" w:rsidP="00701744">
      <w:pPr>
        <w:pStyle w:val="Bezodstpw"/>
        <w:numPr>
          <w:ilvl w:val="0"/>
          <w:numId w:val="43"/>
        </w:numPr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DE64D2">
        <w:rPr>
          <w:rFonts w:ascii="Arial Narrow" w:hAnsi="Arial Narrow" w:cs="Arial Narrow"/>
          <w:color w:val="000000"/>
          <w:sz w:val="20"/>
          <w:szCs w:val="20"/>
        </w:rPr>
        <w:t>aktualny odpis z właściwego rejestru lub centralnej ewidencji i informacji o działalności gospodarczej Rzeczypospolitej Polskiej wystawiony nie wcześniej niż 6 miesięcy przed upływem terminu składania ofert w postępowaniu,</w:t>
      </w:r>
    </w:p>
    <w:p w:rsidR="00F1060B" w:rsidRPr="00DE64D2" w:rsidRDefault="00F1060B" w:rsidP="00701744">
      <w:pPr>
        <w:pStyle w:val="Bezodstpw"/>
        <w:numPr>
          <w:ilvl w:val="0"/>
          <w:numId w:val="43"/>
        </w:numPr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DE64D2">
        <w:rPr>
          <w:rFonts w:ascii="Arial Narrow" w:hAnsi="Arial Narrow" w:cs="Arial Narrow"/>
          <w:color w:val="000000"/>
          <w:sz w:val="20"/>
          <w:szCs w:val="20"/>
        </w:rPr>
        <w:t xml:space="preserve">oświadczenie wykonawcy o braku orzeczenia wobec niego tytułem środka zapobiegawczego zakazu ubiegania się o zamówienia </w:t>
      </w:r>
      <w:r>
        <w:rPr>
          <w:rFonts w:ascii="Arial Narrow" w:hAnsi="Arial Narrow" w:cs="Arial Narrow"/>
          <w:color w:val="000000"/>
          <w:sz w:val="20"/>
          <w:szCs w:val="20"/>
        </w:rPr>
        <w:br/>
      </w:r>
      <w:r w:rsidRPr="00DE64D2">
        <w:rPr>
          <w:rFonts w:ascii="Arial Narrow" w:hAnsi="Arial Narrow" w:cs="Arial Narrow"/>
          <w:color w:val="000000"/>
          <w:sz w:val="20"/>
          <w:szCs w:val="20"/>
        </w:rPr>
        <w:t>publiczne.</w:t>
      </w:r>
    </w:p>
    <w:p w:rsidR="00F1060B" w:rsidRPr="00DE64D2" w:rsidRDefault="00F1060B" w:rsidP="004069ED">
      <w:pPr>
        <w:pStyle w:val="Bezodstpw"/>
        <w:ind w:left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DE64D2">
        <w:rPr>
          <w:rFonts w:ascii="Arial Narrow" w:hAnsi="Arial Narrow" w:cs="Arial Narrow"/>
          <w:color w:val="000000"/>
          <w:sz w:val="20"/>
          <w:szCs w:val="20"/>
        </w:rPr>
        <w:t xml:space="preserve">W terminie </w:t>
      </w:r>
      <w:r w:rsidRPr="00DE64D2">
        <w:rPr>
          <w:rFonts w:ascii="Arial Narrow" w:hAnsi="Arial Narrow" w:cs="Arial Narrow"/>
          <w:b/>
          <w:bCs/>
          <w:color w:val="000000"/>
          <w:sz w:val="20"/>
          <w:szCs w:val="20"/>
        </w:rPr>
        <w:t>do 3 dni</w:t>
      </w:r>
      <w:r w:rsidRPr="00DE64D2">
        <w:rPr>
          <w:rFonts w:ascii="Arial Narrow" w:hAnsi="Arial Narrow" w:cs="Arial Narrow"/>
          <w:color w:val="000000"/>
          <w:sz w:val="20"/>
          <w:szCs w:val="20"/>
        </w:rPr>
        <w:t xml:space="preserve"> od dnia zamieszczenia na stronie internetowej zamawiającego informacji, o której mowa w art. 86 ust. 5 ustawy,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</w:t>
      </w:r>
      <w:r w:rsidRPr="00DE64D2">
        <w:rPr>
          <w:rFonts w:ascii="Arial Narrow" w:hAnsi="Arial Narrow" w:cs="Arial Narrow"/>
          <w:color w:val="000000"/>
          <w:sz w:val="20"/>
          <w:szCs w:val="20"/>
        </w:rPr>
        <w:t xml:space="preserve"> wykonawca składa oświadczenie o przynależności lub braku przynależności do tej samej grupy kapitałowej, o której mowa w art. 24 ust.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 </w:t>
      </w:r>
      <w:r w:rsidRPr="00DE64D2">
        <w:rPr>
          <w:rFonts w:ascii="Arial Narrow" w:hAnsi="Arial Narrow" w:cs="Arial Narrow"/>
          <w:color w:val="000000"/>
          <w:sz w:val="20"/>
          <w:szCs w:val="20"/>
        </w:rPr>
        <w:t xml:space="preserve">1 pkt 23 ustawy. Wraz z oświadczeniem wykonawca może przedłożyć dokumenty potwierdzające, że powiązania z innym wykonawcą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 </w:t>
      </w:r>
      <w:r w:rsidRPr="00DE64D2">
        <w:rPr>
          <w:rFonts w:ascii="Arial Narrow" w:hAnsi="Arial Narrow" w:cs="Arial Narrow"/>
          <w:color w:val="000000"/>
          <w:sz w:val="20"/>
          <w:szCs w:val="20"/>
        </w:rPr>
        <w:t xml:space="preserve">nie prowadzą do zakłócenia konkurencji w postępowaniu. </w:t>
      </w:r>
    </w:p>
    <w:p w:rsidR="00F1060B" w:rsidRPr="000A5919" w:rsidRDefault="00F1060B" w:rsidP="00DE64D2">
      <w:pPr>
        <w:pStyle w:val="Bezodstpw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color w:val="FF0000"/>
          <w:sz w:val="20"/>
          <w:szCs w:val="20"/>
        </w:rPr>
        <w:t xml:space="preserve">        </w:t>
      </w:r>
      <w:r>
        <w:rPr>
          <w:rFonts w:ascii="Arial Narrow" w:hAnsi="Arial Narrow" w:cs="Arial Narrow"/>
          <w:color w:val="000000"/>
          <w:sz w:val="20"/>
          <w:szCs w:val="20"/>
        </w:rPr>
        <w:t>6</w:t>
      </w:r>
      <w:r w:rsidRPr="00DE64D2">
        <w:rPr>
          <w:rFonts w:ascii="Arial Narrow" w:hAnsi="Arial Narrow" w:cs="Arial Narrow"/>
          <w:color w:val="000000"/>
          <w:sz w:val="20"/>
          <w:szCs w:val="20"/>
        </w:rPr>
        <w:t xml:space="preserve">. Wykonawca mający siedzibę lub miejsce zamieszkania poza terytorium Rzeczypospolitej Polskiej, zamiast dokumentów wskazanych </w:t>
      </w:r>
      <w:r w:rsidRPr="00DE64D2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</w:t>
      </w:r>
      <w:r w:rsidRPr="006850A8">
        <w:rPr>
          <w:rFonts w:ascii="Arial Narrow" w:hAnsi="Arial Narrow" w:cs="Arial Narrow"/>
          <w:color w:val="000000"/>
          <w:sz w:val="20"/>
          <w:szCs w:val="20"/>
        </w:rPr>
        <w:t xml:space="preserve">w pkt 5 </w:t>
      </w:r>
      <w:proofErr w:type="spellStart"/>
      <w:r w:rsidRPr="006850A8">
        <w:rPr>
          <w:rFonts w:ascii="Arial Narrow" w:hAnsi="Arial Narrow" w:cs="Arial Narrow"/>
          <w:color w:val="000000"/>
          <w:sz w:val="20"/>
          <w:szCs w:val="20"/>
        </w:rPr>
        <w:t>ppkt</w:t>
      </w:r>
      <w:proofErr w:type="spellEnd"/>
      <w:r w:rsidRPr="006850A8">
        <w:rPr>
          <w:rFonts w:ascii="Arial Narrow" w:hAnsi="Arial Narrow" w:cs="Arial Narrow"/>
          <w:color w:val="000000"/>
          <w:sz w:val="20"/>
          <w:szCs w:val="20"/>
        </w:rPr>
        <w:t xml:space="preserve"> 2 </w:t>
      </w:r>
      <w:r w:rsidRPr="00DE64D2">
        <w:rPr>
          <w:rFonts w:ascii="Arial Narrow" w:hAnsi="Arial Narrow" w:cs="Arial Narrow"/>
          <w:color w:val="000000"/>
          <w:sz w:val="20"/>
          <w:szCs w:val="20"/>
        </w:rPr>
        <w:t xml:space="preserve">niniejszego rozdziału składa </w:t>
      </w:r>
      <w:r w:rsidRPr="000A5919">
        <w:rPr>
          <w:rFonts w:ascii="Arial Narrow" w:hAnsi="Arial Narrow" w:cs="Arial Narrow"/>
          <w:sz w:val="20"/>
          <w:szCs w:val="20"/>
        </w:rPr>
        <w:t xml:space="preserve">dokument wystawiony w kraju, w którym ma siedzibę lub miejsce zamieszkania </w:t>
      </w:r>
      <w:r>
        <w:rPr>
          <w:rFonts w:ascii="Arial Narrow" w:hAnsi="Arial Narrow" w:cs="Arial Narrow"/>
          <w:sz w:val="20"/>
          <w:szCs w:val="20"/>
        </w:rPr>
        <w:br/>
        <w:t xml:space="preserve">            </w:t>
      </w:r>
      <w:r w:rsidRPr="000A5919">
        <w:rPr>
          <w:rFonts w:ascii="Arial Narrow" w:hAnsi="Arial Narrow" w:cs="Arial Narrow"/>
          <w:sz w:val="20"/>
          <w:szCs w:val="20"/>
        </w:rPr>
        <w:t xml:space="preserve">potwierdzający, że nie otwarto jego likwidacji ani nie </w:t>
      </w:r>
      <w:r>
        <w:rPr>
          <w:rFonts w:ascii="Arial Narrow" w:hAnsi="Arial Narrow" w:cs="Arial Narrow"/>
          <w:sz w:val="20"/>
          <w:szCs w:val="20"/>
        </w:rPr>
        <w:t>ogłoszono upadłości – wystawiony</w:t>
      </w:r>
      <w:r w:rsidRPr="000A5919">
        <w:rPr>
          <w:rFonts w:ascii="Arial Narrow" w:hAnsi="Arial Narrow" w:cs="Arial Narrow"/>
          <w:sz w:val="20"/>
          <w:szCs w:val="20"/>
        </w:rPr>
        <w:t xml:space="preserve">  nie wcześniej niż 6 miesięcy przed upływem </w:t>
      </w:r>
      <w:r>
        <w:rPr>
          <w:rFonts w:ascii="Arial Narrow" w:hAnsi="Arial Narrow" w:cs="Arial Narrow"/>
          <w:sz w:val="20"/>
          <w:szCs w:val="20"/>
        </w:rPr>
        <w:br/>
        <w:t xml:space="preserve">            terminu składania ofert.</w:t>
      </w:r>
    </w:p>
    <w:p w:rsidR="00F1060B" w:rsidRDefault="00F1060B" w:rsidP="004069ED">
      <w:pPr>
        <w:pStyle w:val="Bezodstpw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7.</w:t>
      </w:r>
      <w:r w:rsidRPr="000A5919">
        <w:rPr>
          <w:rFonts w:ascii="Arial Narrow" w:hAnsi="Arial Narrow" w:cs="Arial Narrow"/>
          <w:sz w:val="20"/>
          <w:szCs w:val="20"/>
        </w:rPr>
        <w:t>Jeżeli w kraju, w którym wykonawca ma siedzibę lub miejsce zamieszkania nie wystawia się dokumentu, o którym</w:t>
      </w:r>
      <w:r>
        <w:rPr>
          <w:rFonts w:ascii="Arial Narrow" w:hAnsi="Arial Narrow" w:cs="Arial Narrow"/>
          <w:sz w:val="20"/>
          <w:szCs w:val="20"/>
        </w:rPr>
        <w:br/>
        <w:t xml:space="preserve">  </w:t>
      </w:r>
      <w:r w:rsidRPr="000A591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       </w:t>
      </w:r>
      <w:r w:rsidRPr="000A5919">
        <w:rPr>
          <w:rFonts w:ascii="Arial Narrow" w:hAnsi="Arial Narrow" w:cs="Arial Narrow"/>
          <w:sz w:val="20"/>
          <w:szCs w:val="20"/>
        </w:rPr>
        <w:t xml:space="preserve">mowa w pkt </w:t>
      </w:r>
      <w:r w:rsidRPr="006850A8">
        <w:rPr>
          <w:rFonts w:ascii="Arial Narrow" w:hAnsi="Arial Narrow" w:cs="Arial Narrow"/>
          <w:color w:val="000000"/>
          <w:sz w:val="20"/>
          <w:szCs w:val="20"/>
        </w:rPr>
        <w:t xml:space="preserve">5 </w:t>
      </w:r>
      <w:proofErr w:type="spellStart"/>
      <w:r w:rsidRPr="006850A8">
        <w:rPr>
          <w:rFonts w:ascii="Arial Narrow" w:hAnsi="Arial Narrow" w:cs="Arial Narrow"/>
          <w:color w:val="000000"/>
          <w:sz w:val="20"/>
          <w:szCs w:val="20"/>
        </w:rPr>
        <w:t>ppkt</w:t>
      </w:r>
      <w:proofErr w:type="spellEnd"/>
      <w:r w:rsidRPr="006850A8">
        <w:rPr>
          <w:rFonts w:ascii="Arial Narrow" w:hAnsi="Arial Narrow" w:cs="Arial Narrow"/>
          <w:color w:val="000000"/>
          <w:sz w:val="20"/>
          <w:szCs w:val="20"/>
        </w:rPr>
        <w:t xml:space="preserve"> 2</w:t>
      </w:r>
      <w:r w:rsidRPr="000A5919">
        <w:rPr>
          <w:rFonts w:ascii="Arial Narrow" w:hAnsi="Arial Narrow" w:cs="Arial Narrow"/>
          <w:color w:val="000000"/>
          <w:sz w:val="20"/>
          <w:szCs w:val="20"/>
        </w:rPr>
        <w:t xml:space="preserve">, </w:t>
      </w:r>
      <w:r w:rsidRPr="000A5919">
        <w:rPr>
          <w:rFonts w:ascii="Arial Narrow" w:hAnsi="Arial Narrow" w:cs="Arial Narrow"/>
          <w:sz w:val="20"/>
          <w:szCs w:val="20"/>
        </w:rPr>
        <w:t xml:space="preserve">zastępuje się go dokumentem zawierającym odpowiednio oświadczenie wykonawcy, ze </w:t>
      </w:r>
      <w:r>
        <w:rPr>
          <w:rFonts w:ascii="Arial Narrow" w:hAnsi="Arial Narrow" w:cs="Arial Narrow"/>
          <w:sz w:val="20"/>
          <w:szCs w:val="20"/>
        </w:rPr>
        <w:br/>
        <w:t xml:space="preserve">            </w:t>
      </w:r>
      <w:r w:rsidRPr="000A5919">
        <w:rPr>
          <w:rFonts w:ascii="Arial Narrow" w:hAnsi="Arial Narrow" w:cs="Arial Narrow"/>
          <w:sz w:val="20"/>
          <w:szCs w:val="20"/>
        </w:rPr>
        <w:t xml:space="preserve">wskazaniem osoby albo osób uprawnionych do jego reprezentacji, lub oświadczenie osoby, której dokument miał </w:t>
      </w:r>
      <w:r>
        <w:rPr>
          <w:rFonts w:ascii="Arial Narrow" w:hAnsi="Arial Narrow" w:cs="Arial Narrow"/>
          <w:sz w:val="20"/>
          <w:szCs w:val="20"/>
        </w:rPr>
        <w:br/>
        <w:t xml:space="preserve">            </w:t>
      </w:r>
      <w:r w:rsidRPr="000A5919">
        <w:rPr>
          <w:rFonts w:ascii="Arial Narrow" w:hAnsi="Arial Narrow" w:cs="Arial Narrow"/>
          <w:sz w:val="20"/>
          <w:szCs w:val="20"/>
        </w:rPr>
        <w:t xml:space="preserve">dotyczyć, złożone przed notariuszem lub przed organem sądowym, administracyjnym albo organem samorządu </w:t>
      </w:r>
      <w:r w:rsidRPr="000A5919">
        <w:rPr>
          <w:rFonts w:ascii="Arial Narrow" w:hAnsi="Arial Narrow" w:cs="Arial Narrow"/>
          <w:sz w:val="20"/>
          <w:szCs w:val="20"/>
        </w:rPr>
        <w:br/>
        <w:t xml:space="preserve">    </w:t>
      </w:r>
      <w:r>
        <w:rPr>
          <w:rFonts w:ascii="Arial Narrow" w:hAnsi="Arial Narrow" w:cs="Arial Narrow"/>
          <w:sz w:val="20"/>
          <w:szCs w:val="20"/>
        </w:rPr>
        <w:t xml:space="preserve">       </w:t>
      </w:r>
      <w:r w:rsidRPr="000A5919">
        <w:rPr>
          <w:rFonts w:ascii="Arial Narrow" w:hAnsi="Arial Narrow" w:cs="Arial Narrow"/>
          <w:sz w:val="20"/>
          <w:szCs w:val="20"/>
        </w:rPr>
        <w:t xml:space="preserve"> zawodowego lub gospodarczego właściwym ze względu na siedzibę lub miejsce zamieszkania wykonawcy lub </w:t>
      </w:r>
      <w:r w:rsidRPr="000A5919">
        <w:rPr>
          <w:rFonts w:ascii="Arial Narrow" w:hAnsi="Arial Narrow" w:cs="Arial Narrow"/>
          <w:sz w:val="20"/>
          <w:szCs w:val="20"/>
        </w:rPr>
        <w:br/>
        <w:t xml:space="preserve">     </w:t>
      </w:r>
      <w:r>
        <w:rPr>
          <w:rFonts w:ascii="Arial Narrow" w:hAnsi="Arial Narrow" w:cs="Arial Narrow"/>
          <w:sz w:val="20"/>
          <w:szCs w:val="20"/>
        </w:rPr>
        <w:t xml:space="preserve">       </w:t>
      </w:r>
      <w:r w:rsidRPr="000A5919">
        <w:rPr>
          <w:rFonts w:ascii="Arial Narrow" w:hAnsi="Arial Narrow" w:cs="Arial Narrow"/>
          <w:sz w:val="20"/>
          <w:szCs w:val="20"/>
        </w:rPr>
        <w:t>miejsce zamieszkania tej osoby.</w:t>
      </w:r>
    </w:p>
    <w:p w:rsidR="00F1060B" w:rsidRPr="000A5919" w:rsidRDefault="00F1060B" w:rsidP="004069ED">
      <w:pPr>
        <w:pStyle w:val="Bezodstpw"/>
        <w:jc w:val="both"/>
        <w:rPr>
          <w:rFonts w:ascii="Arial Narrow" w:hAnsi="Arial Narrow" w:cs="Arial Narrow"/>
          <w:sz w:val="20"/>
          <w:szCs w:val="20"/>
        </w:rPr>
      </w:pPr>
    </w:p>
    <w:p w:rsidR="00F1060B" w:rsidRPr="006850A8" w:rsidRDefault="00F1060B" w:rsidP="00701744">
      <w:pPr>
        <w:pStyle w:val="Bezodstpw"/>
        <w:numPr>
          <w:ilvl w:val="0"/>
          <w:numId w:val="19"/>
        </w:numPr>
        <w:ind w:left="1418" w:hanging="1418"/>
        <w:jc w:val="both"/>
        <w:rPr>
          <w:rFonts w:ascii="Arial Narrow" w:hAnsi="Arial Narrow" w:cs="Arial Narrow"/>
          <w:b/>
          <w:bCs/>
          <w:color w:val="000000"/>
        </w:rPr>
      </w:pPr>
      <w:r w:rsidRPr="006850A8">
        <w:rPr>
          <w:rFonts w:ascii="Arial Narrow" w:hAnsi="Arial Narrow" w:cs="Arial Narrow"/>
          <w:b/>
          <w:bCs/>
          <w:color w:val="000000"/>
        </w:rPr>
        <w:t>INFORMACJA O SPOSOBIE POROZUMIEWANIA SIĘ ZAMAWIAJĄCEGO Z WYKONAWCAMI</w:t>
      </w:r>
    </w:p>
    <w:p w:rsidR="00F1060B" w:rsidRPr="006850A8" w:rsidRDefault="00F1060B" w:rsidP="00701744">
      <w:pPr>
        <w:pStyle w:val="Bezodstpw"/>
        <w:numPr>
          <w:ilvl w:val="0"/>
          <w:numId w:val="44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6850A8">
        <w:rPr>
          <w:rFonts w:ascii="Arial Narrow" w:hAnsi="Arial Narrow" w:cs="Arial Narrow"/>
          <w:color w:val="000000"/>
          <w:sz w:val="20"/>
          <w:szCs w:val="20"/>
        </w:rPr>
        <w:t>Postępowanie o udzielenie zamówienia prowadzi się z zachowaniem formy pisemnej, w języku polskim.</w:t>
      </w:r>
    </w:p>
    <w:p w:rsidR="00F1060B" w:rsidRPr="006850A8" w:rsidRDefault="00F1060B" w:rsidP="00701744">
      <w:pPr>
        <w:pStyle w:val="Bezodstpw"/>
        <w:numPr>
          <w:ilvl w:val="0"/>
          <w:numId w:val="44"/>
        </w:numPr>
        <w:ind w:left="284" w:hanging="284"/>
        <w:rPr>
          <w:rFonts w:ascii="Arial Narrow" w:hAnsi="Arial Narrow" w:cs="Arial Narrow"/>
          <w:color w:val="000000"/>
          <w:sz w:val="20"/>
          <w:szCs w:val="20"/>
        </w:rPr>
      </w:pPr>
      <w:r w:rsidRPr="006850A8">
        <w:rPr>
          <w:rFonts w:ascii="Arial Narrow" w:hAnsi="Arial Narrow" w:cs="Arial Narrow"/>
          <w:color w:val="000000"/>
          <w:sz w:val="20"/>
          <w:szCs w:val="20"/>
        </w:rPr>
        <w:t xml:space="preserve">Oświadczenia, wnioski, zawiadomienia oraz informacje są przekazywane faksem lub drogą elektroniczną. Zawsze dopuszczalna jest forma pisemna. </w:t>
      </w:r>
    </w:p>
    <w:p w:rsidR="00F1060B" w:rsidRPr="006850A8" w:rsidRDefault="00F1060B" w:rsidP="00701744">
      <w:pPr>
        <w:pStyle w:val="Bezodstpw"/>
        <w:numPr>
          <w:ilvl w:val="0"/>
          <w:numId w:val="44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6850A8">
        <w:rPr>
          <w:rFonts w:ascii="Arial Narrow" w:hAnsi="Arial Narrow" w:cs="Arial Narrow"/>
          <w:color w:val="000000"/>
          <w:sz w:val="20"/>
          <w:szCs w:val="20"/>
        </w:rPr>
        <w:t xml:space="preserve">Zamawiający dopuszcza przekazywanie powyższych dokumentów faksem na numer: (12) 658 10 81 oraz w formie elektronicznej na adres: </w:t>
      </w:r>
      <w:hyperlink r:id="rId7" w:history="1">
        <w:r w:rsidRPr="006850A8">
          <w:rPr>
            <w:rStyle w:val="Hipercze"/>
            <w:rFonts w:ascii="Arial Narrow" w:hAnsi="Arial Narrow" w:cs="Arial Narrow"/>
            <w:color w:val="000000"/>
            <w:sz w:val="20"/>
            <w:szCs w:val="20"/>
          </w:rPr>
          <w:t>zp@usdk.pl</w:t>
        </w:r>
      </w:hyperlink>
      <w:r w:rsidRPr="006850A8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F1060B" w:rsidRPr="006850A8" w:rsidRDefault="00F1060B" w:rsidP="00701744">
      <w:pPr>
        <w:pStyle w:val="Bezodstpw"/>
        <w:numPr>
          <w:ilvl w:val="0"/>
          <w:numId w:val="44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6850A8">
        <w:rPr>
          <w:rFonts w:ascii="Arial Narrow" w:hAnsi="Arial Narrow" w:cs="Arial Narrow"/>
          <w:color w:val="000000"/>
          <w:sz w:val="20"/>
          <w:szCs w:val="20"/>
        </w:rPr>
        <w:t>Zamawiający preferuje korespondencję w formie elektronicznej. Wnioski o wyjaśnienie treści specyfikacji należy przesyłać na adres mailowy podany w pkt 3 niniejszego rozdziału w formie umożliwiającej kopiowanie treści pisma i wklejenie jej do innego dokumentu. W przypadku przesłania pisma w formie elektronicznej nie ma potrzeby przesyłania go dodatkowo pocztą tradycyjną lub faksem.</w:t>
      </w:r>
    </w:p>
    <w:p w:rsidR="00F1060B" w:rsidRPr="006850A8" w:rsidRDefault="00F1060B" w:rsidP="00701744">
      <w:pPr>
        <w:pStyle w:val="Bezodstpw"/>
        <w:numPr>
          <w:ilvl w:val="0"/>
          <w:numId w:val="44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6850A8">
        <w:rPr>
          <w:rFonts w:ascii="Arial Narrow" w:hAnsi="Arial Narrow" w:cs="Arial Narrow"/>
          <w:color w:val="000000"/>
          <w:sz w:val="20"/>
          <w:szCs w:val="20"/>
        </w:rPr>
        <w:t xml:space="preserve">Zamawiający opublikuje wyjaśnienia pod adresem bip.usdk.pl, a także dołączy do specyfikacji Istotnych Warunków Zamówienia i będą </w:t>
      </w:r>
      <w:r w:rsidRPr="006850A8">
        <w:rPr>
          <w:rFonts w:ascii="Arial Narrow" w:hAnsi="Arial Narrow" w:cs="Arial Narrow"/>
          <w:color w:val="000000"/>
          <w:sz w:val="20"/>
          <w:szCs w:val="20"/>
        </w:rPr>
        <w:br/>
        <w:t xml:space="preserve">stanowić integralną jej część. </w:t>
      </w:r>
    </w:p>
    <w:p w:rsidR="00F1060B" w:rsidRPr="00ED30BD" w:rsidRDefault="00F1060B" w:rsidP="00701744">
      <w:pPr>
        <w:pStyle w:val="Bezodstpw"/>
        <w:numPr>
          <w:ilvl w:val="0"/>
          <w:numId w:val="44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Forma pisemna zastrzeżona jest do złożenia oferty wraz z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mowa w art. 24 ust. 1 pkt 23 ustawy/informacji o tym, że wykonawca nie należy do grupy kapitałowej, pełnomocnictwa oraz uzupełnień, złożonych na wezwanie zamawiającego.</w:t>
      </w:r>
    </w:p>
    <w:p w:rsidR="00F1060B" w:rsidRPr="00ED30BD" w:rsidRDefault="00F1060B" w:rsidP="00701744">
      <w:pPr>
        <w:pStyle w:val="Bezodstpw"/>
        <w:numPr>
          <w:ilvl w:val="0"/>
          <w:numId w:val="44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Przesłanie korespondencji na inny adres lub numer niż zostało to określone powyżej może skutkować tym, że zamawiający nie będzie mógł zapoznać się z treścią przekazanej informacji we właściwym terminie.</w:t>
      </w:r>
    </w:p>
    <w:p w:rsidR="00F1060B" w:rsidRPr="00ED30BD" w:rsidRDefault="00F1060B" w:rsidP="00701744">
      <w:pPr>
        <w:pStyle w:val="Bezodstpw"/>
        <w:numPr>
          <w:ilvl w:val="0"/>
          <w:numId w:val="44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 xml:space="preserve">Osobą uprawnioną do porozumiewania się z wykonawcami jest: </w:t>
      </w:r>
    </w:p>
    <w:p w:rsidR="00F1060B" w:rsidRPr="00ED30BD" w:rsidRDefault="00F1060B" w:rsidP="00BB2348">
      <w:pPr>
        <w:pStyle w:val="Bezodstpw"/>
        <w:ind w:left="284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 xml:space="preserve">w sprawach formalnych </w:t>
      </w:r>
      <w:r w:rsidRPr="00ED30BD">
        <w:rPr>
          <w:rFonts w:ascii="Arial Narrow" w:hAnsi="Arial Narrow" w:cs="Arial Narrow"/>
          <w:b/>
          <w:bCs/>
          <w:color w:val="000000"/>
          <w:sz w:val="20"/>
          <w:szCs w:val="20"/>
        </w:rPr>
        <w:t>– Marta Chmurska</w:t>
      </w:r>
      <w:r w:rsidRPr="00ED30BD">
        <w:rPr>
          <w:rFonts w:ascii="Arial Narrow" w:hAnsi="Arial Narrow" w:cs="Arial Narrow"/>
          <w:color w:val="000000"/>
          <w:sz w:val="20"/>
          <w:szCs w:val="20"/>
        </w:rPr>
        <w:t xml:space="preserve"> – Sekcja ds. Zamówień Publicznych</w:t>
      </w:r>
    </w:p>
    <w:p w:rsidR="00F1060B" w:rsidRPr="00ED30BD" w:rsidRDefault="00F1060B" w:rsidP="00701744">
      <w:pPr>
        <w:pStyle w:val="Bezodstpw"/>
        <w:numPr>
          <w:ilvl w:val="0"/>
          <w:numId w:val="44"/>
        </w:numPr>
        <w:ind w:left="284" w:hanging="284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lastRenderedPageBreak/>
        <w:t>Zamawiający nie zamierza zwoływać zebrania wykonawców.</w:t>
      </w:r>
    </w:p>
    <w:p w:rsidR="00F1060B" w:rsidRPr="00ED30BD" w:rsidRDefault="00F1060B" w:rsidP="0087387C">
      <w:pPr>
        <w:pStyle w:val="Bezodstpw"/>
        <w:ind w:left="284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ED30BD" w:rsidRDefault="00F1060B" w:rsidP="0087387C">
      <w:pPr>
        <w:pStyle w:val="Bezodstpw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b/>
          <w:bCs/>
          <w:color w:val="000000"/>
          <w:sz w:val="20"/>
          <w:szCs w:val="20"/>
        </w:rPr>
        <w:t>Rozdział VIII. WYMAGANIA DOTYCZĄCE WADIUM</w:t>
      </w:r>
    </w:p>
    <w:p w:rsidR="00F1060B" w:rsidRPr="00ED30BD" w:rsidRDefault="00F1060B" w:rsidP="0087387C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Zamawiający nie wymaga wniesienia wadium.</w:t>
      </w:r>
    </w:p>
    <w:p w:rsidR="00F1060B" w:rsidRPr="008849AE" w:rsidRDefault="00F1060B" w:rsidP="0087387C">
      <w:pPr>
        <w:pStyle w:val="Bezodstpw"/>
        <w:jc w:val="both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ED30BD" w:rsidRDefault="00F1060B" w:rsidP="0087387C">
      <w:pPr>
        <w:pStyle w:val="Bezodstpw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b/>
          <w:bCs/>
          <w:color w:val="000000"/>
        </w:rPr>
        <w:t xml:space="preserve">Rozdział IX.  </w:t>
      </w:r>
      <w:r w:rsidRPr="00ED30BD">
        <w:rPr>
          <w:rFonts w:ascii="Arial Narrow" w:hAnsi="Arial Narrow" w:cs="Arial Narrow"/>
          <w:b/>
          <w:bCs/>
          <w:color w:val="000000"/>
          <w:sz w:val="20"/>
          <w:szCs w:val="20"/>
        </w:rPr>
        <w:t>TERMIN ZWIĄZANIA OFERTĄ</w:t>
      </w:r>
    </w:p>
    <w:p w:rsidR="00F1060B" w:rsidRPr="00ED30BD" w:rsidRDefault="00F1060B" w:rsidP="00701744">
      <w:pPr>
        <w:pStyle w:val="Bezodstpw"/>
        <w:numPr>
          <w:ilvl w:val="0"/>
          <w:numId w:val="45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Wykonawca pozostaje związany złożoną ofertą przez okres 30 dni. Okres związania rozpoczyna bieg wraz z upływem terminu składania ofert w postępowaniu.</w:t>
      </w:r>
    </w:p>
    <w:p w:rsidR="00F1060B" w:rsidRPr="00ED30BD" w:rsidRDefault="00F1060B" w:rsidP="00701744">
      <w:pPr>
        <w:pStyle w:val="Bezodstpw"/>
        <w:numPr>
          <w:ilvl w:val="0"/>
          <w:numId w:val="45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</w:t>
      </w:r>
      <w:r w:rsidRPr="00ED30BD">
        <w:rPr>
          <w:rFonts w:ascii="Arial Narrow" w:hAnsi="Arial Narrow" w:cs="Arial Narrow"/>
          <w:color w:val="000000"/>
          <w:sz w:val="20"/>
          <w:szCs w:val="20"/>
        </w:rPr>
        <w:br/>
        <w:t xml:space="preserve">o oznaczony okres, nie dłuższy jednak niż 60 dni. Odmowa skutkuje odrzuceniem oferty. </w:t>
      </w:r>
    </w:p>
    <w:p w:rsidR="00F1060B" w:rsidRPr="00ED30BD" w:rsidRDefault="00F1060B" w:rsidP="0087387C">
      <w:pPr>
        <w:pStyle w:val="Bezodstpw"/>
        <w:ind w:left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ED30BD" w:rsidRDefault="00F1060B" w:rsidP="0087387C">
      <w:pPr>
        <w:pStyle w:val="Bezodstpw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Rozdział X. OPIS SPOSOBU PRZYGOTOWANIA OFERTY </w:t>
      </w:r>
    </w:p>
    <w:p w:rsidR="00F1060B" w:rsidRPr="00ED30BD" w:rsidRDefault="00F1060B" w:rsidP="00701744">
      <w:pPr>
        <w:pStyle w:val="Akapitzlist"/>
        <w:numPr>
          <w:ilvl w:val="0"/>
          <w:numId w:val="46"/>
        </w:numPr>
        <w:spacing w:line="256" w:lineRule="auto"/>
        <w:ind w:left="284" w:hanging="28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b/>
          <w:bCs/>
          <w:color w:val="000000"/>
          <w:sz w:val="20"/>
          <w:szCs w:val="20"/>
        </w:rPr>
        <w:t>Wymagania podstawowe:</w:t>
      </w:r>
    </w:p>
    <w:p w:rsidR="00F1060B" w:rsidRPr="00ED30BD" w:rsidRDefault="00F1060B" w:rsidP="00701744">
      <w:pPr>
        <w:pStyle w:val="Akapitzlist"/>
        <w:numPr>
          <w:ilvl w:val="3"/>
          <w:numId w:val="47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Ofertę należy przygotować ściśle według wymagań określonych w niniejszej SIWZ.</w:t>
      </w:r>
    </w:p>
    <w:p w:rsidR="00F1060B" w:rsidRPr="00ED30BD" w:rsidRDefault="00F1060B" w:rsidP="00701744">
      <w:pPr>
        <w:pStyle w:val="Akapitzlist"/>
        <w:numPr>
          <w:ilvl w:val="3"/>
          <w:numId w:val="47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Wykonawcy ponoszą wszelkie koszty związane z przygotowaniem i złożeniem oferty.</w:t>
      </w:r>
    </w:p>
    <w:p w:rsidR="00F1060B" w:rsidRPr="00ED30BD" w:rsidRDefault="00F1060B" w:rsidP="00701744">
      <w:pPr>
        <w:pStyle w:val="Akapitzlist"/>
        <w:numPr>
          <w:ilvl w:val="3"/>
          <w:numId w:val="47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Zaleca się sporządzenie oferty na formularzach stanowiących załączniki do SIWZ lub ściśle według wzorów.</w:t>
      </w:r>
    </w:p>
    <w:p w:rsidR="00F1060B" w:rsidRPr="00ED30BD" w:rsidRDefault="00F1060B" w:rsidP="00701744">
      <w:pPr>
        <w:pStyle w:val="Akapitzlist"/>
        <w:numPr>
          <w:ilvl w:val="3"/>
          <w:numId w:val="47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Oferta winna być podpisana zgodnie z zasadami reprezentacji wskazanymi we właściwym rejestrze. Jeśli osoby/osoba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F1060B" w:rsidRPr="00ED30BD" w:rsidRDefault="00F1060B" w:rsidP="00701744">
      <w:pPr>
        <w:pStyle w:val="Akapitzlist"/>
        <w:numPr>
          <w:ilvl w:val="3"/>
          <w:numId w:val="47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F1060B" w:rsidRPr="00ED30BD" w:rsidRDefault="00F1060B" w:rsidP="00701744">
      <w:pPr>
        <w:pStyle w:val="Akapitzlist"/>
        <w:numPr>
          <w:ilvl w:val="0"/>
          <w:numId w:val="46"/>
        </w:numPr>
        <w:spacing w:line="256" w:lineRule="auto"/>
        <w:ind w:left="284" w:hanging="28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Forma oferty: </w:t>
      </w:r>
    </w:p>
    <w:p w:rsidR="00F1060B" w:rsidRPr="00ED30BD" w:rsidRDefault="00F1060B" w:rsidP="00701744">
      <w:pPr>
        <w:pStyle w:val="Akapitzlist"/>
        <w:numPr>
          <w:ilvl w:val="3"/>
          <w:numId w:val="48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 xml:space="preserve">Oferta musi być napisana w języku polskim, na maszynie do pisania, komputerze, ręcznie długopisem lub nieścieralnym atramentem </w:t>
      </w:r>
      <w:r w:rsidRPr="00ED30BD">
        <w:rPr>
          <w:rFonts w:ascii="Arial Narrow" w:hAnsi="Arial Narrow" w:cs="Arial Narrow"/>
          <w:color w:val="000000"/>
          <w:sz w:val="20"/>
          <w:szCs w:val="20"/>
        </w:rPr>
        <w:br/>
        <w:t>w sposób gwarantujący jej odczytanie.</w:t>
      </w:r>
    </w:p>
    <w:p w:rsidR="00F1060B" w:rsidRPr="00ED30BD" w:rsidRDefault="00F1060B" w:rsidP="00701744">
      <w:pPr>
        <w:pStyle w:val="Akapitzlist"/>
        <w:numPr>
          <w:ilvl w:val="3"/>
          <w:numId w:val="48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Zaleca się, aby wszystkie zapisane strony oferty (a nie kartki) wraz z załącznikami były ponumerowane według formuły numer strony/ilość wszystkich stron.</w:t>
      </w:r>
    </w:p>
    <w:p w:rsidR="00F1060B" w:rsidRPr="00ED30BD" w:rsidRDefault="00F1060B" w:rsidP="00701744">
      <w:pPr>
        <w:pStyle w:val="Akapitzlist"/>
        <w:numPr>
          <w:ilvl w:val="3"/>
          <w:numId w:val="48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Zaleca się sporządzenie spisu treści zawierającego wykaz dokumentów wchodzących w skład oferty.</w:t>
      </w:r>
    </w:p>
    <w:p w:rsidR="00F1060B" w:rsidRPr="00ED30BD" w:rsidRDefault="00F1060B" w:rsidP="00701744">
      <w:pPr>
        <w:pStyle w:val="Akapitzlist"/>
        <w:numPr>
          <w:ilvl w:val="3"/>
          <w:numId w:val="48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 xml:space="preserve">Zaleca się zabezpieczenie oferty przed zdekompletowaniem poprzez jej zszycie lub </w:t>
      </w:r>
      <w:proofErr w:type="spellStart"/>
      <w:r w:rsidRPr="00ED30BD">
        <w:rPr>
          <w:rFonts w:ascii="Arial Narrow" w:hAnsi="Arial Narrow" w:cs="Arial Narrow"/>
          <w:color w:val="000000"/>
          <w:sz w:val="20"/>
          <w:szCs w:val="20"/>
        </w:rPr>
        <w:t>zbindowanie</w:t>
      </w:r>
      <w:proofErr w:type="spellEnd"/>
      <w:r w:rsidRPr="00ED30BD"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F1060B" w:rsidRPr="00ED30BD" w:rsidRDefault="00F1060B" w:rsidP="00701744">
      <w:pPr>
        <w:pStyle w:val="Akapitzlist"/>
        <w:numPr>
          <w:ilvl w:val="3"/>
          <w:numId w:val="48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Wszystkie miejsca w ofercie, w których wykonawca naniósł zmiany muszą być opatrzone podpisem osoby podpisującej ofertę.</w:t>
      </w:r>
    </w:p>
    <w:p w:rsidR="00F1060B" w:rsidRPr="00ED30BD" w:rsidRDefault="00F1060B" w:rsidP="00701744">
      <w:pPr>
        <w:pStyle w:val="Akapitzlist"/>
        <w:numPr>
          <w:ilvl w:val="3"/>
          <w:numId w:val="48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Dokumenty sporządzone w języku obcym wykonawca składa wraz z tłumaczeniem na język polski. Poświadczenia tłumaczenia dokonuje wykonawca.</w:t>
      </w:r>
    </w:p>
    <w:p w:rsidR="00F1060B" w:rsidRPr="00ED30BD" w:rsidRDefault="00F1060B" w:rsidP="00701744">
      <w:pPr>
        <w:pStyle w:val="Akapitzlist"/>
        <w:numPr>
          <w:ilvl w:val="3"/>
          <w:numId w:val="48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Dokumenty wchodzące w skład oferty mogą być przedstawiane w formie oryginałów lub kopii poświadczonych przez wykonawcę za zgodność z oryginałem, natomiast w przypadku pełnomocnictwa - w formie oryginału lub kopii poświadczonej notarialnie.</w:t>
      </w:r>
    </w:p>
    <w:p w:rsidR="00F1060B" w:rsidRPr="00ED30BD" w:rsidRDefault="00F1060B" w:rsidP="00701744">
      <w:pPr>
        <w:pStyle w:val="Akapitzlist"/>
        <w:numPr>
          <w:ilvl w:val="3"/>
          <w:numId w:val="48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>Oświadczenia sporządzane na podstawie wzorów stanowiących załączniki do niniejszej SIWZ powinny być złożone w formie oryginału.</w:t>
      </w:r>
    </w:p>
    <w:p w:rsidR="00F1060B" w:rsidRPr="00ED30BD" w:rsidRDefault="00F1060B" w:rsidP="00701744">
      <w:pPr>
        <w:pStyle w:val="Akapitzlist"/>
        <w:numPr>
          <w:ilvl w:val="3"/>
          <w:numId w:val="48"/>
        </w:numPr>
        <w:spacing w:line="256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D30BD">
        <w:rPr>
          <w:rFonts w:ascii="Arial Narrow" w:hAnsi="Arial Narrow" w:cs="Arial Narrow"/>
          <w:color w:val="000000"/>
          <w:sz w:val="20"/>
          <w:szCs w:val="20"/>
        </w:rPr>
        <w:t xml:space="preserve">W przypadku wszystkich kopii dokumentów załączonych do oferty, podpisujący ofertę zobowiązany jest poświadczyć za zgodność  kopię z adnotacją np. „Poświadczam  za zgodność z oryginałem – dnia …………..” podpisem i pieczątką imienną osoby dokonującej </w:t>
      </w:r>
      <w:r w:rsidRPr="00ED30BD">
        <w:rPr>
          <w:rFonts w:ascii="Arial Narrow" w:hAnsi="Arial Narrow" w:cs="Arial Narrow"/>
          <w:color w:val="000000"/>
          <w:sz w:val="20"/>
          <w:szCs w:val="20"/>
        </w:rPr>
        <w:br/>
        <w:t>poświadczenia.</w:t>
      </w:r>
    </w:p>
    <w:p w:rsidR="00F1060B" w:rsidRPr="00ED30BD" w:rsidRDefault="00F1060B" w:rsidP="00701744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bookmarkStart w:id="0" w:name="_GoBack"/>
      <w:r w:rsidRPr="00ED30BD">
        <w:rPr>
          <w:rFonts w:ascii="Arial Narrow" w:hAnsi="Arial Narrow" w:cs="Arial Narrow"/>
          <w:b/>
          <w:bCs/>
          <w:color w:val="000000"/>
          <w:sz w:val="20"/>
          <w:szCs w:val="20"/>
        </w:rPr>
        <w:t>Zawartość oferty:</w:t>
      </w:r>
    </w:p>
    <w:p w:rsidR="00F1060B" w:rsidRPr="00C822E8" w:rsidRDefault="00F1060B" w:rsidP="00C822E8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1)  </w:t>
      </w:r>
      <w:r w:rsidRPr="00ED30BD">
        <w:rPr>
          <w:rFonts w:ascii="Arial Narrow" w:hAnsi="Arial Narrow" w:cs="Arial Narrow"/>
          <w:color w:val="000000"/>
          <w:sz w:val="20"/>
          <w:szCs w:val="20"/>
        </w:rPr>
        <w:t>Wypełniony i podpisany Formularz Of</w:t>
      </w:r>
      <w:r w:rsidR="00C822E8">
        <w:rPr>
          <w:rFonts w:ascii="Arial Narrow" w:hAnsi="Arial Narrow" w:cs="Arial Narrow"/>
          <w:color w:val="000000"/>
          <w:sz w:val="20"/>
          <w:szCs w:val="20"/>
        </w:rPr>
        <w:t>ertowy – załącznik nr 2 do SIWZ</w:t>
      </w:r>
      <w:r w:rsidR="00C822E8">
        <w:rPr>
          <w:rFonts w:ascii="Arial Narrow" w:hAnsi="Arial Narrow" w:cs="Arial Narrow"/>
          <w:color w:val="000000"/>
          <w:sz w:val="20"/>
          <w:szCs w:val="20"/>
        </w:rPr>
        <w:br/>
        <w:t xml:space="preserve">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2)  </w:t>
      </w:r>
      <w:r w:rsidRPr="00ED30BD">
        <w:rPr>
          <w:rFonts w:ascii="Arial Narrow" w:hAnsi="Arial Narrow" w:cs="Arial Narrow"/>
          <w:color w:val="000000"/>
          <w:sz w:val="20"/>
          <w:szCs w:val="20"/>
        </w:rPr>
        <w:t xml:space="preserve">Wypełniony i podpisany Formularz – Kalkulacja Cenowa – Opis Przedmiotu Zamówienia – </w:t>
      </w:r>
      <w:r w:rsidR="00C822E8" w:rsidRPr="00C822E8">
        <w:rPr>
          <w:rFonts w:ascii="Arial Narrow" w:hAnsi="Arial Narrow" w:cs="Arial Narrow"/>
          <w:color w:val="000000" w:themeColor="text1"/>
          <w:sz w:val="20"/>
          <w:szCs w:val="20"/>
        </w:rPr>
        <w:t>załącznik nr 3/1 do SIWZ,</w:t>
      </w:r>
      <w:r w:rsidR="00C822E8" w:rsidRPr="00C822E8">
        <w:rPr>
          <w:rFonts w:ascii="Arial Narrow" w:hAnsi="Arial Narrow" w:cs="Arial Narrow"/>
          <w:color w:val="000000" w:themeColor="text1"/>
          <w:sz w:val="20"/>
          <w:szCs w:val="20"/>
        </w:rPr>
        <w:br/>
      </w:r>
      <w:r w:rsidR="00C822E8">
        <w:rPr>
          <w:rFonts w:ascii="Arial Narrow" w:hAnsi="Arial Narrow" w:cs="Arial Narrow"/>
          <w:color w:val="FF0000"/>
          <w:sz w:val="20"/>
          <w:szCs w:val="20"/>
        </w:rPr>
        <w:t xml:space="preserve">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3) </w:t>
      </w:r>
      <w:r w:rsidR="00C822E8" w:rsidRPr="002B112A">
        <w:rPr>
          <w:rFonts w:ascii="Arial Narrow" w:hAnsi="Arial Narrow" w:cs="Arial Narrow"/>
          <w:color w:val="000000"/>
          <w:sz w:val="20"/>
          <w:szCs w:val="20"/>
        </w:rPr>
        <w:t>Załącznik nr 3/2     –       Parametry graniczne/wymagane dla aparatu</w:t>
      </w:r>
      <w:r w:rsidR="00C822E8">
        <w:rPr>
          <w:rFonts w:ascii="Arial Narrow" w:hAnsi="Arial Narrow" w:cs="Arial Narrow"/>
          <w:color w:val="000000"/>
          <w:sz w:val="20"/>
          <w:szCs w:val="20"/>
        </w:rPr>
        <w:t xml:space="preserve"> – załącznik nr 3/2 do SIWZ,</w:t>
      </w:r>
      <w:r w:rsidR="00C822E8">
        <w:rPr>
          <w:rFonts w:ascii="Arial Narrow" w:hAnsi="Arial Narrow" w:cs="Arial Narrow"/>
          <w:color w:val="000000"/>
          <w:sz w:val="20"/>
          <w:szCs w:val="20"/>
        </w:rPr>
        <w:br/>
        <w:t xml:space="preserve">  </w:t>
      </w:r>
      <w:r w:rsidR="00C822E8" w:rsidRPr="00C822E8">
        <w:rPr>
          <w:rFonts w:ascii="Arial Narrow" w:hAnsi="Arial Narrow" w:cs="Arial Narrow"/>
          <w:color w:val="000000"/>
          <w:sz w:val="20"/>
          <w:szCs w:val="20"/>
        </w:rPr>
        <w:t xml:space="preserve">4) </w:t>
      </w:r>
      <w:r w:rsidRPr="00C822E8">
        <w:rPr>
          <w:rFonts w:ascii="Arial Narrow" w:hAnsi="Arial Narrow" w:cs="Arial Narrow"/>
          <w:color w:val="000000"/>
          <w:sz w:val="20"/>
          <w:szCs w:val="20"/>
        </w:rPr>
        <w:t xml:space="preserve"> Wypełniony i podpisany Formularz –</w:t>
      </w:r>
      <w:r w:rsidR="00C822E8" w:rsidRPr="00C822E8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C822E8">
        <w:rPr>
          <w:rFonts w:ascii="Arial Narrow" w:hAnsi="Arial Narrow" w:cs="Arial Narrow"/>
          <w:color w:val="000000"/>
          <w:sz w:val="20"/>
          <w:szCs w:val="20"/>
        </w:rPr>
        <w:t>Parametry dodatkowo oceniane</w:t>
      </w:r>
      <w:r w:rsidRPr="00C822E8">
        <w:rPr>
          <w:rFonts w:ascii="Arial Narrow" w:hAnsi="Arial Narrow" w:cs="Arial Narrow"/>
          <w:color w:val="FF0000"/>
          <w:sz w:val="20"/>
          <w:szCs w:val="20"/>
        </w:rPr>
        <w:t xml:space="preserve"> </w:t>
      </w:r>
      <w:r w:rsidRPr="00C822E8">
        <w:rPr>
          <w:rFonts w:ascii="Arial Narrow" w:hAnsi="Arial Narrow" w:cs="Arial Narrow"/>
          <w:color w:val="000000" w:themeColor="text1"/>
          <w:sz w:val="20"/>
          <w:szCs w:val="20"/>
        </w:rPr>
        <w:t xml:space="preserve">-  załącznik nr 3/3 do SIWZ, </w:t>
      </w:r>
      <w:r w:rsidRPr="00C822E8">
        <w:rPr>
          <w:rFonts w:ascii="Arial Narrow" w:hAnsi="Arial Narrow" w:cs="Arial Narrow"/>
          <w:color w:val="000000" w:themeColor="text1"/>
          <w:sz w:val="20"/>
          <w:szCs w:val="20"/>
        </w:rPr>
        <w:br/>
      </w:r>
      <w:r w:rsidRPr="00C822E8">
        <w:rPr>
          <w:rFonts w:ascii="Arial Narrow" w:hAnsi="Arial Narrow" w:cs="Arial Narrow"/>
          <w:color w:val="000000"/>
          <w:sz w:val="20"/>
          <w:szCs w:val="20"/>
        </w:rPr>
        <w:t xml:space="preserve">  </w:t>
      </w:r>
      <w:r w:rsidR="00C822E8" w:rsidRPr="00C822E8">
        <w:rPr>
          <w:rFonts w:ascii="Arial Narrow" w:hAnsi="Arial Narrow" w:cs="Arial Narrow"/>
          <w:color w:val="000000"/>
          <w:sz w:val="20"/>
          <w:szCs w:val="20"/>
        </w:rPr>
        <w:t>5</w:t>
      </w:r>
      <w:r w:rsidR="00C822E8">
        <w:rPr>
          <w:rFonts w:ascii="Arial Narrow" w:hAnsi="Arial Narrow" w:cs="Arial Narrow"/>
          <w:color w:val="000000"/>
          <w:sz w:val="20"/>
          <w:szCs w:val="20"/>
        </w:rPr>
        <w:t xml:space="preserve">)  </w:t>
      </w:r>
      <w:r w:rsidRPr="00C822E8">
        <w:rPr>
          <w:rFonts w:ascii="Arial Narrow" w:hAnsi="Arial Narrow" w:cs="Arial Narrow"/>
          <w:color w:val="000000"/>
          <w:sz w:val="20"/>
          <w:szCs w:val="20"/>
        </w:rPr>
        <w:t xml:space="preserve">Załączniki  nr 4 i 4a do SIWZ  –   Oświadczenia własne Wykonawcy dotyczące spełniania warunków udziału w postępowaniu i braku </w:t>
      </w:r>
      <w:r w:rsidRPr="00C822E8">
        <w:rPr>
          <w:rFonts w:ascii="Arial Narrow" w:hAnsi="Arial Narrow" w:cs="Arial Narrow"/>
          <w:color w:val="000000"/>
          <w:sz w:val="20"/>
          <w:szCs w:val="20"/>
        </w:rPr>
        <w:br/>
        <w:t xml:space="preserve">     </w:t>
      </w:r>
      <w:r w:rsidR="00C822E8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C822E8">
        <w:rPr>
          <w:rFonts w:ascii="Arial Narrow" w:hAnsi="Arial Narrow" w:cs="Arial Narrow"/>
          <w:color w:val="000000"/>
          <w:sz w:val="20"/>
          <w:szCs w:val="20"/>
        </w:rPr>
        <w:t>podstaw wykluczenia z postępowania.</w:t>
      </w:r>
      <w:r w:rsidRPr="00C822E8">
        <w:rPr>
          <w:rFonts w:ascii="Arial Narrow" w:hAnsi="Arial Narrow" w:cs="Arial Narrow"/>
          <w:color w:val="000000"/>
          <w:sz w:val="20"/>
          <w:szCs w:val="20"/>
        </w:rPr>
        <w:br/>
      </w:r>
      <w:r w:rsidR="00C822E8" w:rsidRPr="00C822E8">
        <w:rPr>
          <w:rFonts w:ascii="Arial Narrow" w:hAnsi="Arial Narrow" w:cs="Arial Narrow"/>
          <w:color w:val="000000"/>
          <w:sz w:val="20"/>
          <w:szCs w:val="20"/>
        </w:rPr>
        <w:t xml:space="preserve">  6</w:t>
      </w:r>
      <w:r w:rsidRPr="00C822E8">
        <w:rPr>
          <w:rFonts w:ascii="Arial Narrow" w:hAnsi="Arial Narrow" w:cs="Arial Narrow"/>
          <w:color w:val="000000"/>
          <w:sz w:val="20"/>
          <w:szCs w:val="20"/>
        </w:rPr>
        <w:t>)  Opis aparatu ze szczegółowymi danymi, które potwierdzą spełnienie wymagań  (np. katalogi, ulotki, instrukcje, inne dokumenty)</w:t>
      </w:r>
    </w:p>
    <w:p w:rsidR="00F1060B" w:rsidRPr="00EB36E4" w:rsidRDefault="00F1060B" w:rsidP="00335024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 w:rsidRPr="00EB36E4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="00C822E8">
        <w:rPr>
          <w:rFonts w:ascii="Arial Narrow" w:hAnsi="Arial Narrow" w:cs="Arial Narrow"/>
          <w:color w:val="000000"/>
          <w:sz w:val="20"/>
          <w:szCs w:val="20"/>
        </w:rPr>
        <w:t xml:space="preserve"> 7</w:t>
      </w:r>
      <w:r w:rsidRPr="00EB36E4">
        <w:rPr>
          <w:rFonts w:ascii="Arial Narrow" w:hAnsi="Arial Narrow" w:cs="Arial Narrow"/>
          <w:color w:val="000000"/>
          <w:sz w:val="20"/>
          <w:szCs w:val="20"/>
        </w:rPr>
        <w:t xml:space="preserve">)  metodyki/informacje producenta dotyczące wykonania testów, odczynników, kalibratorów, szczepów wzorcowych, materiałów </w:t>
      </w:r>
      <w:r w:rsidRPr="00EB36E4">
        <w:rPr>
          <w:rFonts w:ascii="Arial Narrow" w:hAnsi="Arial Narrow" w:cs="Arial Narrow"/>
          <w:color w:val="000000"/>
          <w:sz w:val="20"/>
          <w:szCs w:val="20"/>
        </w:rPr>
        <w:br/>
        <w:t xml:space="preserve">       zużywalnych, obejmujące warunki ich przechowywania; także karty charakterystyk substancji n</w:t>
      </w:r>
      <w:r w:rsidR="00C822E8">
        <w:rPr>
          <w:rFonts w:ascii="Arial Narrow" w:hAnsi="Arial Narrow" w:cs="Arial Narrow"/>
          <w:color w:val="000000"/>
          <w:sz w:val="20"/>
          <w:szCs w:val="20"/>
        </w:rPr>
        <w:t>iebezpiecznych i szkodliwych</w:t>
      </w:r>
      <w:r w:rsidR="00C822E8">
        <w:rPr>
          <w:rFonts w:ascii="Arial Narrow" w:hAnsi="Arial Narrow" w:cs="Arial Narrow"/>
          <w:color w:val="000000"/>
          <w:sz w:val="20"/>
          <w:szCs w:val="20"/>
        </w:rPr>
        <w:br/>
        <w:t xml:space="preserve">  8</w:t>
      </w:r>
      <w:r w:rsidRPr="00EB36E4">
        <w:rPr>
          <w:rFonts w:ascii="Arial Narrow" w:hAnsi="Arial Narrow" w:cs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B36E4">
        <w:rPr>
          <w:rFonts w:ascii="Arial Narrow" w:hAnsi="Arial Narrow" w:cs="Arial Narrow"/>
          <w:color w:val="000000"/>
          <w:sz w:val="20"/>
          <w:szCs w:val="20"/>
        </w:rPr>
        <w:t xml:space="preserve">dokładny opis testów do oznaczania </w:t>
      </w:r>
      <w:proofErr w:type="spellStart"/>
      <w:r w:rsidRPr="00EB36E4">
        <w:rPr>
          <w:rFonts w:ascii="Arial Narrow" w:hAnsi="Arial Narrow" w:cs="Arial Narrow"/>
          <w:color w:val="000000"/>
          <w:sz w:val="20"/>
          <w:szCs w:val="20"/>
        </w:rPr>
        <w:t>lekowrażliwości</w:t>
      </w:r>
      <w:proofErr w:type="spellEnd"/>
      <w:r w:rsidRPr="00EB36E4">
        <w:rPr>
          <w:rFonts w:ascii="Arial Narrow" w:hAnsi="Arial Narrow" w:cs="Arial Narrow"/>
          <w:color w:val="000000"/>
          <w:sz w:val="20"/>
          <w:szCs w:val="20"/>
        </w:rPr>
        <w:t xml:space="preserve"> wraz z podanymi rozcieńczeniami stężeń antybiotyków/chemioterapeutyków oraz </w:t>
      </w:r>
      <w:r w:rsidRPr="00EB36E4">
        <w:rPr>
          <w:rFonts w:ascii="Arial Narrow" w:hAnsi="Arial Narrow" w:cs="Arial Narrow"/>
          <w:color w:val="000000"/>
          <w:sz w:val="20"/>
          <w:szCs w:val="20"/>
        </w:rPr>
        <w:br/>
        <w:t xml:space="preserve">       z testami biochemicznymi do identyfikacji szczepu</w:t>
      </w:r>
    </w:p>
    <w:p w:rsidR="00F1060B" w:rsidRPr="00EB36E4" w:rsidRDefault="00C822E8" w:rsidP="00335024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9</w:t>
      </w:r>
      <w:r w:rsidR="00F1060B" w:rsidRPr="00EB36E4">
        <w:rPr>
          <w:rFonts w:ascii="Arial Narrow" w:hAnsi="Arial Narrow" w:cs="Arial Narrow"/>
          <w:color w:val="000000"/>
          <w:sz w:val="20"/>
          <w:szCs w:val="20"/>
        </w:rPr>
        <w:t xml:space="preserve">) procedurę wykonania badań z próbki o gęstości zawiesiny drobnoustroju 0.5 </w:t>
      </w:r>
      <w:proofErr w:type="spellStart"/>
      <w:r w:rsidR="00F1060B" w:rsidRPr="00EB36E4">
        <w:rPr>
          <w:rFonts w:ascii="Arial Narrow" w:hAnsi="Arial Narrow" w:cs="Arial Narrow"/>
          <w:color w:val="000000"/>
          <w:sz w:val="20"/>
          <w:szCs w:val="20"/>
        </w:rPr>
        <w:t>McF</w:t>
      </w:r>
      <w:proofErr w:type="spellEnd"/>
    </w:p>
    <w:p w:rsidR="00F1060B" w:rsidRPr="00EB36E4" w:rsidRDefault="00C822E8" w:rsidP="00EB36E4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10</w:t>
      </w:r>
      <w:r w:rsidR="00F1060B" w:rsidRPr="00EB36E4">
        <w:rPr>
          <w:rFonts w:ascii="Arial Narrow" w:hAnsi="Arial Narrow" w:cs="Arial Narrow"/>
          <w:color w:val="000000"/>
          <w:sz w:val="20"/>
          <w:szCs w:val="20"/>
        </w:rPr>
        <w:t xml:space="preserve">) wykaz podłoży mikrobiologicznych, z których można wykonywać testy identyfikacji i </w:t>
      </w:r>
      <w:proofErr w:type="spellStart"/>
      <w:r w:rsidR="00F1060B" w:rsidRPr="00EB36E4">
        <w:rPr>
          <w:rFonts w:ascii="Arial Narrow" w:hAnsi="Arial Narrow" w:cs="Arial Narrow"/>
          <w:color w:val="000000"/>
          <w:sz w:val="20"/>
          <w:szCs w:val="20"/>
        </w:rPr>
        <w:t>lekowrażliwości</w:t>
      </w:r>
      <w:proofErr w:type="spellEnd"/>
      <w:r w:rsidR="00F1060B" w:rsidRPr="00EB36E4">
        <w:rPr>
          <w:rFonts w:ascii="Arial Narrow" w:hAnsi="Arial Narrow" w:cs="Arial Narrow"/>
          <w:color w:val="000000"/>
          <w:sz w:val="20"/>
          <w:szCs w:val="20"/>
        </w:rPr>
        <w:t xml:space="preserve"> drobnoustrojów</w:t>
      </w:r>
    </w:p>
    <w:p w:rsidR="00F1060B" w:rsidRPr="00C24D95" w:rsidRDefault="00C822E8" w:rsidP="00335024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11) Stosowne Pełnomocnictwo,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12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t xml:space="preserve">)  W przypadku wykonawców wspólnie ubiegających się o udzielenie zamówienia, dokument ustanawiający Pełnomocnika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do reprezentowania ich w postępowaniu o udzielenie zamówienia albo do reprezentowania ich  w postępowaniu i zawarcia umowy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w sprawie niniejszego zamówienia publicznego.</w:t>
      </w:r>
    </w:p>
    <w:bookmarkEnd w:id="0"/>
    <w:p w:rsidR="00F1060B" w:rsidRPr="00C24D95" w:rsidRDefault="00C822E8" w:rsidP="005B0B5B">
      <w:pPr>
        <w:spacing w:line="25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 13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t xml:space="preserve">) Informacje składane w trakcie postępowania, stanowiące tajemnicę przedsiębiorstwa w rozumieniu przepisów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   ustawy z dnia 16 kwietnia 1993r. – o zwalczaniu nieuczciwej konkurencji (</w:t>
      </w:r>
      <w:proofErr w:type="spellStart"/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t>t.j</w:t>
      </w:r>
      <w:proofErr w:type="spellEnd"/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t xml:space="preserve">. Dz.U. 2003r., nr 153, poz. 1503, z </w:t>
      </w:r>
      <w:proofErr w:type="spellStart"/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t>późn</w:t>
      </w:r>
      <w:proofErr w:type="spellEnd"/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t>. zm.), co do których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wykonawca nie później niż w terminie składania ofert zastrzegł, że nie mogą być one udostępnione innym uczestnikom postępowania oraz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wykazał, iż zastrzeżone informacje stanowią tajemnicę przedsiębiorstwa, muszą być oznaczone klauzulą: „DOKUMENT STANOWI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TAJEMNICĘ PRZEDSIĘBIORSTWA”. Wykonawca nie może zastrzec informacji, o któryc</w:t>
      </w:r>
      <w:r w:rsidR="00F1060B">
        <w:rPr>
          <w:rFonts w:ascii="Arial Narrow" w:hAnsi="Arial Narrow" w:cs="Arial Narrow"/>
          <w:color w:val="000000"/>
          <w:sz w:val="20"/>
          <w:szCs w:val="20"/>
        </w:rPr>
        <w:t>h mowa w art. 86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t xml:space="preserve"> ust. 4 ustawy z dnia 29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stycznia 2004r. – Prawo zamów</w:t>
      </w:r>
      <w:r w:rsidR="00F1060B">
        <w:rPr>
          <w:rFonts w:ascii="Arial Narrow" w:hAnsi="Arial Narrow" w:cs="Arial Narrow"/>
          <w:color w:val="000000"/>
          <w:sz w:val="20"/>
          <w:szCs w:val="20"/>
        </w:rPr>
        <w:t>ień publicznych (</w:t>
      </w:r>
      <w:proofErr w:type="spellStart"/>
      <w:r w:rsidR="00F1060B">
        <w:rPr>
          <w:rFonts w:ascii="Arial Narrow" w:hAnsi="Arial Narrow" w:cs="Arial Narrow"/>
          <w:color w:val="000000"/>
          <w:sz w:val="20"/>
          <w:szCs w:val="20"/>
        </w:rPr>
        <w:t>t.j</w:t>
      </w:r>
      <w:proofErr w:type="spellEnd"/>
      <w:r w:rsidR="00F1060B">
        <w:rPr>
          <w:rFonts w:ascii="Arial Narrow" w:hAnsi="Arial Narrow" w:cs="Arial Narrow"/>
          <w:color w:val="000000"/>
          <w:sz w:val="20"/>
          <w:szCs w:val="20"/>
        </w:rPr>
        <w:t>. Dz.U. 2018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t xml:space="preserve">, poz. </w:t>
      </w:r>
      <w:r w:rsidR="00F1060B">
        <w:rPr>
          <w:rFonts w:ascii="Arial Narrow" w:hAnsi="Arial Narrow" w:cs="Arial Narrow"/>
          <w:color w:val="000000"/>
          <w:sz w:val="20"/>
          <w:szCs w:val="20"/>
        </w:rPr>
        <w:t>1986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t>).</w:t>
      </w:r>
    </w:p>
    <w:p w:rsidR="00F1060B" w:rsidRPr="00C24D95" w:rsidRDefault="00C822E8" w:rsidP="0054267F">
      <w:pPr>
        <w:spacing w:line="25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  14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t xml:space="preserve">)  W przypadku złożenia oferty, której wybór prowadziłby do powstania u zamawiającego obowiązku podatkowego zgodnie z przepisami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o podatku od towarów i usług, zamawiający w celu oceny takiej oferty dolicza do przedstawionej w niej ceny podatek od towarów i usług,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który miałby obowiązek rozliczyć zgodnie z tymi przepisami. Wykonawca, składając ofertę, informuje zamawiającego, czy wybór oferty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będzie prowadzić do powstania u zamawiającego obowiązku podatkowego, wskazując nazwę (rodzaj) towaru lub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usługi, których dostawa lub świadczenie będzie prowadzić do jego powstania, oraz wskazując ich wartość bez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kwoty podatku. Jeżeli złożono ofertę, której wybór prowadziłby do powstania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u zamawiającego obowiązku podatkowego zgodnie z przepisami o podatku od towarów i usług, do ceny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najkorzystniejszej oferty lub oferty z najniższą ceną dolicza się podatek od towarów i usług, który zamawiający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miałby obowiązek rozliczyć zgodnie z tymi przepisami. W związku z tym, w takim przypadku cena podana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przez wykonawcę w ofercie jako „cena brutto” nie może zawierać podatku VAT, który zamawiający będzie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miał obowiązek rozliczyć. Zamawiający jest zarejestrowany dla potrzeb transakcji wewnątrzwspólnotowych </w:t>
      </w:r>
      <w:r w:rsidR="00F1060B" w:rsidRPr="00C24D9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i posiada NIP PL679-25-25-795. </w:t>
      </w:r>
    </w:p>
    <w:p w:rsidR="00F1060B" w:rsidRPr="00C24D95" w:rsidRDefault="00F1060B" w:rsidP="005B0B5B">
      <w:pPr>
        <w:pStyle w:val="Akapitzlist"/>
        <w:spacing w:line="240" w:lineRule="auto"/>
        <w:ind w:left="567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C24D95">
        <w:rPr>
          <w:rFonts w:ascii="Arial Narrow" w:hAnsi="Arial Narrow" w:cs="Arial Narrow"/>
          <w:b/>
          <w:bCs/>
          <w:color w:val="000000"/>
          <w:sz w:val="20"/>
          <w:szCs w:val="20"/>
        </w:rPr>
        <w:t>UWAGA:</w:t>
      </w:r>
    </w:p>
    <w:p w:rsidR="00F1060B" w:rsidRPr="00C24D95" w:rsidRDefault="00F1060B" w:rsidP="005B0B5B">
      <w:pPr>
        <w:pStyle w:val="Akapitzlist"/>
        <w:spacing w:line="240" w:lineRule="auto"/>
        <w:ind w:left="567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C24D95">
        <w:rPr>
          <w:rFonts w:ascii="Arial Narrow" w:hAnsi="Arial Narrow" w:cs="Arial Narrow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1060B" w:rsidRPr="00C24D95" w:rsidRDefault="00F1060B" w:rsidP="00701744">
      <w:pPr>
        <w:pStyle w:val="Akapitzlist"/>
        <w:numPr>
          <w:ilvl w:val="0"/>
          <w:numId w:val="49"/>
        </w:numPr>
        <w:spacing w:line="240" w:lineRule="auto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C24D95">
        <w:rPr>
          <w:rFonts w:ascii="Arial Narrow" w:hAnsi="Arial Narrow" w:cs="Arial Narrow"/>
          <w:color w:val="000000"/>
          <w:sz w:val="20"/>
          <w:szCs w:val="20"/>
        </w:rPr>
        <w:t xml:space="preserve">administratorem Pani/Pana danych osobowych jest </w:t>
      </w:r>
      <w:r w:rsidRPr="00C24D95">
        <w:rPr>
          <w:rFonts w:ascii="Arial Narrow" w:hAnsi="Arial Narrow" w:cs="Arial Narrow"/>
          <w:b/>
          <w:bCs/>
          <w:color w:val="000000"/>
          <w:sz w:val="20"/>
          <w:szCs w:val="20"/>
        </w:rPr>
        <w:t>Uniwersytecki Szpital Dziecięcy w Krakowie</w:t>
      </w:r>
      <w:r w:rsidRPr="00C24D95">
        <w:rPr>
          <w:rFonts w:ascii="Arial Narrow" w:hAnsi="Arial Narrow" w:cs="Arial Narrow"/>
          <w:color w:val="000000"/>
          <w:sz w:val="20"/>
          <w:szCs w:val="20"/>
        </w:rPr>
        <w:t xml:space="preserve">, ul. Wielicka 265, 30-663 Kraków, </w:t>
      </w:r>
    </w:p>
    <w:p w:rsidR="00F1060B" w:rsidRPr="00C24D95" w:rsidRDefault="00F1060B" w:rsidP="00701744">
      <w:pPr>
        <w:pStyle w:val="Akapitzlist"/>
        <w:numPr>
          <w:ilvl w:val="0"/>
          <w:numId w:val="49"/>
        </w:numPr>
        <w:spacing w:line="240" w:lineRule="auto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C24D95">
        <w:rPr>
          <w:rFonts w:ascii="Arial Narrow" w:hAnsi="Arial Narrow" w:cs="Arial Narrow"/>
          <w:color w:val="000000"/>
          <w:sz w:val="20"/>
          <w:szCs w:val="20"/>
        </w:rPr>
        <w:t xml:space="preserve">inspektorem ochrony danych osobowych w /nazwa zamawiającego/ jest Pani </w:t>
      </w:r>
      <w:r w:rsidRPr="00C24D95">
        <w:rPr>
          <w:rFonts w:ascii="Arial Narrow" w:hAnsi="Arial Narrow" w:cs="Arial Narrow"/>
          <w:b/>
          <w:bCs/>
          <w:color w:val="000000"/>
          <w:sz w:val="20"/>
          <w:szCs w:val="20"/>
        </w:rPr>
        <w:t>Katarzyna Tworzydło</w:t>
      </w:r>
      <w:r w:rsidRPr="00C24D95">
        <w:rPr>
          <w:rFonts w:ascii="Arial Narrow" w:hAnsi="Arial Narrow" w:cs="Arial Narrow"/>
          <w:color w:val="000000"/>
          <w:sz w:val="20"/>
          <w:szCs w:val="20"/>
        </w:rPr>
        <w:t xml:space="preserve">, e-mail: </w:t>
      </w:r>
      <w:hyperlink r:id="rId8" w:history="1">
        <w:r w:rsidRPr="00C24D95">
          <w:rPr>
            <w:rStyle w:val="Hipercze"/>
            <w:rFonts w:ascii="Arial Narrow" w:hAnsi="Arial Narrow" w:cs="Arial Narrow"/>
            <w:color w:val="000000"/>
            <w:sz w:val="20"/>
            <w:szCs w:val="20"/>
          </w:rPr>
          <w:t>ktworzydlo@usdk.pl</w:t>
        </w:r>
      </w:hyperlink>
      <w:r w:rsidRPr="00C24D95">
        <w:rPr>
          <w:rFonts w:ascii="Arial Narrow" w:hAnsi="Arial Narrow" w:cs="Arial Narrow"/>
          <w:color w:val="000000"/>
          <w:sz w:val="20"/>
          <w:szCs w:val="20"/>
        </w:rPr>
        <w:t>, tel.: +48 12 3339 409;</w:t>
      </w:r>
    </w:p>
    <w:p w:rsidR="00F1060B" w:rsidRPr="0030664B" w:rsidRDefault="00F1060B" w:rsidP="00701744">
      <w:pPr>
        <w:pStyle w:val="Akapitzlist"/>
        <w:numPr>
          <w:ilvl w:val="0"/>
          <w:numId w:val="49"/>
        </w:numPr>
        <w:spacing w:line="240" w:lineRule="auto"/>
        <w:ind w:left="851" w:hanging="28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8849AE">
        <w:rPr>
          <w:rFonts w:ascii="Arial Narrow" w:hAnsi="Arial Narrow" w:cs="Arial Narrow"/>
          <w:color w:val="FF0000"/>
          <w:sz w:val="20"/>
          <w:szCs w:val="20"/>
        </w:rPr>
        <w:t xml:space="preserve"> 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Pani/Pana dane osobowe przetwarzane będą na podstawie art. 6 ust. 1 lit. c RODO w celu związanym z postępowaniem o udzielenie zamówienia publicznego </w:t>
      </w:r>
      <w:r w:rsidRPr="000E373A">
        <w:rPr>
          <w:rFonts w:ascii="Arial Narrow" w:hAnsi="Arial Narrow" w:cs="Arial Narrow"/>
          <w:color w:val="000000"/>
          <w:sz w:val="20"/>
          <w:szCs w:val="20"/>
        </w:rPr>
        <w:t>na</w:t>
      </w: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Dostawę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>odczynników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do identyfikacji i oznaczania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lekowrażliwości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 drobnoustrojów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 wraz z dzierżawą </w:t>
      </w:r>
      <w:r>
        <w:rPr>
          <w:rFonts w:ascii="Arial Narrow" w:hAnsi="Arial Narrow" w:cs="Arial Narrow"/>
          <w:b/>
          <w:bCs/>
          <w:sz w:val="20"/>
          <w:szCs w:val="20"/>
        </w:rPr>
        <w:t>aparatu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 na potrzeby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Zakładu Mikrobiologii Klinicznej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>Uniwersyteckiego Szpitala Dziecięcego w Krakowie</w:t>
      </w: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>, znak sprawy EZP-271-2-87/2018;</w:t>
      </w:r>
    </w:p>
    <w:p w:rsidR="00F1060B" w:rsidRPr="0030664B" w:rsidRDefault="00F1060B" w:rsidP="00701744">
      <w:pPr>
        <w:pStyle w:val="Akapitzlist"/>
        <w:numPr>
          <w:ilvl w:val="0"/>
          <w:numId w:val="49"/>
        </w:numPr>
        <w:spacing w:line="240" w:lineRule="auto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odbiorcami Pani/Pana danych osobowych będą osoby lub podmioty, którym udostępniona zostanie dokumentacja postępowania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br/>
        <w:t xml:space="preserve">w oparciu o art. 8 oraz art. 96 ust. 3 ustawy z dnia 29 stycznia 2004 r. – Prawo zamówień publicznych (Dz. U. z 2018 r. poz. 1986), dalej „ustawa”;  </w:t>
      </w:r>
    </w:p>
    <w:p w:rsidR="00F1060B" w:rsidRPr="0030664B" w:rsidRDefault="00F1060B" w:rsidP="00701744">
      <w:pPr>
        <w:pStyle w:val="Akapitzlist"/>
        <w:numPr>
          <w:ilvl w:val="0"/>
          <w:numId w:val="49"/>
        </w:numPr>
        <w:spacing w:line="240" w:lineRule="auto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F1060B" w:rsidRPr="0030664B" w:rsidRDefault="00F1060B" w:rsidP="00701744">
      <w:pPr>
        <w:pStyle w:val="Akapitzlist"/>
        <w:numPr>
          <w:ilvl w:val="0"/>
          <w:numId w:val="49"/>
        </w:numPr>
        <w:spacing w:line="240" w:lineRule="auto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obowiązek podania przez Panią/Pana danych osobowych bezpośrednio Pani/Pana dotyczących jest wymogiem ustawowym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br/>
        <w:t xml:space="preserve">określonym w przepisach ustawy, związanym z udziałem w postępowaniu o udzielenie zamówienia publicznego; konsekwencje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br/>
        <w:t xml:space="preserve">nie podania określonych danych wynikają z ustawy;  </w:t>
      </w:r>
    </w:p>
    <w:p w:rsidR="00F1060B" w:rsidRPr="0030664B" w:rsidRDefault="00F1060B" w:rsidP="00701744">
      <w:pPr>
        <w:pStyle w:val="Akapitzlist"/>
        <w:numPr>
          <w:ilvl w:val="0"/>
          <w:numId w:val="49"/>
        </w:numPr>
        <w:spacing w:line="240" w:lineRule="auto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t>w odniesieniu do Pani/Pana danych osobowych decyzje nie będą podejmowane w sposób zautomatyzowany, stosownie do art. 22 RODO;</w:t>
      </w:r>
    </w:p>
    <w:p w:rsidR="00F1060B" w:rsidRPr="0030664B" w:rsidRDefault="00F1060B" w:rsidP="00701744">
      <w:pPr>
        <w:pStyle w:val="Akapitzlist"/>
        <w:numPr>
          <w:ilvl w:val="0"/>
          <w:numId w:val="49"/>
        </w:numPr>
        <w:spacing w:line="240" w:lineRule="auto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t>posiada Pani/Pan:</w:t>
      </w:r>
    </w:p>
    <w:p w:rsidR="00F1060B" w:rsidRPr="0030664B" w:rsidRDefault="00F1060B" w:rsidP="00701744">
      <w:pPr>
        <w:pStyle w:val="Akapitzlist"/>
        <w:numPr>
          <w:ilvl w:val="0"/>
          <w:numId w:val="51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na podstawie art. 15 RODO prawo dostępu do danych osobowych Pani/Pana dotyczących;</w:t>
      </w:r>
    </w:p>
    <w:p w:rsidR="00F1060B" w:rsidRPr="0030664B" w:rsidRDefault="00F1060B" w:rsidP="00701744">
      <w:pPr>
        <w:pStyle w:val="Akapitzlist"/>
        <w:numPr>
          <w:ilvl w:val="0"/>
          <w:numId w:val="51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na podstawie art. 16 RODO prawo do sprostowania Pani/Pana danych osobowych;</w:t>
      </w:r>
    </w:p>
    <w:p w:rsidR="00F1060B" w:rsidRPr="0030664B" w:rsidRDefault="00F1060B" w:rsidP="00701744">
      <w:pPr>
        <w:pStyle w:val="Akapitzlist"/>
        <w:numPr>
          <w:ilvl w:val="0"/>
          <w:numId w:val="51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F1060B" w:rsidRPr="0030664B" w:rsidRDefault="00F1060B" w:rsidP="00701744">
      <w:pPr>
        <w:pStyle w:val="Akapitzlist"/>
        <w:numPr>
          <w:ilvl w:val="0"/>
          <w:numId w:val="51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1060B" w:rsidRPr="0030664B" w:rsidRDefault="00F1060B" w:rsidP="00701744">
      <w:pPr>
        <w:pStyle w:val="Akapitzlist"/>
        <w:numPr>
          <w:ilvl w:val="0"/>
          <w:numId w:val="49"/>
        </w:numPr>
        <w:spacing w:line="240" w:lineRule="auto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  nie przysługuje Pani/Panu:</w:t>
      </w:r>
    </w:p>
    <w:p w:rsidR="00F1060B" w:rsidRPr="0030664B" w:rsidRDefault="00F1060B" w:rsidP="00701744">
      <w:pPr>
        <w:pStyle w:val="Akapitzlist"/>
        <w:numPr>
          <w:ilvl w:val="0"/>
          <w:numId w:val="50"/>
        </w:numPr>
        <w:spacing w:after="0" w:line="240" w:lineRule="auto"/>
        <w:ind w:left="993" w:hanging="14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w związku z art. 17 ust. 3 lit. b, d lub e RODO prawo do usunięcia danych osobowych;</w:t>
      </w:r>
    </w:p>
    <w:p w:rsidR="00F1060B" w:rsidRPr="0030664B" w:rsidRDefault="00F1060B" w:rsidP="00701744">
      <w:pPr>
        <w:pStyle w:val="Akapitzlist"/>
        <w:numPr>
          <w:ilvl w:val="0"/>
          <w:numId w:val="50"/>
        </w:numPr>
        <w:spacing w:after="0" w:line="240" w:lineRule="auto"/>
        <w:ind w:left="993" w:hanging="14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prawo do przenoszenia danych osobowych, o którym mowa w art. 20 RODO;</w:t>
      </w:r>
    </w:p>
    <w:p w:rsidR="00F1060B" w:rsidRPr="0030664B" w:rsidRDefault="00F1060B" w:rsidP="00701744">
      <w:pPr>
        <w:pStyle w:val="Akapitzlist"/>
        <w:numPr>
          <w:ilvl w:val="0"/>
          <w:numId w:val="50"/>
        </w:numPr>
        <w:spacing w:after="0" w:line="240" w:lineRule="auto"/>
        <w:ind w:left="993" w:hanging="14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F1060B" w:rsidRPr="008849AE" w:rsidRDefault="00F1060B" w:rsidP="002326FF">
      <w:pPr>
        <w:pStyle w:val="Akapitzlist"/>
        <w:spacing w:after="0" w:line="240" w:lineRule="auto"/>
        <w:ind w:left="993"/>
        <w:jc w:val="both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30664B" w:rsidRDefault="00F1060B" w:rsidP="005B0B5B">
      <w:pPr>
        <w:pStyle w:val="Bezodstpw"/>
        <w:ind w:left="568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>Rozdział XI. MIEJSCE ORAZ TERMIN SKŁADANIA I OTWARCIA OFERT</w:t>
      </w:r>
    </w:p>
    <w:p w:rsidR="00F1060B" w:rsidRPr="00CB5030" w:rsidRDefault="00F1060B" w:rsidP="00CB503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Ofertę należy złożyć w zamkniętej kopercie do dnia </w:t>
      </w:r>
      <w:r w:rsidR="00C822E8">
        <w:rPr>
          <w:rFonts w:ascii="Arial Narrow" w:hAnsi="Arial Narrow" w:cs="Arial Narrow"/>
          <w:b/>
          <w:bCs/>
          <w:color w:val="000000"/>
          <w:sz w:val="20"/>
          <w:szCs w:val="20"/>
        </w:rPr>
        <w:t>23</w:t>
      </w: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stycznia 2019r.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 do godz. 10:45 w siedzibie Zamawiającego, pokój nr 2H-06b – Sekcja ds. Zamówień Publicznych. Koperta powinna być zamknięta w sposób gwarantujący zachowanie w poufności jej treści oraz zabezpieczający jej nienaruszalność do terminu otwarcia ofert. Koperta powinna być zaadresowana według poniższego wzoru: </w:t>
      </w:r>
    </w:p>
    <w:p w:rsidR="00F1060B" w:rsidRPr="0030664B" w:rsidRDefault="00F1060B" w:rsidP="00BC6E89">
      <w:pPr>
        <w:pStyle w:val="Akapitzlist"/>
        <w:ind w:left="0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>Uniwersytecki Szpital Dziecięcy w Krakowie</w:t>
      </w:r>
    </w:p>
    <w:p w:rsidR="00F1060B" w:rsidRPr="0030664B" w:rsidRDefault="00F1060B" w:rsidP="00BC6E89">
      <w:pPr>
        <w:pStyle w:val="Akapitzlist"/>
        <w:ind w:left="0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>ul. Wielicka 265, 30-663 Kraków</w:t>
      </w:r>
    </w:p>
    <w:p w:rsidR="00F1060B" w:rsidRPr="0030664B" w:rsidRDefault="00F1060B" w:rsidP="0030664B">
      <w:pPr>
        <w:pStyle w:val="Akapitzlist"/>
        <w:ind w:left="284" w:hanging="28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 oraz opatrzona adnotacją: </w:t>
      </w:r>
    </w:p>
    <w:p w:rsidR="00F1060B" w:rsidRPr="0030664B" w:rsidRDefault="00F1060B" w:rsidP="001E23BA">
      <w:pPr>
        <w:spacing w:line="240" w:lineRule="auto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 „Oferta w trybie przetargu nieograniczonego na: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Dostawę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>odczynników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do identyfikacji i oznaczania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lekowrażliwości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 drobnoustrojów  wraz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z dzierżawą </w:t>
      </w:r>
      <w:r>
        <w:rPr>
          <w:rFonts w:ascii="Arial Narrow" w:hAnsi="Arial Narrow" w:cs="Arial Narrow"/>
          <w:b/>
          <w:bCs/>
          <w:sz w:val="20"/>
          <w:szCs w:val="20"/>
        </w:rPr>
        <w:t>aparatu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 na potrzeby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Zakładu Mikrobiologii Klinicznej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>Uniwersyteckiego Szpitala Dziecięcego w Krakowie</w:t>
      </w: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>, znak sprawy EZP-271-2-87/2018;</w:t>
      </w:r>
    </w:p>
    <w:p w:rsidR="00F1060B" w:rsidRPr="0030664B" w:rsidRDefault="00F1060B" w:rsidP="00CB5030">
      <w:pPr>
        <w:pStyle w:val="Akapitzlist"/>
        <w:ind w:left="0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nie otwierać przed……….…2018r. godz. ……….” (wypełnia Wykonawca) i opatrzona nazwą oraz dokładnym adresem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br/>
        <w:t>Wykonawcy.</w:t>
      </w:r>
    </w:p>
    <w:p w:rsidR="00F1060B" w:rsidRPr="0030664B" w:rsidRDefault="00F1060B" w:rsidP="00701744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Wykonawca przed upływem terminu do składania ofert może zmienić lub wycofać ofertę. W przypadku zmiany oferty wykonawca winien złożyć jednoznaczne pisemne oświadczenie o tym</w:t>
      </w:r>
      <w:r>
        <w:rPr>
          <w:rFonts w:ascii="Arial Narrow" w:hAnsi="Arial Narrow" w:cs="Arial Narrow"/>
          <w:color w:val="000000"/>
          <w:sz w:val="20"/>
          <w:szCs w:val="20"/>
        </w:rPr>
        <w:t>,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 co i jak zostało zmienione oraz dokumenty wymagane w związku ze zmianą. Całość powinna być złożona w kopercie oznakowanej „ZMIANA OFERTY”. W przypadku wycofania oferty wykonawca winien złożyć jednoznaczne pisemne oświadczenie o wycofaniu oferty. Podczas otwarcia ofert zamawiający sprawdzi skuteczność złożonego oświadczenia w powiązaniu z dokumentami złożonymi w ofercie, której dotyczy zmiana. W przypadku skutecznego wycofania oferty informacje w niej zawarte nie zostaną odczytane – zostanie ona zwrócona wykonawcy bez otwierania. Ofertę złożoną po terminie zamawiający zwraca wykonawcy na zasadach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br/>
        <w:t>określonych w art. 84 ust.2 ustawy z dnia 29 stycznia 2004 r. – Prawo zamówień publicznych, za zaliczeniem pocztowym.</w:t>
      </w:r>
    </w:p>
    <w:p w:rsidR="00F1060B" w:rsidRPr="0030664B" w:rsidRDefault="00F1060B" w:rsidP="00701744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Otwarcie złożonych ofert nastąpi w dniu </w:t>
      </w:r>
      <w:r w:rsidR="00C822E8">
        <w:rPr>
          <w:rFonts w:ascii="Arial Narrow" w:hAnsi="Arial Narrow" w:cs="Arial Narrow"/>
          <w:b/>
          <w:bCs/>
          <w:color w:val="000000"/>
          <w:sz w:val="20"/>
          <w:szCs w:val="20"/>
        </w:rPr>
        <w:t>23</w:t>
      </w: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stycznia 2019r.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t>o godz. 11.00, w siedzibie zamawiającego pok. 2H-06b. Otwarcie ofert jest jawne. Bezpośrednio przed otwarciem ofert zamawiający poda kwotę, jaką zamierza przeznaczyć na sfinansowanie zamówienia.</w:t>
      </w:r>
    </w:p>
    <w:p w:rsidR="00F1060B" w:rsidRPr="0030664B" w:rsidRDefault="00F1060B" w:rsidP="00701744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Podczas otwarcia ofert zamawiający poda nazwy i adresy wykonawców, a także informacje dotyczące ceny, terminu wykonania zamówienia, warunków płatności, zawartych w ofercie.</w:t>
      </w:r>
    </w:p>
    <w:p w:rsidR="00F1060B" w:rsidRPr="0030664B" w:rsidRDefault="00F1060B" w:rsidP="00701744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Niezwłocznie po otwarciu ofert zamawiający zamieści na stronie internetowej http://www.szpitalzdrowia.pl/o-szpitalu/zamowienia-publiczne-i-bip/  informacje dotyczące kwoty, jaką zamierza przeznaczyć na sfinansowanie zamówienia, firm oraz adresów wykonawców, którzy złożyli oferty w terminie, ceny, terminu wykonania zamówienia, okresu gwarancji i warunków płatności zawartych w ofertach.</w:t>
      </w:r>
    </w:p>
    <w:p w:rsidR="00F1060B" w:rsidRPr="0030664B" w:rsidRDefault="00F1060B" w:rsidP="00F21F66">
      <w:pPr>
        <w:pStyle w:val="Bezodstpw"/>
        <w:tabs>
          <w:tab w:val="left" w:pos="1418"/>
        </w:tabs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>Rozdział XII. OPIS SPOSOBU OBLICZENIA CENY:</w:t>
      </w:r>
    </w:p>
    <w:p w:rsidR="00F1060B" w:rsidRPr="0030664B" w:rsidRDefault="00F1060B" w:rsidP="0070174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Cenę oferty należy obliczyć przy zachowaniu następujących założeń:</w:t>
      </w:r>
    </w:p>
    <w:p w:rsidR="00F1060B" w:rsidRPr="0030664B" w:rsidRDefault="00F1060B" w:rsidP="00701744">
      <w:pPr>
        <w:pStyle w:val="Akapitzlist"/>
        <w:numPr>
          <w:ilvl w:val="0"/>
          <w:numId w:val="18"/>
        </w:numPr>
        <w:ind w:left="567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Wartość brutto pozycji z formularza cenowego – według algorytmu: (ilość x cena jednostkowa netto) + [(ilość x cena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br/>
        <w:t>jednostkowa netto) x stawka podatku VAT)] =  wartość brutto, która stanowi cenę brutto oferty.</w:t>
      </w:r>
    </w:p>
    <w:p w:rsidR="00F1060B" w:rsidRPr="0030664B" w:rsidRDefault="00F1060B" w:rsidP="00701744">
      <w:pPr>
        <w:pStyle w:val="Akapitzlist"/>
        <w:numPr>
          <w:ilvl w:val="0"/>
          <w:numId w:val="18"/>
        </w:numPr>
        <w:ind w:left="567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cena, o której mowa w </w:t>
      </w:r>
      <w:proofErr w:type="spellStart"/>
      <w:r w:rsidRPr="0030664B">
        <w:rPr>
          <w:rFonts w:ascii="Arial Narrow" w:hAnsi="Arial Narrow" w:cs="Arial Narrow"/>
          <w:color w:val="000000"/>
          <w:sz w:val="20"/>
          <w:szCs w:val="20"/>
        </w:rPr>
        <w:t>ppkt</w:t>
      </w:r>
      <w:proofErr w:type="spellEnd"/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 1 musi zawierać wszystkie koszty związane z realizacją zamówienia wynikające wprost z Opisu Przedmiotu Zamówienia, jak również inne koszty wynikające z umowy, której istotne postanowienia stanowią załącznik nr 1 do niniejszej SIWZ.</w:t>
      </w:r>
    </w:p>
    <w:p w:rsidR="00F1060B" w:rsidRPr="0030664B" w:rsidRDefault="00F1060B" w:rsidP="0070174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>Cenę oferty należy określać z dokładnością do dwóch miejsc po przecinku. Cenę oferty zaokrągla się do pełnych groszy, przy czym końcówki poniżej 0,6 gr pomija się, a końcówki 0,6 grosza i wyższe zaokrągla się do 1 grosza. Cenę należy podać w PLN.</w:t>
      </w:r>
    </w:p>
    <w:p w:rsidR="00F1060B" w:rsidRPr="0030664B" w:rsidRDefault="00F1060B" w:rsidP="0070174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Jeżeli cena nie zostanie obliczona w powyższy sposób zamawiający przyjmie, że prawidłowo podano cenę netto jednego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br/>
        <w:t>opakowania jednostkowego i poprawi pozostałe wartości cenowe zgodnie ze sposobem obliczenia ceny, o ile wykonawca podał prawidłową ilość oferowanych produktów.</w:t>
      </w:r>
    </w:p>
    <w:p w:rsidR="00F1060B" w:rsidRPr="0030664B" w:rsidRDefault="00F1060B" w:rsidP="0070174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W przypadku podania przez wykonawcę cen w walutach innych niż PLN zamawiający jako kurs przeliczeniowy waluty przyjmie kurs NBP </w:t>
      </w:r>
      <w:r w:rsidRPr="0030664B">
        <w:rPr>
          <w:rFonts w:ascii="Arial Narrow" w:hAnsi="Arial Narrow" w:cs="Arial Narrow"/>
          <w:color w:val="000000"/>
          <w:sz w:val="20"/>
          <w:szCs w:val="20"/>
        </w:rPr>
        <w:br/>
        <w:t xml:space="preserve">z dnia publikacji ogłoszenia w Biuletynie Zamówień Publicznych. Tabele kursów walut dostępne są pod następującym adresem internetowym: </w:t>
      </w:r>
      <w:hyperlink r:id="rId9" w:history="1">
        <w:r w:rsidRPr="0030664B">
          <w:rPr>
            <w:rStyle w:val="Hipercze"/>
            <w:rFonts w:ascii="Arial Narrow" w:hAnsi="Arial Narrow" w:cs="Arial Narrow"/>
            <w:color w:val="000000"/>
            <w:sz w:val="20"/>
            <w:szCs w:val="20"/>
          </w:rPr>
          <w:t>http://www.nbp.pl/home.aspx?f=/Kursy/kursy.htm</w:t>
        </w:r>
      </w:hyperlink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F1060B" w:rsidRPr="0030664B" w:rsidRDefault="00F1060B" w:rsidP="00701744">
      <w:pPr>
        <w:pStyle w:val="Bezodstpw"/>
        <w:numPr>
          <w:ilvl w:val="0"/>
          <w:numId w:val="20"/>
        </w:numPr>
        <w:ind w:left="567" w:hanging="567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>OPIS KRYTERIÓW OCENY OFERT:</w:t>
      </w:r>
    </w:p>
    <w:p w:rsidR="00F1060B" w:rsidRPr="0030664B" w:rsidRDefault="00F1060B" w:rsidP="00701744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30664B">
        <w:rPr>
          <w:rFonts w:ascii="Arial Narrow" w:hAnsi="Arial Narrow" w:cs="Arial Narrow"/>
          <w:color w:val="000000"/>
          <w:sz w:val="20"/>
          <w:szCs w:val="20"/>
        </w:rPr>
        <w:t xml:space="preserve">Oferty zostaną ocenione przez Zamawiającego w oparciu o następujące kryteria i ich znaczenie: </w:t>
      </w:r>
    </w:p>
    <w:tbl>
      <w:tblPr>
        <w:tblW w:w="102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698"/>
        <w:gridCol w:w="992"/>
        <w:gridCol w:w="5954"/>
      </w:tblGrid>
      <w:tr w:rsidR="00F1060B" w:rsidRPr="00A72DBD">
        <w:tc>
          <w:tcPr>
            <w:tcW w:w="557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8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992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Waga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br/>
              <w:t>kryterium</w:t>
            </w:r>
          </w:p>
        </w:tc>
        <w:tc>
          <w:tcPr>
            <w:tcW w:w="5954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Zasady oceny</w:t>
            </w:r>
          </w:p>
        </w:tc>
      </w:tr>
      <w:tr w:rsidR="00F1060B" w:rsidRPr="00A72DBD">
        <w:tc>
          <w:tcPr>
            <w:tcW w:w="557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8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Cena (C)</w:t>
            </w:r>
          </w:p>
        </w:tc>
        <w:tc>
          <w:tcPr>
            <w:tcW w:w="992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5954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Zamawiający przyzna wartości punktowe dzieląc wartość oferty z najniższą ceną przez wartość badanej oferty, a następnie mnożąc uzyskaną wartość przez wagę, według formuły: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P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= (W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ONC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/W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OB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) x10x waga, 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gdzie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P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wartość punktowa w kryterium,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ONC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wartość oferty z najniższą ceną,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OB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wartość oferty badanej.</w:t>
            </w:r>
          </w:p>
        </w:tc>
      </w:tr>
      <w:tr w:rsidR="00F1060B" w:rsidRPr="00A72DBD">
        <w:tc>
          <w:tcPr>
            <w:tcW w:w="557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8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Wymagania jakościowe (J)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954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Zamawiający przyzna wartości punktowe przypisane do parametrów wskazanych w Załączniku  3/3</w:t>
            </w:r>
            <w:r w:rsidRPr="00A72DBD"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do SIWZ (Tabela  – Parametry dodatkowo oceniane)  a następnie dokona oceny w oparciu o formułę: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P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= (W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PTGBO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/W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)x10x waga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P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wartość punktowa w kryterium,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PTGBO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ilość punktów przyznanych badanej ofercie, 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r w:rsidRPr="00A72DB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maksymalna ilość punktów możliwych do uzyskania;</w:t>
            </w:r>
          </w:p>
        </w:tc>
      </w:tr>
      <w:tr w:rsidR="00F1060B" w:rsidRPr="00A72DBD">
        <w:tc>
          <w:tcPr>
            <w:tcW w:w="557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color w:val="000000"/>
                <w:sz w:val="20"/>
                <w:szCs w:val="20"/>
              </w:rPr>
              <w:t>Razem ilość pkt = C + J</w:t>
            </w:r>
          </w:p>
        </w:tc>
        <w:tc>
          <w:tcPr>
            <w:tcW w:w="992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1060B" w:rsidRPr="00A72DBD" w:rsidRDefault="00F1060B" w:rsidP="00A72DBD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F1060B" w:rsidRPr="00A17EC9" w:rsidRDefault="00F1060B" w:rsidP="00701744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 xml:space="preserve">Obliczenia w kryteriach dokonywane będą do dwóch miejsc po przecinku, przy zastosowaniu zaokrąglania </w:t>
      </w:r>
      <w:r w:rsidRPr="00A17EC9">
        <w:rPr>
          <w:rFonts w:ascii="Arial Narrow" w:hAnsi="Arial Narrow" w:cs="Arial Narrow"/>
          <w:color w:val="000000"/>
          <w:sz w:val="20"/>
          <w:szCs w:val="20"/>
        </w:rPr>
        <w:br/>
        <w:t xml:space="preserve">punktów według następującej zasady: gdy trzecia cyfra po przecinku wynosi 6 lub jest większa niż 6, zaokrąglenie drugiej cyfry po przecinku następuje w górę o jeden, a jeżeli trzecia cyfra po przecinku jest niższa od 6, to cyfra ta zostaje skreślona, a druga cyfra po przecinku nie ulega zmianie. </w:t>
      </w:r>
    </w:p>
    <w:p w:rsidR="00F1060B" w:rsidRPr="00A17EC9" w:rsidRDefault="00F1060B" w:rsidP="00701744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F1060B" w:rsidRPr="00C822E8" w:rsidRDefault="00F1060B" w:rsidP="00C822E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>Zamawiający podpisze umowę z wykonawcą, którego oferta zawiera najkorzystniejszy bilans w podanych kryteriach spośród ofert niepodlegających odrzuceniu. Pozostałe oferty zostaną ocenione wg algorytmu, określonego w pkt 1 niniejszego rozdziału SIWZ</w:t>
      </w:r>
      <w:r w:rsidR="00C822E8"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F1060B" w:rsidRPr="00A17EC9" w:rsidRDefault="00F1060B" w:rsidP="00701744">
      <w:pPr>
        <w:pStyle w:val="Bezodstpw"/>
        <w:numPr>
          <w:ilvl w:val="0"/>
          <w:numId w:val="20"/>
        </w:numPr>
        <w:ind w:left="1418" w:hanging="1418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b/>
          <w:bCs/>
          <w:color w:val="000000"/>
          <w:sz w:val="20"/>
          <w:szCs w:val="20"/>
        </w:rPr>
        <w:t>FORMALNOŚCI POPRZEDZAJĄCE ZAWARCIE UMOWY</w:t>
      </w:r>
    </w:p>
    <w:p w:rsidR="00F1060B" w:rsidRPr="00A17EC9" w:rsidRDefault="00F1060B" w:rsidP="00701744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 xml:space="preserve">Wykonawca, którego oferta zostanie wybrana jako najkorzystniejsza, zobowiązany będzie do podpisania umowy na warunkach  określonych w istotnych postanowieniach umowy zawartych w załączniku nr 1 do SIWZ. </w:t>
      </w:r>
    </w:p>
    <w:p w:rsidR="00F1060B" w:rsidRPr="00A17EC9" w:rsidRDefault="00F1060B" w:rsidP="00701744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 xml:space="preserve">W przypadku wyboru oferty złożonej przez wykonawców wspólnie ubiegających się o udzielenie zamówienia publicznego </w:t>
      </w:r>
      <w:r w:rsidRPr="00A17EC9">
        <w:rPr>
          <w:rFonts w:ascii="Arial Narrow" w:hAnsi="Arial Narrow" w:cs="Arial Narrow"/>
          <w:color w:val="000000"/>
          <w:sz w:val="20"/>
          <w:szCs w:val="20"/>
        </w:rPr>
        <w:br/>
        <w:t>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A17EC9">
        <w:rPr>
          <w:rFonts w:ascii="Arial Narrow" w:hAnsi="Arial Narrow" w:cs="Arial Narrow"/>
          <w:color w:val="000000"/>
          <w:sz w:val="20"/>
          <w:szCs w:val="20"/>
        </w:rPr>
        <w:t>t.j</w:t>
      </w:r>
      <w:proofErr w:type="spellEnd"/>
      <w:r w:rsidRPr="00A17EC9">
        <w:rPr>
          <w:rFonts w:ascii="Arial Narrow" w:hAnsi="Arial Narrow" w:cs="Arial Narrow"/>
          <w:color w:val="000000"/>
          <w:sz w:val="20"/>
          <w:szCs w:val="20"/>
        </w:rPr>
        <w:t xml:space="preserve">. Dz. U. z 2018 r. poz. 160), w szczególności w świetle wykładni dokonanej przez Sąd Najwyższy w wyroku z dnia 2 czerwca 2016r. (sygn. I CSK 486/15, dostępny pod adresem: </w:t>
      </w:r>
      <w:hyperlink r:id="rId10" w:history="1">
        <w:r w:rsidRPr="00A17EC9">
          <w:rPr>
            <w:rStyle w:val="Hipercze"/>
            <w:rFonts w:ascii="Arial Narrow" w:hAnsi="Arial Narrow" w:cs="Arial Narrow"/>
            <w:color w:val="000000"/>
            <w:sz w:val="20"/>
            <w:szCs w:val="20"/>
          </w:rPr>
          <w:t>http://www.sn.pl/sites/orzecznictwo/Orzeczenia3/I%20CSK%20486-15-1.pdf</w:t>
        </w:r>
      </w:hyperlink>
      <w:r w:rsidRPr="00A17EC9">
        <w:rPr>
          <w:rFonts w:ascii="Arial Narrow" w:hAnsi="Arial Narrow" w:cs="Arial Narrow"/>
          <w:color w:val="000000"/>
          <w:sz w:val="20"/>
          <w:szCs w:val="20"/>
        </w:rPr>
        <w:t xml:space="preserve">). </w:t>
      </w:r>
    </w:p>
    <w:p w:rsidR="00F1060B" w:rsidRPr="00A17EC9" w:rsidRDefault="00F1060B" w:rsidP="00701744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>Umowa z wybranym wykonawcą zostanie zawarta w miejscu i terminie określonym przez zamawiającego. Dwukrotne nieusprawiedliwione przez wykonawcę niestawienie się w wyznaczonym terminie do podpisania umowy uznaje się za odstąpienie od zawarcia umowy, co upoważni zamawiającego do przeprowadzenia procedury zgodnie z art. 94 ust. 3 ustawy.</w:t>
      </w:r>
    </w:p>
    <w:p w:rsidR="00F1060B" w:rsidRPr="00A17EC9" w:rsidRDefault="00F1060B" w:rsidP="00701744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>Zamawiający prześle umowę wykonawcy, którego oferta została wybrana na jego wniosek wyrażony na piśmie.</w:t>
      </w:r>
    </w:p>
    <w:p w:rsidR="00F1060B" w:rsidRPr="00A17EC9" w:rsidRDefault="00F1060B" w:rsidP="00701744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>Umowa zostanie sporządzona w trzech egzemplarzach: dwa dla zamawiającego, jeden dla wykonawcy.</w:t>
      </w:r>
    </w:p>
    <w:p w:rsidR="00F1060B" w:rsidRPr="00A17EC9" w:rsidRDefault="00F1060B" w:rsidP="00701744">
      <w:pPr>
        <w:pStyle w:val="Bezodstpw"/>
        <w:numPr>
          <w:ilvl w:val="0"/>
          <w:numId w:val="20"/>
        </w:numPr>
        <w:ind w:left="0" w:firstLine="0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b/>
          <w:bCs/>
          <w:color w:val="000000"/>
          <w:sz w:val="20"/>
          <w:szCs w:val="20"/>
        </w:rPr>
        <w:t>WYMAGANIA DOTYCZĄCE ZABEZPIECZENIA NALEŻYTEGO WYKONANIA UMOWY</w:t>
      </w:r>
    </w:p>
    <w:p w:rsidR="00F1060B" w:rsidRPr="00A17EC9" w:rsidRDefault="00F1060B" w:rsidP="00517FBF">
      <w:pPr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>Zamawiający nie wymaga wniesienia zabezpieczenia należytego wykonania umowy.</w:t>
      </w:r>
    </w:p>
    <w:p w:rsidR="00F1060B" w:rsidRPr="00A17EC9" w:rsidRDefault="00F1060B" w:rsidP="00701744">
      <w:pPr>
        <w:pStyle w:val="Bezodstpw"/>
        <w:numPr>
          <w:ilvl w:val="0"/>
          <w:numId w:val="20"/>
        </w:numPr>
        <w:ind w:left="1418" w:hanging="1418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b/>
          <w:bCs/>
          <w:color w:val="000000"/>
          <w:sz w:val="20"/>
          <w:szCs w:val="20"/>
        </w:rPr>
        <w:t>ISTOTNE POSTANOWIENIA, KTÓRE ZOSTANĄ WPROWADZONE DO TREŚCI UMOWY</w:t>
      </w:r>
    </w:p>
    <w:p w:rsidR="00F1060B" w:rsidRPr="00A17EC9" w:rsidRDefault="00F1060B" w:rsidP="00517FBF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 xml:space="preserve">Istotne dla stron postanowienia, które zostaną wprowadzone do treści umowy w sprawie zamówienia publicznego, </w:t>
      </w:r>
      <w:r>
        <w:rPr>
          <w:rFonts w:ascii="Arial Narrow" w:hAnsi="Arial Narrow" w:cs="Arial Narrow"/>
          <w:color w:val="000000"/>
          <w:sz w:val="20"/>
          <w:szCs w:val="20"/>
        </w:rPr>
        <w:t>określają</w:t>
      </w:r>
      <w:r w:rsidRPr="00A17EC9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A17EC9">
        <w:rPr>
          <w:rFonts w:ascii="Arial Narrow" w:hAnsi="Arial Narrow" w:cs="Arial Narrow"/>
          <w:color w:val="000000"/>
          <w:sz w:val="20"/>
          <w:szCs w:val="20"/>
        </w:rPr>
        <w:br/>
        <w:t>Załączniki nr 1/1A do niniejszej specyfikacji.</w:t>
      </w:r>
    </w:p>
    <w:p w:rsidR="00F1060B" w:rsidRPr="00A17EC9" w:rsidRDefault="00F1060B" w:rsidP="00701744">
      <w:pPr>
        <w:pStyle w:val="Bezodstpw"/>
        <w:numPr>
          <w:ilvl w:val="0"/>
          <w:numId w:val="20"/>
        </w:numPr>
        <w:ind w:left="1418" w:hanging="1418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b/>
          <w:bCs/>
          <w:color w:val="000000"/>
          <w:sz w:val="20"/>
          <w:szCs w:val="20"/>
        </w:rPr>
        <w:t>POUCZENIE O ŚRODKACH OCHRONY PRAWNEJ</w:t>
      </w:r>
    </w:p>
    <w:p w:rsidR="00F1060B" w:rsidRPr="00A17EC9" w:rsidRDefault="00F1060B" w:rsidP="003E0F0C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 xml:space="preserve">Wykonawcy przysługują środki ochrony prawnej przewidziane w Dziale VI ustawy. </w:t>
      </w:r>
    </w:p>
    <w:p w:rsidR="00F1060B" w:rsidRPr="00A17EC9" w:rsidRDefault="00F1060B" w:rsidP="00701744">
      <w:pPr>
        <w:pStyle w:val="Akapitzlist"/>
        <w:numPr>
          <w:ilvl w:val="0"/>
          <w:numId w:val="20"/>
        </w:numPr>
        <w:ind w:left="1418" w:hanging="1418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b/>
          <w:bCs/>
          <w:color w:val="000000"/>
          <w:sz w:val="20"/>
          <w:szCs w:val="20"/>
        </w:rPr>
        <w:t>POSTANOWIENIA KOŃCOWE</w:t>
      </w:r>
    </w:p>
    <w:p w:rsidR="00F1060B" w:rsidRPr="00A17EC9" w:rsidRDefault="00F1060B" w:rsidP="00701744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A17EC9">
        <w:rPr>
          <w:rFonts w:ascii="Arial Narrow" w:hAnsi="Arial Narrow" w:cs="Arial Narrow"/>
          <w:color w:val="000000"/>
          <w:sz w:val="20"/>
          <w:szCs w:val="20"/>
        </w:rPr>
        <w:t>W sprawach nieuregulowanych w niniejszej SIWZ stosuje się przepisy ustawy z dnia 29 stycznia 2004 roku – Prawo zamówień publicznych  (</w:t>
      </w:r>
      <w:proofErr w:type="spellStart"/>
      <w:r w:rsidRPr="00A17EC9">
        <w:rPr>
          <w:rFonts w:ascii="Arial Narrow" w:hAnsi="Arial Narrow" w:cs="Arial Narrow"/>
          <w:color w:val="000000"/>
          <w:sz w:val="20"/>
          <w:szCs w:val="20"/>
        </w:rPr>
        <w:t>t.j</w:t>
      </w:r>
      <w:proofErr w:type="spellEnd"/>
      <w:r w:rsidRPr="00A17EC9">
        <w:rPr>
          <w:rFonts w:ascii="Arial Narrow" w:hAnsi="Arial Narrow" w:cs="Arial Narrow"/>
          <w:color w:val="000000"/>
          <w:sz w:val="20"/>
          <w:szCs w:val="20"/>
        </w:rPr>
        <w:t>. Dz.U. 2018, poz.1986), a także przepisy aktów wykonawczych do ustawy.</w:t>
      </w:r>
    </w:p>
    <w:p w:rsidR="00F1060B" w:rsidRPr="002B112A" w:rsidRDefault="00F1060B" w:rsidP="0070174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Integralną część niniejszej SIWZ stanowią załączniki oznaczone jako:</w:t>
      </w:r>
    </w:p>
    <w:p w:rsidR="00F1060B" w:rsidRPr="002B112A" w:rsidRDefault="00F1060B" w:rsidP="00FD212A">
      <w:pPr>
        <w:spacing w:after="0" w:line="240" w:lineRule="auto"/>
        <w:ind w:firstLine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Załączniki nr 1/1A    –    Istotne Postanowienia Umowy.</w:t>
      </w:r>
    </w:p>
    <w:p w:rsidR="00F1060B" w:rsidRPr="002B112A" w:rsidRDefault="00F1060B" w:rsidP="00FD212A">
      <w:pPr>
        <w:spacing w:after="0" w:line="240" w:lineRule="auto"/>
        <w:ind w:firstLine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Załączniki nr 2       –       Formularz oferty</w:t>
      </w:r>
    </w:p>
    <w:p w:rsidR="00F1060B" w:rsidRPr="002B112A" w:rsidRDefault="00F1060B" w:rsidP="00FD212A">
      <w:pPr>
        <w:spacing w:after="0" w:line="240" w:lineRule="auto"/>
        <w:ind w:firstLine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Załącznik nr 3/1     –       Formularz Kalkulacja Cenowa - Opis Przedmiotu Zamówienia</w:t>
      </w:r>
    </w:p>
    <w:p w:rsidR="00F1060B" w:rsidRPr="002B112A" w:rsidRDefault="00F1060B" w:rsidP="00FD212A">
      <w:pPr>
        <w:spacing w:after="0" w:line="240" w:lineRule="auto"/>
        <w:ind w:firstLine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Załącznik nr 3/2     –       Parametry graniczne/wymagane dla aparatu</w:t>
      </w:r>
    </w:p>
    <w:p w:rsidR="00F1060B" w:rsidRPr="002B112A" w:rsidRDefault="00F1060B" w:rsidP="00FD212A">
      <w:pPr>
        <w:spacing w:after="0" w:line="240" w:lineRule="auto"/>
        <w:ind w:firstLine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Załącznik nr 3/3     -        Parametry dodatkowo oceniane</w:t>
      </w:r>
    </w:p>
    <w:p w:rsidR="00F1060B" w:rsidRPr="002B112A" w:rsidRDefault="00F1060B" w:rsidP="00335024">
      <w:pPr>
        <w:spacing w:after="0" w:line="240" w:lineRule="auto"/>
        <w:ind w:firstLine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Załącznik nr 4        –       Oświadczenie własne Wykonawcy dotyczące spełniania warunków udziału w postępowaniu</w:t>
      </w:r>
    </w:p>
    <w:p w:rsidR="00F1060B" w:rsidRPr="002B112A" w:rsidRDefault="00F1060B" w:rsidP="00335024">
      <w:pPr>
        <w:spacing w:after="0" w:line="240" w:lineRule="auto"/>
        <w:ind w:firstLine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Załącznik nr 4a      –       Oświadczenie własne Wykonawcy dotyczące braku podstaw wykluczenia z postępowania</w:t>
      </w:r>
    </w:p>
    <w:p w:rsidR="00F1060B" w:rsidRPr="002B112A" w:rsidRDefault="00F1060B" w:rsidP="00C12E43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2B112A" w:rsidRDefault="00F1060B" w:rsidP="00C12E43">
      <w:pPr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 xml:space="preserve">Kraków, </w:t>
      </w:r>
      <w:r w:rsidR="00C822E8">
        <w:rPr>
          <w:rFonts w:ascii="Arial Narrow" w:hAnsi="Arial Narrow" w:cs="Arial Narrow"/>
          <w:color w:val="000000"/>
          <w:sz w:val="20"/>
          <w:szCs w:val="20"/>
        </w:rPr>
        <w:t>15</w:t>
      </w:r>
      <w:r w:rsidRPr="002B112A">
        <w:rPr>
          <w:rFonts w:ascii="Arial Narrow" w:hAnsi="Arial Narrow" w:cs="Arial Narrow"/>
          <w:color w:val="000000"/>
          <w:sz w:val="20"/>
          <w:szCs w:val="20"/>
        </w:rPr>
        <w:t>.01.2019r.</w:t>
      </w:r>
    </w:p>
    <w:p w:rsidR="00F1060B" w:rsidRPr="002B112A" w:rsidRDefault="00F1060B" w:rsidP="00C12E43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2B112A" w:rsidRDefault="00F1060B" w:rsidP="00C12E43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2B112A" w:rsidRDefault="00F1060B" w:rsidP="00EA5FCA">
      <w:pPr>
        <w:ind w:left="4956" w:firstLine="708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ZATWIERDZAM</w:t>
      </w:r>
    </w:p>
    <w:p w:rsidR="00F1060B" w:rsidRPr="002B112A" w:rsidRDefault="00F1060B" w:rsidP="00BE2CB6">
      <w:pPr>
        <w:spacing w:after="0"/>
        <w:ind w:left="4956" w:firstLine="708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Z-ca Dyrektora ds. Lecznictwa</w:t>
      </w:r>
    </w:p>
    <w:p w:rsidR="00F1060B" w:rsidRPr="008849AE" w:rsidRDefault="00F1060B" w:rsidP="00BE2CB6">
      <w:pPr>
        <w:spacing w:after="0"/>
        <w:ind w:left="4956" w:firstLine="708"/>
        <w:jc w:val="center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2B112A" w:rsidRDefault="00F1060B" w:rsidP="002213B9">
      <w:pPr>
        <w:spacing w:after="0"/>
        <w:ind w:left="4956" w:firstLine="708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2B112A">
        <w:rPr>
          <w:rFonts w:ascii="Arial Narrow" w:hAnsi="Arial Narrow" w:cs="Arial Narrow"/>
          <w:color w:val="000000"/>
          <w:sz w:val="20"/>
          <w:szCs w:val="20"/>
        </w:rPr>
        <w:t>Lek. med. Andrzej Bałaga</w:t>
      </w:r>
    </w:p>
    <w:p w:rsidR="00F1060B" w:rsidRPr="008849AE" w:rsidRDefault="00F1060B" w:rsidP="00EA5FCA">
      <w:pPr>
        <w:spacing w:after="0" w:line="240" w:lineRule="auto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8849AE" w:rsidRDefault="00F1060B" w:rsidP="00FB073E">
      <w:pPr>
        <w:spacing w:after="0" w:line="240" w:lineRule="auto"/>
        <w:jc w:val="right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8849AE" w:rsidRDefault="00F1060B" w:rsidP="00FB073E">
      <w:pPr>
        <w:spacing w:after="0" w:line="240" w:lineRule="auto"/>
        <w:jc w:val="right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822E8" w:rsidRDefault="00C822E8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B5030" w:rsidRDefault="00CB5030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B5030" w:rsidRDefault="00CB5030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B5030" w:rsidRDefault="00CB5030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B5030" w:rsidRDefault="00CB5030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CB5030" w:rsidRDefault="00CB5030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Default="00F1060B" w:rsidP="00C2698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F1060B" w:rsidRDefault="00F1060B" w:rsidP="00FB073E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F1060B" w:rsidRPr="0095008F" w:rsidRDefault="00F1060B" w:rsidP="00FB073E">
      <w:pPr>
        <w:spacing w:after="0" w:line="240" w:lineRule="auto"/>
        <w:jc w:val="right"/>
        <w:rPr>
          <w:rFonts w:ascii="Arial Narrow" w:hAnsi="Arial Narrow" w:cs="Arial Narrow"/>
          <w:color w:val="000000"/>
          <w:sz w:val="20"/>
          <w:szCs w:val="20"/>
        </w:rPr>
      </w:pPr>
      <w:r w:rsidRPr="0095008F">
        <w:rPr>
          <w:rFonts w:ascii="Arial Narrow" w:hAnsi="Arial Narrow" w:cs="Arial Narrow"/>
          <w:color w:val="000000"/>
          <w:sz w:val="20"/>
          <w:szCs w:val="20"/>
        </w:rPr>
        <w:t>Załącznik nr 1 do SIWZ</w:t>
      </w:r>
    </w:p>
    <w:p w:rsidR="00F1060B" w:rsidRPr="0095008F" w:rsidRDefault="00F1060B" w:rsidP="00037027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95008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ISTOTNE POSTANOWIENIA UMOWY </w:t>
      </w:r>
    </w:p>
    <w:p w:rsidR="00F1060B" w:rsidRPr="0095008F" w:rsidRDefault="00F1060B" w:rsidP="00037027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F1060B" w:rsidRPr="0095008F" w:rsidRDefault="00F1060B" w:rsidP="00037027">
      <w:pPr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95008F">
        <w:rPr>
          <w:rFonts w:ascii="Arial Narrow" w:hAnsi="Arial Narrow" w:cs="Arial Narrow"/>
          <w:color w:val="000000"/>
          <w:sz w:val="20"/>
          <w:szCs w:val="20"/>
        </w:rPr>
        <w:t>§1</w:t>
      </w:r>
    </w:p>
    <w:p w:rsidR="00F1060B" w:rsidRPr="00724C34" w:rsidRDefault="00F1060B" w:rsidP="00724C34">
      <w:pPr>
        <w:spacing w:line="240" w:lineRule="auto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95008F">
        <w:rPr>
          <w:rFonts w:ascii="Arial Narrow" w:hAnsi="Arial Narrow" w:cs="Arial Narrow"/>
          <w:color w:val="000000"/>
          <w:sz w:val="20"/>
          <w:szCs w:val="20"/>
        </w:rPr>
        <w:t>1. Zamawiający zleca, a Wykonawca przyjmuje do realizacji sukcesywne</w:t>
      </w:r>
      <w:r w:rsidRPr="00724C34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 </w:t>
      </w:r>
      <w:r w:rsidRPr="00724C34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dostawy </w:t>
      </w:r>
      <w:r w:rsidRPr="00724C34">
        <w:rPr>
          <w:rFonts w:ascii="Arial Narrow" w:hAnsi="Arial Narrow" w:cs="Arial Narrow"/>
          <w:b/>
          <w:bCs/>
          <w:sz w:val="20"/>
          <w:szCs w:val="20"/>
        </w:rPr>
        <w:t xml:space="preserve">odczynników do identyfikacji i oznaczania </w:t>
      </w:r>
      <w:r>
        <w:rPr>
          <w:rFonts w:ascii="Arial Narrow" w:hAnsi="Arial Narrow" w:cs="Arial Narrow"/>
          <w:b/>
          <w:bCs/>
          <w:sz w:val="20"/>
          <w:szCs w:val="20"/>
        </w:rPr>
        <w:br/>
        <w:t xml:space="preserve">      </w:t>
      </w:r>
      <w:proofErr w:type="spellStart"/>
      <w:r w:rsidRPr="00724C34">
        <w:rPr>
          <w:rFonts w:ascii="Arial Narrow" w:hAnsi="Arial Narrow" w:cs="Arial Narrow"/>
          <w:b/>
          <w:bCs/>
          <w:sz w:val="20"/>
          <w:szCs w:val="20"/>
        </w:rPr>
        <w:t>lekowrażliwości</w:t>
      </w:r>
      <w:proofErr w:type="spellEnd"/>
      <w:r w:rsidRPr="00724C34">
        <w:rPr>
          <w:rFonts w:ascii="Arial Narrow" w:hAnsi="Arial Narrow" w:cs="Arial Narrow"/>
          <w:b/>
          <w:bCs/>
          <w:sz w:val="20"/>
          <w:szCs w:val="20"/>
        </w:rPr>
        <w:t xml:space="preserve">  drobnoustrojów  wraz z dzierżawą aparatu na potrzeby Zakładu Mikrobiologii Klinicznej Uniwersyteckiego Szpitala </w:t>
      </w:r>
      <w:r w:rsidR="00C822E8">
        <w:rPr>
          <w:rFonts w:ascii="Arial Narrow" w:hAnsi="Arial Narrow" w:cs="Arial Narrow"/>
          <w:b/>
          <w:bCs/>
          <w:sz w:val="20"/>
          <w:szCs w:val="20"/>
        </w:rPr>
        <w:br/>
        <w:t xml:space="preserve">      </w:t>
      </w:r>
      <w:r w:rsidRPr="00724C34">
        <w:rPr>
          <w:rFonts w:ascii="Arial Narrow" w:hAnsi="Arial Narrow" w:cs="Arial Narrow"/>
          <w:b/>
          <w:bCs/>
          <w:sz w:val="20"/>
          <w:szCs w:val="20"/>
        </w:rPr>
        <w:t>Dziecięcego w Krakowie</w:t>
      </w:r>
      <w:r w:rsidRPr="00724C34">
        <w:rPr>
          <w:rFonts w:ascii="Arial Narrow" w:hAnsi="Arial Narrow" w:cs="Arial Narrow"/>
          <w:b/>
          <w:bCs/>
          <w:color w:val="000000"/>
          <w:sz w:val="20"/>
          <w:szCs w:val="20"/>
        </w:rPr>
        <w:t>, znak sprawy EZP-271-2-87/2018;</w:t>
      </w:r>
    </w:p>
    <w:p w:rsidR="00F1060B" w:rsidRPr="0095008F" w:rsidRDefault="00F1060B" w:rsidP="00A132F4">
      <w:pPr>
        <w:pStyle w:val="Akapitzlist"/>
        <w:ind w:left="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95008F">
        <w:rPr>
          <w:rFonts w:ascii="Arial Narrow" w:hAnsi="Arial Narrow" w:cs="Arial Narrow"/>
          <w:color w:val="000000"/>
          <w:sz w:val="20"/>
          <w:szCs w:val="20"/>
        </w:rPr>
        <w:t xml:space="preserve">– zgodnie z treścią specyfikacji istotnych warunków zamówienia oraz ofertą z dnia ........................r., która stanowi integralną część umowy. </w:t>
      </w:r>
    </w:p>
    <w:p w:rsidR="00F1060B" w:rsidRPr="0095008F" w:rsidRDefault="00F1060B" w:rsidP="00A132F4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95008F">
        <w:rPr>
          <w:rFonts w:ascii="Arial Narrow" w:hAnsi="Arial Narrow" w:cs="Arial Narrow"/>
          <w:color w:val="000000"/>
          <w:sz w:val="20"/>
          <w:szCs w:val="20"/>
        </w:rPr>
        <w:t xml:space="preserve">2.  Wykonawca zobowiązuje się do realizacji przedmiotu umowy zgodnie z jej postanowieniami, wymaganiami stosownych norm i przepisów, </w:t>
      </w:r>
      <w:r w:rsidRPr="0095008F">
        <w:rPr>
          <w:rFonts w:ascii="Arial Narrow" w:hAnsi="Arial Narrow" w:cs="Arial Narrow"/>
          <w:color w:val="000000"/>
          <w:sz w:val="20"/>
          <w:szCs w:val="20"/>
        </w:rPr>
        <w:br/>
        <w:t xml:space="preserve">      wymaganiami wynikającymi z europejskich norm zharmonizowanych zawartych w obowiązujących dyrektywach nowego podejścia UE, które </w:t>
      </w:r>
      <w:r w:rsidRPr="0095008F">
        <w:rPr>
          <w:rFonts w:ascii="Arial Narrow" w:hAnsi="Arial Narrow" w:cs="Arial Narrow"/>
          <w:color w:val="000000"/>
          <w:sz w:val="20"/>
          <w:szCs w:val="20"/>
        </w:rPr>
        <w:br/>
        <w:t xml:space="preserve">      przewidują znakowanie wyrobów CE, zasadami  rzetelnej wiedzy i ustalonymi zwyczajami.</w:t>
      </w:r>
    </w:p>
    <w:p w:rsidR="00F1060B" w:rsidRPr="0095008F" w:rsidRDefault="00F1060B" w:rsidP="00A132F4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95008F">
        <w:rPr>
          <w:rFonts w:ascii="Arial Narrow" w:hAnsi="Arial Narrow" w:cs="Arial Narrow"/>
          <w:color w:val="000000"/>
          <w:sz w:val="20"/>
          <w:szCs w:val="20"/>
        </w:rPr>
        <w:t xml:space="preserve">3.   Wykonawca zapewnia, że przedmiot umowy spełnia wymagania Zamawiającego określone w specyfikacji istotnych warunków zamówienia. </w:t>
      </w:r>
    </w:p>
    <w:p w:rsidR="00F1060B" w:rsidRPr="0095008F" w:rsidRDefault="00F1060B" w:rsidP="005566CF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95008F">
        <w:rPr>
          <w:rFonts w:ascii="Arial Narrow" w:hAnsi="Arial Narrow" w:cs="Arial Narrow"/>
          <w:color w:val="000000"/>
          <w:sz w:val="20"/>
          <w:szCs w:val="20"/>
        </w:rPr>
        <w:t xml:space="preserve">4. Wykonawca zobowiązuje się do dostarczenia towaru pochodzącego z najnowszej produkcji, o jakości i ważności zgodnymi </w:t>
      </w:r>
      <w:r w:rsidRPr="0095008F">
        <w:rPr>
          <w:rFonts w:ascii="Arial Narrow" w:hAnsi="Arial Narrow" w:cs="Arial Narrow"/>
          <w:color w:val="000000"/>
          <w:sz w:val="20"/>
          <w:szCs w:val="20"/>
        </w:rPr>
        <w:br/>
        <w:t xml:space="preserve">      z obowiązującymi producenta normami, z optymalnym terminem ważności nie krótszym </w:t>
      </w:r>
      <w:r w:rsidRPr="0095008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niż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6 </w:t>
      </w:r>
      <w:r w:rsidRPr="0095008F">
        <w:rPr>
          <w:rFonts w:ascii="Arial Narrow" w:hAnsi="Arial Narrow" w:cs="Arial Narrow"/>
          <w:b/>
          <w:bCs/>
          <w:color w:val="000000"/>
          <w:sz w:val="20"/>
          <w:szCs w:val="20"/>
        </w:rPr>
        <w:t>miesięcy (odczynniki)</w:t>
      </w:r>
      <w:r w:rsidRPr="0095008F">
        <w:rPr>
          <w:rFonts w:ascii="Arial Narrow" w:hAnsi="Arial Narrow" w:cs="Arial Narrow"/>
          <w:color w:val="000000"/>
          <w:sz w:val="20"/>
          <w:szCs w:val="20"/>
        </w:rPr>
        <w:t xml:space="preserve">, liczonym od dnia </w:t>
      </w:r>
      <w:r w:rsidRPr="0095008F">
        <w:rPr>
          <w:rFonts w:ascii="Arial Narrow" w:hAnsi="Arial Narrow" w:cs="Arial Narrow"/>
          <w:color w:val="000000"/>
          <w:sz w:val="20"/>
          <w:szCs w:val="20"/>
        </w:rPr>
        <w:br/>
        <w:t xml:space="preserve">      realizacji dostawy. Dostawy produktów z krótszym terminem ważności mogą być dopuszczone w wyjątkowych sytuacjach i każdorazowo </w:t>
      </w:r>
      <w:r w:rsidRPr="0095008F">
        <w:rPr>
          <w:rFonts w:ascii="Arial Narrow" w:hAnsi="Arial Narrow" w:cs="Arial Narrow"/>
          <w:color w:val="000000"/>
          <w:sz w:val="20"/>
          <w:szCs w:val="20"/>
        </w:rPr>
        <w:br/>
        <w:t xml:space="preserve">      zgodę na nie musi wyrazić upoważniony przedstawiciel Zamawiającego. </w:t>
      </w:r>
    </w:p>
    <w:p w:rsidR="00F1060B" w:rsidRPr="0095008F" w:rsidRDefault="00F1060B" w:rsidP="00A132F4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95008F">
        <w:rPr>
          <w:rFonts w:ascii="Arial Narrow" w:hAnsi="Arial Narrow" w:cs="Arial Narrow"/>
          <w:color w:val="000000"/>
          <w:sz w:val="20"/>
          <w:szCs w:val="20"/>
        </w:rPr>
        <w:t xml:space="preserve">5. Przedmiot umowy będzie dostarczany do siedziby Zamawiającego na koszt i ryzyko Wykonawcy, w szczególności </w:t>
      </w:r>
      <w:r w:rsidRPr="0095008F">
        <w:rPr>
          <w:rFonts w:ascii="Arial Narrow" w:hAnsi="Arial Narrow" w:cs="Arial Narrow"/>
          <w:color w:val="000000"/>
          <w:sz w:val="20"/>
          <w:szCs w:val="20"/>
        </w:rPr>
        <w:br/>
        <w:t xml:space="preserve">     Wykonawca odpowiada za uszkodzenie lub utratę przedmiotu umowy podczas transportu do Zamawiającego.</w:t>
      </w:r>
    </w:p>
    <w:p w:rsidR="00F1060B" w:rsidRPr="0095008F" w:rsidRDefault="00F1060B" w:rsidP="008D5A4F">
      <w:pPr>
        <w:spacing w:after="0"/>
        <w:jc w:val="center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§2</w:t>
      </w:r>
    </w:p>
    <w:p w:rsidR="00F1060B" w:rsidRPr="0095008F" w:rsidRDefault="00F1060B" w:rsidP="0070174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Poszczególne dostawy realizowane będą na podstawie zamówień jednostkowych składanych pisemnie lub przy użyciu środków komunikacji elektronicznej przez upoważnionego pracownika zamawiającego. Wykonawca niezwłocznie potwierdzi przyjęcie zamówienia do realizacji.</w:t>
      </w:r>
    </w:p>
    <w:p w:rsidR="00F1060B" w:rsidRPr="0095008F" w:rsidRDefault="00F1060B" w:rsidP="0070174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Zamówienia, o których mowa w ust. 1 zawierają co najmniej:</w:t>
      </w:r>
    </w:p>
    <w:p w:rsidR="00F1060B" w:rsidRPr="0095008F" w:rsidRDefault="00F1060B" w:rsidP="00BD6CE8">
      <w:pPr>
        <w:spacing w:after="0"/>
        <w:ind w:left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A/Nazwę i adres Wykonawcy</w:t>
      </w:r>
    </w:p>
    <w:p w:rsidR="00F1060B" w:rsidRPr="0095008F" w:rsidRDefault="00F1060B" w:rsidP="00BD6CE8">
      <w:pPr>
        <w:spacing w:after="0"/>
        <w:ind w:left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B/Nazwę i adres Zamawiającego;</w:t>
      </w:r>
    </w:p>
    <w:p w:rsidR="00F1060B" w:rsidRPr="0095008F" w:rsidRDefault="00F1060B" w:rsidP="00BD6CE8">
      <w:pPr>
        <w:spacing w:after="0"/>
        <w:ind w:left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C/Wskazanie asortymentu oraz zamawianych ilości</w:t>
      </w:r>
    </w:p>
    <w:p w:rsidR="00F1060B" w:rsidRPr="0095008F" w:rsidRDefault="00F1060B" w:rsidP="00BD6CE8">
      <w:pPr>
        <w:spacing w:after="0"/>
        <w:ind w:left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D/Wskazanie rodzaju i daty zamówienia.</w:t>
      </w:r>
    </w:p>
    <w:p w:rsidR="00F1060B" w:rsidRPr="0095008F" w:rsidRDefault="00F1060B" w:rsidP="0070174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Strony ustalają, że poszczególne dostawy będą realizowane w terminie do ……. dni od daty złożonego zamówienia </w:t>
      </w:r>
      <w:r w:rsidRPr="0095008F"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  <w:t>(max. 7 dni).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Przedmiot umowy dostarczany będzie do magazynu medycznego Zamawiającego w dni robocze poniedziałek-piątek, w godzinach od 8.00 do 14.00.</w:t>
      </w:r>
    </w:p>
    <w:p w:rsidR="00F1060B" w:rsidRPr="0095008F" w:rsidRDefault="00F1060B" w:rsidP="0070174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 xml:space="preserve">w opakowaniu zbiorczym zabezpieczającym przed uszkodzeniem w czasie transportu w sposób określony odpowiednimi normami. </w:t>
      </w:r>
    </w:p>
    <w:p w:rsidR="00F1060B" w:rsidRPr="0095008F" w:rsidRDefault="00F1060B" w:rsidP="0070174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W przypadku zwłoki w terminie dostawy, określonym w § 2 ust. 3 lub dostawy przedmiotu umowy w ilości lub jakości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1060B" w:rsidRPr="0095008F" w:rsidRDefault="00F1060B" w:rsidP="0070174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Każdorazowy zakup interwencyjny zmniejsza wielkość przedmiotu umowy o wielkość tego zakupu.</w:t>
      </w:r>
    </w:p>
    <w:p w:rsidR="00F1060B" w:rsidRPr="00C26988" w:rsidRDefault="00F1060B" w:rsidP="00817223">
      <w:pPr>
        <w:spacing w:after="0"/>
        <w:jc w:val="both"/>
        <w:rPr>
          <w:rFonts w:ascii="Arial Narrow" w:hAnsi="Arial Narrow" w:cs="Arial Narrow"/>
          <w:color w:val="FF0000"/>
          <w:sz w:val="20"/>
          <w:szCs w:val="20"/>
          <w:lang w:eastAsia="ar-SA"/>
        </w:rPr>
      </w:pPr>
    </w:p>
    <w:p w:rsidR="00F1060B" w:rsidRPr="0095008F" w:rsidRDefault="00F1060B" w:rsidP="00817223">
      <w:pPr>
        <w:spacing w:after="0"/>
        <w:jc w:val="center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§3</w:t>
      </w:r>
    </w:p>
    <w:p w:rsidR="00F1060B" w:rsidRPr="0095008F" w:rsidRDefault="00F1060B" w:rsidP="0070174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Zamawiający zastrzega sobie prawo reklamowania całości lub części dostawy, jeżeli nie jest zgodna z wymaganiami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ilościowymi i jakościowymi uzgodnionymi w umowie.</w:t>
      </w:r>
    </w:p>
    <w:p w:rsidR="00F1060B" w:rsidRPr="0095008F" w:rsidRDefault="00F1060B" w:rsidP="0070174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Odbiór ilościowy nastąpi w dniu dostawy. W razie stwierdzenia braków ilościowych, Zamawiający sporządzi protokół i niezwłocznie zawiadomi o tym Wykonawcę.</w:t>
      </w:r>
    </w:p>
    <w:p w:rsidR="00F1060B" w:rsidRPr="0095008F" w:rsidRDefault="00F1060B" w:rsidP="0070174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Stwierdzone wady jakościowe Zamawiający zobowiązany jest zgłosić bez zbędnej zwłoki. Wykryte wady jakościowe wpisywane będą  do protokołu z opisem rodzaju wad.</w:t>
      </w:r>
    </w:p>
    <w:p w:rsidR="00F1060B" w:rsidRPr="0095008F" w:rsidRDefault="00F1060B" w:rsidP="0070174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Zgłoszenia reklamacji mogą być dokonywane w formie elektronicznej na adres e-mail: ……………</w:t>
      </w:r>
    </w:p>
    <w:p w:rsidR="00F1060B" w:rsidRPr="0095008F" w:rsidRDefault="00F1060B" w:rsidP="0070174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Wykonawca zobowiązany jest do bezzwłocznego, zwrotnego potwierdzenia otrzymania reklamacji.</w:t>
      </w:r>
    </w:p>
    <w:p w:rsidR="00F1060B" w:rsidRPr="0095008F" w:rsidRDefault="00F1060B" w:rsidP="0070174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Wykonawca rozpatrzy reklamacje w terminie …… dni od daty zgłoszenia </w:t>
      </w:r>
      <w:r w:rsidRPr="0095008F"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  <w:t>(max. 10 dni).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</w:t>
      </w:r>
    </w:p>
    <w:p w:rsidR="00F1060B" w:rsidRPr="0095008F" w:rsidRDefault="00F1060B" w:rsidP="0070174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W przypadku uwzględnienia reklamacji Wykonawca dostarczy przedmiot umowy wolny od wad w terminie do ……</w:t>
      </w:r>
      <w:r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dni 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  <w:t xml:space="preserve">(max. 5 dni)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od upływu terminu, o którym mowa w </w:t>
      </w:r>
      <w:r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ust. 6 powyżej.</w:t>
      </w:r>
    </w:p>
    <w:p w:rsidR="00F1060B" w:rsidRPr="0095008F" w:rsidRDefault="00F1060B" w:rsidP="00817223">
      <w:pPr>
        <w:spacing w:after="0"/>
        <w:jc w:val="center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§4</w:t>
      </w:r>
    </w:p>
    <w:p w:rsidR="00F1060B" w:rsidRPr="0095008F" w:rsidRDefault="00F1060B" w:rsidP="00701744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Łączna prognozowana wartość umowy, zgodnie ze specyfikacją istotnych warunków zamówienia i według oferty wynosi ........................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złotych brutto, (słownie: .............................................), w tym podatek VAT według stawki ….% w kwocie ……………………. zł.</w:t>
      </w:r>
    </w:p>
    <w:p w:rsidR="00F1060B" w:rsidRPr="0095008F" w:rsidRDefault="00F1060B" w:rsidP="00701744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Płatności dokonywane będą przelewem na rachunek Wykonawcy ………………………………………………..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 xml:space="preserve">w terminie ………dni </w:t>
      </w:r>
      <w:r w:rsidRPr="0095008F"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  <w:t>(min.60 dni)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od daty otrzymania przez Zamawiającego prawidłowo wystawionej faktury. Zapłata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następuje w dniu obciążenia rachunku bankowego Zamawiającego.</w:t>
      </w:r>
    </w:p>
    <w:p w:rsidR="00F1060B" w:rsidRPr="0095008F" w:rsidRDefault="00F1060B" w:rsidP="00701744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Wykonawca gwarantuje niezmienność cen jednostkowych „w górę” przez okres ….. miesięcy od daty podpisania umowy,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z zastrzeżeniem dopuszczalności zmian przewidzianych postanowieniami niniejszej umowy.</w:t>
      </w:r>
    </w:p>
    <w:p w:rsidR="00F1060B" w:rsidRPr="0095008F" w:rsidRDefault="00F1060B" w:rsidP="00701744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Zmiana wynagrodzenia należnego Wykonawcy następuje w przypadkach i trybie wskazanym w §8 umowy. </w:t>
      </w:r>
    </w:p>
    <w:p w:rsidR="00F1060B" w:rsidRPr="0095008F" w:rsidRDefault="00F1060B" w:rsidP="00817223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</w:p>
    <w:p w:rsidR="00F1060B" w:rsidRPr="0095008F" w:rsidRDefault="00F1060B" w:rsidP="00817223">
      <w:pPr>
        <w:spacing w:after="0"/>
        <w:jc w:val="center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§5</w:t>
      </w:r>
    </w:p>
    <w:p w:rsidR="00F1060B" w:rsidRPr="0095008F" w:rsidRDefault="00F1060B" w:rsidP="00701744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F1060B" w:rsidRPr="0095008F" w:rsidRDefault="00F1060B" w:rsidP="00701744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F1060B" w:rsidRPr="0095008F" w:rsidRDefault="00F1060B" w:rsidP="00701744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:rsidR="00F1060B" w:rsidRPr="0095008F" w:rsidRDefault="00F1060B" w:rsidP="00817223">
      <w:pPr>
        <w:spacing w:after="0"/>
        <w:jc w:val="center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§6</w:t>
      </w:r>
    </w:p>
    <w:p w:rsidR="00F1060B" w:rsidRPr="0095008F" w:rsidRDefault="00F1060B" w:rsidP="00701744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>Z tytułu niewykonania lub nienależytego wykonania umowy Wykonawca zobowiązuje się zapłacić Zamawiającemu kary umowne w wysokości:</w:t>
      </w:r>
    </w:p>
    <w:p w:rsidR="00F1060B" w:rsidRPr="0095008F" w:rsidRDefault="00F1060B" w:rsidP="00FD3256">
      <w:pPr>
        <w:spacing w:after="0"/>
        <w:ind w:left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A/ 10 % kwoty brutto określonej w § 4 ust. 1, gdy Zamawiający odstąpi od umowy z powodu okoliczności, za które odpowiada Wykonawca. Dotyczy to w szczególności sytuacji powtarzającej się realizacji poszczególnych dostaw z uchybieniem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 xml:space="preserve">uzgodnionych terminów, dostarczania produktów bez wymaganego minimalnego terminu ważności lub powtarzających się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 xml:space="preserve">reklamacji ilościowych lub jakościowych. Kara może zostać naliczona niezależnie do pozostałych kar przewidzianych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w umowie;</w:t>
      </w:r>
    </w:p>
    <w:p w:rsidR="00F1060B" w:rsidRPr="008F73EB" w:rsidRDefault="00F1060B" w:rsidP="00FD3256">
      <w:pPr>
        <w:spacing w:after="0"/>
        <w:ind w:left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>B/ w wysokości 2 % wartości brutto niezrealizowanej w terminie dostawy jednostkowej za każdy rozpoczęty dzień zwłoki, jednak nie więcej niż 20% wartości niezrealizowanej dostawy;</w:t>
      </w:r>
    </w:p>
    <w:p w:rsidR="00F1060B" w:rsidRPr="0095008F" w:rsidRDefault="00F1060B" w:rsidP="00FD3256">
      <w:pPr>
        <w:spacing w:after="0"/>
        <w:ind w:left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C/ w wysokości 2 % wartości brutto reklamowanego przedmiotu umowy z tytułu nie dokonania wymiany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przedmiotu umowy na wolny od wad  w  terminie, o którym mowa w §3 ust. 7 za każdy rozpoczęty dzień zwłoki, jednak nie więcej niż 20% wartości reklamowanego przedmiotu umowy.</w:t>
      </w:r>
    </w:p>
    <w:p w:rsidR="00F1060B" w:rsidRPr="0095008F" w:rsidRDefault="00F1060B" w:rsidP="00701744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Strony dopuszczają możliwość dochodzenia odszkodowania przewyższającego zastrzeżone kary umowne, na </w:t>
      </w:r>
      <w:r w:rsidRPr="0095008F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zasadach ogólnych.</w:t>
      </w:r>
    </w:p>
    <w:p w:rsidR="00F1060B" w:rsidRPr="00033E34" w:rsidRDefault="00F1060B" w:rsidP="00FD3256">
      <w:pPr>
        <w:spacing w:after="0"/>
        <w:jc w:val="center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§7</w:t>
      </w:r>
    </w:p>
    <w:p w:rsidR="00F1060B" w:rsidRPr="00033E34" w:rsidRDefault="00F1060B" w:rsidP="00FD3256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W sprawach nieuregulowanych mają zastosowanie przepisy ustawy z dnia 23 kwietnia 1964 roku – Kodeks  Cywilny (</w:t>
      </w:r>
      <w:proofErr w:type="spellStart"/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t.j</w:t>
      </w:r>
      <w:proofErr w:type="spellEnd"/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. Dz.U. 2017r., poz. 459, ze zm.) oraz ustawy z dnia 29 stycznia 2004 roku – Prawo zamówień publicznych (</w:t>
      </w:r>
      <w:proofErr w:type="spellStart"/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t.j</w:t>
      </w:r>
      <w:proofErr w:type="spellEnd"/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. Dz.U. 2018r., poz. 1986).</w:t>
      </w:r>
    </w:p>
    <w:p w:rsidR="00F1060B" w:rsidRPr="00033E34" w:rsidRDefault="00F1060B" w:rsidP="00FD3256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</w:p>
    <w:p w:rsidR="00F1060B" w:rsidRPr="00033E34" w:rsidRDefault="00F1060B" w:rsidP="00FD3256">
      <w:pPr>
        <w:spacing w:after="0"/>
        <w:jc w:val="center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§8</w:t>
      </w:r>
    </w:p>
    <w:p w:rsidR="00F1060B" w:rsidRPr="00033E34" w:rsidRDefault="00F1060B" w:rsidP="00701744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Strony przewidują możliwość wprowadzenia zmian w treści umowy dotyczących:</w:t>
      </w:r>
    </w:p>
    <w:p w:rsidR="00F1060B" w:rsidRPr="00033E34" w:rsidRDefault="00F1060B" w:rsidP="00701744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  <w:t>wynagrodzenia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, w przypadku:</w:t>
      </w:r>
    </w:p>
    <w:p w:rsidR="00F1060B" w:rsidRPr="00033E34" w:rsidRDefault="00F1060B" w:rsidP="00701744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zmiany obowiązującej stawki podatku od towarów i usług VAT;</w:t>
      </w:r>
    </w:p>
    <w:p w:rsidR="00F1060B" w:rsidRPr="00033E34" w:rsidRDefault="00F1060B" w:rsidP="00701744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zmiany wysokości minimalnego wynagrodzenia, ustalanego na podstawie przepisów ustawy z dnia 10 października 2002 roku o minimalnym wynagrodzeniu za pracę (</w:t>
      </w:r>
      <w:proofErr w:type="spellStart"/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t.j</w:t>
      </w:r>
      <w:proofErr w:type="spellEnd"/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. Dz.U. 2015, poz. 2008 ze zm.);</w:t>
      </w:r>
    </w:p>
    <w:p w:rsidR="00F1060B" w:rsidRPr="00033E34" w:rsidRDefault="00F1060B" w:rsidP="00701744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  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zmiany zasad podlegania ubezpieczeniu społecznemu lub ubezpieczeniu zdrowotnemu lub zmianie uległa wysokość składek na ubezpieczenie społeczne lub ubezpieczenie zdrowotne;</w:t>
      </w:r>
    </w:p>
    <w:p w:rsidR="00F1060B" w:rsidRPr="00033E34" w:rsidRDefault="00F1060B" w:rsidP="00701744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zmiany przepisów celno-podatkowych;</w:t>
      </w:r>
    </w:p>
    <w:p w:rsidR="00F1060B" w:rsidRPr="00033E34" w:rsidRDefault="00F1060B" w:rsidP="00701744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udokumentowanych zmian cen producenta;</w:t>
      </w:r>
    </w:p>
    <w:p w:rsidR="00F1060B" w:rsidRPr="00033E34" w:rsidRDefault="00F1060B" w:rsidP="00701744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  <w:t>przedmiotu umowy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– w przypadku zakończenia produkcji lub wycofania z rynku wyrobu będącego przedmiotem zamówienia</w:t>
      </w:r>
      <w:r>
        <w:rPr>
          <w:rFonts w:ascii="Arial Narrow" w:hAnsi="Arial Narrow" w:cs="Arial Narrow"/>
          <w:color w:val="000000"/>
          <w:sz w:val="20"/>
          <w:szCs w:val="20"/>
          <w:lang w:eastAsia="ar-SA"/>
        </w:rPr>
        <w:t>,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F1060B" w:rsidRPr="00033E34" w:rsidRDefault="00F1060B" w:rsidP="00701744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  <w:t>terminu realizacji umowy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– w przypadku niewyczerpania asortymentu objętego umową, strony mogą przedłużyć okres obowiązywania umowy przy zachowaniu cen jednostkowych zawartych w ofercie;</w:t>
      </w:r>
    </w:p>
    <w:p w:rsidR="00F1060B" w:rsidRPr="00033E34" w:rsidRDefault="00F1060B" w:rsidP="00701744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Zmiany</w:t>
      </w:r>
      <w:r>
        <w:rPr>
          <w:rFonts w:ascii="Arial Narrow" w:hAnsi="Arial Narrow" w:cs="Arial Narrow"/>
          <w:color w:val="000000"/>
          <w:sz w:val="20"/>
          <w:szCs w:val="20"/>
          <w:lang w:eastAsia="ar-SA"/>
        </w:rPr>
        <w:t>,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o których mowa w ust. 1 pkt 1 dokonywane będą na następujących zasadach:</w:t>
      </w:r>
    </w:p>
    <w:p w:rsidR="00F1060B" w:rsidRPr="00033E34" w:rsidRDefault="00F1060B" w:rsidP="00701744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F1060B" w:rsidRPr="00033E34" w:rsidRDefault="00F1060B" w:rsidP="00701744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wyliczona na podstawie nowych przepisów.</w:t>
      </w:r>
    </w:p>
    <w:p w:rsidR="00F1060B" w:rsidRPr="00033E34" w:rsidRDefault="00F1060B" w:rsidP="00701744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F1060B" w:rsidRPr="00033E34" w:rsidRDefault="00F1060B" w:rsidP="00701744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w przypadku zmiany, o której mowa w ust. 1 pkt 1lit. b, wynagrodzenie Wykonawcy ulegnie zmianie 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F1060B" w:rsidRPr="00033E34" w:rsidRDefault="00F1060B" w:rsidP="00701744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Wykonawca występujący z wnioskiem o zmianę wysokości wynagrodzenia na podstawie ust. 1 jest zobowiązany dołączyć do wniosku 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dokumenty, z których będzie wynikać, w jakim zakresie zmiany te mają wpływ na koszty wykonania Umowy, w szczególności:</w:t>
      </w:r>
    </w:p>
    <w:p w:rsidR="00F1060B" w:rsidRPr="00033E34" w:rsidRDefault="00F1060B" w:rsidP="00701744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– w  przypadku zmiany, o której mowa w ust. 1 pkt 1 lit b, lub </w:t>
      </w:r>
    </w:p>
    <w:p w:rsidR="00F1060B" w:rsidRPr="00033E34" w:rsidRDefault="00F1060B" w:rsidP="00701744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F1060B" w:rsidRPr="00033E34" w:rsidRDefault="00F1060B" w:rsidP="00701744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pisemne zestawienie aktualnych cen stosowanych przez producenta przedmiotu umowy wraz z informacją dotyczącą ich wpływu na 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wynagrodzenie należne wykonawcy – w przypadku przesłanki określonej w ust. 1 pkt 1 lit. d;</w:t>
      </w:r>
    </w:p>
    <w:p w:rsidR="00F1060B" w:rsidRPr="00033E34" w:rsidRDefault="00F1060B" w:rsidP="00701744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Warunkiem wprowadzenia zmiany wynagrodzenia w postaci aneksu jest wykazanie przez Wykonawcę w formie pisemnej, iż zmiany te będą miały wpływ na koszty wykonania przez Wykonawcę przedmiotu umowy.</w:t>
      </w:r>
    </w:p>
    <w:p w:rsidR="00F1060B" w:rsidRPr="00033E34" w:rsidRDefault="00F1060B" w:rsidP="00701744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Zmiany w zakresie wskazanym w ust. 1 pkt 2 i 3 niniejszego §, dokonywane będą według następujących zasad:</w:t>
      </w:r>
    </w:p>
    <w:p w:rsidR="00F1060B" w:rsidRPr="00033E34" w:rsidRDefault="00F1060B" w:rsidP="00701744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wniosek o dokonanie zmiany umowy należy przedłożyć na</w:t>
      </w:r>
      <w:r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piśmie, a okoliczności mogące 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stanowić podstawę zmiany umowy powinny być uzasadnione i udokumentowane przez Wykonawcę.  </w:t>
      </w:r>
    </w:p>
    <w:p w:rsidR="00F1060B" w:rsidRPr="00033E34" w:rsidRDefault="00F1060B" w:rsidP="00701744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w przypadku wystąpienia braku poszczególnych pozycji asortymentowych Wykonawca niezwłocznie powiadomi Zamawiającego 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 xml:space="preserve">o okolicznościach stanowiących podstawę wystąpienia braków drogą pocztową, faksem lub pocztą elektroniczną (za zwrotnym 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 xml:space="preserve">potwierdzeniem). </w:t>
      </w:r>
    </w:p>
    <w:p w:rsidR="00F1060B" w:rsidRPr="00033E34" w:rsidRDefault="00F1060B" w:rsidP="00701744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W każdym z powyższych przypadków zmiana umowy wymaga zgody obu stron, wyrażonej na piśmie pod rygorem nieważności.</w:t>
      </w:r>
    </w:p>
    <w:p w:rsidR="00F1060B" w:rsidRPr="00033E34" w:rsidRDefault="00F1060B" w:rsidP="00701744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Wszelkie zmiany w treści umowy wymagają zachowania formy pisemnej pod rygorem nieważności.</w:t>
      </w:r>
    </w:p>
    <w:p w:rsidR="00F1060B" w:rsidRPr="00033E34" w:rsidRDefault="00F1060B" w:rsidP="00701744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Zamawiający może odstąpić od umowy na podstawie art. 145 ustawy oraz w okolicznościach określonych w §10 ust. 3 nin. umowy.</w:t>
      </w:r>
    </w:p>
    <w:p w:rsidR="00F1060B" w:rsidRPr="00033E34" w:rsidRDefault="00F1060B" w:rsidP="00FD3256">
      <w:pPr>
        <w:spacing w:after="0"/>
        <w:jc w:val="center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§9</w:t>
      </w:r>
    </w:p>
    <w:p w:rsidR="00F1060B" w:rsidRPr="00033E34" w:rsidRDefault="00F1060B" w:rsidP="00FD3256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Strony zobowiązują się dążyć do polubownego rozstrzygania sporów mogących wyniknąć z realizacji niniejszej umowy. W przypadku braku 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br/>
        <w:t>osiągnięcia porozumienia, Strony poddają spór pod rozstrzygnięcie sądowi właściwemu dla siedziby Zamawiającego.</w:t>
      </w:r>
    </w:p>
    <w:p w:rsidR="00F1060B" w:rsidRPr="00033E34" w:rsidRDefault="00F1060B" w:rsidP="00FD3256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</w:p>
    <w:p w:rsidR="00F1060B" w:rsidRPr="00033E34" w:rsidRDefault="00F1060B" w:rsidP="00FD3256">
      <w:pPr>
        <w:spacing w:after="0"/>
        <w:jc w:val="center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>§10</w:t>
      </w:r>
    </w:p>
    <w:p w:rsidR="00F1060B" w:rsidRDefault="00F1060B" w:rsidP="00701744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Umowa zawarta zostaje na okres 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  <w:t>24 miesięcy</w:t>
      </w:r>
      <w:r w:rsidRPr="00033E34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od dnia ………….. do  dnia …………….. albo do wyczerpania kwoty określonej w §4 ust. 1 umowy. </w:t>
      </w:r>
    </w:p>
    <w:p w:rsidR="00F1060B" w:rsidRPr="00327FE7" w:rsidRDefault="00F1060B" w:rsidP="00701744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 Narrow" w:hAnsi="Arial Narrow" w:cs="Arial Narrow"/>
          <w:color w:val="000000" w:themeColor="text1"/>
          <w:sz w:val="20"/>
          <w:szCs w:val="20"/>
          <w:lang w:eastAsia="ar-SA"/>
        </w:rPr>
      </w:pPr>
      <w:r w:rsidRPr="00327FE7">
        <w:rPr>
          <w:rFonts w:ascii="Arial Narrow" w:hAnsi="Arial Narrow" w:cs="Arial Narrow"/>
          <w:color w:val="000000" w:themeColor="text1"/>
          <w:sz w:val="20"/>
          <w:szCs w:val="20"/>
          <w:lang w:eastAsia="ar-SA"/>
        </w:rPr>
        <w:t>Zamawiający może zrealizować zamówienie wyczerpanego asortymentu przy zachowaniu ceny jednostkowej netto z oferty, w ramach istniejącej nadwyżki innego asortymentu objętego niniejszą umową.</w:t>
      </w:r>
    </w:p>
    <w:p w:rsidR="00F1060B" w:rsidRPr="00327FE7" w:rsidRDefault="00F1060B" w:rsidP="00701744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 Narrow" w:hAnsi="Arial Narrow" w:cs="Arial Narrow"/>
          <w:color w:val="000000" w:themeColor="text1"/>
          <w:sz w:val="20"/>
          <w:szCs w:val="20"/>
          <w:lang w:eastAsia="ar-SA"/>
        </w:rPr>
      </w:pPr>
      <w:r w:rsidRPr="00327FE7">
        <w:rPr>
          <w:rFonts w:ascii="Arial Narrow" w:hAnsi="Arial Narrow" w:cs="Arial Narrow"/>
          <w:color w:val="000000" w:themeColor="text1"/>
          <w:sz w:val="20"/>
          <w:szCs w:val="20"/>
          <w:lang w:eastAsia="ar-SA"/>
        </w:rPr>
        <w:t xml:space="preserve">Strony dopuszczają możliwość zamiany produktu objętego niniejszą umową na nowy produkt o wyższych parametrach, </w:t>
      </w:r>
      <w:r w:rsidR="00327FE7" w:rsidRPr="00327FE7">
        <w:rPr>
          <w:rFonts w:ascii="Arial Narrow" w:hAnsi="Arial Narrow" w:cs="Arial Narrow"/>
          <w:color w:val="000000" w:themeColor="text1"/>
          <w:sz w:val="20"/>
          <w:szCs w:val="20"/>
          <w:lang w:eastAsia="ar-SA"/>
        </w:rPr>
        <w:t xml:space="preserve">przy zachowaniu ceny jednostkowej netto z oferty, </w:t>
      </w:r>
      <w:r w:rsidRPr="00327FE7">
        <w:rPr>
          <w:rFonts w:ascii="Arial Narrow" w:hAnsi="Arial Narrow" w:cs="Arial Narrow"/>
          <w:color w:val="000000" w:themeColor="text1"/>
          <w:sz w:val="20"/>
          <w:szCs w:val="20"/>
          <w:lang w:eastAsia="ar-SA"/>
        </w:rPr>
        <w:t xml:space="preserve">jeśli </w:t>
      </w:r>
      <w:r w:rsidR="00327FE7" w:rsidRPr="00327FE7">
        <w:rPr>
          <w:rFonts w:ascii="Arial Narrow" w:hAnsi="Arial Narrow" w:cs="Arial Narrow"/>
          <w:color w:val="000000" w:themeColor="text1"/>
          <w:sz w:val="20"/>
          <w:szCs w:val="20"/>
          <w:lang w:eastAsia="ar-SA"/>
        </w:rPr>
        <w:t xml:space="preserve">nowy produkt </w:t>
      </w:r>
      <w:r w:rsidRPr="00327FE7">
        <w:rPr>
          <w:rFonts w:ascii="Arial Narrow" w:hAnsi="Arial Narrow" w:cs="Arial Narrow"/>
          <w:color w:val="000000" w:themeColor="text1"/>
          <w:sz w:val="20"/>
          <w:szCs w:val="20"/>
          <w:lang w:eastAsia="ar-SA"/>
        </w:rPr>
        <w:t>pojawi się w ofercie wykonawcy w okresie, o którym mowa w pkt 1.</w:t>
      </w:r>
    </w:p>
    <w:p w:rsidR="00F1060B" w:rsidRPr="009E34A8" w:rsidRDefault="00F1060B" w:rsidP="00701744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9E34A8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Każda ze Stron może żądać rozwiązania umowy za porozumieniem.</w:t>
      </w:r>
    </w:p>
    <w:p w:rsidR="00F1060B" w:rsidRPr="008F73EB" w:rsidRDefault="00F1060B" w:rsidP="00701744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>Zamawiający zastrzega sobie prawo do odstąpienia od umowy w całości lub w części w przypadku:</w:t>
      </w:r>
    </w:p>
    <w:p w:rsidR="00F1060B" w:rsidRPr="008F73EB" w:rsidRDefault="00F1060B" w:rsidP="00FD3256">
      <w:pPr>
        <w:spacing w:after="0"/>
        <w:ind w:left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>A/ dwukrotnej nieterminowej dostawy przedmiotu umowy</w:t>
      </w:r>
    </w:p>
    <w:p w:rsidR="00F1060B" w:rsidRPr="008F73EB" w:rsidRDefault="00F1060B" w:rsidP="0083692A">
      <w:pPr>
        <w:spacing w:after="0"/>
        <w:ind w:left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>B/ niedostarczenia w zamian wadliwego przedmiotu umowy – wolnego od wad w terminie wskazanym w §3 ust. 7 umowy.</w:t>
      </w:r>
    </w:p>
    <w:p w:rsidR="00F1060B" w:rsidRPr="00C26988" w:rsidRDefault="00F1060B" w:rsidP="00FD3256">
      <w:pPr>
        <w:spacing w:after="0"/>
        <w:jc w:val="both"/>
        <w:rPr>
          <w:rFonts w:ascii="Arial Narrow" w:hAnsi="Arial Narrow" w:cs="Arial Narrow"/>
          <w:color w:val="FF0000"/>
          <w:sz w:val="20"/>
          <w:szCs w:val="20"/>
          <w:lang w:eastAsia="ar-SA"/>
        </w:rPr>
      </w:pPr>
    </w:p>
    <w:p w:rsidR="00F1060B" w:rsidRPr="008F73EB" w:rsidRDefault="00F1060B" w:rsidP="00FD3256">
      <w:pPr>
        <w:spacing w:after="0"/>
        <w:jc w:val="center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>§11</w:t>
      </w:r>
    </w:p>
    <w:p w:rsidR="00F1060B" w:rsidRPr="008F73EB" w:rsidRDefault="00F1060B" w:rsidP="00FD3256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>Umowę sporządzono w trzech jednobrzmiących egzemplarzach jeden dla Wykonawcy i dwa dla Zamawiającego.</w:t>
      </w:r>
    </w:p>
    <w:p w:rsidR="00F1060B" w:rsidRPr="008F73EB" w:rsidRDefault="00F1060B" w:rsidP="00FD3256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>Załączniki:</w:t>
      </w:r>
    </w:p>
    <w:p w:rsidR="00F1060B" w:rsidRPr="008F73EB" w:rsidRDefault="00F1060B" w:rsidP="00FD3256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>1.</w:t>
      </w: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ab/>
        <w:t>formularz ofertowy</w:t>
      </w:r>
    </w:p>
    <w:p w:rsidR="00F1060B" w:rsidRPr="008F73EB" w:rsidRDefault="00F1060B" w:rsidP="00FD3256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>2.</w:t>
      </w:r>
      <w:r w:rsidRPr="008F73EB">
        <w:rPr>
          <w:rFonts w:ascii="Arial Narrow" w:hAnsi="Arial Narrow" w:cs="Arial Narrow"/>
          <w:color w:val="000000"/>
          <w:sz w:val="20"/>
          <w:szCs w:val="20"/>
          <w:lang w:eastAsia="ar-SA"/>
        </w:rPr>
        <w:tab/>
        <w:t>formularz kalkulacja cenowa – opis przedmiotu zamówienia</w:t>
      </w:r>
      <w:r>
        <w:rPr>
          <w:rFonts w:ascii="Arial Narrow" w:hAnsi="Arial Narrow" w:cs="Arial Narrow"/>
          <w:color w:val="FF0000"/>
          <w:sz w:val="20"/>
          <w:szCs w:val="20"/>
          <w:lang w:eastAsia="ar-SA"/>
        </w:rPr>
        <w:t xml:space="preserve">           </w:t>
      </w:r>
    </w:p>
    <w:p w:rsidR="00F1060B" w:rsidRPr="00C26988" w:rsidRDefault="00F1060B" w:rsidP="00FB073E">
      <w:pPr>
        <w:spacing w:after="0" w:line="240" w:lineRule="auto"/>
        <w:jc w:val="right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C26988" w:rsidRDefault="00F1060B" w:rsidP="00FB073E">
      <w:pPr>
        <w:spacing w:after="0" w:line="240" w:lineRule="auto"/>
        <w:jc w:val="right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8F73EB" w:rsidRDefault="00F1060B" w:rsidP="004620EE">
      <w:pPr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8F73EB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                                WYKONAWCA:                                                                                                    ZAMAWIAJĄCY:</w:t>
      </w:r>
    </w:p>
    <w:p w:rsidR="00F1060B" w:rsidRPr="008F73EB" w:rsidRDefault="00F1060B" w:rsidP="004620EE">
      <w:pPr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8F73EB" w:rsidRDefault="00F1060B" w:rsidP="004620EE">
      <w:pPr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C26988" w:rsidRDefault="00F1060B" w:rsidP="004620EE">
      <w:pPr>
        <w:spacing w:after="0" w:line="240" w:lineRule="auto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Default="00F1060B" w:rsidP="004620EE">
      <w:pPr>
        <w:spacing w:after="0" w:line="240" w:lineRule="auto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Default="00F1060B" w:rsidP="004620EE">
      <w:pPr>
        <w:spacing w:after="0" w:line="240" w:lineRule="auto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Default="00F1060B" w:rsidP="004620EE">
      <w:pPr>
        <w:spacing w:after="0" w:line="240" w:lineRule="auto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Default="00F1060B" w:rsidP="004620EE">
      <w:pPr>
        <w:spacing w:after="0" w:line="240" w:lineRule="auto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C26988" w:rsidRDefault="00F1060B" w:rsidP="004620EE">
      <w:pPr>
        <w:spacing w:after="0" w:line="240" w:lineRule="auto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C26988" w:rsidRDefault="00F1060B" w:rsidP="0083692A">
      <w:pPr>
        <w:spacing w:after="0" w:line="240" w:lineRule="auto"/>
        <w:rPr>
          <w:rFonts w:ascii="Arial Narrow" w:hAnsi="Arial Narrow" w:cs="Arial Narrow"/>
          <w:color w:val="FF0000"/>
          <w:sz w:val="18"/>
          <w:szCs w:val="18"/>
        </w:rPr>
      </w:pPr>
    </w:p>
    <w:p w:rsidR="00F1060B" w:rsidRPr="00033E34" w:rsidRDefault="00F1060B" w:rsidP="00FB073E">
      <w:pPr>
        <w:spacing w:after="0" w:line="240" w:lineRule="auto"/>
        <w:jc w:val="right"/>
        <w:rPr>
          <w:rFonts w:ascii="Arial Narrow" w:hAnsi="Arial Narrow" w:cs="Arial Narrow"/>
          <w:color w:val="000000"/>
          <w:sz w:val="18"/>
          <w:szCs w:val="18"/>
        </w:rPr>
      </w:pPr>
      <w:r w:rsidRPr="00033E34">
        <w:rPr>
          <w:rFonts w:ascii="Arial Narrow" w:hAnsi="Arial Narrow" w:cs="Arial Narrow"/>
          <w:color w:val="000000"/>
          <w:sz w:val="18"/>
          <w:szCs w:val="18"/>
        </w:rPr>
        <w:t>Załącznik nr 1A do SIWZ</w:t>
      </w:r>
    </w:p>
    <w:p w:rsidR="00F1060B" w:rsidRPr="00033E34" w:rsidRDefault="00F1060B" w:rsidP="00FB073E">
      <w:pPr>
        <w:spacing w:after="0" w:line="240" w:lineRule="auto"/>
        <w:jc w:val="right"/>
        <w:rPr>
          <w:rFonts w:ascii="Arial Narrow" w:hAnsi="Arial Narrow" w:cs="Arial Narrow"/>
          <w:color w:val="000000"/>
          <w:sz w:val="18"/>
          <w:szCs w:val="18"/>
        </w:rPr>
      </w:pPr>
    </w:p>
    <w:p w:rsidR="00F1060B" w:rsidRPr="00033E34" w:rsidRDefault="00F1060B" w:rsidP="0015712E">
      <w:pPr>
        <w:spacing w:after="0" w:line="240" w:lineRule="auto"/>
        <w:jc w:val="center"/>
        <w:rPr>
          <w:rFonts w:ascii="Arial Narrow" w:hAnsi="Arial Narrow" w:cs="Arial Narrow"/>
          <w:color w:val="000000"/>
          <w:sz w:val="18"/>
          <w:szCs w:val="18"/>
        </w:rPr>
      </w:pPr>
      <w:r w:rsidRPr="00033E34">
        <w:rPr>
          <w:rFonts w:ascii="Arial Narrow" w:hAnsi="Arial Narrow" w:cs="Arial Narrow"/>
          <w:b/>
          <w:bCs/>
          <w:color w:val="000000"/>
          <w:sz w:val="18"/>
          <w:szCs w:val="18"/>
        </w:rPr>
        <w:t>ISTOTNE POSTANOWIENIA UMOWY (DZIERŻAWA)</w:t>
      </w:r>
    </w:p>
    <w:p w:rsidR="00F1060B" w:rsidRPr="00033E34" w:rsidRDefault="00F1060B" w:rsidP="0015712E">
      <w:pPr>
        <w:spacing w:after="0" w:line="240" w:lineRule="auto"/>
        <w:jc w:val="right"/>
        <w:rPr>
          <w:rFonts w:ascii="Arial Narrow" w:hAnsi="Arial Narrow" w:cs="Arial Narrow"/>
          <w:color w:val="000000"/>
          <w:sz w:val="18"/>
          <w:szCs w:val="18"/>
        </w:rPr>
      </w:pPr>
    </w:p>
    <w:p w:rsidR="00F1060B" w:rsidRPr="00033E34" w:rsidRDefault="00F1060B" w:rsidP="0015712E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033E34">
        <w:rPr>
          <w:rFonts w:ascii="Arial Narrow" w:hAnsi="Arial Narrow" w:cs="Arial Narrow"/>
          <w:b/>
          <w:bCs/>
          <w:color w:val="000000"/>
          <w:sz w:val="20"/>
          <w:szCs w:val="20"/>
        </w:rPr>
        <w:t>§ 1</w:t>
      </w:r>
    </w:p>
    <w:p w:rsidR="00F1060B" w:rsidRPr="00033E34" w:rsidRDefault="00F1060B" w:rsidP="00701744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033E34">
        <w:rPr>
          <w:rFonts w:ascii="Arial Narrow" w:hAnsi="Arial Narrow" w:cs="Arial Narrow"/>
          <w:color w:val="000000"/>
          <w:sz w:val="20"/>
          <w:szCs w:val="20"/>
        </w:rPr>
        <w:t>Przedmiotem umowy jest</w:t>
      </w:r>
      <w:r w:rsidRPr="00033E34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dzierżawa aparatu </w:t>
      </w:r>
      <w:r w:rsidRPr="00033E34">
        <w:rPr>
          <w:rFonts w:ascii="Arial Narrow" w:hAnsi="Arial Narrow" w:cs="Arial Narrow"/>
          <w:color w:val="000000"/>
          <w:sz w:val="20"/>
          <w:szCs w:val="20"/>
        </w:rPr>
        <w:t>zgodnie z ofertą z dnia ........................r. która stanowi nieodłączną część umowy.</w:t>
      </w:r>
    </w:p>
    <w:p w:rsidR="00F1060B" w:rsidRPr="00033E34" w:rsidRDefault="00F1060B" w:rsidP="00701744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033E34">
        <w:rPr>
          <w:rFonts w:ascii="Arial Narrow" w:hAnsi="Arial Narrow" w:cs="Arial Narrow"/>
          <w:color w:val="000000"/>
          <w:sz w:val="20"/>
          <w:szCs w:val="20"/>
        </w:rPr>
        <w:t>WYDZIERŻAWIAJĄCY (Wykonawca) oddaje w dzierżawę na okres 24 miesiące, dostarczy i podłączy do systemu informatycznego  w miejscu wskazanym przez DZIERŻAWCĘ (Zamawiającego):</w:t>
      </w:r>
    </w:p>
    <w:p w:rsidR="00F1060B" w:rsidRPr="00327FE7" w:rsidRDefault="00F1060B" w:rsidP="0015712E">
      <w:pPr>
        <w:pStyle w:val="Akapitzlist"/>
        <w:spacing w:after="0" w:line="240" w:lineRule="auto"/>
        <w:ind w:left="284" w:right="-850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>a) aparat ………….……o wartości...................nr seryjny.......................rok produkcji..........................,  zwany  dalej „URZĄDZENIEM”</w:t>
      </w:r>
    </w:p>
    <w:p w:rsidR="00F1060B" w:rsidRPr="00033E34" w:rsidRDefault="00F1060B" w:rsidP="00701744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033E34">
        <w:rPr>
          <w:rFonts w:ascii="Arial Narrow" w:hAnsi="Arial Narrow" w:cs="Arial Narrow"/>
          <w:color w:val="000000"/>
          <w:sz w:val="20"/>
          <w:szCs w:val="20"/>
        </w:rPr>
        <w:t>URZĄDZENIE musi posiadać możliwość podłączenia do systemu informatycznego użytkownika.</w:t>
      </w:r>
    </w:p>
    <w:p w:rsidR="00F1060B" w:rsidRPr="00033E34" w:rsidRDefault="00F1060B" w:rsidP="00701744">
      <w:pPr>
        <w:pStyle w:val="Akapitzlist"/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033E34">
        <w:rPr>
          <w:rFonts w:ascii="Arial Narrow" w:hAnsi="Arial Narrow" w:cs="Arial Narrow"/>
          <w:color w:val="000000"/>
          <w:sz w:val="20"/>
          <w:szCs w:val="20"/>
        </w:rPr>
        <w:t>Wydzierżawiający zobowiązuje się do bezpłatnego przeszkolenia w zakresie obsługi URZĄDZENIA  wymienionego w pkt 1, osób wskazanych przez DZIERŻAWCĘ.</w:t>
      </w:r>
    </w:p>
    <w:p w:rsidR="00F1060B" w:rsidRPr="00286748" w:rsidRDefault="00F1060B" w:rsidP="00701744">
      <w:pPr>
        <w:pStyle w:val="Akapitzlist"/>
        <w:numPr>
          <w:ilvl w:val="0"/>
          <w:numId w:val="38"/>
        </w:numPr>
        <w:tabs>
          <w:tab w:val="left" w:pos="360"/>
          <w:tab w:val="center" w:pos="4536"/>
        </w:tabs>
        <w:spacing w:after="0" w:line="240" w:lineRule="auto"/>
        <w:ind w:left="284" w:right="-284" w:hanging="284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>Termin dostarczenia URZĄDZENIA</w:t>
      </w:r>
      <w:r w:rsidRPr="00286748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t xml:space="preserve">do siedziby Zamawiającego ustala się na </w:t>
      </w:r>
      <w:r w:rsidRPr="00286748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t>………dni</w:t>
      </w:r>
      <w:r w:rsidRPr="00286748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(max. 30 dni) 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t>od daty podpisania umowy. Jako załącznik do Umowy zostanie dołączony protokół instalacji URZĄDZENIA.</w:t>
      </w:r>
    </w:p>
    <w:p w:rsidR="00F1060B" w:rsidRPr="00B674D6" w:rsidRDefault="00F1060B" w:rsidP="00701744">
      <w:pPr>
        <w:pStyle w:val="Akapitzlist"/>
        <w:numPr>
          <w:ilvl w:val="0"/>
          <w:numId w:val="38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rPr>
          <w:rFonts w:ascii="Arial Narrow" w:hAnsi="Arial Narrow" w:cs="Arial Narrow"/>
          <w:color w:val="000000"/>
          <w:sz w:val="20"/>
          <w:szCs w:val="20"/>
        </w:rPr>
      </w:pPr>
      <w:r w:rsidRPr="00B674D6">
        <w:rPr>
          <w:rFonts w:ascii="Arial Narrow" w:hAnsi="Arial Narrow" w:cs="Arial Narrow"/>
          <w:color w:val="000000"/>
          <w:sz w:val="20"/>
          <w:szCs w:val="20"/>
        </w:rPr>
        <w:t>Przez okres trwania umowy URZĄDZENIE pozostaje własnością WYDZIERŻAWIAJĄCEGO.</w:t>
      </w:r>
    </w:p>
    <w:p w:rsidR="00F1060B" w:rsidRPr="00B674D6" w:rsidRDefault="00F1060B" w:rsidP="00701744">
      <w:pPr>
        <w:pStyle w:val="Akapitzlist"/>
        <w:numPr>
          <w:ilvl w:val="0"/>
          <w:numId w:val="38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B674D6">
        <w:rPr>
          <w:rFonts w:ascii="Arial Narrow" w:hAnsi="Arial Narrow" w:cs="Arial Narrow"/>
          <w:color w:val="000000"/>
          <w:sz w:val="20"/>
          <w:szCs w:val="20"/>
        </w:rPr>
        <w:t>WYDZIERŻAWIAJĄCY oświadcza, że dokonuje naliczania amortyzacji od wydzierżawianego urządzenia.</w:t>
      </w:r>
    </w:p>
    <w:p w:rsidR="00F1060B" w:rsidRPr="00B674D6" w:rsidRDefault="00F1060B" w:rsidP="0015712E">
      <w:pPr>
        <w:pStyle w:val="Akapitzlist"/>
        <w:tabs>
          <w:tab w:val="left" w:pos="360"/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B674D6" w:rsidRDefault="00F1060B" w:rsidP="0015712E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B674D6">
        <w:rPr>
          <w:rFonts w:ascii="Arial Narrow" w:hAnsi="Arial Narrow" w:cs="Arial Narrow"/>
          <w:b/>
          <w:bCs/>
          <w:color w:val="000000"/>
          <w:sz w:val="20"/>
          <w:szCs w:val="20"/>
        </w:rPr>
        <w:t>§ 2</w:t>
      </w:r>
    </w:p>
    <w:p w:rsidR="00F1060B" w:rsidRPr="00B674D6" w:rsidRDefault="00F1060B" w:rsidP="00701744">
      <w:pPr>
        <w:pStyle w:val="Akapitzlist"/>
        <w:numPr>
          <w:ilvl w:val="3"/>
          <w:numId w:val="35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B674D6">
        <w:rPr>
          <w:rFonts w:ascii="Arial Narrow" w:hAnsi="Arial Narrow" w:cs="Arial Narrow"/>
          <w:color w:val="000000"/>
          <w:sz w:val="20"/>
          <w:szCs w:val="20"/>
        </w:rPr>
        <w:t xml:space="preserve">DZIERŻAWCA zobowiązuje się do użytkowania URZĄDZENIA  w miejscu jego  zainstalowania, z należytą starannością oraz zgodnie </w:t>
      </w:r>
      <w:r w:rsidRPr="00B674D6">
        <w:rPr>
          <w:rFonts w:ascii="Arial Narrow" w:hAnsi="Arial Narrow" w:cs="Arial Narrow"/>
          <w:color w:val="000000"/>
          <w:sz w:val="20"/>
          <w:szCs w:val="20"/>
        </w:rPr>
        <w:br/>
        <w:t>z dostarczoną instrukcją obsługi w języku polskim.</w:t>
      </w:r>
    </w:p>
    <w:p w:rsidR="00F1060B" w:rsidRPr="00B674D6" w:rsidRDefault="00F1060B" w:rsidP="00701744">
      <w:pPr>
        <w:pStyle w:val="Akapitzlist"/>
        <w:numPr>
          <w:ilvl w:val="3"/>
          <w:numId w:val="35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B674D6">
        <w:rPr>
          <w:rFonts w:ascii="Arial Narrow" w:hAnsi="Arial Narrow" w:cs="Arial Narrow"/>
          <w:color w:val="000000"/>
          <w:sz w:val="20"/>
          <w:szCs w:val="20"/>
        </w:rPr>
        <w:t xml:space="preserve">WYDZIERŻAWIAJĄCY wraz z URZĄDZENIEM  dostarczy całość dokumentacji technicznej niezbędnej do prawidłowego korzystania </w:t>
      </w:r>
      <w:r w:rsidRPr="00B674D6">
        <w:rPr>
          <w:rFonts w:ascii="Arial Narrow" w:hAnsi="Arial Narrow" w:cs="Arial Narrow"/>
          <w:color w:val="000000"/>
          <w:sz w:val="20"/>
          <w:szCs w:val="20"/>
        </w:rPr>
        <w:br/>
        <w:t>z urządzenia.</w:t>
      </w:r>
    </w:p>
    <w:p w:rsidR="00F1060B" w:rsidRPr="00B674D6" w:rsidRDefault="00F1060B" w:rsidP="00701744">
      <w:pPr>
        <w:pStyle w:val="Akapitzlist"/>
        <w:numPr>
          <w:ilvl w:val="3"/>
          <w:numId w:val="35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B674D6">
        <w:rPr>
          <w:rFonts w:ascii="Arial Narrow" w:hAnsi="Arial Narrow" w:cs="Arial Narrow"/>
          <w:color w:val="000000"/>
          <w:sz w:val="20"/>
          <w:szCs w:val="20"/>
        </w:rPr>
        <w:t>Zmiana miejsca użytkowania URZĄDZENIA może być dokonana jedynie za zgodą i w porozumieniu z WYDZIERŻAWIAJĄCYM.</w:t>
      </w:r>
      <w:r w:rsidRPr="00B674D6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Pr="00B674D6">
        <w:rPr>
          <w:rFonts w:ascii="Arial Narrow" w:hAnsi="Arial Narrow" w:cs="Arial Narrow"/>
          <w:b/>
          <w:bCs/>
          <w:color w:val="000000"/>
          <w:sz w:val="20"/>
          <w:szCs w:val="20"/>
        </w:rPr>
        <w:br/>
      </w:r>
    </w:p>
    <w:p w:rsidR="00F1060B" w:rsidRPr="00B674D6" w:rsidRDefault="00F1060B" w:rsidP="0015712E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B674D6">
        <w:rPr>
          <w:rFonts w:ascii="Arial Narrow" w:hAnsi="Arial Narrow" w:cs="Arial Narrow"/>
          <w:b/>
          <w:bCs/>
          <w:color w:val="000000"/>
          <w:sz w:val="20"/>
          <w:szCs w:val="20"/>
        </w:rPr>
        <w:t>§ 3</w:t>
      </w:r>
    </w:p>
    <w:p w:rsidR="00F1060B" w:rsidRPr="00B674D6" w:rsidRDefault="00F1060B" w:rsidP="0015712E">
      <w:pPr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B674D6">
        <w:rPr>
          <w:rFonts w:ascii="Arial Narrow" w:hAnsi="Arial Narrow" w:cs="Arial Narrow"/>
          <w:color w:val="000000"/>
          <w:sz w:val="20"/>
          <w:szCs w:val="20"/>
        </w:rPr>
        <w:t>DZIERŻAWCA nie ma prawa dokonywania żadnych napraw URZĄDZENIA oraz zobowiązuje się do powiadomienia WYDZIERŻAWIAJĄCEGO o każdej awarii bądź uszkodzeniu URZĄDZENIA.</w:t>
      </w:r>
    </w:p>
    <w:p w:rsidR="00F1060B" w:rsidRPr="00286748" w:rsidRDefault="00F1060B" w:rsidP="0015712E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b/>
          <w:bCs/>
          <w:color w:val="000000"/>
          <w:sz w:val="20"/>
          <w:szCs w:val="20"/>
        </w:rPr>
        <w:t>§ 4</w:t>
      </w:r>
    </w:p>
    <w:p w:rsidR="00F1060B" w:rsidRPr="00286748" w:rsidRDefault="00F1060B" w:rsidP="00701744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>WYDZIERŻAWIAJĄCY zobowiązuje się do wykonywania na swój koszt napraw, wymaganych okresowych przeglądów serwisowych,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br/>
        <w:t>wymiany podzespołów i części zamiennych do analizatora (pokrywa koszty dojazdu, robocizny i koszty części zamiennych) przez cały okres trwania umowy.</w:t>
      </w:r>
    </w:p>
    <w:p w:rsidR="00F1060B" w:rsidRPr="00286748" w:rsidRDefault="00F1060B" w:rsidP="00701744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 xml:space="preserve">W razie wystąpienia wad, usterek lub innych trudności w sprawnym funkcjonowaniu URZĄDZENIA w zakresie jego pełnych funkcjonalności, DZIERŻAWCA obowiązany jest natychmiast powiadomić WYDZIERŻAWIAJĄCEGO a WYDZIERŻAWIAJĄCY obowiązany jest na własny koszt wadę, usterkę usunąć w </w:t>
      </w:r>
      <w:r w:rsidRPr="00286748"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>terminie 72 godzin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t xml:space="preserve"> od powiadomienia, a na czas naprawy przekraczający </w:t>
      </w:r>
      <w:r w:rsidRPr="00286748">
        <w:rPr>
          <w:rFonts w:ascii="Arial Narrow" w:hAnsi="Arial Narrow" w:cs="Arial Narrow"/>
          <w:b/>
          <w:bCs/>
          <w:color w:val="000000"/>
          <w:sz w:val="20"/>
          <w:szCs w:val="20"/>
        </w:rPr>
        <w:t>72 godziny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t xml:space="preserve"> podstawić URZĄDZENIE zastępcze o porównywalnych parametrach technicznych i funkcjonalności.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trzeciej, według wyboru DZIERŻAWCY.</w:t>
      </w:r>
    </w:p>
    <w:p w:rsidR="00F1060B" w:rsidRPr="00327FE7" w:rsidRDefault="00F1060B" w:rsidP="00701744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>Zgłoszenia awarii należy dokonać: ............................................................... (podać nazwę firmy/ tel./ fax, formę). Wykonawca zobowiązany jest do bezzwłocznego, zwrotnego potwierdzenia otrzymania zgłoszenia.</w:t>
      </w:r>
    </w:p>
    <w:p w:rsidR="00F1060B" w:rsidRPr="00327FE7" w:rsidRDefault="00F1060B" w:rsidP="00701744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>Czas telefonicznej reakcji serwisu na zgłoszenie …………… godz. (</w:t>
      </w:r>
      <w:r w:rsidRPr="00327FE7"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  <w:t xml:space="preserve">max. 4 godz.) </w:t>
      </w:r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>od zgłoszenia w godz. 7-15 w dni robocze, czas przystąpienia do naprawy …….. godz. (</w:t>
      </w:r>
      <w:r w:rsidRPr="00327FE7"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  <w:t>max. do 24 godz.)</w:t>
      </w:r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 xml:space="preserve"> od zgłoszenia, w dni robocze: poniedziałek-piątek. Termin usunięcia usterek nie przekroczy </w:t>
      </w:r>
      <w:r w:rsidRPr="00327FE7"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  <w:t>72 godziny</w:t>
      </w:r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 xml:space="preserve"> od zgłoszenia usterki z zastrzeżeniem §4 ust. 2).</w:t>
      </w:r>
    </w:p>
    <w:p w:rsidR="00F1060B" w:rsidRPr="00327FE7" w:rsidRDefault="00F1060B" w:rsidP="0015712E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  <w:r w:rsidRPr="00327FE7"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  <w:t>§ 5</w:t>
      </w:r>
    </w:p>
    <w:p w:rsidR="00F1060B" w:rsidRPr="00286748" w:rsidRDefault="00F1060B" w:rsidP="00701744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 xml:space="preserve">Czynsz za dzierżawę URZĄDZENIA ustala się za </w:t>
      </w:r>
      <w:r w:rsidRPr="00286748">
        <w:rPr>
          <w:rFonts w:ascii="Arial Narrow" w:hAnsi="Arial Narrow" w:cs="Arial Narrow"/>
          <w:color w:val="000000"/>
          <w:sz w:val="20"/>
          <w:szCs w:val="20"/>
          <w:u w:val="single"/>
        </w:rPr>
        <w:t>1 miesiąc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t xml:space="preserve"> w wysokości:</w:t>
      </w:r>
    </w:p>
    <w:p w:rsidR="00F1060B" w:rsidRPr="00286748" w:rsidRDefault="00F1060B" w:rsidP="0015712E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>wartość netto…………………..zł, VAT%…………, wartość brutto: ……………………..zł zgodnie z ofertą z dnia.........................</w:t>
      </w:r>
    </w:p>
    <w:p w:rsidR="00F1060B" w:rsidRPr="00286748" w:rsidRDefault="00F1060B" w:rsidP="00701744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>Ustala się wartość maksymalną umowy dla celów zamówienia publicznego na kwotę brutto:      ....................................zł.</w:t>
      </w:r>
    </w:p>
    <w:p w:rsidR="00F1060B" w:rsidRPr="00286748" w:rsidRDefault="00F1060B" w:rsidP="00701744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 xml:space="preserve">Czynsz płacony będzie przez kolejne 24 miesiące licząc od daty instalacji URZĄDZENIA, na podstawie faktur 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br/>
        <w:t>wystawianych przez WYDZIERŻAWIAJĄCEGO.</w:t>
      </w:r>
    </w:p>
    <w:p w:rsidR="00F1060B" w:rsidRPr="00286748" w:rsidRDefault="00F1060B" w:rsidP="00701744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 xml:space="preserve">Wyklucza się stosowanie przez strony umowy konstrukcji prawnej, o której mowa w art. 518 Kodeksu Cywilnego 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br/>
        <w:t xml:space="preserve">(w szczególności Wykonawca nie może zawrzeć umowy poręczenia z podmiotem trzecim) oraz wszelkich innych 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br/>
        <w:t>konstrukcji prawnych skutkujących zmianą podmiotową po stronie wierzyciela.</w:t>
      </w:r>
    </w:p>
    <w:p w:rsidR="00F1060B" w:rsidRPr="00286748" w:rsidRDefault="00F1060B" w:rsidP="0015712E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b/>
          <w:bCs/>
          <w:color w:val="000000"/>
          <w:sz w:val="20"/>
          <w:szCs w:val="20"/>
        </w:rPr>
        <w:t>§ 6</w:t>
      </w:r>
    </w:p>
    <w:p w:rsidR="00F1060B" w:rsidRPr="00286748" w:rsidRDefault="00F1060B" w:rsidP="00701744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>Czynsz dzierżawny jest płatny miesięcznie, na podstawie faktury wystawionej na koniec miesiąca i dostarczonej do DZIERŻAWCY do 10 dnia następnego miesiąca.</w:t>
      </w:r>
    </w:p>
    <w:p w:rsidR="00F1060B" w:rsidRPr="00286748" w:rsidRDefault="00F1060B" w:rsidP="00701744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>Termin zapłaty</w:t>
      </w:r>
      <w:r w:rsidRPr="00286748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t>wynosi ……. dni</w:t>
      </w:r>
      <w:r w:rsidRPr="00286748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(min. 60 dni) </w:t>
      </w:r>
      <w:r w:rsidRPr="00286748">
        <w:rPr>
          <w:rFonts w:ascii="Arial Narrow" w:hAnsi="Arial Narrow" w:cs="Arial Narrow"/>
          <w:color w:val="000000"/>
          <w:sz w:val="20"/>
          <w:szCs w:val="20"/>
        </w:rPr>
        <w:t>od daty otrzymania przez zamawiającego prawidłowo wystawionej faktury.</w:t>
      </w:r>
    </w:p>
    <w:p w:rsidR="00F1060B" w:rsidRPr="00286748" w:rsidRDefault="00F1060B" w:rsidP="00701744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86748">
        <w:rPr>
          <w:rFonts w:ascii="Arial Narrow" w:hAnsi="Arial Narrow" w:cs="Arial Narrow"/>
          <w:color w:val="000000"/>
          <w:sz w:val="20"/>
          <w:szCs w:val="20"/>
        </w:rPr>
        <w:t>Zapłata następuje w dniu obciążenia rachunku bankowego DZIERŻAWCY.</w:t>
      </w:r>
    </w:p>
    <w:p w:rsidR="00F1060B" w:rsidRPr="008028C2" w:rsidRDefault="00F1060B" w:rsidP="00701744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WYDZIERŻAWIAJĄCY zobowiązuje się do udzielenia DZIERŻAWCY korzystnych warunków płatności:</w:t>
      </w:r>
    </w:p>
    <w:p w:rsidR="00F1060B" w:rsidRPr="008028C2" w:rsidRDefault="00F1060B" w:rsidP="0015712E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A/ W szczególnych przypadkach WYDZIERŻAWIAJĄCY na wniosek DZIERŻAWCY może umorzyć odsetki za opóźnienie w stosunku do przyjętych terminów płatności</w:t>
      </w:r>
    </w:p>
    <w:p w:rsidR="00F1060B" w:rsidRPr="008028C2" w:rsidRDefault="00F1060B" w:rsidP="0015712E">
      <w:pPr>
        <w:pStyle w:val="Akapitzlist"/>
        <w:ind w:left="284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8028C2">
        <w:rPr>
          <w:rFonts w:ascii="Arial Narrow" w:hAnsi="Arial Narrow" w:cs="Arial Narrow"/>
          <w:color w:val="000000"/>
          <w:sz w:val="20"/>
          <w:szCs w:val="20"/>
          <w:lang w:eastAsia="ar-SA"/>
        </w:rPr>
        <w:t>B/ W przypadku powstałych zobowiązań płatniczych ze strony DZIERŻAWCY, WYDZIERŻAWIAJĄCY nie może bez jego zgody sprzedać innej stronie długów DZIERŻAWCY.</w:t>
      </w:r>
    </w:p>
    <w:p w:rsidR="00F1060B" w:rsidRPr="008028C2" w:rsidRDefault="00F1060B" w:rsidP="0070174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W razie niesprawności URZĄDZENIA, braku jakiejkolwiek funkcjonalności URZĄDZENIA lub zwłoki w dostarczeniu URZĄDZENIA, DZIERŻAWCA jest zwolniony z obowiązku uiszczania czy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nszu, proporcjonalnie do okresu, </w:t>
      </w:r>
      <w:r w:rsidRPr="008028C2">
        <w:rPr>
          <w:rFonts w:ascii="Arial Narrow" w:hAnsi="Arial Narrow" w:cs="Arial Narrow"/>
          <w:color w:val="000000"/>
          <w:sz w:val="20"/>
          <w:szCs w:val="20"/>
        </w:rPr>
        <w:t>przez jaki DZIERŻAWCA pozbawiony był możliwości korzystania z URZĄDZENIA w zakresie jego pełnych funkcjonalności.</w:t>
      </w:r>
    </w:p>
    <w:p w:rsidR="00F1060B" w:rsidRPr="008028C2" w:rsidRDefault="00F1060B" w:rsidP="0070174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 xml:space="preserve">Jeżeli niesprawność URZĄDZENIA lub brak jakiejkolwiek funkcjonalności URZĄDZENIA, trwa w ciągu miesiąca </w:t>
      </w:r>
      <w:r w:rsidRPr="008028C2">
        <w:rPr>
          <w:rFonts w:ascii="Arial Narrow" w:hAnsi="Arial Narrow" w:cs="Arial Narrow"/>
          <w:color w:val="000000"/>
          <w:sz w:val="20"/>
          <w:szCs w:val="20"/>
        </w:rPr>
        <w:br/>
        <w:t>dłużej niż 5 dni albo zwłoka w dostarczeniu URZĄDZENIA trwa dłużej niż 5 dni, wówczas DZIERŻAWCA ma prawo naliczyć karę umowną w wysokości odpowiadającej 1/30 wysokości miesięcznego czynszu dzierżawnego danego URZĄDZENIA (określonego w §5 umowy) za każdy dzień okresu, w którym DZIERŻAWCA pozbawiony był możliwości korzystania z URZĄDZENIA w zakresie jego pełnych funkcjonalności, niezależnie od prawa do obniżenia czynszu. DZIERŻAWCA uprawniony jest do dochodzenia odszkodowania uzupełniającego w przypadku</w:t>
      </w:r>
      <w:r>
        <w:rPr>
          <w:rFonts w:ascii="Arial Narrow" w:hAnsi="Arial Narrow" w:cs="Arial Narrow"/>
          <w:color w:val="000000"/>
          <w:sz w:val="20"/>
          <w:szCs w:val="20"/>
        </w:rPr>
        <w:t>,</w:t>
      </w:r>
      <w:r w:rsidRPr="008028C2">
        <w:rPr>
          <w:rFonts w:ascii="Arial Narrow" w:hAnsi="Arial Narrow" w:cs="Arial Narrow"/>
          <w:color w:val="000000"/>
          <w:sz w:val="20"/>
          <w:szCs w:val="20"/>
        </w:rPr>
        <w:t xml:space="preserve"> gdy wysokość szkody przewyższa zastrzeżoną karę umowną.</w:t>
      </w:r>
    </w:p>
    <w:p w:rsidR="00F1060B" w:rsidRPr="008028C2" w:rsidRDefault="00F1060B" w:rsidP="0015712E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b/>
          <w:bCs/>
          <w:color w:val="000000"/>
          <w:sz w:val="20"/>
          <w:szCs w:val="20"/>
        </w:rPr>
        <w:t>§ 7</w:t>
      </w:r>
    </w:p>
    <w:p w:rsidR="00F1060B" w:rsidRPr="008028C2" w:rsidRDefault="00F1060B" w:rsidP="0070174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Wszelkie zmiany i uzupełnienia umowy, wymagają pod rygorem nieważności formy pisemnej. Przedmiotowe zmiany są możliwe w zakresie dopuszczalnym przez  ustawę  prawo zamówień publicznych, a w szczególności:</w:t>
      </w:r>
    </w:p>
    <w:p w:rsidR="00F1060B" w:rsidRPr="008028C2" w:rsidRDefault="00F1060B" w:rsidP="007017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zmiany jakości, parametrów lub innych cech technicznych, charakterystycznych dla przedmiotu zamówienia,</w:t>
      </w:r>
    </w:p>
    <w:p w:rsidR="00F1060B" w:rsidRPr="008028C2" w:rsidRDefault="00F1060B" w:rsidP="007017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zmiany terminu wygaśnięcia umowy.</w:t>
      </w:r>
    </w:p>
    <w:p w:rsidR="00F1060B" w:rsidRPr="008028C2" w:rsidRDefault="00F1060B" w:rsidP="007017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Przedmiotowe zmiany są dopuszczalne pod warunkiem:</w:t>
      </w:r>
    </w:p>
    <w:p w:rsidR="00F1060B" w:rsidRPr="008028C2" w:rsidRDefault="00F1060B" w:rsidP="002049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 xml:space="preserve">a) możliwości wydzierżawienia przez WYDZIERŻAWIAJĄCEGO URZĄDZENIA zmodyfikowanego bądź udoskonalonego, o lepszej jakości, </w:t>
      </w:r>
      <w:r w:rsidRPr="008028C2">
        <w:rPr>
          <w:rFonts w:ascii="Arial Narrow" w:hAnsi="Arial Narrow" w:cs="Arial Narrow"/>
          <w:color w:val="000000"/>
          <w:sz w:val="20"/>
          <w:szCs w:val="20"/>
        </w:rPr>
        <w:br/>
        <w:t xml:space="preserve">    parametrach lub cechach technicznych, lub</w:t>
      </w:r>
    </w:p>
    <w:p w:rsidR="00F1060B" w:rsidRPr="008028C2" w:rsidRDefault="00F1060B" w:rsidP="002049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 xml:space="preserve">       b) wystąpi trwałe i nieodwracalne uszkodzenie URZĄDZENIA, przy jednoczesnej niemożliwości wydzierżawienia przez </w:t>
      </w:r>
      <w:r w:rsidRPr="008028C2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WYDZIERŻAWIAJĄCEGO URZĄDZENIA o identycznych parametrach, przy możliwości wydzierżawienia URZĄDZENIA zamiennego </w:t>
      </w:r>
      <w:r w:rsidRPr="008028C2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o parametrach nie gorszych od produktu objętego umową, lub</w:t>
      </w:r>
    </w:p>
    <w:p w:rsidR="00F1060B" w:rsidRPr="008028C2" w:rsidRDefault="00F1060B" w:rsidP="007017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 xml:space="preserve">nastąpi zmiana organizacyjna po stronie DZIERŻAWCY, w szczególności w zakresie organizacji pracy jednostki korzystającej </w:t>
      </w:r>
      <w:r w:rsidRPr="008028C2">
        <w:rPr>
          <w:rFonts w:ascii="Arial Narrow" w:hAnsi="Arial Narrow" w:cs="Arial Narrow"/>
          <w:color w:val="000000"/>
          <w:sz w:val="20"/>
          <w:szCs w:val="20"/>
        </w:rPr>
        <w:br/>
        <w:t>z przedmiotu dzierżawy, lub</w:t>
      </w:r>
    </w:p>
    <w:p w:rsidR="00F1060B" w:rsidRPr="008028C2" w:rsidRDefault="00F1060B" w:rsidP="007017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nastąpi zmiana w zakresie liczby badań objętych zapotrzebowaniem DZIERŻAWCY, lub</w:t>
      </w:r>
    </w:p>
    <w:p w:rsidR="00F1060B" w:rsidRPr="008028C2" w:rsidRDefault="00F1060B" w:rsidP="007017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wymagać tego będzie prawidłowa realizacja przez DZIERŻAWCĘ świadczeń zdrowotnych,</w:t>
      </w:r>
    </w:p>
    <w:p w:rsidR="00F1060B" w:rsidRPr="008028C2" w:rsidRDefault="00F1060B" w:rsidP="007017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w wyniku zmiany umowy możliwe będzie podniesienie poziomu lub jakości świadczeń zdrowotnych udzielanych przez Zamawiającego, lub</w:t>
      </w:r>
    </w:p>
    <w:p w:rsidR="00F1060B" w:rsidRPr="008028C2" w:rsidRDefault="00F1060B" w:rsidP="007017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8028C2">
        <w:rPr>
          <w:rFonts w:ascii="Arial Narrow" w:hAnsi="Arial Narrow" w:cs="Arial Narrow"/>
          <w:color w:val="000000"/>
          <w:sz w:val="20"/>
          <w:szCs w:val="20"/>
        </w:rPr>
        <w:t>będzie to konieczne ze względu na zmianę przepisów prawa.</w:t>
      </w:r>
    </w:p>
    <w:p w:rsidR="00F1060B" w:rsidRPr="008028C2" w:rsidRDefault="00F1060B" w:rsidP="0015712E">
      <w:pPr>
        <w:spacing w:after="0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D86F0F" w:rsidRDefault="00F1060B" w:rsidP="0015712E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D86F0F">
        <w:rPr>
          <w:rFonts w:ascii="Arial Narrow" w:hAnsi="Arial Narrow" w:cs="Arial Narrow"/>
          <w:b/>
          <w:bCs/>
          <w:color w:val="000000"/>
          <w:sz w:val="20"/>
          <w:szCs w:val="20"/>
        </w:rPr>
        <w:t>§ 8</w:t>
      </w:r>
    </w:p>
    <w:p w:rsidR="00F1060B" w:rsidRPr="00D86F0F" w:rsidRDefault="00F1060B" w:rsidP="00701744">
      <w:pPr>
        <w:pStyle w:val="Akapitzlist"/>
        <w:numPr>
          <w:ilvl w:val="0"/>
          <w:numId w:val="42"/>
        </w:numPr>
        <w:spacing w:after="0" w:line="240" w:lineRule="auto"/>
        <w:ind w:left="284" w:right="-142" w:hanging="28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D86F0F">
        <w:rPr>
          <w:rFonts w:ascii="Arial Narrow" w:hAnsi="Arial Narrow" w:cs="Arial Narrow"/>
          <w:color w:val="000000"/>
          <w:sz w:val="20"/>
          <w:szCs w:val="20"/>
          <w:lang w:eastAsia="ar-SA"/>
        </w:rPr>
        <w:t>Umowa zostaje zawarta na okres trwania umowy</w:t>
      </w:r>
      <w:r w:rsidRPr="00D86F0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na dostawę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>odczynników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do identyfikacji i oznaczania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lekowrażliwości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 drobnoustrojów  wraz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z dzierżawą </w:t>
      </w:r>
      <w:r>
        <w:rPr>
          <w:rFonts w:ascii="Arial Narrow" w:hAnsi="Arial Narrow" w:cs="Arial Narrow"/>
          <w:b/>
          <w:bCs/>
          <w:sz w:val="20"/>
          <w:szCs w:val="20"/>
        </w:rPr>
        <w:t>aparatu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 na potrzeby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Zakładu Mikrobiologii Klinicznej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>Uniwersyteckiego Szpitala Dziecięcego w Krakowie</w:t>
      </w:r>
      <w:r w:rsidRPr="00C26988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 </w:t>
      </w:r>
      <w:r w:rsidRPr="00D86F0F">
        <w:rPr>
          <w:rFonts w:ascii="Arial Narrow" w:hAnsi="Arial Narrow" w:cs="Arial Narrow"/>
          <w:b/>
          <w:bCs/>
          <w:color w:val="000000"/>
          <w:sz w:val="20"/>
          <w:szCs w:val="20"/>
        </w:rPr>
        <w:t>(umowa nr EZP-272-……/2019)</w:t>
      </w:r>
      <w:r w:rsidRPr="00D86F0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</w:t>
      </w:r>
      <w:r w:rsidRPr="00D86F0F"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  <w:t>tj. od dnia………….. do dnia ………</w:t>
      </w:r>
    </w:p>
    <w:p w:rsidR="00F1060B" w:rsidRPr="00D86F0F" w:rsidRDefault="00F1060B" w:rsidP="00701744">
      <w:pPr>
        <w:pStyle w:val="Akapitzlist"/>
        <w:numPr>
          <w:ilvl w:val="0"/>
          <w:numId w:val="42"/>
        </w:numPr>
        <w:spacing w:after="0" w:line="240" w:lineRule="auto"/>
        <w:ind w:left="284" w:right="-142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D86F0F">
        <w:rPr>
          <w:rFonts w:ascii="Arial Narrow" w:hAnsi="Arial Narrow" w:cs="Arial Narrow"/>
          <w:color w:val="000000"/>
          <w:sz w:val="20"/>
          <w:szCs w:val="20"/>
        </w:rPr>
        <w:t xml:space="preserve">DZIERŻAWCA ma prawo do wypowiedzenia niniejszej umowy ze skutkiem natychmiastowym w razie rozwiązania umowy </w:t>
      </w:r>
      <w:r w:rsidRPr="00D86F0F">
        <w:rPr>
          <w:rFonts w:ascii="Arial Narrow" w:hAnsi="Arial Narrow" w:cs="Arial Narrow"/>
          <w:color w:val="000000"/>
          <w:sz w:val="20"/>
          <w:szCs w:val="20"/>
        </w:rPr>
        <w:br/>
        <w:t xml:space="preserve">o której mowa w ust. 1 lub wygaśnięcia zobowiązań z niej wynikających.    </w:t>
      </w:r>
    </w:p>
    <w:p w:rsidR="00F1060B" w:rsidRPr="00D86F0F" w:rsidRDefault="00F1060B" w:rsidP="0015712E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D86F0F">
        <w:rPr>
          <w:rFonts w:ascii="Arial Narrow" w:hAnsi="Arial Narrow" w:cs="Arial Narrow"/>
          <w:b/>
          <w:bCs/>
          <w:color w:val="000000"/>
          <w:sz w:val="20"/>
          <w:szCs w:val="20"/>
        </w:rPr>
        <w:t>§ 9</w:t>
      </w:r>
    </w:p>
    <w:p w:rsidR="00F1060B" w:rsidRPr="00D86F0F" w:rsidRDefault="00F1060B" w:rsidP="0015712E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D86F0F">
        <w:rPr>
          <w:rFonts w:ascii="Arial Narrow" w:hAnsi="Arial Narrow" w:cs="Arial Narrow"/>
          <w:color w:val="000000"/>
          <w:sz w:val="20"/>
          <w:szCs w:val="20"/>
        </w:rPr>
        <w:t>W sprawach nie uregulowanych niniejszą umową stosuje się przepisy Kodeksu Cywilnego, oraz Ustawy Prawo Zamówień Publicznych .</w:t>
      </w:r>
    </w:p>
    <w:p w:rsidR="00F1060B" w:rsidRPr="00D86F0F" w:rsidRDefault="00F1060B" w:rsidP="0015712E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D86F0F">
        <w:rPr>
          <w:rFonts w:ascii="Arial Narrow" w:hAnsi="Arial Narrow" w:cs="Arial Narrow"/>
          <w:b/>
          <w:bCs/>
          <w:color w:val="000000"/>
          <w:sz w:val="20"/>
          <w:szCs w:val="20"/>
        </w:rPr>
        <w:t>§ 10</w:t>
      </w:r>
    </w:p>
    <w:p w:rsidR="00F1060B" w:rsidRPr="00D86F0F" w:rsidRDefault="00F1060B" w:rsidP="0015712E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D86F0F">
        <w:rPr>
          <w:rFonts w:ascii="Arial Narrow" w:hAnsi="Arial Narrow" w:cs="Arial Narrow"/>
          <w:color w:val="000000"/>
          <w:sz w:val="20"/>
          <w:szCs w:val="20"/>
        </w:rPr>
        <w:t>Ewentualne spory mogące powstać na tle realizacji umowy, strony poddają pod rozstrzygnięcie Sądu Powszechnego, właściwego dla DZIERŻAWCY.</w:t>
      </w:r>
    </w:p>
    <w:p w:rsidR="00F1060B" w:rsidRPr="00D86F0F" w:rsidRDefault="00F1060B" w:rsidP="0015712E">
      <w:pPr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D86F0F">
        <w:rPr>
          <w:rFonts w:ascii="Arial Narrow" w:hAnsi="Arial Narrow" w:cs="Arial Narrow"/>
          <w:b/>
          <w:bCs/>
          <w:color w:val="000000"/>
          <w:sz w:val="20"/>
          <w:szCs w:val="20"/>
        </w:rPr>
        <w:t>§ 11</w:t>
      </w:r>
    </w:p>
    <w:p w:rsidR="00F1060B" w:rsidRPr="00D86F0F" w:rsidRDefault="00F1060B" w:rsidP="0015712E">
      <w:pPr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D86F0F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Umowa została sporządzona w trzech jednobrzmiących egzemplarzach dwa dla Zamawiającego, jeden dla Wykonawcy. </w:t>
      </w:r>
    </w:p>
    <w:p w:rsidR="00F1060B" w:rsidRPr="00D86F0F" w:rsidRDefault="00F1060B" w:rsidP="003F15BC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u w:val="single"/>
          <w:lang w:eastAsia="ar-SA"/>
        </w:rPr>
      </w:pPr>
      <w:r w:rsidRPr="00D86F0F">
        <w:rPr>
          <w:rFonts w:ascii="Arial Narrow" w:hAnsi="Arial Narrow" w:cs="Arial Narrow"/>
          <w:color w:val="000000"/>
          <w:sz w:val="20"/>
          <w:szCs w:val="20"/>
          <w:u w:val="single"/>
          <w:lang w:eastAsia="ar-SA"/>
        </w:rPr>
        <w:t>Załącznik:</w:t>
      </w:r>
    </w:p>
    <w:p w:rsidR="00F1060B" w:rsidRPr="00D86F0F" w:rsidRDefault="00F1060B" w:rsidP="003F15BC">
      <w:pPr>
        <w:spacing w:after="0"/>
        <w:jc w:val="both"/>
        <w:rPr>
          <w:rFonts w:ascii="Arial Narrow" w:hAnsi="Arial Narrow" w:cs="Arial Narrow"/>
          <w:color w:val="000000"/>
          <w:sz w:val="20"/>
          <w:szCs w:val="20"/>
          <w:lang w:eastAsia="ar-SA"/>
        </w:rPr>
      </w:pPr>
      <w:r w:rsidRPr="00D86F0F">
        <w:rPr>
          <w:rFonts w:ascii="Arial Narrow" w:hAnsi="Arial Narrow" w:cs="Arial Narrow"/>
          <w:color w:val="000000"/>
          <w:sz w:val="20"/>
          <w:szCs w:val="20"/>
          <w:lang w:eastAsia="ar-SA"/>
        </w:rPr>
        <w:t>1. Formularz ofertowy</w:t>
      </w:r>
    </w:p>
    <w:p w:rsidR="00F1060B" w:rsidRPr="00D86F0F" w:rsidRDefault="00F1060B" w:rsidP="00D86F0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 w:rsidRPr="00D86F0F">
        <w:rPr>
          <w:rFonts w:ascii="Arial Narrow" w:hAnsi="Arial Narrow" w:cs="Arial Narrow"/>
          <w:color w:val="000000"/>
          <w:sz w:val="20"/>
          <w:szCs w:val="20"/>
          <w:lang w:eastAsia="ar-SA"/>
        </w:rPr>
        <w:t>2.</w:t>
      </w:r>
      <w:r w:rsidRPr="00C26988">
        <w:rPr>
          <w:rFonts w:ascii="Arial Narrow" w:hAnsi="Arial Narrow" w:cs="Arial Narrow"/>
          <w:color w:val="FF0000"/>
          <w:sz w:val="20"/>
          <w:szCs w:val="20"/>
          <w:lang w:eastAsia="ar-SA"/>
        </w:rPr>
        <w:t xml:space="preserve"> </w:t>
      </w:r>
      <w:r w:rsidRPr="00D92C8F">
        <w:rPr>
          <w:rFonts w:ascii="Arial Narrow" w:hAnsi="Arial Narrow" w:cs="Arial Narrow"/>
          <w:b/>
          <w:bCs/>
          <w:sz w:val="20"/>
          <w:szCs w:val="20"/>
        </w:rPr>
        <w:t>PARAMETRY GRANICZNE</w:t>
      </w:r>
      <w:r>
        <w:rPr>
          <w:rFonts w:ascii="Arial Narrow" w:hAnsi="Arial Narrow" w:cs="Arial Narrow"/>
          <w:b/>
          <w:bCs/>
          <w:sz w:val="20"/>
          <w:szCs w:val="20"/>
        </w:rPr>
        <w:t>/WYMAGANE</w:t>
      </w:r>
      <w:r w:rsidRPr="00D92C8F">
        <w:rPr>
          <w:rFonts w:ascii="Arial Narrow" w:hAnsi="Arial Narrow" w:cs="Arial Narrow"/>
          <w:b/>
          <w:bCs/>
          <w:sz w:val="20"/>
          <w:szCs w:val="20"/>
        </w:rPr>
        <w:t xml:space="preserve"> dla aparatu </w:t>
      </w:r>
      <w:r>
        <w:rPr>
          <w:rFonts w:ascii="Arial Narrow" w:hAnsi="Arial Narrow" w:cs="Arial Narrow"/>
          <w:b/>
          <w:bCs/>
          <w:color w:val="FF0000"/>
          <w:sz w:val="20"/>
          <w:szCs w:val="20"/>
        </w:rPr>
        <w:br/>
      </w:r>
      <w:r w:rsidRPr="00D86F0F">
        <w:rPr>
          <w:rFonts w:ascii="Arial Narrow" w:hAnsi="Arial Narrow" w:cs="Arial Narrow"/>
          <w:b/>
          <w:bCs/>
          <w:color w:val="000000"/>
          <w:sz w:val="20"/>
          <w:szCs w:val="20"/>
        </w:rPr>
        <w:t>3.</w:t>
      </w: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 </w:t>
      </w:r>
      <w:r w:rsidRPr="00D92C8F">
        <w:rPr>
          <w:rFonts w:ascii="Arial Narrow" w:hAnsi="Arial Narrow" w:cs="Arial Narrow"/>
          <w:b/>
          <w:bCs/>
          <w:sz w:val="20"/>
          <w:szCs w:val="20"/>
        </w:rPr>
        <w:t xml:space="preserve">PARAMETRY </w:t>
      </w:r>
      <w:r>
        <w:rPr>
          <w:rFonts w:ascii="Arial Narrow" w:hAnsi="Arial Narrow" w:cs="Arial Narrow"/>
          <w:b/>
          <w:bCs/>
          <w:sz w:val="20"/>
          <w:szCs w:val="20"/>
        </w:rPr>
        <w:t>DODATKOWO OCENIANE</w:t>
      </w:r>
      <w:r w:rsidRPr="00D92C8F">
        <w:rPr>
          <w:rFonts w:ascii="Arial Narrow" w:hAnsi="Arial Narrow" w:cs="Arial Narrow"/>
          <w:b/>
          <w:bCs/>
          <w:sz w:val="20"/>
          <w:szCs w:val="20"/>
        </w:rPr>
        <w:t xml:space="preserve"> dla aparatu </w:t>
      </w:r>
    </w:p>
    <w:p w:rsidR="00F1060B" w:rsidRPr="00327FE7" w:rsidRDefault="00F1060B" w:rsidP="00C26988">
      <w:pPr>
        <w:jc w:val="both"/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</w:pPr>
      <w:r w:rsidRPr="00D86F0F">
        <w:rPr>
          <w:rFonts w:ascii="Arial Narrow" w:hAnsi="Arial Narrow" w:cs="Arial Narrow"/>
          <w:b/>
          <w:bCs/>
          <w:color w:val="000000"/>
          <w:sz w:val="20"/>
          <w:szCs w:val="20"/>
          <w:lang w:eastAsia="ar-SA"/>
        </w:rPr>
        <w:t>WYDZIERŻAWIAJĄCY (WYKONAWCA):                                                                                      DZIERŻAWCA (ZAMAWIAJĄCY):</w:t>
      </w:r>
    </w:p>
    <w:p w:rsidR="00F1060B" w:rsidRPr="00C26988" w:rsidRDefault="00F1060B" w:rsidP="00507936">
      <w:pPr>
        <w:spacing w:after="0" w:line="240" w:lineRule="auto"/>
        <w:jc w:val="right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2552DF" w:rsidRDefault="00F1060B" w:rsidP="00507936">
      <w:pPr>
        <w:spacing w:after="0" w:line="240" w:lineRule="auto"/>
        <w:jc w:val="right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>Załącznik nr 2 do SIWZ</w:t>
      </w:r>
    </w:p>
    <w:p w:rsidR="00F1060B" w:rsidRPr="002552DF" w:rsidRDefault="00F1060B" w:rsidP="00F510FE">
      <w:pPr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2552DF" w:rsidRDefault="00F1060B" w:rsidP="009F6B50">
      <w:pPr>
        <w:pStyle w:val="Tytu"/>
        <w:spacing w:line="276" w:lineRule="auto"/>
        <w:rPr>
          <w:rFonts w:ascii="Arial Narrow" w:hAnsi="Arial Narrow" w:cs="Arial Narrow"/>
          <w:caps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                  FORMULARZ OFERTOWY</w:t>
      </w:r>
    </w:p>
    <w:p w:rsidR="00F1060B" w:rsidRPr="002552DF" w:rsidRDefault="00F1060B" w:rsidP="009F6B50">
      <w:pPr>
        <w:spacing w:line="276" w:lineRule="auto"/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</w:pPr>
    </w:p>
    <w:p w:rsidR="00F1060B" w:rsidRPr="002552DF" w:rsidRDefault="00F1060B" w:rsidP="002C5895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>Dane dotyczące Wykonawcy:</w:t>
      </w:r>
    </w:p>
    <w:p w:rsidR="00F1060B" w:rsidRPr="002552DF" w:rsidRDefault="00F1060B" w:rsidP="009F6B50">
      <w:pPr>
        <w:pStyle w:val="Tekstpodstawowy"/>
        <w:spacing w:line="276" w:lineRule="auto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>Nazwa: ...............................................................................................................................................................................</w:t>
      </w:r>
    </w:p>
    <w:p w:rsidR="00F1060B" w:rsidRPr="002552DF" w:rsidRDefault="00F1060B" w:rsidP="009F6B50">
      <w:pPr>
        <w:pStyle w:val="Tekstpodstawowy"/>
        <w:spacing w:line="276" w:lineRule="auto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>Siedziba:.....................................................kod...................................ul..............................................................</w:t>
      </w:r>
    </w:p>
    <w:p w:rsidR="00F1060B" w:rsidRPr="002552DF" w:rsidRDefault="00F1060B" w:rsidP="009F6B50">
      <w:pPr>
        <w:pStyle w:val="Tekstpodstawowy"/>
        <w:spacing w:line="276" w:lineRule="auto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>Województwo:......................................................................................................................................................</w:t>
      </w:r>
    </w:p>
    <w:p w:rsidR="00F1060B" w:rsidRPr="003611A7" w:rsidRDefault="00F1060B" w:rsidP="009F6B50">
      <w:pPr>
        <w:pStyle w:val="Tekstpodstawowy"/>
        <w:spacing w:line="276" w:lineRule="auto"/>
        <w:rPr>
          <w:rFonts w:ascii="Arial Narrow" w:hAnsi="Arial Narrow" w:cs="Arial Narrow"/>
          <w:color w:val="000000"/>
          <w:sz w:val="20"/>
          <w:szCs w:val="20"/>
        </w:rPr>
      </w:pPr>
      <w:r w:rsidRPr="003611A7">
        <w:rPr>
          <w:rFonts w:ascii="Arial Narrow" w:hAnsi="Arial Narrow" w:cs="Arial Narrow"/>
          <w:color w:val="000000"/>
          <w:sz w:val="20"/>
          <w:szCs w:val="20"/>
        </w:rPr>
        <w:t>Nr telefonu/fax: ....................................................................................................................................................</w:t>
      </w:r>
    </w:p>
    <w:p w:rsidR="00F1060B" w:rsidRPr="003611A7" w:rsidRDefault="00F1060B" w:rsidP="009F6B50">
      <w:pPr>
        <w:pStyle w:val="Tekstpodstawowy"/>
        <w:spacing w:line="276" w:lineRule="auto"/>
        <w:rPr>
          <w:rFonts w:ascii="Arial Narrow" w:hAnsi="Arial Narrow" w:cs="Arial Narrow"/>
          <w:color w:val="000000"/>
          <w:sz w:val="20"/>
          <w:szCs w:val="20"/>
        </w:rPr>
      </w:pPr>
      <w:r w:rsidRPr="003611A7">
        <w:rPr>
          <w:rFonts w:ascii="Arial Narrow" w:hAnsi="Arial Narrow" w:cs="Arial Narrow"/>
          <w:color w:val="000000"/>
          <w:sz w:val="20"/>
          <w:szCs w:val="20"/>
        </w:rPr>
        <w:t>http:// .......................... e-mail: ............................................................................................</w:t>
      </w:r>
    </w:p>
    <w:p w:rsidR="00F1060B" w:rsidRPr="001A48F1" w:rsidRDefault="00F1060B" w:rsidP="009F6B50">
      <w:pPr>
        <w:pStyle w:val="Tekstpodstawowy"/>
        <w:spacing w:line="276" w:lineRule="auto"/>
        <w:rPr>
          <w:rFonts w:ascii="Arial Narrow" w:hAnsi="Arial Narrow" w:cs="Arial Narrow"/>
          <w:color w:val="000000"/>
          <w:sz w:val="20"/>
          <w:szCs w:val="20"/>
        </w:rPr>
      </w:pPr>
      <w:r w:rsidRPr="001A48F1">
        <w:rPr>
          <w:rFonts w:ascii="Arial Narrow" w:hAnsi="Arial Narrow" w:cs="Arial Narrow"/>
          <w:color w:val="000000"/>
          <w:sz w:val="20"/>
          <w:szCs w:val="20"/>
        </w:rPr>
        <w:t>NIP: ...............................................................................</w:t>
      </w:r>
    </w:p>
    <w:p w:rsidR="00F1060B" w:rsidRPr="001A48F1" w:rsidRDefault="00F1060B" w:rsidP="009F6B50">
      <w:pPr>
        <w:pStyle w:val="Tekstpodstawowy"/>
        <w:spacing w:line="276" w:lineRule="auto"/>
        <w:rPr>
          <w:rFonts w:ascii="Arial Narrow" w:hAnsi="Arial Narrow" w:cs="Arial Narrow"/>
          <w:color w:val="000000"/>
          <w:sz w:val="20"/>
          <w:szCs w:val="20"/>
        </w:rPr>
      </w:pPr>
      <w:r w:rsidRPr="001A48F1">
        <w:rPr>
          <w:rFonts w:ascii="Arial Narrow" w:hAnsi="Arial Narrow" w:cs="Arial Narrow"/>
          <w:color w:val="000000"/>
          <w:sz w:val="20"/>
          <w:szCs w:val="20"/>
        </w:rPr>
        <w:t>REGON..................................................................................................................................................</w:t>
      </w:r>
    </w:p>
    <w:p w:rsidR="00F1060B" w:rsidRPr="002552DF" w:rsidRDefault="00F1060B" w:rsidP="00F510FE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2552DF" w:rsidRDefault="00F1060B" w:rsidP="002552DF">
      <w:pPr>
        <w:pStyle w:val="Akapitzlist"/>
        <w:spacing w:line="240" w:lineRule="auto"/>
        <w:ind w:left="786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W odpowiedzi na ogłoszenie opublikowane w </w:t>
      </w:r>
      <w:r>
        <w:rPr>
          <w:rFonts w:ascii="Arial Narrow" w:hAnsi="Arial Narrow" w:cs="Arial Narrow"/>
          <w:color w:val="000000"/>
          <w:sz w:val="20"/>
          <w:szCs w:val="20"/>
        </w:rPr>
        <w:t>Biuletynie Zamówień Publicznych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a także pod adresem: bip.usdk.pl oraz w siedzibie Zamawiającego, składam ofertę w postępowaniu na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ostawę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>odczynników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do identyfikacji i oznaczania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lekowrażliwości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 </w:t>
      </w:r>
      <w:r>
        <w:rPr>
          <w:rFonts w:ascii="Arial Narrow" w:hAnsi="Arial Narrow" w:cs="Arial Narrow"/>
          <w:b/>
          <w:bCs/>
          <w:sz w:val="20"/>
          <w:szCs w:val="20"/>
        </w:rPr>
        <w:br/>
        <w:t xml:space="preserve">drobnoustrojów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 wraz z dzierżawą </w:t>
      </w:r>
      <w:r>
        <w:rPr>
          <w:rFonts w:ascii="Arial Narrow" w:hAnsi="Arial Narrow" w:cs="Arial Narrow"/>
          <w:b/>
          <w:bCs/>
          <w:sz w:val="20"/>
          <w:szCs w:val="20"/>
        </w:rPr>
        <w:t>aparatu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 xml:space="preserve"> na potrzeby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Zakładu Mikrobiologii Klinicznej </w:t>
      </w:r>
      <w:r w:rsidRPr="000A5919">
        <w:rPr>
          <w:rFonts w:ascii="Arial Narrow" w:hAnsi="Arial Narrow" w:cs="Arial Narrow"/>
          <w:b/>
          <w:bCs/>
          <w:sz w:val="20"/>
          <w:szCs w:val="20"/>
        </w:rPr>
        <w:t>Uniwersyteckiego Szpitala Dziecięcego w Krakowie</w:t>
      </w:r>
      <w:r w:rsidRPr="0030664B">
        <w:rPr>
          <w:rFonts w:ascii="Arial Narrow" w:hAnsi="Arial Narrow" w:cs="Arial Narrow"/>
          <w:b/>
          <w:bCs/>
          <w:color w:val="000000"/>
          <w:sz w:val="20"/>
          <w:szCs w:val="20"/>
        </w:rPr>
        <w:t>, znak sprawy EZP-271-2-87/2018;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>prowadzonym w trybie przetargu nieograniczonego o wartości poniżej wyrażonej w złotych równowartości kwoty 144 000,00 euro.</w:t>
      </w:r>
    </w:p>
    <w:p w:rsidR="00F1060B" w:rsidRPr="00C26988" w:rsidRDefault="00F1060B" w:rsidP="00F510FE">
      <w:pPr>
        <w:pStyle w:val="Tekstpodstawowy"/>
        <w:rPr>
          <w:rFonts w:ascii="Arial Narrow" w:hAnsi="Arial Narrow" w:cs="Arial Narrow"/>
          <w:color w:val="FF0000"/>
          <w:sz w:val="20"/>
          <w:szCs w:val="20"/>
        </w:rPr>
      </w:pPr>
    </w:p>
    <w:p w:rsidR="00F1060B" w:rsidRPr="002552DF" w:rsidRDefault="00F1060B" w:rsidP="00F510FE">
      <w:pPr>
        <w:pStyle w:val="Tekstpodstawowy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C26988">
        <w:rPr>
          <w:rFonts w:ascii="Arial Narrow" w:hAnsi="Arial Narrow" w:cs="Arial Narrow"/>
          <w:color w:val="FF0000"/>
          <w:sz w:val="20"/>
          <w:szCs w:val="20"/>
        </w:rPr>
        <w:t xml:space="preserve">                                                                                      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>Zobowiązania Wykonawcy:</w:t>
      </w:r>
    </w:p>
    <w:p w:rsidR="00F1060B" w:rsidRPr="002552DF" w:rsidRDefault="00F1060B" w:rsidP="00F510FE">
      <w:pPr>
        <w:pStyle w:val="Tekstpodstawowy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F1060B" w:rsidRPr="002552DF" w:rsidRDefault="00F1060B" w:rsidP="00AF6C21">
      <w:pPr>
        <w:pStyle w:val="Tekstpodstawowy"/>
        <w:ind w:left="0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                1. Oferuję realizację przedmiotu zamówienia za cenę : …………………….......zł brutto, (słownie:…………………………….) na którą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          składa się:</w:t>
      </w:r>
    </w:p>
    <w:p w:rsidR="00F1060B" w:rsidRPr="002552D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    ● dostawa </w:t>
      </w:r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>testów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,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odczynników i materiałów </w:t>
      </w:r>
      <w:r>
        <w:rPr>
          <w:rFonts w:ascii="Arial Narrow" w:hAnsi="Arial Narrow" w:cs="Arial Narrow"/>
          <w:color w:val="000000"/>
          <w:sz w:val="20"/>
          <w:szCs w:val="20"/>
        </w:rPr>
        <w:t>eksploatacyjnych w kwocie ……………</w:t>
      </w:r>
      <w:r w:rsidR="00CA4E33">
        <w:rPr>
          <w:rFonts w:ascii="Arial Narrow" w:hAnsi="Arial Narrow" w:cs="Arial Narrow"/>
          <w:color w:val="000000"/>
          <w:sz w:val="20"/>
          <w:szCs w:val="20"/>
        </w:rPr>
        <w:t>…..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zł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netto, VAT% …..,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wartość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>brutto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>, (słownie: ………………………)</w:t>
      </w:r>
    </w:p>
    <w:p w:rsidR="00F1060B" w:rsidRPr="002552DF" w:rsidRDefault="00F1060B" w:rsidP="008A6FEC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    ●  wartość czynszu dzierżawnego w kwocie …………………….zł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netto, VAT% ……, wartość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brutto, (słownie: ……………………….) </w:t>
      </w:r>
      <w:r>
        <w:rPr>
          <w:rFonts w:ascii="Arial Narrow" w:hAnsi="Arial Narrow" w:cs="Arial Narrow"/>
          <w:color w:val="000000"/>
          <w:sz w:val="20"/>
          <w:szCs w:val="20"/>
        </w:rPr>
        <w:br/>
        <w:t xml:space="preserve">         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>według stawki miesięcznej wynoszącej …………………..zł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netto, VAT% ……., wartość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brutto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zł: …………………… .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F1060B" w:rsidRPr="002552D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 2.Zobowiązuję się do sukcesywnej realizacji przedmiotu zamówienia z uwzględnieniem bieżących potrzeb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br/>
        <w:t xml:space="preserve">     Zamawiającego przez okres 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>24 miesięcy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od daty podpisania umowy, na podstawie jednostkowych zamówień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br/>
        <w:t xml:space="preserve">     składanych pisemnie lub za pomocą środków komunikacji elektronicznej.</w:t>
      </w:r>
    </w:p>
    <w:p w:rsidR="00F1060B" w:rsidRPr="002552DF" w:rsidRDefault="00F1060B" w:rsidP="007D7231">
      <w:pPr>
        <w:pStyle w:val="Tekstpodstawowy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 3.Gwarantuję niezmienność cen jednostkowych netto przedmiotu zamówienia (odczynniki, materiały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br/>
        <w:t xml:space="preserve">      </w:t>
      </w:r>
      <w:r>
        <w:rPr>
          <w:rFonts w:ascii="Arial Narrow" w:hAnsi="Arial Narrow" w:cs="Arial Narrow"/>
          <w:color w:val="000000"/>
          <w:sz w:val="20"/>
          <w:szCs w:val="20"/>
        </w:rPr>
        <w:t>eksploatacyjne</w:t>
      </w:r>
      <w:r w:rsidRPr="008F73EB">
        <w:rPr>
          <w:rFonts w:ascii="Arial Narrow" w:hAnsi="Arial Narrow" w:cs="Arial Narrow"/>
          <w:color w:val="FF0000"/>
          <w:sz w:val="20"/>
          <w:szCs w:val="20"/>
        </w:rPr>
        <w:t>)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przez okres …………………….m-</w:t>
      </w:r>
      <w:proofErr w:type="spellStart"/>
      <w:r w:rsidRPr="002552DF">
        <w:rPr>
          <w:rFonts w:ascii="Arial Narrow" w:hAnsi="Arial Narrow" w:cs="Arial Narrow"/>
          <w:color w:val="000000"/>
          <w:sz w:val="20"/>
          <w:szCs w:val="20"/>
        </w:rPr>
        <w:t>cy</w:t>
      </w:r>
      <w:proofErr w:type="spellEnd"/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>(min. 12 miesięcy).</w:t>
      </w:r>
    </w:p>
    <w:p w:rsidR="00F1060B" w:rsidRPr="002552D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 4.Oświadczam, że oferowane produkty będą posiadały optymalnie długi termin przydatności wynoszący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br/>
        <w:t xml:space="preserve">      ……… m-</w:t>
      </w:r>
      <w:proofErr w:type="spellStart"/>
      <w:r w:rsidRPr="002552DF">
        <w:rPr>
          <w:rFonts w:ascii="Arial Narrow" w:hAnsi="Arial Narrow" w:cs="Arial Narrow"/>
          <w:color w:val="000000"/>
          <w:sz w:val="20"/>
          <w:szCs w:val="20"/>
        </w:rPr>
        <w:t>cy</w:t>
      </w:r>
      <w:proofErr w:type="spellEnd"/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(min. 6 miesięcy - odczynniki)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>oraz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……….. m-</w:t>
      </w:r>
      <w:proofErr w:type="spellStart"/>
      <w:r w:rsidRPr="002552DF">
        <w:rPr>
          <w:rFonts w:ascii="Arial Narrow" w:hAnsi="Arial Narrow" w:cs="Arial Narrow"/>
          <w:color w:val="000000"/>
          <w:sz w:val="20"/>
          <w:szCs w:val="20"/>
        </w:rPr>
        <w:t>cy</w:t>
      </w:r>
      <w:proofErr w:type="spellEnd"/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(min. </w:t>
      </w:r>
      <w:r w:rsidR="00327FE7">
        <w:rPr>
          <w:rFonts w:ascii="Arial Narrow" w:hAnsi="Arial Narrow" w:cs="Arial Narrow"/>
          <w:b/>
          <w:bCs/>
          <w:color w:val="000000"/>
          <w:sz w:val="20"/>
          <w:szCs w:val="20"/>
        </w:rPr>
        <w:t>6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m-</w:t>
      </w:r>
      <w:proofErr w:type="spellStart"/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>c</w:t>
      </w:r>
      <w:r w:rsidR="00327FE7">
        <w:rPr>
          <w:rFonts w:ascii="Arial Narrow" w:hAnsi="Arial Narrow" w:cs="Arial Narrow"/>
          <w:b/>
          <w:bCs/>
          <w:color w:val="000000"/>
          <w:sz w:val="20"/>
          <w:szCs w:val="20"/>
        </w:rPr>
        <w:t>y</w:t>
      </w:r>
      <w:proofErr w:type="spellEnd"/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materiały eksploatacyjne)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od daty dostawy i będą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br/>
        <w:t xml:space="preserve">      odpowiednio zabezpieczone na czas transportu.</w:t>
      </w:r>
    </w:p>
    <w:p w:rsidR="00F1060B" w:rsidRPr="002552DF" w:rsidRDefault="00F1060B" w:rsidP="00507936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 5. Oświadczam, że dostarczymy przedmiot zamówienia do siedziby zamawiającego własnym transportem, na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br/>
        <w:t xml:space="preserve">      własny koszt i ryzyko w terminie: 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>…. dni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od daty złożonego zamówienia (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max. do 7 dni)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– 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>dotyczy odczynników.</w:t>
      </w:r>
    </w:p>
    <w:p w:rsidR="00F1060B" w:rsidRPr="002552DF" w:rsidRDefault="00F1060B" w:rsidP="00B744F2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C26988">
        <w:rPr>
          <w:rFonts w:ascii="Arial Narrow" w:hAnsi="Arial Narrow" w:cs="Arial Narrow"/>
          <w:color w:val="FF0000"/>
          <w:sz w:val="20"/>
          <w:szCs w:val="20"/>
        </w:rPr>
        <w:t xml:space="preserve"> 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6. Oświadczam, że termin rozpatrzenia reklamacji będzie  wynosił …… dni od daty złożenia reklamacji 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>(max. 10 dni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). </w:t>
      </w:r>
    </w:p>
    <w:p w:rsidR="00F1060B" w:rsidRPr="002552DF" w:rsidRDefault="00F1060B" w:rsidP="00B744F2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7.Oświadczam, że wymiana wadliwego przedmiotu zamówienia na wolny od wad nastąpi w terminie ……….. dni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br/>
        <w:t xml:space="preserve">     od rozpatrzenia reklamacji 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>(max. 5 dni).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F1060B" w:rsidRPr="002552DF" w:rsidRDefault="00F1060B" w:rsidP="00B744F2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 8. Zgłoszenia reklamacji będą dokonywane w formie elektronicznej na adres e-mail: ……………………………………</w:t>
      </w:r>
    </w:p>
    <w:p w:rsidR="00F1060B" w:rsidRPr="002552DF" w:rsidRDefault="00F1060B" w:rsidP="006350AA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 9. Akceptuję podany przez zamawiającego termin płatności, który wynosi …….. dni (min. 60 dni) od daty otrzymania przez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br/>
        <w:t xml:space="preserve">      Zamawiającego prawidłowo wystawionej faktury.</w:t>
      </w:r>
    </w:p>
    <w:p w:rsidR="00F1060B" w:rsidRPr="00A675C4" w:rsidRDefault="00F1060B" w:rsidP="00A675C4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2552DF">
        <w:rPr>
          <w:rFonts w:ascii="Arial Narrow" w:hAnsi="Arial Narrow" w:cs="Arial Narrow"/>
          <w:color w:val="000000"/>
          <w:sz w:val="18"/>
          <w:szCs w:val="18"/>
        </w:rPr>
        <w:t>10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. Oświadczam, że oddajemy w dzierżawę na okres </w:t>
      </w:r>
      <w:r w:rsidRPr="002552DF">
        <w:rPr>
          <w:rFonts w:ascii="Arial Narrow" w:hAnsi="Arial Narrow" w:cs="Arial Narrow"/>
          <w:b/>
          <w:bCs/>
          <w:color w:val="000000"/>
          <w:sz w:val="20"/>
          <w:szCs w:val="20"/>
        </w:rPr>
        <w:t>24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miesięcy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 fabrycznie nowy aparat  ………………………………………. </w:t>
      </w:r>
      <w:r>
        <w:rPr>
          <w:rFonts w:ascii="Arial Narrow" w:hAnsi="Arial Narrow" w:cs="Arial Narrow"/>
          <w:color w:val="000000"/>
          <w:sz w:val="20"/>
          <w:szCs w:val="20"/>
        </w:rPr>
        <w:br/>
      </w:r>
      <w:r>
        <w:rPr>
          <w:rFonts w:ascii="Arial Narrow" w:hAnsi="Arial Narrow" w:cs="Arial Narrow"/>
          <w:color w:val="FF0000"/>
          <w:sz w:val="20"/>
          <w:szCs w:val="20"/>
        </w:rPr>
        <w:t xml:space="preserve">      </w:t>
      </w:r>
      <w:r w:rsidRPr="00C26988">
        <w:rPr>
          <w:rFonts w:ascii="Arial Narrow" w:hAnsi="Arial Narrow" w:cs="Arial Narrow"/>
          <w:color w:val="FF0000"/>
          <w:sz w:val="20"/>
          <w:szCs w:val="20"/>
        </w:rPr>
        <w:t xml:space="preserve"> </w:t>
      </w:r>
      <w:r w:rsidRPr="002552DF">
        <w:rPr>
          <w:rFonts w:ascii="Arial Narrow" w:hAnsi="Arial Narrow" w:cs="Arial Narrow"/>
          <w:color w:val="000000"/>
          <w:sz w:val="20"/>
          <w:szCs w:val="20"/>
        </w:rPr>
        <w:t xml:space="preserve">o wartości ……………………… zł brutto, nr seryjny …………………, rok produkcji ………… </w:t>
      </w:r>
      <w:r w:rsidRPr="00C26988">
        <w:rPr>
          <w:rFonts w:ascii="Arial Narrow" w:hAnsi="Arial Narrow" w:cs="Arial Narrow"/>
          <w:color w:val="FF0000"/>
          <w:sz w:val="20"/>
          <w:szCs w:val="20"/>
        </w:rPr>
        <w:t xml:space="preserve"> </w:t>
      </w:r>
      <w:r w:rsidRPr="004C4391">
        <w:rPr>
          <w:rFonts w:ascii="Arial Narrow" w:hAnsi="Arial Narrow" w:cs="Arial Narrow"/>
          <w:color w:val="000000"/>
          <w:sz w:val="20"/>
          <w:szCs w:val="20"/>
        </w:rPr>
        <w:t xml:space="preserve">wraz pozostałym sprzętem </w:t>
      </w:r>
      <w:r w:rsidRPr="004C4391">
        <w:rPr>
          <w:rFonts w:ascii="Arial Narrow" w:hAnsi="Arial Narrow" w:cs="Arial Narrow"/>
          <w:color w:val="000000"/>
          <w:sz w:val="20"/>
          <w:szCs w:val="20"/>
        </w:rPr>
        <w:br/>
        <w:t xml:space="preserve">       szczegółowo wymienionym  w pkt 2 </w:t>
      </w:r>
      <w:r w:rsidRPr="00D92C8F">
        <w:rPr>
          <w:rFonts w:ascii="Arial Narrow" w:hAnsi="Arial Narrow" w:cs="Arial Narrow"/>
          <w:sz w:val="20"/>
          <w:szCs w:val="20"/>
        </w:rPr>
        <w:t>Załącznik</w:t>
      </w:r>
      <w:r>
        <w:rPr>
          <w:rFonts w:ascii="Arial Narrow" w:hAnsi="Arial Narrow" w:cs="Arial Narrow"/>
          <w:sz w:val="20"/>
          <w:szCs w:val="20"/>
        </w:rPr>
        <w:t>a</w:t>
      </w:r>
      <w:r w:rsidRPr="00D92C8F">
        <w:rPr>
          <w:rFonts w:ascii="Arial Narrow" w:hAnsi="Arial Narrow" w:cs="Arial Narrow"/>
          <w:sz w:val="20"/>
          <w:szCs w:val="20"/>
        </w:rPr>
        <w:t xml:space="preserve"> 3/2</w:t>
      </w:r>
      <w:r>
        <w:rPr>
          <w:rFonts w:ascii="Arial Narrow" w:hAnsi="Arial Narrow" w:cs="Arial Narrow"/>
          <w:sz w:val="20"/>
          <w:szCs w:val="20"/>
        </w:rPr>
        <w:t xml:space="preserve"> do SIWZ </w:t>
      </w:r>
      <w:r w:rsidRPr="00D92C8F">
        <w:rPr>
          <w:rFonts w:ascii="Arial Narrow" w:hAnsi="Arial Narrow" w:cs="Arial Narrow"/>
          <w:b/>
          <w:bCs/>
          <w:sz w:val="20"/>
          <w:szCs w:val="20"/>
        </w:rPr>
        <w:t>PARAMETRY GRANICZNE</w:t>
      </w:r>
      <w:r>
        <w:rPr>
          <w:rFonts w:ascii="Arial Narrow" w:hAnsi="Arial Narrow" w:cs="Arial Narrow"/>
          <w:b/>
          <w:bCs/>
          <w:sz w:val="20"/>
          <w:szCs w:val="20"/>
        </w:rPr>
        <w:t>/WYMAGANE</w:t>
      </w:r>
      <w:r w:rsidRPr="00D92C8F">
        <w:rPr>
          <w:rFonts w:ascii="Arial Narrow" w:hAnsi="Arial Narrow" w:cs="Arial Narrow"/>
          <w:b/>
          <w:bCs/>
          <w:sz w:val="20"/>
          <w:szCs w:val="20"/>
        </w:rPr>
        <w:t xml:space="preserve"> dla aparatu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F1060B" w:rsidRPr="004C4391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4C4391">
        <w:rPr>
          <w:rFonts w:ascii="Arial Narrow" w:hAnsi="Arial Narrow" w:cs="Arial Narrow"/>
          <w:color w:val="000000"/>
          <w:sz w:val="20"/>
          <w:szCs w:val="20"/>
        </w:rPr>
        <w:t>1</w:t>
      </w:r>
      <w:r>
        <w:rPr>
          <w:rFonts w:ascii="Arial Narrow" w:hAnsi="Arial Narrow" w:cs="Arial Narrow"/>
          <w:color w:val="000000"/>
          <w:sz w:val="20"/>
          <w:szCs w:val="20"/>
        </w:rPr>
        <w:t>1</w:t>
      </w:r>
      <w:r w:rsidRPr="004C4391">
        <w:rPr>
          <w:rFonts w:ascii="Arial Narrow" w:hAnsi="Arial Narrow" w:cs="Arial Narrow"/>
          <w:color w:val="000000"/>
          <w:sz w:val="20"/>
          <w:szCs w:val="20"/>
        </w:rPr>
        <w:t xml:space="preserve">.Czynsz dzierżawny </w:t>
      </w:r>
      <w:r>
        <w:rPr>
          <w:rFonts w:ascii="Arial Narrow" w:hAnsi="Arial Narrow" w:cs="Arial Narrow"/>
          <w:color w:val="000000"/>
          <w:sz w:val="20"/>
          <w:szCs w:val="20"/>
        </w:rPr>
        <w:t>płacony będzie przez kolejne 24 miesiące</w:t>
      </w:r>
      <w:r w:rsidRPr="004C4391">
        <w:rPr>
          <w:rFonts w:ascii="Arial Narrow" w:hAnsi="Arial Narrow" w:cs="Arial Narrow"/>
          <w:color w:val="000000"/>
          <w:sz w:val="20"/>
          <w:szCs w:val="20"/>
        </w:rPr>
        <w:t xml:space="preserve"> licząc od daty instalacji urządzenia, </w:t>
      </w:r>
      <w:r w:rsidRPr="004C4391">
        <w:rPr>
          <w:rFonts w:ascii="Arial Narrow" w:hAnsi="Arial Narrow" w:cs="Arial Narrow"/>
          <w:color w:val="000000"/>
          <w:sz w:val="20"/>
          <w:szCs w:val="20"/>
        </w:rPr>
        <w:br/>
        <w:t xml:space="preserve">         na podstawie faktur wystawianych przez Wykonawcę (wydzierżawiającego).</w:t>
      </w:r>
    </w:p>
    <w:p w:rsidR="00F1060B" w:rsidRPr="004C4391" w:rsidRDefault="00F1060B" w:rsidP="004C4391">
      <w:pPr>
        <w:pStyle w:val="Tekstpodstawowy"/>
        <w:ind w:hanging="14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12</w:t>
      </w:r>
      <w:r w:rsidRPr="004C4391">
        <w:rPr>
          <w:rFonts w:ascii="Arial Narrow" w:hAnsi="Arial Narrow" w:cs="Arial Narrow"/>
          <w:color w:val="000000"/>
          <w:sz w:val="20"/>
          <w:szCs w:val="20"/>
        </w:rPr>
        <w:t xml:space="preserve">.Czynsz dzierżawny jest płatny miesięcznie, na podstawie faktury wystawionej na koniec miesiąca </w:t>
      </w:r>
      <w:r w:rsidRPr="004C4391">
        <w:rPr>
          <w:rFonts w:ascii="Arial Narrow" w:hAnsi="Arial Narrow" w:cs="Arial Narrow"/>
          <w:color w:val="000000"/>
          <w:sz w:val="20"/>
          <w:szCs w:val="20"/>
        </w:rPr>
        <w:br/>
        <w:t xml:space="preserve">        i dostarczonej do Zamawiającego do 10 dnia następnego miesiąca , w terminie  ……… dni (min. 60 dni) </w:t>
      </w:r>
      <w:r w:rsidRPr="004C4391">
        <w:rPr>
          <w:rFonts w:ascii="Arial Narrow" w:hAnsi="Arial Narrow" w:cs="Arial Narrow"/>
          <w:color w:val="000000"/>
          <w:sz w:val="20"/>
          <w:szCs w:val="20"/>
        </w:rPr>
        <w:br/>
        <w:t xml:space="preserve">       od daty otrzymania przez Zamawiającego prawidłowo wystawionej faktury.</w:t>
      </w:r>
    </w:p>
    <w:p w:rsidR="00F1060B" w:rsidRPr="008F73EB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8F73EB">
        <w:rPr>
          <w:rFonts w:ascii="Arial Narrow" w:hAnsi="Arial Narrow" w:cs="Arial Narrow"/>
          <w:color w:val="000000"/>
          <w:sz w:val="20"/>
          <w:szCs w:val="20"/>
        </w:rPr>
        <w:t xml:space="preserve">13. Oświadczam, że ceny czynszu dzierżawnego netto podane w pkt 1 będą stałe przez okres trwania umowy. 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14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>. Oświadczam, że urządzenie posiada możliwość podłączenia do systemu informatycznego użytkownika.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15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. Oświadczam, że </w:t>
      </w:r>
      <w:r w:rsidRPr="00DB540F">
        <w:rPr>
          <w:rFonts w:ascii="Arial Narrow" w:hAnsi="Arial Narrow" w:cs="Arial Narrow"/>
          <w:b/>
          <w:bCs/>
          <w:color w:val="000000"/>
          <w:sz w:val="20"/>
          <w:szCs w:val="20"/>
        </w:rPr>
        <w:t>urządzenie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 będące przedmiotem dzierżawy dostarczymy na własny koszt do siedziby Zamawiającego w terminie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br/>
        <w:t xml:space="preserve">        ………..dni </w:t>
      </w:r>
      <w:r w:rsidRPr="00DB540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(max.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30 </w:t>
      </w:r>
      <w:r w:rsidRPr="00DB540F">
        <w:rPr>
          <w:rFonts w:ascii="Arial Narrow" w:hAnsi="Arial Narrow" w:cs="Arial Narrow"/>
          <w:b/>
          <w:bCs/>
          <w:color w:val="000000"/>
          <w:sz w:val="20"/>
          <w:szCs w:val="20"/>
        </w:rPr>
        <w:t>dni)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 od daty podpisania umowy</w:t>
      </w:r>
      <w:r>
        <w:rPr>
          <w:rFonts w:ascii="Arial Narrow" w:hAnsi="Arial Narrow" w:cs="Arial Narrow"/>
          <w:color w:val="000000"/>
          <w:sz w:val="20"/>
          <w:szCs w:val="20"/>
        </w:rPr>
        <w:t>,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 dokonamy bezpłatnego zainstalowania w miejscu wskazanym przez 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br/>
        <w:t xml:space="preserve">Zamawiającego oraz wpięcia urządzenia do systemu komputerowego laboratorium a także pokryjemy wszelkie dodatkowe koszty związane z zamontowaniem urządzenia. </w:t>
      </w:r>
    </w:p>
    <w:p w:rsidR="00F1060B" w:rsidRPr="00DB540F" w:rsidRDefault="00F1060B" w:rsidP="0017390C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16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. Oświadczam, że akceptujemy warunki serwisu aparatu określone w §4 Istotnych postanowień umowy dzierżawy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br/>
        <w:t xml:space="preserve">      urządzenia (zał. nr 1A do SIWZ).</w:t>
      </w:r>
    </w:p>
    <w:p w:rsidR="00F1060B" w:rsidRPr="00DB540F" w:rsidRDefault="00F1060B" w:rsidP="00C27A87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17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>. Oświadczam, że w razie awarii urządzenia, zgłoszenie awarii należy dokonać :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DB540F"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DB540F"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DB540F">
        <w:rPr>
          <w:rFonts w:ascii="Arial Narrow" w:hAnsi="Arial Narrow" w:cs="Arial Narrow"/>
          <w:color w:val="000000"/>
          <w:sz w:val="20"/>
          <w:szCs w:val="20"/>
        </w:rPr>
        <w:t>(podać nazwę firmy, dane teleadresowe, w tym wykaz osób do stałych kontaktów w dni robocze i świąteczne wraz z numerami telefonów).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18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. Oświadczam, że czas telefonicznej reakcji serwisu na zgłoszenie wynosi ………… godz. (max. 4 godz.) od chwili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br/>
      </w:r>
      <w:r w:rsidRPr="00C26988">
        <w:rPr>
          <w:rFonts w:ascii="Arial Narrow" w:hAnsi="Arial Narrow" w:cs="Arial Narrow"/>
          <w:color w:val="FF0000"/>
          <w:sz w:val="20"/>
          <w:szCs w:val="20"/>
        </w:rPr>
        <w:t xml:space="preserve">      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zgłoszenia, w godz. 7-15 w dni robocze). 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19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>. Oświadczam, że czas przystąpienia do naprawy nie przekroczy ……….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godz. </w:t>
      </w:r>
      <w:r w:rsidRPr="00DB540F">
        <w:rPr>
          <w:rFonts w:ascii="Arial Narrow" w:hAnsi="Arial Narrow" w:cs="Arial Narrow"/>
          <w:b/>
          <w:bCs/>
          <w:color w:val="000000"/>
          <w:sz w:val="20"/>
          <w:szCs w:val="20"/>
        </w:rPr>
        <w:t>(max. 24 godz.)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 od chwili zgłoszenia,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br/>
        <w:t xml:space="preserve">      w dni robocze: poniedziałek-piątek.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20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>.Oświadczam, że czas naprawy nie przekroczy ………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>godzin od zgłoszenia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DB540F">
        <w:rPr>
          <w:rFonts w:ascii="Arial Narrow" w:hAnsi="Arial Narrow" w:cs="Arial Narrow"/>
          <w:b/>
          <w:bCs/>
          <w:color w:val="000000"/>
          <w:sz w:val="20"/>
          <w:szCs w:val="20"/>
        </w:rPr>
        <w:t>(max. 72 godz.) .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21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>. Oświadczam, że bezpłatnie przeszkolimy personel Zamawiającego w zakresie obsługi urządzenia w miejscu zainstalowania sprzętu.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22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. Oświadczam, że aparat …………………. spełnia wymagania graniczne określone w </w:t>
      </w:r>
      <w:r w:rsidRPr="00DB540F">
        <w:rPr>
          <w:rFonts w:ascii="Arial Narrow" w:hAnsi="Arial Narrow" w:cs="Arial Narrow"/>
          <w:b/>
          <w:bCs/>
          <w:color w:val="000000"/>
          <w:sz w:val="20"/>
          <w:szCs w:val="20"/>
        </w:rPr>
        <w:t>Zał. 3/2 do SIWZ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 . </w:t>
      </w:r>
    </w:p>
    <w:p w:rsidR="00F1060B" w:rsidRPr="00DB540F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23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. Oświadczam, że oferowane wyroby medyczne będące przedmiotem zamówienia  są zgodne z wymaganiami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br/>
        <w:t xml:space="preserve">      określonymi w SIWZ oraz że są dopuszczone do obrotu i używania na terenie Polski na zasadach określonych w ustawie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br/>
        <w:t xml:space="preserve">      z dnia 20 maja 2010r. o wyrobach medycznych (</w:t>
      </w:r>
      <w:proofErr w:type="spellStart"/>
      <w:r w:rsidRPr="00DB540F">
        <w:rPr>
          <w:rFonts w:ascii="Arial Narrow" w:hAnsi="Arial Narrow" w:cs="Arial Narrow"/>
          <w:color w:val="000000"/>
          <w:sz w:val="20"/>
          <w:szCs w:val="20"/>
        </w:rPr>
        <w:t>t.j</w:t>
      </w:r>
      <w:proofErr w:type="spellEnd"/>
      <w:r w:rsidRPr="00DB540F">
        <w:rPr>
          <w:rFonts w:ascii="Arial Narrow" w:hAnsi="Arial Narrow" w:cs="Arial Narrow"/>
          <w:color w:val="000000"/>
          <w:sz w:val="20"/>
          <w:szCs w:val="20"/>
        </w:rPr>
        <w:t>. Dz. U. z 2017, poz. 211).</w:t>
      </w:r>
    </w:p>
    <w:p w:rsidR="00F1060B" w:rsidRPr="00DB540F" w:rsidRDefault="00F1060B" w:rsidP="00D7290C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24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. Zobowiązuję się do przedłożenia na każde żądanie Zamawiającego aktualnych dokumentów potwierdzających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br/>
        <w:t xml:space="preserve">       dopuszczenie oferowanego przedmiotu zamówienia do obrotu i używania na terenie Polski na zasadach określonych  w przepisach 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br/>
        <w:t xml:space="preserve">       ustawy z dnia 20 maja 2010r. – o wyrobach medycznych (tj. Dz. U. z 2017r., poz. 211 z </w:t>
      </w:r>
      <w:proofErr w:type="spellStart"/>
      <w:r w:rsidRPr="00DB540F">
        <w:rPr>
          <w:rFonts w:ascii="Arial Narrow" w:hAnsi="Arial Narrow" w:cs="Arial Narrow"/>
          <w:color w:val="000000"/>
          <w:sz w:val="20"/>
          <w:szCs w:val="20"/>
        </w:rPr>
        <w:t>późn</w:t>
      </w:r>
      <w:proofErr w:type="spellEnd"/>
      <w:r w:rsidRPr="00DB540F">
        <w:rPr>
          <w:rFonts w:ascii="Arial Narrow" w:hAnsi="Arial Narrow" w:cs="Arial Narrow"/>
          <w:color w:val="000000"/>
          <w:sz w:val="20"/>
          <w:szCs w:val="20"/>
        </w:rPr>
        <w:t>. zm.), jak również  dokumentu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br/>
        <w:t xml:space="preserve">       potwierdzającego posiadanie przez urządzenie cech określonych w Zał. 3/2 do SIWZ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i Zał. 3/3 do SIWZ.</w:t>
      </w:r>
      <w:r w:rsidRPr="00DB540F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F1060B" w:rsidRPr="00B80635" w:rsidRDefault="00F1060B" w:rsidP="00052AC1">
      <w:pPr>
        <w:pStyle w:val="Tekstpodstawowy"/>
        <w:spacing w:line="276" w:lineRule="auto"/>
        <w:ind w:left="360"/>
        <w:jc w:val="lef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       25</w:t>
      </w:r>
      <w:r w:rsidRPr="00B80635">
        <w:rPr>
          <w:rFonts w:ascii="Arial Narrow" w:hAnsi="Arial Narrow" w:cs="Arial Narrow"/>
          <w:color w:val="000000"/>
          <w:sz w:val="18"/>
          <w:szCs w:val="18"/>
        </w:rPr>
        <w:t xml:space="preserve">.  </w:t>
      </w:r>
      <w:r w:rsidRPr="00B80635">
        <w:rPr>
          <w:rFonts w:ascii="Arial Narrow" w:hAnsi="Arial Narrow" w:cs="Arial Narrow"/>
          <w:color w:val="000000"/>
          <w:sz w:val="20"/>
          <w:szCs w:val="20"/>
        </w:rPr>
        <w:t xml:space="preserve">Oświadczam, że zapoznaliśmy się ze Specyfikacją Istotnych Warunków Zamówienia i nie wnosimy do niej zastrzeżeń oraz </w:t>
      </w:r>
      <w:r w:rsidRPr="00B80635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 zdobyliśmy konieczne informacje potrzebne do właściwego wykonania zamówienia.</w:t>
      </w:r>
    </w:p>
    <w:p w:rsidR="00F1060B" w:rsidRPr="00A92AA6" w:rsidRDefault="00F1060B" w:rsidP="00F17337">
      <w:pPr>
        <w:pStyle w:val="Tekstpodstawowy"/>
        <w:ind w:left="0"/>
        <w:rPr>
          <w:rFonts w:ascii="Arial Narrow" w:hAnsi="Arial Narrow" w:cs="Arial Narrow"/>
          <w:color w:val="000000"/>
          <w:sz w:val="20"/>
          <w:szCs w:val="20"/>
        </w:rPr>
      </w:pPr>
      <w:r w:rsidRPr="00C26988">
        <w:rPr>
          <w:rFonts w:ascii="Arial Narrow" w:hAnsi="Arial Narrow" w:cs="Arial Narrow"/>
          <w:color w:val="FF0000"/>
          <w:sz w:val="18"/>
          <w:szCs w:val="18"/>
        </w:rPr>
        <w:t xml:space="preserve">                 </w:t>
      </w:r>
      <w:r>
        <w:rPr>
          <w:rFonts w:ascii="Arial Narrow" w:hAnsi="Arial Narrow" w:cs="Arial Narrow"/>
          <w:color w:val="000000"/>
          <w:sz w:val="18"/>
          <w:szCs w:val="18"/>
        </w:rPr>
        <w:t>26</w:t>
      </w:r>
      <w:r w:rsidRPr="00A92AA6">
        <w:rPr>
          <w:rFonts w:ascii="Arial Narrow" w:hAnsi="Arial Narrow" w:cs="Arial Narrow"/>
          <w:color w:val="000000"/>
          <w:sz w:val="18"/>
          <w:szCs w:val="18"/>
        </w:rPr>
        <w:t xml:space="preserve">. </w:t>
      </w:r>
      <w:r w:rsidRPr="00A92AA6">
        <w:rPr>
          <w:rFonts w:ascii="Arial Narrow" w:hAnsi="Arial Narrow" w:cs="Arial Narrow"/>
          <w:color w:val="000000"/>
          <w:sz w:val="20"/>
          <w:szCs w:val="20"/>
        </w:rPr>
        <w:t>Pozostajemy związani niniejszą ofertą  na czas wskazany w Specyfikacji istotnych warunków zamówienia.</w:t>
      </w:r>
    </w:p>
    <w:p w:rsidR="00F1060B" w:rsidRPr="00A92AA6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27</w:t>
      </w:r>
      <w:r w:rsidRPr="00A92AA6">
        <w:rPr>
          <w:rFonts w:ascii="Arial Narrow" w:hAnsi="Arial Narrow" w:cs="Arial Narrow"/>
          <w:color w:val="000000"/>
          <w:sz w:val="20"/>
          <w:szCs w:val="20"/>
        </w:rPr>
        <w:t xml:space="preserve">. Oświadczam, że przedmiot zamówienia zrealizujemy bez udziału podwykonawców/ z udziałem następujących </w:t>
      </w:r>
      <w:r w:rsidRPr="00A92AA6">
        <w:rPr>
          <w:rFonts w:ascii="Arial Narrow" w:hAnsi="Arial Narrow" w:cs="Arial Narrow"/>
          <w:color w:val="000000"/>
          <w:sz w:val="20"/>
          <w:szCs w:val="20"/>
        </w:rPr>
        <w:br/>
        <w:t xml:space="preserve">      podwykonawców*</w:t>
      </w:r>
    </w:p>
    <w:p w:rsidR="00F1060B" w:rsidRPr="00A92AA6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A92AA6">
        <w:rPr>
          <w:rFonts w:ascii="Arial Narrow" w:hAnsi="Arial Narrow" w:cs="Arial Narrow"/>
          <w:color w:val="000000"/>
          <w:sz w:val="20"/>
          <w:szCs w:val="20"/>
        </w:rPr>
        <w:t>………………………………. z siedzibą w ………………………………………………………………………………..</w:t>
      </w:r>
    </w:p>
    <w:p w:rsidR="00F1060B" w:rsidRPr="00A92AA6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A92AA6"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F1060B" w:rsidRPr="00A92AA6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 w:rsidRPr="00A92AA6">
        <w:rPr>
          <w:rFonts w:ascii="Arial Narrow" w:hAnsi="Arial Narrow" w:cs="Arial Narrow"/>
          <w:color w:val="000000"/>
          <w:sz w:val="20"/>
          <w:szCs w:val="20"/>
        </w:rPr>
        <w:t>*)niepotrzebne skreślić</w:t>
      </w:r>
    </w:p>
    <w:p w:rsidR="00F1060B" w:rsidRPr="00A92AA6" w:rsidRDefault="00F1060B" w:rsidP="00F510FE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C27A87" w:rsidRDefault="00F1060B" w:rsidP="002C4253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28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. Oświadczam, że akceptuję zawarte w specyfikacji, istotne postanowienia umowy i w przypadku wybrania naszej </w:t>
      </w:r>
      <w:r>
        <w:rPr>
          <w:rFonts w:ascii="Arial Narrow" w:hAnsi="Arial Narrow" w:cs="Arial Narrow"/>
          <w:color w:val="000000"/>
          <w:sz w:val="20"/>
          <w:szCs w:val="20"/>
        </w:rPr>
        <w:t>o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ferty, zobowiązuję się do zawarcia umowy na wyżej wymienionych warunkach, w miejscu i terminie wyznaczonym przez Zamawiającego. </w:t>
      </w:r>
    </w:p>
    <w:p w:rsidR="00F1060B" w:rsidRPr="00C27A87" w:rsidRDefault="00F1060B" w:rsidP="002C4253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C27A87" w:rsidRDefault="00F1060B" w:rsidP="002C4253">
      <w:pPr>
        <w:pStyle w:val="Tekstpodstawowy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29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t>. Oświadczam, że wybór naszej oferty:</w:t>
      </w:r>
    </w:p>
    <w:p w:rsidR="00F1060B" w:rsidRPr="00C27A87" w:rsidRDefault="00F1060B" w:rsidP="002C4253">
      <w:p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           □   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będzie prowadził do powstania u Zamawiającego obowiązku podatkowego zgodnie z przepisami o podatku od 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           towarów i usług, w zakresie …………………………………………………………….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(należy wskazać nazwę 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           (rodzaj) towaru lub usługi, których dostawa lub świadczenie będzie prowadzić do powstania takiego obowiązku 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           podatkowego), o wartości ……………………………………..zł netto (należy wskazać wartość tego towaru lub 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           usługi bez kwoty podatku).**)</w:t>
      </w:r>
    </w:p>
    <w:p w:rsidR="00F1060B" w:rsidRPr="00C27A87" w:rsidRDefault="00F1060B" w:rsidP="002C4253">
      <w:p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C26988">
        <w:rPr>
          <w:rFonts w:ascii="Arial Narrow" w:hAnsi="Arial Narrow" w:cs="Arial Narrow"/>
          <w:color w:val="FF0000"/>
          <w:sz w:val="20"/>
          <w:szCs w:val="20"/>
        </w:rPr>
        <w:t xml:space="preserve">                □ </w:t>
      </w:r>
      <w:r w:rsidRPr="00C26988">
        <w:rPr>
          <w:rFonts w:ascii="Arial Narrow" w:hAnsi="Arial Narrow" w:cs="Arial Narrow"/>
          <w:color w:val="FF0000"/>
          <w:sz w:val="20"/>
          <w:szCs w:val="20"/>
        </w:rPr>
        <w:tab/>
      </w: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nie będzie prowadził do powstania u Zamawiającego obowiązku podatkowego zgodnie z przepisami o podatku 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br/>
        <w:t xml:space="preserve">                       od towarów i usług**)</w:t>
      </w:r>
    </w:p>
    <w:p w:rsidR="00F1060B" w:rsidRPr="00C27A87" w:rsidRDefault="00F1060B" w:rsidP="002C4253">
      <w:pPr>
        <w:rPr>
          <w:rFonts w:ascii="Arial Narrow" w:hAnsi="Arial Narrow" w:cs="Arial Narrow"/>
          <w:color w:val="000000"/>
          <w:sz w:val="20"/>
          <w:szCs w:val="20"/>
        </w:rPr>
      </w:pP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                **) zaznaczyć właściwe </w:t>
      </w:r>
    </w:p>
    <w:p w:rsidR="00F1060B" w:rsidRPr="00C27A87" w:rsidRDefault="00F1060B" w:rsidP="003B42FB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               Dane do umowy: </w:t>
      </w:r>
    </w:p>
    <w:p w:rsidR="00F1060B" w:rsidRPr="00C27A87" w:rsidRDefault="00F1060B" w:rsidP="003B42FB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         a) Osoba(y), które będą zawierały umowę ze strony wykonawcy:</w:t>
      </w:r>
    </w:p>
    <w:p w:rsidR="00F1060B" w:rsidRPr="00327FE7" w:rsidRDefault="00F1060B" w:rsidP="00327FE7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            Imię i nazwisko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tab/>
        <w:t>stanowisko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F1060B" w:rsidRPr="00C27A87" w:rsidRDefault="00F1060B" w:rsidP="003B42FB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 w:rsidRPr="00C27A87">
        <w:rPr>
          <w:rFonts w:ascii="Arial Narrow" w:hAnsi="Arial Narrow" w:cs="Arial Narrow"/>
          <w:color w:val="000000"/>
          <w:sz w:val="20"/>
          <w:szCs w:val="20"/>
        </w:rPr>
        <w:tab/>
        <w:t>…………………………………………………………………………………………........................................................</w:t>
      </w:r>
    </w:p>
    <w:p w:rsidR="00F1060B" w:rsidRPr="00C27A87" w:rsidRDefault="00F1060B" w:rsidP="003B42FB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</w:p>
    <w:p w:rsidR="00F1060B" w:rsidRPr="00327FE7" w:rsidRDefault="00F1060B" w:rsidP="00327FE7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         b) nr rachunku bankowego, na który zrealizowana będzie płatność za zrealizowane dostawy:</w:t>
      </w:r>
    </w:p>
    <w:p w:rsidR="00F1060B" w:rsidRPr="00C27A87" w:rsidRDefault="00F1060B" w:rsidP="008A0260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          ………………………………………………………………………………………………………………..</w:t>
      </w:r>
    </w:p>
    <w:p w:rsidR="00F1060B" w:rsidRPr="00C27A87" w:rsidRDefault="00F1060B" w:rsidP="008A0260">
      <w:pPr>
        <w:pStyle w:val="Akapitzlist"/>
        <w:ind w:left="284"/>
        <w:rPr>
          <w:rFonts w:ascii="Arial Narrow" w:hAnsi="Arial Narrow" w:cs="Arial Narrow"/>
          <w:color w:val="000000"/>
          <w:sz w:val="20"/>
          <w:szCs w:val="20"/>
        </w:rPr>
      </w:pP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Oświadczam, że na stronach ……………………………. oferty są zawarte informacje, które stanowią tajemnicę 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br/>
        <w:t xml:space="preserve">przedsiębiorstwa w rozumieniu przepisów o zwalczaniu nieuczciwej konkurencji i nie mogą być one ogólnie udostępniane przez 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br/>
        <w:t xml:space="preserve">Zamawiającego. </w:t>
      </w:r>
    </w:p>
    <w:p w:rsidR="00F1060B" w:rsidRPr="00C27A87" w:rsidRDefault="00F1060B" w:rsidP="008A0260">
      <w:pPr>
        <w:rPr>
          <w:rFonts w:ascii="Arial Narrow" w:hAnsi="Arial Narrow" w:cs="Arial Narrow"/>
          <w:color w:val="000000"/>
          <w:sz w:val="20"/>
          <w:szCs w:val="20"/>
        </w:rPr>
        <w:sectPr w:rsidR="00F1060B" w:rsidRPr="00C27A87" w:rsidSect="009F6B50">
          <w:footerReference w:type="default" r:id="rId11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C27A87">
        <w:rPr>
          <w:rFonts w:ascii="Arial Narrow" w:hAnsi="Arial Narrow" w:cs="Arial Narrow"/>
          <w:color w:val="000000"/>
          <w:sz w:val="20"/>
          <w:szCs w:val="20"/>
        </w:rPr>
        <w:t xml:space="preserve">     ……………………………….                                                     ………………………………………………………………………</w:t>
      </w:r>
      <w:r w:rsidRPr="00C27A87">
        <w:rPr>
          <w:rFonts w:ascii="Arial Narrow" w:hAnsi="Arial Narrow" w:cs="Arial Narrow"/>
          <w:color w:val="000000"/>
          <w:sz w:val="20"/>
          <w:szCs w:val="20"/>
        </w:rPr>
        <w:br/>
        <w:t xml:space="preserve">         (miejscowość, data)                                                             (podpis osoby upoważnionej do reprezentowania Wykonawcy)                                                       </w:t>
      </w:r>
    </w:p>
    <w:p w:rsidR="00F1060B" w:rsidRPr="002D60F2" w:rsidRDefault="00F1060B" w:rsidP="009D0289">
      <w:pPr>
        <w:spacing w:line="276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Załącznik nr 3/1 do SIWZ</w:t>
      </w:r>
    </w:p>
    <w:p w:rsidR="00F1060B" w:rsidRPr="002D60F2" w:rsidRDefault="00F1060B" w:rsidP="00995D38">
      <w:pPr>
        <w:pStyle w:val="Nagwek7"/>
        <w:numPr>
          <w:ilvl w:val="0"/>
          <w:numId w:val="0"/>
        </w:numPr>
        <w:spacing w:line="276" w:lineRule="auto"/>
        <w:ind w:left="1296"/>
        <w:jc w:val="left"/>
        <w:rPr>
          <w:rFonts w:ascii="Arial Narrow" w:hAnsi="Arial Narrow" w:cs="Arial Narrow"/>
          <w:sz w:val="20"/>
          <w:szCs w:val="20"/>
        </w:rPr>
      </w:pPr>
      <w:r w:rsidRPr="002D60F2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</w:t>
      </w:r>
      <w:r>
        <w:rPr>
          <w:rFonts w:ascii="Arial Narrow" w:hAnsi="Arial Narrow" w:cs="Arial Narrow"/>
          <w:sz w:val="20"/>
          <w:szCs w:val="20"/>
        </w:rPr>
        <w:t xml:space="preserve">                                  </w:t>
      </w:r>
      <w:r w:rsidRPr="002D60F2">
        <w:rPr>
          <w:rFonts w:ascii="Arial Narrow" w:hAnsi="Arial Narrow" w:cs="Arial Narrow"/>
          <w:sz w:val="20"/>
          <w:szCs w:val="20"/>
        </w:rPr>
        <w:t xml:space="preserve"> KALKULACJA CENOWA - OPIS PRZEDMIOTU ZAMÓWIENIA</w:t>
      </w:r>
    </w:p>
    <w:p w:rsidR="00F1060B" w:rsidRPr="002D60F2" w:rsidRDefault="00F1060B" w:rsidP="009F6B50">
      <w:pPr>
        <w:pStyle w:val="Tekstpodstawowy"/>
        <w:spacing w:line="276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F1060B" w:rsidRDefault="00F1060B" w:rsidP="00995D38">
      <w:pPr>
        <w:pStyle w:val="StandardowyStandardowy1"/>
        <w:spacing w:line="276" w:lineRule="auto"/>
        <w:rPr>
          <w:rFonts w:ascii="Arial Narrow" w:hAnsi="Arial Narrow" w:cs="Arial Narrow"/>
        </w:rPr>
      </w:pPr>
    </w:p>
    <w:p w:rsidR="00F1060B" w:rsidRDefault="00F1060B" w:rsidP="00995D38">
      <w:pPr>
        <w:pStyle w:val="StandardowyStandardowy1"/>
        <w:spacing w:line="276" w:lineRule="auto"/>
        <w:rPr>
          <w:rFonts w:ascii="Arial Narrow" w:hAnsi="Arial Narrow" w:cs="Arial Narrow"/>
        </w:rPr>
      </w:pPr>
    </w:p>
    <w:p w:rsidR="00F1060B" w:rsidRPr="002D60F2" w:rsidRDefault="00F1060B" w:rsidP="00995D38">
      <w:pPr>
        <w:pStyle w:val="StandardowyStandardowy1"/>
        <w:spacing w:line="276" w:lineRule="auto"/>
        <w:rPr>
          <w:rFonts w:ascii="Arial Narrow" w:hAnsi="Arial Narrow" w:cs="Arial Narrow"/>
        </w:rPr>
      </w:pPr>
      <w:r w:rsidRPr="002D60F2">
        <w:rPr>
          <w:rFonts w:ascii="Arial Narrow" w:hAnsi="Arial Narrow" w:cs="Arial Narrow"/>
        </w:rPr>
        <w:t>ZAMAWIAJĄCY: Uniwersytecki Szpital Dziecięcy w Krakowie, ul. Wielicka 265, 30-663 Kraków</w:t>
      </w:r>
    </w:p>
    <w:p w:rsidR="00F1060B" w:rsidRPr="002D60F2" w:rsidRDefault="00F1060B" w:rsidP="00995D38">
      <w:pPr>
        <w:pStyle w:val="StandardowyStandardowy1"/>
        <w:spacing w:line="276" w:lineRule="auto"/>
        <w:rPr>
          <w:rFonts w:ascii="Arial Narrow" w:hAnsi="Arial Narrow" w:cs="Arial Narrow"/>
        </w:rPr>
      </w:pPr>
    </w:p>
    <w:p w:rsidR="00F1060B" w:rsidRPr="002D60F2" w:rsidRDefault="00F1060B" w:rsidP="009F6B50">
      <w:pPr>
        <w:spacing w:line="276" w:lineRule="auto"/>
        <w:rPr>
          <w:rFonts w:ascii="Arial Narrow" w:hAnsi="Arial Narrow" w:cs="Arial Narrow"/>
          <w:sz w:val="20"/>
          <w:szCs w:val="20"/>
        </w:rPr>
      </w:pPr>
      <w:r w:rsidRPr="002D60F2">
        <w:rPr>
          <w:rFonts w:ascii="Arial Narrow" w:hAnsi="Arial Narrow" w:cs="Arial Narrow"/>
          <w:sz w:val="20"/>
          <w:szCs w:val="20"/>
        </w:rPr>
        <w:t>Nazwa Wykonawcy:.........................................................................................................</w:t>
      </w:r>
    </w:p>
    <w:p w:rsidR="00F1060B" w:rsidRDefault="00F1060B" w:rsidP="00B56899">
      <w:pPr>
        <w:spacing w:line="276" w:lineRule="auto"/>
        <w:rPr>
          <w:rFonts w:ascii="Arial Narrow" w:hAnsi="Arial Narrow" w:cs="Arial Narrow"/>
          <w:sz w:val="20"/>
          <w:szCs w:val="20"/>
        </w:rPr>
      </w:pPr>
      <w:r w:rsidRPr="002D60F2">
        <w:rPr>
          <w:rFonts w:ascii="Arial Narrow" w:hAnsi="Arial Narrow" w:cs="Arial Narrow"/>
          <w:sz w:val="20"/>
          <w:szCs w:val="20"/>
        </w:rPr>
        <w:t>Adres Wykonawcy:...........................................................................................................</w:t>
      </w:r>
    </w:p>
    <w:p w:rsidR="00F1060B" w:rsidRDefault="00F1060B" w:rsidP="00B56899">
      <w:pPr>
        <w:spacing w:line="276" w:lineRule="auto"/>
        <w:rPr>
          <w:rFonts w:ascii="Arial Narrow" w:hAnsi="Arial Narrow" w:cs="Arial Narrow"/>
          <w:sz w:val="20"/>
          <w:szCs w:val="20"/>
        </w:rPr>
      </w:pPr>
    </w:p>
    <w:p w:rsidR="00F1060B" w:rsidRPr="002D60F2" w:rsidRDefault="00F1060B" w:rsidP="00B56899">
      <w:pPr>
        <w:spacing w:line="276" w:lineRule="auto"/>
        <w:rPr>
          <w:rFonts w:ascii="Arial Narrow" w:hAnsi="Arial Narrow" w:cs="Arial Narrow"/>
          <w:sz w:val="20"/>
          <w:szCs w:val="20"/>
        </w:rPr>
      </w:pPr>
    </w:p>
    <w:p w:rsidR="00F1060B" w:rsidRPr="00B97F44" w:rsidRDefault="00F1060B" w:rsidP="00383101">
      <w:pPr>
        <w:jc w:val="both"/>
        <w:rPr>
          <w:rFonts w:ascii="Arial Narrow" w:hAnsi="Arial Narrow" w:cs="Arial Narrow"/>
          <w:sz w:val="18"/>
          <w:szCs w:val="18"/>
        </w:rPr>
      </w:pPr>
      <w:r w:rsidRPr="00B97F44">
        <w:rPr>
          <w:rFonts w:ascii="Arial Narrow" w:hAnsi="Arial Narrow" w:cs="Arial Narrow"/>
          <w:sz w:val="18"/>
          <w:szCs w:val="18"/>
        </w:rPr>
        <w:t>Tabela nr 1</w:t>
      </w:r>
    </w:p>
    <w:tbl>
      <w:tblPr>
        <w:tblW w:w="1371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827"/>
        <w:gridCol w:w="1701"/>
        <w:gridCol w:w="700"/>
        <w:gridCol w:w="567"/>
        <w:gridCol w:w="851"/>
        <w:gridCol w:w="1029"/>
        <w:gridCol w:w="10"/>
        <w:gridCol w:w="709"/>
        <w:gridCol w:w="1276"/>
        <w:gridCol w:w="1407"/>
        <w:gridCol w:w="11"/>
        <w:gridCol w:w="1205"/>
      </w:tblGrid>
      <w:tr w:rsidR="00F1060B" w:rsidRPr="00A72DBD">
        <w:trPr>
          <w:cantSplit/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Nr katalogowy oferowanego produktu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060B" w:rsidRPr="00A72DBD" w:rsidRDefault="00F1060B" w:rsidP="00220BC6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Ilość </w:t>
            </w:r>
            <w:r w:rsidRPr="00A72DBD">
              <w:rPr>
                <w:rFonts w:ascii="Arial Narrow" w:hAnsi="Arial Narrow" w:cs="Arial Narrow"/>
                <w:color w:val="FF0000"/>
                <w:sz w:val="18"/>
                <w:szCs w:val="18"/>
              </w:rPr>
              <w:br/>
            </w:r>
            <w:r w:rsidRPr="00327FE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testów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Ilość opak.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Cena 1 opak. netto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Wartość netto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Wartość VAT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Wartość brutto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Producent</w:t>
            </w:r>
          </w:p>
        </w:tc>
      </w:tr>
      <w:tr w:rsidR="00F1060B" w:rsidRPr="00A72DBD">
        <w:trPr>
          <w:cantSplit/>
          <w:trHeight w:val="1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60B" w:rsidRPr="00A72DBD" w:rsidRDefault="00F1060B" w:rsidP="00DB540F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Testy do identyfikacji bakterii Gram(+)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1525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209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60B" w:rsidRPr="00A72DBD" w:rsidRDefault="00F1060B" w:rsidP="00DB540F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Testy do identyfikacji i </w:t>
            </w:r>
            <w:proofErr w:type="spellStart"/>
            <w:r w:rsidRPr="00A72DBD">
              <w:rPr>
                <w:rFonts w:ascii="Arial Narrow" w:hAnsi="Arial Narrow" w:cs="Arial Narrow"/>
                <w:sz w:val="18"/>
                <w:szCs w:val="18"/>
              </w:rPr>
              <w:t>lekowrażliwości</w:t>
            </w:r>
            <w:proofErr w:type="spellEnd"/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 bakterii Gram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222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60B" w:rsidRPr="00A72DBD" w:rsidRDefault="00F1060B" w:rsidP="00DB540F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Testy do identyfikacji bakterii Gram (-)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1525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222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60B" w:rsidRPr="00A72DBD" w:rsidRDefault="00F1060B" w:rsidP="00DB540F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Testy do identyfikacji i </w:t>
            </w:r>
            <w:proofErr w:type="spellStart"/>
            <w:r w:rsidRPr="00A72DBD">
              <w:rPr>
                <w:rFonts w:ascii="Arial Narrow" w:hAnsi="Arial Narrow" w:cs="Arial Narrow"/>
                <w:sz w:val="18"/>
                <w:szCs w:val="18"/>
              </w:rPr>
              <w:t>lekowrażliwości</w:t>
            </w:r>
            <w:proofErr w:type="spellEnd"/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 bakterii Gram (-)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0B" w:rsidRPr="00A72DBD" w:rsidRDefault="00F1060B" w:rsidP="00220BC6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Testy do </w:t>
            </w:r>
            <w:proofErr w:type="spellStart"/>
            <w:r w:rsidRPr="00A72DBD">
              <w:rPr>
                <w:rFonts w:ascii="Arial Narrow" w:hAnsi="Arial Narrow" w:cs="Arial Narrow"/>
                <w:sz w:val="18"/>
                <w:szCs w:val="18"/>
              </w:rPr>
              <w:t>lekowrażliwości</w:t>
            </w:r>
            <w:proofErr w:type="spellEnd"/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 bakterii Gram (-)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60B" w:rsidRPr="00A72DBD" w:rsidRDefault="00F1060B" w:rsidP="00DB540F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Testy do identyfikacji grzybów drożdżopodobnych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gridAfter w:val="1"/>
          <w:wAfter w:w="1205" w:type="dxa"/>
          <w:cantSplit/>
        </w:trPr>
        <w:tc>
          <w:tcPr>
            <w:tcW w:w="424" w:type="dxa"/>
            <w:tcBorders>
              <w:top w:val="single" w:sz="4" w:space="0" w:color="auto"/>
            </w:tcBorders>
          </w:tcPr>
          <w:p w:rsidR="00F1060B" w:rsidRPr="00B97F44" w:rsidRDefault="00F1060B" w:rsidP="00DB540F">
            <w:pPr>
              <w:pStyle w:val="Tekstpodstawowy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right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       RAZEM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F1060B" w:rsidRPr="00B97F44" w:rsidRDefault="00F1060B" w:rsidP="00383101">
      <w:pPr>
        <w:jc w:val="both"/>
        <w:rPr>
          <w:rFonts w:ascii="Arial Narrow" w:hAnsi="Arial Narrow" w:cs="Arial Narrow"/>
          <w:sz w:val="18"/>
          <w:szCs w:val="18"/>
        </w:rPr>
      </w:pPr>
    </w:p>
    <w:p w:rsidR="00F1060B" w:rsidRDefault="00F1060B" w:rsidP="00B97F44">
      <w:pPr>
        <w:jc w:val="both"/>
        <w:rPr>
          <w:rFonts w:ascii="Arial Narrow" w:hAnsi="Arial Narrow" w:cs="Arial Narrow"/>
          <w:sz w:val="18"/>
          <w:szCs w:val="18"/>
        </w:rPr>
      </w:pPr>
    </w:p>
    <w:p w:rsidR="00F1060B" w:rsidRDefault="00F1060B" w:rsidP="00B97F44">
      <w:pPr>
        <w:jc w:val="both"/>
        <w:rPr>
          <w:rFonts w:ascii="Arial Narrow" w:hAnsi="Arial Narrow" w:cs="Arial Narrow"/>
          <w:sz w:val="18"/>
          <w:szCs w:val="18"/>
        </w:rPr>
      </w:pPr>
    </w:p>
    <w:p w:rsidR="00F1060B" w:rsidRDefault="00F1060B" w:rsidP="00B97F44">
      <w:pPr>
        <w:jc w:val="both"/>
        <w:rPr>
          <w:rFonts w:ascii="Arial Narrow" w:hAnsi="Arial Narrow" w:cs="Arial Narrow"/>
          <w:sz w:val="18"/>
          <w:szCs w:val="18"/>
        </w:rPr>
      </w:pPr>
    </w:p>
    <w:p w:rsidR="00F1060B" w:rsidRDefault="00F1060B" w:rsidP="00B97F44">
      <w:pPr>
        <w:jc w:val="both"/>
        <w:rPr>
          <w:rFonts w:ascii="Arial Narrow" w:hAnsi="Arial Narrow" w:cs="Arial Narrow"/>
          <w:sz w:val="18"/>
          <w:szCs w:val="18"/>
        </w:rPr>
      </w:pPr>
    </w:p>
    <w:p w:rsidR="00F1060B" w:rsidRDefault="00F1060B" w:rsidP="00B97F44">
      <w:pPr>
        <w:jc w:val="both"/>
        <w:rPr>
          <w:rFonts w:ascii="Arial Narrow" w:hAnsi="Arial Narrow" w:cs="Arial Narrow"/>
          <w:sz w:val="18"/>
          <w:szCs w:val="18"/>
        </w:rPr>
      </w:pPr>
    </w:p>
    <w:p w:rsidR="00F1060B" w:rsidRPr="00327FE7" w:rsidRDefault="00F1060B" w:rsidP="00B97F44">
      <w:pPr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r w:rsidRPr="00B97F44">
        <w:rPr>
          <w:rFonts w:ascii="Arial Narrow" w:hAnsi="Arial Narrow" w:cs="Arial Narrow"/>
          <w:sz w:val="18"/>
          <w:szCs w:val="18"/>
        </w:rPr>
        <w:t xml:space="preserve">Tabela nr </w:t>
      </w:r>
      <w:r w:rsidRPr="00327FE7">
        <w:rPr>
          <w:rFonts w:ascii="Arial Narrow" w:hAnsi="Arial Narrow" w:cs="Arial Narrow"/>
          <w:color w:val="000000" w:themeColor="text1"/>
          <w:sz w:val="18"/>
          <w:szCs w:val="18"/>
        </w:rPr>
        <w:t>2 Odczynniki (Kalibratory, buliony, akcesoria) i materiały eksploatacyjne na podaną w Tabeli 1  ilość testów</w:t>
      </w:r>
    </w:p>
    <w:p w:rsidR="00F1060B" w:rsidRPr="00B97F44" w:rsidRDefault="00F1060B" w:rsidP="00383101">
      <w:pPr>
        <w:rPr>
          <w:rFonts w:ascii="Arial Narrow" w:hAnsi="Arial Narrow" w:cs="Arial Narrow"/>
          <w:sz w:val="18"/>
          <w:szCs w:val="18"/>
        </w:rPr>
      </w:pPr>
    </w:p>
    <w:tbl>
      <w:tblPr>
        <w:tblW w:w="1300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370"/>
        <w:gridCol w:w="1417"/>
        <w:gridCol w:w="709"/>
        <w:gridCol w:w="850"/>
        <w:gridCol w:w="1560"/>
        <w:gridCol w:w="708"/>
        <w:gridCol w:w="1276"/>
        <w:gridCol w:w="1222"/>
        <w:gridCol w:w="1471"/>
      </w:tblGrid>
      <w:tr w:rsidR="00F1060B" w:rsidRPr="00A72DBD">
        <w:trPr>
          <w:cantSplit/>
          <w:trHeight w:val="4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L.p.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Nr katalogowy oferowanego produktu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Ilość opakowań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Cena 1 op.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Wartość VAT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Wartość brutto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Producent</w:t>
            </w:r>
          </w:p>
        </w:tc>
      </w:tr>
      <w:tr w:rsidR="00F1060B" w:rsidRPr="00A72DBD">
        <w:trPr>
          <w:cantSplit/>
          <w:trHeight w:val="2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2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2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2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2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2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1060B" w:rsidRPr="00A72DBD">
        <w:trPr>
          <w:cantSplit/>
          <w:trHeight w:val="238"/>
        </w:trPr>
        <w:tc>
          <w:tcPr>
            <w:tcW w:w="426" w:type="dxa"/>
            <w:tcBorders>
              <w:top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F1060B" w:rsidRDefault="00F1060B" w:rsidP="00383101">
      <w:pPr>
        <w:jc w:val="both"/>
        <w:rPr>
          <w:rFonts w:ascii="Arial Narrow" w:hAnsi="Arial Narrow" w:cs="Arial Narrow"/>
          <w:sz w:val="18"/>
          <w:szCs w:val="18"/>
        </w:rPr>
      </w:pPr>
    </w:p>
    <w:p w:rsidR="00CA4E33" w:rsidRDefault="00CA4E33" w:rsidP="00383101">
      <w:pPr>
        <w:jc w:val="both"/>
        <w:rPr>
          <w:rFonts w:ascii="Arial Narrow" w:hAnsi="Arial Narrow" w:cs="Arial Narrow"/>
          <w:sz w:val="18"/>
          <w:szCs w:val="18"/>
        </w:rPr>
      </w:pPr>
    </w:p>
    <w:p w:rsidR="00CA4E33" w:rsidRPr="00C26988" w:rsidRDefault="00CA4E33" w:rsidP="00383101">
      <w:pPr>
        <w:jc w:val="both"/>
        <w:rPr>
          <w:rFonts w:ascii="Arial Narrow" w:hAnsi="Arial Narrow" w:cs="Arial Narrow"/>
          <w:sz w:val="18"/>
          <w:szCs w:val="18"/>
        </w:rPr>
      </w:pPr>
    </w:p>
    <w:p w:rsidR="00F1060B" w:rsidRPr="00C26988" w:rsidRDefault="00F1060B" w:rsidP="00383101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</w:t>
      </w:r>
      <w:r w:rsidRPr="00C26988">
        <w:rPr>
          <w:rFonts w:ascii="Arial Narrow" w:hAnsi="Arial Narrow" w:cs="Arial Narrow"/>
          <w:sz w:val="18"/>
          <w:szCs w:val="18"/>
        </w:rPr>
        <w:t>......................................</w:t>
      </w:r>
      <w:r w:rsidR="00327FE7">
        <w:rPr>
          <w:rFonts w:ascii="Arial Narrow" w:hAnsi="Arial Narrow" w:cs="Arial Narrow"/>
          <w:sz w:val="18"/>
          <w:szCs w:val="18"/>
        </w:rPr>
        <w:t>.....................</w:t>
      </w:r>
      <w:r w:rsidR="00327FE7">
        <w:rPr>
          <w:rFonts w:ascii="Arial Narrow" w:hAnsi="Arial Narrow" w:cs="Arial Narrow"/>
          <w:sz w:val="18"/>
          <w:szCs w:val="18"/>
        </w:rPr>
        <w:tab/>
      </w:r>
      <w:r w:rsidR="00327FE7">
        <w:rPr>
          <w:rFonts w:ascii="Arial Narrow" w:hAnsi="Arial Narrow" w:cs="Arial Narrow"/>
          <w:sz w:val="18"/>
          <w:szCs w:val="18"/>
        </w:rPr>
        <w:tab/>
      </w:r>
      <w:r w:rsidR="00327FE7">
        <w:rPr>
          <w:rFonts w:ascii="Arial Narrow" w:hAnsi="Arial Narrow" w:cs="Arial Narrow"/>
          <w:sz w:val="18"/>
          <w:szCs w:val="18"/>
        </w:rPr>
        <w:tab/>
      </w:r>
      <w:r w:rsidR="00327FE7">
        <w:rPr>
          <w:rFonts w:ascii="Arial Narrow" w:hAnsi="Arial Narrow" w:cs="Arial Narrow"/>
          <w:sz w:val="18"/>
          <w:szCs w:val="18"/>
        </w:rPr>
        <w:tab/>
      </w:r>
      <w:r w:rsidR="00327FE7">
        <w:rPr>
          <w:rFonts w:ascii="Arial Narrow" w:hAnsi="Arial Narrow" w:cs="Arial Narrow"/>
          <w:sz w:val="18"/>
          <w:szCs w:val="18"/>
        </w:rPr>
        <w:tab/>
      </w:r>
      <w:r w:rsidR="00327FE7">
        <w:rPr>
          <w:rFonts w:ascii="Arial Narrow" w:hAnsi="Arial Narrow" w:cs="Arial Narrow"/>
          <w:sz w:val="18"/>
          <w:szCs w:val="18"/>
        </w:rPr>
        <w:tab/>
        <w:t xml:space="preserve">                          </w:t>
      </w:r>
      <w:r w:rsidR="00CA4E33">
        <w:rPr>
          <w:rFonts w:ascii="Arial Narrow" w:hAnsi="Arial Narrow" w:cs="Arial Narrow"/>
          <w:sz w:val="18"/>
          <w:szCs w:val="18"/>
        </w:rPr>
        <w:t xml:space="preserve">                       </w:t>
      </w:r>
      <w:r w:rsidR="00327FE7">
        <w:rPr>
          <w:rFonts w:ascii="Arial Narrow" w:hAnsi="Arial Narrow" w:cs="Arial Narrow"/>
          <w:sz w:val="18"/>
          <w:szCs w:val="18"/>
        </w:rPr>
        <w:t xml:space="preserve">       </w:t>
      </w:r>
      <w:r w:rsidRPr="00C26988">
        <w:rPr>
          <w:rFonts w:ascii="Arial Narrow" w:hAnsi="Arial Narrow" w:cs="Arial Narrow"/>
          <w:sz w:val="18"/>
          <w:szCs w:val="18"/>
        </w:rPr>
        <w:t>..........................................................................</w:t>
      </w:r>
      <w:r>
        <w:rPr>
          <w:rFonts w:ascii="Arial Narrow" w:hAnsi="Arial Narrow" w:cs="Arial Narrow"/>
          <w:sz w:val="18"/>
          <w:szCs w:val="18"/>
        </w:rPr>
        <w:t>...............</w:t>
      </w:r>
      <w:r w:rsidRPr="00C26988">
        <w:rPr>
          <w:rFonts w:ascii="Arial Narrow" w:hAnsi="Arial Narrow" w:cs="Arial Narrow"/>
          <w:sz w:val="18"/>
          <w:szCs w:val="18"/>
        </w:rPr>
        <w:t>.</w:t>
      </w:r>
    </w:p>
    <w:p w:rsidR="00F1060B" w:rsidRDefault="00F1060B" w:rsidP="00B97F44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</w:t>
      </w:r>
      <w:r w:rsidRPr="00C26988">
        <w:rPr>
          <w:rFonts w:ascii="Arial Narrow" w:hAnsi="Arial Narrow" w:cs="Arial Narrow"/>
          <w:sz w:val="18"/>
          <w:szCs w:val="18"/>
        </w:rPr>
        <w:t>miejscowo</w:t>
      </w:r>
      <w:r>
        <w:rPr>
          <w:rFonts w:ascii="Arial Narrow" w:hAnsi="Arial Narrow" w:cs="Arial Narrow"/>
          <w:sz w:val="18"/>
          <w:szCs w:val="18"/>
        </w:rPr>
        <w:t>ść, data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                                            </w:t>
      </w:r>
      <w:r w:rsidR="00CA4E33">
        <w:rPr>
          <w:rFonts w:ascii="Arial Narrow" w:hAnsi="Arial Narrow" w:cs="Arial Narrow"/>
          <w:sz w:val="18"/>
          <w:szCs w:val="18"/>
        </w:rPr>
        <w:t xml:space="preserve">                   </w:t>
      </w:r>
      <w:r w:rsidRPr="00C26988">
        <w:rPr>
          <w:rFonts w:ascii="Arial Narrow" w:hAnsi="Arial Narrow" w:cs="Arial Narrow"/>
          <w:sz w:val="18"/>
          <w:szCs w:val="18"/>
        </w:rPr>
        <w:t xml:space="preserve">podpis osoby upoważnionej do reprezentacji </w:t>
      </w:r>
      <w:r>
        <w:rPr>
          <w:rFonts w:ascii="Arial Narrow" w:hAnsi="Arial Narrow" w:cs="Arial Narrow"/>
          <w:sz w:val="18"/>
          <w:szCs w:val="18"/>
        </w:rPr>
        <w:t>Wykonawcy</w:t>
      </w:r>
    </w:p>
    <w:p w:rsidR="00CA4E33" w:rsidRDefault="00CA4E33" w:rsidP="00B97F44">
      <w:pPr>
        <w:jc w:val="both"/>
        <w:rPr>
          <w:rFonts w:ascii="Arial Narrow" w:hAnsi="Arial Narrow" w:cs="Arial Narrow"/>
          <w:sz w:val="18"/>
          <w:szCs w:val="18"/>
        </w:rPr>
      </w:pPr>
    </w:p>
    <w:p w:rsidR="00F1060B" w:rsidRDefault="00F1060B" w:rsidP="0041611D">
      <w:pPr>
        <w:pStyle w:val="Bezodstpw"/>
        <w:jc w:val="both"/>
        <w:rPr>
          <w:rFonts w:ascii="Arial Narrow" w:hAnsi="Arial Narrow" w:cs="Arial Narrow"/>
          <w:sz w:val="20"/>
          <w:szCs w:val="20"/>
        </w:rPr>
      </w:pPr>
      <w:r w:rsidRPr="00A10D45">
        <w:rPr>
          <w:rFonts w:ascii="Arial Narrow" w:hAnsi="Arial Narrow" w:cs="Arial Narrow"/>
          <w:b/>
          <w:bCs/>
          <w:sz w:val="20"/>
          <w:szCs w:val="20"/>
          <w:u w:val="single"/>
        </w:rPr>
        <w:t>Wymagany termin przydatności</w:t>
      </w:r>
      <w:r>
        <w:rPr>
          <w:rFonts w:ascii="Arial Narrow" w:hAnsi="Arial Narrow" w:cs="Arial Narrow"/>
          <w:sz w:val="20"/>
          <w:szCs w:val="20"/>
        </w:rPr>
        <w:t>:</w:t>
      </w:r>
    </w:p>
    <w:p w:rsidR="00F1060B" w:rsidRDefault="00F1060B" w:rsidP="0041611D">
      <w:pPr>
        <w:pStyle w:val="Bezodstpw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● </w:t>
      </w:r>
      <w:r w:rsidRPr="00A10D45">
        <w:rPr>
          <w:rFonts w:ascii="Arial Narrow" w:hAnsi="Arial Narrow" w:cs="Arial Narrow"/>
          <w:b/>
          <w:bCs/>
          <w:sz w:val="20"/>
          <w:szCs w:val="20"/>
        </w:rPr>
        <w:t xml:space="preserve">odczynniki </w:t>
      </w:r>
      <w:r>
        <w:rPr>
          <w:rFonts w:ascii="Arial Narrow" w:hAnsi="Arial Narrow" w:cs="Arial Narrow"/>
          <w:sz w:val="20"/>
          <w:szCs w:val="20"/>
        </w:rPr>
        <w:t xml:space="preserve">– min. </w:t>
      </w:r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>6 m-</w:t>
      </w:r>
      <w:proofErr w:type="spellStart"/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>cy</w:t>
      </w:r>
      <w:proofErr w:type="spellEnd"/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od daty dostawy do Zamawiającego</w:t>
      </w:r>
    </w:p>
    <w:p w:rsidR="00F1060B" w:rsidRPr="0041611D" w:rsidRDefault="00F1060B" w:rsidP="0041611D">
      <w:pPr>
        <w:pStyle w:val="Bezodstpw"/>
        <w:jc w:val="both"/>
        <w:rPr>
          <w:rFonts w:ascii="Arial Narrow" w:hAnsi="Arial Narrow" w:cs="Arial Narrow"/>
          <w:color w:val="000000"/>
          <w:sz w:val="20"/>
          <w:szCs w:val="20"/>
        </w:rPr>
        <w:sectPr w:rsidR="00F1060B" w:rsidRPr="0041611D" w:rsidSect="00383101"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397" w:bottom="1134" w:left="709" w:header="425" w:footer="403" w:gutter="0"/>
          <w:cols w:space="708"/>
          <w:titlePg/>
          <w:docGrid w:linePitch="360"/>
        </w:sectPr>
      </w:pPr>
      <w:r>
        <w:rPr>
          <w:rFonts w:ascii="Arial Narrow" w:hAnsi="Arial Narrow" w:cs="Arial Narrow"/>
          <w:sz w:val="20"/>
          <w:szCs w:val="20"/>
        </w:rPr>
        <w:t xml:space="preserve">●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materiały </w:t>
      </w:r>
      <w:r w:rsidRPr="00327FE7"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  <w:t xml:space="preserve">eksploatacyjne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–  </w:t>
      </w:r>
      <w:r w:rsidRPr="00FC15D1">
        <w:rPr>
          <w:rFonts w:ascii="Arial Narrow" w:hAnsi="Arial Narrow" w:cs="Arial Narrow"/>
          <w:color w:val="000000"/>
          <w:sz w:val="20"/>
          <w:szCs w:val="20"/>
        </w:rPr>
        <w:t>najdłuższy możliwy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termin</w:t>
      </w:r>
      <w:r w:rsidRPr="00FC15D1">
        <w:rPr>
          <w:rFonts w:ascii="Arial Narrow" w:hAnsi="Arial Narrow" w:cs="Arial Narrow"/>
          <w:color w:val="000000"/>
          <w:sz w:val="20"/>
          <w:szCs w:val="20"/>
        </w:rPr>
        <w:t xml:space="preserve"> przydatności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>(co najmniej 6 m-</w:t>
      </w:r>
      <w:proofErr w:type="spellStart"/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>cy</w:t>
      </w:r>
      <w:proofErr w:type="spellEnd"/>
      <w:r w:rsidRPr="00327FE7">
        <w:rPr>
          <w:rFonts w:ascii="Arial Narrow" w:hAnsi="Arial Narrow" w:cs="Arial Narrow"/>
          <w:color w:val="000000" w:themeColor="text1"/>
          <w:sz w:val="20"/>
          <w:szCs w:val="20"/>
        </w:rPr>
        <w:t xml:space="preserve"> od daty dostawy do </w:t>
      </w:r>
      <w:r>
        <w:rPr>
          <w:rFonts w:ascii="Arial Narrow" w:hAnsi="Arial Narrow" w:cs="Arial Narrow"/>
          <w:color w:val="000000"/>
          <w:sz w:val="20"/>
          <w:szCs w:val="20"/>
        </w:rPr>
        <w:t>Zamawiającego)</w:t>
      </w:r>
    </w:p>
    <w:p w:rsidR="00F1060B" w:rsidRDefault="00F1060B" w:rsidP="00560A7E">
      <w:pPr>
        <w:rPr>
          <w:rFonts w:ascii="Times New Roman" w:hAnsi="Times New Roman" w:cs="Times New Roman"/>
          <w:sz w:val="20"/>
          <w:szCs w:val="20"/>
        </w:rPr>
      </w:pPr>
    </w:p>
    <w:p w:rsidR="00F1060B" w:rsidRPr="00D92C8F" w:rsidRDefault="00F1060B" w:rsidP="009D0289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D92C8F">
        <w:rPr>
          <w:rFonts w:ascii="Arial Narrow" w:hAnsi="Arial Narrow" w:cs="Arial Narrow"/>
          <w:sz w:val="20"/>
          <w:szCs w:val="20"/>
        </w:rPr>
        <w:t>Załącznik 3/2</w:t>
      </w:r>
      <w:r>
        <w:rPr>
          <w:rFonts w:ascii="Arial Narrow" w:hAnsi="Arial Narrow" w:cs="Arial Narrow"/>
          <w:sz w:val="20"/>
          <w:szCs w:val="20"/>
        </w:rPr>
        <w:t xml:space="preserve"> do SIWZ</w:t>
      </w:r>
    </w:p>
    <w:p w:rsidR="00F1060B" w:rsidRPr="00C61F5D" w:rsidRDefault="00F1060B" w:rsidP="00D92C8F">
      <w:pPr>
        <w:jc w:val="center"/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 w:rsidRPr="00D92C8F">
        <w:rPr>
          <w:rFonts w:ascii="Arial Narrow" w:hAnsi="Arial Narrow" w:cs="Arial Narrow"/>
          <w:b/>
          <w:bCs/>
          <w:sz w:val="20"/>
          <w:szCs w:val="20"/>
        </w:rPr>
        <w:t>PARAMETRY GRANICZNE</w:t>
      </w:r>
      <w:r>
        <w:rPr>
          <w:rFonts w:ascii="Arial Narrow" w:hAnsi="Arial Narrow" w:cs="Arial Narrow"/>
          <w:b/>
          <w:bCs/>
          <w:sz w:val="20"/>
          <w:szCs w:val="20"/>
        </w:rPr>
        <w:t>/WYMAGANE</w:t>
      </w:r>
      <w:r w:rsidRPr="00D92C8F">
        <w:rPr>
          <w:rFonts w:ascii="Arial Narrow" w:hAnsi="Arial Narrow" w:cs="Arial Narrow"/>
          <w:b/>
          <w:bCs/>
          <w:sz w:val="20"/>
          <w:szCs w:val="20"/>
        </w:rPr>
        <w:t xml:space="preserve"> dla aparatu </w:t>
      </w:r>
    </w:p>
    <w:p w:rsidR="00F1060B" w:rsidRPr="00D92C8F" w:rsidRDefault="00F1060B" w:rsidP="00D92C8F">
      <w:pPr>
        <w:jc w:val="both"/>
        <w:rPr>
          <w:rFonts w:ascii="Arial Narrow" w:hAnsi="Arial Narrow" w:cs="Arial Narrow"/>
          <w:b/>
          <w:bCs/>
          <w:sz w:val="20"/>
          <w:szCs w:val="20"/>
          <w:lang w:eastAsia="zh-CN"/>
        </w:rPr>
      </w:pPr>
      <w:r w:rsidRPr="00D92C8F">
        <w:rPr>
          <w:rFonts w:ascii="Arial Narrow" w:hAnsi="Arial Narrow" w:cs="Arial Narrow"/>
          <w:b/>
          <w:bCs/>
          <w:sz w:val="20"/>
          <w:szCs w:val="20"/>
          <w:lang w:eastAsia="zh-CN"/>
        </w:rPr>
        <w:t>Nazwa oferowanego aparatu: …………………………………………………</w:t>
      </w:r>
    </w:p>
    <w:p w:rsidR="00F1060B" w:rsidRPr="00D92C8F" w:rsidRDefault="00F1060B" w:rsidP="00D92C8F">
      <w:pPr>
        <w:jc w:val="both"/>
        <w:rPr>
          <w:rFonts w:ascii="Arial Narrow" w:hAnsi="Arial Narrow" w:cs="Arial Narrow"/>
          <w:sz w:val="20"/>
          <w:szCs w:val="20"/>
          <w:lang w:eastAsia="zh-CN"/>
        </w:rPr>
      </w:pPr>
      <w:r w:rsidRPr="00D92C8F">
        <w:rPr>
          <w:rFonts w:ascii="Arial Narrow" w:hAnsi="Arial Narrow" w:cs="Arial Narrow"/>
          <w:sz w:val="20"/>
          <w:szCs w:val="20"/>
          <w:lang w:eastAsia="zh-CN"/>
        </w:rPr>
        <w:t>Typ: ………………………. Model:……………………………….</w:t>
      </w:r>
    </w:p>
    <w:p w:rsidR="00F1060B" w:rsidRPr="00D92C8F" w:rsidRDefault="00F1060B" w:rsidP="00D92C8F">
      <w:pPr>
        <w:jc w:val="both"/>
        <w:rPr>
          <w:rFonts w:ascii="Arial Narrow" w:hAnsi="Arial Narrow" w:cs="Arial Narrow"/>
          <w:sz w:val="20"/>
          <w:szCs w:val="20"/>
          <w:lang w:eastAsia="zh-CN"/>
        </w:rPr>
      </w:pPr>
      <w:r w:rsidRPr="00D92C8F">
        <w:rPr>
          <w:rFonts w:ascii="Arial Narrow" w:hAnsi="Arial Narrow" w:cs="Arial Narrow"/>
          <w:sz w:val="20"/>
          <w:szCs w:val="20"/>
          <w:lang w:eastAsia="zh-CN"/>
        </w:rPr>
        <w:t xml:space="preserve">Producent:………………………………………………………….. </w:t>
      </w:r>
    </w:p>
    <w:p w:rsidR="00F1060B" w:rsidRPr="00D92C8F" w:rsidRDefault="00F1060B" w:rsidP="00D92C8F">
      <w:pPr>
        <w:jc w:val="both"/>
        <w:rPr>
          <w:rFonts w:ascii="Arial Narrow" w:hAnsi="Arial Narrow" w:cs="Arial Narrow"/>
          <w:sz w:val="20"/>
          <w:szCs w:val="20"/>
          <w:lang w:eastAsia="zh-CN"/>
        </w:rPr>
      </w:pPr>
      <w:r w:rsidRPr="00D92C8F">
        <w:rPr>
          <w:rFonts w:ascii="Arial Narrow" w:hAnsi="Arial Narrow" w:cs="Arial Narrow"/>
          <w:sz w:val="20"/>
          <w:szCs w:val="20"/>
          <w:lang w:eastAsia="zh-CN"/>
        </w:rPr>
        <w:t>Kraj pochodzenia: ……………….………………………………</w:t>
      </w:r>
    </w:p>
    <w:p w:rsidR="00F1060B" w:rsidRPr="00D92C8F" w:rsidRDefault="00F1060B" w:rsidP="00D92C8F">
      <w:pPr>
        <w:jc w:val="both"/>
        <w:rPr>
          <w:rFonts w:ascii="Arial Narrow" w:hAnsi="Arial Narrow" w:cs="Arial Narrow"/>
          <w:sz w:val="20"/>
          <w:szCs w:val="20"/>
          <w:lang w:eastAsia="zh-CN"/>
        </w:rPr>
      </w:pPr>
      <w:r w:rsidRPr="00D92C8F">
        <w:rPr>
          <w:rFonts w:ascii="Arial Narrow" w:hAnsi="Arial Narrow" w:cs="Arial Narrow"/>
          <w:sz w:val="20"/>
          <w:szCs w:val="20"/>
          <w:lang w:eastAsia="zh-CN"/>
        </w:rPr>
        <w:t>Deklaracja zgodności : …………..…………….……..……….</w:t>
      </w:r>
    </w:p>
    <w:p w:rsidR="00F1060B" w:rsidRPr="00D92C8F" w:rsidRDefault="00F1060B" w:rsidP="00D92C8F">
      <w:pPr>
        <w:jc w:val="both"/>
        <w:rPr>
          <w:rFonts w:ascii="Arial Narrow" w:hAnsi="Arial Narrow" w:cs="Arial Narrow"/>
          <w:sz w:val="20"/>
          <w:szCs w:val="20"/>
          <w:lang w:eastAsia="zh-C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945"/>
        <w:gridCol w:w="1276"/>
        <w:gridCol w:w="992"/>
      </w:tblGrid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 xml:space="preserve">Wymagane graniczne parametry analizatora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Warunek graniczny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Odpowiedź:</w:t>
            </w:r>
          </w:p>
          <w:p w:rsidR="00F1060B" w:rsidRPr="00A72DBD" w:rsidRDefault="00F1060B" w:rsidP="00DB540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TAK/NIE</w:t>
            </w: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92C8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zautomatyzowany system do diagnostyki mikrobiologicznej wykonujący testy identyfikacji drobnoustrojów (bakterii oraz grzybów)  i oznaczania </w:t>
            </w:r>
            <w:proofErr w:type="spellStart"/>
            <w:r w:rsidRPr="00D92C8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D92C8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na leki przeciwbakteryjne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361CFD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aparat</w:t>
            </w:r>
            <w:r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fabrycznie nowy (rok produkcji</w:t>
            </w: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2018), najnowszy technologicznie, o pojemności min. 40 stacji inkubacyjno-pomiarowych, z możliwością ciągłego ładowania i rozładowywania oraz </w:t>
            </w: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br/>
              <w:t xml:space="preserve">z pełną gwarancją eksploatacyjną (3-krotna awaria w ciągu 3 miesięcy będzie skutkować </w:t>
            </w: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br/>
              <w:t xml:space="preserve">obowiązkiem wymiany aparatury wraz z pokryciem wszystkich kosztów); w komplecie </w:t>
            </w: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br/>
              <w:t xml:space="preserve">drukarka; UPS dobrany mocą do analizatora (podtrzymanie pracy aparatu w przypadku awarii zasilania na minimum 5 min), ze sterowaniem pozwalającym na automatyczne, sekwencyjne zamykanie oprogramowania; densytometr z zestawem kalibratorów mierzący gęstość </w:t>
            </w: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br/>
              <w:t xml:space="preserve">z dokładnością do 0.01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McF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worteks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pipety automatyczne (zapewnienie kalibracji pipet raz do roku jeśli jest wymagana), drukarka kodów kreskowych typu Zebra, 2 skanery kodów </w:t>
            </w: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br/>
              <w:t>kreskowych, inne wymagane akcesoria w cenie dzierżawy aparatu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361CFD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aparat wykonujący wszystkie niezbędne testy identyfikacyjne bez konieczności wykonywania dodatkowych testów manualnych oraz dodawania odczynników w komorze inkubacyjnej aparatu; wymagana możliwość wykonania testów identyfikacji i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oddzielnie lub łącznie na jednym panelu testowym; czas uzyskania wyniku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(od momentu rozpoczęcia inkubacji panelu) od 6 do 20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361CFD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aparat z oprogramowaniem przystosowanym do pracy z testami do oznaczania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na antybiotyki i chemioterapeutyki zgodnie z aktualnymi zaleceniami EUCAST (dostarczyć wersję wymaganą na dany rok,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zwalidowaną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i wprowadzoną bezpośrednio przez producenta, poświadczoną odpowiednią dokumentacją); baza taksonomiczna drobnoustrojów umożliwiająca identyfikację wszystkich istotnych klinicznie, występujących u ludzi drobnoustrojów tlenowych i względnie beztlenowych – bakterii Gram(+), Gram(-) i grzybów drożdżopodobnych (nie dotyczy drobnoustrojów z rodzajów </w:t>
            </w:r>
            <w:proofErr w:type="spellStart"/>
            <w:r w:rsidRPr="00545F2E">
              <w:rPr>
                <w:rFonts w:ascii="Arial Narrow" w:hAnsi="Arial Narrow" w:cs="Arial Narrow"/>
                <w:i/>
                <w:iCs/>
                <w:sz w:val="18"/>
                <w:szCs w:val="18"/>
                <w:lang w:eastAsia="hi-IN" w:bidi="hi-IN"/>
              </w:rPr>
              <w:t>Haemophilus</w:t>
            </w:r>
            <w:proofErr w:type="spellEnd"/>
            <w:r w:rsidRPr="00545F2E">
              <w:rPr>
                <w:rFonts w:ascii="Arial Narrow" w:hAnsi="Arial Narrow" w:cs="Arial Narrow"/>
                <w:i/>
                <w:iCs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545F2E">
              <w:rPr>
                <w:rFonts w:ascii="Arial Narrow" w:hAnsi="Arial Narrow" w:cs="Arial Narrow"/>
                <w:i/>
                <w:iCs/>
                <w:sz w:val="18"/>
                <w:szCs w:val="18"/>
                <w:lang w:eastAsia="hi-IN" w:bidi="hi-IN"/>
              </w:rPr>
              <w:t>spp</w:t>
            </w:r>
            <w:proofErr w:type="spellEnd"/>
            <w:r w:rsidRPr="00545F2E">
              <w:rPr>
                <w:rFonts w:ascii="Arial Narrow" w:hAnsi="Arial Narrow" w:cs="Arial Narrow"/>
                <w:i/>
                <w:iCs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i/>
                <w:iCs/>
                <w:sz w:val="18"/>
                <w:szCs w:val="18"/>
                <w:lang w:eastAsia="hi-IN" w:bidi="hi-IN"/>
              </w:rPr>
              <w:t>Neisseria</w:t>
            </w:r>
            <w:proofErr w:type="spellEnd"/>
            <w:r w:rsidRPr="00545F2E">
              <w:rPr>
                <w:rFonts w:ascii="Arial Narrow" w:hAnsi="Arial Narrow" w:cs="Arial Narrow"/>
                <w:i/>
                <w:iCs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545F2E">
              <w:rPr>
                <w:rFonts w:ascii="Arial Narrow" w:hAnsi="Arial Narrow" w:cs="Arial Narrow"/>
                <w:i/>
                <w:iCs/>
                <w:sz w:val="18"/>
                <w:szCs w:val="18"/>
                <w:lang w:eastAsia="hi-IN" w:bidi="hi-IN"/>
              </w:rPr>
              <w:t>spp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oraz drobnoustrojów względnie</w:t>
            </w: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beztlenowych); wymagana weryfikacja poprawności uzyskanych wyników przez system (zgodność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z identyfikacją, zgodność</w:t>
            </w:r>
            <w:r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</w:t>
            </w: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w obrębie grupy </w:t>
            </w:r>
            <w:r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br/>
            </w: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leków); </w:t>
            </w:r>
            <w:r w:rsidRPr="00A17EC9">
              <w:rPr>
                <w:rFonts w:ascii="Arial Narrow" w:hAnsi="Arial Narrow" w:cs="Arial Narrow"/>
                <w:color w:val="000000"/>
                <w:sz w:val="18"/>
                <w:szCs w:val="18"/>
                <w:lang w:eastAsia="hi-IN" w:bidi="hi-IN"/>
              </w:rPr>
              <w:t>wymagana stała, bezpłatna aktualizacja oprogramowania aparatu zgodnie z aktualnie obowiązującymi rekomendacjami EUCAST w czasie trwania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możliwość oznaczania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dla ziarenkowców Gram(+) na: penicylinę, ampicylinę,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oksacylinę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cefoksytynę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gentamycynę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(w tym również wysoki stopień oporności),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trimetoprim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sulfametoksazol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wankomycynę,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teikoplaninę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linezolid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klindamycynę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erytromycynę, kwas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fusydowy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ciprofloksacynę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moksifloksacynę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ryfampicynę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tetracyklinę,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imipenem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możliwość oznaczania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dla pałeczek Gram(-) na: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amikacynę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gentamycynę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tobramycynę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meropenem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imipenem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ertapenem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cefuroksym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ceftazydym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cefotaksym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cefepim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trimetoprim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sulfametoksazol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kolistynę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ciprofloksacynę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lewofloksacynę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aztreonam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piperacylinę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piperacylinę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tazobaktam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tygecyklinę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; minimalna wartość MIC dla </w:t>
            </w:r>
            <w:proofErr w:type="spellStart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ertapenemu</w:t>
            </w:r>
            <w:proofErr w:type="spellEnd"/>
            <w:r w:rsidRPr="00545F2E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0.25 µg/ml dla pałeczek z rodziny </w:t>
            </w:r>
            <w:proofErr w:type="spellStart"/>
            <w:r w:rsidRPr="00545F2E">
              <w:rPr>
                <w:rFonts w:ascii="Arial Narrow" w:hAnsi="Arial Narrow" w:cs="Arial Narrow"/>
                <w:i/>
                <w:iCs/>
                <w:sz w:val="18"/>
                <w:szCs w:val="18"/>
                <w:lang w:eastAsia="hi-IN" w:bidi="hi-IN"/>
              </w:rPr>
              <w:t>Enterobacteriaceae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możliwość oznaczania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dla pałeczek Gram(-) izolowanych z moczu na: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amikacynę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gentamycynę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ampicylinę,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amoksycylinę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klawulanian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imipenem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ertapenem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cefuroksym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ceftazydym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cefotaksym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lub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ceftriakson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cefepim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trimetoprim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sulfametoksazol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ciprofloksacynę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norfloksacynę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nitrofurantoinę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piperacylinę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tazobaktam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; minimalna wartość MIC dla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ertapenemu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0.25 µg/ml dla pałeczek z rodziny </w:t>
            </w:r>
            <w:proofErr w:type="spellStart"/>
            <w:r w:rsidRPr="001244CF">
              <w:rPr>
                <w:rFonts w:ascii="Arial Narrow" w:hAnsi="Arial Narrow" w:cs="Arial Narrow"/>
                <w:i/>
                <w:iCs/>
                <w:sz w:val="18"/>
                <w:szCs w:val="18"/>
                <w:lang w:eastAsia="hi-IN" w:bidi="hi-IN"/>
              </w:rPr>
              <w:t>Enterobacteriaceae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wynik testu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w postaci wartości MIC w kategorii S, I, R (S – wrażliwy, I – średnio wrażliwy, R – oporny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wykrywanie wszystkich prawdopodobnych mechanizmów oporności bakterii Gram(+):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metycylinooporności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oporności typu MLS, oporności na penicylinę, oporności na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glikopeptydy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(VRE, GISA, GRSA), oporności typu HLAR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wykrywanie wszystkich prawdopodobnych mechanizmów oporności  bakterii Gram(-): oporność na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aminoglikozydy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, ESBL, oporność na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karbapenemy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pałeczek </w:t>
            </w:r>
            <w:proofErr w:type="spellStart"/>
            <w:r w:rsidRPr="001244CF">
              <w:rPr>
                <w:rFonts w:ascii="Arial Narrow" w:hAnsi="Arial Narrow" w:cs="Arial Narrow"/>
                <w:i/>
                <w:iCs/>
                <w:sz w:val="18"/>
                <w:szCs w:val="18"/>
                <w:lang w:eastAsia="hi-IN" w:bidi="hi-IN"/>
              </w:rPr>
              <w:t>Enterobacteriaceae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i pałeczek niefermentujących (możliwość określenia typu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karbapenemazy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1244C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wykonanie testu identyfikacyjnego i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drobnoustroju z próbki o gęstości zawiesiny bakteryjnej 0.5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McF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praca aparatu w systemie całodobowym; testy szczelne i bezpieczne pod względem mikrobiologicznym po napełnieniu; wymagana ciągła kontrola badanych testów w aparacie (automatyczna kalibracja i kontrola poprawności pracy wykonywana przez aparat, co najmniej trzykrotny pomiar w ciągu godziny); oprogramowanie weryfikujące poprawność uzyskanych wyników badań w zakresie zgodności </w:t>
            </w:r>
            <w:proofErr w:type="spellStart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lekowrażliwości</w:t>
            </w:r>
            <w:proofErr w:type="spellEnd"/>
            <w:r w:rsidRPr="001244CF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z identyfikacją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723AEB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niezależny </w:t>
            </w:r>
            <w:proofErr w:type="spellStart"/>
            <w:r w:rsidRPr="00723AEB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zwalidowany</w:t>
            </w:r>
            <w:proofErr w:type="spellEnd"/>
            <w:r w:rsidRPr="00723AEB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 przez producenta program kontroli jakości aparatu, pozwalający na sprawdzenie poprawności jego działania z użyciem testów oraz wszystkich niezbędnych odczynników zastosowanych do wykonania w oparciu o szczepy wzorcowe; w przypadku gdy w oferowanym aparacie do kontroli jakości wymagane będą inne szczepy wzorcowe niż wymienione w zaleceniach do rutynowej kontroli jakości EUCAST (wersja nie starsza niż 8.0 z dnia 4 stycznia 2018r.) wykonawca dostarczy je wraz z analizatorem w cenie dzierżawy w ilości niezbędnej do przeprowadzenia kontroli przez okres obowiązywania umowy dla każdej nowej serii paneli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723AEB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>przechowywanie wyników badań, kontroli i kalibracji w bazie danych aparatu przez minimum rok; możliwość archiwizacji na nośniku pamięci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723AEB">
              <w:rPr>
                <w:rFonts w:ascii="Arial Narrow" w:hAnsi="Arial Narrow" w:cs="Arial Narrow"/>
                <w:sz w:val="18"/>
                <w:szCs w:val="18"/>
                <w:lang w:eastAsia="hi-IN" w:bidi="hi-IN"/>
              </w:rPr>
              <w:t xml:space="preserve">dostawa całego sprzętu w terminie do </w:t>
            </w:r>
            <w:r w:rsidRPr="007C4D98">
              <w:rPr>
                <w:rFonts w:ascii="Arial Narrow" w:hAnsi="Arial Narrow" w:cs="Arial Narrow"/>
                <w:color w:val="000000"/>
                <w:sz w:val="18"/>
                <w:szCs w:val="18"/>
                <w:lang w:eastAsia="hi-IN" w:bidi="hi-IN"/>
              </w:rPr>
              <w:t xml:space="preserve">4 tygodni od daty podpisania umowy; termin ważności odczynników minimum 6 miesięcy od momentu dostarczenia do magazynu Zamawiającego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060B" w:rsidRPr="00D92C8F" w:rsidRDefault="00F1060B" w:rsidP="00D92C8F">
      <w:pPr>
        <w:jc w:val="center"/>
        <w:rPr>
          <w:rFonts w:ascii="Arial Narrow" w:hAnsi="Arial Narrow" w:cs="Arial Narrow"/>
          <w:sz w:val="20"/>
          <w:szCs w:val="20"/>
        </w:rPr>
      </w:pPr>
    </w:p>
    <w:p w:rsidR="00F1060B" w:rsidRPr="00D92C8F" w:rsidRDefault="00F1060B" w:rsidP="00D92C8F">
      <w:pPr>
        <w:jc w:val="center"/>
        <w:rPr>
          <w:rFonts w:ascii="Arial Narrow" w:hAnsi="Arial Narrow" w:cs="Arial Narrow"/>
          <w:b/>
          <w:bCs/>
          <w:sz w:val="20"/>
          <w:szCs w:val="20"/>
          <w:u w:val="single"/>
          <w:lang w:eastAsia="zh-CN"/>
        </w:rPr>
      </w:pPr>
      <w:r w:rsidRPr="00D92C8F">
        <w:rPr>
          <w:rFonts w:ascii="Arial Narrow" w:hAnsi="Arial Narrow" w:cs="Arial Narrow"/>
          <w:b/>
          <w:bCs/>
          <w:sz w:val="20"/>
          <w:szCs w:val="20"/>
          <w:u w:val="single"/>
          <w:lang w:eastAsia="zh-CN"/>
        </w:rPr>
        <w:t>NIESPEŁNIENIE KTÓREGOKOLWIEK Z WARUNKÓW GRANICZNYCH SPOWODUJE ODRZUCENIE OFERTY</w:t>
      </w:r>
    </w:p>
    <w:p w:rsidR="00F1060B" w:rsidRPr="00D92C8F" w:rsidRDefault="00F1060B" w:rsidP="00D92C8F">
      <w:pPr>
        <w:tabs>
          <w:tab w:val="left" w:pos="9000"/>
        </w:tabs>
        <w:rPr>
          <w:rFonts w:ascii="Arial Narrow" w:hAnsi="Arial Narrow" w:cs="Arial Narrow"/>
          <w:sz w:val="20"/>
          <w:szCs w:val="20"/>
          <w:lang w:eastAsia="zh-CN"/>
        </w:rPr>
      </w:pPr>
    </w:p>
    <w:p w:rsidR="00F1060B" w:rsidRPr="00D92C8F" w:rsidRDefault="00F1060B" w:rsidP="00D92C8F">
      <w:pPr>
        <w:jc w:val="both"/>
        <w:rPr>
          <w:rFonts w:ascii="Arial Narrow" w:hAnsi="Arial Narrow" w:cs="Arial Narrow"/>
          <w:b/>
          <w:bCs/>
          <w:sz w:val="20"/>
          <w:szCs w:val="20"/>
          <w:lang w:eastAsia="zh-CN"/>
        </w:rPr>
      </w:pPr>
    </w:p>
    <w:p w:rsidR="00F1060B" w:rsidRPr="00D92C8F" w:rsidRDefault="00F1060B" w:rsidP="00D92C8F">
      <w:pPr>
        <w:jc w:val="both"/>
        <w:rPr>
          <w:rFonts w:ascii="Arial Narrow" w:hAnsi="Arial Narrow" w:cs="Arial Narrow"/>
          <w:sz w:val="20"/>
          <w:szCs w:val="20"/>
          <w:lang w:eastAsia="zh-CN"/>
        </w:rPr>
      </w:pPr>
      <w:r w:rsidRPr="00D92C8F">
        <w:rPr>
          <w:rFonts w:ascii="Arial Narrow" w:hAnsi="Arial Narrow" w:cs="Arial Narrow"/>
          <w:sz w:val="20"/>
          <w:szCs w:val="20"/>
          <w:lang w:eastAsia="zh-CN"/>
        </w:rPr>
        <w:t>...........................................................</w:t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ab/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ab/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ab/>
      </w:r>
      <w:r>
        <w:rPr>
          <w:rFonts w:ascii="Arial Narrow" w:hAnsi="Arial Narrow" w:cs="Arial Narrow"/>
          <w:sz w:val="20"/>
          <w:szCs w:val="20"/>
          <w:lang w:eastAsia="zh-CN"/>
        </w:rPr>
        <w:t xml:space="preserve">          </w:t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>...........................................................................</w:t>
      </w:r>
      <w:r>
        <w:rPr>
          <w:rFonts w:ascii="Arial Narrow" w:hAnsi="Arial Narrow" w:cs="Arial Narrow"/>
          <w:sz w:val="20"/>
          <w:szCs w:val="20"/>
          <w:lang w:eastAsia="zh-CN"/>
        </w:rPr>
        <w:t>.................</w:t>
      </w:r>
    </w:p>
    <w:p w:rsidR="00F1060B" w:rsidRPr="00D92C8F" w:rsidRDefault="00F1060B" w:rsidP="009D0289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zh-CN"/>
        </w:rPr>
        <w:t xml:space="preserve">             </w:t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>miej</w:t>
      </w:r>
      <w:r>
        <w:rPr>
          <w:rFonts w:ascii="Arial Narrow" w:hAnsi="Arial Narrow" w:cs="Arial Narrow"/>
          <w:sz w:val="20"/>
          <w:szCs w:val="20"/>
          <w:lang w:eastAsia="zh-CN"/>
        </w:rPr>
        <w:t>scowość, data</w:t>
      </w:r>
      <w:r>
        <w:rPr>
          <w:rFonts w:ascii="Arial Narrow" w:hAnsi="Arial Narrow" w:cs="Arial Narrow"/>
          <w:sz w:val="20"/>
          <w:szCs w:val="20"/>
          <w:lang w:eastAsia="zh-CN"/>
        </w:rPr>
        <w:tab/>
      </w:r>
      <w:r>
        <w:rPr>
          <w:rFonts w:ascii="Arial Narrow" w:hAnsi="Arial Narrow" w:cs="Arial Narrow"/>
          <w:sz w:val="20"/>
          <w:szCs w:val="20"/>
          <w:lang w:eastAsia="zh-CN"/>
        </w:rPr>
        <w:tab/>
      </w:r>
      <w:r>
        <w:rPr>
          <w:rFonts w:ascii="Arial Narrow" w:hAnsi="Arial Narrow" w:cs="Arial Narrow"/>
          <w:sz w:val="20"/>
          <w:szCs w:val="20"/>
          <w:lang w:eastAsia="zh-CN"/>
        </w:rPr>
        <w:tab/>
      </w:r>
      <w:r>
        <w:rPr>
          <w:rFonts w:ascii="Arial Narrow" w:hAnsi="Arial Narrow" w:cs="Arial Narrow"/>
          <w:sz w:val="20"/>
          <w:szCs w:val="20"/>
          <w:lang w:eastAsia="zh-CN"/>
        </w:rPr>
        <w:tab/>
        <w:t xml:space="preserve">          </w:t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 xml:space="preserve"> podpis osoby upoważnionej do reprezentacji </w:t>
      </w:r>
      <w:r>
        <w:rPr>
          <w:rFonts w:ascii="Arial Narrow" w:hAnsi="Arial Narrow" w:cs="Arial Narrow"/>
          <w:sz w:val="20"/>
          <w:szCs w:val="20"/>
          <w:lang w:eastAsia="zh-CN"/>
        </w:rPr>
        <w:t>Wykonawcy</w:t>
      </w:r>
    </w:p>
    <w:p w:rsidR="00F1060B" w:rsidRPr="00081566" w:rsidRDefault="00F1060B" w:rsidP="00D92C8F">
      <w:pPr>
        <w:jc w:val="center"/>
        <w:rPr>
          <w:sz w:val="16"/>
          <w:szCs w:val="16"/>
        </w:rPr>
      </w:pPr>
    </w:p>
    <w:p w:rsidR="00F1060B" w:rsidRDefault="00F1060B" w:rsidP="00D92C8F">
      <w:pPr>
        <w:jc w:val="center"/>
        <w:rPr>
          <w:sz w:val="16"/>
          <w:szCs w:val="16"/>
        </w:rPr>
      </w:pPr>
    </w:p>
    <w:p w:rsidR="00F1060B" w:rsidRDefault="00F1060B" w:rsidP="00D92C8F">
      <w:pPr>
        <w:jc w:val="center"/>
        <w:rPr>
          <w:sz w:val="16"/>
          <w:szCs w:val="16"/>
        </w:rPr>
      </w:pPr>
    </w:p>
    <w:p w:rsidR="00F1060B" w:rsidRPr="00081566" w:rsidRDefault="00F1060B" w:rsidP="00D92C8F">
      <w:pPr>
        <w:jc w:val="center"/>
        <w:rPr>
          <w:sz w:val="16"/>
          <w:szCs w:val="16"/>
        </w:rPr>
      </w:pPr>
    </w:p>
    <w:p w:rsidR="00F1060B" w:rsidRDefault="00F1060B" w:rsidP="00D34D57">
      <w:pPr>
        <w:rPr>
          <w:rFonts w:ascii="Arial Narrow" w:hAnsi="Arial Narrow" w:cs="Arial Narrow"/>
          <w:sz w:val="20"/>
          <w:szCs w:val="20"/>
        </w:rPr>
      </w:pPr>
    </w:p>
    <w:p w:rsidR="00F1060B" w:rsidRDefault="00F1060B" w:rsidP="00D34D57">
      <w:pPr>
        <w:rPr>
          <w:rFonts w:ascii="Arial Narrow" w:hAnsi="Arial Narrow" w:cs="Arial Narrow"/>
          <w:sz w:val="20"/>
          <w:szCs w:val="20"/>
        </w:rPr>
      </w:pPr>
    </w:p>
    <w:p w:rsidR="00F1060B" w:rsidRPr="00D92C8F" w:rsidRDefault="00F1060B" w:rsidP="00F145D4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Załącznik 3/3 do SIWZ</w:t>
      </w:r>
    </w:p>
    <w:p w:rsidR="00F1060B" w:rsidRPr="00C61F5D" w:rsidRDefault="00F1060B" w:rsidP="00F145D4">
      <w:pPr>
        <w:jc w:val="center"/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 w:rsidRPr="00D92C8F">
        <w:rPr>
          <w:rFonts w:ascii="Arial Narrow" w:hAnsi="Arial Narrow" w:cs="Arial Narrow"/>
          <w:b/>
          <w:bCs/>
          <w:sz w:val="20"/>
          <w:szCs w:val="20"/>
        </w:rPr>
        <w:t xml:space="preserve">PARAMETRY </w:t>
      </w:r>
      <w:r>
        <w:rPr>
          <w:rFonts w:ascii="Arial Narrow" w:hAnsi="Arial Narrow" w:cs="Arial Narrow"/>
          <w:b/>
          <w:bCs/>
          <w:sz w:val="20"/>
          <w:szCs w:val="20"/>
        </w:rPr>
        <w:t>DODATKOWO OCENIANE</w:t>
      </w:r>
      <w:r w:rsidRPr="00D92C8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C822E8">
        <w:rPr>
          <w:rFonts w:ascii="Arial Narrow" w:hAnsi="Arial Narrow" w:cs="Arial Narrow"/>
          <w:b/>
          <w:bCs/>
          <w:sz w:val="20"/>
          <w:szCs w:val="20"/>
        </w:rPr>
        <w:t>(dot.</w:t>
      </w:r>
      <w:r w:rsidRPr="00D92C8F">
        <w:rPr>
          <w:rFonts w:ascii="Arial Narrow" w:hAnsi="Arial Narrow" w:cs="Arial Narrow"/>
          <w:b/>
          <w:bCs/>
          <w:sz w:val="20"/>
          <w:szCs w:val="20"/>
        </w:rPr>
        <w:t xml:space="preserve"> aparatu</w:t>
      </w:r>
      <w:r w:rsidR="00C822E8">
        <w:rPr>
          <w:rFonts w:ascii="Arial Narrow" w:hAnsi="Arial Narrow" w:cs="Arial Narrow"/>
          <w:b/>
          <w:bCs/>
          <w:sz w:val="20"/>
          <w:szCs w:val="20"/>
        </w:rPr>
        <w:t>)</w:t>
      </w:r>
      <w:r w:rsidRPr="00D92C8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F1060B" w:rsidRPr="00D92C8F" w:rsidRDefault="00F1060B" w:rsidP="00F145D4">
      <w:pPr>
        <w:jc w:val="both"/>
        <w:rPr>
          <w:rFonts w:ascii="Arial Narrow" w:hAnsi="Arial Narrow" w:cs="Arial Narrow"/>
          <w:sz w:val="20"/>
          <w:szCs w:val="20"/>
          <w:lang w:eastAsia="zh-CN"/>
        </w:rPr>
      </w:pPr>
    </w:p>
    <w:tbl>
      <w:tblPr>
        <w:tblW w:w="99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116"/>
        <w:gridCol w:w="1105"/>
        <w:gridCol w:w="1163"/>
      </w:tblGrid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 xml:space="preserve">Wymagane graniczne parametry analizatora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Parametry oferowane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EB0AEF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Odpowiedź:</w:t>
            </w:r>
          </w:p>
          <w:p w:rsidR="00F1060B" w:rsidRPr="00A72DBD" w:rsidRDefault="00F1060B" w:rsidP="00DB540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TAK/NIE</w:t>
            </w: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Możliwość wykonania testu identyfikacji i </w:t>
            </w:r>
            <w:proofErr w:type="spellStart"/>
            <w:r w:rsidRPr="00A72DBD">
              <w:rPr>
                <w:rFonts w:ascii="Arial Narrow" w:hAnsi="Arial Narrow" w:cs="Arial Narrow"/>
                <w:sz w:val="18"/>
                <w:szCs w:val="18"/>
              </w:rPr>
              <w:t>lekowrażliwości</w:t>
            </w:r>
            <w:proofErr w:type="spellEnd"/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 z próbki o gęstości zawiesiny bakteryjnej 0.25 </w:t>
            </w:r>
            <w:proofErr w:type="spellStart"/>
            <w:r w:rsidRPr="00A72DBD">
              <w:rPr>
                <w:rFonts w:ascii="Arial Narrow" w:hAnsi="Arial Narrow" w:cs="Arial Narrow"/>
                <w:sz w:val="18"/>
                <w:szCs w:val="18"/>
              </w:rPr>
              <w:t>McF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 – 10 pkt</w:t>
            </w:r>
            <w:r w:rsidRPr="00A72DBD">
              <w:rPr>
                <w:rFonts w:ascii="Arial Narrow" w:hAnsi="Arial Narrow" w:cs="Arial Narrow"/>
                <w:sz w:val="18"/>
                <w:szCs w:val="18"/>
              </w:rPr>
              <w:br/>
              <w:t>NIE –    0 pkt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Możliwość wykonania testu identyfikacji i </w:t>
            </w:r>
            <w:proofErr w:type="spellStart"/>
            <w:r w:rsidRPr="00A72DBD">
              <w:rPr>
                <w:rFonts w:ascii="Arial Narrow" w:hAnsi="Arial Narrow" w:cs="Arial Narrow"/>
                <w:sz w:val="18"/>
                <w:szCs w:val="18"/>
              </w:rPr>
              <w:t>lekowrażliwości</w:t>
            </w:r>
            <w:proofErr w:type="spellEnd"/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 bezpośrednio z pozytywnych podłoży płynnych do posiewu krwi (bezpośrednia inokulacja)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 – 20 pkt</w:t>
            </w:r>
            <w:r w:rsidRPr="00A72DBD">
              <w:rPr>
                <w:rFonts w:ascii="Arial Narrow" w:hAnsi="Arial Narrow" w:cs="Arial Narrow"/>
                <w:sz w:val="18"/>
                <w:szCs w:val="18"/>
              </w:rPr>
              <w:br/>
              <w:t>NIE – 0 pkt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Dostępność paneli o rozszerzonym składzie antybiotykowym (co najmniej 28 leków w 90 studzienkach testowych), umożliwiających oznaczanie bakterii Gram (-) lub Gram (+)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4A196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 – 10 pkt</w:t>
            </w:r>
            <w:r w:rsidRPr="00A72DBD">
              <w:rPr>
                <w:rFonts w:ascii="Arial Narrow" w:hAnsi="Arial Narrow" w:cs="Arial Narrow"/>
                <w:sz w:val="18"/>
                <w:szCs w:val="18"/>
              </w:rPr>
              <w:br/>
              <w:t>NIE   – 0 pkt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4A1961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Dostępność paneli o rozszerzonym składzie antybiotykowym umożliwiających wykrycie bakterii Gram (-) produkujących </w:t>
            </w:r>
            <w:proofErr w:type="spellStart"/>
            <w:r w:rsidRPr="00A72DBD">
              <w:rPr>
                <w:rFonts w:ascii="Arial Narrow" w:hAnsi="Arial Narrow" w:cs="Arial Narrow"/>
                <w:sz w:val="18"/>
                <w:szCs w:val="18"/>
              </w:rPr>
              <w:t>karbapenemazy</w:t>
            </w:r>
            <w:proofErr w:type="spellEnd"/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 (z określeniem typu </w:t>
            </w:r>
            <w:proofErr w:type="spellStart"/>
            <w:r w:rsidRPr="00A72DBD">
              <w:rPr>
                <w:rFonts w:ascii="Arial Narrow" w:hAnsi="Arial Narrow" w:cs="Arial Narrow"/>
                <w:sz w:val="18"/>
                <w:szCs w:val="18"/>
              </w:rPr>
              <w:t>karbapenemazy</w:t>
            </w:r>
            <w:proofErr w:type="spellEnd"/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 wg klasyfikacji </w:t>
            </w:r>
            <w:proofErr w:type="spellStart"/>
            <w:r w:rsidRPr="00A72DBD">
              <w:rPr>
                <w:rFonts w:ascii="Arial Narrow" w:hAnsi="Arial Narrow" w:cs="Arial Narrow"/>
                <w:sz w:val="18"/>
                <w:szCs w:val="18"/>
              </w:rPr>
              <w:t>Amblera</w:t>
            </w:r>
            <w:proofErr w:type="spellEnd"/>
            <w:r w:rsidRPr="00A72DBD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 – 10 pkt</w:t>
            </w:r>
            <w:r w:rsidRPr="00A72DBD">
              <w:rPr>
                <w:rFonts w:ascii="Arial Narrow" w:hAnsi="Arial Narrow" w:cs="Arial Narrow"/>
                <w:sz w:val="18"/>
                <w:szCs w:val="18"/>
              </w:rPr>
              <w:br/>
              <w:t>NIE –    0 pkt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Odczyt testów </w:t>
            </w:r>
            <w:proofErr w:type="spellStart"/>
            <w:r w:rsidRPr="00A72DBD">
              <w:rPr>
                <w:rFonts w:ascii="Arial Narrow" w:hAnsi="Arial Narrow" w:cs="Arial Narrow"/>
                <w:sz w:val="18"/>
                <w:szCs w:val="18"/>
              </w:rPr>
              <w:t>lekowrażliwości</w:t>
            </w:r>
            <w:proofErr w:type="spellEnd"/>
            <w:r w:rsidRPr="00A72DBD">
              <w:rPr>
                <w:rFonts w:ascii="Arial Narrow" w:hAnsi="Arial Narrow" w:cs="Arial Narrow"/>
                <w:sz w:val="18"/>
                <w:szCs w:val="18"/>
              </w:rPr>
              <w:t xml:space="preserve"> oparty o system podwójnych wskaźników (dwie różne, uzupełniające się metody detekcji, intensywność metabolizmu drobnoustrojów)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TAK-  10 pkt</w:t>
            </w:r>
            <w:r w:rsidRPr="00A72DBD">
              <w:rPr>
                <w:rFonts w:ascii="Arial Narrow" w:hAnsi="Arial Narrow" w:cs="Arial Narrow"/>
                <w:sz w:val="18"/>
                <w:szCs w:val="18"/>
              </w:rPr>
              <w:br/>
              <w:t>NIE –   0 pkt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Oprogramowanie aparatu w języku polskim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 -  30 pkt</w:t>
            </w:r>
            <w:r w:rsidRPr="00A72DBD">
              <w:rPr>
                <w:rFonts w:ascii="Arial Narrow" w:hAnsi="Arial Narrow" w:cs="Arial Narrow"/>
                <w:sz w:val="18"/>
                <w:szCs w:val="18"/>
              </w:rPr>
              <w:br/>
              <w:t>NIE  -  0 pkt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060B" w:rsidRPr="00A72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2DBD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System z możliwością powiększania o kolejne moduły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72DBD">
              <w:rPr>
                <w:rFonts w:ascii="Arial Narrow" w:hAnsi="Arial Narrow" w:cs="Arial Narrow"/>
                <w:sz w:val="18"/>
                <w:szCs w:val="18"/>
              </w:rPr>
              <w:t>TAK - 10 pkt</w:t>
            </w:r>
            <w:r w:rsidRPr="00A72DBD">
              <w:rPr>
                <w:rFonts w:ascii="Arial Narrow" w:hAnsi="Arial Narrow" w:cs="Arial Narrow"/>
                <w:sz w:val="18"/>
                <w:szCs w:val="18"/>
              </w:rPr>
              <w:br/>
              <w:t>NIE –  0 pkt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B" w:rsidRPr="00A72DBD" w:rsidRDefault="00F1060B" w:rsidP="00DB540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060B" w:rsidRPr="00D92C8F" w:rsidRDefault="00F1060B" w:rsidP="00F145D4">
      <w:pPr>
        <w:jc w:val="center"/>
        <w:rPr>
          <w:rFonts w:ascii="Arial Narrow" w:hAnsi="Arial Narrow" w:cs="Arial Narrow"/>
          <w:sz w:val="20"/>
          <w:szCs w:val="20"/>
        </w:rPr>
      </w:pPr>
    </w:p>
    <w:p w:rsidR="00F1060B" w:rsidRPr="00D92C8F" w:rsidRDefault="00F1060B" w:rsidP="00F145D4">
      <w:pPr>
        <w:tabs>
          <w:tab w:val="left" w:pos="9000"/>
        </w:tabs>
        <w:rPr>
          <w:rFonts w:ascii="Arial Narrow" w:hAnsi="Arial Narrow" w:cs="Arial Narrow"/>
          <w:sz w:val="20"/>
          <w:szCs w:val="20"/>
          <w:lang w:eastAsia="zh-CN"/>
        </w:rPr>
      </w:pPr>
    </w:p>
    <w:p w:rsidR="00F1060B" w:rsidRPr="00D92C8F" w:rsidRDefault="00F1060B" w:rsidP="00F145D4">
      <w:pPr>
        <w:jc w:val="both"/>
        <w:rPr>
          <w:rFonts w:ascii="Arial Narrow" w:hAnsi="Arial Narrow" w:cs="Arial Narrow"/>
          <w:b/>
          <w:bCs/>
          <w:sz w:val="20"/>
          <w:szCs w:val="20"/>
          <w:lang w:eastAsia="zh-CN"/>
        </w:rPr>
      </w:pPr>
    </w:p>
    <w:p w:rsidR="00F1060B" w:rsidRPr="00D92C8F" w:rsidRDefault="00F1060B" w:rsidP="00F145D4">
      <w:pPr>
        <w:jc w:val="both"/>
        <w:rPr>
          <w:rFonts w:ascii="Arial Narrow" w:hAnsi="Arial Narrow" w:cs="Arial Narrow"/>
          <w:sz w:val="20"/>
          <w:szCs w:val="20"/>
          <w:lang w:eastAsia="zh-CN"/>
        </w:rPr>
      </w:pPr>
      <w:r w:rsidRPr="00D92C8F">
        <w:rPr>
          <w:rFonts w:ascii="Arial Narrow" w:hAnsi="Arial Narrow" w:cs="Arial Narrow"/>
          <w:sz w:val="20"/>
          <w:szCs w:val="20"/>
          <w:lang w:eastAsia="zh-CN"/>
        </w:rPr>
        <w:t>...........................................................</w:t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ab/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ab/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ab/>
      </w:r>
      <w:r>
        <w:rPr>
          <w:rFonts w:ascii="Arial Narrow" w:hAnsi="Arial Narrow" w:cs="Arial Narrow"/>
          <w:sz w:val="20"/>
          <w:szCs w:val="20"/>
          <w:lang w:eastAsia="zh-CN"/>
        </w:rPr>
        <w:t xml:space="preserve">          </w:t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>...........................................................................</w:t>
      </w:r>
      <w:r>
        <w:rPr>
          <w:rFonts w:ascii="Arial Narrow" w:hAnsi="Arial Narrow" w:cs="Arial Narrow"/>
          <w:sz w:val="20"/>
          <w:szCs w:val="20"/>
          <w:lang w:eastAsia="zh-CN"/>
        </w:rPr>
        <w:t>.................</w:t>
      </w:r>
    </w:p>
    <w:p w:rsidR="00F1060B" w:rsidRPr="00D92C8F" w:rsidRDefault="00F1060B" w:rsidP="00F145D4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zh-CN"/>
        </w:rPr>
        <w:t xml:space="preserve">             </w:t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>miej</w:t>
      </w:r>
      <w:r>
        <w:rPr>
          <w:rFonts w:ascii="Arial Narrow" w:hAnsi="Arial Narrow" w:cs="Arial Narrow"/>
          <w:sz w:val="20"/>
          <w:szCs w:val="20"/>
          <w:lang w:eastAsia="zh-CN"/>
        </w:rPr>
        <w:t>scowość, data</w:t>
      </w:r>
      <w:r>
        <w:rPr>
          <w:rFonts w:ascii="Arial Narrow" w:hAnsi="Arial Narrow" w:cs="Arial Narrow"/>
          <w:sz w:val="20"/>
          <w:szCs w:val="20"/>
          <w:lang w:eastAsia="zh-CN"/>
        </w:rPr>
        <w:tab/>
      </w:r>
      <w:r>
        <w:rPr>
          <w:rFonts w:ascii="Arial Narrow" w:hAnsi="Arial Narrow" w:cs="Arial Narrow"/>
          <w:sz w:val="20"/>
          <w:szCs w:val="20"/>
          <w:lang w:eastAsia="zh-CN"/>
        </w:rPr>
        <w:tab/>
      </w:r>
      <w:r>
        <w:rPr>
          <w:rFonts w:ascii="Arial Narrow" w:hAnsi="Arial Narrow" w:cs="Arial Narrow"/>
          <w:sz w:val="20"/>
          <w:szCs w:val="20"/>
          <w:lang w:eastAsia="zh-CN"/>
        </w:rPr>
        <w:tab/>
      </w:r>
      <w:r>
        <w:rPr>
          <w:rFonts w:ascii="Arial Narrow" w:hAnsi="Arial Narrow" w:cs="Arial Narrow"/>
          <w:sz w:val="20"/>
          <w:szCs w:val="20"/>
          <w:lang w:eastAsia="zh-CN"/>
        </w:rPr>
        <w:tab/>
        <w:t xml:space="preserve">          </w:t>
      </w:r>
      <w:r w:rsidRPr="00D92C8F">
        <w:rPr>
          <w:rFonts w:ascii="Arial Narrow" w:hAnsi="Arial Narrow" w:cs="Arial Narrow"/>
          <w:sz w:val="20"/>
          <w:szCs w:val="20"/>
          <w:lang w:eastAsia="zh-CN"/>
        </w:rPr>
        <w:t xml:space="preserve"> podpis osoby upoważnionej do reprezentacji </w:t>
      </w:r>
      <w:r>
        <w:rPr>
          <w:rFonts w:ascii="Arial Narrow" w:hAnsi="Arial Narrow" w:cs="Arial Narrow"/>
          <w:sz w:val="20"/>
          <w:szCs w:val="20"/>
          <w:lang w:eastAsia="zh-CN"/>
        </w:rPr>
        <w:t>Wykonawcy</w:t>
      </w:r>
    </w:p>
    <w:p w:rsidR="00F1060B" w:rsidRPr="00081566" w:rsidRDefault="00F1060B" w:rsidP="00F145D4">
      <w:pPr>
        <w:jc w:val="center"/>
        <w:rPr>
          <w:sz w:val="16"/>
          <w:szCs w:val="16"/>
        </w:rPr>
      </w:pPr>
    </w:p>
    <w:p w:rsidR="00F1060B" w:rsidRPr="00081566" w:rsidRDefault="00F1060B" w:rsidP="00F145D4">
      <w:pPr>
        <w:jc w:val="center"/>
        <w:rPr>
          <w:sz w:val="16"/>
          <w:szCs w:val="16"/>
        </w:rPr>
      </w:pPr>
    </w:p>
    <w:p w:rsidR="00F1060B" w:rsidRDefault="00F1060B" w:rsidP="00F145D4">
      <w:pPr>
        <w:rPr>
          <w:rFonts w:ascii="Arial Narrow" w:hAnsi="Arial Narrow" w:cs="Arial Narrow"/>
          <w:sz w:val="20"/>
          <w:szCs w:val="20"/>
        </w:rPr>
      </w:pPr>
    </w:p>
    <w:p w:rsidR="00F1060B" w:rsidRDefault="00F1060B" w:rsidP="00F145D4">
      <w:pPr>
        <w:rPr>
          <w:rFonts w:ascii="Arial Narrow" w:hAnsi="Arial Narrow" w:cs="Arial Narrow"/>
          <w:sz w:val="20"/>
          <w:szCs w:val="20"/>
        </w:rPr>
      </w:pPr>
    </w:p>
    <w:p w:rsidR="00F1060B" w:rsidRDefault="00F1060B" w:rsidP="00F145D4">
      <w:pPr>
        <w:rPr>
          <w:rFonts w:ascii="Arial Narrow" w:hAnsi="Arial Narrow" w:cs="Arial Narrow"/>
          <w:sz w:val="20"/>
          <w:szCs w:val="20"/>
        </w:rPr>
      </w:pPr>
    </w:p>
    <w:p w:rsidR="00F1060B" w:rsidRDefault="00F1060B" w:rsidP="00F145D4">
      <w:pPr>
        <w:rPr>
          <w:rFonts w:ascii="Arial Narrow" w:hAnsi="Arial Narrow" w:cs="Arial Narrow"/>
          <w:sz w:val="20"/>
          <w:szCs w:val="20"/>
        </w:rPr>
      </w:pPr>
    </w:p>
    <w:p w:rsidR="00F1060B" w:rsidRDefault="00F1060B" w:rsidP="00F145D4">
      <w:pPr>
        <w:rPr>
          <w:rFonts w:ascii="Arial Narrow" w:hAnsi="Arial Narrow" w:cs="Arial Narrow"/>
          <w:sz w:val="20"/>
          <w:szCs w:val="20"/>
        </w:rPr>
      </w:pPr>
    </w:p>
    <w:p w:rsidR="00F1060B" w:rsidRDefault="00F1060B" w:rsidP="00F145D4">
      <w:pPr>
        <w:rPr>
          <w:rFonts w:ascii="Arial Narrow" w:hAnsi="Arial Narrow" w:cs="Arial Narrow"/>
          <w:sz w:val="20"/>
          <w:szCs w:val="20"/>
        </w:rPr>
        <w:sectPr w:rsidR="00F1060B" w:rsidSect="00D34D57">
          <w:headerReference w:type="default" r:id="rId13"/>
          <w:footerReference w:type="default" r:id="rId14"/>
          <w:pgSz w:w="11906" w:h="16838"/>
          <w:pgMar w:top="1418" w:right="567" w:bottom="567" w:left="1418" w:header="709" w:footer="318" w:gutter="0"/>
          <w:cols w:space="708"/>
          <w:docGrid w:linePitch="360"/>
        </w:sectPr>
      </w:pPr>
    </w:p>
    <w:p w:rsidR="00F1060B" w:rsidRDefault="00F1060B" w:rsidP="00D34D57">
      <w:pPr>
        <w:rPr>
          <w:rFonts w:ascii="Arial Narrow" w:hAnsi="Arial Narrow" w:cs="Arial Narrow"/>
          <w:sz w:val="20"/>
          <w:szCs w:val="20"/>
        </w:rPr>
        <w:sectPr w:rsidR="00F1060B" w:rsidSect="00D34D57">
          <w:headerReference w:type="default" r:id="rId15"/>
          <w:footerReference w:type="default" r:id="rId16"/>
          <w:pgSz w:w="11906" w:h="16838"/>
          <w:pgMar w:top="1418" w:right="567" w:bottom="567" w:left="1418" w:header="709" w:footer="318" w:gutter="0"/>
          <w:cols w:space="708"/>
          <w:docGrid w:linePitch="360"/>
        </w:sectPr>
      </w:pPr>
    </w:p>
    <w:p w:rsidR="00F1060B" w:rsidRPr="006C4831" w:rsidRDefault="00F1060B" w:rsidP="002D71C0">
      <w:pPr>
        <w:jc w:val="right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 xml:space="preserve">Załącznik nr </w:t>
      </w:r>
      <w:r>
        <w:rPr>
          <w:rFonts w:ascii="Arial Narrow" w:hAnsi="Arial Narrow" w:cs="Arial Narrow"/>
        </w:rPr>
        <w:t>4</w:t>
      </w:r>
      <w:r w:rsidRPr="00AB0EC6">
        <w:rPr>
          <w:rFonts w:ascii="Arial Narrow" w:hAnsi="Arial Narrow" w:cs="Arial Narrow"/>
        </w:rPr>
        <w:t xml:space="preserve"> do SIWZ</w:t>
      </w:r>
    </w:p>
    <w:p w:rsidR="00F1060B" w:rsidRPr="00AB0EC6" w:rsidRDefault="00F1060B" w:rsidP="002D71C0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AB0EC6">
        <w:rPr>
          <w:rFonts w:ascii="Arial Narrow" w:hAnsi="Arial Narrow" w:cs="Arial Narrow"/>
          <w:b/>
          <w:bCs/>
        </w:rPr>
        <w:t>Oświadczenie wykonawcy składane na podstawie</w:t>
      </w:r>
    </w:p>
    <w:p w:rsidR="00F1060B" w:rsidRPr="00AB0EC6" w:rsidRDefault="00F1060B" w:rsidP="002D71C0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AB0EC6">
        <w:rPr>
          <w:rFonts w:ascii="Arial Narrow" w:hAnsi="Arial Narrow" w:cs="Arial Narrow"/>
          <w:b/>
          <w:bCs/>
        </w:rPr>
        <w:t>art. 25a ustawy – dotyczące spełniania</w:t>
      </w:r>
      <w:r>
        <w:rPr>
          <w:rFonts w:ascii="Arial Narrow" w:hAnsi="Arial Narrow" w:cs="Arial Narrow"/>
          <w:b/>
          <w:bCs/>
        </w:rPr>
        <w:t xml:space="preserve"> warunków udziału w postępowaniu </w:t>
      </w:r>
    </w:p>
    <w:p w:rsidR="00F1060B" w:rsidRPr="00AB0EC6" w:rsidRDefault="00F1060B" w:rsidP="002D71C0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 xml:space="preserve">Składając ofertę w postępowaniu o udzielenie zamówienia publicznego na </w:t>
      </w:r>
      <w:r>
        <w:rPr>
          <w:rFonts w:ascii="Arial Narrow" w:hAnsi="Arial Narrow" w:cs="Arial Narrow"/>
          <w:b/>
          <w:bCs/>
        </w:rPr>
        <w:t>dostawę</w:t>
      </w:r>
      <w:r w:rsidRPr="002D71C0">
        <w:rPr>
          <w:rFonts w:ascii="Arial Narrow" w:hAnsi="Arial Narrow" w:cs="Arial Narrow"/>
          <w:b/>
          <w:bCs/>
        </w:rPr>
        <w:t xml:space="preserve"> </w:t>
      </w:r>
      <w:r w:rsidRPr="00EB0AEF">
        <w:rPr>
          <w:rFonts w:ascii="Arial Narrow" w:hAnsi="Arial Narrow" w:cs="Arial Narrow"/>
          <w:b/>
          <w:bCs/>
        </w:rPr>
        <w:t xml:space="preserve">odczynników do identyfikacji i oznaczania </w:t>
      </w:r>
      <w:r w:rsidRPr="00EB0AEF">
        <w:rPr>
          <w:rFonts w:ascii="Arial Narrow" w:hAnsi="Arial Narrow" w:cs="Arial Narrow"/>
          <w:b/>
          <w:bCs/>
        </w:rPr>
        <w:br/>
      </w:r>
      <w:proofErr w:type="spellStart"/>
      <w:r w:rsidRPr="00EB0AEF">
        <w:rPr>
          <w:rFonts w:ascii="Arial Narrow" w:hAnsi="Arial Narrow" w:cs="Arial Narrow"/>
          <w:b/>
          <w:bCs/>
        </w:rPr>
        <w:t>lekowrażliwości</w:t>
      </w:r>
      <w:proofErr w:type="spellEnd"/>
      <w:r w:rsidRPr="00EB0AEF">
        <w:rPr>
          <w:rFonts w:ascii="Arial Narrow" w:hAnsi="Arial Narrow" w:cs="Arial Narrow"/>
          <w:b/>
          <w:bCs/>
        </w:rPr>
        <w:t xml:space="preserve">  drobnoustrojów  wraz z dzierżawą aparatu na potrzeby Zakładu Mikrobiologii Klinicznej Uniwersyteckiego Szpitala Dziecięcego w Krakowie</w:t>
      </w:r>
      <w:r w:rsidRPr="00AB0EC6">
        <w:rPr>
          <w:rFonts w:ascii="Arial Narrow" w:hAnsi="Arial Narrow" w:cs="Arial Narrow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Arial Narrow"/>
        </w:rPr>
        <w:t>144 000</w:t>
      </w:r>
      <w:r w:rsidRPr="00AB0EC6">
        <w:rPr>
          <w:rFonts w:ascii="Arial Narrow" w:hAnsi="Arial Narrow" w:cs="Arial Narrow"/>
        </w:rPr>
        <w:t xml:space="preserve"> euro, oświadczam, że Wykonawca: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AB0EC6">
        <w:rPr>
          <w:rFonts w:ascii="Arial Narrow" w:hAnsi="Arial Narrow" w:cs="Arial Narrow"/>
        </w:rPr>
        <w:t>….................................................................................................................................................................................</w:t>
      </w:r>
    </w:p>
    <w:p w:rsidR="00F1060B" w:rsidRPr="00AB0EC6" w:rsidRDefault="00F1060B" w:rsidP="002D71C0">
      <w:pPr>
        <w:spacing w:after="0"/>
        <w:ind w:left="708" w:firstLine="708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(NALEŻY PODAĆ ZAREJESTROWANĄ PEŁNĄ NAZWĘ WYKONAWCY)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</w:t>
      </w:r>
      <w:r w:rsidRPr="00AB0EC6">
        <w:rPr>
          <w:rFonts w:ascii="Arial Narrow" w:hAnsi="Arial Narrow" w:cs="Arial Narrow"/>
        </w:rPr>
        <w:t>z siedzibą w</w:t>
      </w: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AB0EC6">
        <w:rPr>
          <w:rFonts w:ascii="Arial Narrow" w:hAnsi="Arial Narrow" w:cs="Arial Narrow"/>
        </w:rPr>
        <w:t>….................................................................................................................................................................................</w:t>
      </w:r>
    </w:p>
    <w:p w:rsidR="00F1060B" w:rsidRPr="00AB0EC6" w:rsidRDefault="00F1060B" w:rsidP="002D71C0">
      <w:pPr>
        <w:spacing w:after="0"/>
        <w:ind w:left="2124" w:firstLine="708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(NALEŻY PODAĆ ZAREJESTROWANY ADRES)</w:t>
      </w: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AB0EC6">
        <w:rPr>
          <w:rFonts w:ascii="Arial Narrow" w:hAnsi="Arial Narrow" w:cs="Arial Narrow"/>
        </w:rPr>
        <w:t>….................................................................................................................................................................................</w:t>
      </w:r>
    </w:p>
    <w:p w:rsidR="00F1060B" w:rsidRPr="00AB0EC6" w:rsidRDefault="00F1060B" w:rsidP="002D71C0">
      <w:pPr>
        <w:spacing w:after="0"/>
        <w:ind w:left="2124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(NR TELEFONU, FAX, ADRES POCZTY ELEKTRONICZNEJ)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spełnia warunki udziału w postępowaniu określone przez Zamawiającego w Rozdziale V Specyfikacji Istotnych Warunków Zamówienia.</w:t>
      </w: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……….................., dnia ……………… 201</w:t>
      </w:r>
      <w:r>
        <w:rPr>
          <w:rFonts w:ascii="Arial Narrow" w:hAnsi="Arial Narrow" w:cs="Arial Narrow"/>
        </w:rPr>
        <w:t>9</w:t>
      </w:r>
      <w:r w:rsidRPr="00AB0EC6">
        <w:rPr>
          <w:rFonts w:ascii="Arial Narrow" w:hAnsi="Arial Narrow" w:cs="Arial Narrow"/>
        </w:rPr>
        <w:t xml:space="preserve"> r.</w:t>
      </w:r>
      <w:r w:rsidRPr="00AB0EC6">
        <w:rPr>
          <w:rFonts w:ascii="Arial Narrow" w:hAnsi="Arial Narrow" w:cs="Arial Narrow"/>
        </w:rPr>
        <w:tab/>
        <w:t>………….........................................................................</w:t>
      </w:r>
    </w:p>
    <w:p w:rsidR="00F1060B" w:rsidRPr="00AB0EC6" w:rsidRDefault="00F1060B" w:rsidP="002D71C0">
      <w:pPr>
        <w:spacing w:after="0"/>
        <w:ind w:left="4248" w:firstLine="708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/pieczęć i podpis osoby upoważnionej/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AB0EC6">
        <w:rPr>
          <w:rFonts w:ascii="Arial Narrow" w:hAnsi="Arial Narrow" w:cs="Arial Narrow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Arial Narrow"/>
        </w:rPr>
        <w:t xml:space="preserve"> </w:t>
      </w:r>
      <w:r w:rsidRPr="00AB0EC6">
        <w:rPr>
          <w:rFonts w:ascii="Arial Narrow" w:hAnsi="Arial Narrow" w:cs="Arial Narrow"/>
        </w:rPr>
        <w:t>Zamawiającego w Rozdziale V Specyfikacji Istotnych Warunków Zamówienia, polega na zasobach następujących podmiotów: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………………………………………………………………………………………………..........................................,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w następującym zakresie: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………………………………………………………………………………………………..........................................,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 w:line="240" w:lineRule="auto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……….....</w:t>
      </w:r>
      <w:r>
        <w:rPr>
          <w:rFonts w:ascii="Arial Narrow" w:hAnsi="Arial Narrow" w:cs="Arial Narrow"/>
        </w:rPr>
        <w:t xml:space="preserve">............., dnia ……………… 2019 </w:t>
      </w:r>
      <w:r w:rsidRPr="00AB0EC6">
        <w:rPr>
          <w:rFonts w:ascii="Arial Narrow" w:hAnsi="Arial Narrow" w:cs="Arial Narrow"/>
        </w:rPr>
        <w:t xml:space="preserve">r. </w:t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  <w:t>…………..................................................................</w:t>
      </w:r>
    </w:p>
    <w:p w:rsidR="00F1060B" w:rsidRPr="00AB0EC6" w:rsidRDefault="00F1060B" w:rsidP="002D71C0">
      <w:pPr>
        <w:spacing w:after="0" w:line="240" w:lineRule="auto"/>
        <w:ind w:left="4956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 xml:space="preserve">           /pieczęć i podpis osoby upoważnionej/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Arial Narrow"/>
        </w:rPr>
        <w:t xml:space="preserve"> przy przedstawieniu informacji. 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……….................., dnia ……………… 201</w:t>
      </w:r>
      <w:r>
        <w:rPr>
          <w:rFonts w:ascii="Arial Narrow" w:hAnsi="Arial Narrow" w:cs="Arial Narrow"/>
        </w:rPr>
        <w:t>9</w:t>
      </w:r>
      <w:r w:rsidRPr="00AB0EC6">
        <w:rPr>
          <w:rFonts w:ascii="Arial Narrow" w:hAnsi="Arial Narrow" w:cs="Arial Narrow"/>
        </w:rPr>
        <w:t xml:space="preserve"> r. </w:t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  <w:t>…………..................................................................</w:t>
      </w:r>
    </w:p>
    <w:p w:rsidR="00F1060B" w:rsidRDefault="00F1060B" w:rsidP="002D71C0">
      <w:pPr>
        <w:spacing w:after="0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  <w:t xml:space="preserve">    </w:t>
      </w:r>
      <w:r>
        <w:rPr>
          <w:rFonts w:ascii="Arial Narrow" w:hAnsi="Arial Narrow" w:cs="Arial Narrow"/>
        </w:rPr>
        <w:t xml:space="preserve">  </w:t>
      </w:r>
      <w:r w:rsidRPr="00AB0EC6">
        <w:rPr>
          <w:rFonts w:ascii="Arial Narrow" w:hAnsi="Arial Narrow" w:cs="Arial Narrow"/>
        </w:rPr>
        <w:t xml:space="preserve">    /piec</w:t>
      </w:r>
      <w:r>
        <w:rPr>
          <w:rFonts w:ascii="Arial Narrow" w:hAnsi="Arial Narrow" w:cs="Arial Narrow"/>
        </w:rPr>
        <w:t>zęć i podpis osoby upoważnionej</w:t>
      </w:r>
    </w:p>
    <w:p w:rsidR="00F1060B" w:rsidRDefault="00F1060B" w:rsidP="002D71C0">
      <w:pPr>
        <w:jc w:val="right"/>
        <w:rPr>
          <w:rFonts w:ascii="Arial Narrow" w:hAnsi="Arial Narrow" w:cs="Arial Narrow"/>
        </w:rPr>
      </w:pPr>
    </w:p>
    <w:p w:rsidR="00F1060B" w:rsidRDefault="00F1060B" w:rsidP="002D71C0">
      <w:pPr>
        <w:jc w:val="right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right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 xml:space="preserve">Załącznik nr </w:t>
      </w:r>
      <w:r>
        <w:rPr>
          <w:rFonts w:ascii="Arial Narrow" w:hAnsi="Arial Narrow" w:cs="Arial Narrow"/>
        </w:rPr>
        <w:t>4</w:t>
      </w:r>
      <w:r w:rsidRPr="00AB0EC6">
        <w:rPr>
          <w:rFonts w:ascii="Arial Narrow" w:hAnsi="Arial Narrow" w:cs="Arial Narrow"/>
        </w:rPr>
        <w:t>a do SIWZ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/>
        <w:jc w:val="center"/>
        <w:rPr>
          <w:rFonts w:ascii="Arial Narrow" w:hAnsi="Arial Narrow" w:cs="Arial Narrow"/>
          <w:b/>
          <w:bCs/>
        </w:rPr>
      </w:pPr>
      <w:r w:rsidRPr="00AB0EC6">
        <w:rPr>
          <w:rFonts w:ascii="Arial Narrow" w:hAnsi="Arial Narrow" w:cs="Arial Narrow"/>
          <w:b/>
          <w:bCs/>
        </w:rPr>
        <w:t>Oświadczenie wykonawcy składane na podstawie</w:t>
      </w:r>
    </w:p>
    <w:p w:rsidR="00F1060B" w:rsidRPr="00AB0EC6" w:rsidRDefault="00F1060B" w:rsidP="002D71C0">
      <w:pPr>
        <w:spacing w:after="0"/>
        <w:jc w:val="center"/>
        <w:rPr>
          <w:rFonts w:ascii="Arial Narrow" w:hAnsi="Arial Narrow" w:cs="Arial Narrow"/>
          <w:b/>
          <w:bCs/>
        </w:rPr>
      </w:pPr>
      <w:r w:rsidRPr="00AB0EC6">
        <w:rPr>
          <w:rFonts w:ascii="Arial Narrow" w:hAnsi="Arial Narrow" w:cs="Arial Narrow"/>
          <w:b/>
          <w:bCs/>
        </w:rPr>
        <w:t>art. 25a ust. 1 ustawy – dotyczące podstaw wykluczenia z postępowania.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 xml:space="preserve">Składając ofertę w postępowaniu o udzielenie zamówienia publicznego </w:t>
      </w:r>
      <w:r>
        <w:rPr>
          <w:rFonts w:ascii="Arial Narrow" w:hAnsi="Arial Narrow" w:cs="Arial Narrow"/>
          <w:b/>
          <w:bCs/>
        </w:rPr>
        <w:t>na</w:t>
      </w:r>
      <w:r w:rsidRPr="00EA5D18">
        <w:rPr>
          <w:rFonts w:ascii="Arial Narrow" w:hAnsi="Arial Narrow" w:cs="Arial Narrow"/>
          <w:b/>
          <w:bCs/>
        </w:rPr>
        <w:t xml:space="preserve"> </w:t>
      </w:r>
      <w:r w:rsidRPr="002D71C0">
        <w:rPr>
          <w:rFonts w:ascii="Arial Narrow" w:hAnsi="Arial Narrow" w:cs="Arial Narrow"/>
          <w:b/>
          <w:bCs/>
        </w:rPr>
        <w:t xml:space="preserve">dostawę </w:t>
      </w:r>
      <w:r w:rsidRPr="00EB0AEF">
        <w:rPr>
          <w:rFonts w:ascii="Arial Narrow" w:hAnsi="Arial Narrow" w:cs="Arial Narrow"/>
          <w:b/>
          <w:bCs/>
        </w:rPr>
        <w:t xml:space="preserve">odczynników do identyfikacji i oznaczania </w:t>
      </w:r>
      <w:r w:rsidRPr="00EB0AEF">
        <w:rPr>
          <w:rFonts w:ascii="Arial Narrow" w:hAnsi="Arial Narrow" w:cs="Arial Narrow"/>
          <w:b/>
          <w:bCs/>
        </w:rPr>
        <w:br/>
      </w:r>
      <w:proofErr w:type="spellStart"/>
      <w:r w:rsidRPr="00EB0AEF">
        <w:rPr>
          <w:rFonts w:ascii="Arial Narrow" w:hAnsi="Arial Narrow" w:cs="Arial Narrow"/>
          <w:b/>
          <w:bCs/>
        </w:rPr>
        <w:t>lekowrażliwości</w:t>
      </w:r>
      <w:proofErr w:type="spellEnd"/>
      <w:r w:rsidRPr="00EB0AEF">
        <w:rPr>
          <w:rFonts w:ascii="Arial Narrow" w:hAnsi="Arial Narrow" w:cs="Arial Narrow"/>
          <w:b/>
          <w:bCs/>
        </w:rPr>
        <w:t xml:space="preserve">  drobnoustrojów  wraz z dzierżawą aparatu na potrzeby Zakładu Mikrobiologii Klinicznej Uniwersyteckiego Szpitala Dziecięcego w Krakowie,</w:t>
      </w:r>
      <w:r w:rsidRPr="00AB0EC6">
        <w:rPr>
          <w:rFonts w:ascii="Arial Narrow" w:hAnsi="Arial Narrow" w:cs="Arial Narrow"/>
        </w:rPr>
        <w:t xml:space="preserve"> prowadzonym w trybie przetargu nieograniczonego o wartości poniżej </w:t>
      </w:r>
      <w:r>
        <w:rPr>
          <w:rFonts w:ascii="Arial Narrow" w:hAnsi="Arial Narrow" w:cs="Arial Narrow"/>
        </w:rPr>
        <w:br/>
      </w:r>
      <w:r w:rsidRPr="00AB0EC6">
        <w:rPr>
          <w:rFonts w:ascii="Arial Narrow" w:hAnsi="Arial Narrow" w:cs="Arial Narrow"/>
        </w:rPr>
        <w:t xml:space="preserve">wyrażonej w złotych równowartości kwoty </w:t>
      </w:r>
      <w:r>
        <w:rPr>
          <w:rFonts w:ascii="Arial Narrow" w:hAnsi="Arial Narrow" w:cs="Arial Narrow"/>
        </w:rPr>
        <w:t>144 000 euro</w:t>
      </w:r>
      <w:r w:rsidRPr="00AB0EC6">
        <w:rPr>
          <w:rFonts w:ascii="Arial Narrow" w:hAnsi="Arial Narrow" w:cs="Arial Narrow"/>
        </w:rPr>
        <w:t xml:space="preserve"> oświadczam, że wobec Wykonawcy: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 w:line="240" w:lineRule="auto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….................................................................................................................................................................................</w:t>
      </w:r>
    </w:p>
    <w:p w:rsidR="00F1060B" w:rsidRPr="00AB0EC6" w:rsidRDefault="00F1060B" w:rsidP="002D71C0">
      <w:pPr>
        <w:spacing w:after="0" w:line="240" w:lineRule="auto"/>
        <w:ind w:left="708" w:firstLine="708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(NALEŻY PODAĆ ZAREJESTROWANĄ PEŁNĄ NAZWĘ WYKONAWCY)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z siedzibą w</w:t>
      </w:r>
    </w:p>
    <w:p w:rsidR="00F1060B" w:rsidRPr="00AB0EC6" w:rsidRDefault="00F1060B" w:rsidP="002D71C0">
      <w:pPr>
        <w:spacing w:after="0" w:line="240" w:lineRule="auto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….................................................................................................................................................................................</w:t>
      </w:r>
    </w:p>
    <w:p w:rsidR="00F1060B" w:rsidRPr="00AB0EC6" w:rsidRDefault="00F1060B" w:rsidP="002D71C0">
      <w:pPr>
        <w:spacing w:after="0" w:line="240" w:lineRule="auto"/>
        <w:ind w:left="2124" w:firstLine="708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(NALEŻY PODAĆ ZAREJESTROWANY ADRES)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….................................................................................................................................................................................</w:t>
      </w:r>
    </w:p>
    <w:p w:rsidR="00F1060B" w:rsidRPr="00AB0EC6" w:rsidRDefault="00F1060B" w:rsidP="002D71C0">
      <w:pPr>
        <w:spacing w:after="0"/>
        <w:ind w:left="2124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(NR TELEFONU, FAX, ADRES POCZTY ELEKTRONICZNEJ)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 xml:space="preserve"> - nie zachodzą podstawy wykluczenia z postępowani</w:t>
      </w:r>
      <w:r>
        <w:rPr>
          <w:rFonts w:ascii="Arial Narrow" w:hAnsi="Arial Narrow" w:cs="Arial Narrow"/>
        </w:rPr>
        <w:t>a wskazane w art. 24 ust. 1 pkt</w:t>
      </w:r>
      <w:r w:rsidRPr="00AB0EC6">
        <w:rPr>
          <w:rFonts w:ascii="Arial Narrow" w:hAnsi="Arial Narrow" w:cs="Arial Narrow"/>
        </w:rPr>
        <w:t xml:space="preserve"> 12-23 ustawy;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 xml:space="preserve"> - nie zachodzą podstawy wykluczenia z postępowani</w:t>
      </w:r>
      <w:r>
        <w:rPr>
          <w:rFonts w:ascii="Arial Narrow" w:hAnsi="Arial Narrow" w:cs="Arial Narrow"/>
        </w:rPr>
        <w:t>a wskazane w art. 24 ust. 5 pkt 1  i pkt</w:t>
      </w:r>
      <w:r w:rsidRPr="00AB0EC6">
        <w:rPr>
          <w:rFonts w:ascii="Arial Narrow" w:hAnsi="Arial Narrow" w:cs="Arial Narrow"/>
        </w:rPr>
        <w:t xml:space="preserve"> 4 ustawy;  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……….................., dnia ……………… 201</w:t>
      </w:r>
      <w:r>
        <w:rPr>
          <w:rFonts w:ascii="Arial Narrow" w:hAnsi="Arial Narrow" w:cs="Arial Narrow"/>
        </w:rPr>
        <w:t>9</w:t>
      </w:r>
      <w:r w:rsidRPr="00AB0EC6">
        <w:rPr>
          <w:rFonts w:ascii="Arial Narrow" w:hAnsi="Arial Narrow" w:cs="Arial Narrow"/>
        </w:rPr>
        <w:t xml:space="preserve"> r.</w:t>
      </w:r>
      <w:r w:rsidRPr="00AB0EC6">
        <w:rPr>
          <w:rFonts w:ascii="Arial Narrow" w:hAnsi="Arial Narrow" w:cs="Arial Narrow"/>
        </w:rPr>
        <w:tab/>
        <w:t>………….........................................................................</w:t>
      </w:r>
    </w:p>
    <w:p w:rsidR="00F1060B" w:rsidRPr="00AB0EC6" w:rsidRDefault="00F1060B" w:rsidP="002D71C0">
      <w:pPr>
        <w:spacing w:after="0"/>
        <w:ind w:left="4248" w:firstLine="708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/pieczęć i podpis osoby upoważnionej/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Arial Narrow"/>
        </w:rPr>
        <w:t>Pzp</w:t>
      </w:r>
      <w:proofErr w:type="spellEnd"/>
      <w:r w:rsidRPr="00AB0EC6">
        <w:rPr>
          <w:rFonts w:ascii="Arial Narrow" w:hAnsi="Arial Narrow" w:cs="Arial Narrow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Arial Narrow"/>
        </w:rPr>
        <w:t>Pzp</w:t>
      </w:r>
      <w:proofErr w:type="spellEnd"/>
      <w:r w:rsidRPr="00AB0EC6">
        <w:rPr>
          <w:rFonts w:ascii="Arial Narrow" w:hAnsi="Arial Narrow" w:cs="Arial Narrow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Arial Narrow"/>
        </w:rPr>
        <w:t>Pzp</w:t>
      </w:r>
      <w:proofErr w:type="spellEnd"/>
      <w:r w:rsidRPr="00AB0EC6">
        <w:rPr>
          <w:rFonts w:ascii="Arial Narrow" w:hAnsi="Arial Narrow" w:cs="Arial Narrow"/>
        </w:rPr>
        <w:t xml:space="preserve"> podjąłem następujące środki naprawcze: 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…………………………………………………………………………………………………………………………………………………………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w następującym zakresie:</w:t>
      </w:r>
    </w:p>
    <w:p w:rsidR="00F1060B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………………………………………………………………………………………………....................................………………………………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……….................., dnia ……………… 201</w:t>
      </w:r>
      <w:r>
        <w:rPr>
          <w:rFonts w:ascii="Arial Narrow" w:hAnsi="Arial Narrow" w:cs="Arial Narrow"/>
        </w:rPr>
        <w:t>9</w:t>
      </w:r>
      <w:r w:rsidRPr="00AB0EC6">
        <w:rPr>
          <w:rFonts w:ascii="Arial Narrow" w:hAnsi="Arial Narrow" w:cs="Arial Narrow"/>
        </w:rPr>
        <w:t xml:space="preserve"> r. </w:t>
      </w:r>
      <w:r w:rsidRPr="00AB0EC6">
        <w:rPr>
          <w:rFonts w:ascii="Arial Narrow" w:hAnsi="Arial Narrow" w:cs="Arial Narrow"/>
        </w:rPr>
        <w:tab/>
        <w:t>…………........................................................................</w:t>
      </w:r>
    </w:p>
    <w:p w:rsidR="00F1060B" w:rsidRPr="00AB0EC6" w:rsidRDefault="00F1060B" w:rsidP="002D71C0">
      <w:pPr>
        <w:spacing w:after="0"/>
        <w:ind w:left="4248" w:firstLine="708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/pieczęć i podpis osoby upoważnionej/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……….................., dnia</w:t>
      </w:r>
      <w:r>
        <w:rPr>
          <w:rFonts w:ascii="Arial Narrow" w:hAnsi="Arial Narrow" w:cs="Arial Narrow"/>
        </w:rPr>
        <w:t xml:space="preserve"> ……………… 2019</w:t>
      </w:r>
      <w:r w:rsidRPr="00AB0EC6">
        <w:rPr>
          <w:rFonts w:ascii="Arial Narrow" w:hAnsi="Arial Narrow" w:cs="Arial Narrow"/>
        </w:rPr>
        <w:t xml:space="preserve"> r. </w:t>
      </w:r>
      <w:r w:rsidRPr="00AB0EC6">
        <w:rPr>
          <w:rFonts w:ascii="Arial Narrow" w:hAnsi="Arial Narrow" w:cs="Arial Narrow"/>
        </w:rPr>
        <w:tab/>
        <w:t>………….........................................................................</w:t>
      </w:r>
    </w:p>
    <w:p w:rsidR="00F1060B" w:rsidRPr="00AB0EC6" w:rsidRDefault="00F1060B" w:rsidP="002D71C0">
      <w:pPr>
        <w:spacing w:after="0"/>
        <w:ind w:left="4248" w:firstLine="708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/pieczęć i podpis osoby upoważnionej/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  <w:b/>
          <w:bCs/>
        </w:rPr>
      </w:pPr>
      <w:r w:rsidRPr="00AB0EC6">
        <w:rPr>
          <w:rFonts w:ascii="Arial Narrow" w:hAnsi="Arial Narrow" w:cs="Arial Narrow"/>
          <w:b/>
          <w:bCs/>
        </w:rPr>
        <w:t>Oświadczenie dotyczące podwykonawcy nie będącego podmiotem, na którego zasoby powołuje się wykonawca: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Oświadczam, że w stosunku do następującego/</w:t>
      </w:r>
      <w:proofErr w:type="spellStart"/>
      <w:r w:rsidRPr="00AB0EC6">
        <w:rPr>
          <w:rFonts w:ascii="Arial Narrow" w:hAnsi="Arial Narrow" w:cs="Arial Narrow"/>
        </w:rPr>
        <w:t>ych</w:t>
      </w:r>
      <w:proofErr w:type="spellEnd"/>
      <w:r w:rsidRPr="00AB0EC6">
        <w:rPr>
          <w:rFonts w:ascii="Arial Narrow" w:hAnsi="Arial Narrow" w:cs="Arial Narrow"/>
        </w:rPr>
        <w:t xml:space="preserve"> podmiotu/</w:t>
      </w:r>
      <w:proofErr w:type="spellStart"/>
      <w:r w:rsidRPr="00AB0EC6">
        <w:rPr>
          <w:rFonts w:ascii="Arial Narrow" w:hAnsi="Arial Narrow" w:cs="Arial Narrow"/>
        </w:rPr>
        <w:t>tów</w:t>
      </w:r>
      <w:proofErr w:type="spellEnd"/>
      <w:r w:rsidRPr="00AB0EC6">
        <w:rPr>
          <w:rFonts w:ascii="Arial Narrow" w:hAnsi="Arial Narrow" w:cs="Arial Narrow"/>
        </w:rPr>
        <w:t>, będącego/</w:t>
      </w:r>
      <w:proofErr w:type="spellStart"/>
      <w:r w:rsidRPr="00AB0EC6">
        <w:rPr>
          <w:rFonts w:ascii="Arial Narrow" w:hAnsi="Arial Narrow" w:cs="Arial Narrow"/>
        </w:rPr>
        <w:t>ych</w:t>
      </w:r>
      <w:proofErr w:type="spellEnd"/>
      <w:r w:rsidRPr="00AB0EC6">
        <w:rPr>
          <w:rFonts w:ascii="Arial Narrow" w:hAnsi="Arial Narrow" w:cs="Arial Narrow"/>
        </w:rPr>
        <w:t xml:space="preserve"> podwykonawcą/</w:t>
      </w:r>
      <w:proofErr w:type="spellStart"/>
      <w:r w:rsidRPr="00AB0EC6">
        <w:rPr>
          <w:rFonts w:ascii="Arial Narrow" w:hAnsi="Arial Narrow" w:cs="Arial Narrow"/>
        </w:rPr>
        <w:t>ami</w:t>
      </w:r>
      <w:proofErr w:type="spellEnd"/>
      <w:r w:rsidRPr="00AB0EC6">
        <w:rPr>
          <w:rFonts w:ascii="Arial Narrow" w:hAnsi="Arial Narrow" w:cs="Arial Narrow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Arial Narrow"/>
        </w:rPr>
        <w:t>CEiDG</w:t>
      </w:r>
      <w:proofErr w:type="spellEnd"/>
      <w:r w:rsidRPr="00AB0EC6">
        <w:rPr>
          <w:rFonts w:ascii="Arial Narrow" w:hAnsi="Arial Narrow" w:cs="Arial Narrow"/>
        </w:rPr>
        <w:t>), nie zachodzą podstawy wykluczenia z postępowania o udzielenie zamówienia.</w:t>
      </w:r>
    </w:p>
    <w:p w:rsidR="00F1060B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………....</w:t>
      </w:r>
      <w:r>
        <w:rPr>
          <w:rFonts w:ascii="Arial Narrow" w:hAnsi="Arial Narrow" w:cs="Arial Narrow"/>
        </w:rPr>
        <w:t>.............., dnia ……………… 2019</w:t>
      </w:r>
      <w:r w:rsidRPr="00AB0EC6">
        <w:rPr>
          <w:rFonts w:ascii="Arial Narrow" w:hAnsi="Arial Narrow" w:cs="Arial Narrow"/>
        </w:rPr>
        <w:t xml:space="preserve"> r. </w:t>
      </w:r>
      <w:r w:rsidRPr="00AB0EC6">
        <w:rPr>
          <w:rFonts w:ascii="Arial Narrow" w:hAnsi="Arial Narrow" w:cs="Arial Narrow"/>
        </w:rPr>
        <w:tab/>
        <w:t>………….........................................................................</w:t>
      </w:r>
    </w:p>
    <w:p w:rsidR="00F1060B" w:rsidRPr="00AB0EC6" w:rsidRDefault="00F1060B" w:rsidP="002D71C0">
      <w:pPr>
        <w:spacing w:after="0"/>
        <w:ind w:left="4248" w:firstLine="708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/pieczęć i podpis osoby upoważnionej/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</w:r>
      <w:r w:rsidRPr="00AB0EC6">
        <w:rPr>
          <w:rFonts w:ascii="Arial Narrow" w:hAnsi="Arial Narrow" w:cs="Arial Narrow"/>
        </w:rPr>
        <w:tab/>
        <w:t xml:space="preserve">                                     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F1060B" w:rsidRPr="00AB0EC6" w:rsidRDefault="00F1060B" w:rsidP="002D71C0">
      <w:pPr>
        <w:jc w:val="both"/>
        <w:rPr>
          <w:rFonts w:ascii="Arial Narrow" w:hAnsi="Arial Narrow" w:cs="Arial Narrow"/>
        </w:rPr>
      </w:pPr>
    </w:p>
    <w:p w:rsidR="00F1060B" w:rsidRPr="00AB0EC6" w:rsidRDefault="00F1060B" w:rsidP="002D71C0">
      <w:pPr>
        <w:spacing w:after="0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……….................., dnia ……………… 201</w:t>
      </w:r>
      <w:r>
        <w:rPr>
          <w:rFonts w:ascii="Arial Narrow" w:hAnsi="Arial Narrow" w:cs="Arial Narrow"/>
        </w:rPr>
        <w:t>9</w:t>
      </w:r>
      <w:r w:rsidRPr="00AB0EC6">
        <w:rPr>
          <w:rFonts w:ascii="Arial Narrow" w:hAnsi="Arial Narrow" w:cs="Arial Narrow"/>
        </w:rPr>
        <w:t xml:space="preserve"> r. </w:t>
      </w:r>
      <w:r w:rsidRPr="00AB0EC6">
        <w:rPr>
          <w:rFonts w:ascii="Arial Narrow" w:hAnsi="Arial Narrow" w:cs="Arial Narrow"/>
        </w:rPr>
        <w:tab/>
        <w:t>………….........................................................................</w:t>
      </w:r>
    </w:p>
    <w:p w:rsidR="00F1060B" w:rsidRPr="00AB0EC6" w:rsidRDefault="00F1060B" w:rsidP="002D71C0">
      <w:pPr>
        <w:spacing w:after="0"/>
        <w:ind w:left="4248" w:firstLine="708"/>
        <w:jc w:val="both"/>
        <w:rPr>
          <w:rFonts w:ascii="Arial Narrow" w:hAnsi="Arial Narrow" w:cs="Arial Narrow"/>
        </w:rPr>
      </w:pPr>
      <w:r w:rsidRPr="00AB0EC6">
        <w:rPr>
          <w:rFonts w:ascii="Arial Narrow" w:hAnsi="Arial Narrow" w:cs="Arial Narrow"/>
        </w:rPr>
        <w:t>/pieczęć i podpis osoby upoważnionej/</w:t>
      </w:r>
    </w:p>
    <w:p w:rsidR="00F1060B" w:rsidRDefault="00F1060B" w:rsidP="002D71C0">
      <w:pPr>
        <w:spacing w:after="0" w:line="240" w:lineRule="auto"/>
        <w:ind w:firstLine="284"/>
        <w:rPr>
          <w:rFonts w:ascii="Arial Narrow" w:hAnsi="Arial Narrow" w:cs="Arial Narrow"/>
        </w:rPr>
      </w:pPr>
    </w:p>
    <w:p w:rsidR="00F1060B" w:rsidRDefault="00F1060B" w:rsidP="002D71C0">
      <w:pPr>
        <w:spacing w:after="0" w:line="240" w:lineRule="auto"/>
        <w:ind w:firstLine="284"/>
        <w:rPr>
          <w:rFonts w:ascii="Arial Narrow" w:hAnsi="Arial Narrow" w:cs="Arial Narrow"/>
        </w:rPr>
      </w:pPr>
    </w:p>
    <w:p w:rsidR="00F1060B" w:rsidRDefault="00F1060B" w:rsidP="002D71C0">
      <w:pPr>
        <w:spacing w:after="0" w:line="240" w:lineRule="auto"/>
        <w:ind w:firstLine="284"/>
        <w:rPr>
          <w:rFonts w:ascii="Arial Narrow" w:hAnsi="Arial Narrow" w:cs="Arial Narrow"/>
        </w:rPr>
      </w:pPr>
    </w:p>
    <w:p w:rsidR="00F1060B" w:rsidRDefault="00F1060B" w:rsidP="002D71C0">
      <w:pPr>
        <w:spacing w:after="0" w:line="240" w:lineRule="auto"/>
        <w:ind w:firstLine="284"/>
        <w:rPr>
          <w:rFonts w:ascii="Arial Narrow" w:hAnsi="Arial Narrow" w:cs="Arial Narrow"/>
        </w:rPr>
      </w:pPr>
    </w:p>
    <w:p w:rsidR="00F1060B" w:rsidRDefault="00F1060B" w:rsidP="002D71C0">
      <w:pPr>
        <w:spacing w:after="0" w:line="240" w:lineRule="auto"/>
        <w:ind w:firstLine="284"/>
        <w:rPr>
          <w:rFonts w:ascii="Arial Narrow" w:hAnsi="Arial Narrow" w:cs="Arial Narrow"/>
        </w:rPr>
      </w:pPr>
    </w:p>
    <w:p w:rsidR="00F1060B" w:rsidRPr="00D1380A" w:rsidRDefault="00F1060B" w:rsidP="002D71C0">
      <w:pPr>
        <w:spacing w:after="0" w:line="240" w:lineRule="auto"/>
        <w:ind w:firstLine="284"/>
        <w:rPr>
          <w:rFonts w:ascii="Arial Narrow" w:hAnsi="Arial Narrow" w:cs="Arial Narrow"/>
        </w:rPr>
      </w:pPr>
    </w:p>
    <w:p w:rsidR="00F1060B" w:rsidRPr="00D1380A" w:rsidRDefault="00F1060B" w:rsidP="002D71C0">
      <w:pPr>
        <w:spacing w:after="0" w:line="240" w:lineRule="auto"/>
        <w:ind w:firstLine="284"/>
        <w:rPr>
          <w:rFonts w:ascii="Arial Narrow" w:hAnsi="Arial Narrow" w:cs="Arial Narrow"/>
        </w:rPr>
      </w:pPr>
    </w:p>
    <w:p w:rsidR="00F1060B" w:rsidRDefault="00F1060B" w:rsidP="002D71C0">
      <w:pPr>
        <w:spacing w:after="0"/>
        <w:ind w:firstLine="284"/>
        <w:rPr>
          <w:rFonts w:ascii="Arial Narrow" w:hAnsi="Arial Narrow" w:cs="Arial Narrow"/>
        </w:rPr>
      </w:pPr>
    </w:p>
    <w:p w:rsidR="00F1060B" w:rsidRPr="00D1380A" w:rsidRDefault="00F1060B" w:rsidP="002D71C0">
      <w:pPr>
        <w:spacing w:after="0"/>
        <w:ind w:firstLine="284"/>
        <w:rPr>
          <w:rFonts w:ascii="Arial Narrow" w:hAnsi="Arial Narrow" w:cs="Arial Narrow"/>
        </w:rPr>
      </w:pPr>
    </w:p>
    <w:p w:rsidR="00F1060B" w:rsidRPr="002320EE" w:rsidRDefault="00F1060B" w:rsidP="002D71C0">
      <w:pPr>
        <w:rPr>
          <w:sz w:val="18"/>
          <w:szCs w:val="18"/>
        </w:rPr>
      </w:pPr>
    </w:p>
    <w:p w:rsidR="00F1060B" w:rsidRDefault="00F1060B" w:rsidP="009F1157">
      <w:pPr>
        <w:rPr>
          <w:rFonts w:ascii="Arial Narrow" w:hAnsi="Arial Narrow" w:cs="Arial Narrow"/>
          <w:sz w:val="20"/>
          <w:szCs w:val="20"/>
        </w:rPr>
      </w:pPr>
    </w:p>
    <w:sectPr w:rsidR="00F1060B" w:rsidSect="002D71C0">
      <w:type w:val="continuous"/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61" w:rsidRDefault="00646F61" w:rsidP="009A7753">
      <w:pPr>
        <w:spacing w:after="0" w:line="240" w:lineRule="auto"/>
      </w:pPr>
      <w:r>
        <w:separator/>
      </w:r>
    </w:p>
  </w:endnote>
  <w:endnote w:type="continuationSeparator" w:id="0">
    <w:p w:rsidR="00646F61" w:rsidRDefault="00646F61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61" w:rsidRPr="00D15F68" w:rsidRDefault="00646F61">
    <w:pPr>
      <w:pStyle w:val="Stopka"/>
      <w:jc w:val="right"/>
      <w:rPr>
        <w:sz w:val="16"/>
        <w:szCs w:val="16"/>
      </w:rPr>
    </w:pPr>
    <w:r w:rsidRPr="00D15F68">
      <w:rPr>
        <w:sz w:val="16"/>
        <w:szCs w:val="16"/>
      </w:rPr>
      <w:t xml:space="preserve">str. </w:t>
    </w:r>
    <w:r w:rsidRPr="00D15F68">
      <w:rPr>
        <w:sz w:val="16"/>
        <w:szCs w:val="16"/>
      </w:rPr>
      <w:fldChar w:fldCharType="begin"/>
    </w:r>
    <w:r w:rsidRPr="00D15F68">
      <w:rPr>
        <w:sz w:val="16"/>
        <w:szCs w:val="16"/>
      </w:rPr>
      <w:instrText xml:space="preserve"> PAGE    \* MERGEFORMAT </w:instrText>
    </w:r>
    <w:r w:rsidRPr="00D15F68">
      <w:rPr>
        <w:sz w:val="16"/>
        <w:szCs w:val="16"/>
      </w:rPr>
      <w:fldChar w:fldCharType="separate"/>
    </w:r>
    <w:r w:rsidR="00016C0B">
      <w:rPr>
        <w:noProof/>
        <w:sz w:val="16"/>
        <w:szCs w:val="16"/>
      </w:rPr>
      <w:t>5</w:t>
    </w:r>
    <w:r w:rsidRPr="00D15F68">
      <w:rPr>
        <w:sz w:val="16"/>
        <w:szCs w:val="16"/>
      </w:rPr>
      <w:fldChar w:fldCharType="end"/>
    </w:r>
  </w:p>
  <w:p w:rsidR="00646F61" w:rsidRPr="00D15F68" w:rsidRDefault="00646F61" w:rsidP="009F6B50">
    <w:pPr>
      <w:pStyle w:val="Stopka"/>
      <w:tabs>
        <w:tab w:val="left" w:pos="284"/>
        <w:tab w:val="right" w:pos="10466"/>
      </w:tabs>
      <w:rPr>
        <w:sz w:val="16"/>
        <w:szCs w:val="16"/>
      </w:rPr>
    </w:pPr>
    <w:r>
      <w:rPr>
        <w:sz w:val="16"/>
        <w:szCs w:val="16"/>
      </w:rPr>
      <w:t>EZP-271-2/87/2018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61" w:rsidRPr="00E42D74" w:rsidRDefault="00646F61">
    <w:pPr>
      <w:pStyle w:val="Stopka"/>
      <w:jc w:val="right"/>
      <w:rPr>
        <w:sz w:val="16"/>
        <w:szCs w:val="16"/>
      </w:rPr>
    </w:pPr>
    <w:r w:rsidRPr="00E42D74">
      <w:rPr>
        <w:sz w:val="16"/>
        <w:szCs w:val="16"/>
      </w:rPr>
      <w:t xml:space="preserve">str. </w:t>
    </w:r>
    <w:r w:rsidRPr="00E42D74">
      <w:rPr>
        <w:sz w:val="16"/>
        <w:szCs w:val="16"/>
      </w:rPr>
      <w:fldChar w:fldCharType="begin"/>
    </w:r>
    <w:r w:rsidRPr="00E42D74">
      <w:rPr>
        <w:sz w:val="16"/>
        <w:szCs w:val="16"/>
      </w:rPr>
      <w:instrText xml:space="preserve"> PAGE    \* MERGEFORMAT </w:instrText>
    </w:r>
    <w:r w:rsidRPr="00E42D74">
      <w:rPr>
        <w:sz w:val="16"/>
        <w:szCs w:val="16"/>
      </w:rPr>
      <w:fldChar w:fldCharType="separate"/>
    </w:r>
    <w:r w:rsidR="00016C0B">
      <w:rPr>
        <w:noProof/>
        <w:sz w:val="16"/>
        <w:szCs w:val="16"/>
      </w:rPr>
      <w:t>17</w:t>
    </w:r>
    <w:r w:rsidRPr="00E42D74">
      <w:rPr>
        <w:sz w:val="16"/>
        <w:szCs w:val="16"/>
      </w:rPr>
      <w:fldChar w:fldCharType="end"/>
    </w:r>
  </w:p>
  <w:p w:rsidR="00646F61" w:rsidRPr="004D59EC" w:rsidRDefault="00646F61">
    <w:pPr>
      <w:pStyle w:val="Stopka"/>
      <w:rPr>
        <w:sz w:val="16"/>
        <w:szCs w:val="16"/>
      </w:rPr>
    </w:pPr>
    <w:r>
      <w:rPr>
        <w:sz w:val="16"/>
        <w:szCs w:val="16"/>
      </w:rPr>
      <w:t>EZP-271-2/87/2018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61" w:rsidRPr="0019537E" w:rsidRDefault="00646F61" w:rsidP="000B160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9537E">
      <w:rPr>
        <w:sz w:val="16"/>
        <w:szCs w:val="16"/>
      </w:rPr>
      <w:t xml:space="preserve">str. </w:t>
    </w:r>
    <w:r w:rsidRPr="0019537E">
      <w:rPr>
        <w:sz w:val="16"/>
        <w:szCs w:val="16"/>
      </w:rPr>
      <w:fldChar w:fldCharType="begin"/>
    </w:r>
    <w:r w:rsidRPr="0019537E">
      <w:rPr>
        <w:sz w:val="16"/>
        <w:szCs w:val="16"/>
      </w:rPr>
      <w:instrText>PAGE    \* MERGEFORMAT</w:instrText>
    </w:r>
    <w:r w:rsidRPr="0019537E">
      <w:rPr>
        <w:sz w:val="16"/>
        <w:szCs w:val="16"/>
      </w:rPr>
      <w:fldChar w:fldCharType="separate"/>
    </w:r>
    <w:r w:rsidR="00016C0B">
      <w:rPr>
        <w:noProof/>
        <w:sz w:val="16"/>
        <w:szCs w:val="16"/>
      </w:rPr>
      <w:t>20</w:t>
    </w:r>
    <w:r w:rsidRPr="0019537E">
      <w:rPr>
        <w:sz w:val="16"/>
        <w:szCs w:val="16"/>
      </w:rPr>
      <w:fldChar w:fldCharType="end"/>
    </w:r>
  </w:p>
  <w:p w:rsidR="00646F61" w:rsidRPr="00EA5FCA" w:rsidRDefault="00646F61" w:rsidP="005067BE">
    <w:pPr>
      <w:pStyle w:val="Stopka"/>
      <w:tabs>
        <w:tab w:val="clear" w:pos="4536"/>
        <w:tab w:val="clear" w:pos="9072"/>
        <w:tab w:val="left" w:pos="1050"/>
        <w:tab w:val="left" w:pos="585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EZP-271-2-87</w:t>
    </w:r>
    <w:r w:rsidRPr="00EA5FCA">
      <w:rPr>
        <w:rFonts w:ascii="Times New Roman" w:hAnsi="Times New Roman" w:cs="Times New Roman"/>
        <w:sz w:val="20"/>
        <w:szCs w:val="20"/>
      </w:rPr>
      <w:t>/2018</w:t>
    </w:r>
    <w:r w:rsidRPr="00EA5FCA">
      <w:rPr>
        <w:rFonts w:ascii="Times New Roman" w:hAnsi="Times New Roman" w:cs="Times New Roman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61" w:rsidRPr="0019537E" w:rsidRDefault="00646F61" w:rsidP="000B160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9537E">
      <w:rPr>
        <w:sz w:val="16"/>
        <w:szCs w:val="16"/>
      </w:rPr>
      <w:t xml:space="preserve">str. </w:t>
    </w:r>
    <w:r w:rsidRPr="0019537E">
      <w:rPr>
        <w:sz w:val="16"/>
        <w:szCs w:val="16"/>
      </w:rPr>
      <w:fldChar w:fldCharType="begin"/>
    </w:r>
    <w:r w:rsidRPr="0019537E">
      <w:rPr>
        <w:sz w:val="16"/>
        <w:szCs w:val="16"/>
      </w:rPr>
      <w:instrText>PAGE    \* MERGEFORMAT</w:instrText>
    </w:r>
    <w:r w:rsidRPr="0019537E">
      <w:rPr>
        <w:sz w:val="16"/>
        <w:szCs w:val="16"/>
      </w:rPr>
      <w:fldChar w:fldCharType="separate"/>
    </w:r>
    <w:r w:rsidR="00016C0B">
      <w:rPr>
        <w:noProof/>
        <w:sz w:val="16"/>
        <w:szCs w:val="16"/>
      </w:rPr>
      <w:t>23</w:t>
    </w:r>
    <w:r w:rsidRPr="0019537E">
      <w:rPr>
        <w:sz w:val="16"/>
        <w:szCs w:val="16"/>
      </w:rPr>
      <w:fldChar w:fldCharType="end"/>
    </w:r>
  </w:p>
  <w:p w:rsidR="00646F61" w:rsidRPr="00EA5FCA" w:rsidRDefault="00646F61" w:rsidP="005067BE">
    <w:pPr>
      <w:pStyle w:val="Stopka"/>
      <w:tabs>
        <w:tab w:val="clear" w:pos="4536"/>
        <w:tab w:val="clear" w:pos="9072"/>
        <w:tab w:val="left" w:pos="1050"/>
        <w:tab w:val="left" w:pos="585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EZP-271-2-87</w:t>
    </w:r>
    <w:r w:rsidRPr="00EA5FCA">
      <w:rPr>
        <w:rFonts w:ascii="Times New Roman" w:hAnsi="Times New Roman" w:cs="Times New Roman"/>
        <w:sz w:val="20"/>
        <w:szCs w:val="20"/>
      </w:rPr>
      <w:t>/2018</w:t>
    </w:r>
    <w:r w:rsidRPr="00EA5FCA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61" w:rsidRDefault="00646F61" w:rsidP="009A7753">
      <w:pPr>
        <w:spacing w:after="0" w:line="240" w:lineRule="auto"/>
      </w:pPr>
      <w:r>
        <w:separator/>
      </w:r>
    </w:p>
  </w:footnote>
  <w:footnote w:type="continuationSeparator" w:id="0">
    <w:p w:rsidR="00646F61" w:rsidRDefault="00646F61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61" w:rsidRDefault="00646F61" w:rsidP="0080323F">
    <w:pPr>
      <w:pStyle w:val="Nagwek"/>
      <w:tabs>
        <w:tab w:val="center" w:pos="7072"/>
        <w:tab w:val="right" w:pos="14144"/>
      </w:tabs>
      <w:jc w:val="center"/>
    </w:pPr>
    <w:r>
      <w:rPr>
        <w:noProof/>
        <w:lang w:eastAsia="pl-PL"/>
      </w:rPr>
      <w:drawing>
        <wp:inline distT="0" distB="0" distL="0" distR="0">
          <wp:extent cx="57626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61" w:rsidRDefault="00646F61" w:rsidP="0080323F">
    <w:pPr>
      <w:pStyle w:val="Nagwek"/>
      <w:tabs>
        <w:tab w:val="center" w:pos="7072"/>
        <w:tab w:val="right" w:pos="14144"/>
      </w:tabs>
      <w:jc w:val="center"/>
    </w:pPr>
    <w:r>
      <w:rPr>
        <w:noProof/>
        <w:lang w:eastAsia="pl-PL"/>
      </w:rPr>
      <w:drawing>
        <wp:inline distT="0" distB="0" distL="0" distR="0">
          <wp:extent cx="5762625" cy="1104900"/>
          <wp:effectExtent l="0" t="0" r="9525" b="0"/>
          <wp:docPr id="2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1.1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1.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51BFC"/>
    <w:multiLevelType w:val="hybridMultilevel"/>
    <w:tmpl w:val="F12AA2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7CF5006"/>
    <w:multiLevelType w:val="hybridMultilevel"/>
    <w:tmpl w:val="7BEA2F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0B933251"/>
    <w:multiLevelType w:val="hybridMultilevel"/>
    <w:tmpl w:val="1B4C8260"/>
    <w:lvl w:ilvl="0" w:tplc="82AEB50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18720A53"/>
    <w:multiLevelType w:val="hybridMultilevel"/>
    <w:tmpl w:val="1932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34AAA"/>
    <w:multiLevelType w:val="hybridMultilevel"/>
    <w:tmpl w:val="644ADE56"/>
    <w:lvl w:ilvl="0" w:tplc="AC7EF6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1CE11B06"/>
    <w:multiLevelType w:val="hybridMultilevel"/>
    <w:tmpl w:val="1888978C"/>
    <w:lvl w:ilvl="0" w:tplc="7F2890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B2CA3"/>
    <w:multiLevelType w:val="hybridMultilevel"/>
    <w:tmpl w:val="493AC3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="Times New Roman" w:hAnsi="Symbol"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FF21F5D"/>
    <w:multiLevelType w:val="hybridMultilevel"/>
    <w:tmpl w:val="C50A96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6804" w:hanging="360"/>
      </w:pPr>
    </w:lvl>
    <w:lvl w:ilvl="5" w:tplc="0415001B">
      <w:start w:val="1"/>
      <w:numFmt w:val="lowerRoman"/>
      <w:lvlText w:val="%6."/>
      <w:lvlJc w:val="right"/>
      <w:pPr>
        <w:ind w:left="7524" w:hanging="180"/>
      </w:pPr>
    </w:lvl>
    <w:lvl w:ilvl="6" w:tplc="0415000F">
      <w:start w:val="1"/>
      <w:numFmt w:val="decimal"/>
      <w:lvlText w:val="%7."/>
      <w:lvlJc w:val="left"/>
      <w:pPr>
        <w:ind w:left="8244" w:hanging="360"/>
      </w:pPr>
    </w:lvl>
    <w:lvl w:ilvl="7" w:tplc="04150019">
      <w:start w:val="1"/>
      <w:numFmt w:val="lowerLetter"/>
      <w:lvlText w:val="%8."/>
      <w:lvlJc w:val="left"/>
      <w:pPr>
        <w:ind w:left="8964" w:hanging="360"/>
      </w:pPr>
    </w:lvl>
    <w:lvl w:ilvl="8" w:tplc="0415001B">
      <w:start w:val="1"/>
      <w:numFmt w:val="lowerRoman"/>
      <w:lvlText w:val="%9."/>
      <w:lvlJc w:val="right"/>
      <w:pPr>
        <w:ind w:left="9684" w:hanging="180"/>
      </w:pPr>
    </w:lvl>
  </w:abstractNum>
  <w:abstractNum w:abstractNumId="32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34171B10"/>
    <w:multiLevelType w:val="hybridMultilevel"/>
    <w:tmpl w:val="4C5AA626"/>
    <w:lvl w:ilvl="0" w:tplc="8A0C83B0">
      <w:start w:val="6"/>
      <w:numFmt w:val="upperRoman"/>
      <w:lvlText w:val="Rozdział %1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640B3E"/>
    <w:multiLevelType w:val="hybridMultilevel"/>
    <w:tmpl w:val="1B26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C456F"/>
    <w:multiLevelType w:val="hybridMultilevel"/>
    <w:tmpl w:val="7C18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FC02C9"/>
    <w:multiLevelType w:val="hybridMultilevel"/>
    <w:tmpl w:val="2A7C1DE2"/>
    <w:lvl w:ilvl="0" w:tplc="AC7EF6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A3577"/>
    <w:multiLevelType w:val="hybridMultilevel"/>
    <w:tmpl w:val="BE2AE1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44C755BF"/>
    <w:multiLevelType w:val="hybridMultilevel"/>
    <w:tmpl w:val="D81E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EC06345"/>
    <w:multiLevelType w:val="hybridMultilevel"/>
    <w:tmpl w:val="294463BC"/>
    <w:lvl w:ilvl="0" w:tplc="B5C017E2">
      <w:start w:val="1"/>
      <w:numFmt w:val="upperRoman"/>
      <w:lvlText w:val="Rozdział 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68" w:hanging="360"/>
      </w:pPr>
    </w:lvl>
    <w:lvl w:ilvl="2" w:tplc="CB7835AE">
      <w:numFmt w:val="bullet"/>
      <w:lvlText w:val=""/>
      <w:lvlJc w:val="left"/>
      <w:pPr>
        <w:ind w:left="3668" w:hanging="360"/>
      </w:pPr>
      <w:rPr>
        <w:rFonts w:ascii="Symbol" w:eastAsia="Times New Roman" w:hAnsi="Symbol" w:hint="default"/>
      </w:rPr>
    </w:lvl>
    <w:lvl w:ilvl="3" w:tplc="933AC542">
      <w:start w:val="1"/>
      <w:numFmt w:val="decimal"/>
      <w:lvlText w:val="%4."/>
      <w:lvlJc w:val="left"/>
      <w:pPr>
        <w:ind w:left="420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8" w:hanging="360"/>
      </w:pPr>
    </w:lvl>
    <w:lvl w:ilvl="5" w:tplc="0415001B">
      <w:start w:val="1"/>
      <w:numFmt w:val="lowerRoman"/>
      <w:lvlText w:val="%6."/>
      <w:lvlJc w:val="right"/>
      <w:pPr>
        <w:ind w:left="5648" w:hanging="180"/>
      </w:pPr>
    </w:lvl>
    <w:lvl w:ilvl="6" w:tplc="0415000F">
      <w:start w:val="1"/>
      <w:numFmt w:val="decimal"/>
      <w:lvlText w:val="%7."/>
      <w:lvlJc w:val="left"/>
      <w:pPr>
        <w:ind w:left="6368" w:hanging="360"/>
      </w:pPr>
    </w:lvl>
    <w:lvl w:ilvl="7" w:tplc="04150019">
      <w:start w:val="1"/>
      <w:numFmt w:val="lowerLetter"/>
      <w:lvlText w:val="%8."/>
      <w:lvlJc w:val="left"/>
      <w:pPr>
        <w:ind w:left="7088" w:hanging="360"/>
      </w:pPr>
    </w:lvl>
    <w:lvl w:ilvl="8" w:tplc="0415001B">
      <w:start w:val="1"/>
      <w:numFmt w:val="lowerRoman"/>
      <w:lvlText w:val="%9."/>
      <w:lvlJc w:val="right"/>
      <w:pPr>
        <w:ind w:left="7808" w:hanging="180"/>
      </w:pPr>
    </w:lvl>
  </w:abstractNum>
  <w:abstractNum w:abstractNumId="42" w15:restartNumberingAfterBreak="0">
    <w:nsid w:val="4F1C1811"/>
    <w:multiLevelType w:val="hybridMultilevel"/>
    <w:tmpl w:val="170C7DE8"/>
    <w:lvl w:ilvl="0" w:tplc="AC7EF6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634F75"/>
    <w:multiLevelType w:val="hybridMultilevel"/>
    <w:tmpl w:val="732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FC2768"/>
    <w:multiLevelType w:val="hybridMultilevel"/>
    <w:tmpl w:val="117AD9FA"/>
    <w:lvl w:ilvl="0" w:tplc="05E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318F3"/>
    <w:multiLevelType w:val="hybridMultilevel"/>
    <w:tmpl w:val="B784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A1EC8"/>
    <w:multiLevelType w:val="hybridMultilevel"/>
    <w:tmpl w:val="09FC654E"/>
    <w:lvl w:ilvl="0" w:tplc="BD4C7F08">
      <w:start w:val="13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EC461E"/>
    <w:multiLevelType w:val="hybridMultilevel"/>
    <w:tmpl w:val="6E2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F6310AC"/>
    <w:multiLevelType w:val="hybridMultilevel"/>
    <w:tmpl w:val="A2E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E6A29"/>
    <w:multiLevelType w:val="hybridMultilevel"/>
    <w:tmpl w:val="C62C4130"/>
    <w:lvl w:ilvl="0" w:tplc="AC7EF65A">
      <w:start w:val="1"/>
      <w:numFmt w:val="decimal"/>
      <w:lvlText w:val="%1."/>
      <w:lvlJc w:val="left"/>
      <w:pPr>
        <w:ind w:left="14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B0020EF"/>
    <w:multiLevelType w:val="hybridMultilevel"/>
    <w:tmpl w:val="41829A5A"/>
    <w:lvl w:ilvl="0" w:tplc="82AEB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E3778D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  <w:color w:val="auto"/>
        <w:sz w:val="20"/>
        <w:szCs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C5F1574"/>
    <w:multiLevelType w:val="hybridMultilevel"/>
    <w:tmpl w:val="E3025E1C"/>
    <w:lvl w:ilvl="0" w:tplc="B3AC3EB4">
      <w:start w:val="1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8"/>
  </w:num>
  <w:num w:numId="3">
    <w:abstractNumId w:val="59"/>
  </w:num>
  <w:num w:numId="4">
    <w:abstractNumId w:val="21"/>
  </w:num>
  <w:num w:numId="5">
    <w:abstractNumId w:val="30"/>
  </w:num>
  <w:num w:numId="6">
    <w:abstractNumId w:val="32"/>
  </w:num>
  <w:num w:numId="7">
    <w:abstractNumId w:val="27"/>
  </w:num>
  <w:num w:numId="8">
    <w:abstractNumId w:val="18"/>
  </w:num>
  <w:num w:numId="9">
    <w:abstractNumId w:val="49"/>
  </w:num>
  <w:num w:numId="10">
    <w:abstractNumId w:val="39"/>
  </w:num>
  <w:num w:numId="11">
    <w:abstractNumId w:val="38"/>
  </w:num>
  <w:num w:numId="12">
    <w:abstractNumId w:val="24"/>
  </w:num>
  <w:num w:numId="13">
    <w:abstractNumId w:val="15"/>
  </w:num>
  <w:num w:numId="14">
    <w:abstractNumId w:val="53"/>
  </w:num>
  <w:num w:numId="15">
    <w:abstractNumId w:val="14"/>
  </w:num>
  <w:num w:numId="16">
    <w:abstractNumId w:val="26"/>
  </w:num>
  <w:num w:numId="17">
    <w:abstractNumId w:val="47"/>
  </w:num>
  <w:num w:numId="18">
    <w:abstractNumId w:val="40"/>
  </w:num>
  <w:num w:numId="19">
    <w:abstractNumId w:val="33"/>
  </w:num>
  <w:num w:numId="20">
    <w:abstractNumId w:val="48"/>
  </w:num>
  <w:num w:numId="21">
    <w:abstractNumId w:val="13"/>
  </w:num>
  <w:num w:numId="22">
    <w:abstractNumId w:val="51"/>
  </w:num>
  <w:num w:numId="23">
    <w:abstractNumId w:val="42"/>
  </w:num>
  <w:num w:numId="24">
    <w:abstractNumId w:val="20"/>
  </w:num>
  <w:num w:numId="25">
    <w:abstractNumId w:val="54"/>
  </w:num>
  <w:num w:numId="26">
    <w:abstractNumId w:val="36"/>
  </w:num>
  <w:num w:numId="27">
    <w:abstractNumId w:val="56"/>
  </w:num>
  <w:num w:numId="28">
    <w:abstractNumId w:val="16"/>
  </w:num>
  <w:num w:numId="29">
    <w:abstractNumId w:val="19"/>
  </w:num>
  <w:num w:numId="30">
    <w:abstractNumId w:val="29"/>
  </w:num>
  <w:num w:numId="31">
    <w:abstractNumId w:val="34"/>
  </w:num>
  <w:num w:numId="32">
    <w:abstractNumId w:val="37"/>
  </w:num>
  <w:num w:numId="33">
    <w:abstractNumId w:val="23"/>
  </w:num>
  <w:num w:numId="34">
    <w:abstractNumId w:val="55"/>
  </w:num>
  <w:num w:numId="35">
    <w:abstractNumId w:val="4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44"/>
  </w:num>
  <w:num w:numId="39">
    <w:abstractNumId w:val="12"/>
  </w:num>
  <w:num w:numId="40">
    <w:abstractNumId w:val="10"/>
  </w:num>
  <w:num w:numId="41">
    <w:abstractNumId w:val="45"/>
  </w:num>
  <w:num w:numId="42">
    <w:abstractNumId w:val="22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52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F47"/>
    <w:rsid w:val="00003BD5"/>
    <w:rsid w:val="0000649D"/>
    <w:rsid w:val="00006ACA"/>
    <w:rsid w:val="0000749E"/>
    <w:rsid w:val="000079F5"/>
    <w:rsid w:val="000100E6"/>
    <w:rsid w:val="0001491B"/>
    <w:rsid w:val="0001505B"/>
    <w:rsid w:val="000150CC"/>
    <w:rsid w:val="000151A9"/>
    <w:rsid w:val="000151DF"/>
    <w:rsid w:val="00015846"/>
    <w:rsid w:val="000167A8"/>
    <w:rsid w:val="00016C0B"/>
    <w:rsid w:val="00016CB9"/>
    <w:rsid w:val="0002188F"/>
    <w:rsid w:val="00021BCA"/>
    <w:rsid w:val="00026345"/>
    <w:rsid w:val="00026864"/>
    <w:rsid w:val="000269AC"/>
    <w:rsid w:val="00026B90"/>
    <w:rsid w:val="00030A67"/>
    <w:rsid w:val="00030CB5"/>
    <w:rsid w:val="00033E34"/>
    <w:rsid w:val="00034E30"/>
    <w:rsid w:val="00035217"/>
    <w:rsid w:val="0003618D"/>
    <w:rsid w:val="00037027"/>
    <w:rsid w:val="00042798"/>
    <w:rsid w:val="000475B6"/>
    <w:rsid w:val="00050DA0"/>
    <w:rsid w:val="0005215A"/>
    <w:rsid w:val="00052AC1"/>
    <w:rsid w:val="000535E7"/>
    <w:rsid w:val="00054D26"/>
    <w:rsid w:val="00057940"/>
    <w:rsid w:val="000609F7"/>
    <w:rsid w:val="00062DD3"/>
    <w:rsid w:val="00064AA9"/>
    <w:rsid w:val="000673FA"/>
    <w:rsid w:val="00070D1C"/>
    <w:rsid w:val="00072AE0"/>
    <w:rsid w:val="0007640C"/>
    <w:rsid w:val="000765CE"/>
    <w:rsid w:val="00077AF9"/>
    <w:rsid w:val="00077C99"/>
    <w:rsid w:val="00081566"/>
    <w:rsid w:val="00081762"/>
    <w:rsid w:val="00082E25"/>
    <w:rsid w:val="000834F4"/>
    <w:rsid w:val="000847FA"/>
    <w:rsid w:val="00084A7B"/>
    <w:rsid w:val="0008710C"/>
    <w:rsid w:val="00094CE1"/>
    <w:rsid w:val="00095347"/>
    <w:rsid w:val="00095C71"/>
    <w:rsid w:val="00095FF6"/>
    <w:rsid w:val="00096735"/>
    <w:rsid w:val="00096BD7"/>
    <w:rsid w:val="000A0232"/>
    <w:rsid w:val="000A102C"/>
    <w:rsid w:val="000A3D7D"/>
    <w:rsid w:val="000A5919"/>
    <w:rsid w:val="000A6221"/>
    <w:rsid w:val="000B00B0"/>
    <w:rsid w:val="000B160F"/>
    <w:rsid w:val="000B25C6"/>
    <w:rsid w:val="000B5702"/>
    <w:rsid w:val="000B7705"/>
    <w:rsid w:val="000C09B5"/>
    <w:rsid w:val="000C1C20"/>
    <w:rsid w:val="000C2B8D"/>
    <w:rsid w:val="000C48B5"/>
    <w:rsid w:val="000C4ABB"/>
    <w:rsid w:val="000C4C1B"/>
    <w:rsid w:val="000C72D3"/>
    <w:rsid w:val="000C7AAA"/>
    <w:rsid w:val="000D01E7"/>
    <w:rsid w:val="000D2023"/>
    <w:rsid w:val="000D4BA5"/>
    <w:rsid w:val="000D55DB"/>
    <w:rsid w:val="000D5DE0"/>
    <w:rsid w:val="000E00C5"/>
    <w:rsid w:val="000E0C2D"/>
    <w:rsid w:val="000E10B5"/>
    <w:rsid w:val="000E2821"/>
    <w:rsid w:val="000E2E1C"/>
    <w:rsid w:val="000E30BE"/>
    <w:rsid w:val="000E373A"/>
    <w:rsid w:val="000E69C1"/>
    <w:rsid w:val="000E75F2"/>
    <w:rsid w:val="000F2721"/>
    <w:rsid w:val="000F7527"/>
    <w:rsid w:val="00100AAA"/>
    <w:rsid w:val="001015E6"/>
    <w:rsid w:val="001032C2"/>
    <w:rsid w:val="00106F41"/>
    <w:rsid w:val="00114C30"/>
    <w:rsid w:val="00114D88"/>
    <w:rsid w:val="00121002"/>
    <w:rsid w:val="001223F5"/>
    <w:rsid w:val="00123DDC"/>
    <w:rsid w:val="001244CF"/>
    <w:rsid w:val="00125277"/>
    <w:rsid w:val="00125D92"/>
    <w:rsid w:val="00126C38"/>
    <w:rsid w:val="00130CD0"/>
    <w:rsid w:val="0013110C"/>
    <w:rsid w:val="0013196C"/>
    <w:rsid w:val="00131EDE"/>
    <w:rsid w:val="001335D4"/>
    <w:rsid w:val="00133A32"/>
    <w:rsid w:val="00133B61"/>
    <w:rsid w:val="001344E8"/>
    <w:rsid w:val="001345F8"/>
    <w:rsid w:val="00135382"/>
    <w:rsid w:val="001356E6"/>
    <w:rsid w:val="00137111"/>
    <w:rsid w:val="00137EFE"/>
    <w:rsid w:val="00144E18"/>
    <w:rsid w:val="00146E7C"/>
    <w:rsid w:val="00146F19"/>
    <w:rsid w:val="00147D24"/>
    <w:rsid w:val="00147F62"/>
    <w:rsid w:val="0015138B"/>
    <w:rsid w:val="00154E1A"/>
    <w:rsid w:val="00156830"/>
    <w:rsid w:val="00156F48"/>
    <w:rsid w:val="0015712E"/>
    <w:rsid w:val="001600DA"/>
    <w:rsid w:val="00160F54"/>
    <w:rsid w:val="0016440E"/>
    <w:rsid w:val="0016542A"/>
    <w:rsid w:val="001654C1"/>
    <w:rsid w:val="001662F7"/>
    <w:rsid w:val="00166991"/>
    <w:rsid w:val="00166B2C"/>
    <w:rsid w:val="00171CF0"/>
    <w:rsid w:val="00171EC5"/>
    <w:rsid w:val="0017390C"/>
    <w:rsid w:val="001744F4"/>
    <w:rsid w:val="00175FAD"/>
    <w:rsid w:val="00176285"/>
    <w:rsid w:val="00176B57"/>
    <w:rsid w:val="00181697"/>
    <w:rsid w:val="00181B8E"/>
    <w:rsid w:val="001850B6"/>
    <w:rsid w:val="001853AF"/>
    <w:rsid w:val="001868A5"/>
    <w:rsid w:val="00190920"/>
    <w:rsid w:val="0019110F"/>
    <w:rsid w:val="0019537E"/>
    <w:rsid w:val="001A0333"/>
    <w:rsid w:val="001A0CB4"/>
    <w:rsid w:val="001A1B8F"/>
    <w:rsid w:val="001A3C1F"/>
    <w:rsid w:val="001A48F1"/>
    <w:rsid w:val="001B0A66"/>
    <w:rsid w:val="001B1BB7"/>
    <w:rsid w:val="001B2109"/>
    <w:rsid w:val="001B2C57"/>
    <w:rsid w:val="001B4467"/>
    <w:rsid w:val="001B4CCE"/>
    <w:rsid w:val="001B4F08"/>
    <w:rsid w:val="001B56F8"/>
    <w:rsid w:val="001B59EF"/>
    <w:rsid w:val="001B7120"/>
    <w:rsid w:val="001B7CCE"/>
    <w:rsid w:val="001C13A5"/>
    <w:rsid w:val="001C4076"/>
    <w:rsid w:val="001C4C1B"/>
    <w:rsid w:val="001C650B"/>
    <w:rsid w:val="001D0977"/>
    <w:rsid w:val="001D1348"/>
    <w:rsid w:val="001D1532"/>
    <w:rsid w:val="001D27A2"/>
    <w:rsid w:val="001D3291"/>
    <w:rsid w:val="001D6472"/>
    <w:rsid w:val="001D70A2"/>
    <w:rsid w:val="001D7C38"/>
    <w:rsid w:val="001E0CEF"/>
    <w:rsid w:val="001E23BA"/>
    <w:rsid w:val="001E26CF"/>
    <w:rsid w:val="001E2E72"/>
    <w:rsid w:val="001E600A"/>
    <w:rsid w:val="001E6B99"/>
    <w:rsid w:val="001F17CC"/>
    <w:rsid w:val="001F1815"/>
    <w:rsid w:val="001F1DE1"/>
    <w:rsid w:val="001F1FDE"/>
    <w:rsid w:val="001F3507"/>
    <w:rsid w:val="001F5DF4"/>
    <w:rsid w:val="001F5EBF"/>
    <w:rsid w:val="00201B48"/>
    <w:rsid w:val="00202310"/>
    <w:rsid w:val="0020498B"/>
    <w:rsid w:val="00204DA5"/>
    <w:rsid w:val="002071D0"/>
    <w:rsid w:val="0020733E"/>
    <w:rsid w:val="00212AB4"/>
    <w:rsid w:val="00214A34"/>
    <w:rsid w:val="00214C7A"/>
    <w:rsid w:val="00216447"/>
    <w:rsid w:val="00216A8E"/>
    <w:rsid w:val="00217972"/>
    <w:rsid w:val="00220BC6"/>
    <w:rsid w:val="002213B9"/>
    <w:rsid w:val="00222617"/>
    <w:rsid w:val="00223625"/>
    <w:rsid w:val="00225F9F"/>
    <w:rsid w:val="00227AD3"/>
    <w:rsid w:val="00231B5D"/>
    <w:rsid w:val="002320EE"/>
    <w:rsid w:val="002326FF"/>
    <w:rsid w:val="00233478"/>
    <w:rsid w:val="00233AC4"/>
    <w:rsid w:val="00233AC7"/>
    <w:rsid w:val="00235113"/>
    <w:rsid w:val="00236955"/>
    <w:rsid w:val="0024081D"/>
    <w:rsid w:val="002416F0"/>
    <w:rsid w:val="00241914"/>
    <w:rsid w:val="0024280C"/>
    <w:rsid w:val="002433FA"/>
    <w:rsid w:val="00243A38"/>
    <w:rsid w:val="00244209"/>
    <w:rsid w:val="0024486D"/>
    <w:rsid w:val="002450B9"/>
    <w:rsid w:val="00251ED6"/>
    <w:rsid w:val="002520B7"/>
    <w:rsid w:val="00254A31"/>
    <w:rsid w:val="002552DF"/>
    <w:rsid w:val="00255C3A"/>
    <w:rsid w:val="00256314"/>
    <w:rsid w:val="002611A4"/>
    <w:rsid w:val="00266752"/>
    <w:rsid w:val="00267A61"/>
    <w:rsid w:val="0027037D"/>
    <w:rsid w:val="00270C63"/>
    <w:rsid w:val="002718F2"/>
    <w:rsid w:val="0027345B"/>
    <w:rsid w:val="00276077"/>
    <w:rsid w:val="00281BAB"/>
    <w:rsid w:val="00281DD7"/>
    <w:rsid w:val="00282E51"/>
    <w:rsid w:val="00286462"/>
    <w:rsid w:val="00286748"/>
    <w:rsid w:val="00291094"/>
    <w:rsid w:val="0029506E"/>
    <w:rsid w:val="002A4E50"/>
    <w:rsid w:val="002A5DD0"/>
    <w:rsid w:val="002A7203"/>
    <w:rsid w:val="002A7F16"/>
    <w:rsid w:val="002B112A"/>
    <w:rsid w:val="002B18B6"/>
    <w:rsid w:val="002B3DAE"/>
    <w:rsid w:val="002B4431"/>
    <w:rsid w:val="002B4DF4"/>
    <w:rsid w:val="002B5454"/>
    <w:rsid w:val="002B571F"/>
    <w:rsid w:val="002B6142"/>
    <w:rsid w:val="002C0D53"/>
    <w:rsid w:val="002C1720"/>
    <w:rsid w:val="002C2348"/>
    <w:rsid w:val="002C4253"/>
    <w:rsid w:val="002C542E"/>
    <w:rsid w:val="002C5895"/>
    <w:rsid w:val="002C6BF8"/>
    <w:rsid w:val="002C7953"/>
    <w:rsid w:val="002D05A8"/>
    <w:rsid w:val="002D465C"/>
    <w:rsid w:val="002D5433"/>
    <w:rsid w:val="002D5E73"/>
    <w:rsid w:val="002D60F2"/>
    <w:rsid w:val="002D71C0"/>
    <w:rsid w:val="002D75FC"/>
    <w:rsid w:val="002D771C"/>
    <w:rsid w:val="002E019E"/>
    <w:rsid w:val="002E10C5"/>
    <w:rsid w:val="002E1688"/>
    <w:rsid w:val="002E1F29"/>
    <w:rsid w:val="002E397C"/>
    <w:rsid w:val="002E39B4"/>
    <w:rsid w:val="002E3FF8"/>
    <w:rsid w:val="002E427A"/>
    <w:rsid w:val="002E48C8"/>
    <w:rsid w:val="002E4B27"/>
    <w:rsid w:val="002E7E92"/>
    <w:rsid w:val="002F1489"/>
    <w:rsid w:val="002F31B4"/>
    <w:rsid w:val="002F3EDA"/>
    <w:rsid w:val="002F4A79"/>
    <w:rsid w:val="002F7791"/>
    <w:rsid w:val="00302809"/>
    <w:rsid w:val="00302FF3"/>
    <w:rsid w:val="003045DC"/>
    <w:rsid w:val="00304D78"/>
    <w:rsid w:val="00305244"/>
    <w:rsid w:val="00305418"/>
    <w:rsid w:val="00306552"/>
    <w:rsid w:val="0030664B"/>
    <w:rsid w:val="00314411"/>
    <w:rsid w:val="00314ECA"/>
    <w:rsid w:val="00315738"/>
    <w:rsid w:val="00320DA6"/>
    <w:rsid w:val="0032148D"/>
    <w:rsid w:val="003220C2"/>
    <w:rsid w:val="0032250F"/>
    <w:rsid w:val="00323A84"/>
    <w:rsid w:val="003243CC"/>
    <w:rsid w:val="003248DF"/>
    <w:rsid w:val="003250C3"/>
    <w:rsid w:val="00326C6F"/>
    <w:rsid w:val="00327FE7"/>
    <w:rsid w:val="0033032F"/>
    <w:rsid w:val="0033050C"/>
    <w:rsid w:val="0033105F"/>
    <w:rsid w:val="0033276B"/>
    <w:rsid w:val="0033435D"/>
    <w:rsid w:val="00335024"/>
    <w:rsid w:val="003351F6"/>
    <w:rsid w:val="00340B1D"/>
    <w:rsid w:val="00343074"/>
    <w:rsid w:val="00343990"/>
    <w:rsid w:val="00343C1E"/>
    <w:rsid w:val="00344C52"/>
    <w:rsid w:val="003507E1"/>
    <w:rsid w:val="00351247"/>
    <w:rsid w:val="00351A47"/>
    <w:rsid w:val="00351F74"/>
    <w:rsid w:val="0035269C"/>
    <w:rsid w:val="00353678"/>
    <w:rsid w:val="00353953"/>
    <w:rsid w:val="00353E10"/>
    <w:rsid w:val="00353FF5"/>
    <w:rsid w:val="00360406"/>
    <w:rsid w:val="003611A7"/>
    <w:rsid w:val="00361CFD"/>
    <w:rsid w:val="00362CD1"/>
    <w:rsid w:val="0036342C"/>
    <w:rsid w:val="00364116"/>
    <w:rsid w:val="003711A8"/>
    <w:rsid w:val="00372268"/>
    <w:rsid w:val="003726BF"/>
    <w:rsid w:val="00372961"/>
    <w:rsid w:val="00374C1B"/>
    <w:rsid w:val="003752FE"/>
    <w:rsid w:val="00376B70"/>
    <w:rsid w:val="00383101"/>
    <w:rsid w:val="00384236"/>
    <w:rsid w:val="0038460B"/>
    <w:rsid w:val="00387031"/>
    <w:rsid w:val="003907CD"/>
    <w:rsid w:val="0039211A"/>
    <w:rsid w:val="00392EA2"/>
    <w:rsid w:val="00397378"/>
    <w:rsid w:val="003A1B1F"/>
    <w:rsid w:val="003A2DDA"/>
    <w:rsid w:val="003A2FC8"/>
    <w:rsid w:val="003A326D"/>
    <w:rsid w:val="003A7C35"/>
    <w:rsid w:val="003B2287"/>
    <w:rsid w:val="003B3150"/>
    <w:rsid w:val="003B42FB"/>
    <w:rsid w:val="003B5367"/>
    <w:rsid w:val="003B7370"/>
    <w:rsid w:val="003C10A2"/>
    <w:rsid w:val="003C32BA"/>
    <w:rsid w:val="003C32FF"/>
    <w:rsid w:val="003C5F6D"/>
    <w:rsid w:val="003C62C9"/>
    <w:rsid w:val="003C7179"/>
    <w:rsid w:val="003D1B82"/>
    <w:rsid w:val="003D34D3"/>
    <w:rsid w:val="003D42F8"/>
    <w:rsid w:val="003D51BE"/>
    <w:rsid w:val="003D58B4"/>
    <w:rsid w:val="003D648D"/>
    <w:rsid w:val="003E090E"/>
    <w:rsid w:val="003E0F0C"/>
    <w:rsid w:val="003E0F1A"/>
    <w:rsid w:val="003E2260"/>
    <w:rsid w:val="003E24FB"/>
    <w:rsid w:val="003E2D98"/>
    <w:rsid w:val="003E3257"/>
    <w:rsid w:val="003E441F"/>
    <w:rsid w:val="003E7FA8"/>
    <w:rsid w:val="003F0908"/>
    <w:rsid w:val="003F0D78"/>
    <w:rsid w:val="003F15BC"/>
    <w:rsid w:val="003F34E1"/>
    <w:rsid w:val="003F5155"/>
    <w:rsid w:val="003F5F1B"/>
    <w:rsid w:val="003F6747"/>
    <w:rsid w:val="004000E0"/>
    <w:rsid w:val="004013EF"/>
    <w:rsid w:val="00404AB3"/>
    <w:rsid w:val="00404FB1"/>
    <w:rsid w:val="0040541F"/>
    <w:rsid w:val="00405671"/>
    <w:rsid w:val="004069ED"/>
    <w:rsid w:val="004078E3"/>
    <w:rsid w:val="00411F74"/>
    <w:rsid w:val="00412402"/>
    <w:rsid w:val="00412A87"/>
    <w:rsid w:val="00414607"/>
    <w:rsid w:val="0041611D"/>
    <w:rsid w:val="004170A8"/>
    <w:rsid w:val="00417EC1"/>
    <w:rsid w:val="004204D4"/>
    <w:rsid w:val="0042079F"/>
    <w:rsid w:val="00420D9E"/>
    <w:rsid w:val="00423D0D"/>
    <w:rsid w:val="004242F1"/>
    <w:rsid w:val="00425045"/>
    <w:rsid w:val="00425981"/>
    <w:rsid w:val="00425A19"/>
    <w:rsid w:val="0042692B"/>
    <w:rsid w:val="004303AB"/>
    <w:rsid w:val="00430E13"/>
    <w:rsid w:val="00432B66"/>
    <w:rsid w:val="00432CA2"/>
    <w:rsid w:val="00434707"/>
    <w:rsid w:val="00434763"/>
    <w:rsid w:val="00434D15"/>
    <w:rsid w:val="00434E3B"/>
    <w:rsid w:val="00435CFF"/>
    <w:rsid w:val="004377CA"/>
    <w:rsid w:val="004400AC"/>
    <w:rsid w:val="0044224C"/>
    <w:rsid w:val="00450033"/>
    <w:rsid w:val="0045098B"/>
    <w:rsid w:val="00451E0F"/>
    <w:rsid w:val="004555CC"/>
    <w:rsid w:val="0045706E"/>
    <w:rsid w:val="0045733E"/>
    <w:rsid w:val="00457D88"/>
    <w:rsid w:val="00460696"/>
    <w:rsid w:val="004620EE"/>
    <w:rsid w:val="00462A35"/>
    <w:rsid w:val="00462E71"/>
    <w:rsid w:val="00463311"/>
    <w:rsid w:val="00463797"/>
    <w:rsid w:val="00463A49"/>
    <w:rsid w:val="00464B9B"/>
    <w:rsid w:val="00464F75"/>
    <w:rsid w:val="0046612D"/>
    <w:rsid w:val="0046748D"/>
    <w:rsid w:val="00471C02"/>
    <w:rsid w:val="00472FAB"/>
    <w:rsid w:val="00474051"/>
    <w:rsid w:val="00476878"/>
    <w:rsid w:val="00482091"/>
    <w:rsid w:val="004847FD"/>
    <w:rsid w:val="0049232B"/>
    <w:rsid w:val="00497681"/>
    <w:rsid w:val="00497F1A"/>
    <w:rsid w:val="004A1268"/>
    <w:rsid w:val="004A1961"/>
    <w:rsid w:val="004A1C8B"/>
    <w:rsid w:val="004A2B47"/>
    <w:rsid w:val="004A78C6"/>
    <w:rsid w:val="004A7A03"/>
    <w:rsid w:val="004B2AF8"/>
    <w:rsid w:val="004B3264"/>
    <w:rsid w:val="004B3401"/>
    <w:rsid w:val="004B4A28"/>
    <w:rsid w:val="004B4CB3"/>
    <w:rsid w:val="004B52A5"/>
    <w:rsid w:val="004B7C25"/>
    <w:rsid w:val="004C1229"/>
    <w:rsid w:val="004C33D2"/>
    <w:rsid w:val="004C3475"/>
    <w:rsid w:val="004C3EC8"/>
    <w:rsid w:val="004C4391"/>
    <w:rsid w:val="004D0B42"/>
    <w:rsid w:val="004D4F10"/>
    <w:rsid w:val="004D5830"/>
    <w:rsid w:val="004D59EC"/>
    <w:rsid w:val="004D6583"/>
    <w:rsid w:val="004D6BF8"/>
    <w:rsid w:val="004D7B11"/>
    <w:rsid w:val="004E1A20"/>
    <w:rsid w:val="004E5884"/>
    <w:rsid w:val="004F0D06"/>
    <w:rsid w:val="004F0F08"/>
    <w:rsid w:val="004F0FDF"/>
    <w:rsid w:val="004F3438"/>
    <w:rsid w:val="004F3EA4"/>
    <w:rsid w:val="004F4522"/>
    <w:rsid w:val="004F551C"/>
    <w:rsid w:val="005000FE"/>
    <w:rsid w:val="00501225"/>
    <w:rsid w:val="00505F5E"/>
    <w:rsid w:val="005067BE"/>
    <w:rsid w:val="00507936"/>
    <w:rsid w:val="00507F7C"/>
    <w:rsid w:val="00512031"/>
    <w:rsid w:val="005122EE"/>
    <w:rsid w:val="005132B8"/>
    <w:rsid w:val="00513499"/>
    <w:rsid w:val="0051625D"/>
    <w:rsid w:val="005165CE"/>
    <w:rsid w:val="00516A6B"/>
    <w:rsid w:val="00516B04"/>
    <w:rsid w:val="00517FBF"/>
    <w:rsid w:val="0052037C"/>
    <w:rsid w:val="00520B5C"/>
    <w:rsid w:val="005213F3"/>
    <w:rsid w:val="00522A3A"/>
    <w:rsid w:val="00522DE3"/>
    <w:rsid w:val="00522EF2"/>
    <w:rsid w:val="00525AA8"/>
    <w:rsid w:val="00527786"/>
    <w:rsid w:val="005312B8"/>
    <w:rsid w:val="00531475"/>
    <w:rsid w:val="00532AF4"/>
    <w:rsid w:val="0053457A"/>
    <w:rsid w:val="00535209"/>
    <w:rsid w:val="00535348"/>
    <w:rsid w:val="00535DBF"/>
    <w:rsid w:val="00537D41"/>
    <w:rsid w:val="00540ADF"/>
    <w:rsid w:val="0054141E"/>
    <w:rsid w:val="0054267F"/>
    <w:rsid w:val="00543B67"/>
    <w:rsid w:val="00545F2E"/>
    <w:rsid w:val="00546136"/>
    <w:rsid w:val="00547FB7"/>
    <w:rsid w:val="00550C74"/>
    <w:rsid w:val="00550F03"/>
    <w:rsid w:val="00553312"/>
    <w:rsid w:val="005541A1"/>
    <w:rsid w:val="0055467B"/>
    <w:rsid w:val="00554A96"/>
    <w:rsid w:val="005566CF"/>
    <w:rsid w:val="005607A0"/>
    <w:rsid w:val="00560A7E"/>
    <w:rsid w:val="005636CB"/>
    <w:rsid w:val="00564A06"/>
    <w:rsid w:val="00565487"/>
    <w:rsid w:val="00570968"/>
    <w:rsid w:val="00572006"/>
    <w:rsid w:val="0057202F"/>
    <w:rsid w:val="0057356B"/>
    <w:rsid w:val="0057380C"/>
    <w:rsid w:val="00574D13"/>
    <w:rsid w:val="00575269"/>
    <w:rsid w:val="005758AF"/>
    <w:rsid w:val="00583568"/>
    <w:rsid w:val="00586AB7"/>
    <w:rsid w:val="00586D62"/>
    <w:rsid w:val="005870B7"/>
    <w:rsid w:val="00587A06"/>
    <w:rsid w:val="00590317"/>
    <w:rsid w:val="00590740"/>
    <w:rsid w:val="00592054"/>
    <w:rsid w:val="0059272B"/>
    <w:rsid w:val="00595344"/>
    <w:rsid w:val="00595DFC"/>
    <w:rsid w:val="00596258"/>
    <w:rsid w:val="00597F7C"/>
    <w:rsid w:val="005A3101"/>
    <w:rsid w:val="005A4BAB"/>
    <w:rsid w:val="005A5878"/>
    <w:rsid w:val="005B0B5B"/>
    <w:rsid w:val="005B3D47"/>
    <w:rsid w:val="005B4E2B"/>
    <w:rsid w:val="005B5683"/>
    <w:rsid w:val="005B5997"/>
    <w:rsid w:val="005B73F2"/>
    <w:rsid w:val="005C0AE9"/>
    <w:rsid w:val="005C1013"/>
    <w:rsid w:val="005C1019"/>
    <w:rsid w:val="005C210A"/>
    <w:rsid w:val="005C76F8"/>
    <w:rsid w:val="005D0271"/>
    <w:rsid w:val="005D1A05"/>
    <w:rsid w:val="005D5D09"/>
    <w:rsid w:val="005D6327"/>
    <w:rsid w:val="005D6787"/>
    <w:rsid w:val="005E1A4F"/>
    <w:rsid w:val="005E25F5"/>
    <w:rsid w:val="005F0E04"/>
    <w:rsid w:val="005F1DDE"/>
    <w:rsid w:val="005F207A"/>
    <w:rsid w:val="005F2173"/>
    <w:rsid w:val="005F2A8A"/>
    <w:rsid w:val="005F5515"/>
    <w:rsid w:val="005F5A67"/>
    <w:rsid w:val="005F6055"/>
    <w:rsid w:val="005F65F8"/>
    <w:rsid w:val="00600045"/>
    <w:rsid w:val="0060072D"/>
    <w:rsid w:val="0060121F"/>
    <w:rsid w:val="00601EF1"/>
    <w:rsid w:val="00604FEE"/>
    <w:rsid w:val="006079E3"/>
    <w:rsid w:val="006109BB"/>
    <w:rsid w:val="00612749"/>
    <w:rsid w:val="00612C62"/>
    <w:rsid w:val="006145C8"/>
    <w:rsid w:val="0061501E"/>
    <w:rsid w:val="006174C0"/>
    <w:rsid w:val="00617B11"/>
    <w:rsid w:val="006204C8"/>
    <w:rsid w:val="00626109"/>
    <w:rsid w:val="00627597"/>
    <w:rsid w:val="00630754"/>
    <w:rsid w:val="006315C4"/>
    <w:rsid w:val="00632481"/>
    <w:rsid w:val="00634EEB"/>
    <w:rsid w:val="006350AA"/>
    <w:rsid w:val="006413C0"/>
    <w:rsid w:val="00641780"/>
    <w:rsid w:val="00641F39"/>
    <w:rsid w:val="00642190"/>
    <w:rsid w:val="006427FA"/>
    <w:rsid w:val="00642B75"/>
    <w:rsid w:val="00644877"/>
    <w:rsid w:val="0064520F"/>
    <w:rsid w:val="00645F6C"/>
    <w:rsid w:val="00646B8A"/>
    <w:rsid w:val="00646F61"/>
    <w:rsid w:val="00652196"/>
    <w:rsid w:val="00653FDD"/>
    <w:rsid w:val="00656960"/>
    <w:rsid w:val="00657535"/>
    <w:rsid w:val="00661907"/>
    <w:rsid w:val="0066284A"/>
    <w:rsid w:val="00664F4A"/>
    <w:rsid w:val="0066556C"/>
    <w:rsid w:val="00674724"/>
    <w:rsid w:val="0068015A"/>
    <w:rsid w:val="00680457"/>
    <w:rsid w:val="006825B2"/>
    <w:rsid w:val="00683A63"/>
    <w:rsid w:val="006850A8"/>
    <w:rsid w:val="00685649"/>
    <w:rsid w:val="00686431"/>
    <w:rsid w:val="00687B95"/>
    <w:rsid w:val="00687F20"/>
    <w:rsid w:val="00687F5E"/>
    <w:rsid w:val="0069357E"/>
    <w:rsid w:val="006948E7"/>
    <w:rsid w:val="006A04D5"/>
    <w:rsid w:val="006A1E45"/>
    <w:rsid w:val="006A2F2B"/>
    <w:rsid w:val="006A3261"/>
    <w:rsid w:val="006A3D58"/>
    <w:rsid w:val="006A5019"/>
    <w:rsid w:val="006A50D2"/>
    <w:rsid w:val="006A7E05"/>
    <w:rsid w:val="006B0DA3"/>
    <w:rsid w:val="006B26D9"/>
    <w:rsid w:val="006B4EF5"/>
    <w:rsid w:val="006B5A28"/>
    <w:rsid w:val="006B6B60"/>
    <w:rsid w:val="006B6C19"/>
    <w:rsid w:val="006B6EE0"/>
    <w:rsid w:val="006C322C"/>
    <w:rsid w:val="006C3386"/>
    <w:rsid w:val="006C3FB1"/>
    <w:rsid w:val="006C4831"/>
    <w:rsid w:val="006C667C"/>
    <w:rsid w:val="006D113A"/>
    <w:rsid w:val="006D1BC2"/>
    <w:rsid w:val="006D2C7A"/>
    <w:rsid w:val="006D2E14"/>
    <w:rsid w:val="006D5157"/>
    <w:rsid w:val="006D579A"/>
    <w:rsid w:val="006D63F2"/>
    <w:rsid w:val="006D6F46"/>
    <w:rsid w:val="006D776F"/>
    <w:rsid w:val="006D7C4B"/>
    <w:rsid w:val="006D7F21"/>
    <w:rsid w:val="006E0E28"/>
    <w:rsid w:val="006E3A68"/>
    <w:rsid w:val="006E3C7D"/>
    <w:rsid w:val="006E47EB"/>
    <w:rsid w:val="006E56FB"/>
    <w:rsid w:val="006E647E"/>
    <w:rsid w:val="006F0A4D"/>
    <w:rsid w:val="006F1223"/>
    <w:rsid w:val="006F3C72"/>
    <w:rsid w:val="006F51AE"/>
    <w:rsid w:val="006F5BFE"/>
    <w:rsid w:val="006F5C92"/>
    <w:rsid w:val="006F5E13"/>
    <w:rsid w:val="006F6E62"/>
    <w:rsid w:val="00700EB1"/>
    <w:rsid w:val="00701744"/>
    <w:rsid w:val="00703FF5"/>
    <w:rsid w:val="00704A73"/>
    <w:rsid w:val="00706683"/>
    <w:rsid w:val="007076FA"/>
    <w:rsid w:val="007079D5"/>
    <w:rsid w:val="007104C8"/>
    <w:rsid w:val="00711AFF"/>
    <w:rsid w:val="007122E7"/>
    <w:rsid w:val="007144DB"/>
    <w:rsid w:val="007148C6"/>
    <w:rsid w:val="00717DB9"/>
    <w:rsid w:val="007205E8"/>
    <w:rsid w:val="00723AEB"/>
    <w:rsid w:val="00724C34"/>
    <w:rsid w:val="00724F61"/>
    <w:rsid w:val="00726943"/>
    <w:rsid w:val="00731F2C"/>
    <w:rsid w:val="00732910"/>
    <w:rsid w:val="00733773"/>
    <w:rsid w:val="00733796"/>
    <w:rsid w:val="0073448F"/>
    <w:rsid w:val="00734D81"/>
    <w:rsid w:val="00742EEF"/>
    <w:rsid w:val="0074353A"/>
    <w:rsid w:val="00743975"/>
    <w:rsid w:val="007442E9"/>
    <w:rsid w:val="00744CAA"/>
    <w:rsid w:val="0075013C"/>
    <w:rsid w:val="007510E6"/>
    <w:rsid w:val="007516AE"/>
    <w:rsid w:val="007530DB"/>
    <w:rsid w:val="00754789"/>
    <w:rsid w:val="00756775"/>
    <w:rsid w:val="00756DF3"/>
    <w:rsid w:val="00763792"/>
    <w:rsid w:val="00763814"/>
    <w:rsid w:val="0076448E"/>
    <w:rsid w:val="00772105"/>
    <w:rsid w:val="007734AF"/>
    <w:rsid w:val="00773C2F"/>
    <w:rsid w:val="007806E9"/>
    <w:rsid w:val="0078791E"/>
    <w:rsid w:val="00787C39"/>
    <w:rsid w:val="0079095C"/>
    <w:rsid w:val="007924B3"/>
    <w:rsid w:val="00792BB2"/>
    <w:rsid w:val="00795270"/>
    <w:rsid w:val="00795275"/>
    <w:rsid w:val="0079611D"/>
    <w:rsid w:val="007976A3"/>
    <w:rsid w:val="007A0F23"/>
    <w:rsid w:val="007A2D6B"/>
    <w:rsid w:val="007A5866"/>
    <w:rsid w:val="007A652D"/>
    <w:rsid w:val="007A658C"/>
    <w:rsid w:val="007A7944"/>
    <w:rsid w:val="007B14FF"/>
    <w:rsid w:val="007B2BFE"/>
    <w:rsid w:val="007B695F"/>
    <w:rsid w:val="007B6CE7"/>
    <w:rsid w:val="007C1A99"/>
    <w:rsid w:val="007C3515"/>
    <w:rsid w:val="007C4AFD"/>
    <w:rsid w:val="007C4D98"/>
    <w:rsid w:val="007C6210"/>
    <w:rsid w:val="007C7530"/>
    <w:rsid w:val="007D0806"/>
    <w:rsid w:val="007D3265"/>
    <w:rsid w:val="007D46EA"/>
    <w:rsid w:val="007D4F36"/>
    <w:rsid w:val="007D7231"/>
    <w:rsid w:val="007D743F"/>
    <w:rsid w:val="007E5BA6"/>
    <w:rsid w:val="007E5ED9"/>
    <w:rsid w:val="007E6105"/>
    <w:rsid w:val="007F2792"/>
    <w:rsid w:val="007F5496"/>
    <w:rsid w:val="007F6E54"/>
    <w:rsid w:val="007F6F49"/>
    <w:rsid w:val="00802103"/>
    <w:rsid w:val="008028C2"/>
    <w:rsid w:val="0080323F"/>
    <w:rsid w:val="00803D49"/>
    <w:rsid w:val="008046D0"/>
    <w:rsid w:val="008072C6"/>
    <w:rsid w:val="00811FFF"/>
    <w:rsid w:val="008122DA"/>
    <w:rsid w:val="00812468"/>
    <w:rsid w:val="00813950"/>
    <w:rsid w:val="0081399B"/>
    <w:rsid w:val="00816261"/>
    <w:rsid w:val="00817223"/>
    <w:rsid w:val="00817FD4"/>
    <w:rsid w:val="00821E48"/>
    <w:rsid w:val="00827DE1"/>
    <w:rsid w:val="00830B81"/>
    <w:rsid w:val="008325B3"/>
    <w:rsid w:val="00832F0B"/>
    <w:rsid w:val="00833C16"/>
    <w:rsid w:val="0083692A"/>
    <w:rsid w:val="00836A92"/>
    <w:rsid w:val="00841303"/>
    <w:rsid w:val="008424F5"/>
    <w:rsid w:val="00845817"/>
    <w:rsid w:val="0084639B"/>
    <w:rsid w:val="00847C56"/>
    <w:rsid w:val="00847E59"/>
    <w:rsid w:val="0085017D"/>
    <w:rsid w:val="00850277"/>
    <w:rsid w:val="0085217A"/>
    <w:rsid w:val="00852DF0"/>
    <w:rsid w:val="0085343E"/>
    <w:rsid w:val="0085486A"/>
    <w:rsid w:val="00856509"/>
    <w:rsid w:val="00856917"/>
    <w:rsid w:val="00856E8A"/>
    <w:rsid w:val="00856F02"/>
    <w:rsid w:val="00860560"/>
    <w:rsid w:val="00862F66"/>
    <w:rsid w:val="0086492C"/>
    <w:rsid w:val="008653C7"/>
    <w:rsid w:val="008656F9"/>
    <w:rsid w:val="00870152"/>
    <w:rsid w:val="008714FC"/>
    <w:rsid w:val="008729C5"/>
    <w:rsid w:val="0087387C"/>
    <w:rsid w:val="00873D38"/>
    <w:rsid w:val="00875D69"/>
    <w:rsid w:val="00877AE3"/>
    <w:rsid w:val="00883194"/>
    <w:rsid w:val="008849AE"/>
    <w:rsid w:val="00885E8A"/>
    <w:rsid w:val="0088625A"/>
    <w:rsid w:val="00887A30"/>
    <w:rsid w:val="00895245"/>
    <w:rsid w:val="00895CCE"/>
    <w:rsid w:val="00896593"/>
    <w:rsid w:val="008968DE"/>
    <w:rsid w:val="008A01F2"/>
    <w:rsid w:val="008A0260"/>
    <w:rsid w:val="008A2713"/>
    <w:rsid w:val="008A382E"/>
    <w:rsid w:val="008A6F96"/>
    <w:rsid w:val="008A6FEC"/>
    <w:rsid w:val="008B681F"/>
    <w:rsid w:val="008B7396"/>
    <w:rsid w:val="008B73EF"/>
    <w:rsid w:val="008B7E1C"/>
    <w:rsid w:val="008C096E"/>
    <w:rsid w:val="008C2CC3"/>
    <w:rsid w:val="008C52C3"/>
    <w:rsid w:val="008D3818"/>
    <w:rsid w:val="008D5A4F"/>
    <w:rsid w:val="008E09EE"/>
    <w:rsid w:val="008E232C"/>
    <w:rsid w:val="008E3CCC"/>
    <w:rsid w:val="008E4895"/>
    <w:rsid w:val="008E526F"/>
    <w:rsid w:val="008E5E31"/>
    <w:rsid w:val="008E7CE6"/>
    <w:rsid w:val="008F0055"/>
    <w:rsid w:val="008F41C6"/>
    <w:rsid w:val="008F470E"/>
    <w:rsid w:val="008F6C06"/>
    <w:rsid w:val="008F6F89"/>
    <w:rsid w:val="008F73EB"/>
    <w:rsid w:val="00902DC6"/>
    <w:rsid w:val="0090336D"/>
    <w:rsid w:val="00903F27"/>
    <w:rsid w:val="009041D3"/>
    <w:rsid w:val="0090509E"/>
    <w:rsid w:val="00905405"/>
    <w:rsid w:val="009059B1"/>
    <w:rsid w:val="00906426"/>
    <w:rsid w:val="009126D1"/>
    <w:rsid w:val="00912F3C"/>
    <w:rsid w:val="00915471"/>
    <w:rsid w:val="009159A3"/>
    <w:rsid w:val="00916E84"/>
    <w:rsid w:val="009173AC"/>
    <w:rsid w:val="009234DE"/>
    <w:rsid w:val="00923DC5"/>
    <w:rsid w:val="00925FD2"/>
    <w:rsid w:val="00932C86"/>
    <w:rsid w:val="00932FBA"/>
    <w:rsid w:val="00933DBF"/>
    <w:rsid w:val="00934414"/>
    <w:rsid w:val="00937D18"/>
    <w:rsid w:val="00940130"/>
    <w:rsid w:val="009405E2"/>
    <w:rsid w:val="00941546"/>
    <w:rsid w:val="009420D8"/>
    <w:rsid w:val="009428C6"/>
    <w:rsid w:val="00943066"/>
    <w:rsid w:val="00943A22"/>
    <w:rsid w:val="00944C8E"/>
    <w:rsid w:val="00946DB3"/>
    <w:rsid w:val="0095008F"/>
    <w:rsid w:val="00950B23"/>
    <w:rsid w:val="00951F19"/>
    <w:rsid w:val="0095224D"/>
    <w:rsid w:val="0095466C"/>
    <w:rsid w:val="00957506"/>
    <w:rsid w:val="0095754E"/>
    <w:rsid w:val="009613D2"/>
    <w:rsid w:val="00962315"/>
    <w:rsid w:val="009641D9"/>
    <w:rsid w:val="00965280"/>
    <w:rsid w:val="00966E20"/>
    <w:rsid w:val="009733A9"/>
    <w:rsid w:val="00974D76"/>
    <w:rsid w:val="0097518E"/>
    <w:rsid w:val="00976726"/>
    <w:rsid w:val="0097712F"/>
    <w:rsid w:val="009772CB"/>
    <w:rsid w:val="009773F2"/>
    <w:rsid w:val="009776BD"/>
    <w:rsid w:val="00980B6D"/>
    <w:rsid w:val="009812F8"/>
    <w:rsid w:val="00992C62"/>
    <w:rsid w:val="009934B6"/>
    <w:rsid w:val="00993788"/>
    <w:rsid w:val="00993A52"/>
    <w:rsid w:val="0099486E"/>
    <w:rsid w:val="00995D38"/>
    <w:rsid w:val="009A1CD6"/>
    <w:rsid w:val="009A1DC0"/>
    <w:rsid w:val="009A20E9"/>
    <w:rsid w:val="009A28F6"/>
    <w:rsid w:val="009A667A"/>
    <w:rsid w:val="009A6D99"/>
    <w:rsid w:val="009A752E"/>
    <w:rsid w:val="009A7753"/>
    <w:rsid w:val="009B0CC8"/>
    <w:rsid w:val="009B45F0"/>
    <w:rsid w:val="009B596D"/>
    <w:rsid w:val="009B59D8"/>
    <w:rsid w:val="009B65FE"/>
    <w:rsid w:val="009B6732"/>
    <w:rsid w:val="009B6EBE"/>
    <w:rsid w:val="009C03FB"/>
    <w:rsid w:val="009C2EE6"/>
    <w:rsid w:val="009C3CB1"/>
    <w:rsid w:val="009C4561"/>
    <w:rsid w:val="009C4E01"/>
    <w:rsid w:val="009C638B"/>
    <w:rsid w:val="009C6E5C"/>
    <w:rsid w:val="009D0289"/>
    <w:rsid w:val="009D0BF9"/>
    <w:rsid w:val="009D1218"/>
    <w:rsid w:val="009D6C68"/>
    <w:rsid w:val="009E1122"/>
    <w:rsid w:val="009E19BC"/>
    <w:rsid w:val="009E2061"/>
    <w:rsid w:val="009E2C02"/>
    <w:rsid w:val="009E2C18"/>
    <w:rsid w:val="009E34A8"/>
    <w:rsid w:val="009E3C7E"/>
    <w:rsid w:val="009E3D1E"/>
    <w:rsid w:val="009E4432"/>
    <w:rsid w:val="009E4A62"/>
    <w:rsid w:val="009E5D34"/>
    <w:rsid w:val="009E5D76"/>
    <w:rsid w:val="009E6492"/>
    <w:rsid w:val="009E757B"/>
    <w:rsid w:val="009F068D"/>
    <w:rsid w:val="009F1109"/>
    <w:rsid w:val="009F1157"/>
    <w:rsid w:val="009F5474"/>
    <w:rsid w:val="009F6B50"/>
    <w:rsid w:val="00A003FE"/>
    <w:rsid w:val="00A00418"/>
    <w:rsid w:val="00A01C8B"/>
    <w:rsid w:val="00A02439"/>
    <w:rsid w:val="00A02FC7"/>
    <w:rsid w:val="00A05386"/>
    <w:rsid w:val="00A06653"/>
    <w:rsid w:val="00A10B7C"/>
    <w:rsid w:val="00A10D45"/>
    <w:rsid w:val="00A132F4"/>
    <w:rsid w:val="00A1434F"/>
    <w:rsid w:val="00A16360"/>
    <w:rsid w:val="00A17CE7"/>
    <w:rsid w:val="00A17EC9"/>
    <w:rsid w:val="00A2286C"/>
    <w:rsid w:val="00A22986"/>
    <w:rsid w:val="00A24F81"/>
    <w:rsid w:val="00A25D7C"/>
    <w:rsid w:val="00A25EE0"/>
    <w:rsid w:val="00A272E4"/>
    <w:rsid w:val="00A2759B"/>
    <w:rsid w:val="00A348DB"/>
    <w:rsid w:val="00A34983"/>
    <w:rsid w:val="00A3726A"/>
    <w:rsid w:val="00A375F4"/>
    <w:rsid w:val="00A40546"/>
    <w:rsid w:val="00A4386C"/>
    <w:rsid w:val="00A45BF7"/>
    <w:rsid w:val="00A46E07"/>
    <w:rsid w:val="00A46F19"/>
    <w:rsid w:val="00A47D64"/>
    <w:rsid w:val="00A51E8F"/>
    <w:rsid w:val="00A5407E"/>
    <w:rsid w:val="00A5413E"/>
    <w:rsid w:val="00A54340"/>
    <w:rsid w:val="00A54776"/>
    <w:rsid w:val="00A56C51"/>
    <w:rsid w:val="00A57727"/>
    <w:rsid w:val="00A6005E"/>
    <w:rsid w:val="00A60DCF"/>
    <w:rsid w:val="00A6246B"/>
    <w:rsid w:val="00A64B6C"/>
    <w:rsid w:val="00A658E8"/>
    <w:rsid w:val="00A65ED5"/>
    <w:rsid w:val="00A66F43"/>
    <w:rsid w:val="00A675C4"/>
    <w:rsid w:val="00A70203"/>
    <w:rsid w:val="00A72DBD"/>
    <w:rsid w:val="00A748B4"/>
    <w:rsid w:val="00A7581D"/>
    <w:rsid w:val="00A76648"/>
    <w:rsid w:val="00A76A19"/>
    <w:rsid w:val="00A76BE8"/>
    <w:rsid w:val="00A83E43"/>
    <w:rsid w:val="00A91933"/>
    <w:rsid w:val="00A9251C"/>
    <w:rsid w:val="00A9297D"/>
    <w:rsid w:val="00A92AA6"/>
    <w:rsid w:val="00AA08FF"/>
    <w:rsid w:val="00AA1652"/>
    <w:rsid w:val="00AA1F1F"/>
    <w:rsid w:val="00AA1F7A"/>
    <w:rsid w:val="00AA3D6D"/>
    <w:rsid w:val="00AA5B47"/>
    <w:rsid w:val="00AA6E00"/>
    <w:rsid w:val="00AB0EC6"/>
    <w:rsid w:val="00AB415E"/>
    <w:rsid w:val="00AB44B6"/>
    <w:rsid w:val="00AB7D4A"/>
    <w:rsid w:val="00AC2279"/>
    <w:rsid w:val="00AC24E6"/>
    <w:rsid w:val="00AC6C9B"/>
    <w:rsid w:val="00AD1D5F"/>
    <w:rsid w:val="00AD235D"/>
    <w:rsid w:val="00AD23A8"/>
    <w:rsid w:val="00AD2606"/>
    <w:rsid w:val="00AD2C32"/>
    <w:rsid w:val="00AD47A9"/>
    <w:rsid w:val="00AD79A6"/>
    <w:rsid w:val="00AE04AD"/>
    <w:rsid w:val="00AE2593"/>
    <w:rsid w:val="00AE2FC5"/>
    <w:rsid w:val="00AE3A47"/>
    <w:rsid w:val="00AE47B0"/>
    <w:rsid w:val="00AE4CE0"/>
    <w:rsid w:val="00AE6523"/>
    <w:rsid w:val="00AE65C8"/>
    <w:rsid w:val="00AE6A89"/>
    <w:rsid w:val="00AE6E39"/>
    <w:rsid w:val="00AF118F"/>
    <w:rsid w:val="00AF1B57"/>
    <w:rsid w:val="00AF1C3A"/>
    <w:rsid w:val="00AF1FBF"/>
    <w:rsid w:val="00AF2824"/>
    <w:rsid w:val="00AF2938"/>
    <w:rsid w:val="00AF4309"/>
    <w:rsid w:val="00AF5C6F"/>
    <w:rsid w:val="00AF5F40"/>
    <w:rsid w:val="00AF6419"/>
    <w:rsid w:val="00AF6C21"/>
    <w:rsid w:val="00B001B9"/>
    <w:rsid w:val="00B009DB"/>
    <w:rsid w:val="00B01FDD"/>
    <w:rsid w:val="00B02655"/>
    <w:rsid w:val="00B02BD1"/>
    <w:rsid w:val="00B038F9"/>
    <w:rsid w:val="00B04429"/>
    <w:rsid w:val="00B050B3"/>
    <w:rsid w:val="00B1061D"/>
    <w:rsid w:val="00B123AA"/>
    <w:rsid w:val="00B14D0B"/>
    <w:rsid w:val="00B166EB"/>
    <w:rsid w:val="00B2232F"/>
    <w:rsid w:val="00B23BCB"/>
    <w:rsid w:val="00B266E8"/>
    <w:rsid w:val="00B26842"/>
    <w:rsid w:val="00B31EE2"/>
    <w:rsid w:val="00B32830"/>
    <w:rsid w:val="00B3334C"/>
    <w:rsid w:val="00B346CE"/>
    <w:rsid w:val="00B3553C"/>
    <w:rsid w:val="00B362E9"/>
    <w:rsid w:val="00B36BC8"/>
    <w:rsid w:val="00B4004D"/>
    <w:rsid w:val="00B4015B"/>
    <w:rsid w:val="00B40D4F"/>
    <w:rsid w:val="00B4783C"/>
    <w:rsid w:val="00B50281"/>
    <w:rsid w:val="00B51E47"/>
    <w:rsid w:val="00B52381"/>
    <w:rsid w:val="00B52A2E"/>
    <w:rsid w:val="00B52CBF"/>
    <w:rsid w:val="00B535EB"/>
    <w:rsid w:val="00B54C96"/>
    <w:rsid w:val="00B56899"/>
    <w:rsid w:val="00B56B17"/>
    <w:rsid w:val="00B56E75"/>
    <w:rsid w:val="00B604E0"/>
    <w:rsid w:val="00B64888"/>
    <w:rsid w:val="00B65695"/>
    <w:rsid w:val="00B6592C"/>
    <w:rsid w:val="00B674D6"/>
    <w:rsid w:val="00B676EF"/>
    <w:rsid w:val="00B70A2C"/>
    <w:rsid w:val="00B71CE2"/>
    <w:rsid w:val="00B732BE"/>
    <w:rsid w:val="00B74416"/>
    <w:rsid w:val="00B744F2"/>
    <w:rsid w:val="00B745DB"/>
    <w:rsid w:val="00B75BFB"/>
    <w:rsid w:val="00B7794B"/>
    <w:rsid w:val="00B801C8"/>
    <w:rsid w:val="00B80635"/>
    <w:rsid w:val="00B83BC2"/>
    <w:rsid w:val="00B83D2B"/>
    <w:rsid w:val="00B83DF7"/>
    <w:rsid w:val="00B84338"/>
    <w:rsid w:val="00B85126"/>
    <w:rsid w:val="00B85656"/>
    <w:rsid w:val="00B8593B"/>
    <w:rsid w:val="00B91E29"/>
    <w:rsid w:val="00B921B6"/>
    <w:rsid w:val="00B945F2"/>
    <w:rsid w:val="00B94C06"/>
    <w:rsid w:val="00B97A20"/>
    <w:rsid w:val="00B97F44"/>
    <w:rsid w:val="00BA0A21"/>
    <w:rsid w:val="00BA1224"/>
    <w:rsid w:val="00BA1AC7"/>
    <w:rsid w:val="00BA4799"/>
    <w:rsid w:val="00BA51B7"/>
    <w:rsid w:val="00BA57C0"/>
    <w:rsid w:val="00BA599E"/>
    <w:rsid w:val="00BA5C0C"/>
    <w:rsid w:val="00BB0715"/>
    <w:rsid w:val="00BB2348"/>
    <w:rsid w:val="00BB3BBF"/>
    <w:rsid w:val="00BB456A"/>
    <w:rsid w:val="00BB5AFC"/>
    <w:rsid w:val="00BC09D9"/>
    <w:rsid w:val="00BC1A88"/>
    <w:rsid w:val="00BC2372"/>
    <w:rsid w:val="00BC27A4"/>
    <w:rsid w:val="00BC5588"/>
    <w:rsid w:val="00BC5B04"/>
    <w:rsid w:val="00BC6600"/>
    <w:rsid w:val="00BC6E89"/>
    <w:rsid w:val="00BD0338"/>
    <w:rsid w:val="00BD203F"/>
    <w:rsid w:val="00BD2152"/>
    <w:rsid w:val="00BD2AE0"/>
    <w:rsid w:val="00BD4147"/>
    <w:rsid w:val="00BD6CE8"/>
    <w:rsid w:val="00BD6FC5"/>
    <w:rsid w:val="00BD7B6D"/>
    <w:rsid w:val="00BE0608"/>
    <w:rsid w:val="00BE2B4F"/>
    <w:rsid w:val="00BE2CB6"/>
    <w:rsid w:val="00BE3921"/>
    <w:rsid w:val="00BE3D90"/>
    <w:rsid w:val="00BE4CE3"/>
    <w:rsid w:val="00BE5B1A"/>
    <w:rsid w:val="00BE613F"/>
    <w:rsid w:val="00BE6915"/>
    <w:rsid w:val="00BF022E"/>
    <w:rsid w:val="00BF3AC7"/>
    <w:rsid w:val="00BF517C"/>
    <w:rsid w:val="00BF73B1"/>
    <w:rsid w:val="00C00C4A"/>
    <w:rsid w:val="00C02881"/>
    <w:rsid w:val="00C03AE3"/>
    <w:rsid w:val="00C11F97"/>
    <w:rsid w:val="00C12E43"/>
    <w:rsid w:val="00C1511A"/>
    <w:rsid w:val="00C15DBA"/>
    <w:rsid w:val="00C164E6"/>
    <w:rsid w:val="00C167A4"/>
    <w:rsid w:val="00C22E19"/>
    <w:rsid w:val="00C2370A"/>
    <w:rsid w:val="00C2451E"/>
    <w:rsid w:val="00C24D95"/>
    <w:rsid w:val="00C265F2"/>
    <w:rsid w:val="00C26988"/>
    <w:rsid w:val="00C27A87"/>
    <w:rsid w:val="00C27BC6"/>
    <w:rsid w:val="00C30676"/>
    <w:rsid w:val="00C306AE"/>
    <w:rsid w:val="00C310E8"/>
    <w:rsid w:val="00C311E5"/>
    <w:rsid w:val="00C35B0C"/>
    <w:rsid w:val="00C35E10"/>
    <w:rsid w:val="00C403F8"/>
    <w:rsid w:val="00C405CF"/>
    <w:rsid w:val="00C4120B"/>
    <w:rsid w:val="00C41A05"/>
    <w:rsid w:val="00C43C69"/>
    <w:rsid w:val="00C45A13"/>
    <w:rsid w:val="00C5159E"/>
    <w:rsid w:val="00C52FBC"/>
    <w:rsid w:val="00C53EF1"/>
    <w:rsid w:val="00C548B1"/>
    <w:rsid w:val="00C56F09"/>
    <w:rsid w:val="00C60513"/>
    <w:rsid w:val="00C61F5D"/>
    <w:rsid w:val="00C6750A"/>
    <w:rsid w:val="00C7059A"/>
    <w:rsid w:val="00C72BD3"/>
    <w:rsid w:val="00C764B2"/>
    <w:rsid w:val="00C77BBF"/>
    <w:rsid w:val="00C822E8"/>
    <w:rsid w:val="00C83731"/>
    <w:rsid w:val="00C84824"/>
    <w:rsid w:val="00C848E2"/>
    <w:rsid w:val="00C84A36"/>
    <w:rsid w:val="00C867AD"/>
    <w:rsid w:val="00C86A54"/>
    <w:rsid w:val="00C87F50"/>
    <w:rsid w:val="00C87F87"/>
    <w:rsid w:val="00C90F9D"/>
    <w:rsid w:val="00C9139B"/>
    <w:rsid w:val="00C92FAB"/>
    <w:rsid w:val="00C968A5"/>
    <w:rsid w:val="00C9799F"/>
    <w:rsid w:val="00CA0474"/>
    <w:rsid w:val="00CA10FC"/>
    <w:rsid w:val="00CA2CD2"/>
    <w:rsid w:val="00CA4161"/>
    <w:rsid w:val="00CA4E33"/>
    <w:rsid w:val="00CA5A71"/>
    <w:rsid w:val="00CB5030"/>
    <w:rsid w:val="00CC1979"/>
    <w:rsid w:val="00CC4194"/>
    <w:rsid w:val="00CD0017"/>
    <w:rsid w:val="00CD07AB"/>
    <w:rsid w:val="00CD1CF5"/>
    <w:rsid w:val="00CD274F"/>
    <w:rsid w:val="00CD2D40"/>
    <w:rsid w:val="00CD2E9F"/>
    <w:rsid w:val="00CD2EEE"/>
    <w:rsid w:val="00CD3B4C"/>
    <w:rsid w:val="00CD4032"/>
    <w:rsid w:val="00CD6340"/>
    <w:rsid w:val="00CD7FB2"/>
    <w:rsid w:val="00CE0063"/>
    <w:rsid w:val="00CE09E2"/>
    <w:rsid w:val="00CE0FC8"/>
    <w:rsid w:val="00CE3A35"/>
    <w:rsid w:val="00CE3C66"/>
    <w:rsid w:val="00CE5DFC"/>
    <w:rsid w:val="00CE7C8B"/>
    <w:rsid w:val="00CF1C57"/>
    <w:rsid w:val="00CF1D83"/>
    <w:rsid w:val="00CF2763"/>
    <w:rsid w:val="00CF32D5"/>
    <w:rsid w:val="00CF34C4"/>
    <w:rsid w:val="00CF4470"/>
    <w:rsid w:val="00CF5081"/>
    <w:rsid w:val="00CF7B66"/>
    <w:rsid w:val="00D02454"/>
    <w:rsid w:val="00D06241"/>
    <w:rsid w:val="00D070CA"/>
    <w:rsid w:val="00D07628"/>
    <w:rsid w:val="00D11ED6"/>
    <w:rsid w:val="00D13084"/>
    <w:rsid w:val="00D137F0"/>
    <w:rsid w:val="00D1380A"/>
    <w:rsid w:val="00D13991"/>
    <w:rsid w:val="00D15C42"/>
    <w:rsid w:val="00D15F68"/>
    <w:rsid w:val="00D2024E"/>
    <w:rsid w:val="00D20B65"/>
    <w:rsid w:val="00D21691"/>
    <w:rsid w:val="00D22058"/>
    <w:rsid w:val="00D22FD2"/>
    <w:rsid w:val="00D324FD"/>
    <w:rsid w:val="00D34D57"/>
    <w:rsid w:val="00D3526E"/>
    <w:rsid w:val="00D35B75"/>
    <w:rsid w:val="00D37295"/>
    <w:rsid w:val="00D3752E"/>
    <w:rsid w:val="00D4094E"/>
    <w:rsid w:val="00D40D21"/>
    <w:rsid w:val="00D41A73"/>
    <w:rsid w:val="00D42410"/>
    <w:rsid w:val="00D444B0"/>
    <w:rsid w:val="00D47A1E"/>
    <w:rsid w:val="00D47E76"/>
    <w:rsid w:val="00D50947"/>
    <w:rsid w:val="00D51F7B"/>
    <w:rsid w:val="00D5490E"/>
    <w:rsid w:val="00D55F8C"/>
    <w:rsid w:val="00D56703"/>
    <w:rsid w:val="00D5677D"/>
    <w:rsid w:val="00D578CD"/>
    <w:rsid w:val="00D62420"/>
    <w:rsid w:val="00D6251D"/>
    <w:rsid w:val="00D62B06"/>
    <w:rsid w:val="00D65955"/>
    <w:rsid w:val="00D65DE5"/>
    <w:rsid w:val="00D676E4"/>
    <w:rsid w:val="00D67AD8"/>
    <w:rsid w:val="00D70E65"/>
    <w:rsid w:val="00D722A3"/>
    <w:rsid w:val="00D7290C"/>
    <w:rsid w:val="00D74295"/>
    <w:rsid w:val="00D74390"/>
    <w:rsid w:val="00D76241"/>
    <w:rsid w:val="00D76411"/>
    <w:rsid w:val="00D76818"/>
    <w:rsid w:val="00D7786E"/>
    <w:rsid w:val="00D80AA0"/>
    <w:rsid w:val="00D817ED"/>
    <w:rsid w:val="00D83606"/>
    <w:rsid w:val="00D83995"/>
    <w:rsid w:val="00D851D3"/>
    <w:rsid w:val="00D86F0F"/>
    <w:rsid w:val="00D9106C"/>
    <w:rsid w:val="00D929D2"/>
    <w:rsid w:val="00D92C8F"/>
    <w:rsid w:val="00D93277"/>
    <w:rsid w:val="00D93E81"/>
    <w:rsid w:val="00D97093"/>
    <w:rsid w:val="00D9740F"/>
    <w:rsid w:val="00D97C0C"/>
    <w:rsid w:val="00DA0DFD"/>
    <w:rsid w:val="00DA2367"/>
    <w:rsid w:val="00DA3EC1"/>
    <w:rsid w:val="00DA4BF3"/>
    <w:rsid w:val="00DA4F6F"/>
    <w:rsid w:val="00DA5324"/>
    <w:rsid w:val="00DA65A6"/>
    <w:rsid w:val="00DA6D14"/>
    <w:rsid w:val="00DB3582"/>
    <w:rsid w:val="00DB4238"/>
    <w:rsid w:val="00DB4D34"/>
    <w:rsid w:val="00DB540F"/>
    <w:rsid w:val="00DB69DA"/>
    <w:rsid w:val="00DC2506"/>
    <w:rsid w:val="00DC377E"/>
    <w:rsid w:val="00DC5A6E"/>
    <w:rsid w:val="00DD0047"/>
    <w:rsid w:val="00DD2133"/>
    <w:rsid w:val="00DD24BA"/>
    <w:rsid w:val="00DD24F5"/>
    <w:rsid w:val="00DD29B2"/>
    <w:rsid w:val="00DD7187"/>
    <w:rsid w:val="00DE0144"/>
    <w:rsid w:val="00DE0160"/>
    <w:rsid w:val="00DE1333"/>
    <w:rsid w:val="00DE4065"/>
    <w:rsid w:val="00DE4E76"/>
    <w:rsid w:val="00DE64D2"/>
    <w:rsid w:val="00DF0464"/>
    <w:rsid w:val="00DF112C"/>
    <w:rsid w:val="00DF13C8"/>
    <w:rsid w:val="00DF3AB8"/>
    <w:rsid w:val="00DF4050"/>
    <w:rsid w:val="00DF5BFD"/>
    <w:rsid w:val="00DF67A9"/>
    <w:rsid w:val="00E04012"/>
    <w:rsid w:val="00E0452A"/>
    <w:rsid w:val="00E04EA6"/>
    <w:rsid w:val="00E07475"/>
    <w:rsid w:val="00E10F95"/>
    <w:rsid w:val="00E13851"/>
    <w:rsid w:val="00E13C27"/>
    <w:rsid w:val="00E14BE8"/>
    <w:rsid w:val="00E14DA4"/>
    <w:rsid w:val="00E156F3"/>
    <w:rsid w:val="00E1623C"/>
    <w:rsid w:val="00E16961"/>
    <w:rsid w:val="00E16CE3"/>
    <w:rsid w:val="00E204ED"/>
    <w:rsid w:val="00E21C76"/>
    <w:rsid w:val="00E22455"/>
    <w:rsid w:val="00E23978"/>
    <w:rsid w:val="00E23DCF"/>
    <w:rsid w:val="00E24334"/>
    <w:rsid w:val="00E24446"/>
    <w:rsid w:val="00E30725"/>
    <w:rsid w:val="00E327BE"/>
    <w:rsid w:val="00E33244"/>
    <w:rsid w:val="00E33FE6"/>
    <w:rsid w:val="00E3628F"/>
    <w:rsid w:val="00E36B96"/>
    <w:rsid w:val="00E37158"/>
    <w:rsid w:val="00E376C5"/>
    <w:rsid w:val="00E37837"/>
    <w:rsid w:val="00E41397"/>
    <w:rsid w:val="00E4170F"/>
    <w:rsid w:val="00E422C9"/>
    <w:rsid w:val="00E42D74"/>
    <w:rsid w:val="00E43177"/>
    <w:rsid w:val="00E44643"/>
    <w:rsid w:val="00E44B94"/>
    <w:rsid w:val="00E46BD4"/>
    <w:rsid w:val="00E46F5B"/>
    <w:rsid w:val="00E478F2"/>
    <w:rsid w:val="00E51D46"/>
    <w:rsid w:val="00E526E8"/>
    <w:rsid w:val="00E53059"/>
    <w:rsid w:val="00E5313F"/>
    <w:rsid w:val="00E5375A"/>
    <w:rsid w:val="00E54107"/>
    <w:rsid w:val="00E60095"/>
    <w:rsid w:val="00E6010F"/>
    <w:rsid w:val="00E60BFA"/>
    <w:rsid w:val="00E60D56"/>
    <w:rsid w:val="00E61404"/>
    <w:rsid w:val="00E627B4"/>
    <w:rsid w:val="00E64033"/>
    <w:rsid w:val="00E64AE1"/>
    <w:rsid w:val="00E66FAB"/>
    <w:rsid w:val="00E67B6C"/>
    <w:rsid w:val="00E72B28"/>
    <w:rsid w:val="00E72F2A"/>
    <w:rsid w:val="00E738D2"/>
    <w:rsid w:val="00E73DF8"/>
    <w:rsid w:val="00E74D11"/>
    <w:rsid w:val="00E80558"/>
    <w:rsid w:val="00E8305F"/>
    <w:rsid w:val="00E832F4"/>
    <w:rsid w:val="00E8387E"/>
    <w:rsid w:val="00E83AC1"/>
    <w:rsid w:val="00E83F3A"/>
    <w:rsid w:val="00E8421F"/>
    <w:rsid w:val="00E842DF"/>
    <w:rsid w:val="00E85382"/>
    <w:rsid w:val="00E86DCB"/>
    <w:rsid w:val="00E90788"/>
    <w:rsid w:val="00E931A1"/>
    <w:rsid w:val="00E93784"/>
    <w:rsid w:val="00E93C45"/>
    <w:rsid w:val="00E94EFC"/>
    <w:rsid w:val="00EA2696"/>
    <w:rsid w:val="00EA2729"/>
    <w:rsid w:val="00EA281D"/>
    <w:rsid w:val="00EA2967"/>
    <w:rsid w:val="00EA3073"/>
    <w:rsid w:val="00EA33FB"/>
    <w:rsid w:val="00EA40A1"/>
    <w:rsid w:val="00EA49FF"/>
    <w:rsid w:val="00EA5D18"/>
    <w:rsid w:val="00EA5FCA"/>
    <w:rsid w:val="00EB0AEF"/>
    <w:rsid w:val="00EB0E0C"/>
    <w:rsid w:val="00EB28A5"/>
    <w:rsid w:val="00EB36E4"/>
    <w:rsid w:val="00EB3CC6"/>
    <w:rsid w:val="00EB59A0"/>
    <w:rsid w:val="00EC385E"/>
    <w:rsid w:val="00ED0511"/>
    <w:rsid w:val="00ED0F44"/>
    <w:rsid w:val="00ED160E"/>
    <w:rsid w:val="00ED30BD"/>
    <w:rsid w:val="00EE0340"/>
    <w:rsid w:val="00EE1486"/>
    <w:rsid w:val="00EE18F4"/>
    <w:rsid w:val="00EE19C1"/>
    <w:rsid w:val="00EE2539"/>
    <w:rsid w:val="00EE277B"/>
    <w:rsid w:val="00EE2A79"/>
    <w:rsid w:val="00EE35E0"/>
    <w:rsid w:val="00EE6C4C"/>
    <w:rsid w:val="00EF20B1"/>
    <w:rsid w:val="00EF24AA"/>
    <w:rsid w:val="00EF2EF5"/>
    <w:rsid w:val="00EF30CD"/>
    <w:rsid w:val="00EF3440"/>
    <w:rsid w:val="00EF3C42"/>
    <w:rsid w:val="00EF55E6"/>
    <w:rsid w:val="00EF647B"/>
    <w:rsid w:val="00F00B57"/>
    <w:rsid w:val="00F022E1"/>
    <w:rsid w:val="00F03103"/>
    <w:rsid w:val="00F1060B"/>
    <w:rsid w:val="00F106FC"/>
    <w:rsid w:val="00F10787"/>
    <w:rsid w:val="00F11173"/>
    <w:rsid w:val="00F11598"/>
    <w:rsid w:val="00F11AEF"/>
    <w:rsid w:val="00F1386C"/>
    <w:rsid w:val="00F140DC"/>
    <w:rsid w:val="00F145D4"/>
    <w:rsid w:val="00F17337"/>
    <w:rsid w:val="00F21F66"/>
    <w:rsid w:val="00F227F0"/>
    <w:rsid w:val="00F235D9"/>
    <w:rsid w:val="00F27012"/>
    <w:rsid w:val="00F302BA"/>
    <w:rsid w:val="00F309DA"/>
    <w:rsid w:val="00F31D41"/>
    <w:rsid w:val="00F33269"/>
    <w:rsid w:val="00F33351"/>
    <w:rsid w:val="00F34CD5"/>
    <w:rsid w:val="00F35504"/>
    <w:rsid w:val="00F3610F"/>
    <w:rsid w:val="00F369C1"/>
    <w:rsid w:val="00F37018"/>
    <w:rsid w:val="00F3730D"/>
    <w:rsid w:val="00F40DD6"/>
    <w:rsid w:val="00F46E4E"/>
    <w:rsid w:val="00F50002"/>
    <w:rsid w:val="00F510FE"/>
    <w:rsid w:val="00F52613"/>
    <w:rsid w:val="00F53868"/>
    <w:rsid w:val="00F560C5"/>
    <w:rsid w:val="00F5707B"/>
    <w:rsid w:val="00F6040C"/>
    <w:rsid w:val="00F617E2"/>
    <w:rsid w:val="00F67216"/>
    <w:rsid w:val="00F70882"/>
    <w:rsid w:val="00F721D7"/>
    <w:rsid w:val="00F7367D"/>
    <w:rsid w:val="00F74338"/>
    <w:rsid w:val="00F8112C"/>
    <w:rsid w:val="00F823F7"/>
    <w:rsid w:val="00F83BFF"/>
    <w:rsid w:val="00F83D7B"/>
    <w:rsid w:val="00F85A29"/>
    <w:rsid w:val="00F8783B"/>
    <w:rsid w:val="00F87F17"/>
    <w:rsid w:val="00F90B29"/>
    <w:rsid w:val="00F91E58"/>
    <w:rsid w:val="00F9404A"/>
    <w:rsid w:val="00F969BF"/>
    <w:rsid w:val="00F978ED"/>
    <w:rsid w:val="00F97959"/>
    <w:rsid w:val="00FA02FF"/>
    <w:rsid w:val="00FA06F3"/>
    <w:rsid w:val="00FA0B0B"/>
    <w:rsid w:val="00FA1F37"/>
    <w:rsid w:val="00FA2919"/>
    <w:rsid w:val="00FA3450"/>
    <w:rsid w:val="00FA37E1"/>
    <w:rsid w:val="00FA4F51"/>
    <w:rsid w:val="00FA5700"/>
    <w:rsid w:val="00FA6E48"/>
    <w:rsid w:val="00FB0272"/>
    <w:rsid w:val="00FB073E"/>
    <w:rsid w:val="00FB0C51"/>
    <w:rsid w:val="00FB2417"/>
    <w:rsid w:val="00FB251F"/>
    <w:rsid w:val="00FB28A0"/>
    <w:rsid w:val="00FB492B"/>
    <w:rsid w:val="00FB5705"/>
    <w:rsid w:val="00FB6362"/>
    <w:rsid w:val="00FC15D1"/>
    <w:rsid w:val="00FC34D5"/>
    <w:rsid w:val="00FC3D5C"/>
    <w:rsid w:val="00FC6ABF"/>
    <w:rsid w:val="00FD0379"/>
    <w:rsid w:val="00FD0695"/>
    <w:rsid w:val="00FD0FC0"/>
    <w:rsid w:val="00FD212A"/>
    <w:rsid w:val="00FD272C"/>
    <w:rsid w:val="00FD3256"/>
    <w:rsid w:val="00FD422F"/>
    <w:rsid w:val="00FD535A"/>
    <w:rsid w:val="00FD6486"/>
    <w:rsid w:val="00FD6B7F"/>
    <w:rsid w:val="00FE1045"/>
    <w:rsid w:val="00FE3FDD"/>
    <w:rsid w:val="00FE429A"/>
    <w:rsid w:val="00FE598E"/>
    <w:rsid w:val="00FF0F26"/>
    <w:rsid w:val="00FF0F8D"/>
    <w:rsid w:val="00FF1950"/>
    <w:rsid w:val="00FF3523"/>
    <w:rsid w:val="00FF64CB"/>
    <w:rsid w:val="00FF779D"/>
    <w:rsid w:val="00FF7DC1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890DC51-4601-4B36-9752-FD75ED5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F50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A1F3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FA1F37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Tekstpodstawowy2"/>
    <w:link w:val="Nagwek3Znak"/>
    <w:uiPriority w:val="99"/>
    <w:qFormat/>
    <w:rsid w:val="00FA1F37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9"/>
    <w:qFormat/>
    <w:rsid w:val="00FA1F37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1F37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1F37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1F37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1F37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1F37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1F3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A1F3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A1F37"/>
    <w:rPr>
      <w:rFonts w:ascii="Arial" w:eastAsia="Times New Roman" w:hAnsi="Arial" w:cs="Arial"/>
      <w:sz w:val="24"/>
      <w:szCs w:val="24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9"/>
    <w:rsid w:val="00FA1F37"/>
    <w:rPr>
      <w:rFonts w:ascii="Times New Roman" w:eastAsia="Times New Roman" w:hAnsi="Times New Roman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FA1F37"/>
    <w:rPr>
      <w:rFonts w:ascii="Times New Roman" w:eastAsia="Times New Roman" w:hAnsi="Times New Roman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FA1F37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FA1F37"/>
    <w:rPr>
      <w:rFonts w:ascii="Arial" w:eastAsia="Times New Roman" w:hAnsi="Arial" w:cs="Arial"/>
      <w:b/>
      <w:bCs/>
      <w:sz w:val="36"/>
      <w:szCs w:val="36"/>
    </w:rPr>
  </w:style>
  <w:style w:type="character" w:customStyle="1" w:styleId="Nagwek8Znak">
    <w:name w:val="Nagłówek 8 Znak"/>
    <w:basedOn w:val="Domylnaczcionkaakapitu"/>
    <w:link w:val="Nagwek8"/>
    <w:uiPriority w:val="99"/>
    <w:rsid w:val="00FA1F37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FA1F37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rsid w:val="00FA1F37"/>
    <w:pPr>
      <w:spacing w:after="0" w:line="240" w:lineRule="auto"/>
      <w:ind w:left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1F37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1F37"/>
    <w:pPr>
      <w:spacing w:after="0" w:line="240" w:lineRule="auto"/>
      <w:ind w:left="85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1F37"/>
    <w:rPr>
      <w:rFonts w:ascii="Arial" w:hAnsi="Arial" w:cs="Arial"/>
      <w:sz w:val="20"/>
      <w:szCs w:val="20"/>
      <w:lang w:eastAsia="pl-PL"/>
    </w:rPr>
  </w:style>
  <w:style w:type="paragraph" w:styleId="Bezodstpw">
    <w:name w:val="No Spacing"/>
    <w:uiPriority w:val="99"/>
    <w:qFormat/>
    <w:rsid w:val="006D1BC2"/>
    <w:rPr>
      <w:rFonts w:cs="Calibri"/>
      <w:lang w:eastAsia="en-US"/>
    </w:rPr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ED160E"/>
    <w:pPr>
      <w:ind w:left="720"/>
    </w:pPr>
  </w:style>
  <w:style w:type="character" w:styleId="Hipercze">
    <w:name w:val="Hyperlink"/>
    <w:basedOn w:val="Domylnaczcionkaakapitu"/>
    <w:uiPriority w:val="99"/>
    <w:rsid w:val="00595DFC"/>
    <w:rPr>
      <w:color w:val="auto"/>
      <w:u w:val="single"/>
    </w:rPr>
  </w:style>
  <w:style w:type="table" w:styleId="Tabela-Siatka">
    <w:name w:val="Table Grid"/>
    <w:basedOn w:val="Standardowy"/>
    <w:uiPriority w:val="99"/>
    <w:rsid w:val="00EB0E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rsid w:val="004D4F10"/>
    <w:rPr>
      <w:color w:val="auto"/>
      <w:u w:val="single"/>
    </w:rPr>
  </w:style>
  <w:style w:type="paragraph" w:customStyle="1" w:styleId="xl23">
    <w:name w:val="xl23"/>
    <w:basedOn w:val="Normalny"/>
    <w:uiPriority w:val="99"/>
    <w:rsid w:val="00FA1F37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1F37"/>
  </w:style>
  <w:style w:type="paragraph" w:styleId="Spistreci1">
    <w:name w:val="toc 1"/>
    <w:basedOn w:val="Normalny"/>
    <w:next w:val="Normalny"/>
    <w:autoRedefine/>
    <w:uiPriority w:val="99"/>
    <w:semiHidden/>
    <w:rsid w:val="00FA1F37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FA1F37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DocumentMapChar">
    <w:name w:val="Document Map Char"/>
    <w:uiPriority w:val="99"/>
    <w:semiHidden/>
    <w:rsid w:val="00FA1F37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A1F37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customStyle="1" w:styleId="WW8Num2z2">
    <w:name w:val="WW8Num2z2"/>
    <w:uiPriority w:val="99"/>
    <w:rsid w:val="00FA1F37"/>
    <w:rPr>
      <w:rFonts w:ascii="Wingdings" w:hAnsi="Wingdings" w:cs="Wingdings"/>
      <w:color w:val="auto"/>
    </w:rPr>
  </w:style>
  <w:style w:type="paragraph" w:styleId="Zwykytekst">
    <w:name w:val="Plain Text"/>
    <w:basedOn w:val="Normalny"/>
    <w:link w:val="ZwykytekstZnak"/>
    <w:uiPriority w:val="99"/>
    <w:rsid w:val="00FA1F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1F37"/>
    <w:rPr>
      <w:rFonts w:ascii="Courier New" w:hAnsi="Courier New" w:cs="Courier New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A1F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46">
    <w:name w:val="p46"/>
    <w:basedOn w:val="Normalny"/>
    <w:uiPriority w:val="99"/>
    <w:rsid w:val="00FA1F3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tit">
    <w:name w:val="eltit"/>
    <w:basedOn w:val="Domylnaczcionkaakapitu"/>
    <w:uiPriority w:val="99"/>
    <w:rsid w:val="00FA1F37"/>
  </w:style>
  <w:style w:type="paragraph" w:styleId="NormalnyWeb">
    <w:name w:val="Normal (Web)"/>
    <w:basedOn w:val="Normalny"/>
    <w:uiPriority w:val="99"/>
    <w:rsid w:val="00FA1F3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A1F37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1F37"/>
    <w:rPr>
      <w:rFonts w:ascii="Arial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uiPriority w:val="99"/>
    <w:rsid w:val="00FA1F37"/>
    <w:pPr>
      <w:spacing w:before="5040" w:beforeAutospacing="0" w:after="100"/>
      <w:outlineLvl w:val="9"/>
    </w:pPr>
    <w:rPr>
      <w:kern w:val="0"/>
      <w:sz w:val="40"/>
      <w:szCs w:val="40"/>
    </w:rPr>
  </w:style>
  <w:style w:type="paragraph" w:customStyle="1" w:styleId="Punktowanie">
    <w:name w:val="Punktowanie"/>
    <w:basedOn w:val="Normalny"/>
    <w:autoRedefine/>
    <w:uiPriority w:val="99"/>
    <w:rsid w:val="00FA1F3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Znak1">
    <w:name w:val="Znak Znak1"/>
    <w:uiPriority w:val="99"/>
    <w:rsid w:val="00FA1F37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F6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5F8"/>
  </w:style>
  <w:style w:type="paragraph" w:styleId="Tekstprzypisudolnego">
    <w:name w:val="footnote text"/>
    <w:basedOn w:val="Normalny"/>
    <w:link w:val="TekstprzypisudolnegoZnak"/>
    <w:uiPriority w:val="99"/>
    <w:semiHidden/>
    <w:rsid w:val="005F6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F65F8"/>
    <w:rPr>
      <w:vertAlign w:val="superscript"/>
    </w:rPr>
  </w:style>
  <w:style w:type="table" w:customStyle="1" w:styleId="TableGrid">
    <w:name w:val="TableGrid"/>
    <w:uiPriority w:val="99"/>
    <w:rsid w:val="00F34CD5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rsid w:val="008E7C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7CE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uiPriority w:val="99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E7CE6"/>
    <w:pPr>
      <w:spacing w:after="0" w:line="240" w:lineRule="auto"/>
      <w:ind w:left="180" w:hanging="180"/>
    </w:pPr>
    <w:rPr>
      <w:rFonts w:ascii="Tahoma" w:eastAsia="Times New Roman" w:hAnsi="Tahoma" w:cs="Tahom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CE6"/>
    <w:rPr>
      <w:rFonts w:ascii="Tahoma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E7CE6"/>
    <w:pPr>
      <w:spacing w:after="0" w:line="240" w:lineRule="auto"/>
      <w:ind w:left="180"/>
    </w:pPr>
    <w:rPr>
      <w:rFonts w:ascii="Tahoma" w:eastAsia="Times New Roman" w:hAnsi="Tahoma" w:cs="Tahoma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7CE6"/>
    <w:rPr>
      <w:rFonts w:ascii="Tahoma" w:hAnsi="Tahoma" w:cs="Tahoma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E7CE6"/>
    <w:rPr>
      <w:b/>
      <w:bCs/>
    </w:rPr>
  </w:style>
  <w:style w:type="paragraph" w:customStyle="1" w:styleId="Skrconyadreszwrotny">
    <w:name w:val="Skrócony adres zwrotny"/>
    <w:basedOn w:val="Normalny"/>
    <w:uiPriority w:val="99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uiPriority w:val="99"/>
    <w:rsid w:val="008E7CE6"/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1">
    <w:name w:val="Znak Znak11"/>
    <w:basedOn w:val="Normalny"/>
    <w:uiPriority w:val="99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8E7CE6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CE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8E7CE6"/>
    <w:rPr>
      <w:vertAlign w:val="superscript"/>
    </w:rPr>
  </w:style>
  <w:style w:type="paragraph" w:customStyle="1" w:styleId="WW-Tekstpodstawowywcity2">
    <w:name w:val="WW-Tekst podstawowy wcięty 2"/>
    <w:basedOn w:val="Normalny"/>
    <w:uiPriority w:val="99"/>
    <w:rsid w:val="008E7CE6"/>
    <w:pPr>
      <w:widowControl w:val="0"/>
      <w:suppressAutoHyphens/>
      <w:spacing w:after="0" w:line="240" w:lineRule="auto"/>
      <w:ind w:left="340" w:hanging="340"/>
      <w:jc w:val="both"/>
    </w:pPr>
    <w:rPr>
      <w:rFonts w:ascii="Thorndale" w:hAnsi="Thorndale" w:cs="Thorndale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8E7CE6"/>
    <w:pPr>
      <w:widowControl w:val="0"/>
      <w:suppressAutoHyphens/>
      <w:spacing w:after="0" w:line="240" w:lineRule="auto"/>
      <w:ind w:left="566" w:hanging="283"/>
    </w:pPr>
    <w:rPr>
      <w:kern w:val="1"/>
      <w:sz w:val="24"/>
      <w:szCs w:val="24"/>
    </w:rPr>
  </w:style>
  <w:style w:type="paragraph" w:customStyle="1" w:styleId="Body">
    <w:name w:val="Body"/>
    <w:basedOn w:val="Normalny"/>
    <w:uiPriority w:val="99"/>
    <w:rsid w:val="008E7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8E7CE6"/>
    <w:pPr>
      <w:widowControl w:val="0"/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8E7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CE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E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99"/>
    <w:rsid w:val="002D465C"/>
  </w:style>
  <w:style w:type="paragraph" w:customStyle="1" w:styleId="Zawartotabeli">
    <w:name w:val="Zawartość tabeli"/>
    <w:basedOn w:val="Normalny"/>
    <w:uiPriority w:val="99"/>
    <w:rsid w:val="00F11173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table" w:customStyle="1" w:styleId="Siatkatabeli1">
    <w:name w:val="Siatka tabeli1"/>
    <w:uiPriority w:val="99"/>
    <w:rsid w:val="00D970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A25EE0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FontStyle25">
    <w:name w:val="Font Style25"/>
    <w:uiPriority w:val="99"/>
    <w:rsid w:val="0085486A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85486A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ul">
    <w:name w:val="Bul"/>
    <w:uiPriority w:val="99"/>
    <w:rsid w:val="0085486A"/>
    <w:pPr>
      <w:suppressAutoHyphens/>
      <w:spacing w:line="200" w:lineRule="exact"/>
      <w:ind w:left="142" w:hanging="142"/>
    </w:pPr>
    <w:rPr>
      <w:rFonts w:ascii="Times New Roman" w:eastAsia="SimSun" w:hAnsi="Times New Roman"/>
      <w:kern w:val="1"/>
      <w:sz w:val="18"/>
      <w:szCs w:val="18"/>
      <w:lang w:val="en-US" w:eastAsia="hi-IN" w:bidi="hi-IN"/>
    </w:rPr>
  </w:style>
  <w:style w:type="paragraph" w:customStyle="1" w:styleId="Style5">
    <w:name w:val="Style5"/>
    <w:basedOn w:val="Normalny"/>
    <w:uiPriority w:val="99"/>
    <w:rsid w:val="00BC27A4"/>
    <w:pPr>
      <w:widowControl w:val="0"/>
      <w:suppressAutoHyphens/>
      <w:spacing w:after="0" w:line="250" w:lineRule="exac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uiPriority w:val="99"/>
    <w:rsid w:val="00BC27A4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uiPriority w:val="99"/>
    <w:rsid w:val="00BC27A4"/>
    <w:pPr>
      <w:widowControl w:val="0"/>
      <w:suppressAutoHyphens/>
      <w:spacing w:after="0" w:line="475" w:lineRule="exac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uiPriority w:val="99"/>
    <w:rsid w:val="00F91E58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CF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600045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uiPriority w:val="99"/>
    <w:rsid w:val="00C86A54"/>
    <w:pPr>
      <w:spacing w:before="60" w:after="60" w:line="240" w:lineRule="auto"/>
      <w:ind w:left="1080"/>
    </w:pPr>
    <w:rPr>
      <w:rFonts w:eastAsia="Times New Roman"/>
      <w:b/>
      <w:bCs/>
      <w:lang w:eastAsia="ja-JP"/>
    </w:rPr>
  </w:style>
  <w:style w:type="paragraph" w:customStyle="1" w:styleId="Default">
    <w:name w:val="Default"/>
    <w:uiPriority w:val="99"/>
    <w:rsid w:val="00C86A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odpunkt">
    <w:name w:val="Podpunkt"/>
    <w:basedOn w:val="Listapunktowana"/>
    <w:autoRedefine/>
    <w:uiPriority w:val="99"/>
    <w:rsid w:val="00C86A54"/>
    <w:pPr>
      <w:numPr>
        <w:numId w:val="0"/>
      </w:numPr>
      <w:spacing w:before="60" w:after="60" w:line="240" w:lineRule="auto"/>
      <w:ind w:left="360" w:hanging="360"/>
    </w:pPr>
    <w:rPr>
      <w:lang w:eastAsia="ja-JP"/>
    </w:rPr>
  </w:style>
  <w:style w:type="paragraph" w:styleId="Listapunktowana">
    <w:name w:val="List Bullet"/>
    <w:basedOn w:val="Normalny"/>
    <w:autoRedefine/>
    <w:uiPriority w:val="99"/>
    <w:semiHidden/>
    <w:rsid w:val="00C86A54"/>
    <w:pPr>
      <w:numPr>
        <w:numId w:val="21"/>
      </w:numPr>
    </w:pPr>
  </w:style>
  <w:style w:type="paragraph" w:styleId="Adreszwrotnynakopercie">
    <w:name w:val="envelope return"/>
    <w:basedOn w:val="Normalny"/>
    <w:uiPriority w:val="99"/>
    <w:semiHidden/>
    <w:rsid w:val="004078E3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StandardowyStandardowy1">
    <w:name w:val="Standardowy.Standardowy1"/>
    <w:uiPriority w:val="99"/>
    <w:rsid w:val="009F6B50"/>
    <w:pPr>
      <w:suppressAutoHyphens/>
    </w:pPr>
    <w:rPr>
      <w:rFonts w:ascii="Times New Roman" w:eastAsia="Times New Roman" w:hAnsi="Times New Roman"/>
      <w:sz w:val="20"/>
      <w:szCs w:val="20"/>
    </w:rPr>
  </w:style>
  <w:style w:type="numbering" w:customStyle="1" w:styleId="WW8Num33">
    <w:name w:val="WW8Num33"/>
    <w:rsid w:val="00EC1FB5"/>
    <w:pPr>
      <w:numPr>
        <w:numId w:val="8"/>
      </w:numPr>
    </w:pPr>
  </w:style>
  <w:style w:type="numbering" w:customStyle="1" w:styleId="WW8Num1">
    <w:name w:val="WW8Num1"/>
    <w:rsid w:val="00EC1FB5"/>
    <w:pPr>
      <w:numPr>
        <w:numId w:val="4"/>
      </w:numPr>
    </w:pPr>
  </w:style>
  <w:style w:type="numbering" w:customStyle="1" w:styleId="WW8Num6">
    <w:name w:val="WW8Num6"/>
    <w:rsid w:val="00EC1FB5"/>
    <w:pPr>
      <w:numPr>
        <w:numId w:val="7"/>
      </w:numPr>
    </w:pPr>
  </w:style>
  <w:style w:type="numbering" w:customStyle="1" w:styleId="WW8Num14">
    <w:name w:val="WW8Num14"/>
    <w:rsid w:val="00EC1FB5"/>
    <w:pPr>
      <w:numPr>
        <w:numId w:val="5"/>
      </w:numPr>
    </w:pPr>
  </w:style>
  <w:style w:type="numbering" w:customStyle="1" w:styleId="WW8Num27">
    <w:name w:val="WW8Num27"/>
    <w:rsid w:val="00EC1FB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worzydlo@usdk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p@usdk.pl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n.pl/sites/orzecznictwo/Orzeczenia3/I%20CSK%20486-15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p.pl/home.aspx?f=/Kursy/kursy.ht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9655</Words>
  <Characters>70349</Characters>
  <Application>Microsoft Office Word</Application>
  <DocSecurity>0</DocSecurity>
  <Lines>586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Robert Kochański</dc:creator>
  <cp:keywords/>
  <dc:description/>
  <cp:lastModifiedBy>Marta Chmurska</cp:lastModifiedBy>
  <cp:revision>5</cp:revision>
  <cp:lastPrinted>2019-01-15T08:31:00Z</cp:lastPrinted>
  <dcterms:created xsi:type="dcterms:W3CDTF">2019-01-14T12:19:00Z</dcterms:created>
  <dcterms:modified xsi:type="dcterms:W3CDTF">2019-01-15T09:13:00Z</dcterms:modified>
</cp:coreProperties>
</file>