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D" w:rsidRPr="00336496" w:rsidRDefault="0020694D" w:rsidP="00336496">
      <w:pPr>
        <w:jc w:val="both"/>
        <w:rPr>
          <w:rFonts w:asciiTheme="majorHAnsi" w:eastAsia="Times New Roman" w:hAnsiTheme="majorHAnsi"/>
          <w:color w:val="000000" w:themeColor="text1"/>
          <w:sz w:val="18"/>
          <w:szCs w:val="18"/>
          <w:lang w:eastAsia="ar-SA"/>
        </w:rPr>
      </w:pPr>
    </w:p>
    <w:p w:rsidR="00AE6E39" w:rsidRPr="00336496" w:rsidRDefault="00BE4CE3" w:rsidP="00FB073E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Z</w:t>
      </w:r>
      <w:r w:rsidR="00AE6E39" w:rsidRPr="00336496">
        <w:rPr>
          <w:rFonts w:asciiTheme="majorHAnsi" w:hAnsiTheme="majorHAnsi" w:cs="Times New Roman"/>
          <w:sz w:val="18"/>
          <w:szCs w:val="18"/>
        </w:rPr>
        <w:t xml:space="preserve">ałącznik nr </w:t>
      </w:r>
      <w:r w:rsidR="00FD0379" w:rsidRPr="00336496">
        <w:rPr>
          <w:rFonts w:asciiTheme="majorHAnsi" w:hAnsiTheme="majorHAnsi" w:cs="Times New Roman"/>
          <w:sz w:val="18"/>
          <w:szCs w:val="18"/>
        </w:rPr>
        <w:t xml:space="preserve">2 </w:t>
      </w:r>
      <w:r w:rsidR="001345F8" w:rsidRPr="00336496">
        <w:rPr>
          <w:rFonts w:asciiTheme="majorHAnsi" w:hAnsiTheme="majorHAnsi" w:cs="Times New Roman"/>
          <w:sz w:val="18"/>
          <w:szCs w:val="18"/>
        </w:rPr>
        <w:t>do SIWZ</w:t>
      </w:r>
    </w:p>
    <w:p w:rsidR="00CF5081" w:rsidRPr="00336496" w:rsidRDefault="00CF5081" w:rsidP="00CF5081">
      <w:pPr>
        <w:jc w:val="center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FORMULARZ OFERTY</w:t>
      </w:r>
      <w:r w:rsidR="00A45BF7" w:rsidRPr="00336496">
        <w:rPr>
          <w:rFonts w:asciiTheme="majorHAnsi" w:hAnsiTheme="majorHAnsi" w:cs="Times New Roman"/>
          <w:sz w:val="18"/>
          <w:szCs w:val="18"/>
        </w:rPr>
        <w:t>*</w:t>
      </w:r>
    </w:p>
    <w:p w:rsidR="00C4120B" w:rsidRPr="00336496" w:rsidRDefault="00C4120B" w:rsidP="00CF5081">
      <w:pPr>
        <w:spacing w:line="240" w:lineRule="auto"/>
        <w:jc w:val="right"/>
        <w:rPr>
          <w:rFonts w:asciiTheme="majorHAnsi" w:hAnsiTheme="majorHAnsi" w:cs="Times New Roman"/>
          <w:b/>
          <w:sz w:val="18"/>
          <w:szCs w:val="18"/>
        </w:rPr>
      </w:pPr>
      <w:r w:rsidRPr="00336496">
        <w:rPr>
          <w:rFonts w:asciiTheme="majorHAnsi" w:hAnsiTheme="majorHAnsi" w:cs="Times New Roman"/>
          <w:b/>
          <w:sz w:val="18"/>
          <w:szCs w:val="18"/>
        </w:rPr>
        <w:t>Do:</w:t>
      </w:r>
    </w:p>
    <w:p w:rsidR="00C4120B" w:rsidRPr="00336496" w:rsidRDefault="00C4120B" w:rsidP="00CF5081">
      <w:pPr>
        <w:spacing w:line="240" w:lineRule="auto"/>
        <w:jc w:val="right"/>
        <w:rPr>
          <w:rFonts w:asciiTheme="majorHAnsi" w:hAnsiTheme="majorHAnsi" w:cs="Times New Roman"/>
          <w:b/>
          <w:sz w:val="18"/>
          <w:szCs w:val="18"/>
        </w:rPr>
      </w:pPr>
      <w:r w:rsidRPr="00336496">
        <w:rPr>
          <w:rFonts w:asciiTheme="majorHAnsi" w:hAnsiTheme="majorHAnsi" w:cs="Times New Roman"/>
          <w:b/>
          <w:sz w:val="18"/>
          <w:szCs w:val="18"/>
        </w:rPr>
        <w:t>Uniwersyteckiego Szpitala Dziecięcego w Krakowie</w:t>
      </w:r>
    </w:p>
    <w:p w:rsidR="00E931A1" w:rsidRPr="00336496" w:rsidRDefault="00C4120B" w:rsidP="00CF5081">
      <w:pPr>
        <w:spacing w:line="240" w:lineRule="auto"/>
        <w:jc w:val="right"/>
        <w:rPr>
          <w:rFonts w:asciiTheme="majorHAnsi" w:hAnsiTheme="majorHAnsi" w:cs="Times New Roman"/>
          <w:b/>
          <w:sz w:val="18"/>
          <w:szCs w:val="18"/>
        </w:rPr>
      </w:pPr>
      <w:r w:rsidRPr="00336496">
        <w:rPr>
          <w:rFonts w:asciiTheme="majorHAnsi" w:hAnsiTheme="majorHAnsi" w:cs="Times New Roman"/>
          <w:b/>
          <w:sz w:val="18"/>
          <w:szCs w:val="18"/>
        </w:rPr>
        <w:t>ul. Wielicka 265</w:t>
      </w:r>
    </w:p>
    <w:p w:rsidR="00C4120B" w:rsidRPr="00336496" w:rsidRDefault="00C4120B" w:rsidP="003351F6">
      <w:pPr>
        <w:spacing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b/>
          <w:sz w:val="18"/>
          <w:szCs w:val="18"/>
        </w:rPr>
        <w:t>30-663 Kraków</w:t>
      </w:r>
    </w:p>
    <w:p w:rsidR="00E931A1" w:rsidRPr="00336496" w:rsidRDefault="00E931A1" w:rsidP="00C4120B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Dane dotyczące Wykonawcy</w:t>
      </w:r>
    </w:p>
    <w:p w:rsidR="00E931A1" w:rsidRPr="00336496" w:rsidRDefault="00E931A1" w:rsidP="00C4120B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Nazwa:.........................................................................................................................................................................</w:t>
      </w:r>
    </w:p>
    <w:p w:rsidR="00E931A1" w:rsidRPr="00336496" w:rsidRDefault="00E931A1" w:rsidP="00C4120B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Siedziba:.....................................................kod...................................ul.....................................................................</w:t>
      </w:r>
    </w:p>
    <w:p w:rsidR="00E931A1" w:rsidRPr="00336496" w:rsidRDefault="00E931A1" w:rsidP="00C4120B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Województwo:...................................................................</w:t>
      </w:r>
    </w:p>
    <w:p w:rsidR="00E931A1" w:rsidRPr="00336496" w:rsidRDefault="00C4120B" w:rsidP="00C4120B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 xml:space="preserve">Nr </w:t>
      </w:r>
      <w:r w:rsidR="00E931A1" w:rsidRPr="00336496">
        <w:rPr>
          <w:rFonts w:asciiTheme="majorHAnsi" w:hAnsiTheme="majorHAnsi" w:cs="Times New Roman"/>
          <w:sz w:val="18"/>
          <w:szCs w:val="18"/>
        </w:rPr>
        <w:t>telefonu/fax:........................................</w:t>
      </w:r>
      <w:r w:rsidRPr="00336496">
        <w:rPr>
          <w:rFonts w:asciiTheme="majorHAnsi" w:hAnsiTheme="majorHAnsi" w:cs="Times New Roman"/>
          <w:sz w:val="18"/>
          <w:szCs w:val="18"/>
        </w:rPr>
        <w:t>..........................</w:t>
      </w:r>
    </w:p>
    <w:p w:rsidR="00E931A1" w:rsidRPr="00336496" w:rsidRDefault="00E931A1" w:rsidP="00C4120B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http:// ..................................................... e-mail</w:t>
      </w:r>
      <w:r w:rsidR="00CF5081"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Pr="00336496">
        <w:rPr>
          <w:rFonts w:asciiTheme="majorHAnsi" w:hAnsiTheme="majorHAnsi" w:cs="Times New Roman"/>
          <w:sz w:val="18"/>
          <w:szCs w:val="18"/>
        </w:rPr>
        <w:t>.....................................................................................</w:t>
      </w:r>
      <w:r w:rsidR="00F92145" w:rsidRPr="00336496">
        <w:rPr>
          <w:rFonts w:asciiTheme="majorHAnsi" w:hAnsiTheme="majorHAnsi" w:cs="Times New Roman"/>
          <w:sz w:val="18"/>
          <w:szCs w:val="18"/>
        </w:rPr>
        <w:t>.....................</w:t>
      </w:r>
    </w:p>
    <w:p w:rsidR="00C4120B" w:rsidRPr="00336496" w:rsidRDefault="00E931A1" w:rsidP="00C4120B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NIP:..................................................</w:t>
      </w:r>
    </w:p>
    <w:p w:rsidR="00E931A1" w:rsidRPr="00336496" w:rsidRDefault="00E931A1" w:rsidP="003351F6">
      <w:pPr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REGON............................................</w:t>
      </w:r>
      <w:r w:rsidR="00C4120B" w:rsidRPr="00336496">
        <w:rPr>
          <w:rFonts w:asciiTheme="majorHAnsi" w:hAnsiTheme="majorHAnsi" w:cs="Times New Roman"/>
          <w:sz w:val="18"/>
          <w:szCs w:val="18"/>
        </w:rPr>
        <w:t xml:space="preserve"> </w:t>
      </w:r>
    </w:p>
    <w:p w:rsidR="00CF5081" w:rsidRPr="00336496" w:rsidRDefault="00C405CF" w:rsidP="00C4120B">
      <w:pPr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 xml:space="preserve">W odpowiedzi na ogłoszenie opublikowane w </w:t>
      </w:r>
      <w:r w:rsidR="00EA2729" w:rsidRPr="00336496">
        <w:rPr>
          <w:rFonts w:asciiTheme="majorHAnsi" w:hAnsiTheme="majorHAnsi" w:cs="Times New Roman"/>
          <w:sz w:val="18"/>
          <w:szCs w:val="18"/>
        </w:rPr>
        <w:t>Biuletynie Zamówień Publicznych</w:t>
      </w:r>
      <w:r w:rsidRPr="00336496">
        <w:rPr>
          <w:rFonts w:asciiTheme="majorHAnsi" w:hAnsiTheme="majorHAnsi" w:cs="Times New Roman"/>
          <w:sz w:val="18"/>
          <w:szCs w:val="18"/>
        </w:rPr>
        <w:t>, a także pod adresem</w:t>
      </w:r>
      <w:r w:rsidR="003351F6" w:rsidRPr="00336496">
        <w:rPr>
          <w:rFonts w:asciiTheme="majorHAnsi" w:hAnsiTheme="majorHAnsi" w:cs="Times New Roman"/>
          <w:sz w:val="18"/>
          <w:szCs w:val="18"/>
        </w:rPr>
        <w:t xml:space="preserve">: bip.usdk.pl </w:t>
      </w:r>
      <w:r w:rsidRPr="00336496">
        <w:rPr>
          <w:rFonts w:asciiTheme="majorHAnsi" w:hAnsiTheme="majorHAnsi" w:cs="Times New Roman"/>
          <w:sz w:val="18"/>
          <w:szCs w:val="18"/>
        </w:rPr>
        <w:t>oraz w siedzibie Zamawiającego,</w:t>
      </w:r>
      <w:r w:rsidR="00C4120B"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Pr="00336496">
        <w:rPr>
          <w:rFonts w:asciiTheme="majorHAnsi" w:hAnsiTheme="majorHAnsi" w:cs="Times New Roman"/>
          <w:sz w:val="18"/>
          <w:szCs w:val="18"/>
        </w:rPr>
        <w:t xml:space="preserve">składam ofertę </w:t>
      </w:r>
      <w:r w:rsidR="007F721A" w:rsidRPr="00336496">
        <w:rPr>
          <w:rFonts w:asciiTheme="majorHAnsi" w:hAnsiTheme="majorHAnsi" w:cs="Times New Roman"/>
          <w:sz w:val="18"/>
          <w:szCs w:val="18"/>
        </w:rPr>
        <w:t xml:space="preserve">na </w:t>
      </w:r>
      <w:r w:rsidR="00BF517C" w:rsidRPr="00336496">
        <w:rPr>
          <w:rFonts w:asciiTheme="majorHAnsi" w:hAnsiTheme="majorHAnsi" w:cs="Times New Roman"/>
          <w:sz w:val="18"/>
          <w:szCs w:val="18"/>
        </w:rPr>
        <w:t xml:space="preserve"> w ramach </w:t>
      </w:r>
      <w:r w:rsidRPr="00336496">
        <w:rPr>
          <w:rFonts w:asciiTheme="majorHAnsi" w:hAnsiTheme="majorHAnsi" w:cs="Times New Roman"/>
          <w:sz w:val="18"/>
          <w:szCs w:val="18"/>
        </w:rPr>
        <w:t>postępowani</w:t>
      </w:r>
      <w:r w:rsidR="00BF517C" w:rsidRPr="00336496">
        <w:rPr>
          <w:rFonts w:asciiTheme="majorHAnsi" w:hAnsiTheme="majorHAnsi" w:cs="Times New Roman"/>
          <w:sz w:val="18"/>
          <w:szCs w:val="18"/>
        </w:rPr>
        <w:t>a</w:t>
      </w:r>
      <w:r w:rsidRPr="00336496">
        <w:rPr>
          <w:rFonts w:asciiTheme="majorHAnsi" w:hAnsiTheme="majorHAnsi" w:cs="Times New Roman"/>
          <w:sz w:val="18"/>
          <w:szCs w:val="18"/>
        </w:rPr>
        <w:t xml:space="preserve"> na</w:t>
      </w:r>
      <w:r w:rsidR="00CA5A71"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="00711A22" w:rsidRPr="00336496">
        <w:rPr>
          <w:rFonts w:asciiTheme="majorHAnsi" w:hAnsiTheme="majorHAnsi" w:cs="Calibri"/>
          <w:b/>
          <w:sz w:val="18"/>
          <w:szCs w:val="18"/>
        </w:rPr>
        <w:t xml:space="preserve">Dostawę </w:t>
      </w:r>
      <w:r w:rsidR="00711A22" w:rsidRPr="00336496">
        <w:rPr>
          <w:rFonts w:asciiTheme="majorHAnsi" w:hAnsiTheme="majorHAnsi" w:cs="Times New Roman"/>
          <w:b/>
          <w:sz w:val="18"/>
          <w:szCs w:val="18"/>
        </w:rPr>
        <w:t xml:space="preserve"> odczynników do oznaczania poziomu leków  wraz z dzierżawą analizatorów</w:t>
      </w:r>
      <w:r w:rsidR="003E7FA8" w:rsidRPr="00336496">
        <w:rPr>
          <w:rFonts w:asciiTheme="majorHAnsi" w:hAnsiTheme="majorHAnsi" w:cs="Times New Roman"/>
          <w:bCs/>
          <w:sz w:val="18"/>
          <w:szCs w:val="18"/>
        </w:rPr>
        <w:t>,</w:t>
      </w:r>
      <w:r w:rsidRPr="00336496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336496">
        <w:rPr>
          <w:rFonts w:asciiTheme="majorHAnsi" w:hAnsiTheme="majorHAnsi" w:cs="Times New Roman"/>
          <w:sz w:val="18"/>
          <w:szCs w:val="18"/>
        </w:rPr>
        <w:t>prowadzonym w trybie</w:t>
      </w:r>
      <w:r w:rsidR="00C4120B"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Pr="00336496">
        <w:rPr>
          <w:rFonts w:asciiTheme="majorHAnsi" w:hAnsiTheme="majorHAnsi" w:cs="Times New Roman"/>
          <w:sz w:val="18"/>
          <w:szCs w:val="18"/>
        </w:rPr>
        <w:t xml:space="preserve">przetargu nieograniczonego o wartości </w:t>
      </w:r>
      <w:r w:rsidR="00BE4CE3" w:rsidRPr="00336496">
        <w:rPr>
          <w:rFonts w:asciiTheme="majorHAnsi" w:hAnsiTheme="majorHAnsi" w:cs="Times New Roman"/>
          <w:sz w:val="18"/>
          <w:szCs w:val="18"/>
        </w:rPr>
        <w:t>poni</w:t>
      </w:r>
      <w:r w:rsidR="00AE6E39" w:rsidRPr="00336496">
        <w:rPr>
          <w:rFonts w:asciiTheme="majorHAnsi" w:hAnsiTheme="majorHAnsi" w:cs="Times New Roman"/>
          <w:sz w:val="18"/>
          <w:szCs w:val="18"/>
        </w:rPr>
        <w:t xml:space="preserve">żej </w:t>
      </w:r>
      <w:r w:rsidRPr="00336496">
        <w:rPr>
          <w:rFonts w:asciiTheme="majorHAnsi" w:hAnsiTheme="majorHAnsi" w:cs="Times New Roman"/>
          <w:sz w:val="18"/>
          <w:szCs w:val="18"/>
        </w:rPr>
        <w:t>wyrażonej w</w:t>
      </w:r>
      <w:r w:rsidR="00434707" w:rsidRPr="00336496">
        <w:rPr>
          <w:rFonts w:asciiTheme="majorHAnsi" w:hAnsiTheme="majorHAnsi" w:cs="Times New Roman"/>
          <w:sz w:val="18"/>
          <w:szCs w:val="18"/>
        </w:rPr>
        <w:t> </w:t>
      </w:r>
      <w:r w:rsidRPr="00336496">
        <w:rPr>
          <w:rFonts w:asciiTheme="majorHAnsi" w:hAnsiTheme="majorHAnsi" w:cs="Times New Roman"/>
          <w:sz w:val="18"/>
          <w:szCs w:val="18"/>
        </w:rPr>
        <w:t>złotych równowartości kwoty</w:t>
      </w:r>
      <w:r w:rsidR="00C4120B"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="00743975" w:rsidRPr="00336496">
        <w:rPr>
          <w:rFonts w:asciiTheme="majorHAnsi" w:hAnsiTheme="majorHAnsi" w:cs="Times New Roman"/>
          <w:sz w:val="18"/>
          <w:szCs w:val="18"/>
        </w:rPr>
        <w:t>1</w:t>
      </w:r>
      <w:r w:rsidR="00CA5A71" w:rsidRPr="00336496">
        <w:rPr>
          <w:rFonts w:asciiTheme="majorHAnsi" w:hAnsiTheme="majorHAnsi" w:cs="Times New Roman"/>
          <w:sz w:val="18"/>
          <w:szCs w:val="18"/>
        </w:rPr>
        <w:t>44</w:t>
      </w:r>
      <w:r w:rsidR="00743975" w:rsidRPr="00336496">
        <w:rPr>
          <w:rFonts w:asciiTheme="majorHAnsi" w:hAnsiTheme="majorHAnsi" w:cs="Times New Roman"/>
          <w:sz w:val="18"/>
          <w:szCs w:val="18"/>
        </w:rPr>
        <w:t> 000,00</w:t>
      </w:r>
      <w:r w:rsidR="001F1815"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Pr="00336496">
        <w:rPr>
          <w:rFonts w:asciiTheme="majorHAnsi" w:hAnsiTheme="majorHAnsi" w:cs="Times New Roman"/>
          <w:sz w:val="18"/>
          <w:szCs w:val="18"/>
        </w:rPr>
        <w:t>euro.</w:t>
      </w:r>
    </w:p>
    <w:p w:rsidR="00D3752E" w:rsidRPr="00336496" w:rsidRDefault="00D3752E" w:rsidP="00D3752E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 w:rsidRPr="00336496">
        <w:rPr>
          <w:rFonts w:asciiTheme="majorHAnsi" w:hAnsiTheme="majorHAnsi" w:cs="Times New Roman"/>
          <w:b/>
          <w:sz w:val="18"/>
          <w:szCs w:val="18"/>
        </w:rPr>
        <w:t>ZOBOWIĄZANIE WYKONAWCY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 xml:space="preserve">Zobowiązuję się do sukcesywnej realizacji przedmiotu zamówienia z uwzględnieniem bieżących potrzeb Zamawiającego przez okres </w:t>
      </w:r>
      <w:r w:rsidR="0066316A" w:rsidRPr="00336496">
        <w:rPr>
          <w:rFonts w:asciiTheme="majorHAnsi" w:hAnsiTheme="majorHAnsi" w:cs="Times New Roman"/>
          <w:b/>
          <w:sz w:val="18"/>
          <w:szCs w:val="18"/>
        </w:rPr>
        <w:t>24</w:t>
      </w:r>
      <w:r w:rsidRPr="00336496">
        <w:rPr>
          <w:rFonts w:asciiTheme="majorHAnsi" w:hAnsiTheme="majorHAnsi" w:cs="Times New Roman"/>
          <w:b/>
          <w:sz w:val="18"/>
          <w:szCs w:val="18"/>
        </w:rPr>
        <w:t xml:space="preserve"> miesięcy</w:t>
      </w:r>
      <w:r w:rsidRPr="00336496">
        <w:rPr>
          <w:rFonts w:asciiTheme="majorHAnsi" w:hAnsiTheme="majorHAnsi" w:cs="Times New Roman"/>
          <w:sz w:val="18"/>
          <w:szCs w:val="18"/>
        </w:rPr>
        <w:t xml:space="preserve"> od daty podpisania umowy, na podstawie jednostkowych zamówień składanych drogą elektroniczną lub faxem. </w:t>
      </w:r>
    </w:p>
    <w:p w:rsidR="00711A22" w:rsidRPr="00336496" w:rsidRDefault="00711A22" w:rsidP="00711A22">
      <w:pPr>
        <w:pStyle w:val="Akapitzlist"/>
        <w:numPr>
          <w:ilvl w:val="0"/>
          <w:numId w:val="72"/>
        </w:numPr>
        <w:rPr>
          <w:rFonts w:asciiTheme="majorHAnsi" w:hAnsiTheme="majorHAnsi"/>
          <w:color w:val="000000" w:themeColor="text1"/>
          <w:sz w:val="18"/>
          <w:szCs w:val="18"/>
        </w:rPr>
      </w:pPr>
      <w:r w:rsidRPr="00336496">
        <w:rPr>
          <w:rFonts w:asciiTheme="majorHAnsi" w:hAnsiTheme="majorHAnsi"/>
          <w:color w:val="000000" w:themeColor="text1"/>
          <w:sz w:val="18"/>
          <w:szCs w:val="18"/>
        </w:rPr>
        <w:t>Oferuję realizację przedmiotu zamówienia  zgodnie z załączonym formularzem Kalkulacja ce</w:t>
      </w:r>
      <w:r w:rsidR="00B87903" w:rsidRPr="00336496">
        <w:rPr>
          <w:rFonts w:asciiTheme="majorHAnsi" w:hAnsiTheme="majorHAnsi"/>
          <w:color w:val="000000" w:themeColor="text1"/>
          <w:sz w:val="18"/>
          <w:szCs w:val="18"/>
        </w:rPr>
        <w:t xml:space="preserve">nowa (zał. nr 3/1, 3/2, 3/3 </w:t>
      </w:r>
      <w:r w:rsidRPr="00336496">
        <w:rPr>
          <w:rFonts w:asciiTheme="majorHAnsi" w:hAnsiTheme="majorHAnsi"/>
          <w:color w:val="000000" w:themeColor="text1"/>
          <w:sz w:val="18"/>
          <w:szCs w:val="18"/>
        </w:rPr>
        <w:t xml:space="preserve"> do SIWZ) oraz za cenę: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711A22" w:rsidRPr="00336496" w:rsidTr="00E51D85">
        <w:trPr>
          <w:trHeight w:val="401"/>
        </w:trPr>
        <w:tc>
          <w:tcPr>
            <w:tcW w:w="9207" w:type="dxa"/>
          </w:tcPr>
          <w:p w:rsidR="00711A22" w:rsidRPr="00336496" w:rsidRDefault="00711A22" w:rsidP="00E51D85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/>
                <w:color w:val="FF0000"/>
                <w:kern w:val="1"/>
                <w:sz w:val="18"/>
                <w:szCs w:val="18"/>
              </w:rPr>
            </w:pPr>
          </w:p>
          <w:p w:rsidR="00711A22" w:rsidRPr="00336496" w:rsidRDefault="00711A22" w:rsidP="00E51D85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</w:pPr>
            <w:r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  <w:lang w:val="x-none"/>
              </w:rPr>
              <w:t>brutto: …………………</w:t>
            </w:r>
            <w:r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</w:t>
            </w:r>
            <w:r w:rsidR="00390EB0"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…………….</w:t>
            </w:r>
            <w:r w:rsidR="00E51D85"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  <w:lang w:val="x-none"/>
              </w:rPr>
              <w:t xml:space="preserve">  </w:t>
            </w:r>
            <w:r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  <w:lang w:val="x-none"/>
              </w:rPr>
              <w:t>zł (słownie) …………………………………………………</w:t>
            </w:r>
            <w:r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…………………</w:t>
            </w:r>
            <w:r w:rsidR="00390EB0"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…………………………………</w:t>
            </w:r>
            <w:r w:rsidR="006B6043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…….</w:t>
            </w:r>
          </w:p>
          <w:p w:rsidR="00711A22" w:rsidRPr="00336496" w:rsidRDefault="00711A22" w:rsidP="00E51D85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</w:pPr>
            <w:r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netto : ………………………</w:t>
            </w:r>
            <w:r w:rsidR="00390EB0"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………..</w:t>
            </w:r>
            <w:r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. zł (słownie)……………………………………………………………………</w:t>
            </w:r>
            <w:r w:rsidR="00390EB0" w:rsidRPr="00336496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…………………………………</w:t>
            </w:r>
            <w:r w:rsidR="006B6043">
              <w:rPr>
                <w:rFonts w:asciiTheme="majorHAnsi" w:eastAsia="Lucida Sans Unicode" w:hAnsiTheme="majorHAnsi"/>
                <w:color w:val="000000" w:themeColor="text1"/>
                <w:kern w:val="1"/>
                <w:sz w:val="18"/>
                <w:szCs w:val="18"/>
              </w:rPr>
              <w:t>……….</w:t>
            </w:r>
          </w:p>
          <w:p w:rsidR="00711A22" w:rsidRPr="00336496" w:rsidRDefault="00711A22" w:rsidP="00E51D85">
            <w:pPr>
              <w:widowControl w:val="0"/>
              <w:suppressAutoHyphens/>
              <w:spacing w:after="120" w:line="240" w:lineRule="auto"/>
              <w:jc w:val="both"/>
              <w:rPr>
                <w:rFonts w:asciiTheme="majorHAnsi" w:eastAsia="Lucida Sans Unicode" w:hAnsiTheme="majorHAnsi"/>
                <w:color w:val="FF0000"/>
                <w:kern w:val="1"/>
                <w:sz w:val="18"/>
                <w:szCs w:val="18"/>
              </w:rPr>
            </w:pPr>
          </w:p>
        </w:tc>
      </w:tr>
    </w:tbl>
    <w:p w:rsidR="0066316A" w:rsidRPr="00336496" w:rsidRDefault="0066316A" w:rsidP="0066316A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B87903" w:rsidRPr="00336496" w:rsidRDefault="00B87903" w:rsidP="00B87903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Theme="majorHAnsi" w:hAnsiTheme="majorHAnsi" w:cs="Times New Roman"/>
          <w:color w:val="FF0000"/>
          <w:sz w:val="18"/>
          <w:szCs w:val="18"/>
        </w:rPr>
      </w:pPr>
      <w:r w:rsidRPr="00336496">
        <w:rPr>
          <w:rFonts w:asciiTheme="majorHAnsi" w:hAnsiTheme="majorHAnsi" w:cs="Times New Roman"/>
          <w:color w:val="FF0000"/>
          <w:sz w:val="18"/>
          <w:szCs w:val="18"/>
        </w:rPr>
        <w:t>Wymagany termin niezmienności cen jednostkowych netto na dostarczone odczynniki, kalibratory i materiały zużywalne przez ………..miesięcy (min 12 miesięcy) od daty podpisania  umowy.</w:t>
      </w:r>
    </w:p>
    <w:p w:rsidR="00B87903" w:rsidRPr="00336496" w:rsidRDefault="00B87903" w:rsidP="00B87903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Theme="majorHAnsi" w:hAnsiTheme="majorHAnsi" w:cs="Times New Roman"/>
          <w:color w:val="FF0000"/>
          <w:sz w:val="18"/>
          <w:szCs w:val="18"/>
        </w:rPr>
      </w:pPr>
      <w:r w:rsidRPr="00336496">
        <w:rPr>
          <w:rFonts w:asciiTheme="majorHAnsi" w:hAnsiTheme="majorHAnsi" w:cs="Times New Roman"/>
          <w:color w:val="FF0000"/>
          <w:sz w:val="18"/>
          <w:szCs w:val="18"/>
        </w:rPr>
        <w:t xml:space="preserve">Wymagany termin niezmienności cen jednostkowych netto na  dzierżawione analizatory przez okres trwania  umowy </w:t>
      </w:r>
    </w:p>
    <w:p w:rsidR="00E51D85" w:rsidRPr="00336496" w:rsidRDefault="00E51D85" w:rsidP="00E51D85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color w:val="FF0000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  <w:lang w:val="x-none"/>
        </w:rPr>
        <w:t xml:space="preserve">Oświadczam, że </w:t>
      </w:r>
      <w:r w:rsidRPr="00336496">
        <w:rPr>
          <w:rFonts w:asciiTheme="majorHAnsi" w:hAnsiTheme="majorHAnsi" w:cs="Times New Roman"/>
          <w:sz w:val="18"/>
          <w:szCs w:val="18"/>
        </w:rPr>
        <w:t xml:space="preserve">oferowane produkty 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będą  posiadały optymalnie długi termin przydatności wynoszący</w:t>
      </w:r>
      <w:r w:rsidRPr="00336496">
        <w:rPr>
          <w:rFonts w:asciiTheme="majorHAnsi" w:hAnsiTheme="majorHAnsi" w:cs="Times New Roman"/>
          <w:sz w:val="18"/>
          <w:szCs w:val="18"/>
        </w:rPr>
        <w:t xml:space="preserve">  ……… m-</w:t>
      </w:r>
      <w:proofErr w:type="spellStart"/>
      <w:r w:rsidRPr="00336496">
        <w:rPr>
          <w:rFonts w:asciiTheme="majorHAnsi" w:hAnsiTheme="majorHAnsi" w:cs="Times New Roman"/>
          <w:sz w:val="18"/>
          <w:szCs w:val="18"/>
        </w:rPr>
        <w:t>cy</w:t>
      </w:r>
      <w:proofErr w:type="spellEnd"/>
      <w:r w:rsidRPr="00336496">
        <w:rPr>
          <w:rFonts w:asciiTheme="majorHAnsi" w:hAnsiTheme="majorHAnsi" w:cs="Times New Roman"/>
          <w:sz w:val="18"/>
          <w:szCs w:val="18"/>
        </w:rPr>
        <w:t xml:space="preserve"> (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min. 6 miesięcy</w:t>
      </w:r>
      <w:r w:rsidRPr="00336496">
        <w:rPr>
          <w:rFonts w:asciiTheme="majorHAnsi" w:hAnsiTheme="majorHAnsi" w:cs="Times New Roman"/>
          <w:sz w:val="18"/>
          <w:szCs w:val="18"/>
        </w:rPr>
        <w:t>)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 xml:space="preserve"> od daty dostawy i będą odpowiednio zabezpieczone na czas transportu</w:t>
      </w:r>
      <w:r w:rsidRPr="00336496">
        <w:rPr>
          <w:rFonts w:asciiTheme="majorHAnsi" w:hAnsiTheme="majorHAnsi" w:cs="Times New Roman"/>
          <w:color w:val="FF0000"/>
          <w:sz w:val="18"/>
          <w:szCs w:val="18"/>
          <w:lang w:val="x-none"/>
        </w:rPr>
        <w:t>.</w:t>
      </w:r>
    </w:p>
    <w:p w:rsidR="00E51D85" w:rsidRPr="00336496" w:rsidRDefault="00E51D85" w:rsidP="00FF5D2D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/>
          <w:sz w:val="18"/>
          <w:szCs w:val="18"/>
        </w:rPr>
        <w:t xml:space="preserve">Poszczególne dostawy  w </w:t>
      </w:r>
      <w:r w:rsidRPr="00336496">
        <w:rPr>
          <w:rFonts w:asciiTheme="majorHAnsi" w:hAnsiTheme="majorHAnsi"/>
          <w:color w:val="FF0000"/>
          <w:sz w:val="18"/>
          <w:szCs w:val="18"/>
        </w:rPr>
        <w:t xml:space="preserve">terminie ……………. max – 14 dni </w:t>
      </w:r>
      <w:r w:rsidRPr="00336496">
        <w:rPr>
          <w:rFonts w:asciiTheme="majorHAnsi" w:hAnsiTheme="majorHAnsi"/>
          <w:sz w:val="18"/>
          <w:szCs w:val="18"/>
        </w:rPr>
        <w:t>na podstawie zamówień jednostkowych składanych faxem lub przy użyciu środków komunikacji elektroniczne</w:t>
      </w:r>
      <w:r w:rsidR="0066316A" w:rsidRPr="00336496">
        <w:rPr>
          <w:rFonts w:asciiTheme="majorHAnsi" w:hAnsiTheme="majorHAnsi"/>
          <w:sz w:val="18"/>
          <w:szCs w:val="18"/>
        </w:rPr>
        <w:t>j.</w:t>
      </w:r>
    </w:p>
    <w:p w:rsidR="00E51D85" w:rsidRPr="00336496" w:rsidRDefault="00E51D85" w:rsidP="0066316A">
      <w:pPr>
        <w:pStyle w:val="Akapitzlist"/>
        <w:numPr>
          <w:ilvl w:val="0"/>
          <w:numId w:val="72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 xml:space="preserve">Zobowiązujemy się dostarczyć przedmiot zamówienia zgodnie z załączonym formularzem cenowym (załącznik nr 3/1 do SIWZ- ODCZYNNIKI  TABELA NR 1 </w:t>
      </w:r>
    </w:p>
    <w:p w:rsidR="00E51D85" w:rsidRPr="00336496" w:rsidRDefault="002D4D4A" w:rsidP="0066316A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 xml:space="preserve">      </w:t>
      </w:r>
      <w:r w:rsidR="00E51D85" w:rsidRPr="00336496">
        <w:rPr>
          <w:rFonts w:asciiTheme="majorHAnsi" w:hAnsiTheme="majorHAnsi" w:cs="Arial"/>
          <w:sz w:val="18"/>
          <w:szCs w:val="18"/>
        </w:rPr>
        <w:t>Za cenę netto………………………………</w:t>
      </w:r>
      <w:r w:rsidR="00390EB0" w:rsidRPr="00336496">
        <w:rPr>
          <w:rFonts w:asciiTheme="majorHAnsi" w:hAnsiTheme="majorHAnsi" w:cs="Arial"/>
          <w:sz w:val="18"/>
          <w:szCs w:val="18"/>
        </w:rPr>
        <w:t>………………………………..</w:t>
      </w:r>
      <w:r w:rsidRPr="00336496">
        <w:rPr>
          <w:rFonts w:asciiTheme="majorHAnsi" w:hAnsiTheme="majorHAnsi" w:cs="Arial"/>
          <w:sz w:val="18"/>
          <w:szCs w:val="18"/>
        </w:rPr>
        <w:t xml:space="preserve">zł; </w:t>
      </w:r>
      <w:r w:rsidR="00E51D85" w:rsidRPr="00336496">
        <w:rPr>
          <w:rFonts w:asciiTheme="majorHAnsi" w:hAnsiTheme="majorHAnsi" w:cs="Arial"/>
          <w:sz w:val="18"/>
          <w:szCs w:val="18"/>
        </w:rPr>
        <w:t>brutto ………………………………………………………………..</w:t>
      </w:r>
      <w:r w:rsidRPr="00336496">
        <w:rPr>
          <w:rFonts w:asciiTheme="majorHAnsi" w:hAnsiTheme="majorHAnsi" w:cs="Arial"/>
          <w:sz w:val="18"/>
          <w:szCs w:val="18"/>
        </w:rPr>
        <w:t>zł</w:t>
      </w:r>
    </w:p>
    <w:p w:rsidR="00E51D85" w:rsidRPr="00336496" w:rsidRDefault="00E51D85" w:rsidP="0066316A">
      <w:pPr>
        <w:pStyle w:val="Akapitzlist"/>
        <w:numPr>
          <w:ilvl w:val="0"/>
          <w:numId w:val="72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>Zobowiązujemy się dostarczyć przedmiot zamówienia zgodnie z załączonym formularzem cenowym (załącz</w:t>
      </w:r>
      <w:r w:rsidR="002D4D4A" w:rsidRPr="00336496">
        <w:rPr>
          <w:rFonts w:asciiTheme="majorHAnsi" w:hAnsiTheme="majorHAnsi" w:cs="Arial"/>
          <w:sz w:val="18"/>
          <w:szCs w:val="18"/>
        </w:rPr>
        <w:t xml:space="preserve">nik nr 3/2 do SIWZ-KALIBRATORY </w:t>
      </w:r>
      <w:r w:rsidRPr="00336496">
        <w:rPr>
          <w:rFonts w:asciiTheme="majorHAnsi" w:hAnsiTheme="majorHAnsi" w:cs="Arial"/>
          <w:sz w:val="18"/>
          <w:szCs w:val="18"/>
        </w:rPr>
        <w:t xml:space="preserve">TABELA NR 2 </w:t>
      </w:r>
    </w:p>
    <w:p w:rsidR="00E51D85" w:rsidRPr="00336496" w:rsidRDefault="002D4D4A" w:rsidP="0066316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lastRenderedPageBreak/>
        <w:t xml:space="preserve">       Za cenę netto……</w:t>
      </w:r>
      <w:r w:rsidR="00E51D85" w:rsidRPr="00336496">
        <w:rPr>
          <w:rFonts w:asciiTheme="majorHAnsi" w:hAnsiTheme="majorHAnsi" w:cs="Arial"/>
          <w:sz w:val="18"/>
          <w:szCs w:val="18"/>
        </w:rPr>
        <w:t>…………………………</w:t>
      </w:r>
      <w:r w:rsidR="00390EB0" w:rsidRPr="00336496">
        <w:rPr>
          <w:rFonts w:asciiTheme="majorHAnsi" w:hAnsiTheme="majorHAnsi" w:cs="Arial"/>
          <w:sz w:val="18"/>
          <w:szCs w:val="18"/>
        </w:rPr>
        <w:t>………………………………..</w:t>
      </w:r>
      <w:r w:rsidRPr="00336496">
        <w:rPr>
          <w:rFonts w:asciiTheme="majorHAnsi" w:hAnsiTheme="majorHAnsi" w:cs="Arial"/>
          <w:sz w:val="18"/>
          <w:szCs w:val="18"/>
        </w:rPr>
        <w:t>zł; brutto ………………………………………………..</w:t>
      </w:r>
      <w:r w:rsidR="00E51D85" w:rsidRPr="00336496">
        <w:rPr>
          <w:rFonts w:asciiTheme="majorHAnsi" w:hAnsiTheme="majorHAnsi" w:cs="Arial"/>
          <w:sz w:val="18"/>
          <w:szCs w:val="18"/>
        </w:rPr>
        <w:t>……………..</w:t>
      </w:r>
      <w:r w:rsidRPr="00336496">
        <w:rPr>
          <w:rFonts w:asciiTheme="majorHAnsi" w:hAnsiTheme="majorHAnsi" w:cs="Arial"/>
          <w:sz w:val="18"/>
          <w:szCs w:val="18"/>
        </w:rPr>
        <w:t>zł</w:t>
      </w:r>
    </w:p>
    <w:p w:rsidR="00E51D85" w:rsidRPr="00336496" w:rsidRDefault="00E51D85" w:rsidP="0066316A">
      <w:pPr>
        <w:pStyle w:val="Akapitzlist"/>
        <w:numPr>
          <w:ilvl w:val="0"/>
          <w:numId w:val="72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 xml:space="preserve">Zobowiązujemy się dostarczyć przedmiot zamówienia zgodnie z załączonym formularzem cenowym (załącznik nr 3/3 do SIWZ-MATERIAŁY ZUZYWALNE TABELA NR 3 </w:t>
      </w:r>
    </w:p>
    <w:p w:rsidR="00D3752E" w:rsidRPr="00336496" w:rsidRDefault="002D4D4A" w:rsidP="0066316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 xml:space="preserve">       Za cenę netto………………………………</w:t>
      </w:r>
      <w:r w:rsidR="00390EB0" w:rsidRPr="00336496">
        <w:rPr>
          <w:rFonts w:asciiTheme="majorHAnsi" w:hAnsiTheme="majorHAnsi" w:cs="Arial"/>
          <w:sz w:val="18"/>
          <w:szCs w:val="18"/>
        </w:rPr>
        <w:t>…………………………………….</w:t>
      </w:r>
      <w:r w:rsidRPr="00336496">
        <w:rPr>
          <w:rFonts w:asciiTheme="majorHAnsi" w:hAnsiTheme="majorHAnsi" w:cs="Arial"/>
          <w:sz w:val="18"/>
          <w:szCs w:val="18"/>
        </w:rPr>
        <w:t>zł; brutto …</w:t>
      </w:r>
      <w:r w:rsidR="00E51D85" w:rsidRPr="00336496">
        <w:rPr>
          <w:rFonts w:asciiTheme="majorHAnsi" w:hAnsiTheme="majorHAnsi" w:cs="Arial"/>
          <w:sz w:val="18"/>
          <w:szCs w:val="18"/>
        </w:rPr>
        <w:t>…………………………………………………………..</w:t>
      </w:r>
      <w:r w:rsidRPr="00336496">
        <w:rPr>
          <w:rFonts w:asciiTheme="majorHAnsi" w:hAnsiTheme="majorHAnsi" w:cs="Arial"/>
          <w:sz w:val="18"/>
          <w:szCs w:val="18"/>
        </w:rPr>
        <w:t>zł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  <w:lang w:val="x-none"/>
        </w:rPr>
        <w:t>Oświadczam,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że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="00565A9A" w:rsidRPr="00336496">
        <w:rPr>
          <w:rFonts w:asciiTheme="majorHAnsi" w:hAnsiTheme="majorHAnsi" w:cs="Arial"/>
          <w:sz w:val="18"/>
          <w:szCs w:val="18"/>
          <w:lang w:val="x-none"/>
        </w:rPr>
        <w:t>oddajemy w dzierżaw</w:t>
      </w:r>
      <w:r w:rsidR="0066316A" w:rsidRPr="00336496">
        <w:rPr>
          <w:rFonts w:asciiTheme="majorHAnsi" w:hAnsiTheme="majorHAnsi" w:cs="Arial"/>
          <w:sz w:val="18"/>
          <w:szCs w:val="18"/>
          <w:lang w:val="x-none"/>
        </w:rPr>
        <w:t xml:space="preserve">ę na okres 24 </w:t>
      </w:r>
      <w:r w:rsidR="00565A9A" w:rsidRPr="00336496">
        <w:rPr>
          <w:rFonts w:asciiTheme="majorHAnsi" w:hAnsiTheme="majorHAnsi" w:cs="Arial"/>
          <w:sz w:val="18"/>
          <w:szCs w:val="18"/>
          <w:lang w:val="x-none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miesięcy:</w:t>
      </w:r>
      <w:r w:rsidRPr="00336496">
        <w:rPr>
          <w:rFonts w:asciiTheme="majorHAnsi" w:hAnsiTheme="majorHAnsi" w:cs="Arial"/>
          <w:sz w:val="18"/>
          <w:szCs w:val="18"/>
        </w:rPr>
        <w:t xml:space="preserve"> aparat ………………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o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wartości</w:t>
      </w:r>
      <w:r w:rsidR="002D4D4A" w:rsidRPr="00336496">
        <w:rPr>
          <w:rFonts w:asciiTheme="majorHAnsi" w:hAnsiTheme="majorHAnsi" w:cs="Arial"/>
          <w:sz w:val="18"/>
          <w:szCs w:val="18"/>
        </w:rPr>
        <w:t xml:space="preserve"> netto………….. zł brutto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.........................</w:t>
      </w:r>
      <w:r w:rsidR="002D4D4A" w:rsidRPr="00336496">
        <w:rPr>
          <w:rFonts w:asciiTheme="majorHAnsi" w:hAnsiTheme="majorHAnsi" w:cs="Arial"/>
          <w:sz w:val="18"/>
          <w:szCs w:val="18"/>
        </w:rPr>
        <w:t xml:space="preserve">. zł </w:t>
      </w:r>
      <w:r w:rsidRPr="00336496">
        <w:rPr>
          <w:rFonts w:asciiTheme="majorHAnsi" w:hAnsiTheme="majorHAnsi" w:cs="Arial"/>
          <w:sz w:val="18"/>
          <w:szCs w:val="18"/>
        </w:rPr>
        <w:t xml:space="preserve">,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nr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seryjny..................</w:t>
      </w:r>
      <w:r w:rsidRPr="00336496">
        <w:rPr>
          <w:rFonts w:asciiTheme="majorHAnsi" w:hAnsiTheme="majorHAnsi" w:cs="Arial"/>
          <w:sz w:val="18"/>
          <w:szCs w:val="18"/>
        </w:rPr>
        <w:t>......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., rok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produkcji............</w:t>
      </w:r>
      <w:r w:rsidRPr="00336496">
        <w:rPr>
          <w:rFonts w:asciiTheme="majorHAnsi" w:hAnsiTheme="majorHAnsi" w:cs="Arial"/>
          <w:sz w:val="18"/>
          <w:szCs w:val="18"/>
        </w:rPr>
        <w:t>......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</w:t>
      </w:r>
      <w:r w:rsidRPr="00336496">
        <w:rPr>
          <w:rFonts w:asciiTheme="majorHAnsi" w:hAnsiTheme="majorHAnsi" w:cs="Arial"/>
          <w:sz w:val="18"/>
          <w:szCs w:val="18"/>
        </w:rPr>
        <w:t>,</w:t>
      </w:r>
    </w:p>
    <w:p w:rsidR="00B87903" w:rsidRPr="00336496" w:rsidRDefault="00B87903" w:rsidP="00B87903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  <w:lang w:val="x-none"/>
        </w:rPr>
        <w:t>Oświadczam,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że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oddajemy w dzierżawę na okres 24  miesięcy:</w:t>
      </w:r>
      <w:r w:rsidRPr="00336496">
        <w:rPr>
          <w:rFonts w:asciiTheme="majorHAnsi" w:hAnsiTheme="majorHAnsi" w:cs="Arial"/>
          <w:sz w:val="18"/>
          <w:szCs w:val="18"/>
        </w:rPr>
        <w:t xml:space="preserve"> aparat ………………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o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wartości</w:t>
      </w:r>
      <w:r w:rsidRPr="00336496">
        <w:rPr>
          <w:rFonts w:asciiTheme="majorHAnsi" w:hAnsiTheme="majorHAnsi" w:cs="Arial"/>
          <w:sz w:val="18"/>
          <w:szCs w:val="18"/>
        </w:rPr>
        <w:t xml:space="preserve"> netto………….. zł brutto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.........................</w:t>
      </w:r>
      <w:r w:rsidRPr="00336496">
        <w:rPr>
          <w:rFonts w:asciiTheme="majorHAnsi" w:hAnsiTheme="majorHAnsi" w:cs="Arial"/>
          <w:sz w:val="18"/>
          <w:szCs w:val="18"/>
        </w:rPr>
        <w:t xml:space="preserve">. zł ,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nr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seryjny..................</w:t>
      </w:r>
      <w:r w:rsidRPr="00336496">
        <w:rPr>
          <w:rFonts w:asciiTheme="majorHAnsi" w:hAnsiTheme="majorHAnsi" w:cs="Arial"/>
          <w:sz w:val="18"/>
          <w:szCs w:val="18"/>
        </w:rPr>
        <w:t>......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., rok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produkcji............</w:t>
      </w:r>
      <w:r w:rsidRPr="00336496">
        <w:rPr>
          <w:rFonts w:asciiTheme="majorHAnsi" w:hAnsiTheme="majorHAnsi" w:cs="Arial"/>
          <w:sz w:val="18"/>
          <w:szCs w:val="18"/>
        </w:rPr>
        <w:t>......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</w:t>
      </w:r>
      <w:r w:rsidRPr="00336496">
        <w:rPr>
          <w:rFonts w:asciiTheme="majorHAnsi" w:hAnsiTheme="majorHAnsi" w:cs="Arial"/>
          <w:sz w:val="18"/>
          <w:szCs w:val="18"/>
        </w:rPr>
        <w:t>,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Czynsz dzierżawny za 1 miesiąc wynosi </w:t>
      </w:r>
      <w:r w:rsidRPr="00336496">
        <w:rPr>
          <w:rFonts w:asciiTheme="majorHAnsi" w:hAnsiTheme="majorHAnsi" w:cs="Arial"/>
          <w:sz w:val="18"/>
          <w:szCs w:val="18"/>
        </w:rPr>
        <w:t xml:space="preserve">wartość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netto…</w:t>
      </w:r>
      <w:r w:rsidRPr="00336496">
        <w:rPr>
          <w:rFonts w:asciiTheme="majorHAnsi" w:hAnsiTheme="majorHAnsi" w:cs="Arial"/>
          <w:sz w:val="18"/>
          <w:szCs w:val="18"/>
        </w:rPr>
        <w:t>……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..........zł; Vat%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..............</w:t>
      </w:r>
      <w:r w:rsidRPr="00336496">
        <w:rPr>
          <w:rFonts w:asciiTheme="majorHAnsi" w:hAnsiTheme="majorHAnsi" w:cs="Arial"/>
          <w:sz w:val="18"/>
          <w:szCs w:val="18"/>
        </w:rPr>
        <w:t xml:space="preserve"> wartość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brutto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........................................ </w:t>
      </w:r>
      <w:r w:rsidRPr="00336496">
        <w:rPr>
          <w:rFonts w:asciiTheme="majorHAnsi" w:hAnsiTheme="majorHAnsi" w:cs="Arial"/>
          <w:sz w:val="18"/>
          <w:szCs w:val="18"/>
        </w:rPr>
        <w:t>zł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Czynsz dzierżawny za </w:t>
      </w:r>
      <w:r w:rsidR="0066316A" w:rsidRPr="00336496">
        <w:rPr>
          <w:rFonts w:asciiTheme="majorHAnsi" w:hAnsiTheme="majorHAnsi" w:cs="Arial"/>
          <w:sz w:val="18"/>
          <w:szCs w:val="18"/>
        </w:rPr>
        <w:t>24</w:t>
      </w:r>
      <w:r w:rsidR="00390EB0" w:rsidRPr="00336496">
        <w:rPr>
          <w:rFonts w:asciiTheme="majorHAnsi" w:hAnsiTheme="majorHAnsi" w:cs="Arial"/>
          <w:sz w:val="18"/>
          <w:szCs w:val="18"/>
          <w:lang w:val="x-none"/>
        </w:rPr>
        <w:t xml:space="preserve"> miesiące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 wynosi </w:t>
      </w:r>
      <w:r w:rsidRPr="00336496">
        <w:rPr>
          <w:rFonts w:asciiTheme="majorHAnsi" w:hAnsiTheme="majorHAnsi" w:cs="Arial"/>
          <w:sz w:val="18"/>
          <w:szCs w:val="18"/>
        </w:rPr>
        <w:t xml:space="preserve">wartość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netto</w:t>
      </w:r>
      <w:r w:rsidRPr="00336496">
        <w:rPr>
          <w:rFonts w:asciiTheme="majorHAnsi" w:hAnsiTheme="majorHAnsi" w:cs="Arial"/>
          <w:sz w:val="18"/>
          <w:szCs w:val="18"/>
        </w:rPr>
        <w:t>……..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.......................</w:t>
      </w:r>
      <w:r w:rsidRPr="00336496">
        <w:rPr>
          <w:rFonts w:asciiTheme="majorHAnsi" w:hAnsiTheme="majorHAnsi" w:cs="Arial"/>
          <w:sz w:val="18"/>
          <w:szCs w:val="18"/>
        </w:rPr>
        <w:t>.....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zł; </w:t>
      </w:r>
      <w:r w:rsidRPr="00336496">
        <w:rPr>
          <w:rFonts w:asciiTheme="majorHAnsi" w:hAnsiTheme="majorHAnsi" w:cs="Arial"/>
          <w:sz w:val="18"/>
          <w:szCs w:val="18"/>
        </w:rPr>
        <w:t>wartość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 brutto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.......................................</w:t>
      </w:r>
      <w:r w:rsidRPr="00336496">
        <w:rPr>
          <w:rFonts w:asciiTheme="majorHAnsi" w:hAnsiTheme="majorHAnsi" w:cs="Arial"/>
          <w:sz w:val="18"/>
          <w:szCs w:val="18"/>
        </w:rPr>
        <w:t xml:space="preserve"> zł.</w:t>
      </w:r>
    </w:p>
    <w:p w:rsidR="00565A9A" w:rsidRPr="00336496" w:rsidRDefault="00565A9A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 xml:space="preserve">Akceptuję podany przez Zamawiającego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termin płatności, który wynosi  ………dni* (min. 60 dni) od daty </w:t>
      </w:r>
      <w:r w:rsidRPr="00336496">
        <w:rPr>
          <w:rFonts w:asciiTheme="majorHAnsi" w:hAnsiTheme="majorHAnsi" w:cs="Arial"/>
          <w:sz w:val="18"/>
          <w:szCs w:val="18"/>
        </w:rPr>
        <w:t>doręczenia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 prawidłowo  wystawionej faktury</w:t>
      </w:r>
      <w:r w:rsidRPr="00336496">
        <w:rPr>
          <w:rFonts w:asciiTheme="majorHAnsi" w:hAnsiTheme="majorHAnsi" w:cs="Arial"/>
          <w:sz w:val="18"/>
          <w:szCs w:val="18"/>
        </w:rPr>
        <w:t>.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  <w:lang w:val="x-none"/>
        </w:rPr>
        <w:t>Czynsz</w:t>
      </w:r>
      <w:r w:rsidRPr="00336496">
        <w:rPr>
          <w:rFonts w:asciiTheme="majorHAnsi" w:hAnsiTheme="majorHAnsi" w:cs="Arial"/>
          <w:sz w:val="18"/>
          <w:szCs w:val="18"/>
        </w:rPr>
        <w:t xml:space="preserve"> dzierżawny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 płacony będzie przez kolejne </w:t>
      </w:r>
      <w:r w:rsidR="00B87903" w:rsidRPr="00336496">
        <w:rPr>
          <w:rFonts w:asciiTheme="majorHAnsi" w:hAnsiTheme="majorHAnsi" w:cs="Arial"/>
          <w:sz w:val="18"/>
          <w:szCs w:val="18"/>
        </w:rPr>
        <w:t>24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="00B87903" w:rsidRPr="00336496">
        <w:rPr>
          <w:rFonts w:asciiTheme="majorHAnsi" w:hAnsiTheme="majorHAnsi" w:cs="Arial"/>
          <w:sz w:val="18"/>
          <w:szCs w:val="18"/>
          <w:lang w:val="x-none"/>
        </w:rPr>
        <w:t xml:space="preserve">miesiące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 licząc od daty instalacji </w:t>
      </w:r>
      <w:r w:rsidRPr="00336496">
        <w:rPr>
          <w:rFonts w:asciiTheme="majorHAnsi" w:hAnsiTheme="majorHAnsi" w:cs="Arial"/>
          <w:sz w:val="18"/>
          <w:szCs w:val="18"/>
        </w:rPr>
        <w:t>urządzenia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, na</w:t>
      </w:r>
      <w:r w:rsidRPr="00336496">
        <w:rPr>
          <w:rFonts w:asciiTheme="majorHAnsi" w:hAnsiTheme="majorHAnsi" w:cs="Arial"/>
          <w:sz w:val="18"/>
          <w:szCs w:val="18"/>
        </w:rPr>
        <w:t xml:space="preserve"> 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podstawie faktur wystawianych przez WYKONAWCĘ</w:t>
      </w:r>
      <w:r w:rsidRPr="00336496">
        <w:rPr>
          <w:rFonts w:asciiTheme="majorHAnsi" w:hAnsiTheme="majorHAnsi" w:cs="Arial"/>
          <w:sz w:val="18"/>
          <w:szCs w:val="18"/>
        </w:rPr>
        <w:t xml:space="preserve"> 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>(WYDZIERŻAWIAJĄCEGO)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  <w:lang w:val="x-none"/>
        </w:rPr>
        <w:t>Czynsz dzierżawny płatny miesięcznie, na podstawie faktury wystawionej na koniec miesiąca i dostarczonej do Zamawiającego do 10 dnia następnego miesiąca</w:t>
      </w:r>
      <w:r w:rsidRPr="00336496">
        <w:rPr>
          <w:rFonts w:asciiTheme="majorHAnsi" w:hAnsiTheme="majorHAnsi" w:cs="Arial"/>
          <w:sz w:val="18"/>
          <w:szCs w:val="18"/>
        </w:rPr>
        <w:t>,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 w terminie ………dni (min. 60 dni) </w:t>
      </w:r>
      <w:r w:rsidRPr="00336496">
        <w:rPr>
          <w:rFonts w:asciiTheme="majorHAnsi" w:hAnsiTheme="majorHAnsi" w:cs="Arial"/>
          <w:sz w:val="18"/>
          <w:szCs w:val="18"/>
        </w:rPr>
        <w:t xml:space="preserve">od daty doręczenia prawidłowo wystawionej faktury. 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>Wykonawca oświadcza, że czynsz dzierżawny nie ulegnie zmianie przez okres trwania umowy dzierżawy urządzeń, z zastrzeżeniem postanowień §6 umowy dzierżawy.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>Oświadczam, że urządzenie posiada  możliwość podłączenia do systemu informatycznego użytkownika</w:t>
      </w:r>
    </w:p>
    <w:p w:rsidR="00D3752E" w:rsidRPr="00336496" w:rsidRDefault="00D3752E" w:rsidP="0066316A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Arial"/>
          <w:sz w:val="18"/>
          <w:szCs w:val="18"/>
        </w:rPr>
        <w:t>Oświadczam, że w razie awarii urządzenia, zgłoszenie awarii należy</w:t>
      </w:r>
      <w:r w:rsidRPr="00336496">
        <w:rPr>
          <w:rFonts w:asciiTheme="majorHAnsi" w:hAnsiTheme="majorHAnsi" w:cs="Arial"/>
          <w:sz w:val="18"/>
          <w:szCs w:val="18"/>
          <w:lang w:val="x-none"/>
        </w:rPr>
        <w:t xml:space="preserve"> dokonać</w:t>
      </w:r>
      <w:r w:rsidRPr="00336496">
        <w:rPr>
          <w:rFonts w:asciiTheme="majorHAnsi" w:hAnsiTheme="majorHAnsi" w:cs="Times New Roman"/>
          <w:sz w:val="18"/>
          <w:szCs w:val="18"/>
        </w:rPr>
        <w:t>:</w:t>
      </w:r>
    </w:p>
    <w:p w:rsidR="00336496" w:rsidRDefault="00D3752E" w:rsidP="00D3752E">
      <w:pPr>
        <w:pStyle w:val="Akapitzlist"/>
        <w:spacing w:line="276" w:lineRule="auto"/>
        <w:ind w:left="284"/>
        <w:jc w:val="center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  <w:lang w:val="x-none"/>
        </w:rPr>
        <w:t>........................</w:t>
      </w:r>
      <w:r w:rsidRPr="00336496">
        <w:rPr>
          <w:rFonts w:asciiTheme="majorHAnsi" w:hAnsiTheme="majorHAnsi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 xml:space="preserve">(podać </w:t>
      </w:r>
      <w:r w:rsidRPr="00336496">
        <w:rPr>
          <w:rFonts w:asciiTheme="majorHAnsi" w:hAnsiTheme="majorHAnsi" w:cs="Times New Roman"/>
          <w:sz w:val="18"/>
          <w:szCs w:val="18"/>
        </w:rPr>
        <w:t>na</w:t>
      </w:r>
      <w:r w:rsidR="00336496">
        <w:rPr>
          <w:rFonts w:asciiTheme="majorHAnsi" w:hAnsiTheme="majorHAnsi" w:cs="Times New Roman"/>
          <w:sz w:val="18"/>
          <w:szCs w:val="18"/>
        </w:rPr>
        <w:t xml:space="preserve">zwę firmy, dane teleadresowe, </w:t>
      </w:r>
    </w:p>
    <w:p w:rsidR="00D3752E" w:rsidRPr="00336496" w:rsidRDefault="00D3752E" w:rsidP="00D3752E">
      <w:pPr>
        <w:pStyle w:val="Akapitzlist"/>
        <w:spacing w:line="276" w:lineRule="auto"/>
        <w:ind w:left="284"/>
        <w:jc w:val="center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tym wykaz osób do stałych kontaktów w dni robocze i świąteczne wraz z numerami telefonów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).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336496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Czas telefonicznej reakcji na zgłoszenie wynosi ……… godz. (max. 24 godz.) od chwili zgłoszenia, </w:t>
      </w:r>
      <w:r w:rsidRPr="00336496">
        <w:rPr>
          <w:rFonts w:asciiTheme="majorHAnsi" w:hAnsiTheme="majorHAnsi" w:cs="Times New Roman"/>
          <w:color w:val="000000" w:themeColor="text1"/>
          <w:sz w:val="18"/>
          <w:szCs w:val="18"/>
        </w:rPr>
        <w:br/>
        <w:t>w godz. 7-15, w dni robocze).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Oświadczam, że czas przystąpienia do naprawy nie przekroczy 24 godzin od chwili zgłoszenia przez 7 dni w tygodniu.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  <w:lang w:val="x-none"/>
        </w:rPr>
        <w:t xml:space="preserve">Termin usunięcia </w:t>
      </w:r>
      <w:r w:rsidRPr="00336496">
        <w:rPr>
          <w:rFonts w:asciiTheme="majorHAnsi" w:hAnsiTheme="majorHAnsi" w:cs="Times New Roman"/>
          <w:sz w:val="18"/>
          <w:szCs w:val="18"/>
        </w:rPr>
        <w:t>wad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 xml:space="preserve"> nie przekroczy</w:t>
      </w:r>
      <w:r w:rsidRPr="00336496">
        <w:rPr>
          <w:rFonts w:asciiTheme="majorHAnsi" w:hAnsiTheme="majorHAnsi" w:cs="Times New Roman"/>
          <w:sz w:val="18"/>
          <w:szCs w:val="18"/>
        </w:rPr>
        <w:t>………godzin (max.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24 godzin</w:t>
      </w:r>
      <w:r w:rsidRPr="00336496">
        <w:rPr>
          <w:rFonts w:asciiTheme="majorHAnsi" w:hAnsiTheme="majorHAnsi" w:cs="Times New Roman"/>
          <w:sz w:val="18"/>
          <w:szCs w:val="18"/>
        </w:rPr>
        <w:t>y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)</w:t>
      </w:r>
      <w:r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od zgłoszenia.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Oświadczam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,</w:t>
      </w:r>
      <w:r w:rsidRPr="00336496">
        <w:rPr>
          <w:rFonts w:asciiTheme="majorHAnsi" w:hAnsiTheme="majorHAnsi" w:cs="Times New Roman"/>
          <w:sz w:val="18"/>
          <w:szCs w:val="18"/>
        </w:rPr>
        <w:t xml:space="preserve"> że 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bezpłatnie przeszkolimy personel Zamawiającego w zakresie obsługi urządzenia.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Oświadczam, że urządzenie będące przedmiotem dzierżawy dostarczymy do siedziby Zamawiającego w terminie…………..(max. 14 dni) od daty podpisania umowy i dokonamy zainstalowania w miejscu wskazanym przez Zamawiającego oraz pokryjemy wszystkie dodatkowe koszty związane z zamontowaniem urządzenia.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 xml:space="preserve">Oświadczam, że akceptujemy warunki serwisu aparatu określone w §4 pkt 1 Istotnych postanowień umowy dzierżawy </w:t>
      </w:r>
      <w:r w:rsidR="00336496" w:rsidRPr="00336496">
        <w:rPr>
          <w:rFonts w:asciiTheme="majorHAnsi" w:hAnsiTheme="majorHAnsi" w:cs="Times New Roman"/>
          <w:sz w:val="18"/>
          <w:szCs w:val="18"/>
        </w:rPr>
        <w:t>urządzenia.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Oświadczam, że maksymalny termin rozpatrzenia rekla</w:t>
      </w:r>
      <w:r w:rsidR="001F19AF" w:rsidRPr="00336496">
        <w:rPr>
          <w:rFonts w:asciiTheme="majorHAnsi" w:hAnsiTheme="majorHAnsi" w:cs="Times New Roman"/>
          <w:sz w:val="18"/>
          <w:szCs w:val="18"/>
        </w:rPr>
        <w:t xml:space="preserve">macji będzie wynosił…….(max </w:t>
      </w:r>
      <w:r w:rsidRPr="00336496">
        <w:rPr>
          <w:rFonts w:asciiTheme="majorHAnsi" w:hAnsiTheme="majorHAnsi" w:cs="Times New Roman"/>
          <w:sz w:val="18"/>
          <w:szCs w:val="18"/>
        </w:rPr>
        <w:t>14 dni</w:t>
      </w:r>
      <w:r w:rsidR="001F19AF" w:rsidRPr="00336496">
        <w:rPr>
          <w:rFonts w:asciiTheme="majorHAnsi" w:hAnsiTheme="majorHAnsi" w:cs="Times New Roman"/>
          <w:sz w:val="18"/>
          <w:szCs w:val="18"/>
        </w:rPr>
        <w:t>)</w:t>
      </w:r>
      <w:r w:rsidRPr="00336496">
        <w:rPr>
          <w:rFonts w:asciiTheme="majorHAnsi" w:hAnsiTheme="majorHAnsi" w:cs="Times New Roman"/>
          <w:sz w:val="18"/>
          <w:szCs w:val="18"/>
        </w:rPr>
        <w:t xml:space="preserve"> od daty złożenia. Zgłoszenia reklamacji będą dokonywane w formie elektronicznej na adres e-mail: ………………………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 xml:space="preserve"> </w:t>
      </w:r>
      <w:r w:rsidRPr="00336496">
        <w:rPr>
          <w:rFonts w:asciiTheme="majorHAnsi" w:hAnsiTheme="majorHAnsi" w:cs="Times New Roman"/>
          <w:sz w:val="18"/>
          <w:szCs w:val="18"/>
          <w:lang w:val="x-none"/>
        </w:rPr>
        <w:t>Oświadczam, że oferowane produkty są zgodne z wymaganiami określonymi  SIWZ.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Oświadczam, że oferowane przez nas wyroby medyczne są dopuszczone do obrotu i używania na terenie Polski na zasadach określonych w przepisach ustawy z dnia 20 maja 2010r. o wyrobach medycznych (</w:t>
      </w:r>
      <w:proofErr w:type="spellStart"/>
      <w:r w:rsidRPr="00336496">
        <w:rPr>
          <w:rFonts w:asciiTheme="majorHAnsi" w:hAnsiTheme="majorHAnsi" w:cs="Times New Roman"/>
          <w:sz w:val="18"/>
          <w:szCs w:val="18"/>
        </w:rPr>
        <w:t>t.j</w:t>
      </w:r>
      <w:proofErr w:type="spellEnd"/>
      <w:r w:rsidRPr="00336496">
        <w:rPr>
          <w:rFonts w:asciiTheme="majorHAnsi" w:hAnsiTheme="majorHAnsi" w:cs="Times New Roman"/>
          <w:sz w:val="18"/>
          <w:szCs w:val="18"/>
        </w:rPr>
        <w:t xml:space="preserve">.  Dz. U. 2017, poz. 211). 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  <w:lang w:val="x-none"/>
        </w:rPr>
        <w:t>Zobowiązuję się do przedłożenia na każde wezwanie Zamawiającego aktualnych dokumentów potwierdzających  dopuszczenie oferowanego przedmiotu zamówienia do obrotu na zasadach określonych w przepisach ustawy z dnia 20 maja 2010 roku – o wyrobach medycznych</w:t>
      </w:r>
      <w:r w:rsidRPr="00336496">
        <w:rPr>
          <w:rFonts w:asciiTheme="majorHAnsi" w:hAnsiTheme="majorHAnsi" w:cs="Times New Roman"/>
          <w:sz w:val="18"/>
          <w:szCs w:val="18"/>
        </w:rPr>
        <w:t xml:space="preserve"> (</w:t>
      </w:r>
      <w:proofErr w:type="spellStart"/>
      <w:r w:rsidRPr="00336496">
        <w:rPr>
          <w:rFonts w:asciiTheme="majorHAnsi" w:hAnsiTheme="majorHAnsi" w:cs="Times New Roman"/>
          <w:sz w:val="18"/>
          <w:szCs w:val="18"/>
        </w:rPr>
        <w:t>t.j</w:t>
      </w:r>
      <w:proofErr w:type="spellEnd"/>
      <w:r w:rsidRPr="00336496">
        <w:rPr>
          <w:rFonts w:asciiTheme="majorHAnsi" w:hAnsiTheme="majorHAnsi" w:cs="Times New Roman"/>
          <w:sz w:val="18"/>
          <w:szCs w:val="18"/>
        </w:rPr>
        <w:t xml:space="preserve">. Dz.U. 2017 poz. 211). 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  <w:lang w:val="x-none"/>
        </w:rPr>
        <w:t>Pozostajemy związani  niniejszą ofertą na czas wskazany w specyfikacji istotnych warunków zamówienia.</w:t>
      </w:r>
    </w:p>
    <w:p w:rsidR="00D3752E" w:rsidRPr="00336496" w:rsidRDefault="00D3752E" w:rsidP="00D3752E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  <w:lang w:val="x-none"/>
        </w:rPr>
        <w:t xml:space="preserve">Oświadczam, że przedmiot zamówienia zrealizujemy bez udziału podwykonawców/ z udziałem następujących podwykonawców **):  </w:t>
      </w:r>
    </w:p>
    <w:p w:rsidR="00D3752E" w:rsidRPr="00336496" w:rsidRDefault="00D3752E" w:rsidP="00D3752E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………………………………………………………z siedzibą w ……………………………………………..</w:t>
      </w:r>
    </w:p>
    <w:p w:rsidR="00D3752E" w:rsidRPr="00336496" w:rsidRDefault="00D3752E" w:rsidP="00D3752E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……………………………………………………… z siedzibą w …………………………………………….</w:t>
      </w:r>
    </w:p>
    <w:p w:rsidR="00D3752E" w:rsidRPr="00336496" w:rsidRDefault="00D3752E" w:rsidP="00D3752E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w zakresie:</w:t>
      </w:r>
    </w:p>
    <w:p w:rsidR="00D3752E" w:rsidRPr="00336496" w:rsidRDefault="00D3752E" w:rsidP="00D3752E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…………………………………………………………………………………...................................................</w:t>
      </w:r>
    </w:p>
    <w:p w:rsidR="00D3752E" w:rsidRPr="00336496" w:rsidRDefault="00D3752E" w:rsidP="00D3752E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…………………………………………………………………………………………………………………...</w:t>
      </w:r>
    </w:p>
    <w:p w:rsidR="00D3752E" w:rsidRPr="00336496" w:rsidRDefault="00D3752E" w:rsidP="00D3752E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lastRenderedPageBreak/>
        <w:t xml:space="preserve">26.Oświadczam, że akceptujemy zawarte w specyfikacji, istotne postanowienia umowy i w przypadku </w:t>
      </w:r>
      <w:r w:rsidRPr="00336496">
        <w:rPr>
          <w:rFonts w:asciiTheme="majorHAnsi" w:hAnsiTheme="majorHAnsi" w:cs="Times New Roman"/>
          <w:sz w:val="18"/>
          <w:szCs w:val="18"/>
        </w:rPr>
        <w:br/>
        <w:t xml:space="preserve">     wybrania naszej  oferty, zobowiązuję się do zawarcia umowy na wyżej wymienionych warunkach, </w:t>
      </w:r>
      <w:r w:rsidRPr="00336496">
        <w:rPr>
          <w:rFonts w:asciiTheme="majorHAnsi" w:hAnsiTheme="majorHAnsi" w:cs="Times New Roman"/>
          <w:sz w:val="18"/>
          <w:szCs w:val="18"/>
        </w:rPr>
        <w:br/>
        <w:t xml:space="preserve">     w miejscu i terminie wyznaczonym przez Zamawiającego. </w:t>
      </w:r>
    </w:p>
    <w:p w:rsidR="00D3752E" w:rsidRPr="00336496" w:rsidRDefault="00D3752E" w:rsidP="00D3752E">
      <w:pPr>
        <w:spacing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27.Oświadczam, że wybór naszej oferty:</w:t>
      </w:r>
    </w:p>
    <w:p w:rsidR="00D3752E" w:rsidRPr="00336496" w:rsidRDefault="00D3752E" w:rsidP="00D3752E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 xml:space="preserve">□ </w:t>
      </w:r>
      <w:r w:rsidRPr="00336496">
        <w:rPr>
          <w:rFonts w:asciiTheme="majorHAnsi" w:hAnsiTheme="majorHAnsi" w:cs="Times New Roman"/>
          <w:sz w:val="18"/>
          <w:szCs w:val="18"/>
        </w:rPr>
        <w:tab/>
        <w:t xml:space="preserve">będzie prowadził do powstania u Zamawiającego obowiązku podatkowego zgodnie z przepisami </w:t>
      </w:r>
      <w:r w:rsidRPr="00336496">
        <w:rPr>
          <w:rFonts w:asciiTheme="majorHAnsi" w:hAnsiTheme="majorHAnsi" w:cs="Times New Roman"/>
          <w:sz w:val="18"/>
          <w:szCs w:val="18"/>
        </w:rPr>
        <w:br/>
        <w:t>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D3752E" w:rsidRPr="00336496" w:rsidRDefault="00D3752E" w:rsidP="00D3752E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 xml:space="preserve">□ </w:t>
      </w:r>
      <w:r w:rsidRPr="00336496">
        <w:rPr>
          <w:rFonts w:asciiTheme="majorHAnsi" w:hAnsiTheme="majorHAnsi" w:cs="Times New Roman"/>
          <w:sz w:val="18"/>
          <w:szCs w:val="18"/>
        </w:rPr>
        <w:tab/>
        <w:t>nie będzie prowadził do powstania u Zamawiającego obowiązku podatkowego zgodnie z przepisami o podatku od towarów i usług**)</w:t>
      </w:r>
    </w:p>
    <w:p w:rsidR="00D3752E" w:rsidRPr="00336496" w:rsidRDefault="00D3752E" w:rsidP="00D3752E">
      <w:pPr>
        <w:rPr>
          <w:rFonts w:asciiTheme="majorHAnsi" w:hAnsiTheme="majorHAnsi" w:cs="Times New Roman"/>
          <w:bCs/>
          <w:sz w:val="18"/>
          <w:szCs w:val="18"/>
        </w:rPr>
      </w:pPr>
      <w:r w:rsidRPr="00336496">
        <w:rPr>
          <w:rFonts w:asciiTheme="majorHAnsi" w:hAnsiTheme="majorHAnsi" w:cs="Times New Roman"/>
          <w:bCs/>
          <w:sz w:val="18"/>
          <w:szCs w:val="18"/>
        </w:rPr>
        <w:t>Dane do umowy: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70"/>
        <w:gridCol w:w="2430"/>
        <w:gridCol w:w="4061"/>
      </w:tblGrid>
      <w:tr w:rsidR="00D3752E" w:rsidRPr="00336496" w:rsidTr="00D40D21">
        <w:trPr>
          <w:trHeight w:val="350"/>
        </w:trPr>
        <w:tc>
          <w:tcPr>
            <w:tcW w:w="9356" w:type="dxa"/>
            <w:gridSpan w:val="4"/>
            <w:vAlign w:val="center"/>
          </w:tcPr>
          <w:p w:rsidR="00D3752E" w:rsidRPr="00336496" w:rsidRDefault="00D3752E" w:rsidP="00D40D2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Osoba(y), które będą zawierały umowę ze strony wykonawcy</w:t>
            </w:r>
          </w:p>
        </w:tc>
      </w:tr>
      <w:tr w:rsidR="00D3752E" w:rsidRPr="00336496" w:rsidTr="00D40D21">
        <w:trPr>
          <w:trHeight w:val="351"/>
        </w:trPr>
        <w:tc>
          <w:tcPr>
            <w:tcW w:w="2595" w:type="dxa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6761" w:type="dxa"/>
            <w:gridSpan w:val="3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Stanowisko</w:t>
            </w:r>
          </w:p>
        </w:tc>
      </w:tr>
      <w:tr w:rsidR="00D3752E" w:rsidRPr="00336496" w:rsidTr="00D40D21">
        <w:trPr>
          <w:trHeight w:val="350"/>
        </w:trPr>
        <w:tc>
          <w:tcPr>
            <w:tcW w:w="2595" w:type="dxa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6761" w:type="dxa"/>
            <w:gridSpan w:val="3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D3752E" w:rsidRPr="00336496" w:rsidTr="00D40D21">
        <w:trPr>
          <w:trHeight w:val="350"/>
        </w:trPr>
        <w:tc>
          <w:tcPr>
            <w:tcW w:w="9356" w:type="dxa"/>
            <w:gridSpan w:val="4"/>
            <w:vAlign w:val="center"/>
          </w:tcPr>
          <w:p w:rsidR="00D3752E" w:rsidRPr="00336496" w:rsidRDefault="00D3752E" w:rsidP="00D40D2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Osoba(y), odpowiedzialna za realizację umowy ze strony Wykonawcy</w:t>
            </w:r>
          </w:p>
        </w:tc>
      </w:tr>
      <w:tr w:rsidR="00D3752E" w:rsidRPr="00336496" w:rsidTr="00D40D21">
        <w:trPr>
          <w:trHeight w:val="351"/>
        </w:trPr>
        <w:tc>
          <w:tcPr>
            <w:tcW w:w="2595" w:type="dxa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Stanowisko</w:t>
            </w:r>
          </w:p>
        </w:tc>
        <w:tc>
          <w:tcPr>
            <w:tcW w:w="4061" w:type="dxa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Nr tel./ fax/ e-mail</w:t>
            </w:r>
          </w:p>
        </w:tc>
      </w:tr>
      <w:tr w:rsidR="00D3752E" w:rsidRPr="00336496" w:rsidTr="00D40D21">
        <w:trPr>
          <w:trHeight w:val="350"/>
        </w:trPr>
        <w:tc>
          <w:tcPr>
            <w:tcW w:w="2595" w:type="dxa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4061" w:type="dxa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D3752E" w:rsidRPr="00336496" w:rsidTr="00D40D21">
        <w:trPr>
          <w:trHeight w:val="350"/>
        </w:trPr>
        <w:tc>
          <w:tcPr>
            <w:tcW w:w="9356" w:type="dxa"/>
            <w:gridSpan w:val="4"/>
            <w:vAlign w:val="center"/>
          </w:tcPr>
          <w:p w:rsidR="00D3752E" w:rsidRPr="00336496" w:rsidRDefault="00D3752E" w:rsidP="00D40D2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 xml:space="preserve">Nr rachunku bankowego do rozliczeń pomiędzy Zamawiającym a Wykonawcą  </w:t>
            </w:r>
          </w:p>
        </w:tc>
      </w:tr>
      <w:tr w:rsidR="00D3752E" w:rsidRPr="00336496" w:rsidTr="00D40D21">
        <w:trPr>
          <w:trHeight w:val="351"/>
        </w:trPr>
        <w:tc>
          <w:tcPr>
            <w:tcW w:w="2865" w:type="dxa"/>
            <w:gridSpan w:val="2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Nazwa banku</w:t>
            </w:r>
          </w:p>
        </w:tc>
        <w:tc>
          <w:tcPr>
            <w:tcW w:w="2430" w:type="dxa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Adres</w:t>
            </w:r>
          </w:p>
        </w:tc>
        <w:tc>
          <w:tcPr>
            <w:tcW w:w="4061" w:type="dxa"/>
            <w:vAlign w:val="center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 w:rsidRPr="00336496">
              <w:rPr>
                <w:rFonts w:asciiTheme="majorHAnsi" w:hAnsiTheme="majorHAnsi" w:cs="Times New Roman"/>
                <w:sz w:val="18"/>
                <w:szCs w:val="18"/>
              </w:rPr>
              <w:t>Nr rachunku</w:t>
            </w:r>
          </w:p>
        </w:tc>
      </w:tr>
      <w:tr w:rsidR="00D3752E" w:rsidRPr="00336496" w:rsidTr="00D40D21">
        <w:trPr>
          <w:trHeight w:val="350"/>
        </w:trPr>
        <w:tc>
          <w:tcPr>
            <w:tcW w:w="2865" w:type="dxa"/>
            <w:gridSpan w:val="2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4061" w:type="dxa"/>
          </w:tcPr>
          <w:p w:rsidR="00D3752E" w:rsidRPr="00336496" w:rsidRDefault="00D3752E" w:rsidP="00D40D21">
            <w:pPr>
              <w:jc w:val="righ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</w:tbl>
    <w:p w:rsidR="00D3752E" w:rsidRPr="00336496" w:rsidRDefault="00D3752E" w:rsidP="00D3752E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3752E" w:rsidRPr="00336496" w:rsidRDefault="00D3752E" w:rsidP="00D3752E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:rsidR="00D3752E" w:rsidRPr="00336496" w:rsidRDefault="00D3752E" w:rsidP="00D3752E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</w:p>
    <w:p w:rsidR="00D3752E" w:rsidRPr="00336496" w:rsidRDefault="00D3752E" w:rsidP="00D3752E">
      <w:pPr>
        <w:spacing w:after="0" w:line="240" w:lineRule="auto"/>
        <w:ind w:left="3261" w:hanging="3261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……................., dnia  ……………                …………………………………………………………………………..                                                                                                             (podpis osoby upoważnionej  do reprezentowania Wykonawcy)</w:t>
      </w:r>
    </w:p>
    <w:p w:rsidR="00D3752E" w:rsidRPr="00336496" w:rsidRDefault="00D3752E" w:rsidP="00D3752E">
      <w:pPr>
        <w:spacing w:after="0" w:line="240" w:lineRule="auto"/>
        <w:ind w:left="3261" w:hanging="3261"/>
        <w:rPr>
          <w:rFonts w:asciiTheme="majorHAnsi" w:hAnsiTheme="majorHAnsi" w:cs="Times New Roman"/>
          <w:sz w:val="18"/>
          <w:szCs w:val="18"/>
        </w:rPr>
      </w:pPr>
    </w:p>
    <w:p w:rsidR="00D3752E" w:rsidRPr="00336496" w:rsidRDefault="00D3752E" w:rsidP="00D3752E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336496">
        <w:rPr>
          <w:rFonts w:asciiTheme="majorHAnsi" w:hAnsiTheme="majorHAnsi" w:cs="Times New Roman"/>
          <w:sz w:val="18"/>
          <w:szCs w:val="18"/>
        </w:rPr>
        <w:t>*) należy złożyć dla każdego zadania odrębnie</w:t>
      </w:r>
    </w:p>
    <w:p w:rsidR="001356E6" w:rsidRPr="00336496" w:rsidRDefault="00D3752E" w:rsidP="00D3752E">
      <w:pPr>
        <w:rPr>
          <w:rFonts w:asciiTheme="majorHAnsi" w:hAnsiTheme="majorHAnsi" w:cs="Times New Roman"/>
          <w:sz w:val="18"/>
          <w:szCs w:val="18"/>
        </w:rPr>
        <w:sectPr w:rsidR="001356E6" w:rsidRPr="00336496" w:rsidSect="00434D15">
          <w:headerReference w:type="default" r:id="rId8"/>
          <w:footerReference w:type="default" r:id="rId9"/>
          <w:pgSz w:w="11906" w:h="16838"/>
          <w:pgMar w:top="284" w:right="1134" w:bottom="851" w:left="1418" w:header="709" w:footer="578" w:gutter="0"/>
          <w:cols w:space="708"/>
          <w:docGrid w:linePitch="360"/>
        </w:sectPr>
      </w:pPr>
      <w:r w:rsidRPr="00336496">
        <w:rPr>
          <w:rFonts w:asciiTheme="majorHAnsi" w:hAnsiTheme="majorHAnsi" w:cs="Times New Roman"/>
          <w:i/>
          <w:sz w:val="18"/>
          <w:szCs w:val="18"/>
        </w:rPr>
        <w:t xml:space="preserve">**) zaznaczyć </w:t>
      </w:r>
      <w:proofErr w:type="spellStart"/>
      <w:r w:rsidRPr="00336496">
        <w:rPr>
          <w:rFonts w:asciiTheme="majorHAnsi" w:hAnsiTheme="majorHAnsi" w:cs="Times New Roman"/>
          <w:i/>
          <w:sz w:val="18"/>
          <w:szCs w:val="18"/>
        </w:rPr>
        <w:t>właściw</w:t>
      </w:r>
      <w:proofErr w:type="spellEnd"/>
    </w:p>
    <w:p w:rsidR="00D34D57" w:rsidRPr="00336496" w:rsidRDefault="00D34D57" w:rsidP="00FB073E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</w:p>
    <w:p w:rsidR="00D34D57" w:rsidRPr="00336496" w:rsidRDefault="00D34D57" w:rsidP="00FB073E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</w:p>
    <w:p w:rsidR="00D34D57" w:rsidRPr="00336496" w:rsidRDefault="00D34D57" w:rsidP="00FB073E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</w:p>
    <w:p w:rsidR="00D34D57" w:rsidRPr="00336496" w:rsidRDefault="00D34D57" w:rsidP="00FF5D2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34D57" w:rsidRDefault="00D34D57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  <w:sectPr w:rsidR="00D34D57" w:rsidSect="00D34D57">
          <w:type w:val="continuous"/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5607A0" w:rsidRPr="00E30725" w:rsidRDefault="005607A0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30725">
        <w:rPr>
          <w:rFonts w:ascii="Arial Narrow" w:hAnsi="Arial Narrow" w:cs="Times New Roman"/>
          <w:sz w:val="20"/>
          <w:szCs w:val="20"/>
        </w:rPr>
        <w:lastRenderedPageBreak/>
        <w:t xml:space="preserve">Załącznik nr </w:t>
      </w:r>
      <w:r w:rsidR="007C1A99">
        <w:rPr>
          <w:rFonts w:ascii="Arial Narrow" w:hAnsi="Arial Narrow" w:cs="Times New Roman"/>
          <w:sz w:val="20"/>
          <w:szCs w:val="20"/>
        </w:rPr>
        <w:t>3</w:t>
      </w:r>
      <w:r w:rsidR="00A45BF7" w:rsidRPr="00E30725">
        <w:rPr>
          <w:rFonts w:ascii="Arial Narrow" w:hAnsi="Arial Narrow" w:cs="Times New Roman"/>
          <w:sz w:val="20"/>
          <w:szCs w:val="20"/>
        </w:rPr>
        <w:t>/1</w:t>
      </w:r>
      <w:r w:rsidRPr="00E30725">
        <w:rPr>
          <w:rFonts w:ascii="Arial Narrow" w:hAnsi="Arial Narrow" w:cs="Times New Roman"/>
          <w:sz w:val="20"/>
          <w:szCs w:val="20"/>
        </w:rPr>
        <w:t xml:space="preserve"> do SIWZ</w:t>
      </w:r>
    </w:p>
    <w:p w:rsidR="007F721A" w:rsidRPr="00646AD0" w:rsidRDefault="007F721A" w:rsidP="007F721A">
      <w:pPr>
        <w:rPr>
          <w:rFonts w:ascii="Calibri" w:hAnsi="Calibri" w:cs="Tahoma"/>
          <w:sz w:val="16"/>
          <w:szCs w:val="16"/>
        </w:rPr>
      </w:pPr>
      <w:r w:rsidRPr="00646AD0">
        <w:rPr>
          <w:rFonts w:ascii="Calibri" w:hAnsi="Calibri" w:cs="Tahoma"/>
          <w:sz w:val="16"/>
          <w:szCs w:val="16"/>
        </w:rPr>
        <w:t xml:space="preserve">ZAMAWIAJĄCY: Uniwersytecki Szpital Dziecięcy w Krakowie, ul. Wielicka 265, 30-663 Kraków                                                               </w:t>
      </w:r>
    </w:p>
    <w:p w:rsidR="007F721A" w:rsidRPr="00646AD0" w:rsidRDefault="007F721A" w:rsidP="007F721A">
      <w:pPr>
        <w:pStyle w:val="StandardowyStandardowy1"/>
        <w:rPr>
          <w:rFonts w:ascii="Calibri" w:hAnsi="Calibri" w:cs="Tahoma"/>
          <w:sz w:val="16"/>
          <w:szCs w:val="16"/>
        </w:rPr>
      </w:pPr>
    </w:p>
    <w:p w:rsidR="007F721A" w:rsidRPr="00646AD0" w:rsidRDefault="007F721A" w:rsidP="007F721A">
      <w:pPr>
        <w:rPr>
          <w:rFonts w:ascii="Calibri" w:hAnsi="Calibri" w:cs="Tahoma"/>
          <w:sz w:val="16"/>
          <w:szCs w:val="16"/>
        </w:rPr>
      </w:pPr>
      <w:r w:rsidRPr="00646AD0">
        <w:rPr>
          <w:rFonts w:ascii="Calibri" w:hAnsi="Calibri" w:cs="Tahoma"/>
          <w:sz w:val="16"/>
          <w:szCs w:val="16"/>
        </w:rPr>
        <w:t>Nazwa i adres Wykonawcy:.........................................................................</w:t>
      </w:r>
      <w:r w:rsidR="00703E04">
        <w:rPr>
          <w:rFonts w:ascii="Calibri" w:hAnsi="Calibri" w:cs="Tahoma"/>
          <w:sz w:val="16"/>
          <w:szCs w:val="16"/>
        </w:rPr>
        <w:t>.........................................................................................</w:t>
      </w:r>
    </w:p>
    <w:p w:rsidR="00625C1D" w:rsidRPr="00646AD0" w:rsidRDefault="00625C1D" w:rsidP="00625C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ODCZYNNIKI </w:t>
      </w:r>
    </w:p>
    <w:p w:rsidR="00625C1D" w:rsidRPr="00646AD0" w:rsidRDefault="00625C1D" w:rsidP="00625C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Tabela nr 1</w:t>
      </w:r>
    </w:p>
    <w:p w:rsidR="00565A9A" w:rsidRPr="00646AD0" w:rsidRDefault="00565A9A" w:rsidP="00625C1D">
      <w:pPr>
        <w:spacing w:after="0" w:line="240" w:lineRule="auto"/>
        <w:rPr>
          <w:rFonts w:ascii="Calibri" w:hAnsi="Calibri" w:cs="Arial"/>
          <w:b/>
          <w:sz w:val="16"/>
          <w:szCs w:val="16"/>
          <w:lang w:val="de-D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877"/>
        <w:gridCol w:w="1799"/>
        <w:gridCol w:w="1255"/>
        <w:gridCol w:w="966"/>
        <w:gridCol w:w="813"/>
        <w:gridCol w:w="1787"/>
        <w:gridCol w:w="1391"/>
        <w:gridCol w:w="1276"/>
        <w:gridCol w:w="1417"/>
        <w:gridCol w:w="1418"/>
        <w:gridCol w:w="992"/>
      </w:tblGrid>
      <w:tr w:rsidR="00F36142" w:rsidRPr="00646AD0" w:rsidTr="00234CA9">
        <w:tc>
          <w:tcPr>
            <w:tcW w:w="0" w:type="auto"/>
          </w:tcPr>
          <w:p w:rsidR="007F721A" w:rsidRPr="00646AD0" w:rsidRDefault="007F721A" w:rsidP="00E71E6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1877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Nazwa testu</w:t>
            </w:r>
          </w:p>
        </w:tc>
        <w:tc>
          <w:tcPr>
            <w:tcW w:w="1799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Nr katalogowy</w:t>
            </w:r>
          </w:p>
        </w:tc>
        <w:tc>
          <w:tcPr>
            <w:tcW w:w="1255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Ilość oznaczeń</w:t>
            </w:r>
          </w:p>
          <w:p w:rsidR="007F721A" w:rsidRPr="00646AD0" w:rsidRDefault="00390EB0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na 24 miesiące </w:t>
            </w:r>
          </w:p>
        </w:tc>
        <w:tc>
          <w:tcPr>
            <w:tcW w:w="966" w:type="dxa"/>
          </w:tcPr>
          <w:p w:rsidR="007F721A" w:rsidRDefault="005F62EF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Ilość opakowań na </w:t>
            </w:r>
          </w:p>
          <w:p w:rsidR="005F62EF" w:rsidRPr="00646AD0" w:rsidRDefault="00390EB0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24  miesiące </w:t>
            </w:r>
          </w:p>
        </w:tc>
        <w:tc>
          <w:tcPr>
            <w:tcW w:w="813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Cena 1 op. netto</w:t>
            </w:r>
          </w:p>
        </w:tc>
        <w:tc>
          <w:tcPr>
            <w:tcW w:w="1787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Wartość netto </w:t>
            </w:r>
          </w:p>
        </w:tc>
        <w:tc>
          <w:tcPr>
            <w:tcW w:w="1391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VAT %</w:t>
            </w:r>
          </w:p>
        </w:tc>
        <w:tc>
          <w:tcPr>
            <w:tcW w:w="1276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Wartość VAT</w:t>
            </w:r>
          </w:p>
        </w:tc>
        <w:tc>
          <w:tcPr>
            <w:tcW w:w="1417" w:type="dxa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</w:tc>
        <w:tc>
          <w:tcPr>
            <w:tcW w:w="2410" w:type="dxa"/>
            <w:gridSpan w:val="2"/>
          </w:tcPr>
          <w:p w:rsidR="007F721A" w:rsidRPr="00646AD0" w:rsidRDefault="002D4D4A" w:rsidP="00E71E61">
            <w:pPr>
              <w:snapToGrid w:val="0"/>
              <w:ind w:right="35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Producent</w:t>
            </w: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Amikacyna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Digoksyna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rPr>
          <w:trHeight w:val="121"/>
        </w:trPr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Cyklosporyna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Mizodin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Fenytoina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Etosuksimid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Gentamycyna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Amizepin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Kofeina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Depakina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877" w:type="dxa"/>
          </w:tcPr>
          <w:p w:rsidR="00BA1652" w:rsidRPr="00646AD0" w:rsidRDefault="006F7623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Luminal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77" w:type="dxa"/>
          </w:tcPr>
          <w:p w:rsidR="00BA1652" w:rsidRPr="00646AD0" w:rsidRDefault="006F7623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Metotreksat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Keepra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Lamotrigina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Tapamax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Teofilina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Wankomycyna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Acetaminofen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Kwas 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mykofenolowy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Sirolimus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Gabapentin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Takrolimus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Tobramycyna</w:t>
            </w:r>
            <w:proofErr w:type="spellEnd"/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Pr="00646AD0" w:rsidRDefault="00BA1652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877" w:type="dxa"/>
          </w:tcPr>
          <w:p w:rsidR="00BA1652" w:rsidRPr="00646AD0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ZONISAMIDE </w:t>
            </w:r>
          </w:p>
        </w:tc>
        <w:tc>
          <w:tcPr>
            <w:tcW w:w="1799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646AD0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Default="006B6043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877" w:type="dxa"/>
          </w:tcPr>
          <w:p w:rsidR="00BA1652" w:rsidRPr="00F92145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 xml:space="preserve"> TDM Kontrolki BIO- RAD </w:t>
            </w:r>
          </w:p>
        </w:tc>
        <w:tc>
          <w:tcPr>
            <w:tcW w:w="1799" w:type="dxa"/>
          </w:tcPr>
          <w:p w:rsidR="00BA1652" w:rsidRPr="00F92145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F92145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>16 op.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Default="006B6043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877" w:type="dxa"/>
          </w:tcPr>
          <w:p w:rsidR="00BA1652" w:rsidRPr="00F92145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 xml:space="preserve">MORE ISD Control Level 1 </w:t>
            </w:r>
          </w:p>
        </w:tc>
        <w:tc>
          <w:tcPr>
            <w:tcW w:w="1799" w:type="dxa"/>
          </w:tcPr>
          <w:p w:rsidR="00BA1652" w:rsidRPr="00F92145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F92145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>8 op.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0" w:type="auto"/>
          </w:tcPr>
          <w:p w:rsidR="00BA1652" w:rsidRDefault="006B6043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877" w:type="dxa"/>
          </w:tcPr>
          <w:p w:rsidR="00BA1652" w:rsidRPr="00F92145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 xml:space="preserve">MORE ISD Control Level 2 </w:t>
            </w:r>
          </w:p>
        </w:tc>
        <w:tc>
          <w:tcPr>
            <w:tcW w:w="1799" w:type="dxa"/>
          </w:tcPr>
          <w:p w:rsidR="00BA1652" w:rsidRPr="00F92145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F92145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>8 op.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rPr>
          <w:trHeight w:val="70"/>
        </w:trPr>
        <w:tc>
          <w:tcPr>
            <w:tcW w:w="0" w:type="auto"/>
          </w:tcPr>
          <w:p w:rsidR="00BA1652" w:rsidRDefault="006B6043" w:rsidP="00BA1652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877" w:type="dxa"/>
          </w:tcPr>
          <w:p w:rsidR="00BA1652" w:rsidRPr="00F92145" w:rsidRDefault="00BA1652" w:rsidP="00BA165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 xml:space="preserve">MORE ISD Control Level 3 </w:t>
            </w:r>
          </w:p>
        </w:tc>
        <w:tc>
          <w:tcPr>
            <w:tcW w:w="1799" w:type="dxa"/>
          </w:tcPr>
          <w:p w:rsidR="00BA1652" w:rsidRPr="00F92145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</w:tcPr>
          <w:p w:rsidR="00BA1652" w:rsidRPr="00F92145" w:rsidRDefault="00BA1652" w:rsidP="00BA16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 xml:space="preserve">8.op </w:t>
            </w:r>
          </w:p>
        </w:tc>
        <w:tc>
          <w:tcPr>
            <w:tcW w:w="96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652" w:rsidRPr="00646AD0" w:rsidTr="00234CA9">
        <w:tc>
          <w:tcPr>
            <w:tcW w:w="7165" w:type="dxa"/>
            <w:gridSpan w:val="6"/>
          </w:tcPr>
          <w:p w:rsidR="00BA1652" w:rsidRPr="00646AD0" w:rsidRDefault="00BA1652" w:rsidP="00BA165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787" w:type="dxa"/>
          </w:tcPr>
          <w:p w:rsidR="00BA1652" w:rsidRPr="00646AD0" w:rsidRDefault="00BA1652" w:rsidP="00BA165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A1652" w:rsidRPr="00646AD0" w:rsidRDefault="00BA1652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03A23" w:rsidRPr="00646AD0" w:rsidTr="00234CA9">
        <w:tc>
          <w:tcPr>
            <w:tcW w:w="7165" w:type="dxa"/>
            <w:gridSpan w:val="6"/>
            <w:tcBorders>
              <w:tl2br w:val="single" w:sz="4" w:space="0" w:color="auto"/>
              <w:tr2bl w:val="single" w:sz="4" w:space="0" w:color="auto"/>
            </w:tcBorders>
          </w:tcPr>
          <w:p w:rsidR="00C03A23" w:rsidRPr="00646AD0" w:rsidRDefault="00C03A23" w:rsidP="00C03A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87" w:type="dxa"/>
          </w:tcPr>
          <w:p w:rsidR="00C03A23" w:rsidRPr="00C03A23" w:rsidRDefault="00C03A23" w:rsidP="00C03A23">
            <w:pPr>
              <w:jc w:val="right"/>
              <w:rPr>
                <w:b/>
                <w:sz w:val="16"/>
                <w:szCs w:val="16"/>
              </w:rPr>
            </w:pPr>
            <w:r w:rsidRPr="00C03A23">
              <w:rPr>
                <w:b/>
                <w:sz w:val="16"/>
                <w:szCs w:val="16"/>
              </w:rPr>
              <w:t>Liczba miesięcy</w:t>
            </w:r>
          </w:p>
        </w:tc>
        <w:tc>
          <w:tcPr>
            <w:tcW w:w="1391" w:type="dxa"/>
          </w:tcPr>
          <w:p w:rsidR="00C03A23" w:rsidRPr="00C03A23" w:rsidRDefault="00C03A23" w:rsidP="00BA1652">
            <w:pPr>
              <w:rPr>
                <w:sz w:val="16"/>
                <w:szCs w:val="16"/>
              </w:rPr>
            </w:pPr>
            <w:r w:rsidRPr="00C03A23">
              <w:rPr>
                <w:sz w:val="16"/>
                <w:szCs w:val="16"/>
              </w:rPr>
              <w:t xml:space="preserve">Czynsz </w:t>
            </w:r>
            <w:r w:rsidR="00F92145">
              <w:rPr>
                <w:sz w:val="16"/>
                <w:szCs w:val="16"/>
              </w:rPr>
              <w:t>dzierż</w:t>
            </w:r>
            <w:r w:rsidRPr="00C03A23">
              <w:rPr>
                <w:sz w:val="16"/>
                <w:szCs w:val="16"/>
              </w:rPr>
              <w:t>a</w:t>
            </w:r>
            <w:r w:rsidR="00F92145">
              <w:rPr>
                <w:sz w:val="16"/>
                <w:szCs w:val="16"/>
              </w:rPr>
              <w:t>wny za 1 miesią</w:t>
            </w:r>
            <w:r w:rsidRPr="00C03A23">
              <w:rPr>
                <w:sz w:val="16"/>
                <w:szCs w:val="16"/>
              </w:rPr>
              <w:t xml:space="preserve">c </w:t>
            </w:r>
          </w:p>
        </w:tc>
        <w:tc>
          <w:tcPr>
            <w:tcW w:w="1276" w:type="dxa"/>
          </w:tcPr>
          <w:p w:rsidR="00C03A23" w:rsidRPr="00C03A23" w:rsidRDefault="00C03A23" w:rsidP="00BA1652">
            <w:pPr>
              <w:rPr>
                <w:sz w:val="16"/>
                <w:szCs w:val="16"/>
              </w:rPr>
            </w:pPr>
            <w:r w:rsidRPr="00C03A23">
              <w:rPr>
                <w:sz w:val="16"/>
                <w:szCs w:val="16"/>
              </w:rPr>
              <w:t xml:space="preserve">Wartość netto za 24 </w:t>
            </w:r>
            <w:r w:rsidR="00F92145" w:rsidRPr="00C03A23">
              <w:rPr>
                <w:sz w:val="16"/>
                <w:szCs w:val="16"/>
              </w:rPr>
              <w:t>miesiące</w:t>
            </w:r>
            <w:r w:rsidRPr="00C03A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03A23" w:rsidRPr="00C03A23" w:rsidRDefault="00C03A23" w:rsidP="00BA1652">
            <w:pPr>
              <w:rPr>
                <w:sz w:val="16"/>
                <w:szCs w:val="16"/>
              </w:rPr>
            </w:pPr>
            <w:r w:rsidRPr="00C03A23">
              <w:rPr>
                <w:sz w:val="16"/>
                <w:szCs w:val="16"/>
              </w:rPr>
              <w:t xml:space="preserve">VAT w % </w:t>
            </w:r>
          </w:p>
        </w:tc>
        <w:tc>
          <w:tcPr>
            <w:tcW w:w="1418" w:type="dxa"/>
          </w:tcPr>
          <w:p w:rsidR="00C03A23" w:rsidRPr="00C03A23" w:rsidRDefault="00C03A23" w:rsidP="00BA1652">
            <w:pPr>
              <w:rPr>
                <w:sz w:val="16"/>
                <w:szCs w:val="16"/>
              </w:rPr>
            </w:pPr>
            <w:r w:rsidRPr="00C03A23">
              <w:rPr>
                <w:sz w:val="16"/>
                <w:szCs w:val="16"/>
              </w:rPr>
              <w:t xml:space="preserve">Wartość VAT </w:t>
            </w:r>
          </w:p>
        </w:tc>
        <w:tc>
          <w:tcPr>
            <w:tcW w:w="992" w:type="dxa"/>
          </w:tcPr>
          <w:p w:rsidR="00C03A23" w:rsidRPr="00C03A23" w:rsidRDefault="00C03A23" w:rsidP="00C03A23">
            <w:pPr>
              <w:rPr>
                <w:sz w:val="16"/>
                <w:szCs w:val="16"/>
              </w:rPr>
            </w:pPr>
            <w:r w:rsidRPr="00C03A23">
              <w:rPr>
                <w:sz w:val="16"/>
                <w:szCs w:val="16"/>
              </w:rPr>
              <w:t xml:space="preserve">Wartość brutto </w:t>
            </w:r>
          </w:p>
        </w:tc>
      </w:tr>
      <w:tr w:rsidR="00C03A23" w:rsidRPr="00646AD0" w:rsidTr="00234CA9">
        <w:tc>
          <w:tcPr>
            <w:tcW w:w="7165" w:type="dxa"/>
            <w:gridSpan w:val="6"/>
          </w:tcPr>
          <w:p w:rsidR="00C03A23" w:rsidRPr="00646AD0" w:rsidRDefault="00C03A23" w:rsidP="00C03A2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DZIERZAWA ANALIZATORÓW</w:t>
            </w:r>
          </w:p>
        </w:tc>
        <w:tc>
          <w:tcPr>
            <w:tcW w:w="1787" w:type="dxa"/>
          </w:tcPr>
          <w:p w:rsidR="00C03A23" w:rsidRPr="00646AD0" w:rsidRDefault="00C03A23" w:rsidP="00C03A2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  <w:tc>
          <w:tcPr>
            <w:tcW w:w="1391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03A23" w:rsidRPr="00646AD0" w:rsidTr="00234CA9">
        <w:tc>
          <w:tcPr>
            <w:tcW w:w="8952" w:type="dxa"/>
            <w:gridSpan w:val="7"/>
          </w:tcPr>
          <w:p w:rsidR="00C03A23" w:rsidRDefault="00C03A23" w:rsidP="00BA165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391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A23" w:rsidRPr="00646AD0" w:rsidRDefault="00C03A23" w:rsidP="00BA165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721A" w:rsidRDefault="007F721A" w:rsidP="007F721A">
      <w:pPr>
        <w:rPr>
          <w:rFonts w:ascii="Calibri" w:hAnsi="Calibri" w:cs="Tahoma"/>
          <w:sz w:val="16"/>
          <w:szCs w:val="16"/>
        </w:rPr>
      </w:pPr>
    </w:p>
    <w:p w:rsidR="00C03A23" w:rsidRPr="00646AD0" w:rsidRDefault="00C03A23" w:rsidP="007F721A">
      <w:pPr>
        <w:rPr>
          <w:rFonts w:ascii="Calibri" w:hAnsi="Calibri" w:cs="Tahoma"/>
          <w:sz w:val="16"/>
          <w:szCs w:val="16"/>
        </w:rPr>
      </w:pPr>
    </w:p>
    <w:p w:rsidR="007F721A" w:rsidRPr="002D4D4A" w:rsidRDefault="007F721A" w:rsidP="007F721A">
      <w:pPr>
        <w:rPr>
          <w:rFonts w:ascii="Calibri" w:hAnsi="Calibri"/>
          <w:b/>
          <w:color w:val="FF0000"/>
          <w:sz w:val="16"/>
          <w:szCs w:val="16"/>
        </w:rPr>
      </w:pPr>
      <w:r w:rsidRPr="008C569C">
        <w:rPr>
          <w:rFonts w:ascii="Calibri" w:hAnsi="Calibri"/>
          <w:b/>
          <w:sz w:val="16"/>
          <w:szCs w:val="16"/>
        </w:rPr>
        <w:lastRenderedPageBreak/>
        <w:t xml:space="preserve">*- </w:t>
      </w:r>
      <w:r w:rsidRPr="002D4D4A">
        <w:rPr>
          <w:rFonts w:ascii="Calibri" w:hAnsi="Calibri"/>
          <w:b/>
          <w:color w:val="FF0000"/>
          <w:sz w:val="16"/>
          <w:szCs w:val="16"/>
        </w:rPr>
        <w:t xml:space="preserve">tylko w przypadku wprowadzenia terapii przez jednostki, dla których wykonujemy oznaczenia. </w:t>
      </w:r>
    </w:p>
    <w:p w:rsidR="007F721A" w:rsidRPr="00646AD0" w:rsidRDefault="007F721A" w:rsidP="007F721A">
      <w:pPr>
        <w:jc w:val="right"/>
        <w:rPr>
          <w:rFonts w:ascii="Calibri" w:hAnsi="Calibri" w:cs="Tahoma"/>
          <w:sz w:val="16"/>
          <w:szCs w:val="16"/>
        </w:rPr>
      </w:pPr>
    </w:p>
    <w:p w:rsidR="007F721A" w:rsidRDefault="007F721A" w:rsidP="007F721A">
      <w:pPr>
        <w:rPr>
          <w:rFonts w:ascii="Calibri" w:hAnsi="Calibri"/>
          <w:sz w:val="16"/>
          <w:szCs w:val="16"/>
        </w:rPr>
      </w:pPr>
    </w:p>
    <w:p w:rsidR="007F721A" w:rsidRPr="00646AD0" w:rsidRDefault="007F721A" w:rsidP="007F721A">
      <w:pPr>
        <w:rPr>
          <w:rFonts w:ascii="Calibri" w:hAnsi="Calibri"/>
          <w:sz w:val="16"/>
          <w:szCs w:val="16"/>
        </w:rPr>
      </w:pPr>
      <w:r w:rsidRPr="00646AD0">
        <w:rPr>
          <w:rFonts w:ascii="Calibri" w:hAnsi="Calibri"/>
          <w:sz w:val="16"/>
          <w:szCs w:val="16"/>
        </w:rPr>
        <w:t>...........................................................</w:t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  <w:t>...........................................................................</w:t>
      </w:r>
    </w:p>
    <w:p w:rsidR="007F721A" w:rsidRPr="00646AD0" w:rsidRDefault="007F721A" w:rsidP="007F721A">
      <w:pPr>
        <w:rPr>
          <w:rFonts w:ascii="Calibri" w:hAnsi="Calibri"/>
          <w:sz w:val="16"/>
          <w:szCs w:val="16"/>
        </w:rPr>
      </w:pPr>
      <w:r w:rsidRPr="00646AD0">
        <w:rPr>
          <w:rFonts w:ascii="Calibri" w:hAnsi="Calibri"/>
          <w:sz w:val="16"/>
          <w:szCs w:val="16"/>
        </w:rPr>
        <w:t>miejscowość, data</w:t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  <w:t xml:space="preserve">                        (podpis Wykonawcy)</w:t>
      </w:r>
    </w:p>
    <w:p w:rsidR="007F721A" w:rsidRDefault="007F721A" w:rsidP="00625C1D">
      <w:pPr>
        <w:rPr>
          <w:rFonts w:ascii="Calibri" w:hAnsi="Calibri" w:cs="Tahoma"/>
          <w:sz w:val="16"/>
          <w:szCs w:val="16"/>
        </w:rPr>
      </w:pPr>
    </w:p>
    <w:p w:rsidR="007F721A" w:rsidRPr="00646AD0" w:rsidRDefault="007F721A" w:rsidP="007F721A">
      <w:pPr>
        <w:jc w:val="right"/>
        <w:rPr>
          <w:rFonts w:ascii="Calibri" w:hAnsi="Calibri" w:cs="Tahoma"/>
          <w:b/>
          <w:sz w:val="16"/>
          <w:szCs w:val="16"/>
        </w:rPr>
      </w:pPr>
      <w:r w:rsidRPr="00646AD0">
        <w:rPr>
          <w:rFonts w:ascii="Calibri" w:hAnsi="Calibri" w:cs="Tahoma"/>
          <w:b/>
          <w:sz w:val="16"/>
          <w:szCs w:val="16"/>
        </w:rPr>
        <w:t xml:space="preserve">Załącznik nr 3/2 do </w:t>
      </w:r>
      <w:proofErr w:type="spellStart"/>
      <w:r w:rsidRPr="00646AD0">
        <w:rPr>
          <w:rFonts w:ascii="Calibri" w:hAnsi="Calibri" w:cs="Tahoma"/>
          <w:b/>
          <w:sz w:val="16"/>
          <w:szCs w:val="16"/>
        </w:rPr>
        <w:t>siwz</w:t>
      </w:r>
      <w:proofErr w:type="spellEnd"/>
    </w:p>
    <w:p w:rsidR="007F721A" w:rsidRPr="00646AD0" w:rsidRDefault="007F721A" w:rsidP="007F721A">
      <w:pPr>
        <w:rPr>
          <w:rFonts w:ascii="Calibri" w:hAnsi="Calibri"/>
          <w:b/>
          <w:sz w:val="16"/>
          <w:szCs w:val="16"/>
        </w:rPr>
      </w:pPr>
    </w:p>
    <w:p w:rsidR="007F721A" w:rsidRPr="00646AD0" w:rsidRDefault="007F721A" w:rsidP="007F721A">
      <w:pPr>
        <w:rPr>
          <w:rFonts w:ascii="Calibri" w:hAnsi="Calibri"/>
          <w:b/>
          <w:sz w:val="16"/>
          <w:szCs w:val="16"/>
        </w:rPr>
      </w:pPr>
      <w:r w:rsidRPr="00646AD0">
        <w:rPr>
          <w:rFonts w:ascii="Calibri" w:hAnsi="Calibri"/>
          <w:b/>
          <w:sz w:val="16"/>
          <w:szCs w:val="16"/>
        </w:rPr>
        <w:t>Kalibratory  na podaną ilość testów</w:t>
      </w:r>
    </w:p>
    <w:p w:rsidR="007F721A" w:rsidRPr="00646AD0" w:rsidRDefault="007F721A" w:rsidP="007F721A">
      <w:pPr>
        <w:rPr>
          <w:rFonts w:ascii="Calibri" w:hAnsi="Calibri"/>
          <w:b/>
          <w:sz w:val="16"/>
          <w:szCs w:val="16"/>
        </w:rPr>
      </w:pPr>
      <w:r w:rsidRPr="00646AD0">
        <w:rPr>
          <w:rFonts w:ascii="Calibri" w:hAnsi="Calibri"/>
          <w:b/>
          <w:sz w:val="16"/>
          <w:szCs w:val="16"/>
        </w:rPr>
        <w:t>Tabela nr 2</w:t>
      </w: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804"/>
        <w:gridCol w:w="1638"/>
        <w:gridCol w:w="1158"/>
        <w:gridCol w:w="1401"/>
        <w:gridCol w:w="1579"/>
        <w:gridCol w:w="1638"/>
        <w:gridCol w:w="672"/>
        <w:gridCol w:w="1392"/>
        <w:gridCol w:w="1645"/>
        <w:gridCol w:w="1461"/>
      </w:tblGrid>
      <w:tr w:rsidR="00F756D9" w:rsidRPr="00646AD0" w:rsidTr="00F756D9">
        <w:tc>
          <w:tcPr>
            <w:tcW w:w="0" w:type="auto"/>
          </w:tcPr>
          <w:p w:rsidR="00F756D9" w:rsidRPr="00646AD0" w:rsidRDefault="00F756D9" w:rsidP="00E71E6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1804" w:type="dxa"/>
          </w:tcPr>
          <w:p w:rsidR="00F756D9" w:rsidRPr="00646AD0" w:rsidRDefault="00F756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Nazwa testu</w:t>
            </w:r>
          </w:p>
        </w:tc>
        <w:tc>
          <w:tcPr>
            <w:tcW w:w="1638" w:type="dxa"/>
          </w:tcPr>
          <w:p w:rsidR="00F756D9" w:rsidRPr="00646AD0" w:rsidRDefault="00F756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Nr katalogowy</w:t>
            </w:r>
          </w:p>
        </w:tc>
        <w:tc>
          <w:tcPr>
            <w:tcW w:w="1158" w:type="dxa"/>
          </w:tcPr>
          <w:p w:rsidR="00F756D9" w:rsidRPr="00646AD0" w:rsidRDefault="00F756D9" w:rsidP="00F756D9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46AD0">
              <w:rPr>
                <w:rFonts w:ascii="Calibri" w:hAnsi="Calibri"/>
                <w:b/>
                <w:sz w:val="16"/>
                <w:szCs w:val="16"/>
              </w:rPr>
              <w:t>Ilość oznaczeń</w:t>
            </w:r>
          </w:p>
          <w:p w:rsidR="00F756D9" w:rsidRPr="00646AD0" w:rsidRDefault="00F756D9" w:rsidP="00F756D9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 24 miesiące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Ilość opakowań </w:t>
            </w:r>
          </w:p>
          <w:p w:rsidR="00F756D9" w:rsidRPr="00646AD0" w:rsidRDefault="00F756D9" w:rsidP="00F756D9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 24  miesiące</w:t>
            </w:r>
          </w:p>
        </w:tc>
        <w:tc>
          <w:tcPr>
            <w:tcW w:w="1579" w:type="dxa"/>
          </w:tcPr>
          <w:p w:rsidR="00F756D9" w:rsidRPr="00646AD0" w:rsidRDefault="00F756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Cena 1 op. netto</w:t>
            </w:r>
          </w:p>
        </w:tc>
        <w:tc>
          <w:tcPr>
            <w:tcW w:w="1638" w:type="dxa"/>
          </w:tcPr>
          <w:p w:rsidR="00F756D9" w:rsidRPr="00646AD0" w:rsidRDefault="00F756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Wartość netto </w:t>
            </w:r>
          </w:p>
        </w:tc>
        <w:tc>
          <w:tcPr>
            <w:tcW w:w="672" w:type="dxa"/>
          </w:tcPr>
          <w:p w:rsidR="00F756D9" w:rsidRPr="00646AD0" w:rsidRDefault="00F756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VAT %</w:t>
            </w:r>
          </w:p>
        </w:tc>
        <w:tc>
          <w:tcPr>
            <w:tcW w:w="1392" w:type="dxa"/>
          </w:tcPr>
          <w:p w:rsidR="00F756D9" w:rsidRPr="00646AD0" w:rsidRDefault="00F756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Wartość VAT</w:t>
            </w:r>
          </w:p>
        </w:tc>
        <w:tc>
          <w:tcPr>
            <w:tcW w:w="1645" w:type="dxa"/>
          </w:tcPr>
          <w:p w:rsidR="00F756D9" w:rsidRPr="00646AD0" w:rsidRDefault="00F756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</w:tc>
        <w:tc>
          <w:tcPr>
            <w:tcW w:w="1461" w:type="dxa"/>
          </w:tcPr>
          <w:p w:rsidR="00F756D9" w:rsidRPr="00646AD0" w:rsidRDefault="00F756D9" w:rsidP="00E71E61">
            <w:pPr>
              <w:snapToGrid w:val="0"/>
              <w:ind w:right="35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b/>
                <w:sz w:val="16"/>
                <w:szCs w:val="16"/>
              </w:rPr>
              <w:t>Poducent</w:t>
            </w:r>
            <w:proofErr w:type="spellEnd"/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Amikacyna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Digoksyna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rPr>
          <w:trHeight w:val="121"/>
        </w:trPr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Cyklosporyna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Mizodin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Fenytoina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Etosuksimid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Gentamycyna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Amizepin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Kofeina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Depakina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Luminal)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Metotreksat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Keepra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Lamotrigina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Tapamax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Teofilina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Wankomycyna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Acetaminofen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Kwas 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mykofenolowy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Sirolimus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Gabapentin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Takrolimus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Tobramycyna</w:t>
            </w:r>
            <w:proofErr w:type="spellEnd"/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804" w:type="dxa"/>
          </w:tcPr>
          <w:p w:rsidR="00F756D9" w:rsidRPr="00646AD0" w:rsidRDefault="00F756D9" w:rsidP="00F756D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ZONISAMIDE </w:t>
            </w: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6B6043" w:rsidP="00F756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804" w:type="dxa"/>
          </w:tcPr>
          <w:p w:rsidR="00F756D9" w:rsidRPr="00234CA9" w:rsidRDefault="00F756D9" w:rsidP="00F756D9">
            <w:pPr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TDM Kontrolki BIO- RAD </w:t>
            </w:r>
          </w:p>
        </w:tc>
        <w:tc>
          <w:tcPr>
            <w:tcW w:w="1638" w:type="dxa"/>
          </w:tcPr>
          <w:p w:rsidR="00F756D9" w:rsidRPr="00234CA9" w:rsidRDefault="00F756D9" w:rsidP="00F756D9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F92145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>16 op.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6B6043" w:rsidP="00F756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804" w:type="dxa"/>
          </w:tcPr>
          <w:p w:rsidR="00F756D9" w:rsidRPr="00234CA9" w:rsidRDefault="00F756D9" w:rsidP="00F756D9">
            <w:pPr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MORE ISD Control Level 1 </w:t>
            </w:r>
          </w:p>
        </w:tc>
        <w:tc>
          <w:tcPr>
            <w:tcW w:w="1638" w:type="dxa"/>
          </w:tcPr>
          <w:p w:rsidR="00F756D9" w:rsidRPr="00234CA9" w:rsidRDefault="00F756D9" w:rsidP="00F756D9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F92145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>8 op.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6B6043" w:rsidP="00F756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804" w:type="dxa"/>
          </w:tcPr>
          <w:p w:rsidR="00F756D9" w:rsidRPr="00234CA9" w:rsidRDefault="00F756D9" w:rsidP="00F756D9">
            <w:pPr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MORE ISD Control Level 2 </w:t>
            </w:r>
          </w:p>
        </w:tc>
        <w:tc>
          <w:tcPr>
            <w:tcW w:w="1638" w:type="dxa"/>
          </w:tcPr>
          <w:p w:rsidR="00F756D9" w:rsidRPr="00234CA9" w:rsidRDefault="00F756D9" w:rsidP="00F756D9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F92145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>8 op.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0" w:type="auto"/>
          </w:tcPr>
          <w:p w:rsidR="00F756D9" w:rsidRPr="00646AD0" w:rsidRDefault="006B6043" w:rsidP="00F756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804" w:type="dxa"/>
          </w:tcPr>
          <w:p w:rsidR="00F756D9" w:rsidRPr="00234CA9" w:rsidRDefault="00F756D9" w:rsidP="00F756D9">
            <w:pPr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MORE ISD Control Level 3 </w:t>
            </w:r>
          </w:p>
        </w:tc>
        <w:tc>
          <w:tcPr>
            <w:tcW w:w="1638" w:type="dxa"/>
          </w:tcPr>
          <w:p w:rsidR="00F756D9" w:rsidRPr="00234CA9" w:rsidRDefault="00F756D9" w:rsidP="00F756D9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</w:tcPr>
          <w:p w:rsidR="00F756D9" w:rsidRPr="00F92145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2145">
              <w:rPr>
                <w:rFonts w:ascii="Calibri" w:hAnsi="Calibri"/>
                <w:sz w:val="16"/>
                <w:szCs w:val="16"/>
              </w:rPr>
              <w:t xml:space="preserve">8.op </w:t>
            </w:r>
          </w:p>
        </w:tc>
        <w:tc>
          <w:tcPr>
            <w:tcW w:w="1401" w:type="dxa"/>
          </w:tcPr>
          <w:p w:rsidR="00F756D9" w:rsidRPr="00646AD0" w:rsidRDefault="00F756D9" w:rsidP="00F756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9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56D9" w:rsidRPr="00646AD0" w:rsidTr="00F756D9">
        <w:tc>
          <w:tcPr>
            <w:tcW w:w="6456" w:type="dxa"/>
            <w:gridSpan w:val="5"/>
          </w:tcPr>
          <w:p w:rsidR="00F756D9" w:rsidRPr="00646AD0" w:rsidRDefault="00F756D9" w:rsidP="00F756D9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579" w:type="dxa"/>
          </w:tcPr>
          <w:p w:rsidR="00F756D9" w:rsidRPr="00646AD0" w:rsidRDefault="00F756D9" w:rsidP="00F756D9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38" w:type="dxa"/>
          </w:tcPr>
          <w:p w:rsidR="00F756D9" w:rsidRPr="00646AD0" w:rsidRDefault="00F756D9" w:rsidP="00F756D9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5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1" w:type="dxa"/>
          </w:tcPr>
          <w:p w:rsidR="00F756D9" w:rsidRPr="00646AD0" w:rsidRDefault="00F756D9" w:rsidP="00F756D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721A" w:rsidRPr="00646AD0" w:rsidRDefault="007F721A" w:rsidP="007F721A">
      <w:pPr>
        <w:rPr>
          <w:rFonts w:ascii="Calibri" w:hAnsi="Calibri"/>
          <w:sz w:val="16"/>
          <w:szCs w:val="16"/>
        </w:rPr>
      </w:pPr>
    </w:p>
    <w:p w:rsidR="007F721A" w:rsidRPr="00234CA9" w:rsidRDefault="007F721A" w:rsidP="007F721A">
      <w:pPr>
        <w:rPr>
          <w:rFonts w:ascii="Calibri" w:hAnsi="Calibri"/>
          <w:b/>
          <w:color w:val="000000" w:themeColor="text1"/>
          <w:sz w:val="16"/>
          <w:szCs w:val="16"/>
        </w:rPr>
      </w:pPr>
      <w:r w:rsidRPr="00234CA9">
        <w:rPr>
          <w:rFonts w:ascii="Calibri" w:hAnsi="Calibri"/>
          <w:b/>
          <w:color w:val="000000" w:themeColor="text1"/>
          <w:sz w:val="16"/>
          <w:szCs w:val="16"/>
        </w:rPr>
        <w:lastRenderedPageBreak/>
        <w:t xml:space="preserve">*- tylko w przypadku wprowadzenia terapii przez jednostki, dla których wykonujemy oznaczenia. </w:t>
      </w:r>
    </w:p>
    <w:p w:rsidR="007F721A" w:rsidRPr="00646AD0" w:rsidRDefault="007F721A" w:rsidP="007F721A">
      <w:pPr>
        <w:rPr>
          <w:rFonts w:ascii="Calibri" w:hAnsi="Calibri"/>
          <w:sz w:val="16"/>
          <w:szCs w:val="16"/>
        </w:rPr>
      </w:pPr>
    </w:p>
    <w:p w:rsidR="007F721A" w:rsidRPr="00646AD0" w:rsidRDefault="007F721A" w:rsidP="007F721A">
      <w:pPr>
        <w:rPr>
          <w:rFonts w:ascii="Calibri" w:hAnsi="Calibri"/>
          <w:sz w:val="16"/>
          <w:szCs w:val="16"/>
        </w:rPr>
      </w:pPr>
    </w:p>
    <w:p w:rsidR="007F721A" w:rsidRPr="00646AD0" w:rsidRDefault="007F721A" w:rsidP="007F721A">
      <w:pPr>
        <w:rPr>
          <w:rFonts w:ascii="Calibri" w:hAnsi="Calibri"/>
          <w:sz w:val="16"/>
          <w:szCs w:val="16"/>
        </w:rPr>
      </w:pPr>
      <w:r w:rsidRPr="00646AD0">
        <w:rPr>
          <w:rFonts w:ascii="Calibri" w:hAnsi="Calibri"/>
          <w:sz w:val="16"/>
          <w:szCs w:val="16"/>
        </w:rPr>
        <w:t>...........................................................</w:t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  <w:t>...........................................................................</w:t>
      </w:r>
    </w:p>
    <w:p w:rsidR="007F721A" w:rsidRPr="00646AD0" w:rsidRDefault="007F721A" w:rsidP="007F721A">
      <w:pPr>
        <w:rPr>
          <w:rFonts w:ascii="Calibri" w:hAnsi="Calibri"/>
          <w:sz w:val="16"/>
          <w:szCs w:val="16"/>
        </w:rPr>
      </w:pPr>
      <w:r w:rsidRPr="00646AD0">
        <w:rPr>
          <w:rFonts w:ascii="Calibri" w:hAnsi="Calibri"/>
          <w:sz w:val="16"/>
          <w:szCs w:val="16"/>
        </w:rPr>
        <w:t>miejscowość, data</w:t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</w:r>
      <w:r w:rsidRPr="00646AD0">
        <w:rPr>
          <w:rFonts w:ascii="Calibri" w:hAnsi="Calibri"/>
          <w:sz w:val="16"/>
          <w:szCs w:val="16"/>
        </w:rPr>
        <w:tab/>
        <w:t xml:space="preserve">                        (podpis Wykonawcy)</w:t>
      </w:r>
    </w:p>
    <w:p w:rsidR="00492F68" w:rsidRDefault="00492F68" w:rsidP="00625C1D">
      <w:pPr>
        <w:rPr>
          <w:rFonts w:ascii="Calibri" w:hAnsi="Calibri" w:cs="Tahoma"/>
          <w:sz w:val="16"/>
          <w:szCs w:val="16"/>
        </w:rPr>
      </w:pPr>
      <w:bookmarkStart w:id="0" w:name="_GoBack"/>
      <w:bookmarkEnd w:id="0"/>
    </w:p>
    <w:p w:rsidR="007F721A" w:rsidRPr="00646AD0" w:rsidRDefault="007F721A" w:rsidP="007F721A">
      <w:pPr>
        <w:jc w:val="right"/>
        <w:rPr>
          <w:rFonts w:ascii="Calibri" w:hAnsi="Calibri" w:cs="Tahoma"/>
          <w:b/>
          <w:sz w:val="16"/>
          <w:szCs w:val="16"/>
        </w:rPr>
      </w:pPr>
      <w:r w:rsidRPr="00646AD0">
        <w:rPr>
          <w:rFonts w:ascii="Calibri" w:hAnsi="Calibri" w:cs="Tahoma"/>
          <w:b/>
          <w:sz w:val="16"/>
          <w:szCs w:val="16"/>
        </w:rPr>
        <w:t xml:space="preserve">Załącznik nr 3/3 do </w:t>
      </w:r>
      <w:proofErr w:type="spellStart"/>
      <w:r w:rsidRPr="00646AD0">
        <w:rPr>
          <w:rFonts w:ascii="Calibri" w:hAnsi="Calibri" w:cs="Tahoma"/>
          <w:b/>
          <w:sz w:val="16"/>
          <w:szCs w:val="16"/>
        </w:rPr>
        <w:t>siwz</w:t>
      </w:r>
      <w:proofErr w:type="spellEnd"/>
    </w:p>
    <w:p w:rsidR="007F721A" w:rsidRPr="00646AD0" w:rsidRDefault="007F721A" w:rsidP="007F721A">
      <w:pPr>
        <w:rPr>
          <w:rFonts w:ascii="Calibri" w:hAnsi="Calibri" w:cs="Tahoma"/>
          <w:b/>
          <w:sz w:val="16"/>
          <w:szCs w:val="16"/>
        </w:rPr>
      </w:pPr>
    </w:p>
    <w:p w:rsidR="007F721A" w:rsidRPr="00646AD0" w:rsidRDefault="007F721A" w:rsidP="007F721A">
      <w:pPr>
        <w:jc w:val="both"/>
        <w:rPr>
          <w:rFonts w:ascii="Calibri" w:hAnsi="Calibri"/>
          <w:b/>
          <w:sz w:val="16"/>
          <w:szCs w:val="16"/>
        </w:rPr>
      </w:pPr>
    </w:p>
    <w:p w:rsidR="007F721A" w:rsidRDefault="007F721A" w:rsidP="007F721A">
      <w:pPr>
        <w:jc w:val="both"/>
        <w:rPr>
          <w:rFonts w:ascii="Calibri" w:hAnsi="Calibri"/>
          <w:b/>
          <w:sz w:val="16"/>
          <w:szCs w:val="16"/>
        </w:rPr>
      </w:pPr>
      <w:r w:rsidRPr="00646AD0">
        <w:rPr>
          <w:rFonts w:ascii="Calibri" w:hAnsi="Calibri"/>
          <w:b/>
          <w:sz w:val="16"/>
          <w:szCs w:val="16"/>
        </w:rPr>
        <w:t>Materiały zużywalne na podaną w tabeli nr 1 i</w:t>
      </w:r>
      <w:r w:rsidR="00F36142">
        <w:rPr>
          <w:rFonts w:ascii="Calibri" w:hAnsi="Calibri"/>
          <w:b/>
          <w:sz w:val="16"/>
          <w:szCs w:val="16"/>
        </w:rPr>
        <w:t>l</w:t>
      </w:r>
      <w:r w:rsidR="00F756D9">
        <w:rPr>
          <w:rFonts w:ascii="Calibri" w:hAnsi="Calibri"/>
          <w:b/>
          <w:sz w:val="16"/>
          <w:szCs w:val="16"/>
        </w:rPr>
        <w:t>ość oznaczeń obejmującą okres 24</w:t>
      </w:r>
      <w:r w:rsidR="00F36142">
        <w:rPr>
          <w:rFonts w:ascii="Calibri" w:hAnsi="Calibri"/>
          <w:b/>
          <w:sz w:val="16"/>
          <w:szCs w:val="16"/>
        </w:rPr>
        <w:t xml:space="preserve"> miesięcy </w:t>
      </w:r>
    </w:p>
    <w:p w:rsidR="007F721A" w:rsidRPr="00646AD0" w:rsidRDefault="007F721A" w:rsidP="007F721A">
      <w:pPr>
        <w:jc w:val="both"/>
        <w:rPr>
          <w:rFonts w:ascii="Calibri" w:hAnsi="Calibri"/>
          <w:b/>
          <w:sz w:val="16"/>
          <w:szCs w:val="16"/>
        </w:rPr>
      </w:pPr>
      <w:r w:rsidRPr="00646AD0">
        <w:rPr>
          <w:rFonts w:ascii="Calibri" w:hAnsi="Calibri"/>
          <w:b/>
          <w:sz w:val="16"/>
          <w:szCs w:val="16"/>
        </w:rPr>
        <w:t xml:space="preserve">Tabela nr 3 </w:t>
      </w:r>
    </w:p>
    <w:tbl>
      <w:tblPr>
        <w:tblW w:w="1473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2220"/>
        <w:gridCol w:w="1471"/>
        <w:gridCol w:w="1471"/>
        <w:gridCol w:w="1471"/>
        <w:gridCol w:w="1471"/>
        <w:gridCol w:w="1471"/>
        <w:gridCol w:w="1471"/>
        <w:gridCol w:w="1471"/>
        <w:gridCol w:w="1479"/>
        <w:gridCol w:w="16"/>
      </w:tblGrid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Nr katalogowy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Ilość opakowań 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Cena 1 op. netto 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Wartość netto 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 xml:space="preserve"> Stawka VAT 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Wartość VAT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Producent</w:t>
            </w: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gridAfter w:val="1"/>
          <w:wAfter w:w="16" w:type="dxa"/>
        </w:trPr>
        <w:tc>
          <w:tcPr>
            <w:tcW w:w="72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F756D9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F721A" w:rsidRPr="00646AD0" w:rsidTr="00E71E61">
        <w:trPr>
          <w:cantSplit/>
        </w:trPr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646AD0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pStyle w:val="Zawartotabeli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721A" w:rsidRPr="00646AD0" w:rsidRDefault="007F721A" w:rsidP="007F721A">
      <w:pPr>
        <w:jc w:val="both"/>
        <w:rPr>
          <w:rFonts w:ascii="Calibri" w:hAnsi="Calibri"/>
          <w:b/>
          <w:sz w:val="16"/>
          <w:szCs w:val="16"/>
        </w:rPr>
      </w:pPr>
    </w:p>
    <w:p w:rsidR="007F721A" w:rsidRPr="00646AD0" w:rsidRDefault="007F721A" w:rsidP="007F721A">
      <w:pPr>
        <w:jc w:val="both"/>
        <w:rPr>
          <w:rFonts w:ascii="Calibri" w:hAnsi="Calibri"/>
          <w:b/>
          <w:sz w:val="16"/>
          <w:szCs w:val="16"/>
        </w:rPr>
      </w:pPr>
    </w:p>
    <w:p w:rsidR="00B31EE2" w:rsidRDefault="00B31EE2" w:rsidP="00856E8A">
      <w:pPr>
        <w:pStyle w:val="Bezodstpw"/>
        <w:jc w:val="both"/>
        <w:rPr>
          <w:rFonts w:ascii="Arial Narrow" w:hAnsi="Arial Narrow" w:cs="Times New Roman"/>
          <w:b/>
        </w:rPr>
      </w:pPr>
    </w:p>
    <w:p w:rsidR="00B31EE2" w:rsidRDefault="00B31EE2" w:rsidP="00856E8A">
      <w:pPr>
        <w:pStyle w:val="Bezodstpw"/>
        <w:jc w:val="both"/>
        <w:rPr>
          <w:rFonts w:ascii="Arial Narrow" w:hAnsi="Arial Narrow" w:cs="Times New Roman"/>
          <w:b/>
        </w:rPr>
      </w:pPr>
    </w:p>
    <w:p w:rsidR="00B31EE2" w:rsidRDefault="00B31EE2" w:rsidP="00856E8A">
      <w:pPr>
        <w:pStyle w:val="Bezodstpw"/>
        <w:jc w:val="both"/>
        <w:rPr>
          <w:rFonts w:ascii="Arial Narrow" w:hAnsi="Arial Narrow" w:cs="Times New Roman"/>
          <w:b/>
        </w:rPr>
      </w:pPr>
    </w:p>
    <w:p w:rsidR="00B31EE2" w:rsidRDefault="00B31EE2" w:rsidP="00856E8A">
      <w:pPr>
        <w:pStyle w:val="Bezodstpw"/>
        <w:jc w:val="both"/>
        <w:rPr>
          <w:rFonts w:ascii="Arial Narrow" w:hAnsi="Arial Narrow" w:cs="Times New Roman"/>
          <w:b/>
        </w:rPr>
      </w:pPr>
    </w:p>
    <w:p w:rsidR="00CC4194" w:rsidRPr="00AB0EC6" w:rsidRDefault="00A1434F" w:rsidP="00856E8A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85217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CC4194" w:rsidRPr="00AB0EC6">
        <w:rPr>
          <w:rFonts w:ascii="Arial Narrow" w:hAnsi="Arial Narrow" w:cs="Times New Roman"/>
        </w:rPr>
        <w:t>………………………………………………………</w:t>
      </w:r>
    </w:p>
    <w:p w:rsidR="00336496" w:rsidRPr="00336496" w:rsidRDefault="00CC4194" w:rsidP="00336496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</w:t>
      </w:r>
      <w:r w:rsidR="0085217A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 xml:space="preserve"> /miejscowoś</w:t>
      </w:r>
      <w:r w:rsidR="00A1434F">
        <w:rPr>
          <w:rFonts w:ascii="Arial Narrow" w:hAnsi="Arial Narrow" w:cs="Times New Roman"/>
        </w:rPr>
        <w:t>ć, data/</w:t>
      </w:r>
      <w:r w:rsidR="00A1434F">
        <w:rPr>
          <w:rFonts w:ascii="Arial Narrow" w:hAnsi="Arial Narrow" w:cs="Times New Roman"/>
        </w:rPr>
        <w:tab/>
      </w:r>
      <w:r w:rsidR="00A1434F">
        <w:rPr>
          <w:rFonts w:ascii="Arial Narrow" w:hAnsi="Arial Narrow" w:cs="Times New Roman"/>
        </w:rPr>
        <w:tab/>
      </w:r>
      <w:r w:rsidR="00A1434F">
        <w:rPr>
          <w:rFonts w:ascii="Arial Narrow" w:hAnsi="Arial Narrow" w:cs="Times New Roman"/>
        </w:rPr>
        <w:tab/>
      </w:r>
      <w:r w:rsidR="00A1434F">
        <w:rPr>
          <w:rFonts w:ascii="Arial Narrow" w:hAnsi="Arial Narrow" w:cs="Times New Roman"/>
        </w:rPr>
        <w:tab/>
      </w:r>
      <w:r w:rsidR="00A1434F">
        <w:rPr>
          <w:rFonts w:ascii="Arial Narrow" w:hAnsi="Arial Narrow" w:cs="Times New Roman"/>
        </w:rPr>
        <w:tab/>
      </w:r>
      <w:r w:rsidR="00E376C5">
        <w:rPr>
          <w:rFonts w:ascii="Arial Narrow" w:hAnsi="Arial Narrow" w:cs="Times New Roman"/>
        </w:rPr>
        <w:t xml:space="preserve"> </w:t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856E8A">
        <w:rPr>
          <w:rFonts w:ascii="Arial Narrow" w:hAnsi="Arial Narrow" w:cs="Times New Roman"/>
        </w:rPr>
        <w:tab/>
      </w:r>
      <w:r w:rsidR="00E376C5">
        <w:rPr>
          <w:rFonts w:ascii="Arial Narrow" w:hAnsi="Arial Narrow" w:cs="Times New Roman"/>
        </w:rPr>
        <w:t xml:space="preserve"> /podpis osoby upoważnionej/</w:t>
      </w:r>
    </w:p>
    <w:p w:rsidR="00336496" w:rsidRDefault="00336496" w:rsidP="008072C6">
      <w:pPr>
        <w:rPr>
          <w:rFonts w:ascii="Arial Narrow" w:hAnsi="Arial Narrow" w:cs="Times New Roman"/>
          <w:sz w:val="20"/>
          <w:szCs w:val="20"/>
        </w:rPr>
      </w:pPr>
    </w:p>
    <w:p w:rsidR="00336496" w:rsidRDefault="00336496" w:rsidP="008072C6">
      <w:pPr>
        <w:rPr>
          <w:rFonts w:ascii="Arial Narrow" w:hAnsi="Arial Narrow" w:cs="Times New Roman"/>
          <w:sz w:val="20"/>
          <w:szCs w:val="20"/>
        </w:rPr>
      </w:pPr>
    </w:p>
    <w:p w:rsidR="00336496" w:rsidRDefault="00336496" w:rsidP="008072C6">
      <w:pPr>
        <w:rPr>
          <w:rFonts w:ascii="Arial Narrow" w:hAnsi="Arial Narrow" w:cs="Times New Roman"/>
          <w:sz w:val="20"/>
          <w:szCs w:val="20"/>
        </w:rPr>
      </w:pPr>
    </w:p>
    <w:p w:rsidR="00336496" w:rsidRDefault="00336496" w:rsidP="008072C6">
      <w:pPr>
        <w:rPr>
          <w:rFonts w:ascii="Arial Narrow" w:hAnsi="Arial Narrow" w:cs="Times New Roman"/>
          <w:sz w:val="20"/>
          <w:szCs w:val="20"/>
        </w:rPr>
        <w:sectPr w:rsidR="00336496" w:rsidSect="00D34D57">
          <w:type w:val="continuous"/>
          <w:pgSz w:w="16838" w:h="11906" w:orient="landscape"/>
          <w:pgMar w:top="1418" w:right="1418" w:bottom="567" w:left="567" w:header="709" w:footer="318" w:gutter="0"/>
          <w:cols w:space="708"/>
          <w:docGrid w:linePitch="360"/>
        </w:sectPr>
      </w:pPr>
    </w:p>
    <w:p w:rsidR="00336496" w:rsidRDefault="00336496" w:rsidP="008072C6">
      <w:pPr>
        <w:rPr>
          <w:rFonts w:ascii="Arial Narrow" w:hAnsi="Arial Narrow" w:cs="Times New Roman"/>
          <w:sz w:val="20"/>
          <w:szCs w:val="20"/>
        </w:rPr>
      </w:pPr>
    </w:p>
    <w:p w:rsidR="007F721A" w:rsidRPr="00646AD0" w:rsidRDefault="007F721A" w:rsidP="007F721A">
      <w:pPr>
        <w:tabs>
          <w:tab w:val="left" w:pos="0"/>
        </w:tabs>
        <w:jc w:val="right"/>
        <w:rPr>
          <w:rFonts w:ascii="Calibri" w:hAnsi="Calibri"/>
          <w:b/>
          <w:sz w:val="16"/>
          <w:szCs w:val="16"/>
        </w:rPr>
      </w:pPr>
      <w:r w:rsidRPr="00646AD0">
        <w:rPr>
          <w:rFonts w:ascii="Calibri" w:hAnsi="Calibri"/>
          <w:b/>
          <w:sz w:val="16"/>
          <w:szCs w:val="16"/>
        </w:rPr>
        <w:t>Załącznik nr 3/</w:t>
      </w:r>
      <w:r>
        <w:rPr>
          <w:rFonts w:ascii="Calibri" w:hAnsi="Calibri"/>
          <w:b/>
          <w:sz w:val="16"/>
          <w:szCs w:val="16"/>
        </w:rPr>
        <w:t>4</w:t>
      </w:r>
      <w:r w:rsidRPr="00646AD0">
        <w:rPr>
          <w:rFonts w:ascii="Calibri" w:hAnsi="Calibri"/>
          <w:b/>
          <w:sz w:val="16"/>
          <w:szCs w:val="16"/>
        </w:rPr>
        <w:t xml:space="preserve"> do </w:t>
      </w:r>
      <w:proofErr w:type="spellStart"/>
      <w:r w:rsidRPr="00646AD0">
        <w:rPr>
          <w:rFonts w:ascii="Calibri" w:hAnsi="Calibri"/>
          <w:b/>
          <w:sz w:val="16"/>
          <w:szCs w:val="16"/>
        </w:rPr>
        <w:t>siwz</w:t>
      </w:r>
      <w:proofErr w:type="spellEnd"/>
      <w:r w:rsidRPr="00646AD0">
        <w:rPr>
          <w:rFonts w:ascii="Calibri" w:hAnsi="Calibri"/>
          <w:b/>
          <w:sz w:val="16"/>
          <w:szCs w:val="16"/>
        </w:rPr>
        <w:t xml:space="preserve"> </w:t>
      </w:r>
    </w:p>
    <w:p w:rsidR="007F721A" w:rsidRPr="00646AD0" w:rsidRDefault="007F721A" w:rsidP="007F721A">
      <w:pPr>
        <w:tabs>
          <w:tab w:val="left" w:pos="0"/>
        </w:tabs>
        <w:jc w:val="center"/>
        <w:rPr>
          <w:rFonts w:ascii="Calibri" w:hAnsi="Calibri"/>
          <w:b/>
          <w:sz w:val="16"/>
          <w:szCs w:val="16"/>
        </w:rPr>
      </w:pPr>
      <w:r w:rsidRPr="00646AD0">
        <w:rPr>
          <w:rFonts w:ascii="Calibri" w:hAnsi="Calibri"/>
          <w:b/>
          <w:sz w:val="16"/>
          <w:szCs w:val="16"/>
        </w:rPr>
        <w:t xml:space="preserve">GRANICZNE CECHY ANALIZATORÓW 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16"/>
          <w:szCs w:val="16"/>
        </w:rPr>
      </w:pPr>
      <w:r w:rsidRPr="00646AD0">
        <w:rPr>
          <w:rFonts w:ascii="Calibri" w:hAnsi="Calibri" w:cs="Calibri"/>
          <w:b/>
          <w:sz w:val="16"/>
          <w:szCs w:val="16"/>
        </w:rPr>
        <w:t>Nazwa oferowanego analizatora (analizator podstawowy) : …………………………………………………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>Typ: ………………………. Model:……………………………….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 xml:space="preserve">Producent:………………………………………………………….. 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>Kraj pochodzenia: ……………….………………………………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>Deklaracja zgodności : …………..…………….……..……….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16"/>
          <w:szCs w:val="16"/>
        </w:rPr>
      </w:pPr>
      <w:r w:rsidRPr="00646AD0">
        <w:rPr>
          <w:rFonts w:ascii="Calibri" w:hAnsi="Calibri" w:cs="Calibri"/>
          <w:b/>
          <w:sz w:val="16"/>
          <w:szCs w:val="16"/>
        </w:rPr>
        <w:t>Nazwa oferowanego analizatora (analizator pomocniczy): …………………………..…………………….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>Typ: ………………………. Model:……………………………….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 xml:space="preserve">Producent:………………………………………………………….. </w:t>
      </w:r>
    </w:p>
    <w:p w:rsidR="007F721A" w:rsidRPr="00646AD0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>Kraj pochodzenia: ……………….………………………………</w:t>
      </w:r>
    </w:p>
    <w:p w:rsidR="007F721A" w:rsidRDefault="007F721A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  <w:r w:rsidRPr="00646AD0">
        <w:rPr>
          <w:rFonts w:ascii="Calibri" w:hAnsi="Calibri" w:cs="Calibri"/>
          <w:sz w:val="16"/>
          <w:szCs w:val="16"/>
        </w:rPr>
        <w:t>Deklaracja zgodności : …………..…………….……..……….</w:t>
      </w:r>
    </w:p>
    <w:p w:rsidR="00291C8E" w:rsidRPr="00646AD0" w:rsidRDefault="00291C8E" w:rsidP="007F721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</w:p>
    <w:p w:rsidR="007F721A" w:rsidRPr="00646AD0" w:rsidRDefault="007F721A" w:rsidP="00D5794D">
      <w:pPr>
        <w:ind w:left="142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Tabela nr 4</w:t>
      </w: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522"/>
        <w:gridCol w:w="1275"/>
        <w:gridCol w:w="1560"/>
      </w:tblGrid>
      <w:tr w:rsidR="007F721A" w:rsidRPr="00646AD0" w:rsidTr="0020694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Wymagane graniczne parametry analizatora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Warunek graniczny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Odpowiedź:</w:t>
            </w:r>
          </w:p>
          <w:p w:rsidR="007F721A" w:rsidRPr="00646AD0" w:rsidRDefault="007F721A" w:rsidP="00D5794D">
            <w:pPr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TAK/NIE</w:t>
            </w: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Dwa analizatory do oznaczania leków i narkotyków. </w:t>
            </w:r>
          </w:p>
          <w:p w:rsidR="007F721A" w:rsidRPr="00234CA9" w:rsidRDefault="007F721A" w:rsidP="00D5794D">
            <w:pPr>
              <w:snapToGrid w:val="0"/>
              <w:ind w:left="132" w:hanging="13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Analizator podstawow</w:t>
            </w:r>
            <w:r w:rsidR="006F7623">
              <w:rPr>
                <w:rFonts w:ascii="Calibri" w:hAnsi="Calibri"/>
                <w:sz w:val="16"/>
                <w:szCs w:val="16"/>
              </w:rPr>
              <w:t>y -</w:t>
            </w: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rok produkcji 2015. </w:t>
            </w:r>
          </w:p>
          <w:p w:rsidR="007F721A" w:rsidRPr="00646AD0" w:rsidRDefault="007F721A" w:rsidP="00D5794D">
            <w:pPr>
              <w:snapToGrid w:val="0"/>
              <w:ind w:left="132" w:hanging="132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Analizator pomocniczy, </w:t>
            </w:r>
            <w:r w:rsidR="00250950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nie starszy niż z 2015 </w:t>
            </w: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.  – Podać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364DD9" w:rsidP="00291C8E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Analizatory posiadające takie samo menu oznaczanych testów oraz pracujące w oparciu o takie same odczynniki, kalibratory, kontrole i materiały zużywalne (płyny, kuwety pomiarowe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Pomiar metodą immunoenzymatyczną (EMIT) dla każdego z analizatorów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Analizatory pracujące w systemie 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Random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Access.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Opcja STAT dla każdego z analizatorów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Analizator podstawowy posiadający wbudowany backup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Czas do otrzymania pierwszego wyniku nie dłuższy niż 15 min dla każdego z analizatorów - Podać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D5794D">
            <w:pPr>
              <w:snapToGrid w:val="0"/>
              <w:ind w:left="132" w:hanging="13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Wydajność analizatorów: podstawowego powyżej 200 testów/ godzinę, pomocniczego: powyżej 100 testów/ godzinę.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Możliwość wyboru rodzaju kalkulacji krzywej kalibracyjnej dla obu analizatorów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Chłodzenie odczynników na pokładzie analizatorów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Ilość pozycji odczynnikowych: </w:t>
            </w:r>
          </w:p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dla analizato</w:t>
            </w:r>
            <w:r w:rsidR="00234CA9">
              <w:rPr>
                <w:rFonts w:ascii="Calibri" w:hAnsi="Calibri"/>
                <w:sz w:val="16"/>
                <w:szCs w:val="16"/>
              </w:rPr>
              <w:t>ra podstawowego – min. 50 Podać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336496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36496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234CA9" w:rsidRDefault="007F721A" w:rsidP="00E71E61">
            <w:pPr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364DD9">
              <w:rPr>
                <w:rFonts w:ascii="Calibri" w:hAnsi="Calibri"/>
                <w:color w:val="000000" w:themeColor="text1"/>
                <w:sz w:val="16"/>
                <w:szCs w:val="16"/>
              </w:rPr>
              <w:t>Ładowność: dla analizatora podstawowego – mi</w:t>
            </w:r>
            <w:r w:rsid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n. 60 pozycji na próbki  Podać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64DD9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364DD9" w:rsidRPr="00336496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36496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364DD9" w:rsidRPr="00364DD9" w:rsidRDefault="00291C8E" w:rsidP="00E71E61">
            <w:pPr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Chłodzenie odczynników na pokładzie każdego z analizatorów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DD9" w:rsidRPr="00646AD0" w:rsidRDefault="00364DD9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D9" w:rsidRPr="00646AD0" w:rsidRDefault="00364D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64DD9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364DD9" w:rsidRPr="00336496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36496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364DD9" w:rsidRDefault="00291C8E" w:rsidP="00E71E61">
            <w:pPr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Automatyczna detekcja objętości odczynnika w obu analizatorach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DD9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D9" w:rsidRPr="00646AD0" w:rsidRDefault="00364DD9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Możliwość pracy z probówek lub tzw. „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sample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cups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” w obu analizatorach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Możliwość doładowywania odczynników i probówek w czasie pracy analizatorów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Zużycie wody: w analizatorze </w:t>
            </w:r>
            <w:r w:rsidR="00234CA9">
              <w:rPr>
                <w:rFonts w:ascii="Calibri" w:hAnsi="Calibri"/>
                <w:sz w:val="16"/>
                <w:szCs w:val="16"/>
              </w:rPr>
              <w:t>podstawowym: max. 6 I/h  Podać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Wbudowany system kontroli jakości: reguły 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Westgarda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, wykres 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Levey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- </w:t>
            </w:r>
            <w:proofErr w:type="spellStart"/>
            <w:r w:rsidRPr="00646AD0">
              <w:rPr>
                <w:rFonts w:ascii="Calibri" w:hAnsi="Calibri"/>
                <w:sz w:val="16"/>
                <w:szCs w:val="16"/>
              </w:rPr>
              <w:t>Jennings´a</w:t>
            </w:r>
            <w:proofErr w:type="spellEnd"/>
            <w:r w:rsidRPr="00646AD0">
              <w:rPr>
                <w:rFonts w:ascii="Calibri" w:hAnsi="Calibri"/>
                <w:sz w:val="16"/>
                <w:szCs w:val="16"/>
              </w:rPr>
              <w:t xml:space="preserve"> w obu analizatorach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19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Dwukierunkowa komunikacja z komputerem (RS 232 C). Podłączenie do LIS obu analizatorów na koszt Wykonawcy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Analizatory wyposażone w drukarkę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Wbudowany czytnik kodów paskowych próbek w analizatorze podstawowym. Przynajmniej zewnętrzny czytnik kodów paskowych dla analizatora pomocniczego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Kuwety wielorazowego użytku z automatycznym systemem mycia w obu analizatorach.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Wpięcie w system MARCEL analizatora głównego i dodatkowego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Zewnętrzny skaner do czytania kodów kreskowych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 xml:space="preserve">Zestaw komputerowy ( komputer, monitor,  drukarka ) do pracy z systemem MARCEL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46AD0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1C8E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291C8E" w:rsidRDefault="00291C8E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291C8E" w:rsidRPr="00646AD0" w:rsidRDefault="00291C8E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Zewnętrzna kontrola jakości EQAS </w:t>
            </w:r>
            <w:r w:rsidR="006F7623">
              <w:rPr>
                <w:rFonts w:ascii="Calibri" w:hAnsi="Calibri"/>
                <w:sz w:val="16"/>
                <w:szCs w:val="16"/>
              </w:rPr>
              <w:t>BIORAD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C8E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8E" w:rsidRPr="00646AD0" w:rsidRDefault="00291C8E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Zewnętrzna kontrola jakości oznaczeń leków immunosupresyjnych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Możliwość oznaczeń stężeń leków w płynach biologicznych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29 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Urządzenie podtrzymujące zasilanie awaryjne (UPS) x 2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rPr>
          <w:trHeight w:val="5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30 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Urządzenie zapewniające optymalną prace analizatorów (klimatyzator)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31 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Urządzenie zapewniające optymalne przechowywanie odczynników (komora chłodząca  </w:t>
            </w: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lodówko </w:t>
            </w:r>
            <w:r w:rsidR="002367ED"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>zamrażarka</w:t>
            </w:r>
            <w:r w:rsidRPr="00234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  <w:r w:rsidR="006F7623">
              <w:rPr>
                <w:rFonts w:ascii="Calibri" w:hAnsi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32 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Komputer stacjonarny wraz z monitorem i oprogramowaniem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Drukarki x 3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Wytrząsarka laboratoryjna  ML 962 E </w:t>
            </w:r>
            <w:r w:rsidR="002367ED">
              <w:rPr>
                <w:rFonts w:ascii="Calibri" w:hAnsi="Calibri"/>
                <w:sz w:val="16"/>
                <w:szCs w:val="16"/>
              </w:rPr>
              <w:t xml:space="preserve"> x 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234CA9">
              <w:rPr>
                <w:rFonts w:ascii="Calibri" w:hAnsi="Calibri"/>
                <w:sz w:val="16"/>
                <w:szCs w:val="16"/>
              </w:rPr>
              <w:t xml:space="preserve">Szybkoobrotowa wirówka </w:t>
            </w:r>
            <w:r w:rsidR="002367ED" w:rsidRPr="00234CA9">
              <w:rPr>
                <w:rFonts w:ascii="Calibri" w:hAnsi="Calibri"/>
                <w:sz w:val="16"/>
                <w:szCs w:val="16"/>
              </w:rPr>
              <w:t>laboratoryjna</w:t>
            </w:r>
            <w:r w:rsidRPr="00234CA9">
              <w:rPr>
                <w:rFonts w:ascii="Calibri" w:hAnsi="Calibri"/>
                <w:sz w:val="16"/>
                <w:szCs w:val="16"/>
              </w:rPr>
              <w:t xml:space="preserve"> (stołowa) sterowana </w:t>
            </w:r>
            <w:proofErr w:type="spellStart"/>
            <w:r w:rsidRPr="00234CA9">
              <w:rPr>
                <w:rFonts w:ascii="Calibri" w:hAnsi="Calibri"/>
                <w:sz w:val="16"/>
                <w:szCs w:val="16"/>
              </w:rPr>
              <w:t>mikroprocesowo</w:t>
            </w:r>
            <w:proofErr w:type="spellEnd"/>
            <w:r w:rsidRPr="00234CA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34CA9">
              <w:rPr>
                <w:rFonts w:ascii="Calibri" w:hAnsi="Calibri"/>
                <w:sz w:val="16"/>
                <w:szCs w:val="16"/>
              </w:rPr>
              <w:t>Centrfigure</w:t>
            </w:r>
            <w:proofErr w:type="spellEnd"/>
            <w:r w:rsidRPr="00234CA9">
              <w:rPr>
                <w:rFonts w:ascii="Calibri" w:hAnsi="Calibri"/>
                <w:sz w:val="16"/>
                <w:szCs w:val="16"/>
              </w:rPr>
              <w:t xml:space="preserve"> 5424 (</w:t>
            </w:r>
            <w:proofErr w:type="spellStart"/>
            <w:r w:rsidRPr="00234CA9">
              <w:rPr>
                <w:rFonts w:ascii="Calibri" w:hAnsi="Calibri"/>
                <w:sz w:val="16"/>
                <w:szCs w:val="16"/>
              </w:rPr>
              <w:t>Eppendorf</w:t>
            </w:r>
            <w:proofErr w:type="spellEnd"/>
            <w:r w:rsidRPr="00234CA9">
              <w:rPr>
                <w:rFonts w:ascii="Calibri" w:hAnsi="Calibri"/>
                <w:sz w:val="16"/>
                <w:szCs w:val="16"/>
              </w:rPr>
              <w:t>)</w:t>
            </w:r>
            <w:r w:rsidR="002367ED" w:rsidRPr="00234CA9">
              <w:rPr>
                <w:rFonts w:ascii="Calibri" w:hAnsi="Calibri"/>
                <w:sz w:val="16"/>
                <w:szCs w:val="16"/>
              </w:rPr>
              <w:t xml:space="preserve"> x 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36 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Pipeta e</w:t>
            </w:r>
            <w:r w:rsidR="002367ED">
              <w:rPr>
                <w:rFonts w:ascii="Calibri" w:hAnsi="Calibri"/>
                <w:sz w:val="16"/>
                <w:szCs w:val="16"/>
              </w:rPr>
              <w:t xml:space="preserve">lektroniczna MULTIPETTE STREAM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)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1B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37 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9101BC" w:rsidRDefault="009101B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Pipeta elektroniczna o zmiennej objętości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pro 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  <w:r w:rsidR="0069404C">
              <w:rPr>
                <w:rFonts w:ascii="Calibri" w:hAnsi="Calibri"/>
                <w:sz w:val="16"/>
                <w:szCs w:val="16"/>
              </w:rPr>
              <w:t xml:space="preserve"> z rzutnikiem końcówek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BC" w:rsidRPr="00646AD0" w:rsidRDefault="009101B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404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Elektroniczny dozownik ręczny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Multippette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Xstream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) x 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04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C" w:rsidRPr="00646AD0" w:rsidRDefault="0069404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404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Elektroniczny dozownik ręczny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Multippette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Xstream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x 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04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C" w:rsidRPr="00646AD0" w:rsidRDefault="0069404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404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Elektroniczne pipety 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Multipette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pro 100-500 ul 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  <w:r w:rsidR="002367ED">
              <w:rPr>
                <w:rFonts w:ascii="Calibri" w:hAnsi="Calibri"/>
                <w:sz w:val="16"/>
                <w:szCs w:val="16"/>
              </w:rPr>
              <w:t xml:space="preserve"> x 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04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C" w:rsidRPr="00646AD0" w:rsidRDefault="0069404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404C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69404C" w:rsidRDefault="0069404C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Wielofunkcyjne urządzenie biurowe (fax- telefon-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scaner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) x 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04C" w:rsidRPr="00646AD0" w:rsidRDefault="002367ED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TAK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C" w:rsidRPr="00646AD0" w:rsidRDefault="0069404C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721A" w:rsidRPr="00646AD0" w:rsidTr="0020694D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A" w:rsidRPr="00646AD0" w:rsidRDefault="007F721A" w:rsidP="00E71E61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F721A" w:rsidRPr="00646AD0" w:rsidRDefault="007F721A" w:rsidP="007F721A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7F721A" w:rsidRPr="00336496" w:rsidRDefault="007F721A" w:rsidP="00336496">
      <w:pPr>
        <w:jc w:val="center"/>
        <w:rPr>
          <w:rFonts w:ascii="Calibri" w:hAnsi="Calibri"/>
          <w:b/>
          <w:sz w:val="16"/>
          <w:szCs w:val="16"/>
          <w:u w:val="single"/>
        </w:rPr>
      </w:pPr>
      <w:r w:rsidRPr="00646AD0">
        <w:rPr>
          <w:rFonts w:ascii="Calibri" w:hAnsi="Calibri"/>
          <w:b/>
          <w:sz w:val="16"/>
          <w:szCs w:val="16"/>
          <w:u w:val="single"/>
        </w:rPr>
        <w:t>NIESPEŁNIENIE KTÓREGOKOLWIEK Z WARUNKÓW GRANICZNYCH SPOWODUJE ODRZUCENIE OFERTY</w:t>
      </w:r>
    </w:p>
    <w:p w:rsidR="00336496" w:rsidRDefault="005E1A4F" w:rsidP="00D34D57">
      <w:pPr>
        <w:spacing w:after="0" w:line="240" w:lineRule="auto"/>
        <w:ind w:left="993" w:hanging="285"/>
        <w:jc w:val="both"/>
        <w:rPr>
          <w:rFonts w:ascii="Arial Narrow" w:hAnsi="Arial Narrow" w:cs="Times New Roman"/>
        </w:rPr>
      </w:pPr>
      <w:bookmarkStart w:id="1" w:name="_Hlk495002956"/>
      <w:r>
        <w:rPr>
          <w:rFonts w:ascii="Arial Narrow" w:hAnsi="Arial Narrow" w:cs="Times New Roman"/>
        </w:rPr>
        <w:t>…………………………………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336496">
        <w:rPr>
          <w:rFonts w:ascii="Arial Narrow" w:hAnsi="Arial Narrow" w:cs="Times New Roman"/>
        </w:rPr>
        <w:t>…………………………………………………………</w:t>
      </w:r>
    </w:p>
    <w:p w:rsidR="00D34D57" w:rsidRPr="00D34D57" w:rsidRDefault="005E1A4F" w:rsidP="00336496">
      <w:pPr>
        <w:spacing w:after="0" w:line="240" w:lineRule="auto"/>
        <w:ind w:left="993" w:hanging="285"/>
        <w:jc w:val="both"/>
        <w:rPr>
          <w:rFonts w:ascii="Arial Narrow" w:hAnsi="Arial Narrow" w:cs="Times New Roman"/>
        </w:rPr>
        <w:sectPr w:rsidR="00D34D57" w:rsidRPr="00D34D57" w:rsidSect="00336496"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  <w:r w:rsidRPr="005E1A4F">
        <w:rPr>
          <w:rFonts w:ascii="Arial Narrow" w:hAnsi="Arial Narrow" w:cs="Times New Roman"/>
          <w:sz w:val="20"/>
          <w:szCs w:val="20"/>
        </w:rPr>
        <w:t xml:space="preserve">/miejscowość, </w:t>
      </w:r>
      <w:r w:rsidR="00336496">
        <w:rPr>
          <w:rFonts w:ascii="Arial Narrow" w:hAnsi="Arial Narrow" w:cs="Times New Roman"/>
          <w:sz w:val="20"/>
          <w:szCs w:val="20"/>
        </w:rPr>
        <w:t xml:space="preserve">data       </w:t>
      </w:r>
      <w:r w:rsidR="00336496">
        <w:rPr>
          <w:rFonts w:ascii="Arial Narrow" w:hAnsi="Arial Narrow" w:cs="Times New Roman"/>
          <w:sz w:val="20"/>
          <w:szCs w:val="20"/>
        </w:rPr>
        <w:tab/>
      </w:r>
      <w:r w:rsidR="00336496">
        <w:rPr>
          <w:rFonts w:ascii="Arial Narrow" w:hAnsi="Arial Narrow" w:cs="Times New Roman"/>
          <w:sz w:val="20"/>
          <w:szCs w:val="20"/>
        </w:rPr>
        <w:tab/>
        <w:t xml:space="preserve"> /podpis oso</w:t>
      </w:r>
      <w:bookmarkEnd w:id="1"/>
      <w:r w:rsidR="00336496">
        <w:rPr>
          <w:rFonts w:ascii="Arial Narrow" w:hAnsi="Arial Narrow" w:cs="Times New Roman"/>
          <w:sz w:val="20"/>
          <w:szCs w:val="20"/>
        </w:rPr>
        <w:t xml:space="preserve">by upoważnionej </w:t>
      </w:r>
    </w:p>
    <w:p w:rsidR="002D771C" w:rsidRDefault="002D771C" w:rsidP="00D34D57">
      <w:pPr>
        <w:rPr>
          <w:rFonts w:ascii="Arial Narrow" w:hAnsi="Arial Narrow" w:cs="Times New Roman"/>
          <w:sz w:val="20"/>
          <w:szCs w:val="20"/>
        </w:rPr>
        <w:sectPr w:rsidR="002D771C" w:rsidSect="00D34D57"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6A50D2" w:rsidRPr="00B801C8" w:rsidRDefault="006A50D2" w:rsidP="006A50D2">
      <w:pPr>
        <w:jc w:val="right"/>
        <w:rPr>
          <w:rFonts w:ascii="Arial Narrow" w:hAnsi="Arial Narrow" w:cs="Times New Roman"/>
          <w:sz w:val="20"/>
          <w:szCs w:val="20"/>
        </w:rPr>
      </w:pPr>
      <w:r w:rsidRPr="00B801C8">
        <w:rPr>
          <w:rFonts w:ascii="Arial Narrow" w:hAnsi="Arial Narrow" w:cs="Times New Roman"/>
          <w:sz w:val="20"/>
          <w:szCs w:val="20"/>
        </w:rPr>
        <w:t>Załącznik nr 4 do SIWZ</w:t>
      </w:r>
    </w:p>
    <w:p w:rsidR="006A50D2" w:rsidRPr="00AB0EC6" w:rsidRDefault="006A50D2" w:rsidP="006A50D2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6A50D2" w:rsidRPr="00AB0EC6" w:rsidRDefault="006A50D2" w:rsidP="006A50D2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 warunków udziału w postępowaniu</w:t>
      </w:r>
    </w:p>
    <w:p w:rsidR="006A50D2" w:rsidRPr="00AB0EC6" w:rsidRDefault="006A50D2" w:rsidP="006A50D2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625C1D" w:rsidRPr="00625C1D" w:rsidRDefault="006A50D2" w:rsidP="00625C1D">
      <w:pPr>
        <w:pStyle w:val="Bezodstpw"/>
        <w:jc w:val="center"/>
        <w:rPr>
          <w:rFonts w:cs="Times New Roman"/>
          <w:b/>
        </w:rPr>
      </w:pPr>
      <w:r w:rsidRPr="00625C1D">
        <w:rPr>
          <w:rFonts w:cs="Times New Roman"/>
        </w:rPr>
        <w:t>Składając ofertę w postępowaniu o udzielenie zamówienia publicznego na, prowadzonym w trybie przetargu nieograniczonego</w:t>
      </w:r>
      <w:r w:rsidR="00625C1D" w:rsidRPr="00625C1D">
        <w:rPr>
          <w:rFonts w:cs="Times New Roman"/>
        </w:rPr>
        <w:t xml:space="preserve"> na </w:t>
      </w:r>
      <w:r w:rsidR="00625C1D" w:rsidRPr="00625C1D">
        <w:rPr>
          <w:rFonts w:cs="Times New Roman"/>
          <w:b/>
        </w:rPr>
        <w:t xml:space="preserve">Dostawę odczynników do oznaczania poziomu leków  </w:t>
      </w:r>
    </w:p>
    <w:p w:rsidR="006A50D2" w:rsidRPr="00625C1D" w:rsidRDefault="00625C1D" w:rsidP="00625C1D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625C1D">
        <w:rPr>
          <w:rFonts w:cs="Times New Roman"/>
          <w:b/>
        </w:rPr>
        <w:t>wraz z dzierżawą analizatorów</w:t>
      </w:r>
      <w:r>
        <w:rPr>
          <w:rFonts w:cs="Times New Roman"/>
          <w:b/>
          <w:sz w:val="32"/>
          <w:szCs w:val="32"/>
        </w:rPr>
        <w:t xml:space="preserve"> </w:t>
      </w:r>
      <w:r w:rsidR="006A50D2" w:rsidRPr="00625C1D">
        <w:rPr>
          <w:rFonts w:cs="Times New Roman"/>
        </w:rPr>
        <w:t>o wartości poniżej wyrażonej w złotych równowartości kwoty 144 000 euro, oświadczam, że Wykonawca:</w:t>
      </w:r>
    </w:p>
    <w:p w:rsidR="006A50D2" w:rsidRPr="00625C1D" w:rsidRDefault="006A50D2" w:rsidP="006A50D2">
      <w:pPr>
        <w:spacing w:after="0"/>
        <w:jc w:val="both"/>
        <w:rPr>
          <w:rFonts w:cs="Times New Roman"/>
        </w:rPr>
      </w:pPr>
      <w:r w:rsidRPr="00625C1D">
        <w:rPr>
          <w:rFonts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6A50D2" w:rsidRPr="00AB0EC6" w:rsidRDefault="006A50D2" w:rsidP="006A50D2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6A50D2" w:rsidRPr="00AB0EC6" w:rsidRDefault="006A50D2" w:rsidP="006A50D2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6A50D2" w:rsidRPr="00AB0EC6" w:rsidRDefault="006A50D2" w:rsidP="006A50D2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2017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6A50D2" w:rsidRPr="00AB0EC6" w:rsidRDefault="006A50D2" w:rsidP="006A50D2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Wykonawca w celu wykazania spełniania warunków udziału w postępowaniu, określonych przez Zamawiającego w Rozdziale V Specyfikacji Istotnych Warunków Zamówienia, polega na zasobach następujących podmiotów: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6A50D2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……….................., dnia ……………… 2017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6A50D2" w:rsidRDefault="006A50D2" w:rsidP="006A50D2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6A50D2" w:rsidRPr="00AB0EC6" w:rsidRDefault="006A50D2" w:rsidP="006A50D2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</w:p>
    <w:p w:rsidR="006A50D2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wszystkie informacje podane w powyższych oświadczeniach są aktualne i zgodne z prawdą, oraz zostały przedstawione z pełną świadomością konsekwencji wprowadzenia Zamawiającego w błąd </w:t>
      </w:r>
      <w:r>
        <w:rPr>
          <w:rFonts w:ascii="Arial Narrow" w:hAnsi="Arial Narrow" w:cs="Times New Roman"/>
        </w:rPr>
        <w:t>przy przedstawieniu informacji.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……….................., dnia ……………… 2017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/piec</w:t>
      </w:r>
      <w:r>
        <w:rPr>
          <w:rFonts w:ascii="Arial Narrow" w:hAnsi="Arial Narrow" w:cs="Times New Roman"/>
        </w:rPr>
        <w:t>zęć i podpis osoby upoważnionej/</w:t>
      </w:r>
    </w:p>
    <w:p w:rsidR="006A50D2" w:rsidRDefault="006A50D2" w:rsidP="006A50D2">
      <w:pPr>
        <w:jc w:val="right"/>
        <w:rPr>
          <w:rFonts w:ascii="Arial Narrow" w:hAnsi="Arial Narrow" w:cs="Times New Roman"/>
        </w:rPr>
      </w:pPr>
    </w:p>
    <w:p w:rsidR="006A50D2" w:rsidRDefault="006A50D2" w:rsidP="006A50D2">
      <w:pPr>
        <w:jc w:val="right"/>
        <w:rPr>
          <w:rFonts w:ascii="Arial Narrow" w:hAnsi="Arial Narrow" w:cs="Times New Roman"/>
        </w:rPr>
      </w:pPr>
    </w:p>
    <w:p w:rsidR="006A50D2" w:rsidRDefault="006A50D2" w:rsidP="006A50D2">
      <w:pPr>
        <w:jc w:val="right"/>
        <w:rPr>
          <w:rFonts w:ascii="Arial Narrow" w:hAnsi="Arial Narrow" w:cs="Times New Roman"/>
        </w:rPr>
      </w:pPr>
    </w:p>
    <w:p w:rsidR="006A50D2" w:rsidRPr="00B801C8" w:rsidRDefault="006A50D2" w:rsidP="006A50D2">
      <w:pPr>
        <w:jc w:val="right"/>
        <w:rPr>
          <w:rFonts w:ascii="Arial Narrow" w:hAnsi="Arial Narrow" w:cs="Times New Roman"/>
          <w:sz w:val="20"/>
          <w:szCs w:val="20"/>
        </w:rPr>
      </w:pPr>
      <w:r w:rsidRPr="00B801C8">
        <w:rPr>
          <w:rFonts w:ascii="Arial Narrow" w:hAnsi="Arial Narrow" w:cs="Times New Roman"/>
          <w:sz w:val="20"/>
          <w:szCs w:val="20"/>
        </w:rPr>
        <w:t>Złącznik nr 4a do SIWZ</w:t>
      </w:r>
    </w:p>
    <w:p w:rsidR="006A50D2" w:rsidRPr="00AB0EC6" w:rsidRDefault="006A50D2" w:rsidP="006A50D2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6A50D2" w:rsidRPr="00AB0EC6" w:rsidRDefault="006A50D2" w:rsidP="006A50D2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625C1D" w:rsidRDefault="006A50D2" w:rsidP="00625C1D">
      <w:pPr>
        <w:pStyle w:val="Bezodstpw"/>
        <w:jc w:val="center"/>
        <w:rPr>
          <w:rFonts w:cs="Times New Roman"/>
          <w:b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 w:rsidR="00625C1D" w:rsidRPr="00625C1D">
        <w:rPr>
          <w:rFonts w:cs="Times New Roman"/>
          <w:b/>
        </w:rPr>
        <w:t xml:space="preserve">Dostawę odczynników do oznaczania poziomu leków </w:t>
      </w:r>
      <w:r w:rsidR="00625C1D">
        <w:rPr>
          <w:rFonts w:cs="Times New Roman"/>
          <w:b/>
        </w:rPr>
        <w:t xml:space="preserve"> </w:t>
      </w:r>
      <w:r w:rsidR="00625C1D" w:rsidRPr="00625C1D">
        <w:rPr>
          <w:rFonts w:cs="Times New Roman"/>
          <w:b/>
        </w:rPr>
        <w:t>wraz z dzierżawą analizatorów</w:t>
      </w:r>
      <w:r w:rsidR="00625C1D" w:rsidRPr="00AB0EC6">
        <w:rPr>
          <w:rFonts w:ascii="Arial Narrow" w:hAnsi="Arial Narrow" w:cs="Times New Roman"/>
        </w:rPr>
        <w:t xml:space="preserve"> </w:t>
      </w:r>
      <w:r w:rsidRPr="00AB0EC6">
        <w:rPr>
          <w:rFonts w:ascii="Arial Narrow" w:hAnsi="Arial Narrow" w:cs="Times New Roman"/>
        </w:rPr>
        <w:t xml:space="preserve">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6A50D2" w:rsidRPr="00AB0EC6" w:rsidRDefault="006A50D2" w:rsidP="006A50D2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6A50D2" w:rsidRPr="00AB0EC6" w:rsidRDefault="006A50D2" w:rsidP="006A50D2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6A50D2" w:rsidRPr="00AB0EC6" w:rsidRDefault="006A50D2" w:rsidP="006A50D2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6A50D2" w:rsidRPr="00AB0EC6" w:rsidRDefault="006A50D2" w:rsidP="006A50D2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postępowania wskazane w art. 24 ust. 1 pkt. 12-23 ustawy;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postępowania wskazane w</w:t>
      </w:r>
      <w:r w:rsidR="002B6142">
        <w:rPr>
          <w:rFonts w:ascii="Arial Narrow" w:hAnsi="Arial Narrow" w:cs="Times New Roman"/>
        </w:rPr>
        <w:t xml:space="preserve"> art. 24 ust. 5 pkt. 1</w:t>
      </w:r>
      <w:r w:rsidRPr="00AB0EC6">
        <w:rPr>
          <w:rFonts w:ascii="Arial Narrow" w:hAnsi="Arial Narrow" w:cs="Times New Roman"/>
        </w:rPr>
        <w:t xml:space="preserve"> ustawy;  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2017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6A50D2" w:rsidRPr="00AB0EC6" w:rsidRDefault="006A50D2" w:rsidP="006A50D2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,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..,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……….................., dnia ……………… 2017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6A50D2" w:rsidRPr="00AB0EC6" w:rsidRDefault="006A50D2" w:rsidP="006A50D2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……….................., dnia ……………… 2017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6A50D2" w:rsidRPr="00AB0EC6" w:rsidRDefault="006A50D2" w:rsidP="006A50D2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……….................., dnia ……………… 2017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6A50D2" w:rsidRPr="00AB0EC6" w:rsidRDefault="006A50D2" w:rsidP="006A50D2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6A50D2" w:rsidRPr="00AB0EC6" w:rsidRDefault="006A50D2" w:rsidP="006A50D2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……….................., dnia ……………… 2017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6A50D2" w:rsidRPr="00AB0EC6" w:rsidRDefault="006A50D2" w:rsidP="006A50D2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6A50D2" w:rsidRPr="00AB0EC6" w:rsidRDefault="006A50D2" w:rsidP="006A50D2">
      <w:pPr>
        <w:jc w:val="both"/>
        <w:rPr>
          <w:rFonts w:ascii="Arial Narrow" w:hAnsi="Arial Narrow" w:cs="Times New Roman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p w:rsidR="002D771C" w:rsidRDefault="002D771C" w:rsidP="00BF517C">
      <w:pPr>
        <w:jc w:val="right"/>
        <w:rPr>
          <w:rFonts w:ascii="Arial Narrow" w:hAnsi="Arial Narrow" w:cs="Times New Roman"/>
          <w:sz w:val="20"/>
          <w:szCs w:val="20"/>
        </w:rPr>
      </w:pPr>
    </w:p>
    <w:sectPr w:rsidR="002D771C" w:rsidSect="00D34D57">
      <w:type w:val="continuous"/>
      <w:pgSz w:w="11906" w:h="16838"/>
      <w:pgMar w:top="1418" w:right="567" w:bottom="567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6D" w:rsidRDefault="00045E6D" w:rsidP="009A7753">
      <w:pPr>
        <w:spacing w:after="0" w:line="240" w:lineRule="auto"/>
      </w:pPr>
      <w:r>
        <w:separator/>
      </w:r>
    </w:p>
  </w:endnote>
  <w:endnote w:type="continuationSeparator" w:id="0">
    <w:p w:rsidR="00045E6D" w:rsidRDefault="00045E6D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893203797"/>
      <w:docPartObj>
        <w:docPartGallery w:val="Page Numbers (Bottom of Page)"/>
        <w:docPartUnique/>
      </w:docPartObj>
    </w:sdtPr>
    <w:sdtEndPr/>
    <w:sdtContent>
      <w:p w:rsidR="00A470C6" w:rsidRPr="0019537E" w:rsidRDefault="00A470C6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703E04" w:rsidRPr="00703E04">
          <w:rPr>
            <w:rFonts w:eastAsiaTheme="majorEastAsia" w:cstheme="majorBidi"/>
            <w:noProof/>
            <w:sz w:val="16"/>
            <w:szCs w:val="16"/>
          </w:rPr>
          <w:t>10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A470C6" w:rsidRPr="0019537E" w:rsidRDefault="00A470C6" w:rsidP="005067BE">
    <w:pPr>
      <w:pStyle w:val="Stopka"/>
      <w:tabs>
        <w:tab w:val="clear" w:pos="4536"/>
        <w:tab w:val="clear" w:pos="9072"/>
        <w:tab w:val="left" w:pos="1050"/>
        <w:tab w:val="left" w:pos="5850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EZP-271-2-69/2018</w:t>
    </w:r>
    <w:r>
      <w:rPr>
        <w:rFonts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6D" w:rsidRDefault="00045E6D" w:rsidP="009A7753">
      <w:pPr>
        <w:spacing w:after="0" w:line="240" w:lineRule="auto"/>
      </w:pPr>
      <w:r>
        <w:separator/>
      </w:r>
    </w:p>
  </w:footnote>
  <w:footnote w:type="continuationSeparator" w:id="0">
    <w:p w:rsidR="00045E6D" w:rsidRDefault="00045E6D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C6" w:rsidRDefault="00A470C6" w:rsidP="0080323F">
    <w:pPr>
      <w:pStyle w:val="Nagwek"/>
      <w:tabs>
        <w:tab w:val="center" w:pos="7072"/>
        <w:tab w:val="right" w:pos="14144"/>
      </w:tabs>
      <w:jc w:val="center"/>
    </w:pPr>
    <w:r>
      <w:rPr>
        <w:noProof/>
        <w:lang w:eastAsia="pl-PL"/>
      </w:rPr>
      <w:drawing>
        <wp:inline distT="0" distB="0" distL="0" distR="0" wp14:anchorId="6C5261F5">
          <wp:extent cx="5761990" cy="112395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8"/>
    <w:multiLevelType w:val="multilevel"/>
    <w:tmpl w:val="0000001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D2D06"/>
    <w:multiLevelType w:val="hybridMultilevel"/>
    <w:tmpl w:val="F32802F6"/>
    <w:lvl w:ilvl="0" w:tplc="DAA6C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F60"/>
    <w:multiLevelType w:val="hybridMultilevel"/>
    <w:tmpl w:val="00EEFAA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60162"/>
    <w:multiLevelType w:val="hybridMultilevel"/>
    <w:tmpl w:val="C5782316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065B03D4"/>
    <w:multiLevelType w:val="hybridMultilevel"/>
    <w:tmpl w:val="7F9A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933251"/>
    <w:multiLevelType w:val="hybridMultilevel"/>
    <w:tmpl w:val="1B4C8260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1E7D9E"/>
    <w:multiLevelType w:val="hybridMultilevel"/>
    <w:tmpl w:val="0A3AB422"/>
    <w:lvl w:ilvl="0" w:tplc="A7F019E0">
      <w:start w:val="1"/>
      <w:numFmt w:val="decimal"/>
      <w:lvlText w:val="5.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31E14CE"/>
    <w:multiLevelType w:val="hybridMultilevel"/>
    <w:tmpl w:val="608C4106"/>
    <w:lvl w:ilvl="0" w:tplc="0BA648DE">
      <w:start w:val="1"/>
      <w:numFmt w:val="decimal"/>
      <w:lvlText w:val="3.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163D5DF8"/>
    <w:multiLevelType w:val="hybridMultilevel"/>
    <w:tmpl w:val="CC5697F6"/>
    <w:lvl w:ilvl="0" w:tplc="DABAB3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720A53"/>
    <w:multiLevelType w:val="hybridMultilevel"/>
    <w:tmpl w:val="1932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34AAA"/>
    <w:multiLevelType w:val="hybridMultilevel"/>
    <w:tmpl w:val="644ADE56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1CE11B06"/>
    <w:multiLevelType w:val="hybridMultilevel"/>
    <w:tmpl w:val="1888978C"/>
    <w:lvl w:ilvl="0" w:tplc="7F2890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9B2CA3"/>
    <w:multiLevelType w:val="hybridMultilevel"/>
    <w:tmpl w:val="493AC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2275CA4"/>
    <w:multiLevelType w:val="hybridMultilevel"/>
    <w:tmpl w:val="AE9E71F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146BBA"/>
    <w:multiLevelType w:val="hybridMultilevel"/>
    <w:tmpl w:val="B42441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7" w15:restartNumberingAfterBreak="0">
    <w:nsid w:val="245207BE"/>
    <w:multiLevelType w:val="hybridMultilevel"/>
    <w:tmpl w:val="7802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FC00C7"/>
    <w:multiLevelType w:val="hybridMultilevel"/>
    <w:tmpl w:val="8760DEF2"/>
    <w:lvl w:ilvl="0" w:tplc="FD2C0A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2FF21F5D"/>
    <w:multiLevelType w:val="hybridMultilevel"/>
    <w:tmpl w:val="C50A9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44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45" w15:restartNumberingAfterBreak="0">
    <w:nsid w:val="31C4714C"/>
    <w:multiLevelType w:val="hybridMultilevel"/>
    <w:tmpl w:val="6710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C26B93"/>
    <w:multiLevelType w:val="hybridMultilevel"/>
    <w:tmpl w:val="9126FDE4"/>
    <w:lvl w:ilvl="0" w:tplc="9F74A538">
      <w:start w:val="1"/>
      <w:numFmt w:val="decimal"/>
      <w:lvlText w:val="%1."/>
      <w:lvlJc w:val="left"/>
      <w:pPr>
        <w:ind w:left="603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40B3E"/>
    <w:multiLevelType w:val="hybridMultilevel"/>
    <w:tmpl w:val="1B26E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16A2E"/>
    <w:multiLevelType w:val="hybridMultilevel"/>
    <w:tmpl w:val="5A2A76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37EB64D6"/>
    <w:multiLevelType w:val="hybridMultilevel"/>
    <w:tmpl w:val="52F4DC5A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FC02C9"/>
    <w:multiLevelType w:val="hybridMultilevel"/>
    <w:tmpl w:val="2A7C1DE2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8A3577"/>
    <w:multiLevelType w:val="hybridMultilevel"/>
    <w:tmpl w:val="BE2AE1A4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3EFC7ED3"/>
    <w:multiLevelType w:val="hybridMultilevel"/>
    <w:tmpl w:val="00EEFAA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7223D8"/>
    <w:multiLevelType w:val="hybridMultilevel"/>
    <w:tmpl w:val="B1F8EB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C755BF"/>
    <w:multiLevelType w:val="hybridMultilevel"/>
    <w:tmpl w:val="D81E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C14A5"/>
    <w:multiLevelType w:val="hybridMultilevel"/>
    <w:tmpl w:val="FEF23316"/>
    <w:lvl w:ilvl="0" w:tplc="0F1E3A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240093"/>
    <w:multiLevelType w:val="hybridMultilevel"/>
    <w:tmpl w:val="EEB89A80"/>
    <w:lvl w:ilvl="0" w:tplc="0F1E3A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C06345"/>
    <w:multiLevelType w:val="hybridMultilevel"/>
    <w:tmpl w:val="0666CC5E"/>
    <w:lvl w:ilvl="0" w:tplc="B796934C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="Times New Roman" w:hAnsi="Symbol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63" w15:restartNumberingAfterBreak="0">
    <w:nsid w:val="4F1C1811"/>
    <w:multiLevelType w:val="hybridMultilevel"/>
    <w:tmpl w:val="170C7DE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634F75"/>
    <w:multiLevelType w:val="hybridMultilevel"/>
    <w:tmpl w:val="8250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AE1E41"/>
    <w:multiLevelType w:val="hybridMultilevel"/>
    <w:tmpl w:val="9398B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0FC2768"/>
    <w:multiLevelType w:val="hybridMultilevel"/>
    <w:tmpl w:val="117AD9FA"/>
    <w:lvl w:ilvl="0" w:tplc="05E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A318F3"/>
    <w:multiLevelType w:val="hybridMultilevel"/>
    <w:tmpl w:val="B78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00538D"/>
    <w:multiLevelType w:val="hybridMultilevel"/>
    <w:tmpl w:val="DBB89ADA"/>
    <w:lvl w:ilvl="0" w:tplc="FD2C0A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00546F"/>
    <w:multiLevelType w:val="hybridMultilevel"/>
    <w:tmpl w:val="C9D23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8115388"/>
    <w:multiLevelType w:val="hybridMultilevel"/>
    <w:tmpl w:val="B65C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A50BF1"/>
    <w:multiLevelType w:val="hybridMultilevel"/>
    <w:tmpl w:val="294C9EE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56D24C60">
      <w:start w:val="1"/>
      <w:numFmt w:val="decimal"/>
      <w:lvlText w:val="%2)"/>
      <w:lvlJc w:val="left"/>
      <w:pPr>
        <w:ind w:left="3141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EA1EC8"/>
    <w:multiLevelType w:val="hybridMultilevel"/>
    <w:tmpl w:val="1048DF5E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EF43EB"/>
    <w:multiLevelType w:val="hybridMultilevel"/>
    <w:tmpl w:val="F32802F6"/>
    <w:lvl w:ilvl="0" w:tplc="DAA6C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1C54EB"/>
    <w:multiLevelType w:val="hybridMultilevel"/>
    <w:tmpl w:val="1B2CCF6A"/>
    <w:lvl w:ilvl="0" w:tplc="B9F0E31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5F16D3"/>
    <w:multiLevelType w:val="hybridMultilevel"/>
    <w:tmpl w:val="A2CE3D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310AC"/>
    <w:multiLevelType w:val="hybridMultilevel"/>
    <w:tmpl w:val="A2E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673508"/>
    <w:multiLevelType w:val="hybridMultilevel"/>
    <w:tmpl w:val="15E2D9B2"/>
    <w:lvl w:ilvl="0" w:tplc="FD2C0A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06657"/>
    <w:multiLevelType w:val="hybridMultilevel"/>
    <w:tmpl w:val="1C462B72"/>
    <w:lvl w:ilvl="0" w:tplc="0BA648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D64A77"/>
    <w:multiLevelType w:val="hybridMultilevel"/>
    <w:tmpl w:val="0E1EDC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435DB7"/>
    <w:multiLevelType w:val="hybridMultilevel"/>
    <w:tmpl w:val="5810DEB2"/>
    <w:lvl w:ilvl="0" w:tplc="FD2C0AE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E6A29"/>
    <w:multiLevelType w:val="hybridMultilevel"/>
    <w:tmpl w:val="C62C4130"/>
    <w:lvl w:ilvl="0" w:tplc="AC7EF65A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6B0020EF"/>
    <w:multiLevelType w:val="hybridMultilevel"/>
    <w:tmpl w:val="41829A5A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E3778D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762496"/>
    <w:multiLevelType w:val="hybridMultilevel"/>
    <w:tmpl w:val="9380158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E1503B64">
      <w:start w:val="21"/>
      <w:numFmt w:val="bullet"/>
      <w:lvlText w:val=""/>
      <w:lvlJc w:val="left"/>
      <w:pPr>
        <w:ind w:left="3141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0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92" w15:restartNumberingAfterBreak="0">
    <w:nsid w:val="7C5F1574"/>
    <w:multiLevelType w:val="hybridMultilevel"/>
    <w:tmpl w:val="88824CE4"/>
    <w:lvl w:ilvl="0" w:tplc="2B941F34">
      <w:start w:val="1"/>
      <w:numFmt w:val="upperRoman"/>
      <w:lvlText w:val="Rozdział %1."/>
      <w:lvlJc w:val="left"/>
      <w:pPr>
        <w:ind w:left="786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1"/>
  </w:num>
  <w:num w:numId="3">
    <w:abstractNumId w:val="92"/>
  </w:num>
  <w:num w:numId="4">
    <w:abstractNumId w:val="30"/>
  </w:num>
  <w:num w:numId="5">
    <w:abstractNumId w:val="43"/>
  </w:num>
  <w:num w:numId="6">
    <w:abstractNumId w:val="47"/>
  </w:num>
  <w:num w:numId="7">
    <w:abstractNumId w:val="40"/>
  </w:num>
  <w:num w:numId="8">
    <w:abstractNumId w:val="25"/>
  </w:num>
  <w:num w:numId="9">
    <w:abstractNumId w:val="76"/>
  </w:num>
  <w:num w:numId="10">
    <w:abstractNumId w:val="59"/>
  </w:num>
  <w:num w:numId="11">
    <w:abstractNumId w:val="57"/>
  </w:num>
  <w:num w:numId="12">
    <w:abstractNumId w:val="46"/>
  </w:num>
  <w:num w:numId="13">
    <w:abstractNumId w:val="33"/>
  </w:num>
  <w:num w:numId="14">
    <w:abstractNumId w:val="20"/>
  </w:num>
  <w:num w:numId="15">
    <w:abstractNumId w:val="84"/>
  </w:num>
  <w:num w:numId="16">
    <w:abstractNumId w:val="51"/>
  </w:num>
  <w:num w:numId="17">
    <w:abstractNumId w:val="90"/>
  </w:num>
  <w:num w:numId="18">
    <w:abstractNumId w:val="41"/>
  </w:num>
  <w:num w:numId="19">
    <w:abstractNumId w:val="18"/>
  </w:num>
  <w:num w:numId="20">
    <w:abstractNumId w:val="36"/>
  </w:num>
  <w:num w:numId="21">
    <w:abstractNumId w:val="44"/>
  </w:num>
  <w:num w:numId="22">
    <w:abstractNumId w:val="89"/>
  </w:num>
  <w:num w:numId="23">
    <w:abstractNumId w:val="39"/>
  </w:num>
  <w:num w:numId="24">
    <w:abstractNumId w:val="74"/>
  </w:num>
  <w:num w:numId="25">
    <w:abstractNumId w:val="60"/>
  </w:num>
  <w:num w:numId="26">
    <w:abstractNumId w:val="71"/>
  </w:num>
  <w:num w:numId="27">
    <w:abstractNumId w:val="17"/>
  </w:num>
  <w:num w:numId="28">
    <w:abstractNumId w:val="21"/>
  </w:num>
  <w:num w:numId="29">
    <w:abstractNumId w:val="19"/>
  </w:num>
  <w:num w:numId="30">
    <w:abstractNumId w:val="73"/>
  </w:num>
  <w:num w:numId="31">
    <w:abstractNumId w:val="48"/>
  </w:num>
  <w:num w:numId="32">
    <w:abstractNumId w:val="75"/>
  </w:num>
  <w:num w:numId="33">
    <w:abstractNumId w:val="16"/>
  </w:num>
  <w:num w:numId="34">
    <w:abstractNumId w:val="77"/>
  </w:num>
  <w:num w:numId="35">
    <w:abstractNumId w:val="15"/>
  </w:num>
  <w:num w:numId="36">
    <w:abstractNumId w:val="52"/>
  </w:num>
  <w:num w:numId="37">
    <w:abstractNumId w:val="38"/>
  </w:num>
  <w:num w:numId="38">
    <w:abstractNumId w:val="69"/>
  </w:num>
  <w:num w:numId="39">
    <w:abstractNumId w:val="85"/>
  </w:num>
  <w:num w:numId="40">
    <w:abstractNumId w:val="82"/>
  </w:num>
  <w:num w:numId="41">
    <w:abstractNumId w:val="81"/>
  </w:num>
  <w:num w:numId="42">
    <w:abstractNumId w:val="26"/>
  </w:num>
  <w:num w:numId="43">
    <w:abstractNumId w:val="58"/>
  </w:num>
  <w:num w:numId="44">
    <w:abstractNumId w:val="80"/>
  </w:num>
  <w:num w:numId="45">
    <w:abstractNumId w:val="34"/>
  </w:num>
  <w:num w:numId="46">
    <w:abstractNumId w:val="63"/>
  </w:num>
  <w:num w:numId="47">
    <w:abstractNumId w:val="29"/>
  </w:num>
  <w:num w:numId="48">
    <w:abstractNumId w:val="86"/>
  </w:num>
  <w:num w:numId="49">
    <w:abstractNumId w:val="53"/>
  </w:num>
  <w:num w:numId="50">
    <w:abstractNumId w:val="88"/>
  </w:num>
  <w:num w:numId="51">
    <w:abstractNumId w:val="22"/>
  </w:num>
  <w:num w:numId="52">
    <w:abstractNumId w:val="28"/>
  </w:num>
  <w:num w:numId="53">
    <w:abstractNumId w:val="42"/>
  </w:num>
  <w:num w:numId="54">
    <w:abstractNumId w:val="49"/>
  </w:num>
  <w:num w:numId="55">
    <w:abstractNumId w:val="54"/>
  </w:num>
  <w:num w:numId="56">
    <w:abstractNumId w:val="32"/>
  </w:num>
  <w:num w:numId="57">
    <w:abstractNumId w:val="87"/>
  </w:num>
  <w:num w:numId="58">
    <w:abstractNumId w:val="62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56"/>
  </w:num>
  <w:num w:numId="62">
    <w:abstractNumId w:val="65"/>
  </w:num>
  <w:num w:numId="63">
    <w:abstractNumId w:val="35"/>
  </w:num>
  <w:num w:numId="64">
    <w:abstractNumId w:val="66"/>
  </w:num>
  <w:num w:numId="65">
    <w:abstractNumId w:val="14"/>
  </w:num>
  <w:num w:numId="66">
    <w:abstractNumId w:val="11"/>
  </w:num>
  <w:num w:numId="67">
    <w:abstractNumId w:val="45"/>
  </w:num>
  <w:num w:numId="68">
    <w:abstractNumId w:val="78"/>
  </w:num>
  <w:num w:numId="69">
    <w:abstractNumId w:val="67"/>
  </w:num>
  <w:num w:numId="70">
    <w:abstractNumId w:val="31"/>
  </w:num>
  <w:num w:numId="71">
    <w:abstractNumId w:val="79"/>
  </w:num>
  <w:num w:numId="72">
    <w:abstractNumId w:val="68"/>
  </w:num>
  <w:num w:numId="73">
    <w:abstractNumId w:val="13"/>
  </w:num>
  <w:num w:numId="74">
    <w:abstractNumId w:val="55"/>
  </w:num>
  <w:num w:numId="75">
    <w:abstractNumId w:val="12"/>
  </w:num>
  <w:num w:numId="76">
    <w:abstractNumId w:val="61"/>
  </w:num>
  <w:num w:numId="77">
    <w:abstractNumId w:val="23"/>
  </w:num>
  <w:num w:numId="78">
    <w:abstractNumId w:val="27"/>
  </w:num>
  <w:num w:numId="79">
    <w:abstractNumId w:val="83"/>
  </w:num>
  <w:num w:numId="80">
    <w:abstractNumId w:val="10"/>
  </w:num>
  <w:num w:numId="81">
    <w:abstractNumId w:val="0"/>
  </w:num>
  <w:num w:numId="82">
    <w:abstractNumId w:val="72"/>
  </w:num>
  <w:num w:numId="83">
    <w:abstractNumId w:val="37"/>
  </w:num>
  <w:num w:numId="84">
    <w:abstractNumId w:val="7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F47"/>
    <w:rsid w:val="00003BD5"/>
    <w:rsid w:val="0000649D"/>
    <w:rsid w:val="00006ACA"/>
    <w:rsid w:val="0000749E"/>
    <w:rsid w:val="000079F5"/>
    <w:rsid w:val="000100E6"/>
    <w:rsid w:val="0001491B"/>
    <w:rsid w:val="000150CC"/>
    <w:rsid w:val="000151A9"/>
    <w:rsid w:val="000151DF"/>
    <w:rsid w:val="00015846"/>
    <w:rsid w:val="000167A8"/>
    <w:rsid w:val="00016CB9"/>
    <w:rsid w:val="0002188F"/>
    <w:rsid w:val="00021BCA"/>
    <w:rsid w:val="00026345"/>
    <w:rsid w:val="00026864"/>
    <w:rsid w:val="000269AC"/>
    <w:rsid w:val="00026B90"/>
    <w:rsid w:val="00030A67"/>
    <w:rsid w:val="00030CB5"/>
    <w:rsid w:val="00034E30"/>
    <w:rsid w:val="00035217"/>
    <w:rsid w:val="0003618D"/>
    <w:rsid w:val="00037027"/>
    <w:rsid w:val="00042798"/>
    <w:rsid w:val="00045E6D"/>
    <w:rsid w:val="000475B6"/>
    <w:rsid w:val="0005123A"/>
    <w:rsid w:val="0005215A"/>
    <w:rsid w:val="000535E7"/>
    <w:rsid w:val="00054D26"/>
    <w:rsid w:val="00057940"/>
    <w:rsid w:val="000609F7"/>
    <w:rsid w:val="00062DD3"/>
    <w:rsid w:val="00064AA9"/>
    <w:rsid w:val="00065325"/>
    <w:rsid w:val="000673FA"/>
    <w:rsid w:val="00070D1C"/>
    <w:rsid w:val="00072AE0"/>
    <w:rsid w:val="0007640C"/>
    <w:rsid w:val="000765CE"/>
    <w:rsid w:val="00077AF9"/>
    <w:rsid w:val="00077C99"/>
    <w:rsid w:val="00081762"/>
    <w:rsid w:val="00082E25"/>
    <w:rsid w:val="000834F4"/>
    <w:rsid w:val="000847FA"/>
    <w:rsid w:val="00084A7B"/>
    <w:rsid w:val="0008710C"/>
    <w:rsid w:val="00095347"/>
    <w:rsid w:val="00095C71"/>
    <w:rsid w:val="00096735"/>
    <w:rsid w:val="00096BD7"/>
    <w:rsid w:val="000A0232"/>
    <w:rsid w:val="000A102C"/>
    <w:rsid w:val="000A3D7D"/>
    <w:rsid w:val="000A6221"/>
    <w:rsid w:val="000B00B0"/>
    <w:rsid w:val="000B160F"/>
    <w:rsid w:val="000B25C6"/>
    <w:rsid w:val="000B5702"/>
    <w:rsid w:val="000C09B5"/>
    <w:rsid w:val="000C1C20"/>
    <w:rsid w:val="000C2B8D"/>
    <w:rsid w:val="000C48B5"/>
    <w:rsid w:val="000C4ABB"/>
    <w:rsid w:val="000C4C1B"/>
    <w:rsid w:val="000C72D3"/>
    <w:rsid w:val="000C7AAA"/>
    <w:rsid w:val="000D01E7"/>
    <w:rsid w:val="000D2023"/>
    <w:rsid w:val="000D4BA5"/>
    <w:rsid w:val="000D55DB"/>
    <w:rsid w:val="000D5DE0"/>
    <w:rsid w:val="000E00C5"/>
    <w:rsid w:val="000E0C2D"/>
    <w:rsid w:val="000E10B5"/>
    <w:rsid w:val="000E2821"/>
    <w:rsid w:val="000E2E1C"/>
    <w:rsid w:val="000E30BE"/>
    <w:rsid w:val="000E69C1"/>
    <w:rsid w:val="000F2721"/>
    <w:rsid w:val="000F7527"/>
    <w:rsid w:val="00100AAA"/>
    <w:rsid w:val="001015E6"/>
    <w:rsid w:val="001032C2"/>
    <w:rsid w:val="00106F41"/>
    <w:rsid w:val="00114C30"/>
    <w:rsid w:val="00114D88"/>
    <w:rsid w:val="00121002"/>
    <w:rsid w:val="001223F5"/>
    <w:rsid w:val="00123DDC"/>
    <w:rsid w:val="00125277"/>
    <w:rsid w:val="00125D92"/>
    <w:rsid w:val="00126C38"/>
    <w:rsid w:val="0012752E"/>
    <w:rsid w:val="00130CD0"/>
    <w:rsid w:val="0013196C"/>
    <w:rsid w:val="00131EDE"/>
    <w:rsid w:val="00133B61"/>
    <w:rsid w:val="001344E8"/>
    <w:rsid w:val="001345F8"/>
    <w:rsid w:val="00135382"/>
    <w:rsid w:val="001356E6"/>
    <w:rsid w:val="00137111"/>
    <w:rsid w:val="00137ABA"/>
    <w:rsid w:val="00137EFE"/>
    <w:rsid w:val="00144E18"/>
    <w:rsid w:val="00146F19"/>
    <w:rsid w:val="00147D24"/>
    <w:rsid w:val="0015138B"/>
    <w:rsid w:val="00154E1A"/>
    <w:rsid w:val="001562DA"/>
    <w:rsid w:val="00156830"/>
    <w:rsid w:val="0015712E"/>
    <w:rsid w:val="001600DA"/>
    <w:rsid w:val="00160F54"/>
    <w:rsid w:val="0016440E"/>
    <w:rsid w:val="0016542A"/>
    <w:rsid w:val="001654C1"/>
    <w:rsid w:val="001662F7"/>
    <w:rsid w:val="00166991"/>
    <w:rsid w:val="00166B2C"/>
    <w:rsid w:val="00171CF0"/>
    <w:rsid w:val="00171EC5"/>
    <w:rsid w:val="001744F4"/>
    <w:rsid w:val="00175FAD"/>
    <w:rsid w:val="00176285"/>
    <w:rsid w:val="00176B57"/>
    <w:rsid w:val="00181697"/>
    <w:rsid w:val="001850B6"/>
    <w:rsid w:val="001853AF"/>
    <w:rsid w:val="001868A5"/>
    <w:rsid w:val="00190920"/>
    <w:rsid w:val="0019110F"/>
    <w:rsid w:val="0019537E"/>
    <w:rsid w:val="001A0333"/>
    <w:rsid w:val="001A0CB4"/>
    <w:rsid w:val="001A1B8F"/>
    <w:rsid w:val="001A2568"/>
    <w:rsid w:val="001A534D"/>
    <w:rsid w:val="001B0A66"/>
    <w:rsid w:val="001B1BB7"/>
    <w:rsid w:val="001B2109"/>
    <w:rsid w:val="001B2C57"/>
    <w:rsid w:val="001B4467"/>
    <w:rsid w:val="001B4CCE"/>
    <w:rsid w:val="001B4F08"/>
    <w:rsid w:val="001B56F8"/>
    <w:rsid w:val="001B59EF"/>
    <w:rsid w:val="001B7120"/>
    <w:rsid w:val="001B7CCE"/>
    <w:rsid w:val="001C13A5"/>
    <w:rsid w:val="001C4076"/>
    <w:rsid w:val="001C4C1B"/>
    <w:rsid w:val="001C650B"/>
    <w:rsid w:val="001D1348"/>
    <w:rsid w:val="001D1532"/>
    <w:rsid w:val="001D27A2"/>
    <w:rsid w:val="001D6472"/>
    <w:rsid w:val="001D70A2"/>
    <w:rsid w:val="001D7C38"/>
    <w:rsid w:val="001E0CEF"/>
    <w:rsid w:val="001E26CF"/>
    <w:rsid w:val="001E2E72"/>
    <w:rsid w:val="001E600A"/>
    <w:rsid w:val="001E6B99"/>
    <w:rsid w:val="001F17CC"/>
    <w:rsid w:val="001F1815"/>
    <w:rsid w:val="001F19AF"/>
    <w:rsid w:val="001F1DE1"/>
    <w:rsid w:val="001F1FDE"/>
    <w:rsid w:val="001F3507"/>
    <w:rsid w:val="001F5DF4"/>
    <w:rsid w:val="001F5EBF"/>
    <w:rsid w:val="00201B48"/>
    <w:rsid w:val="00202310"/>
    <w:rsid w:val="00204DA5"/>
    <w:rsid w:val="0020694D"/>
    <w:rsid w:val="002071D0"/>
    <w:rsid w:val="0020733E"/>
    <w:rsid w:val="00212AB4"/>
    <w:rsid w:val="00214A34"/>
    <w:rsid w:val="00216447"/>
    <w:rsid w:val="00217972"/>
    <w:rsid w:val="002213B9"/>
    <w:rsid w:val="00222617"/>
    <w:rsid w:val="00223625"/>
    <w:rsid w:val="00225F9F"/>
    <w:rsid w:val="00227AD3"/>
    <w:rsid w:val="00231B5D"/>
    <w:rsid w:val="00233AC4"/>
    <w:rsid w:val="00233AC7"/>
    <w:rsid w:val="00234CA9"/>
    <w:rsid w:val="00235113"/>
    <w:rsid w:val="002367ED"/>
    <w:rsid w:val="00236955"/>
    <w:rsid w:val="0024081D"/>
    <w:rsid w:val="002412E2"/>
    <w:rsid w:val="00241914"/>
    <w:rsid w:val="0024280C"/>
    <w:rsid w:val="002433FA"/>
    <w:rsid w:val="00243A38"/>
    <w:rsid w:val="00244209"/>
    <w:rsid w:val="0024486D"/>
    <w:rsid w:val="002450B9"/>
    <w:rsid w:val="00250950"/>
    <w:rsid w:val="00251ED6"/>
    <w:rsid w:val="002520B7"/>
    <w:rsid w:val="00254A31"/>
    <w:rsid w:val="00255C3A"/>
    <w:rsid w:val="00256314"/>
    <w:rsid w:val="00266752"/>
    <w:rsid w:val="00270C63"/>
    <w:rsid w:val="002718F2"/>
    <w:rsid w:val="0027345B"/>
    <w:rsid w:val="00276077"/>
    <w:rsid w:val="00281BAB"/>
    <w:rsid w:val="00281DD7"/>
    <w:rsid w:val="00282E51"/>
    <w:rsid w:val="00286462"/>
    <w:rsid w:val="00291094"/>
    <w:rsid w:val="002910BF"/>
    <w:rsid w:val="00291C8E"/>
    <w:rsid w:val="0029506E"/>
    <w:rsid w:val="002A4E50"/>
    <w:rsid w:val="002A5DD0"/>
    <w:rsid w:val="002A7203"/>
    <w:rsid w:val="002A7F16"/>
    <w:rsid w:val="002B18B6"/>
    <w:rsid w:val="002B3DAE"/>
    <w:rsid w:val="002B4431"/>
    <w:rsid w:val="002B4DF4"/>
    <w:rsid w:val="002B5454"/>
    <w:rsid w:val="002B571F"/>
    <w:rsid w:val="002B6142"/>
    <w:rsid w:val="002C1720"/>
    <w:rsid w:val="002C2348"/>
    <w:rsid w:val="002C7953"/>
    <w:rsid w:val="002D05A8"/>
    <w:rsid w:val="002D465C"/>
    <w:rsid w:val="002D4D4A"/>
    <w:rsid w:val="002D5433"/>
    <w:rsid w:val="002D75FC"/>
    <w:rsid w:val="002D771C"/>
    <w:rsid w:val="002E019E"/>
    <w:rsid w:val="002E10C5"/>
    <w:rsid w:val="002E1F29"/>
    <w:rsid w:val="002E397C"/>
    <w:rsid w:val="002E39B4"/>
    <w:rsid w:val="002E427A"/>
    <w:rsid w:val="002E48C8"/>
    <w:rsid w:val="002E4B27"/>
    <w:rsid w:val="002E7E92"/>
    <w:rsid w:val="002F0EC4"/>
    <w:rsid w:val="002F1489"/>
    <w:rsid w:val="002F31B4"/>
    <w:rsid w:val="002F3EDA"/>
    <w:rsid w:val="002F4A79"/>
    <w:rsid w:val="002F7791"/>
    <w:rsid w:val="00302809"/>
    <w:rsid w:val="00302FF3"/>
    <w:rsid w:val="003045DC"/>
    <w:rsid w:val="00304D78"/>
    <w:rsid w:val="00305244"/>
    <w:rsid w:val="00305418"/>
    <w:rsid w:val="00306552"/>
    <w:rsid w:val="00314ECA"/>
    <w:rsid w:val="00315738"/>
    <w:rsid w:val="00320DA6"/>
    <w:rsid w:val="0032148D"/>
    <w:rsid w:val="003220C2"/>
    <w:rsid w:val="0032250F"/>
    <w:rsid w:val="00323A84"/>
    <w:rsid w:val="003243CC"/>
    <w:rsid w:val="003250C3"/>
    <w:rsid w:val="00326C6F"/>
    <w:rsid w:val="0033032F"/>
    <w:rsid w:val="0033050C"/>
    <w:rsid w:val="0033105F"/>
    <w:rsid w:val="0033276B"/>
    <w:rsid w:val="0033435D"/>
    <w:rsid w:val="003351F6"/>
    <w:rsid w:val="00336496"/>
    <w:rsid w:val="00340B1D"/>
    <w:rsid w:val="00343074"/>
    <w:rsid w:val="00343990"/>
    <w:rsid w:val="00343C1E"/>
    <w:rsid w:val="00344C52"/>
    <w:rsid w:val="003507E1"/>
    <w:rsid w:val="00351247"/>
    <w:rsid w:val="00351F74"/>
    <w:rsid w:val="0035269C"/>
    <w:rsid w:val="00353678"/>
    <w:rsid w:val="00353E10"/>
    <w:rsid w:val="00353FF5"/>
    <w:rsid w:val="00362CD1"/>
    <w:rsid w:val="0036342C"/>
    <w:rsid w:val="00364116"/>
    <w:rsid w:val="00364DD9"/>
    <w:rsid w:val="003711A8"/>
    <w:rsid w:val="003726BF"/>
    <w:rsid w:val="00372961"/>
    <w:rsid w:val="00374C1B"/>
    <w:rsid w:val="003752FE"/>
    <w:rsid w:val="00376B70"/>
    <w:rsid w:val="00384236"/>
    <w:rsid w:val="0038460B"/>
    <w:rsid w:val="00387031"/>
    <w:rsid w:val="003907CD"/>
    <w:rsid w:val="00390EB0"/>
    <w:rsid w:val="0039211A"/>
    <w:rsid w:val="00392EA2"/>
    <w:rsid w:val="00392F5F"/>
    <w:rsid w:val="00397378"/>
    <w:rsid w:val="003A1B1F"/>
    <w:rsid w:val="003A2FC8"/>
    <w:rsid w:val="003A326D"/>
    <w:rsid w:val="003A7C35"/>
    <w:rsid w:val="003B1C80"/>
    <w:rsid w:val="003B2287"/>
    <w:rsid w:val="003B3150"/>
    <w:rsid w:val="003B4F4B"/>
    <w:rsid w:val="003B5367"/>
    <w:rsid w:val="003B7370"/>
    <w:rsid w:val="003C10A2"/>
    <w:rsid w:val="003C32BA"/>
    <w:rsid w:val="003C32FF"/>
    <w:rsid w:val="003C5F6D"/>
    <w:rsid w:val="003C62C9"/>
    <w:rsid w:val="003D1B82"/>
    <w:rsid w:val="003D22D8"/>
    <w:rsid w:val="003D34D3"/>
    <w:rsid w:val="003D42F8"/>
    <w:rsid w:val="003D51BE"/>
    <w:rsid w:val="003D58B4"/>
    <w:rsid w:val="003D648D"/>
    <w:rsid w:val="003E090E"/>
    <w:rsid w:val="003E0F0C"/>
    <w:rsid w:val="003E0F1A"/>
    <w:rsid w:val="003E2260"/>
    <w:rsid w:val="003E24FB"/>
    <w:rsid w:val="003E2D98"/>
    <w:rsid w:val="003E3B5E"/>
    <w:rsid w:val="003E441F"/>
    <w:rsid w:val="003E7FA8"/>
    <w:rsid w:val="003F0908"/>
    <w:rsid w:val="003F0D78"/>
    <w:rsid w:val="003F34E1"/>
    <w:rsid w:val="003F5155"/>
    <w:rsid w:val="003F5F1B"/>
    <w:rsid w:val="003F6747"/>
    <w:rsid w:val="004000E0"/>
    <w:rsid w:val="004013EF"/>
    <w:rsid w:val="00404AB3"/>
    <w:rsid w:val="00404FB1"/>
    <w:rsid w:val="004078E3"/>
    <w:rsid w:val="00411F74"/>
    <w:rsid w:val="00412A87"/>
    <w:rsid w:val="00417196"/>
    <w:rsid w:val="00417EC1"/>
    <w:rsid w:val="004204D4"/>
    <w:rsid w:val="0042079F"/>
    <w:rsid w:val="0042312F"/>
    <w:rsid w:val="00423D0D"/>
    <w:rsid w:val="004242F1"/>
    <w:rsid w:val="00425045"/>
    <w:rsid w:val="0042692B"/>
    <w:rsid w:val="004303AB"/>
    <w:rsid w:val="00430E13"/>
    <w:rsid w:val="00432CA2"/>
    <w:rsid w:val="00434707"/>
    <w:rsid w:val="00434763"/>
    <w:rsid w:val="00434D15"/>
    <w:rsid w:val="00434E3B"/>
    <w:rsid w:val="00435CFF"/>
    <w:rsid w:val="004377CA"/>
    <w:rsid w:val="004400AC"/>
    <w:rsid w:val="0044224C"/>
    <w:rsid w:val="00450033"/>
    <w:rsid w:val="0045098B"/>
    <w:rsid w:val="004555CC"/>
    <w:rsid w:val="0045706E"/>
    <w:rsid w:val="0045733E"/>
    <w:rsid w:val="00457D88"/>
    <w:rsid w:val="00462A35"/>
    <w:rsid w:val="00462E71"/>
    <w:rsid w:val="00463311"/>
    <w:rsid w:val="00463797"/>
    <w:rsid w:val="00463A49"/>
    <w:rsid w:val="00464B9B"/>
    <w:rsid w:val="00464F75"/>
    <w:rsid w:val="0046612D"/>
    <w:rsid w:val="00471C02"/>
    <w:rsid w:val="00472FAB"/>
    <w:rsid w:val="00474051"/>
    <w:rsid w:val="00482091"/>
    <w:rsid w:val="004847FD"/>
    <w:rsid w:val="00490D79"/>
    <w:rsid w:val="0049232B"/>
    <w:rsid w:val="00492F68"/>
    <w:rsid w:val="00497681"/>
    <w:rsid w:val="004976AB"/>
    <w:rsid w:val="004A1268"/>
    <w:rsid w:val="004A1C8B"/>
    <w:rsid w:val="004A2B47"/>
    <w:rsid w:val="004A78C6"/>
    <w:rsid w:val="004A7A03"/>
    <w:rsid w:val="004B3264"/>
    <w:rsid w:val="004B3401"/>
    <w:rsid w:val="004B4CB3"/>
    <w:rsid w:val="004B52A5"/>
    <w:rsid w:val="004B7C25"/>
    <w:rsid w:val="004C1229"/>
    <w:rsid w:val="004C33D2"/>
    <w:rsid w:val="004C3475"/>
    <w:rsid w:val="004C3EC8"/>
    <w:rsid w:val="004D0B42"/>
    <w:rsid w:val="004D4F10"/>
    <w:rsid w:val="004D6583"/>
    <w:rsid w:val="004D6BF8"/>
    <w:rsid w:val="004D7B11"/>
    <w:rsid w:val="004E1A20"/>
    <w:rsid w:val="004E5884"/>
    <w:rsid w:val="004F0D06"/>
    <w:rsid w:val="004F0F08"/>
    <w:rsid w:val="004F0FDF"/>
    <w:rsid w:val="004F3438"/>
    <w:rsid w:val="004F3EA4"/>
    <w:rsid w:val="004F4522"/>
    <w:rsid w:val="004F48B9"/>
    <w:rsid w:val="005000FE"/>
    <w:rsid w:val="00501225"/>
    <w:rsid w:val="00505F5E"/>
    <w:rsid w:val="005067BE"/>
    <w:rsid w:val="00507F7C"/>
    <w:rsid w:val="005122EE"/>
    <w:rsid w:val="005132B8"/>
    <w:rsid w:val="00513499"/>
    <w:rsid w:val="0051625D"/>
    <w:rsid w:val="005165CE"/>
    <w:rsid w:val="00516A6B"/>
    <w:rsid w:val="00516B04"/>
    <w:rsid w:val="00517FBF"/>
    <w:rsid w:val="0052037C"/>
    <w:rsid w:val="00520B5C"/>
    <w:rsid w:val="005213F3"/>
    <w:rsid w:val="00522A3A"/>
    <w:rsid w:val="00522DE3"/>
    <w:rsid w:val="00522EF2"/>
    <w:rsid w:val="00525AA8"/>
    <w:rsid w:val="00527786"/>
    <w:rsid w:val="00531475"/>
    <w:rsid w:val="00532AF4"/>
    <w:rsid w:val="0053457A"/>
    <w:rsid w:val="00535209"/>
    <w:rsid w:val="00535348"/>
    <w:rsid w:val="00535DBF"/>
    <w:rsid w:val="00537D41"/>
    <w:rsid w:val="0054141E"/>
    <w:rsid w:val="00543B67"/>
    <w:rsid w:val="00546136"/>
    <w:rsid w:val="00547FB7"/>
    <w:rsid w:val="00550C74"/>
    <w:rsid w:val="00550F03"/>
    <w:rsid w:val="005541A1"/>
    <w:rsid w:val="0055467B"/>
    <w:rsid w:val="00554A96"/>
    <w:rsid w:val="005607A0"/>
    <w:rsid w:val="005636CB"/>
    <w:rsid w:val="00564A06"/>
    <w:rsid w:val="00565487"/>
    <w:rsid w:val="00565A9A"/>
    <w:rsid w:val="00570968"/>
    <w:rsid w:val="00572006"/>
    <w:rsid w:val="0057202F"/>
    <w:rsid w:val="0057356B"/>
    <w:rsid w:val="0057380C"/>
    <w:rsid w:val="00574D13"/>
    <w:rsid w:val="00575269"/>
    <w:rsid w:val="005758AF"/>
    <w:rsid w:val="00583568"/>
    <w:rsid w:val="00586AB7"/>
    <w:rsid w:val="00586D62"/>
    <w:rsid w:val="005870B7"/>
    <w:rsid w:val="00590740"/>
    <w:rsid w:val="00592054"/>
    <w:rsid w:val="0059272B"/>
    <w:rsid w:val="00595344"/>
    <w:rsid w:val="00595DFC"/>
    <w:rsid w:val="00596258"/>
    <w:rsid w:val="00597F7C"/>
    <w:rsid w:val="005A3101"/>
    <w:rsid w:val="005A4BAB"/>
    <w:rsid w:val="005A5878"/>
    <w:rsid w:val="005B3D47"/>
    <w:rsid w:val="005B4E2B"/>
    <w:rsid w:val="005B5683"/>
    <w:rsid w:val="005B73F2"/>
    <w:rsid w:val="005C0AE9"/>
    <w:rsid w:val="005C1019"/>
    <w:rsid w:val="005C210A"/>
    <w:rsid w:val="005C76F8"/>
    <w:rsid w:val="005D1A05"/>
    <w:rsid w:val="005D5D09"/>
    <w:rsid w:val="005D6787"/>
    <w:rsid w:val="005E1A4F"/>
    <w:rsid w:val="005E25F5"/>
    <w:rsid w:val="005F1DDE"/>
    <w:rsid w:val="005F207A"/>
    <w:rsid w:val="005F2173"/>
    <w:rsid w:val="005F2A8A"/>
    <w:rsid w:val="005F5515"/>
    <w:rsid w:val="005F5A67"/>
    <w:rsid w:val="005F6055"/>
    <w:rsid w:val="005F62EF"/>
    <w:rsid w:val="005F65F8"/>
    <w:rsid w:val="00600045"/>
    <w:rsid w:val="0060072D"/>
    <w:rsid w:val="0060121F"/>
    <w:rsid w:val="00601EF1"/>
    <w:rsid w:val="00604FEE"/>
    <w:rsid w:val="006079E3"/>
    <w:rsid w:val="006109BB"/>
    <w:rsid w:val="006145C8"/>
    <w:rsid w:val="0061501E"/>
    <w:rsid w:val="006174C0"/>
    <w:rsid w:val="00617B11"/>
    <w:rsid w:val="006204C8"/>
    <w:rsid w:val="00625C1D"/>
    <w:rsid w:val="00626109"/>
    <w:rsid w:val="00627597"/>
    <w:rsid w:val="00630754"/>
    <w:rsid w:val="006315C4"/>
    <w:rsid w:val="00634EEB"/>
    <w:rsid w:val="00641780"/>
    <w:rsid w:val="00641F39"/>
    <w:rsid w:val="00642190"/>
    <w:rsid w:val="006427FA"/>
    <w:rsid w:val="00642B75"/>
    <w:rsid w:val="00644877"/>
    <w:rsid w:val="0064520F"/>
    <w:rsid w:val="00645F6C"/>
    <w:rsid w:val="00646B8A"/>
    <w:rsid w:val="00652196"/>
    <w:rsid w:val="00653FDD"/>
    <w:rsid w:val="00656960"/>
    <w:rsid w:val="00657535"/>
    <w:rsid w:val="0066284A"/>
    <w:rsid w:val="0066316A"/>
    <w:rsid w:val="00664F4A"/>
    <w:rsid w:val="0066556C"/>
    <w:rsid w:val="00674724"/>
    <w:rsid w:val="00676920"/>
    <w:rsid w:val="0068015A"/>
    <w:rsid w:val="00680457"/>
    <w:rsid w:val="00683A63"/>
    <w:rsid w:val="00685649"/>
    <w:rsid w:val="00686431"/>
    <w:rsid w:val="00687F20"/>
    <w:rsid w:val="00687F5E"/>
    <w:rsid w:val="0069357E"/>
    <w:rsid w:val="0069404C"/>
    <w:rsid w:val="006948E7"/>
    <w:rsid w:val="006A04D5"/>
    <w:rsid w:val="006A1E45"/>
    <w:rsid w:val="006A3261"/>
    <w:rsid w:val="006A3D58"/>
    <w:rsid w:val="006A5019"/>
    <w:rsid w:val="006A50D2"/>
    <w:rsid w:val="006A7E05"/>
    <w:rsid w:val="006B0DA3"/>
    <w:rsid w:val="006B26D9"/>
    <w:rsid w:val="006B4EF5"/>
    <w:rsid w:val="006B5A28"/>
    <w:rsid w:val="006B6043"/>
    <w:rsid w:val="006B6B60"/>
    <w:rsid w:val="006B6C19"/>
    <w:rsid w:val="006C322C"/>
    <w:rsid w:val="006C3386"/>
    <w:rsid w:val="006C3FB1"/>
    <w:rsid w:val="006C667C"/>
    <w:rsid w:val="006D113A"/>
    <w:rsid w:val="006D1BC2"/>
    <w:rsid w:val="006D2C7A"/>
    <w:rsid w:val="006D2E14"/>
    <w:rsid w:val="006D5157"/>
    <w:rsid w:val="006D63F2"/>
    <w:rsid w:val="006D776F"/>
    <w:rsid w:val="006D7C4B"/>
    <w:rsid w:val="006E0E28"/>
    <w:rsid w:val="006E3A68"/>
    <w:rsid w:val="006E3C7D"/>
    <w:rsid w:val="006E47EB"/>
    <w:rsid w:val="006E56FB"/>
    <w:rsid w:val="006F0A4D"/>
    <w:rsid w:val="006F1223"/>
    <w:rsid w:val="006F279C"/>
    <w:rsid w:val="006F3C72"/>
    <w:rsid w:val="006F5BFE"/>
    <w:rsid w:val="006F5C92"/>
    <w:rsid w:val="006F6E62"/>
    <w:rsid w:val="006F7623"/>
    <w:rsid w:val="00700EB1"/>
    <w:rsid w:val="00703E04"/>
    <w:rsid w:val="00703FF5"/>
    <w:rsid w:val="00706683"/>
    <w:rsid w:val="007076FA"/>
    <w:rsid w:val="007079D5"/>
    <w:rsid w:val="007104C8"/>
    <w:rsid w:val="00711A22"/>
    <w:rsid w:val="00711AFF"/>
    <w:rsid w:val="007122E7"/>
    <w:rsid w:val="007144DB"/>
    <w:rsid w:val="007148C6"/>
    <w:rsid w:val="00717DB9"/>
    <w:rsid w:val="007205E8"/>
    <w:rsid w:val="00722A75"/>
    <w:rsid w:val="00724F61"/>
    <w:rsid w:val="00726943"/>
    <w:rsid w:val="00731F2C"/>
    <w:rsid w:val="00732910"/>
    <w:rsid w:val="00733773"/>
    <w:rsid w:val="0073448F"/>
    <w:rsid w:val="00742EEF"/>
    <w:rsid w:val="0074353A"/>
    <w:rsid w:val="00743975"/>
    <w:rsid w:val="007442E9"/>
    <w:rsid w:val="00744CAA"/>
    <w:rsid w:val="0075013C"/>
    <w:rsid w:val="007510E6"/>
    <w:rsid w:val="007516AE"/>
    <w:rsid w:val="007530DB"/>
    <w:rsid w:val="00754789"/>
    <w:rsid w:val="00763792"/>
    <w:rsid w:val="00763814"/>
    <w:rsid w:val="0076448E"/>
    <w:rsid w:val="00772105"/>
    <w:rsid w:val="007734AF"/>
    <w:rsid w:val="007806E9"/>
    <w:rsid w:val="0078355D"/>
    <w:rsid w:val="0078791E"/>
    <w:rsid w:val="00787C39"/>
    <w:rsid w:val="0079095C"/>
    <w:rsid w:val="007924B3"/>
    <w:rsid w:val="00792BB2"/>
    <w:rsid w:val="00795270"/>
    <w:rsid w:val="00795275"/>
    <w:rsid w:val="0079611D"/>
    <w:rsid w:val="007A0F23"/>
    <w:rsid w:val="007A2D6B"/>
    <w:rsid w:val="007A5866"/>
    <w:rsid w:val="007A652D"/>
    <w:rsid w:val="007B2BFE"/>
    <w:rsid w:val="007B695F"/>
    <w:rsid w:val="007B6CE7"/>
    <w:rsid w:val="007C1A99"/>
    <w:rsid w:val="007C3515"/>
    <w:rsid w:val="007C4AFD"/>
    <w:rsid w:val="007C6210"/>
    <w:rsid w:val="007C7530"/>
    <w:rsid w:val="007D0806"/>
    <w:rsid w:val="007D46EA"/>
    <w:rsid w:val="007D4F36"/>
    <w:rsid w:val="007D743F"/>
    <w:rsid w:val="007E5BA6"/>
    <w:rsid w:val="007E6105"/>
    <w:rsid w:val="007E7076"/>
    <w:rsid w:val="007F2792"/>
    <w:rsid w:val="007F5496"/>
    <w:rsid w:val="007F6E54"/>
    <w:rsid w:val="007F6F49"/>
    <w:rsid w:val="007F721A"/>
    <w:rsid w:val="00802103"/>
    <w:rsid w:val="0080323F"/>
    <w:rsid w:val="00803D49"/>
    <w:rsid w:val="008046D0"/>
    <w:rsid w:val="008072C6"/>
    <w:rsid w:val="00811FFF"/>
    <w:rsid w:val="008122DA"/>
    <w:rsid w:val="00812468"/>
    <w:rsid w:val="00813950"/>
    <w:rsid w:val="0081399B"/>
    <w:rsid w:val="00816261"/>
    <w:rsid w:val="00816897"/>
    <w:rsid w:val="00817223"/>
    <w:rsid w:val="00817FD4"/>
    <w:rsid w:val="00821E48"/>
    <w:rsid w:val="00827DE1"/>
    <w:rsid w:val="00830B81"/>
    <w:rsid w:val="008325B3"/>
    <w:rsid w:val="00832F0B"/>
    <w:rsid w:val="00833C16"/>
    <w:rsid w:val="00836A92"/>
    <w:rsid w:val="00841303"/>
    <w:rsid w:val="008421C6"/>
    <w:rsid w:val="008424F5"/>
    <w:rsid w:val="00845817"/>
    <w:rsid w:val="0085017D"/>
    <w:rsid w:val="00850277"/>
    <w:rsid w:val="0085217A"/>
    <w:rsid w:val="00852DF0"/>
    <w:rsid w:val="0085343E"/>
    <w:rsid w:val="0085486A"/>
    <w:rsid w:val="00856509"/>
    <w:rsid w:val="00856917"/>
    <w:rsid w:val="00856E8A"/>
    <w:rsid w:val="00856F02"/>
    <w:rsid w:val="00860560"/>
    <w:rsid w:val="00862F66"/>
    <w:rsid w:val="0086492C"/>
    <w:rsid w:val="008653C7"/>
    <w:rsid w:val="008656F9"/>
    <w:rsid w:val="00870152"/>
    <w:rsid w:val="008714FC"/>
    <w:rsid w:val="008729C5"/>
    <w:rsid w:val="00873D38"/>
    <w:rsid w:val="00875D69"/>
    <w:rsid w:val="00877AE3"/>
    <w:rsid w:val="00883194"/>
    <w:rsid w:val="0088625A"/>
    <w:rsid w:val="00887A30"/>
    <w:rsid w:val="00895245"/>
    <w:rsid w:val="00895CCE"/>
    <w:rsid w:val="00896593"/>
    <w:rsid w:val="008968DE"/>
    <w:rsid w:val="008A01F2"/>
    <w:rsid w:val="008A2713"/>
    <w:rsid w:val="008A382E"/>
    <w:rsid w:val="008A6F96"/>
    <w:rsid w:val="008B681F"/>
    <w:rsid w:val="008B7396"/>
    <w:rsid w:val="008B73EF"/>
    <w:rsid w:val="008B7E1C"/>
    <w:rsid w:val="008C096E"/>
    <w:rsid w:val="008C52C3"/>
    <w:rsid w:val="008D3818"/>
    <w:rsid w:val="008D5A4F"/>
    <w:rsid w:val="008E232C"/>
    <w:rsid w:val="008E3CCC"/>
    <w:rsid w:val="008E4895"/>
    <w:rsid w:val="008E526F"/>
    <w:rsid w:val="008E5E31"/>
    <w:rsid w:val="008E7CE6"/>
    <w:rsid w:val="008F0055"/>
    <w:rsid w:val="008F41C6"/>
    <w:rsid w:val="008F470E"/>
    <w:rsid w:val="00902DC6"/>
    <w:rsid w:val="0090336D"/>
    <w:rsid w:val="009041D3"/>
    <w:rsid w:val="0090509E"/>
    <w:rsid w:val="00905405"/>
    <w:rsid w:val="009059B1"/>
    <w:rsid w:val="00906426"/>
    <w:rsid w:val="009101BC"/>
    <w:rsid w:val="009126D1"/>
    <w:rsid w:val="00912F3C"/>
    <w:rsid w:val="00915471"/>
    <w:rsid w:val="009159A3"/>
    <w:rsid w:val="00916E84"/>
    <w:rsid w:val="009173AC"/>
    <w:rsid w:val="00917A55"/>
    <w:rsid w:val="009235FE"/>
    <w:rsid w:val="00923DC5"/>
    <w:rsid w:val="00925FD2"/>
    <w:rsid w:val="00932C86"/>
    <w:rsid w:val="00932FBA"/>
    <w:rsid w:val="00933DBF"/>
    <w:rsid w:val="00934414"/>
    <w:rsid w:val="00937D18"/>
    <w:rsid w:val="009405E2"/>
    <w:rsid w:val="00941546"/>
    <w:rsid w:val="009420D8"/>
    <w:rsid w:val="009428C6"/>
    <w:rsid w:val="00943066"/>
    <w:rsid w:val="00943A22"/>
    <w:rsid w:val="00944C8E"/>
    <w:rsid w:val="00951F19"/>
    <w:rsid w:val="0095224D"/>
    <w:rsid w:val="0095466C"/>
    <w:rsid w:val="00957506"/>
    <w:rsid w:val="0095754E"/>
    <w:rsid w:val="009613D2"/>
    <w:rsid w:val="009641D9"/>
    <w:rsid w:val="00965280"/>
    <w:rsid w:val="00966E20"/>
    <w:rsid w:val="009733A9"/>
    <w:rsid w:val="00974D76"/>
    <w:rsid w:val="0097518E"/>
    <w:rsid w:val="00976726"/>
    <w:rsid w:val="0097712F"/>
    <w:rsid w:val="009773F2"/>
    <w:rsid w:val="009776BD"/>
    <w:rsid w:val="00980B6D"/>
    <w:rsid w:val="00992C62"/>
    <w:rsid w:val="009934B6"/>
    <w:rsid w:val="00993788"/>
    <w:rsid w:val="00993A52"/>
    <w:rsid w:val="0099486E"/>
    <w:rsid w:val="009A20E9"/>
    <w:rsid w:val="009A28F6"/>
    <w:rsid w:val="009A667A"/>
    <w:rsid w:val="009A6D99"/>
    <w:rsid w:val="009A752E"/>
    <w:rsid w:val="009A7753"/>
    <w:rsid w:val="009B0CC8"/>
    <w:rsid w:val="009B45F0"/>
    <w:rsid w:val="009B59D8"/>
    <w:rsid w:val="009B65FE"/>
    <w:rsid w:val="009B6732"/>
    <w:rsid w:val="009C03FB"/>
    <w:rsid w:val="009C2EE6"/>
    <w:rsid w:val="009C3CB1"/>
    <w:rsid w:val="009C4561"/>
    <w:rsid w:val="009C4E01"/>
    <w:rsid w:val="009C6E5C"/>
    <w:rsid w:val="009D0BF9"/>
    <w:rsid w:val="009D1218"/>
    <w:rsid w:val="009D6C68"/>
    <w:rsid w:val="009E1122"/>
    <w:rsid w:val="009E19BC"/>
    <w:rsid w:val="009E2061"/>
    <w:rsid w:val="009E2C02"/>
    <w:rsid w:val="009E2C18"/>
    <w:rsid w:val="009E3C7E"/>
    <w:rsid w:val="009E3D1E"/>
    <w:rsid w:val="009E4432"/>
    <w:rsid w:val="009E4A62"/>
    <w:rsid w:val="009E5D34"/>
    <w:rsid w:val="009E5D76"/>
    <w:rsid w:val="009E6492"/>
    <w:rsid w:val="009F068D"/>
    <w:rsid w:val="009F1109"/>
    <w:rsid w:val="009F5474"/>
    <w:rsid w:val="00A003FE"/>
    <w:rsid w:val="00A00418"/>
    <w:rsid w:val="00A01C8B"/>
    <w:rsid w:val="00A02439"/>
    <w:rsid w:val="00A02FC7"/>
    <w:rsid w:val="00A05386"/>
    <w:rsid w:val="00A06653"/>
    <w:rsid w:val="00A10B7C"/>
    <w:rsid w:val="00A1434F"/>
    <w:rsid w:val="00A16360"/>
    <w:rsid w:val="00A17CE7"/>
    <w:rsid w:val="00A217A9"/>
    <w:rsid w:val="00A2286C"/>
    <w:rsid w:val="00A22986"/>
    <w:rsid w:val="00A24F81"/>
    <w:rsid w:val="00A25D7C"/>
    <w:rsid w:val="00A25EE0"/>
    <w:rsid w:val="00A272E4"/>
    <w:rsid w:val="00A2759B"/>
    <w:rsid w:val="00A348DB"/>
    <w:rsid w:val="00A34983"/>
    <w:rsid w:val="00A3726A"/>
    <w:rsid w:val="00A375F4"/>
    <w:rsid w:val="00A40546"/>
    <w:rsid w:val="00A4386C"/>
    <w:rsid w:val="00A45BF7"/>
    <w:rsid w:val="00A46E07"/>
    <w:rsid w:val="00A46F19"/>
    <w:rsid w:val="00A470C6"/>
    <w:rsid w:val="00A47D64"/>
    <w:rsid w:val="00A51E8F"/>
    <w:rsid w:val="00A5407E"/>
    <w:rsid w:val="00A5413E"/>
    <w:rsid w:val="00A54340"/>
    <w:rsid w:val="00A54776"/>
    <w:rsid w:val="00A56C51"/>
    <w:rsid w:val="00A57727"/>
    <w:rsid w:val="00A60DCF"/>
    <w:rsid w:val="00A6246B"/>
    <w:rsid w:val="00A64B6C"/>
    <w:rsid w:val="00A658E8"/>
    <w:rsid w:val="00A65ED5"/>
    <w:rsid w:val="00A66F43"/>
    <w:rsid w:val="00A70203"/>
    <w:rsid w:val="00A748B4"/>
    <w:rsid w:val="00A76A19"/>
    <w:rsid w:val="00A76BE8"/>
    <w:rsid w:val="00A83E43"/>
    <w:rsid w:val="00A91933"/>
    <w:rsid w:val="00A9251C"/>
    <w:rsid w:val="00A9297D"/>
    <w:rsid w:val="00AA08FF"/>
    <w:rsid w:val="00AA1F1F"/>
    <w:rsid w:val="00AA1F7A"/>
    <w:rsid w:val="00AA3D6D"/>
    <w:rsid w:val="00AA5B47"/>
    <w:rsid w:val="00AA6E00"/>
    <w:rsid w:val="00AB0EC6"/>
    <w:rsid w:val="00AB415E"/>
    <w:rsid w:val="00AB44B6"/>
    <w:rsid w:val="00AB7D4A"/>
    <w:rsid w:val="00AC2279"/>
    <w:rsid w:val="00AC24E6"/>
    <w:rsid w:val="00AC6C9B"/>
    <w:rsid w:val="00AD1D5F"/>
    <w:rsid w:val="00AD2606"/>
    <w:rsid w:val="00AD2C32"/>
    <w:rsid w:val="00AE2593"/>
    <w:rsid w:val="00AE2FC5"/>
    <w:rsid w:val="00AE3A47"/>
    <w:rsid w:val="00AE47B0"/>
    <w:rsid w:val="00AE4CE0"/>
    <w:rsid w:val="00AE6523"/>
    <w:rsid w:val="00AE65C8"/>
    <w:rsid w:val="00AE6A89"/>
    <w:rsid w:val="00AE6E39"/>
    <w:rsid w:val="00AF118F"/>
    <w:rsid w:val="00AF1B57"/>
    <w:rsid w:val="00AF1C3A"/>
    <w:rsid w:val="00AF1FBF"/>
    <w:rsid w:val="00AF2824"/>
    <w:rsid w:val="00AF2938"/>
    <w:rsid w:val="00AF4309"/>
    <w:rsid w:val="00AF5C6F"/>
    <w:rsid w:val="00AF5F40"/>
    <w:rsid w:val="00AF6419"/>
    <w:rsid w:val="00B001B9"/>
    <w:rsid w:val="00B009DB"/>
    <w:rsid w:val="00B01FDD"/>
    <w:rsid w:val="00B02655"/>
    <w:rsid w:val="00B02BD1"/>
    <w:rsid w:val="00B038F9"/>
    <w:rsid w:val="00B04429"/>
    <w:rsid w:val="00B05B3D"/>
    <w:rsid w:val="00B1061D"/>
    <w:rsid w:val="00B123AA"/>
    <w:rsid w:val="00B14D0B"/>
    <w:rsid w:val="00B166EB"/>
    <w:rsid w:val="00B2232F"/>
    <w:rsid w:val="00B23BCB"/>
    <w:rsid w:val="00B266E8"/>
    <w:rsid w:val="00B26842"/>
    <w:rsid w:val="00B31EE2"/>
    <w:rsid w:val="00B346CE"/>
    <w:rsid w:val="00B3553C"/>
    <w:rsid w:val="00B362E9"/>
    <w:rsid w:val="00B36BC8"/>
    <w:rsid w:val="00B4004D"/>
    <w:rsid w:val="00B4015B"/>
    <w:rsid w:val="00B40D4F"/>
    <w:rsid w:val="00B4783C"/>
    <w:rsid w:val="00B50281"/>
    <w:rsid w:val="00B51E47"/>
    <w:rsid w:val="00B52381"/>
    <w:rsid w:val="00B52A2E"/>
    <w:rsid w:val="00B52CBF"/>
    <w:rsid w:val="00B535EB"/>
    <w:rsid w:val="00B54C96"/>
    <w:rsid w:val="00B56B17"/>
    <w:rsid w:val="00B604E0"/>
    <w:rsid w:val="00B64888"/>
    <w:rsid w:val="00B65695"/>
    <w:rsid w:val="00B6592C"/>
    <w:rsid w:val="00B676EF"/>
    <w:rsid w:val="00B70A2C"/>
    <w:rsid w:val="00B732BE"/>
    <w:rsid w:val="00B74416"/>
    <w:rsid w:val="00B745DB"/>
    <w:rsid w:val="00B75BFB"/>
    <w:rsid w:val="00B801C8"/>
    <w:rsid w:val="00B83DF7"/>
    <w:rsid w:val="00B85656"/>
    <w:rsid w:val="00B8593B"/>
    <w:rsid w:val="00B87903"/>
    <w:rsid w:val="00B921B6"/>
    <w:rsid w:val="00B945F2"/>
    <w:rsid w:val="00B97A20"/>
    <w:rsid w:val="00BA0A21"/>
    <w:rsid w:val="00BA1224"/>
    <w:rsid w:val="00BA1652"/>
    <w:rsid w:val="00BA1AC7"/>
    <w:rsid w:val="00BA4799"/>
    <w:rsid w:val="00BA51B7"/>
    <w:rsid w:val="00BA599E"/>
    <w:rsid w:val="00BA5C0C"/>
    <w:rsid w:val="00BB0715"/>
    <w:rsid w:val="00BB3BBF"/>
    <w:rsid w:val="00BB456A"/>
    <w:rsid w:val="00BB5AFC"/>
    <w:rsid w:val="00BC09D9"/>
    <w:rsid w:val="00BC1A88"/>
    <w:rsid w:val="00BC2372"/>
    <w:rsid w:val="00BC27A4"/>
    <w:rsid w:val="00BC5588"/>
    <w:rsid w:val="00BC5B04"/>
    <w:rsid w:val="00BC6600"/>
    <w:rsid w:val="00BC6E89"/>
    <w:rsid w:val="00BD0338"/>
    <w:rsid w:val="00BD203F"/>
    <w:rsid w:val="00BD2152"/>
    <w:rsid w:val="00BD2AE0"/>
    <w:rsid w:val="00BD4147"/>
    <w:rsid w:val="00BD6CE8"/>
    <w:rsid w:val="00BD6FC5"/>
    <w:rsid w:val="00BD7B6D"/>
    <w:rsid w:val="00BE0608"/>
    <w:rsid w:val="00BE2B4F"/>
    <w:rsid w:val="00BE2CB6"/>
    <w:rsid w:val="00BE3921"/>
    <w:rsid w:val="00BE3D90"/>
    <w:rsid w:val="00BE4CE3"/>
    <w:rsid w:val="00BE5B1A"/>
    <w:rsid w:val="00BE613F"/>
    <w:rsid w:val="00BE6915"/>
    <w:rsid w:val="00BF022E"/>
    <w:rsid w:val="00BF3AC7"/>
    <w:rsid w:val="00BF517C"/>
    <w:rsid w:val="00BF73B1"/>
    <w:rsid w:val="00C02881"/>
    <w:rsid w:val="00C03A23"/>
    <w:rsid w:val="00C03AE3"/>
    <w:rsid w:val="00C11F97"/>
    <w:rsid w:val="00C12E43"/>
    <w:rsid w:val="00C1511A"/>
    <w:rsid w:val="00C15DBA"/>
    <w:rsid w:val="00C164E6"/>
    <w:rsid w:val="00C167A4"/>
    <w:rsid w:val="00C22E19"/>
    <w:rsid w:val="00C2370A"/>
    <w:rsid w:val="00C2451E"/>
    <w:rsid w:val="00C265F2"/>
    <w:rsid w:val="00C30676"/>
    <w:rsid w:val="00C306AE"/>
    <w:rsid w:val="00C310E8"/>
    <w:rsid w:val="00C311E5"/>
    <w:rsid w:val="00C35B0C"/>
    <w:rsid w:val="00C35E10"/>
    <w:rsid w:val="00C403F8"/>
    <w:rsid w:val="00C405CF"/>
    <w:rsid w:val="00C4120B"/>
    <w:rsid w:val="00C41A05"/>
    <w:rsid w:val="00C45A13"/>
    <w:rsid w:val="00C52FBC"/>
    <w:rsid w:val="00C53EF1"/>
    <w:rsid w:val="00C548B1"/>
    <w:rsid w:val="00C56F09"/>
    <w:rsid w:val="00C60513"/>
    <w:rsid w:val="00C63862"/>
    <w:rsid w:val="00C6750A"/>
    <w:rsid w:val="00C7059A"/>
    <w:rsid w:val="00C72BD3"/>
    <w:rsid w:val="00C764B2"/>
    <w:rsid w:val="00C77BBF"/>
    <w:rsid w:val="00C83731"/>
    <w:rsid w:val="00C84824"/>
    <w:rsid w:val="00C848E2"/>
    <w:rsid w:val="00C84A36"/>
    <w:rsid w:val="00C867AD"/>
    <w:rsid w:val="00C86A54"/>
    <w:rsid w:val="00C87F50"/>
    <w:rsid w:val="00C87F87"/>
    <w:rsid w:val="00C90F9D"/>
    <w:rsid w:val="00C9139B"/>
    <w:rsid w:val="00C92FAB"/>
    <w:rsid w:val="00CA0474"/>
    <w:rsid w:val="00CA10FC"/>
    <w:rsid w:val="00CA2CD2"/>
    <w:rsid w:val="00CA4161"/>
    <w:rsid w:val="00CA5A71"/>
    <w:rsid w:val="00CB1645"/>
    <w:rsid w:val="00CC1979"/>
    <w:rsid w:val="00CC4194"/>
    <w:rsid w:val="00CD0017"/>
    <w:rsid w:val="00CD07AB"/>
    <w:rsid w:val="00CD1CF5"/>
    <w:rsid w:val="00CD274F"/>
    <w:rsid w:val="00CD2D40"/>
    <w:rsid w:val="00CD2E9F"/>
    <w:rsid w:val="00CD2EEE"/>
    <w:rsid w:val="00CD3B4C"/>
    <w:rsid w:val="00CD6340"/>
    <w:rsid w:val="00CD7FB2"/>
    <w:rsid w:val="00CE0063"/>
    <w:rsid w:val="00CE0FC8"/>
    <w:rsid w:val="00CE3A35"/>
    <w:rsid w:val="00CE3C66"/>
    <w:rsid w:val="00CE5DFC"/>
    <w:rsid w:val="00CE7C8B"/>
    <w:rsid w:val="00CF1C57"/>
    <w:rsid w:val="00CF1D83"/>
    <w:rsid w:val="00CF2763"/>
    <w:rsid w:val="00CF32D5"/>
    <w:rsid w:val="00CF34C4"/>
    <w:rsid w:val="00CF4470"/>
    <w:rsid w:val="00CF5081"/>
    <w:rsid w:val="00D02454"/>
    <w:rsid w:val="00D06241"/>
    <w:rsid w:val="00D07628"/>
    <w:rsid w:val="00D11ED6"/>
    <w:rsid w:val="00D13084"/>
    <w:rsid w:val="00D137F0"/>
    <w:rsid w:val="00D13991"/>
    <w:rsid w:val="00D2024E"/>
    <w:rsid w:val="00D20B65"/>
    <w:rsid w:val="00D21691"/>
    <w:rsid w:val="00D22058"/>
    <w:rsid w:val="00D22FD2"/>
    <w:rsid w:val="00D324FD"/>
    <w:rsid w:val="00D34D57"/>
    <w:rsid w:val="00D3526E"/>
    <w:rsid w:val="00D37295"/>
    <w:rsid w:val="00D3752E"/>
    <w:rsid w:val="00D4094E"/>
    <w:rsid w:val="00D40D21"/>
    <w:rsid w:val="00D41A73"/>
    <w:rsid w:val="00D42410"/>
    <w:rsid w:val="00D444B0"/>
    <w:rsid w:val="00D47A1E"/>
    <w:rsid w:val="00D47E76"/>
    <w:rsid w:val="00D50947"/>
    <w:rsid w:val="00D51F7B"/>
    <w:rsid w:val="00D5490E"/>
    <w:rsid w:val="00D55F8C"/>
    <w:rsid w:val="00D56703"/>
    <w:rsid w:val="00D5677D"/>
    <w:rsid w:val="00D578CD"/>
    <w:rsid w:val="00D5794D"/>
    <w:rsid w:val="00D62420"/>
    <w:rsid w:val="00D6251D"/>
    <w:rsid w:val="00D62B06"/>
    <w:rsid w:val="00D65955"/>
    <w:rsid w:val="00D65DE5"/>
    <w:rsid w:val="00D676E4"/>
    <w:rsid w:val="00D67AD8"/>
    <w:rsid w:val="00D70E65"/>
    <w:rsid w:val="00D722A3"/>
    <w:rsid w:val="00D74295"/>
    <w:rsid w:val="00D74390"/>
    <w:rsid w:val="00D76241"/>
    <w:rsid w:val="00D76411"/>
    <w:rsid w:val="00D76818"/>
    <w:rsid w:val="00D7786E"/>
    <w:rsid w:val="00D80AA0"/>
    <w:rsid w:val="00D817ED"/>
    <w:rsid w:val="00D83606"/>
    <w:rsid w:val="00D83995"/>
    <w:rsid w:val="00D851D3"/>
    <w:rsid w:val="00D878A9"/>
    <w:rsid w:val="00D9106C"/>
    <w:rsid w:val="00D929D2"/>
    <w:rsid w:val="00D93E81"/>
    <w:rsid w:val="00D97093"/>
    <w:rsid w:val="00D9740F"/>
    <w:rsid w:val="00DA0DFD"/>
    <w:rsid w:val="00DA2367"/>
    <w:rsid w:val="00DA3EC1"/>
    <w:rsid w:val="00DA4BF3"/>
    <w:rsid w:val="00DA4F6F"/>
    <w:rsid w:val="00DA5324"/>
    <w:rsid w:val="00DA65A6"/>
    <w:rsid w:val="00DA6D14"/>
    <w:rsid w:val="00DB4238"/>
    <w:rsid w:val="00DB4D34"/>
    <w:rsid w:val="00DB69DA"/>
    <w:rsid w:val="00DC2506"/>
    <w:rsid w:val="00DC377E"/>
    <w:rsid w:val="00DC5A6E"/>
    <w:rsid w:val="00DD0047"/>
    <w:rsid w:val="00DD2133"/>
    <w:rsid w:val="00DD24BA"/>
    <w:rsid w:val="00DD24F5"/>
    <w:rsid w:val="00DD7187"/>
    <w:rsid w:val="00DE0144"/>
    <w:rsid w:val="00DE0160"/>
    <w:rsid w:val="00DE4065"/>
    <w:rsid w:val="00DE4E76"/>
    <w:rsid w:val="00DF0464"/>
    <w:rsid w:val="00DF112C"/>
    <w:rsid w:val="00DF3AB8"/>
    <w:rsid w:val="00DF4050"/>
    <w:rsid w:val="00DF5BFD"/>
    <w:rsid w:val="00DF67A9"/>
    <w:rsid w:val="00E04012"/>
    <w:rsid w:val="00E0452A"/>
    <w:rsid w:val="00E10F95"/>
    <w:rsid w:val="00E13851"/>
    <w:rsid w:val="00E13C27"/>
    <w:rsid w:val="00E14BE8"/>
    <w:rsid w:val="00E14DA4"/>
    <w:rsid w:val="00E156F3"/>
    <w:rsid w:val="00E1623C"/>
    <w:rsid w:val="00E16961"/>
    <w:rsid w:val="00E16CE3"/>
    <w:rsid w:val="00E21C76"/>
    <w:rsid w:val="00E22455"/>
    <w:rsid w:val="00E23978"/>
    <w:rsid w:val="00E23DCF"/>
    <w:rsid w:val="00E24334"/>
    <w:rsid w:val="00E24446"/>
    <w:rsid w:val="00E30509"/>
    <w:rsid w:val="00E30725"/>
    <w:rsid w:val="00E327BE"/>
    <w:rsid w:val="00E33244"/>
    <w:rsid w:val="00E33FE6"/>
    <w:rsid w:val="00E3628F"/>
    <w:rsid w:val="00E37158"/>
    <w:rsid w:val="00E376C5"/>
    <w:rsid w:val="00E37837"/>
    <w:rsid w:val="00E41397"/>
    <w:rsid w:val="00E41BFD"/>
    <w:rsid w:val="00E422C9"/>
    <w:rsid w:val="00E43177"/>
    <w:rsid w:val="00E44643"/>
    <w:rsid w:val="00E46BD4"/>
    <w:rsid w:val="00E51D46"/>
    <w:rsid w:val="00E51D85"/>
    <w:rsid w:val="00E526E8"/>
    <w:rsid w:val="00E53059"/>
    <w:rsid w:val="00E5375A"/>
    <w:rsid w:val="00E54107"/>
    <w:rsid w:val="00E60095"/>
    <w:rsid w:val="00E60D56"/>
    <w:rsid w:val="00E627B4"/>
    <w:rsid w:val="00E64033"/>
    <w:rsid w:val="00E64AE1"/>
    <w:rsid w:val="00E67B6C"/>
    <w:rsid w:val="00E71E61"/>
    <w:rsid w:val="00E738D2"/>
    <w:rsid w:val="00E73DF8"/>
    <w:rsid w:val="00E74D11"/>
    <w:rsid w:val="00E8305F"/>
    <w:rsid w:val="00E832F4"/>
    <w:rsid w:val="00E8387E"/>
    <w:rsid w:val="00E83F3A"/>
    <w:rsid w:val="00E8421F"/>
    <w:rsid w:val="00E842DF"/>
    <w:rsid w:val="00E85382"/>
    <w:rsid w:val="00E86DCB"/>
    <w:rsid w:val="00E90788"/>
    <w:rsid w:val="00E931A1"/>
    <w:rsid w:val="00E93784"/>
    <w:rsid w:val="00E93C45"/>
    <w:rsid w:val="00E94EFC"/>
    <w:rsid w:val="00EA2696"/>
    <w:rsid w:val="00EA2729"/>
    <w:rsid w:val="00EA281D"/>
    <w:rsid w:val="00EA2967"/>
    <w:rsid w:val="00EA33FB"/>
    <w:rsid w:val="00EA40A1"/>
    <w:rsid w:val="00EA49FF"/>
    <w:rsid w:val="00EB0E0C"/>
    <w:rsid w:val="00EB17B4"/>
    <w:rsid w:val="00EB28A5"/>
    <w:rsid w:val="00EB3CC6"/>
    <w:rsid w:val="00EC385E"/>
    <w:rsid w:val="00ED0511"/>
    <w:rsid w:val="00ED0F44"/>
    <w:rsid w:val="00ED160E"/>
    <w:rsid w:val="00EE0340"/>
    <w:rsid w:val="00EE1486"/>
    <w:rsid w:val="00EE18F4"/>
    <w:rsid w:val="00EE19C1"/>
    <w:rsid w:val="00EE2539"/>
    <w:rsid w:val="00EE277B"/>
    <w:rsid w:val="00EE2A79"/>
    <w:rsid w:val="00EE35E0"/>
    <w:rsid w:val="00EE6C4C"/>
    <w:rsid w:val="00EF20B1"/>
    <w:rsid w:val="00EF24AA"/>
    <w:rsid w:val="00EF2EF5"/>
    <w:rsid w:val="00EF30CD"/>
    <w:rsid w:val="00EF3C42"/>
    <w:rsid w:val="00EF55E6"/>
    <w:rsid w:val="00EF647B"/>
    <w:rsid w:val="00F00B57"/>
    <w:rsid w:val="00F022E1"/>
    <w:rsid w:val="00F106FC"/>
    <w:rsid w:val="00F10787"/>
    <w:rsid w:val="00F11173"/>
    <w:rsid w:val="00F11598"/>
    <w:rsid w:val="00F11AEF"/>
    <w:rsid w:val="00F1386C"/>
    <w:rsid w:val="00F140DC"/>
    <w:rsid w:val="00F17733"/>
    <w:rsid w:val="00F227F0"/>
    <w:rsid w:val="00F235D9"/>
    <w:rsid w:val="00F27012"/>
    <w:rsid w:val="00F302BA"/>
    <w:rsid w:val="00F33269"/>
    <w:rsid w:val="00F34CD5"/>
    <w:rsid w:val="00F35504"/>
    <w:rsid w:val="00F3610F"/>
    <w:rsid w:val="00F36142"/>
    <w:rsid w:val="00F369C1"/>
    <w:rsid w:val="00F37018"/>
    <w:rsid w:val="00F3730D"/>
    <w:rsid w:val="00F40DD6"/>
    <w:rsid w:val="00F46E4E"/>
    <w:rsid w:val="00F50002"/>
    <w:rsid w:val="00F52613"/>
    <w:rsid w:val="00F53868"/>
    <w:rsid w:val="00F560C5"/>
    <w:rsid w:val="00F5707B"/>
    <w:rsid w:val="00F6040C"/>
    <w:rsid w:val="00F70882"/>
    <w:rsid w:val="00F721D7"/>
    <w:rsid w:val="00F7367D"/>
    <w:rsid w:val="00F756D9"/>
    <w:rsid w:val="00F8112C"/>
    <w:rsid w:val="00F83BFF"/>
    <w:rsid w:val="00F83D7B"/>
    <w:rsid w:val="00F85A29"/>
    <w:rsid w:val="00F8783B"/>
    <w:rsid w:val="00F87F17"/>
    <w:rsid w:val="00F90B29"/>
    <w:rsid w:val="00F90EE5"/>
    <w:rsid w:val="00F91E58"/>
    <w:rsid w:val="00F92145"/>
    <w:rsid w:val="00F9404A"/>
    <w:rsid w:val="00F969BF"/>
    <w:rsid w:val="00F978ED"/>
    <w:rsid w:val="00F97959"/>
    <w:rsid w:val="00FA02FF"/>
    <w:rsid w:val="00FA06F3"/>
    <w:rsid w:val="00FA0B0B"/>
    <w:rsid w:val="00FA1F37"/>
    <w:rsid w:val="00FA2919"/>
    <w:rsid w:val="00FA3450"/>
    <w:rsid w:val="00FA37E1"/>
    <w:rsid w:val="00FA4F51"/>
    <w:rsid w:val="00FA6E48"/>
    <w:rsid w:val="00FB0272"/>
    <w:rsid w:val="00FB073E"/>
    <w:rsid w:val="00FB0C51"/>
    <w:rsid w:val="00FB2417"/>
    <w:rsid w:val="00FB251F"/>
    <w:rsid w:val="00FB28A0"/>
    <w:rsid w:val="00FB492B"/>
    <w:rsid w:val="00FB5705"/>
    <w:rsid w:val="00FB6362"/>
    <w:rsid w:val="00FB6BF4"/>
    <w:rsid w:val="00FC6ABF"/>
    <w:rsid w:val="00FD0379"/>
    <w:rsid w:val="00FD0695"/>
    <w:rsid w:val="00FD0FC0"/>
    <w:rsid w:val="00FD212A"/>
    <w:rsid w:val="00FD272C"/>
    <w:rsid w:val="00FD3256"/>
    <w:rsid w:val="00FD422F"/>
    <w:rsid w:val="00FD6486"/>
    <w:rsid w:val="00FD6B7F"/>
    <w:rsid w:val="00FE1045"/>
    <w:rsid w:val="00FE3FDD"/>
    <w:rsid w:val="00FE429A"/>
    <w:rsid w:val="00FE598E"/>
    <w:rsid w:val="00FF0F26"/>
    <w:rsid w:val="00FF0F8D"/>
    <w:rsid w:val="00FF1950"/>
    <w:rsid w:val="00FF5D2D"/>
    <w:rsid w:val="00FF779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DBFB0-605D-45EF-ADBA-DFB49CE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50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Tekstpodstawowy2"/>
    <w:link w:val="Nagwek3Znak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7753"/>
  </w:style>
  <w:style w:type="paragraph" w:styleId="Tekstdymka">
    <w:name w:val="Balloon Text"/>
    <w:basedOn w:val="Normalny"/>
    <w:link w:val="TekstdymkaZnak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5F8"/>
  </w:style>
  <w:style w:type="paragraph" w:styleId="Tekstprzypisudolnego">
    <w:name w:val="footnote text"/>
    <w:basedOn w:val="Normalny"/>
    <w:link w:val="TekstprzypisudolnegoZnak"/>
    <w:semiHidden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65F8"/>
    <w:rPr>
      <w:sz w:val="20"/>
      <w:szCs w:val="20"/>
    </w:rPr>
  </w:style>
  <w:style w:type="character" w:styleId="Odwoanieprzypisudolnego">
    <w:name w:val="footnote reference"/>
    <w:semiHidden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  <w:pPr>
      <w:numPr>
        <w:numId w:val="4"/>
      </w:numPr>
    </w:pPr>
  </w:style>
  <w:style w:type="numbering" w:customStyle="1" w:styleId="WW8Num14">
    <w:name w:val="WW8Num14"/>
    <w:basedOn w:val="Bezlisty"/>
    <w:rsid w:val="008E7CE6"/>
    <w:pPr>
      <w:numPr>
        <w:numId w:val="5"/>
      </w:numPr>
    </w:pPr>
  </w:style>
  <w:style w:type="numbering" w:customStyle="1" w:styleId="WW8Num27">
    <w:name w:val="WW8Num27"/>
    <w:basedOn w:val="Bezlisty"/>
    <w:rsid w:val="008E7CE6"/>
    <w:pPr>
      <w:numPr>
        <w:numId w:val="6"/>
      </w:numPr>
    </w:pPr>
  </w:style>
  <w:style w:type="numbering" w:customStyle="1" w:styleId="WW8Num6">
    <w:name w:val="WW8Num6"/>
    <w:basedOn w:val="Bezlisty"/>
    <w:rsid w:val="008E7CE6"/>
    <w:pPr>
      <w:numPr>
        <w:numId w:val="7"/>
      </w:numPr>
    </w:pPr>
  </w:style>
  <w:style w:type="numbering" w:customStyle="1" w:styleId="WW8Num33">
    <w:name w:val="WW8Num33"/>
    <w:basedOn w:val="Bezlisty"/>
    <w:rsid w:val="008E7CE6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33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Domyolnie">
    <w:name w:val="Domyolnie"/>
    <w:rsid w:val="00D878A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StandardowyStandardowy1">
    <w:name w:val="Standardowy.Standardowy1"/>
    <w:rsid w:val="007F72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CA60-0840-4527-991D-E07E5611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3371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7</cp:revision>
  <cp:lastPrinted>2018-10-26T12:22:00Z</cp:lastPrinted>
  <dcterms:created xsi:type="dcterms:W3CDTF">2018-10-26T12:24:00Z</dcterms:created>
  <dcterms:modified xsi:type="dcterms:W3CDTF">2018-11-05T08:47:00Z</dcterms:modified>
</cp:coreProperties>
</file>