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BC2" w:rsidRPr="00AB0EC6" w:rsidRDefault="006D1BC2" w:rsidP="006D1BC2">
      <w:pPr>
        <w:pStyle w:val="Bezodstpw"/>
        <w:rPr>
          <w:rFonts w:ascii="Arial Narrow" w:hAnsi="Arial Narrow" w:cs="Times New Roman"/>
        </w:rPr>
      </w:pPr>
      <w:bookmarkStart w:id="0" w:name="_GoBack"/>
      <w:bookmarkEnd w:id="0"/>
    </w:p>
    <w:p w:rsidR="006D1BC2" w:rsidRPr="00AB0EC6" w:rsidRDefault="006D1BC2" w:rsidP="006D1BC2">
      <w:pPr>
        <w:pStyle w:val="Bezodstpw"/>
        <w:rPr>
          <w:rFonts w:ascii="Arial Narrow" w:hAnsi="Arial Narrow" w:cs="Times New Roman"/>
        </w:rPr>
      </w:pPr>
    </w:p>
    <w:p w:rsidR="00C9799F" w:rsidRDefault="00C9799F" w:rsidP="00507936">
      <w:pPr>
        <w:spacing w:after="0" w:line="240" w:lineRule="auto"/>
        <w:jc w:val="right"/>
        <w:rPr>
          <w:rFonts w:ascii="Arial Narrow" w:hAnsi="Arial Narrow" w:cs="Times New Roman"/>
          <w:color w:val="000000" w:themeColor="text1"/>
          <w:sz w:val="20"/>
          <w:szCs w:val="20"/>
        </w:rPr>
      </w:pPr>
    </w:p>
    <w:p w:rsidR="00D34D57" w:rsidRPr="002C0D53" w:rsidRDefault="00BE4CE3" w:rsidP="00507936">
      <w:pPr>
        <w:spacing w:after="0" w:line="240" w:lineRule="auto"/>
        <w:jc w:val="right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2C0D53">
        <w:rPr>
          <w:rFonts w:ascii="Arial Narrow" w:hAnsi="Arial Narrow" w:cs="Times New Roman"/>
          <w:color w:val="000000" w:themeColor="text1"/>
          <w:sz w:val="20"/>
          <w:szCs w:val="20"/>
        </w:rPr>
        <w:t>Z</w:t>
      </w:r>
      <w:r w:rsidR="00AE6E39" w:rsidRPr="002C0D53">
        <w:rPr>
          <w:rFonts w:ascii="Arial Narrow" w:hAnsi="Arial Narrow" w:cs="Times New Roman"/>
          <w:color w:val="000000" w:themeColor="text1"/>
          <w:sz w:val="20"/>
          <w:szCs w:val="20"/>
        </w:rPr>
        <w:t xml:space="preserve">ałącznik nr </w:t>
      </w:r>
      <w:r w:rsidR="00FD0379" w:rsidRPr="002C0D53">
        <w:rPr>
          <w:rFonts w:ascii="Arial Narrow" w:hAnsi="Arial Narrow" w:cs="Times New Roman"/>
          <w:color w:val="000000" w:themeColor="text1"/>
          <w:sz w:val="20"/>
          <w:szCs w:val="20"/>
        </w:rPr>
        <w:t xml:space="preserve">2 </w:t>
      </w:r>
      <w:r w:rsidR="00507936" w:rsidRPr="002C0D53">
        <w:rPr>
          <w:rFonts w:ascii="Arial Narrow" w:hAnsi="Arial Narrow" w:cs="Times New Roman"/>
          <w:color w:val="000000" w:themeColor="text1"/>
          <w:sz w:val="20"/>
          <w:szCs w:val="20"/>
        </w:rPr>
        <w:t>do SIWZ</w:t>
      </w:r>
    </w:p>
    <w:p w:rsidR="00D34D57" w:rsidRPr="002C0D53" w:rsidRDefault="00D34D57" w:rsidP="00F510FE">
      <w:pPr>
        <w:spacing w:after="0" w:line="240" w:lineRule="auto"/>
        <w:rPr>
          <w:rFonts w:ascii="Arial Narrow" w:hAnsi="Arial Narrow" w:cs="Times New Roman"/>
          <w:color w:val="000000" w:themeColor="text1"/>
          <w:sz w:val="20"/>
          <w:szCs w:val="20"/>
        </w:rPr>
      </w:pPr>
    </w:p>
    <w:p w:rsidR="009F6B50" w:rsidRPr="002C0D53" w:rsidRDefault="00F510FE" w:rsidP="009F6B50">
      <w:pPr>
        <w:pStyle w:val="Tytu"/>
        <w:spacing w:line="276" w:lineRule="auto"/>
        <w:rPr>
          <w:rFonts w:ascii="Arial Narrow" w:hAnsi="Arial Narrow" w:cs="Times New Roman"/>
          <w:caps/>
          <w:color w:val="000000" w:themeColor="text1"/>
          <w:sz w:val="20"/>
          <w:szCs w:val="20"/>
        </w:rPr>
      </w:pPr>
      <w:r w:rsidRPr="002C0D53">
        <w:rPr>
          <w:rFonts w:ascii="Arial Narrow" w:hAnsi="Arial Narrow" w:cs="Times New Roman"/>
          <w:color w:val="000000" w:themeColor="text1"/>
          <w:sz w:val="20"/>
          <w:szCs w:val="20"/>
        </w:rPr>
        <w:t xml:space="preserve">                   </w:t>
      </w:r>
      <w:r w:rsidR="009F6B50" w:rsidRPr="002C0D53">
        <w:rPr>
          <w:rFonts w:ascii="Arial Narrow" w:hAnsi="Arial Narrow" w:cs="Times New Roman"/>
          <w:color w:val="000000" w:themeColor="text1"/>
          <w:sz w:val="20"/>
          <w:szCs w:val="20"/>
        </w:rPr>
        <w:t>FORMULARZ OFERTOWY</w:t>
      </w:r>
    </w:p>
    <w:p w:rsidR="009F6B50" w:rsidRPr="002C0D53" w:rsidRDefault="009F6B50" w:rsidP="009F6B50">
      <w:pPr>
        <w:spacing w:line="276" w:lineRule="auto"/>
        <w:rPr>
          <w:rFonts w:ascii="Arial Narrow" w:hAnsi="Arial Narrow" w:cs="Times New Roman"/>
          <w:b/>
          <w:color w:val="000000" w:themeColor="text1"/>
          <w:sz w:val="20"/>
          <w:szCs w:val="20"/>
          <w:u w:val="single"/>
        </w:rPr>
      </w:pPr>
    </w:p>
    <w:p w:rsidR="009F6B50" w:rsidRPr="002C0D53" w:rsidRDefault="009F6B50" w:rsidP="002C5895">
      <w:pPr>
        <w:pStyle w:val="Nagwek2"/>
        <w:numPr>
          <w:ilvl w:val="0"/>
          <w:numId w:val="0"/>
        </w:numPr>
        <w:spacing w:line="276" w:lineRule="auto"/>
        <w:ind w:left="709"/>
        <w:jc w:val="left"/>
        <w:rPr>
          <w:rFonts w:ascii="Arial Narrow" w:hAnsi="Arial Narrow"/>
          <w:color w:val="000000" w:themeColor="text1"/>
          <w:sz w:val="20"/>
        </w:rPr>
      </w:pPr>
      <w:r w:rsidRPr="002C0D53">
        <w:rPr>
          <w:rFonts w:ascii="Arial Narrow" w:hAnsi="Arial Narrow"/>
          <w:color w:val="000000" w:themeColor="text1"/>
          <w:sz w:val="20"/>
        </w:rPr>
        <w:t>Dane dotyczące Wykonawcy:</w:t>
      </w:r>
    </w:p>
    <w:p w:rsidR="009F6B50" w:rsidRPr="002C0D53" w:rsidRDefault="009F6B50" w:rsidP="009F6B50">
      <w:pPr>
        <w:pStyle w:val="Tekstpodstawowy"/>
        <w:spacing w:line="276" w:lineRule="auto"/>
        <w:rPr>
          <w:rFonts w:ascii="Arial Narrow" w:hAnsi="Arial Narrow" w:cs="Times New Roman"/>
          <w:color w:val="000000" w:themeColor="text1"/>
          <w:sz w:val="20"/>
        </w:rPr>
      </w:pPr>
      <w:r w:rsidRPr="002C0D53">
        <w:rPr>
          <w:rFonts w:ascii="Arial Narrow" w:hAnsi="Arial Narrow" w:cs="Times New Roman"/>
          <w:color w:val="000000" w:themeColor="text1"/>
          <w:sz w:val="20"/>
        </w:rPr>
        <w:t>Nazwa: .................................................................................................................................................</w:t>
      </w:r>
      <w:r w:rsidR="00B84338" w:rsidRPr="002C0D53">
        <w:rPr>
          <w:rFonts w:ascii="Arial Narrow" w:hAnsi="Arial Narrow" w:cs="Times New Roman"/>
          <w:color w:val="000000" w:themeColor="text1"/>
          <w:sz w:val="20"/>
        </w:rPr>
        <w:t>..............................</w:t>
      </w:r>
    </w:p>
    <w:p w:rsidR="009F6B50" w:rsidRPr="002C0D53" w:rsidRDefault="00F510FE" w:rsidP="009F6B50">
      <w:pPr>
        <w:pStyle w:val="Tekstpodstawowy"/>
        <w:spacing w:line="276" w:lineRule="auto"/>
        <w:rPr>
          <w:rFonts w:ascii="Arial Narrow" w:hAnsi="Arial Narrow" w:cs="Times New Roman"/>
          <w:color w:val="000000" w:themeColor="text1"/>
          <w:sz w:val="20"/>
        </w:rPr>
      </w:pPr>
      <w:r w:rsidRPr="002C0D53">
        <w:rPr>
          <w:rFonts w:ascii="Arial Narrow" w:hAnsi="Arial Narrow" w:cs="Times New Roman"/>
          <w:color w:val="000000" w:themeColor="text1"/>
          <w:sz w:val="20"/>
        </w:rPr>
        <w:t>Sie</w:t>
      </w:r>
      <w:r w:rsidR="009F6B50" w:rsidRPr="002C0D53">
        <w:rPr>
          <w:rFonts w:ascii="Arial Narrow" w:hAnsi="Arial Narrow" w:cs="Times New Roman"/>
          <w:color w:val="000000" w:themeColor="text1"/>
          <w:sz w:val="20"/>
        </w:rPr>
        <w:t>dziba:.....................................................kod...................................ul......................................</w:t>
      </w:r>
      <w:r w:rsidR="00B84338" w:rsidRPr="002C0D53">
        <w:rPr>
          <w:rFonts w:ascii="Arial Narrow" w:hAnsi="Arial Narrow" w:cs="Times New Roman"/>
          <w:color w:val="000000" w:themeColor="text1"/>
          <w:sz w:val="20"/>
        </w:rPr>
        <w:t>........................</w:t>
      </w:r>
    </w:p>
    <w:p w:rsidR="009F6B50" w:rsidRPr="002C0D53" w:rsidRDefault="00B84338" w:rsidP="009F6B50">
      <w:pPr>
        <w:pStyle w:val="Tekstpodstawowy"/>
        <w:spacing w:line="276" w:lineRule="auto"/>
        <w:rPr>
          <w:rFonts w:ascii="Arial Narrow" w:hAnsi="Arial Narrow" w:cs="Times New Roman"/>
          <w:color w:val="000000" w:themeColor="text1"/>
          <w:sz w:val="20"/>
        </w:rPr>
      </w:pPr>
      <w:r w:rsidRPr="002C0D53">
        <w:rPr>
          <w:rFonts w:ascii="Arial Narrow" w:hAnsi="Arial Narrow" w:cs="Times New Roman"/>
          <w:color w:val="000000" w:themeColor="text1"/>
          <w:sz w:val="20"/>
        </w:rPr>
        <w:t>Województwo</w:t>
      </w:r>
      <w:r w:rsidR="009F6B50" w:rsidRPr="002C0D53">
        <w:rPr>
          <w:rFonts w:ascii="Arial Narrow" w:hAnsi="Arial Narrow" w:cs="Times New Roman"/>
          <w:color w:val="000000" w:themeColor="text1"/>
          <w:sz w:val="20"/>
        </w:rPr>
        <w:t>:............................................................................................................</w:t>
      </w:r>
      <w:r w:rsidRPr="002C0D53">
        <w:rPr>
          <w:rFonts w:ascii="Arial Narrow" w:hAnsi="Arial Narrow" w:cs="Times New Roman"/>
          <w:color w:val="000000" w:themeColor="text1"/>
          <w:sz w:val="20"/>
        </w:rPr>
        <w:t>..........................................</w:t>
      </w:r>
    </w:p>
    <w:p w:rsidR="009F6B50" w:rsidRPr="002C0D53" w:rsidRDefault="009F6B50" w:rsidP="009F6B50">
      <w:pPr>
        <w:pStyle w:val="Tekstpodstawowy"/>
        <w:spacing w:line="276" w:lineRule="auto"/>
        <w:rPr>
          <w:rFonts w:ascii="Arial Narrow" w:hAnsi="Arial Narrow" w:cs="Times New Roman"/>
          <w:color w:val="000000" w:themeColor="text1"/>
          <w:sz w:val="20"/>
        </w:rPr>
      </w:pPr>
      <w:r w:rsidRPr="002C0D53">
        <w:rPr>
          <w:rFonts w:ascii="Arial Narrow" w:hAnsi="Arial Narrow" w:cs="Times New Roman"/>
          <w:color w:val="000000" w:themeColor="text1"/>
          <w:sz w:val="20"/>
        </w:rPr>
        <w:t>Nr telefonu/fax: ..........................................................................................................................................</w:t>
      </w:r>
      <w:r w:rsidR="00B84338" w:rsidRPr="002C0D53">
        <w:rPr>
          <w:rFonts w:ascii="Arial Narrow" w:hAnsi="Arial Narrow" w:cs="Times New Roman"/>
          <w:color w:val="000000" w:themeColor="text1"/>
          <w:sz w:val="20"/>
        </w:rPr>
        <w:t>..........</w:t>
      </w:r>
    </w:p>
    <w:p w:rsidR="009F6B50" w:rsidRPr="002C0D53" w:rsidRDefault="009F6B50" w:rsidP="009F6B50">
      <w:pPr>
        <w:pStyle w:val="Tekstpodstawowy"/>
        <w:spacing w:line="276" w:lineRule="auto"/>
        <w:rPr>
          <w:rFonts w:ascii="Arial Narrow" w:hAnsi="Arial Narrow" w:cs="Times New Roman"/>
          <w:color w:val="000000" w:themeColor="text1"/>
          <w:sz w:val="20"/>
          <w:lang w:val="de-DE"/>
        </w:rPr>
      </w:pPr>
      <w:r w:rsidRPr="002C0D53">
        <w:rPr>
          <w:rFonts w:ascii="Arial Narrow" w:hAnsi="Arial Narrow" w:cs="Times New Roman"/>
          <w:color w:val="000000" w:themeColor="text1"/>
          <w:sz w:val="20"/>
          <w:lang w:val="de-DE"/>
        </w:rPr>
        <w:t>http:// .....................</w:t>
      </w:r>
      <w:r w:rsidR="00F510FE" w:rsidRPr="002C0D53">
        <w:rPr>
          <w:rFonts w:ascii="Arial Narrow" w:hAnsi="Arial Narrow" w:cs="Times New Roman"/>
          <w:color w:val="000000" w:themeColor="text1"/>
          <w:sz w:val="20"/>
          <w:lang w:val="de-DE"/>
        </w:rPr>
        <w:t>.....</w:t>
      </w:r>
      <w:r w:rsidRPr="002C0D53">
        <w:rPr>
          <w:rFonts w:ascii="Arial Narrow" w:hAnsi="Arial Narrow" w:cs="Times New Roman"/>
          <w:color w:val="000000" w:themeColor="text1"/>
          <w:sz w:val="20"/>
          <w:lang w:val="de-DE"/>
        </w:rPr>
        <w:t xml:space="preserve"> </w:t>
      </w:r>
      <w:proofErr w:type="spellStart"/>
      <w:r w:rsidRPr="002C0D53">
        <w:rPr>
          <w:rFonts w:ascii="Arial Narrow" w:hAnsi="Arial Narrow" w:cs="Times New Roman"/>
          <w:color w:val="000000" w:themeColor="text1"/>
          <w:sz w:val="20"/>
          <w:lang w:val="de-DE"/>
        </w:rPr>
        <w:t>e-mail</w:t>
      </w:r>
      <w:proofErr w:type="spellEnd"/>
      <w:r w:rsidRPr="002C0D53">
        <w:rPr>
          <w:rFonts w:ascii="Arial Narrow" w:hAnsi="Arial Narrow" w:cs="Times New Roman"/>
          <w:color w:val="000000" w:themeColor="text1"/>
          <w:sz w:val="20"/>
          <w:lang w:val="de-DE"/>
        </w:rPr>
        <w:t>: ........................................................................................</w:t>
      </w:r>
      <w:r w:rsidR="00F510FE" w:rsidRPr="002C0D53">
        <w:rPr>
          <w:rFonts w:ascii="Arial Narrow" w:hAnsi="Arial Narrow" w:cs="Times New Roman"/>
          <w:color w:val="000000" w:themeColor="text1"/>
          <w:sz w:val="20"/>
          <w:lang w:val="de-DE"/>
        </w:rPr>
        <w:t>....</w:t>
      </w:r>
    </w:p>
    <w:p w:rsidR="00F510FE" w:rsidRPr="002C0D53" w:rsidRDefault="009F6B50" w:rsidP="009F6B50">
      <w:pPr>
        <w:pStyle w:val="Tekstpodstawowy"/>
        <w:spacing w:line="276" w:lineRule="auto"/>
        <w:rPr>
          <w:rFonts w:ascii="Arial Narrow" w:hAnsi="Arial Narrow" w:cs="Times New Roman"/>
          <w:color w:val="000000" w:themeColor="text1"/>
          <w:sz w:val="20"/>
          <w:lang w:val="de-DE"/>
        </w:rPr>
      </w:pPr>
      <w:r w:rsidRPr="002C0D53">
        <w:rPr>
          <w:rFonts w:ascii="Arial Narrow" w:hAnsi="Arial Narrow" w:cs="Times New Roman"/>
          <w:color w:val="000000" w:themeColor="text1"/>
          <w:sz w:val="20"/>
          <w:lang w:val="de-DE"/>
        </w:rPr>
        <w:t>NIP: ...................</w:t>
      </w:r>
      <w:r w:rsidR="00F510FE" w:rsidRPr="002C0D53">
        <w:rPr>
          <w:rFonts w:ascii="Arial Narrow" w:hAnsi="Arial Narrow" w:cs="Times New Roman"/>
          <w:color w:val="000000" w:themeColor="text1"/>
          <w:sz w:val="20"/>
          <w:lang w:val="de-DE"/>
        </w:rPr>
        <w:t>............................................................</w:t>
      </w:r>
    </w:p>
    <w:p w:rsidR="009F6B50" w:rsidRPr="002C0D53" w:rsidRDefault="009F6B50" w:rsidP="009F6B50">
      <w:pPr>
        <w:pStyle w:val="Tekstpodstawowy"/>
        <w:spacing w:line="276" w:lineRule="auto"/>
        <w:rPr>
          <w:rFonts w:ascii="Arial Narrow" w:hAnsi="Arial Narrow" w:cs="Times New Roman"/>
          <w:color w:val="000000" w:themeColor="text1"/>
          <w:sz w:val="20"/>
          <w:lang w:val="de-DE"/>
        </w:rPr>
      </w:pPr>
      <w:r w:rsidRPr="002C0D53">
        <w:rPr>
          <w:rFonts w:ascii="Arial Narrow" w:hAnsi="Arial Narrow" w:cs="Times New Roman"/>
          <w:color w:val="000000" w:themeColor="text1"/>
          <w:sz w:val="20"/>
          <w:lang w:val="de-DE"/>
        </w:rPr>
        <w:t>REGON..................................................................................................................................................</w:t>
      </w:r>
    </w:p>
    <w:p w:rsidR="009F6B50" w:rsidRPr="002C0D53" w:rsidRDefault="009F6B50" w:rsidP="00F510FE">
      <w:pPr>
        <w:pStyle w:val="Nagwek2"/>
        <w:numPr>
          <w:ilvl w:val="0"/>
          <w:numId w:val="0"/>
        </w:numPr>
        <w:spacing w:line="276" w:lineRule="auto"/>
        <w:ind w:left="709"/>
        <w:jc w:val="left"/>
        <w:rPr>
          <w:rFonts w:ascii="Arial Narrow" w:hAnsi="Arial Narrow"/>
          <w:color w:val="FF0000"/>
          <w:sz w:val="20"/>
        </w:rPr>
      </w:pPr>
    </w:p>
    <w:p w:rsidR="00F510FE" w:rsidRPr="00AF6C21" w:rsidRDefault="00F510FE" w:rsidP="00F510FE">
      <w:pPr>
        <w:pStyle w:val="Tekstpodstawowy"/>
        <w:rPr>
          <w:rFonts w:ascii="Arial Narrow" w:hAnsi="Arial Narrow" w:cs="Times New Roman"/>
          <w:sz w:val="20"/>
        </w:rPr>
      </w:pPr>
      <w:r w:rsidRPr="002C0D53">
        <w:rPr>
          <w:rFonts w:ascii="Arial Narrow" w:hAnsi="Arial Narrow" w:cs="Times New Roman"/>
          <w:sz w:val="20"/>
        </w:rPr>
        <w:t xml:space="preserve">W odpowiedzi na ogłoszenie opublikowane w suplemencie Dziennika Urzędowego UE, a także pod </w:t>
      </w:r>
      <w:r w:rsidR="00B84338" w:rsidRPr="002C0D53">
        <w:rPr>
          <w:rFonts w:ascii="Arial Narrow" w:hAnsi="Arial Narrow" w:cs="Times New Roman"/>
          <w:sz w:val="20"/>
        </w:rPr>
        <w:t xml:space="preserve">adresem: bip.usdk.pl oraz w siedzibie Zamawiającego, składam ofertę w postępowaniu na </w:t>
      </w:r>
      <w:r w:rsidR="00B84338" w:rsidRPr="002C0D53">
        <w:rPr>
          <w:rFonts w:ascii="Arial Narrow" w:hAnsi="Arial Narrow" w:cs="Times New Roman"/>
          <w:b/>
          <w:sz w:val="20"/>
        </w:rPr>
        <w:t xml:space="preserve">dostawę </w:t>
      </w:r>
      <w:r w:rsidR="002C0D53" w:rsidRPr="000A5919">
        <w:rPr>
          <w:rFonts w:ascii="Arial Narrow" w:hAnsi="Arial Narrow" w:cs="Times New Roman"/>
          <w:b/>
          <w:sz w:val="20"/>
        </w:rPr>
        <w:t xml:space="preserve">odczynników i materiałów kontrolnych do kontroli parametrów morfologii wraz z dzierżawą analizatora 5 DIFF na potrzeby </w:t>
      </w:r>
      <w:r w:rsidR="00A7581D">
        <w:rPr>
          <w:rFonts w:ascii="Arial Narrow" w:hAnsi="Arial Narrow" w:cs="Times New Roman"/>
          <w:b/>
          <w:sz w:val="20"/>
        </w:rPr>
        <w:t xml:space="preserve">Zakładu Immunologii Klinicznej </w:t>
      </w:r>
      <w:r w:rsidR="002C0D53" w:rsidRPr="000A5919">
        <w:rPr>
          <w:rFonts w:ascii="Arial Narrow" w:hAnsi="Arial Narrow" w:cs="Times New Roman"/>
          <w:b/>
          <w:sz w:val="20"/>
        </w:rPr>
        <w:t xml:space="preserve">Uniwersyteckiego Szpitala </w:t>
      </w:r>
      <w:r w:rsidR="00A7581D">
        <w:rPr>
          <w:rFonts w:ascii="Arial Narrow" w:hAnsi="Arial Narrow" w:cs="Times New Roman"/>
          <w:b/>
          <w:sz w:val="20"/>
        </w:rPr>
        <w:br/>
        <w:t>Dziecięcego w Krakowie</w:t>
      </w:r>
      <w:r w:rsidR="00B84338" w:rsidRPr="0046748D">
        <w:rPr>
          <w:rFonts w:ascii="Arial Narrow" w:hAnsi="Arial Narrow" w:cs="Times New Roman"/>
          <w:b/>
          <w:sz w:val="18"/>
          <w:szCs w:val="18"/>
        </w:rPr>
        <w:t xml:space="preserve">, </w:t>
      </w:r>
      <w:r w:rsidR="00B84338" w:rsidRPr="00AF6C21">
        <w:rPr>
          <w:rFonts w:ascii="Arial Narrow" w:hAnsi="Arial Narrow" w:cs="Times New Roman"/>
          <w:sz w:val="20"/>
        </w:rPr>
        <w:t xml:space="preserve">prowadzonym w trybie przetargu </w:t>
      </w:r>
      <w:r w:rsidR="00AF6C21">
        <w:rPr>
          <w:rFonts w:ascii="Arial Narrow" w:hAnsi="Arial Narrow" w:cs="Times New Roman"/>
          <w:sz w:val="20"/>
        </w:rPr>
        <w:t>nieograniczonego o wartości poni</w:t>
      </w:r>
      <w:r w:rsidR="00B84338" w:rsidRPr="00AF6C21">
        <w:rPr>
          <w:rFonts w:ascii="Arial Narrow" w:hAnsi="Arial Narrow" w:cs="Times New Roman"/>
          <w:sz w:val="20"/>
        </w:rPr>
        <w:t>żej wyrażonej w złotych równowartości kwoty 144 000,00 euro.</w:t>
      </w:r>
    </w:p>
    <w:p w:rsidR="00B84338" w:rsidRPr="00AF6C21" w:rsidRDefault="00B84338" w:rsidP="00F510FE">
      <w:pPr>
        <w:pStyle w:val="Tekstpodstawowy"/>
        <w:rPr>
          <w:rFonts w:ascii="Arial Narrow" w:hAnsi="Arial Narrow" w:cs="Times New Roman"/>
          <w:sz w:val="20"/>
        </w:rPr>
      </w:pPr>
    </w:p>
    <w:p w:rsidR="00B84338" w:rsidRPr="00AF6C21" w:rsidRDefault="00B84338" w:rsidP="00F510FE">
      <w:pPr>
        <w:pStyle w:val="Tekstpodstawowy"/>
        <w:rPr>
          <w:rFonts w:ascii="Arial Narrow" w:hAnsi="Arial Narrow" w:cs="Times New Roman"/>
          <w:b/>
          <w:sz w:val="20"/>
        </w:rPr>
      </w:pPr>
      <w:r w:rsidRPr="00AF6C21">
        <w:rPr>
          <w:rFonts w:ascii="Arial Narrow" w:hAnsi="Arial Narrow" w:cs="Times New Roman"/>
          <w:sz w:val="20"/>
        </w:rPr>
        <w:t xml:space="preserve">                                                       </w:t>
      </w:r>
      <w:r w:rsidR="003E3257" w:rsidRPr="00AF6C21">
        <w:rPr>
          <w:rFonts w:ascii="Arial Narrow" w:hAnsi="Arial Narrow" w:cs="Times New Roman"/>
          <w:sz w:val="20"/>
        </w:rPr>
        <w:t xml:space="preserve">           </w:t>
      </w:r>
      <w:r w:rsidR="0083692A">
        <w:rPr>
          <w:rFonts w:ascii="Arial Narrow" w:hAnsi="Arial Narrow" w:cs="Times New Roman"/>
          <w:sz w:val="20"/>
        </w:rPr>
        <w:t xml:space="preserve">               </w:t>
      </w:r>
      <w:r w:rsidR="003E3257" w:rsidRPr="00AF6C21">
        <w:rPr>
          <w:rFonts w:ascii="Arial Narrow" w:hAnsi="Arial Narrow" w:cs="Times New Roman"/>
          <w:sz w:val="20"/>
        </w:rPr>
        <w:t xml:space="preserve">    </w:t>
      </w:r>
      <w:r w:rsidRPr="00AF6C21">
        <w:rPr>
          <w:rFonts w:ascii="Arial Narrow" w:hAnsi="Arial Narrow" w:cs="Times New Roman"/>
          <w:sz w:val="20"/>
        </w:rPr>
        <w:t xml:space="preserve"> </w:t>
      </w:r>
      <w:r w:rsidRPr="00AF6C21">
        <w:rPr>
          <w:rFonts w:ascii="Arial Narrow" w:hAnsi="Arial Narrow" w:cs="Times New Roman"/>
          <w:b/>
          <w:sz w:val="20"/>
        </w:rPr>
        <w:t>Zobowiązania Wykonawcy:</w:t>
      </w:r>
    </w:p>
    <w:p w:rsidR="00B84338" w:rsidRPr="00AF6C21" w:rsidRDefault="00B84338" w:rsidP="00F510FE">
      <w:pPr>
        <w:pStyle w:val="Tekstpodstawowy"/>
        <w:rPr>
          <w:rFonts w:ascii="Arial Narrow" w:hAnsi="Arial Narrow" w:cs="Times New Roman"/>
          <w:b/>
          <w:sz w:val="20"/>
        </w:rPr>
      </w:pPr>
    </w:p>
    <w:p w:rsidR="00E5313F" w:rsidRPr="00AF6C21" w:rsidRDefault="008A6FEC" w:rsidP="00AF6C21">
      <w:pPr>
        <w:pStyle w:val="Tekstpodstawowy"/>
        <w:ind w:left="0"/>
        <w:rPr>
          <w:rFonts w:ascii="Arial Narrow" w:hAnsi="Arial Narrow" w:cs="Times New Roman"/>
          <w:sz w:val="20"/>
        </w:rPr>
      </w:pPr>
      <w:r w:rsidRPr="00AF6C21">
        <w:rPr>
          <w:rFonts w:ascii="Arial Narrow" w:hAnsi="Arial Narrow" w:cs="Times New Roman"/>
          <w:sz w:val="20"/>
        </w:rPr>
        <w:t xml:space="preserve">             </w:t>
      </w:r>
      <w:r w:rsidR="00AF6C21">
        <w:rPr>
          <w:rFonts w:ascii="Arial Narrow" w:hAnsi="Arial Narrow" w:cs="Times New Roman"/>
          <w:sz w:val="20"/>
        </w:rPr>
        <w:t xml:space="preserve">   </w:t>
      </w:r>
      <w:r w:rsidRPr="00AF6C21">
        <w:rPr>
          <w:rFonts w:ascii="Arial Narrow" w:hAnsi="Arial Narrow" w:cs="Times New Roman"/>
          <w:sz w:val="20"/>
        </w:rPr>
        <w:t xml:space="preserve"> </w:t>
      </w:r>
      <w:r w:rsidR="00B84338" w:rsidRPr="00AF6C21">
        <w:rPr>
          <w:rFonts w:ascii="Arial Narrow" w:hAnsi="Arial Narrow" w:cs="Times New Roman"/>
          <w:sz w:val="20"/>
        </w:rPr>
        <w:t>1. Oferuję realizację przedmiotu zamówienia za cenę :</w:t>
      </w:r>
      <w:r w:rsidR="00E5313F" w:rsidRPr="00AF6C21">
        <w:rPr>
          <w:rFonts w:ascii="Arial Narrow" w:hAnsi="Arial Narrow" w:cs="Times New Roman"/>
          <w:sz w:val="20"/>
        </w:rPr>
        <w:t xml:space="preserve"> …………………….......zł brutto, (sł</w:t>
      </w:r>
      <w:r w:rsidR="00AF6C21">
        <w:rPr>
          <w:rFonts w:ascii="Arial Narrow" w:hAnsi="Arial Narrow" w:cs="Times New Roman"/>
          <w:sz w:val="20"/>
        </w:rPr>
        <w:t>ownie:…………………………….</w:t>
      </w:r>
      <w:r w:rsidR="00E5313F" w:rsidRPr="00AF6C21">
        <w:rPr>
          <w:rFonts w:ascii="Arial Narrow" w:hAnsi="Arial Narrow" w:cs="Times New Roman"/>
          <w:sz w:val="20"/>
        </w:rPr>
        <w:t xml:space="preserve">) na którą </w:t>
      </w:r>
      <w:r w:rsidR="00AF6C21">
        <w:rPr>
          <w:rFonts w:ascii="Arial Narrow" w:hAnsi="Arial Narrow" w:cs="Times New Roman"/>
          <w:sz w:val="20"/>
        </w:rPr>
        <w:br/>
        <w:t xml:space="preserve">                      </w:t>
      </w:r>
      <w:r w:rsidR="00E5313F" w:rsidRPr="00AF6C21">
        <w:rPr>
          <w:rFonts w:ascii="Arial Narrow" w:hAnsi="Arial Narrow" w:cs="Times New Roman"/>
          <w:sz w:val="20"/>
        </w:rPr>
        <w:t>składa się:</w:t>
      </w:r>
    </w:p>
    <w:p w:rsidR="00E5313F" w:rsidRPr="00AF6C21" w:rsidRDefault="006D579A" w:rsidP="00F510FE">
      <w:pPr>
        <w:pStyle w:val="Tekstpodstawowy"/>
        <w:rPr>
          <w:rFonts w:ascii="Arial Narrow" w:hAnsi="Arial Narrow" w:cs="Times New Roman"/>
          <w:sz w:val="20"/>
        </w:rPr>
      </w:pPr>
      <w:r w:rsidRPr="00AF6C21">
        <w:rPr>
          <w:rFonts w:ascii="Arial Narrow" w:hAnsi="Arial Narrow" w:cs="Times New Roman"/>
          <w:sz w:val="20"/>
        </w:rPr>
        <w:t xml:space="preserve">   </w:t>
      </w:r>
      <w:r w:rsidR="008A6FEC" w:rsidRPr="00AF6C21">
        <w:rPr>
          <w:rFonts w:ascii="Arial Narrow" w:hAnsi="Arial Narrow" w:cs="Times New Roman"/>
          <w:sz w:val="20"/>
        </w:rPr>
        <w:t xml:space="preserve"> </w:t>
      </w:r>
      <w:r w:rsidRPr="00AF6C21">
        <w:rPr>
          <w:rFonts w:ascii="Arial Narrow" w:hAnsi="Arial Narrow" w:cs="Times New Roman"/>
          <w:sz w:val="20"/>
        </w:rPr>
        <w:t xml:space="preserve"> </w:t>
      </w:r>
      <w:r w:rsidR="006825B2" w:rsidRPr="00AF6C21">
        <w:rPr>
          <w:rFonts w:ascii="Arial Narrow" w:hAnsi="Arial Narrow" w:cs="Times New Roman"/>
          <w:sz w:val="20"/>
        </w:rPr>
        <w:t xml:space="preserve">● </w:t>
      </w:r>
      <w:r w:rsidR="00AF6C21">
        <w:rPr>
          <w:rFonts w:ascii="Arial Narrow" w:hAnsi="Arial Narrow" w:cs="Times New Roman"/>
          <w:sz w:val="20"/>
        </w:rPr>
        <w:t xml:space="preserve">dostawa odczynników i </w:t>
      </w:r>
      <w:r w:rsidR="00E5313F" w:rsidRPr="00AF6C21">
        <w:rPr>
          <w:rFonts w:ascii="Arial Narrow" w:hAnsi="Arial Narrow" w:cs="Times New Roman"/>
          <w:sz w:val="20"/>
        </w:rPr>
        <w:t xml:space="preserve">materiałów </w:t>
      </w:r>
      <w:r w:rsidR="00AF6C21">
        <w:rPr>
          <w:rFonts w:ascii="Arial Narrow" w:hAnsi="Arial Narrow" w:cs="Times New Roman"/>
          <w:sz w:val="20"/>
        </w:rPr>
        <w:t>kontrolnych</w:t>
      </w:r>
      <w:r w:rsidR="00E5313F" w:rsidRPr="00AF6C21">
        <w:rPr>
          <w:rFonts w:ascii="Arial Narrow" w:hAnsi="Arial Narrow" w:cs="Times New Roman"/>
          <w:sz w:val="20"/>
        </w:rPr>
        <w:t xml:space="preserve"> w kwocie ………………….</w:t>
      </w:r>
      <w:r w:rsidR="00AF6C21">
        <w:rPr>
          <w:rFonts w:ascii="Arial Narrow" w:hAnsi="Arial Narrow" w:cs="Times New Roman"/>
          <w:sz w:val="20"/>
        </w:rPr>
        <w:t xml:space="preserve"> zł brutto, (słownie: ………………………………)</w:t>
      </w:r>
    </w:p>
    <w:p w:rsidR="006825B2" w:rsidRPr="00AF6C21" w:rsidRDefault="006D579A" w:rsidP="008A6FEC">
      <w:pPr>
        <w:pStyle w:val="Tekstpodstawowy"/>
        <w:rPr>
          <w:rFonts w:ascii="Arial Narrow" w:hAnsi="Arial Narrow" w:cs="Times New Roman"/>
          <w:sz w:val="20"/>
        </w:rPr>
      </w:pPr>
      <w:r w:rsidRPr="00AF6C21">
        <w:rPr>
          <w:rFonts w:ascii="Arial Narrow" w:hAnsi="Arial Narrow" w:cs="Times New Roman"/>
          <w:sz w:val="20"/>
        </w:rPr>
        <w:t xml:space="preserve">   </w:t>
      </w:r>
      <w:r w:rsidR="008A6FEC" w:rsidRPr="00AF6C21">
        <w:rPr>
          <w:rFonts w:ascii="Arial Narrow" w:hAnsi="Arial Narrow" w:cs="Times New Roman"/>
          <w:sz w:val="20"/>
        </w:rPr>
        <w:t xml:space="preserve"> </w:t>
      </w:r>
      <w:r w:rsidRPr="00AF6C21">
        <w:rPr>
          <w:rFonts w:ascii="Arial Narrow" w:hAnsi="Arial Narrow" w:cs="Times New Roman"/>
          <w:sz w:val="20"/>
        </w:rPr>
        <w:t xml:space="preserve"> </w:t>
      </w:r>
      <w:r w:rsidR="006825B2" w:rsidRPr="00AF6C21">
        <w:rPr>
          <w:rFonts w:ascii="Arial Narrow" w:hAnsi="Arial Narrow" w:cs="Times New Roman"/>
          <w:sz w:val="20"/>
        </w:rPr>
        <w:t>●</w:t>
      </w:r>
      <w:r w:rsidR="00E5313F" w:rsidRPr="00AF6C21">
        <w:rPr>
          <w:rFonts w:ascii="Arial Narrow" w:hAnsi="Arial Narrow" w:cs="Times New Roman"/>
          <w:sz w:val="20"/>
        </w:rPr>
        <w:t xml:space="preserve"> </w:t>
      </w:r>
      <w:r w:rsidR="008A6FEC" w:rsidRPr="00AF6C21">
        <w:rPr>
          <w:rFonts w:ascii="Arial Narrow" w:hAnsi="Arial Narrow" w:cs="Times New Roman"/>
          <w:sz w:val="20"/>
        </w:rPr>
        <w:t xml:space="preserve"> </w:t>
      </w:r>
      <w:r w:rsidR="00E5313F" w:rsidRPr="00AF6C21">
        <w:rPr>
          <w:rFonts w:ascii="Arial Narrow" w:hAnsi="Arial Narrow" w:cs="Times New Roman"/>
          <w:sz w:val="20"/>
        </w:rPr>
        <w:t>wartość czynszu dzierż</w:t>
      </w:r>
      <w:r w:rsidR="006825B2" w:rsidRPr="00AF6C21">
        <w:rPr>
          <w:rFonts w:ascii="Arial Narrow" w:hAnsi="Arial Narrow" w:cs="Times New Roman"/>
          <w:sz w:val="20"/>
        </w:rPr>
        <w:t xml:space="preserve">awnego </w:t>
      </w:r>
      <w:r w:rsidR="00E5313F" w:rsidRPr="00AF6C21">
        <w:rPr>
          <w:rFonts w:ascii="Arial Narrow" w:hAnsi="Arial Narrow" w:cs="Times New Roman"/>
          <w:sz w:val="20"/>
        </w:rPr>
        <w:t xml:space="preserve">w kwocie …………………….zł </w:t>
      </w:r>
      <w:r w:rsidR="006825B2" w:rsidRPr="00AF6C21">
        <w:rPr>
          <w:rFonts w:ascii="Arial Narrow" w:hAnsi="Arial Narrow" w:cs="Times New Roman"/>
          <w:sz w:val="20"/>
        </w:rPr>
        <w:t>brutto,</w:t>
      </w:r>
      <w:r w:rsidR="00A7581D">
        <w:rPr>
          <w:rFonts w:ascii="Arial Narrow" w:hAnsi="Arial Narrow" w:cs="Times New Roman"/>
          <w:sz w:val="20"/>
        </w:rPr>
        <w:t xml:space="preserve"> </w:t>
      </w:r>
      <w:r w:rsidR="00AF6C21">
        <w:rPr>
          <w:rFonts w:ascii="Arial Narrow" w:hAnsi="Arial Narrow" w:cs="Times New Roman"/>
          <w:sz w:val="20"/>
        </w:rPr>
        <w:t>(słownie: ……………………….)</w:t>
      </w:r>
      <w:r w:rsidR="002D60F2">
        <w:rPr>
          <w:rFonts w:ascii="Arial Narrow" w:hAnsi="Arial Narrow" w:cs="Times New Roman"/>
          <w:sz w:val="20"/>
        </w:rPr>
        <w:t xml:space="preserve"> według stawki </w:t>
      </w:r>
      <w:r w:rsidR="006825B2" w:rsidRPr="00AF6C21">
        <w:rPr>
          <w:rFonts w:ascii="Arial Narrow" w:hAnsi="Arial Narrow" w:cs="Times New Roman"/>
          <w:sz w:val="20"/>
        </w:rPr>
        <w:t>miesięczne</w:t>
      </w:r>
      <w:r w:rsidR="002416F0" w:rsidRPr="00AF6C21">
        <w:rPr>
          <w:rFonts w:ascii="Arial Narrow" w:hAnsi="Arial Narrow" w:cs="Times New Roman"/>
          <w:sz w:val="20"/>
        </w:rPr>
        <w:t xml:space="preserve">j </w:t>
      </w:r>
      <w:r w:rsidR="002D60F2">
        <w:rPr>
          <w:rFonts w:ascii="Arial Narrow" w:hAnsi="Arial Narrow" w:cs="Times New Roman"/>
          <w:sz w:val="20"/>
        </w:rPr>
        <w:br/>
        <w:t xml:space="preserve">       </w:t>
      </w:r>
      <w:r w:rsidR="002416F0" w:rsidRPr="00AF6C21">
        <w:rPr>
          <w:rFonts w:ascii="Arial Narrow" w:hAnsi="Arial Narrow" w:cs="Times New Roman"/>
          <w:sz w:val="20"/>
        </w:rPr>
        <w:t>wynoszącej …………………..zł brutto</w:t>
      </w:r>
      <w:r w:rsidR="00AF6C21">
        <w:rPr>
          <w:rFonts w:ascii="Arial Narrow" w:hAnsi="Arial Narrow" w:cs="Times New Roman"/>
          <w:sz w:val="20"/>
        </w:rPr>
        <w:t>.</w:t>
      </w:r>
      <w:r w:rsidR="002416F0" w:rsidRPr="00AF6C21">
        <w:rPr>
          <w:rFonts w:ascii="Arial Narrow" w:hAnsi="Arial Narrow" w:cs="Times New Roman"/>
          <w:sz w:val="20"/>
        </w:rPr>
        <w:t xml:space="preserve"> </w:t>
      </w:r>
    </w:p>
    <w:p w:rsidR="006825B2" w:rsidRPr="00AF6C21" w:rsidRDefault="006D579A" w:rsidP="00F510FE">
      <w:pPr>
        <w:pStyle w:val="Tekstpodstawowy"/>
        <w:rPr>
          <w:rFonts w:ascii="Arial Narrow" w:hAnsi="Arial Narrow" w:cs="Times New Roman"/>
          <w:sz w:val="20"/>
        </w:rPr>
      </w:pPr>
      <w:r w:rsidRPr="00AF6C21">
        <w:rPr>
          <w:rFonts w:ascii="Arial Narrow" w:hAnsi="Arial Narrow" w:cs="Times New Roman"/>
          <w:sz w:val="20"/>
        </w:rPr>
        <w:t xml:space="preserve">  </w:t>
      </w:r>
      <w:r w:rsidR="00AF6C21">
        <w:rPr>
          <w:rFonts w:ascii="Arial Narrow" w:hAnsi="Arial Narrow" w:cs="Times New Roman"/>
          <w:sz w:val="20"/>
        </w:rPr>
        <w:t>2.</w:t>
      </w:r>
      <w:r w:rsidR="006825B2" w:rsidRPr="00AF6C21">
        <w:rPr>
          <w:rFonts w:ascii="Arial Narrow" w:hAnsi="Arial Narrow" w:cs="Times New Roman"/>
          <w:sz w:val="20"/>
        </w:rPr>
        <w:t xml:space="preserve">Zobowiązuję się do sukcesywnej realizacji przedmiotu zamówienia z uwzględnieniem bieżących potrzeb </w:t>
      </w:r>
      <w:r w:rsidR="006825B2" w:rsidRPr="00AF6C21">
        <w:rPr>
          <w:rFonts w:ascii="Arial Narrow" w:hAnsi="Arial Narrow" w:cs="Times New Roman"/>
          <w:sz w:val="20"/>
        </w:rPr>
        <w:br/>
        <w:t xml:space="preserve">   </w:t>
      </w:r>
      <w:r w:rsidR="00AF6C21">
        <w:rPr>
          <w:rFonts w:ascii="Arial Narrow" w:hAnsi="Arial Narrow" w:cs="Times New Roman"/>
          <w:sz w:val="20"/>
        </w:rPr>
        <w:t xml:space="preserve">  </w:t>
      </w:r>
      <w:r w:rsidR="00B744F2" w:rsidRPr="00AF6C21">
        <w:rPr>
          <w:rFonts w:ascii="Arial Narrow" w:hAnsi="Arial Narrow" w:cs="Times New Roman"/>
          <w:sz w:val="20"/>
        </w:rPr>
        <w:t>Z</w:t>
      </w:r>
      <w:r w:rsidR="006825B2" w:rsidRPr="00AF6C21">
        <w:rPr>
          <w:rFonts w:ascii="Arial Narrow" w:hAnsi="Arial Narrow" w:cs="Times New Roman"/>
          <w:sz w:val="20"/>
        </w:rPr>
        <w:t xml:space="preserve">amawiającego przez okres </w:t>
      </w:r>
      <w:r w:rsidR="006825B2" w:rsidRPr="00AF6C21">
        <w:rPr>
          <w:rFonts w:ascii="Arial Narrow" w:hAnsi="Arial Narrow" w:cs="Times New Roman"/>
          <w:b/>
          <w:sz w:val="20"/>
        </w:rPr>
        <w:t>48 miesięcy</w:t>
      </w:r>
      <w:r w:rsidR="006825B2" w:rsidRPr="00AF6C21">
        <w:rPr>
          <w:rFonts w:ascii="Arial Narrow" w:hAnsi="Arial Narrow" w:cs="Times New Roman"/>
          <w:sz w:val="20"/>
        </w:rPr>
        <w:t xml:space="preserve"> od daty podpisania umowy, na podstawie jednostkowych zamówień </w:t>
      </w:r>
      <w:r w:rsidR="006825B2" w:rsidRPr="00AF6C21">
        <w:rPr>
          <w:rFonts w:ascii="Arial Narrow" w:hAnsi="Arial Narrow" w:cs="Times New Roman"/>
          <w:sz w:val="20"/>
        </w:rPr>
        <w:br/>
        <w:t xml:space="preserve">  </w:t>
      </w:r>
      <w:r w:rsidRPr="00AF6C21">
        <w:rPr>
          <w:rFonts w:ascii="Arial Narrow" w:hAnsi="Arial Narrow" w:cs="Times New Roman"/>
          <w:sz w:val="20"/>
        </w:rPr>
        <w:t xml:space="preserve">  </w:t>
      </w:r>
      <w:r w:rsidR="006825B2" w:rsidRPr="00AF6C21">
        <w:rPr>
          <w:rFonts w:ascii="Arial Narrow" w:hAnsi="Arial Narrow" w:cs="Times New Roman"/>
          <w:sz w:val="20"/>
        </w:rPr>
        <w:t xml:space="preserve"> składanych pisemnie lub za pomocą środków komunikacji elektronicznej.</w:t>
      </w:r>
    </w:p>
    <w:p w:rsidR="008F6C06" w:rsidRPr="007D7231" w:rsidRDefault="006D579A" w:rsidP="007D7231">
      <w:pPr>
        <w:pStyle w:val="Tekstpodstawowy"/>
        <w:rPr>
          <w:rFonts w:ascii="Arial Narrow" w:hAnsi="Arial Narrow" w:cs="Times New Roman"/>
          <w:b/>
          <w:sz w:val="20"/>
        </w:rPr>
      </w:pPr>
      <w:r w:rsidRPr="00AF6C21">
        <w:rPr>
          <w:rFonts w:ascii="Arial Narrow" w:hAnsi="Arial Narrow" w:cs="Times New Roman"/>
          <w:sz w:val="20"/>
        </w:rPr>
        <w:t xml:space="preserve">  </w:t>
      </w:r>
      <w:r w:rsidR="008F6C06" w:rsidRPr="00AF6C21">
        <w:rPr>
          <w:rFonts w:ascii="Arial Narrow" w:hAnsi="Arial Narrow" w:cs="Times New Roman"/>
          <w:sz w:val="20"/>
        </w:rPr>
        <w:t>3.Gwarantuję niezmienność cen jednostkowych netto przedmiotu zamówienia (odczynniki, materiały</w:t>
      </w:r>
      <w:r w:rsidR="00AF6C21">
        <w:rPr>
          <w:rFonts w:ascii="Arial Narrow" w:hAnsi="Arial Narrow" w:cs="Times New Roman"/>
          <w:sz w:val="20"/>
        </w:rPr>
        <w:br/>
        <w:t xml:space="preserve">      kontrolne</w:t>
      </w:r>
      <w:r w:rsidR="008F6C06" w:rsidRPr="00AF6C21">
        <w:rPr>
          <w:rFonts w:ascii="Arial Narrow" w:hAnsi="Arial Narrow" w:cs="Times New Roman"/>
          <w:sz w:val="20"/>
        </w:rPr>
        <w:t>) przez okres …………………….m-</w:t>
      </w:r>
      <w:proofErr w:type="spellStart"/>
      <w:r w:rsidR="008F6C06" w:rsidRPr="00AF6C21">
        <w:rPr>
          <w:rFonts w:ascii="Arial Narrow" w:hAnsi="Arial Narrow" w:cs="Times New Roman"/>
          <w:sz w:val="20"/>
        </w:rPr>
        <w:t>cy</w:t>
      </w:r>
      <w:proofErr w:type="spellEnd"/>
      <w:r w:rsidR="008F6C06" w:rsidRPr="00AF6C21">
        <w:rPr>
          <w:rFonts w:ascii="Arial Narrow" w:hAnsi="Arial Narrow" w:cs="Times New Roman"/>
          <w:sz w:val="20"/>
        </w:rPr>
        <w:t xml:space="preserve"> </w:t>
      </w:r>
      <w:r w:rsidR="007D7231">
        <w:rPr>
          <w:rFonts w:ascii="Arial Narrow" w:hAnsi="Arial Narrow" w:cs="Times New Roman"/>
          <w:b/>
          <w:sz w:val="20"/>
        </w:rPr>
        <w:t>(min.</w:t>
      </w:r>
      <w:r w:rsidR="008F6C06" w:rsidRPr="007D7231">
        <w:rPr>
          <w:rFonts w:ascii="Arial Narrow" w:hAnsi="Arial Narrow" w:cs="Times New Roman"/>
          <w:b/>
          <w:sz w:val="20"/>
        </w:rPr>
        <w:t xml:space="preserve"> 12 miesięcy).</w:t>
      </w:r>
    </w:p>
    <w:p w:rsidR="008F6C06" w:rsidRPr="00AF6C21" w:rsidRDefault="006D579A" w:rsidP="00F510FE">
      <w:pPr>
        <w:pStyle w:val="Tekstpodstawowy"/>
        <w:rPr>
          <w:rFonts w:ascii="Arial Narrow" w:hAnsi="Arial Narrow" w:cs="Times New Roman"/>
          <w:sz w:val="20"/>
        </w:rPr>
      </w:pPr>
      <w:r w:rsidRPr="00AF6C21">
        <w:rPr>
          <w:rFonts w:ascii="Arial Narrow" w:hAnsi="Arial Narrow" w:cs="Times New Roman"/>
          <w:sz w:val="20"/>
        </w:rPr>
        <w:t xml:space="preserve">  </w:t>
      </w:r>
      <w:r w:rsidR="00AF6C21">
        <w:rPr>
          <w:rFonts w:ascii="Arial Narrow" w:hAnsi="Arial Narrow" w:cs="Times New Roman"/>
          <w:sz w:val="20"/>
        </w:rPr>
        <w:t>4.</w:t>
      </w:r>
      <w:r w:rsidR="008F6C06" w:rsidRPr="00AF6C21">
        <w:rPr>
          <w:rFonts w:ascii="Arial Narrow" w:hAnsi="Arial Narrow" w:cs="Times New Roman"/>
          <w:sz w:val="20"/>
        </w:rPr>
        <w:t>Oświadczam, że oferowane produkty będą posiadały optymalnie długi termin przydatności wynoszący</w:t>
      </w:r>
      <w:r w:rsidR="008F6C06" w:rsidRPr="00AF6C21">
        <w:rPr>
          <w:rFonts w:ascii="Arial Narrow" w:hAnsi="Arial Narrow" w:cs="Times New Roman"/>
          <w:sz w:val="20"/>
        </w:rPr>
        <w:br/>
        <w:t xml:space="preserve">   </w:t>
      </w:r>
      <w:r w:rsidRPr="00AF6C21">
        <w:rPr>
          <w:rFonts w:ascii="Arial Narrow" w:hAnsi="Arial Narrow" w:cs="Times New Roman"/>
          <w:sz w:val="20"/>
        </w:rPr>
        <w:t xml:space="preserve">   </w:t>
      </w:r>
      <w:r w:rsidR="008F6C06" w:rsidRPr="00AF6C21">
        <w:rPr>
          <w:rFonts w:ascii="Arial Narrow" w:hAnsi="Arial Narrow" w:cs="Times New Roman"/>
          <w:sz w:val="20"/>
        </w:rPr>
        <w:t>……… m-</w:t>
      </w:r>
      <w:proofErr w:type="spellStart"/>
      <w:r w:rsidR="008F6C06" w:rsidRPr="00AF6C21">
        <w:rPr>
          <w:rFonts w:ascii="Arial Narrow" w:hAnsi="Arial Narrow" w:cs="Times New Roman"/>
          <w:sz w:val="20"/>
        </w:rPr>
        <w:t>cy</w:t>
      </w:r>
      <w:proofErr w:type="spellEnd"/>
      <w:r w:rsidR="008F6C06" w:rsidRPr="00AF6C21">
        <w:rPr>
          <w:rFonts w:ascii="Arial Narrow" w:hAnsi="Arial Narrow" w:cs="Times New Roman"/>
          <w:sz w:val="20"/>
        </w:rPr>
        <w:t xml:space="preserve"> </w:t>
      </w:r>
      <w:r w:rsidR="008F6C06" w:rsidRPr="007D7231">
        <w:rPr>
          <w:rFonts w:ascii="Arial Narrow" w:hAnsi="Arial Narrow" w:cs="Times New Roman"/>
          <w:b/>
          <w:sz w:val="20"/>
        </w:rPr>
        <w:t>(</w:t>
      </w:r>
      <w:r w:rsidR="007D7231">
        <w:rPr>
          <w:rFonts w:ascii="Arial Narrow" w:hAnsi="Arial Narrow" w:cs="Times New Roman"/>
          <w:b/>
          <w:sz w:val="20"/>
        </w:rPr>
        <w:t>min.</w:t>
      </w:r>
      <w:r w:rsidR="008F6C06" w:rsidRPr="007D7231">
        <w:rPr>
          <w:rFonts w:ascii="Arial Narrow" w:hAnsi="Arial Narrow" w:cs="Times New Roman"/>
          <w:b/>
          <w:sz w:val="20"/>
        </w:rPr>
        <w:t xml:space="preserve"> </w:t>
      </w:r>
      <w:r w:rsidR="00E04E29">
        <w:rPr>
          <w:rFonts w:ascii="Arial Narrow" w:hAnsi="Arial Narrow" w:cs="Times New Roman"/>
          <w:b/>
          <w:sz w:val="20"/>
        </w:rPr>
        <w:t>5</w:t>
      </w:r>
      <w:r w:rsidR="008F6C06" w:rsidRPr="007D7231">
        <w:rPr>
          <w:rFonts w:ascii="Arial Narrow" w:hAnsi="Arial Narrow" w:cs="Times New Roman"/>
          <w:b/>
          <w:sz w:val="20"/>
        </w:rPr>
        <w:t xml:space="preserve"> miesięcy</w:t>
      </w:r>
      <w:r w:rsidR="006D6F46">
        <w:rPr>
          <w:rFonts w:ascii="Arial Narrow" w:hAnsi="Arial Narrow" w:cs="Times New Roman"/>
          <w:b/>
          <w:sz w:val="20"/>
        </w:rPr>
        <w:t xml:space="preserve"> </w:t>
      </w:r>
      <w:r w:rsidR="00AD235D">
        <w:rPr>
          <w:rFonts w:ascii="Arial Narrow" w:hAnsi="Arial Narrow" w:cs="Times New Roman"/>
          <w:b/>
          <w:sz w:val="20"/>
        </w:rPr>
        <w:t>- odczynniki</w:t>
      </w:r>
      <w:r w:rsidR="008F6C06" w:rsidRPr="007D7231">
        <w:rPr>
          <w:rFonts w:ascii="Arial Narrow" w:hAnsi="Arial Narrow" w:cs="Times New Roman"/>
          <w:b/>
          <w:sz w:val="20"/>
        </w:rPr>
        <w:t>)</w:t>
      </w:r>
      <w:r w:rsidR="00AD235D">
        <w:rPr>
          <w:rFonts w:ascii="Arial Narrow" w:hAnsi="Arial Narrow" w:cs="Times New Roman"/>
          <w:b/>
          <w:sz w:val="20"/>
        </w:rPr>
        <w:t xml:space="preserve"> </w:t>
      </w:r>
      <w:r w:rsidR="00AD235D" w:rsidRPr="00AD235D">
        <w:rPr>
          <w:rFonts w:ascii="Arial Narrow" w:hAnsi="Arial Narrow" w:cs="Times New Roman"/>
          <w:sz w:val="20"/>
        </w:rPr>
        <w:t>oraz</w:t>
      </w:r>
      <w:r w:rsidR="00AD235D">
        <w:rPr>
          <w:rFonts w:ascii="Arial Narrow" w:hAnsi="Arial Narrow" w:cs="Times New Roman"/>
          <w:b/>
          <w:sz w:val="20"/>
        </w:rPr>
        <w:t xml:space="preserve"> </w:t>
      </w:r>
      <w:r w:rsidR="008F6C06" w:rsidRPr="00AF6C21">
        <w:rPr>
          <w:rFonts w:ascii="Arial Narrow" w:hAnsi="Arial Narrow" w:cs="Times New Roman"/>
          <w:sz w:val="20"/>
        </w:rPr>
        <w:t xml:space="preserve"> </w:t>
      </w:r>
      <w:r w:rsidR="00AD235D">
        <w:rPr>
          <w:rFonts w:ascii="Arial Narrow" w:hAnsi="Arial Narrow" w:cs="Times New Roman"/>
          <w:sz w:val="20"/>
        </w:rPr>
        <w:t>……….. m-</w:t>
      </w:r>
      <w:proofErr w:type="spellStart"/>
      <w:r w:rsidR="00AD235D">
        <w:rPr>
          <w:rFonts w:ascii="Arial Narrow" w:hAnsi="Arial Narrow" w:cs="Times New Roman"/>
          <w:sz w:val="20"/>
        </w:rPr>
        <w:t>cy</w:t>
      </w:r>
      <w:proofErr w:type="spellEnd"/>
      <w:r w:rsidR="00AD235D">
        <w:rPr>
          <w:rFonts w:ascii="Arial Narrow" w:hAnsi="Arial Narrow" w:cs="Times New Roman"/>
          <w:sz w:val="20"/>
        </w:rPr>
        <w:t xml:space="preserve"> </w:t>
      </w:r>
      <w:r w:rsidR="00AD235D" w:rsidRPr="006D6F46">
        <w:rPr>
          <w:rFonts w:ascii="Arial Narrow" w:hAnsi="Arial Narrow" w:cs="Times New Roman"/>
          <w:b/>
          <w:sz w:val="20"/>
        </w:rPr>
        <w:t xml:space="preserve">(materiały </w:t>
      </w:r>
      <w:proofErr w:type="spellStart"/>
      <w:r w:rsidR="00AD235D" w:rsidRPr="006D6F46">
        <w:rPr>
          <w:rFonts w:ascii="Arial Narrow" w:hAnsi="Arial Narrow" w:cs="Times New Roman"/>
          <w:b/>
          <w:sz w:val="20"/>
        </w:rPr>
        <w:t>kontrolne</w:t>
      </w:r>
      <w:r w:rsidR="00E04E29">
        <w:rPr>
          <w:rFonts w:ascii="Arial Narrow" w:hAnsi="Arial Narrow" w:cs="Times New Roman"/>
          <w:b/>
          <w:sz w:val="20"/>
        </w:rPr>
        <w:t>-min</w:t>
      </w:r>
      <w:proofErr w:type="spellEnd"/>
      <w:r w:rsidR="00E04E29">
        <w:rPr>
          <w:rFonts w:ascii="Arial Narrow" w:hAnsi="Arial Narrow" w:cs="Times New Roman"/>
          <w:b/>
          <w:sz w:val="20"/>
        </w:rPr>
        <w:t>. 2 m-ce</w:t>
      </w:r>
      <w:r w:rsidR="00AD235D" w:rsidRPr="006D6F46">
        <w:rPr>
          <w:rFonts w:ascii="Arial Narrow" w:hAnsi="Arial Narrow" w:cs="Times New Roman"/>
          <w:b/>
          <w:sz w:val="20"/>
        </w:rPr>
        <w:t>)</w:t>
      </w:r>
      <w:r w:rsidR="00AD235D">
        <w:rPr>
          <w:rFonts w:ascii="Arial Narrow" w:hAnsi="Arial Narrow" w:cs="Times New Roman"/>
          <w:sz w:val="20"/>
        </w:rPr>
        <w:t xml:space="preserve"> </w:t>
      </w:r>
      <w:r w:rsidR="008F6C06" w:rsidRPr="00AF6C21">
        <w:rPr>
          <w:rFonts w:ascii="Arial Narrow" w:hAnsi="Arial Narrow" w:cs="Times New Roman"/>
          <w:sz w:val="20"/>
        </w:rPr>
        <w:t xml:space="preserve">od daty dostawy i będą </w:t>
      </w:r>
      <w:r w:rsidR="00E04E29">
        <w:rPr>
          <w:rFonts w:ascii="Arial Narrow" w:hAnsi="Arial Narrow" w:cs="Times New Roman"/>
          <w:sz w:val="20"/>
        </w:rPr>
        <w:br/>
        <w:t xml:space="preserve">      </w:t>
      </w:r>
      <w:r w:rsidR="008F6C06" w:rsidRPr="00AF6C21">
        <w:rPr>
          <w:rFonts w:ascii="Arial Narrow" w:hAnsi="Arial Narrow" w:cs="Times New Roman"/>
          <w:sz w:val="20"/>
        </w:rPr>
        <w:t>odpowiednio zabezpieczone na czas transportu.</w:t>
      </w:r>
    </w:p>
    <w:p w:rsidR="00F309DA" w:rsidRPr="00AF6C21" w:rsidRDefault="006D579A" w:rsidP="00507936">
      <w:pPr>
        <w:pStyle w:val="Tekstpodstawowy"/>
        <w:rPr>
          <w:rFonts w:ascii="Arial Narrow" w:hAnsi="Arial Narrow" w:cs="Times New Roman"/>
          <w:color w:val="FF0000"/>
          <w:sz w:val="20"/>
        </w:rPr>
      </w:pPr>
      <w:r w:rsidRPr="00AF6C21">
        <w:rPr>
          <w:rFonts w:ascii="Arial Narrow" w:hAnsi="Arial Narrow" w:cs="Times New Roman"/>
          <w:sz w:val="20"/>
        </w:rPr>
        <w:t xml:space="preserve">  </w:t>
      </w:r>
      <w:r w:rsidR="008F6C06" w:rsidRPr="00AF6C21">
        <w:rPr>
          <w:rFonts w:ascii="Arial Narrow" w:hAnsi="Arial Narrow" w:cs="Times New Roman"/>
          <w:sz w:val="20"/>
        </w:rPr>
        <w:t xml:space="preserve">5. Oświadczam, że dostarczymy przedmiot zamówienia do siedziby zamawiającego własnym transportem, na </w:t>
      </w:r>
      <w:r w:rsidR="00F309DA" w:rsidRPr="00AF6C21">
        <w:rPr>
          <w:rFonts w:ascii="Arial Narrow" w:hAnsi="Arial Narrow" w:cs="Times New Roman"/>
          <w:sz w:val="20"/>
        </w:rPr>
        <w:br/>
        <w:t xml:space="preserve">   </w:t>
      </w:r>
      <w:r w:rsidRPr="00AF6C21">
        <w:rPr>
          <w:rFonts w:ascii="Arial Narrow" w:hAnsi="Arial Narrow" w:cs="Times New Roman"/>
          <w:sz w:val="20"/>
        </w:rPr>
        <w:t xml:space="preserve">  </w:t>
      </w:r>
      <w:r w:rsidR="00F309DA" w:rsidRPr="00AF6C21">
        <w:rPr>
          <w:rFonts w:ascii="Arial Narrow" w:hAnsi="Arial Narrow" w:cs="Times New Roman"/>
          <w:sz w:val="20"/>
        </w:rPr>
        <w:t xml:space="preserve"> </w:t>
      </w:r>
      <w:r w:rsidR="008F6C06" w:rsidRPr="00AF6C21">
        <w:rPr>
          <w:rFonts w:ascii="Arial Narrow" w:hAnsi="Arial Narrow" w:cs="Times New Roman"/>
          <w:sz w:val="20"/>
        </w:rPr>
        <w:t>własny koszt</w:t>
      </w:r>
      <w:r w:rsidR="00F309DA" w:rsidRPr="00AF6C21">
        <w:rPr>
          <w:rFonts w:ascii="Arial Narrow" w:hAnsi="Arial Narrow" w:cs="Times New Roman"/>
          <w:sz w:val="20"/>
        </w:rPr>
        <w:t xml:space="preserve"> i ryzyko w terminie:</w:t>
      </w:r>
      <w:r w:rsidR="00507936" w:rsidRPr="00AF6C21">
        <w:rPr>
          <w:rFonts w:ascii="Arial Narrow" w:hAnsi="Arial Narrow" w:cs="Times New Roman"/>
          <w:sz w:val="20"/>
        </w:rPr>
        <w:t xml:space="preserve"> </w:t>
      </w:r>
      <w:r w:rsidR="00F74338" w:rsidRPr="00AF6C21">
        <w:rPr>
          <w:rFonts w:ascii="Arial Narrow" w:hAnsi="Arial Narrow" w:cs="Times New Roman"/>
          <w:b/>
          <w:sz w:val="20"/>
        </w:rPr>
        <w:t>….</w:t>
      </w:r>
      <w:r w:rsidR="00F309DA" w:rsidRPr="00AF6C21">
        <w:rPr>
          <w:rFonts w:ascii="Arial Narrow" w:hAnsi="Arial Narrow" w:cs="Times New Roman"/>
          <w:b/>
          <w:sz w:val="20"/>
        </w:rPr>
        <w:t xml:space="preserve"> dni</w:t>
      </w:r>
      <w:r w:rsidR="00F309DA" w:rsidRPr="00AF6C21">
        <w:rPr>
          <w:rFonts w:ascii="Arial Narrow" w:hAnsi="Arial Narrow" w:cs="Times New Roman"/>
          <w:sz w:val="20"/>
        </w:rPr>
        <w:t xml:space="preserve"> od daty złożonego zamówienia</w:t>
      </w:r>
      <w:r w:rsidR="00F74338" w:rsidRPr="00AF6C21">
        <w:rPr>
          <w:rFonts w:ascii="Arial Narrow" w:hAnsi="Arial Narrow" w:cs="Times New Roman"/>
          <w:sz w:val="20"/>
        </w:rPr>
        <w:t xml:space="preserve"> </w:t>
      </w:r>
      <w:r w:rsidR="00507936" w:rsidRPr="00AF6C21">
        <w:rPr>
          <w:rFonts w:ascii="Arial Narrow" w:hAnsi="Arial Narrow" w:cs="Times New Roman"/>
          <w:color w:val="000000" w:themeColor="text1"/>
          <w:sz w:val="20"/>
        </w:rPr>
        <w:t>(</w:t>
      </w:r>
      <w:r w:rsidR="00507936" w:rsidRPr="00AF6C21">
        <w:rPr>
          <w:rFonts w:ascii="Arial Narrow" w:hAnsi="Arial Narrow" w:cs="Times New Roman"/>
          <w:b/>
          <w:color w:val="000000" w:themeColor="text1"/>
          <w:sz w:val="20"/>
        </w:rPr>
        <w:t xml:space="preserve">max. </w:t>
      </w:r>
      <w:r w:rsidR="00D070CA" w:rsidRPr="00AF6C21">
        <w:rPr>
          <w:rFonts w:ascii="Arial Narrow" w:hAnsi="Arial Narrow" w:cs="Times New Roman"/>
          <w:b/>
          <w:color w:val="000000" w:themeColor="text1"/>
          <w:sz w:val="20"/>
        </w:rPr>
        <w:t xml:space="preserve">do </w:t>
      </w:r>
      <w:r w:rsidR="00AF6C21">
        <w:rPr>
          <w:rFonts w:ascii="Arial Narrow" w:hAnsi="Arial Narrow" w:cs="Times New Roman"/>
          <w:b/>
          <w:color w:val="000000" w:themeColor="text1"/>
          <w:sz w:val="20"/>
        </w:rPr>
        <w:t>7</w:t>
      </w:r>
      <w:r w:rsidR="00C5159E" w:rsidRPr="00AF6C21">
        <w:rPr>
          <w:rFonts w:ascii="Arial Narrow" w:hAnsi="Arial Narrow" w:cs="Times New Roman"/>
          <w:b/>
          <w:color w:val="000000" w:themeColor="text1"/>
          <w:sz w:val="20"/>
        </w:rPr>
        <w:t xml:space="preserve"> dni</w:t>
      </w:r>
      <w:r w:rsidR="00507936" w:rsidRPr="00AF6C21">
        <w:rPr>
          <w:rFonts w:ascii="Arial Narrow" w:hAnsi="Arial Narrow" w:cs="Times New Roman"/>
          <w:b/>
          <w:color w:val="000000" w:themeColor="text1"/>
          <w:sz w:val="20"/>
        </w:rPr>
        <w:t>)</w:t>
      </w:r>
      <w:r w:rsidR="0083692A">
        <w:rPr>
          <w:rFonts w:ascii="Arial Narrow" w:hAnsi="Arial Narrow" w:cs="Times New Roman"/>
          <w:b/>
          <w:color w:val="000000" w:themeColor="text1"/>
          <w:sz w:val="20"/>
        </w:rPr>
        <w:t xml:space="preserve"> </w:t>
      </w:r>
      <w:r w:rsidR="0083692A" w:rsidRPr="00AF6C21">
        <w:rPr>
          <w:rFonts w:ascii="Arial Narrow" w:hAnsi="Arial Narrow" w:cs="Times New Roman"/>
          <w:sz w:val="20"/>
        </w:rPr>
        <w:t xml:space="preserve">– </w:t>
      </w:r>
      <w:r w:rsidR="0083692A" w:rsidRPr="00AF6C21">
        <w:rPr>
          <w:rFonts w:ascii="Arial Narrow" w:hAnsi="Arial Narrow" w:cs="Times New Roman"/>
          <w:b/>
          <w:sz w:val="20"/>
        </w:rPr>
        <w:t>dotyczy odczynników</w:t>
      </w:r>
      <w:r w:rsidR="00D070CA" w:rsidRPr="00AF6C21">
        <w:rPr>
          <w:rFonts w:ascii="Arial Narrow" w:hAnsi="Arial Narrow" w:cs="Times New Roman"/>
          <w:b/>
          <w:color w:val="000000" w:themeColor="text1"/>
          <w:sz w:val="20"/>
        </w:rPr>
        <w:t>.</w:t>
      </w:r>
    </w:p>
    <w:p w:rsidR="00B744F2" w:rsidRPr="00AF6C21" w:rsidRDefault="006D579A" w:rsidP="00B744F2">
      <w:pPr>
        <w:pStyle w:val="Tekstpodstawowy"/>
        <w:rPr>
          <w:rFonts w:ascii="Arial Narrow" w:hAnsi="Arial Narrow" w:cs="Times New Roman"/>
          <w:sz w:val="20"/>
        </w:rPr>
      </w:pPr>
      <w:r w:rsidRPr="00AF6C21">
        <w:rPr>
          <w:rFonts w:ascii="Arial Narrow" w:hAnsi="Arial Narrow" w:cs="Times New Roman"/>
          <w:sz w:val="20"/>
        </w:rPr>
        <w:t xml:space="preserve">  </w:t>
      </w:r>
      <w:r w:rsidR="00F309DA" w:rsidRPr="00AF6C21">
        <w:rPr>
          <w:rFonts w:ascii="Arial Narrow" w:hAnsi="Arial Narrow" w:cs="Times New Roman"/>
          <w:sz w:val="20"/>
        </w:rPr>
        <w:t xml:space="preserve">6. </w:t>
      </w:r>
      <w:r w:rsidR="00E4170F" w:rsidRPr="00AF6C21">
        <w:rPr>
          <w:rFonts w:ascii="Arial Narrow" w:hAnsi="Arial Narrow" w:cs="Times New Roman"/>
          <w:sz w:val="20"/>
        </w:rPr>
        <w:t xml:space="preserve">Oświadczam, że termin </w:t>
      </w:r>
      <w:r w:rsidR="00B744F2" w:rsidRPr="00AF6C21">
        <w:rPr>
          <w:rFonts w:ascii="Arial Narrow" w:hAnsi="Arial Narrow" w:cs="Times New Roman"/>
          <w:sz w:val="20"/>
        </w:rPr>
        <w:t xml:space="preserve">rozpatrzenia reklamacji będzie </w:t>
      </w:r>
      <w:r w:rsidRPr="00AF6C21">
        <w:rPr>
          <w:rFonts w:ascii="Arial Narrow" w:hAnsi="Arial Narrow" w:cs="Times New Roman"/>
          <w:sz w:val="20"/>
        </w:rPr>
        <w:t xml:space="preserve"> </w:t>
      </w:r>
      <w:r w:rsidR="00E4170F" w:rsidRPr="00AF6C21">
        <w:rPr>
          <w:rFonts w:ascii="Arial Narrow" w:hAnsi="Arial Narrow" w:cs="Times New Roman"/>
          <w:sz w:val="20"/>
        </w:rPr>
        <w:t xml:space="preserve">wynosił …… dni </w:t>
      </w:r>
      <w:r w:rsidR="00B744F2" w:rsidRPr="00AF6C21">
        <w:rPr>
          <w:rFonts w:ascii="Arial Narrow" w:hAnsi="Arial Narrow" w:cs="Times New Roman"/>
          <w:sz w:val="20"/>
        </w:rPr>
        <w:t xml:space="preserve">od daty złożenia reklamacji </w:t>
      </w:r>
      <w:r w:rsidR="00B744F2" w:rsidRPr="00AF6C21">
        <w:rPr>
          <w:rFonts w:ascii="Arial Narrow" w:hAnsi="Arial Narrow" w:cs="Times New Roman"/>
          <w:b/>
          <w:sz w:val="20"/>
        </w:rPr>
        <w:t xml:space="preserve">(max. </w:t>
      </w:r>
      <w:r w:rsidR="00AF6C21">
        <w:rPr>
          <w:rFonts w:ascii="Arial Narrow" w:hAnsi="Arial Narrow" w:cs="Times New Roman"/>
          <w:b/>
          <w:sz w:val="20"/>
        </w:rPr>
        <w:t>10</w:t>
      </w:r>
      <w:r w:rsidR="00B744F2" w:rsidRPr="00AF6C21">
        <w:rPr>
          <w:rFonts w:ascii="Arial Narrow" w:hAnsi="Arial Narrow" w:cs="Times New Roman"/>
          <w:b/>
          <w:sz w:val="20"/>
        </w:rPr>
        <w:t xml:space="preserve"> dni</w:t>
      </w:r>
      <w:r w:rsidR="00B744F2" w:rsidRPr="00AF6C21">
        <w:rPr>
          <w:rFonts w:ascii="Arial Narrow" w:hAnsi="Arial Narrow" w:cs="Times New Roman"/>
          <w:sz w:val="20"/>
        </w:rPr>
        <w:t xml:space="preserve">). </w:t>
      </w:r>
    </w:p>
    <w:p w:rsidR="00B744F2" w:rsidRPr="00AF6C21" w:rsidRDefault="00B744F2" w:rsidP="00B744F2">
      <w:pPr>
        <w:pStyle w:val="Tekstpodstawowy"/>
        <w:rPr>
          <w:rFonts w:ascii="Arial Narrow" w:hAnsi="Arial Narrow" w:cs="Times New Roman"/>
          <w:sz w:val="20"/>
        </w:rPr>
      </w:pPr>
      <w:r w:rsidRPr="0046748D">
        <w:rPr>
          <w:rFonts w:ascii="Arial Narrow" w:hAnsi="Arial Narrow" w:cs="Times New Roman"/>
          <w:sz w:val="18"/>
          <w:szCs w:val="18"/>
        </w:rPr>
        <w:t xml:space="preserve">  </w:t>
      </w:r>
      <w:r w:rsidR="00EA3073">
        <w:rPr>
          <w:rFonts w:ascii="Arial Narrow" w:hAnsi="Arial Narrow" w:cs="Times New Roman"/>
          <w:sz w:val="20"/>
        </w:rPr>
        <w:t>7.</w:t>
      </w:r>
      <w:r w:rsidRPr="00AF6C21">
        <w:rPr>
          <w:rFonts w:ascii="Arial Narrow" w:hAnsi="Arial Narrow" w:cs="Times New Roman"/>
          <w:sz w:val="20"/>
        </w:rPr>
        <w:t>Oświadczam, że wymiana wadliwego przedmiotu zamówienia na wolny od wad nastąpi</w:t>
      </w:r>
      <w:r w:rsidR="00A7581D">
        <w:rPr>
          <w:rFonts w:ascii="Arial Narrow" w:hAnsi="Arial Narrow" w:cs="Times New Roman"/>
          <w:sz w:val="20"/>
        </w:rPr>
        <w:t xml:space="preserve"> w terminie ……….. dni </w:t>
      </w:r>
      <w:r w:rsidR="00A7581D">
        <w:rPr>
          <w:rFonts w:ascii="Arial Narrow" w:hAnsi="Arial Narrow" w:cs="Times New Roman"/>
          <w:sz w:val="20"/>
        </w:rPr>
        <w:br/>
        <w:t xml:space="preserve">     </w:t>
      </w:r>
      <w:r w:rsidRPr="00AF6C21">
        <w:rPr>
          <w:rFonts w:ascii="Arial Narrow" w:hAnsi="Arial Narrow" w:cs="Times New Roman"/>
          <w:sz w:val="20"/>
        </w:rPr>
        <w:t xml:space="preserve">od rozpatrzenia reklamacji </w:t>
      </w:r>
      <w:r w:rsidR="00AF6C21" w:rsidRPr="00AF6C21">
        <w:rPr>
          <w:rFonts w:ascii="Arial Narrow" w:hAnsi="Arial Narrow" w:cs="Times New Roman"/>
          <w:b/>
          <w:color w:val="000000" w:themeColor="text1"/>
          <w:sz w:val="20"/>
        </w:rPr>
        <w:t>(max</w:t>
      </w:r>
      <w:r w:rsidRPr="00AF6C21">
        <w:rPr>
          <w:rFonts w:ascii="Arial Narrow" w:hAnsi="Arial Narrow" w:cs="Times New Roman"/>
          <w:b/>
          <w:color w:val="000000" w:themeColor="text1"/>
          <w:sz w:val="20"/>
        </w:rPr>
        <w:t xml:space="preserve">. </w:t>
      </w:r>
      <w:r w:rsidR="00AF6C21" w:rsidRPr="00AF6C21">
        <w:rPr>
          <w:rFonts w:ascii="Arial Narrow" w:hAnsi="Arial Narrow" w:cs="Times New Roman"/>
          <w:b/>
          <w:color w:val="000000" w:themeColor="text1"/>
          <w:sz w:val="20"/>
        </w:rPr>
        <w:t>5</w:t>
      </w:r>
      <w:r w:rsidRPr="00AF6C21">
        <w:rPr>
          <w:rFonts w:ascii="Arial Narrow" w:hAnsi="Arial Narrow" w:cs="Times New Roman"/>
          <w:b/>
          <w:color w:val="000000" w:themeColor="text1"/>
          <w:sz w:val="20"/>
        </w:rPr>
        <w:t xml:space="preserve"> dni</w:t>
      </w:r>
      <w:r w:rsidR="00133A32" w:rsidRPr="00AF6C21">
        <w:rPr>
          <w:rFonts w:ascii="Arial Narrow" w:hAnsi="Arial Narrow" w:cs="Times New Roman"/>
          <w:b/>
          <w:color w:val="000000" w:themeColor="text1"/>
          <w:sz w:val="20"/>
        </w:rPr>
        <w:t>).</w:t>
      </w:r>
      <w:r w:rsidR="00E4170F" w:rsidRPr="00AF6C21">
        <w:rPr>
          <w:rFonts w:ascii="Arial Narrow" w:hAnsi="Arial Narrow" w:cs="Times New Roman"/>
          <w:color w:val="000000" w:themeColor="text1"/>
          <w:sz w:val="20"/>
        </w:rPr>
        <w:t xml:space="preserve"> </w:t>
      </w:r>
    </w:p>
    <w:p w:rsidR="00E4170F" w:rsidRPr="00AF6C21" w:rsidRDefault="00B744F2" w:rsidP="00B744F2">
      <w:pPr>
        <w:pStyle w:val="Tekstpodstawowy"/>
        <w:rPr>
          <w:rFonts w:ascii="Arial Narrow" w:hAnsi="Arial Narrow" w:cs="Times New Roman"/>
          <w:sz w:val="20"/>
        </w:rPr>
      </w:pPr>
      <w:r w:rsidRPr="00AF6C21">
        <w:rPr>
          <w:rFonts w:ascii="Arial Narrow" w:hAnsi="Arial Narrow" w:cs="Times New Roman"/>
          <w:sz w:val="20"/>
        </w:rPr>
        <w:t xml:space="preserve">  8. </w:t>
      </w:r>
      <w:r w:rsidR="00E4170F" w:rsidRPr="00AF6C21">
        <w:rPr>
          <w:rFonts w:ascii="Arial Narrow" w:hAnsi="Arial Narrow" w:cs="Times New Roman"/>
          <w:sz w:val="20"/>
        </w:rPr>
        <w:t>Zgłoszenia reklamacji będą dokonywane w formie elektronicznej na adres e-mail: ……………………………………</w:t>
      </w:r>
    </w:p>
    <w:p w:rsidR="00F309DA" w:rsidRPr="00AF6C21" w:rsidRDefault="006D579A" w:rsidP="006350AA">
      <w:pPr>
        <w:pStyle w:val="Tekstpodstawowy"/>
        <w:rPr>
          <w:rFonts w:ascii="Arial Narrow" w:hAnsi="Arial Narrow" w:cs="Times New Roman"/>
          <w:sz w:val="20"/>
        </w:rPr>
      </w:pPr>
      <w:r w:rsidRPr="00AF6C21">
        <w:rPr>
          <w:rFonts w:ascii="Arial Narrow" w:hAnsi="Arial Narrow" w:cs="Times New Roman"/>
          <w:sz w:val="20"/>
        </w:rPr>
        <w:t xml:space="preserve">  </w:t>
      </w:r>
      <w:r w:rsidR="00B744F2" w:rsidRPr="00AF6C21">
        <w:rPr>
          <w:rFonts w:ascii="Arial Narrow" w:hAnsi="Arial Narrow" w:cs="Times New Roman"/>
          <w:sz w:val="20"/>
        </w:rPr>
        <w:t>9</w:t>
      </w:r>
      <w:r w:rsidR="00EA3073">
        <w:rPr>
          <w:rFonts w:ascii="Arial Narrow" w:hAnsi="Arial Narrow" w:cs="Times New Roman"/>
          <w:sz w:val="20"/>
        </w:rPr>
        <w:t>.</w:t>
      </w:r>
      <w:r w:rsidR="00A7581D">
        <w:rPr>
          <w:rFonts w:ascii="Arial Narrow" w:hAnsi="Arial Narrow" w:cs="Times New Roman"/>
          <w:sz w:val="20"/>
        </w:rPr>
        <w:t xml:space="preserve"> </w:t>
      </w:r>
      <w:r w:rsidR="00F309DA" w:rsidRPr="00AF6C21">
        <w:rPr>
          <w:rFonts w:ascii="Arial Narrow" w:hAnsi="Arial Narrow" w:cs="Times New Roman"/>
          <w:sz w:val="20"/>
        </w:rPr>
        <w:t>Akceptuję podany przez zamawiającego termin płatności, który wynosi …….. dni (min</w:t>
      </w:r>
      <w:r w:rsidR="00A7581D">
        <w:rPr>
          <w:rFonts w:ascii="Arial Narrow" w:hAnsi="Arial Narrow" w:cs="Times New Roman"/>
          <w:sz w:val="20"/>
        </w:rPr>
        <w:t xml:space="preserve">. 60 dni) od daty </w:t>
      </w:r>
      <w:r w:rsidR="00B744F2" w:rsidRPr="00AF6C21">
        <w:rPr>
          <w:rFonts w:ascii="Arial Narrow" w:hAnsi="Arial Narrow" w:cs="Times New Roman"/>
          <w:sz w:val="20"/>
        </w:rPr>
        <w:t xml:space="preserve">otrzymania przez </w:t>
      </w:r>
      <w:r w:rsidR="00A7581D">
        <w:rPr>
          <w:rFonts w:ascii="Arial Narrow" w:hAnsi="Arial Narrow" w:cs="Times New Roman"/>
          <w:sz w:val="20"/>
        </w:rPr>
        <w:br/>
        <w:t xml:space="preserve">      </w:t>
      </w:r>
      <w:r w:rsidR="00B744F2" w:rsidRPr="00AF6C21">
        <w:rPr>
          <w:rFonts w:ascii="Arial Narrow" w:hAnsi="Arial Narrow" w:cs="Times New Roman"/>
          <w:sz w:val="20"/>
        </w:rPr>
        <w:t>Z</w:t>
      </w:r>
      <w:r w:rsidR="00F309DA" w:rsidRPr="00AF6C21">
        <w:rPr>
          <w:rFonts w:ascii="Arial Narrow" w:hAnsi="Arial Narrow" w:cs="Times New Roman"/>
          <w:sz w:val="20"/>
        </w:rPr>
        <w:t>amawiającego prawidłowo wystawionej faktury</w:t>
      </w:r>
      <w:r w:rsidR="00E4170F" w:rsidRPr="00AF6C21">
        <w:rPr>
          <w:rFonts w:ascii="Arial Narrow" w:hAnsi="Arial Narrow" w:cs="Times New Roman"/>
          <w:sz w:val="20"/>
        </w:rPr>
        <w:t>.</w:t>
      </w:r>
    </w:p>
    <w:p w:rsidR="006D579A" w:rsidRPr="00EA3073" w:rsidRDefault="00B744F2" w:rsidP="00F510FE">
      <w:pPr>
        <w:pStyle w:val="Tekstpodstawowy"/>
        <w:rPr>
          <w:rFonts w:ascii="Arial Narrow" w:hAnsi="Arial Narrow" w:cs="Times New Roman"/>
          <w:sz w:val="20"/>
        </w:rPr>
      </w:pPr>
      <w:r w:rsidRPr="0046748D">
        <w:rPr>
          <w:rFonts w:ascii="Arial Narrow" w:hAnsi="Arial Narrow" w:cs="Times New Roman"/>
          <w:sz w:val="18"/>
          <w:szCs w:val="18"/>
        </w:rPr>
        <w:t>10</w:t>
      </w:r>
      <w:r w:rsidR="006D579A" w:rsidRPr="00EA3073">
        <w:rPr>
          <w:rFonts w:ascii="Arial Narrow" w:hAnsi="Arial Narrow" w:cs="Times New Roman"/>
          <w:sz w:val="20"/>
        </w:rPr>
        <w:t xml:space="preserve">. Oświadczam, że oddajemy w dzierżawę na okres </w:t>
      </w:r>
      <w:r w:rsidR="006D579A" w:rsidRPr="007D7231">
        <w:rPr>
          <w:rFonts w:ascii="Arial Narrow" w:hAnsi="Arial Narrow" w:cs="Times New Roman"/>
          <w:b/>
          <w:sz w:val="20"/>
        </w:rPr>
        <w:t>48 miesięcy</w:t>
      </w:r>
      <w:r w:rsidR="006D579A" w:rsidRPr="00EA3073">
        <w:rPr>
          <w:rFonts w:ascii="Arial Narrow" w:hAnsi="Arial Narrow" w:cs="Times New Roman"/>
          <w:sz w:val="20"/>
        </w:rPr>
        <w:t xml:space="preserve"> </w:t>
      </w:r>
      <w:r w:rsidR="00EA3073" w:rsidRPr="00A7581D">
        <w:rPr>
          <w:rFonts w:ascii="Arial Narrow" w:hAnsi="Arial Narrow" w:cs="Times New Roman"/>
          <w:color w:val="000000" w:themeColor="text1"/>
          <w:sz w:val="20"/>
        </w:rPr>
        <w:t xml:space="preserve">fabrycznie nowy </w:t>
      </w:r>
      <w:r w:rsidR="006D579A" w:rsidRPr="00EA3073">
        <w:rPr>
          <w:rFonts w:ascii="Arial Narrow" w:hAnsi="Arial Narrow" w:cs="Times New Roman"/>
          <w:sz w:val="20"/>
        </w:rPr>
        <w:t xml:space="preserve">aparat  ………………………………………. </w:t>
      </w:r>
    </w:p>
    <w:p w:rsidR="006D579A" w:rsidRPr="00A7581D" w:rsidRDefault="006D579A" w:rsidP="00F510FE">
      <w:pPr>
        <w:pStyle w:val="Tekstpodstawowy"/>
        <w:rPr>
          <w:rFonts w:ascii="Arial Narrow" w:hAnsi="Arial Narrow" w:cs="Times New Roman"/>
          <w:color w:val="000000" w:themeColor="text1"/>
          <w:sz w:val="20"/>
        </w:rPr>
      </w:pPr>
      <w:r w:rsidRPr="00EA3073">
        <w:rPr>
          <w:rFonts w:ascii="Arial Narrow" w:hAnsi="Arial Narrow" w:cs="Times New Roman"/>
          <w:sz w:val="20"/>
        </w:rPr>
        <w:t xml:space="preserve">      o wartości ……………………… zł brutto, nr seryjny …………………, </w:t>
      </w:r>
      <w:r w:rsidRPr="00A7581D">
        <w:rPr>
          <w:rFonts w:ascii="Arial Narrow" w:hAnsi="Arial Narrow" w:cs="Times New Roman"/>
          <w:color w:val="000000" w:themeColor="text1"/>
          <w:sz w:val="20"/>
        </w:rPr>
        <w:t xml:space="preserve">rok produkcji </w:t>
      </w:r>
      <w:r w:rsidR="00DF13C8" w:rsidRPr="00A7581D">
        <w:rPr>
          <w:rFonts w:ascii="Arial Narrow" w:hAnsi="Arial Narrow" w:cs="Times New Roman"/>
          <w:color w:val="000000" w:themeColor="text1"/>
          <w:sz w:val="20"/>
        </w:rPr>
        <w:t>…………</w:t>
      </w:r>
      <w:r w:rsidR="00372268" w:rsidRPr="00A7581D">
        <w:rPr>
          <w:rFonts w:ascii="Arial Narrow" w:hAnsi="Arial Narrow" w:cs="Times New Roman"/>
          <w:color w:val="000000" w:themeColor="text1"/>
          <w:sz w:val="20"/>
        </w:rPr>
        <w:t>,</w:t>
      </w:r>
      <w:r w:rsidRPr="00A7581D">
        <w:rPr>
          <w:rFonts w:ascii="Arial Narrow" w:hAnsi="Arial Narrow" w:cs="Times New Roman"/>
          <w:color w:val="000000" w:themeColor="text1"/>
          <w:sz w:val="20"/>
        </w:rPr>
        <w:t xml:space="preserve"> </w:t>
      </w:r>
      <w:r w:rsidR="0083692A" w:rsidRPr="00A7581D">
        <w:rPr>
          <w:rFonts w:ascii="Arial Narrow" w:hAnsi="Arial Narrow" w:cs="Times New Roman"/>
          <w:color w:val="000000" w:themeColor="text1"/>
          <w:sz w:val="20"/>
        </w:rPr>
        <w:t xml:space="preserve"> wraz z</w:t>
      </w:r>
      <w:r w:rsidR="00372268" w:rsidRPr="00A7581D">
        <w:rPr>
          <w:rFonts w:ascii="Arial Narrow" w:hAnsi="Arial Narrow" w:cs="Times New Roman"/>
          <w:color w:val="000000" w:themeColor="text1"/>
          <w:sz w:val="20"/>
        </w:rPr>
        <w:t xml:space="preserve"> </w:t>
      </w:r>
      <w:r w:rsidR="00B56E75" w:rsidRPr="00A7581D">
        <w:rPr>
          <w:rFonts w:ascii="Arial Narrow" w:hAnsi="Arial Narrow" w:cs="Times New Roman"/>
          <w:color w:val="000000" w:themeColor="text1"/>
          <w:sz w:val="20"/>
        </w:rPr>
        <w:t xml:space="preserve">mieszadłem rolkowym i drukarką </w:t>
      </w:r>
      <w:r w:rsidR="00372268" w:rsidRPr="00A7581D">
        <w:rPr>
          <w:rFonts w:ascii="Arial Narrow" w:hAnsi="Arial Narrow" w:cs="Times New Roman"/>
          <w:color w:val="000000" w:themeColor="text1"/>
          <w:sz w:val="20"/>
        </w:rPr>
        <w:br/>
        <w:t xml:space="preserve">      </w:t>
      </w:r>
      <w:r w:rsidR="00B56E75" w:rsidRPr="00A7581D">
        <w:rPr>
          <w:rFonts w:ascii="Arial Narrow" w:hAnsi="Arial Narrow" w:cs="Times New Roman"/>
          <w:color w:val="000000" w:themeColor="text1"/>
          <w:sz w:val="20"/>
        </w:rPr>
        <w:t>zewnętrzną.</w:t>
      </w:r>
    </w:p>
    <w:p w:rsidR="006D579A" w:rsidRPr="00EA3073" w:rsidRDefault="00B744F2" w:rsidP="00F510FE">
      <w:pPr>
        <w:pStyle w:val="Tekstpodstawowy"/>
        <w:rPr>
          <w:rFonts w:ascii="Arial Narrow" w:hAnsi="Arial Narrow" w:cs="Times New Roman"/>
          <w:sz w:val="20"/>
        </w:rPr>
      </w:pPr>
      <w:r w:rsidRPr="00EA3073">
        <w:rPr>
          <w:rFonts w:ascii="Arial Narrow" w:hAnsi="Arial Narrow" w:cs="Times New Roman"/>
          <w:sz w:val="20"/>
        </w:rPr>
        <w:t>11</w:t>
      </w:r>
      <w:r w:rsidR="006D579A" w:rsidRPr="00EA3073">
        <w:rPr>
          <w:rFonts w:ascii="Arial Narrow" w:hAnsi="Arial Narrow" w:cs="Times New Roman"/>
          <w:sz w:val="20"/>
        </w:rPr>
        <w:t>. Czynsz dzierżawny za 1 m-c wynosi: wartość netto …………..zł, VAT% ……., wartość brutto ……….. zł.</w:t>
      </w:r>
    </w:p>
    <w:p w:rsidR="006D579A" w:rsidRPr="00EA3073" w:rsidRDefault="00B744F2" w:rsidP="00F510FE">
      <w:pPr>
        <w:pStyle w:val="Tekstpodstawowy"/>
        <w:rPr>
          <w:rFonts w:ascii="Arial Narrow" w:hAnsi="Arial Narrow" w:cs="Times New Roman"/>
          <w:sz w:val="20"/>
        </w:rPr>
      </w:pPr>
      <w:r w:rsidRPr="00EA3073">
        <w:rPr>
          <w:rFonts w:ascii="Arial Narrow" w:hAnsi="Arial Narrow" w:cs="Times New Roman"/>
          <w:sz w:val="20"/>
        </w:rPr>
        <w:t>12</w:t>
      </w:r>
      <w:r w:rsidR="006D579A" w:rsidRPr="00EA3073">
        <w:rPr>
          <w:rFonts w:ascii="Arial Narrow" w:hAnsi="Arial Narrow" w:cs="Times New Roman"/>
          <w:sz w:val="20"/>
        </w:rPr>
        <w:t>. Czynsz dzierżawny za 48 m-</w:t>
      </w:r>
      <w:proofErr w:type="spellStart"/>
      <w:r w:rsidR="006D579A" w:rsidRPr="00EA3073">
        <w:rPr>
          <w:rFonts w:ascii="Arial Narrow" w:hAnsi="Arial Narrow" w:cs="Times New Roman"/>
          <w:sz w:val="20"/>
        </w:rPr>
        <w:t>cy</w:t>
      </w:r>
      <w:proofErr w:type="spellEnd"/>
      <w:r w:rsidR="006D579A" w:rsidRPr="00EA3073">
        <w:rPr>
          <w:rFonts w:ascii="Arial Narrow" w:hAnsi="Arial Narrow" w:cs="Times New Roman"/>
          <w:sz w:val="20"/>
        </w:rPr>
        <w:t xml:space="preserve"> wynosi: wartość netto: ……………zł, VAT% …., wartość brutto ……….zł</w:t>
      </w:r>
    </w:p>
    <w:p w:rsidR="008F6C06" w:rsidRPr="00EA3073" w:rsidRDefault="00EA3073" w:rsidP="00F510FE">
      <w:pPr>
        <w:pStyle w:val="Tekstpodstawowy"/>
        <w:rPr>
          <w:rFonts w:ascii="Arial Narrow" w:hAnsi="Arial Narrow" w:cs="Times New Roman"/>
          <w:sz w:val="20"/>
        </w:rPr>
      </w:pPr>
      <w:r>
        <w:rPr>
          <w:rFonts w:ascii="Arial Narrow" w:hAnsi="Arial Narrow" w:cs="Times New Roman"/>
          <w:sz w:val="20"/>
        </w:rPr>
        <w:t>13.</w:t>
      </w:r>
      <w:r w:rsidR="008A6FEC" w:rsidRPr="00EA3073">
        <w:rPr>
          <w:rFonts w:ascii="Arial Narrow" w:hAnsi="Arial Narrow" w:cs="Times New Roman"/>
          <w:sz w:val="20"/>
        </w:rPr>
        <w:t xml:space="preserve">Czynsz dzierżawny </w:t>
      </w:r>
      <w:r w:rsidR="00590317" w:rsidRPr="00EA3073">
        <w:rPr>
          <w:rFonts w:ascii="Arial Narrow" w:hAnsi="Arial Narrow" w:cs="Times New Roman"/>
          <w:sz w:val="20"/>
        </w:rPr>
        <w:t xml:space="preserve">płacony będzie przez kolejne 48 miesięcy licząc od daty instalacji urządzenia, </w:t>
      </w:r>
      <w:r w:rsidR="00590317" w:rsidRPr="00EA3073">
        <w:rPr>
          <w:rFonts w:ascii="Arial Narrow" w:hAnsi="Arial Narrow" w:cs="Times New Roman"/>
          <w:sz w:val="20"/>
        </w:rPr>
        <w:br/>
        <w:t xml:space="preserve">     </w:t>
      </w:r>
      <w:r w:rsidR="00587A06" w:rsidRPr="00EA3073">
        <w:rPr>
          <w:rFonts w:ascii="Arial Narrow" w:hAnsi="Arial Narrow" w:cs="Times New Roman"/>
          <w:sz w:val="20"/>
        </w:rPr>
        <w:t xml:space="preserve"> </w:t>
      </w:r>
      <w:r w:rsidR="00590317" w:rsidRPr="00EA3073">
        <w:rPr>
          <w:rFonts w:ascii="Arial Narrow" w:hAnsi="Arial Narrow" w:cs="Times New Roman"/>
          <w:sz w:val="20"/>
        </w:rPr>
        <w:t xml:space="preserve"> </w:t>
      </w:r>
      <w:r w:rsidR="00B744F2" w:rsidRPr="00EA3073">
        <w:rPr>
          <w:rFonts w:ascii="Arial Narrow" w:hAnsi="Arial Narrow" w:cs="Times New Roman"/>
          <w:sz w:val="20"/>
        </w:rPr>
        <w:t xml:space="preserve">  </w:t>
      </w:r>
      <w:r w:rsidR="00590317" w:rsidRPr="00EA3073">
        <w:rPr>
          <w:rFonts w:ascii="Arial Narrow" w:hAnsi="Arial Narrow" w:cs="Times New Roman"/>
          <w:sz w:val="20"/>
        </w:rPr>
        <w:t xml:space="preserve">na podstawie faktur wystawianych </w:t>
      </w:r>
      <w:r w:rsidR="00B744F2" w:rsidRPr="00EA3073">
        <w:rPr>
          <w:rFonts w:ascii="Arial Narrow" w:hAnsi="Arial Narrow" w:cs="Times New Roman"/>
          <w:sz w:val="20"/>
        </w:rPr>
        <w:t>przez W</w:t>
      </w:r>
      <w:r w:rsidR="00590317" w:rsidRPr="00EA3073">
        <w:rPr>
          <w:rFonts w:ascii="Arial Narrow" w:hAnsi="Arial Narrow" w:cs="Times New Roman"/>
          <w:sz w:val="20"/>
        </w:rPr>
        <w:t>ykonawcę (wydzierżawiającego).</w:t>
      </w:r>
    </w:p>
    <w:p w:rsidR="00590317" w:rsidRPr="00EA3073" w:rsidRDefault="00B744F2" w:rsidP="00F510FE">
      <w:pPr>
        <w:pStyle w:val="Tekstpodstawowy"/>
        <w:rPr>
          <w:rFonts w:ascii="Arial Narrow" w:hAnsi="Arial Narrow" w:cs="Times New Roman"/>
          <w:sz w:val="20"/>
        </w:rPr>
      </w:pPr>
      <w:r w:rsidRPr="00EA3073">
        <w:rPr>
          <w:rFonts w:ascii="Arial Narrow" w:hAnsi="Arial Narrow" w:cs="Times New Roman"/>
          <w:sz w:val="20"/>
        </w:rPr>
        <w:t xml:space="preserve">14. </w:t>
      </w:r>
      <w:r w:rsidR="00590317" w:rsidRPr="00EA3073">
        <w:rPr>
          <w:rFonts w:ascii="Arial Narrow" w:hAnsi="Arial Narrow" w:cs="Times New Roman"/>
          <w:sz w:val="20"/>
        </w:rPr>
        <w:t xml:space="preserve">Czynsz dzierżawny jest płatny miesięcznie, na podstawie faktury wystawionej na koniec miesiąca </w:t>
      </w:r>
      <w:r w:rsidR="00590317" w:rsidRPr="00EA3073">
        <w:rPr>
          <w:rFonts w:ascii="Arial Narrow" w:hAnsi="Arial Narrow" w:cs="Times New Roman"/>
          <w:sz w:val="20"/>
        </w:rPr>
        <w:br/>
        <w:t xml:space="preserve">        </w:t>
      </w:r>
      <w:r w:rsidRPr="00EA3073">
        <w:rPr>
          <w:rFonts w:ascii="Arial Narrow" w:hAnsi="Arial Narrow" w:cs="Times New Roman"/>
          <w:sz w:val="20"/>
        </w:rPr>
        <w:t>i dostarczonej do Z</w:t>
      </w:r>
      <w:r w:rsidR="00590317" w:rsidRPr="00EA3073">
        <w:rPr>
          <w:rFonts w:ascii="Arial Narrow" w:hAnsi="Arial Narrow" w:cs="Times New Roman"/>
          <w:sz w:val="20"/>
        </w:rPr>
        <w:t xml:space="preserve">amawiającego do 10 dnia następnego miesiąca , w terminie  ……… dni (min. 60 dni) </w:t>
      </w:r>
      <w:r w:rsidR="00590317" w:rsidRPr="00EA3073">
        <w:rPr>
          <w:rFonts w:ascii="Arial Narrow" w:hAnsi="Arial Narrow" w:cs="Times New Roman"/>
          <w:sz w:val="20"/>
        </w:rPr>
        <w:br/>
        <w:t xml:space="preserve">       </w:t>
      </w:r>
      <w:r w:rsidRPr="00EA3073">
        <w:rPr>
          <w:rFonts w:ascii="Arial Narrow" w:hAnsi="Arial Narrow" w:cs="Times New Roman"/>
          <w:sz w:val="20"/>
        </w:rPr>
        <w:t>od daty otrzymania przez Z</w:t>
      </w:r>
      <w:r w:rsidR="00590317" w:rsidRPr="00EA3073">
        <w:rPr>
          <w:rFonts w:ascii="Arial Narrow" w:hAnsi="Arial Narrow" w:cs="Times New Roman"/>
          <w:sz w:val="20"/>
        </w:rPr>
        <w:t>amawiającego prawidłowo wystawionej faktury.</w:t>
      </w:r>
    </w:p>
    <w:p w:rsidR="00052AC1" w:rsidRPr="00EA3073" w:rsidRDefault="00052AC1" w:rsidP="00F510FE">
      <w:pPr>
        <w:pStyle w:val="Tekstpodstawowy"/>
        <w:rPr>
          <w:rFonts w:ascii="Arial Narrow" w:hAnsi="Arial Narrow" w:cs="Times New Roman"/>
          <w:sz w:val="20"/>
        </w:rPr>
      </w:pPr>
      <w:r w:rsidRPr="00EA3073">
        <w:rPr>
          <w:rFonts w:ascii="Arial Narrow" w:hAnsi="Arial Narrow" w:cs="Times New Roman"/>
          <w:sz w:val="20"/>
        </w:rPr>
        <w:t xml:space="preserve">15. Oświadczam, że ceny czynszu dzierżawnego podane w Zał. nr  3/1 do SIWZ będą stałe przez okres trwania umowy. </w:t>
      </w:r>
    </w:p>
    <w:p w:rsidR="00F510FE" w:rsidRPr="00EA3073" w:rsidRDefault="00052AC1" w:rsidP="00F510FE">
      <w:pPr>
        <w:pStyle w:val="Tekstpodstawowy"/>
        <w:rPr>
          <w:rFonts w:ascii="Arial Narrow" w:hAnsi="Arial Narrow" w:cs="Times New Roman"/>
          <w:sz w:val="20"/>
        </w:rPr>
      </w:pPr>
      <w:r w:rsidRPr="00EA3073">
        <w:rPr>
          <w:rFonts w:ascii="Arial Narrow" w:hAnsi="Arial Narrow" w:cs="Times New Roman"/>
          <w:sz w:val="20"/>
        </w:rPr>
        <w:t>16</w:t>
      </w:r>
      <w:r w:rsidR="00587A06" w:rsidRPr="00EA3073">
        <w:rPr>
          <w:rFonts w:ascii="Arial Narrow" w:hAnsi="Arial Narrow" w:cs="Times New Roman"/>
          <w:sz w:val="20"/>
        </w:rPr>
        <w:t>. Oświadczam, że urządzenie posiada możliwość podłączenia do systemu informatycznego użytkownika.</w:t>
      </w:r>
    </w:p>
    <w:p w:rsidR="00F510FE" w:rsidRPr="00EA3073" w:rsidRDefault="00052AC1" w:rsidP="00F510FE">
      <w:pPr>
        <w:pStyle w:val="Tekstpodstawowy"/>
        <w:rPr>
          <w:rFonts w:ascii="Arial Narrow" w:hAnsi="Arial Narrow" w:cs="Times New Roman"/>
          <w:sz w:val="20"/>
        </w:rPr>
      </w:pPr>
      <w:r w:rsidRPr="00EA3073">
        <w:rPr>
          <w:rFonts w:ascii="Arial Narrow" w:hAnsi="Arial Narrow" w:cs="Times New Roman"/>
          <w:sz w:val="20"/>
        </w:rPr>
        <w:t>17</w:t>
      </w:r>
      <w:r w:rsidR="00587A06" w:rsidRPr="00EA3073">
        <w:rPr>
          <w:rFonts w:ascii="Arial Narrow" w:hAnsi="Arial Narrow" w:cs="Times New Roman"/>
          <w:sz w:val="20"/>
        </w:rPr>
        <w:t xml:space="preserve">. Oświadczam, że </w:t>
      </w:r>
      <w:r w:rsidR="00587A06" w:rsidRPr="00EA3073">
        <w:rPr>
          <w:rFonts w:ascii="Arial Narrow" w:hAnsi="Arial Narrow" w:cs="Times New Roman"/>
          <w:b/>
          <w:sz w:val="20"/>
        </w:rPr>
        <w:t>urządzenie</w:t>
      </w:r>
      <w:r w:rsidR="00587A06" w:rsidRPr="00EA3073">
        <w:rPr>
          <w:rFonts w:ascii="Arial Narrow" w:hAnsi="Arial Narrow" w:cs="Times New Roman"/>
          <w:sz w:val="20"/>
        </w:rPr>
        <w:t xml:space="preserve"> </w:t>
      </w:r>
      <w:r w:rsidR="006350AA" w:rsidRPr="00EA3073">
        <w:rPr>
          <w:rFonts w:ascii="Arial Narrow" w:hAnsi="Arial Narrow" w:cs="Times New Roman"/>
          <w:sz w:val="20"/>
        </w:rPr>
        <w:t>będące przedmiotem dzierżawy dostarczymy</w:t>
      </w:r>
      <w:r w:rsidR="0017390C">
        <w:rPr>
          <w:rFonts w:ascii="Arial Narrow" w:hAnsi="Arial Narrow" w:cs="Times New Roman"/>
          <w:sz w:val="20"/>
        </w:rPr>
        <w:t xml:space="preserve"> na własny koszt</w:t>
      </w:r>
      <w:r w:rsidR="006350AA" w:rsidRPr="00EA3073">
        <w:rPr>
          <w:rFonts w:ascii="Arial Narrow" w:hAnsi="Arial Narrow" w:cs="Times New Roman"/>
          <w:sz w:val="20"/>
        </w:rPr>
        <w:t xml:space="preserve"> do siedziby Zamawiającego w terminie </w:t>
      </w:r>
      <w:r w:rsidR="006350AA" w:rsidRPr="00EA3073">
        <w:rPr>
          <w:rFonts w:ascii="Arial Narrow" w:hAnsi="Arial Narrow" w:cs="Times New Roman"/>
          <w:sz w:val="20"/>
        </w:rPr>
        <w:br/>
        <w:t xml:space="preserve">        ………..dni </w:t>
      </w:r>
      <w:r w:rsidR="00133A32" w:rsidRPr="00EA3073">
        <w:rPr>
          <w:rFonts w:ascii="Arial Narrow" w:hAnsi="Arial Narrow" w:cs="Times New Roman"/>
          <w:b/>
          <w:sz w:val="20"/>
        </w:rPr>
        <w:t>(</w:t>
      </w:r>
      <w:r w:rsidR="00133A32" w:rsidRPr="00EA3073">
        <w:rPr>
          <w:rFonts w:ascii="Arial Narrow" w:hAnsi="Arial Narrow" w:cs="Times New Roman"/>
          <w:b/>
          <w:color w:val="000000" w:themeColor="text1"/>
          <w:sz w:val="20"/>
        </w:rPr>
        <w:t xml:space="preserve">max. </w:t>
      </w:r>
      <w:r w:rsidR="00EA3073">
        <w:rPr>
          <w:rFonts w:ascii="Arial Narrow" w:hAnsi="Arial Narrow" w:cs="Times New Roman"/>
          <w:b/>
          <w:color w:val="000000" w:themeColor="text1"/>
          <w:sz w:val="20"/>
        </w:rPr>
        <w:t>63 dni</w:t>
      </w:r>
      <w:r w:rsidR="006350AA" w:rsidRPr="00EA3073">
        <w:rPr>
          <w:rFonts w:ascii="Arial Narrow" w:hAnsi="Arial Narrow" w:cs="Times New Roman"/>
          <w:b/>
          <w:color w:val="000000" w:themeColor="text1"/>
          <w:sz w:val="20"/>
        </w:rPr>
        <w:t>)</w:t>
      </w:r>
      <w:r w:rsidR="006350AA" w:rsidRPr="00EA3073">
        <w:rPr>
          <w:rFonts w:ascii="Arial Narrow" w:hAnsi="Arial Narrow" w:cs="Times New Roman"/>
          <w:color w:val="000000" w:themeColor="text1"/>
          <w:sz w:val="20"/>
        </w:rPr>
        <w:t xml:space="preserve"> </w:t>
      </w:r>
      <w:r w:rsidR="006350AA" w:rsidRPr="00EA3073">
        <w:rPr>
          <w:rFonts w:ascii="Arial Narrow" w:hAnsi="Arial Narrow" w:cs="Times New Roman"/>
          <w:sz w:val="20"/>
        </w:rPr>
        <w:t>od daty podpisania umowy</w:t>
      </w:r>
      <w:r w:rsidR="0017390C">
        <w:rPr>
          <w:rFonts w:ascii="Arial Narrow" w:hAnsi="Arial Narrow" w:cs="Times New Roman"/>
          <w:color w:val="FF0000"/>
          <w:sz w:val="20"/>
        </w:rPr>
        <w:t xml:space="preserve"> </w:t>
      </w:r>
      <w:r w:rsidR="006350AA" w:rsidRPr="00EA3073">
        <w:rPr>
          <w:rFonts w:ascii="Arial Narrow" w:hAnsi="Arial Narrow" w:cs="Times New Roman"/>
          <w:sz w:val="20"/>
        </w:rPr>
        <w:t xml:space="preserve">dokonamy </w:t>
      </w:r>
      <w:r w:rsidR="00EA3073">
        <w:rPr>
          <w:rFonts w:ascii="Arial Narrow" w:hAnsi="Arial Narrow" w:cs="Times New Roman"/>
          <w:sz w:val="20"/>
        </w:rPr>
        <w:t xml:space="preserve">bezpłatnego </w:t>
      </w:r>
      <w:r w:rsidR="00A7581D">
        <w:rPr>
          <w:rFonts w:ascii="Arial Narrow" w:hAnsi="Arial Narrow" w:cs="Times New Roman"/>
          <w:sz w:val="20"/>
        </w:rPr>
        <w:t xml:space="preserve">zainstalowania </w:t>
      </w:r>
      <w:r w:rsidR="006350AA" w:rsidRPr="00EA3073">
        <w:rPr>
          <w:rFonts w:ascii="Arial Narrow" w:hAnsi="Arial Narrow" w:cs="Times New Roman"/>
          <w:sz w:val="20"/>
        </w:rPr>
        <w:t>w</w:t>
      </w:r>
      <w:r w:rsidR="00EA3073">
        <w:rPr>
          <w:rFonts w:ascii="Arial Narrow" w:hAnsi="Arial Narrow" w:cs="Times New Roman"/>
          <w:sz w:val="20"/>
        </w:rPr>
        <w:t xml:space="preserve"> miejscu wskazanym przez </w:t>
      </w:r>
      <w:r w:rsidR="006350AA" w:rsidRPr="00EA3073">
        <w:rPr>
          <w:rFonts w:ascii="Arial Narrow" w:hAnsi="Arial Narrow" w:cs="Times New Roman"/>
          <w:sz w:val="20"/>
        </w:rPr>
        <w:t xml:space="preserve"> </w:t>
      </w:r>
      <w:r w:rsidR="00A7581D">
        <w:rPr>
          <w:rFonts w:ascii="Arial Narrow" w:hAnsi="Arial Narrow" w:cs="Times New Roman"/>
          <w:sz w:val="20"/>
        </w:rPr>
        <w:br/>
      </w:r>
      <w:r w:rsidR="006350AA" w:rsidRPr="00EA3073">
        <w:rPr>
          <w:rFonts w:ascii="Arial Narrow" w:hAnsi="Arial Narrow" w:cs="Times New Roman"/>
          <w:sz w:val="20"/>
        </w:rPr>
        <w:t xml:space="preserve">Zamawiającego oraz </w:t>
      </w:r>
      <w:r w:rsidR="005B5997">
        <w:rPr>
          <w:rFonts w:ascii="Arial Narrow" w:hAnsi="Arial Narrow" w:cs="Times New Roman"/>
          <w:sz w:val="20"/>
        </w:rPr>
        <w:t xml:space="preserve">wpięcia urządzenia do systemu komputerowego laboratorium zamiennie za obecnie używany analizator </w:t>
      </w:r>
      <w:r w:rsidR="00A7581D">
        <w:rPr>
          <w:rFonts w:ascii="Arial Narrow" w:hAnsi="Arial Narrow" w:cs="Times New Roman"/>
          <w:sz w:val="20"/>
        </w:rPr>
        <w:br/>
      </w:r>
      <w:r w:rsidR="005B5997">
        <w:rPr>
          <w:rFonts w:ascii="Arial Narrow" w:hAnsi="Arial Narrow" w:cs="Times New Roman"/>
          <w:sz w:val="20"/>
        </w:rPr>
        <w:t xml:space="preserve">hematologiczny, a także pokryjemy wszelkie dodatkowe </w:t>
      </w:r>
      <w:r w:rsidR="006350AA" w:rsidRPr="00EA3073">
        <w:rPr>
          <w:rFonts w:ascii="Arial Narrow" w:hAnsi="Arial Narrow" w:cs="Times New Roman"/>
          <w:sz w:val="20"/>
        </w:rPr>
        <w:t>koszty związane z zamontowaniem urządzenia.</w:t>
      </w:r>
      <w:r w:rsidR="00587A06" w:rsidRPr="00EA3073">
        <w:rPr>
          <w:rFonts w:ascii="Arial Narrow" w:hAnsi="Arial Narrow" w:cs="Times New Roman"/>
          <w:sz w:val="20"/>
        </w:rPr>
        <w:t xml:space="preserve"> </w:t>
      </w:r>
    </w:p>
    <w:p w:rsidR="00507936" w:rsidRPr="002D60F2" w:rsidRDefault="00052AC1" w:rsidP="0017390C">
      <w:pPr>
        <w:pStyle w:val="Tekstpodstawowy"/>
        <w:rPr>
          <w:rFonts w:ascii="Arial Narrow" w:hAnsi="Arial Narrow" w:cs="Times New Roman"/>
          <w:sz w:val="20"/>
        </w:rPr>
      </w:pPr>
      <w:r w:rsidRPr="00EA3073">
        <w:rPr>
          <w:rFonts w:ascii="Arial Narrow" w:hAnsi="Arial Narrow" w:cs="Times New Roman"/>
          <w:sz w:val="20"/>
        </w:rPr>
        <w:t>18</w:t>
      </w:r>
      <w:r w:rsidR="006350AA" w:rsidRPr="00EA3073">
        <w:rPr>
          <w:rFonts w:ascii="Arial Narrow" w:hAnsi="Arial Narrow" w:cs="Times New Roman"/>
          <w:sz w:val="20"/>
        </w:rPr>
        <w:t>. Oświadczam, że akceptujemy warunki serwisu aparatu określone w §4 Istotnych postanowień umowy dzierż</w:t>
      </w:r>
      <w:r w:rsidR="006D6F46">
        <w:rPr>
          <w:rFonts w:ascii="Arial Narrow" w:hAnsi="Arial Narrow" w:cs="Times New Roman"/>
          <w:sz w:val="20"/>
        </w:rPr>
        <w:t xml:space="preserve">awy </w:t>
      </w:r>
      <w:r w:rsidR="006D6F46">
        <w:rPr>
          <w:rFonts w:ascii="Arial Narrow" w:hAnsi="Arial Narrow" w:cs="Times New Roman"/>
          <w:sz w:val="20"/>
        </w:rPr>
        <w:br/>
        <w:t xml:space="preserve">      urządzenia (zał. nr </w:t>
      </w:r>
      <w:r w:rsidR="006350AA" w:rsidRPr="00EA3073">
        <w:rPr>
          <w:rFonts w:ascii="Arial Narrow" w:hAnsi="Arial Narrow" w:cs="Times New Roman"/>
          <w:sz w:val="20"/>
        </w:rPr>
        <w:t>1A do SIWZ)</w:t>
      </w:r>
      <w:r w:rsidR="00507936" w:rsidRPr="00EA3073">
        <w:rPr>
          <w:rFonts w:ascii="Arial Narrow" w:hAnsi="Arial Narrow" w:cs="Times New Roman"/>
          <w:sz w:val="20"/>
        </w:rPr>
        <w:t>.</w:t>
      </w:r>
    </w:p>
    <w:p w:rsidR="00B744F2" w:rsidRPr="002D60F2" w:rsidRDefault="00052AC1" w:rsidP="00F510FE">
      <w:pPr>
        <w:pStyle w:val="Tekstpodstawowy"/>
        <w:rPr>
          <w:rFonts w:ascii="Arial Narrow" w:hAnsi="Arial Narrow" w:cs="Times New Roman"/>
          <w:sz w:val="20"/>
        </w:rPr>
      </w:pPr>
      <w:r w:rsidRPr="002D60F2">
        <w:rPr>
          <w:rFonts w:ascii="Arial Narrow" w:hAnsi="Arial Narrow" w:cs="Times New Roman"/>
          <w:sz w:val="20"/>
        </w:rPr>
        <w:t>19</w:t>
      </w:r>
      <w:r w:rsidR="00F03103" w:rsidRPr="002D60F2">
        <w:rPr>
          <w:rFonts w:ascii="Arial Narrow" w:hAnsi="Arial Narrow" w:cs="Times New Roman"/>
          <w:sz w:val="20"/>
        </w:rPr>
        <w:t>. Oświadczam, że w razie awarii urządzenia, zgłoszenie awarii należy dokonać :</w:t>
      </w:r>
    </w:p>
    <w:p w:rsidR="00F03103" w:rsidRPr="002D60F2" w:rsidRDefault="00507936" w:rsidP="00507936">
      <w:pPr>
        <w:pStyle w:val="Tekstpodstawowy"/>
        <w:ind w:left="0"/>
        <w:rPr>
          <w:rFonts w:ascii="Arial Narrow" w:hAnsi="Arial Narrow" w:cs="Times New Roman"/>
          <w:sz w:val="20"/>
        </w:rPr>
      </w:pPr>
      <w:r w:rsidRPr="002D60F2">
        <w:rPr>
          <w:rFonts w:ascii="Arial Narrow" w:hAnsi="Arial Narrow" w:cs="Times New Roman"/>
          <w:sz w:val="20"/>
        </w:rPr>
        <w:t xml:space="preserve">              </w:t>
      </w:r>
      <w:r w:rsidR="00F03103" w:rsidRPr="002D60F2">
        <w:rPr>
          <w:rFonts w:ascii="Arial Narrow" w:hAnsi="Arial Narrow" w:cs="Times New Roman"/>
          <w:sz w:val="20"/>
        </w:rPr>
        <w:t xml:space="preserve"> ……………………………………………………………………………………………………………………………</w:t>
      </w:r>
      <w:r w:rsidR="008A0260">
        <w:rPr>
          <w:rFonts w:ascii="Arial Narrow" w:hAnsi="Arial Narrow" w:cs="Times New Roman"/>
          <w:sz w:val="20"/>
        </w:rPr>
        <w:t>………………………………</w:t>
      </w:r>
    </w:p>
    <w:p w:rsidR="00F03103" w:rsidRPr="002D60F2" w:rsidRDefault="00F03103" w:rsidP="00F510FE">
      <w:pPr>
        <w:pStyle w:val="Tekstpodstawowy"/>
        <w:rPr>
          <w:rFonts w:ascii="Arial Narrow" w:hAnsi="Arial Narrow" w:cs="Times New Roman"/>
          <w:sz w:val="20"/>
        </w:rPr>
      </w:pPr>
      <w:r w:rsidRPr="002D60F2">
        <w:rPr>
          <w:rFonts w:ascii="Arial Narrow" w:hAnsi="Arial Narrow" w:cs="Times New Roman"/>
          <w:sz w:val="20"/>
        </w:rPr>
        <w:t>……………………………………………………………………………………………………………………………</w:t>
      </w:r>
      <w:r w:rsidR="008A0260">
        <w:rPr>
          <w:rFonts w:ascii="Arial Narrow" w:hAnsi="Arial Narrow" w:cs="Times New Roman"/>
          <w:sz w:val="20"/>
        </w:rPr>
        <w:t>……………………………….</w:t>
      </w:r>
    </w:p>
    <w:p w:rsidR="00F03103" w:rsidRPr="002D60F2" w:rsidRDefault="00F03103" w:rsidP="00F510FE">
      <w:pPr>
        <w:pStyle w:val="Tekstpodstawowy"/>
        <w:rPr>
          <w:rFonts w:ascii="Arial Narrow" w:hAnsi="Arial Narrow" w:cs="Times New Roman"/>
          <w:sz w:val="20"/>
        </w:rPr>
      </w:pPr>
      <w:r w:rsidRPr="002D60F2">
        <w:rPr>
          <w:rFonts w:ascii="Arial Narrow" w:hAnsi="Arial Narrow" w:cs="Times New Roman"/>
          <w:sz w:val="20"/>
        </w:rPr>
        <w:t>……………………………………………………………………………………………………………………………</w:t>
      </w:r>
      <w:r w:rsidR="008A0260">
        <w:rPr>
          <w:rFonts w:ascii="Arial Narrow" w:hAnsi="Arial Narrow" w:cs="Times New Roman"/>
          <w:sz w:val="20"/>
        </w:rPr>
        <w:t>……………………………….</w:t>
      </w:r>
    </w:p>
    <w:p w:rsidR="00F510FE" w:rsidRPr="002D60F2" w:rsidRDefault="00507936" w:rsidP="00F510FE">
      <w:pPr>
        <w:pStyle w:val="Tekstpodstawowy"/>
        <w:rPr>
          <w:rFonts w:ascii="Arial Narrow" w:hAnsi="Arial Narrow" w:cs="Times New Roman"/>
          <w:sz w:val="20"/>
        </w:rPr>
      </w:pPr>
      <w:r w:rsidRPr="002D60F2">
        <w:rPr>
          <w:rFonts w:ascii="Arial Narrow" w:hAnsi="Arial Narrow" w:cs="Times New Roman"/>
          <w:sz w:val="20"/>
        </w:rPr>
        <w:t>(podać nazwę firmy, dane teleadresowe, w tym wykaz osób do stałych kontaktów w dni robocze i świąte</w:t>
      </w:r>
      <w:r w:rsidR="00A10D45">
        <w:rPr>
          <w:rFonts w:ascii="Arial Narrow" w:hAnsi="Arial Narrow" w:cs="Times New Roman"/>
          <w:sz w:val="20"/>
        </w:rPr>
        <w:t>czne wraz z numerami telefonów).</w:t>
      </w:r>
    </w:p>
    <w:p w:rsidR="00507936" w:rsidRPr="002D60F2" w:rsidRDefault="00052AC1" w:rsidP="00F510FE">
      <w:pPr>
        <w:pStyle w:val="Tekstpodstawowy"/>
        <w:rPr>
          <w:rFonts w:ascii="Arial Narrow" w:hAnsi="Arial Narrow" w:cs="Times New Roman"/>
          <w:sz w:val="20"/>
        </w:rPr>
      </w:pPr>
      <w:r w:rsidRPr="002D60F2">
        <w:rPr>
          <w:rFonts w:ascii="Arial Narrow" w:hAnsi="Arial Narrow" w:cs="Times New Roman"/>
          <w:sz w:val="20"/>
        </w:rPr>
        <w:t>20</w:t>
      </w:r>
      <w:r w:rsidR="00507936" w:rsidRPr="002D60F2">
        <w:rPr>
          <w:rFonts w:ascii="Arial Narrow" w:hAnsi="Arial Narrow" w:cs="Times New Roman"/>
          <w:sz w:val="20"/>
        </w:rPr>
        <w:t>. Oświadczam, że czas telefonicznej reakcji</w:t>
      </w:r>
      <w:r w:rsidR="00D070CA" w:rsidRPr="002D60F2">
        <w:rPr>
          <w:rFonts w:ascii="Arial Narrow" w:hAnsi="Arial Narrow" w:cs="Times New Roman"/>
          <w:sz w:val="20"/>
        </w:rPr>
        <w:t xml:space="preserve"> serwisu</w:t>
      </w:r>
      <w:r w:rsidR="00507936" w:rsidRPr="002D60F2">
        <w:rPr>
          <w:rFonts w:ascii="Arial Narrow" w:hAnsi="Arial Narrow" w:cs="Times New Roman"/>
          <w:sz w:val="20"/>
        </w:rPr>
        <w:t xml:space="preserve"> na zgłoszenie wynosi …………</w:t>
      </w:r>
      <w:r w:rsidR="00D070CA" w:rsidRPr="002D60F2">
        <w:rPr>
          <w:rFonts w:ascii="Arial Narrow" w:hAnsi="Arial Narrow" w:cs="Times New Roman"/>
          <w:sz w:val="20"/>
        </w:rPr>
        <w:t xml:space="preserve"> godz. (max. </w:t>
      </w:r>
      <w:r w:rsidR="00507936" w:rsidRPr="002D60F2">
        <w:rPr>
          <w:rFonts w:ascii="Arial Narrow" w:hAnsi="Arial Narrow" w:cs="Times New Roman"/>
          <w:sz w:val="20"/>
        </w:rPr>
        <w:t xml:space="preserve">4 godz.) od chwili </w:t>
      </w:r>
      <w:r w:rsidR="00D070CA" w:rsidRPr="002D60F2">
        <w:rPr>
          <w:rFonts w:ascii="Arial Narrow" w:hAnsi="Arial Narrow" w:cs="Times New Roman"/>
          <w:sz w:val="20"/>
        </w:rPr>
        <w:br/>
        <w:t xml:space="preserve">       </w:t>
      </w:r>
      <w:r w:rsidR="00507936" w:rsidRPr="002D60F2">
        <w:rPr>
          <w:rFonts w:ascii="Arial Narrow" w:hAnsi="Arial Narrow" w:cs="Times New Roman"/>
          <w:sz w:val="20"/>
        </w:rPr>
        <w:t>zgłoszenia</w:t>
      </w:r>
      <w:r w:rsidR="00D070CA" w:rsidRPr="002D60F2">
        <w:rPr>
          <w:rFonts w:ascii="Arial Narrow" w:hAnsi="Arial Narrow" w:cs="Times New Roman"/>
          <w:sz w:val="20"/>
        </w:rPr>
        <w:t xml:space="preserve">, w godz. 7-15 w dni robocze). </w:t>
      </w:r>
    </w:p>
    <w:p w:rsidR="00D070CA" w:rsidRPr="002D60F2" w:rsidRDefault="00052AC1" w:rsidP="00F510FE">
      <w:pPr>
        <w:pStyle w:val="Tekstpodstawowy"/>
        <w:rPr>
          <w:rFonts w:ascii="Arial Narrow" w:hAnsi="Arial Narrow" w:cs="Times New Roman"/>
          <w:sz w:val="20"/>
        </w:rPr>
      </w:pPr>
      <w:r w:rsidRPr="002D60F2">
        <w:rPr>
          <w:rFonts w:ascii="Arial Narrow" w:hAnsi="Arial Narrow" w:cs="Times New Roman"/>
          <w:sz w:val="20"/>
        </w:rPr>
        <w:t>21</w:t>
      </w:r>
      <w:r w:rsidR="00D070CA" w:rsidRPr="002D60F2">
        <w:rPr>
          <w:rFonts w:ascii="Arial Narrow" w:hAnsi="Arial Narrow" w:cs="Times New Roman"/>
          <w:sz w:val="20"/>
        </w:rPr>
        <w:t xml:space="preserve">. Oświadczam, że czas przystąpienia do naprawy nie przekroczy ……….godz. </w:t>
      </w:r>
      <w:r w:rsidR="00D070CA" w:rsidRPr="002D60F2">
        <w:rPr>
          <w:rFonts w:ascii="Arial Narrow" w:hAnsi="Arial Narrow" w:cs="Times New Roman"/>
          <w:b/>
          <w:sz w:val="20"/>
        </w:rPr>
        <w:t>(max. 24 godz.)</w:t>
      </w:r>
      <w:r w:rsidR="00D070CA" w:rsidRPr="002D60F2">
        <w:rPr>
          <w:rFonts w:ascii="Arial Narrow" w:hAnsi="Arial Narrow" w:cs="Times New Roman"/>
          <w:sz w:val="20"/>
        </w:rPr>
        <w:t xml:space="preserve"> od chwili zgłoszenia, </w:t>
      </w:r>
      <w:r w:rsidR="00D070CA" w:rsidRPr="002D60F2">
        <w:rPr>
          <w:rFonts w:ascii="Arial Narrow" w:hAnsi="Arial Narrow" w:cs="Times New Roman"/>
          <w:sz w:val="20"/>
        </w:rPr>
        <w:br/>
        <w:t xml:space="preserve">      </w:t>
      </w:r>
      <w:r w:rsidR="00133A32" w:rsidRPr="002D60F2">
        <w:rPr>
          <w:rFonts w:ascii="Arial Narrow" w:hAnsi="Arial Narrow" w:cs="Times New Roman"/>
          <w:sz w:val="20"/>
        </w:rPr>
        <w:t>w dni robocze: poniedziałek-piątek</w:t>
      </w:r>
      <w:r w:rsidR="00D070CA" w:rsidRPr="002D60F2">
        <w:rPr>
          <w:rFonts w:ascii="Arial Narrow" w:hAnsi="Arial Narrow" w:cs="Times New Roman"/>
          <w:sz w:val="20"/>
        </w:rPr>
        <w:t>.</w:t>
      </w:r>
    </w:p>
    <w:p w:rsidR="00734D81" w:rsidRPr="002D60F2" w:rsidRDefault="00052AC1" w:rsidP="00F510FE">
      <w:pPr>
        <w:pStyle w:val="Tekstpodstawowy"/>
        <w:rPr>
          <w:rFonts w:ascii="Arial Narrow" w:hAnsi="Arial Narrow" w:cs="Times New Roman"/>
          <w:sz w:val="20"/>
        </w:rPr>
      </w:pPr>
      <w:r w:rsidRPr="002D60F2">
        <w:rPr>
          <w:rFonts w:ascii="Arial Narrow" w:hAnsi="Arial Narrow" w:cs="Times New Roman"/>
          <w:sz w:val="20"/>
        </w:rPr>
        <w:t>22</w:t>
      </w:r>
      <w:r w:rsidR="00D070CA" w:rsidRPr="002D60F2">
        <w:rPr>
          <w:rFonts w:ascii="Arial Narrow" w:hAnsi="Arial Narrow" w:cs="Times New Roman"/>
          <w:sz w:val="20"/>
        </w:rPr>
        <w:t>.</w:t>
      </w:r>
      <w:r w:rsidR="00734D81" w:rsidRPr="002D60F2">
        <w:rPr>
          <w:rFonts w:ascii="Arial Narrow" w:hAnsi="Arial Narrow" w:cs="Times New Roman"/>
          <w:sz w:val="20"/>
        </w:rPr>
        <w:t>Oświadczam, że czas naprawy nie przekroczy ………godzin od zgłoszenia.</w:t>
      </w:r>
    </w:p>
    <w:p w:rsidR="00D070CA" w:rsidRPr="002D60F2" w:rsidRDefault="00052AC1" w:rsidP="00F510FE">
      <w:pPr>
        <w:pStyle w:val="Tekstpodstawowy"/>
        <w:rPr>
          <w:rFonts w:ascii="Arial Narrow" w:hAnsi="Arial Narrow" w:cs="Times New Roman"/>
          <w:sz w:val="20"/>
        </w:rPr>
      </w:pPr>
      <w:r w:rsidRPr="002D60F2">
        <w:rPr>
          <w:rFonts w:ascii="Arial Narrow" w:hAnsi="Arial Narrow" w:cs="Times New Roman"/>
          <w:sz w:val="20"/>
        </w:rPr>
        <w:t>23</w:t>
      </w:r>
      <w:r w:rsidR="00734D81" w:rsidRPr="002D60F2">
        <w:rPr>
          <w:rFonts w:ascii="Arial Narrow" w:hAnsi="Arial Narrow" w:cs="Times New Roman"/>
          <w:sz w:val="20"/>
        </w:rPr>
        <w:t xml:space="preserve">. </w:t>
      </w:r>
      <w:r w:rsidR="00D070CA" w:rsidRPr="002D60F2">
        <w:rPr>
          <w:rFonts w:ascii="Arial Narrow" w:hAnsi="Arial Narrow" w:cs="Times New Roman"/>
          <w:sz w:val="20"/>
        </w:rPr>
        <w:t>Oświadczam, że bezpłatnie przeszkolimy personel Zamawiającego w zakresie obsługi urządzenia.</w:t>
      </w:r>
    </w:p>
    <w:p w:rsidR="006F5E13" w:rsidRPr="002D60F2" w:rsidRDefault="00052AC1" w:rsidP="00F510FE">
      <w:pPr>
        <w:pStyle w:val="Tekstpodstawowy"/>
        <w:rPr>
          <w:rFonts w:ascii="Arial Narrow" w:hAnsi="Arial Narrow" w:cs="Times New Roman"/>
          <w:sz w:val="20"/>
        </w:rPr>
      </w:pPr>
      <w:r w:rsidRPr="002D60F2">
        <w:rPr>
          <w:rFonts w:ascii="Arial Narrow" w:hAnsi="Arial Narrow" w:cs="Times New Roman"/>
          <w:sz w:val="20"/>
        </w:rPr>
        <w:t>24</w:t>
      </w:r>
      <w:r w:rsidR="00734D81" w:rsidRPr="002D60F2">
        <w:rPr>
          <w:rFonts w:ascii="Arial Narrow" w:hAnsi="Arial Narrow" w:cs="Times New Roman"/>
          <w:sz w:val="20"/>
        </w:rPr>
        <w:t xml:space="preserve">. Oświadczam, że </w:t>
      </w:r>
      <w:r w:rsidR="006F5E13" w:rsidRPr="002D60F2">
        <w:rPr>
          <w:rFonts w:ascii="Arial Narrow" w:hAnsi="Arial Narrow" w:cs="Times New Roman"/>
          <w:sz w:val="20"/>
        </w:rPr>
        <w:t xml:space="preserve">aparat </w:t>
      </w:r>
      <w:r w:rsidR="005B5997">
        <w:rPr>
          <w:rFonts w:ascii="Arial Narrow" w:hAnsi="Arial Narrow" w:cs="Times New Roman"/>
          <w:sz w:val="20"/>
        </w:rPr>
        <w:t xml:space="preserve">…………………. </w:t>
      </w:r>
      <w:r w:rsidR="006F5E13" w:rsidRPr="002D60F2">
        <w:rPr>
          <w:rFonts w:ascii="Arial Narrow" w:hAnsi="Arial Narrow" w:cs="Times New Roman"/>
          <w:sz w:val="20"/>
        </w:rPr>
        <w:t xml:space="preserve">spełnia wymagania jakościowe określone w </w:t>
      </w:r>
      <w:r w:rsidR="006F5E13" w:rsidRPr="00372268">
        <w:rPr>
          <w:rFonts w:ascii="Arial Narrow" w:hAnsi="Arial Narrow" w:cs="Times New Roman"/>
          <w:b/>
          <w:sz w:val="20"/>
        </w:rPr>
        <w:t>Zał. 3/2 do SIWZ</w:t>
      </w:r>
      <w:r w:rsidR="006F5E13" w:rsidRPr="002D60F2">
        <w:rPr>
          <w:rFonts w:ascii="Arial Narrow" w:hAnsi="Arial Narrow" w:cs="Times New Roman"/>
          <w:sz w:val="20"/>
        </w:rPr>
        <w:t xml:space="preserve"> . </w:t>
      </w:r>
    </w:p>
    <w:p w:rsidR="00734D81" w:rsidRPr="002D60F2" w:rsidRDefault="00052AC1" w:rsidP="00F510FE">
      <w:pPr>
        <w:pStyle w:val="Tekstpodstawowy"/>
        <w:rPr>
          <w:rFonts w:ascii="Arial Narrow" w:hAnsi="Arial Narrow" w:cs="Times New Roman"/>
          <w:sz w:val="20"/>
        </w:rPr>
      </w:pPr>
      <w:r w:rsidRPr="002D60F2">
        <w:rPr>
          <w:rFonts w:ascii="Arial Narrow" w:hAnsi="Arial Narrow" w:cs="Times New Roman"/>
          <w:sz w:val="20"/>
        </w:rPr>
        <w:t>25</w:t>
      </w:r>
      <w:r w:rsidR="00D7290C" w:rsidRPr="002D60F2">
        <w:rPr>
          <w:rFonts w:ascii="Arial Narrow" w:hAnsi="Arial Narrow" w:cs="Times New Roman"/>
          <w:sz w:val="20"/>
        </w:rPr>
        <w:t xml:space="preserve">. </w:t>
      </w:r>
      <w:r w:rsidR="00F17337" w:rsidRPr="002D60F2">
        <w:rPr>
          <w:rFonts w:ascii="Arial Narrow" w:hAnsi="Arial Narrow" w:cs="Times New Roman"/>
          <w:sz w:val="20"/>
        </w:rPr>
        <w:t>Oświadczam</w:t>
      </w:r>
      <w:r w:rsidR="006F5E13" w:rsidRPr="002D60F2">
        <w:rPr>
          <w:rFonts w:ascii="Arial Narrow" w:hAnsi="Arial Narrow" w:cs="Times New Roman"/>
          <w:sz w:val="20"/>
        </w:rPr>
        <w:t xml:space="preserve">, że oferowane wyroby medyczne będące przedmiotem zamówienia  są zgodne z wymaganiami </w:t>
      </w:r>
      <w:r w:rsidR="006F5E13" w:rsidRPr="002D60F2">
        <w:rPr>
          <w:rFonts w:ascii="Arial Narrow" w:hAnsi="Arial Narrow" w:cs="Times New Roman"/>
          <w:sz w:val="20"/>
        </w:rPr>
        <w:br/>
        <w:t xml:space="preserve">      określonymi w SIWZ</w:t>
      </w:r>
      <w:r w:rsidR="00E36B96" w:rsidRPr="002D60F2">
        <w:rPr>
          <w:rFonts w:ascii="Arial Narrow" w:hAnsi="Arial Narrow" w:cs="Times New Roman"/>
          <w:sz w:val="20"/>
        </w:rPr>
        <w:t xml:space="preserve"> oraz</w:t>
      </w:r>
      <w:r w:rsidR="006F5E13" w:rsidRPr="002D60F2">
        <w:rPr>
          <w:rFonts w:ascii="Arial Narrow" w:hAnsi="Arial Narrow" w:cs="Times New Roman"/>
          <w:sz w:val="20"/>
        </w:rPr>
        <w:t xml:space="preserve"> </w:t>
      </w:r>
      <w:r w:rsidR="000E75F2" w:rsidRPr="002D60F2">
        <w:rPr>
          <w:rFonts w:ascii="Arial Narrow" w:hAnsi="Arial Narrow" w:cs="Times New Roman"/>
          <w:sz w:val="20"/>
        </w:rPr>
        <w:t xml:space="preserve">że są </w:t>
      </w:r>
      <w:r w:rsidR="006F5E13" w:rsidRPr="002D60F2">
        <w:rPr>
          <w:rFonts w:ascii="Arial Narrow" w:hAnsi="Arial Narrow" w:cs="Times New Roman"/>
          <w:sz w:val="20"/>
        </w:rPr>
        <w:t xml:space="preserve">dopuszczone do obrotu i używania na terenie Polski na zasadach określonych w ustawie </w:t>
      </w:r>
      <w:r w:rsidR="00E36B96" w:rsidRPr="002D60F2">
        <w:rPr>
          <w:rFonts w:ascii="Arial Narrow" w:hAnsi="Arial Narrow" w:cs="Times New Roman"/>
          <w:sz w:val="20"/>
        </w:rPr>
        <w:br/>
        <w:t xml:space="preserve">      z dnia </w:t>
      </w:r>
      <w:r w:rsidR="006F5E13" w:rsidRPr="002D60F2">
        <w:rPr>
          <w:rFonts w:ascii="Arial Narrow" w:hAnsi="Arial Narrow" w:cs="Times New Roman"/>
          <w:sz w:val="20"/>
        </w:rPr>
        <w:t xml:space="preserve">20 maja 2010r. o wyrobach medycznych </w:t>
      </w:r>
      <w:r w:rsidR="00E36B96" w:rsidRPr="002D60F2">
        <w:rPr>
          <w:rFonts w:ascii="Arial Narrow" w:hAnsi="Arial Narrow" w:cs="Times New Roman"/>
          <w:sz w:val="20"/>
        </w:rPr>
        <w:t>(</w:t>
      </w:r>
      <w:proofErr w:type="spellStart"/>
      <w:r w:rsidR="00E36B96" w:rsidRPr="002D60F2">
        <w:rPr>
          <w:rFonts w:ascii="Arial Narrow" w:hAnsi="Arial Narrow" w:cs="Times New Roman"/>
          <w:sz w:val="20"/>
        </w:rPr>
        <w:t>t.j</w:t>
      </w:r>
      <w:proofErr w:type="spellEnd"/>
      <w:r w:rsidR="00E36B96" w:rsidRPr="002D60F2">
        <w:rPr>
          <w:rFonts w:ascii="Arial Narrow" w:hAnsi="Arial Narrow" w:cs="Times New Roman"/>
          <w:sz w:val="20"/>
        </w:rPr>
        <w:t>. Dz. U. z 2017, poz. 211).</w:t>
      </w:r>
    </w:p>
    <w:p w:rsidR="00734D81" w:rsidRPr="00A7581D" w:rsidRDefault="00052AC1" w:rsidP="00D7290C">
      <w:pPr>
        <w:pStyle w:val="Tekstpodstawowy"/>
        <w:rPr>
          <w:rFonts w:ascii="Arial Narrow" w:hAnsi="Arial Narrow" w:cs="Times New Roman"/>
          <w:color w:val="000000" w:themeColor="text1"/>
          <w:sz w:val="20"/>
        </w:rPr>
      </w:pPr>
      <w:r w:rsidRPr="002D60F2">
        <w:rPr>
          <w:rFonts w:ascii="Arial Narrow" w:hAnsi="Arial Narrow" w:cs="Times New Roman"/>
          <w:sz w:val="20"/>
        </w:rPr>
        <w:t>26</w:t>
      </w:r>
      <w:r w:rsidR="00E36B96" w:rsidRPr="002D60F2">
        <w:rPr>
          <w:rFonts w:ascii="Arial Narrow" w:hAnsi="Arial Narrow" w:cs="Times New Roman"/>
          <w:sz w:val="20"/>
        </w:rPr>
        <w:t xml:space="preserve">. </w:t>
      </w:r>
      <w:r w:rsidR="00D7290C" w:rsidRPr="002D60F2">
        <w:rPr>
          <w:rFonts w:ascii="Arial Narrow" w:hAnsi="Arial Narrow" w:cs="Times New Roman"/>
          <w:sz w:val="20"/>
        </w:rPr>
        <w:t xml:space="preserve">Zobowiązuję się do przedłożenia na każde żądanie Zamawiającego aktualnych dokumentów potwierdzających </w:t>
      </w:r>
      <w:r w:rsidR="00D7290C" w:rsidRPr="002D60F2">
        <w:rPr>
          <w:rFonts w:ascii="Arial Narrow" w:hAnsi="Arial Narrow" w:cs="Times New Roman"/>
          <w:sz w:val="20"/>
        </w:rPr>
        <w:br/>
        <w:t xml:space="preserve">     </w:t>
      </w:r>
      <w:r w:rsidR="002D60F2">
        <w:rPr>
          <w:rFonts w:ascii="Arial Narrow" w:hAnsi="Arial Narrow" w:cs="Times New Roman"/>
          <w:sz w:val="20"/>
        </w:rPr>
        <w:t xml:space="preserve">  </w:t>
      </w:r>
      <w:r w:rsidR="00D7290C" w:rsidRPr="002D60F2">
        <w:rPr>
          <w:rFonts w:ascii="Arial Narrow" w:hAnsi="Arial Narrow" w:cs="Times New Roman"/>
          <w:sz w:val="20"/>
        </w:rPr>
        <w:t xml:space="preserve">dopuszczenie oferowanego przedmiotu zamówienia </w:t>
      </w:r>
      <w:r w:rsidR="00B56899">
        <w:rPr>
          <w:rFonts w:ascii="Arial Narrow" w:hAnsi="Arial Narrow" w:cs="Times New Roman"/>
          <w:sz w:val="20"/>
        </w:rPr>
        <w:t xml:space="preserve">do obrotu i używania na terenie Polski </w:t>
      </w:r>
      <w:r w:rsidR="00D7290C" w:rsidRPr="002D60F2">
        <w:rPr>
          <w:rFonts w:ascii="Arial Narrow" w:hAnsi="Arial Narrow" w:cs="Times New Roman"/>
          <w:sz w:val="20"/>
        </w:rPr>
        <w:t xml:space="preserve">na zasadach określonych  w przepisach </w:t>
      </w:r>
      <w:r w:rsidR="00B56899">
        <w:rPr>
          <w:rFonts w:ascii="Arial Narrow" w:hAnsi="Arial Narrow" w:cs="Times New Roman"/>
          <w:sz w:val="20"/>
        </w:rPr>
        <w:br/>
        <w:t xml:space="preserve">       </w:t>
      </w:r>
      <w:r w:rsidR="00D7290C" w:rsidRPr="002D60F2">
        <w:rPr>
          <w:rFonts w:ascii="Arial Narrow" w:hAnsi="Arial Narrow" w:cs="Times New Roman"/>
          <w:sz w:val="20"/>
        </w:rPr>
        <w:t>ustawy</w:t>
      </w:r>
      <w:r w:rsidR="00B56899">
        <w:rPr>
          <w:rFonts w:ascii="Arial Narrow" w:hAnsi="Arial Narrow" w:cs="Times New Roman"/>
          <w:sz w:val="20"/>
        </w:rPr>
        <w:t xml:space="preserve"> z dnia 20 maja </w:t>
      </w:r>
      <w:r w:rsidR="00D7290C" w:rsidRPr="002D60F2">
        <w:rPr>
          <w:rFonts w:ascii="Arial Narrow" w:hAnsi="Arial Narrow" w:cs="Times New Roman"/>
          <w:sz w:val="20"/>
        </w:rPr>
        <w:t xml:space="preserve">2010r. – o wyrobach medycznych (tj. Dz. U. z 2017r., poz. 211 z </w:t>
      </w:r>
      <w:proofErr w:type="spellStart"/>
      <w:r w:rsidR="00D7290C" w:rsidRPr="002D60F2">
        <w:rPr>
          <w:rFonts w:ascii="Arial Narrow" w:hAnsi="Arial Narrow" w:cs="Times New Roman"/>
          <w:sz w:val="20"/>
        </w:rPr>
        <w:t>późn</w:t>
      </w:r>
      <w:proofErr w:type="spellEnd"/>
      <w:r w:rsidR="00D7290C" w:rsidRPr="002D60F2">
        <w:rPr>
          <w:rFonts w:ascii="Arial Narrow" w:hAnsi="Arial Narrow" w:cs="Times New Roman"/>
          <w:sz w:val="20"/>
        </w:rPr>
        <w:t>. zm.)</w:t>
      </w:r>
      <w:r w:rsidR="00F33351">
        <w:rPr>
          <w:rFonts w:ascii="Arial Narrow" w:hAnsi="Arial Narrow" w:cs="Times New Roman"/>
          <w:sz w:val="20"/>
        </w:rPr>
        <w:t xml:space="preserve">, </w:t>
      </w:r>
      <w:r w:rsidR="00F33351" w:rsidRPr="00A7581D">
        <w:rPr>
          <w:rFonts w:ascii="Arial Narrow" w:hAnsi="Arial Narrow" w:cs="Times New Roman"/>
          <w:color w:val="000000" w:themeColor="text1"/>
          <w:sz w:val="20"/>
        </w:rPr>
        <w:t>jak również  dokumentu</w:t>
      </w:r>
      <w:r w:rsidR="00B56899">
        <w:rPr>
          <w:rFonts w:ascii="Arial Narrow" w:hAnsi="Arial Narrow" w:cs="Times New Roman"/>
          <w:color w:val="000000" w:themeColor="text1"/>
          <w:sz w:val="20"/>
        </w:rPr>
        <w:br/>
        <w:t xml:space="preserve">      </w:t>
      </w:r>
      <w:r w:rsidR="00F33351" w:rsidRPr="00A7581D">
        <w:rPr>
          <w:rFonts w:ascii="Arial Narrow" w:hAnsi="Arial Narrow" w:cs="Times New Roman"/>
          <w:color w:val="000000" w:themeColor="text1"/>
          <w:sz w:val="20"/>
        </w:rPr>
        <w:t xml:space="preserve"> pot</w:t>
      </w:r>
      <w:r w:rsidR="00B56899">
        <w:rPr>
          <w:rFonts w:ascii="Arial Narrow" w:hAnsi="Arial Narrow" w:cs="Times New Roman"/>
          <w:color w:val="000000" w:themeColor="text1"/>
          <w:sz w:val="20"/>
        </w:rPr>
        <w:t xml:space="preserve">wierdzającego posiadanie </w:t>
      </w:r>
      <w:r w:rsidR="00F33351" w:rsidRPr="00A7581D">
        <w:rPr>
          <w:rFonts w:ascii="Arial Narrow" w:hAnsi="Arial Narrow" w:cs="Times New Roman"/>
          <w:color w:val="000000" w:themeColor="text1"/>
          <w:sz w:val="20"/>
        </w:rPr>
        <w:t>przez urządzenie cech określonych w Tabeli nr 2  Zał. 3/2 do SIWZ</w:t>
      </w:r>
      <w:r w:rsidR="00A7581D">
        <w:rPr>
          <w:rFonts w:ascii="Arial Narrow" w:hAnsi="Arial Narrow" w:cs="Times New Roman"/>
          <w:color w:val="000000" w:themeColor="text1"/>
          <w:sz w:val="20"/>
        </w:rPr>
        <w:t>.</w:t>
      </w:r>
      <w:r w:rsidR="00F33351" w:rsidRPr="00A7581D">
        <w:rPr>
          <w:rFonts w:ascii="Arial Narrow" w:hAnsi="Arial Narrow" w:cs="Times New Roman"/>
          <w:color w:val="000000" w:themeColor="text1"/>
          <w:sz w:val="20"/>
        </w:rPr>
        <w:t xml:space="preserve"> </w:t>
      </w:r>
    </w:p>
    <w:p w:rsidR="00052AC1" w:rsidRPr="002D60F2" w:rsidRDefault="002D60F2" w:rsidP="00052AC1">
      <w:pPr>
        <w:pStyle w:val="Tekstpodstawowy"/>
        <w:spacing w:line="276" w:lineRule="auto"/>
        <w:ind w:left="360"/>
        <w:jc w:val="left"/>
        <w:rPr>
          <w:rFonts w:ascii="Arial Narrow" w:hAnsi="Arial Narrow"/>
          <w:color w:val="000000" w:themeColor="text1"/>
          <w:sz w:val="20"/>
        </w:rPr>
      </w:pPr>
      <w:r>
        <w:rPr>
          <w:rFonts w:ascii="Arial Narrow" w:hAnsi="Arial Narrow" w:cs="Times New Roman"/>
          <w:color w:val="000000" w:themeColor="text1"/>
          <w:sz w:val="18"/>
          <w:szCs w:val="18"/>
        </w:rPr>
        <w:t xml:space="preserve">        27</w:t>
      </w:r>
      <w:r w:rsidR="00734D81" w:rsidRPr="0046748D">
        <w:rPr>
          <w:rFonts w:ascii="Arial Narrow" w:hAnsi="Arial Narrow" w:cs="Times New Roman"/>
          <w:color w:val="000000" w:themeColor="text1"/>
          <w:sz w:val="18"/>
          <w:szCs w:val="18"/>
        </w:rPr>
        <w:t xml:space="preserve">. </w:t>
      </w:r>
      <w:r>
        <w:rPr>
          <w:rFonts w:ascii="Arial Narrow" w:hAnsi="Arial Narrow" w:cs="Times New Roman"/>
          <w:color w:val="000000" w:themeColor="text1"/>
          <w:sz w:val="18"/>
          <w:szCs w:val="18"/>
        </w:rPr>
        <w:t xml:space="preserve"> </w:t>
      </w:r>
      <w:r w:rsidR="00F17337" w:rsidRPr="002D60F2">
        <w:rPr>
          <w:rFonts w:ascii="Arial Narrow" w:hAnsi="Arial Narrow"/>
          <w:color w:val="000000" w:themeColor="text1"/>
          <w:sz w:val="20"/>
        </w:rPr>
        <w:t>Oświadczam</w:t>
      </w:r>
      <w:r w:rsidR="00052AC1" w:rsidRPr="002D60F2">
        <w:rPr>
          <w:rFonts w:ascii="Arial Narrow" w:hAnsi="Arial Narrow"/>
          <w:color w:val="000000" w:themeColor="text1"/>
          <w:sz w:val="20"/>
        </w:rPr>
        <w:t xml:space="preserve">, że zapoznaliśmy się ze Specyfikacją Istotnych Warunków Zamówienia i nie </w:t>
      </w:r>
      <w:r w:rsidRPr="002D60F2">
        <w:rPr>
          <w:rFonts w:ascii="Arial Narrow" w:hAnsi="Arial Narrow"/>
          <w:color w:val="000000" w:themeColor="text1"/>
          <w:sz w:val="20"/>
        </w:rPr>
        <w:t xml:space="preserve">wnosimy do niej zastrzeżeń oraz </w:t>
      </w:r>
      <w:r>
        <w:rPr>
          <w:rFonts w:ascii="Arial Narrow" w:hAnsi="Arial Narrow"/>
          <w:color w:val="000000" w:themeColor="text1"/>
          <w:sz w:val="20"/>
        </w:rPr>
        <w:br/>
        <w:t xml:space="preserve">             </w:t>
      </w:r>
      <w:r w:rsidR="00052AC1" w:rsidRPr="002D60F2">
        <w:rPr>
          <w:rFonts w:ascii="Arial Narrow" w:hAnsi="Arial Narrow"/>
          <w:color w:val="000000" w:themeColor="text1"/>
          <w:sz w:val="20"/>
        </w:rPr>
        <w:t>zdobyliśmy konieczne informacje potrzebne do właściwego wykonania zamówienia.</w:t>
      </w:r>
    </w:p>
    <w:p w:rsidR="00734D81" w:rsidRPr="002D60F2" w:rsidRDefault="002D60F2" w:rsidP="00F17337">
      <w:pPr>
        <w:pStyle w:val="Tekstpodstawowy"/>
        <w:ind w:left="0"/>
        <w:rPr>
          <w:rFonts w:ascii="Arial Narrow" w:hAnsi="Arial Narrow" w:cs="Times New Roman"/>
          <w:color w:val="000000" w:themeColor="text1"/>
          <w:sz w:val="20"/>
        </w:rPr>
      </w:pPr>
      <w:r>
        <w:rPr>
          <w:rFonts w:ascii="Arial Narrow" w:hAnsi="Arial Narrow" w:cs="Times New Roman"/>
          <w:color w:val="000000" w:themeColor="text1"/>
          <w:sz w:val="18"/>
          <w:szCs w:val="18"/>
        </w:rPr>
        <w:t xml:space="preserve">                 28</w:t>
      </w:r>
      <w:r w:rsidR="00F17337" w:rsidRPr="0046748D">
        <w:rPr>
          <w:rFonts w:ascii="Arial Narrow" w:hAnsi="Arial Narrow" w:cs="Times New Roman"/>
          <w:color w:val="000000" w:themeColor="text1"/>
          <w:sz w:val="18"/>
          <w:szCs w:val="18"/>
        </w:rPr>
        <w:t xml:space="preserve">. </w:t>
      </w:r>
      <w:r w:rsidR="00D7290C" w:rsidRPr="002D60F2">
        <w:rPr>
          <w:rFonts w:ascii="Arial Narrow" w:hAnsi="Arial Narrow" w:cs="Times New Roman"/>
          <w:color w:val="000000" w:themeColor="text1"/>
          <w:sz w:val="20"/>
        </w:rPr>
        <w:t xml:space="preserve">Pozostajemy związani niniejszą ofertą  </w:t>
      </w:r>
      <w:r w:rsidR="00052AC1" w:rsidRPr="002D60F2">
        <w:rPr>
          <w:rFonts w:ascii="Arial Narrow" w:hAnsi="Arial Narrow" w:cs="Times New Roman"/>
          <w:color w:val="000000" w:themeColor="text1"/>
          <w:sz w:val="20"/>
        </w:rPr>
        <w:t>na czas wskazany w Specyfikacji istotnych warunków zamówienia.</w:t>
      </w:r>
    </w:p>
    <w:p w:rsidR="00052AC1" w:rsidRPr="002D60F2" w:rsidRDefault="002D60F2" w:rsidP="00F510FE">
      <w:pPr>
        <w:pStyle w:val="Tekstpodstawowy"/>
        <w:rPr>
          <w:rFonts w:ascii="Arial Narrow" w:hAnsi="Arial Narrow" w:cs="Times New Roman"/>
          <w:color w:val="000000" w:themeColor="text1"/>
          <w:sz w:val="20"/>
        </w:rPr>
      </w:pPr>
      <w:r>
        <w:rPr>
          <w:rFonts w:ascii="Arial Narrow" w:hAnsi="Arial Narrow" w:cs="Times New Roman"/>
          <w:color w:val="000000" w:themeColor="text1"/>
          <w:sz w:val="20"/>
        </w:rPr>
        <w:t>29</w:t>
      </w:r>
      <w:r w:rsidR="00052AC1" w:rsidRPr="002D60F2">
        <w:rPr>
          <w:rFonts w:ascii="Arial Narrow" w:hAnsi="Arial Narrow" w:cs="Times New Roman"/>
          <w:color w:val="000000" w:themeColor="text1"/>
          <w:sz w:val="20"/>
        </w:rPr>
        <w:t xml:space="preserve">. Oświadczam, że przedmiot zamówienia zrealizujemy bez udziału podwykonawców/ z udziałem następujących </w:t>
      </w:r>
      <w:r w:rsidR="00052AC1" w:rsidRPr="002D60F2">
        <w:rPr>
          <w:rFonts w:ascii="Arial Narrow" w:hAnsi="Arial Narrow" w:cs="Times New Roman"/>
          <w:color w:val="000000" w:themeColor="text1"/>
          <w:sz w:val="20"/>
        </w:rPr>
        <w:br/>
        <w:t xml:space="preserve">      podwykonawców*</w:t>
      </w:r>
    </w:p>
    <w:p w:rsidR="00052AC1" w:rsidRPr="002D60F2" w:rsidRDefault="00052AC1" w:rsidP="00F510FE">
      <w:pPr>
        <w:pStyle w:val="Tekstpodstawowy"/>
        <w:rPr>
          <w:rFonts w:ascii="Arial Narrow" w:hAnsi="Arial Narrow" w:cs="Times New Roman"/>
          <w:color w:val="000000" w:themeColor="text1"/>
          <w:sz w:val="20"/>
        </w:rPr>
      </w:pPr>
      <w:r w:rsidRPr="002D60F2">
        <w:rPr>
          <w:rFonts w:ascii="Arial Narrow" w:hAnsi="Arial Narrow" w:cs="Times New Roman"/>
          <w:color w:val="000000" w:themeColor="text1"/>
          <w:sz w:val="20"/>
        </w:rPr>
        <w:t>………………………………. z siedzibą w ………………………………………………………………………………..</w:t>
      </w:r>
    </w:p>
    <w:p w:rsidR="00052AC1" w:rsidRPr="002D60F2" w:rsidRDefault="00052AC1" w:rsidP="00F510FE">
      <w:pPr>
        <w:pStyle w:val="Tekstpodstawowy"/>
        <w:rPr>
          <w:rFonts w:ascii="Arial Narrow" w:hAnsi="Arial Narrow" w:cs="Times New Roman"/>
          <w:color w:val="000000" w:themeColor="text1"/>
          <w:sz w:val="20"/>
        </w:rPr>
      </w:pPr>
      <w:r w:rsidRPr="002D60F2">
        <w:rPr>
          <w:rFonts w:ascii="Arial Narrow" w:hAnsi="Arial Narrow" w:cs="Times New Roman"/>
          <w:color w:val="000000" w:themeColor="text1"/>
          <w:sz w:val="20"/>
        </w:rPr>
        <w:t>………………………………. z siedzibą w ……………………………………………………………………………….</w:t>
      </w:r>
    </w:p>
    <w:p w:rsidR="00052AC1" w:rsidRPr="002D60F2" w:rsidRDefault="00052AC1" w:rsidP="00F510FE">
      <w:pPr>
        <w:pStyle w:val="Tekstpodstawowy"/>
        <w:rPr>
          <w:rFonts w:ascii="Arial Narrow" w:hAnsi="Arial Narrow" w:cs="Times New Roman"/>
          <w:color w:val="000000" w:themeColor="text1"/>
          <w:sz w:val="20"/>
        </w:rPr>
      </w:pPr>
      <w:r w:rsidRPr="002D60F2">
        <w:rPr>
          <w:rFonts w:ascii="Arial Narrow" w:hAnsi="Arial Narrow" w:cs="Times New Roman"/>
          <w:color w:val="000000" w:themeColor="text1"/>
          <w:sz w:val="20"/>
        </w:rPr>
        <w:t>w zakresie:</w:t>
      </w:r>
    </w:p>
    <w:p w:rsidR="00052AC1" w:rsidRPr="002D60F2" w:rsidRDefault="00052AC1" w:rsidP="00F510FE">
      <w:pPr>
        <w:pStyle w:val="Tekstpodstawowy"/>
        <w:rPr>
          <w:rFonts w:ascii="Arial Narrow" w:hAnsi="Arial Narrow" w:cs="Times New Roman"/>
          <w:color w:val="000000" w:themeColor="text1"/>
          <w:sz w:val="20"/>
        </w:rPr>
      </w:pPr>
      <w:r w:rsidRPr="002D60F2">
        <w:rPr>
          <w:rFonts w:ascii="Arial Narrow" w:hAnsi="Arial Narrow" w:cs="Times New Roman"/>
          <w:color w:val="000000" w:themeColor="text1"/>
          <w:sz w:val="20"/>
        </w:rPr>
        <w:t>……………………………………………………………………………………………………………………………….</w:t>
      </w:r>
    </w:p>
    <w:p w:rsidR="00F510FE" w:rsidRPr="002D60F2" w:rsidRDefault="003B42FB" w:rsidP="00F510FE">
      <w:pPr>
        <w:pStyle w:val="Tekstpodstawowy"/>
        <w:rPr>
          <w:rFonts w:ascii="Arial Narrow" w:hAnsi="Arial Narrow" w:cs="Times New Roman"/>
          <w:sz w:val="20"/>
        </w:rPr>
      </w:pPr>
      <w:r w:rsidRPr="002D60F2">
        <w:rPr>
          <w:rFonts w:ascii="Arial Narrow" w:hAnsi="Arial Narrow" w:cs="Times New Roman"/>
          <w:sz w:val="20"/>
        </w:rPr>
        <w:t>*)niepotrzebne skreślić</w:t>
      </w:r>
    </w:p>
    <w:p w:rsidR="00F510FE" w:rsidRPr="002D60F2" w:rsidRDefault="00F510FE" w:rsidP="00F510FE">
      <w:pPr>
        <w:pStyle w:val="Tekstpodstawowy"/>
        <w:rPr>
          <w:rFonts w:ascii="Arial Narrow" w:hAnsi="Arial Narrow"/>
          <w:sz w:val="20"/>
        </w:rPr>
      </w:pPr>
    </w:p>
    <w:p w:rsidR="002C4253" w:rsidRPr="002D60F2" w:rsidRDefault="002D60F2" w:rsidP="002C4253">
      <w:pPr>
        <w:pStyle w:val="Tekstpodstawowy"/>
        <w:rPr>
          <w:rFonts w:ascii="Arial Narrow" w:hAnsi="Arial Narrow" w:cs="Times New Roman"/>
          <w:sz w:val="20"/>
        </w:rPr>
      </w:pPr>
      <w:r>
        <w:rPr>
          <w:rFonts w:ascii="Arial Narrow" w:hAnsi="Arial Narrow" w:cs="Times New Roman"/>
          <w:sz w:val="20"/>
        </w:rPr>
        <w:t>30</w:t>
      </w:r>
      <w:r w:rsidR="002C4253" w:rsidRPr="002D60F2">
        <w:rPr>
          <w:rFonts w:ascii="Arial Narrow" w:hAnsi="Arial Narrow" w:cs="Times New Roman"/>
          <w:sz w:val="20"/>
        </w:rPr>
        <w:t xml:space="preserve">. Oświadczam, że akceptuję zawarte w specyfikacji, istotne postanowienia umowy i w przypadku wybrania naszej  oferty, zobowiązuję się do zawarcia umowy na wyżej wymienionych warunkach, w miejscu i terminie wyznaczonym przez Zamawiającego. </w:t>
      </w:r>
    </w:p>
    <w:p w:rsidR="002C4253" w:rsidRPr="002D60F2" w:rsidRDefault="002C4253" w:rsidP="002C4253">
      <w:pPr>
        <w:pStyle w:val="Tekstpodstawowy"/>
        <w:rPr>
          <w:rFonts w:ascii="Arial Narrow" w:hAnsi="Arial Narrow" w:cs="Times New Roman"/>
          <w:sz w:val="20"/>
        </w:rPr>
      </w:pPr>
    </w:p>
    <w:p w:rsidR="002C4253" w:rsidRPr="002D60F2" w:rsidRDefault="002D60F2" w:rsidP="002C4253">
      <w:pPr>
        <w:pStyle w:val="Tekstpodstawowy"/>
        <w:rPr>
          <w:rFonts w:ascii="Arial Narrow" w:hAnsi="Arial Narrow" w:cs="Times New Roman"/>
          <w:sz w:val="20"/>
        </w:rPr>
      </w:pPr>
      <w:r w:rsidRPr="002D60F2">
        <w:rPr>
          <w:rFonts w:ascii="Arial Narrow" w:hAnsi="Arial Narrow" w:cs="Times New Roman"/>
          <w:sz w:val="20"/>
        </w:rPr>
        <w:t>31</w:t>
      </w:r>
      <w:r w:rsidR="002C4253" w:rsidRPr="002D60F2">
        <w:rPr>
          <w:rFonts w:ascii="Arial Narrow" w:hAnsi="Arial Narrow" w:cs="Times New Roman"/>
          <w:sz w:val="20"/>
        </w:rPr>
        <w:t>. Oświadczam, że wybór naszej oferty:</w:t>
      </w:r>
    </w:p>
    <w:p w:rsidR="002C4253" w:rsidRPr="002D60F2" w:rsidRDefault="002C4253" w:rsidP="002C4253">
      <w:pPr>
        <w:ind w:left="284" w:hanging="284"/>
        <w:jc w:val="both"/>
        <w:rPr>
          <w:rFonts w:ascii="Arial Narrow" w:hAnsi="Arial Narrow"/>
          <w:sz w:val="20"/>
          <w:szCs w:val="20"/>
        </w:rPr>
      </w:pPr>
      <w:r w:rsidRPr="002D60F2">
        <w:rPr>
          <w:rFonts w:ascii="Arial Narrow" w:hAnsi="Arial Narrow"/>
          <w:sz w:val="20"/>
          <w:szCs w:val="20"/>
        </w:rPr>
        <w:t xml:space="preserve">                □ </w:t>
      </w:r>
      <w:r w:rsidRPr="002D60F2">
        <w:rPr>
          <w:rFonts w:ascii="Arial Narrow" w:hAnsi="Arial Narrow"/>
          <w:sz w:val="20"/>
          <w:szCs w:val="20"/>
        </w:rPr>
        <w:tab/>
        <w:t xml:space="preserve">będzie prowadził do powstania u Zamawiającego obowiązku podatkowego zgodnie z przepisami o podatku od </w:t>
      </w:r>
      <w:r w:rsidRPr="002D60F2">
        <w:rPr>
          <w:rFonts w:ascii="Arial Narrow" w:hAnsi="Arial Narrow"/>
          <w:sz w:val="20"/>
          <w:szCs w:val="20"/>
        </w:rPr>
        <w:br/>
        <w:t xml:space="preserve">                       towarów i usług, w zakresie …………………………………………………………….(należy wskazać nazwę </w:t>
      </w:r>
      <w:r w:rsidRPr="002D60F2">
        <w:rPr>
          <w:rFonts w:ascii="Arial Narrow" w:hAnsi="Arial Narrow"/>
          <w:sz w:val="20"/>
          <w:szCs w:val="20"/>
        </w:rPr>
        <w:br/>
        <w:t xml:space="preserve">                       (rodzaj) towaru lub usługi, których dostawa lub świadczenie będzie prowadzić do powstania takiego obowiązku </w:t>
      </w:r>
      <w:r w:rsidRPr="002D60F2">
        <w:rPr>
          <w:rFonts w:ascii="Arial Narrow" w:hAnsi="Arial Narrow"/>
          <w:sz w:val="20"/>
          <w:szCs w:val="20"/>
        </w:rPr>
        <w:br/>
        <w:t xml:space="preserve">                       podatkowego), o wartości ……………………………………..zł netto (należy wskazać wartość tego towaru lub </w:t>
      </w:r>
      <w:r w:rsidRPr="002D60F2">
        <w:rPr>
          <w:rFonts w:ascii="Arial Narrow" w:hAnsi="Arial Narrow"/>
          <w:sz w:val="20"/>
          <w:szCs w:val="20"/>
        </w:rPr>
        <w:br/>
        <w:t xml:space="preserve">                       usługi bez kwoty podatku).**)</w:t>
      </w:r>
    </w:p>
    <w:p w:rsidR="002C4253" w:rsidRPr="002D60F2" w:rsidRDefault="002C4253" w:rsidP="002C4253">
      <w:pPr>
        <w:ind w:left="284" w:hanging="284"/>
        <w:jc w:val="both"/>
        <w:rPr>
          <w:rFonts w:ascii="Arial Narrow" w:hAnsi="Arial Narrow"/>
          <w:sz w:val="20"/>
          <w:szCs w:val="20"/>
        </w:rPr>
      </w:pPr>
      <w:r w:rsidRPr="002D60F2">
        <w:rPr>
          <w:rFonts w:ascii="Arial Narrow" w:hAnsi="Arial Narrow"/>
          <w:sz w:val="20"/>
          <w:szCs w:val="20"/>
        </w:rPr>
        <w:t xml:space="preserve">                □ </w:t>
      </w:r>
      <w:r w:rsidRPr="002D60F2">
        <w:rPr>
          <w:rFonts w:ascii="Arial Narrow" w:hAnsi="Arial Narrow"/>
          <w:sz w:val="20"/>
          <w:szCs w:val="20"/>
        </w:rPr>
        <w:tab/>
        <w:t xml:space="preserve">nie będzie prowadził do powstania u Zamawiającego obowiązku podatkowego zgodnie z przepisami o podatku </w:t>
      </w:r>
      <w:r w:rsidRPr="002D60F2">
        <w:rPr>
          <w:rFonts w:ascii="Arial Narrow" w:hAnsi="Arial Narrow"/>
          <w:sz w:val="20"/>
          <w:szCs w:val="20"/>
        </w:rPr>
        <w:br/>
        <w:t xml:space="preserve">                       od towarów i usług**)</w:t>
      </w:r>
    </w:p>
    <w:p w:rsidR="002C4253" w:rsidRPr="002D60F2" w:rsidRDefault="003B42FB" w:rsidP="002C4253">
      <w:pPr>
        <w:rPr>
          <w:rFonts w:ascii="Arial Narrow" w:hAnsi="Arial Narrow"/>
          <w:sz w:val="20"/>
          <w:szCs w:val="20"/>
        </w:rPr>
      </w:pPr>
      <w:r w:rsidRPr="002D60F2">
        <w:rPr>
          <w:rFonts w:ascii="Arial Narrow" w:hAnsi="Arial Narrow"/>
          <w:sz w:val="20"/>
          <w:szCs w:val="20"/>
        </w:rPr>
        <w:t xml:space="preserve">                </w:t>
      </w:r>
      <w:r w:rsidR="002C4253" w:rsidRPr="002D60F2">
        <w:rPr>
          <w:rFonts w:ascii="Arial Narrow" w:hAnsi="Arial Narrow"/>
          <w:sz w:val="20"/>
          <w:szCs w:val="20"/>
        </w:rPr>
        <w:t xml:space="preserve">**) zaznaczyć właściwe </w:t>
      </w:r>
    </w:p>
    <w:p w:rsidR="003B42FB" w:rsidRPr="002D60F2" w:rsidRDefault="003B42FB" w:rsidP="003B42FB">
      <w:pPr>
        <w:jc w:val="both"/>
        <w:rPr>
          <w:rFonts w:ascii="Arial Narrow" w:hAnsi="Arial Narrow"/>
          <w:sz w:val="20"/>
          <w:szCs w:val="20"/>
        </w:rPr>
      </w:pPr>
      <w:r w:rsidRPr="002D60F2">
        <w:rPr>
          <w:rFonts w:ascii="Arial Narrow" w:hAnsi="Arial Narrow"/>
          <w:sz w:val="20"/>
          <w:szCs w:val="20"/>
        </w:rPr>
        <w:t xml:space="preserve">               Dane do umowy: </w:t>
      </w:r>
    </w:p>
    <w:p w:rsidR="003B42FB" w:rsidRPr="002D60F2" w:rsidRDefault="003B42FB" w:rsidP="003B42FB">
      <w:pPr>
        <w:pStyle w:val="Akapitzlist"/>
        <w:ind w:left="284"/>
        <w:rPr>
          <w:rFonts w:ascii="Arial Narrow" w:hAnsi="Arial Narrow"/>
          <w:sz w:val="20"/>
          <w:szCs w:val="20"/>
        </w:rPr>
      </w:pPr>
      <w:r w:rsidRPr="002D60F2">
        <w:rPr>
          <w:rFonts w:ascii="Arial Narrow" w:hAnsi="Arial Narrow"/>
          <w:sz w:val="20"/>
          <w:szCs w:val="20"/>
        </w:rPr>
        <w:t xml:space="preserve">         a) Osoba(y), które będą zawierały umowę ze strony wykonawcy:</w:t>
      </w:r>
    </w:p>
    <w:p w:rsidR="003B42FB" w:rsidRPr="002D60F2" w:rsidRDefault="003B42FB" w:rsidP="003B42FB">
      <w:pPr>
        <w:pStyle w:val="Akapitzlist"/>
        <w:ind w:left="284"/>
        <w:rPr>
          <w:rFonts w:ascii="Arial Narrow" w:hAnsi="Arial Narrow"/>
          <w:sz w:val="20"/>
          <w:szCs w:val="20"/>
        </w:rPr>
      </w:pPr>
      <w:r w:rsidRPr="002D60F2">
        <w:rPr>
          <w:rFonts w:ascii="Arial Narrow" w:hAnsi="Arial Narrow"/>
          <w:sz w:val="20"/>
          <w:szCs w:val="20"/>
        </w:rPr>
        <w:t xml:space="preserve">            Imię i nazwisko</w:t>
      </w:r>
      <w:r w:rsidRPr="002D60F2">
        <w:rPr>
          <w:rFonts w:ascii="Arial Narrow" w:hAnsi="Arial Narrow"/>
          <w:sz w:val="20"/>
          <w:szCs w:val="20"/>
        </w:rPr>
        <w:tab/>
        <w:t>stanowisko</w:t>
      </w:r>
      <w:r w:rsidRPr="002D60F2">
        <w:rPr>
          <w:rFonts w:ascii="Arial Narrow" w:hAnsi="Arial Narrow"/>
          <w:sz w:val="20"/>
          <w:szCs w:val="20"/>
        </w:rPr>
        <w:tab/>
        <w:t>………………………………………………………………………………………………………………………………</w:t>
      </w:r>
    </w:p>
    <w:p w:rsidR="003B42FB" w:rsidRPr="002D60F2" w:rsidRDefault="003B42FB" w:rsidP="003B42FB">
      <w:pPr>
        <w:pStyle w:val="Akapitzlist"/>
        <w:ind w:left="284"/>
        <w:rPr>
          <w:rFonts w:ascii="Arial Narrow" w:hAnsi="Arial Narrow"/>
          <w:sz w:val="20"/>
          <w:szCs w:val="20"/>
        </w:rPr>
      </w:pPr>
    </w:p>
    <w:p w:rsidR="003B42FB" w:rsidRPr="002D60F2" w:rsidRDefault="003B42FB" w:rsidP="003B42FB">
      <w:pPr>
        <w:pStyle w:val="Akapitzlist"/>
        <w:ind w:left="284"/>
        <w:rPr>
          <w:rFonts w:ascii="Arial Narrow" w:hAnsi="Arial Narrow"/>
          <w:sz w:val="20"/>
          <w:szCs w:val="20"/>
        </w:rPr>
      </w:pPr>
      <w:r w:rsidRPr="002D60F2">
        <w:rPr>
          <w:rFonts w:ascii="Arial Narrow" w:hAnsi="Arial Narrow"/>
          <w:sz w:val="20"/>
          <w:szCs w:val="20"/>
        </w:rPr>
        <w:tab/>
        <w:t>…………………………………………………………………………………………........................................................</w:t>
      </w:r>
    </w:p>
    <w:p w:rsidR="003B42FB" w:rsidRPr="002D60F2" w:rsidRDefault="003B42FB" w:rsidP="003B42FB">
      <w:pPr>
        <w:pStyle w:val="Akapitzlist"/>
        <w:ind w:left="284"/>
        <w:rPr>
          <w:rFonts w:ascii="Arial Narrow" w:hAnsi="Arial Narrow"/>
          <w:sz w:val="20"/>
          <w:szCs w:val="20"/>
        </w:rPr>
      </w:pPr>
    </w:p>
    <w:p w:rsidR="003B42FB" w:rsidRPr="002D60F2" w:rsidRDefault="003B42FB" w:rsidP="003B42FB">
      <w:pPr>
        <w:pStyle w:val="Akapitzlist"/>
        <w:ind w:left="284"/>
        <w:rPr>
          <w:rFonts w:ascii="Arial Narrow" w:hAnsi="Arial Narrow"/>
          <w:sz w:val="20"/>
          <w:szCs w:val="20"/>
        </w:rPr>
      </w:pPr>
      <w:r w:rsidRPr="002D60F2">
        <w:rPr>
          <w:rFonts w:ascii="Arial Narrow" w:hAnsi="Arial Narrow"/>
          <w:sz w:val="20"/>
          <w:szCs w:val="20"/>
        </w:rPr>
        <w:t xml:space="preserve">         b) nr rachunku bankowego, na który zrealizowana będzie płatność za zrealizowane dostawy:</w:t>
      </w:r>
    </w:p>
    <w:p w:rsidR="003B42FB" w:rsidRPr="002D60F2" w:rsidRDefault="003B42FB" w:rsidP="003B42FB">
      <w:pPr>
        <w:pStyle w:val="Akapitzlist"/>
        <w:ind w:left="284"/>
        <w:rPr>
          <w:rFonts w:ascii="Arial Narrow" w:hAnsi="Arial Narrow"/>
          <w:sz w:val="20"/>
          <w:szCs w:val="20"/>
        </w:rPr>
      </w:pPr>
    </w:p>
    <w:p w:rsidR="003B42FB" w:rsidRPr="008A0260" w:rsidRDefault="003B42FB" w:rsidP="008A0260">
      <w:pPr>
        <w:pStyle w:val="Akapitzlist"/>
        <w:ind w:left="284"/>
        <w:rPr>
          <w:rFonts w:ascii="Arial Narrow" w:hAnsi="Arial Narrow"/>
          <w:sz w:val="20"/>
          <w:szCs w:val="20"/>
        </w:rPr>
      </w:pPr>
      <w:r w:rsidRPr="002D60F2">
        <w:rPr>
          <w:rFonts w:ascii="Arial Narrow" w:hAnsi="Arial Narrow"/>
          <w:sz w:val="20"/>
          <w:szCs w:val="20"/>
        </w:rPr>
        <w:t xml:space="preserve">          …………………………………</w:t>
      </w:r>
      <w:r w:rsidR="008A0260">
        <w:rPr>
          <w:rFonts w:ascii="Arial Narrow" w:hAnsi="Arial Narrow"/>
          <w:sz w:val="20"/>
          <w:szCs w:val="20"/>
        </w:rPr>
        <w:t>……………………………………………………………………………..</w:t>
      </w:r>
    </w:p>
    <w:p w:rsidR="003B42FB" w:rsidRPr="008A0260" w:rsidRDefault="003B42FB" w:rsidP="008A0260">
      <w:pPr>
        <w:pStyle w:val="Akapitzlist"/>
        <w:ind w:left="284"/>
        <w:rPr>
          <w:rFonts w:ascii="Arial Narrow" w:hAnsi="Arial Narrow"/>
          <w:sz w:val="20"/>
          <w:szCs w:val="20"/>
        </w:rPr>
      </w:pPr>
      <w:r w:rsidRPr="002D60F2">
        <w:rPr>
          <w:rFonts w:ascii="Arial Narrow" w:hAnsi="Arial Narrow"/>
          <w:sz w:val="20"/>
          <w:szCs w:val="20"/>
        </w:rPr>
        <w:t xml:space="preserve">Oświadczam, że na stronach ……………………………. oferty są zawarte informacje, które stanowią tajemnicę </w:t>
      </w:r>
      <w:r w:rsidRPr="002D60F2">
        <w:rPr>
          <w:rFonts w:ascii="Arial Narrow" w:hAnsi="Arial Narrow"/>
          <w:sz w:val="20"/>
          <w:szCs w:val="20"/>
        </w:rPr>
        <w:br/>
        <w:t xml:space="preserve">przedsiębiorstwa w rozumieniu przepisów o zwalczaniu nieuczciwej konkurencji i nie mogą być one ogólnie udostępniane przez </w:t>
      </w:r>
      <w:r w:rsidR="002D60F2">
        <w:rPr>
          <w:rFonts w:ascii="Arial Narrow" w:hAnsi="Arial Narrow"/>
          <w:sz w:val="20"/>
          <w:szCs w:val="20"/>
        </w:rPr>
        <w:br/>
      </w:r>
      <w:r w:rsidR="008A0260">
        <w:rPr>
          <w:rFonts w:ascii="Arial Narrow" w:hAnsi="Arial Narrow"/>
          <w:sz w:val="20"/>
          <w:szCs w:val="20"/>
        </w:rPr>
        <w:t xml:space="preserve">Zamawiającego. </w:t>
      </w:r>
    </w:p>
    <w:p w:rsidR="003B42FB" w:rsidRPr="008A0260" w:rsidRDefault="008A0260" w:rsidP="008A026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</w:t>
      </w:r>
      <w:r w:rsidR="003B42FB" w:rsidRPr="008A0260">
        <w:rPr>
          <w:rFonts w:ascii="Arial Narrow" w:hAnsi="Arial Narrow"/>
          <w:sz w:val="20"/>
          <w:szCs w:val="20"/>
        </w:rPr>
        <w:t>……………………………….                                                     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</w:t>
      </w:r>
      <w:r w:rsidR="003B42FB" w:rsidRPr="008A0260">
        <w:rPr>
          <w:rFonts w:ascii="Arial Narrow" w:hAnsi="Arial Narrow"/>
          <w:sz w:val="20"/>
          <w:szCs w:val="20"/>
        </w:rPr>
        <w:br/>
        <w:t xml:space="preserve">         (miejscowość, data)                            </w:t>
      </w:r>
      <w:r w:rsidR="002D60F2" w:rsidRPr="008A0260">
        <w:rPr>
          <w:rFonts w:ascii="Arial Narrow" w:hAnsi="Arial Narrow"/>
          <w:sz w:val="20"/>
          <w:szCs w:val="20"/>
        </w:rPr>
        <w:t xml:space="preserve">                         </w:t>
      </w:r>
      <w:r>
        <w:rPr>
          <w:rFonts w:ascii="Arial Narrow" w:hAnsi="Arial Narrow"/>
          <w:sz w:val="20"/>
          <w:szCs w:val="20"/>
        </w:rPr>
        <w:t xml:space="preserve">      </w:t>
      </w:r>
      <w:r w:rsidR="002D60F2" w:rsidRPr="008A0260">
        <w:rPr>
          <w:rFonts w:ascii="Arial Narrow" w:hAnsi="Arial Narrow"/>
          <w:sz w:val="20"/>
          <w:szCs w:val="20"/>
        </w:rPr>
        <w:t xml:space="preserve"> </w:t>
      </w:r>
      <w:r w:rsidR="003B42FB" w:rsidRPr="008A0260">
        <w:rPr>
          <w:rFonts w:ascii="Arial Narrow" w:hAnsi="Arial Narrow"/>
          <w:sz w:val="20"/>
          <w:szCs w:val="20"/>
        </w:rPr>
        <w:t xml:space="preserve"> (podpis osoby upoważnionej do reprezentowania Wykonawcy)</w:t>
      </w:r>
    </w:p>
    <w:p w:rsidR="009F6B50" w:rsidRPr="008A0260" w:rsidRDefault="003B42FB" w:rsidP="008A0260">
      <w:pPr>
        <w:rPr>
          <w:rFonts w:ascii="Arial Narrow" w:hAnsi="Arial Narrow"/>
          <w:sz w:val="20"/>
          <w:szCs w:val="20"/>
        </w:rPr>
        <w:sectPr w:rsidR="009F6B50" w:rsidRPr="008A0260" w:rsidSect="009F6B50">
          <w:footerReference w:type="even" r:id="rId8"/>
          <w:footerReference w:type="default" r:id="rId9"/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  <w:r w:rsidRPr="002D60F2">
        <w:rPr>
          <w:rFonts w:ascii="Arial Narrow" w:hAnsi="Arial Narrow"/>
          <w:sz w:val="20"/>
          <w:szCs w:val="20"/>
        </w:rPr>
        <w:t xml:space="preserve"> </w:t>
      </w:r>
      <w:r w:rsidR="008A0260">
        <w:rPr>
          <w:rFonts w:ascii="Arial Narrow" w:hAnsi="Arial Narrow"/>
          <w:sz w:val="20"/>
          <w:szCs w:val="20"/>
        </w:rPr>
        <w:t xml:space="preserve">             </w:t>
      </w:r>
      <w:r w:rsidR="009F6B50" w:rsidRPr="002D60F2">
        <w:rPr>
          <w:rFonts w:ascii="Arial Narrow" w:hAnsi="Arial Narrow"/>
          <w:color w:val="FF0000"/>
          <w:sz w:val="20"/>
          <w:szCs w:val="20"/>
        </w:rPr>
        <w:t xml:space="preserve">                                                         </w:t>
      </w:r>
    </w:p>
    <w:p w:rsidR="009F6B50" w:rsidRPr="002D60F2" w:rsidRDefault="00B56899" w:rsidP="00B56899">
      <w:pPr>
        <w:spacing w:line="276" w:lineRule="auto"/>
        <w:jc w:val="right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>Załącznik nr 3/1 do SIW</w:t>
      </w:r>
    </w:p>
    <w:p w:rsidR="009F6B50" w:rsidRPr="002D60F2" w:rsidRDefault="00995D38" w:rsidP="00995D38">
      <w:pPr>
        <w:pStyle w:val="Nagwek7"/>
        <w:numPr>
          <w:ilvl w:val="0"/>
          <w:numId w:val="0"/>
        </w:numPr>
        <w:spacing w:line="276" w:lineRule="auto"/>
        <w:ind w:left="1296"/>
        <w:jc w:val="left"/>
        <w:rPr>
          <w:rFonts w:ascii="Arial Narrow" w:hAnsi="Arial Narrow" w:cs="Times New Roman"/>
          <w:sz w:val="20"/>
        </w:rPr>
      </w:pPr>
      <w:r w:rsidRPr="002D60F2">
        <w:rPr>
          <w:rFonts w:ascii="Arial Narrow" w:hAnsi="Arial Narrow" w:cs="Times New Roman"/>
          <w:sz w:val="20"/>
        </w:rPr>
        <w:t xml:space="preserve">                                                  </w:t>
      </w:r>
      <w:r w:rsidR="00425981" w:rsidRPr="002D60F2">
        <w:rPr>
          <w:rFonts w:ascii="Arial Narrow" w:hAnsi="Arial Narrow" w:cs="Times New Roman"/>
          <w:sz w:val="20"/>
        </w:rPr>
        <w:t xml:space="preserve">                       </w:t>
      </w:r>
      <w:r w:rsidR="002D60F2">
        <w:rPr>
          <w:rFonts w:ascii="Arial Narrow" w:hAnsi="Arial Narrow" w:cs="Times New Roman"/>
          <w:sz w:val="20"/>
        </w:rPr>
        <w:t xml:space="preserve">                                  </w:t>
      </w:r>
      <w:r w:rsidR="00425981" w:rsidRPr="002D60F2">
        <w:rPr>
          <w:rFonts w:ascii="Arial Narrow" w:hAnsi="Arial Narrow" w:cs="Times New Roman"/>
          <w:sz w:val="20"/>
        </w:rPr>
        <w:t xml:space="preserve"> </w:t>
      </w:r>
      <w:r w:rsidR="00962315" w:rsidRPr="002D60F2">
        <w:rPr>
          <w:rFonts w:ascii="Arial Narrow" w:hAnsi="Arial Narrow" w:cs="Times New Roman"/>
          <w:sz w:val="20"/>
        </w:rPr>
        <w:t>KALKULACJA CENOWA - OPIS PRZEDMIOTU ZAMÓWIENIA</w:t>
      </w:r>
    </w:p>
    <w:p w:rsidR="009F6B50" w:rsidRPr="002D60F2" w:rsidRDefault="009F6B50" w:rsidP="009F6B50">
      <w:pPr>
        <w:pStyle w:val="Tekstpodstawowy"/>
        <w:spacing w:line="276" w:lineRule="auto"/>
        <w:rPr>
          <w:rFonts w:ascii="Arial Narrow" w:hAnsi="Arial Narrow"/>
          <w:b/>
          <w:sz w:val="20"/>
        </w:rPr>
      </w:pPr>
    </w:p>
    <w:p w:rsidR="00B56899" w:rsidRDefault="00B56899" w:rsidP="00995D38">
      <w:pPr>
        <w:pStyle w:val="StandardowyStandardowy1"/>
        <w:spacing w:line="276" w:lineRule="auto"/>
        <w:rPr>
          <w:rFonts w:ascii="Arial Narrow" w:hAnsi="Arial Narrow"/>
        </w:rPr>
      </w:pPr>
    </w:p>
    <w:p w:rsidR="009F6B50" w:rsidRPr="002D60F2" w:rsidRDefault="009F6B50" w:rsidP="00995D38">
      <w:pPr>
        <w:pStyle w:val="StandardowyStandardowy1"/>
        <w:spacing w:line="276" w:lineRule="auto"/>
        <w:rPr>
          <w:rFonts w:ascii="Arial Narrow" w:hAnsi="Arial Narrow"/>
        </w:rPr>
      </w:pPr>
      <w:r w:rsidRPr="002D60F2">
        <w:rPr>
          <w:rFonts w:ascii="Arial Narrow" w:hAnsi="Arial Narrow"/>
        </w:rPr>
        <w:t xml:space="preserve">ZAMAWIAJĄCY: Uniwersytecki Szpital Dziecięcy w Krakowie, </w:t>
      </w:r>
      <w:r w:rsidR="00995D38" w:rsidRPr="002D60F2">
        <w:rPr>
          <w:rFonts w:ascii="Arial Narrow" w:hAnsi="Arial Narrow"/>
        </w:rPr>
        <w:t>ul. Wielicka 265, 30-663 Kraków</w:t>
      </w:r>
    </w:p>
    <w:p w:rsidR="00995D38" w:rsidRPr="002D60F2" w:rsidRDefault="00995D38" w:rsidP="00995D38">
      <w:pPr>
        <w:pStyle w:val="StandardowyStandardowy1"/>
        <w:spacing w:line="276" w:lineRule="auto"/>
        <w:rPr>
          <w:rFonts w:ascii="Arial Narrow" w:hAnsi="Arial Narrow"/>
        </w:rPr>
      </w:pPr>
    </w:p>
    <w:p w:rsidR="009F6B50" w:rsidRPr="002D60F2" w:rsidRDefault="009F6B50" w:rsidP="009F6B50">
      <w:pPr>
        <w:spacing w:line="276" w:lineRule="auto"/>
        <w:rPr>
          <w:rFonts w:ascii="Arial Narrow" w:hAnsi="Arial Narrow" w:cs="Times New Roman"/>
          <w:sz w:val="20"/>
          <w:szCs w:val="20"/>
        </w:rPr>
      </w:pPr>
      <w:r w:rsidRPr="002D60F2">
        <w:rPr>
          <w:rFonts w:ascii="Arial Narrow" w:hAnsi="Arial Narrow" w:cs="Times New Roman"/>
          <w:sz w:val="20"/>
          <w:szCs w:val="20"/>
        </w:rPr>
        <w:t>Nazwa Wykonawcy:..........................................................................</w:t>
      </w:r>
      <w:r w:rsidR="00995D38" w:rsidRPr="002D60F2">
        <w:rPr>
          <w:rFonts w:ascii="Arial Narrow" w:hAnsi="Arial Narrow" w:cs="Times New Roman"/>
          <w:sz w:val="20"/>
          <w:szCs w:val="20"/>
        </w:rPr>
        <w:t>...............................</w:t>
      </w:r>
    </w:p>
    <w:p w:rsidR="00497F1A" w:rsidRDefault="009F6B50" w:rsidP="00B56899">
      <w:pPr>
        <w:spacing w:line="276" w:lineRule="auto"/>
        <w:rPr>
          <w:rFonts w:ascii="Arial Narrow" w:hAnsi="Arial Narrow" w:cs="Times New Roman"/>
          <w:sz w:val="20"/>
          <w:szCs w:val="20"/>
        </w:rPr>
      </w:pPr>
      <w:r w:rsidRPr="002D60F2">
        <w:rPr>
          <w:rFonts w:ascii="Arial Narrow" w:hAnsi="Arial Narrow" w:cs="Times New Roman"/>
          <w:sz w:val="20"/>
          <w:szCs w:val="20"/>
        </w:rPr>
        <w:t>Adres Wykonawcy:............................................................................</w:t>
      </w:r>
      <w:r w:rsidR="00995D38" w:rsidRPr="002D60F2">
        <w:rPr>
          <w:rFonts w:ascii="Arial Narrow" w:hAnsi="Arial Narrow" w:cs="Times New Roman"/>
          <w:sz w:val="20"/>
          <w:szCs w:val="20"/>
        </w:rPr>
        <w:t>...............................</w:t>
      </w:r>
    </w:p>
    <w:p w:rsidR="00B56899" w:rsidRPr="002D60F2" w:rsidRDefault="00B56899" w:rsidP="00B56899">
      <w:pPr>
        <w:spacing w:line="276" w:lineRule="auto"/>
        <w:rPr>
          <w:rFonts w:ascii="Arial Narrow" w:hAnsi="Arial Narrow" w:cs="Times New Roman"/>
          <w:sz w:val="20"/>
          <w:szCs w:val="20"/>
        </w:rPr>
      </w:pPr>
    </w:p>
    <w:p w:rsidR="009F6B50" w:rsidRPr="002D60F2" w:rsidRDefault="009F6B50" w:rsidP="009F6B50">
      <w:pPr>
        <w:spacing w:line="276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2D60F2">
        <w:rPr>
          <w:rFonts w:ascii="Arial Narrow" w:hAnsi="Arial Narrow" w:cs="Times New Roman"/>
          <w:b/>
          <w:sz w:val="20"/>
          <w:szCs w:val="20"/>
        </w:rPr>
        <w:t>Tabela nr</w:t>
      </w:r>
      <w:r w:rsidR="00497F1A" w:rsidRPr="002D60F2">
        <w:rPr>
          <w:rFonts w:ascii="Arial Narrow" w:hAnsi="Arial Narrow" w:cs="Times New Roman"/>
          <w:b/>
          <w:sz w:val="20"/>
          <w:szCs w:val="20"/>
        </w:rPr>
        <w:t xml:space="preserve"> </w:t>
      </w:r>
      <w:r w:rsidRPr="002D60F2">
        <w:rPr>
          <w:rFonts w:ascii="Arial Narrow" w:hAnsi="Arial Narrow" w:cs="Times New Roman"/>
          <w:b/>
          <w:sz w:val="20"/>
          <w:szCs w:val="20"/>
        </w:rPr>
        <w:t>1</w:t>
      </w:r>
      <w:r w:rsidR="008A0260">
        <w:rPr>
          <w:rFonts w:ascii="Arial Narrow" w:hAnsi="Arial Narrow" w:cs="Times New Roman"/>
          <w:b/>
          <w:sz w:val="20"/>
          <w:szCs w:val="20"/>
        </w:rPr>
        <w:t xml:space="preserve"> Odczynniki i materiały kontrolne </w:t>
      </w:r>
      <w:r w:rsidR="008A0260" w:rsidRPr="000A5919">
        <w:rPr>
          <w:rFonts w:ascii="Arial Narrow" w:hAnsi="Arial Narrow" w:cs="Times New Roman"/>
          <w:b/>
          <w:sz w:val="20"/>
          <w:szCs w:val="20"/>
        </w:rPr>
        <w:t>do kontroli parametrów morfologii</w:t>
      </w:r>
    </w:p>
    <w:tbl>
      <w:tblPr>
        <w:tblpPr w:leftFromText="141" w:rightFromText="141" w:vertAnchor="text" w:horzAnchor="margin" w:tblpY="258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844"/>
        <w:gridCol w:w="1275"/>
        <w:gridCol w:w="1578"/>
        <w:gridCol w:w="1819"/>
        <w:gridCol w:w="1559"/>
        <w:gridCol w:w="1276"/>
        <w:gridCol w:w="1418"/>
        <w:gridCol w:w="1134"/>
        <w:gridCol w:w="1134"/>
        <w:gridCol w:w="1564"/>
      </w:tblGrid>
      <w:tr w:rsidR="0013110C" w:rsidRPr="002D60F2" w:rsidTr="00476878">
        <w:trPr>
          <w:cantSplit/>
        </w:trPr>
        <w:tc>
          <w:tcPr>
            <w:tcW w:w="425" w:type="dxa"/>
          </w:tcPr>
          <w:p w:rsidR="0013110C" w:rsidRPr="002D60F2" w:rsidRDefault="0013110C" w:rsidP="009F6B50">
            <w:pPr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13110C" w:rsidRPr="002D60F2" w:rsidRDefault="00B71CE2" w:rsidP="009F6B50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          </w:t>
            </w:r>
            <w:r w:rsidR="0013110C" w:rsidRPr="002D60F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1275" w:type="dxa"/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D60F2">
              <w:rPr>
                <w:rFonts w:ascii="Arial Narrow" w:hAnsi="Arial Narrow" w:cs="Times New Roman"/>
                <w:b/>
                <w:sz w:val="20"/>
                <w:szCs w:val="20"/>
              </w:rPr>
              <w:t>Nr katalogowy</w:t>
            </w:r>
          </w:p>
        </w:tc>
        <w:tc>
          <w:tcPr>
            <w:tcW w:w="1578" w:type="dxa"/>
          </w:tcPr>
          <w:p w:rsidR="0013110C" w:rsidRPr="002D60F2" w:rsidRDefault="0013110C" w:rsidP="006F51AE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D60F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Wielkość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br/>
              <w:t>opakowania</w:t>
            </w:r>
          </w:p>
        </w:tc>
        <w:tc>
          <w:tcPr>
            <w:tcW w:w="1819" w:type="dxa"/>
          </w:tcPr>
          <w:p w:rsidR="0013110C" w:rsidRPr="002D60F2" w:rsidRDefault="0013110C" w:rsidP="00E0747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Orientacyjna ilość </w:t>
            </w:r>
            <w:r w:rsidR="00476878">
              <w:rPr>
                <w:rFonts w:ascii="Arial Narrow" w:hAnsi="Arial Narrow" w:cs="Times New Roman"/>
                <w:b/>
                <w:sz w:val="20"/>
                <w:szCs w:val="20"/>
              </w:rPr>
              <w:br/>
            </w:r>
            <w:r w:rsidRPr="002D60F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testów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na 48 m-</w:t>
            </w:r>
            <w:proofErr w:type="spellStart"/>
            <w:r w:rsidRPr="002D60F2">
              <w:rPr>
                <w:rFonts w:ascii="Arial Narrow" w:hAnsi="Arial Narrow" w:cs="Times New Roman"/>
                <w:b/>
                <w:sz w:val="20"/>
                <w:szCs w:val="20"/>
              </w:rPr>
              <w:t>cy</w:t>
            </w:r>
            <w:proofErr w:type="spellEnd"/>
            <w:r w:rsidRPr="002D60F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D60F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Ilość </w:t>
            </w:r>
            <w:r w:rsidRPr="002D60F2">
              <w:rPr>
                <w:rFonts w:ascii="Arial Narrow" w:hAnsi="Arial Narrow" w:cs="Times New Roman"/>
                <w:b/>
                <w:sz w:val="20"/>
                <w:szCs w:val="20"/>
              </w:rPr>
              <w:br/>
              <w:t xml:space="preserve">opakowań testów </w:t>
            </w:r>
          </w:p>
        </w:tc>
        <w:tc>
          <w:tcPr>
            <w:tcW w:w="1276" w:type="dxa"/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D60F2">
              <w:rPr>
                <w:rFonts w:ascii="Arial Narrow" w:hAnsi="Arial Narrow" w:cs="Times New Roman"/>
                <w:b/>
                <w:sz w:val="20"/>
                <w:szCs w:val="20"/>
              </w:rPr>
              <w:t>Cena netto za 1 op.</w:t>
            </w:r>
          </w:p>
        </w:tc>
        <w:tc>
          <w:tcPr>
            <w:tcW w:w="1418" w:type="dxa"/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D60F2">
              <w:rPr>
                <w:rFonts w:ascii="Arial Narrow" w:hAnsi="Arial Narrow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D60F2">
              <w:rPr>
                <w:rFonts w:ascii="Arial Narrow" w:hAnsi="Arial Narrow" w:cs="Times New Roman"/>
                <w:b/>
                <w:sz w:val="20"/>
                <w:szCs w:val="20"/>
              </w:rPr>
              <w:t>Stawka VAT</w:t>
            </w:r>
          </w:p>
        </w:tc>
        <w:tc>
          <w:tcPr>
            <w:tcW w:w="1134" w:type="dxa"/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D60F2">
              <w:rPr>
                <w:rFonts w:ascii="Arial Narrow" w:hAnsi="Arial Narrow" w:cs="Times New Roman"/>
                <w:b/>
                <w:sz w:val="20"/>
                <w:szCs w:val="20"/>
              </w:rPr>
              <w:t>Wartość VAT</w:t>
            </w:r>
          </w:p>
        </w:tc>
        <w:tc>
          <w:tcPr>
            <w:tcW w:w="1564" w:type="dxa"/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D60F2">
              <w:rPr>
                <w:rFonts w:ascii="Arial Narrow" w:hAnsi="Arial Narrow" w:cs="Times New Roman"/>
                <w:b/>
                <w:sz w:val="20"/>
                <w:szCs w:val="20"/>
              </w:rPr>
              <w:t>Wartość brutto</w:t>
            </w:r>
          </w:p>
        </w:tc>
      </w:tr>
      <w:tr w:rsidR="00FC3D5C" w:rsidRPr="002D60F2" w:rsidTr="00AF6C21">
        <w:trPr>
          <w:cantSplit/>
        </w:trPr>
        <w:tc>
          <w:tcPr>
            <w:tcW w:w="15026" w:type="dxa"/>
            <w:gridSpan w:val="11"/>
          </w:tcPr>
          <w:p w:rsidR="00FC3D5C" w:rsidRPr="002D60F2" w:rsidRDefault="00FC3D5C" w:rsidP="009F6B50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D60F2">
              <w:rPr>
                <w:rFonts w:ascii="Arial Narrow" w:hAnsi="Arial Narrow" w:cs="Times New Roman"/>
                <w:b/>
                <w:sz w:val="20"/>
                <w:szCs w:val="20"/>
              </w:rPr>
              <w:t>Odczynniki</w:t>
            </w:r>
          </w:p>
        </w:tc>
      </w:tr>
      <w:tr w:rsidR="00B71CE2" w:rsidRPr="002D60F2" w:rsidTr="00476878">
        <w:trPr>
          <w:cantSplit/>
        </w:trPr>
        <w:tc>
          <w:tcPr>
            <w:tcW w:w="425" w:type="dxa"/>
          </w:tcPr>
          <w:p w:rsidR="00B71CE2" w:rsidRPr="002D60F2" w:rsidRDefault="00B71CE2" w:rsidP="009F6B50">
            <w:pPr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2D60F2">
              <w:rPr>
                <w:rFonts w:ascii="Arial Narrow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1844" w:type="dxa"/>
          </w:tcPr>
          <w:p w:rsidR="00B71CE2" w:rsidRPr="002D60F2" w:rsidRDefault="00B71CE2" w:rsidP="009F6B50">
            <w:pPr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B71CE2" w:rsidRPr="002D60F2" w:rsidRDefault="00B71CE2" w:rsidP="006F51AE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</w:tcPr>
          <w:p w:rsidR="00B71CE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76878">
              <w:rPr>
                <w:rFonts w:ascii="Arial Narrow" w:hAnsi="Arial Narrow" w:cs="Times New Roman"/>
                <w:b/>
                <w:sz w:val="20"/>
                <w:szCs w:val="20"/>
              </w:rPr>
              <w:t>41 600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CBC + 5 DIFF</w:t>
            </w:r>
          </w:p>
          <w:p w:rsidR="00B71CE2" w:rsidRDefault="00476878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="00B71CE2">
              <w:rPr>
                <w:rFonts w:ascii="Arial Narrow" w:hAnsi="Arial Narrow" w:cs="Times New Roman"/>
                <w:sz w:val="20"/>
                <w:szCs w:val="20"/>
              </w:rPr>
              <w:t xml:space="preserve">raz </w:t>
            </w:r>
          </w:p>
          <w:p w:rsidR="00B71CE2" w:rsidRPr="002D60F2" w:rsidRDefault="00B71CE2" w:rsidP="00476878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476878">
              <w:rPr>
                <w:rFonts w:ascii="Arial Narrow" w:hAnsi="Arial Narrow" w:cs="Times New Roman"/>
                <w:b/>
                <w:sz w:val="20"/>
                <w:szCs w:val="20"/>
              </w:rPr>
              <w:t>20</w:t>
            </w:r>
            <w:r w:rsidR="0047687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Pr="00476878">
              <w:rPr>
                <w:rFonts w:ascii="Arial Narrow" w:hAnsi="Arial Narrow" w:cs="Times New Roman"/>
                <w:b/>
                <w:sz w:val="20"/>
                <w:szCs w:val="20"/>
              </w:rPr>
              <w:t>800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 płynów </w:t>
            </w:r>
            <w:r w:rsidR="00476878">
              <w:rPr>
                <w:rFonts w:ascii="Arial Narrow" w:hAnsi="Arial Narrow" w:cs="Times New Roman"/>
                <w:sz w:val="20"/>
                <w:szCs w:val="20"/>
              </w:rPr>
              <w:br/>
              <w:t xml:space="preserve">          </w:t>
            </w:r>
            <w:r>
              <w:rPr>
                <w:rFonts w:ascii="Arial Narrow" w:hAnsi="Arial Narrow" w:cs="Times New Roman"/>
                <w:sz w:val="20"/>
                <w:szCs w:val="20"/>
              </w:rPr>
              <w:t>z jam ciała</w:t>
            </w:r>
          </w:p>
        </w:tc>
        <w:tc>
          <w:tcPr>
            <w:tcW w:w="1559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B71CE2" w:rsidRPr="002D60F2" w:rsidTr="00476878">
        <w:trPr>
          <w:cantSplit/>
        </w:trPr>
        <w:tc>
          <w:tcPr>
            <w:tcW w:w="425" w:type="dxa"/>
          </w:tcPr>
          <w:p w:rsidR="00B71CE2" w:rsidRPr="002D60F2" w:rsidRDefault="00B71CE2" w:rsidP="009F6B50">
            <w:pPr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2D60F2">
              <w:rPr>
                <w:rFonts w:ascii="Arial Narrow" w:hAnsi="Arial Narrow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844" w:type="dxa"/>
          </w:tcPr>
          <w:p w:rsidR="00B71CE2" w:rsidRPr="002D60F2" w:rsidRDefault="00B71CE2" w:rsidP="009F6B50">
            <w:pPr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B71CE2" w:rsidRPr="002D60F2" w:rsidTr="00476878">
        <w:trPr>
          <w:cantSplit/>
        </w:trPr>
        <w:tc>
          <w:tcPr>
            <w:tcW w:w="425" w:type="dxa"/>
          </w:tcPr>
          <w:p w:rsidR="00B71CE2" w:rsidRPr="002D60F2" w:rsidRDefault="00B71CE2" w:rsidP="009F6B50">
            <w:pPr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2D60F2">
              <w:rPr>
                <w:rFonts w:ascii="Arial Narrow" w:hAnsi="Arial Narrow" w:cs="Times New Roman"/>
                <w:sz w:val="20"/>
                <w:szCs w:val="20"/>
              </w:rPr>
              <w:t>3.</w:t>
            </w:r>
          </w:p>
        </w:tc>
        <w:tc>
          <w:tcPr>
            <w:tcW w:w="1844" w:type="dxa"/>
          </w:tcPr>
          <w:p w:rsidR="00B71CE2" w:rsidRPr="002D60F2" w:rsidRDefault="00B71CE2" w:rsidP="009F6B50">
            <w:pPr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B71CE2" w:rsidRPr="002D60F2" w:rsidTr="00476878">
        <w:trPr>
          <w:cantSplit/>
        </w:trPr>
        <w:tc>
          <w:tcPr>
            <w:tcW w:w="425" w:type="dxa"/>
          </w:tcPr>
          <w:p w:rsidR="00B71CE2" w:rsidRPr="002D60F2" w:rsidRDefault="00B71CE2" w:rsidP="009F6B50">
            <w:pPr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2D60F2">
              <w:rPr>
                <w:rFonts w:ascii="Arial Narrow" w:hAnsi="Arial Narrow" w:cs="Times New Roman"/>
                <w:sz w:val="20"/>
                <w:szCs w:val="20"/>
              </w:rPr>
              <w:t>4.</w:t>
            </w:r>
          </w:p>
        </w:tc>
        <w:tc>
          <w:tcPr>
            <w:tcW w:w="1844" w:type="dxa"/>
          </w:tcPr>
          <w:p w:rsidR="00B71CE2" w:rsidRPr="002D60F2" w:rsidRDefault="00B71CE2" w:rsidP="009F6B50">
            <w:pPr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B71CE2" w:rsidRPr="002D60F2" w:rsidTr="00476878">
        <w:trPr>
          <w:cantSplit/>
        </w:trPr>
        <w:tc>
          <w:tcPr>
            <w:tcW w:w="425" w:type="dxa"/>
          </w:tcPr>
          <w:p w:rsidR="00B71CE2" w:rsidRPr="002D60F2" w:rsidRDefault="00B71CE2" w:rsidP="009F6B50">
            <w:pPr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5.</w:t>
            </w:r>
          </w:p>
        </w:tc>
        <w:tc>
          <w:tcPr>
            <w:tcW w:w="1844" w:type="dxa"/>
          </w:tcPr>
          <w:p w:rsidR="00B71CE2" w:rsidRPr="002D60F2" w:rsidRDefault="00B71CE2" w:rsidP="009F6B50">
            <w:pPr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FC3D5C" w:rsidRPr="002D60F2" w:rsidTr="00AF6C21">
        <w:trPr>
          <w:cantSplit/>
        </w:trPr>
        <w:tc>
          <w:tcPr>
            <w:tcW w:w="15026" w:type="dxa"/>
            <w:gridSpan w:val="11"/>
          </w:tcPr>
          <w:p w:rsidR="00FC3D5C" w:rsidRPr="002D60F2" w:rsidRDefault="00FC3D5C" w:rsidP="00FC3D5C">
            <w:pPr>
              <w:spacing w:line="276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D60F2">
              <w:rPr>
                <w:rFonts w:ascii="Arial Narrow" w:hAnsi="Arial Narrow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  <w:r w:rsidR="002C542E" w:rsidRPr="002D60F2">
              <w:rPr>
                <w:rFonts w:ascii="Arial Narrow" w:hAnsi="Arial Narrow" w:cs="Times New Roman"/>
                <w:sz w:val="20"/>
                <w:szCs w:val="20"/>
              </w:rPr>
              <w:t xml:space="preserve">            </w:t>
            </w:r>
            <w:r w:rsidR="00050DA0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  <w:r w:rsidRPr="002D60F2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  <w:r w:rsidRPr="002D60F2">
              <w:rPr>
                <w:rFonts w:ascii="Arial Narrow" w:hAnsi="Arial Narrow" w:cs="Times New Roman"/>
                <w:b/>
                <w:sz w:val="20"/>
                <w:szCs w:val="20"/>
              </w:rPr>
              <w:t>Materiały kontrolne</w:t>
            </w:r>
          </w:p>
        </w:tc>
      </w:tr>
      <w:tr w:rsidR="00B71CE2" w:rsidRPr="002D60F2" w:rsidTr="00476878">
        <w:trPr>
          <w:cantSplit/>
        </w:trPr>
        <w:tc>
          <w:tcPr>
            <w:tcW w:w="425" w:type="dxa"/>
          </w:tcPr>
          <w:p w:rsidR="00B71CE2" w:rsidRPr="002D60F2" w:rsidRDefault="00B71CE2" w:rsidP="009F6B50">
            <w:pPr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6</w:t>
            </w:r>
            <w:r w:rsidRPr="002D60F2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</w:tcPr>
          <w:p w:rsidR="00B71CE2" w:rsidRPr="002D60F2" w:rsidRDefault="00B71CE2" w:rsidP="009F6B50">
            <w:pPr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</w:tcPr>
          <w:p w:rsidR="00B71CE2" w:rsidRPr="002D60F2" w:rsidRDefault="00476878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br/>
              <w:t>Nie dotyczy</w:t>
            </w:r>
          </w:p>
        </w:tc>
        <w:tc>
          <w:tcPr>
            <w:tcW w:w="1559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B71CE2" w:rsidRPr="002D60F2" w:rsidTr="00476878">
        <w:trPr>
          <w:cantSplit/>
        </w:trPr>
        <w:tc>
          <w:tcPr>
            <w:tcW w:w="425" w:type="dxa"/>
          </w:tcPr>
          <w:p w:rsidR="00B71CE2" w:rsidRPr="002D60F2" w:rsidRDefault="00B71CE2" w:rsidP="009F6B50">
            <w:pPr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7</w:t>
            </w:r>
            <w:r w:rsidRPr="002D60F2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</w:tcPr>
          <w:p w:rsidR="00B71CE2" w:rsidRPr="002D60F2" w:rsidRDefault="00B71CE2" w:rsidP="009F6B50">
            <w:pPr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B71CE2" w:rsidRPr="002D60F2" w:rsidRDefault="00B71CE2" w:rsidP="006F51AE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B71CE2" w:rsidRPr="002D60F2" w:rsidTr="00476878">
        <w:trPr>
          <w:cantSplit/>
        </w:trPr>
        <w:tc>
          <w:tcPr>
            <w:tcW w:w="425" w:type="dxa"/>
          </w:tcPr>
          <w:p w:rsidR="00B71CE2" w:rsidRPr="002D60F2" w:rsidRDefault="00B71CE2" w:rsidP="009F6B50">
            <w:pPr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8</w:t>
            </w:r>
            <w:r w:rsidRPr="002D60F2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</w:tcPr>
          <w:p w:rsidR="00B71CE2" w:rsidRPr="002D60F2" w:rsidRDefault="00B71CE2" w:rsidP="009F6B50">
            <w:pPr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FC3D5C" w:rsidRPr="002D60F2" w:rsidTr="0013110C">
        <w:trPr>
          <w:cantSplit/>
        </w:trPr>
        <w:tc>
          <w:tcPr>
            <w:tcW w:w="425" w:type="dxa"/>
          </w:tcPr>
          <w:p w:rsidR="00FC3D5C" w:rsidRPr="002D60F2" w:rsidRDefault="00FC3D5C" w:rsidP="009F6B50">
            <w:pPr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351" w:type="dxa"/>
            <w:gridSpan w:val="6"/>
          </w:tcPr>
          <w:p w:rsidR="00FC3D5C" w:rsidRPr="002D60F2" w:rsidRDefault="00050DA0" w:rsidP="00050DA0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FC3D5C" w:rsidRPr="002D60F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RAZEM: </w:t>
            </w:r>
            <w:r w:rsidR="00B56899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FC3D5C" w:rsidRPr="002D60F2">
              <w:rPr>
                <w:rFonts w:ascii="Arial Narrow" w:hAnsi="Arial Narrow" w:cs="Times New Roman"/>
                <w:b/>
                <w:sz w:val="20"/>
                <w:szCs w:val="20"/>
              </w:rPr>
              <w:t>poz. 1-8</w:t>
            </w:r>
          </w:p>
        </w:tc>
        <w:tc>
          <w:tcPr>
            <w:tcW w:w="1418" w:type="dxa"/>
          </w:tcPr>
          <w:p w:rsidR="00FC3D5C" w:rsidRPr="002D60F2" w:rsidRDefault="00FC3D5C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3D5C" w:rsidRPr="002D60F2" w:rsidRDefault="00FC3D5C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3D5C" w:rsidRPr="002D60F2" w:rsidRDefault="00FC3D5C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FC3D5C" w:rsidRPr="002D60F2" w:rsidRDefault="00FC3D5C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13110C" w:rsidRPr="002D60F2" w:rsidTr="00476878">
        <w:trPr>
          <w:cantSplit/>
        </w:trPr>
        <w:tc>
          <w:tcPr>
            <w:tcW w:w="425" w:type="dxa"/>
          </w:tcPr>
          <w:p w:rsidR="0013110C" w:rsidRPr="002D60F2" w:rsidRDefault="0013110C" w:rsidP="009F6B50">
            <w:pPr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2D60F2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</w:tcPr>
          <w:p w:rsidR="0013110C" w:rsidRPr="002D60F2" w:rsidRDefault="0013110C" w:rsidP="009F6B50">
            <w:pPr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13110C" w:rsidRPr="002D60F2" w:rsidTr="00476878">
        <w:trPr>
          <w:cantSplit/>
          <w:trHeight w:val="509"/>
        </w:trPr>
        <w:tc>
          <w:tcPr>
            <w:tcW w:w="425" w:type="dxa"/>
          </w:tcPr>
          <w:p w:rsidR="0013110C" w:rsidRPr="002D60F2" w:rsidRDefault="0013110C" w:rsidP="009F6B50">
            <w:pPr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2D60F2"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1A3AE49" wp14:editId="1F61E3AA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6350</wp:posOffset>
                      </wp:positionV>
                      <wp:extent cx="238125" cy="301625"/>
                      <wp:effectExtent l="5080" t="6350" r="13970" b="6350"/>
                      <wp:wrapNone/>
                      <wp:docPr id="8" name="Łącznik prosty ze strzałką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8125" cy="301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6980D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8" o:spid="_x0000_s1026" type="#_x0000_t32" style="position:absolute;margin-left:-2.6pt;margin-top:.5pt;width:18.75pt;height:23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"/>
                  </w:pict>
                </mc:Fallback>
              </mc:AlternateContent>
            </w:r>
            <w:r w:rsidRPr="002D60F2"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967ACA1" wp14:editId="695654FB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6350</wp:posOffset>
                      </wp:positionV>
                      <wp:extent cx="238125" cy="301625"/>
                      <wp:effectExtent l="5080" t="6350" r="13970" b="6350"/>
                      <wp:wrapNone/>
                      <wp:docPr id="7" name="Łącznik prosty ze strzałką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125" cy="301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BADB3" id="Łącznik prosty ze strzałką 7" o:spid="_x0000_s1026" type="#_x0000_t32" style="position:absolute;margin-left:-2.6pt;margin-top:.5pt;width:18.75pt;height:2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"/>
                  </w:pict>
                </mc:Fallback>
              </mc:AlternateContent>
            </w:r>
          </w:p>
        </w:tc>
        <w:tc>
          <w:tcPr>
            <w:tcW w:w="1844" w:type="dxa"/>
          </w:tcPr>
          <w:p w:rsidR="0013110C" w:rsidRPr="002D60F2" w:rsidRDefault="0013110C" w:rsidP="009F6B50">
            <w:pPr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2D60F2"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0071FBD" wp14:editId="1C59677C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6350</wp:posOffset>
                      </wp:positionV>
                      <wp:extent cx="4587875" cy="301625"/>
                      <wp:effectExtent l="6985" t="6350" r="5715" b="6350"/>
                      <wp:wrapNone/>
                      <wp:docPr id="6" name="Łącznik prosty ze strzałką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87875" cy="301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E19CA" id="Łącznik prosty ze strzałką 6" o:spid="_x0000_s1026" type="#_x0000_t32" style="position:absolute;margin-left:-1.95pt;margin-top:.5pt;width:361.25pt;height:2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"/>
                  </w:pict>
                </mc:Fallback>
              </mc:AlternateContent>
            </w:r>
            <w:r w:rsidRPr="002D60F2"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CE3C103" wp14:editId="38705613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6350</wp:posOffset>
                      </wp:positionV>
                      <wp:extent cx="4547870" cy="301625"/>
                      <wp:effectExtent l="6985" t="6350" r="7620" b="6350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47870" cy="301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81E6D" id="Łącznik prosty ze strzałką 5" o:spid="_x0000_s1026" type="#_x0000_t32" style="position:absolute;margin-left:-1.95pt;margin-top:.5pt;width:358.1pt;height:23.7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"/>
                  </w:pict>
                </mc:Fallback>
              </mc:AlternateContent>
            </w:r>
          </w:p>
        </w:tc>
        <w:tc>
          <w:tcPr>
            <w:tcW w:w="1275" w:type="dxa"/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D60F2">
              <w:rPr>
                <w:rFonts w:ascii="Arial Narrow" w:hAnsi="Arial Narrow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8A2E367" wp14:editId="2BFAD1B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175895</wp:posOffset>
                      </wp:positionV>
                      <wp:extent cx="683260" cy="301625"/>
                      <wp:effectExtent l="8890" t="6350" r="12700" b="6350"/>
                      <wp:wrapNone/>
                      <wp:docPr id="3" name="Łącznik prosty ze strzałk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3260" cy="301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C9138" id="Łącznik prosty ze strzałką 3" o:spid="_x0000_s1026" type="#_x0000_t32" style="position:absolute;margin-left:1.5pt;margin-top:13.85pt;width:53.8pt;height:23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"/>
                  </w:pict>
                </mc:Fallback>
              </mc:AlternateContent>
            </w:r>
            <w:r w:rsidRPr="002D60F2">
              <w:rPr>
                <w:rFonts w:ascii="Arial Narrow" w:hAnsi="Arial Narrow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04C3784" wp14:editId="16FA9B39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165100</wp:posOffset>
                      </wp:positionV>
                      <wp:extent cx="723265" cy="301625"/>
                      <wp:effectExtent l="8890" t="6350" r="10795" b="6350"/>
                      <wp:wrapNone/>
                      <wp:docPr id="4" name="Łącznik prosty ze strzałk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265" cy="301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DD5950" id="Łącznik prosty ze strzałką 4" o:spid="_x0000_s1026" type="#_x0000_t32" style="position:absolute;margin-left:-.9pt;margin-top:13pt;width:56.95pt;height:2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"/>
                  </w:pic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D60F2">
              <w:rPr>
                <w:rFonts w:ascii="Arial Narrow" w:hAnsi="Arial Narrow" w:cs="Times New Roman"/>
                <w:b/>
                <w:sz w:val="20"/>
                <w:szCs w:val="20"/>
              </w:rPr>
              <w:t>Czynsz netto  za 1-m-c</w:t>
            </w:r>
          </w:p>
        </w:tc>
        <w:tc>
          <w:tcPr>
            <w:tcW w:w="1418" w:type="dxa"/>
            <w:vAlign w:val="center"/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D60F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Wartość </w:t>
            </w:r>
            <w:r w:rsidRPr="002D60F2">
              <w:rPr>
                <w:rFonts w:ascii="Arial Narrow" w:hAnsi="Arial Narrow" w:cs="Times New Roman"/>
                <w:b/>
                <w:sz w:val="20"/>
                <w:szCs w:val="20"/>
              </w:rPr>
              <w:br/>
              <w:t>48 m-</w:t>
            </w:r>
            <w:proofErr w:type="spellStart"/>
            <w:r w:rsidRPr="002D60F2">
              <w:rPr>
                <w:rFonts w:ascii="Arial Narrow" w:hAnsi="Arial Narrow" w:cs="Times New Roman"/>
                <w:b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134" w:type="dxa"/>
            <w:vAlign w:val="center"/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D60F2">
              <w:rPr>
                <w:rFonts w:ascii="Arial Narrow" w:hAnsi="Arial Narrow" w:cs="Times New Roman"/>
                <w:b/>
                <w:sz w:val="20"/>
                <w:szCs w:val="20"/>
              </w:rPr>
              <w:t>Stawka VAT</w:t>
            </w:r>
          </w:p>
        </w:tc>
        <w:tc>
          <w:tcPr>
            <w:tcW w:w="1134" w:type="dxa"/>
            <w:vAlign w:val="center"/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D60F2">
              <w:rPr>
                <w:rFonts w:ascii="Arial Narrow" w:hAnsi="Arial Narrow" w:cs="Times New Roman"/>
                <w:b/>
                <w:sz w:val="20"/>
                <w:szCs w:val="20"/>
              </w:rPr>
              <w:t>Wartość VAT</w:t>
            </w:r>
          </w:p>
        </w:tc>
        <w:tc>
          <w:tcPr>
            <w:tcW w:w="1564" w:type="dxa"/>
            <w:vAlign w:val="center"/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D60F2">
              <w:rPr>
                <w:rFonts w:ascii="Arial Narrow" w:hAnsi="Arial Narrow" w:cs="Times New Roman"/>
                <w:b/>
                <w:sz w:val="20"/>
                <w:szCs w:val="20"/>
              </w:rPr>
              <w:t>Wartość brutto</w:t>
            </w:r>
          </w:p>
        </w:tc>
      </w:tr>
      <w:tr w:rsidR="0013110C" w:rsidRPr="002D60F2" w:rsidTr="00476878">
        <w:trPr>
          <w:cantSplit/>
        </w:trPr>
        <w:tc>
          <w:tcPr>
            <w:tcW w:w="425" w:type="dxa"/>
            <w:tcBorders>
              <w:bottom w:val="single" w:sz="4" w:space="0" w:color="auto"/>
            </w:tcBorders>
          </w:tcPr>
          <w:p w:rsidR="0013110C" w:rsidRPr="002D60F2" w:rsidRDefault="0013110C" w:rsidP="009F6B50">
            <w:pPr>
              <w:spacing w:line="276" w:lineRule="auto"/>
              <w:jc w:val="both"/>
              <w:rPr>
                <w:rFonts w:ascii="Arial Narrow" w:hAnsi="Arial Narrow" w:cs="Times New Roman"/>
                <w:noProof/>
                <w:sz w:val="20"/>
                <w:szCs w:val="20"/>
              </w:rPr>
            </w:pPr>
            <w:r w:rsidRPr="002D60F2">
              <w:rPr>
                <w:rFonts w:ascii="Arial Narrow" w:hAnsi="Arial Narrow" w:cs="Times New Roman"/>
                <w:noProof/>
                <w:sz w:val="20"/>
                <w:szCs w:val="20"/>
              </w:rPr>
              <w:t>9.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13110C" w:rsidRPr="002D60F2" w:rsidRDefault="0013110C" w:rsidP="009F6B50">
            <w:pPr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2D60F2">
              <w:rPr>
                <w:rFonts w:ascii="Arial Narrow" w:hAnsi="Arial Narrow" w:cs="Times New Roman"/>
                <w:sz w:val="20"/>
                <w:szCs w:val="20"/>
              </w:rPr>
              <w:t>Czynsz dzierżawny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13110C" w:rsidRPr="002D60F2" w:rsidTr="00476878">
        <w:trPr>
          <w:cantSplit/>
        </w:trPr>
        <w:tc>
          <w:tcPr>
            <w:tcW w:w="425" w:type="dxa"/>
            <w:tcBorders>
              <w:bottom w:val="single" w:sz="4" w:space="0" w:color="auto"/>
            </w:tcBorders>
          </w:tcPr>
          <w:p w:rsidR="0013110C" w:rsidRPr="002D60F2" w:rsidRDefault="0013110C" w:rsidP="009F6B50">
            <w:pPr>
              <w:spacing w:line="276" w:lineRule="auto"/>
              <w:jc w:val="both"/>
              <w:rPr>
                <w:rFonts w:ascii="Arial Narrow" w:hAnsi="Arial Narrow" w:cs="Times New Roman"/>
                <w:noProof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13110C" w:rsidRPr="002D60F2" w:rsidRDefault="0013110C" w:rsidP="009F6B50">
            <w:pPr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D60F2">
              <w:rPr>
                <w:rFonts w:ascii="Arial Narrow" w:hAnsi="Arial Narrow" w:cs="Times New Roman"/>
                <w:b/>
                <w:sz w:val="20"/>
                <w:szCs w:val="20"/>
              </w:rPr>
              <w:t>RAZEM:</w:t>
            </w:r>
            <w:r w:rsidRPr="002D60F2">
              <w:rPr>
                <w:rFonts w:ascii="Arial Narrow" w:hAnsi="Arial Narrow" w:cs="Times New Roman"/>
                <w:b/>
                <w:sz w:val="20"/>
                <w:szCs w:val="20"/>
              </w:rPr>
              <w:br/>
              <w:t>poz. 1-9</w:t>
            </w:r>
          </w:p>
        </w:tc>
        <w:tc>
          <w:tcPr>
            <w:tcW w:w="1418" w:type="dxa"/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9F6B50" w:rsidRPr="002D60F2" w:rsidRDefault="009F6B50" w:rsidP="009F6B50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01505B" w:rsidRPr="00A10D45" w:rsidRDefault="0001505B" w:rsidP="009F6B50">
      <w:pPr>
        <w:spacing w:line="276" w:lineRule="auto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A10D45">
        <w:rPr>
          <w:rFonts w:ascii="Arial Narrow" w:hAnsi="Arial Narrow"/>
          <w:b/>
          <w:sz w:val="20"/>
          <w:szCs w:val="20"/>
          <w:u w:val="single"/>
        </w:rPr>
        <w:t>Uwaga:</w:t>
      </w:r>
      <w:r w:rsidRPr="00A10D45">
        <w:rPr>
          <w:rFonts w:ascii="Arial Narrow" w:hAnsi="Arial Narrow"/>
          <w:b/>
          <w:sz w:val="20"/>
          <w:szCs w:val="20"/>
          <w:u w:val="single"/>
        </w:rPr>
        <w:br/>
        <w:t>Odczynniki i materiały kontrolne są niezbędne do wykonania następujących badań:</w:t>
      </w:r>
    </w:p>
    <w:p w:rsidR="0001505B" w:rsidRDefault="0001505B" w:rsidP="009F6B50">
      <w:pPr>
        <w:spacing w:line="276" w:lineRule="auto"/>
        <w:jc w:val="both"/>
        <w:rPr>
          <w:sz w:val="18"/>
          <w:szCs w:val="18"/>
        </w:rPr>
      </w:pPr>
      <w:r w:rsidRPr="0001505B">
        <w:rPr>
          <w:sz w:val="18"/>
          <w:szCs w:val="18"/>
        </w:rPr>
        <w:t>1) Morfologia CBC + 5DIFF na analizatorze</w:t>
      </w:r>
      <w:r w:rsidR="00451E0F">
        <w:rPr>
          <w:sz w:val="18"/>
          <w:szCs w:val="18"/>
        </w:rPr>
        <w:t xml:space="preserve"> </w:t>
      </w:r>
      <w:r w:rsidR="008A0260">
        <w:rPr>
          <w:sz w:val="18"/>
          <w:szCs w:val="18"/>
        </w:rPr>
        <w:t xml:space="preserve">hematologicznym 5 DIFF </w:t>
      </w:r>
      <w:r w:rsidR="00451E0F">
        <w:rPr>
          <w:sz w:val="18"/>
          <w:szCs w:val="18"/>
        </w:rPr>
        <w:t>(do kontroli parametrów morfologii na dwóch poziomach dziennie)</w:t>
      </w:r>
    </w:p>
    <w:p w:rsidR="0001505B" w:rsidRDefault="0001505B" w:rsidP="009F6B50">
      <w:pPr>
        <w:spacing w:line="276" w:lineRule="auto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2) Oznaczenie płynów z jam ciała na analizatorze </w:t>
      </w:r>
      <w:r w:rsidR="008A0260">
        <w:rPr>
          <w:sz w:val="18"/>
          <w:szCs w:val="18"/>
        </w:rPr>
        <w:t xml:space="preserve">5 DIFF </w:t>
      </w:r>
    </w:p>
    <w:p w:rsidR="002C542E" w:rsidRDefault="00F823F7" w:rsidP="009F6B50">
      <w:pPr>
        <w:spacing w:line="276" w:lineRule="auto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3) </w:t>
      </w:r>
      <w:r w:rsidR="00E07475">
        <w:rPr>
          <w:sz w:val="18"/>
          <w:szCs w:val="18"/>
          <w:u w:val="single"/>
        </w:rPr>
        <w:t xml:space="preserve">Ilość </w:t>
      </w:r>
      <w:r>
        <w:rPr>
          <w:sz w:val="18"/>
          <w:szCs w:val="18"/>
          <w:u w:val="single"/>
        </w:rPr>
        <w:t>badań tygodniowo (przez 5 dni w tygodniu) wynosi   60 – bez trybu dyżurowego, praca aparatu od 7</w:t>
      </w:r>
      <w:r w:rsidR="0013110C">
        <w:rPr>
          <w:sz w:val="18"/>
          <w:szCs w:val="18"/>
          <w:u w:val="single"/>
        </w:rPr>
        <w:t xml:space="preserve">.00 </w:t>
      </w:r>
      <w:r>
        <w:rPr>
          <w:sz w:val="18"/>
          <w:szCs w:val="18"/>
          <w:u w:val="single"/>
        </w:rPr>
        <w:t>-15.00</w:t>
      </w:r>
      <w:r w:rsidR="0013110C">
        <w:rPr>
          <w:sz w:val="18"/>
          <w:szCs w:val="18"/>
          <w:u w:val="single"/>
        </w:rPr>
        <w:t>, w tym:</w:t>
      </w:r>
    </w:p>
    <w:p w:rsidR="0013110C" w:rsidRDefault="0013110C" w:rsidP="009F6B50">
      <w:pPr>
        <w:spacing w:line="276" w:lineRule="auto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● M</w:t>
      </w:r>
      <w:r w:rsidR="00F823F7">
        <w:rPr>
          <w:sz w:val="18"/>
          <w:szCs w:val="18"/>
          <w:u w:val="single"/>
        </w:rPr>
        <w:t>orfologia 5 DIFF– ok.</w:t>
      </w:r>
      <w:r>
        <w:rPr>
          <w:sz w:val="18"/>
          <w:szCs w:val="18"/>
          <w:u w:val="single"/>
        </w:rPr>
        <w:t xml:space="preserve"> 40 badań </w:t>
      </w:r>
      <w:r w:rsidR="00F823F7">
        <w:rPr>
          <w:sz w:val="18"/>
          <w:szCs w:val="18"/>
          <w:u w:val="single"/>
        </w:rPr>
        <w:t>tyg</w:t>
      </w:r>
      <w:r>
        <w:rPr>
          <w:sz w:val="18"/>
          <w:szCs w:val="18"/>
          <w:u w:val="single"/>
        </w:rPr>
        <w:t>odniowo</w:t>
      </w:r>
      <w:r w:rsidR="00F823F7">
        <w:rPr>
          <w:sz w:val="18"/>
          <w:szCs w:val="18"/>
          <w:u w:val="single"/>
        </w:rPr>
        <w:t xml:space="preserve"> </w:t>
      </w:r>
    </w:p>
    <w:p w:rsidR="00F823F7" w:rsidRDefault="0013110C" w:rsidP="009F6B50">
      <w:pPr>
        <w:spacing w:line="276" w:lineRule="auto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● O</w:t>
      </w:r>
      <w:r w:rsidR="00F823F7">
        <w:rPr>
          <w:sz w:val="18"/>
          <w:szCs w:val="18"/>
          <w:u w:val="single"/>
        </w:rPr>
        <w:t>zn</w:t>
      </w:r>
      <w:r>
        <w:rPr>
          <w:sz w:val="18"/>
          <w:szCs w:val="18"/>
          <w:u w:val="single"/>
        </w:rPr>
        <w:t xml:space="preserve">aczanie </w:t>
      </w:r>
      <w:r w:rsidR="00F823F7">
        <w:rPr>
          <w:sz w:val="18"/>
          <w:szCs w:val="18"/>
          <w:u w:val="single"/>
        </w:rPr>
        <w:t xml:space="preserve"> płynów z jam ciała – ok.</w:t>
      </w:r>
      <w:r>
        <w:rPr>
          <w:sz w:val="18"/>
          <w:szCs w:val="18"/>
          <w:u w:val="single"/>
        </w:rPr>
        <w:t xml:space="preserve"> 20 badań tygodniowo</w:t>
      </w:r>
    </w:p>
    <w:p w:rsidR="00A10D45" w:rsidRDefault="00A10D45" w:rsidP="00A10D45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A10D45">
        <w:rPr>
          <w:rFonts w:ascii="Arial Narrow" w:hAnsi="Arial Narrow"/>
          <w:b/>
          <w:sz w:val="20"/>
          <w:szCs w:val="20"/>
          <w:u w:val="single"/>
        </w:rPr>
        <w:t>Wymagany termin przydatności</w:t>
      </w:r>
      <w:r>
        <w:rPr>
          <w:rFonts w:ascii="Arial Narrow" w:hAnsi="Arial Narrow"/>
          <w:sz w:val="20"/>
          <w:szCs w:val="20"/>
        </w:rPr>
        <w:t>:</w:t>
      </w:r>
    </w:p>
    <w:p w:rsidR="00A10D45" w:rsidRDefault="00A10D45" w:rsidP="00A10D45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● </w:t>
      </w:r>
      <w:r w:rsidRPr="00A10D45">
        <w:rPr>
          <w:rFonts w:ascii="Arial Narrow" w:hAnsi="Arial Narrow"/>
          <w:b/>
          <w:sz w:val="20"/>
          <w:szCs w:val="20"/>
        </w:rPr>
        <w:t xml:space="preserve">odczynniki </w:t>
      </w:r>
      <w:r>
        <w:rPr>
          <w:rFonts w:ascii="Arial Narrow" w:hAnsi="Arial Narrow"/>
          <w:sz w:val="20"/>
          <w:szCs w:val="20"/>
        </w:rPr>
        <w:t xml:space="preserve">– min. </w:t>
      </w:r>
      <w:r w:rsidR="00E04E29" w:rsidRPr="00FD7A0A">
        <w:rPr>
          <w:rFonts w:ascii="Arial Narrow" w:hAnsi="Arial Narrow"/>
          <w:color w:val="000000" w:themeColor="text1"/>
          <w:sz w:val="20"/>
          <w:szCs w:val="20"/>
        </w:rPr>
        <w:t>5</w:t>
      </w:r>
      <w:r w:rsidRPr="00FD7A0A">
        <w:rPr>
          <w:rFonts w:ascii="Arial Narrow" w:hAnsi="Arial Narrow"/>
          <w:color w:val="000000" w:themeColor="text1"/>
          <w:sz w:val="20"/>
          <w:szCs w:val="20"/>
        </w:rPr>
        <w:t xml:space="preserve"> m-</w:t>
      </w:r>
      <w:proofErr w:type="spellStart"/>
      <w:r w:rsidRPr="00FD7A0A">
        <w:rPr>
          <w:rFonts w:ascii="Arial Narrow" w:hAnsi="Arial Narrow"/>
          <w:color w:val="000000" w:themeColor="text1"/>
          <w:sz w:val="20"/>
          <w:szCs w:val="20"/>
        </w:rPr>
        <w:t>cy</w:t>
      </w:r>
      <w:proofErr w:type="spellEnd"/>
      <w:r w:rsidRPr="00FD7A0A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od daty dostawy do Zamawiającego</w:t>
      </w:r>
    </w:p>
    <w:p w:rsidR="00A10D45" w:rsidRPr="005566CF" w:rsidRDefault="00A10D45" w:rsidP="00A10D45">
      <w:pPr>
        <w:pStyle w:val="Bezodstpw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● </w:t>
      </w:r>
      <w:r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materiały kontrolne –  </w:t>
      </w:r>
      <w:r w:rsidRPr="00FC15D1">
        <w:rPr>
          <w:rFonts w:ascii="Arial Narrow" w:hAnsi="Arial Narrow" w:cs="Times New Roman"/>
          <w:color w:val="000000" w:themeColor="text1"/>
          <w:sz w:val="20"/>
          <w:szCs w:val="20"/>
        </w:rPr>
        <w:t>najdłuższy możliwy</w:t>
      </w:r>
      <w:r>
        <w:rPr>
          <w:rFonts w:ascii="Arial Narrow" w:hAnsi="Arial Narrow" w:cs="Times New Roman"/>
          <w:color w:val="000000" w:themeColor="text1"/>
          <w:sz w:val="20"/>
          <w:szCs w:val="20"/>
        </w:rPr>
        <w:t xml:space="preserve"> termin</w:t>
      </w:r>
      <w:r w:rsidRPr="00FC15D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przydatności</w:t>
      </w:r>
      <w:r>
        <w:rPr>
          <w:rFonts w:ascii="Arial Narrow" w:hAnsi="Arial Narrow" w:cs="Times New Roman"/>
          <w:color w:val="000000" w:themeColor="text1"/>
          <w:sz w:val="20"/>
          <w:szCs w:val="20"/>
        </w:rPr>
        <w:t xml:space="preserve"> (</w:t>
      </w:r>
      <w:r w:rsidR="00E04E29" w:rsidRPr="00FD7A0A">
        <w:rPr>
          <w:rFonts w:ascii="Arial Narrow" w:hAnsi="Arial Narrow" w:cs="Times New Roman"/>
          <w:color w:val="000000" w:themeColor="text1"/>
          <w:sz w:val="20"/>
          <w:szCs w:val="20"/>
        </w:rPr>
        <w:t xml:space="preserve">min. </w:t>
      </w:r>
      <w:r w:rsidRPr="00FD7A0A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="00E04E29" w:rsidRPr="00FD7A0A">
        <w:rPr>
          <w:rFonts w:ascii="Arial Narrow" w:hAnsi="Arial Narrow" w:cs="Times New Roman"/>
          <w:color w:val="000000" w:themeColor="text1"/>
          <w:sz w:val="20"/>
          <w:szCs w:val="20"/>
        </w:rPr>
        <w:t>2</w:t>
      </w:r>
      <w:r w:rsidRPr="00FD7A0A">
        <w:rPr>
          <w:rFonts w:ascii="Arial Narrow" w:hAnsi="Arial Narrow" w:cs="Times New Roman"/>
          <w:color w:val="000000" w:themeColor="text1"/>
          <w:sz w:val="20"/>
          <w:szCs w:val="20"/>
        </w:rPr>
        <w:t xml:space="preserve"> m-c</w:t>
      </w:r>
      <w:r w:rsidR="00E04E29" w:rsidRPr="00FD7A0A">
        <w:rPr>
          <w:rFonts w:ascii="Arial Narrow" w:hAnsi="Arial Narrow" w:cs="Times New Roman"/>
          <w:color w:val="000000" w:themeColor="text1"/>
          <w:sz w:val="20"/>
          <w:szCs w:val="20"/>
        </w:rPr>
        <w:t>e</w:t>
      </w:r>
      <w:r w:rsidRPr="00FD7A0A">
        <w:rPr>
          <w:rFonts w:ascii="Arial Narrow" w:hAnsi="Arial Narrow" w:cs="Times New Roman"/>
          <w:color w:val="000000" w:themeColor="text1"/>
          <w:sz w:val="20"/>
          <w:szCs w:val="20"/>
        </w:rPr>
        <w:t xml:space="preserve"> od daty dostawy do </w:t>
      </w:r>
      <w:r>
        <w:rPr>
          <w:rFonts w:ascii="Arial Narrow" w:hAnsi="Arial Narrow" w:cs="Times New Roman"/>
          <w:color w:val="000000" w:themeColor="text1"/>
          <w:sz w:val="20"/>
          <w:szCs w:val="20"/>
        </w:rPr>
        <w:t>Zamawiającego)</w:t>
      </w:r>
    </w:p>
    <w:p w:rsidR="0013110C" w:rsidRDefault="0013110C" w:rsidP="009F6B50">
      <w:pPr>
        <w:spacing w:line="276" w:lineRule="auto"/>
        <w:jc w:val="both"/>
        <w:rPr>
          <w:sz w:val="18"/>
          <w:szCs w:val="18"/>
          <w:u w:val="single"/>
        </w:rPr>
      </w:pPr>
    </w:p>
    <w:p w:rsidR="00A10D45" w:rsidRDefault="00A10D45" w:rsidP="009F6B50">
      <w:pPr>
        <w:spacing w:line="276" w:lineRule="auto"/>
        <w:jc w:val="both"/>
        <w:rPr>
          <w:sz w:val="18"/>
          <w:szCs w:val="18"/>
          <w:u w:val="single"/>
        </w:rPr>
      </w:pPr>
    </w:p>
    <w:p w:rsidR="002C542E" w:rsidRPr="002C542E" w:rsidRDefault="002C542E" w:rsidP="002C542E">
      <w:pPr>
        <w:spacing w:line="276" w:lineRule="auto"/>
        <w:jc w:val="both"/>
        <w:rPr>
          <w:rFonts w:cs="Times New Roman"/>
          <w:sz w:val="20"/>
          <w:szCs w:val="20"/>
        </w:rPr>
      </w:pPr>
      <w:r w:rsidRPr="002C542E">
        <w:rPr>
          <w:rFonts w:cs="Times New Roman"/>
          <w:sz w:val="20"/>
          <w:szCs w:val="20"/>
        </w:rPr>
        <w:t>...........................................................</w:t>
      </w:r>
      <w:r w:rsidRPr="002C542E">
        <w:rPr>
          <w:rFonts w:cs="Times New Roman"/>
          <w:sz w:val="20"/>
          <w:szCs w:val="20"/>
        </w:rPr>
        <w:tab/>
      </w:r>
      <w:r w:rsidRPr="002C542E">
        <w:rPr>
          <w:rFonts w:cs="Times New Roman"/>
          <w:sz w:val="20"/>
          <w:szCs w:val="20"/>
        </w:rPr>
        <w:tab/>
      </w:r>
      <w:r w:rsidRPr="002C542E">
        <w:rPr>
          <w:rFonts w:cs="Times New Roman"/>
          <w:sz w:val="20"/>
          <w:szCs w:val="20"/>
        </w:rPr>
        <w:tab/>
      </w:r>
      <w:r w:rsidRPr="002C542E">
        <w:rPr>
          <w:rFonts w:cs="Times New Roman"/>
          <w:sz w:val="20"/>
          <w:szCs w:val="20"/>
        </w:rPr>
        <w:tab/>
      </w:r>
      <w:r w:rsidRPr="002C542E">
        <w:rPr>
          <w:rFonts w:cs="Times New Roman"/>
          <w:sz w:val="20"/>
          <w:szCs w:val="20"/>
        </w:rPr>
        <w:tab/>
      </w:r>
      <w:r w:rsidRPr="002C542E">
        <w:rPr>
          <w:rFonts w:cs="Times New Roman"/>
          <w:sz w:val="20"/>
          <w:szCs w:val="20"/>
        </w:rPr>
        <w:tab/>
      </w:r>
      <w:r w:rsidRPr="002C542E">
        <w:rPr>
          <w:rFonts w:cs="Times New Roman"/>
          <w:sz w:val="20"/>
          <w:szCs w:val="20"/>
        </w:rPr>
        <w:tab/>
        <w:t xml:space="preserve">                 </w:t>
      </w:r>
      <w:r w:rsidR="008A0260">
        <w:rPr>
          <w:rFonts w:cs="Times New Roman"/>
          <w:sz w:val="20"/>
          <w:szCs w:val="20"/>
        </w:rPr>
        <w:t xml:space="preserve">           </w:t>
      </w:r>
      <w:r w:rsidRPr="002C542E">
        <w:rPr>
          <w:rFonts w:cs="Times New Roman"/>
          <w:sz w:val="20"/>
          <w:szCs w:val="20"/>
        </w:rPr>
        <w:t xml:space="preserve"> ..................................................................................................</w:t>
      </w:r>
    </w:p>
    <w:p w:rsidR="009F6B50" w:rsidRPr="00FD7A0A" w:rsidRDefault="002C542E" w:rsidP="009F6B50">
      <w:pPr>
        <w:spacing w:line="276" w:lineRule="auto"/>
        <w:jc w:val="both"/>
        <w:rPr>
          <w:rFonts w:cs="Times New Roman"/>
          <w:sz w:val="18"/>
          <w:szCs w:val="18"/>
        </w:rPr>
        <w:sectPr w:rsidR="009F6B50" w:rsidRPr="00FD7A0A" w:rsidSect="009F6B50">
          <w:type w:val="continuous"/>
          <w:pgSz w:w="16840" w:h="11907" w:orient="landscape" w:code="9"/>
          <w:pgMar w:top="720" w:right="720" w:bottom="720" w:left="720" w:header="708" w:footer="708" w:gutter="0"/>
          <w:cols w:space="708"/>
        </w:sectPr>
      </w:pPr>
      <w:r w:rsidRPr="008A0260">
        <w:rPr>
          <w:rFonts w:cs="Times New Roman"/>
          <w:sz w:val="18"/>
          <w:szCs w:val="18"/>
        </w:rPr>
        <w:t>miejscowość, data</w:t>
      </w:r>
      <w:r w:rsidRPr="008A0260">
        <w:rPr>
          <w:rFonts w:cs="Times New Roman"/>
          <w:sz w:val="18"/>
          <w:szCs w:val="18"/>
        </w:rPr>
        <w:tab/>
      </w:r>
      <w:r w:rsidRPr="008A0260">
        <w:rPr>
          <w:rFonts w:cs="Times New Roman"/>
          <w:sz w:val="18"/>
          <w:szCs w:val="18"/>
        </w:rPr>
        <w:tab/>
      </w:r>
      <w:r w:rsidRPr="008A0260">
        <w:rPr>
          <w:rFonts w:cs="Times New Roman"/>
          <w:sz w:val="18"/>
          <w:szCs w:val="18"/>
        </w:rPr>
        <w:tab/>
      </w:r>
      <w:r w:rsidRPr="008A0260">
        <w:rPr>
          <w:rFonts w:cs="Times New Roman"/>
          <w:sz w:val="18"/>
          <w:szCs w:val="18"/>
        </w:rPr>
        <w:tab/>
      </w:r>
      <w:r w:rsidRPr="008A0260">
        <w:rPr>
          <w:rFonts w:cs="Times New Roman"/>
          <w:sz w:val="18"/>
          <w:szCs w:val="18"/>
        </w:rPr>
        <w:tab/>
      </w:r>
      <w:r w:rsidRPr="008A0260">
        <w:rPr>
          <w:rFonts w:cs="Times New Roman"/>
          <w:sz w:val="18"/>
          <w:szCs w:val="18"/>
        </w:rPr>
        <w:tab/>
      </w:r>
      <w:r w:rsidRPr="008A0260">
        <w:rPr>
          <w:rFonts w:cs="Times New Roman"/>
          <w:sz w:val="18"/>
          <w:szCs w:val="18"/>
        </w:rPr>
        <w:tab/>
      </w:r>
      <w:r w:rsidRPr="008A0260">
        <w:rPr>
          <w:rFonts w:cs="Times New Roman"/>
          <w:sz w:val="18"/>
          <w:szCs w:val="18"/>
        </w:rPr>
        <w:tab/>
      </w:r>
      <w:r w:rsidRPr="008A0260">
        <w:rPr>
          <w:rFonts w:cs="Times New Roman"/>
          <w:sz w:val="18"/>
          <w:szCs w:val="18"/>
        </w:rPr>
        <w:tab/>
      </w:r>
      <w:r w:rsidRPr="008A0260">
        <w:rPr>
          <w:rFonts w:cs="Times New Roman"/>
          <w:sz w:val="18"/>
          <w:szCs w:val="18"/>
        </w:rPr>
        <w:tab/>
        <w:t xml:space="preserve">                                       podpis osoby upoważnionej do reprezentacji wykonawcy</w:t>
      </w:r>
    </w:p>
    <w:p w:rsidR="009F1157" w:rsidRDefault="009F1157" w:rsidP="00FD7A0A">
      <w:pPr>
        <w:spacing w:line="276" w:lineRule="auto"/>
        <w:rPr>
          <w:rFonts w:ascii="Arial Narrow" w:hAnsi="Arial Narrow" w:cs="Times New Roman"/>
          <w:sz w:val="20"/>
          <w:szCs w:val="20"/>
        </w:rPr>
      </w:pPr>
    </w:p>
    <w:sectPr w:rsidR="009F1157" w:rsidSect="00FD7A0A">
      <w:headerReference w:type="default" r:id="rId10"/>
      <w:footerReference w:type="defaul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9B2" w:rsidRDefault="00DD29B2" w:rsidP="009A7753">
      <w:pPr>
        <w:spacing w:after="0" w:line="240" w:lineRule="auto"/>
      </w:pPr>
      <w:r>
        <w:separator/>
      </w:r>
    </w:p>
  </w:endnote>
  <w:endnote w:type="continuationSeparator" w:id="0">
    <w:p w:rsidR="00DD29B2" w:rsidRDefault="00DD29B2" w:rsidP="009A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1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9B2" w:rsidRDefault="00DD29B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9B2" w:rsidRDefault="00DD29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9B2" w:rsidRPr="00D15F68" w:rsidRDefault="00DD29B2">
    <w:pPr>
      <w:pStyle w:val="Stopka"/>
      <w:jc w:val="right"/>
      <w:rPr>
        <w:rFonts w:ascii="Calibri" w:hAnsi="Calibri"/>
        <w:sz w:val="16"/>
        <w:szCs w:val="16"/>
      </w:rPr>
    </w:pPr>
    <w:r w:rsidRPr="00D15F68">
      <w:rPr>
        <w:rFonts w:ascii="Calibri" w:hAnsi="Calibri"/>
        <w:sz w:val="16"/>
        <w:szCs w:val="16"/>
      </w:rPr>
      <w:t xml:space="preserve">str. </w:t>
    </w:r>
    <w:r w:rsidRPr="00D15F68">
      <w:rPr>
        <w:rFonts w:ascii="Calibri" w:hAnsi="Calibri"/>
        <w:sz w:val="16"/>
        <w:szCs w:val="16"/>
      </w:rPr>
      <w:fldChar w:fldCharType="begin"/>
    </w:r>
    <w:r w:rsidRPr="00D15F68">
      <w:rPr>
        <w:rFonts w:ascii="Calibri" w:hAnsi="Calibri"/>
        <w:sz w:val="16"/>
        <w:szCs w:val="16"/>
      </w:rPr>
      <w:instrText xml:space="preserve"> PAGE    \* MERGEFORMAT </w:instrText>
    </w:r>
    <w:r w:rsidRPr="00D15F68">
      <w:rPr>
        <w:rFonts w:ascii="Calibri" w:hAnsi="Calibri"/>
        <w:sz w:val="16"/>
        <w:szCs w:val="16"/>
      </w:rPr>
      <w:fldChar w:fldCharType="separate"/>
    </w:r>
    <w:r w:rsidR="00FD7A0A">
      <w:rPr>
        <w:rFonts w:ascii="Calibri" w:hAnsi="Calibri"/>
        <w:noProof/>
        <w:sz w:val="16"/>
        <w:szCs w:val="16"/>
      </w:rPr>
      <w:t>5</w:t>
    </w:r>
    <w:r w:rsidRPr="00D15F68">
      <w:rPr>
        <w:rFonts w:ascii="Calibri" w:hAnsi="Calibri"/>
        <w:sz w:val="16"/>
        <w:szCs w:val="16"/>
      </w:rPr>
      <w:fldChar w:fldCharType="end"/>
    </w:r>
  </w:p>
  <w:p w:rsidR="00DD29B2" w:rsidRPr="00D15F68" w:rsidRDefault="00DD29B2" w:rsidP="009F6B50">
    <w:pPr>
      <w:pStyle w:val="Stopka"/>
      <w:tabs>
        <w:tab w:val="left" w:pos="284"/>
        <w:tab w:val="right" w:pos="10466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EZP-271-2/61/2018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ajorBidi"/>
        <w:sz w:val="16"/>
        <w:szCs w:val="16"/>
      </w:rPr>
      <w:id w:val="-893203797"/>
      <w:docPartObj>
        <w:docPartGallery w:val="Page Numbers (Bottom of Page)"/>
        <w:docPartUnique/>
      </w:docPartObj>
    </w:sdtPr>
    <w:sdtEndPr/>
    <w:sdtContent>
      <w:p w:rsidR="00DD29B2" w:rsidRPr="0019537E" w:rsidRDefault="00DD29B2" w:rsidP="000B160F">
        <w:pPr>
          <w:pStyle w:val="Stopka"/>
          <w:jc w:val="center"/>
          <w:rPr>
            <w:rFonts w:eastAsiaTheme="majorEastAsia" w:cstheme="majorBidi"/>
            <w:sz w:val="16"/>
            <w:szCs w:val="16"/>
          </w:rPr>
        </w:pPr>
        <w:r>
          <w:rPr>
            <w:rFonts w:eastAsiaTheme="majorEastAsia" w:cstheme="majorBidi"/>
            <w:sz w:val="16"/>
            <w:szCs w:val="16"/>
          </w:rPr>
          <w:tab/>
        </w:r>
        <w:r>
          <w:rPr>
            <w:rFonts w:eastAsiaTheme="majorEastAsia" w:cstheme="majorBidi"/>
            <w:sz w:val="16"/>
            <w:szCs w:val="16"/>
          </w:rPr>
          <w:tab/>
        </w:r>
        <w:r w:rsidRPr="0019537E">
          <w:rPr>
            <w:rFonts w:eastAsiaTheme="majorEastAsia" w:cstheme="majorBidi"/>
            <w:sz w:val="16"/>
            <w:szCs w:val="16"/>
          </w:rPr>
          <w:t xml:space="preserve">str. </w:t>
        </w:r>
        <w:r w:rsidRPr="0019537E">
          <w:rPr>
            <w:rFonts w:eastAsiaTheme="minorEastAsia" w:cs="Times New Roman"/>
            <w:sz w:val="16"/>
            <w:szCs w:val="16"/>
          </w:rPr>
          <w:fldChar w:fldCharType="begin"/>
        </w:r>
        <w:r w:rsidRPr="0019537E">
          <w:rPr>
            <w:sz w:val="16"/>
            <w:szCs w:val="16"/>
          </w:rPr>
          <w:instrText>PAGE    \* MERGEFORMAT</w:instrText>
        </w:r>
        <w:r w:rsidRPr="0019537E">
          <w:rPr>
            <w:rFonts w:eastAsiaTheme="minorEastAsia" w:cs="Times New Roman"/>
            <w:sz w:val="16"/>
            <w:szCs w:val="16"/>
          </w:rPr>
          <w:fldChar w:fldCharType="separate"/>
        </w:r>
        <w:r w:rsidR="00FD7A0A" w:rsidRPr="00FD7A0A">
          <w:rPr>
            <w:rFonts w:eastAsiaTheme="majorEastAsia" w:cstheme="majorBidi"/>
            <w:noProof/>
            <w:sz w:val="16"/>
            <w:szCs w:val="16"/>
          </w:rPr>
          <w:t>6</w:t>
        </w:r>
        <w:r w:rsidRPr="0019537E">
          <w:rPr>
            <w:rFonts w:eastAsiaTheme="majorEastAsia" w:cstheme="majorBidi"/>
            <w:sz w:val="16"/>
            <w:szCs w:val="16"/>
          </w:rPr>
          <w:fldChar w:fldCharType="end"/>
        </w:r>
      </w:p>
    </w:sdtContent>
  </w:sdt>
  <w:p w:rsidR="00DD29B2" w:rsidRPr="00EA5FCA" w:rsidRDefault="00DD29B2" w:rsidP="005067BE">
    <w:pPr>
      <w:pStyle w:val="Stopka"/>
      <w:tabs>
        <w:tab w:val="clear" w:pos="4536"/>
        <w:tab w:val="clear" w:pos="9072"/>
        <w:tab w:val="left" w:pos="1050"/>
        <w:tab w:val="left" w:pos="585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EZP-271-2-61</w:t>
    </w:r>
    <w:r w:rsidRPr="00EA5FCA">
      <w:rPr>
        <w:rFonts w:ascii="Times New Roman" w:hAnsi="Times New Roman" w:cs="Times New Roman"/>
        <w:sz w:val="20"/>
        <w:szCs w:val="20"/>
      </w:rPr>
      <w:t>/2018</w:t>
    </w:r>
    <w:r w:rsidRPr="00EA5FCA">
      <w:rPr>
        <w:rFonts w:ascii="Times New Roman" w:hAnsi="Times New Roman" w:cs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9B2" w:rsidRDefault="00DD29B2" w:rsidP="009A7753">
      <w:pPr>
        <w:spacing w:after="0" w:line="240" w:lineRule="auto"/>
      </w:pPr>
      <w:r>
        <w:separator/>
      </w:r>
    </w:p>
  </w:footnote>
  <w:footnote w:type="continuationSeparator" w:id="0">
    <w:p w:rsidR="00DD29B2" w:rsidRDefault="00DD29B2" w:rsidP="009A7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9B2" w:rsidRDefault="00DD29B2" w:rsidP="0080323F">
    <w:pPr>
      <w:pStyle w:val="Nagwek"/>
      <w:tabs>
        <w:tab w:val="center" w:pos="7072"/>
        <w:tab w:val="right" w:pos="14144"/>
      </w:tabs>
      <w:jc w:val="center"/>
    </w:pPr>
    <w:r>
      <w:rPr>
        <w:noProof/>
        <w:lang w:eastAsia="pl-PL"/>
      </w:rPr>
      <w:drawing>
        <wp:inline distT="0" distB="0" distL="0" distR="0" wp14:anchorId="6C5261F5">
          <wp:extent cx="5761990" cy="1123950"/>
          <wp:effectExtent l="0" t="0" r="0" b="0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1.1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3.1.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9" w15:restartNumberingAfterBreak="0">
    <w:nsid w:val="00000015"/>
    <w:multiLevelType w:val="multilevel"/>
    <w:tmpl w:val="2D10105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A72C73"/>
    <w:multiLevelType w:val="hybridMultilevel"/>
    <w:tmpl w:val="6560B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051BFC"/>
    <w:multiLevelType w:val="hybridMultilevel"/>
    <w:tmpl w:val="60180648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2163F60"/>
    <w:multiLevelType w:val="hybridMultilevel"/>
    <w:tmpl w:val="00EEFAA8"/>
    <w:lvl w:ilvl="0" w:tplc="AC7EF65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527A7D"/>
    <w:multiLevelType w:val="hybridMultilevel"/>
    <w:tmpl w:val="D514E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560162"/>
    <w:multiLevelType w:val="hybridMultilevel"/>
    <w:tmpl w:val="C5782316"/>
    <w:lvl w:ilvl="0" w:tplc="7590B48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67369"/>
    <w:multiLevelType w:val="hybridMultilevel"/>
    <w:tmpl w:val="DAC2E0C2"/>
    <w:lvl w:ilvl="0" w:tplc="04150001">
      <w:start w:val="1"/>
      <w:numFmt w:val="bullet"/>
      <w:pStyle w:val="Listapunktowana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07CF5006"/>
    <w:multiLevelType w:val="hybridMultilevel"/>
    <w:tmpl w:val="7BEA2F9C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 w15:restartNumberingAfterBreak="0">
    <w:nsid w:val="089036BC"/>
    <w:multiLevelType w:val="hybridMultilevel"/>
    <w:tmpl w:val="7C484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F833E7"/>
    <w:multiLevelType w:val="hybridMultilevel"/>
    <w:tmpl w:val="B3C2C0BE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0B3E6FE6"/>
    <w:multiLevelType w:val="hybridMultilevel"/>
    <w:tmpl w:val="335E0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933251"/>
    <w:multiLevelType w:val="hybridMultilevel"/>
    <w:tmpl w:val="1B4C8260"/>
    <w:lvl w:ilvl="0" w:tplc="82AEB5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7B613D"/>
    <w:multiLevelType w:val="multilevel"/>
    <w:tmpl w:val="5ED231E4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0FBD7C63"/>
    <w:multiLevelType w:val="hybridMultilevel"/>
    <w:tmpl w:val="6798C42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03C72A3"/>
    <w:multiLevelType w:val="multilevel"/>
    <w:tmpl w:val="70D6605A"/>
    <w:styleLink w:val="WW8Num3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vanish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vanish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vanish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4" w15:restartNumberingAfterBreak="0">
    <w:nsid w:val="131E14CE"/>
    <w:multiLevelType w:val="hybridMultilevel"/>
    <w:tmpl w:val="608C4106"/>
    <w:lvl w:ilvl="0" w:tplc="0BA648DE">
      <w:start w:val="1"/>
      <w:numFmt w:val="decimal"/>
      <w:lvlText w:val="3.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5" w15:restartNumberingAfterBreak="0">
    <w:nsid w:val="18720A53"/>
    <w:multiLevelType w:val="hybridMultilevel"/>
    <w:tmpl w:val="19321C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E34AAA"/>
    <w:multiLevelType w:val="hybridMultilevel"/>
    <w:tmpl w:val="644ADE56"/>
    <w:lvl w:ilvl="0" w:tplc="AC7EF65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622283"/>
    <w:multiLevelType w:val="multilevel"/>
    <w:tmpl w:val="697A0F76"/>
    <w:styleLink w:val="WW8Num1"/>
    <w:lvl w:ilvl="0">
      <w:start w:val="1"/>
      <w:numFmt w:val="decimal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1703" w:hanging="851"/>
      </w:pPr>
    </w:lvl>
    <w:lvl w:ilvl="2">
      <w:start w:val="1"/>
      <w:numFmt w:val="decimal"/>
      <w:lvlText w:val="%1.%2.%3"/>
      <w:lvlJc w:val="left"/>
      <w:pPr>
        <w:ind w:left="851" w:hanging="851"/>
      </w:p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8" w15:restartNumberingAfterBreak="0">
    <w:nsid w:val="1CE11B06"/>
    <w:multiLevelType w:val="hybridMultilevel"/>
    <w:tmpl w:val="1888978C"/>
    <w:lvl w:ilvl="0" w:tplc="7F2890A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9B2CA3"/>
    <w:multiLevelType w:val="hybridMultilevel"/>
    <w:tmpl w:val="493AC3AE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214800DD"/>
    <w:multiLevelType w:val="hybridMultilevel"/>
    <w:tmpl w:val="FC8AE0B0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0F">
      <w:start w:val="1"/>
      <w:numFmt w:val="decimal"/>
      <w:lvlText w:val="%3."/>
      <w:lvlJc w:val="lef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1" w15:restartNumberingAfterBreak="0">
    <w:nsid w:val="22275CA4"/>
    <w:multiLevelType w:val="hybridMultilevel"/>
    <w:tmpl w:val="AE9E71F8"/>
    <w:lvl w:ilvl="0" w:tplc="AC7EF65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7A41BB"/>
    <w:multiLevelType w:val="hybridMultilevel"/>
    <w:tmpl w:val="D7FA346A"/>
    <w:lvl w:ilvl="0" w:tplc="F4AE75EE">
      <w:start w:val="1"/>
      <w:numFmt w:val="upperRoman"/>
      <w:lvlText w:val="Rozdział %1."/>
      <w:lvlJc w:val="left"/>
      <w:pPr>
        <w:ind w:left="1764" w:hanging="360"/>
      </w:pPr>
      <w:rPr>
        <w:rFonts w:ascii="Times New Roman" w:hAnsi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2484" w:hanging="360"/>
      </w:pPr>
    </w:lvl>
    <w:lvl w:ilvl="2" w:tplc="CB7835AE">
      <w:numFmt w:val="bullet"/>
      <w:lvlText w:val=""/>
      <w:lvlJc w:val="left"/>
      <w:pPr>
        <w:ind w:left="3384" w:hanging="360"/>
      </w:pPr>
      <w:rPr>
        <w:rFonts w:ascii="Symbol" w:eastAsiaTheme="minorHAnsi" w:hAnsi="Symbol" w:cs="Times New Roman" w:hint="default"/>
      </w:rPr>
    </w:lvl>
    <w:lvl w:ilvl="3" w:tplc="04150011">
      <w:start w:val="1"/>
      <w:numFmt w:val="decimal"/>
      <w:lvlText w:val="%4)"/>
      <w:lvlJc w:val="left"/>
      <w:pPr>
        <w:ind w:left="392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33" w15:restartNumberingAfterBreak="0">
    <w:nsid w:val="2E3A272C"/>
    <w:multiLevelType w:val="hybridMultilevel"/>
    <w:tmpl w:val="171E2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5" w15:restartNumberingAfterBreak="0">
    <w:nsid w:val="2F256B6F"/>
    <w:multiLevelType w:val="multilevel"/>
    <w:tmpl w:val="83D297C6"/>
    <w:styleLink w:val="WW8Num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6" w15:restartNumberingAfterBreak="0">
    <w:nsid w:val="2F8D6D9F"/>
    <w:multiLevelType w:val="hybridMultilevel"/>
    <w:tmpl w:val="78DE382A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7" w15:restartNumberingAfterBreak="0">
    <w:nsid w:val="2FF21F5D"/>
    <w:multiLevelType w:val="hybridMultilevel"/>
    <w:tmpl w:val="C50A967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314C7077"/>
    <w:multiLevelType w:val="multilevel"/>
    <w:tmpl w:val="953248CE"/>
    <w:styleLink w:val="WW8Num14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39" w15:restartNumberingAfterBreak="0">
    <w:nsid w:val="319C6627"/>
    <w:multiLevelType w:val="hybridMultilevel"/>
    <w:tmpl w:val="0DF831BA"/>
    <w:lvl w:ilvl="0" w:tplc="04150011">
      <w:start w:val="1"/>
      <w:numFmt w:val="decimal"/>
      <w:lvlText w:val="%1)"/>
      <w:lvlJc w:val="left"/>
      <w:pPr>
        <w:ind w:left="3924" w:hanging="360"/>
      </w:pPr>
    </w:lvl>
    <w:lvl w:ilvl="1" w:tplc="04150019" w:tentative="1">
      <w:start w:val="1"/>
      <w:numFmt w:val="lowerLetter"/>
      <w:lvlText w:val="%2."/>
      <w:lvlJc w:val="left"/>
      <w:pPr>
        <w:ind w:left="4644" w:hanging="360"/>
      </w:pPr>
    </w:lvl>
    <w:lvl w:ilvl="2" w:tplc="0415001B" w:tentative="1">
      <w:start w:val="1"/>
      <w:numFmt w:val="lowerRoman"/>
      <w:lvlText w:val="%3."/>
      <w:lvlJc w:val="right"/>
      <w:pPr>
        <w:ind w:left="5364" w:hanging="180"/>
      </w:pPr>
    </w:lvl>
    <w:lvl w:ilvl="3" w:tplc="04150011">
      <w:start w:val="1"/>
      <w:numFmt w:val="decimal"/>
      <w:lvlText w:val="%4)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6804" w:hanging="360"/>
      </w:pPr>
    </w:lvl>
    <w:lvl w:ilvl="5" w:tplc="0415001B" w:tentative="1">
      <w:start w:val="1"/>
      <w:numFmt w:val="lowerRoman"/>
      <w:lvlText w:val="%6."/>
      <w:lvlJc w:val="right"/>
      <w:pPr>
        <w:ind w:left="7524" w:hanging="180"/>
      </w:pPr>
    </w:lvl>
    <w:lvl w:ilvl="6" w:tplc="0415000F" w:tentative="1">
      <w:start w:val="1"/>
      <w:numFmt w:val="decimal"/>
      <w:lvlText w:val="%7."/>
      <w:lvlJc w:val="left"/>
      <w:pPr>
        <w:ind w:left="8244" w:hanging="360"/>
      </w:pPr>
    </w:lvl>
    <w:lvl w:ilvl="7" w:tplc="04150019" w:tentative="1">
      <w:start w:val="1"/>
      <w:numFmt w:val="lowerLetter"/>
      <w:lvlText w:val="%8."/>
      <w:lvlJc w:val="left"/>
      <w:pPr>
        <w:ind w:left="8964" w:hanging="360"/>
      </w:pPr>
    </w:lvl>
    <w:lvl w:ilvl="8" w:tplc="0415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40" w15:restartNumberingAfterBreak="0">
    <w:nsid w:val="32C26B93"/>
    <w:multiLevelType w:val="hybridMultilevel"/>
    <w:tmpl w:val="9126FDE4"/>
    <w:lvl w:ilvl="0" w:tplc="9F74A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D359EA"/>
    <w:multiLevelType w:val="multilevel"/>
    <w:tmpl w:val="4256674C"/>
    <w:styleLink w:val="WW8Num27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34171B10"/>
    <w:multiLevelType w:val="hybridMultilevel"/>
    <w:tmpl w:val="4C5AA626"/>
    <w:lvl w:ilvl="0" w:tplc="8A0C83B0">
      <w:start w:val="6"/>
      <w:numFmt w:val="upperRoman"/>
      <w:lvlText w:val="Rozdział %1."/>
      <w:lvlJc w:val="left"/>
      <w:pPr>
        <w:ind w:left="1353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640B3E"/>
    <w:multiLevelType w:val="hybridMultilevel"/>
    <w:tmpl w:val="1B26E6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50C456F"/>
    <w:multiLevelType w:val="hybridMultilevel"/>
    <w:tmpl w:val="7C1848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FC02C9"/>
    <w:multiLevelType w:val="hybridMultilevel"/>
    <w:tmpl w:val="2A7C1DE2"/>
    <w:lvl w:ilvl="0" w:tplc="AC7EF65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8A3577"/>
    <w:multiLevelType w:val="hybridMultilevel"/>
    <w:tmpl w:val="BE2AE1A4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44C755BF"/>
    <w:multiLevelType w:val="hybridMultilevel"/>
    <w:tmpl w:val="D81E8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0C14A5"/>
    <w:multiLevelType w:val="hybridMultilevel"/>
    <w:tmpl w:val="FEF23316"/>
    <w:lvl w:ilvl="0" w:tplc="0F1E3A6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BE593F"/>
    <w:multiLevelType w:val="hybridMultilevel"/>
    <w:tmpl w:val="3298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C43A0A"/>
    <w:multiLevelType w:val="hybridMultilevel"/>
    <w:tmpl w:val="BD28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AA47B9"/>
    <w:multiLevelType w:val="hybridMultilevel"/>
    <w:tmpl w:val="A72E01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4EC06345"/>
    <w:multiLevelType w:val="hybridMultilevel"/>
    <w:tmpl w:val="294463BC"/>
    <w:lvl w:ilvl="0" w:tplc="B5C017E2">
      <w:start w:val="1"/>
      <w:numFmt w:val="upperRoman"/>
      <w:lvlText w:val="Rozdział 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68" w:hanging="360"/>
      </w:pPr>
      <w:rPr>
        <w:rFonts w:cs="Times New Roman"/>
      </w:rPr>
    </w:lvl>
    <w:lvl w:ilvl="2" w:tplc="CB7835AE">
      <w:numFmt w:val="bullet"/>
      <w:lvlText w:val=""/>
      <w:lvlJc w:val="left"/>
      <w:pPr>
        <w:ind w:left="3668" w:hanging="360"/>
      </w:pPr>
      <w:rPr>
        <w:rFonts w:ascii="Symbol" w:eastAsia="Times New Roman" w:hAnsi="Symbol" w:hint="default"/>
      </w:rPr>
    </w:lvl>
    <w:lvl w:ilvl="3" w:tplc="933AC542">
      <w:start w:val="1"/>
      <w:numFmt w:val="decimal"/>
      <w:lvlText w:val="%4."/>
      <w:lvlJc w:val="left"/>
      <w:pPr>
        <w:ind w:left="4208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9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08" w:hanging="180"/>
      </w:pPr>
      <w:rPr>
        <w:rFonts w:cs="Times New Roman"/>
      </w:rPr>
    </w:lvl>
  </w:abstractNum>
  <w:abstractNum w:abstractNumId="53" w15:restartNumberingAfterBreak="0">
    <w:nsid w:val="4F1C1811"/>
    <w:multiLevelType w:val="hybridMultilevel"/>
    <w:tmpl w:val="170C7DE8"/>
    <w:lvl w:ilvl="0" w:tplc="AC7EF65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634F75"/>
    <w:multiLevelType w:val="hybridMultilevel"/>
    <w:tmpl w:val="7320F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0FC2768"/>
    <w:multiLevelType w:val="hybridMultilevel"/>
    <w:tmpl w:val="117AD9FA"/>
    <w:lvl w:ilvl="0" w:tplc="05ECA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A318F3"/>
    <w:multiLevelType w:val="hybridMultilevel"/>
    <w:tmpl w:val="B784D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780B2B"/>
    <w:multiLevelType w:val="hybridMultilevel"/>
    <w:tmpl w:val="6908B4BC"/>
    <w:lvl w:ilvl="0" w:tplc="AC7EF65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0E5A6C"/>
    <w:multiLevelType w:val="hybridMultilevel"/>
    <w:tmpl w:val="578CEBD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58A50BF1"/>
    <w:multiLevelType w:val="hybridMultilevel"/>
    <w:tmpl w:val="294C9EE6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56D24C60">
      <w:start w:val="1"/>
      <w:numFmt w:val="decimal"/>
      <w:lvlText w:val="%2)"/>
      <w:lvlJc w:val="left"/>
      <w:pPr>
        <w:ind w:left="3141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0" w15:restartNumberingAfterBreak="0">
    <w:nsid w:val="598D454D"/>
    <w:multiLevelType w:val="hybridMultilevel"/>
    <w:tmpl w:val="5C00B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AEA1EC8"/>
    <w:multiLevelType w:val="hybridMultilevel"/>
    <w:tmpl w:val="09FC654E"/>
    <w:lvl w:ilvl="0" w:tplc="BD4C7F08">
      <w:start w:val="13"/>
      <w:numFmt w:val="upperRoman"/>
      <w:lvlText w:val="Rozdział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AEC461E"/>
    <w:multiLevelType w:val="hybridMultilevel"/>
    <w:tmpl w:val="6E2C2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AEF43EB"/>
    <w:multiLevelType w:val="hybridMultilevel"/>
    <w:tmpl w:val="F32802F6"/>
    <w:lvl w:ilvl="0" w:tplc="DAA6C5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5E0CE4"/>
    <w:multiLevelType w:val="hybridMultilevel"/>
    <w:tmpl w:val="8114598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5" w15:restartNumberingAfterBreak="0">
    <w:nsid w:val="5F6310AC"/>
    <w:multiLevelType w:val="hybridMultilevel"/>
    <w:tmpl w:val="A2E6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673508"/>
    <w:multiLevelType w:val="hybridMultilevel"/>
    <w:tmpl w:val="15E2D9B2"/>
    <w:lvl w:ilvl="0" w:tplc="FD2C0AE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C93453"/>
    <w:multiLevelType w:val="hybridMultilevel"/>
    <w:tmpl w:val="EF948CF0"/>
    <w:lvl w:ilvl="0" w:tplc="FFFFFFF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3BD079A"/>
    <w:multiLevelType w:val="hybridMultilevel"/>
    <w:tmpl w:val="BC823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580192C"/>
    <w:multiLevelType w:val="hybridMultilevel"/>
    <w:tmpl w:val="DBD299F2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0" w15:restartNumberingAfterBreak="0">
    <w:nsid w:val="66411BDC"/>
    <w:multiLevelType w:val="hybridMultilevel"/>
    <w:tmpl w:val="F9E6A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8CE6A29"/>
    <w:multiLevelType w:val="hybridMultilevel"/>
    <w:tmpl w:val="C62C4130"/>
    <w:lvl w:ilvl="0" w:tplc="AC7EF65A">
      <w:start w:val="1"/>
      <w:numFmt w:val="decimal"/>
      <w:lvlText w:val="%1."/>
      <w:lvlJc w:val="left"/>
      <w:pPr>
        <w:ind w:left="1428" w:hanging="360"/>
      </w:pPr>
      <w:rPr>
        <w:rFonts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2" w15:restartNumberingAfterBreak="0">
    <w:nsid w:val="6B0020EF"/>
    <w:multiLevelType w:val="hybridMultilevel"/>
    <w:tmpl w:val="41829A5A"/>
    <w:lvl w:ilvl="0" w:tplc="82AEB5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E3778D"/>
    <w:multiLevelType w:val="hybridMultilevel"/>
    <w:tmpl w:val="6908B4BC"/>
    <w:lvl w:ilvl="0" w:tplc="AC7EF65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0762496"/>
    <w:multiLevelType w:val="hybridMultilevel"/>
    <w:tmpl w:val="93801584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E1503B64">
      <w:start w:val="21"/>
      <w:numFmt w:val="bullet"/>
      <w:lvlText w:val=""/>
      <w:lvlJc w:val="left"/>
      <w:pPr>
        <w:ind w:left="3141" w:hanging="360"/>
      </w:pPr>
      <w:rPr>
        <w:rFonts w:ascii="Wingdings" w:eastAsiaTheme="minorHAnsi" w:hAnsi="Wingding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11">
      <w:start w:val="1"/>
      <w:numFmt w:val="decimal"/>
      <w:lvlText w:val="%4)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5" w15:restartNumberingAfterBreak="0">
    <w:nsid w:val="726C63EE"/>
    <w:multiLevelType w:val="hybridMultilevel"/>
    <w:tmpl w:val="61B86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A55596"/>
    <w:multiLevelType w:val="multilevel"/>
    <w:tmpl w:val="A9FE2086"/>
    <w:lvl w:ilvl="0">
      <w:start w:val="1"/>
      <w:numFmt w:val="bullet"/>
      <w:pStyle w:val="Punktowanie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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2552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8693"/>
        </w:tabs>
        <w:ind w:left="86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413"/>
        </w:tabs>
        <w:ind w:left="94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133"/>
        </w:tabs>
        <w:ind w:left="101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853"/>
        </w:tabs>
        <w:ind w:left="10853" w:hanging="360"/>
      </w:pPr>
      <w:rPr>
        <w:rFonts w:ascii="Wingdings" w:hAnsi="Wingdings" w:hint="default"/>
      </w:rPr>
    </w:lvl>
  </w:abstractNum>
  <w:abstractNum w:abstractNumId="77" w15:restartNumberingAfterBreak="0">
    <w:nsid w:val="7C5F1574"/>
    <w:multiLevelType w:val="hybridMultilevel"/>
    <w:tmpl w:val="E3025E1C"/>
    <w:lvl w:ilvl="0" w:tplc="B3AC3EB4">
      <w:start w:val="1"/>
      <w:numFmt w:val="upperRoman"/>
      <w:lvlText w:val="Rozdział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76"/>
  </w:num>
  <w:num w:numId="3">
    <w:abstractNumId w:val="77"/>
  </w:num>
  <w:num w:numId="4">
    <w:abstractNumId w:val="27"/>
  </w:num>
  <w:num w:numId="5">
    <w:abstractNumId w:val="38"/>
  </w:num>
  <w:num w:numId="6">
    <w:abstractNumId w:val="41"/>
  </w:num>
  <w:num w:numId="7">
    <w:abstractNumId w:val="35"/>
  </w:num>
  <w:num w:numId="8">
    <w:abstractNumId w:val="23"/>
  </w:num>
  <w:num w:numId="9">
    <w:abstractNumId w:val="62"/>
  </w:num>
  <w:num w:numId="10">
    <w:abstractNumId w:val="49"/>
  </w:num>
  <w:num w:numId="11">
    <w:abstractNumId w:val="47"/>
  </w:num>
  <w:num w:numId="12">
    <w:abstractNumId w:val="40"/>
  </w:num>
  <w:num w:numId="13">
    <w:abstractNumId w:val="30"/>
  </w:num>
  <w:num w:numId="14">
    <w:abstractNumId w:val="18"/>
  </w:num>
  <w:num w:numId="15">
    <w:abstractNumId w:val="70"/>
  </w:num>
  <w:num w:numId="16">
    <w:abstractNumId w:val="16"/>
  </w:num>
  <w:num w:numId="17">
    <w:abstractNumId w:val="74"/>
  </w:num>
  <w:num w:numId="18">
    <w:abstractNumId w:val="34"/>
  </w:num>
  <w:num w:numId="19">
    <w:abstractNumId w:val="60"/>
  </w:num>
  <w:num w:numId="20">
    <w:abstractNumId w:val="51"/>
  </w:num>
  <w:num w:numId="21">
    <w:abstractNumId w:val="42"/>
  </w:num>
  <w:num w:numId="22">
    <w:abstractNumId w:val="61"/>
  </w:num>
  <w:num w:numId="23">
    <w:abstractNumId w:val="15"/>
  </w:num>
  <w:num w:numId="24">
    <w:abstractNumId w:val="63"/>
  </w:num>
  <w:num w:numId="25">
    <w:abstractNumId w:val="14"/>
  </w:num>
  <w:num w:numId="26">
    <w:abstractNumId w:val="66"/>
  </w:num>
  <w:num w:numId="27">
    <w:abstractNumId w:val="24"/>
  </w:num>
  <w:num w:numId="28">
    <w:abstractNumId w:val="48"/>
  </w:num>
  <w:num w:numId="29">
    <w:abstractNumId w:val="65"/>
  </w:num>
  <w:num w:numId="30">
    <w:abstractNumId w:val="31"/>
  </w:num>
  <w:num w:numId="31">
    <w:abstractNumId w:val="53"/>
  </w:num>
  <w:num w:numId="32">
    <w:abstractNumId w:val="26"/>
  </w:num>
  <w:num w:numId="33">
    <w:abstractNumId w:val="71"/>
  </w:num>
  <w:num w:numId="34">
    <w:abstractNumId w:val="45"/>
  </w:num>
  <w:num w:numId="35">
    <w:abstractNumId w:val="73"/>
  </w:num>
  <w:num w:numId="36">
    <w:abstractNumId w:val="20"/>
  </w:num>
  <w:num w:numId="37">
    <w:abstractNumId w:val="25"/>
  </w:num>
  <w:num w:numId="38">
    <w:abstractNumId w:val="37"/>
  </w:num>
  <w:num w:numId="39">
    <w:abstractNumId w:val="43"/>
  </w:num>
  <w:num w:numId="40">
    <w:abstractNumId w:val="46"/>
  </w:num>
  <w:num w:numId="41">
    <w:abstractNumId w:val="29"/>
  </w:num>
  <w:num w:numId="42">
    <w:abstractNumId w:val="72"/>
  </w:num>
  <w:num w:numId="43">
    <w:abstractNumId w:val="52"/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4"/>
  </w:num>
  <w:num w:numId="46">
    <w:abstractNumId w:val="55"/>
  </w:num>
  <w:num w:numId="47">
    <w:abstractNumId w:val="13"/>
  </w:num>
  <w:num w:numId="48">
    <w:abstractNumId w:val="10"/>
  </w:num>
  <w:num w:numId="49">
    <w:abstractNumId w:val="56"/>
  </w:num>
  <w:num w:numId="50">
    <w:abstractNumId w:val="28"/>
  </w:num>
  <w:num w:numId="51">
    <w:abstractNumId w:val="57"/>
  </w:num>
  <w:num w:numId="52">
    <w:abstractNumId w:val="12"/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"/>
  </w:num>
  <w:num w:numId="65">
    <w:abstractNumId w:val="69"/>
  </w:num>
  <w:num w:numId="66">
    <w:abstractNumId w:val="64"/>
  </w:num>
  <w:num w:numId="67">
    <w:abstractNumId w:val="50"/>
  </w:num>
  <w:num w:numId="68">
    <w:abstractNumId w:val="67"/>
  </w:num>
  <w:num w:numId="69">
    <w:abstractNumId w:val="68"/>
  </w:num>
  <w:num w:numId="70">
    <w:abstractNumId w:val="33"/>
  </w:num>
  <w:num w:numId="71">
    <w:abstractNumId w:val="17"/>
  </w:num>
  <w:num w:numId="72">
    <w:abstractNumId w:val="2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oNotHyphenateCaps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C2"/>
    <w:rsid w:val="00000F47"/>
    <w:rsid w:val="00003BD5"/>
    <w:rsid w:val="0000649D"/>
    <w:rsid w:val="00006ACA"/>
    <w:rsid w:val="0000749E"/>
    <w:rsid w:val="000079F5"/>
    <w:rsid w:val="000100E6"/>
    <w:rsid w:val="0001491B"/>
    <w:rsid w:val="0001505B"/>
    <w:rsid w:val="000150CC"/>
    <w:rsid w:val="000151A9"/>
    <w:rsid w:val="000151DF"/>
    <w:rsid w:val="00015846"/>
    <w:rsid w:val="000167A8"/>
    <w:rsid w:val="00016CB9"/>
    <w:rsid w:val="0002188F"/>
    <w:rsid w:val="00021BCA"/>
    <w:rsid w:val="00026345"/>
    <w:rsid w:val="00026864"/>
    <w:rsid w:val="000269AC"/>
    <w:rsid w:val="00026B90"/>
    <w:rsid w:val="00030A67"/>
    <w:rsid w:val="00030CB5"/>
    <w:rsid w:val="00034E30"/>
    <w:rsid w:val="00035217"/>
    <w:rsid w:val="0003618D"/>
    <w:rsid w:val="00037027"/>
    <w:rsid w:val="00042798"/>
    <w:rsid w:val="000475B6"/>
    <w:rsid w:val="00050DA0"/>
    <w:rsid w:val="0005215A"/>
    <w:rsid w:val="00052AC1"/>
    <w:rsid w:val="000535E7"/>
    <w:rsid w:val="00054D26"/>
    <w:rsid w:val="00057940"/>
    <w:rsid w:val="000609F7"/>
    <w:rsid w:val="00062DD3"/>
    <w:rsid w:val="00064AA9"/>
    <w:rsid w:val="000673FA"/>
    <w:rsid w:val="00070D1C"/>
    <w:rsid w:val="00072AE0"/>
    <w:rsid w:val="0007640C"/>
    <w:rsid w:val="000765CE"/>
    <w:rsid w:val="00077AF9"/>
    <w:rsid w:val="00077C99"/>
    <w:rsid w:val="00081762"/>
    <w:rsid w:val="00082E25"/>
    <w:rsid w:val="000834F4"/>
    <w:rsid w:val="000847FA"/>
    <w:rsid w:val="00084A7B"/>
    <w:rsid w:val="0008710C"/>
    <w:rsid w:val="00094CE1"/>
    <w:rsid w:val="00095347"/>
    <w:rsid w:val="00095C71"/>
    <w:rsid w:val="00096735"/>
    <w:rsid w:val="00096BD7"/>
    <w:rsid w:val="000A0232"/>
    <w:rsid w:val="000A102C"/>
    <w:rsid w:val="000A3D7D"/>
    <w:rsid w:val="000A5919"/>
    <w:rsid w:val="000A6221"/>
    <w:rsid w:val="000B00B0"/>
    <w:rsid w:val="000B160F"/>
    <w:rsid w:val="000B25C6"/>
    <w:rsid w:val="000B5702"/>
    <w:rsid w:val="000C09B5"/>
    <w:rsid w:val="000C1C20"/>
    <w:rsid w:val="000C2B8D"/>
    <w:rsid w:val="000C48B5"/>
    <w:rsid w:val="000C4ABB"/>
    <w:rsid w:val="000C4C1B"/>
    <w:rsid w:val="000C72D3"/>
    <w:rsid w:val="000C7AAA"/>
    <w:rsid w:val="000D01E7"/>
    <w:rsid w:val="000D2023"/>
    <w:rsid w:val="000D4BA5"/>
    <w:rsid w:val="000D55DB"/>
    <w:rsid w:val="000D5DE0"/>
    <w:rsid w:val="000E00C5"/>
    <w:rsid w:val="000E0C2D"/>
    <w:rsid w:val="000E10B5"/>
    <w:rsid w:val="000E2821"/>
    <w:rsid w:val="000E2E1C"/>
    <w:rsid w:val="000E30BE"/>
    <w:rsid w:val="000E69C1"/>
    <w:rsid w:val="000E75F2"/>
    <w:rsid w:val="000F2721"/>
    <w:rsid w:val="000F7527"/>
    <w:rsid w:val="00100AAA"/>
    <w:rsid w:val="001015E6"/>
    <w:rsid w:val="001032C2"/>
    <w:rsid w:val="00106F41"/>
    <w:rsid w:val="00114C30"/>
    <w:rsid w:val="00114D88"/>
    <w:rsid w:val="00121002"/>
    <w:rsid w:val="001223F5"/>
    <w:rsid w:val="00123DDC"/>
    <w:rsid w:val="00125277"/>
    <w:rsid w:val="00125D92"/>
    <w:rsid w:val="00126C38"/>
    <w:rsid w:val="00130CD0"/>
    <w:rsid w:val="0013110C"/>
    <w:rsid w:val="0013196C"/>
    <w:rsid w:val="00131EDE"/>
    <w:rsid w:val="001335D4"/>
    <w:rsid w:val="00133A32"/>
    <w:rsid w:val="00133B61"/>
    <w:rsid w:val="001344E8"/>
    <w:rsid w:val="001345F8"/>
    <w:rsid w:val="00135382"/>
    <w:rsid w:val="001356E6"/>
    <w:rsid w:val="00137111"/>
    <w:rsid w:val="00137EFE"/>
    <w:rsid w:val="00144E18"/>
    <w:rsid w:val="00146E7C"/>
    <w:rsid w:val="00146F19"/>
    <w:rsid w:val="00147D24"/>
    <w:rsid w:val="0015138B"/>
    <w:rsid w:val="00154E1A"/>
    <w:rsid w:val="00156830"/>
    <w:rsid w:val="00156F48"/>
    <w:rsid w:val="0015712E"/>
    <w:rsid w:val="001600DA"/>
    <w:rsid w:val="00160F54"/>
    <w:rsid w:val="0016440E"/>
    <w:rsid w:val="0016542A"/>
    <w:rsid w:val="001654C1"/>
    <w:rsid w:val="001662F7"/>
    <w:rsid w:val="00166991"/>
    <w:rsid w:val="00166B2C"/>
    <w:rsid w:val="00171CF0"/>
    <w:rsid w:val="00171EC5"/>
    <w:rsid w:val="0017390C"/>
    <w:rsid w:val="001744F4"/>
    <w:rsid w:val="00175FAD"/>
    <w:rsid w:val="00176285"/>
    <w:rsid w:val="00176B57"/>
    <w:rsid w:val="00181697"/>
    <w:rsid w:val="00181B8E"/>
    <w:rsid w:val="001850B6"/>
    <w:rsid w:val="001853AF"/>
    <w:rsid w:val="001868A5"/>
    <w:rsid w:val="00190920"/>
    <w:rsid w:val="0019110F"/>
    <w:rsid w:val="0019537E"/>
    <w:rsid w:val="001A0333"/>
    <w:rsid w:val="001A0CB4"/>
    <w:rsid w:val="001A1B8F"/>
    <w:rsid w:val="001A3C1F"/>
    <w:rsid w:val="001B0A66"/>
    <w:rsid w:val="001B1BB7"/>
    <w:rsid w:val="001B2109"/>
    <w:rsid w:val="001B2C57"/>
    <w:rsid w:val="001B4467"/>
    <w:rsid w:val="001B4CCE"/>
    <w:rsid w:val="001B4F08"/>
    <w:rsid w:val="001B56F8"/>
    <w:rsid w:val="001B59EF"/>
    <w:rsid w:val="001B7120"/>
    <w:rsid w:val="001B7CCE"/>
    <w:rsid w:val="001C13A5"/>
    <w:rsid w:val="001C4076"/>
    <w:rsid w:val="001C4C1B"/>
    <w:rsid w:val="001C650B"/>
    <w:rsid w:val="001D0977"/>
    <w:rsid w:val="001D1348"/>
    <w:rsid w:val="001D1532"/>
    <w:rsid w:val="001D27A2"/>
    <w:rsid w:val="001D3291"/>
    <w:rsid w:val="001D6472"/>
    <w:rsid w:val="001D70A2"/>
    <w:rsid w:val="001D7C38"/>
    <w:rsid w:val="001E0CEF"/>
    <w:rsid w:val="001E23BA"/>
    <w:rsid w:val="001E26CF"/>
    <w:rsid w:val="001E2E72"/>
    <w:rsid w:val="001E600A"/>
    <w:rsid w:val="001E6B99"/>
    <w:rsid w:val="001F17CC"/>
    <w:rsid w:val="001F1815"/>
    <w:rsid w:val="001F1DE1"/>
    <w:rsid w:val="001F1FDE"/>
    <w:rsid w:val="001F3507"/>
    <w:rsid w:val="001F5DF4"/>
    <w:rsid w:val="001F5EBF"/>
    <w:rsid w:val="00201B48"/>
    <w:rsid w:val="00202310"/>
    <w:rsid w:val="0020498B"/>
    <w:rsid w:val="00204DA5"/>
    <w:rsid w:val="002071D0"/>
    <w:rsid w:val="0020733E"/>
    <w:rsid w:val="00212AB4"/>
    <w:rsid w:val="00214A34"/>
    <w:rsid w:val="00214C7A"/>
    <w:rsid w:val="00216447"/>
    <w:rsid w:val="00217972"/>
    <w:rsid w:val="002213B9"/>
    <w:rsid w:val="00222617"/>
    <w:rsid w:val="00223625"/>
    <w:rsid w:val="00225F9F"/>
    <w:rsid w:val="00227AD3"/>
    <w:rsid w:val="00231B5D"/>
    <w:rsid w:val="002326FF"/>
    <w:rsid w:val="00233478"/>
    <w:rsid w:val="00233AC4"/>
    <w:rsid w:val="00233AC7"/>
    <w:rsid w:val="00235113"/>
    <w:rsid w:val="00236955"/>
    <w:rsid w:val="0024081D"/>
    <w:rsid w:val="002416F0"/>
    <w:rsid w:val="00241914"/>
    <w:rsid w:val="0024280C"/>
    <w:rsid w:val="002433FA"/>
    <w:rsid w:val="00243A38"/>
    <w:rsid w:val="00244209"/>
    <w:rsid w:val="0024486D"/>
    <w:rsid w:val="002450B9"/>
    <w:rsid w:val="00251ED6"/>
    <w:rsid w:val="002520B7"/>
    <w:rsid w:val="00254A31"/>
    <w:rsid w:val="00255C3A"/>
    <w:rsid w:val="00256314"/>
    <w:rsid w:val="002611A4"/>
    <w:rsid w:val="00266752"/>
    <w:rsid w:val="00267A61"/>
    <w:rsid w:val="00270C63"/>
    <w:rsid w:val="002718F2"/>
    <w:rsid w:val="0027345B"/>
    <w:rsid w:val="00276077"/>
    <w:rsid w:val="00281BAB"/>
    <w:rsid w:val="00281DD7"/>
    <w:rsid w:val="00282E51"/>
    <w:rsid w:val="00286462"/>
    <w:rsid w:val="00291094"/>
    <w:rsid w:val="0029506E"/>
    <w:rsid w:val="002A4E50"/>
    <w:rsid w:val="002A5DD0"/>
    <w:rsid w:val="002A7203"/>
    <w:rsid w:val="002A7F16"/>
    <w:rsid w:val="002B18B6"/>
    <w:rsid w:val="002B3DAE"/>
    <w:rsid w:val="002B4431"/>
    <w:rsid w:val="002B4DF4"/>
    <w:rsid w:val="002B5454"/>
    <w:rsid w:val="002B571F"/>
    <w:rsid w:val="002B6142"/>
    <w:rsid w:val="002C0D53"/>
    <w:rsid w:val="002C1720"/>
    <w:rsid w:val="002C2348"/>
    <w:rsid w:val="002C4253"/>
    <w:rsid w:val="002C542E"/>
    <w:rsid w:val="002C5895"/>
    <w:rsid w:val="002C6BF8"/>
    <w:rsid w:val="002C7953"/>
    <w:rsid w:val="002D05A8"/>
    <w:rsid w:val="002D465C"/>
    <w:rsid w:val="002D5433"/>
    <w:rsid w:val="002D5E73"/>
    <w:rsid w:val="002D60F2"/>
    <w:rsid w:val="002D71C0"/>
    <w:rsid w:val="002D75FC"/>
    <w:rsid w:val="002D771C"/>
    <w:rsid w:val="002E019E"/>
    <w:rsid w:val="002E10C5"/>
    <w:rsid w:val="002E1F29"/>
    <w:rsid w:val="002E397C"/>
    <w:rsid w:val="002E39B4"/>
    <w:rsid w:val="002E3FF8"/>
    <w:rsid w:val="002E427A"/>
    <w:rsid w:val="002E48C8"/>
    <w:rsid w:val="002E4B27"/>
    <w:rsid w:val="002E7E92"/>
    <w:rsid w:val="002F1489"/>
    <w:rsid w:val="002F31B4"/>
    <w:rsid w:val="002F3EDA"/>
    <w:rsid w:val="002F4A79"/>
    <w:rsid w:val="002F7791"/>
    <w:rsid w:val="00302809"/>
    <w:rsid w:val="00302FF3"/>
    <w:rsid w:val="003045DC"/>
    <w:rsid w:val="00304D78"/>
    <w:rsid w:val="00305244"/>
    <w:rsid w:val="00305418"/>
    <w:rsid w:val="00306552"/>
    <w:rsid w:val="00314411"/>
    <w:rsid w:val="00314ECA"/>
    <w:rsid w:val="00315738"/>
    <w:rsid w:val="00320DA6"/>
    <w:rsid w:val="0032148D"/>
    <w:rsid w:val="003220C2"/>
    <w:rsid w:val="0032250F"/>
    <w:rsid w:val="00323A84"/>
    <w:rsid w:val="003243CC"/>
    <w:rsid w:val="003248DF"/>
    <w:rsid w:val="003250C3"/>
    <w:rsid w:val="00326C6F"/>
    <w:rsid w:val="0033032F"/>
    <w:rsid w:val="0033050C"/>
    <w:rsid w:val="0033105F"/>
    <w:rsid w:val="0033276B"/>
    <w:rsid w:val="0033435D"/>
    <w:rsid w:val="00335024"/>
    <w:rsid w:val="003351F6"/>
    <w:rsid w:val="00340B1D"/>
    <w:rsid w:val="00343074"/>
    <w:rsid w:val="00343990"/>
    <w:rsid w:val="00343C1E"/>
    <w:rsid w:val="00344C52"/>
    <w:rsid w:val="003507E1"/>
    <w:rsid w:val="00351247"/>
    <w:rsid w:val="00351A47"/>
    <w:rsid w:val="00351F74"/>
    <w:rsid w:val="0035269C"/>
    <w:rsid w:val="00353678"/>
    <w:rsid w:val="00353953"/>
    <w:rsid w:val="00353E10"/>
    <w:rsid w:val="00353FF5"/>
    <w:rsid w:val="00360406"/>
    <w:rsid w:val="00362CD1"/>
    <w:rsid w:val="0036342C"/>
    <w:rsid w:val="00364116"/>
    <w:rsid w:val="003711A8"/>
    <w:rsid w:val="00372268"/>
    <w:rsid w:val="003726BF"/>
    <w:rsid w:val="00372961"/>
    <w:rsid w:val="00374C1B"/>
    <w:rsid w:val="003752FE"/>
    <w:rsid w:val="00376B70"/>
    <w:rsid w:val="00384236"/>
    <w:rsid w:val="0038460B"/>
    <w:rsid w:val="00387031"/>
    <w:rsid w:val="003907CD"/>
    <w:rsid w:val="0039211A"/>
    <w:rsid w:val="00392EA2"/>
    <w:rsid w:val="00397378"/>
    <w:rsid w:val="003A1B1F"/>
    <w:rsid w:val="003A2FC8"/>
    <w:rsid w:val="003A326D"/>
    <w:rsid w:val="003A7C35"/>
    <w:rsid w:val="003B2287"/>
    <w:rsid w:val="003B3150"/>
    <w:rsid w:val="003B42FB"/>
    <w:rsid w:val="003B5367"/>
    <w:rsid w:val="003B7370"/>
    <w:rsid w:val="003C10A2"/>
    <w:rsid w:val="003C32BA"/>
    <w:rsid w:val="003C32FF"/>
    <w:rsid w:val="003C5F6D"/>
    <w:rsid w:val="003C62C9"/>
    <w:rsid w:val="003C7179"/>
    <w:rsid w:val="003D1B82"/>
    <w:rsid w:val="003D34D3"/>
    <w:rsid w:val="003D42F8"/>
    <w:rsid w:val="003D51BE"/>
    <w:rsid w:val="003D58B4"/>
    <w:rsid w:val="003D648D"/>
    <w:rsid w:val="003E090E"/>
    <w:rsid w:val="003E0F0C"/>
    <w:rsid w:val="003E0F1A"/>
    <w:rsid w:val="003E2260"/>
    <w:rsid w:val="003E24FB"/>
    <w:rsid w:val="003E2D98"/>
    <w:rsid w:val="003E3257"/>
    <w:rsid w:val="003E441F"/>
    <w:rsid w:val="003E7FA8"/>
    <w:rsid w:val="003F0908"/>
    <w:rsid w:val="003F0D78"/>
    <w:rsid w:val="003F15BC"/>
    <w:rsid w:val="003F34E1"/>
    <w:rsid w:val="003F5155"/>
    <w:rsid w:val="003F5F1B"/>
    <w:rsid w:val="003F6747"/>
    <w:rsid w:val="004000E0"/>
    <w:rsid w:val="004013EF"/>
    <w:rsid w:val="00404AB3"/>
    <w:rsid w:val="00404FB1"/>
    <w:rsid w:val="0040541F"/>
    <w:rsid w:val="00405671"/>
    <w:rsid w:val="004069ED"/>
    <w:rsid w:val="004078E3"/>
    <w:rsid w:val="00411F74"/>
    <w:rsid w:val="00412402"/>
    <w:rsid w:val="00412A87"/>
    <w:rsid w:val="00414607"/>
    <w:rsid w:val="004170A8"/>
    <w:rsid w:val="00417EC1"/>
    <w:rsid w:val="004204D4"/>
    <w:rsid w:val="0042079F"/>
    <w:rsid w:val="00420D9E"/>
    <w:rsid w:val="00423D0D"/>
    <w:rsid w:val="004242F1"/>
    <w:rsid w:val="00425045"/>
    <w:rsid w:val="00425981"/>
    <w:rsid w:val="0042692B"/>
    <w:rsid w:val="004303AB"/>
    <w:rsid w:val="00430E13"/>
    <w:rsid w:val="00432B66"/>
    <w:rsid w:val="00432CA2"/>
    <w:rsid w:val="00434707"/>
    <w:rsid w:val="00434763"/>
    <w:rsid w:val="00434D15"/>
    <w:rsid w:val="00434E3B"/>
    <w:rsid w:val="00435CFF"/>
    <w:rsid w:val="004377CA"/>
    <w:rsid w:val="004400AC"/>
    <w:rsid w:val="0044224C"/>
    <w:rsid w:val="00450033"/>
    <w:rsid w:val="0045098B"/>
    <w:rsid w:val="00451E0F"/>
    <w:rsid w:val="004555CC"/>
    <w:rsid w:val="0045706E"/>
    <w:rsid w:val="0045733E"/>
    <w:rsid w:val="00457D88"/>
    <w:rsid w:val="00460696"/>
    <w:rsid w:val="004620EE"/>
    <w:rsid w:val="00462A35"/>
    <w:rsid w:val="00462E71"/>
    <w:rsid w:val="00463311"/>
    <w:rsid w:val="00463797"/>
    <w:rsid w:val="00463A49"/>
    <w:rsid w:val="00464B9B"/>
    <w:rsid w:val="00464F75"/>
    <w:rsid w:val="0046612D"/>
    <w:rsid w:val="0046748D"/>
    <w:rsid w:val="00471C02"/>
    <w:rsid w:val="00472FAB"/>
    <w:rsid w:val="00474051"/>
    <w:rsid w:val="00476878"/>
    <w:rsid w:val="00482091"/>
    <w:rsid w:val="004847FD"/>
    <w:rsid w:val="0049232B"/>
    <w:rsid w:val="00497681"/>
    <w:rsid w:val="00497F1A"/>
    <w:rsid w:val="004A1268"/>
    <w:rsid w:val="004A1C8B"/>
    <w:rsid w:val="004A2B47"/>
    <w:rsid w:val="004A78C6"/>
    <w:rsid w:val="004A7A03"/>
    <w:rsid w:val="004B3264"/>
    <w:rsid w:val="004B3401"/>
    <w:rsid w:val="004B4CB3"/>
    <w:rsid w:val="004B52A5"/>
    <w:rsid w:val="004B7C25"/>
    <w:rsid w:val="004C1229"/>
    <w:rsid w:val="004C33D2"/>
    <w:rsid w:val="004C3475"/>
    <w:rsid w:val="004C3EC8"/>
    <w:rsid w:val="004D0B42"/>
    <w:rsid w:val="004D4F10"/>
    <w:rsid w:val="004D5830"/>
    <w:rsid w:val="004D6583"/>
    <w:rsid w:val="004D6BF8"/>
    <w:rsid w:val="004D7B11"/>
    <w:rsid w:val="004E1A20"/>
    <w:rsid w:val="004E5884"/>
    <w:rsid w:val="004F0D06"/>
    <w:rsid w:val="004F0F08"/>
    <w:rsid w:val="004F0FDF"/>
    <w:rsid w:val="004F3438"/>
    <w:rsid w:val="004F3EA4"/>
    <w:rsid w:val="004F4522"/>
    <w:rsid w:val="004F551C"/>
    <w:rsid w:val="005000FE"/>
    <w:rsid w:val="00501225"/>
    <w:rsid w:val="00505F5E"/>
    <w:rsid w:val="005067BE"/>
    <w:rsid w:val="00507936"/>
    <w:rsid w:val="00507F7C"/>
    <w:rsid w:val="005122EE"/>
    <w:rsid w:val="005132B8"/>
    <w:rsid w:val="00513499"/>
    <w:rsid w:val="0051625D"/>
    <w:rsid w:val="005165CE"/>
    <w:rsid w:val="00516A6B"/>
    <w:rsid w:val="00516B04"/>
    <w:rsid w:val="00517FBF"/>
    <w:rsid w:val="0052037C"/>
    <w:rsid w:val="00520B5C"/>
    <w:rsid w:val="005213F3"/>
    <w:rsid w:val="00522A3A"/>
    <w:rsid w:val="00522DE3"/>
    <w:rsid w:val="00522EF2"/>
    <w:rsid w:val="00525AA8"/>
    <w:rsid w:val="00527786"/>
    <w:rsid w:val="005312B8"/>
    <w:rsid w:val="00531475"/>
    <w:rsid w:val="00532AF4"/>
    <w:rsid w:val="0053457A"/>
    <w:rsid w:val="00535209"/>
    <w:rsid w:val="00535348"/>
    <w:rsid w:val="00535DBF"/>
    <w:rsid w:val="00537D41"/>
    <w:rsid w:val="0054141E"/>
    <w:rsid w:val="0054267F"/>
    <w:rsid w:val="00543B67"/>
    <w:rsid w:val="00546136"/>
    <w:rsid w:val="00547FB7"/>
    <w:rsid w:val="00550C74"/>
    <w:rsid w:val="00550F03"/>
    <w:rsid w:val="00553312"/>
    <w:rsid w:val="005541A1"/>
    <w:rsid w:val="0055467B"/>
    <w:rsid w:val="00554A96"/>
    <w:rsid w:val="005566CF"/>
    <w:rsid w:val="005607A0"/>
    <w:rsid w:val="005636CB"/>
    <w:rsid w:val="00564A06"/>
    <w:rsid w:val="00565487"/>
    <w:rsid w:val="00570968"/>
    <w:rsid w:val="00572006"/>
    <w:rsid w:val="0057202F"/>
    <w:rsid w:val="0057356B"/>
    <w:rsid w:val="0057380C"/>
    <w:rsid w:val="00574D13"/>
    <w:rsid w:val="00575269"/>
    <w:rsid w:val="005758AF"/>
    <w:rsid w:val="00583568"/>
    <w:rsid w:val="00586AB7"/>
    <w:rsid w:val="00586D62"/>
    <w:rsid w:val="005870B7"/>
    <w:rsid w:val="00587A06"/>
    <w:rsid w:val="00590317"/>
    <w:rsid w:val="00590740"/>
    <w:rsid w:val="00592054"/>
    <w:rsid w:val="0059272B"/>
    <w:rsid w:val="00595344"/>
    <w:rsid w:val="00595DFC"/>
    <w:rsid w:val="00596258"/>
    <w:rsid w:val="00597F7C"/>
    <w:rsid w:val="005A3101"/>
    <w:rsid w:val="005A4BAB"/>
    <w:rsid w:val="005A5878"/>
    <w:rsid w:val="005B0B5B"/>
    <w:rsid w:val="005B3D47"/>
    <w:rsid w:val="005B4E2B"/>
    <w:rsid w:val="005B5683"/>
    <w:rsid w:val="005B5997"/>
    <w:rsid w:val="005B73F2"/>
    <w:rsid w:val="005C0AE9"/>
    <w:rsid w:val="005C1013"/>
    <w:rsid w:val="005C1019"/>
    <w:rsid w:val="005C210A"/>
    <w:rsid w:val="005C76F8"/>
    <w:rsid w:val="005D0271"/>
    <w:rsid w:val="005D1A05"/>
    <w:rsid w:val="005D5D09"/>
    <w:rsid w:val="005D6327"/>
    <w:rsid w:val="005D6787"/>
    <w:rsid w:val="005E1A4F"/>
    <w:rsid w:val="005E25F5"/>
    <w:rsid w:val="005F0E04"/>
    <w:rsid w:val="005F1DDE"/>
    <w:rsid w:val="005F207A"/>
    <w:rsid w:val="005F2173"/>
    <w:rsid w:val="005F2A8A"/>
    <w:rsid w:val="005F5515"/>
    <w:rsid w:val="005F5A67"/>
    <w:rsid w:val="005F6055"/>
    <w:rsid w:val="005F65F8"/>
    <w:rsid w:val="00600045"/>
    <w:rsid w:val="0060072D"/>
    <w:rsid w:val="0060121F"/>
    <w:rsid w:val="00601EF1"/>
    <w:rsid w:val="00604FEE"/>
    <w:rsid w:val="006079E3"/>
    <w:rsid w:val="006109BB"/>
    <w:rsid w:val="00612749"/>
    <w:rsid w:val="00612C62"/>
    <w:rsid w:val="006145C8"/>
    <w:rsid w:val="0061501E"/>
    <w:rsid w:val="006174C0"/>
    <w:rsid w:val="00617B11"/>
    <w:rsid w:val="006204C8"/>
    <w:rsid w:val="00626109"/>
    <w:rsid w:val="00627597"/>
    <w:rsid w:val="00630754"/>
    <w:rsid w:val="006315C4"/>
    <w:rsid w:val="00632481"/>
    <w:rsid w:val="00634EEB"/>
    <w:rsid w:val="006350AA"/>
    <w:rsid w:val="006413C0"/>
    <w:rsid w:val="00641780"/>
    <w:rsid w:val="00641F39"/>
    <w:rsid w:val="00642190"/>
    <w:rsid w:val="006427FA"/>
    <w:rsid w:val="00642B75"/>
    <w:rsid w:val="00644877"/>
    <w:rsid w:val="0064520F"/>
    <w:rsid w:val="00645F6C"/>
    <w:rsid w:val="00646B8A"/>
    <w:rsid w:val="00652196"/>
    <w:rsid w:val="00653FDD"/>
    <w:rsid w:val="00656960"/>
    <w:rsid w:val="00657535"/>
    <w:rsid w:val="00661907"/>
    <w:rsid w:val="0066284A"/>
    <w:rsid w:val="00664F4A"/>
    <w:rsid w:val="0066556C"/>
    <w:rsid w:val="00674724"/>
    <w:rsid w:val="0068015A"/>
    <w:rsid w:val="00680457"/>
    <w:rsid w:val="006825B2"/>
    <w:rsid w:val="00683A63"/>
    <w:rsid w:val="00685649"/>
    <w:rsid w:val="00686431"/>
    <w:rsid w:val="00687B95"/>
    <w:rsid w:val="00687F20"/>
    <w:rsid w:val="00687F5E"/>
    <w:rsid w:val="0069357E"/>
    <w:rsid w:val="006948E7"/>
    <w:rsid w:val="006A04D5"/>
    <w:rsid w:val="006A1E45"/>
    <w:rsid w:val="006A3261"/>
    <w:rsid w:val="006A3D58"/>
    <w:rsid w:val="006A5019"/>
    <w:rsid w:val="006A50D2"/>
    <w:rsid w:val="006A7E05"/>
    <w:rsid w:val="006B0DA3"/>
    <w:rsid w:val="006B26D9"/>
    <w:rsid w:val="006B4EF5"/>
    <w:rsid w:val="006B5A28"/>
    <w:rsid w:val="006B6B60"/>
    <w:rsid w:val="006B6C19"/>
    <w:rsid w:val="006B6EE0"/>
    <w:rsid w:val="006C322C"/>
    <w:rsid w:val="006C3386"/>
    <w:rsid w:val="006C3FB1"/>
    <w:rsid w:val="006C667C"/>
    <w:rsid w:val="006D113A"/>
    <w:rsid w:val="006D1BC2"/>
    <w:rsid w:val="006D2C7A"/>
    <w:rsid w:val="006D2E14"/>
    <w:rsid w:val="006D5157"/>
    <w:rsid w:val="006D579A"/>
    <w:rsid w:val="006D63F2"/>
    <w:rsid w:val="006D6F46"/>
    <w:rsid w:val="006D776F"/>
    <w:rsid w:val="006D7C4B"/>
    <w:rsid w:val="006D7F21"/>
    <w:rsid w:val="006E0E28"/>
    <w:rsid w:val="006E3A68"/>
    <w:rsid w:val="006E3C7D"/>
    <w:rsid w:val="006E47EB"/>
    <w:rsid w:val="006E56FB"/>
    <w:rsid w:val="006E647E"/>
    <w:rsid w:val="006F0A4D"/>
    <w:rsid w:val="006F1223"/>
    <w:rsid w:val="006F3C72"/>
    <w:rsid w:val="006F51AE"/>
    <w:rsid w:val="006F5BFE"/>
    <w:rsid w:val="006F5C92"/>
    <w:rsid w:val="006F5E13"/>
    <w:rsid w:val="006F6E62"/>
    <w:rsid w:val="00700EB1"/>
    <w:rsid w:val="00703FF5"/>
    <w:rsid w:val="00704A73"/>
    <w:rsid w:val="00706683"/>
    <w:rsid w:val="007076FA"/>
    <w:rsid w:val="007079D5"/>
    <w:rsid w:val="007104C8"/>
    <w:rsid w:val="00711AFF"/>
    <w:rsid w:val="007122E7"/>
    <w:rsid w:val="007144DB"/>
    <w:rsid w:val="007148C6"/>
    <w:rsid w:val="00717DB9"/>
    <w:rsid w:val="007205E8"/>
    <w:rsid w:val="00724F61"/>
    <w:rsid w:val="00726943"/>
    <w:rsid w:val="00731F2C"/>
    <w:rsid w:val="00732910"/>
    <w:rsid w:val="00733773"/>
    <w:rsid w:val="00733796"/>
    <w:rsid w:val="0073448F"/>
    <w:rsid w:val="00734D81"/>
    <w:rsid w:val="00742EEF"/>
    <w:rsid w:val="0074353A"/>
    <w:rsid w:val="00743975"/>
    <w:rsid w:val="007442E9"/>
    <w:rsid w:val="00744CAA"/>
    <w:rsid w:val="0075013C"/>
    <w:rsid w:val="007510E6"/>
    <w:rsid w:val="007516AE"/>
    <w:rsid w:val="007530DB"/>
    <w:rsid w:val="00754789"/>
    <w:rsid w:val="00756DF3"/>
    <w:rsid w:val="00763792"/>
    <w:rsid w:val="00763814"/>
    <w:rsid w:val="0076448E"/>
    <w:rsid w:val="00772105"/>
    <w:rsid w:val="007734AF"/>
    <w:rsid w:val="00773C2F"/>
    <w:rsid w:val="007806E9"/>
    <w:rsid w:val="0078791E"/>
    <w:rsid w:val="00787C39"/>
    <w:rsid w:val="0079095C"/>
    <w:rsid w:val="007924B3"/>
    <w:rsid w:val="00792BB2"/>
    <w:rsid w:val="00795270"/>
    <w:rsid w:val="00795275"/>
    <w:rsid w:val="0079611D"/>
    <w:rsid w:val="007976A3"/>
    <w:rsid w:val="007A0F23"/>
    <w:rsid w:val="007A2D6B"/>
    <w:rsid w:val="007A5866"/>
    <w:rsid w:val="007A652D"/>
    <w:rsid w:val="007A7944"/>
    <w:rsid w:val="007B14FF"/>
    <w:rsid w:val="007B2BFE"/>
    <w:rsid w:val="007B695F"/>
    <w:rsid w:val="007B6CE7"/>
    <w:rsid w:val="007C1A99"/>
    <w:rsid w:val="007C3515"/>
    <w:rsid w:val="007C4AFD"/>
    <w:rsid w:val="007C6210"/>
    <w:rsid w:val="007C7530"/>
    <w:rsid w:val="007D0806"/>
    <w:rsid w:val="007D3265"/>
    <w:rsid w:val="007D46EA"/>
    <w:rsid w:val="007D4F36"/>
    <w:rsid w:val="007D7231"/>
    <w:rsid w:val="007D743F"/>
    <w:rsid w:val="007E5BA6"/>
    <w:rsid w:val="007E5ED9"/>
    <w:rsid w:val="007E6105"/>
    <w:rsid w:val="007F2792"/>
    <w:rsid w:val="007F5496"/>
    <w:rsid w:val="007F6E54"/>
    <w:rsid w:val="007F6F49"/>
    <w:rsid w:val="00802103"/>
    <w:rsid w:val="0080323F"/>
    <w:rsid w:val="00803D49"/>
    <w:rsid w:val="008046D0"/>
    <w:rsid w:val="008072C6"/>
    <w:rsid w:val="00811FFF"/>
    <w:rsid w:val="008122DA"/>
    <w:rsid w:val="00812468"/>
    <w:rsid w:val="00813950"/>
    <w:rsid w:val="0081399B"/>
    <w:rsid w:val="00816261"/>
    <w:rsid w:val="00817223"/>
    <w:rsid w:val="00817FD4"/>
    <w:rsid w:val="00821E48"/>
    <w:rsid w:val="00827DE1"/>
    <w:rsid w:val="00830B81"/>
    <w:rsid w:val="008325B3"/>
    <w:rsid w:val="00832F0B"/>
    <w:rsid w:val="00833C16"/>
    <w:rsid w:val="0083692A"/>
    <w:rsid w:val="00836A92"/>
    <w:rsid w:val="00841303"/>
    <w:rsid w:val="008424F5"/>
    <w:rsid w:val="00845817"/>
    <w:rsid w:val="0084639B"/>
    <w:rsid w:val="00847C56"/>
    <w:rsid w:val="0085017D"/>
    <w:rsid w:val="00850277"/>
    <w:rsid w:val="0085217A"/>
    <w:rsid w:val="00852DF0"/>
    <w:rsid w:val="0085343E"/>
    <w:rsid w:val="0085486A"/>
    <w:rsid w:val="00856509"/>
    <w:rsid w:val="00856917"/>
    <w:rsid w:val="00856E8A"/>
    <w:rsid w:val="00856F02"/>
    <w:rsid w:val="00860560"/>
    <w:rsid w:val="00862F66"/>
    <w:rsid w:val="0086492C"/>
    <w:rsid w:val="008653C7"/>
    <w:rsid w:val="008656F9"/>
    <w:rsid w:val="00870152"/>
    <w:rsid w:val="008714FC"/>
    <w:rsid w:val="008729C5"/>
    <w:rsid w:val="0087387C"/>
    <w:rsid w:val="00873D38"/>
    <w:rsid w:val="00875D69"/>
    <w:rsid w:val="00877AE3"/>
    <w:rsid w:val="00883194"/>
    <w:rsid w:val="00885E8A"/>
    <w:rsid w:val="0088625A"/>
    <w:rsid w:val="00887A30"/>
    <w:rsid w:val="00895245"/>
    <w:rsid w:val="00895CCE"/>
    <w:rsid w:val="00896593"/>
    <w:rsid w:val="008968DE"/>
    <w:rsid w:val="008A01F2"/>
    <w:rsid w:val="008A0260"/>
    <w:rsid w:val="008A2713"/>
    <w:rsid w:val="008A382E"/>
    <w:rsid w:val="008A6F96"/>
    <w:rsid w:val="008A6FEC"/>
    <w:rsid w:val="008B681F"/>
    <w:rsid w:val="008B7396"/>
    <w:rsid w:val="008B73EF"/>
    <w:rsid w:val="008B7E1C"/>
    <w:rsid w:val="008C096E"/>
    <w:rsid w:val="008C2CC3"/>
    <w:rsid w:val="008C52C3"/>
    <w:rsid w:val="008D3818"/>
    <w:rsid w:val="008D5A4F"/>
    <w:rsid w:val="008E09EE"/>
    <w:rsid w:val="008E232C"/>
    <w:rsid w:val="008E3CCC"/>
    <w:rsid w:val="008E4895"/>
    <w:rsid w:val="008E526F"/>
    <w:rsid w:val="008E5E31"/>
    <w:rsid w:val="008E7CE6"/>
    <w:rsid w:val="008F0055"/>
    <w:rsid w:val="008F41C6"/>
    <w:rsid w:val="008F470E"/>
    <w:rsid w:val="008F6C06"/>
    <w:rsid w:val="008F6F89"/>
    <w:rsid w:val="00902DC6"/>
    <w:rsid w:val="0090336D"/>
    <w:rsid w:val="00903F27"/>
    <w:rsid w:val="009041D3"/>
    <w:rsid w:val="0090509E"/>
    <w:rsid w:val="00905405"/>
    <w:rsid w:val="009059B1"/>
    <w:rsid w:val="00906426"/>
    <w:rsid w:val="009126D1"/>
    <w:rsid w:val="00912F3C"/>
    <w:rsid w:val="00915471"/>
    <w:rsid w:val="009159A3"/>
    <w:rsid w:val="00916E84"/>
    <w:rsid w:val="009173AC"/>
    <w:rsid w:val="009234DE"/>
    <w:rsid w:val="00923DC5"/>
    <w:rsid w:val="00925FD2"/>
    <w:rsid w:val="00932C86"/>
    <w:rsid w:val="00932FBA"/>
    <w:rsid w:val="00933DBF"/>
    <w:rsid w:val="00934414"/>
    <w:rsid w:val="00937D18"/>
    <w:rsid w:val="00940130"/>
    <w:rsid w:val="009405E2"/>
    <w:rsid w:val="00941546"/>
    <w:rsid w:val="009420D8"/>
    <w:rsid w:val="009428C6"/>
    <w:rsid w:val="00943066"/>
    <w:rsid w:val="00943A22"/>
    <w:rsid w:val="00944C8E"/>
    <w:rsid w:val="00946DB3"/>
    <w:rsid w:val="00950B23"/>
    <w:rsid w:val="00951F19"/>
    <w:rsid w:val="0095224D"/>
    <w:rsid w:val="0095466C"/>
    <w:rsid w:val="00957506"/>
    <w:rsid w:val="0095754E"/>
    <w:rsid w:val="009613D2"/>
    <w:rsid w:val="00962315"/>
    <w:rsid w:val="009641D9"/>
    <w:rsid w:val="00965280"/>
    <w:rsid w:val="00966E20"/>
    <w:rsid w:val="009733A9"/>
    <w:rsid w:val="00974D76"/>
    <w:rsid w:val="0097518E"/>
    <w:rsid w:val="00976726"/>
    <w:rsid w:val="0097712F"/>
    <w:rsid w:val="009772CB"/>
    <w:rsid w:val="009773F2"/>
    <w:rsid w:val="009776BD"/>
    <w:rsid w:val="00980B6D"/>
    <w:rsid w:val="009812F8"/>
    <w:rsid w:val="00992C62"/>
    <w:rsid w:val="009934B6"/>
    <w:rsid w:val="00993788"/>
    <w:rsid w:val="00993A52"/>
    <w:rsid w:val="0099486E"/>
    <w:rsid w:val="00995D38"/>
    <w:rsid w:val="009A1CD6"/>
    <w:rsid w:val="009A1DC0"/>
    <w:rsid w:val="009A20E9"/>
    <w:rsid w:val="009A28F6"/>
    <w:rsid w:val="009A667A"/>
    <w:rsid w:val="009A6D99"/>
    <w:rsid w:val="009A752E"/>
    <w:rsid w:val="009A7753"/>
    <w:rsid w:val="009B0CC8"/>
    <w:rsid w:val="009B45F0"/>
    <w:rsid w:val="009B59D8"/>
    <w:rsid w:val="009B65FE"/>
    <w:rsid w:val="009B6732"/>
    <w:rsid w:val="009B6EBE"/>
    <w:rsid w:val="009C03FB"/>
    <w:rsid w:val="009C2EE6"/>
    <w:rsid w:val="009C3CB1"/>
    <w:rsid w:val="009C4561"/>
    <w:rsid w:val="009C4E01"/>
    <w:rsid w:val="009C638B"/>
    <w:rsid w:val="009C6E5C"/>
    <w:rsid w:val="009D0BF9"/>
    <w:rsid w:val="009D1218"/>
    <w:rsid w:val="009D6C68"/>
    <w:rsid w:val="009E1122"/>
    <w:rsid w:val="009E19BC"/>
    <w:rsid w:val="009E2061"/>
    <w:rsid w:val="009E2C02"/>
    <w:rsid w:val="009E2C18"/>
    <w:rsid w:val="009E3C7E"/>
    <w:rsid w:val="009E3D1E"/>
    <w:rsid w:val="009E4432"/>
    <w:rsid w:val="009E4A62"/>
    <w:rsid w:val="009E5D34"/>
    <w:rsid w:val="009E5D76"/>
    <w:rsid w:val="009E6492"/>
    <w:rsid w:val="009E757B"/>
    <w:rsid w:val="009F068D"/>
    <w:rsid w:val="009F1109"/>
    <w:rsid w:val="009F1157"/>
    <w:rsid w:val="009F5474"/>
    <w:rsid w:val="009F6B50"/>
    <w:rsid w:val="00A003FE"/>
    <w:rsid w:val="00A00418"/>
    <w:rsid w:val="00A01C8B"/>
    <w:rsid w:val="00A02439"/>
    <w:rsid w:val="00A02FC7"/>
    <w:rsid w:val="00A05386"/>
    <w:rsid w:val="00A06653"/>
    <w:rsid w:val="00A10B7C"/>
    <w:rsid w:val="00A10D45"/>
    <w:rsid w:val="00A132F4"/>
    <w:rsid w:val="00A1434F"/>
    <w:rsid w:val="00A16360"/>
    <w:rsid w:val="00A17CE7"/>
    <w:rsid w:val="00A2286C"/>
    <w:rsid w:val="00A22986"/>
    <w:rsid w:val="00A24F81"/>
    <w:rsid w:val="00A25D7C"/>
    <w:rsid w:val="00A25EE0"/>
    <w:rsid w:val="00A272E4"/>
    <w:rsid w:val="00A2759B"/>
    <w:rsid w:val="00A348DB"/>
    <w:rsid w:val="00A34983"/>
    <w:rsid w:val="00A3726A"/>
    <w:rsid w:val="00A375F4"/>
    <w:rsid w:val="00A40546"/>
    <w:rsid w:val="00A4386C"/>
    <w:rsid w:val="00A45BF7"/>
    <w:rsid w:val="00A46E07"/>
    <w:rsid w:val="00A46F19"/>
    <w:rsid w:val="00A47D64"/>
    <w:rsid w:val="00A51E8F"/>
    <w:rsid w:val="00A5407E"/>
    <w:rsid w:val="00A5413E"/>
    <w:rsid w:val="00A54340"/>
    <w:rsid w:val="00A54776"/>
    <w:rsid w:val="00A56C51"/>
    <w:rsid w:val="00A57727"/>
    <w:rsid w:val="00A60DCF"/>
    <w:rsid w:val="00A6246B"/>
    <w:rsid w:val="00A64B6C"/>
    <w:rsid w:val="00A658E8"/>
    <w:rsid w:val="00A65ED5"/>
    <w:rsid w:val="00A66F43"/>
    <w:rsid w:val="00A70203"/>
    <w:rsid w:val="00A748B4"/>
    <w:rsid w:val="00A7581D"/>
    <w:rsid w:val="00A76648"/>
    <w:rsid w:val="00A76A19"/>
    <w:rsid w:val="00A76BE8"/>
    <w:rsid w:val="00A83E43"/>
    <w:rsid w:val="00A91933"/>
    <w:rsid w:val="00A9251C"/>
    <w:rsid w:val="00A9297D"/>
    <w:rsid w:val="00AA08FF"/>
    <w:rsid w:val="00AA1652"/>
    <w:rsid w:val="00AA1F1F"/>
    <w:rsid w:val="00AA1F7A"/>
    <w:rsid w:val="00AA3D6D"/>
    <w:rsid w:val="00AA5B47"/>
    <w:rsid w:val="00AA6E00"/>
    <w:rsid w:val="00AB0EC6"/>
    <w:rsid w:val="00AB415E"/>
    <w:rsid w:val="00AB44B6"/>
    <w:rsid w:val="00AB7D4A"/>
    <w:rsid w:val="00AC2279"/>
    <w:rsid w:val="00AC24E6"/>
    <w:rsid w:val="00AC6C9B"/>
    <w:rsid w:val="00AD1D5F"/>
    <w:rsid w:val="00AD235D"/>
    <w:rsid w:val="00AD23A8"/>
    <w:rsid w:val="00AD2606"/>
    <w:rsid w:val="00AD2C32"/>
    <w:rsid w:val="00AD47A9"/>
    <w:rsid w:val="00AD79A6"/>
    <w:rsid w:val="00AE04AD"/>
    <w:rsid w:val="00AE2593"/>
    <w:rsid w:val="00AE2FC5"/>
    <w:rsid w:val="00AE3A47"/>
    <w:rsid w:val="00AE47B0"/>
    <w:rsid w:val="00AE4CE0"/>
    <w:rsid w:val="00AE6523"/>
    <w:rsid w:val="00AE65C8"/>
    <w:rsid w:val="00AE6A89"/>
    <w:rsid w:val="00AE6E39"/>
    <w:rsid w:val="00AF118F"/>
    <w:rsid w:val="00AF1B57"/>
    <w:rsid w:val="00AF1C3A"/>
    <w:rsid w:val="00AF1FBF"/>
    <w:rsid w:val="00AF2824"/>
    <w:rsid w:val="00AF2938"/>
    <w:rsid w:val="00AF4309"/>
    <w:rsid w:val="00AF5C6F"/>
    <w:rsid w:val="00AF5F40"/>
    <w:rsid w:val="00AF6419"/>
    <w:rsid w:val="00AF6C21"/>
    <w:rsid w:val="00B001B9"/>
    <w:rsid w:val="00B009DB"/>
    <w:rsid w:val="00B01FDD"/>
    <w:rsid w:val="00B02655"/>
    <w:rsid w:val="00B02BD1"/>
    <w:rsid w:val="00B038F9"/>
    <w:rsid w:val="00B04429"/>
    <w:rsid w:val="00B1061D"/>
    <w:rsid w:val="00B123AA"/>
    <w:rsid w:val="00B14D0B"/>
    <w:rsid w:val="00B166EB"/>
    <w:rsid w:val="00B2232F"/>
    <w:rsid w:val="00B23BCB"/>
    <w:rsid w:val="00B266E8"/>
    <w:rsid w:val="00B26842"/>
    <w:rsid w:val="00B31EE2"/>
    <w:rsid w:val="00B3334C"/>
    <w:rsid w:val="00B346CE"/>
    <w:rsid w:val="00B3553C"/>
    <w:rsid w:val="00B362E9"/>
    <w:rsid w:val="00B36BC8"/>
    <w:rsid w:val="00B4004D"/>
    <w:rsid w:val="00B4015B"/>
    <w:rsid w:val="00B40D4F"/>
    <w:rsid w:val="00B4783C"/>
    <w:rsid w:val="00B50281"/>
    <w:rsid w:val="00B51E47"/>
    <w:rsid w:val="00B52381"/>
    <w:rsid w:val="00B52A2E"/>
    <w:rsid w:val="00B52CBF"/>
    <w:rsid w:val="00B535EB"/>
    <w:rsid w:val="00B54C96"/>
    <w:rsid w:val="00B56899"/>
    <w:rsid w:val="00B56B17"/>
    <w:rsid w:val="00B56E75"/>
    <w:rsid w:val="00B604E0"/>
    <w:rsid w:val="00B64888"/>
    <w:rsid w:val="00B65695"/>
    <w:rsid w:val="00B6592C"/>
    <w:rsid w:val="00B676EF"/>
    <w:rsid w:val="00B70A2C"/>
    <w:rsid w:val="00B71CE2"/>
    <w:rsid w:val="00B732BE"/>
    <w:rsid w:val="00B74416"/>
    <w:rsid w:val="00B744F2"/>
    <w:rsid w:val="00B745DB"/>
    <w:rsid w:val="00B75BFB"/>
    <w:rsid w:val="00B801C8"/>
    <w:rsid w:val="00B83BC2"/>
    <w:rsid w:val="00B83D2B"/>
    <w:rsid w:val="00B83DF7"/>
    <w:rsid w:val="00B84338"/>
    <w:rsid w:val="00B85126"/>
    <w:rsid w:val="00B85656"/>
    <w:rsid w:val="00B8593B"/>
    <w:rsid w:val="00B91E29"/>
    <w:rsid w:val="00B921B6"/>
    <w:rsid w:val="00B945F2"/>
    <w:rsid w:val="00B94C06"/>
    <w:rsid w:val="00B97A20"/>
    <w:rsid w:val="00BA0A21"/>
    <w:rsid w:val="00BA1224"/>
    <w:rsid w:val="00BA1AC7"/>
    <w:rsid w:val="00BA4799"/>
    <w:rsid w:val="00BA51B7"/>
    <w:rsid w:val="00BA57C0"/>
    <w:rsid w:val="00BA599E"/>
    <w:rsid w:val="00BA5C0C"/>
    <w:rsid w:val="00BB0715"/>
    <w:rsid w:val="00BB2348"/>
    <w:rsid w:val="00BB3BBF"/>
    <w:rsid w:val="00BB456A"/>
    <w:rsid w:val="00BB5AFC"/>
    <w:rsid w:val="00BC09D9"/>
    <w:rsid w:val="00BC1A88"/>
    <w:rsid w:val="00BC2372"/>
    <w:rsid w:val="00BC27A4"/>
    <w:rsid w:val="00BC5588"/>
    <w:rsid w:val="00BC5B04"/>
    <w:rsid w:val="00BC6600"/>
    <w:rsid w:val="00BC6E89"/>
    <w:rsid w:val="00BD0338"/>
    <w:rsid w:val="00BD203F"/>
    <w:rsid w:val="00BD2152"/>
    <w:rsid w:val="00BD2AE0"/>
    <w:rsid w:val="00BD4147"/>
    <w:rsid w:val="00BD6CE8"/>
    <w:rsid w:val="00BD6FC5"/>
    <w:rsid w:val="00BD7B6D"/>
    <w:rsid w:val="00BE0608"/>
    <w:rsid w:val="00BE2B4F"/>
    <w:rsid w:val="00BE2CB6"/>
    <w:rsid w:val="00BE3921"/>
    <w:rsid w:val="00BE3D90"/>
    <w:rsid w:val="00BE4CE3"/>
    <w:rsid w:val="00BE5B1A"/>
    <w:rsid w:val="00BE613F"/>
    <w:rsid w:val="00BE6915"/>
    <w:rsid w:val="00BF022E"/>
    <w:rsid w:val="00BF3AC7"/>
    <w:rsid w:val="00BF517C"/>
    <w:rsid w:val="00BF73B1"/>
    <w:rsid w:val="00C00C4A"/>
    <w:rsid w:val="00C02881"/>
    <w:rsid w:val="00C03AE3"/>
    <w:rsid w:val="00C11F97"/>
    <w:rsid w:val="00C12E43"/>
    <w:rsid w:val="00C1511A"/>
    <w:rsid w:val="00C15DBA"/>
    <w:rsid w:val="00C164E6"/>
    <w:rsid w:val="00C167A4"/>
    <w:rsid w:val="00C22E19"/>
    <w:rsid w:val="00C2370A"/>
    <w:rsid w:val="00C2451E"/>
    <w:rsid w:val="00C265F2"/>
    <w:rsid w:val="00C27BC6"/>
    <w:rsid w:val="00C30676"/>
    <w:rsid w:val="00C306AE"/>
    <w:rsid w:val="00C310E8"/>
    <w:rsid w:val="00C311E5"/>
    <w:rsid w:val="00C35B0C"/>
    <w:rsid w:val="00C35E10"/>
    <w:rsid w:val="00C403F8"/>
    <w:rsid w:val="00C405CF"/>
    <w:rsid w:val="00C4120B"/>
    <w:rsid w:val="00C41A05"/>
    <w:rsid w:val="00C43C69"/>
    <w:rsid w:val="00C45A13"/>
    <w:rsid w:val="00C5159E"/>
    <w:rsid w:val="00C52FBC"/>
    <w:rsid w:val="00C53EF1"/>
    <w:rsid w:val="00C548B1"/>
    <w:rsid w:val="00C56F09"/>
    <w:rsid w:val="00C60513"/>
    <w:rsid w:val="00C6750A"/>
    <w:rsid w:val="00C7059A"/>
    <w:rsid w:val="00C72BD3"/>
    <w:rsid w:val="00C764B2"/>
    <w:rsid w:val="00C77BBF"/>
    <w:rsid w:val="00C83731"/>
    <w:rsid w:val="00C84824"/>
    <w:rsid w:val="00C848E2"/>
    <w:rsid w:val="00C84A36"/>
    <w:rsid w:val="00C867AD"/>
    <w:rsid w:val="00C86A54"/>
    <w:rsid w:val="00C87F50"/>
    <w:rsid w:val="00C87F87"/>
    <w:rsid w:val="00C90F9D"/>
    <w:rsid w:val="00C9139B"/>
    <w:rsid w:val="00C92FAB"/>
    <w:rsid w:val="00C968A5"/>
    <w:rsid w:val="00C9799F"/>
    <w:rsid w:val="00CA0474"/>
    <w:rsid w:val="00CA10FC"/>
    <w:rsid w:val="00CA2CD2"/>
    <w:rsid w:val="00CA4161"/>
    <w:rsid w:val="00CA5A71"/>
    <w:rsid w:val="00CC1979"/>
    <w:rsid w:val="00CC4194"/>
    <w:rsid w:val="00CD0017"/>
    <w:rsid w:val="00CD07AB"/>
    <w:rsid w:val="00CD1CF5"/>
    <w:rsid w:val="00CD274F"/>
    <w:rsid w:val="00CD2D40"/>
    <w:rsid w:val="00CD2E9F"/>
    <w:rsid w:val="00CD2EEE"/>
    <w:rsid w:val="00CD3B4C"/>
    <w:rsid w:val="00CD4032"/>
    <w:rsid w:val="00CD6340"/>
    <w:rsid w:val="00CD7FB2"/>
    <w:rsid w:val="00CE0063"/>
    <w:rsid w:val="00CE09E2"/>
    <w:rsid w:val="00CE0FC8"/>
    <w:rsid w:val="00CE3A35"/>
    <w:rsid w:val="00CE3C66"/>
    <w:rsid w:val="00CE5DFC"/>
    <w:rsid w:val="00CE7C8B"/>
    <w:rsid w:val="00CF1C57"/>
    <w:rsid w:val="00CF1D83"/>
    <w:rsid w:val="00CF2763"/>
    <w:rsid w:val="00CF32D5"/>
    <w:rsid w:val="00CF34C4"/>
    <w:rsid w:val="00CF4470"/>
    <w:rsid w:val="00CF5081"/>
    <w:rsid w:val="00CF7B66"/>
    <w:rsid w:val="00D02454"/>
    <w:rsid w:val="00D06241"/>
    <w:rsid w:val="00D070CA"/>
    <w:rsid w:val="00D07628"/>
    <w:rsid w:val="00D11ED6"/>
    <w:rsid w:val="00D13084"/>
    <w:rsid w:val="00D137F0"/>
    <w:rsid w:val="00D13991"/>
    <w:rsid w:val="00D2024E"/>
    <w:rsid w:val="00D20B65"/>
    <w:rsid w:val="00D21691"/>
    <w:rsid w:val="00D22058"/>
    <w:rsid w:val="00D22FD2"/>
    <w:rsid w:val="00D324FD"/>
    <w:rsid w:val="00D34D57"/>
    <w:rsid w:val="00D3526E"/>
    <w:rsid w:val="00D35B75"/>
    <w:rsid w:val="00D37295"/>
    <w:rsid w:val="00D3752E"/>
    <w:rsid w:val="00D4094E"/>
    <w:rsid w:val="00D40D21"/>
    <w:rsid w:val="00D41A73"/>
    <w:rsid w:val="00D42410"/>
    <w:rsid w:val="00D444B0"/>
    <w:rsid w:val="00D47A1E"/>
    <w:rsid w:val="00D47E76"/>
    <w:rsid w:val="00D50947"/>
    <w:rsid w:val="00D51F7B"/>
    <w:rsid w:val="00D5490E"/>
    <w:rsid w:val="00D55F8C"/>
    <w:rsid w:val="00D56703"/>
    <w:rsid w:val="00D5677D"/>
    <w:rsid w:val="00D578CD"/>
    <w:rsid w:val="00D62420"/>
    <w:rsid w:val="00D6251D"/>
    <w:rsid w:val="00D62B06"/>
    <w:rsid w:val="00D65955"/>
    <w:rsid w:val="00D65DE5"/>
    <w:rsid w:val="00D676E4"/>
    <w:rsid w:val="00D67AD8"/>
    <w:rsid w:val="00D70E65"/>
    <w:rsid w:val="00D722A3"/>
    <w:rsid w:val="00D7290C"/>
    <w:rsid w:val="00D74295"/>
    <w:rsid w:val="00D74390"/>
    <w:rsid w:val="00D76241"/>
    <w:rsid w:val="00D76411"/>
    <w:rsid w:val="00D76818"/>
    <w:rsid w:val="00D7786E"/>
    <w:rsid w:val="00D80AA0"/>
    <w:rsid w:val="00D817ED"/>
    <w:rsid w:val="00D83606"/>
    <w:rsid w:val="00D83995"/>
    <w:rsid w:val="00D851D3"/>
    <w:rsid w:val="00D9106C"/>
    <w:rsid w:val="00D929D2"/>
    <w:rsid w:val="00D93277"/>
    <w:rsid w:val="00D93E81"/>
    <w:rsid w:val="00D97093"/>
    <w:rsid w:val="00D9740F"/>
    <w:rsid w:val="00D97C0C"/>
    <w:rsid w:val="00DA0DFD"/>
    <w:rsid w:val="00DA2367"/>
    <w:rsid w:val="00DA3EC1"/>
    <w:rsid w:val="00DA4BF3"/>
    <w:rsid w:val="00DA4F6F"/>
    <w:rsid w:val="00DA5324"/>
    <w:rsid w:val="00DA65A6"/>
    <w:rsid w:val="00DA6D14"/>
    <w:rsid w:val="00DB3582"/>
    <w:rsid w:val="00DB4238"/>
    <w:rsid w:val="00DB4D34"/>
    <w:rsid w:val="00DB69DA"/>
    <w:rsid w:val="00DC2506"/>
    <w:rsid w:val="00DC377E"/>
    <w:rsid w:val="00DC5A6E"/>
    <w:rsid w:val="00DD0047"/>
    <w:rsid w:val="00DD2133"/>
    <w:rsid w:val="00DD24BA"/>
    <w:rsid w:val="00DD24F5"/>
    <w:rsid w:val="00DD29B2"/>
    <w:rsid w:val="00DD7187"/>
    <w:rsid w:val="00DE0144"/>
    <w:rsid w:val="00DE0160"/>
    <w:rsid w:val="00DE1333"/>
    <w:rsid w:val="00DE4065"/>
    <w:rsid w:val="00DE4E76"/>
    <w:rsid w:val="00DE64D2"/>
    <w:rsid w:val="00DF0464"/>
    <w:rsid w:val="00DF112C"/>
    <w:rsid w:val="00DF13C8"/>
    <w:rsid w:val="00DF3AB8"/>
    <w:rsid w:val="00DF4050"/>
    <w:rsid w:val="00DF5BFD"/>
    <w:rsid w:val="00DF67A9"/>
    <w:rsid w:val="00E04012"/>
    <w:rsid w:val="00E0452A"/>
    <w:rsid w:val="00E04E29"/>
    <w:rsid w:val="00E04EA6"/>
    <w:rsid w:val="00E07475"/>
    <w:rsid w:val="00E10F95"/>
    <w:rsid w:val="00E13851"/>
    <w:rsid w:val="00E13C27"/>
    <w:rsid w:val="00E14BE8"/>
    <w:rsid w:val="00E14DA4"/>
    <w:rsid w:val="00E156F3"/>
    <w:rsid w:val="00E1623C"/>
    <w:rsid w:val="00E16961"/>
    <w:rsid w:val="00E16CE3"/>
    <w:rsid w:val="00E204ED"/>
    <w:rsid w:val="00E21C76"/>
    <w:rsid w:val="00E22455"/>
    <w:rsid w:val="00E23978"/>
    <w:rsid w:val="00E23DCF"/>
    <w:rsid w:val="00E24334"/>
    <w:rsid w:val="00E24446"/>
    <w:rsid w:val="00E30725"/>
    <w:rsid w:val="00E327BE"/>
    <w:rsid w:val="00E33244"/>
    <w:rsid w:val="00E33FE6"/>
    <w:rsid w:val="00E3628F"/>
    <w:rsid w:val="00E36B96"/>
    <w:rsid w:val="00E37158"/>
    <w:rsid w:val="00E376C5"/>
    <w:rsid w:val="00E37837"/>
    <w:rsid w:val="00E41397"/>
    <w:rsid w:val="00E4170F"/>
    <w:rsid w:val="00E422C9"/>
    <w:rsid w:val="00E43177"/>
    <w:rsid w:val="00E44643"/>
    <w:rsid w:val="00E46BD4"/>
    <w:rsid w:val="00E46F5B"/>
    <w:rsid w:val="00E478F2"/>
    <w:rsid w:val="00E51D46"/>
    <w:rsid w:val="00E526E8"/>
    <w:rsid w:val="00E53059"/>
    <w:rsid w:val="00E5313F"/>
    <w:rsid w:val="00E5375A"/>
    <w:rsid w:val="00E54107"/>
    <w:rsid w:val="00E60095"/>
    <w:rsid w:val="00E6010F"/>
    <w:rsid w:val="00E60BFA"/>
    <w:rsid w:val="00E60D56"/>
    <w:rsid w:val="00E61404"/>
    <w:rsid w:val="00E627B4"/>
    <w:rsid w:val="00E64033"/>
    <w:rsid w:val="00E64AE1"/>
    <w:rsid w:val="00E66FAB"/>
    <w:rsid w:val="00E67B6C"/>
    <w:rsid w:val="00E72B28"/>
    <w:rsid w:val="00E72F2A"/>
    <w:rsid w:val="00E738D2"/>
    <w:rsid w:val="00E73DF8"/>
    <w:rsid w:val="00E74D11"/>
    <w:rsid w:val="00E80558"/>
    <w:rsid w:val="00E8305F"/>
    <w:rsid w:val="00E832F4"/>
    <w:rsid w:val="00E8387E"/>
    <w:rsid w:val="00E83AC1"/>
    <w:rsid w:val="00E83F3A"/>
    <w:rsid w:val="00E8421F"/>
    <w:rsid w:val="00E842DF"/>
    <w:rsid w:val="00E85382"/>
    <w:rsid w:val="00E86DCB"/>
    <w:rsid w:val="00E90788"/>
    <w:rsid w:val="00E931A1"/>
    <w:rsid w:val="00E93784"/>
    <w:rsid w:val="00E93C45"/>
    <w:rsid w:val="00E94EFC"/>
    <w:rsid w:val="00EA2696"/>
    <w:rsid w:val="00EA2729"/>
    <w:rsid w:val="00EA281D"/>
    <w:rsid w:val="00EA2967"/>
    <w:rsid w:val="00EA3073"/>
    <w:rsid w:val="00EA33FB"/>
    <w:rsid w:val="00EA40A1"/>
    <w:rsid w:val="00EA49FF"/>
    <w:rsid w:val="00EA5FCA"/>
    <w:rsid w:val="00EB0E0C"/>
    <w:rsid w:val="00EB28A5"/>
    <w:rsid w:val="00EB3CC6"/>
    <w:rsid w:val="00EB59A0"/>
    <w:rsid w:val="00EC385E"/>
    <w:rsid w:val="00ED0511"/>
    <w:rsid w:val="00ED0F44"/>
    <w:rsid w:val="00ED160E"/>
    <w:rsid w:val="00EE0340"/>
    <w:rsid w:val="00EE1486"/>
    <w:rsid w:val="00EE18F4"/>
    <w:rsid w:val="00EE19C1"/>
    <w:rsid w:val="00EE2539"/>
    <w:rsid w:val="00EE277B"/>
    <w:rsid w:val="00EE2A79"/>
    <w:rsid w:val="00EE35E0"/>
    <w:rsid w:val="00EE6C4C"/>
    <w:rsid w:val="00EF20B1"/>
    <w:rsid w:val="00EF24AA"/>
    <w:rsid w:val="00EF2EF5"/>
    <w:rsid w:val="00EF30CD"/>
    <w:rsid w:val="00EF3440"/>
    <w:rsid w:val="00EF3C42"/>
    <w:rsid w:val="00EF55E6"/>
    <w:rsid w:val="00EF647B"/>
    <w:rsid w:val="00F00B57"/>
    <w:rsid w:val="00F022E1"/>
    <w:rsid w:val="00F03103"/>
    <w:rsid w:val="00F106FC"/>
    <w:rsid w:val="00F10787"/>
    <w:rsid w:val="00F11173"/>
    <w:rsid w:val="00F11598"/>
    <w:rsid w:val="00F11AEF"/>
    <w:rsid w:val="00F1386C"/>
    <w:rsid w:val="00F140DC"/>
    <w:rsid w:val="00F17337"/>
    <w:rsid w:val="00F21F66"/>
    <w:rsid w:val="00F227F0"/>
    <w:rsid w:val="00F235D9"/>
    <w:rsid w:val="00F27012"/>
    <w:rsid w:val="00F302BA"/>
    <w:rsid w:val="00F309DA"/>
    <w:rsid w:val="00F31D41"/>
    <w:rsid w:val="00F33269"/>
    <w:rsid w:val="00F33351"/>
    <w:rsid w:val="00F34CD5"/>
    <w:rsid w:val="00F35504"/>
    <w:rsid w:val="00F3610F"/>
    <w:rsid w:val="00F369C1"/>
    <w:rsid w:val="00F37018"/>
    <w:rsid w:val="00F3730D"/>
    <w:rsid w:val="00F40DD6"/>
    <w:rsid w:val="00F46E4E"/>
    <w:rsid w:val="00F50002"/>
    <w:rsid w:val="00F510FE"/>
    <w:rsid w:val="00F52613"/>
    <w:rsid w:val="00F53868"/>
    <w:rsid w:val="00F560C5"/>
    <w:rsid w:val="00F5707B"/>
    <w:rsid w:val="00F6040C"/>
    <w:rsid w:val="00F617E2"/>
    <w:rsid w:val="00F67216"/>
    <w:rsid w:val="00F70882"/>
    <w:rsid w:val="00F721D7"/>
    <w:rsid w:val="00F7367D"/>
    <w:rsid w:val="00F74338"/>
    <w:rsid w:val="00F8112C"/>
    <w:rsid w:val="00F823F7"/>
    <w:rsid w:val="00F83BFF"/>
    <w:rsid w:val="00F83D7B"/>
    <w:rsid w:val="00F85A29"/>
    <w:rsid w:val="00F8783B"/>
    <w:rsid w:val="00F87F17"/>
    <w:rsid w:val="00F90B29"/>
    <w:rsid w:val="00F91E58"/>
    <w:rsid w:val="00F9404A"/>
    <w:rsid w:val="00F969BF"/>
    <w:rsid w:val="00F978ED"/>
    <w:rsid w:val="00F97959"/>
    <w:rsid w:val="00FA02FF"/>
    <w:rsid w:val="00FA06F3"/>
    <w:rsid w:val="00FA0B0B"/>
    <w:rsid w:val="00FA1F37"/>
    <w:rsid w:val="00FA2919"/>
    <w:rsid w:val="00FA3450"/>
    <w:rsid w:val="00FA37E1"/>
    <w:rsid w:val="00FA4F51"/>
    <w:rsid w:val="00FA5700"/>
    <w:rsid w:val="00FA6E48"/>
    <w:rsid w:val="00FB0272"/>
    <w:rsid w:val="00FB073E"/>
    <w:rsid w:val="00FB0C51"/>
    <w:rsid w:val="00FB2417"/>
    <w:rsid w:val="00FB251F"/>
    <w:rsid w:val="00FB28A0"/>
    <w:rsid w:val="00FB492B"/>
    <w:rsid w:val="00FB5705"/>
    <w:rsid w:val="00FB6362"/>
    <w:rsid w:val="00FC15D1"/>
    <w:rsid w:val="00FC34D5"/>
    <w:rsid w:val="00FC3D5C"/>
    <w:rsid w:val="00FC6ABF"/>
    <w:rsid w:val="00FD0379"/>
    <w:rsid w:val="00FD0695"/>
    <w:rsid w:val="00FD0FC0"/>
    <w:rsid w:val="00FD212A"/>
    <w:rsid w:val="00FD272C"/>
    <w:rsid w:val="00FD3256"/>
    <w:rsid w:val="00FD422F"/>
    <w:rsid w:val="00FD535A"/>
    <w:rsid w:val="00FD6486"/>
    <w:rsid w:val="00FD6B7F"/>
    <w:rsid w:val="00FD7A0A"/>
    <w:rsid w:val="00FE1045"/>
    <w:rsid w:val="00FE3FDD"/>
    <w:rsid w:val="00FE429A"/>
    <w:rsid w:val="00FE598E"/>
    <w:rsid w:val="00FF0F26"/>
    <w:rsid w:val="00FF0F8D"/>
    <w:rsid w:val="00FF1950"/>
    <w:rsid w:val="00FF3523"/>
    <w:rsid w:val="00FF64CB"/>
    <w:rsid w:val="00FF779D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786DBFB0-605D-45EF-ADBA-DFB49CE7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F50"/>
  </w:style>
  <w:style w:type="paragraph" w:styleId="Nagwek1">
    <w:name w:val="heading 1"/>
    <w:basedOn w:val="Normalny"/>
    <w:next w:val="Tekstpodstawowy"/>
    <w:link w:val="Nagwek1Znak"/>
    <w:qFormat/>
    <w:rsid w:val="00FA1F37"/>
    <w:pPr>
      <w:keepNext/>
      <w:numPr>
        <w:numId w:val="1"/>
      </w:numPr>
      <w:spacing w:before="240" w:after="0" w:line="240" w:lineRule="auto"/>
      <w:jc w:val="both"/>
      <w:outlineLvl w:val="0"/>
    </w:pPr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Nagwek2">
    <w:name w:val="heading 2"/>
    <w:basedOn w:val="Normalny"/>
    <w:next w:val="Tekstpodstawowy"/>
    <w:link w:val="Nagwek2Znak"/>
    <w:qFormat/>
    <w:rsid w:val="00FA1F37"/>
    <w:pPr>
      <w:keepNext/>
      <w:numPr>
        <w:ilvl w:val="1"/>
        <w:numId w:val="1"/>
      </w:numPr>
      <w:spacing w:before="120" w:after="0" w:line="240" w:lineRule="auto"/>
      <w:jc w:val="both"/>
      <w:outlineLvl w:val="1"/>
    </w:pPr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Nagwek3">
    <w:name w:val="heading 3"/>
    <w:basedOn w:val="Normalny"/>
    <w:next w:val="Tekstpodstawowy2"/>
    <w:link w:val="Nagwek3Znak"/>
    <w:qFormat/>
    <w:rsid w:val="00FA1F37"/>
    <w:pPr>
      <w:keepNext/>
      <w:numPr>
        <w:ilvl w:val="2"/>
        <w:numId w:val="1"/>
      </w:numPr>
      <w:spacing w:before="120" w:after="0" w:line="240" w:lineRule="auto"/>
      <w:jc w:val="both"/>
      <w:outlineLvl w:val="2"/>
    </w:pPr>
    <w:rPr>
      <w:rFonts w:ascii="Arial" w:eastAsia="Times New Roman" w:hAnsi="Arial" w:cs="Times New Roman"/>
      <w:bCs/>
      <w:sz w:val="24"/>
      <w:szCs w:val="20"/>
      <w:lang w:eastAsia="pl-PL"/>
    </w:rPr>
  </w:style>
  <w:style w:type="paragraph" w:styleId="Nagwek4">
    <w:name w:val="heading 4"/>
    <w:aliases w:val="h4"/>
    <w:basedOn w:val="Normalny"/>
    <w:next w:val="Normalny"/>
    <w:link w:val="Nagwek4Znak"/>
    <w:qFormat/>
    <w:rsid w:val="00FA1F37"/>
    <w:pPr>
      <w:keepNext/>
      <w:numPr>
        <w:ilvl w:val="3"/>
        <w:numId w:val="1"/>
      </w:numPr>
      <w:tabs>
        <w:tab w:val="left" w:pos="1418"/>
        <w:tab w:val="left" w:pos="1701"/>
      </w:tabs>
      <w:spacing w:after="0" w:line="360" w:lineRule="auto"/>
      <w:outlineLvl w:val="3"/>
    </w:pPr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A1F37"/>
    <w:pPr>
      <w:keepNext/>
      <w:numPr>
        <w:ilvl w:val="4"/>
        <w:numId w:val="1"/>
      </w:numPr>
      <w:tabs>
        <w:tab w:val="left" w:pos="1418"/>
        <w:tab w:val="left" w:pos="1701"/>
      </w:tabs>
      <w:spacing w:after="0" w:line="360" w:lineRule="auto"/>
      <w:outlineLvl w:val="4"/>
    </w:pPr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A1F37"/>
    <w:pPr>
      <w:keepNext/>
      <w:numPr>
        <w:ilvl w:val="5"/>
        <w:numId w:val="1"/>
      </w:numPr>
      <w:spacing w:after="0" w:line="360" w:lineRule="atLeast"/>
      <w:jc w:val="right"/>
      <w:outlineLvl w:val="5"/>
    </w:pPr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A1F37"/>
    <w:pPr>
      <w:keepNext/>
      <w:numPr>
        <w:ilvl w:val="6"/>
        <w:numId w:val="1"/>
      </w:numPr>
      <w:spacing w:after="0" w:line="360" w:lineRule="atLeast"/>
      <w:jc w:val="center"/>
      <w:outlineLvl w:val="6"/>
    </w:pPr>
    <w:rPr>
      <w:rFonts w:ascii="Arial" w:eastAsia="Times New Roman" w:hAnsi="Arial" w:cs="Arial"/>
      <w:b/>
      <w:bCs/>
      <w:sz w:val="36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A1F37"/>
    <w:pPr>
      <w:numPr>
        <w:ilvl w:val="7"/>
        <w:numId w:val="1"/>
      </w:numPr>
      <w:spacing w:before="240" w:after="60" w:line="360" w:lineRule="atLeast"/>
      <w:outlineLvl w:val="7"/>
    </w:pPr>
    <w:rPr>
      <w:rFonts w:ascii="Times New Roman" w:eastAsia="Times New Roman" w:hAnsi="Times New Roman" w:cs="Times New Roman"/>
      <w:i/>
      <w:iCs/>
      <w:sz w:val="26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A1F37"/>
    <w:pPr>
      <w:numPr>
        <w:ilvl w:val="8"/>
        <w:numId w:val="1"/>
      </w:numPr>
      <w:spacing w:before="240" w:after="60" w:line="360" w:lineRule="atLeast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1F37"/>
    <w:pPr>
      <w:spacing w:after="0" w:line="240" w:lineRule="auto"/>
      <w:ind w:left="709"/>
      <w:jc w:val="both"/>
    </w:pPr>
    <w:rPr>
      <w:rFonts w:ascii="Arial" w:eastAsia="Times New Roman" w:hAnsi="Arial" w:cs="Arial"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A1F37"/>
    <w:rPr>
      <w:rFonts w:ascii="Arial" w:eastAsia="Times New Roman" w:hAnsi="Arial" w:cs="Arial"/>
      <w:bCs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FA1F37"/>
    <w:rPr>
      <w:rFonts w:ascii="Arial" w:eastAsia="Times New Roman" w:hAnsi="Arial" w:cs="Times New Roman"/>
      <w:b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A1F37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A1F37"/>
    <w:pPr>
      <w:spacing w:after="0" w:line="240" w:lineRule="auto"/>
      <w:ind w:left="851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A1F3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A1F37"/>
    <w:rPr>
      <w:rFonts w:ascii="Arial" w:eastAsia="Times New Roman" w:hAnsi="Arial" w:cs="Times New Roman"/>
      <w:bCs/>
      <w:sz w:val="24"/>
      <w:szCs w:val="20"/>
      <w:lang w:eastAsia="pl-PL"/>
    </w:rPr>
  </w:style>
  <w:style w:type="character" w:customStyle="1" w:styleId="Nagwek4Znak">
    <w:name w:val="Nagłówek 4 Znak"/>
    <w:aliases w:val="h4 Znak"/>
    <w:basedOn w:val="Domylnaczcionkaakapitu"/>
    <w:link w:val="Nagwek4"/>
    <w:rsid w:val="00FA1F37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A1F37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A1F37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FA1F37"/>
    <w:rPr>
      <w:rFonts w:ascii="Arial" w:eastAsia="Times New Roman" w:hAnsi="Arial" w:cs="Arial"/>
      <w:b/>
      <w:bCs/>
      <w:sz w:val="3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A1F37"/>
    <w:rPr>
      <w:rFonts w:ascii="Times New Roman" w:eastAsia="Times New Roman" w:hAnsi="Times New Roman" w:cs="Times New Roman"/>
      <w:i/>
      <w:iCs/>
      <w:sz w:val="2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A1F37"/>
    <w:rPr>
      <w:rFonts w:ascii="Arial" w:eastAsia="Times New Roman" w:hAnsi="Arial" w:cs="Arial"/>
      <w:lang w:eastAsia="pl-PL"/>
    </w:rPr>
  </w:style>
  <w:style w:type="paragraph" w:styleId="Bezodstpw">
    <w:name w:val="No Spacing"/>
    <w:uiPriority w:val="1"/>
    <w:qFormat/>
    <w:rsid w:val="006D1BC2"/>
    <w:pPr>
      <w:spacing w:after="0" w:line="240" w:lineRule="auto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ED16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5DF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B0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A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7753"/>
  </w:style>
  <w:style w:type="paragraph" w:styleId="Stopka">
    <w:name w:val="footer"/>
    <w:basedOn w:val="Normalny"/>
    <w:link w:val="StopkaZnak"/>
    <w:unhideWhenUsed/>
    <w:rsid w:val="009A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A7753"/>
  </w:style>
  <w:style w:type="paragraph" w:styleId="Tekstdymka">
    <w:name w:val="Balloon Text"/>
    <w:basedOn w:val="Normalny"/>
    <w:link w:val="TekstdymkaZnak"/>
    <w:semiHidden/>
    <w:unhideWhenUsed/>
    <w:rsid w:val="0091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8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nhideWhenUsed/>
    <w:rsid w:val="004D4F10"/>
    <w:rPr>
      <w:color w:val="954F72" w:themeColor="followedHyperlink"/>
      <w:u w:val="single"/>
    </w:rPr>
  </w:style>
  <w:style w:type="paragraph" w:customStyle="1" w:styleId="xl23">
    <w:name w:val="xl23"/>
    <w:basedOn w:val="Normalny"/>
    <w:rsid w:val="00FA1F37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24"/>
      <w:szCs w:val="24"/>
      <w:lang w:eastAsia="pl-PL"/>
    </w:rPr>
  </w:style>
  <w:style w:type="character" w:styleId="Numerstrony">
    <w:name w:val="page number"/>
    <w:basedOn w:val="Domylnaczcionkaakapitu"/>
    <w:rsid w:val="00FA1F37"/>
  </w:style>
  <w:style w:type="paragraph" w:styleId="Spistreci1">
    <w:name w:val="toc 1"/>
    <w:basedOn w:val="Normalny"/>
    <w:next w:val="Normalny"/>
    <w:autoRedefine/>
    <w:uiPriority w:val="39"/>
    <w:rsid w:val="00FA1F37"/>
    <w:pPr>
      <w:tabs>
        <w:tab w:val="left" w:pos="709"/>
        <w:tab w:val="left" w:pos="780"/>
        <w:tab w:val="right" w:leader="dot" w:pos="9000"/>
      </w:tabs>
      <w:spacing w:after="0" w:line="240" w:lineRule="auto"/>
      <w:ind w:left="181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FA1F37"/>
    <w:pPr>
      <w:tabs>
        <w:tab w:val="left" w:pos="720"/>
        <w:tab w:val="right" w:leader="dot" w:pos="9000"/>
      </w:tabs>
      <w:spacing w:after="0" w:line="360" w:lineRule="auto"/>
      <w:ind w:left="180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FA1F37"/>
    <w:rPr>
      <w:rFonts w:ascii="Tahoma" w:eastAsia="Times New Roman" w:hAnsi="Tahoma" w:cs="Tahoma"/>
      <w:sz w:val="26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FA1F37"/>
    <w:pPr>
      <w:shd w:val="clear" w:color="auto" w:fill="000080"/>
      <w:spacing w:after="0" w:line="360" w:lineRule="atLeast"/>
    </w:pPr>
    <w:rPr>
      <w:rFonts w:ascii="Tahoma" w:eastAsia="Times New Roman" w:hAnsi="Tahoma" w:cs="Tahoma"/>
      <w:sz w:val="26"/>
      <w:szCs w:val="20"/>
      <w:lang w:eastAsia="pl-PL"/>
    </w:rPr>
  </w:style>
  <w:style w:type="character" w:customStyle="1" w:styleId="WW8Num2z2">
    <w:name w:val="WW8Num2z2"/>
    <w:rsid w:val="00FA1F37"/>
    <w:rPr>
      <w:rFonts w:ascii="Wingdings" w:hAnsi="Wingdings"/>
      <w:color w:val="198A8A"/>
    </w:rPr>
  </w:style>
  <w:style w:type="paragraph" w:styleId="Zwykytekst">
    <w:name w:val="Plain Text"/>
    <w:basedOn w:val="Normalny"/>
    <w:link w:val="ZwykytekstZnak"/>
    <w:rsid w:val="00FA1F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A1F37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BodyText22">
    <w:name w:val="Body Text 22"/>
    <w:basedOn w:val="Normalny"/>
    <w:rsid w:val="00FA1F37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customStyle="1" w:styleId="p46">
    <w:name w:val="p46"/>
    <w:basedOn w:val="Normalny"/>
    <w:rsid w:val="00FA1F37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eltit">
    <w:name w:val="eltit"/>
    <w:basedOn w:val="Domylnaczcionkaakapitu"/>
    <w:rsid w:val="00FA1F37"/>
  </w:style>
  <w:style w:type="paragraph" w:styleId="NormalnyWeb">
    <w:name w:val="Normal (Web)"/>
    <w:basedOn w:val="Normalny"/>
    <w:rsid w:val="00FA1F37"/>
    <w:pPr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A1F37"/>
    <w:pPr>
      <w:spacing w:before="240" w:beforeAutospacing="1" w:after="60" w:afterAutospacing="1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FA1F37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customStyle="1" w:styleId="StylTytuPrzedAutomatyczna">
    <w:name w:val="Styl Tytuł + Przed:  Automatyczna"/>
    <w:basedOn w:val="Tytu"/>
    <w:rsid w:val="00FA1F37"/>
    <w:pPr>
      <w:spacing w:before="5040" w:beforeAutospacing="0" w:after="100"/>
      <w:outlineLvl w:val="9"/>
    </w:pPr>
    <w:rPr>
      <w:rFonts w:cs="Times New Roman"/>
      <w:kern w:val="0"/>
      <w:sz w:val="40"/>
      <w:szCs w:val="20"/>
    </w:rPr>
  </w:style>
  <w:style w:type="paragraph" w:customStyle="1" w:styleId="Punktowanie">
    <w:name w:val="Punktowanie"/>
    <w:basedOn w:val="Normalny"/>
    <w:autoRedefine/>
    <w:rsid w:val="00FA1F37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ZnakZnak1">
    <w:name w:val="Znak Znak1"/>
    <w:rsid w:val="00FA1F37"/>
    <w:rPr>
      <w:rFonts w:ascii="Arial" w:hAnsi="Arial" w:cs="Arial"/>
      <w:bCs/>
      <w:sz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65F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F65F8"/>
  </w:style>
  <w:style w:type="paragraph" w:styleId="Tekstprzypisudolnego">
    <w:name w:val="footnote text"/>
    <w:basedOn w:val="Normalny"/>
    <w:link w:val="TekstprzypisudolnegoZnak"/>
    <w:semiHidden/>
    <w:unhideWhenUsed/>
    <w:rsid w:val="005F65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65F8"/>
    <w:rPr>
      <w:sz w:val="20"/>
      <w:szCs w:val="20"/>
    </w:rPr>
  </w:style>
  <w:style w:type="character" w:styleId="Odwoanieprzypisudolnego">
    <w:name w:val="footnote reference"/>
    <w:semiHidden/>
    <w:unhideWhenUsed/>
    <w:rsid w:val="005F65F8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F34CD5"/>
  </w:style>
  <w:style w:type="table" w:customStyle="1" w:styleId="TableGrid">
    <w:name w:val="TableGrid"/>
    <w:rsid w:val="00F34CD5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3">
    <w:name w:val="Body Text 3"/>
    <w:basedOn w:val="Normalny"/>
    <w:link w:val="Tekstpodstawowy3Znak"/>
    <w:semiHidden/>
    <w:rsid w:val="008E7CE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E7CE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Pstandardpunkt">
    <w:name w:val="PP standard punkt"/>
    <w:basedOn w:val="Normalny"/>
    <w:rsid w:val="008E7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8E7CE6"/>
    <w:pPr>
      <w:spacing w:after="0" w:line="240" w:lineRule="auto"/>
      <w:ind w:left="180" w:hanging="18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E7CE6"/>
    <w:rPr>
      <w:rFonts w:ascii="Tahoma" w:eastAsia="Times New Roman" w:hAnsi="Tahoma" w:cs="Tahoma"/>
      <w:bCs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8E7CE6"/>
    <w:pPr>
      <w:spacing w:after="0" w:line="240" w:lineRule="auto"/>
      <w:ind w:left="18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E7CE6"/>
    <w:rPr>
      <w:rFonts w:ascii="Tahoma" w:eastAsia="Times New Roman" w:hAnsi="Tahoma" w:cs="Tahoma"/>
      <w:bCs/>
      <w:szCs w:val="24"/>
      <w:lang w:eastAsia="pl-PL"/>
    </w:rPr>
  </w:style>
  <w:style w:type="character" w:styleId="Pogrubienie">
    <w:name w:val="Strong"/>
    <w:uiPriority w:val="22"/>
    <w:qFormat/>
    <w:rsid w:val="008E7CE6"/>
    <w:rPr>
      <w:b/>
      <w:bCs/>
    </w:rPr>
  </w:style>
  <w:style w:type="paragraph" w:customStyle="1" w:styleId="Skrconyadreszwrotny">
    <w:name w:val="Skrócony adres zwrotny"/>
    <w:basedOn w:val="Normalny"/>
    <w:rsid w:val="008E7C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">
    <w:name w:val="Znak Znak"/>
    <w:rsid w:val="008E7CE6"/>
    <w:rPr>
      <w:rFonts w:ascii="Arial" w:hAnsi="Arial"/>
      <w:b/>
      <w:sz w:val="24"/>
      <w:lang w:val="pl-PL" w:eastAsia="pl-PL" w:bidi="ar-SA"/>
    </w:rPr>
  </w:style>
  <w:style w:type="paragraph" w:customStyle="1" w:styleId="ZnakZnakZnak">
    <w:name w:val="Znak Znak Znak"/>
    <w:basedOn w:val="Normalny"/>
    <w:rsid w:val="008E7CE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Znak11">
    <w:name w:val="Znak Znak11"/>
    <w:basedOn w:val="Normalny"/>
    <w:rsid w:val="008E7CE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8E7CE6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C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E7CE6"/>
    <w:rPr>
      <w:vertAlign w:val="superscript"/>
    </w:rPr>
  </w:style>
  <w:style w:type="paragraph" w:customStyle="1" w:styleId="WW-Tekstpodstawowywcity2">
    <w:name w:val="WW-Tekst podstawowy wcięty 2"/>
    <w:basedOn w:val="Normalny"/>
    <w:rsid w:val="008E7CE6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Lista2">
    <w:name w:val="List 2"/>
    <w:basedOn w:val="Normalny"/>
    <w:unhideWhenUsed/>
    <w:rsid w:val="008E7CE6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Body">
    <w:name w:val="Body"/>
    <w:basedOn w:val="Normalny"/>
    <w:uiPriority w:val="1"/>
    <w:qFormat/>
    <w:rsid w:val="008E7C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8E7CE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numbering" w:customStyle="1" w:styleId="WW8Num1">
    <w:name w:val="WW8Num1"/>
    <w:basedOn w:val="Bezlisty"/>
    <w:rsid w:val="008E7CE6"/>
    <w:pPr>
      <w:numPr>
        <w:numId w:val="4"/>
      </w:numPr>
    </w:pPr>
  </w:style>
  <w:style w:type="numbering" w:customStyle="1" w:styleId="WW8Num14">
    <w:name w:val="WW8Num14"/>
    <w:basedOn w:val="Bezlisty"/>
    <w:rsid w:val="008E7CE6"/>
    <w:pPr>
      <w:numPr>
        <w:numId w:val="5"/>
      </w:numPr>
    </w:pPr>
  </w:style>
  <w:style w:type="numbering" w:customStyle="1" w:styleId="WW8Num27">
    <w:name w:val="WW8Num27"/>
    <w:basedOn w:val="Bezlisty"/>
    <w:rsid w:val="008E7CE6"/>
    <w:pPr>
      <w:numPr>
        <w:numId w:val="6"/>
      </w:numPr>
    </w:pPr>
  </w:style>
  <w:style w:type="numbering" w:customStyle="1" w:styleId="WW8Num6">
    <w:name w:val="WW8Num6"/>
    <w:basedOn w:val="Bezlisty"/>
    <w:rsid w:val="008E7CE6"/>
    <w:pPr>
      <w:numPr>
        <w:numId w:val="7"/>
      </w:numPr>
    </w:pPr>
  </w:style>
  <w:style w:type="numbering" w:customStyle="1" w:styleId="WW8Num33">
    <w:name w:val="WW8Num33"/>
    <w:basedOn w:val="Bezlisty"/>
    <w:rsid w:val="008E7CE6"/>
    <w:pPr>
      <w:numPr>
        <w:numId w:val="8"/>
      </w:numPr>
    </w:pPr>
  </w:style>
  <w:style w:type="character" w:styleId="Odwoaniedokomentarza">
    <w:name w:val="annotation reference"/>
    <w:uiPriority w:val="99"/>
    <w:semiHidden/>
    <w:unhideWhenUsed/>
    <w:rsid w:val="008E7C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C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C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C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locked/>
    <w:rsid w:val="002D465C"/>
  </w:style>
  <w:style w:type="paragraph" w:customStyle="1" w:styleId="Zawartotabeli">
    <w:name w:val="Zawartość tabeli"/>
    <w:basedOn w:val="Normalny"/>
    <w:rsid w:val="00F1117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Siatkatabeli1">
    <w:name w:val="Siatka tabeli1"/>
    <w:basedOn w:val="Standardowy"/>
    <w:next w:val="Tabela-Siatka"/>
    <w:uiPriority w:val="39"/>
    <w:rsid w:val="00D9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rsid w:val="00A25EE0"/>
    <w:pPr>
      <w:widowControl w:val="0"/>
      <w:suppressAutoHyphens/>
      <w:spacing w:after="0" w:line="252" w:lineRule="exact"/>
      <w:ind w:firstLine="106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FontStyle25">
    <w:name w:val="Font Style25"/>
    <w:rsid w:val="0085486A"/>
    <w:rPr>
      <w:rFonts w:ascii="Book Antiqua" w:hAnsi="Book Antiqua" w:cs="Book Antiqua"/>
      <w:color w:val="000000"/>
      <w:sz w:val="20"/>
      <w:szCs w:val="20"/>
    </w:rPr>
  </w:style>
  <w:style w:type="paragraph" w:customStyle="1" w:styleId="Style3">
    <w:name w:val="Style3"/>
    <w:basedOn w:val="Normalny"/>
    <w:rsid w:val="0085486A"/>
    <w:pPr>
      <w:widowControl w:val="0"/>
      <w:suppressAutoHyphens/>
      <w:spacing w:after="0" w:line="245" w:lineRule="exact"/>
      <w:ind w:firstLine="192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ul">
    <w:name w:val="Bul"/>
    <w:rsid w:val="0085486A"/>
    <w:pPr>
      <w:suppressAutoHyphens/>
      <w:spacing w:after="0" w:line="200" w:lineRule="exact"/>
      <w:ind w:left="142" w:hanging="142"/>
    </w:pPr>
    <w:rPr>
      <w:rFonts w:ascii="Times New Roman" w:eastAsia="SimSun" w:hAnsi="Times New Roman" w:cs="Mangal"/>
      <w:kern w:val="1"/>
      <w:sz w:val="18"/>
      <w:szCs w:val="20"/>
      <w:lang w:val="en-US" w:eastAsia="hi-IN" w:bidi="hi-IN"/>
    </w:rPr>
  </w:style>
  <w:style w:type="paragraph" w:customStyle="1" w:styleId="Style5">
    <w:name w:val="Style5"/>
    <w:basedOn w:val="Normalny"/>
    <w:rsid w:val="00BC27A4"/>
    <w:pPr>
      <w:widowControl w:val="0"/>
      <w:suppressAutoHyphens/>
      <w:spacing w:after="0" w:line="250" w:lineRule="exac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20">
    <w:name w:val="Style20"/>
    <w:basedOn w:val="Normalny"/>
    <w:rsid w:val="00BC27A4"/>
    <w:pPr>
      <w:widowControl w:val="0"/>
      <w:suppressAutoHyphens/>
      <w:spacing w:after="0" w:line="245" w:lineRule="exact"/>
      <w:ind w:firstLine="11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16">
    <w:name w:val="Style16"/>
    <w:basedOn w:val="Normalny"/>
    <w:rsid w:val="00BC27A4"/>
    <w:pPr>
      <w:widowControl w:val="0"/>
      <w:suppressAutoHyphens/>
      <w:spacing w:after="0" w:line="475" w:lineRule="exac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17">
    <w:name w:val="Style17"/>
    <w:basedOn w:val="Normalny"/>
    <w:rsid w:val="00F91E58"/>
    <w:pPr>
      <w:widowControl w:val="0"/>
      <w:suppressAutoHyphens/>
      <w:spacing w:after="0" w:line="247" w:lineRule="exact"/>
      <w:ind w:firstLine="331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CF32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bsatzTableFormat">
    <w:name w:val="AbsatzTableFormat"/>
    <w:basedOn w:val="Normalny"/>
    <w:rsid w:val="00600045"/>
    <w:pPr>
      <w:spacing w:after="0" w:line="240" w:lineRule="auto"/>
    </w:pPr>
    <w:rPr>
      <w:rFonts w:ascii="Times New Roman" w:eastAsia="Times New Roman" w:hAnsi="Times New Roman" w:cs="Times New Roman"/>
      <w:kern w:val="2"/>
      <w:sz w:val="16"/>
      <w:szCs w:val="16"/>
    </w:rPr>
  </w:style>
  <w:style w:type="paragraph" w:customStyle="1" w:styleId="Nadpunkt">
    <w:name w:val="Nadpunkt"/>
    <w:basedOn w:val="Normalny"/>
    <w:autoRedefine/>
    <w:qFormat/>
    <w:rsid w:val="00C86A54"/>
    <w:pPr>
      <w:spacing w:before="60" w:after="60" w:line="240" w:lineRule="auto"/>
      <w:ind w:left="1080"/>
    </w:pPr>
    <w:rPr>
      <w:rFonts w:eastAsia="Times New Roman" w:cs="Times New Roman"/>
      <w:b/>
      <w:lang w:eastAsia="ja-JP"/>
    </w:rPr>
  </w:style>
  <w:style w:type="paragraph" w:customStyle="1" w:styleId="Default">
    <w:name w:val="Default"/>
    <w:rsid w:val="00C86A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odpunkt">
    <w:name w:val="Podpunkt"/>
    <w:basedOn w:val="Listapunktowana"/>
    <w:autoRedefine/>
    <w:qFormat/>
    <w:rsid w:val="00C86A54"/>
    <w:pPr>
      <w:numPr>
        <w:numId w:val="0"/>
      </w:numPr>
      <w:spacing w:before="60" w:after="60" w:line="240" w:lineRule="auto"/>
      <w:ind w:left="360" w:hanging="360"/>
      <w:contextualSpacing w:val="0"/>
    </w:pPr>
    <w:rPr>
      <w:rFonts w:ascii="Times New Roman" w:eastAsia="Calibri" w:hAnsi="Times New Roman" w:cs="Times New Roman"/>
      <w:lang w:eastAsia="ja-JP"/>
    </w:rPr>
  </w:style>
  <w:style w:type="paragraph" w:styleId="Listapunktowana">
    <w:name w:val="List Bullet"/>
    <w:basedOn w:val="Normalny"/>
    <w:uiPriority w:val="99"/>
    <w:semiHidden/>
    <w:unhideWhenUsed/>
    <w:rsid w:val="00C86A54"/>
    <w:pPr>
      <w:numPr>
        <w:numId w:val="23"/>
      </w:numPr>
      <w:contextualSpacing/>
    </w:pPr>
  </w:style>
  <w:style w:type="paragraph" w:styleId="Adreszwrotnynakopercie">
    <w:name w:val="envelope return"/>
    <w:basedOn w:val="Normalny"/>
    <w:semiHidden/>
    <w:unhideWhenUsed/>
    <w:rsid w:val="004078E3"/>
    <w:pPr>
      <w:suppressAutoHyphens/>
      <w:spacing w:after="0" w:line="240" w:lineRule="auto"/>
    </w:pPr>
    <w:rPr>
      <w:rFonts w:ascii="Arial" w:eastAsia="Times New Roman" w:hAnsi="Arial" w:cs="Times New Roman"/>
      <w:kern w:val="2"/>
      <w:sz w:val="24"/>
      <w:szCs w:val="20"/>
      <w:lang w:eastAsia="ar-SA"/>
    </w:rPr>
  </w:style>
  <w:style w:type="paragraph" w:customStyle="1" w:styleId="StandardowyStandardowy1">
    <w:name w:val="Standardowy.Standardowy1"/>
    <w:rsid w:val="009F6B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BDFF1-5FCD-40DE-A0D4-12485135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1765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Marta Chmurska</cp:lastModifiedBy>
  <cp:revision>3</cp:revision>
  <cp:lastPrinted>2018-06-27T06:01:00Z</cp:lastPrinted>
  <dcterms:created xsi:type="dcterms:W3CDTF">2018-11-13T13:43:00Z</dcterms:created>
  <dcterms:modified xsi:type="dcterms:W3CDTF">2018-11-13T13:46:00Z</dcterms:modified>
</cp:coreProperties>
</file>