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0A4B35" w:rsidRDefault="0019110F" w:rsidP="00FE0419">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8947D2">
        <w:rPr>
          <w:rFonts w:ascii="Arial Narrow" w:hAnsi="Arial Narrow" w:cs="Times New Roman"/>
          <w:b/>
        </w:rPr>
        <w:t xml:space="preserve">PAPIERU I </w:t>
      </w:r>
      <w:r w:rsidR="00FE0419">
        <w:rPr>
          <w:rFonts w:ascii="Arial Narrow" w:hAnsi="Arial Narrow" w:cs="Times New Roman"/>
          <w:b/>
        </w:rPr>
        <w:t>MAT</w:t>
      </w:r>
      <w:r w:rsidR="008947D2">
        <w:rPr>
          <w:rFonts w:ascii="Arial Narrow" w:hAnsi="Arial Narrow" w:cs="Times New Roman"/>
          <w:b/>
        </w:rPr>
        <w:t>E</w:t>
      </w:r>
      <w:r w:rsidR="00FE0419">
        <w:rPr>
          <w:rFonts w:ascii="Arial Narrow" w:hAnsi="Arial Narrow" w:cs="Times New Roman"/>
          <w:b/>
        </w:rPr>
        <w:t>RIAŁÓW EKSPLOATACYJNYCH</w:t>
      </w:r>
    </w:p>
    <w:p w:rsidR="001B0A66" w:rsidRDefault="00FE0419" w:rsidP="00FE0419">
      <w:pPr>
        <w:pStyle w:val="Bezodstpw"/>
        <w:jc w:val="center"/>
        <w:rPr>
          <w:rFonts w:ascii="Arial Narrow" w:hAnsi="Arial Narrow" w:cs="Times New Roman"/>
          <w:b/>
        </w:rPr>
      </w:pPr>
      <w:r>
        <w:rPr>
          <w:rFonts w:ascii="Arial Narrow" w:hAnsi="Arial Narrow" w:cs="Times New Roman"/>
          <w:b/>
        </w:rPr>
        <w:t xml:space="preserve"> </w:t>
      </w:r>
      <w:r w:rsidR="000A4B35">
        <w:rPr>
          <w:rFonts w:ascii="Arial Narrow" w:hAnsi="Arial Narrow" w:cs="Times New Roman"/>
          <w:b/>
        </w:rPr>
        <w:t xml:space="preserve">WRAZ Z OBSŁUGĄ SERWISOWĄ URZĄDZEŃ DRUKUJĄCYCH  </w:t>
      </w:r>
    </w:p>
    <w:p w:rsidR="00FE0419" w:rsidRPr="00AB0EC6" w:rsidRDefault="00FE0419" w:rsidP="00FE0419">
      <w:pPr>
        <w:pStyle w:val="Bezodstpw"/>
        <w:jc w:val="center"/>
        <w:rPr>
          <w:rFonts w:ascii="Arial Narrow" w:hAnsi="Arial Narrow" w:cs="Times New Roman"/>
          <w:b/>
        </w:rPr>
      </w:pP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E14BE8" w:rsidRDefault="00E14BE8" w:rsidP="006D1BC2">
      <w:pPr>
        <w:pStyle w:val="Bezodstpw"/>
        <w:jc w:val="center"/>
        <w:rPr>
          <w:rFonts w:ascii="Arial Narrow" w:hAnsi="Arial Narrow" w:cs="Times New Roman"/>
        </w:rPr>
      </w:pPr>
    </w:p>
    <w:p w:rsidR="004136E6" w:rsidRPr="00AB0EC6" w:rsidRDefault="004136E6"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FE0419">
        <w:rPr>
          <w:rFonts w:ascii="Arial Narrow" w:hAnsi="Arial Narrow" w:cs="Times New Roman"/>
          <w:b/>
        </w:rPr>
        <w:t xml:space="preserve">dostawy </w:t>
      </w:r>
      <w:r w:rsidR="008947D2">
        <w:rPr>
          <w:rFonts w:ascii="Arial Narrow" w:hAnsi="Arial Narrow" w:cs="Times New Roman"/>
          <w:b/>
        </w:rPr>
        <w:t xml:space="preserve">papieru i </w:t>
      </w:r>
      <w:r w:rsidR="00FE0419">
        <w:rPr>
          <w:rFonts w:ascii="Arial Narrow" w:hAnsi="Arial Narrow" w:cs="Times New Roman"/>
          <w:b/>
        </w:rPr>
        <w:t>materiałów eksploatacyjn</w:t>
      </w:r>
      <w:r w:rsidR="0026099B">
        <w:rPr>
          <w:rFonts w:ascii="Arial Narrow" w:hAnsi="Arial Narrow" w:cs="Times New Roman"/>
          <w:b/>
        </w:rPr>
        <w:t xml:space="preserve">ych </w:t>
      </w:r>
      <w:r w:rsidR="00E219CC">
        <w:rPr>
          <w:rFonts w:ascii="Arial Narrow" w:hAnsi="Arial Narrow" w:cs="Times New Roman"/>
          <w:b/>
        </w:rPr>
        <w:t>wraz z obsługą serwisową urządzeń drukujących</w:t>
      </w:r>
      <w:r w:rsidR="0026099B">
        <w:rPr>
          <w:rFonts w:ascii="Arial Narrow" w:hAnsi="Arial Narrow" w:cs="Times New Roman"/>
          <w:b/>
        </w:rPr>
        <w:t>.</w:t>
      </w:r>
      <w:r w:rsidR="00C2451E">
        <w:rPr>
          <w:rFonts w:ascii="Arial Narrow" w:hAnsi="Arial Narrow" w:cs="Times New Roman"/>
        </w:rPr>
        <w:t xml:space="preserve"> </w:t>
      </w:r>
      <w:r w:rsidR="00135382" w:rsidRPr="00135382">
        <w:rPr>
          <w:rFonts w:ascii="Arial Narrow" w:hAnsi="Arial Narrow" w:cs="Times New Roman"/>
        </w:rPr>
        <w:t>Szczegół</w:t>
      </w:r>
      <w:r w:rsidR="00B10CE8">
        <w:rPr>
          <w:rFonts w:ascii="Arial Narrow" w:hAnsi="Arial Narrow" w:cs="Times New Roman"/>
        </w:rPr>
        <w:t xml:space="preserve">owe wymagania dotyczące przedmiotu zamówienia i </w:t>
      </w:r>
      <w:r w:rsidR="00135382" w:rsidRPr="00135382">
        <w:rPr>
          <w:rFonts w:ascii="Arial Narrow" w:hAnsi="Arial Narrow" w:cs="Times New Roman"/>
        </w:rPr>
        <w:t xml:space="preserve">przewidywanych ilości </w:t>
      </w:r>
      <w:r w:rsidR="00604FEE">
        <w:rPr>
          <w:rFonts w:ascii="Arial Narrow" w:hAnsi="Arial Narrow" w:cs="Times New Roman"/>
        </w:rPr>
        <w:t>zawiera</w:t>
      </w:r>
      <w:r w:rsidR="0031422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314221">
        <w:rPr>
          <w:rFonts w:ascii="Arial Narrow" w:hAnsi="Arial Narrow" w:cs="Times New Roman"/>
        </w:rPr>
        <w:t>i</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662FFF">
        <w:rPr>
          <w:rFonts w:ascii="Arial Narrow" w:hAnsi="Arial Narrow" w:cs="Times New Roman"/>
        </w:rPr>
        <w:t>/1 – 3/2</w:t>
      </w:r>
      <w:r w:rsidR="00BA481C">
        <w:rPr>
          <w:rFonts w:ascii="Arial Narrow" w:hAnsi="Arial Narrow" w:cs="Times New Roman"/>
        </w:rPr>
        <w:t xml:space="preserve"> </w:t>
      </w:r>
      <w:r w:rsidR="00135382" w:rsidRPr="00135382">
        <w:rPr>
          <w:rFonts w:ascii="Arial Narrow" w:hAnsi="Arial Narrow" w:cs="Times New Roman"/>
        </w:rPr>
        <w:t>do SIWZ – Kalkulacja Ceno</w:t>
      </w:r>
      <w:r w:rsidR="00604FEE">
        <w:rPr>
          <w:rFonts w:ascii="Arial Narrow" w:hAnsi="Arial Narrow" w:cs="Times New Roman"/>
        </w:rPr>
        <w:t>wa – Opis Przedmiotu Zamówienia</w:t>
      </w:r>
      <w:r w:rsidR="00F64600">
        <w:rPr>
          <w:rFonts w:ascii="Arial Narrow" w:hAnsi="Arial Narrow" w:cs="Times New Roman"/>
        </w:rPr>
        <w:t>, oraz Załącznik nr 3/3 do SIWZ – Wykaz urządzeń drukujących</w:t>
      </w:r>
      <w:r w:rsidR="006A3261">
        <w:rPr>
          <w:rFonts w:ascii="Arial Narrow" w:hAnsi="Arial Narrow" w:cs="Times New Roman"/>
        </w:rPr>
        <w:t>.</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w:t>
      </w:r>
      <w:r w:rsidRPr="00B10CE8">
        <w:rPr>
          <w:rFonts w:ascii="Arial Narrow" w:hAnsi="Arial Narrow" w:cs="Times New Roman"/>
        </w:rPr>
        <w:t xml:space="preserve">  obejmuje  dos</w:t>
      </w:r>
      <w:r>
        <w:rPr>
          <w:rFonts w:ascii="Arial Narrow" w:hAnsi="Arial Narrow" w:cs="Times New Roman"/>
        </w:rPr>
        <w:t>tawę  fabrycznie  nowych  mater</w:t>
      </w:r>
      <w:r w:rsidRPr="00B10CE8">
        <w:rPr>
          <w:rFonts w:ascii="Arial Narrow" w:hAnsi="Arial Narrow" w:cs="Times New Roman"/>
        </w:rPr>
        <w:t xml:space="preserve">iałów  </w:t>
      </w:r>
      <w:r>
        <w:rPr>
          <w:rFonts w:ascii="Arial Narrow" w:hAnsi="Arial Narrow" w:cs="Times New Roman"/>
        </w:rPr>
        <w:t xml:space="preserve">eksploatacyjnych  do  drukarek </w:t>
      </w:r>
      <w:r w:rsidRPr="00B10CE8">
        <w:rPr>
          <w:rFonts w:ascii="Arial Narrow" w:hAnsi="Arial Narrow" w:cs="Times New Roman"/>
        </w:rPr>
        <w:t>prze</w:t>
      </w:r>
      <w:r>
        <w:rPr>
          <w:rFonts w:ascii="Arial Narrow" w:hAnsi="Arial Narrow" w:cs="Times New Roman"/>
        </w:rPr>
        <w:t xml:space="preserve">dstawionych w formularzu cenowym. Pod pojęciem „fabrycznie nowe” rozumie </w:t>
      </w:r>
      <w:r w:rsidRPr="00B10CE8">
        <w:rPr>
          <w:rFonts w:ascii="Arial Narrow" w:hAnsi="Arial Narrow" w:cs="Times New Roman"/>
        </w:rPr>
        <w:t>się produkty wykonane z nowych</w:t>
      </w:r>
      <w:r>
        <w:rPr>
          <w:rFonts w:ascii="Arial Narrow" w:hAnsi="Arial Narrow" w:cs="Times New Roman"/>
        </w:rPr>
        <w:t xml:space="preserve"> elementów, bez śladó</w:t>
      </w:r>
      <w:r w:rsidRPr="00B10CE8">
        <w:rPr>
          <w:rFonts w:ascii="Arial Narrow" w:hAnsi="Arial Narrow" w:cs="Times New Roman"/>
        </w:rPr>
        <w:t>w uszko</w:t>
      </w:r>
      <w:r>
        <w:rPr>
          <w:rFonts w:ascii="Arial Narrow" w:hAnsi="Arial Narrow" w:cs="Times New Roman"/>
        </w:rPr>
        <w:t>dzenia, w oryginalnych opakowa</w:t>
      </w:r>
      <w:r w:rsidRPr="00B10CE8">
        <w:rPr>
          <w:rFonts w:ascii="Arial Narrow" w:hAnsi="Arial Narrow" w:cs="Times New Roman"/>
        </w:rPr>
        <w:t>niach producenta z w</w:t>
      </w:r>
      <w:r>
        <w:rPr>
          <w:rFonts w:ascii="Arial Narrow" w:hAnsi="Arial Narrow" w:cs="Times New Roman"/>
        </w:rPr>
        <w:t>idocznym logo, symbolem produkt</w:t>
      </w:r>
      <w:r w:rsidRPr="00B10CE8">
        <w:rPr>
          <w:rFonts w:ascii="Arial Narrow" w:hAnsi="Arial Narrow" w:cs="Times New Roman"/>
        </w:rPr>
        <w:t>u i te</w:t>
      </w:r>
      <w:r>
        <w:rPr>
          <w:rFonts w:ascii="Arial Narrow" w:hAnsi="Arial Narrow" w:cs="Times New Roman"/>
        </w:rPr>
        <w:t xml:space="preserve">rminem przydatności do użytku.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Zamawiający  dopuszcza  </w:t>
      </w:r>
      <w:r>
        <w:rPr>
          <w:rFonts w:ascii="Arial Narrow" w:hAnsi="Arial Narrow" w:cs="Times New Roman"/>
        </w:rPr>
        <w:t>możliwość  dostarczania</w:t>
      </w:r>
      <w:r w:rsidRPr="00B10CE8">
        <w:rPr>
          <w:rFonts w:ascii="Arial Narrow" w:hAnsi="Arial Narrow" w:cs="Times New Roman"/>
        </w:rPr>
        <w:t xml:space="preserve">  równoważnych</w:t>
      </w:r>
      <w:r>
        <w:rPr>
          <w:rFonts w:ascii="Arial Narrow" w:hAnsi="Arial Narrow" w:cs="Times New Roman"/>
        </w:rPr>
        <w:t xml:space="preserve"> materiałów eksploatacyjnych.  Przez  produkt  </w:t>
      </w:r>
      <w:r w:rsidRPr="00B10CE8">
        <w:rPr>
          <w:rFonts w:ascii="Arial Narrow" w:hAnsi="Arial Narrow" w:cs="Times New Roman"/>
        </w:rPr>
        <w:t xml:space="preserve">równoważny  rozumie  się  </w:t>
      </w:r>
      <w:r>
        <w:rPr>
          <w:rFonts w:ascii="Arial Narrow" w:hAnsi="Arial Narrow" w:cs="Times New Roman"/>
        </w:rPr>
        <w:t>produkt  kompatybilny  ze  sprz</w:t>
      </w:r>
      <w:r w:rsidRPr="00B10CE8">
        <w:rPr>
          <w:rFonts w:ascii="Arial Narrow" w:hAnsi="Arial Narrow" w:cs="Times New Roman"/>
        </w:rPr>
        <w:t xml:space="preserve">ętem, </w:t>
      </w:r>
      <w:r>
        <w:rPr>
          <w:rFonts w:ascii="Arial Narrow" w:hAnsi="Arial Narrow" w:cs="Times New Roman"/>
        </w:rPr>
        <w:t xml:space="preserve"> do  którego  jest  zamówiony, </w:t>
      </w:r>
      <w:r w:rsidRPr="00B10CE8">
        <w:rPr>
          <w:rFonts w:ascii="Arial Narrow" w:hAnsi="Arial Narrow" w:cs="Times New Roman"/>
        </w:rPr>
        <w:t>o parametrach takich</w:t>
      </w:r>
      <w:r>
        <w:rPr>
          <w:rFonts w:ascii="Arial Narrow" w:hAnsi="Arial Narrow" w:cs="Times New Roman"/>
        </w:rPr>
        <w:t xml:space="preserve"> samych bądź lepszych (pojemnoś</w:t>
      </w:r>
      <w:r w:rsidRPr="00B10CE8">
        <w:rPr>
          <w:rFonts w:ascii="Arial Narrow" w:hAnsi="Arial Narrow" w:cs="Times New Roman"/>
        </w:rPr>
        <w:t>ć tuszu/to</w:t>
      </w:r>
      <w:r>
        <w:rPr>
          <w:rFonts w:ascii="Arial Narrow" w:hAnsi="Arial Narrow" w:cs="Times New Roman"/>
        </w:rPr>
        <w:t>nera, wydajność i jakość wydru</w:t>
      </w:r>
      <w:r w:rsidRPr="00B10CE8">
        <w:rPr>
          <w:rFonts w:ascii="Arial Narrow" w:hAnsi="Arial Narrow" w:cs="Times New Roman"/>
        </w:rPr>
        <w:t>ku) w stosunku do or</w:t>
      </w:r>
      <w:r>
        <w:rPr>
          <w:rFonts w:ascii="Arial Narrow" w:hAnsi="Arial Narrow" w:cs="Times New Roman"/>
        </w:rPr>
        <w:t>yginału produkowanego przez pro</w:t>
      </w:r>
      <w:r w:rsidRPr="00B10CE8">
        <w:rPr>
          <w:rFonts w:ascii="Arial Narrow" w:hAnsi="Arial Narrow" w:cs="Times New Roman"/>
        </w:rPr>
        <w:t>ducenta urządz</w:t>
      </w:r>
      <w:r>
        <w:rPr>
          <w:rFonts w:ascii="Arial Narrow" w:hAnsi="Arial Narrow" w:cs="Times New Roman"/>
        </w:rPr>
        <w:t xml:space="preserve">enia. </w:t>
      </w:r>
      <w:r w:rsidRPr="00B10CE8">
        <w:rPr>
          <w:rFonts w:ascii="Arial Narrow" w:hAnsi="Arial Narrow" w:cs="Times New Roman"/>
        </w:rPr>
        <w:t>Każde urządzenie jes</w:t>
      </w:r>
      <w:r>
        <w:rPr>
          <w:rFonts w:ascii="Arial Narrow" w:hAnsi="Arial Narrow" w:cs="Times New Roman"/>
        </w:rPr>
        <w:t>t chronione gwarancją naprawy w</w:t>
      </w:r>
      <w:r w:rsidRPr="00B10CE8">
        <w:rPr>
          <w:rFonts w:ascii="Arial Narrow" w:hAnsi="Arial Narrow" w:cs="Times New Roman"/>
        </w:rPr>
        <w:t xml:space="preserve"> przyp</w:t>
      </w:r>
      <w:r>
        <w:rPr>
          <w:rFonts w:ascii="Arial Narrow" w:hAnsi="Arial Narrow" w:cs="Times New Roman"/>
        </w:rPr>
        <w:t xml:space="preserve">adku uszkodzenia spowodowanego </w:t>
      </w:r>
      <w:r w:rsidRPr="00B10CE8">
        <w:rPr>
          <w:rFonts w:ascii="Arial Narrow" w:hAnsi="Arial Narrow" w:cs="Times New Roman"/>
        </w:rPr>
        <w:t>zastoso</w:t>
      </w:r>
      <w:r>
        <w:rPr>
          <w:rFonts w:ascii="Arial Narrow" w:hAnsi="Arial Narrow" w:cs="Times New Roman"/>
        </w:rPr>
        <w:t>waniem zaoferowanego produktu.</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ateriały</w:t>
      </w:r>
      <w:r>
        <w:rPr>
          <w:rFonts w:ascii="Arial Narrow" w:hAnsi="Arial Narrow" w:cs="Times New Roman"/>
        </w:rPr>
        <w:t xml:space="preserve"> eksploatacyjne</w:t>
      </w:r>
      <w:r w:rsidRPr="00B10CE8">
        <w:rPr>
          <w:rFonts w:ascii="Arial Narrow" w:hAnsi="Arial Narrow" w:cs="Times New Roman"/>
        </w:rPr>
        <w:t xml:space="preserve"> nie mogą powodować ograniczeń funkcji i możliwości sprzętu oraz jakości wydruku wyspecyfikowanych w warunkach technicznych producent</w:t>
      </w:r>
      <w:r>
        <w:rPr>
          <w:rFonts w:ascii="Arial Narrow" w:hAnsi="Arial Narrow" w:cs="Times New Roman"/>
        </w:rPr>
        <w:t>a</w:t>
      </w:r>
      <w:r w:rsidRPr="00B10CE8">
        <w:rPr>
          <w:rFonts w:ascii="Arial Narrow" w:hAnsi="Arial Narrow" w:cs="Times New Roman"/>
        </w:rPr>
        <w:t xml:space="preserve"> sprzętu. </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 xml:space="preserve">ateriały nie mogą ograniczać pełnej współpracy z programem drukarki monitorującym stan zasobników z tuszem lub tonerem.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Wszystkie materiały muszą być dostarczone w orygina</w:t>
      </w:r>
      <w:r>
        <w:rPr>
          <w:rFonts w:ascii="Arial Narrow" w:hAnsi="Arial Narrow" w:cs="Times New Roman"/>
        </w:rPr>
        <w:t>l</w:t>
      </w:r>
      <w:r w:rsidRPr="00B10CE8">
        <w:rPr>
          <w:rFonts w:ascii="Arial Narrow" w:hAnsi="Arial Narrow" w:cs="Times New Roman"/>
        </w:rPr>
        <w:t xml:space="preserve">nych opakowaniach oraz posiadać zabezpieczenia, które pozwalają na prawidłowe przechowywanie oraz bezpieczny transport.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Dostarczone materiały eksploatacyjne muszą być fabrycznie nowe i posiadać termin przydatności do użycia nie krótszy niż 12 miesięcy, licząc od dnia ich dostarczenia do siedziby Zamawiającego.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Na opakowaniach równoważnych powinny być wypisane wszystkie typy drukarek, kserokopiarek z którymi tonery i tusze są kompatybilne, czyli dopuszczone do stosowania.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Materiały  (tonery  i  tusze)  powinny  posiadać  indywidualny  kod  producenta  umożliwiający  jednoznaczną identyfikację producenta. </w:t>
      </w:r>
    </w:p>
    <w:p w:rsidR="00135382" w:rsidRP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Tusze  i  tonery  powinny  posiadać  certyfikat  bezpieczeństwa  CE  oraz  powinny  być  oznakowane znakiem</w:t>
      </w:r>
      <w:r>
        <w:rPr>
          <w:rFonts w:ascii="Arial Narrow" w:hAnsi="Arial Narrow" w:cs="Times New Roman"/>
        </w:rPr>
        <w:t xml:space="preserve"> CE.</w:t>
      </w:r>
    </w:p>
    <w:p w:rsidR="00B10CE8" w:rsidRDefault="00135382" w:rsidP="00B10CE8">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Odbiór przedmiotu zamówienia będzie dokonywany w siedzibie zamawiającego przez pracownika właściwej komórki organizacyjnej w oparciu o złożone zamówienie.</w:t>
      </w:r>
    </w:p>
    <w:p w:rsidR="00135382" w:rsidRDefault="00135382" w:rsidP="00CA0403">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357065">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Oznaczenie kodowe CPV:</w:t>
      </w:r>
      <w:r w:rsidR="00357065" w:rsidRPr="00357065">
        <w:t xml:space="preserve"> </w:t>
      </w:r>
      <w:r w:rsidR="00357065" w:rsidRPr="00357065">
        <w:rPr>
          <w:rFonts w:ascii="Arial Narrow" w:hAnsi="Arial Narrow" w:cs="Times New Roman"/>
        </w:rPr>
        <w:t>30125110-5</w:t>
      </w:r>
      <w:r w:rsidR="00357065">
        <w:rPr>
          <w:rFonts w:ascii="Arial Narrow" w:hAnsi="Arial Narrow" w:cs="Times New Roman"/>
        </w:rPr>
        <w:t xml:space="preserve">, </w:t>
      </w:r>
      <w:r w:rsidR="00357065" w:rsidRPr="00357065">
        <w:rPr>
          <w:rFonts w:ascii="Arial Narrow" w:hAnsi="Arial Narrow" w:cs="Times New Roman"/>
        </w:rPr>
        <w:t>30192113-6</w:t>
      </w:r>
      <w:r w:rsidRPr="006A3261">
        <w:rPr>
          <w:rFonts w:ascii="Arial Narrow" w:hAnsi="Arial Narrow" w:cs="Times New Roman"/>
        </w:rPr>
        <w:t xml:space="preserve">, </w:t>
      </w:r>
      <w:r w:rsidR="00357065" w:rsidRPr="00357065">
        <w:rPr>
          <w:rFonts w:ascii="Arial Narrow" w:hAnsi="Arial Narrow" w:cs="Times New Roman"/>
        </w:rPr>
        <w:t>30192340-6</w:t>
      </w:r>
      <w:r w:rsidR="00357065">
        <w:rPr>
          <w:rFonts w:ascii="Arial Narrow" w:hAnsi="Arial Narrow" w:cs="Times New Roman"/>
        </w:rPr>
        <w:t xml:space="preserve">, </w:t>
      </w:r>
      <w:r w:rsidR="00357065" w:rsidRPr="00357065">
        <w:rPr>
          <w:rFonts w:ascii="Arial Narrow" w:hAnsi="Arial Narrow" w:cs="Times New Roman"/>
        </w:rPr>
        <w:t>30197630-1</w:t>
      </w:r>
      <w:r w:rsidR="00357065">
        <w:rPr>
          <w:rFonts w:ascii="Arial Narrow" w:hAnsi="Arial Narrow" w:cs="Times New Roman"/>
        </w:rPr>
        <w:t xml:space="preserve">, </w:t>
      </w:r>
      <w:r w:rsidR="00357065" w:rsidRPr="00357065">
        <w:rPr>
          <w:rFonts w:ascii="Arial Narrow" w:hAnsi="Arial Narrow" w:cs="Times New Roman"/>
        </w:rPr>
        <w:t>30197620-8</w:t>
      </w:r>
      <w:r w:rsidR="00357065">
        <w:rPr>
          <w:rFonts w:ascii="Arial Narrow" w:hAnsi="Arial Narrow" w:cs="Times New Roman"/>
        </w:rPr>
        <w:t>,</w:t>
      </w:r>
      <w:r w:rsidR="00357065" w:rsidRPr="00357065">
        <w:t xml:space="preserve"> </w:t>
      </w:r>
      <w:r w:rsidR="00357065" w:rsidRPr="00357065">
        <w:rPr>
          <w:rFonts w:ascii="Arial Narrow" w:hAnsi="Arial Narrow" w:cs="Times New Roman"/>
        </w:rPr>
        <w:t>30197644-2</w:t>
      </w:r>
      <w:r w:rsidR="00357065">
        <w:rPr>
          <w:rFonts w:ascii="Arial Narrow" w:hAnsi="Arial Narrow" w:cs="Times New Roman"/>
        </w:rPr>
        <w:t>.</w:t>
      </w:r>
    </w:p>
    <w:p w:rsidR="00CA0403"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w:t>
      </w:r>
      <w:r w:rsidR="00CA0403">
        <w:rPr>
          <w:rFonts w:ascii="Arial Narrow" w:hAnsi="Arial Narrow" w:cs="Times New Roman"/>
        </w:rPr>
        <w:t>dopuszcza składanie</w:t>
      </w:r>
      <w:r w:rsidRPr="006A3261">
        <w:rPr>
          <w:rFonts w:ascii="Arial Narrow" w:hAnsi="Arial Narrow" w:cs="Times New Roman"/>
        </w:rPr>
        <w:t xml:space="preserve"> ofert częściowych</w:t>
      </w:r>
      <w:r w:rsidR="00CA0403">
        <w:rPr>
          <w:rFonts w:ascii="Arial Narrow" w:hAnsi="Arial Narrow" w:cs="Times New Roman"/>
        </w:rPr>
        <w:t xml:space="preserve"> w następujących zadaniach:</w:t>
      </w:r>
    </w:p>
    <w:p w:rsidR="00CA0403" w:rsidRDefault="00CA0403" w:rsidP="00CA0403">
      <w:pPr>
        <w:pStyle w:val="Bezodstpw"/>
        <w:ind w:left="284"/>
        <w:jc w:val="both"/>
        <w:rPr>
          <w:rFonts w:ascii="Arial Narrow" w:hAnsi="Arial Narrow" w:cs="Times New Roman"/>
          <w:b/>
        </w:rPr>
      </w:pPr>
      <w:r>
        <w:rPr>
          <w:rFonts w:ascii="Arial Narrow" w:hAnsi="Arial Narrow" w:cs="Times New Roman"/>
          <w:b/>
        </w:rPr>
        <w:lastRenderedPageBreak/>
        <w:t>Grupa I – Materiały eksploatacyjne</w:t>
      </w:r>
      <w:r w:rsidR="00D02A40">
        <w:rPr>
          <w:rFonts w:ascii="Arial Narrow" w:hAnsi="Arial Narrow" w:cs="Times New Roman"/>
          <w:b/>
        </w:rPr>
        <w:t xml:space="preserve"> wraz z obsługą serwisową</w:t>
      </w:r>
      <w:r w:rsidR="008947D2">
        <w:rPr>
          <w:rFonts w:ascii="Arial Narrow" w:hAnsi="Arial Narrow" w:cs="Times New Roman"/>
          <w:b/>
        </w:rPr>
        <w:t xml:space="preserve"> urządzeń drukujących</w:t>
      </w:r>
      <w:r>
        <w:rPr>
          <w:rFonts w:ascii="Arial Narrow" w:hAnsi="Arial Narrow" w:cs="Times New Roman"/>
          <w:b/>
        </w:rPr>
        <w:t>.</w:t>
      </w:r>
    </w:p>
    <w:p w:rsidR="00135382" w:rsidRPr="006A3261" w:rsidRDefault="00CA0403" w:rsidP="00CA0403">
      <w:pPr>
        <w:pStyle w:val="Bezodstpw"/>
        <w:ind w:left="284"/>
        <w:jc w:val="both"/>
        <w:rPr>
          <w:rFonts w:ascii="Arial Narrow" w:hAnsi="Arial Narrow" w:cs="Times New Roman"/>
        </w:rPr>
      </w:pPr>
      <w:r>
        <w:rPr>
          <w:rFonts w:ascii="Arial Narrow" w:hAnsi="Arial Narrow" w:cs="Times New Roman"/>
          <w:b/>
        </w:rPr>
        <w:t>Grupa II – Papier do drukarek, papier komputerowy i kancelaryjny.</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7C5788">
        <w:rPr>
          <w:rFonts w:ascii="Arial Narrow" w:hAnsi="Arial Narrow"/>
          <w:b/>
        </w:rPr>
        <w:t>24</w:t>
      </w:r>
      <w:r w:rsidRPr="00FB0A47">
        <w:rPr>
          <w:rFonts w:ascii="Arial Narrow" w:hAnsi="Arial Narrow"/>
          <w:b/>
        </w:rPr>
        <w:t xml:space="preserve"> miesięcy</w:t>
      </w:r>
      <w:r w:rsidRPr="00D1380A">
        <w:rPr>
          <w:rFonts w:ascii="Arial Narrow" w:hAnsi="Arial Narrow"/>
        </w:rPr>
        <w:t xml:space="preserve"> od daty podpisania umowy.</w:t>
      </w:r>
    </w:p>
    <w:p w:rsidR="00D32CD1"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Poszczególne dostawy – na podstawie zamówień jednostkowych składanych faxem lub przy użyciu śro</w:t>
      </w:r>
      <w:r w:rsidR="00A748B4">
        <w:rPr>
          <w:rFonts w:ascii="Arial Narrow" w:hAnsi="Arial Narrow"/>
        </w:rPr>
        <w:t>dków komunikacji elektronicznej</w:t>
      </w:r>
      <w:r w:rsidR="00D32CD1">
        <w:rPr>
          <w:rFonts w:ascii="Arial Narrow" w:hAnsi="Arial Narrow"/>
        </w:rPr>
        <w:t xml:space="preserve"> realizowane będą w terminach wynoszących odpowiednio:</w:t>
      </w:r>
    </w:p>
    <w:p w:rsidR="00D32CD1" w:rsidRDefault="00D02A40" w:rsidP="00D32CD1">
      <w:pPr>
        <w:pStyle w:val="Bezodstpw"/>
        <w:ind w:left="284"/>
        <w:jc w:val="both"/>
        <w:rPr>
          <w:rFonts w:ascii="Arial Narrow" w:hAnsi="Arial Narrow"/>
        </w:rPr>
      </w:pPr>
      <w:r>
        <w:rPr>
          <w:rFonts w:ascii="Arial Narrow" w:hAnsi="Arial Narrow"/>
        </w:rPr>
        <w:t>w przypadku dostaw pilnych  - na następny dzień roboczy</w:t>
      </w:r>
      <w:r w:rsidR="00D32CD1">
        <w:rPr>
          <w:rFonts w:ascii="Arial Narrow" w:hAnsi="Arial Narrow"/>
        </w:rPr>
        <w:t xml:space="preserve"> od złożenia zamówienia;</w:t>
      </w:r>
    </w:p>
    <w:p w:rsidR="00D32CD1" w:rsidRPr="00D32CD1" w:rsidRDefault="00D32CD1" w:rsidP="00D32CD1">
      <w:pPr>
        <w:pStyle w:val="Bezodstpw"/>
        <w:ind w:left="284"/>
        <w:jc w:val="both"/>
        <w:rPr>
          <w:rFonts w:ascii="Arial Narrow" w:hAnsi="Arial Narrow"/>
        </w:rPr>
      </w:pPr>
      <w:r>
        <w:rPr>
          <w:rFonts w:ascii="Arial Narrow" w:hAnsi="Arial Narrow"/>
        </w:rPr>
        <w:t xml:space="preserve">w przypadku dostaw standardowych do 3 dni </w:t>
      </w:r>
      <w:r w:rsidR="00D02A40">
        <w:rPr>
          <w:rFonts w:ascii="Arial Narrow" w:hAnsi="Arial Narrow"/>
        </w:rPr>
        <w:t xml:space="preserve">roboczych </w:t>
      </w:r>
      <w:r>
        <w:rPr>
          <w:rFonts w:ascii="Arial Narrow" w:hAnsi="Arial Narrow"/>
        </w:rPr>
        <w:t>od złożenia zamówienia.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D32CD1">
        <w:rPr>
          <w:rFonts w:ascii="Arial Narrow" w:hAnsi="Arial Narrow"/>
        </w:rPr>
        <w:t>z</w:t>
      </w:r>
      <w:r>
        <w:rPr>
          <w:rFonts w:ascii="Arial Narrow" w:hAnsi="Arial Narrow"/>
        </w:rPr>
        <w:t>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lastRenderedPageBreak/>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10CE8" w:rsidRPr="005663C8" w:rsidRDefault="00B10CE8" w:rsidP="005663C8">
      <w:pPr>
        <w:pStyle w:val="Bezodstpw"/>
        <w:numPr>
          <w:ilvl w:val="0"/>
          <w:numId w:val="16"/>
        </w:numPr>
        <w:ind w:left="284" w:hanging="284"/>
        <w:jc w:val="both"/>
        <w:rPr>
          <w:rFonts w:ascii="Arial Narrow" w:hAnsi="Arial Narrow" w:cs="Times New Roman"/>
        </w:rPr>
      </w:pPr>
      <w:r w:rsidRPr="005663C8">
        <w:rPr>
          <w:rFonts w:ascii="Arial Narrow" w:hAnsi="Arial Narrow" w:cs="Times New Roman"/>
        </w:rPr>
        <w:t xml:space="preserve">W  celu  potwierdzenia,  że  oferowane  dostawy  odpowiadają  wymaganiom  określonym przez Zamawiającego, Wykonawca </w:t>
      </w:r>
      <w:r w:rsidR="005663C8">
        <w:rPr>
          <w:rFonts w:ascii="Arial Narrow" w:hAnsi="Arial Narrow" w:cs="Times New Roman"/>
        </w:rPr>
        <w:t>składa</w:t>
      </w:r>
      <w:r w:rsidRPr="005663C8">
        <w:rPr>
          <w:rFonts w:ascii="Arial Narrow" w:hAnsi="Arial Narrow" w:cs="Times New Roman"/>
        </w:rPr>
        <w:t xml:space="preserve"> następujące dokumenty: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„raporty z testów” potwierdzające, że podana wydajność jest wynikiem przeprowadzenia testów zgodnie z normami: ISO/IEC 19752 lub równoważne dla tonerów monochromatycznych,  ISO/IEC  19798  lub  równoważne  dla wkładów  do  drukarek  kolorowych  i  ISO/IEC 24711 lub równoważne dla nabojów do drukarek atramentowych, wystawione przez niezależny podmiot posiadający stosowną akredytację w zakresie badania produktów pod kątem spełniania powyższych norm lub zaświadczenie wystawione przez niezależny podmiot posiadający stosowną akredytację w zakresie badania produktów potwierdzaj</w:t>
      </w:r>
      <w:r w:rsidR="000A7D75">
        <w:rPr>
          <w:rFonts w:ascii="Arial Narrow" w:hAnsi="Arial Narrow" w:cs="Times New Roman"/>
        </w:rPr>
        <w:t>ące spełnianie powyższych norm – dotyczy równoważnych materiałów eksploatacyjnych.</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karty charakterystyki bezpieczeństwa materiałów eksploatacyjnych przygotowane zgodnie z wymogami  Dyrektywy  Unii </w:t>
      </w:r>
      <w:r w:rsidR="00745D8F">
        <w:rPr>
          <w:rFonts w:ascii="Arial Narrow" w:hAnsi="Arial Narrow" w:cs="Times New Roman"/>
        </w:rPr>
        <w:t xml:space="preserve"> Europejskiej  91/155/EEC  wraz</w:t>
      </w:r>
      <w:r w:rsidRPr="005663C8">
        <w:rPr>
          <w:rFonts w:ascii="Arial Narrow" w:hAnsi="Arial Narrow" w:cs="Times New Roman"/>
        </w:rPr>
        <w:t xml:space="preserve"> z poprawkami  2001/58/EC lub ró</w:t>
      </w:r>
      <w:r w:rsidR="000A7D75">
        <w:rPr>
          <w:rFonts w:ascii="Arial Narrow" w:hAnsi="Arial Narrow" w:cs="Times New Roman"/>
        </w:rPr>
        <w:t>wnoważnymi – jeżeli dotyczy.</w:t>
      </w:r>
    </w:p>
    <w:p w:rsidR="00BC6E89" w:rsidRPr="00C138FB" w:rsidRDefault="00BC6E89" w:rsidP="005663C8">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r w:rsidR="000B0BB4">
        <w:rPr>
          <w:rFonts w:ascii="Arial Narrow" w:hAnsi="Arial Narrow" w:cs="Times New Roman"/>
        </w:rPr>
        <w:t>, oświadczenia o wyrażeni zgody na przedłużenie terminu związania ofertą.</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5663C8">
        <w:rPr>
          <w:rFonts w:ascii="Arial Narrow" w:hAnsi="Arial Narrow" w:cs="Times New Roman"/>
        </w:rPr>
        <w:t>Ewa Łyko-</w:t>
      </w:r>
      <w:r w:rsidR="00274BFF">
        <w:rPr>
          <w:rFonts w:ascii="Arial Narrow" w:hAnsi="Arial Narrow" w:cs="Times New Roman"/>
        </w:rPr>
        <w:t>Laskowska</w:t>
      </w:r>
      <w:r w:rsidR="0033131B">
        <w:rPr>
          <w:rFonts w:ascii="Arial Narrow" w:hAnsi="Arial Narrow" w:cs="Times New Roman"/>
        </w:rPr>
        <w:t xml:space="preserve"> </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Default="00BC6E89" w:rsidP="00BC6E89">
      <w:pPr>
        <w:pStyle w:val="Bezodstpw"/>
        <w:rPr>
          <w:rFonts w:ascii="Arial Narrow" w:hAnsi="Arial Narrow" w:cs="Times New Roman"/>
          <w:sz w:val="16"/>
          <w:szCs w:val="16"/>
        </w:rPr>
      </w:pPr>
    </w:p>
    <w:p w:rsidR="00591454" w:rsidRPr="00FB073E" w:rsidRDefault="00591454" w:rsidP="00BC6E89">
      <w:pPr>
        <w:pStyle w:val="Bezodstpw"/>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lastRenderedPageBreak/>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w:t>
      </w:r>
      <w:r w:rsidR="00274BFF">
        <w:rPr>
          <w:rFonts w:ascii="Arial Narrow" w:hAnsi="Arial Narrow" w:cs="Times New Roman"/>
        </w:rPr>
        <w:t xml:space="preserve"> w danym zadaniu</w:t>
      </w:r>
      <w:r w:rsidRPr="00D1380A">
        <w:rPr>
          <w:rFonts w:ascii="Arial Narrow" w:hAnsi="Arial Narrow" w:cs="Times New Roman"/>
        </w:rPr>
        <w:t>.</w:t>
      </w:r>
      <w:r>
        <w:rPr>
          <w:rFonts w:ascii="Arial Narrow" w:hAnsi="Arial Narrow" w:cs="Times New Roman"/>
        </w:rPr>
        <w:t xml:space="preserve"> </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lastRenderedPageBreak/>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62FFF">
        <w:rPr>
          <w:rFonts w:ascii="Arial Narrow" w:hAnsi="Arial Narrow" w:cs="Times New Roman"/>
        </w:rPr>
        <w:t>/1 – 3/2</w:t>
      </w:r>
      <w:r w:rsidR="00FE429A">
        <w:rPr>
          <w:rFonts w:ascii="Arial Narrow" w:hAnsi="Arial Narrow" w:cs="Times New Roman"/>
        </w:rPr>
        <w:t xml:space="preserve"> do </w:t>
      </w:r>
      <w:r w:rsidRPr="00D1380A">
        <w:rPr>
          <w:rFonts w:ascii="Arial Narrow" w:hAnsi="Arial Narrow" w:cs="Times New Roman"/>
        </w:rPr>
        <w:t>SIWZ,</w:t>
      </w:r>
    </w:p>
    <w:p w:rsidR="00591454" w:rsidRPr="00D1380A" w:rsidRDefault="00591454"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Podpisany Wykaz Urządzeń  - załącznika nr 3/3 do SIWZ.</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516A6B" w:rsidRDefault="00BC6E89" w:rsidP="00FE0419">
      <w:pPr>
        <w:pStyle w:val="Akapitzlist"/>
        <w:numPr>
          <w:ilvl w:val="0"/>
          <w:numId w:val="19"/>
        </w:numPr>
        <w:ind w:left="284" w:hanging="284"/>
        <w:jc w:val="both"/>
        <w:rPr>
          <w:rFonts w:ascii="Arial Narrow" w:hAnsi="Arial Narrow" w:cs="Times New Roman"/>
        </w:rPr>
      </w:pPr>
      <w:r w:rsidRPr="00516A6B">
        <w:rPr>
          <w:rFonts w:ascii="Arial Narrow" w:hAnsi="Arial Narrow" w:cs="Times New Roman"/>
        </w:rPr>
        <w:t>Informacje składane w trakcie postępowania, stanowiące tajemnicę przedsiębiorstwa w rozumieniu przepisów ustawy z dnia 16 kwietnia 1993r. – o zwalc</w:t>
      </w:r>
      <w:r w:rsidR="00516A6B" w:rsidRPr="00516A6B">
        <w:rPr>
          <w:rFonts w:ascii="Arial Narrow" w:hAnsi="Arial Narrow" w:cs="Times New Roman"/>
        </w:rPr>
        <w:t>zaniu nieuczciwej konkurencji (</w:t>
      </w:r>
      <w:proofErr w:type="spellStart"/>
      <w:r w:rsidR="00516A6B" w:rsidRPr="00516A6B">
        <w:rPr>
          <w:rFonts w:ascii="Arial Narrow" w:hAnsi="Arial Narrow" w:cs="Times New Roman"/>
        </w:rPr>
        <w:t>t.j</w:t>
      </w:r>
      <w:proofErr w:type="spellEnd"/>
      <w:r w:rsidR="00516A6B" w:rsidRPr="00516A6B">
        <w:rPr>
          <w:rFonts w:ascii="Arial Narrow" w:hAnsi="Arial Narrow" w:cs="Times New Roman"/>
        </w:rPr>
        <w:t>. Dz.U. z 2018 r. poz. 419</w:t>
      </w:r>
      <w:r w:rsidRPr="00516A6B">
        <w:rPr>
          <w:rFonts w:ascii="Arial Narrow" w:hAnsi="Arial Narrow" w:cs="Times New Roman"/>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516A6B">
        <w:rPr>
          <w:rFonts w:ascii="Arial Narrow" w:hAnsi="Arial Narrow" w:cs="Times New Roman"/>
        </w:rPr>
        <w:t>t.j</w:t>
      </w:r>
      <w:proofErr w:type="spellEnd"/>
      <w:r w:rsidRPr="00516A6B">
        <w:rPr>
          <w:rFonts w:ascii="Arial Narrow" w:hAnsi="Arial Narrow" w:cs="Times New Roman"/>
        </w:rPr>
        <w:t>. Dz.U. 201</w:t>
      </w:r>
      <w:r w:rsidR="00763792" w:rsidRPr="00516A6B">
        <w:rPr>
          <w:rFonts w:ascii="Arial Narrow" w:hAnsi="Arial Narrow" w:cs="Times New Roman"/>
        </w:rPr>
        <w:t>7</w:t>
      </w:r>
      <w:r w:rsidRPr="00516A6B">
        <w:rPr>
          <w:rFonts w:ascii="Arial Narrow" w:hAnsi="Arial Narrow" w:cs="Times New Roman"/>
        </w:rPr>
        <w:t xml:space="preserve">, poz. </w:t>
      </w:r>
      <w:r w:rsidR="00763792" w:rsidRPr="00516A6B">
        <w:rPr>
          <w:rFonts w:ascii="Arial Narrow" w:hAnsi="Arial Narrow" w:cs="Times New Roman"/>
        </w:rPr>
        <w:t>1579</w:t>
      </w:r>
      <w:r w:rsidRPr="00516A6B">
        <w:rPr>
          <w:rFonts w:ascii="Arial Narrow" w:hAnsi="Arial Narrow" w:cs="Times New Roman"/>
        </w:rPr>
        <w:t>).</w:t>
      </w:r>
    </w:p>
    <w:p w:rsidR="002D465C"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6700BA" w:rsidRPr="00B55945" w:rsidRDefault="006700BA" w:rsidP="006700BA">
      <w:pPr>
        <w:pStyle w:val="Akapitzlist"/>
        <w:spacing w:line="240" w:lineRule="auto"/>
        <w:ind w:left="284"/>
        <w:jc w:val="both"/>
        <w:rPr>
          <w:rFonts w:ascii="Arial Narrow" w:hAnsi="Arial Narrow" w:cs="Times New Roman"/>
          <w:b/>
        </w:rPr>
      </w:pPr>
      <w:r w:rsidRPr="00B55945">
        <w:rPr>
          <w:rFonts w:ascii="Arial Narrow" w:hAnsi="Arial Narrow" w:cs="Times New Roman"/>
          <w:b/>
        </w:rPr>
        <w:t>UWAGA:</w:t>
      </w:r>
    </w:p>
    <w:p w:rsidR="006700BA" w:rsidRDefault="006700BA" w:rsidP="006700BA">
      <w:pPr>
        <w:pStyle w:val="Akapitzlist"/>
        <w:spacing w:line="240" w:lineRule="auto"/>
        <w:ind w:left="284"/>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9" w:history="1">
        <w:r w:rsidRPr="00100A42">
          <w:rPr>
            <w:rStyle w:val="Hipercze"/>
            <w:rFonts w:ascii="Arial Narrow" w:hAnsi="Arial Narrow"/>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montaż, uruchomienie i instruktaż rezonansu magnetycznego wraz z modernizacją pracowni rezonansu magnetycznego na potrzeby tworzonego Centrum Urazowego dla Dzieci, znak sprawy EZP-271-2-37/2018;</w:t>
      </w:r>
      <w:r w:rsidRPr="00B55945">
        <w:rPr>
          <w:rFonts w:ascii="Arial Narrow" w:hAnsi="Arial Narrow" w:cs="Times New Roman"/>
        </w:rPr>
        <w:t>;</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lastRenderedPageBreak/>
        <w:t>w odniesieniu do Pani/Pana danych osobowych decyzje nie będą podejmowane w sposób zautomatyzowany, stosowanie do art. 22 RODO;</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posiada Pani/Pan:</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6700BA" w:rsidRPr="001107F3"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nie przysługuje Pani/Panu:</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6700BA" w:rsidRPr="006700BA" w:rsidRDefault="006700BA" w:rsidP="006700BA">
      <w:pPr>
        <w:pStyle w:val="Akapitzlist"/>
        <w:spacing w:after="0" w:line="240" w:lineRule="auto"/>
        <w:ind w:left="993"/>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8947D2">
        <w:rPr>
          <w:rFonts w:ascii="Arial Narrow" w:hAnsi="Arial Narrow" w:cs="Times New Roman"/>
          <w:b/>
        </w:rPr>
        <w:t>1</w:t>
      </w:r>
      <w:r w:rsidR="006D74D4">
        <w:rPr>
          <w:rFonts w:ascii="Arial Narrow" w:hAnsi="Arial Narrow" w:cs="Times New Roman"/>
          <w:b/>
        </w:rPr>
        <w:t>8</w:t>
      </w:r>
      <w:r w:rsidR="000B0BB4">
        <w:rPr>
          <w:rFonts w:ascii="Arial Narrow" w:hAnsi="Arial Narrow" w:cs="Times New Roman"/>
          <w:b/>
        </w:rPr>
        <w:t xml:space="preserve"> </w:t>
      </w:r>
      <w:r w:rsidR="00D02A40">
        <w:rPr>
          <w:rFonts w:ascii="Arial Narrow" w:hAnsi="Arial Narrow" w:cs="Times New Roman"/>
          <w:b/>
        </w:rPr>
        <w:t>lipca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6D74D4">
        <w:rPr>
          <w:rFonts w:ascii="Arial Narrow" w:hAnsi="Arial Narrow" w:cs="Times New Roman"/>
        </w:rPr>
        <w:t xml:space="preserve"> do godz. 10:45</w:t>
      </w:r>
      <w:r w:rsidRPr="00D1380A">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E219CC">
        <w:rPr>
          <w:rFonts w:ascii="Arial Narrow" w:hAnsi="Arial Narrow" w:cs="Times New Roman"/>
        </w:rPr>
        <w:t xml:space="preserve">Dostawa </w:t>
      </w:r>
      <w:r w:rsidR="008947D2">
        <w:rPr>
          <w:rFonts w:ascii="Arial Narrow" w:hAnsi="Arial Narrow" w:cs="Times New Roman"/>
        </w:rPr>
        <w:t xml:space="preserve">papieru i </w:t>
      </w:r>
      <w:r w:rsidR="00E219CC">
        <w:rPr>
          <w:rFonts w:ascii="Arial Narrow" w:hAnsi="Arial Narrow" w:cs="Times New Roman"/>
        </w:rPr>
        <w:t>materiałów eksploatacyjnych wraz z obsługą serwisową urządzeń drukujących</w:t>
      </w:r>
      <w:r w:rsidR="00E14BE8">
        <w:rPr>
          <w:rFonts w:ascii="Arial Narrow" w:hAnsi="Arial Narrow" w:cs="Times New Roman"/>
        </w:rPr>
        <w:t xml:space="preserve"> </w:t>
      </w:r>
      <w:r w:rsidRPr="00D1380A">
        <w:rPr>
          <w:rFonts w:ascii="Arial Narrow" w:hAnsi="Arial Narrow" w:cs="Times New Roman"/>
        </w:rPr>
        <w:t>EZP-271-2-</w:t>
      </w:r>
      <w:r w:rsidR="00D02A40">
        <w:rPr>
          <w:rFonts w:ascii="Arial Narrow" w:hAnsi="Arial Narrow" w:cs="Times New Roman"/>
        </w:rPr>
        <w:t>45</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D02A40">
        <w:rPr>
          <w:rFonts w:ascii="Arial Narrow" w:hAnsi="Arial Narrow" w:cs="Times New Roman"/>
          <w:b/>
        </w:rPr>
        <w:t>18</w:t>
      </w:r>
      <w:r w:rsidR="000B0BB4">
        <w:rPr>
          <w:rFonts w:ascii="Arial Narrow" w:hAnsi="Arial Narrow" w:cs="Times New Roman"/>
          <w:b/>
        </w:rPr>
        <w:t xml:space="preserve"> </w:t>
      </w:r>
      <w:r w:rsidR="00D02A40">
        <w:rPr>
          <w:rFonts w:ascii="Arial Narrow" w:hAnsi="Arial Narrow" w:cs="Times New Roman"/>
          <w:b/>
        </w:rPr>
        <w:t>lipca</w:t>
      </w:r>
      <w:r w:rsidR="00F97959">
        <w:rPr>
          <w:rFonts w:ascii="Arial Narrow" w:hAnsi="Arial Narrow" w:cs="Times New Roman"/>
          <w:b/>
        </w:rPr>
        <w:t xml:space="preserve"> 2018r.</w:t>
      </w:r>
      <w:r w:rsidRPr="00D1380A">
        <w:rPr>
          <w:rFonts w:ascii="Arial Narrow" w:hAnsi="Arial Narrow" w:cs="Times New Roman"/>
          <w:b/>
        </w:rPr>
        <w:t xml:space="preserve"> </w:t>
      </w:r>
      <w:r w:rsidR="006D74D4">
        <w:rPr>
          <w:rFonts w:ascii="Arial Narrow" w:hAnsi="Arial Narrow" w:cs="Times New Roman"/>
        </w:rPr>
        <w:t>o godz. 11.3</w:t>
      </w:r>
      <w:r w:rsidRPr="00D1380A">
        <w:rPr>
          <w:rFonts w:ascii="Arial Narrow" w:hAnsi="Arial Narrow" w:cs="Times New Roman"/>
        </w:rPr>
        <w:t>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Default="00BC6E89" w:rsidP="00C138FB">
      <w:pPr>
        <w:pStyle w:val="Akapitzlist"/>
        <w:numPr>
          <w:ilvl w:val="0"/>
          <w:numId w:val="23"/>
        </w:numPr>
        <w:spacing w:after="0"/>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C138FB" w:rsidRPr="00C138FB" w:rsidRDefault="00C138FB" w:rsidP="00C138FB">
      <w:pPr>
        <w:pStyle w:val="Akapitzlist"/>
        <w:spacing w:after="0"/>
        <w:ind w:left="284"/>
        <w:jc w:val="both"/>
        <w:rPr>
          <w:rFonts w:ascii="Arial Narrow" w:hAnsi="Arial Narrow" w:cs="Times New Roman"/>
          <w:sz w:val="16"/>
          <w:szCs w:val="16"/>
        </w:rPr>
      </w:pPr>
    </w:p>
    <w:p w:rsidR="00BC6E89" w:rsidRPr="00D1380A" w:rsidRDefault="00BC6E89" w:rsidP="00153A22">
      <w:pPr>
        <w:pStyle w:val="Bezodstpw"/>
        <w:numPr>
          <w:ilvl w:val="0"/>
          <w:numId w:val="26"/>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lastRenderedPageBreak/>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D02A40">
        <w:rPr>
          <w:rFonts w:ascii="Arial Narrow" w:hAnsi="Arial Narrow" w:cs="Times New Roman"/>
        </w:rPr>
        <w:t xml:space="preserve">do </w:t>
      </w:r>
      <w:r w:rsidRPr="00D1380A">
        <w:rPr>
          <w:rFonts w:ascii="Arial Narrow" w:hAnsi="Arial Narrow" w:cs="Times New Roman"/>
        </w:rPr>
        <w:t xml:space="preserve">0,5 gr pomija się, a końcówki </w:t>
      </w:r>
      <w:r w:rsidR="00D02A40">
        <w:rPr>
          <w:rFonts w:ascii="Arial Narrow" w:hAnsi="Arial Narrow" w:cs="Times New Roman"/>
        </w:rPr>
        <w:t>powyżej 0,5 gr</w:t>
      </w:r>
      <w:r w:rsidRPr="00D1380A">
        <w:rPr>
          <w:rFonts w:ascii="Arial Narrow" w:hAnsi="Arial Narrow" w:cs="Times New Roman"/>
        </w:rPr>
        <w:t xml:space="preserv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138FB">
      <w:pPr>
        <w:pStyle w:val="Akapitzlist"/>
        <w:numPr>
          <w:ilvl w:val="0"/>
          <w:numId w:val="24"/>
        </w:numPr>
        <w:spacing w:after="0"/>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84266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F97959">
              <w:rPr>
                <w:rFonts w:ascii="Arial Narrow" w:hAnsi="Arial Narrow" w:cs="Times New Roman"/>
                <w:sz w:val="20"/>
                <w:szCs w:val="20"/>
              </w:rPr>
              <w:t>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C138FB">
      <w:pPr>
        <w:pStyle w:val="Akapitzlist"/>
        <w:numPr>
          <w:ilvl w:val="0"/>
          <w:numId w:val="9"/>
        </w:numPr>
        <w:spacing w:after="0"/>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Default="00D722A3" w:rsidP="00C138FB">
      <w:pPr>
        <w:pStyle w:val="Akapitzlist"/>
        <w:numPr>
          <w:ilvl w:val="0"/>
          <w:numId w:val="10"/>
        </w:numPr>
        <w:spacing w:after="0"/>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Default="00D65DE5" w:rsidP="00C138FB">
      <w:pPr>
        <w:spacing w:after="0"/>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C138FB" w:rsidRPr="00C138FB" w:rsidRDefault="00C138FB" w:rsidP="00C138FB">
      <w:pPr>
        <w:spacing w:after="0"/>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Default="00D722A3" w:rsidP="00C138FB">
      <w:pPr>
        <w:spacing w:after="0"/>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F06791">
        <w:rPr>
          <w:rFonts w:ascii="Arial Narrow" w:hAnsi="Arial Narrow" w:cs="Times New Roman"/>
        </w:rPr>
        <w:t>/1A</w:t>
      </w:r>
      <w:r w:rsidRPr="00AB0EC6">
        <w:rPr>
          <w:rFonts w:ascii="Arial Narrow" w:hAnsi="Arial Narrow" w:cs="Times New Roman"/>
        </w:rPr>
        <w:t xml:space="preserve"> do niniejszej specyfikacji.</w:t>
      </w:r>
    </w:p>
    <w:p w:rsidR="00C138FB" w:rsidRPr="00C138FB" w:rsidRDefault="00C138FB" w:rsidP="00C138FB">
      <w:pPr>
        <w:spacing w:after="0"/>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Default="00D722A3" w:rsidP="00C138FB">
      <w:pPr>
        <w:spacing w:after="0"/>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C138FB" w:rsidRPr="00C138FB" w:rsidRDefault="00C138FB" w:rsidP="00C138FB">
      <w:pPr>
        <w:spacing w:after="0"/>
        <w:jc w:val="both"/>
        <w:rPr>
          <w:rFonts w:ascii="Arial Narrow" w:hAnsi="Arial Narrow" w:cs="Times New Roman"/>
          <w:sz w:val="16"/>
          <w:szCs w:val="16"/>
        </w:rPr>
      </w:pPr>
    </w:p>
    <w:p w:rsidR="00ED160E" w:rsidRPr="00AB0EC6" w:rsidRDefault="00B001B9" w:rsidP="00153A22">
      <w:pPr>
        <w:pStyle w:val="Akapitzlist"/>
        <w:numPr>
          <w:ilvl w:val="0"/>
          <w:numId w:val="27"/>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00F06791">
        <w:rPr>
          <w:rFonts w:ascii="Arial Narrow" w:hAnsi="Arial Narrow" w:cs="Times New Roman"/>
          <w:sz w:val="16"/>
          <w:szCs w:val="16"/>
        </w:rPr>
        <w:t>/1A</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662FFF">
        <w:rPr>
          <w:rFonts w:ascii="Arial Narrow" w:hAnsi="Arial Narrow" w:cs="Times New Roman"/>
          <w:sz w:val="16"/>
          <w:szCs w:val="16"/>
        </w:rPr>
        <w:t>/1 – 3/2</w:t>
      </w:r>
      <w:r w:rsidR="00035217">
        <w:rPr>
          <w:rFonts w:ascii="Arial Narrow" w:hAnsi="Arial Narrow" w:cs="Times New Roman"/>
          <w:sz w:val="16"/>
          <w:szCs w:val="16"/>
        </w:rPr>
        <w:t xml:space="preserve"> – </w:t>
      </w:r>
      <w:r w:rsidR="00035217">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64600" w:rsidRPr="009126D1" w:rsidRDefault="00F64600" w:rsidP="00FD212A">
      <w:pPr>
        <w:spacing w:after="0" w:line="240" w:lineRule="auto"/>
        <w:ind w:firstLine="284"/>
        <w:jc w:val="both"/>
        <w:rPr>
          <w:rFonts w:ascii="Arial Narrow" w:hAnsi="Arial Narrow" w:cs="Times New Roman"/>
          <w:sz w:val="16"/>
          <w:szCs w:val="16"/>
        </w:rPr>
      </w:pPr>
      <w:proofErr w:type="spellStart"/>
      <w:r>
        <w:rPr>
          <w:rFonts w:ascii="Arial Narrow" w:hAnsi="Arial Narrow" w:cs="Times New Roman"/>
          <w:sz w:val="16"/>
          <w:szCs w:val="16"/>
        </w:rPr>
        <w:t>Załacznik</w:t>
      </w:r>
      <w:proofErr w:type="spellEnd"/>
      <w:r>
        <w:rPr>
          <w:rFonts w:ascii="Arial Narrow" w:hAnsi="Arial Narrow" w:cs="Times New Roman"/>
          <w:sz w:val="16"/>
          <w:szCs w:val="16"/>
        </w:rPr>
        <w:t xml:space="preserve"> nr 3/3 - </w:t>
      </w:r>
      <w:r>
        <w:rPr>
          <w:rFonts w:ascii="Arial Narrow" w:hAnsi="Arial Narrow" w:cs="Times New Roman"/>
          <w:sz w:val="16"/>
          <w:szCs w:val="16"/>
        </w:rPr>
        <w:tab/>
      </w:r>
      <w:r>
        <w:rPr>
          <w:rFonts w:ascii="Arial Narrow" w:hAnsi="Arial Narrow" w:cs="Times New Roman"/>
          <w:sz w:val="16"/>
          <w:szCs w:val="16"/>
        </w:rPr>
        <w:tab/>
        <w:t>Wykaz urządzeń drukujących</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F64600" w:rsidRDefault="00F64600"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8947D2">
        <w:rPr>
          <w:rFonts w:ascii="Arial Narrow" w:hAnsi="Arial Narrow" w:cs="Times New Roman"/>
        </w:rPr>
        <w:t>Infrastruktury i Inwestycji</w:t>
      </w:r>
    </w:p>
    <w:p w:rsidR="00EB3CC6" w:rsidRPr="00AB0EC6" w:rsidRDefault="008947D2" w:rsidP="002213B9">
      <w:pPr>
        <w:spacing w:after="0"/>
        <w:ind w:left="4956" w:firstLine="708"/>
        <w:jc w:val="center"/>
        <w:rPr>
          <w:rFonts w:ascii="Arial Narrow" w:hAnsi="Arial Narrow" w:cs="Times New Roman"/>
        </w:rPr>
      </w:pPr>
      <w:r>
        <w:rPr>
          <w:rFonts w:ascii="Arial Narrow" w:hAnsi="Arial Narrow" w:cs="Times New Roman"/>
        </w:rPr>
        <w:t>inż. Jan Zasowski</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bookmarkStart w:id="0" w:name="_GoBack"/>
      <w:bookmarkEnd w:id="0"/>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A4B35">
        <w:rPr>
          <w:rFonts w:ascii="Arial Narrow" w:eastAsia="Lucida Sans Unicode" w:hAnsi="Arial Narrow" w:cs="Times New Roman"/>
          <w:sz w:val="20"/>
          <w:szCs w:val="20"/>
          <w:lang w:eastAsia="ar-SA"/>
        </w:rPr>
        <w:t xml:space="preserve">materiałów eksploatacyjnych </w:t>
      </w:r>
      <w:r w:rsidR="00E219CC">
        <w:rPr>
          <w:rFonts w:ascii="Arial Narrow" w:eastAsia="Lucida Sans Unicode" w:hAnsi="Arial Narrow" w:cs="Times New Roman"/>
          <w:sz w:val="20"/>
          <w:szCs w:val="20"/>
          <w:lang w:eastAsia="ar-SA"/>
        </w:rPr>
        <w:t>wraz z obsługą serwisową urządzeń drukujących</w:t>
      </w:r>
      <w:r w:rsidRPr="008D5A4F">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0A4B35"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zakresie obsługi serwisowej Wykonawca zobowiązuje się do wykonywania przeglądów i napraw urządzeń będących na wyposażeniu Zamawiającego. Naprawy realizowane będą systemie 24/7 przez cały okres obowiązywania umowy.</w:t>
      </w:r>
    </w:p>
    <w:p w:rsidR="00626666"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Wykonawca gwarantuje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4 godzinny czas naprawy urządzenia liczony od  momentu przy</w:t>
      </w:r>
      <w:r w:rsidR="00626666">
        <w:rPr>
          <w:rFonts w:ascii="Arial Narrow" w:eastAsia="Lucida Sans Unicode" w:hAnsi="Arial Narrow" w:cs="Times New Roman"/>
          <w:sz w:val="20"/>
          <w:szCs w:val="20"/>
          <w:lang w:eastAsia="ar-SA"/>
        </w:rPr>
        <w:t xml:space="preserve">jęcia zgłoszenia, a w przypadku dłuższego czasu naprawy, Wykonawca zagwarantuje urządzenie zastępcze o parametrach nie gorszych niż </w:t>
      </w:r>
      <w:r w:rsidR="00CA3FC8">
        <w:rPr>
          <w:rFonts w:ascii="Arial Narrow" w:eastAsia="Lucida Sans Unicode" w:hAnsi="Arial Narrow" w:cs="Times New Roman"/>
          <w:sz w:val="20"/>
          <w:szCs w:val="20"/>
          <w:lang w:eastAsia="ar-SA"/>
        </w:rPr>
        <w:t>urządzenie podlegające naprawie</w:t>
      </w:r>
      <w:r w:rsidR="00626666">
        <w:rPr>
          <w:rFonts w:ascii="Arial Narrow" w:eastAsia="Lucida Sans Unicode" w:hAnsi="Arial Narrow" w:cs="Times New Roman"/>
          <w:sz w:val="20"/>
          <w:szCs w:val="20"/>
          <w:lang w:eastAsia="ar-SA"/>
        </w:rPr>
        <w:t>.</w:t>
      </w:r>
    </w:p>
    <w:p w:rsidR="00D04C46" w:rsidRDefault="0062666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Wykonawca przeprowadzi przeglądy zerowe wszystkich urządzeń będących w posiadaniu Zamawiającego</w:t>
      </w:r>
      <w:r w:rsidR="00E219CC">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 xml:space="preserve">w celu określenia ich </w:t>
      </w:r>
      <w:r w:rsidR="00D04C46">
        <w:rPr>
          <w:rFonts w:ascii="Arial Narrow" w:eastAsia="Lucida Sans Unicode" w:hAnsi="Arial Narrow" w:cs="Times New Roman"/>
          <w:sz w:val="20"/>
          <w:szCs w:val="20"/>
          <w:lang w:eastAsia="ar-SA"/>
        </w:rPr>
        <w:t>stanu technicznego. Niezwłocznie po przeprowadzeniu przeglądów Wykonawca sporządzi raport zawierający ustalenia dotyczące rodzaju urządzeń objętych przeglądem zerowym, czynności niezbędnych dla zachowania prawidłowego działania urządzenia, w tym napraw, przewidywanych kosztów naprawy, przewidywanego okresu eksploatacji po wykonaniu obsługi serwisowej.</w:t>
      </w:r>
    </w:p>
    <w:p w:rsidR="00801F50" w:rsidRDefault="00D04C4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Obsługa serwisowa urządzeń realizowana jest w cenie dostarczonych materiałów eksploatacyjnych, za wyjątkiem kosztów części zamiennych  niezbędnych do naprawy uszkodzonych elementów urządzeń, chyba że uszkodzenia te powstały </w:t>
      </w:r>
      <w:r w:rsidR="00801F50">
        <w:rPr>
          <w:rFonts w:ascii="Arial Narrow" w:eastAsia="Lucida Sans Unicode" w:hAnsi="Arial Narrow" w:cs="Times New Roman"/>
          <w:sz w:val="20"/>
          <w:szCs w:val="20"/>
          <w:lang w:eastAsia="ar-SA"/>
        </w:rPr>
        <w:t>w wyniku stosowania materiałów eksploatacyjnych dostarczonych przez Wykonawcę. Za podsta</w:t>
      </w:r>
      <w:r w:rsidR="00CA3FC8">
        <w:rPr>
          <w:rFonts w:ascii="Arial Narrow" w:eastAsia="Lucida Sans Unicode" w:hAnsi="Arial Narrow" w:cs="Times New Roman"/>
          <w:sz w:val="20"/>
          <w:szCs w:val="20"/>
          <w:lang w:eastAsia="ar-SA"/>
        </w:rPr>
        <w:t>wę żądania naprawy urządzenia (</w:t>
      </w:r>
      <w:r w:rsidR="00801F50">
        <w:rPr>
          <w:rFonts w:ascii="Arial Narrow" w:eastAsia="Lucida Sans Unicode" w:hAnsi="Arial Narrow" w:cs="Times New Roman"/>
          <w:sz w:val="20"/>
          <w:szCs w:val="20"/>
          <w:lang w:eastAsia="ar-SA"/>
        </w:rPr>
        <w:t>włączając w to wymianę bębna lub głowicy) uważa się pisemną opinię autoryzowanego serwisu producenta urządzenia.</w:t>
      </w:r>
    </w:p>
    <w:p w:rsidR="00E219CC" w:rsidRDefault="00801F50"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przypadku, o którym mowa w ust. 5</w:t>
      </w:r>
      <w:r w:rsidR="00D32CD1">
        <w:rPr>
          <w:rFonts w:ascii="Arial Narrow" w:eastAsia="Lucida Sans Unicode" w:hAnsi="Arial Narrow" w:cs="Times New Roman"/>
          <w:sz w:val="20"/>
          <w:szCs w:val="20"/>
          <w:lang w:eastAsia="ar-SA"/>
        </w:rPr>
        <w:t xml:space="preserve"> zdanie drugie</w:t>
      </w:r>
      <w:r>
        <w:rPr>
          <w:rFonts w:ascii="Arial Narrow" w:eastAsia="Lucida Sans Unicode" w:hAnsi="Arial Narrow" w:cs="Times New Roman"/>
          <w:sz w:val="20"/>
          <w:szCs w:val="20"/>
          <w:lang w:eastAsia="ar-SA"/>
        </w:rPr>
        <w:t>, naprawa zostanie wykonana w autoryzowanym serwisie producenta urządzenia w terminie do 3 dni od zgłoszenia Wykonawcy konieczności wykonania</w:t>
      </w:r>
      <w:r w:rsidR="00D04C4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naprawy. Koszty naprawy ponosi Wykonawca.</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 xml:space="preserve">krótszym niż …. miesięcy (min. </w:t>
      </w:r>
      <w:r w:rsidR="00842666">
        <w:rPr>
          <w:rFonts w:ascii="Arial Narrow" w:eastAsia="Lucida Sans Unicode" w:hAnsi="Arial Narrow" w:cs="Times New Roman"/>
          <w:sz w:val="20"/>
          <w:szCs w:val="20"/>
          <w:lang w:eastAsia="ar-SA"/>
        </w:rPr>
        <w:t xml:space="preserve">12 </w:t>
      </w:r>
      <w:r w:rsidRPr="008D5A4F">
        <w:rPr>
          <w:rFonts w:ascii="Arial Narrow" w:eastAsia="Lucida Sans Unicode" w:hAnsi="Arial Narrow" w:cs="Times New Roman"/>
          <w:sz w:val="20"/>
          <w:szCs w:val="20"/>
          <w:lang w:eastAsia="ar-SA"/>
        </w:rPr>
        <w:t>miesięcy) od dnia realizacji dostawy.</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CA3FC8">
      <w:pPr>
        <w:spacing w:after="0"/>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sidR="0049232B">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8D5A4F" w:rsidRP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sidR="0015712E">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15712E"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Strony ustalają, że poszczególne dostawy będą realizowane w terminie</w:t>
      </w:r>
      <w:r w:rsidR="00CE0301">
        <w:rPr>
          <w:rFonts w:ascii="Arial Narrow" w:eastAsia="Lucida Sans Unicode" w:hAnsi="Arial Narrow" w:cs="Times New Roman"/>
          <w:sz w:val="20"/>
          <w:szCs w:val="20"/>
          <w:lang w:eastAsia="ar-SA"/>
        </w:rPr>
        <w:t xml:space="preserve"> 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00E64AE1" w:rsidRPr="00842666">
        <w:rPr>
          <w:rFonts w:ascii="Arial Narrow" w:eastAsia="Lucida Sans Unicode" w:hAnsi="Arial Narrow" w:cs="Times New Roman"/>
          <w:sz w:val="20"/>
          <w:szCs w:val="20"/>
          <w:lang w:eastAsia="ar-SA"/>
        </w:rPr>
        <w:t xml:space="preserve">do </w:t>
      </w:r>
      <w:r w:rsidR="00717DB9" w:rsidRPr="0084266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godzin</w:t>
      </w:r>
      <w:r w:rsidR="0015712E" w:rsidRPr="00842666">
        <w:rPr>
          <w:rFonts w:ascii="Arial Narrow" w:eastAsia="Lucida Sans Unicode" w:hAnsi="Arial Narrow" w:cs="Times New Roman"/>
          <w:sz w:val="20"/>
          <w:szCs w:val="20"/>
          <w:lang w:eastAsia="ar-SA"/>
        </w:rPr>
        <w:t xml:space="preserve"> </w:t>
      </w:r>
      <w:r w:rsidR="008D5A4F" w:rsidRPr="00842666">
        <w:rPr>
          <w:rFonts w:ascii="Arial Narrow" w:eastAsia="Lucida Sans Unicode" w:hAnsi="Arial Narrow" w:cs="Times New Roman"/>
          <w:sz w:val="20"/>
          <w:szCs w:val="20"/>
          <w:lang w:eastAsia="ar-SA"/>
        </w:rPr>
        <w:t xml:space="preserve">od </w:t>
      </w:r>
      <w:r>
        <w:rPr>
          <w:rFonts w:ascii="Arial Narrow" w:eastAsia="Lucida Sans Unicode" w:hAnsi="Arial Narrow" w:cs="Times New Roman"/>
          <w:sz w:val="20"/>
          <w:szCs w:val="20"/>
          <w:lang w:eastAsia="ar-SA"/>
        </w:rPr>
        <w:t>złożenia</w:t>
      </w:r>
      <w:r w:rsidR="008D5A4F" w:rsidRPr="00842666">
        <w:rPr>
          <w:rFonts w:ascii="Arial Narrow" w:eastAsia="Lucida Sans Unicode" w:hAnsi="Arial Narrow" w:cs="Times New Roman"/>
          <w:sz w:val="20"/>
          <w:szCs w:val="20"/>
          <w:lang w:eastAsia="ar-SA"/>
        </w:rPr>
        <w:t xml:space="preserve"> zamówienia</w:t>
      </w:r>
      <w:r>
        <w:rPr>
          <w:rFonts w:ascii="Arial Narrow" w:eastAsia="Lucida Sans Unicode" w:hAnsi="Arial Narrow" w:cs="Times New Roman"/>
          <w:sz w:val="20"/>
          <w:szCs w:val="20"/>
          <w:lang w:eastAsia="ar-SA"/>
        </w:rPr>
        <w:t xml:space="preserve"> dla dostaw pilnych;</w:t>
      </w:r>
    </w:p>
    <w:p w:rsidR="0015712E"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0015712E" w:rsidRPr="00842666">
        <w:rPr>
          <w:rFonts w:ascii="Arial Narrow" w:eastAsia="Lucida Sans Unicode" w:hAnsi="Arial Narrow" w:cs="Times New Roman"/>
          <w:sz w:val="20"/>
          <w:szCs w:val="20"/>
          <w:lang w:eastAsia="ar-SA"/>
        </w:rPr>
        <w:t xml:space="preserve">.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Zamawiającego w dni robocze poniedziałek-p</w:t>
      </w:r>
      <w:r w:rsidR="00CE0301">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01F50" w:rsidRP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01F50" w:rsidRPr="00801F50" w:rsidRDefault="00801F50"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 przypadku stwierdzenia, że jakość, wydajność i niezawodność dostarczonych materiałów eksploatacyjnych niekorzystnie odbiega od wymagań producenta urządzeń, Wykonawca zobowiązuje się do gwarancyjnej wymiany wadliwego produktu na wolny od wad  w terminie do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 xml:space="preserve">4 godzin od zgłoszenia przez Zamawiającego </w:t>
      </w:r>
      <w:r w:rsidR="00CA3FC8">
        <w:rPr>
          <w:rFonts w:ascii="Arial Narrow" w:eastAsia="Lucida Sans Unicode" w:hAnsi="Arial Narrow" w:cs="Times New Roman"/>
          <w:sz w:val="20"/>
          <w:szCs w:val="20"/>
          <w:lang w:eastAsia="ar-SA"/>
        </w:rPr>
        <w:t>o wadliwym produkcie.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A3FC8" w:rsidRPr="00CA3FC8"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42666" w:rsidRDefault="00842666" w:rsidP="00817223">
      <w:pPr>
        <w:spacing w:after="0"/>
        <w:jc w:val="center"/>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sidR="0049232B">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sidR="00CA3FC8">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8D5A4F" w:rsidRPr="008D5A4F" w:rsidRDefault="00CA3FC8" w:rsidP="00FD3256">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C/ w wysokości 1,5</w:t>
      </w:r>
      <w:r w:rsidR="008D5A4F"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Pr>
          <w:rFonts w:ascii="Arial Narrow" w:eastAsia="Lucida Sans Unicode" w:hAnsi="Arial Narrow" w:cs="Times New Roman"/>
          <w:sz w:val="20"/>
          <w:szCs w:val="20"/>
          <w:lang w:eastAsia="ar-SA"/>
        </w:rPr>
        <w:t>4</w:t>
      </w:r>
      <w:r w:rsidR="008D5A4F" w:rsidRPr="008D5A4F">
        <w:rPr>
          <w:rFonts w:ascii="Arial Narrow" w:eastAsia="Lucida Sans Unicode" w:hAnsi="Arial Narrow" w:cs="Times New Roman"/>
          <w:sz w:val="20"/>
          <w:szCs w:val="20"/>
          <w:lang w:eastAsia="ar-SA"/>
        </w:rPr>
        <w:t xml:space="preserve"> za każdy rozpoczęty dzień zwłoki, jednak nie więcej niż 20% wartości reklamowanego przedmiotu umowy.</w:t>
      </w:r>
    </w:p>
    <w:p w:rsidR="00FD3256"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CA3FC8" w:rsidRDefault="00CA3FC8" w:rsidP="00FD3256">
      <w:pPr>
        <w:spacing w:after="0"/>
        <w:jc w:val="both"/>
        <w:rPr>
          <w:rFonts w:ascii="Arial Narrow" w:eastAsia="Lucida Sans Unicode" w:hAnsi="Arial Narrow" w:cs="Times New Roman"/>
          <w:sz w:val="20"/>
          <w:szCs w:val="20"/>
          <w:lang w:eastAsia="ar-SA"/>
        </w:rPr>
      </w:pPr>
    </w:p>
    <w:p w:rsidR="00CE0301" w:rsidRDefault="00CE0301" w:rsidP="00FD3256">
      <w:pPr>
        <w:spacing w:after="0"/>
        <w:jc w:val="center"/>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sidR="0015712E">
        <w:rPr>
          <w:rFonts w:ascii="Arial Narrow" w:eastAsia="Lucida Sans Unicode" w:hAnsi="Arial Narrow" w:cs="Times New Roman"/>
          <w:sz w:val="20"/>
          <w:szCs w:val="20"/>
          <w:lang w:eastAsia="ar-SA"/>
        </w:rPr>
        <w:t>Kodeks  Cywilny (</w:t>
      </w:r>
      <w:proofErr w:type="spellStart"/>
      <w:r w:rsidR="0015712E">
        <w:rPr>
          <w:rFonts w:ascii="Arial Narrow" w:eastAsia="Lucida Sans Unicode" w:hAnsi="Arial Narrow" w:cs="Times New Roman"/>
          <w:sz w:val="20"/>
          <w:szCs w:val="20"/>
          <w:lang w:eastAsia="ar-SA"/>
        </w:rPr>
        <w:t>t.j</w:t>
      </w:r>
      <w:proofErr w:type="spellEnd"/>
      <w:r w:rsidR="0015712E">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sidR="0015712E">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7C5788">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84266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sidR="00CA3FC8">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sidR="00842666">
        <w:rPr>
          <w:rFonts w:ascii="Arial Narrow" w:eastAsia="Lucida Sans Unicode" w:hAnsi="Arial Narrow" w:cs="Times New Roman"/>
          <w:sz w:val="20"/>
          <w:szCs w:val="20"/>
          <w:lang w:eastAsia="ar-SA"/>
        </w:rPr>
        <w:t xml:space="preserve">go od wad w terminie wskazanym </w:t>
      </w:r>
      <w:r w:rsidR="00CA3FC8">
        <w:rPr>
          <w:rFonts w:ascii="Arial Narrow" w:eastAsia="Lucida Sans Unicode" w:hAnsi="Arial Narrow" w:cs="Times New Roman"/>
          <w:sz w:val="20"/>
          <w:szCs w:val="20"/>
          <w:lang w:eastAsia="ar-SA"/>
        </w:rPr>
        <w:t>w §3 ust. 4</w:t>
      </w:r>
      <w:r w:rsidRPr="008D5A4F">
        <w:rPr>
          <w:rFonts w:ascii="Arial Narrow" w:eastAsia="Lucida Sans Unicode" w:hAnsi="Arial Narrow" w:cs="Times New Roman"/>
          <w:sz w:val="20"/>
          <w:szCs w:val="20"/>
          <w:lang w:eastAsia="ar-SA"/>
        </w:rPr>
        <w:t xml:space="preserve">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CE0301" w:rsidRDefault="00CE0301" w:rsidP="00CE0301">
      <w:pPr>
        <w:spacing w:after="0" w:line="240" w:lineRule="auto"/>
        <w:rPr>
          <w:rFonts w:ascii="Arial Narrow" w:hAnsi="Arial Narrow" w:cs="Times New Roman"/>
          <w:sz w:val="20"/>
          <w:szCs w:val="20"/>
        </w:rPr>
      </w:pPr>
    </w:p>
    <w:p w:rsidR="00CE0301" w:rsidRDefault="00CE0301"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CE0301" w:rsidRDefault="00CE0301" w:rsidP="00FB073E">
      <w:pPr>
        <w:spacing w:after="0" w:line="240" w:lineRule="auto"/>
        <w:jc w:val="right"/>
        <w:rPr>
          <w:rFonts w:ascii="Arial Narrow" w:hAnsi="Arial Narrow" w:cs="Times New Roman"/>
          <w:sz w:val="20"/>
          <w:szCs w:val="20"/>
        </w:rPr>
      </w:pPr>
    </w:p>
    <w:p w:rsidR="00CE0301" w:rsidRPr="00586AB7" w:rsidRDefault="00CE0301" w:rsidP="00CE0301">
      <w:pPr>
        <w:jc w:val="center"/>
        <w:rPr>
          <w:rFonts w:ascii="Arial Narrow" w:hAnsi="Arial Narrow" w:cs="Times New Roman"/>
          <w:b/>
        </w:rPr>
      </w:pPr>
      <w:r w:rsidRPr="00586AB7">
        <w:rPr>
          <w:rFonts w:ascii="Arial Narrow" w:hAnsi="Arial Narrow" w:cs="Times New Roman"/>
          <w:b/>
        </w:rPr>
        <w:t>ISTOTNE POSTANOWIENIA UMOWY</w:t>
      </w:r>
      <w:r>
        <w:rPr>
          <w:rFonts w:ascii="Arial Narrow" w:hAnsi="Arial Narrow" w:cs="Times New Roman"/>
          <w:b/>
        </w:rPr>
        <w:t xml:space="preserve"> </w:t>
      </w: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Pr>
          <w:rFonts w:ascii="Arial Narrow" w:eastAsia="Lucida Sans Unicode" w:hAnsi="Arial Narrow" w:cs="Times New Roman"/>
          <w:sz w:val="20"/>
          <w:szCs w:val="20"/>
          <w:lang w:eastAsia="ar-SA"/>
        </w:rPr>
        <w:t xml:space="preserve">papieru do urządzeń drukujących </w:t>
      </w:r>
      <w:r w:rsidRPr="008D5A4F">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w:t>
      </w:r>
      <w:r>
        <w:rPr>
          <w:rFonts w:ascii="Arial Narrow" w:eastAsia="Lucida Sans Unicode" w:hAnsi="Arial Narrow" w:cs="Times New Roman"/>
          <w:sz w:val="20"/>
          <w:szCs w:val="20"/>
          <w:lang w:eastAsia="ar-SA"/>
        </w:rPr>
        <w:t>.</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CE0301" w:rsidRPr="008D5A4F"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 xml:space="preserve">Strony ustalają, że poszczególne dostawy będą realizowane w terminie </w:t>
      </w:r>
      <w:r>
        <w:rPr>
          <w:rFonts w:ascii="Arial Narrow" w:eastAsia="Lucida Sans Unicode" w:hAnsi="Arial Narrow" w:cs="Times New Roman"/>
          <w:sz w:val="20"/>
          <w:szCs w:val="20"/>
          <w:lang w:eastAsia="ar-SA"/>
        </w:rPr>
        <w:t>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Pr="00842666">
        <w:rPr>
          <w:rFonts w:ascii="Arial Narrow" w:eastAsia="Lucida Sans Unicode" w:hAnsi="Arial Narrow" w:cs="Times New Roman"/>
          <w:sz w:val="20"/>
          <w:szCs w:val="20"/>
          <w:lang w:eastAsia="ar-SA"/>
        </w:rPr>
        <w:t xml:space="preserve">do ……. </w:t>
      </w:r>
      <w:r>
        <w:rPr>
          <w:rFonts w:ascii="Arial Narrow" w:eastAsia="Lucida Sans Unicode" w:hAnsi="Arial Narrow" w:cs="Times New Roman"/>
          <w:sz w:val="20"/>
          <w:szCs w:val="20"/>
          <w:lang w:eastAsia="ar-SA"/>
        </w:rPr>
        <w:t>godzin</w:t>
      </w:r>
      <w:r w:rsidRPr="00842666">
        <w:rPr>
          <w:rFonts w:ascii="Arial Narrow" w:eastAsia="Lucida Sans Unicode" w:hAnsi="Arial Narrow" w:cs="Times New Roman"/>
          <w:sz w:val="20"/>
          <w:szCs w:val="20"/>
          <w:lang w:eastAsia="ar-SA"/>
        </w:rPr>
        <w:t xml:space="preserve"> od </w:t>
      </w:r>
      <w:r>
        <w:rPr>
          <w:rFonts w:ascii="Arial Narrow" w:eastAsia="Lucida Sans Unicode" w:hAnsi="Arial Narrow" w:cs="Times New Roman"/>
          <w:sz w:val="20"/>
          <w:szCs w:val="20"/>
          <w:lang w:eastAsia="ar-SA"/>
        </w:rPr>
        <w:t xml:space="preserve">złożenia </w:t>
      </w:r>
      <w:r w:rsidRPr="00842666">
        <w:rPr>
          <w:rFonts w:ascii="Arial Narrow" w:eastAsia="Lucida Sans Unicode" w:hAnsi="Arial Narrow" w:cs="Times New Roman"/>
          <w:sz w:val="20"/>
          <w:szCs w:val="20"/>
          <w:lang w:eastAsia="ar-SA"/>
        </w:rPr>
        <w:t>zamówienia</w:t>
      </w:r>
      <w:r>
        <w:rPr>
          <w:rFonts w:ascii="Arial Narrow" w:eastAsia="Lucida Sans Unicode" w:hAnsi="Arial Narrow" w:cs="Times New Roman"/>
          <w:sz w:val="20"/>
          <w:szCs w:val="20"/>
          <w:lang w:eastAsia="ar-SA"/>
        </w:rPr>
        <w:t xml:space="preserve"> dla dostaw pilnych;</w:t>
      </w:r>
    </w:p>
    <w:p w:rsidR="00CE0301"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Pr="00842666">
        <w:rPr>
          <w:rFonts w:ascii="Arial Narrow" w:eastAsia="Lucida Sans Unicode" w:hAnsi="Arial Narrow" w:cs="Times New Roman"/>
          <w:sz w:val="20"/>
          <w:szCs w:val="20"/>
          <w:lang w:eastAsia="ar-SA"/>
        </w:rPr>
        <w:t xml:space="preserve">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w:t>
      </w:r>
      <w:r>
        <w:rPr>
          <w:rFonts w:ascii="Arial Narrow" w:eastAsia="Lucida Sans Unicode" w:hAnsi="Arial Narrow" w:cs="Times New Roman"/>
          <w:sz w:val="20"/>
          <w:szCs w:val="20"/>
          <w:lang w:eastAsia="ar-SA"/>
        </w:rPr>
        <w:t>dzie do magazynu</w:t>
      </w:r>
      <w:r w:rsidRPr="00817223">
        <w:rPr>
          <w:rFonts w:ascii="Arial Narrow" w:eastAsia="Lucida Sans Unicode" w:hAnsi="Arial Narrow" w:cs="Times New Roman"/>
          <w:sz w:val="20"/>
          <w:szCs w:val="20"/>
          <w:lang w:eastAsia="ar-SA"/>
        </w:rPr>
        <w:t xml:space="preserve"> Zamawiającego w dni robocze poniedziałek-p</w:t>
      </w:r>
      <w:r>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w:t>
      </w:r>
      <w:r w:rsidR="000847E8">
        <w:rPr>
          <w:rFonts w:ascii="Arial Narrow" w:eastAsia="Lucida Sans Unicode" w:hAnsi="Arial Narrow" w:cs="Times New Roman"/>
          <w:sz w:val="20"/>
          <w:szCs w:val="20"/>
          <w:lang w:eastAsia="ar-SA"/>
        </w:rPr>
        <w:t xml:space="preserve">ze wskazaniem nazwy przedmiotu dostawy, ilości oraz nazwy </w:t>
      </w:r>
      <w:r w:rsidRPr="00817223">
        <w:rPr>
          <w:rFonts w:ascii="Arial Narrow" w:eastAsia="Lucida Sans Unicode" w:hAnsi="Arial Narrow" w:cs="Times New Roman"/>
          <w:sz w:val="20"/>
          <w:szCs w:val="20"/>
          <w:lang w:eastAsia="ar-SA"/>
        </w:rPr>
        <w:t>i adres</w:t>
      </w:r>
      <w:r w:rsidR="000847E8">
        <w:rPr>
          <w:rFonts w:ascii="Arial Narrow" w:eastAsia="Lucida Sans Unicode" w:hAnsi="Arial Narrow" w:cs="Times New Roman"/>
          <w:sz w:val="20"/>
          <w:szCs w:val="20"/>
          <w:lang w:eastAsia="ar-SA"/>
        </w:rPr>
        <w:t>u</w:t>
      </w:r>
      <w:r w:rsidRPr="00817223">
        <w:rPr>
          <w:rFonts w:ascii="Arial Narrow" w:eastAsia="Lucida Sans Unicode" w:hAnsi="Arial Narrow" w:cs="Times New Roman"/>
          <w:sz w:val="20"/>
          <w:szCs w:val="20"/>
          <w:lang w:eastAsia="ar-SA"/>
        </w:rPr>
        <w:t xml:space="preserve"> producenta, a ponadto w opakowaniu zbiorczym zabezpieczającym przed uszkodzeniem w czasie transportu w sposób określony odpowiednimi normami.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CE0301" w:rsidRPr="00801F50"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bez zbędnej zwłoki. Wykryte wady jakościowe wpisywane będą  do protokołu z opisem rodzaju wad.</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potwierdzenia otrzymania reklamacji.</w:t>
      </w:r>
    </w:p>
    <w:p w:rsidR="000847E8" w:rsidRPr="00CA3FC8" w:rsidRDefault="000847E8"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Wymiana wadliwego przedmiotu umowy na wolny od wad nastąpi w terminie do 24 godzin od złożenia reklamacji.</w:t>
      </w:r>
    </w:p>
    <w:p w:rsidR="00CE0301" w:rsidRDefault="00CE030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Płatności dokonywane będą przelewem na rachunek Wykonawcy ………………………………………………..w terminie ………dni (min.60 dni) od daty otrzymania przez Zamawiającego prawidłowo wystawionej faktury. Zapłata następuje w dniu obciążenia rachunku bankowego Zamawiającego.</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CE0301" w:rsidRPr="00817223"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C/ w wysokości </w:t>
      </w:r>
      <w:r w:rsidR="000847E8">
        <w:rPr>
          <w:rFonts w:ascii="Arial Narrow" w:eastAsia="Lucida Sans Unicode" w:hAnsi="Arial Narrow" w:cs="Times New Roman"/>
          <w:sz w:val="20"/>
          <w:szCs w:val="20"/>
          <w:lang w:eastAsia="ar-SA"/>
        </w:rPr>
        <w:t>0,2</w:t>
      </w:r>
      <w:r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sidR="000847E8">
        <w:rPr>
          <w:rFonts w:ascii="Arial Narrow" w:eastAsia="Lucida Sans Unicode" w:hAnsi="Arial Narrow" w:cs="Times New Roman"/>
          <w:sz w:val="20"/>
          <w:szCs w:val="20"/>
          <w:lang w:eastAsia="ar-SA"/>
        </w:rPr>
        <w:t>6 za każdą</w:t>
      </w:r>
      <w:r w:rsidRPr="008D5A4F">
        <w:rPr>
          <w:rFonts w:ascii="Arial Narrow" w:eastAsia="Lucida Sans Unicode" w:hAnsi="Arial Narrow" w:cs="Times New Roman"/>
          <w:sz w:val="20"/>
          <w:szCs w:val="20"/>
          <w:lang w:eastAsia="ar-SA"/>
        </w:rPr>
        <w:t xml:space="preserve"> rozpoczęt</w:t>
      </w:r>
      <w:r w:rsidR="000847E8">
        <w:rPr>
          <w:rFonts w:ascii="Arial Narrow" w:eastAsia="Lucida Sans Unicode" w:hAnsi="Arial Narrow" w:cs="Times New Roman"/>
          <w:sz w:val="20"/>
          <w:szCs w:val="20"/>
          <w:lang w:eastAsia="ar-SA"/>
        </w:rPr>
        <w:t>ą godzinę</w:t>
      </w:r>
      <w:r w:rsidRPr="008D5A4F">
        <w:rPr>
          <w:rFonts w:ascii="Arial Narrow" w:eastAsia="Lucida Sans Unicode" w:hAnsi="Arial Narrow" w:cs="Times New Roman"/>
          <w:sz w:val="20"/>
          <w:szCs w:val="20"/>
          <w:lang w:eastAsia="ar-SA"/>
        </w:rPr>
        <w:t xml:space="preserve"> zwłoki, jednak nie więcej niż 20% wartości reklamowanego przedmiotu umowy.</w:t>
      </w:r>
    </w:p>
    <w:p w:rsidR="00CE0301"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Pr>
          <w:rFonts w:ascii="Arial Narrow" w:eastAsia="Lucida Sans Unicode" w:hAnsi="Arial Narrow" w:cs="Times New Roman"/>
          <w:sz w:val="20"/>
          <w:szCs w:val="20"/>
          <w:lang w:eastAsia="ar-SA"/>
        </w:rPr>
        <w:t>ry umowne, na zasadach ogólnych.</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FD3256" w:rsidRDefault="00CE0301" w:rsidP="00CE0301">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Pr>
          <w:rFonts w:ascii="Arial Narrow" w:eastAsia="Lucida Sans Unicode" w:hAnsi="Arial Narrow" w:cs="Times New Roman"/>
          <w:sz w:val="20"/>
          <w:szCs w:val="20"/>
          <w:lang w:eastAsia="ar-SA"/>
        </w:rPr>
        <w:t>Kodeks  Cywilny (</w:t>
      </w:r>
      <w:proofErr w:type="spellStart"/>
      <w:r>
        <w:rPr>
          <w:rFonts w:ascii="Arial Narrow" w:eastAsia="Lucida Sans Unicode" w:hAnsi="Arial Narrow" w:cs="Times New Roman"/>
          <w:sz w:val="20"/>
          <w:szCs w:val="20"/>
          <w:lang w:eastAsia="ar-SA"/>
        </w:rPr>
        <w:t>t.j</w:t>
      </w:r>
      <w:proofErr w:type="spellEnd"/>
      <w:r>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CE0301"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CE0301" w:rsidRPr="00FD3256"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CE0301"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CE0301" w:rsidRDefault="00CE0301" w:rsidP="00CE0301">
      <w:pPr>
        <w:spacing w:after="0"/>
        <w:jc w:val="both"/>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lastRenderedPageBreak/>
        <w:t>§9</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Umowa zawarta zostaje na okres </w:t>
      </w:r>
      <w:r w:rsidR="00755944">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Pr>
          <w:rFonts w:ascii="Arial Narrow" w:eastAsia="Lucida Sans Unicode" w:hAnsi="Arial Narrow" w:cs="Times New Roman"/>
          <w:sz w:val="20"/>
          <w:szCs w:val="20"/>
          <w:lang w:eastAsia="ar-SA"/>
        </w:rPr>
        <w:t xml:space="preserve">go od wad w terminie wskazanym </w:t>
      </w:r>
      <w:r w:rsidR="00EB0151">
        <w:rPr>
          <w:rFonts w:ascii="Arial Narrow" w:eastAsia="Lucida Sans Unicode" w:hAnsi="Arial Narrow" w:cs="Times New Roman"/>
          <w:sz w:val="20"/>
          <w:szCs w:val="20"/>
          <w:lang w:eastAsia="ar-SA"/>
        </w:rPr>
        <w:t>w §3 ust. 6</w:t>
      </w:r>
      <w:r w:rsidRPr="008D5A4F">
        <w:rPr>
          <w:rFonts w:ascii="Arial Narrow" w:eastAsia="Lucida Sans Unicode" w:hAnsi="Arial Narrow" w:cs="Times New Roman"/>
          <w:sz w:val="20"/>
          <w:szCs w:val="20"/>
          <w:lang w:eastAsia="ar-SA"/>
        </w:rPr>
        <w:t xml:space="preserve"> umowy.</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CE0301"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CE0301" w:rsidRPr="005122EE" w:rsidRDefault="00CE0301" w:rsidP="00CE0301">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CE0301" w:rsidRDefault="00CE0301"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w:t>
      </w:r>
      <w:r w:rsidR="00331658">
        <w:rPr>
          <w:rFonts w:ascii="Arial Narrow" w:hAnsi="Arial Narrow" w:cs="Times New Roman"/>
          <w:b/>
        </w:rPr>
        <w:t xml:space="preserve"> papieru i</w:t>
      </w:r>
      <w:r w:rsidR="00CA5A71">
        <w:rPr>
          <w:rFonts w:ascii="Arial Narrow" w:hAnsi="Arial Narrow" w:cs="Times New Roman"/>
          <w:b/>
        </w:rPr>
        <w:t xml:space="preserve"> </w:t>
      </w:r>
      <w:r w:rsidR="00842666">
        <w:rPr>
          <w:rFonts w:ascii="Arial Narrow" w:hAnsi="Arial Narrow" w:cs="Times New Roman"/>
          <w:b/>
        </w:rPr>
        <w:t xml:space="preserve">materiałów eksploatacyjnych </w:t>
      </w:r>
      <w:r w:rsidR="00CA3FC8">
        <w:rPr>
          <w:rFonts w:ascii="Arial Narrow" w:hAnsi="Arial Narrow" w:cs="Times New Roman"/>
          <w:b/>
        </w:rPr>
        <w:t>wraz z obsługą serwisową urządzeń</w:t>
      </w:r>
      <w:r w:rsidR="008947D2">
        <w:rPr>
          <w:rFonts w:ascii="Arial Narrow" w:hAnsi="Arial Narrow" w:cs="Times New Roman"/>
          <w:b/>
        </w:rPr>
        <w:t xml:space="preserve"> drukujących</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D3752E" w:rsidRPr="00CA5A71" w:rsidRDefault="00D3752E" w:rsidP="00D3752E">
      <w:pPr>
        <w:jc w:val="center"/>
        <w:rPr>
          <w:rFonts w:ascii="Arial Narrow" w:hAnsi="Arial Narrow" w:cs="Times New Roman"/>
          <w:b/>
        </w:rPr>
      </w:pPr>
      <w:r>
        <w:rPr>
          <w:rFonts w:ascii="Arial Narrow" w:hAnsi="Arial Narrow" w:cs="Times New Roman"/>
          <w:b/>
        </w:rPr>
        <w:t>ZOBOWIĄZANIE WYKONAWCY</w:t>
      </w:r>
    </w:p>
    <w:p w:rsidR="00DF1F06"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755944">
        <w:rPr>
          <w:rFonts w:ascii="Arial Narrow" w:hAnsi="Arial Narrow" w:cs="Times New Roman"/>
        </w:rPr>
        <w:t>24</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gą elektroniczną lub faxem</w:t>
      </w:r>
      <w:r w:rsidR="00DF1F06">
        <w:rPr>
          <w:rFonts w:ascii="Arial Narrow" w:hAnsi="Arial Narrow" w:cs="Times New Roman"/>
        </w:rPr>
        <w:t>, za cenę:</w:t>
      </w:r>
    </w:p>
    <w:p w:rsidR="00D3752E" w:rsidRDefault="00DF1F06" w:rsidP="00DF1F06">
      <w:pPr>
        <w:pStyle w:val="Akapitzlist"/>
        <w:spacing w:line="276" w:lineRule="auto"/>
        <w:ind w:left="284"/>
        <w:jc w:val="both"/>
        <w:rPr>
          <w:rFonts w:ascii="Arial Narrow" w:hAnsi="Arial Narrow" w:cs="Times New Roman"/>
        </w:rPr>
      </w:pPr>
      <w:r>
        <w:rPr>
          <w:rFonts w:ascii="Arial Narrow" w:hAnsi="Arial Narrow" w:cs="Times New Roman"/>
        </w:rPr>
        <w:t>…………………………………… zł brutto, w tym VAT w kwocie ………………………………………… zł</w:t>
      </w:r>
      <w:r w:rsidR="00D3752E">
        <w:rPr>
          <w:rFonts w:ascii="Arial Narrow" w:hAnsi="Arial Narrow" w:cs="Times New Roman"/>
        </w:rPr>
        <w:t xml:space="preserve">. </w:t>
      </w:r>
    </w:p>
    <w:p w:rsidR="00CE0301" w:rsidRPr="00CE0301" w:rsidRDefault="00D3752E"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Pr="00CA5A71">
        <w:rPr>
          <w:rFonts w:ascii="Arial Narrow" w:hAnsi="Arial Narrow" w:cs="Times New Roman"/>
          <w:bCs/>
          <w:lang w:val="x-none"/>
        </w:rPr>
        <w:t xml:space="preserve">cen jednostkowych netto </w:t>
      </w:r>
      <w:r w:rsidR="00842666">
        <w:rPr>
          <w:rFonts w:ascii="Arial Narrow" w:hAnsi="Arial Narrow" w:cs="Times New Roman"/>
          <w:bCs/>
        </w:rPr>
        <w:t>przedmiotu zamówienia</w:t>
      </w:r>
      <w:r>
        <w:rPr>
          <w:rFonts w:ascii="Arial Narrow" w:hAnsi="Arial Narrow" w:cs="Times New Roman"/>
          <w:bCs/>
        </w:rPr>
        <w:t xml:space="preserve"> </w:t>
      </w:r>
      <w:r w:rsidRPr="00CA5A71">
        <w:rPr>
          <w:rFonts w:ascii="Arial Narrow" w:hAnsi="Arial Narrow" w:cs="Times New Roman"/>
          <w:bCs/>
          <w:lang w:val="x-none"/>
        </w:rPr>
        <w:t>podanych w o</w:t>
      </w:r>
      <w:r w:rsidR="00842666">
        <w:rPr>
          <w:rFonts w:ascii="Arial Narrow" w:hAnsi="Arial Narrow" w:cs="Times New Roman"/>
          <w:bCs/>
          <w:lang w:val="x-none"/>
        </w:rPr>
        <w:t xml:space="preserve">fercie </w:t>
      </w:r>
      <w:r w:rsidR="00CE0301">
        <w:rPr>
          <w:rFonts w:ascii="Arial Narrow" w:hAnsi="Arial Narrow" w:cs="Times New Roman"/>
          <w:bCs/>
        </w:rPr>
        <w:t xml:space="preserve">przez okres </w:t>
      </w:r>
      <w:r w:rsidR="00842666">
        <w:rPr>
          <w:rFonts w:ascii="Arial Narrow" w:hAnsi="Arial Narrow" w:cs="Times New Roman"/>
          <w:bCs/>
          <w:lang w:val="x-none"/>
        </w:rPr>
        <w:t xml:space="preserve">  ……………………… </w:t>
      </w:r>
      <w:r w:rsidR="00CE0301">
        <w:rPr>
          <w:rFonts w:ascii="Arial Narrow" w:hAnsi="Arial Narrow" w:cs="Times New Roman"/>
          <w:bCs/>
        </w:rPr>
        <w:t xml:space="preserve"> miesięcy</w:t>
      </w:r>
      <w:r w:rsidRPr="00CA5A71">
        <w:rPr>
          <w:rFonts w:ascii="Arial Narrow" w:hAnsi="Arial Narrow" w:cs="Times New Roman"/>
          <w:bCs/>
        </w:rPr>
        <w:t>.</w:t>
      </w:r>
    </w:p>
    <w:p w:rsidR="00D3752E" w:rsidRPr="00CA5A7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 xml:space="preserve">min. </w:t>
      </w:r>
      <w:r w:rsidR="00842666">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r w:rsidR="00CE0301">
        <w:rPr>
          <w:rFonts w:ascii="Arial Narrow" w:hAnsi="Arial Narrow" w:cs="Times New Roman"/>
        </w:rPr>
        <w:t xml:space="preserve"> /dotyczy Zadania I/</w:t>
      </w:r>
    </w:p>
    <w:p w:rsidR="00D32CD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na własny koszt i ryzyko w terminie</w:t>
      </w:r>
      <w:r w:rsidR="00D32CD1">
        <w:rPr>
          <w:rFonts w:ascii="Arial Narrow" w:hAnsi="Arial Narrow" w:cs="Times New Roman"/>
        </w:rPr>
        <w:t>:</w:t>
      </w:r>
    </w:p>
    <w:p w:rsidR="00D3752E" w:rsidRDefault="00D32CD1" w:rsidP="00D32CD1">
      <w:pPr>
        <w:pStyle w:val="Akapitzlist"/>
        <w:spacing w:line="276" w:lineRule="auto"/>
        <w:ind w:left="284"/>
        <w:jc w:val="both"/>
        <w:rPr>
          <w:rFonts w:ascii="Arial Narrow" w:hAnsi="Arial Narrow" w:cs="Times New Roman"/>
          <w:lang w:val="x-none"/>
        </w:rPr>
      </w:pPr>
      <w:r>
        <w:rPr>
          <w:rFonts w:ascii="Arial Narrow" w:hAnsi="Arial Narrow" w:cs="Times New Roman"/>
        </w:rPr>
        <w:t>.</w:t>
      </w:r>
      <w:r w:rsidR="00D3752E" w:rsidRPr="00842666">
        <w:rPr>
          <w:rFonts w:ascii="Arial Narrow" w:hAnsi="Arial Narrow" w:cs="Times New Roman"/>
          <w:lang w:val="x-none"/>
        </w:rPr>
        <w:t xml:space="preserve">……. </w:t>
      </w:r>
      <w:r>
        <w:rPr>
          <w:rFonts w:ascii="Arial Narrow" w:hAnsi="Arial Narrow" w:cs="Times New Roman"/>
        </w:rPr>
        <w:t>godzin (max. 12 godzin) od złożenia</w:t>
      </w:r>
      <w:r w:rsidR="00842666">
        <w:rPr>
          <w:rFonts w:ascii="Arial Narrow" w:hAnsi="Arial Narrow" w:cs="Times New Roman"/>
          <w:lang w:val="x-none"/>
        </w:rPr>
        <w:t xml:space="preserve"> zamówienia</w:t>
      </w:r>
      <w:r>
        <w:rPr>
          <w:rFonts w:ascii="Arial Narrow" w:hAnsi="Arial Narrow" w:cs="Times New Roman"/>
        </w:rPr>
        <w:t xml:space="preserve"> dla dostaw pilnych</w:t>
      </w:r>
      <w:r>
        <w:rPr>
          <w:rFonts w:ascii="Arial Narrow" w:hAnsi="Arial Narrow" w:cs="Times New Roman"/>
          <w:lang w:val="x-none"/>
        </w:rPr>
        <w:t>;</w:t>
      </w:r>
    </w:p>
    <w:p w:rsidR="00D32CD1" w:rsidRPr="00D32CD1" w:rsidRDefault="00D32CD1" w:rsidP="00D32CD1">
      <w:pPr>
        <w:pStyle w:val="Akapitzlist"/>
        <w:spacing w:line="276" w:lineRule="auto"/>
        <w:ind w:left="284"/>
        <w:jc w:val="both"/>
        <w:rPr>
          <w:rFonts w:ascii="Arial Narrow" w:hAnsi="Arial Narrow" w:cs="Times New Roman"/>
        </w:rPr>
      </w:pPr>
      <w:r>
        <w:rPr>
          <w:rFonts w:ascii="Arial Narrow" w:hAnsi="Arial Narrow" w:cs="Times New Roman"/>
        </w:rPr>
        <w:t>…….. dni (max. 3 dni) od złożenia zamówienia dla dostaw standardowych.</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termin pła</w:t>
      </w:r>
      <w:r>
        <w:rPr>
          <w:rFonts w:ascii="Arial Narrow" w:hAnsi="Arial Narrow" w:cs="Times New Roman"/>
          <w:lang w:val="x-none"/>
        </w:rPr>
        <w:t>tności, który wynosi  ………dni* (</w:t>
      </w:r>
      <w:r w:rsidRPr="00CA5A71">
        <w:rPr>
          <w:rFonts w:ascii="Arial Narrow" w:hAnsi="Arial Narrow" w:cs="Times New Roman"/>
          <w:lang w:val="x-none"/>
        </w:rPr>
        <w:t xml:space="preserve">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w:t>
      </w:r>
      <w:r w:rsidR="00CA3FC8">
        <w:rPr>
          <w:rFonts w:ascii="Arial Narrow" w:hAnsi="Arial Narrow" w:cs="Times New Roman"/>
        </w:rPr>
        <w:t xml:space="preserve">naprawy urządzeń będzie wynosił </w:t>
      </w:r>
      <w:r w:rsidRPr="007C1A99">
        <w:rPr>
          <w:rFonts w:ascii="Arial Narrow" w:hAnsi="Arial Narrow" w:cs="Times New Roman"/>
        </w:rPr>
        <w:t xml:space="preserve"> </w:t>
      </w:r>
      <w:r w:rsidR="00842666">
        <w:rPr>
          <w:rFonts w:ascii="Arial Narrow" w:hAnsi="Arial Narrow" w:cs="Times New Roman"/>
        </w:rPr>
        <w:t>…..</w:t>
      </w:r>
      <w:r>
        <w:rPr>
          <w:rFonts w:ascii="Arial Narrow" w:hAnsi="Arial Narrow" w:cs="Times New Roman"/>
        </w:rPr>
        <w:t xml:space="preserve"> dni od daty </w:t>
      </w:r>
      <w:r w:rsidR="00CA3FC8">
        <w:rPr>
          <w:rFonts w:ascii="Arial Narrow" w:hAnsi="Arial Narrow" w:cs="Times New Roman"/>
        </w:rPr>
        <w:t>zgłoszenia</w:t>
      </w:r>
      <w:r w:rsidR="00357953">
        <w:rPr>
          <w:rFonts w:ascii="Arial Narrow" w:hAnsi="Arial Narrow" w:cs="Times New Roman"/>
        </w:rPr>
        <w:t xml:space="preserve"> reklamacji</w:t>
      </w:r>
      <w:r>
        <w:rPr>
          <w:rFonts w:ascii="Arial Narrow" w:hAnsi="Arial Narrow" w:cs="Times New Roman"/>
        </w:rPr>
        <w:t>.</w:t>
      </w:r>
      <w:r w:rsidR="00CE0301">
        <w:rPr>
          <w:rFonts w:ascii="Arial Narrow" w:hAnsi="Arial Narrow" w:cs="Times New Roman"/>
        </w:rPr>
        <w:t xml:space="preserve"> </w:t>
      </w:r>
      <w:r w:rsidRPr="007C1A99">
        <w:rPr>
          <w:rFonts w:ascii="Arial Narrow" w:hAnsi="Arial Narrow" w:cs="Times New Roman"/>
        </w:rPr>
        <w:t>Zgłoszenia reklamacji będą dokonywane w formie elektronicznej na adres e-mail: ………………………</w:t>
      </w:r>
      <w:r w:rsidR="00842666">
        <w:rPr>
          <w:rFonts w:ascii="Arial Narrow" w:hAnsi="Arial Narrow" w:cs="Times New Roman"/>
        </w:rPr>
        <w:t xml:space="preserve"> .</w:t>
      </w:r>
      <w:r w:rsidR="00CE0301">
        <w:rPr>
          <w:rFonts w:ascii="Arial Narrow" w:hAnsi="Arial Narrow" w:cs="Times New Roman"/>
        </w:rPr>
        <w:t xml:space="preserve"> / dotyczy Zadania I/.</w:t>
      </w:r>
    </w:p>
    <w:p w:rsidR="00842666" w:rsidRDefault="00842666"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rPr>
        <w:t xml:space="preserve">Oświadczam, że wymiana wadliwego przedmiotu zamówienia na wolny od wad następować będzie w terminie …. </w:t>
      </w:r>
      <w:r w:rsidR="00357953">
        <w:rPr>
          <w:rFonts w:ascii="Arial Narrow" w:hAnsi="Arial Narrow" w:cs="Times New Roman"/>
        </w:rPr>
        <w:t>Godzin (max 24 godziny)</w:t>
      </w:r>
      <w:r>
        <w:rPr>
          <w:rFonts w:ascii="Arial Narrow" w:hAnsi="Arial Narrow" w:cs="Times New Roman"/>
        </w:rPr>
        <w:t xml:space="preserve"> od </w:t>
      </w:r>
      <w:r w:rsidR="00357953">
        <w:rPr>
          <w:rFonts w:ascii="Arial Narrow" w:hAnsi="Arial Narrow" w:cs="Times New Roman"/>
        </w:rPr>
        <w:t xml:space="preserve">zgłoszenia </w:t>
      </w:r>
      <w:r w:rsidR="00662FFF">
        <w:rPr>
          <w:rFonts w:ascii="Arial Narrow" w:hAnsi="Arial Narrow" w:cs="Times New Roman"/>
        </w:rPr>
        <w:t>reklamacji.</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lastRenderedPageBreak/>
        <w:t>Oświadczam, że przedmiot zamówienia zrealizujemy bez udz</w:t>
      </w:r>
      <w:r>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 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 zakresie:</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r w:rsidR="00DF1F06">
        <w:rPr>
          <w:rFonts w:ascii="Arial Narrow" w:hAnsi="Arial Narrow" w:cs="Times New Roman"/>
        </w:rPr>
        <w:t>.....</w:t>
      </w:r>
    </w:p>
    <w:p w:rsid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akceptujemy zawarte w specyfikacji, istotne postan</w:t>
      </w:r>
      <w:r w:rsidR="00662FFF">
        <w:rPr>
          <w:rFonts w:ascii="Arial Narrow" w:hAnsi="Arial Narrow" w:cs="Times New Roman"/>
        </w:rPr>
        <w:t>owienia umowy i w przypadku</w:t>
      </w:r>
      <w:r w:rsidRPr="00662FFF">
        <w:rPr>
          <w:rFonts w:ascii="Arial Narrow" w:hAnsi="Arial Narrow" w:cs="Times New Roman"/>
        </w:rPr>
        <w:t xml:space="preserve"> wybrania naszej  oferty, zobowiązuję się do zawarcia umowy na wyże</w:t>
      </w:r>
      <w:r w:rsidR="00662FFF">
        <w:rPr>
          <w:rFonts w:ascii="Arial Narrow" w:hAnsi="Arial Narrow" w:cs="Times New Roman"/>
        </w:rPr>
        <w:t xml:space="preserve">j wymienionych warunkach, </w:t>
      </w:r>
      <w:r w:rsidRPr="00662FFF">
        <w:rPr>
          <w:rFonts w:ascii="Arial Narrow" w:hAnsi="Arial Narrow" w:cs="Times New Roman"/>
        </w:rPr>
        <w:t>w miejscu i terminie wyznaczony</w:t>
      </w:r>
      <w:r w:rsidR="00662FFF">
        <w:rPr>
          <w:rFonts w:ascii="Arial Narrow" w:hAnsi="Arial Narrow" w:cs="Times New Roman"/>
        </w:rPr>
        <w:t>m przez Zamawiającego.</w:t>
      </w:r>
    </w:p>
    <w:p w:rsidR="00662FFF" w:rsidRDefault="00662FFF" w:rsidP="00662FFF">
      <w:pPr>
        <w:pStyle w:val="Akapitzlist"/>
        <w:spacing w:line="276" w:lineRule="auto"/>
        <w:ind w:left="284"/>
        <w:jc w:val="both"/>
        <w:rPr>
          <w:rFonts w:ascii="Arial Narrow" w:hAnsi="Arial Narrow" w:cs="Times New Roman"/>
        </w:rPr>
      </w:pPr>
    </w:p>
    <w:p w:rsidR="00D3752E" w:rsidRP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wybór naszej oferty:</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D3752E" w:rsidRPr="00AB0EC6" w:rsidRDefault="00D3752E" w:rsidP="00D3752E">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6761" w:type="dxa"/>
            <w:gridSpan w:val="3"/>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2700" w:type="dxa"/>
            <w:gridSpan w:val="2"/>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D3752E" w:rsidRPr="00AB0EC6" w:rsidTr="00D40D21">
        <w:trPr>
          <w:trHeight w:val="351"/>
        </w:trPr>
        <w:tc>
          <w:tcPr>
            <w:tcW w:w="2865"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D3752E" w:rsidRPr="00AB0EC6" w:rsidTr="00D40D21">
        <w:trPr>
          <w:trHeight w:val="350"/>
        </w:trPr>
        <w:tc>
          <w:tcPr>
            <w:tcW w:w="2865" w:type="dxa"/>
            <w:gridSpan w:val="2"/>
          </w:tcPr>
          <w:p w:rsidR="00D3752E" w:rsidRPr="009159A3" w:rsidRDefault="00D3752E" w:rsidP="00D40D21">
            <w:pPr>
              <w:jc w:val="right"/>
              <w:rPr>
                <w:rFonts w:ascii="Arial Narrow" w:hAnsi="Arial Narrow" w:cs="Times New Roman"/>
                <w:bCs/>
                <w:sz w:val="16"/>
                <w:szCs w:val="16"/>
              </w:rPr>
            </w:pPr>
          </w:p>
        </w:tc>
        <w:tc>
          <w:tcPr>
            <w:tcW w:w="2430" w:type="dxa"/>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bl>
    <w:p w:rsidR="00D3752E" w:rsidRPr="00AB0EC6" w:rsidRDefault="00D3752E" w:rsidP="00D3752E">
      <w:pPr>
        <w:spacing w:after="0" w:line="240" w:lineRule="auto"/>
        <w:rPr>
          <w:rFonts w:ascii="Arial Narrow" w:hAnsi="Arial Narrow" w:cs="Times New Roman"/>
        </w:rPr>
      </w:pPr>
    </w:p>
    <w:p w:rsidR="00D3752E" w:rsidRPr="00AB0EC6" w:rsidRDefault="00D3752E" w:rsidP="00D3752E">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D3752E" w:rsidRPr="00AB0EC6" w:rsidRDefault="00D3752E" w:rsidP="00D3752E">
      <w:pPr>
        <w:spacing w:after="0" w:line="240" w:lineRule="auto"/>
        <w:jc w:val="right"/>
        <w:rPr>
          <w:rFonts w:ascii="Arial Narrow" w:hAnsi="Arial Narrow" w:cs="Times New Roman"/>
        </w:rPr>
      </w:pPr>
    </w:p>
    <w:p w:rsidR="00D3752E" w:rsidRDefault="00D3752E" w:rsidP="00D3752E">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D3752E" w:rsidRPr="00AB0EC6" w:rsidRDefault="00D3752E" w:rsidP="00D3752E">
      <w:pPr>
        <w:spacing w:after="0" w:line="240" w:lineRule="auto"/>
        <w:ind w:left="3261" w:hanging="3261"/>
        <w:rPr>
          <w:rFonts w:ascii="Arial Narrow" w:hAnsi="Arial Narrow" w:cs="Times New Roman"/>
        </w:rPr>
      </w:pPr>
    </w:p>
    <w:p w:rsidR="00D3752E" w:rsidRPr="00A45BF7" w:rsidRDefault="00D3752E" w:rsidP="00D3752E">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356E6" w:rsidRPr="00AB0EC6" w:rsidRDefault="00D3752E" w:rsidP="00D3752E">
      <w:pPr>
        <w:rPr>
          <w:rFonts w:ascii="Arial Narrow" w:hAnsi="Arial Narrow" w:cs="Times New Roman"/>
        </w:rPr>
        <w:sectPr w:rsidR="001356E6" w:rsidRPr="00AB0EC6" w:rsidSect="004136E6">
          <w:headerReference w:type="default" r:id="rId12"/>
          <w:footerReference w:type="default" r:id="rId13"/>
          <w:pgSz w:w="11906" w:h="16838"/>
          <w:pgMar w:top="284" w:right="1134" w:bottom="851" w:left="1418" w:header="709" w:footer="385" w:gutter="0"/>
          <w:cols w:space="708"/>
          <w:docGrid w:linePitch="360"/>
        </w:sectPr>
      </w:pPr>
      <w:r w:rsidRPr="001345F8">
        <w:rPr>
          <w:rFonts w:ascii="Arial Narrow" w:hAnsi="Arial Narrow" w:cs="Times New Roman"/>
          <w:i/>
          <w:sz w:val="16"/>
          <w:szCs w:val="16"/>
        </w:rPr>
        <w:t>**) zaznaczyć właściw</w:t>
      </w:r>
      <w:r w:rsidR="00662FFF">
        <w:rPr>
          <w:rFonts w:ascii="Arial Narrow" w:hAnsi="Arial Narrow" w:cs="Times New Roman"/>
          <w:i/>
          <w:sz w:val="16"/>
          <w:szCs w:val="16"/>
        </w:rPr>
        <w:t>e</w:t>
      </w:r>
    </w:p>
    <w:p w:rsidR="00D34D57" w:rsidRDefault="00D34D57" w:rsidP="00BA06F5">
      <w:pPr>
        <w:spacing w:after="0" w:line="240" w:lineRule="auto"/>
        <w:jc w:val="center"/>
        <w:rPr>
          <w:rFonts w:ascii="Arial Narrow" w:hAnsi="Arial Narrow" w:cs="Times New Roman"/>
          <w:sz w:val="20"/>
          <w:szCs w:val="20"/>
        </w:rPr>
      </w:pPr>
    </w:p>
    <w:p w:rsidR="005607A0" w:rsidRPr="00E30725" w:rsidRDefault="00662FFF"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w:t>
      </w:r>
      <w:r w:rsidR="005607A0" w:rsidRPr="00E30725">
        <w:rPr>
          <w:rFonts w:ascii="Arial Narrow" w:hAnsi="Arial Narrow" w:cs="Times New Roman"/>
          <w:sz w:val="20"/>
          <w:szCs w:val="20"/>
        </w:rPr>
        <w:t xml:space="preserve">k nr </w:t>
      </w:r>
      <w:r w:rsidR="007C1A99">
        <w:rPr>
          <w:rFonts w:ascii="Arial Narrow" w:hAnsi="Arial Narrow" w:cs="Times New Roman"/>
          <w:sz w:val="20"/>
          <w:szCs w:val="20"/>
        </w:rPr>
        <w:t>3</w:t>
      </w:r>
      <w:r>
        <w:rPr>
          <w:rFonts w:ascii="Arial Narrow" w:hAnsi="Arial Narrow" w:cs="Times New Roman"/>
          <w:sz w:val="20"/>
          <w:szCs w:val="20"/>
        </w:rPr>
        <w:t>/1</w:t>
      </w:r>
      <w:r w:rsidR="005607A0" w:rsidRPr="00E30725">
        <w:rPr>
          <w:rFonts w:ascii="Arial Narrow" w:hAnsi="Arial Narrow" w:cs="Times New Roman"/>
          <w:sz w:val="20"/>
          <w:szCs w:val="20"/>
        </w:rPr>
        <w:t xml:space="preserve">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BA06F5" w:rsidRPr="00AB0EC6" w:rsidRDefault="00BA06F5" w:rsidP="00BA06F5">
      <w:pPr>
        <w:ind w:left="142"/>
        <w:rPr>
          <w:rFonts w:ascii="Arial Narrow" w:hAnsi="Arial Narrow" w:cs="Times New Roman"/>
          <w:b/>
        </w:rPr>
      </w:pPr>
      <w:r>
        <w:rPr>
          <w:rFonts w:ascii="Arial Narrow" w:hAnsi="Arial Narrow" w:cs="Times New Roman"/>
          <w:b/>
        </w:rPr>
        <w:tab/>
        <w:t>Grupa I – Materiały eksploatacyjne</w:t>
      </w:r>
      <w:r w:rsidR="008947D2">
        <w:rPr>
          <w:rFonts w:ascii="Arial Narrow" w:hAnsi="Arial Narrow" w:cs="Times New Roman"/>
          <w:b/>
        </w:rPr>
        <w:t xml:space="preserve"> do urządzeń drukujących</w:t>
      </w:r>
      <w:r>
        <w:rPr>
          <w:rFonts w:ascii="Arial Narrow" w:hAnsi="Arial Narrow" w:cs="Times New Roman"/>
          <w:b/>
        </w:rPr>
        <w:t>.</w:t>
      </w:r>
    </w:p>
    <w:p w:rsidR="002D05A8" w:rsidRDefault="002D05A8" w:rsidP="00CC4194">
      <w:pPr>
        <w:pStyle w:val="Bezodstpw"/>
        <w:ind w:left="1843" w:hanging="1559"/>
        <w:jc w:val="both"/>
        <w:rPr>
          <w:rFonts w:ascii="Arial Narrow" w:hAnsi="Arial Narrow" w:cs="Times New Roman"/>
          <w:b/>
        </w:rPr>
      </w:pPr>
    </w:p>
    <w:tbl>
      <w:tblPr>
        <w:tblStyle w:val="Tabela-Siatka"/>
        <w:tblW w:w="15147" w:type="dxa"/>
        <w:tblInd w:w="583" w:type="dxa"/>
        <w:tblLook w:val="04A0" w:firstRow="1" w:lastRow="0" w:firstColumn="1" w:lastColumn="0" w:noHBand="0" w:noVBand="1"/>
      </w:tblPr>
      <w:tblGrid>
        <w:gridCol w:w="546"/>
        <w:gridCol w:w="6096"/>
        <w:gridCol w:w="708"/>
        <w:gridCol w:w="1276"/>
        <w:gridCol w:w="567"/>
        <w:gridCol w:w="1514"/>
        <w:gridCol w:w="754"/>
        <w:gridCol w:w="1843"/>
        <w:gridCol w:w="1843"/>
      </w:tblGrid>
      <w:tr w:rsidR="00D3752E" w:rsidRPr="00AB0EC6" w:rsidTr="00E32ED7">
        <w:tc>
          <w:tcPr>
            <w:tcW w:w="54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Lp.</w:t>
            </w:r>
          </w:p>
        </w:tc>
        <w:tc>
          <w:tcPr>
            <w:tcW w:w="609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27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netto /</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567"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1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Stawka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3" w:type="dxa"/>
            <w:vAlign w:val="center"/>
          </w:tcPr>
          <w:p w:rsidR="00D3752E" w:rsidRPr="006A7E05" w:rsidRDefault="00D3752E" w:rsidP="006A7E05">
            <w:pPr>
              <w:pStyle w:val="Bezodstpw"/>
              <w:jc w:val="center"/>
              <w:rPr>
                <w:rFonts w:ascii="Arial Narrow" w:hAnsi="Arial Narrow"/>
                <w:sz w:val="20"/>
                <w:szCs w:val="20"/>
              </w:rPr>
            </w:pPr>
            <w:r>
              <w:rPr>
                <w:rFonts w:ascii="Arial Narrow" w:hAnsi="Arial Narrow"/>
                <w:sz w:val="20"/>
                <w:szCs w:val="20"/>
              </w:rPr>
              <w:t>Numer katalogowy</w:t>
            </w: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rPr>
                <w:rFonts w:ascii="Arial Narrow" w:hAnsi="Arial Narrow"/>
                <w:sz w:val="20"/>
                <w:szCs w:val="20"/>
              </w:rPr>
            </w:pPr>
          </w:p>
        </w:tc>
        <w:tc>
          <w:tcPr>
            <w:tcW w:w="6096" w:type="dxa"/>
            <w:vAlign w:val="center"/>
          </w:tcPr>
          <w:p w:rsidR="00D3752E" w:rsidRPr="00B838BB" w:rsidRDefault="00BA06F5" w:rsidP="00B838BB">
            <w:pPr>
              <w:pStyle w:val="Bezodstpw"/>
              <w:jc w:val="both"/>
              <w:rPr>
                <w:rFonts w:ascii="Arial Narrow" w:hAnsi="Arial Narrow" w:cstheme="minorHAnsi"/>
                <w:bCs/>
                <w:sz w:val="20"/>
                <w:szCs w:val="20"/>
              </w:rPr>
            </w:pPr>
            <w:r w:rsidRPr="00B838BB">
              <w:rPr>
                <w:rFonts w:ascii="Arial Narrow" w:hAnsi="Arial Narrow" w:cstheme="minorHAnsi"/>
                <w:bCs/>
                <w:sz w:val="20"/>
                <w:szCs w:val="20"/>
              </w:rPr>
              <w:t>Toner czarny typ</w:t>
            </w:r>
            <w:r w:rsidR="00415360" w:rsidRPr="00B838BB">
              <w:rPr>
                <w:rFonts w:ascii="Arial Narrow" w:hAnsi="Arial Narrow" w:cstheme="minorHAnsi"/>
                <w:bCs/>
                <w:sz w:val="20"/>
                <w:szCs w:val="20"/>
              </w:rPr>
              <w:t>u</w:t>
            </w:r>
            <w:r w:rsidRPr="00B838BB">
              <w:rPr>
                <w:rFonts w:ascii="Arial Narrow" w:hAnsi="Arial Narrow" w:cstheme="minorHAnsi"/>
                <w:bCs/>
                <w:sz w:val="20"/>
                <w:szCs w:val="20"/>
              </w:rPr>
              <w:t xml:space="preserve"> TN-1030</w:t>
            </w:r>
            <w:r w:rsidR="00415360" w:rsidRPr="00B838BB">
              <w:rPr>
                <w:rFonts w:ascii="Arial Narrow" w:hAnsi="Arial Narrow" w:cstheme="minorHAnsi"/>
                <w:bCs/>
                <w:sz w:val="20"/>
                <w:szCs w:val="20"/>
              </w:rPr>
              <w:t xml:space="preserve"> lub równoważny</w:t>
            </w:r>
            <w:r w:rsidRPr="00B838BB">
              <w:rPr>
                <w:rFonts w:ascii="Arial Narrow" w:hAnsi="Arial Narrow" w:cstheme="minorHAnsi"/>
                <w:bCs/>
                <w:sz w:val="20"/>
                <w:szCs w:val="20"/>
              </w:rPr>
              <w:t xml:space="preserve"> do urządzenia </w:t>
            </w:r>
            <w:proofErr w:type="spellStart"/>
            <w:r w:rsidRPr="00B838BB">
              <w:rPr>
                <w:rFonts w:ascii="Arial Narrow" w:hAnsi="Arial Narrow" w:cstheme="minorHAnsi"/>
                <w:bCs/>
                <w:sz w:val="20"/>
                <w:szCs w:val="20"/>
              </w:rPr>
              <w:t>Brother</w:t>
            </w:r>
            <w:proofErr w:type="spellEnd"/>
            <w:r w:rsidRPr="00B838BB">
              <w:rPr>
                <w:rFonts w:ascii="Arial Narrow" w:hAnsi="Arial Narrow" w:cstheme="minorHAnsi"/>
                <w:bCs/>
                <w:sz w:val="20"/>
                <w:szCs w:val="20"/>
              </w:rPr>
              <w:t xml:space="preserve"> HL-1112E</w:t>
            </w:r>
          </w:p>
        </w:tc>
        <w:tc>
          <w:tcPr>
            <w:tcW w:w="708"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642190">
            <w:pPr>
              <w:pStyle w:val="Bezodstpw"/>
              <w:jc w:val="center"/>
              <w:rPr>
                <w:rFonts w:ascii="Arial Narrow" w:hAnsi="Arial Narrow"/>
                <w:sz w:val="20"/>
                <w:szCs w:val="20"/>
              </w:rPr>
            </w:pPr>
          </w:p>
        </w:tc>
        <w:tc>
          <w:tcPr>
            <w:tcW w:w="567"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642190">
            <w:pPr>
              <w:pStyle w:val="Bezodstpw"/>
              <w:jc w:val="center"/>
              <w:rPr>
                <w:rFonts w:ascii="Arial Narrow" w:hAnsi="Arial Narrow"/>
                <w:sz w:val="20"/>
                <w:szCs w:val="20"/>
              </w:rPr>
            </w:pPr>
          </w:p>
        </w:tc>
        <w:tc>
          <w:tcPr>
            <w:tcW w:w="754"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TN-2000</w:t>
            </w:r>
            <w:r w:rsidR="00415360"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 7010</w:t>
            </w:r>
            <w:r w:rsidR="004D6295" w:rsidRPr="00B838BB">
              <w:rPr>
                <w:rFonts w:ascii="Arial Narrow" w:hAnsi="Arial Narrow"/>
                <w:sz w:val="20"/>
                <w:szCs w:val="20"/>
              </w:rPr>
              <w:t>, wymagany oryginał</w:t>
            </w:r>
          </w:p>
        </w:tc>
        <w:tc>
          <w:tcPr>
            <w:tcW w:w="708" w:type="dxa"/>
            <w:vAlign w:val="center"/>
          </w:tcPr>
          <w:p w:rsidR="00D3752E" w:rsidRPr="00BA06F5" w:rsidRDefault="00BA06F5" w:rsidP="00D3752E">
            <w:pPr>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D3752E">
            <w:pPr>
              <w:pStyle w:val="Bezodstpw"/>
              <w:jc w:val="center"/>
              <w:rPr>
                <w:rFonts w:ascii="Arial Narrow" w:hAnsi="Arial Narrow"/>
                <w:sz w:val="20"/>
                <w:szCs w:val="20"/>
              </w:rPr>
            </w:pPr>
          </w:p>
        </w:tc>
        <w:tc>
          <w:tcPr>
            <w:tcW w:w="567" w:type="dxa"/>
            <w:vAlign w:val="center"/>
          </w:tcPr>
          <w:p w:rsidR="00D3752E" w:rsidRPr="00BA06F5" w:rsidRDefault="00BA06F5" w:rsidP="00D3752E">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TN-2110</w:t>
            </w:r>
            <w:r w:rsidR="00415360" w:rsidRPr="00B838BB">
              <w:rPr>
                <w:rFonts w:ascii="Arial Narrow" w:hAnsi="Arial Narrow"/>
                <w:sz w:val="20"/>
                <w:szCs w:val="20"/>
              </w:rPr>
              <w:t xml:space="preserve"> do urządzenia </w:t>
            </w:r>
            <w:proofErr w:type="spellStart"/>
            <w:r w:rsidR="00415360" w:rsidRPr="00B838BB">
              <w:rPr>
                <w:rFonts w:ascii="Arial Narrow" w:hAnsi="Arial Narrow"/>
                <w:sz w:val="20"/>
                <w:szCs w:val="20"/>
              </w:rPr>
              <w:t>Brother</w:t>
            </w:r>
            <w:proofErr w:type="spellEnd"/>
            <w:r w:rsidR="00415360" w:rsidRPr="00B838BB">
              <w:rPr>
                <w:rFonts w:ascii="Arial Narrow" w:hAnsi="Arial Narrow"/>
                <w:sz w:val="20"/>
                <w:szCs w:val="20"/>
              </w:rPr>
              <w:t xml:space="preserve"> MFC 7320</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sidRPr="00415360">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TN-3230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DCP-8085 DN</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Toner czarny typu TN-230BK</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cyan</w:t>
            </w:r>
            <w:proofErr w:type="spellEnd"/>
            <w:r w:rsidRPr="00B838BB">
              <w:rPr>
                <w:rFonts w:ascii="Arial Narrow" w:hAnsi="Arial Narrow"/>
                <w:sz w:val="20"/>
                <w:szCs w:val="20"/>
              </w:rPr>
              <w:t xml:space="preserve"> typu TN-230C</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magenta</w:t>
            </w:r>
            <w:proofErr w:type="spellEnd"/>
            <w:r w:rsidRPr="00B838BB">
              <w:rPr>
                <w:rFonts w:ascii="Arial Narrow" w:hAnsi="Arial Narrow"/>
                <w:sz w:val="20"/>
                <w:szCs w:val="20"/>
              </w:rPr>
              <w:t xml:space="preserve"> typu TN-230M</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yellow</w:t>
            </w:r>
            <w:proofErr w:type="spellEnd"/>
            <w:r w:rsidRPr="00B838BB">
              <w:rPr>
                <w:rFonts w:ascii="Arial Narrow" w:hAnsi="Arial Narrow"/>
                <w:sz w:val="20"/>
                <w:szCs w:val="20"/>
              </w:rPr>
              <w:t xml:space="preserve"> typu TN-230Y</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TN-241BK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E32ED7" w:rsidRPr="00B838BB">
              <w:rPr>
                <w:rFonts w:ascii="Arial Narrow" w:hAnsi="Arial Narrow"/>
                <w:sz w:val="20"/>
                <w:szCs w:val="20"/>
              </w:rPr>
              <w:t>HL 3140CW.</w:t>
            </w:r>
            <w:r w:rsidR="004D6295" w:rsidRPr="00B838BB">
              <w:rPr>
                <w:rFonts w:ascii="Arial Narrow" w:hAnsi="Arial Narrow"/>
                <w:sz w:val="20"/>
                <w:szCs w:val="20"/>
              </w:rPr>
              <w:t xml:space="preserve"> wymagany oryginał</w:t>
            </w:r>
          </w:p>
        </w:tc>
        <w:tc>
          <w:tcPr>
            <w:tcW w:w="708" w:type="dxa"/>
            <w:vAlign w:val="center"/>
          </w:tcPr>
          <w:p w:rsidR="00415360" w:rsidRPr="00415360" w:rsidRDefault="00C63F7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C63F7F"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C63F7F" w:rsidP="00B838BB">
            <w:pPr>
              <w:jc w:val="both"/>
              <w:rPr>
                <w:rFonts w:ascii="Arial Narrow" w:hAnsi="Arial Narrow"/>
                <w:sz w:val="20"/>
                <w:szCs w:val="20"/>
              </w:rPr>
            </w:pPr>
            <w:r w:rsidRPr="00B838BB">
              <w:rPr>
                <w:rFonts w:ascii="Arial Narrow" w:hAnsi="Arial Narrow"/>
                <w:sz w:val="20"/>
                <w:szCs w:val="20"/>
              </w:rPr>
              <w:t>T</w:t>
            </w:r>
            <w:r w:rsidR="005B713B" w:rsidRPr="00B838BB">
              <w:rPr>
                <w:rFonts w:ascii="Arial Narrow" w:hAnsi="Arial Narrow"/>
                <w:sz w:val="20"/>
                <w:szCs w:val="20"/>
              </w:rPr>
              <w:t xml:space="preserve">oner </w:t>
            </w:r>
            <w:proofErr w:type="spellStart"/>
            <w:r w:rsidR="005B713B" w:rsidRPr="00B838BB">
              <w:rPr>
                <w:rFonts w:ascii="Arial Narrow" w:hAnsi="Arial Narrow"/>
                <w:sz w:val="20"/>
                <w:szCs w:val="20"/>
              </w:rPr>
              <w:t>cyan</w:t>
            </w:r>
            <w:proofErr w:type="spellEnd"/>
            <w:r w:rsidR="005B713B" w:rsidRPr="00B838BB">
              <w:rPr>
                <w:rFonts w:ascii="Arial Narrow" w:hAnsi="Arial Narrow"/>
                <w:sz w:val="20"/>
                <w:szCs w:val="20"/>
              </w:rPr>
              <w:t xml:space="preserve"> typu TN-241C do urządzenia </w:t>
            </w:r>
            <w:proofErr w:type="spellStart"/>
            <w:r w:rsidR="005B713B" w:rsidRPr="00B838BB">
              <w:rPr>
                <w:rFonts w:ascii="Arial Narrow" w:hAnsi="Arial Narrow"/>
                <w:sz w:val="20"/>
                <w:szCs w:val="20"/>
              </w:rPr>
              <w:t>Brother</w:t>
            </w:r>
            <w:proofErr w:type="spellEnd"/>
            <w:r w:rsidR="005B713B"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TN-241M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TN-241Y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Tusz czarny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529XL</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68022B" w:rsidP="00C63F7F">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0E0AD2" w:rsidP="00B838BB">
            <w:pPr>
              <w:jc w:val="both"/>
              <w:rPr>
                <w:rFonts w:ascii="Arial Narrow" w:hAnsi="Arial Narrow"/>
                <w:sz w:val="20"/>
                <w:szCs w:val="20"/>
              </w:rPr>
            </w:pPr>
            <w:r w:rsidRPr="00B838BB">
              <w:rPr>
                <w:rFonts w:ascii="Arial Narrow" w:hAnsi="Arial Narrow"/>
                <w:sz w:val="20"/>
                <w:szCs w:val="20"/>
              </w:rPr>
              <w:t>Taśma czarna typu C13S015019 do urządzenia EPSON LX-300+, 300+ II wymagany oryginał</w:t>
            </w:r>
          </w:p>
        </w:tc>
        <w:tc>
          <w:tcPr>
            <w:tcW w:w="708" w:type="dxa"/>
            <w:vAlign w:val="center"/>
          </w:tcPr>
          <w:p w:rsidR="00415360" w:rsidRPr="00415360" w:rsidRDefault="000E0AD2"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0E0AD2"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68022B" w:rsidP="00B838BB">
            <w:pPr>
              <w:jc w:val="both"/>
              <w:rPr>
                <w:rFonts w:ascii="Arial Narrow" w:hAnsi="Arial Narrow"/>
                <w:sz w:val="20"/>
                <w:szCs w:val="20"/>
              </w:rPr>
            </w:pPr>
            <w:r w:rsidRPr="00B838BB">
              <w:rPr>
                <w:rFonts w:ascii="Arial Narrow" w:hAnsi="Arial Narrow"/>
                <w:sz w:val="20"/>
                <w:szCs w:val="20"/>
              </w:rPr>
              <w:t xml:space="preserve">Toner czarny typu TN 3130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9374BA" w:rsidRPr="00B838BB">
              <w:rPr>
                <w:rFonts w:ascii="Arial Narrow" w:hAnsi="Arial Narrow"/>
                <w:sz w:val="20"/>
                <w:szCs w:val="20"/>
              </w:rPr>
              <w:t>HL-5250 wymagany oryginał</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374BA" w:rsidRPr="00AB0EC6" w:rsidTr="00E32ED7">
        <w:tc>
          <w:tcPr>
            <w:tcW w:w="546" w:type="dxa"/>
            <w:vAlign w:val="center"/>
          </w:tcPr>
          <w:p w:rsidR="009374BA" w:rsidRPr="006A7E05" w:rsidRDefault="009374B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374BA"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TN 3330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HL-5440 wymagany oryginał</w:t>
            </w:r>
          </w:p>
        </w:tc>
        <w:tc>
          <w:tcPr>
            <w:tcW w:w="708" w:type="dxa"/>
            <w:vAlign w:val="center"/>
          </w:tcPr>
          <w:p w:rsidR="009374BA" w:rsidRPr="00415360" w:rsidRDefault="009374BA" w:rsidP="009374BA">
            <w:pPr>
              <w:jc w:val="center"/>
              <w:rPr>
                <w:rFonts w:ascii="Arial Narrow" w:hAnsi="Arial Narrow"/>
                <w:sz w:val="20"/>
                <w:szCs w:val="20"/>
              </w:rPr>
            </w:pPr>
            <w:r>
              <w:rPr>
                <w:rFonts w:ascii="Arial Narrow" w:hAnsi="Arial Narrow"/>
                <w:sz w:val="20"/>
                <w:szCs w:val="20"/>
              </w:rPr>
              <w:t>Szt.</w:t>
            </w:r>
          </w:p>
        </w:tc>
        <w:tc>
          <w:tcPr>
            <w:tcW w:w="1276" w:type="dxa"/>
            <w:vAlign w:val="center"/>
          </w:tcPr>
          <w:p w:rsidR="009374BA" w:rsidRPr="00415360" w:rsidRDefault="009374BA" w:rsidP="009374BA">
            <w:pPr>
              <w:pStyle w:val="Bezodstpw"/>
              <w:jc w:val="center"/>
              <w:rPr>
                <w:rFonts w:ascii="Arial Narrow" w:hAnsi="Arial Narrow"/>
                <w:sz w:val="20"/>
                <w:szCs w:val="20"/>
              </w:rPr>
            </w:pPr>
          </w:p>
        </w:tc>
        <w:tc>
          <w:tcPr>
            <w:tcW w:w="567" w:type="dxa"/>
            <w:vAlign w:val="center"/>
          </w:tcPr>
          <w:p w:rsidR="009374BA" w:rsidRPr="00415360" w:rsidRDefault="009374BA" w:rsidP="009374BA">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9374BA" w:rsidRPr="00415360" w:rsidRDefault="009374BA" w:rsidP="009374BA">
            <w:pPr>
              <w:pStyle w:val="Bezodstpw"/>
              <w:jc w:val="center"/>
              <w:rPr>
                <w:rFonts w:ascii="Arial Narrow" w:hAnsi="Arial Narrow"/>
                <w:sz w:val="20"/>
                <w:szCs w:val="20"/>
              </w:rPr>
            </w:pPr>
          </w:p>
        </w:tc>
        <w:tc>
          <w:tcPr>
            <w:tcW w:w="754"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CRG-725 lub równoważny do urządzenia Canon LBT6030</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Tusz czarny typu PG-50 do urządzenia Canon JX210P</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FX-10 lub równoważny do urządzenia Canon L160 I-SENSYS</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CE505A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(P2055, P2035)</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550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Q2610A lub równoważny do urządzenia </w:t>
            </w:r>
            <w:proofErr w:type="spellStart"/>
            <w:r w:rsidR="00937F56" w:rsidRPr="00B838BB">
              <w:rPr>
                <w:rFonts w:ascii="Arial Narrow" w:hAnsi="Arial Narrow"/>
                <w:sz w:val="20"/>
                <w:szCs w:val="20"/>
              </w:rPr>
              <w:t>LaserJet</w:t>
            </w:r>
            <w:proofErr w:type="spellEnd"/>
            <w:r w:rsidR="009C0D5F" w:rsidRPr="00B838BB">
              <w:rPr>
                <w:rFonts w:ascii="Arial Narrow" w:hAnsi="Arial Narrow"/>
                <w:sz w:val="20"/>
                <w:szCs w:val="20"/>
              </w:rPr>
              <w:t xml:space="preserve"> (1018, 10XX, 30XX)</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CF 210A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w:t>
            </w:r>
            <w:r w:rsidRPr="00B838BB">
              <w:rPr>
                <w:rFonts w:ascii="Arial Narrow" w:hAnsi="Arial Narrow"/>
                <w:sz w:val="20"/>
                <w:szCs w:val="20"/>
              </w:rPr>
              <w:t xml:space="preserve"> wymagany oryginał</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CF 211A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CF 212A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CF 213A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C7115A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(1200)</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T</w:t>
            </w:r>
            <w:r w:rsidR="00937F56" w:rsidRPr="00B838BB">
              <w:rPr>
                <w:rFonts w:ascii="Arial Narrow" w:hAnsi="Arial Narrow"/>
                <w:sz w:val="20"/>
                <w:szCs w:val="20"/>
              </w:rPr>
              <w:t xml:space="preserve">oner czarny typu HP 26A lub równoważny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M402dn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26A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M402dn wymagany oryginał</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M203dn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35A</w:t>
            </w:r>
            <w:r w:rsidR="0096638A" w:rsidRPr="00B838BB">
              <w:rPr>
                <w:rFonts w:ascii="Arial Narrow" w:hAnsi="Arial Narrow"/>
                <w:sz w:val="20"/>
                <w:szCs w:val="20"/>
              </w:rPr>
              <w:t xml:space="preserve"> lub równoważny do urządzenia </w:t>
            </w:r>
            <w:proofErr w:type="spellStart"/>
            <w:r w:rsidR="0096638A" w:rsidRPr="00B838BB">
              <w:rPr>
                <w:rFonts w:ascii="Arial Narrow" w:hAnsi="Arial Narrow"/>
                <w:sz w:val="20"/>
                <w:szCs w:val="20"/>
              </w:rPr>
              <w:t>LaserJet</w:t>
            </w:r>
            <w:proofErr w:type="spellEnd"/>
            <w:r w:rsidR="0096638A" w:rsidRPr="00B838BB">
              <w:rPr>
                <w:rFonts w:ascii="Arial Narrow" w:hAnsi="Arial Narrow"/>
                <w:sz w:val="20"/>
                <w:szCs w:val="20"/>
              </w:rPr>
              <w:t xml:space="preserve"> Pro 1005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25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36A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40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49A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1320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51A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6638A" w:rsidRPr="00AB0EC6" w:rsidTr="00E32ED7">
        <w:tc>
          <w:tcPr>
            <w:tcW w:w="546" w:type="dxa"/>
            <w:vAlign w:val="center"/>
          </w:tcPr>
          <w:p w:rsidR="0096638A" w:rsidRPr="006A7E05" w:rsidRDefault="0096638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6638A"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96638A" w:rsidRPr="00415360" w:rsidRDefault="0096638A" w:rsidP="0096638A">
            <w:pPr>
              <w:jc w:val="center"/>
              <w:rPr>
                <w:rFonts w:ascii="Arial Narrow" w:hAnsi="Arial Narrow"/>
                <w:sz w:val="20"/>
                <w:szCs w:val="20"/>
              </w:rPr>
            </w:pPr>
            <w:r>
              <w:rPr>
                <w:rFonts w:ascii="Arial Narrow" w:hAnsi="Arial Narrow"/>
                <w:sz w:val="20"/>
                <w:szCs w:val="20"/>
              </w:rPr>
              <w:t>Szt.</w:t>
            </w:r>
          </w:p>
        </w:tc>
        <w:tc>
          <w:tcPr>
            <w:tcW w:w="1276" w:type="dxa"/>
            <w:vAlign w:val="center"/>
          </w:tcPr>
          <w:p w:rsidR="0096638A" w:rsidRPr="00415360" w:rsidRDefault="0096638A" w:rsidP="0096638A">
            <w:pPr>
              <w:pStyle w:val="Bezodstpw"/>
              <w:jc w:val="center"/>
              <w:rPr>
                <w:rFonts w:ascii="Arial Narrow" w:hAnsi="Arial Narrow"/>
                <w:sz w:val="20"/>
                <w:szCs w:val="20"/>
              </w:rPr>
            </w:pPr>
          </w:p>
        </w:tc>
        <w:tc>
          <w:tcPr>
            <w:tcW w:w="567" w:type="dxa"/>
            <w:vAlign w:val="center"/>
          </w:tcPr>
          <w:p w:rsidR="0096638A" w:rsidRPr="00415360" w:rsidRDefault="00F05FB6" w:rsidP="0096638A">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96638A" w:rsidRPr="00415360" w:rsidRDefault="0096638A" w:rsidP="0096638A">
            <w:pPr>
              <w:pStyle w:val="Bezodstpw"/>
              <w:jc w:val="center"/>
              <w:rPr>
                <w:rFonts w:ascii="Arial Narrow" w:hAnsi="Arial Narrow"/>
                <w:sz w:val="20"/>
                <w:szCs w:val="20"/>
              </w:rPr>
            </w:pPr>
          </w:p>
        </w:tc>
        <w:tc>
          <w:tcPr>
            <w:tcW w:w="754"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64A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HP64A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 wymagany oryginał</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78A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78A</w:t>
            </w:r>
            <w:r w:rsidR="00F342F3" w:rsidRPr="00B838BB">
              <w:rPr>
                <w:rFonts w:ascii="Arial Narrow" w:hAnsi="Arial Narrow"/>
                <w:sz w:val="20"/>
                <w:szCs w:val="20"/>
              </w:rPr>
              <w:t xml:space="preserve"> lub równoważny do urządzenia </w:t>
            </w:r>
            <w:proofErr w:type="spellStart"/>
            <w:r w:rsidR="00F342F3" w:rsidRPr="00B838BB">
              <w:rPr>
                <w:rFonts w:ascii="Arial Narrow" w:hAnsi="Arial Narrow"/>
                <w:sz w:val="20"/>
                <w:szCs w:val="20"/>
              </w:rPr>
              <w:t>LaserJet</w:t>
            </w:r>
            <w:proofErr w:type="spellEnd"/>
            <w:r w:rsidR="00F342F3"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r w:rsidR="00370665" w:rsidRPr="00B838BB">
              <w:rPr>
                <w:rFonts w:ascii="Arial Narrow" w:hAnsi="Arial Narrow"/>
                <w:sz w:val="20"/>
                <w:szCs w:val="20"/>
              </w:rPr>
              <w:t xml:space="preserve">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370665">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80A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M127fn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M1132, 1102, M1212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85A</w:t>
            </w:r>
            <w:r w:rsidR="00370665" w:rsidRPr="00B838BB">
              <w:rPr>
                <w:rFonts w:ascii="Arial Narrow" w:hAnsi="Arial Narrow"/>
                <w:sz w:val="20"/>
                <w:szCs w:val="20"/>
              </w:rPr>
              <w:t xml:space="preserve"> lub równoważny do urządzenia </w:t>
            </w:r>
            <w:proofErr w:type="spellStart"/>
            <w:r w:rsidR="00370665" w:rsidRPr="00B838BB">
              <w:rPr>
                <w:rFonts w:ascii="Arial Narrow" w:hAnsi="Arial Narrow"/>
                <w:sz w:val="20"/>
                <w:szCs w:val="20"/>
              </w:rPr>
              <w:t>LaserJet</w:t>
            </w:r>
            <w:proofErr w:type="spellEnd"/>
            <w:r w:rsidR="00370665" w:rsidRPr="00B838BB">
              <w:rPr>
                <w:rFonts w:ascii="Arial Narrow" w:hAnsi="Arial Narrow"/>
                <w:sz w:val="20"/>
                <w:szCs w:val="20"/>
              </w:rPr>
              <w:t xml:space="preserve"> Pro 1102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96A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2200</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126</w:t>
            </w:r>
            <w:r w:rsidR="00F973B7" w:rsidRPr="00B838BB">
              <w:rPr>
                <w:rFonts w:ascii="Arial Narrow" w:hAnsi="Arial Narrow"/>
                <w:sz w:val="20"/>
                <w:szCs w:val="20"/>
              </w:rPr>
              <w:t xml:space="preserve">A lub równoważny do urządzenia </w:t>
            </w:r>
            <w:proofErr w:type="spellStart"/>
            <w:r w:rsidR="00F973B7" w:rsidRPr="00B838BB">
              <w:rPr>
                <w:rFonts w:ascii="Arial Narrow" w:hAnsi="Arial Narrow"/>
                <w:sz w:val="20"/>
                <w:szCs w:val="20"/>
              </w:rPr>
              <w:t>L</w:t>
            </w:r>
            <w:r w:rsidRPr="00B838BB">
              <w:rPr>
                <w:rFonts w:ascii="Arial Narrow" w:hAnsi="Arial Narrow"/>
                <w:sz w:val="20"/>
                <w:szCs w:val="20"/>
              </w:rPr>
              <w:t>aserJet</w:t>
            </w:r>
            <w:proofErr w:type="spellEnd"/>
            <w:r w:rsidRPr="00B838BB">
              <w:rPr>
                <w:rFonts w:ascii="Arial Narrow" w:hAnsi="Arial Narrow"/>
                <w:sz w:val="20"/>
                <w:szCs w:val="20"/>
              </w:rPr>
              <w:t xml:space="preserve"> </w:t>
            </w:r>
            <w:r w:rsidR="00F973B7" w:rsidRPr="00B838BB">
              <w:rPr>
                <w:rFonts w:ascii="Arial Narrow" w:hAnsi="Arial Narrow"/>
                <w:sz w:val="20"/>
                <w:szCs w:val="20"/>
              </w:rPr>
              <w:t>CP 1025</w:t>
            </w:r>
          </w:p>
        </w:tc>
        <w:tc>
          <w:tcPr>
            <w:tcW w:w="708" w:type="dxa"/>
            <w:vAlign w:val="center"/>
          </w:tcPr>
          <w:p w:rsidR="00F05FB6" w:rsidRPr="00415360" w:rsidRDefault="00F973B7" w:rsidP="00F05FB6">
            <w:pPr>
              <w:jc w:val="center"/>
              <w:rPr>
                <w:rFonts w:ascii="Arial Narrow" w:hAnsi="Arial Narrow"/>
                <w:sz w:val="20"/>
                <w:szCs w:val="20"/>
              </w:rPr>
            </w:pPr>
            <w:proofErr w:type="spellStart"/>
            <w:r>
              <w:rPr>
                <w:rFonts w:ascii="Arial Narrow" w:hAnsi="Arial Narrow"/>
                <w:sz w:val="20"/>
                <w:szCs w:val="20"/>
              </w:rPr>
              <w:t>Kpl</w:t>
            </w:r>
            <w:proofErr w:type="spellEnd"/>
            <w:r>
              <w:rPr>
                <w:rFonts w:ascii="Arial Narrow" w:hAnsi="Arial Narrow"/>
                <w:sz w:val="20"/>
                <w:szCs w:val="20"/>
              </w:rPr>
              <w: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05FB6" w:rsidRPr="00415360" w:rsidRDefault="00F973B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CB383A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C53CD2" w:rsidP="00B838BB">
            <w:pPr>
              <w:jc w:val="both"/>
              <w:rPr>
                <w:rFonts w:ascii="Arial Narrow" w:hAnsi="Arial Narrow"/>
                <w:sz w:val="20"/>
                <w:szCs w:val="20"/>
              </w:rPr>
            </w:pPr>
            <w:r w:rsidRPr="00B838BB">
              <w:rPr>
                <w:rFonts w:ascii="Arial Narrow" w:hAnsi="Arial Narrow"/>
                <w:sz w:val="20"/>
                <w:szCs w:val="20"/>
              </w:rPr>
              <w:t>Bęben</w:t>
            </w:r>
            <w:r w:rsidR="00F973B7" w:rsidRPr="00B838BB">
              <w:rPr>
                <w:rFonts w:ascii="Arial Narrow" w:hAnsi="Arial Narrow"/>
                <w:sz w:val="20"/>
                <w:szCs w:val="20"/>
              </w:rPr>
              <w:t xml:space="preserve"> </w:t>
            </w:r>
            <w:proofErr w:type="spellStart"/>
            <w:r w:rsidR="00F973B7" w:rsidRPr="00B838BB">
              <w:rPr>
                <w:rFonts w:ascii="Arial Narrow" w:hAnsi="Arial Narrow"/>
                <w:sz w:val="20"/>
                <w:szCs w:val="20"/>
              </w:rPr>
              <w:t>magenta</w:t>
            </w:r>
            <w:proofErr w:type="spellEnd"/>
            <w:r w:rsidR="00F973B7" w:rsidRPr="00B838BB">
              <w:rPr>
                <w:rFonts w:ascii="Arial Narrow" w:hAnsi="Arial Narrow"/>
                <w:sz w:val="20"/>
                <w:szCs w:val="20"/>
              </w:rPr>
              <w:t xml:space="preserve"> typu HP CB383A do urządzenia </w:t>
            </w:r>
            <w:proofErr w:type="spellStart"/>
            <w:r w:rsidR="00F973B7" w:rsidRPr="00B838BB">
              <w:rPr>
                <w:rFonts w:ascii="Arial Narrow" w:hAnsi="Arial Narrow"/>
                <w:sz w:val="20"/>
                <w:szCs w:val="20"/>
              </w:rPr>
              <w:t>LaserJet</w:t>
            </w:r>
            <w:proofErr w:type="spellEnd"/>
            <w:r w:rsidR="00F973B7" w:rsidRPr="00B838BB">
              <w:rPr>
                <w:rFonts w:ascii="Arial Narrow" w:hAnsi="Arial Narrow"/>
                <w:sz w:val="20"/>
                <w:szCs w:val="20"/>
              </w:rPr>
              <w:t xml:space="preserve"> CP6015 </w:t>
            </w:r>
            <w:proofErr w:type="spellStart"/>
            <w:r w:rsidR="00F973B7" w:rsidRPr="00B838BB">
              <w:rPr>
                <w:rFonts w:ascii="Arial Narrow" w:hAnsi="Arial Narrow"/>
                <w:sz w:val="20"/>
                <w:szCs w:val="20"/>
              </w:rPr>
              <w:t>dn</w:t>
            </w:r>
            <w:proofErr w:type="spellEnd"/>
            <w:r w:rsidR="00F973B7"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czarny typu HP CB540A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CM1312mfp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CB541A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CB542A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CB543A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HPCC530A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HPCC531A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HPCC532A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HPCC533A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HPCF400A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M252n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HPCE400X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5000</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Tusz</w:t>
            </w:r>
            <w:r w:rsidR="00DB2FDB" w:rsidRPr="00B838BB">
              <w:rPr>
                <w:rFonts w:ascii="Arial Narrow" w:hAnsi="Arial Narrow"/>
                <w:sz w:val="20"/>
                <w:szCs w:val="20"/>
              </w:rPr>
              <w:t xml:space="preserve"> czarny typu HP21XL do urządzenia </w:t>
            </w:r>
            <w:proofErr w:type="spellStart"/>
            <w:r w:rsidR="00DB2FDB" w:rsidRPr="00B838BB">
              <w:rPr>
                <w:rFonts w:ascii="Arial Narrow" w:hAnsi="Arial Narrow"/>
                <w:sz w:val="20"/>
                <w:szCs w:val="20"/>
              </w:rPr>
              <w:t>DeskJet</w:t>
            </w:r>
            <w:proofErr w:type="spellEnd"/>
            <w:r w:rsidR="00DB2FDB"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 xml:space="preserve">Tusz kolorowy typu HP22XL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Tusz kolorowy typu HP23</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710C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kolorowy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F4281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156441" w:rsidP="00B838BB">
            <w:pPr>
              <w:jc w:val="both"/>
              <w:rPr>
                <w:rFonts w:ascii="Arial Narrow" w:hAnsi="Arial Narrow"/>
                <w:sz w:val="20"/>
                <w:szCs w:val="20"/>
              </w:rPr>
            </w:pPr>
            <w:r>
              <w:rPr>
                <w:rFonts w:ascii="Arial Narrow" w:hAnsi="Arial Narrow"/>
                <w:sz w:val="20"/>
                <w:szCs w:val="20"/>
              </w:rPr>
              <w:t>Tusz czarny typu HP300</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D1660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4B4351" w:rsidRPr="00AB0EC6" w:rsidTr="00E32ED7">
        <w:tc>
          <w:tcPr>
            <w:tcW w:w="546" w:type="dxa"/>
            <w:vAlign w:val="center"/>
          </w:tcPr>
          <w:p w:rsidR="004B4351" w:rsidRPr="006A7E05" w:rsidRDefault="004B4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B4351" w:rsidRPr="00B838BB" w:rsidRDefault="00156441" w:rsidP="00B838BB">
            <w:pPr>
              <w:jc w:val="both"/>
              <w:rPr>
                <w:rFonts w:ascii="Arial Narrow" w:hAnsi="Arial Narrow"/>
                <w:sz w:val="20"/>
                <w:szCs w:val="20"/>
              </w:rPr>
            </w:pPr>
            <w:r>
              <w:rPr>
                <w:rFonts w:ascii="Arial Narrow" w:hAnsi="Arial Narrow"/>
                <w:sz w:val="20"/>
                <w:szCs w:val="20"/>
              </w:rPr>
              <w:t>Tusz kolorowy typu HP300XL</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D1660 wymagany oryginał</w:t>
            </w:r>
          </w:p>
        </w:tc>
        <w:tc>
          <w:tcPr>
            <w:tcW w:w="708" w:type="dxa"/>
            <w:vAlign w:val="center"/>
          </w:tcPr>
          <w:p w:rsidR="004B4351" w:rsidRPr="00415360" w:rsidRDefault="004B4351" w:rsidP="004B4351">
            <w:pPr>
              <w:jc w:val="center"/>
              <w:rPr>
                <w:rFonts w:ascii="Arial Narrow" w:hAnsi="Arial Narrow"/>
                <w:sz w:val="20"/>
                <w:szCs w:val="20"/>
              </w:rPr>
            </w:pPr>
            <w:r>
              <w:rPr>
                <w:rFonts w:ascii="Arial Narrow" w:hAnsi="Arial Narrow"/>
                <w:sz w:val="20"/>
                <w:szCs w:val="20"/>
              </w:rPr>
              <w:t>Szt.</w:t>
            </w:r>
          </w:p>
        </w:tc>
        <w:tc>
          <w:tcPr>
            <w:tcW w:w="1276" w:type="dxa"/>
            <w:vAlign w:val="center"/>
          </w:tcPr>
          <w:p w:rsidR="004B4351" w:rsidRPr="00415360" w:rsidRDefault="004B4351" w:rsidP="004B4351">
            <w:pPr>
              <w:pStyle w:val="Bezodstpw"/>
              <w:jc w:val="center"/>
              <w:rPr>
                <w:rFonts w:ascii="Arial Narrow" w:hAnsi="Arial Narrow"/>
                <w:sz w:val="20"/>
                <w:szCs w:val="20"/>
              </w:rPr>
            </w:pPr>
          </w:p>
        </w:tc>
        <w:tc>
          <w:tcPr>
            <w:tcW w:w="567" w:type="dxa"/>
            <w:vAlign w:val="center"/>
          </w:tcPr>
          <w:p w:rsidR="004B4351" w:rsidRPr="00415360" w:rsidRDefault="004B4351" w:rsidP="004B4351">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B4351" w:rsidRPr="00415360" w:rsidRDefault="004B4351" w:rsidP="004B4351">
            <w:pPr>
              <w:pStyle w:val="Bezodstpw"/>
              <w:jc w:val="center"/>
              <w:rPr>
                <w:rFonts w:ascii="Arial Narrow" w:hAnsi="Arial Narrow"/>
                <w:sz w:val="20"/>
                <w:szCs w:val="20"/>
              </w:rPr>
            </w:pPr>
          </w:p>
        </w:tc>
        <w:tc>
          <w:tcPr>
            <w:tcW w:w="754"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HP350XL do urządzenia </w:t>
            </w:r>
            <w:proofErr w:type="spellStart"/>
            <w:r w:rsidR="00B70D4D" w:rsidRPr="00B838BB">
              <w:rPr>
                <w:rFonts w:ascii="Arial Narrow" w:hAnsi="Arial Narrow"/>
                <w:sz w:val="20"/>
                <w:szCs w:val="20"/>
              </w:rPr>
              <w:t>DeskJet</w:t>
            </w:r>
            <w:proofErr w:type="spellEnd"/>
            <w:r w:rsidR="00B70D4D"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kolorowy typu HP351XL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HP45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930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HP56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9650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HP57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9680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TN-116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164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TN-118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215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A2EED" w:rsidP="00133556">
            <w:pPr>
              <w:jc w:val="both"/>
              <w:rPr>
                <w:rFonts w:ascii="Arial Narrow" w:hAnsi="Arial Narrow"/>
                <w:sz w:val="20"/>
                <w:szCs w:val="20"/>
              </w:rPr>
            </w:pPr>
            <w:r w:rsidRPr="00B838BB">
              <w:rPr>
                <w:rFonts w:ascii="Arial Narrow" w:hAnsi="Arial Narrow"/>
                <w:sz w:val="20"/>
                <w:szCs w:val="20"/>
              </w:rPr>
              <w:t>Toner czarny typu 24016SE lub równoważny do urządzenia Lexmark E240dn</w:t>
            </w:r>
          </w:p>
        </w:tc>
        <w:tc>
          <w:tcPr>
            <w:tcW w:w="708" w:type="dxa"/>
            <w:vAlign w:val="center"/>
          </w:tcPr>
          <w:p w:rsidR="00F05FB6" w:rsidRPr="00415360" w:rsidRDefault="003A2EE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A2EED"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0E260A11E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35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Bęben czarny typu 0E260X22G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838BB" w:rsidP="00133556">
            <w:pPr>
              <w:jc w:val="both"/>
              <w:rPr>
                <w:rFonts w:ascii="Arial Narrow" w:hAnsi="Arial Narrow"/>
                <w:sz w:val="20"/>
                <w:szCs w:val="20"/>
              </w:rPr>
            </w:pPr>
            <w:r>
              <w:rPr>
                <w:rFonts w:ascii="Arial Narrow" w:hAnsi="Arial Narrow"/>
                <w:sz w:val="20"/>
                <w:szCs w:val="20"/>
              </w:rPr>
              <w:t>Toner czarny typu</w:t>
            </w:r>
            <w:r w:rsidR="00F150B5">
              <w:rPr>
                <w:rFonts w:ascii="Arial Narrow" w:hAnsi="Arial Narrow"/>
                <w:sz w:val="20"/>
                <w:szCs w:val="20"/>
              </w:rPr>
              <w:t xml:space="preserve"> X310dn</w:t>
            </w:r>
            <w:r>
              <w:rPr>
                <w:rFonts w:ascii="Arial Narrow" w:hAnsi="Arial Narrow"/>
                <w:sz w:val="20"/>
                <w:szCs w:val="20"/>
              </w:rPr>
              <w:t xml:space="preserve"> lub równoważny do urządzenia Lexmark </w:t>
            </w:r>
            <w:r w:rsidR="00A24D5B">
              <w:rPr>
                <w:rFonts w:ascii="Arial Narrow" w:hAnsi="Arial Narrow"/>
                <w:sz w:val="20"/>
                <w:szCs w:val="20"/>
              </w:rPr>
              <w:t xml:space="preserve">MS310 </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A24D5B" w:rsidRPr="00AB0EC6" w:rsidTr="00E32ED7">
        <w:tc>
          <w:tcPr>
            <w:tcW w:w="546" w:type="dxa"/>
            <w:vAlign w:val="center"/>
          </w:tcPr>
          <w:p w:rsidR="00A24D5B" w:rsidRPr="006A7E05" w:rsidRDefault="00A24D5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A24D5B" w:rsidRPr="002F31B4" w:rsidRDefault="00A24D5B" w:rsidP="00133556">
            <w:pPr>
              <w:jc w:val="both"/>
              <w:rPr>
                <w:rFonts w:ascii="Arial Narrow" w:hAnsi="Arial Narrow"/>
                <w:sz w:val="20"/>
                <w:szCs w:val="20"/>
              </w:rPr>
            </w:pPr>
            <w:r>
              <w:rPr>
                <w:rFonts w:ascii="Arial Narrow" w:hAnsi="Arial Narrow"/>
                <w:sz w:val="20"/>
                <w:szCs w:val="20"/>
              </w:rPr>
              <w:t>Toner czarny typu 512H do urządzenia Lexmark MS415dn wymagany oryginał</w:t>
            </w:r>
          </w:p>
        </w:tc>
        <w:tc>
          <w:tcPr>
            <w:tcW w:w="708" w:type="dxa"/>
            <w:vAlign w:val="center"/>
          </w:tcPr>
          <w:p w:rsidR="00A24D5B" w:rsidRPr="00415360" w:rsidRDefault="00A24D5B" w:rsidP="00A24D5B">
            <w:pPr>
              <w:jc w:val="center"/>
              <w:rPr>
                <w:rFonts w:ascii="Arial Narrow" w:hAnsi="Arial Narrow"/>
                <w:sz w:val="20"/>
                <w:szCs w:val="20"/>
              </w:rPr>
            </w:pPr>
            <w:r>
              <w:rPr>
                <w:rFonts w:ascii="Arial Narrow" w:hAnsi="Arial Narrow"/>
                <w:sz w:val="20"/>
                <w:szCs w:val="20"/>
              </w:rPr>
              <w:t>Szt.</w:t>
            </w:r>
          </w:p>
        </w:tc>
        <w:tc>
          <w:tcPr>
            <w:tcW w:w="1276" w:type="dxa"/>
            <w:vAlign w:val="center"/>
          </w:tcPr>
          <w:p w:rsidR="00A24D5B" w:rsidRPr="00415360" w:rsidRDefault="00A24D5B" w:rsidP="00A24D5B">
            <w:pPr>
              <w:pStyle w:val="Bezodstpw"/>
              <w:jc w:val="center"/>
              <w:rPr>
                <w:rFonts w:ascii="Arial Narrow" w:hAnsi="Arial Narrow"/>
                <w:sz w:val="20"/>
                <w:szCs w:val="20"/>
              </w:rPr>
            </w:pPr>
          </w:p>
        </w:tc>
        <w:tc>
          <w:tcPr>
            <w:tcW w:w="567" w:type="dxa"/>
            <w:vAlign w:val="center"/>
          </w:tcPr>
          <w:p w:rsidR="00A24D5B" w:rsidRPr="00415360" w:rsidRDefault="00A24D5B" w:rsidP="00A24D5B">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A24D5B" w:rsidRPr="00415360" w:rsidRDefault="00A24D5B" w:rsidP="00A24D5B">
            <w:pPr>
              <w:pStyle w:val="Bezodstpw"/>
              <w:jc w:val="center"/>
              <w:rPr>
                <w:rFonts w:ascii="Arial Narrow" w:hAnsi="Arial Narrow"/>
                <w:sz w:val="20"/>
                <w:szCs w:val="20"/>
              </w:rPr>
            </w:pPr>
          </w:p>
        </w:tc>
        <w:tc>
          <w:tcPr>
            <w:tcW w:w="754"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czarna typu 9002303lub równoważna do urządzenia OKI ML 320</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barwiąca typu 9002303 do urządzenia OKI ML320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43979102 do urządzenia OKI B440dn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44574802 do urządzenia OKI B431d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 xml:space="preserve">Toner czarny typu </w:t>
            </w:r>
            <w:r w:rsidRPr="00A24D5B">
              <w:rPr>
                <w:rFonts w:ascii="Arial Narrow" w:hAnsi="Arial Narrow"/>
                <w:sz w:val="20"/>
                <w:szCs w:val="20"/>
              </w:rPr>
              <w:t>K44469803</w:t>
            </w:r>
            <w:r>
              <w:rPr>
                <w:rFonts w:ascii="Arial Narrow" w:hAnsi="Arial Narrow"/>
                <w:sz w:val="20"/>
                <w:szCs w:val="20"/>
              </w:rPr>
              <w:t xml:space="preserve"> do urządzenia OKI C310</w:t>
            </w:r>
            <w:r w:rsidR="00380737">
              <w:rPr>
                <w:rFonts w:ascii="Arial Narrow" w:hAnsi="Arial Narrow"/>
                <w:sz w:val="20"/>
                <w:szCs w:val="20"/>
              </w:rPr>
              <w:t>dn, C531dn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żółty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czerwony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niebieski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133556">
            <w:pPr>
              <w:jc w:val="both"/>
              <w:rPr>
                <w:rFonts w:ascii="Arial Narrow" w:hAnsi="Arial Narrow"/>
                <w:sz w:val="20"/>
                <w:szCs w:val="20"/>
              </w:rPr>
            </w:pPr>
            <w:r>
              <w:rPr>
                <w:rFonts w:ascii="Arial Narrow" w:hAnsi="Arial Narrow"/>
                <w:sz w:val="20"/>
                <w:szCs w:val="20"/>
              </w:rPr>
              <w:t>Toner czarny typu KX-FAT92E do urządzenia Panasonic KX-MB 773PD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Toner czarny typu KX-FA83X do urządzenia Panasonic KX-FL613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F03351">
            <w:pPr>
              <w:jc w:val="both"/>
              <w:rPr>
                <w:rFonts w:ascii="Arial Narrow" w:hAnsi="Arial Narrow"/>
                <w:sz w:val="20"/>
                <w:szCs w:val="20"/>
              </w:rPr>
            </w:pPr>
            <w:r>
              <w:rPr>
                <w:rFonts w:ascii="Arial Narrow" w:hAnsi="Arial Narrow"/>
                <w:sz w:val="20"/>
                <w:szCs w:val="20"/>
              </w:rPr>
              <w:t xml:space="preserve">Folia </w:t>
            </w:r>
            <w:proofErr w:type="spellStart"/>
            <w:r>
              <w:rPr>
                <w:rFonts w:ascii="Arial Narrow" w:hAnsi="Arial Narrow"/>
                <w:sz w:val="20"/>
                <w:szCs w:val="20"/>
              </w:rPr>
              <w:t>termotransferowa</w:t>
            </w:r>
            <w:proofErr w:type="spellEnd"/>
            <w:r>
              <w:rPr>
                <w:rFonts w:ascii="Arial Narrow" w:hAnsi="Arial Narrow"/>
                <w:sz w:val="20"/>
                <w:szCs w:val="20"/>
              </w:rPr>
              <w:t xml:space="preserve"> typu KX-FA 52 do urządzenia Panasonic </w:t>
            </w:r>
            <w:r w:rsidR="00F03351" w:rsidRPr="00F03351">
              <w:rPr>
                <w:rFonts w:ascii="Arial Narrow" w:hAnsi="Arial Narrow"/>
                <w:sz w:val="20"/>
                <w:szCs w:val="20"/>
              </w:rPr>
              <w:t>KX-FC225</w:t>
            </w:r>
            <w:r w:rsidR="00F03351">
              <w:rPr>
                <w:rFonts w:ascii="Arial Narrow" w:hAnsi="Arial Narrow"/>
                <w:sz w:val="20"/>
                <w:szCs w:val="20"/>
              </w:rPr>
              <w:t xml:space="preserve">, </w:t>
            </w:r>
            <w:r w:rsidR="00F03351" w:rsidRPr="00F03351">
              <w:rPr>
                <w:rFonts w:ascii="Arial Narrow" w:hAnsi="Arial Narrow"/>
                <w:sz w:val="20"/>
                <w:szCs w:val="20"/>
              </w:rPr>
              <w:t>Panasonic KX-FC226</w:t>
            </w:r>
            <w:r w:rsidR="00F03351">
              <w:rPr>
                <w:rFonts w:ascii="Arial Narrow" w:hAnsi="Arial Narrow"/>
                <w:sz w:val="20"/>
                <w:szCs w:val="20"/>
              </w:rPr>
              <w:t xml:space="preserve">, </w:t>
            </w:r>
            <w:r w:rsidR="00F03351" w:rsidRPr="00F03351">
              <w:rPr>
                <w:rFonts w:ascii="Arial Narrow" w:hAnsi="Arial Narrow"/>
                <w:sz w:val="20"/>
                <w:szCs w:val="20"/>
              </w:rPr>
              <w:t>Panasonic KX-FC228</w:t>
            </w:r>
            <w:r w:rsidR="00F03351">
              <w:rPr>
                <w:rFonts w:ascii="Arial Narrow" w:hAnsi="Arial Narrow"/>
                <w:sz w:val="20"/>
                <w:szCs w:val="20"/>
              </w:rPr>
              <w:t xml:space="preserve">, </w:t>
            </w:r>
            <w:r w:rsidR="00F03351" w:rsidRPr="00F03351">
              <w:rPr>
                <w:rFonts w:ascii="Arial Narrow" w:hAnsi="Arial Narrow"/>
                <w:sz w:val="20"/>
                <w:szCs w:val="20"/>
              </w:rPr>
              <w:t>Panasonic KX-FC253</w:t>
            </w:r>
            <w:r w:rsidR="00F03351">
              <w:rPr>
                <w:rFonts w:ascii="Arial Narrow" w:hAnsi="Arial Narrow"/>
                <w:sz w:val="20"/>
                <w:szCs w:val="20"/>
              </w:rPr>
              <w:t xml:space="preserve">, </w:t>
            </w:r>
            <w:r w:rsidR="00F03351" w:rsidRPr="00F03351">
              <w:rPr>
                <w:rFonts w:ascii="Arial Narrow" w:hAnsi="Arial Narrow"/>
                <w:sz w:val="20"/>
                <w:szCs w:val="20"/>
              </w:rPr>
              <w:t>Panasonic KX-FC255</w:t>
            </w:r>
            <w:r w:rsidR="00F03351">
              <w:rPr>
                <w:rFonts w:ascii="Arial Narrow" w:hAnsi="Arial Narrow"/>
                <w:sz w:val="20"/>
                <w:szCs w:val="20"/>
              </w:rPr>
              <w:t xml:space="preserve">, </w:t>
            </w:r>
            <w:r w:rsidR="00F03351" w:rsidRPr="00F03351">
              <w:rPr>
                <w:rFonts w:ascii="Arial Narrow" w:hAnsi="Arial Narrow"/>
                <w:sz w:val="20"/>
                <w:szCs w:val="20"/>
              </w:rPr>
              <w:t>Panasonic KX-FC258</w:t>
            </w:r>
            <w:r w:rsidR="00F03351">
              <w:rPr>
                <w:rFonts w:ascii="Arial Narrow" w:hAnsi="Arial Narrow"/>
                <w:sz w:val="20"/>
                <w:szCs w:val="20"/>
              </w:rPr>
              <w:t>,</w:t>
            </w:r>
            <w:r w:rsidR="00F03351" w:rsidRPr="00F03351">
              <w:rPr>
                <w:rFonts w:ascii="Arial Narrow" w:hAnsi="Arial Narrow"/>
                <w:sz w:val="20"/>
                <w:szCs w:val="20"/>
              </w:rPr>
              <w:t>Panasonic KX-FG2452</w:t>
            </w:r>
            <w:r w:rsidR="00F03351">
              <w:rPr>
                <w:rFonts w:ascii="Arial Narrow" w:hAnsi="Arial Narrow"/>
                <w:sz w:val="20"/>
                <w:szCs w:val="20"/>
              </w:rPr>
              <w:t xml:space="preserve">, </w:t>
            </w:r>
            <w:r w:rsidR="00F03351" w:rsidRPr="00F03351">
              <w:rPr>
                <w:rFonts w:ascii="Arial Narrow" w:hAnsi="Arial Narrow"/>
                <w:sz w:val="20"/>
                <w:szCs w:val="20"/>
              </w:rPr>
              <w:t>Panasonic KX-FG2643</w:t>
            </w:r>
            <w:r w:rsidR="00F03351">
              <w:rPr>
                <w:rFonts w:ascii="Arial Narrow" w:hAnsi="Arial Narrow"/>
                <w:sz w:val="20"/>
                <w:szCs w:val="20"/>
              </w:rPr>
              <w:t xml:space="preserve">, </w:t>
            </w:r>
            <w:r w:rsidR="00F03351" w:rsidRPr="00F03351">
              <w:rPr>
                <w:rFonts w:ascii="Arial Narrow" w:hAnsi="Arial Narrow"/>
                <w:sz w:val="20"/>
                <w:szCs w:val="20"/>
              </w:rPr>
              <w:t>Panasonic KX-FG2658</w:t>
            </w:r>
            <w:r w:rsidR="00F03351">
              <w:rPr>
                <w:rFonts w:ascii="Arial Narrow" w:hAnsi="Arial Narrow"/>
                <w:sz w:val="20"/>
                <w:szCs w:val="20"/>
              </w:rPr>
              <w:t>,</w:t>
            </w:r>
            <w:r w:rsidR="00F03351" w:rsidRPr="00F03351">
              <w:rPr>
                <w:rFonts w:ascii="Arial Narrow" w:hAnsi="Arial Narrow"/>
                <w:sz w:val="20"/>
                <w:szCs w:val="20"/>
              </w:rPr>
              <w:t>Panasonic KX-FG2858</w:t>
            </w:r>
            <w:r w:rsidR="00F03351">
              <w:rPr>
                <w:rFonts w:ascii="Arial Narrow" w:hAnsi="Arial Narrow"/>
                <w:sz w:val="20"/>
                <w:szCs w:val="20"/>
              </w:rPr>
              <w:t xml:space="preserve">, </w:t>
            </w:r>
            <w:r w:rsidR="00F03351" w:rsidRPr="00F03351">
              <w:rPr>
                <w:rFonts w:ascii="Arial Narrow" w:hAnsi="Arial Narrow"/>
                <w:sz w:val="20"/>
                <w:szCs w:val="20"/>
              </w:rPr>
              <w:t>Panasonic KX-FP205</w:t>
            </w:r>
            <w:r w:rsidR="00F03351">
              <w:rPr>
                <w:rFonts w:ascii="Arial Narrow" w:hAnsi="Arial Narrow"/>
                <w:sz w:val="20"/>
                <w:szCs w:val="20"/>
              </w:rPr>
              <w:t xml:space="preserve">, </w:t>
            </w:r>
            <w:r w:rsidR="00F03351" w:rsidRPr="00F03351">
              <w:rPr>
                <w:rFonts w:ascii="Arial Narrow" w:hAnsi="Arial Narrow"/>
                <w:sz w:val="20"/>
                <w:szCs w:val="20"/>
              </w:rPr>
              <w:t>Panasonic KX-FP206</w:t>
            </w:r>
            <w:r w:rsidR="00F03351">
              <w:rPr>
                <w:rFonts w:ascii="Arial Narrow" w:hAnsi="Arial Narrow"/>
                <w:sz w:val="20"/>
                <w:szCs w:val="20"/>
              </w:rPr>
              <w:t xml:space="preserve">, </w:t>
            </w:r>
            <w:r w:rsidR="00F03351" w:rsidRPr="00F03351">
              <w:rPr>
                <w:rFonts w:ascii="Arial Narrow" w:hAnsi="Arial Narrow"/>
                <w:sz w:val="20"/>
                <w:szCs w:val="20"/>
              </w:rPr>
              <w:t>Panasonic KX-FP207</w:t>
            </w:r>
            <w:r w:rsidR="00F03351">
              <w:rPr>
                <w:rFonts w:ascii="Arial Narrow" w:hAnsi="Arial Narrow"/>
                <w:sz w:val="20"/>
                <w:szCs w:val="20"/>
              </w:rPr>
              <w:t xml:space="preserve">, </w:t>
            </w:r>
            <w:r w:rsidR="00F03351" w:rsidRPr="00F03351">
              <w:rPr>
                <w:rFonts w:ascii="Arial Narrow" w:hAnsi="Arial Narrow"/>
                <w:sz w:val="20"/>
                <w:szCs w:val="20"/>
              </w:rPr>
              <w:t>Panasonic KX-FP208</w:t>
            </w:r>
            <w:r w:rsidR="00F03351">
              <w:rPr>
                <w:rFonts w:ascii="Arial Narrow" w:hAnsi="Arial Narrow"/>
                <w:sz w:val="20"/>
                <w:szCs w:val="20"/>
              </w:rPr>
              <w:t xml:space="preserve">, </w:t>
            </w:r>
            <w:r w:rsidR="00F03351" w:rsidRPr="00F03351">
              <w:rPr>
                <w:rFonts w:ascii="Arial Narrow" w:hAnsi="Arial Narrow"/>
                <w:sz w:val="20"/>
                <w:szCs w:val="20"/>
              </w:rPr>
              <w:t>Panasonic KX-FP215</w:t>
            </w:r>
            <w:r w:rsidR="00F03351">
              <w:rPr>
                <w:rFonts w:ascii="Arial Narrow" w:hAnsi="Arial Narrow"/>
                <w:sz w:val="20"/>
                <w:szCs w:val="20"/>
              </w:rPr>
              <w:t xml:space="preserve">, </w:t>
            </w:r>
            <w:r w:rsidR="00F03351" w:rsidRPr="00F03351">
              <w:rPr>
                <w:rFonts w:ascii="Arial Narrow" w:hAnsi="Arial Narrow"/>
                <w:sz w:val="20"/>
                <w:szCs w:val="20"/>
              </w:rPr>
              <w:t>Panasonic KX-FP218</w:t>
            </w:r>
            <w:r w:rsidR="00F03351">
              <w:rPr>
                <w:rFonts w:ascii="Arial Narrow" w:hAnsi="Arial Narrow"/>
                <w:sz w:val="20"/>
                <w:szCs w:val="20"/>
              </w:rPr>
              <w:t xml:space="preserve">, Panasonic KX-FC278, </w:t>
            </w:r>
            <w:r w:rsidR="00F03351" w:rsidRPr="00F03351">
              <w:rPr>
                <w:rFonts w:ascii="Arial Narrow" w:hAnsi="Arial Narrow"/>
                <w:sz w:val="20"/>
                <w:szCs w:val="20"/>
              </w:rPr>
              <w:t>Panasonic KX-FC268PD-T</w:t>
            </w:r>
            <w:r w:rsidR="00F03351">
              <w:rPr>
                <w:rFonts w:ascii="Arial Narrow" w:hAnsi="Arial Narrow"/>
                <w:sz w:val="20"/>
                <w:szCs w:val="20"/>
              </w:rPr>
              <w:t xml:space="preserve"> wymagany oryginał</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F03351" w:rsidP="00133556">
            <w:pPr>
              <w:jc w:val="both"/>
              <w:rPr>
                <w:rFonts w:ascii="Arial Narrow" w:hAnsi="Arial Narrow"/>
                <w:sz w:val="20"/>
                <w:szCs w:val="20"/>
              </w:rPr>
            </w:pPr>
            <w:r>
              <w:rPr>
                <w:rFonts w:ascii="Arial Narrow" w:hAnsi="Arial Narrow"/>
                <w:sz w:val="20"/>
                <w:szCs w:val="20"/>
              </w:rPr>
              <w:t>Toner czarny typu ML-D1630A lub równoważny do urządzenia Samsung ML1630/SCX4500</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F03351">
            <w:pPr>
              <w:rPr>
                <w:rFonts w:ascii="Arial Narrow" w:hAnsi="Arial Narrow"/>
                <w:sz w:val="20"/>
                <w:szCs w:val="20"/>
              </w:rPr>
            </w:pPr>
            <w:r>
              <w:rPr>
                <w:rFonts w:ascii="Arial Narrow" w:hAnsi="Arial Narrow"/>
                <w:sz w:val="20"/>
                <w:szCs w:val="20"/>
              </w:rPr>
              <w:t>Toner czarny typu ML</w:t>
            </w:r>
            <w:r w:rsidR="00156441">
              <w:rPr>
                <w:rFonts w:ascii="Arial Narrow" w:hAnsi="Arial Narrow"/>
                <w:sz w:val="20"/>
                <w:szCs w:val="20"/>
              </w:rPr>
              <w:t>T-D1082S</w:t>
            </w:r>
            <w:r>
              <w:rPr>
                <w:rFonts w:ascii="Arial Narrow" w:hAnsi="Arial Narrow"/>
                <w:sz w:val="20"/>
                <w:szCs w:val="20"/>
              </w:rPr>
              <w:t xml:space="preserve"> do urządzenia Samsung ML1640/ML240 wymagany oryginał</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F03351" w:rsidP="00F03351">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133556">
            <w:pPr>
              <w:jc w:val="both"/>
              <w:rPr>
                <w:rFonts w:ascii="Arial Narrow" w:hAnsi="Arial Narrow"/>
                <w:sz w:val="20"/>
                <w:szCs w:val="20"/>
              </w:rPr>
            </w:pPr>
            <w:r>
              <w:rPr>
                <w:rFonts w:ascii="Arial Narrow" w:hAnsi="Arial Narrow"/>
                <w:sz w:val="20"/>
                <w:szCs w:val="20"/>
              </w:rPr>
              <w:t>Toner czarny typu ML</w:t>
            </w:r>
            <w:r w:rsidR="00133556">
              <w:rPr>
                <w:rFonts w:ascii="Arial Narrow" w:hAnsi="Arial Narrow"/>
                <w:sz w:val="20"/>
                <w:szCs w:val="20"/>
              </w:rPr>
              <w:t>T-D 203</w:t>
            </w:r>
            <w:r>
              <w:rPr>
                <w:rFonts w:ascii="Arial Narrow" w:hAnsi="Arial Narrow"/>
                <w:sz w:val="20"/>
                <w:szCs w:val="20"/>
              </w:rPr>
              <w:t xml:space="preserve"> </w:t>
            </w:r>
            <w:r w:rsidR="00133556">
              <w:rPr>
                <w:rFonts w:ascii="Arial Narrow" w:hAnsi="Arial Narrow"/>
                <w:sz w:val="20"/>
                <w:szCs w:val="20"/>
              </w:rPr>
              <w:t xml:space="preserve">lub równoważny </w:t>
            </w:r>
            <w:r>
              <w:rPr>
                <w:rFonts w:ascii="Arial Narrow" w:hAnsi="Arial Narrow"/>
                <w:sz w:val="20"/>
                <w:szCs w:val="20"/>
              </w:rPr>
              <w:t xml:space="preserve">do urządzenia Samsung </w:t>
            </w:r>
            <w:r w:rsidR="00133556">
              <w:rPr>
                <w:rFonts w:ascii="Arial Narrow" w:hAnsi="Arial Narrow"/>
                <w:sz w:val="20"/>
                <w:szCs w:val="20"/>
              </w:rPr>
              <w:t xml:space="preserve">M4070FR </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133556" w:rsidP="00F03351">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133556" w:rsidRPr="00AB0EC6" w:rsidTr="00E32ED7">
        <w:tc>
          <w:tcPr>
            <w:tcW w:w="546" w:type="dxa"/>
            <w:vAlign w:val="center"/>
          </w:tcPr>
          <w:p w:rsidR="00133556" w:rsidRPr="006A7E05" w:rsidRDefault="0013355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133556" w:rsidRPr="002F31B4" w:rsidRDefault="00133556" w:rsidP="00133556">
            <w:pPr>
              <w:jc w:val="both"/>
              <w:rPr>
                <w:rFonts w:ascii="Arial Narrow" w:hAnsi="Arial Narrow"/>
                <w:sz w:val="20"/>
                <w:szCs w:val="20"/>
              </w:rPr>
            </w:pPr>
            <w:r>
              <w:rPr>
                <w:rFonts w:ascii="Arial Narrow" w:hAnsi="Arial Narrow"/>
                <w:sz w:val="20"/>
                <w:szCs w:val="20"/>
              </w:rPr>
              <w:t>Toner czarny typu MLT-D 1042S do urządzenia Samsung SCX-3200 wymagany oryginał</w:t>
            </w:r>
          </w:p>
        </w:tc>
        <w:tc>
          <w:tcPr>
            <w:tcW w:w="708" w:type="dxa"/>
            <w:vAlign w:val="center"/>
          </w:tcPr>
          <w:p w:rsidR="00133556" w:rsidRPr="00415360" w:rsidRDefault="00133556" w:rsidP="00133556">
            <w:pPr>
              <w:jc w:val="center"/>
              <w:rPr>
                <w:rFonts w:ascii="Arial Narrow" w:hAnsi="Arial Narrow"/>
                <w:sz w:val="20"/>
                <w:szCs w:val="20"/>
              </w:rPr>
            </w:pPr>
            <w:r>
              <w:rPr>
                <w:rFonts w:ascii="Arial Narrow" w:hAnsi="Arial Narrow"/>
                <w:sz w:val="20"/>
                <w:szCs w:val="20"/>
              </w:rPr>
              <w:t>Szt.</w:t>
            </w:r>
          </w:p>
        </w:tc>
        <w:tc>
          <w:tcPr>
            <w:tcW w:w="1276" w:type="dxa"/>
            <w:vAlign w:val="center"/>
          </w:tcPr>
          <w:p w:rsidR="00133556" w:rsidRPr="00415360" w:rsidRDefault="00133556" w:rsidP="00133556">
            <w:pPr>
              <w:pStyle w:val="Bezodstpw"/>
              <w:jc w:val="center"/>
              <w:rPr>
                <w:rFonts w:ascii="Arial Narrow" w:hAnsi="Arial Narrow"/>
                <w:sz w:val="20"/>
                <w:szCs w:val="20"/>
              </w:rPr>
            </w:pPr>
          </w:p>
        </w:tc>
        <w:tc>
          <w:tcPr>
            <w:tcW w:w="567" w:type="dxa"/>
            <w:vAlign w:val="center"/>
          </w:tcPr>
          <w:p w:rsidR="00133556" w:rsidRPr="00415360" w:rsidRDefault="00133556" w:rsidP="00133556">
            <w:pPr>
              <w:pStyle w:val="Bezodstpw"/>
              <w:jc w:val="center"/>
              <w:rPr>
                <w:rFonts w:ascii="Arial Narrow" w:hAnsi="Arial Narrow"/>
                <w:sz w:val="20"/>
                <w:szCs w:val="20"/>
              </w:rPr>
            </w:pPr>
            <w:r>
              <w:rPr>
                <w:rFonts w:ascii="Arial Narrow" w:hAnsi="Arial Narrow"/>
                <w:sz w:val="20"/>
                <w:szCs w:val="20"/>
              </w:rPr>
              <w:t>12</w:t>
            </w:r>
          </w:p>
        </w:tc>
        <w:tc>
          <w:tcPr>
            <w:tcW w:w="1514" w:type="dxa"/>
            <w:vAlign w:val="center"/>
          </w:tcPr>
          <w:p w:rsidR="00133556" w:rsidRPr="00415360" w:rsidRDefault="00133556" w:rsidP="00133556">
            <w:pPr>
              <w:pStyle w:val="Bezodstpw"/>
              <w:jc w:val="center"/>
              <w:rPr>
                <w:rFonts w:ascii="Arial Narrow" w:hAnsi="Arial Narrow"/>
                <w:sz w:val="20"/>
                <w:szCs w:val="20"/>
              </w:rPr>
            </w:pPr>
          </w:p>
        </w:tc>
        <w:tc>
          <w:tcPr>
            <w:tcW w:w="754"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133556" w:rsidP="004204FE">
            <w:pPr>
              <w:jc w:val="both"/>
              <w:rPr>
                <w:rFonts w:ascii="Arial Narrow" w:hAnsi="Arial Narrow"/>
                <w:sz w:val="20"/>
                <w:szCs w:val="20"/>
              </w:rPr>
            </w:pPr>
            <w:r>
              <w:rPr>
                <w:rFonts w:ascii="Arial Narrow" w:hAnsi="Arial Narrow"/>
                <w:sz w:val="20"/>
                <w:szCs w:val="20"/>
              </w:rPr>
              <w:t xml:space="preserve">Toner czarny typu </w:t>
            </w:r>
            <w:r w:rsidR="004204FE">
              <w:rPr>
                <w:rFonts w:ascii="Arial Narrow" w:hAnsi="Arial Narrow"/>
                <w:sz w:val="20"/>
                <w:szCs w:val="20"/>
              </w:rPr>
              <w:t>MLT-D119S</w:t>
            </w:r>
            <w:r>
              <w:rPr>
                <w:rFonts w:ascii="Arial Narrow" w:hAnsi="Arial Narrow"/>
                <w:sz w:val="20"/>
                <w:szCs w:val="20"/>
              </w:rPr>
              <w:t xml:space="preserve"> lub równoważny do urządzenia Samsung </w:t>
            </w:r>
            <w:r w:rsidRPr="00133556">
              <w:rPr>
                <w:rFonts w:ascii="Arial Narrow" w:hAnsi="Arial Narrow"/>
                <w:sz w:val="20"/>
                <w:szCs w:val="20"/>
              </w:rPr>
              <w:t>SCX 4521</w:t>
            </w:r>
          </w:p>
        </w:tc>
        <w:tc>
          <w:tcPr>
            <w:tcW w:w="708" w:type="dxa"/>
            <w:vAlign w:val="center"/>
          </w:tcPr>
          <w:p w:rsidR="00F05FB6" w:rsidRPr="00415360" w:rsidRDefault="0013355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133556"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do typu MTLD2082L lub równoważny do urządzenia Samsung SCX5835/5935</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106R02778 do urządzenia XEROX </w:t>
            </w:r>
            <w:proofErr w:type="spellStart"/>
            <w:r>
              <w:rPr>
                <w:rFonts w:ascii="Arial Narrow" w:hAnsi="Arial Narrow"/>
                <w:sz w:val="20"/>
                <w:szCs w:val="20"/>
              </w:rPr>
              <w:t>Phaser</w:t>
            </w:r>
            <w:proofErr w:type="spellEnd"/>
            <w:r>
              <w:rPr>
                <w:rFonts w:ascii="Arial Narrow" w:hAnsi="Arial Narrow"/>
                <w:sz w:val="20"/>
                <w:szCs w:val="20"/>
              </w:rPr>
              <w:t xml:space="preserve"> 3260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Bęben czarny typu 101R00432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F05FB6">
            <w:pPr>
              <w:rPr>
                <w:rFonts w:ascii="Arial Narrow" w:hAnsi="Arial Narrow"/>
                <w:sz w:val="20"/>
                <w:szCs w:val="20"/>
              </w:rPr>
            </w:pPr>
            <w:r>
              <w:rPr>
                <w:rFonts w:ascii="Arial Narrow" w:hAnsi="Arial Narrow"/>
                <w:sz w:val="20"/>
                <w:szCs w:val="20"/>
              </w:rPr>
              <w:t xml:space="preserve">Toner czarny typu 106R01277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lub równoważny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106R01526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F05FB6" w:rsidRPr="00415360" w:rsidRDefault="003E185A"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E185A"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cyan</w:t>
            </w:r>
            <w:proofErr w:type="spellEnd"/>
            <w:r>
              <w:rPr>
                <w:rFonts w:ascii="Arial Narrow" w:hAnsi="Arial Narrow"/>
                <w:sz w:val="20"/>
                <w:szCs w:val="20"/>
              </w:rPr>
              <w:t xml:space="preserve"> typu 106R01523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magenta</w:t>
            </w:r>
            <w:proofErr w:type="spellEnd"/>
            <w:r>
              <w:rPr>
                <w:rFonts w:ascii="Arial Narrow" w:hAnsi="Arial Narrow"/>
                <w:sz w:val="20"/>
                <w:szCs w:val="20"/>
              </w:rPr>
              <w:t xml:space="preserve"> typu 106R01524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yellow</w:t>
            </w:r>
            <w:proofErr w:type="spellEnd"/>
            <w:r>
              <w:rPr>
                <w:rFonts w:ascii="Arial Narrow" w:hAnsi="Arial Narrow"/>
                <w:sz w:val="20"/>
                <w:szCs w:val="20"/>
              </w:rPr>
              <w:t xml:space="preserve"> typu 106R01525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w:t>
            </w:r>
            <w:r w:rsidR="00331658" w:rsidRPr="00331658">
              <w:rPr>
                <w:rFonts w:ascii="Arial Narrow" w:hAnsi="Arial Narrow"/>
                <w:sz w:val="20"/>
                <w:szCs w:val="20"/>
              </w:rPr>
              <w:t>108R00796</w:t>
            </w:r>
            <w:r w:rsidR="00331658">
              <w:rPr>
                <w:rFonts w:ascii="Arial Narrow" w:hAnsi="Arial Narrow"/>
                <w:sz w:val="20"/>
                <w:szCs w:val="20"/>
              </w:rPr>
              <w:t xml:space="preserve"> do urządzenia </w:t>
            </w:r>
            <w:proofErr w:type="spellStart"/>
            <w:r w:rsidR="00331658">
              <w:rPr>
                <w:rFonts w:ascii="Arial Narrow" w:hAnsi="Arial Narrow"/>
                <w:sz w:val="20"/>
                <w:szCs w:val="20"/>
              </w:rPr>
              <w:t>Phaser</w:t>
            </w:r>
            <w:proofErr w:type="spellEnd"/>
            <w:r w:rsidR="00331658">
              <w:rPr>
                <w:rFonts w:ascii="Arial Narrow" w:hAnsi="Arial Narrow"/>
                <w:sz w:val="20"/>
                <w:szCs w:val="20"/>
              </w:rPr>
              <w:t xml:space="preserve"> 3635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Tusz czarny typu HP932XL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niebieski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czerwony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żółty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Toner czarny typu TK-3100 do urządzenia Kyocera </w:t>
            </w:r>
            <w:r w:rsidRPr="00331658">
              <w:rPr>
                <w:rFonts w:ascii="Arial Narrow" w:hAnsi="Arial Narrow"/>
                <w:sz w:val="20"/>
                <w:szCs w:val="20"/>
              </w:rPr>
              <w:t>FS-2100D, FS-2100DN, ECOSYS M3040dn, ECOSYS M3540dn</w:t>
            </w:r>
            <w:r>
              <w:rPr>
                <w:rFonts w:ascii="Arial Narrow" w:hAnsi="Arial Narrow"/>
                <w:sz w:val="20"/>
                <w:szCs w:val="20"/>
              </w:rPr>
              <w:t xml:space="preserve">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9193" w:type="dxa"/>
            <w:gridSpan w:val="5"/>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r w:rsidRPr="006A7E05">
              <w:rPr>
                <w:rFonts w:ascii="Arial Narrow" w:hAnsi="Arial Narrow"/>
                <w:sz w:val="20"/>
                <w:szCs w:val="20"/>
              </w:rPr>
              <w:t>RAZEM</w:t>
            </w:r>
          </w:p>
        </w:tc>
        <w:tc>
          <w:tcPr>
            <w:tcW w:w="1514" w:type="dxa"/>
            <w:vAlign w:val="center"/>
          </w:tcPr>
          <w:p w:rsidR="00F05FB6" w:rsidRPr="006A7E05" w:rsidRDefault="00F05FB6" w:rsidP="00F05FB6">
            <w:pPr>
              <w:pStyle w:val="Bezodstpw"/>
              <w:jc w:val="center"/>
              <w:rPr>
                <w:rFonts w:ascii="Arial Narrow" w:hAnsi="Arial Narrow"/>
                <w:sz w:val="20"/>
                <w:szCs w:val="20"/>
              </w:rPr>
            </w:pPr>
          </w:p>
        </w:tc>
        <w:tc>
          <w:tcPr>
            <w:tcW w:w="754" w:type="dxa"/>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D02A40" w:rsidRDefault="00D02A40" w:rsidP="00BF517C">
      <w:pPr>
        <w:jc w:val="right"/>
        <w:rPr>
          <w:rFonts w:ascii="Arial Narrow" w:hAnsi="Arial Narrow" w:cs="Times New Roman"/>
          <w:sz w:val="20"/>
          <w:szCs w:val="20"/>
        </w:rPr>
      </w:pPr>
    </w:p>
    <w:p w:rsidR="00D02A40" w:rsidRDefault="00D02A40" w:rsidP="00BF517C">
      <w:pPr>
        <w:jc w:val="right"/>
        <w:rPr>
          <w:rFonts w:ascii="Arial Narrow" w:hAnsi="Arial Narrow" w:cs="Times New Roman"/>
          <w:sz w:val="20"/>
          <w:szCs w:val="20"/>
        </w:rPr>
      </w:pPr>
    </w:p>
    <w:p w:rsidR="00BF517C" w:rsidRPr="00BF517C" w:rsidRDefault="00F64600" w:rsidP="00BF517C">
      <w:pPr>
        <w:jc w:val="right"/>
        <w:rPr>
          <w:rFonts w:ascii="Arial Narrow" w:hAnsi="Arial Narrow" w:cs="Times New Roman"/>
          <w:sz w:val="20"/>
          <w:szCs w:val="20"/>
        </w:rPr>
      </w:pPr>
      <w:r>
        <w:rPr>
          <w:rFonts w:ascii="Arial Narrow" w:hAnsi="Arial Narrow" w:cs="Times New Roman"/>
          <w:sz w:val="20"/>
          <w:szCs w:val="20"/>
        </w:rPr>
        <w:lastRenderedPageBreak/>
        <w:t>Z</w:t>
      </w:r>
      <w:r w:rsidR="00BA06F5">
        <w:rPr>
          <w:rFonts w:ascii="Arial Narrow" w:hAnsi="Arial Narrow" w:cs="Times New Roman"/>
          <w:sz w:val="20"/>
          <w:szCs w:val="20"/>
        </w:rPr>
        <w:t>ałą</w:t>
      </w:r>
      <w:r>
        <w:rPr>
          <w:rFonts w:ascii="Arial Narrow" w:hAnsi="Arial Narrow" w:cs="Times New Roman"/>
          <w:sz w:val="20"/>
          <w:szCs w:val="20"/>
        </w:rPr>
        <w:t>cznik nr 3/2</w:t>
      </w:r>
      <w:r w:rsidR="00BF517C">
        <w:rPr>
          <w:rFonts w:ascii="Arial Narrow" w:hAnsi="Arial Narrow" w:cs="Times New Roman"/>
          <w:sz w:val="20"/>
          <w:szCs w:val="20"/>
        </w:rPr>
        <w:t xml:space="preserve"> do SIWZ</w:t>
      </w:r>
    </w:p>
    <w:p w:rsidR="00BA06F5" w:rsidRPr="00AB0EC6" w:rsidRDefault="00BA06F5" w:rsidP="00BA06F5">
      <w:pPr>
        <w:ind w:left="142" w:firstLine="566"/>
        <w:rPr>
          <w:rFonts w:ascii="Arial Narrow" w:hAnsi="Arial Narrow" w:cs="Times New Roman"/>
          <w:b/>
        </w:rPr>
      </w:pPr>
      <w:bookmarkStart w:id="1" w:name="_Hlk495002956"/>
      <w:r>
        <w:rPr>
          <w:rFonts w:ascii="Arial Narrow" w:hAnsi="Arial Narrow" w:cs="Times New Roman"/>
          <w:b/>
        </w:rPr>
        <w:t xml:space="preserve">Grupa II – </w:t>
      </w:r>
      <w:r w:rsidR="008947D2">
        <w:rPr>
          <w:rFonts w:ascii="Arial Narrow" w:hAnsi="Arial Narrow" w:cs="Times New Roman"/>
          <w:b/>
        </w:rPr>
        <w:t>Papier do drukarek, papier komputerowy i kancelaryjny.</w:t>
      </w:r>
    </w:p>
    <w:p w:rsidR="00BA06F5" w:rsidRDefault="00BA06F5" w:rsidP="00BA06F5">
      <w:pPr>
        <w:pStyle w:val="Bezodstpw"/>
        <w:ind w:left="1843" w:hanging="1559"/>
        <w:jc w:val="both"/>
        <w:rPr>
          <w:rFonts w:ascii="Arial Narrow" w:hAnsi="Arial Narrow" w:cs="Times New Roman"/>
          <w:b/>
        </w:rPr>
      </w:pPr>
    </w:p>
    <w:tbl>
      <w:tblPr>
        <w:tblStyle w:val="Tabela-Siatka"/>
        <w:tblW w:w="15146" w:type="dxa"/>
        <w:tblInd w:w="583" w:type="dxa"/>
        <w:tblLook w:val="04A0" w:firstRow="1" w:lastRow="0" w:firstColumn="1" w:lastColumn="0" w:noHBand="0" w:noVBand="1"/>
      </w:tblPr>
      <w:tblGrid>
        <w:gridCol w:w="546"/>
        <w:gridCol w:w="6088"/>
        <w:gridCol w:w="708"/>
        <w:gridCol w:w="1275"/>
        <w:gridCol w:w="581"/>
        <w:gridCol w:w="1513"/>
        <w:gridCol w:w="754"/>
        <w:gridCol w:w="1841"/>
        <w:gridCol w:w="1840"/>
      </w:tblGrid>
      <w:tr w:rsidR="00BA06F5" w:rsidRPr="00AB0EC6" w:rsidTr="008947D2">
        <w:tc>
          <w:tcPr>
            <w:tcW w:w="546"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Lp.</w:t>
            </w:r>
          </w:p>
        </w:tc>
        <w:tc>
          <w:tcPr>
            <w:tcW w:w="608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Przedmiot zamówienia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1275"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netto /</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58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Ilość</w:t>
            </w:r>
          </w:p>
        </w:tc>
        <w:tc>
          <w:tcPr>
            <w:tcW w:w="1513"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Stawka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VAT</w:t>
            </w:r>
          </w:p>
        </w:tc>
        <w:tc>
          <w:tcPr>
            <w:tcW w:w="184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0" w:type="dxa"/>
            <w:vAlign w:val="center"/>
          </w:tcPr>
          <w:p w:rsidR="00BA06F5" w:rsidRPr="006A7E05" w:rsidRDefault="00BA06F5" w:rsidP="00BA06F5">
            <w:pPr>
              <w:pStyle w:val="Bezodstpw"/>
              <w:jc w:val="center"/>
              <w:rPr>
                <w:rFonts w:ascii="Arial Narrow" w:hAnsi="Arial Narrow"/>
                <w:sz w:val="20"/>
                <w:szCs w:val="20"/>
              </w:rPr>
            </w:pPr>
            <w:r>
              <w:rPr>
                <w:rFonts w:ascii="Arial Narrow" w:hAnsi="Arial Narrow"/>
                <w:sz w:val="20"/>
                <w:szCs w:val="20"/>
              </w:rPr>
              <w:t>Numer katalogowy</w:t>
            </w: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6A7E05" w:rsidRDefault="008947D2" w:rsidP="008947D2">
            <w:pPr>
              <w:pStyle w:val="Bezodstpw"/>
              <w:jc w:val="both"/>
              <w:rPr>
                <w:rFonts w:ascii="Arial Narrow" w:hAnsi="Arial Narrow" w:cstheme="minorHAnsi"/>
                <w:bCs/>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A4.</w:t>
            </w:r>
            <w:r w:rsidR="00C61B32">
              <w:rPr>
                <w:rFonts w:ascii="Arial Narrow" w:hAnsi="Arial Narrow" w:cstheme="minorHAnsi"/>
                <w:bCs/>
                <w:sz w:val="20"/>
                <w:szCs w:val="20"/>
              </w:rPr>
              <w:t xml:space="preserve"> Ryza a 500szt.</w:t>
            </w:r>
          </w:p>
        </w:tc>
        <w:tc>
          <w:tcPr>
            <w:tcW w:w="708"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5000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A3.</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A5.</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1000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8947D2" w:rsidRPr="00AB0EC6" w:rsidTr="008947D2">
        <w:tc>
          <w:tcPr>
            <w:tcW w:w="546" w:type="dxa"/>
            <w:vAlign w:val="center"/>
          </w:tcPr>
          <w:p w:rsidR="008947D2" w:rsidRPr="006A7E05" w:rsidRDefault="008947D2" w:rsidP="008947D2">
            <w:pPr>
              <w:pStyle w:val="Bezodstpw"/>
              <w:numPr>
                <w:ilvl w:val="0"/>
                <w:numId w:val="47"/>
              </w:numPr>
              <w:ind w:left="13" w:firstLine="0"/>
              <w:jc w:val="center"/>
              <w:rPr>
                <w:rFonts w:ascii="Arial Narrow" w:hAnsi="Arial Narrow"/>
                <w:sz w:val="20"/>
                <w:szCs w:val="20"/>
              </w:rPr>
            </w:pPr>
          </w:p>
        </w:tc>
        <w:tc>
          <w:tcPr>
            <w:tcW w:w="6088" w:type="dxa"/>
            <w:vAlign w:val="center"/>
          </w:tcPr>
          <w:p w:rsidR="008947D2"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w:t>
            </w:r>
            <w:r w:rsidR="00C61B32">
              <w:rPr>
                <w:rFonts w:ascii="Arial Narrow" w:hAnsi="Arial Narrow" w:cstheme="minorHAnsi"/>
                <w:bCs/>
                <w:sz w:val="20"/>
                <w:szCs w:val="20"/>
              </w:rPr>
              <w:t>ormat 1/3 A4</w:t>
            </w:r>
            <w:r>
              <w:rPr>
                <w:rFonts w:ascii="Arial Narrow" w:hAnsi="Arial Narrow" w:cstheme="minorHAnsi"/>
                <w:bCs/>
                <w:sz w:val="20"/>
                <w:szCs w:val="20"/>
              </w:rPr>
              <w:t>.</w:t>
            </w:r>
            <w:r w:rsidR="00C61B32">
              <w:rPr>
                <w:rFonts w:ascii="Arial Narrow" w:hAnsi="Arial Narrow" w:cstheme="minorHAnsi"/>
                <w:bCs/>
                <w:sz w:val="20"/>
                <w:szCs w:val="20"/>
              </w:rPr>
              <w:t xml:space="preserve"> Ryza a 500szt.</w:t>
            </w:r>
          </w:p>
        </w:tc>
        <w:tc>
          <w:tcPr>
            <w:tcW w:w="708" w:type="dxa"/>
            <w:vAlign w:val="center"/>
          </w:tcPr>
          <w:p w:rsidR="008947D2" w:rsidRDefault="008947D2" w:rsidP="008947D2">
            <w:pPr>
              <w:jc w:val="center"/>
            </w:pPr>
            <w:r>
              <w:rPr>
                <w:rFonts w:ascii="Arial Narrow" w:hAnsi="Arial Narrow"/>
                <w:sz w:val="20"/>
                <w:szCs w:val="20"/>
              </w:rPr>
              <w:t>Ryza</w:t>
            </w:r>
          </w:p>
        </w:tc>
        <w:tc>
          <w:tcPr>
            <w:tcW w:w="1275" w:type="dxa"/>
            <w:vAlign w:val="center"/>
          </w:tcPr>
          <w:p w:rsidR="008947D2" w:rsidRPr="006A7E05" w:rsidRDefault="008947D2" w:rsidP="008947D2">
            <w:pPr>
              <w:pStyle w:val="Bezodstpw"/>
              <w:jc w:val="center"/>
              <w:rPr>
                <w:rFonts w:ascii="Arial Narrow" w:hAnsi="Arial Narrow"/>
                <w:sz w:val="20"/>
                <w:szCs w:val="20"/>
              </w:rPr>
            </w:pPr>
          </w:p>
        </w:tc>
        <w:tc>
          <w:tcPr>
            <w:tcW w:w="581" w:type="dxa"/>
            <w:vAlign w:val="center"/>
          </w:tcPr>
          <w:p w:rsidR="008947D2" w:rsidRPr="006A7E05" w:rsidRDefault="00C61B32" w:rsidP="008947D2">
            <w:pPr>
              <w:pStyle w:val="Bezodstpw"/>
              <w:jc w:val="center"/>
              <w:rPr>
                <w:rFonts w:ascii="Arial Narrow" w:hAnsi="Arial Narrow"/>
                <w:sz w:val="20"/>
                <w:szCs w:val="20"/>
              </w:rPr>
            </w:pPr>
            <w:r>
              <w:rPr>
                <w:rFonts w:ascii="Arial Narrow" w:hAnsi="Arial Narrow"/>
                <w:sz w:val="20"/>
                <w:szCs w:val="20"/>
              </w:rPr>
              <w:t>50</w:t>
            </w:r>
          </w:p>
        </w:tc>
        <w:tc>
          <w:tcPr>
            <w:tcW w:w="1513" w:type="dxa"/>
            <w:vAlign w:val="center"/>
          </w:tcPr>
          <w:p w:rsidR="008947D2" w:rsidRPr="006A7E05" w:rsidRDefault="008947D2" w:rsidP="008947D2">
            <w:pPr>
              <w:pStyle w:val="Bezodstpw"/>
              <w:jc w:val="center"/>
              <w:rPr>
                <w:rFonts w:ascii="Arial Narrow" w:hAnsi="Arial Narrow"/>
                <w:sz w:val="20"/>
                <w:szCs w:val="20"/>
              </w:rPr>
            </w:pPr>
          </w:p>
        </w:tc>
        <w:tc>
          <w:tcPr>
            <w:tcW w:w="754" w:type="dxa"/>
            <w:vAlign w:val="center"/>
          </w:tcPr>
          <w:p w:rsidR="008947D2" w:rsidRPr="006A7E05" w:rsidRDefault="008947D2" w:rsidP="008947D2">
            <w:pPr>
              <w:pStyle w:val="Bezodstpw"/>
              <w:jc w:val="center"/>
              <w:rPr>
                <w:rFonts w:ascii="Arial Narrow" w:hAnsi="Arial Narrow"/>
                <w:sz w:val="20"/>
                <w:szCs w:val="20"/>
              </w:rPr>
            </w:pPr>
          </w:p>
        </w:tc>
        <w:tc>
          <w:tcPr>
            <w:tcW w:w="1841" w:type="dxa"/>
            <w:vAlign w:val="center"/>
          </w:tcPr>
          <w:p w:rsidR="008947D2" w:rsidRPr="006A7E05" w:rsidRDefault="008947D2" w:rsidP="008947D2">
            <w:pPr>
              <w:pStyle w:val="Bezodstpw"/>
              <w:jc w:val="center"/>
              <w:rPr>
                <w:rFonts w:ascii="Arial Narrow" w:hAnsi="Arial Narrow"/>
                <w:sz w:val="20"/>
                <w:szCs w:val="20"/>
              </w:rPr>
            </w:pPr>
          </w:p>
        </w:tc>
        <w:tc>
          <w:tcPr>
            <w:tcW w:w="1840" w:type="dxa"/>
            <w:vAlign w:val="center"/>
          </w:tcPr>
          <w:p w:rsidR="008947D2" w:rsidRPr="006A7E05" w:rsidRDefault="008947D2" w:rsidP="008947D2">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C61B32" w:rsidP="00BA06F5">
            <w:pPr>
              <w:rPr>
                <w:rFonts w:ascii="Arial Narrow" w:hAnsi="Arial Narrow"/>
                <w:sz w:val="20"/>
                <w:szCs w:val="20"/>
              </w:rPr>
            </w:pPr>
            <w:r>
              <w:rPr>
                <w:rFonts w:ascii="Arial Narrow" w:hAnsi="Arial Narrow"/>
                <w:sz w:val="20"/>
                <w:szCs w:val="20"/>
              </w:rPr>
              <w:t>Papier kancelaryjny, format A3</w:t>
            </w:r>
          </w:p>
        </w:tc>
        <w:tc>
          <w:tcPr>
            <w:tcW w:w="708" w:type="dxa"/>
            <w:vAlign w:val="center"/>
          </w:tcPr>
          <w:p w:rsidR="00BA06F5" w:rsidRDefault="00C61B32" w:rsidP="00BA06F5">
            <w:pPr>
              <w:jc w:val="center"/>
            </w:pPr>
            <w:r>
              <w:rPr>
                <w:rFonts w:ascii="Arial Narrow" w:hAnsi="Arial Narrow"/>
                <w:sz w:val="20"/>
                <w:szCs w:val="20"/>
              </w:rPr>
              <w:t>Ryza</w:t>
            </w:r>
          </w:p>
        </w:tc>
        <w:tc>
          <w:tcPr>
            <w:tcW w:w="1275" w:type="dxa"/>
            <w:vAlign w:val="center"/>
          </w:tcPr>
          <w:p w:rsidR="00BA06F5" w:rsidRPr="00B921B6" w:rsidRDefault="00BA06F5" w:rsidP="00BA06F5">
            <w:pPr>
              <w:pStyle w:val="Bezodstpw"/>
              <w:jc w:val="center"/>
              <w:rPr>
                <w:rFonts w:ascii="Arial Narrow" w:hAnsi="Arial Narrow"/>
                <w:sz w:val="20"/>
                <w:szCs w:val="20"/>
              </w:rPr>
            </w:pPr>
          </w:p>
        </w:tc>
        <w:tc>
          <w:tcPr>
            <w:tcW w:w="581" w:type="dxa"/>
            <w:vAlign w:val="center"/>
          </w:tcPr>
          <w:p w:rsidR="00BA06F5" w:rsidRPr="00B921B6" w:rsidRDefault="00C61B32" w:rsidP="00BA06F5">
            <w:pPr>
              <w:pStyle w:val="Bezodstpw"/>
              <w:jc w:val="center"/>
              <w:rPr>
                <w:rFonts w:ascii="Arial Narrow" w:hAnsi="Arial Narrow"/>
                <w:sz w:val="20"/>
                <w:szCs w:val="20"/>
              </w:rPr>
            </w:pPr>
            <w:r>
              <w:rPr>
                <w:rFonts w:ascii="Arial Narrow" w:hAnsi="Arial Narrow"/>
                <w:sz w:val="20"/>
                <w:szCs w:val="20"/>
              </w:rPr>
              <w:t>10</w:t>
            </w:r>
          </w:p>
        </w:tc>
        <w:tc>
          <w:tcPr>
            <w:tcW w:w="1513" w:type="dxa"/>
            <w:vAlign w:val="center"/>
          </w:tcPr>
          <w:p w:rsidR="00BA06F5" w:rsidRPr="00B921B6" w:rsidRDefault="00BA06F5" w:rsidP="00BA06F5">
            <w:pPr>
              <w:pStyle w:val="Bezodstpw"/>
              <w:jc w:val="center"/>
              <w:rPr>
                <w:rFonts w:ascii="Arial Narrow" w:hAnsi="Arial Narrow"/>
                <w:sz w:val="20"/>
                <w:szCs w:val="20"/>
              </w:rPr>
            </w:pPr>
          </w:p>
        </w:tc>
        <w:tc>
          <w:tcPr>
            <w:tcW w:w="754" w:type="dxa"/>
            <w:vAlign w:val="center"/>
          </w:tcPr>
          <w:p w:rsidR="00BA06F5" w:rsidRPr="00B921B6" w:rsidRDefault="00BA06F5" w:rsidP="00BA06F5">
            <w:pPr>
              <w:pStyle w:val="Bezodstpw"/>
              <w:jc w:val="center"/>
              <w:rPr>
                <w:rFonts w:ascii="Arial Narrow" w:hAnsi="Arial Narrow"/>
                <w:sz w:val="20"/>
                <w:szCs w:val="20"/>
              </w:rPr>
            </w:pPr>
          </w:p>
        </w:tc>
        <w:tc>
          <w:tcPr>
            <w:tcW w:w="1841" w:type="dxa"/>
            <w:vAlign w:val="center"/>
          </w:tcPr>
          <w:p w:rsidR="00BA06F5" w:rsidRPr="00B921B6" w:rsidRDefault="00BA06F5" w:rsidP="00BA06F5">
            <w:pPr>
              <w:pStyle w:val="Bezodstpw"/>
              <w:jc w:val="center"/>
              <w:rPr>
                <w:rFonts w:ascii="Arial Narrow" w:hAnsi="Arial Narrow"/>
                <w:sz w:val="20"/>
                <w:szCs w:val="20"/>
              </w:rPr>
            </w:pPr>
          </w:p>
        </w:tc>
        <w:tc>
          <w:tcPr>
            <w:tcW w:w="1840" w:type="dxa"/>
            <w:vAlign w:val="center"/>
          </w:tcPr>
          <w:p w:rsidR="00BA06F5" w:rsidRPr="00B921B6" w:rsidRDefault="00BA06F5"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FC7046" w:rsidP="00BA06F5">
            <w:pPr>
              <w:rPr>
                <w:rFonts w:ascii="Arial Narrow" w:hAnsi="Arial Narrow"/>
                <w:sz w:val="20"/>
                <w:szCs w:val="20"/>
              </w:rPr>
            </w:pPr>
            <w:r>
              <w:rPr>
                <w:rFonts w:ascii="Arial Narrow" w:hAnsi="Arial Narrow" w:cs="Times New Roman"/>
                <w:sz w:val="20"/>
                <w:szCs w:val="20"/>
              </w:rPr>
              <w:t xml:space="preserve">Papier komputerowy 1+1 bez nadruku, kopia kolorowa, </w:t>
            </w:r>
            <w:proofErr w:type="spellStart"/>
            <w:r>
              <w:rPr>
                <w:rFonts w:ascii="Arial Narrow" w:hAnsi="Arial Narrow" w:cs="Times New Roman"/>
                <w:sz w:val="20"/>
                <w:szCs w:val="20"/>
              </w:rPr>
              <w:t>rozm</w:t>
            </w:r>
            <w:proofErr w:type="spellEnd"/>
            <w:r>
              <w:rPr>
                <w:rFonts w:ascii="Arial Narrow" w:hAnsi="Arial Narrow" w:cs="Times New Roman"/>
                <w:sz w:val="20"/>
                <w:szCs w:val="20"/>
              </w:rPr>
              <w:t xml:space="preserve">. 240 mm,  karton 900 </w:t>
            </w:r>
            <w:proofErr w:type="spellStart"/>
            <w:r>
              <w:rPr>
                <w:rFonts w:ascii="Arial Narrow" w:hAnsi="Arial Narrow" w:cs="Times New Roman"/>
                <w:sz w:val="20"/>
                <w:szCs w:val="20"/>
              </w:rPr>
              <w:t>skł</w:t>
            </w:r>
            <w:proofErr w:type="spellEnd"/>
            <w:r>
              <w:rPr>
                <w:rFonts w:ascii="Arial Narrow" w:hAnsi="Arial Narrow" w:cs="Times New Roman"/>
                <w:sz w:val="20"/>
                <w:szCs w:val="20"/>
              </w:rPr>
              <w:t>.</w:t>
            </w:r>
          </w:p>
        </w:tc>
        <w:tc>
          <w:tcPr>
            <w:tcW w:w="708" w:type="dxa"/>
            <w:vAlign w:val="center"/>
          </w:tcPr>
          <w:p w:rsidR="00C61B32" w:rsidRDefault="00FC7046" w:rsidP="00BA06F5">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BA06F5">
            <w:pPr>
              <w:pStyle w:val="Bezodstpw"/>
              <w:jc w:val="center"/>
              <w:rPr>
                <w:rFonts w:ascii="Arial Narrow" w:hAnsi="Arial Narrow"/>
                <w:sz w:val="20"/>
                <w:szCs w:val="20"/>
              </w:rPr>
            </w:pPr>
          </w:p>
        </w:tc>
        <w:tc>
          <w:tcPr>
            <w:tcW w:w="581" w:type="dxa"/>
            <w:vAlign w:val="center"/>
          </w:tcPr>
          <w:p w:rsidR="00C61B32" w:rsidRDefault="00C61B3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BA06F5">
            <w:pPr>
              <w:pStyle w:val="Bezodstpw"/>
              <w:jc w:val="center"/>
              <w:rPr>
                <w:rFonts w:ascii="Arial Narrow" w:hAnsi="Arial Narrow"/>
                <w:sz w:val="20"/>
                <w:szCs w:val="20"/>
              </w:rPr>
            </w:pPr>
          </w:p>
        </w:tc>
        <w:tc>
          <w:tcPr>
            <w:tcW w:w="754" w:type="dxa"/>
            <w:vAlign w:val="center"/>
          </w:tcPr>
          <w:p w:rsidR="00C61B32" w:rsidRPr="00B921B6" w:rsidRDefault="00C61B32" w:rsidP="00BA06F5">
            <w:pPr>
              <w:pStyle w:val="Bezodstpw"/>
              <w:jc w:val="center"/>
              <w:rPr>
                <w:rFonts w:ascii="Arial Narrow" w:hAnsi="Arial Narrow"/>
                <w:sz w:val="20"/>
                <w:szCs w:val="20"/>
              </w:rPr>
            </w:pPr>
          </w:p>
        </w:tc>
        <w:tc>
          <w:tcPr>
            <w:tcW w:w="1841" w:type="dxa"/>
            <w:vAlign w:val="center"/>
          </w:tcPr>
          <w:p w:rsidR="00C61B32" w:rsidRPr="00B921B6" w:rsidRDefault="00C61B32" w:rsidP="00BA06F5">
            <w:pPr>
              <w:pStyle w:val="Bezodstpw"/>
              <w:jc w:val="center"/>
              <w:rPr>
                <w:rFonts w:ascii="Arial Narrow" w:hAnsi="Arial Narrow"/>
                <w:sz w:val="20"/>
                <w:szCs w:val="20"/>
              </w:rPr>
            </w:pPr>
          </w:p>
        </w:tc>
        <w:tc>
          <w:tcPr>
            <w:tcW w:w="1840" w:type="dxa"/>
            <w:vAlign w:val="center"/>
          </w:tcPr>
          <w:p w:rsidR="00C61B32" w:rsidRPr="00B921B6" w:rsidRDefault="00C61B32"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 xml:space="preserve">Papier komputerowy 1+0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xml:space="preserve">. 240 mm </w:t>
            </w:r>
            <w:r w:rsidR="00FC7046">
              <w:rPr>
                <w:rFonts w:ascii="Arial Narrow" w:hAnsi="Arial Narrow" w:cstheme="minorHAnsi"/>
                <w:bCs/>
                <w:sz w:val="20"/>
                <w:szCs w:val="20"/>
              </w:rPr>
              <w:t xml:space="preserve">karton 2000 </w:t>
            </w:r>
            <w:proofErr w:type="spellStart"/>
            <w:r w:rsidR="00FC7046">
              <w:rPr>
                <w:rFonts w:ascii="Arial Narrow" w:hAnsi="Arial Narrow" w:cstheme="minorHAnsi"/>
                <w:bCs/>
                <w:sz w:val="20"/>
                <w:szCs w:val="20"/>
              </w:rPr>
              <w:t>skł</w:t>
            </w:r>
            <w:proofErr w:type="spellEnd"/>
            <w:r w:rsidR="00FC7046">
              <w:rPr>
                <w:rFonts w:ascii="Arial Narrow" w:hAnsi="Arial Narrow" w:cstheme="minorHAnsi"/>
                <w:bCs/>
                <w:sz w:val="20"/>
                <w:szCs w:val="20"/>
              </w:rPr>
              <w:t>.</w:t>
            </w:r>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 xml:space="preserve">Papier komputerowy 1+2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240 mm</w:t>
            </w:r>
            <w:r w:rsidR="00FC7046">
              <w:rPr>
                <w:rFonts w:ascii="Arial Narrow" w:hAnsi="Arial Narrow" w:cstheme="minorHAnsi"/>
                <w:bCs/>
                <w:sz w:val="20"/>
                <w:szCs w:val="20"/>
              </w:rPr>
              <w:t xml:space="preserve">, karton 600 </w:t>
            </w:r>
            <w:proofErr w:type="spellStart"/>
            <w:r w:rsidR="00FC7046">
              <w:rPr>
                <w:rFonts w:ascii="Arial Narrow" w:hAnsi="Arial Narrow" w:cstheme="minorHAnsi"/>
                <w:bCs/>
                <w:sz w:val="20"/>
                <w:szCs w:val="20"/>
              </w:rPr>
              <w:t>skł</w:t>
            </w:r>
            <w:proofErr w:type="spellEnd"/>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BA06F5" w:rsidRPr="00AB0EC6" w:rsidTr="008947D2">
        <w:tc>
          <w:tcPr>
            <w:tcW w:w="9198" w:type="dxa"/>
            <w:gridSpan w:val="5"/>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RAZEM</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bl>
    <w:p w:rsidR="00BA06F5" w:rsidRDefault="00BA06F5"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C61B32" w:rsidRDefault="00C61B32"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BA06F5" w:rsidRPr="00AB0EC6" w:rsidRDefault="00BA06F5" w:rsidP="00BA06F5">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A06F5" w:rsidRDefault="00BA06F5" w:rsidP="00BA06F5">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801C8" w:rsidRDefault="00B801C8" w:rsidP="00D34D57">
      <w:pPr>
        <w:spacing w:after="0" w:line="240" w:lineRule="auto"/>
        <w:ind w:left="993" w:hanging="285"/>
        <w:jc w:val="both"/>
        <w:rPr>
          <w:rFonts w:ascii="Arial Narrow" w:hAnsi="Arial Narrow" w:cs="Times New Roman"/>
        </w:rPr>
      </w:pPr>
    </w:p>
    <w:p w:rsidR="00D34D57" w:rsidRDefault="005E1A4F" w:rsidP="00D34D57">
      <w:pPr>
        <w:spacing w:after="0" w:line="240" w:lineRule="auto"/>
        <w:ind w:left="993" w:hanging="285"/>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Pr>
          <w:rFonts w:ascii="Arial Narrow" w:hAnsi="Arial Narrow" w:cs="Times New Roman"/>
        </w:rPr>
        <w:t xml:space="preserve"> </w:t>
      </w:r>
      <w:bookmarkEnd w:id="1"/>
    </w:p>
    <w:p w:rsidR="00F64600" w:rsidRDefault="00F64600" w:rsidP="00D34D57">
      <w:pPr>
        <w:spacing w:after="0" w:line="240" w:lineRule="auto"/>
        <w:ind w:left="993" w:hanging="285"/>
        <w:jc w:val="both"/>
        <w:rPr>
          <w:rFonts w:ascii="Arial Narrow" w:hAnsi="Arial Narrow" w:cs="Times New Roman"/>
        </w:rPr>
      </w:pPr>
    </w:p>
    <w:p w:rsidR="00F64600" w:rsidRDefault="00F64600" w:rsidP="00D34D57">
      <w:pPr>
        <w:spacing w:after="0" w:line="240" w:lineRule="auto"/>
        <w:ind w:left="993" w:hanging="285"/>
        <w:jc w:val="both"/>
        <w:rPr>
          <w:rFonts w:ascii="Arial Narrow" w:hAnsi="Arial Narrow" w:cs="Times New Roman"/>
        </w:rPr>
      </w:pPr>
    </w:p>
    <w:p w:rsidR="00F64600" w:rsidRPr="00BF517C" w:rsidRDefault="00F64600" w:rsidP="00F64600">
      <w:pPr>
        <w:jc w:val="right"/>
        <w:rPr>
          <w:rFonts w:ascii="Arial Narrow" w:hAnsi="Arial Narrow" w:cs="Times New Roman"/>
          <w:sz w:val="20"/>
          <w:szCs w:val="20"/>
        </w:rPr>
      </w:pPr>
      <w:r>
        <w:rPr>
          <w:rFonts w:ascii="Arial Narrow" w:hAnsi="Arial Narrow" w:cs="Times New Roman"/>
          <w:sz w:val="20"/>
          <w:szCs w:val="20"/>
        </w:rPr>
        <w:t>Załącznik nr 3/3 do SIWZ</w:t>
      </w:r>
    </w:p>
    <w:p w:rsidR="00F64600" w:rsidRDefault="00F64600" w:rsidP="00F64600">
      <w:pPr>
        <w:spacing w:after="0" w:line="240" w:lineRule="auto"/>
        <w:ind w:left="993" w:hanging="285"/>
        <w:jc w:val="right"/>
        <w:rPr>
          <w:rFonts w:ascii="Arial Narrow" w:hAnsi="Arial Narrow" w:cs="Times New Roman"/>
        </w:rPr>
      </w:pPr>
    </w:p>
    <w:p w:rsidR="00F64600" w:rsidRDefault="00F64600" w:rsidP="00F64600">
      <w:pPr>
        <w:spacing w:after="0" w:line="240" w:lineRule="auto"/>
        <w:ind w:left="993" w:hanging="285"/>
        <w:jc w:val="center"/>
        <w:rPr>
          <w:rFonts w:ascii="Arial Narrow" w:hAnsi="Arial Narrow" w:cs="Times New Roman"/>
          <w:b/>
        </w:rPr>
      </w:pPr>
      <w:r>
        <w:rPr>
          <w:rFonts w:ascii="Arial Narrow" w:hAnsi="Arial Narrow" w:cs="Times New Roman"/>
          <w:b/>
        </w:rPr>
        <w:t xml:space="preserve">Wykaz urządzeń drukujących </w:t>
      </w:r>
    </w:p>
    <w:p w:rsidR="00F64600" w:rsidRDefault="00F64600" w:rsidP="00F64600">
      <w:pPr>
        <w:spacing w:after="0" w:line="240" w:lineRule="auto"/>
        <w:ind w:left="993" w:hanging="285"/>
        <w:jc w:val="center"/>
        <w:rPr>
          <w:rFonts w:ascii="Arial Narrow" w:hAnsi="Arial Narrow" w:cs="Times New Roman"/>
          <w:b/>
        </w:rPr>
      </w:pPr>
    </w:p>
    <w:p w:rsidR="00F64600" w:rsidRDefault="00F64600" w:rsidP="00F64600">
      <w:pPr>
        <w:spacing w:after="0" w:line="240" w:lineRule="auto"/>
        <w:ind w:left="993" w:hanging="285"/>
        <w:jc w:val="both"/>
        <w:rPr>
          <w:rFonts w:ascii="Arial Narrow" w:hAnsi="Arial Narrow" w:cs="Times New Roman"/>
          <w:b/>
        </w:rPr>
      </w:pPr>
    </w:p>
    <w:tbl>
      <w:tblPr>
        <w:tblStyle w:val="Tabela-Siatka"/>
        <w:tblW w:w="0" w:type="auto"/>
        <w:tblInd w:w="993" w:type="dxa"/>
        <w:tblLook w:val="04A0" w:firstRow="1" w:lastRow="0" w:firstColumn="1" w:lastColumn="0" w:noHBand="0" w:noVBand="1"/>
      </w:tblPr>
      <w:tblGrid>
        <w:gridCol w:w="646"/>
        <w:gridCol w:w="5586"/>
        <w:gridCol w:w="2241"/>
        <w:gridCol w:w="2646"/>
        <w:gridCol w:w="2731"/>
      </w:tblGrid>
      <w:tr w:rsidR="00D81F9B" w:rsidTr="00D61163">
        <w:tc>
          <w:tcPr>
            <w:tcW w:w="646" w:type="dxa"/>
          </w:tcPr>
          <w:p w:rsidR="00D81F9B" w:rsidRPr="00D81F9B" w:rsidRDefault="00D81F9B" w:rsidP="00D81F9B">
            <w:pPr>
              <w:pStyle w:val="Akapitzlist"/>
              <w:ind w:left="28"/>
              <w:jc w:val="center"/>
              <w:rPr>
                <w:rFonts w:ascii="Arial Narrow" w:hAnsi="Arial Narrow" w:cs="Times New Roman"/>
                <w:b/>
                <w:sz w:val="20"/>
                <w:szCs w:val="20"/>
              </w:rPr>
            </w:pPr>
            <w:r w:rsidRPr="00D81F9B">
              <w:rPr>
                <w:rFonts w:ascii="Arial Narrow" w:hAnsi="Arial Narrow" w:cs="Times New Roman"/>
                <w:b/>
                <w:sz w:val="20"/>
                <w:szCs w:val="20"/>
              </w:rPr>
              <w:t>Lp.</w:t>
            </w:r>
          </w:p>
        </w:tc>
        <w:tc>
          <w:tcPr>
            <w:tcW w:w="5586" w:type="dxa"/>
          </w:tcPr>
          <w:p w:rsidR="00D81F9B" w:rsidRPr="00D81F9B" w:rsidRDefault="00D81F9B" w:rsidP="00D81F9B">
            <w:pPr>
              <w:jc w:val="center"/>
              <w:rPr>
                <w:rFonts w:ascii="Arial Narrow" w:hAnsi="Arial Narrow" w:cs="Times New Roman"/>
                <w:b/>
                <w:sz w:val="20"/>
                <w:szCs w:val="20"/>
              </w:rPr>
            </w:pPr>
            <w:r w:rsidRPr="00D81F9B">
              <w:rPr>
                <w:rFonts w:ascii="Arial Narrow" w:hAnsi="Arial Narrow" w:cs="Times New Roman"/>
                <w:b/>
                <w:sz w:val="20"/>
                <w:szCs w:val="20"/>
              </w:rPr>
              <w:t>Model urządzenia</w:t>
            </w:r>
          </w:p>
        </w:tc>
        <w:tc>
          <w:tcPr>
            <w:tcW w:w="2241" w:type="dxa"/>
          </w:tcPr>
          <w:p w:rsidR="00D81F9B" w:rsidRPr="00D81F9B" w:rsidRDefault="00D81F9B" w:rsidP="00D81F9B">
            <w:pPr>
              <w:jc w:val="center"/>
              <w:rPr>
                <w:rFonts w:ascii="Arial Narrow" w:hAnsi="Arial Narrow" w:cs="Times New Roman"/>
                <w:b/>
                <w:sz w:val="20"/>
                <w:szCs w:val="20"/>
              </w:rPr>
            </w:pPr>
            <w:r w:rsidRPr="00D81F9B">
              <w:rPr>
                <w:rFonts w:ascii="Arial Narrow" w:hAnsi="Arial Narrow" w:cs="Times New Roman"/>
                <w:b/>
                <w:sz w:val="20"/>
                <w:szCs w:val="20"/>
              </w:rPr>
              <w:t>Numer inwentarzowy</w:t>
            </w:r>
          </w:p>
        </w:tc>
        <w:tc>
          <w:tcPr>
            <w:tcW w:w="2646" w:type="dxa"/>
          </w:tcPr>
          <w:p w:rsidR="00D81F9B" w:rsidRPr="00D81F9B" w:rsidRDefault="00D81F9B" w:rsidP="00D81F9B">
            <w:pPr>
              <w:jc w:val="center"/>
              <w:rPr>
                <w:rFonts w:ascii="Arial Narrow" w:hAnsi="Arial Narrow" w:cs="Times New Roman"/>
                <w:b/>
                <w:sz w:val="20"/>
                <w:szCs w:val="20"/>
              </w:rPr>
            </w:pPr>
            <w:r>
              <w:rPr>
                <w:rFonts w:ascii="Arial Narrow" w:hAnsi="Arial Narrow" w:cs="Times New Roman"/>
                <w:b/>
                <w:sz w:val="20"/>
                <w:szCs w:val="20"/>
              </w:rPr>
              <w:t>Numer seryjny</w:t>
            </w:r>
          </w:p>
        </w:tc>
        <w:tc>
          <w:tcPr>
            <w:tcW w:w="2731" w:type="dxa"/>
          </w:tcPr>
          <w:p w:rsidR="00D81F9B" w:rsidRPr="00D81F9B" w:rsidRDefault="00D61163" w:rsidP="00D81F9B">
            <w:pPr>
              <w:jc w:val="center"/>
              <w:rPr>
                <w:rFonts w:ascii="Arial Narrow" w:hAnsi="Arial Narrow" w:cs="Times New Roman"/>
                <w:b/>
                <w:sz w:val="20"/>
                <w:szCs w:val="20"/>
              </w:rPr>
            </w:pPr>
            <w:r>
              <w:rPr>
                <w:rFonts w:ascii="Arial Narrow" w:hAnsi="Arial Narrow" w:cs="Times New Roman"/>
                <w:b/>
                <w:sz w:val="20"/>
                <w:szCs w:val="20"/>
              </w:rPr>
              <w:t>Stan licznika</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T-92-12/190/2009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CNCKJ00006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11 366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T-92-12/169/2009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16 386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CNC1400111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CNCKG15963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313/ błąd licznika</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p3005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P-92-19/50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CNCK1C65973</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T-92-12/91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CNBW69PKVO</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21748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CNCKKG14875</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207 532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T-92-11/839b/2013</w:t>
            </w:r>
          </w:p>
        </w:tc>
        <w:tc>
          <w:tcPr>
            <w:tcW w:w="2646" w:type="dxa"/>
          </w:tcPr>
          <w:p w:rsidR="00D61163" w:rsidRDefault="00D61163" w:rsidP="00D61163">
            <w:r w:rsidRPr="006F770E">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M 2727 </w:t>
            </w:r>
            <w:proofErr w:type="spellStart"/>
            <w:r w:rsidRPr="00D81F9B">
              <w:rPr>
                <w:rFonts w:ascii="Arial Narrow" w:hAnsi="Arial Narrow"/>
                <w:sz w:val="20"/>
                <w:szCs w:val="20"/>
              </w:rPr>
              <w:t>nf</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Brak numerów</w:t>
            </w:r>
          </w:p>
        </w:tc>
        <w:tc>
          <w:tcPr>
            <w:tcW w:w="2646" w:type="dxa"/>
          </w:tcPr>
          <w:p w:rsidR="00D61163" w:rsidRDefault="00D61163" w:rsidP="00D61163">
            <w:r w:rsidRPr="006F770E">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36 652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1606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T-92-12/295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VNF3B49774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5999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P-92-19/66/2010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CNCK730880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322801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Brother</w:t>
            </w:r>
            <w:proofErr w:type="spellEnd"/>
            <w:r w:rsidRPr="00D81F9B">
              <w:rPr>
                <w:rFonts w:ascii="Arial Narrow" w:hAnsi="Arial Narrow"/>
                <w:sz w:val="20"/>
                <w:szCs w:val="20"/>
              </w:rPr>
              <w:t xml:space="preserve"> HL 111OE</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43</w:t>
            </w:r>
            <w:r w:rsidRPr="00D81F9B">
              <w:rPr>
                <w:rFonts w:ascii="Arial Narrow" w:hAnsi="Arial Narrow"/>
                <w:sz w:val="20"/>
                <w:szCs w:val="20"/>
              </w:rPr>
              <w:t>-115//2017</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137 913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2300 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T-92-12/64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CNCFD18194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81 473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CP1212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P-92-12/59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CNAT8D9J48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1320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T-92-12/79</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84 407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CNCG09523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216 089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T-92-12/127/07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 1G83288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17 5322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Samsung SCX 4521 F</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P-92-19/61/09</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26 128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XEROX 6700 </w:t>
            </w:r>
            <w:proofErr w:type="spellStart"/>
            <w:r w:rsidRPr="00D81F9B">
              <w:rPr>
                <w:rFonts w:ascii="Arial Narrow" w:hAnsi="Arial Narrow"/>
                <w:sz w:val="20"/>
                <w:szCs w:val="20"/>
              </w:rPr>
              <w:t>Color</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N 10999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17 158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CNCJW36750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1088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14880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79 978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2055dn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 14621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30 336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CNCKH14629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2292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JP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T-92-12/115/06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CNC1K39109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15957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13 758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Konica </w:t>
            </w:r>
            <w:proofErr w:type="spellStart"/>
            <w:r w:rsidRPr="00D81F9B">
              <w:rPr>
                <w:rFonts w:ascii="Arial Narrow" w:hAnsi="Arial Narrow"/>
                <w:sz w:val="20"/>
                <w:szCs w:val="20"/>
              </w:rPr>
              <w:t>Minolta</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Bizhub</w:t>
            </w:r>
            <w:proofErr w:type="spellEnd"/>
            <w:r w:rsidRPr="00D81F9B">
              <w:rPr>
                <w:rFonts w:ascii="Arial Narrow" w:hAnsi="Arial Narrow"/>
                <w:sz w:val="20"/>
                <w:szCs w:val="20"/>
              </w:rPr>
              <w:t xml:space="preserve"> 164</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w:t>
            </w:r>
            <w:r w:rsidRPr="00D81F9B">
              <w:rPr>
                <w:rFonts w:ascii="Arial Narrow" w:hAnsi="Arial Narrow"/>
                <w:b/>
                <w:sz w:val="20"/>
                <w:szCs w:val="20"/>
              </w:rPr>
              <w:t>31</w:t>
            </w:r>
            <w:r w:rsidRPr="00D81F9B">
              <w:rPr>
                <w:rFonts w:ascii="Arial Narrow" w:hAnsi="Arial Narrow"/>
                <w:sz w:val="20"/>
                <w:szCs w:val="20"/>
              </w:rPr>
              <w:t>-72/11/2012</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15 380</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 1112E</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-42</w:t>
            </w:r>
            <w:r w:rsidRPr="00D81F9B">
              <w:rPr>
                <w:rFonts w:ascii="Arial Narrow" w:hAnsi="Arial Narrow"/>
                <w:sz w:val="20"/>
                <w:szCs w:val="20"/>
              </w:rPr>
              <w:t>-230/16/2013</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A5BB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b/>
                <w:sz w:val="20"/>
                <w:szCs w:val="20"/>
              </w:rPr>
              <w:t>P-</w:t>
            </w:r>
            <w:r w:rsidRPr="00D81F9B">
              <w:rPr>
                <w:rFonts w:ascii="Arial Narrow" w:hAnsi="Arial Narrow"/>
                <w:sz w:val="20"/>
                <w:szCs w:val="20"/>
              </w:rPr>
              <w:t>92-12/54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VNC4L53332/20c</w:t>
            </w:r>
          </w:p>
        </w:tc>
        <w:tc>
          <w:tcPr>
            <w:tcW w:w="2731" w:type="dxa"/>
          </w:tcPr>
          <w:p w:rsidR="00D61163" w:rsidRDefault="00D61163" w:rsidP="00D61163">
            <w:r w:rsidRPr="00AA5BB8">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HL-3040CN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T-92-12/270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E66606J1675357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16 123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HL 4040 CN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T-92-12/277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E66606J1675351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8 203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T-92-12/149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96 112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EPSON LX-300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T-92-12/40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1Q7X018097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T-92-12/55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FRDZ072830/02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T- 92-12/56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FRDZ072858</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2200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T-92-12/59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JPKGJ75421</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CNCJK13567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CNCFD 18166</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1300</w:t>
            </w:r>
          </w:p>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T-92-12/65</w:t>
            </w:r>
          </w:p>
          <w:p w:rsidR="00D61163" w:rsidRPr="00D81F9B" w:rsidRDefault="00D61163" w:rsidP="00D61163">
            <w:pPr>
              <w:rPr>
                <w:rFonts w:ascii="Arial Narrow" w:hAnsi="Arial Narrow"/>
                <w:sz w:val="20"/>
                <w:szCs w:val="20"/>
              </w:rPr>
            </w:pPr>
            <w:r w:rsidRPr="00D81F9B">
              <w:rPr>
                <w:rFonts w:ascii="Arial Narrow" w:hAnsi="Arial Narrow"/>
                <w:sz w:val="20"/>
                <w:szCs w:val="20"/>
              </w:rPr>
              <w:t>P-92-12/52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 078785</w:t>
            </w:r>
          </w:p>
          <w:p w:rsidR="00D61163" w:rsidRPr="00D81F9B" w:rsidRDefault="00D61163" w:rsidP="00D61163">
            <w:pPr>
              <w:rPr>
                <w:rFonts w:ascii="Arial Narrow" w:hAnsi="Arial Narrow"/>
                <w:sz w:val="20"/>
                <w:szCs w:val="20"/>
              </w:rPr>
            </w:pPr>
            <w:r w:rsidRPr="00D81F9B">
              <w:rPr>
                <w:rFonts w:ascii="Arial Narrow" w:hAnsi="Arial Narrow"/>
                <w:sz w:val="20"/>
                <w:szCs w:val="20"/>
              </w:rPr>
              <w:t>CNC2489671</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LJ 1300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 009679</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CNCD078798</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2300l</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CNCFD36635</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5150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T-92-12/75</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urządz</w:t>
            </w:r>
            <w:proofErr w:type="spellEnd"/>
            <w:r w:rsidRPr="00D81F9B">
              <w:rPr>
                <w:rFonts w:ascii="Arial Narrow" w:hAnsi="Arial Narrow"/>
                <w:sz w:val="20"/>
                <w:szCs w:val="20"/>
              </w:rPr>
              <w:t>. wielofunkcyjne</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CNBF029682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4410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T-92-12/77</w:t>
            </w:r>
          </w:p>
        </w:tc>
        <w:tc>
          <w:tcPr>
            <w:tcW w:w="2646" w:type="dxa"/>
          </w:tcPr>
          <w:p w:rsidR="00D61163" w:rsidRDefault="00D61163" w:rsidP="00D61163">
            <w:r w:rsidRPr="00A86B97">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T-92-12/79</w:t>
            </w:r>
          </w:p>
        </w:tc>
        <w:tc>
          <w:tcPr>
            <w:tcW w:w="2646" w:type="dxa"/>
          </w:tcPr>
          <w:p w:rsidR="00D61163" w:rsidRDefault="00D61163" w:rsidP="00D61163">
            <w:r w:rsidRPr="00A86B97">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SCNCJ638382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HL-2030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E63031H67374427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T-92-12/89</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CNC1J39237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CNC1K39213</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CNC1400110</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CNCJR05078</w:t>
            </w:r>
          </w:p>
        </w:tc>
        <w:tc>
          <w:tcPr>
            <w:tcW w:w="2731" w:type="dxa"/>
          </w:tcPr>
          <w:p w:rsidR="00D61163" w:rsidRDefault="00D61163" w:rsidP="00D61163">
            <w:r w:rsidRPr="005D101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1320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T-92-12/101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CNRW69M327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261 449</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CNC1400108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CNRW67LOX8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CNC1J39286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CNC1K39217</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CNC1E22276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NNC3D00759/06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CNC1K39220</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CNC1400109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CNC1F22270</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CNC1F22284</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CNC1F22271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CNC1K39221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T-92-12/119</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1320n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CNRW69M32K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NNC3D054448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CNC1F2282</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1005mfp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CNCY689H03</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 1005mfp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CNCY689HNT</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CNC1J05024</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4260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TH75310NB</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3320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7BAH4366000K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VNC3P50528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CNCFF92362</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VNC4218887</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CANON IP4500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ABBA71841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CNCOT1553</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VNC3H87229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3320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85AH4391352K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VNC4200379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P1005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VNC5221301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CNBW86T38F</w:t>
            </w:r>
          </w:p>
        </w:tc>
        <w:tc>
          <w:tcPr>
            <w:tcW w:w="2731" w:type="dxa"/>
          </w:tcPr>
          <w:p w:rsidR="00D61163" w:rsidRDefault="00D61163" w:rsidP="00D61163">
            <w:r w:rsidRPr="00BA5BB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CNCOX18027</w:t>
            </w:r>
          </w:p>
        </w:tc>
        <w:tc>
          <w:tcPr>
            <w:tcW w:w="2731" w:type="dxa"/>
          </w:tcPr>
          <w:p w:rsidR="00D61163" w:rsidRDefault="00D61163" w:rsidP="00D61163">
            <w:r w:rsidRPr="00BA5BB2">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16585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40672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CNCKH14642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14794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14878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97117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14879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 14635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8 298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CNCKG14873</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CNCKG16125</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CNCKH14632</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CNCKH14124</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CNCKH14636</w:t>
            </w:r>
          </w:p>
        </w:tc>
        <w:tc>
          <w:tcPr>
            <w:tcW w:w="2731" w:type="dxa"/>
          </w:tcPr>
          <w:p w:rsidR="00D61163" w:rsidRDefault="00D61163" w:rsidP="00D61163">
            <w:r w:rsidRPr="00E32B4C">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134 571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CNCKG16115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49 747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CNCKG15961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CNCKG14869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33 791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CNCKH16641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CNCKG16117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81 661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58 430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CNCKG14877</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162 787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8 811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2015d</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P-92-12/53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CNC9057908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75 138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CNCKH14610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23 741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r w:rsidRPr="00D81F9B">
              <w:rPr>
                <w:rFonts w:ascii="Arial Narrow" w:hAnsi="Arial Narrow"/>
                <w:sz w:val="20"/>
                <w:szCs w:val="20"/>
              </w:rPr>
              <w:t xml:space="preserve">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6 099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36 134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CNCKH14643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64 322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r w:rsidRPr="00D81F9B">
              <w:rPr>
                <w:rFonts w:ascii="Arial Narrow" w:hAnsi="Arial Narrow"/>
                <w:sz w:val="20"/>
                <w:szCs w:val="20"/>
              </w:rPr>
              <w:t xml:space="preserve">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52 305</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T-92-12/194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CNCKG15949</w:t>
            </w:r>
          </w:p>
        </w:tc>
        <w:tc>
          <w:tcPr>
            <w:tcW w:w="2731" w:type="dxa"/>
          </w:tcPr>
          <w:p w:rsidR="00D61163" w:rsidRDefault="00D61163" w:rsidP="00D61163">
            <w:r w:rsidRPr="00E31F1B">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CNCKH14876</w:t>
            </w:r>
          </w:p>
        </w:tc>
        <w:tc>
          <w:tcPr>
            <w:tcW w:w="2731" w:type="dxa"/>
          </w:tcPr>
          <w:p w:rsidR="00D61163" w:rsidRDefault="00D61163" w:rsidP="00D61163">
            <w:r w:rsidRPr="00E31F1B">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5 205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27 124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56 663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DCP-7040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E6719GN289531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P4014N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CNFX145059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141 875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T-92-12/203</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Canon 4320d</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EMQ15232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CNCK831979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VNC3S34827</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CNCGC09522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HPP1606dn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VNCBX10961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DJ 2660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CN05FF04D</w:t>
            </w:r>
          </w:p>
        </w:tc>
        <w:tc>
          <w:tcPr>
            <w:tcW w:w="2731"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B.licznika</w:t>
            </w:r>
            <w:proofErr w:type="spellEnd"/>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CNCGC09504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2015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CNBW7409D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CNCG09479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135 494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1212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CNG9BDP298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25 646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VNC3870932</w:t>
            </w:r>
          </w:p>
        </w:tc>
        <w:tc>
          <w:tcPr>
            <w:tcW w:w="2731"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B.licznika</w:t>
            </w:r>
            <w:proofErr w:type="spellEnd"/>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CNG9C1L1V7</w:t>
            </w:r>
          </w:p>
        </w:tc>
        <w:tc>
          <w:tcPr>
            <w:tcW w:w="2731" w:type="dxa"/>
          </w:tcPr>
          <w:p w:rsidR="00D61163" w:rsidRDefault="00D61163" w:rsidP="00D61163">
            <w:r w:rsidRPr="00435C8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MFC 7320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E65744HON439734</w:t>
            </w:r>
          </w:p>
        </w:tc>
        <w:tc>
          <w:tcPr>
            <w:tcW w:w="2731" w:type="dxa"/>
          </w:tcPr>
          <w:p w:rsidR="00D61163" w:rsidRDefault="00D61163" w:rsidP="00D61163">
            <w:r w:rsidRPr="00435C8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 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CNG9C3814T</w:t>
            </w:r>
          </w:p>
        </w:tc>
        <w:tc>
          <w:tcPr>
            <w:tcW w:w="2731" w:type="dxa"/>
          </w:tcPr>
          <w:p w:rsidR="00D61163" w:rsidRDefault="00D61163" w:rsidP="00D61163">
            <w:r w:rsidRPr="00435C8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CNCGC37504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123 271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CNC1750272</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SAMSUNG </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Z509BFEB103 166K</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CNG9C2S05P</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T-92-12/225</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 209</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CN14GB44QN</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K209a</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CN1781130Z</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K209g</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CN178113Q</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1000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CN15024K3R</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CNCHB53861</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Wielofunkcjne</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CN04TC10G0</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72BON2C</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72BO7KN</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72BON1X</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72BON1V</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T-21-12/237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72BON1H</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72BON2B</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72BO7L2</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72BON1M</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71BO7G3</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LEXMARK E 260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72BON1T</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72BOMMX</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72BOMC6</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71BON29</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72B0N1W</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72BON22</w:t>
            </w:r>
          </w:p>
        </w:tc>
        <w:tc>
          <w:tcPr>
            <w:tcW w:w="2731" w:type="dxa"/>
          </w:tcPr>
          <w:p w:rsidR="00D61163" w:rsidRDefault="00D61163" w:rsidP="00D61163">
            <w:r w:rsidRPr="00467DB7">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LEXMARK E 260dn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T-92-12/254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72BON26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10 401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72B07KL</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72B07M7</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72BON28</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CNG9CBSJG</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CNG9CBS1JN</w:t>
            </w:r>
          </w:p>
        </w:tc>
        <w:tc>
          <w:tcPr>
            <w:tcW w:w="2731" w:type="dxa"/>
          </w:tcPr>
          <w:p w:rsidR="00D61163" w:rsidRDefault="00D61163" w:rsidP="00D61163">
            <w:r w:rsidRPr="00B47E25">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M1212NF</w:t>
            </w:r>
          </w:p>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T-92-12/261</w:t>
            </w:r>
          </w:p>
          <w:p w:rsidR="00D81F9B" w:rsidRPr="00D81F9B" w:rsidRDefault="00D81F9B" w:rsidP="00D81F9B">
            <w:pPr>
              <w:rPr>
                <w:rFonts w:ascii="Arial Narrow" w:hAnsi="Arial Narrow"/>
                <w:sz w:val="20"/>
                <w:szCs w:val="20"/>
              </w:rPr>
            </w:pPr>
            <w:r w:rsidRPr="00D81F9B">
              <w:rPr>
                <w:rFonts w:ascii="Arial Narrow" w:hAnsi="Arial Narrow"/>
                <w:sz w:val="20"/>
                <w:szCs w:val="20"/>
              </w:rPr>
              <w:t>T-92-12/188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CNG9CBSJ3</w:t>
            </w:r>
          </w:p>
          <w:p w:rsidR="00D81F9B" w:rsidRPr="00D81F9B" w:rsidRDefault="00D81F9B" w:rsidP="00D81F9B">
            <w:pPr>
              <w:rPr>
                <w:rFonts w:ascii="Arial Narrow" w:hAnsi="Arial Narrow"/>
                <w:sz w:val="20"/>
                <w:szCs w:val="20"/>
              </w:rPr>
            </w:pPr>
            <w:r w:rsidRPr="00D81F9B">
              <w:rPr>
                <w:rFonts w:ascii="Arial Narrow" w:hAnsi="Arial Narrow"/>
                <w:sz w:val="20"/>
                <w:szCs w:val="20"/>
              </w:rPr>
              <w:t>CNCKG15952</w:t>
            </w:r>
          </w:p>
        </w:tc>
        <w:tc>
          <w:tcPr>
            <w:tcW w:w="2731" w:type="dxa"/>
          </w:tcPr>
          <w:p w:rsidR="00D61163" w:rsidRDefault="00D61163" w:rsidP="00D81F9B">
            <w:pPr>
              <w:rPr>
                <w:rFonts w:ascii="Arial Narrow" w:hAnsi="Arial Narrow"/>
                <w:sz w:val="20"/>
                <w:szCs w:val="20"/>
              </w:rPr>
            </w:pPr>
          </w:p>
          <w:p w:rsidR="00D81F9B" w:rsidRPr="00D81F9B" w:rsidRDefault="00D81F9B" w:rsidP="00D81F9B">
            <w:pPr>
              <w:rPr>
                <w:rFonts w:ascii="Arial Narrow" w:hAnsi="Arial Narrow"/>
                <w:sz w:val="20"/>
                <w:szCs w:val="20"/>
              </w:rPr>
            </w:pPr>
            <w:r w:rsidRPr="00D81F9B">
              <w:rPr>
                <w:rFonts w:ascii="Arial Narrow" w:hAnsi="Arial Narrow"/>
                <w:sz w:val="20"/>
                <w:szCs w:val="20"/>
              </w:rPr>
              <w:t>42 088</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M2727nf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CNHTD130CD</w:t>
            </w:r>
          </w:p>
        </w:tc>
        <w:tc>
          <w:tcPr>
            <w:tcW w:w="2731" w:type="dxa"/>
          </w:tcPr>
          <w:p w:rsidR="00D61163" w:rsidRDefault="00D61163" w:rsidP="00D61163">
            <w:r w:rsidRPr="00A86D4D">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CP1515n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P-92-12/58</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86D4D">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CNC1B00917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18 071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CNGXCCX1D8</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CNCHC86455</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CNG9CCQ07W</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INK K209G</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T-92-12/268</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M402DN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10/RW/2017/0495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PHCP40163</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M402DN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10/RW/2017/1990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PHC6C4370</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DCP9020CDW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E71835FZJ264251</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HL-3040CN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E66606J1J675356</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VNC4L06433</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pro 400 </w:t>
            </w:r>
            <w:proofErr w:type="spellStart"/>
            <w:r w:rsidRPr="00D81F9B">
              <w:rPr>
                <w:rFonts w:ascii="Arial Narrow" w:hAnsi="Arial Narrow"/>
                <w:sz w:val="20"/>
                <w:szCs w:val="20"/>
              </w:rPr>
              <w:t>color</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CNCH110506</w:t>
            </w:r>
          </w:p>
        </w:tc>
        <w:tc>
          <w:tcPr>
            <w:tcW w:w="2731" w:type="dxa"/>
          </w:tcPr>
          <w:p w:rsidR="00D61163" w:rsidRDefault="00D61163" w:rsidP="00D61163">
            <w:r w:rsidRPr="00A2347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PRO200 </w:t>
            </w:r>
            <w:proofErr w:type="spellStart"/>
            <w:r w:rsidRPr="00D81F9B">
              <w:rPr>
                <w:rFonts w:ascii="Arial Narrow" w:hAnsi="Arial Narrow"/>
                <w:sz w:val="20"/>
                <w:szCs w:val="20"/>
              </w:rPr>
              <w:t>color</w:t>
            </w:r>
            <w:proofErr w:type="spellEnd"/>
            <w:r w:rsidRPr="00D81F9B">
              <w:rPr>
                <w:rFonts w:ascii="Arial Narrow" w:hAnsi="Arial Narrow"/>
                <w:sz w:val="20"/>
                <w:szCs w:val="20"/>
              </w:rPr>
              <w:t xml:space="preserve"> M251n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CNF1C09924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14 146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VNCQF2K0TG</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6 965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VNCQF2K0VK</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8 320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3015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VNCQF1Q0VB</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42 866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VNCQF2K1YX</w:t>
            </w:r>
          </w:p>
        </w:tc>
        <w:tc>
          <w:tcPr>
            <w:tcW w:w="2731" w:type="dxa"/>
          </w:tcPr>
          <w:p w:rsidR="00D61163" w:rsidRDefault="00D61163" w:rsidP="00D61163">
            <w:r w:rsidRPr="006878F6">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VNCQF4L0DV</w:t>
            </w:r>
          </w:p>
        </w:tc>
        <w:tc>
          <w:tcPr>
            <w:tcW w:w="2731" w:type="dxa"/>
          </w:tcPr>
          <w:p w:rsidR="00D61163" w:rsidRDefault="00D61163" w:rsidP="00D61163">
            <w:r w:rsidRPr="006878F6">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VNF3B37283</w:t>
            </w:r>
          </w:p>
        </w:tc>
        <w:tc>
          <w:tcPr>
            <w:tcW w:w="2731" w:type="dxa"/>
          </w:tcPr>
          <w:p w:rsidR="00D61163" w:rsidRDefault="00D61163" w:rsidP="00D61163">
            <w:r w:rsidRPr="006878F6">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VNCqF4K1LV</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29 776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M1132</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CNJ8F5R807</w:t>
            </w:r>
          </w:p>
        </w:tc>
        <w:tc>
          <w:tcPr>
            <w:tcW w:w="2731" w:type="dxa"/>
          </w:tcPr>
          <w:p w:rsidR="00D61163" w:rsidRDefault="00D61163" w:rsidP="00D61163">
            <w:r w:rsidRPr="000257AD">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p1102</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VNF5Q21425</w:t>
            </w:r>
          </w:p>
        </w:tc>
        <w:tc>
          <w:tcPr>
            <w:tcW w:w="2731" w:type="dxa"/>
          </w:tcPr>
          <w:p w:rsidR="00D61163" w:rsidRDefault="00D61163" w:rsidP="00D61163">
            <w:r w:rsidRPr="000257AD">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T-92-12/296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VNCQF6N23P</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26 922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400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VNH6709084</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SAMSUNG SCX-4833FD</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Z5KVBJED30003AX/2013</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CNJ8FBYB5</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CNJ8FC60FP</w:t>
            </w:r>
          </w:p>
        </w:tc>
        <w:tc>
          <w:tcPr>
            <w:tcW w:w="2731" w:type="dxa"/>
          </w:tcPr>
          <w:p w:rsidR="00D61163" w:rsidRDefault="00D61163" w:rsidP="00D61163">
            <w:r w:rsidRPr="00925312">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pro M127fn MFP</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CNB9FCC2C2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VNCVG4F1NL</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41 336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pro MFP M125NW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CNB7FCS4GJ`</w:t>
            </w:r>
          </w:p>
        </w:tc>
        <w:tc>
          <w:tcPr>
            <w:tcW w:w="2731" w:type="dxa"/>
          </w:tcPr>
          <w:p w:rsidR="00D61163" w:rsidRDefault="00D61163" w:rsidP="00D61163">
            <w:r w:rsidRPr="0008428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VNFVG9K1KJ</w:t>
            </w:r>
          </w:p>
        </w:tc>
        <w:tc>
          <w:tcPr>
            <w:tcW w:w="2731" w:type="dxa"/>
          </w:tcPr>
          <w:p w:rsidR="00D61163" w:rsidRDefault="00D61163" w:rsidP="00D61163">
            <w:r w:rsidRPr="0008428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VNFVG9K0W9</w:t>
            </w:r>
          </w:p>
        </w:tc>
        <w:tc>
          <w:tcPr>
            <w:tcW w:w="2731" w:type="dxa"/>
          </w:tcPr>
          <w:p w:rsidR="00D61163" w:rsidRDefault="00D61163" w:rsidP="00D61163">
            <w:r w:rsidRPr="00084281">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VNFVG9KOWJ</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95 087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VNFVG9K1JS</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95 454</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M201DNW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VNC3K00870</w:t>
            </w:r>
          </w:p>
        </w:tc>
        <w:tc>
          <w:tcPr>
            <w:tcW w:w="2731" w:type="dxa"/>
          </w:tcPr>
          <w:p w:rsidR="00D61163" w:rsidRDefault="00D61163" w:rsidP="00D61163">
            <w:r w:rsidRPr="00F5452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M201DNW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VNC3K00851</w:t>
            </w:r>
          </w:p>
        </w:tc>
        <w:tc>
          <w:tcPr>
            <w:tcW w:w="2731" w:type="dxa"/>
          </w:tcPr>
          <w:p w:rsidR="00D61163" w:rsidRDefault="00D61163" w:rsidP="00D61163">
            <w:r w:rsidRPr="00F54520">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35 101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HPLJ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VNC3K00109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26 580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VNC3K00865</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10 956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1 602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18 428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PRO 533</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CNB8FCD86S</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17 007</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M127FN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CNB9G6536Q</w:t>
            </w:r>
          </w:p>
        </w:tc>
        <w:tc>
          <w:tcPr>
            <w:tcW w:w="2731" w:type="dxa"/>
          </w:tcPr>
          <w:p w:rsidR="00D61163" w:rsidRDefault="00D61163" w:rsidP="00D61163">
            <w:r w:rsidRPr="0042770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M127fn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CNB9GD51ZL</w:t>
            </w:r>
          </w:p>
        </w:tc>
        <w:tc>
          <w:tcPr>
            <w:tcW w:w="2731" w:type="dxa"/>
          </w:tcPr>
          <w:p w:rsidR="00D61163" w:rsidRDefault="00D61163" w:rsidP="00D61163">
            <w:r w:rsidRPr="0042770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PRO M201Dw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VNC3615613</w:t>
            </w:r>
          </w:p>
        </w:tc>
        <w:tc>
          <w:tcPr>
            <w:tcW w:w="2731" w:type="dxa"/>
          </w:tcPr>
          <w:p w:rsidR="00D61163" w:rsidRDefault="00D61163" w:rsidP="00D61163">
            <w:r w:rsidRPr="00427708">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Pro M201Dw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T-92-12/321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VNC3615621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8 033</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M127FW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CNB8GD3D42</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BIZHUB 215 </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A3PE121102672</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w:t>
            </w:r>
            <w:proofErr w:type="spellStart"/>
            <w:r w:rsidRPr="00D81F9B">
              <w:rPr>
                <w:rFonts w:ascii="Arial Narrow" w:hAnsi="Arial Narrow"/>
                <w:sz w:val="20"/>
                <w:szCs w:val="20"/>
              </w:rPr>
              <w:t>color</w:t>
            </w:r>
            <w:proofErr w:type="spellEnd"/>
            <w:r w:rsidRPr="00D81F9B">
              <w:rPr>
                <w:rFonts w:ascii="Arial Narrow" w:hAnsi="Arial Narrow"/>
                <w:sz w:val="20"/>
                <w:szCs w:val="20"/>
              </w:rPr>
              <w:t xml:space="preserve"> Pro M252dnw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T-92-12/324</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-41</w:t>
            </w:r>
            <w:r w:rsidRPr="00D81F9B">
              <w:rPr>
                <w:rFonts w:ascii="Arial Narrow" w:hAnsi="Arial Narrow"/>
                <w:sz w:val="20"/>
                <w:szCs w:val="20"/>
              </w:rPr>
              <w:t>-22/1m/2006</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37 518</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-41</w:t>
            </w:r>
            <w:r w:rsidRPr="00D81F9B">
              <w:rPr>
                <w:rFonts w:ascii="Arial Narrow" w:hAnsi="Arial Narrow"/>
                <w:sz w:val="20"/>
                <w:szCs w:val="20"/>
              </w:rPr>
              <w:t>-22/1h/2009</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79987</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42</w:t>
            </w:r>
            <w:r w:rsidRPr="00D81F9B">
              <w:rPr>
                <w:rFonts w:ascii="Arial Narrow" w:hAnsi="Arial Narrow"/>
                <w:sz w:val="20"/>
                <w:szCs w:val="20"/>
              </w:rPr>
              <w:t>-31/7g/09</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CANON IR 2520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31-</w:t>
            </w:r>
            <w:r w:rsidRPr="00D81F9B">
              <w:rPr>
                <w:rFonts w:ascii="Arial Narrow" w:hAnsi="Arial Narrow"/>
                <w:sz w:val="20"/>
                <w:szCs w:val="20"/>
              </w:rPr>
              <w:t>27/27</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156 080</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3015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-95</w:t>
            </w:r>
            <w:r w:rsidRPr="00D81F9B">
              <w:rPr>
                <w:rFonts w:ascii="Arial Narrow" w:hAnsi="Arial Narrow"/>
                <w:sz w:val="20"/>
                <w:szCs w:val="20"/>
              </w:rPr>
              <w:t>-20-1E/2015</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183 736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CM1312NF</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EP-92-12/19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CNF89DYR9H</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31 744</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EP-92-12/8</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XEROX 5020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w:t>
            </w:r>
            <w:r w:rsidRPr="00D81F9B">
              <w:rPr>
                <w:rFonts w:ascii="Arial Narrow" w:hAnsi="Arial Narrow"/>
                <w:b/>
                <w:sz w:val="20"/>
                <w:szCs w:val="20"/>
              </w:rPr>
              <w:t>31</w:t>
            </w:r>
            <w:r w:rsidRPr="00D81F9B">
              <w:rPr>
                <w:rFonts w:ascii="Arial Narrow" w:hAnsi="Arial Narrow"/>
                <w:sz w:val="20"/>
                <w:szCs w:val="20"/>
              </w:rPr>
              <w:t>-72/10/11</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EP-92-12/3</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M1522n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CNFT91TGDN</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VNF3J09584</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VNF3J09999</w:t>
            </w:r>
          </w:p>
        </w:tc>
        <w:tc>
          <w:tcPr>
            <w:tcW w:w="2731" w:type="dxa"/>
          </w:tcPr>
          <w:p w:rsidR="00D61163" w:rsidRDefault="00D61163" w:rsidP="00D61163">
            <w:r w:rsidRPr="00F54CE0">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P1022n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CNCK109182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154 525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 1005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CNEY725JJF</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CNCJK43445</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EP-92-12/11</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P2055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CNC1831689</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CNFY 759GKX</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CNM1C22564</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DCP-J105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E-73176G4H242341</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LJ2015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CNBW68ROOZ</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3082481</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wielofunk</w:t>
            </w:r>
            <w:proofErr w:type="spellEnd"/>
            <w:r w:rsidRPr="00D81F9B">
              <w:rPr>
                <w:rFonts w:ascii="Arial Narrow" w:hAnsi="Arial Narrow"/>
                <w:sz w:val="20"/>
                <w:szCs w:val="20"/>
              </w:rPr>
              <w:t xml:space="preserve">. M 1312 </w:t>
            </w:r>
            <w:proofErr w:type="spellStart"/>
            <w:r w:rsidRPr="00D81F9B">
              <w:rPr>
                <w:rFonts w:ascii="Arial Narrow" w:hAnsi="Arial Narrow"/>
                <w:sz w:val="20"/>
                <w:szCs w:val="20"/>
              </w:rPr>
              <w:t>color</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CNF89DYR9H</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4580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CN9CPB1123</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P2015dn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CNB71QOJP</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M100MFP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CNF6776GQB</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0A7D75" w:rsidRDefault="00D61163" w:rsidP="00D61163">
            <w:pPr>
              <w:rPr>
                <w:rFonts w:ascii="Arial Narrow" w:hAnsi="Arial Narrow"/>
                <w:sz w:val="20"/>
                <w:szCs w:val="20"/>
              </w:rPr>
            </w:pPr>
            <w:r w:rsidRPr="000A7D75">
              <w:rPr>
                <w:rFonts w:ascii="Arial Narrow" w:hAnsi="Arial Narrow"/>
                <w:sz w:val="20"/>
                <w:szCs w:val="20"/>
              </w:rPr>
              <w:t>T-42-31/7g/09</w:t>
            </w:r>
          </w:p>
        </w:tc>
        <w:tc>
          <w:tcPr>
            <w:tcW w:w="2646" w:type="dxa"/>
          </w:tcPr>
          <w:p w:rsidR="00D61163" w:rsidRDefault="00D61163" w:rsidP="00D61163">
            <w:r w:rsidRPr="00D53CA3">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2025</w:t>
            </w:r>
          </w:p>
        </w:tc>
        <w:tc>
          <w:tcPr>
            <w:tcW w:w="2241" w:type="dxa"/>
          </w:tcPr>
          <w:p w:rsidR="00D61163" w:rsidRPr="000A7D75" w:rsidRDefault="00D61163" w:rsidP="00D61163">
            <w:pPr>
              <w:rPr>
                <w:rFonts w:ascii="Arial Narrow" w:hAnsi="Arial Narrow"/>
                <w:sz w:val="20"/>
                <w:szCs w:val="20"/>
              </w:rPr>
            </w:pPr>
            <w:r w:rsidRPr="000A7D75">
              <w:rPr>
                <w:rFonts w:ascii="Arial Narrow" w:hAnsi="Arial Narrow"/>
                <w:sz w:val="20"/>
                <w:szCs w:val="20"/>
              </w:rPr>
              <w:t>T-42-217/1f/2011</w:t>
            </w:r>
          </w:p>
        </w:tc>
        <w:tc>
          <w:tcPr>
            <w:tcW w:w="2646" w:type="dxa"/>
          </w:tcPr>
          <w:p w:rsidR="00D61163" w:rsidRDefault="00D61163" w:rsidP="00D61163">
            <w:r w:rsidRPr="00D53CA3">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DJ 5550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P-92-19/31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MY28D1J189</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P-92-19/48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CNC2287030</w:t>
            </w:r>
          </w:p>
        </w:tc>
        <w:tc>
          <w:tcPr>
            <w:tcW w:w="2731" w:type="dxa"/>
          </w:tcPr>
          <w:p w:rsidR="00D61163" w:rsidRDefault="00D61163" w:rsidP="00D61163">
            <w:r w:rsidRPr="000B1F2F">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1515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P-92-19/58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CNCT8D2HKD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18 296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T-92-120236</w:t>
            </w:r>
          </w:p>
        </w:tc>
        <w:tc>
          <w:tcPr>
            <w:tcW w:w="2646" w:type="dxa"/>
          </w:tcPr>
          <w:p w:rsidR="00D61163" w:rsidRDefault="00D61163" w:rsidP="00D61163">
            <w:r w:rsidRPr="00534B6B">
              <w:rPr>
                <w:rFonts w:ascii="Arial Narrow" w:hAnsi="Arial Narrow"/>
                <w:sz w:val="20"/>
                <w:szCs w:val="20"/>
              </w:rPr>
              <w:t>b.d.</w:t>
            </w:r>
          </w:p>
        </w:tc>
        <w:tc>
          <w:tcPr>
            <w:tcW w:w="2731" w:type="dxa"/>
          </w:tcPr>
          <w:p w:rsidR="00D61163" w:rsidRDefault="00D61163" w:rsidP="00D61163">
            <w:r w:rsidRPr="006418A3">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T-92-12/240</w:t>
            </w:r>
          </w:p>
        </w:tc>
        <w:tc>
          <w:tcPr>
            <w:tcW w:w="2646" w:type="dxa"/>
          </w:tcPr>
          <w:p w:rsidR="00D61163" w:rsidRDefault="00D61163" w:rsidP="00D61163">
            <w:r w:rsidRPr="00534B6B">
              <w:rPr>
                <w:rFonts w:ascii="Arial Narrow" w:hAnsi="Arial Narrow"/>
                <w:sz w:val="20"/>
                <w:szCs w:val="20"/>
              </w:rPr>
              <w:t>b.d.</w:t>
            </w:r>
          </w:p>
        </w:tc>
        <w:tc>
          <w:tcPr>
            <w:tcW w:w="2731" w:type="dxa"/>
          </w:tcPr>
          <w:p w:rsidR="00D61163" w:rsidRDefault="00D61163" w:rsidP="00D61163">
            <w:r w:rsidRPr="006418A3">
              <w:rPr>
                <w:rFonts w:ascii="Arial Narrow" w:hAnsi="Arial Narrow"/>
                <w:sz w:val="20"/>
                <w:szCs w:val="20"/>
              </w:rPr>
              <w:t>b.d.</w:t>
            </w:r>
          </w:p>
        </w:tc>
      </w:tr>
    </w:tbl>
    <w:p w:rsidR="00D61163" w:rsidRDefault="00D61163" w:rsidP="00F64600">
      <w:pPr>
        <w:spacing w:after="0" w:line="240" w:lineRule="auto"/>
        <w:ind w:left="993" w:hanging="285"/>
        <w:jc w:val="both"/>
        <w:rPr>
          <w:rFonts w:ascii="Arial Narrow" w:hAnsi="Arial Narrow" w:cs="Times New Roman"/>
        </w:rPr>
      </w:pPr>
    </w:p>
    <w:p w:rsidR="00D61163" w:rsidRDefault="00D61163" w:rsidP="00D61163">
      <w:pPr>
        <w:rPr>
          <w:rFonts w:ascii="Arial Narrow" w:hAnsi="Arial Narrow" w:cs="Times New Roman"/>
        </w:rPr>
      </w:pPr>
    </w:p>
    <w:p w:rsidR="00D61163" w:rsidRPr="00AB0EC6" w:rsidRDefault="00D61163" w:rsidP="00D61163">
      <w:pPr>
        <w:spacing w:after="0" w:line="240" w:lineRule="auto"/>
        <w:ind w:firstLine="708"/>
        <w:jc w:val="both"/>
        <w:rPr>
          <w:rFonts w:ascii="Arial Narrow" w:hAnsi="Arial Narrow" w:cs="Times New Roman"/>
        </w:rPr>
      </w:pPr>
      <w:r>
        <w:rPr>
          <w:rFonts w:ascii="Arial Narrow" w:hAnsi="Arial Narrow" w:cs="Times New Roman"/>
        </w:rPr>
        <w:tab/>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D61163" w:rsidRDefault="00D61163" w:rsidP="00D61163">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 xml:space="preserve"> /podpis osoby upoważnionej/</w:t>
      </w:r>
    </w:p>
    <w:p w:rsidR="00D61163" w:rsidRDefault="00D61163" w:rsidP="00D61163">
      <w:pPr>
        <w:tabs>
          <w:tab w:val="left" w:pos="10650"/>
        </w:tabs>
        <w:rPr>
          <w:rFonts w:ascii="Arial Narrow" w:hAnsi="Arial Narrow" w:cs="Times New Roman"/>
        </w:rPr>
      </w:pPr>
    </w:p>
    <w:p w:rsidR="00F64600" w:rsidRPr="00D61163" w:rsidRDefault="00D61163" w:rsidP="00D61163">
      <w:pPr>
        <w:tabs>
          <w:tab w:val="left" w:pos="10650"/>
        </w:tabs>
        <w:rPr>
          <w:rFonts w:ascii="Arial Narrow" w:hAnsi="Arial Narrow" w:cs="Times New Roman"/>
        </w:rPr>
        <w:sectPr w:rsidR="00F64600" w:rsidRPr="00D61163" w:rsidSect="00D34D57">
          <w:type w:val="continuous"/>
          <w:pgSz w:w="16838" w:h="11906" w:orient="landscape"/>
          <w:pgMar w:top="1418" w:right="1418" w:bottom="567" w:left="567" w:header="709" w:footer="318" w:gutter="0"/>
          <w:cols w:space="708"/>
          <w:docGrid w:linePitch="360"/>
        </w:sectPr>
      </w:pPr>
      <w:r>
        <w:rPr>
          <w:rFonts w:ascii="Arial Narrow" w:hAnsi="Arial Narrow" w:cs="Times New Roman"/>
        </w:rPr>
        <w:tab/>
      </w:r>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lastRenderedPageBreak/>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34D57" w:rsidRPr="009C1BFB">
        <w:rPr>
          <w:rFonts w:ascii="Arial Narrow" w:hAnsi="Arial Narrow" w:cs="Times New Roman"/>
          <w:b/>
          <w:bCs/>
        </w:rPr>
        <w:t>dostawę</w:t>
      </w:r>
      <w:r w:rsidR="00D34D57">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lastRenderedPageBreak/>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29" w:rsidRDefault="00716229" w:rsidP="009A7753">
      <w:pPr>
        <w:spacing w:after="0" w:line="240" w:lineRule="auto"/>
      </w:pPr>
      <w:r>
        <w:separator/>
      </w:r>
    </w:p>
  </w:endnote>
  <w:endnote w:type="continuationSeparator" w:id="0">
    <w:p w:rsidR="00716229" w:rsidRDefault="0071622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893203797"/>
      <w:docPartObj>
        <w:docPartGallery w:val="Page Numbers (Bottom of Page)"/>
        <w:docPartUnique/>
      </w:docPartObj>
    </w:sdtPr>
    <w:sdtContent>
      <w:p w:rsidR="006C1DED" w:rsidRPr="00D02A40" w:rsidRDefault="006C1DED" w:rsidP="000B160F">
        <w:pPr>
          <w:pStyle w:val="Stopka"/>
          <w:jc w:val="center"/>
          <w:rPr>
            <w:rFonts w:ascii="Arial Narrow" w:eastAsiaTheme="majorEastAsia" w:hAnsi="Arial Narrow" w:cstheme="majorBidi"/>
            <w:sz w:val="16"/>
            <w:szCs w:val="16"/>
          </w:rPr>
        </w:pPr>
        <w:r w:rsidRPr="00D02A40">
          <w:rPr>
            <w:rFonts w:ascii="Arial Narrow" w:eastAsiaTheme="majorEastAsia" w:hAnsi="Arial Narrow" w:cstheme="majorBidi"/>
            <w:sz w:val="16"/>
            <w:szCs w:val="16"/>
          </w:rPr>
          <w:tab/>
        </w:r>
        <w:r w:rsidRPr="00D02A40">
          <w:rPr>
            <w:rFonts w:ascii="Arial Narrow" w:eastAsiaTheme="majorEastAsia" w:hAnsi="Arial Narrow" w:cstheme="majorBidi"/>
            <w:sz w:val="16"/>
            <w:szCs w:val="16"/>
          </w:rPr>
          <w:tab/>
          <w:t xml:space="preserve">str. </w:t>
        </w:r>
        <w:r w:rsidRPr="00D02A40">
          <w:rPr>
            <w:rFonts w:ascii="Arial Narrow" w:eastAsiaTheme="minorEastAsia" w:hAnsi="Arial Narrow" w:cs="Times New Roman"/>
            <w:sz w:val="16"/>
            <w:szCs w:val="16"/>
          </w:rPr>
          <w:fldChar w:fldCharType="begin"/>
        </w:r>
        <w:r w:rsidRPr="00D02A40">
          <w:rPr>
            <w:rFonts w:ascii="Arial Narrow" w:hAnsi="Arial Narrow"/>
            <w:sz w:val="16"/>
            <w:szCs w:val="16"/>
          </w:rPr>
          <w:instrText>PAGE    \* MERGEFORMAT</w:instrText>
        </w:r>
        <w:r w:rsidRPr="00D02A40">
          <w:rPr>
            <w:rFonts w:ascii="Arial Narrow" w:eastAsiaTheme="minorEastAsia" w:hAnsi="Arial Narrow" w:cs="Times New Roman"/>
            <w:sz w:val="16"/>
            <w:szCs w:val="16"/>
          </w:rPr>
          <w:fldChar w:fldCharType="separate"/>
        </w:r>
        <w:r w:rsidR="006700BA" w:rsidRPr="006700BA">
          <w:rPr>
            <w:rFonts w:ascii="Arial Narrow" w:eastAsiaTheme="majorEastAsia" w:hAnsi="Arial Narrow" w:cstheme="majorBidi"/>
            <w:noProof/>
            <w:sz w:val="16"/>
            <w:szCs w:val="16"/>
          </w:rPr>
          <w:t>15</w:t>
        </w:r>
        <w:r w:rsidRPr="00D02A40">
          <w:rPr>
            <w:rFonts w:ascii="Arial Narrow" w:eastAsiaTheme="majorEastAsia" w:hAnsi="Arial Narrow" w:cstheme="majorBidi"/>
            <w:sz w:val="16"/>
            <w:szCs w:val="16"/>
          </w:rPr>
          <w:fldChar w:fldCharType="end"/>
        </w:r>
      </w:p>
    </w:sdtContent>
  </w:sdt>
  <w:p w:rsidR="006C1DED" w:rsidRPr="00D02A40" w:rsidRDefault="006C1DED" w:rsidP="005067BE">
    <w:pPr>
      <w:pStyle w:val="Stopka"/>
      <w:tabs>
        <w:tab w:val="clear" w:pos="4536"/>
        <w:tab w:val="clear" w:pos="9072"/>
        <w:tab w:val="left" w:pos="1050"/>
        <w:tab w:val="left" w:pos="5850"/>
      </w:tabs>
      <w:rPr>
        <w:rFonts w:ascii="Arial Narrow" w:hAnsi="Arial Narrow" w:cs="Times New Roman"/>
        <w:sz w:val="16"/>
        <w:szCs w:val="16"/>
      </w:rPr>
    </w:pPr>
    <w:r>
      <w:rPr>
        <w:rFonts w:ascii="Arial Narrow" w:hAnsi="Arial Narrow" w:cs="Times New Roman"/>
        <w:sz w:val="16"/>
        <w:szCs w:val="16"/>
      </w:rPr>
      <w:t>EZP-271-2-45</w:t>
    </w:r>
    <w:r w:rsidRPr="00D02A40">
      <w:rPr>
        <w:rFonts w:ascii="Arial Narrow" w:hAnsi="Arial Narrow" w:cs="Times New Roman"/>
        <w:sz w:val="16"/>
        <w:szCs w:val="16"/>
      </w:rPr>
      <w:t>/2018</w:t>
    </w:r>
    <w:r w:rsidRPr="00D02A40">
      <w:rPr>
        <w:rFonts w:ascii="Arial Narrow" w:hAnsi="Arial Narrow"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29" w:rsidRDefault="00716229" w:rsidP="009A7753">
      <w:pPr>
        <w:spacing w:after="0" w:line="240" w:lineRule="auto"/>
      </w:pPr>
      <w:r>
        <w:separator/>
      </w:r>
    </w:p>
  </w:footnote>
  <w:footnote w:type="continuationSeparator" w:id="0">
    <w:p w:rsidR="00716229" w:rsidRDefault="0071622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ED" w:rsidRDefault="006C1DED" w:rsidP="00BA06F5">
    <w:pPr>
      <w:pStyle w:val="Nagwek"/>
      <w:tabs>
        <w:tab w:val="center" w:pos="7072"/>
        <w:tab w:val="center" w:pos="7426"/>
        <w:tab w:val="left" w:pos="12975"/>
        <w:tab w:val="right" w:pos="14144"/>
      </w:tabs>
      <w:jc w:val="center"/>
    </w:pPr>
    <w:r>
      <w:rPr>
        <w:noProof/>
        <w:lang w:eastAsia="pl-PL"/>
      </w:rPr>
      <w:drawing>
        <wp:inline distT="0" distB="0" distL="0" distR="0" wp14:anchorId="6C5261F5">
          <wp:extent cx="576199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321D4"/>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0EE474DF"/>
    <w:multiLevelType w:val="hybridMultilevel"/>
    <w:tmpl w:val="9FB21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2C26B93"/>
    <w:multiLevelType w:val="hybridMultilevel"/>
    <w:tmpl w:val="76AE62DE"/>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37A6242D"/>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E6D1DAC"/>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473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CF57B8"/>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307267C"/>
    <w:multiLevelType w:val="hybridMultilevel"/>
    <w:tmpl w:val="5EC643F4"/>
    <w:lvl w:ilvl="0" w:tplc="26B8E24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A786A"/>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7A5630"/>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12108B"/>
    <w:multiLevelType w:val="hybridMultilevel"/>
    <w:tmpl w:val="9986390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A1775B"/>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70CB60EE"/>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2BF7"/>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D468E4"/>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BC60ED"/>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3D2E9D"/>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9"/>
  </w:num>
  <w:num w:numId="3">
    <w:abstractNumId w:val="70"/>
  </w:num>
  <w:num w:numId="4">
    <w:abstractNumId w:val="22"/>
  </w:num>
  <w:num w:numId="5">
    <w:abstractNumId w:val="31"/>
  </w:num>
  <w:num w:numId="6">
    <w:abstractNumId w:val="34"/>
  </w:num>
  <w:num w:numId="7">
    <w:abstractNumId w:val="28"/>
  </w:num>
  <w:num w:numId="8">
    <w:abstractNumId w:val="19"/>
  </w:num>
  <w:num w:numId="9">
    <w:abstractNumId w:val="55"/>
  </w:num>
  <w:num w:numId="10">
    <w:abstractNumId w:val="46"/>
  </w:num>
  <w:num w:numId="11">
    <w:abstractNumId w:val="45"/>
  </w:num>
  <w:num w:numId="12">
    <w:abstractNumId w:val="33"/>
  </w:num>
  <w:num w:numId="13">
    <w:abstractNumId w:val="24"/>
  </w:num>
  <w:num w:numId="14">
    <w:abstractNumId w:val="14"/>
  </w:num>
  <w:num w:numId="15">
    <w:abstractNumId w:val="60"/>
  </w:num>
  <w:num w:numId="16">
    <w:abstractNumId w:val="37"/>
  </w:num>
  <w:num w:numId="17">
    <w:abstractNumId w:val="66"/>
  </w:num>
  <w:num w:numId="18">
    <w:abstractNumId w:val="29"/>
  </w:num>
  <w:num w:numId="19">
    <w:abstractNumId w:val="13"/>
  </w:num>
  <w:num w:numId="20">
    <w:abstractNumId w:val="26"/>
  </w:num>
  <w:num w:numId="21">
    <w:abstractNumId w:val="32"/>
  </w:num>
  <w:num w:numId="22">
    <w:abstractNumId w:val="64"/>
  </w:num>
  <w:num w:numId="23">
    <w:abstractNumId w:val="27"/>
  </w:num>
  <w:num w:numId="24">
    <w:abstractNumId w:val="53"/>
  </w:num>
  <w:num w:numId="25">
    <w:abstractNumId w:val="48"/>
  </w:num>
  <w:num w:numId="26">
    <w:abstractNumId w:val="35"/>
  </w:num>
  <w:num w:numId="27">
    <w:abstractNumId w:val="54"/>
  </w:num>
  <w:num w:numId="28">
    <w:abstractNumId w:val="12"/>
  </w:num>
  <w:num w:numId="29">
    <w:abstractNumId w:val="57"/>
  </w:num>
  <w:num w:numId="30">
    <w:abstractNumId w:val="25"/>
  </w:num>
  <w:num w:numId="31">
    <w:abstractNumId w:val="49"/>
  </w:num>
  <w:num w:numId="32">
    <w:abstractNumId w:val="21"/>
  </w:num>
  <w:num w:numId="33">
    <w:abstractNumId w:val="61"/>
  </w:num>
  <w:num w:numId="34">
    <w:abstractNumId w:val="39"/>
  </w:num>
  <w:num w:numId="35">
    <w:abstractNumId w:val="63"/>
  </w:num>
  <w:num w:numId="36">
    <w:abstractNumId w:val="15"/>
  </w:num>
  <w:num w:numId="37">
    <w:abstractNumId w:val="20"/>
  </w:num>
  <w:num w:numId="38">
    <w:abstractNumId w:val="30"/>
  </w:num>
  <w:num w:numId="39">
    <w:abstractNumId w:val="36"/>
  </w:num>
  <w:num w:numId="40">
    <w:abstractNumId w:val="40"/>
  </w:num>
  <w:num w:numId="41">
    <w:abstractNumId w:val="23"/>
  </w:num>
  <w:num w:numId="42">
    <w:abstractNumId w:val="62"/>
  </w:num>
  <w:num w:numId="43">
    <w:abstractNumId w:val="50"/>
  </w:num>
  <w:num w:numId="44">
    <w:abstractNumId w:val="11"/>
  </w:num>
  <w:num w:numId="45">
    <w:abstractNumId w:val="18"/>
  </w:num>
  <w:num w:numId="46">
    <w:abstractNumId w:val="44"/>
  </w:num>
  <w:num w:numId="47">
    <w:abstractNumId w:val="71"/>
  </w:num>
  <w:num w:numId="48">
    <w:abstractNumId w:val="51"/>
  </w:num>
  <w:num w:numId="49">
    <w:abstractNumId w:val="47"/>
  </w:num>
  <w:num w:numId="50">
    <w:abstractNumId w:val="42"/>
  </w:num>
  <w:num w:numId="51">
    <w:abstractNumId w:val="16"/>
  </w:num>
  <w:num w:numId="52">
    <w:abstractNumId w:val="72"/>
  </w:num>
  <w:num w:numId="53">
    <w:abstractNumId w:val="67"/>
  </w:num>
  <w:num w:numId="54">
    <w:abstractNumId w:val="58"/>
  </w:num>
  <w:num w:numId="55">
    <w:abstractNumId w:val="41"/>
  </w:num>
  <w:num w:numId="56">
    <w:abstractNumId w:val="68"/>
  </w:num>
  <w:num w:numId="57">
    <w:abstractNumId w:val="43"/>
  </w:num>
  <w:num w:numId="58">
    <w:abstractNumId w:val="65"/>
  </w:num>
  <w:num w:numId="59">
    <w:abstractNumId w:val="38"/>
  </w:num>
  <w:num w:numId="60">
    <w:abstractNumId w:val="52"/>
  </w:num>
  <w:num w:numId="61">
    <w:abstractNumId w:val="10"/>
  </w:num>
  <w:num w:numId="62">
    <w:abstractNumId w:val="59"/>
  </w:num>
  <w:num w:numId="63">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D26"/>
    <w:rsid w:val="00000F47"/>
    <w:rsid w:val="00003BD5"/>
    <w:rsid w:val="0000649D"/>
    <w:rsid w:val="00006ACA"/>
    <w:rsid w:val="0000749E"/>
    <w:rsid w:val="000079F5"/>
    <w:rsid w:val="000100E6"/>
    <w:rsid w:val="000116EC"/>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E8"/>
    <w:rsid w:val="000847FA"/>
    <w:rsid w:val="00084A7B"/>
    <w:rsid w:val="0008710C"/>
    <w:rsid w:val="00095347"/>
    <w:rsid w:val="00095C71"/>
    <w:rsid w:val="00096735"/>
    <w:rsid w:val="00096BD7"/>
    <w:rsid w:val="000A0232"/>
    <w:rsid w:val="000A102C"/>
    <w:rsid w:val="000A3D7D"/>
    <w:rsid w:val="000A4B35"/>
    <w:rsid w:val="000A5FF3"/>
    <w:rsid w:val="000A6221"/>
    <w:rsid w:val="000A7D75"/>
    <w:rsid w:val="000B00B0"/>
    <w:rsid w:val="000B0BB4"/>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AD2"/>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0CD0"/>
    <w:rsid w:val="0013196C"/>
    <w:rsid w:val="00131EDE"/>
    <w:rsid w:val="00133556"/>
    <w:rsid w:val="00133B61"/>
    <w:rsid w:val="001344E8"/>
    <w:rsid w:val="001345F8"/>
    <w:rsid w:val="00135382"/>
    <w:rsid w:val="001356E6"/>
    <w:rsid w:val="00137111"/>
    <w:rsid w:val="00137EFE"/>
    <w:rsid w:val="00144E18"/>
    <w:rsid w:val="00146F19"/>
    <w:rsid w:val="00147D24"/>
    <w:rsid w:val="0015138B"/>
    <w:rsid w:val="00153A22"/>
    <w:rsid w:val="00154E1A"/>
    <w:rsid w:val="00156441"/>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099B"/>
    <w:rsid w:val="00266752"/>
    <w:rsid w:val="00270C63"/>
    <w:rsid w:val="002718F2"/>
    <w:rsid w:val="0027345B"/>
    <w:rsid w:val="00274BFF"/>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1B4"/>
    <w:rsid w:val="002F3EDA"/>
    <w:rsid w:val="002F4A79"/>
    <w:rsid w:val="002F7791"/>
    <w:rsid w:val="00302809"/>
    <w:rsid w:val="00302FF3"/>
    <w:rsid w:val="003045DC"/>
    <w:rsid w:val="00304D78"/>
    <w:rsid w:val="00305244"/>
    <w:rsid w:val="00305418"/>
    <w:rsid w:val="00306552"/>
    <w:rsid w:val="00314221"/>
    <w:rsid w:val="00314ECA"/>
    <w:rsid w:val="00315738"/>
    <w:rsid w:val="00320DA6"/>
    <w:rsid w:val="0032148D"/>
    <w:rsid w:val="003220C2"/>
    <w:rsid w:val="0032250F"/>
    <w:rsid w:val="00323A84"/>
    <w:rsid w:val="003243CC"/>
    <w:rsid w:val="003250C3"/>
    <w:rsid w:val="00326C6F"/>
    <w:rsid w:val="0033032F"/>
    <w:rsid w:val="0033050C"/>
    <w:rsid w:val="0033105F"/>
    <w:rsid w:val="0033131B"/>
    <w:rsid w:val="00331658"/>
    <w:rsid w:val="0033276B"/>
    <w:rsid w:val="00333CC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57065"/>
    <w:rsid w:val="00357953"/>
    <w:rsid w:val="00362CD1"/>
    <w:rsid w:val="0036342C"/>
    <w:rsid w:val="00364116"/>
    <w:rsid w:val="00370665"/>
    <w:rsid w:val="003711A8"/>
    <w:rsid w:val="003726BF"/>
    <w:rsid w:val="00372961"/>
    <w:rsid w:val="00374C1B"/>
    <w:rsid w:val="003752FE"/>
    <w:rsid w:val="00376B70"/>
    <w:rsid w:val="00380737"/>
    <w:rsid w:val="00384236"/>
    <w:rsid w:val="0038460B"/>
    <w:rsid w:val="00387031"/>
    <w:rsid w:val="003907CD"/>
    <w:rsid w:val="0039211A"/>
    <w:rsid w:val="00392EA2"/>
    <w:rsid w:val="00397378"/>
    <w:rsid w:val="003A035D"/>
    <w:rsid w:val="003A1B1F"/>
    <w:rsid w:val="003A2EED"/>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185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36E6"/>
    <w:rsid w:val="00415360"/>
    <w:rsid w:val="00417BE7"/>
    <w:rsid w:val="00417EC1"/>
    <w:rsid w:val="004204D4"/>
    <w:rsid w:val="004204FE"/>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4259D"/>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232B"/>
    <w:rsid w:val="00497681"/>
    <w:rsid w:val="004A1268"/>
    <w:rsid w:val="004A1C8B"/>
    <w:rsid w:val="004A2B47"/>
    <w:rsid w:val="004A78C6"/>
    <w:rsid w:val="004A7A03"/>
    <w:rsid w:val="004B3264"/>
    <w:rsid w:val="004B3401"/>
    <w:rsid w:val="004B4351"/>
    <w:rsid w:val="004B4CB3"/>
    <w:rsid w:val="004B52A5"/>
    <w:rsid w:val="004B7C25"/>
    <w:rsid w:val="004C1229"/>
    <w:rsid w:val="004C33D2"/>
    <w:rsid w:val="004C3475"/>
    <w:rsid w:val="004C3EC8"/>
    <w:rsid w:val="004D0B42"/>
    <w:rsid w:val="004D4F10"/>
    <w:rsid w:val="004D6295"/>
    <w:rsid w:val="004D6583"/>
    <w:rsid w:val="004D6BF8"/>
    <w:rsid w:val="004D7B11"/>
    <w:rsid w:val="004E1A20"/>
    <w:rsid w:val="004E5884"/>
    <w:rsid w:val="004F0D06"/>
    <w:rsid w:val="004F0F08"/>
    <w:rsid w:val="004F0FDF"/>
    <w:rsid w:val="004F3438"/>
    <w:rsid w:val="004F3EA4"/>
    <w:rsid w:val="004F4522"/>
    <w:rsid w:val="004F5D1C"/>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663C8"/>
    <w:rsid w:val="00570968"/>
    <w:rsid w:val="00572006"/>
    <w:rsid w:val="0057202F"/>
    <w:rsid w:val="0057356B"/>
    <w:rsid w:val="0057380C"/>
    <w:rsid w:val="00574D13"/>
    <w:rsid w:val="00575269"/>
    <w:rsid w:val="005758AF"/>
    <w:rsid w:val="00583568"/>
    <w:rsid w:val="00586AB7"/>
    <w:rsid w:val="00586D62"/>
    <w:rsid w:val="005870B7"/>
    <w:rsid w:val="00590740"/>
    <w:rsid w:val="00591454"/>
    <w:rsid w:val="00592054"/>
    <w:rsid w:val="0059272B"/>
    <w:rsid w:val="00595344"/>
    <w:rsid w:val="00595DFC"/>
    <w:rsid w:val="00596258"/>
    <w:rsid w:val="00597F7C"/>
    <w:rsid w:val="005A3101"/>
    <w:rsid w:val="005A4BAB"/>
    <w:rsid w:val="005A5878"/>
    <w:rsid w:val="005B3D47"/>
    <w:rsid w:val="005B4E2B"/>
    <w:rsid w:val="005B5683"/>
    <w:rsid w:val="005B713B"/>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6666"/>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2FFF"/>
    <w:rsid w:val="00664F4A"/>
    <w:rsid w:val="0066556C"/>
    <w:rsid w:val="006700BA"/>
    <w:rsid w:val="00674724"/>
    <w:rsid w:val="0068015A"/>
    <w:rsid w:val="0068022B"/>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1549"/>
    <w:rsid w:val="006C1DED"/>
    <w:rsid w:val="006C322C"/>
    <w:rsid w:val="006C3386"/>
    <w:rsid w:val="006C3FB1"/>
    <w:rsid w:val="006C667C"/>
    <w:rsid w:val="006D113A"/>
    <w:rsid w:val="006D1BC2"/>
    <w:rsid w:val="006D2C7A"/>
    <w:rsid w:val="006D2E14"/>
    <w:rsid w:val="006D5157"/>
    <w:rsid w:val="006D63F2"/>
    <w:rsid w:val="006D74D4"/>
    <w:rsid w:val="006D776F"/>
    <w:rsid w:val="006D7C4B"/>
    <w:rsid w:val="006E0E28"/>
    <w:rsid w:val="006E3A68"/>
    <w:rsid w:val="006E3C7D"/>
    <w:rsid w:val="006E47EB"/>
    <w:rsid w:val="006E56FB"/>
    <w:rsid w:val="006F0A4D"/>
    <w:rsid w:val="006F1223"/>
    <w:rsid w:val="006F3C72"/>
    <w:rsid w:val="006F4BB3"/>
    <w:rsid w:val="006F5BFE"/>
    <w:rsid w:val="006F5C92"/>
    <w:rsid w:val="006F6E62"/>
    <w:rsid w:val="00700EB1"/>
    <w:rsid w:val="00703FF5"/>
    <w:rsid w:val="00706683"/>
    <w:rsid w:val="007076FA"/>
    <w:rsid w:val="007079D5"/>
    <w:rsid w:val="007104C8"/>
    <w:rsid w:val="00711AFF"/>
    <w:rsid w:val="007122E7"/>
    <w:rsid w:val="007144DB"/>
    <w:rsid w:val="007148C6"/>
    <w:rsid w:val="00716229"/>
    <w:rsid w:val="00717DB9"/>
    <w:rsid w:val="007205E8"/>
    <w:rsid w:val="00724F61"/>
    <w:rsid w:val="00726943"/>
    <w:rsid w:val="00731F2C"/>
    <w:rsid w:val="00732910"/>
    <w:rsid w:val="00733773"/>
    <w:rsid w:val="0073448F"/>
    <w:rsid w:val="00742EEF"/>
    <w:rsid w:val="0074353A"/>
    <w:rsid w:val="00743975"/>
    <w:rsid w:val="007442E9"/>
    <w:rsid w:val="00744CAA"/>
    <w:rsid w:val="00745D8F"/>
    <w:rsid w:val="0075013C"/>
    <w:rsid w:val="007510E6"/>
    <w:rsid w:val="007516AE"/>
    <w:rsid w:val="007530DB"/>
    <w:rsid w:val="00754789"/>
    <w:rsid w:val="00755944"/>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5788"/>
    <w:rsid w:val="007C6210"/>
    <w:rsid w:val="007C7530"/>
    <w:rsid w:val="007D0806"/>
    <w:rsid w:val="007D46EA"/>
    <w:rsid w:val="007D4F36"/>
    <w:rsid w:val="007D743F"/>
    <w:rsid w:val="007E5BA6"/>
    <w:rsid w:val="007E6105"/>
    <w:rsid w:val="007F2792"/>
    <w:rsid w:val="007F5496"/>
    <w:rsid w:val="007F6E54"/>
    <w:rsid w:val="007F6F49"/>
    <w:rsid w:val="00801F50"/>
    <w:rsid w:val="00802103"/>
    <w:rsid w:val="0080323F"/>
    <w:rsid w:val="00803D49"/>
    <w:rsid w:val="008046D0"/>
    <w:rsid w:val="008072C6"/>
    <w:rsid w:val="00811FFF"/>
    <w:rsid w:val="008122DA"/>
    <w:rsid w:val="00812468"/>
    <w:rsid w:val="00813950"/>
    <w:rsid w:val="0081399B"/>
    <w:rsid w:val="00816261"/>
    <w:rsid w:val="00817223"/>
    <w:rsid w:val="00817FD4"/>
    <w:rsid w:val="00821E48"/>
    <w:rsid w:val="00827DE1"/>
    <w:rsid w:val="00830B81"/>
    <w:rsid w:val="008325B3"/>
    <w:rsid w:val="00832F0B"/>
    <w:rsid w:val="00833C16"/>
    <w:rsid w:val="00836A92"/>
    <w:rsid w:val="00841303"/>
    <w:rsid w:val="008424F5"/>
    <w:rsid w:val="00842666"/>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364"/>
    <w:rsid w:val="00877AE3"/>
    <w:rsid w:val="00883194"/>
    <w:rsid w:val="0088625A"/>
    <w:rsid w:val="00887A30"/>
    <w:rsid w:val="008947D2"/>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4BA"/>
    <w:rsid w:val="00937D18"/>
    <w:rsid w:val="00937F56"/>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38A"/>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BA4"/>
    <w:rsid w:val="009B0CC8"/>
    <w:rsid w:val="009B45F0"/>
    <w:rsid w:val="009B59D8"/>
    <w:rsid w:val="009B65FE"/>
    <w:rsid w:val="009B6732"/>
    <w:rsid w:val="009C03FB"/>
    <w:rsid w:val="009C0D5F"/>
    <w:rsid w:val="009C2EE6"/>
    <w:rsid w:val="009C3CB1"/>
    <w:rsid w:val="009C4561"/>
    <w:rsid w:val="009C4E01"/>
    <w:rsid w:val="009C69C9"/>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9F59A3"/>
    <w:rsid w:val="00A003FE"/>
    <w:rsid w:val="00A00418"/>
    <w:rsid w:val="00A01C8B"/>
    <w:rsid w:val="00A02439"/>
    <w:rsid w:val="00A02FC7"/>
    <w:rsid w:val="00A05386"/>
    <w:rsid w:val="00A06653"/>
    <w:rsid w:val="00A10B7C"/>
    <w:rsid w:val="00A1434F"/>
    <w:rsid w:val="00A16360"/>
    <w:rsid w:val="00A17CE7"/>
    <w:rsid w:val="00A2286C"/>
    <w:rsid w:val="00A22986"/>
    <w:rsid w:val="00A24D5B"/>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0CE8"/>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47AA4"/>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0D4D"/>
    <w:rsid w:val="00B732BE"/>
    <w:rsid w:val="00B74416"/>
    <w:rsid w:val="00B745DB"/>
    <w:rsid w:val="00B75BFB"/>
    <w:rsid w:val="00B801C8"/>
    <w:rsid w:val="00B838BB"/>
    <w:rsid w:val="00B83DF7"/>
    <w:rsid w:val="00B85656"/>
    <w:rsid w:val="00B8593B"/>
    <w:rsid w:val="00B921B6"/>
    <w:rsid w:val="00B945F2"/>
    <w:rsid w:val="00B97A20"/>
    <w:rsid w:val="00BA06F5"/>
    <w:rsid w:val="00BA0A21"/>
    <w:rsid w:val="00BA1224"/>
    <w:rsid w:val="00BA1AC7"/>
    <w:rsid w:val="00BA4799"/>
    <w:rsid w:val="00BA481C"/>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38FB"/>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CD2"/>
    <w:rsid w:val="00C53EF1"/>
    <w:rsid w:val="00C548B1"/>
    <w:rsid w:val="00C56F09"/>
    <w:rsid w:val="00C60513"/>
    <w:rsid w:val="00C61B32"/>
    <w:rsid w:val="00C63F7F"/>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03"/>
    <w:rsid w:val="00CA0474"/>
    <w:rsid w:val="00CA10FC"/>
    <w:rsid w:val="00CA2CD2"/>
    <w:rsid w:val="00CA3FC8"/>
    <w:rsid w:val="00CA4161"/>
    <w:rsid w:val="00CA5A71"/>
    <w:rsid w:val="00CC1979"/>
    <w:rsid w:val="00CC27DC"/>
    <w:rsid w:val="00CC4194"/>
    <w:rsid w:val="00CD0017"/>
    <w:rsid w:val="00CD07AB"/>
    <w:rsid w:val="00CD1CF5"/>
    <w:rsid w:val="00CD274F"/>
    <w:rsid w:val="00CD2D40"/>
    <w:rsid w:val="00CD2E9F"/>
    <w:rsid w:val="00CD2EEE"/>
    <w:rsid w:val="00CD3B4C"/>
    <w:rsid w:val="00CD6340"/>
    <w:rsid w:val="00CD7FB2"/>
    <w:rsid w:val="00CE0063"/>
    <w:rsid w:val="00CE0301"/>
    <w:rsid w:val="00CE0FC8"/>
    <w:rsid w:val="00CE3A35"/>
    <w:rsid w:val="00CE3C66"/>
    <w:rsid w:val="00CE5DFC"/>
    <w:rsid w:val="00CE7C8B"/>
    <w:rsid w:val="00CF1C57"/>
    <w:rsid w:val="00CF1D83"/>
    <w:rsid w:val="00CF2763"/>
    <w:rsid w:val="00CF32D5"/>
    <w:rsid w:val="00CF34C4"/>
    <w:rsid w:val="00CF4470"/>
    <w:rsid w:val="00CF5081"/>
    <w:rsid w:val="00CF6AE2"/>
    <w:rsid w:val="00D02454"/>
    <w:rsid w:val="00D02A40"/>
    <w:rsid w:val="00D04C46"/>
    <w:rsid w:val="00D06241"/>
    <w:rsid w:val="00D07628"/>
    <w:rsid w:val="00D11ED6"/>
    <w:rsid w:val="00D13084"/>
    <w:rsid w:val="00D137F0"/>
    <w:rsid w:val="00D13991"/>
    <w:rsid w:val="00D2024E"/>
    <w:rsid w:val="00D20B65"/>
    <w:rsid w:val="00D21691"/>
    <w:rsid w:val="00D22058"/>
    <w:rsid w:val="00D22FD2"/>
    <w:rsid w:val="00D324FD"/>
    <w:rsid w:val="00D32CD1"/>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61163"/>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1F9B"/>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2FDB"/>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1F06"/>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17453"/>
    <w:rsid w:val="00E219CC"/>
    <w:rsid w:val="00E21C76"/>
    <w:rsid w:val="00E22455"/>
    <w:rsid w:val="00E23978"/>
    <w:rsid w:val="00E23DCF"/>
    <w:rsid w:val="00E24334"/>
    <w:rsid w:val="00E24446"/>
    <w:rsid w:val="00E30725"/>
    <w:rsid w:val="00E327BE"/>
    <w:rsid w:val="00E32ED7"/>
    <w:rsid w:val="00E33244"/>
    <w:rsid w:val="00E33FE6"/>
    <w:rsid w:val="00E3628F"/>
    <w:rsid w:val="00E37158"/>
    <w:rsid w:val="00E376C5"/>
    <w:rsid w:val="00E37837"/>
    <w:rsid w:val="00E41397"/>
    <w:rsid w:val="00E422C9"/>
    <w:rsid w:val="00E43177"/>
    <w:rsid w:val="00E44643"/>
    <w:rsid w:val="00E46BD4"/>
    <w:rsid w:val="00E51D46"/>
    <w:rsid w:val="00E526E8"/>
    <w:rsid w:val="00E53059"/>
    <w:rsid w:val="00E5375A"/>
    <w:rsid w:val="00E54107"/>
    <w:rsid w:val="00E572F2"/>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5D6"/>
    <w:rsid w:val="00EA2696"/>
    <w:rsid w:val="00EA2729"/>
    <w:rsid w:val="00EA281D"/>
    <w:rsid w:val="00EA2967"/>
    <w:rsid w:val="00EA33FB"/>
    <w:rsid w:val="00EA40A1"/>
    <w:rsid w:val="00EA49FF"/>
    <w:rsid w:val="00EB0151"/>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03351"/>
    <w:rsid w:val="00F05FB6"/>
    <w:rsid w:val="00F06791"/>
    <w:rsid w:val="00F106FC"/>
    <w:rsid w:val="00F10787"/>
    <w:rsid w:val="00F11173"/>
    <w:rsid w:val="00F11598"/>
    <w:rsid w:val="00F11AEF"/>
    <w:rsid w:val="00F1386C"/>
    <w:rsid w:val="00F140DC"/>
    <w:rsid w:val="00F150B5"/>
    <w:rsid w:val="00F227F0"/>
    <w:rsid w:val="00F235D9"/>
    <w:rsid w:val="00F27012"/>
    <w:rsid w:val="00F302BA"/>
    <w:rsid w:val="00F33269"/>
    <w:rsid w:val="00F342F3"/>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64600"/>
    <w:rsid w:val="00F70882"/>
    <w:rsid w:val="00F721D7"/>
    <w:rsid w:val="00F7367D"/>
    <w:rsid w:val="00F8112C"/>
    <w:rsid w:val="00F83BFF"/>
    <w:rsid w:val="00F83D7B"/>
    <w:rsid w:val="00F85A29"/>
    <w:rsid w:val="00F8783B"/>
    <w:rsid w:val="00F87F17"/>
    <w:rsid w:val="00F90B29"/>
    <w:rsid w:val="00F91E58"/>
    <w:rsid w:val="00F9404A"/>
    <w:rsid w:val="00F969BF"/>
    <w:rsid w:val="00F973B7"/>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C7046"/>
    <w:rsid w:val="00FD0379"/>
    <w:rsid w:val="00FD0695"/>
    <w:rsid w:val="00FD0FC0"/>
    <w:rsid w:val="00FD212A"/>
    <w:rsid w:val="00FD272C"/>
    <w:rsid w:val="00FD3256"/>
    <w:rsid w:val="00FD422F"/>
    <w:rsid w:val="00FD6486"/>
    <w:rsid w:val="00FD6B7F"/>
    <w:rsid w:val="00FE0419"/>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28"/>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7124967">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84074412">
      <w:bodyDiv w:val="1"/>
      <w:marLeft w:val="0"/>
      <w:marRight w:val="0"/>
      <w:marTop w:val="0"/>
      <w:marBottom w:val="0"/>
      <w:divBdr>
        <w:top w:val="none" w:sz="0" w:space="0" w:color="auto"/>
        <w:left w:val="none" w:sz="0" w:space="0" w:color="auto"/>
        <w:bottom w:val="none" w:sz="0" w:space="0" w:color="auto"/>
        <w:right w:val="none" w:sz="0" w:space="0" w:color="auto"/>
      </w:divBdr>
      <w:divsChild>
        <w:div w:id="2118745342">
          <w:marLeft w:val="0"/>
          <w:marRight w:val="0"/>
          <w:marTop w:val="0"/>
          <w:marBottom w:val="0"/>
          <w:divBdr>
            <w:top w:val="none" w:sz="0" w:space="0" w:color="auto"/>
            <w:left w:val="none" w:sz="0" w:space="0" w:color="auto"/>
            <w:bottom w:val="none" w:sz="0" w:space="0" w:color="auto"/>
            <w:right w:val="none" w:sz="0" w:space="0" w:color="auto"/>
          </w:divBdr>
          <w:divsChild>
            <w:div w:id="409697626">
              <w:marLeft w:val="0"/>
              <w:marRight w:val="0"/>
              <w:marTop w:val="0"/>
              <w:marBottom w:val="0"/>
              <w:divBdr>
                <w:top w:val="none" w:sz="0" w:space="0" w:color="auto"/>
                <w:left w:val="none" w:sz="0" w:space="0" w:color="auto"/>
                <w:bottom w:val="none" w:sz="0" w:space="0" w:color="auto"/>
                <w:right w:val="none" w:sz="0" w:space="0" w:color="auto"/>
              </w:divBdr>
            </w:div>
            <w:div w:id="151651084">
              <w:marLeft w:val="0"/>
              <w:marRight w:val="0"/>
              <w:marTop w:val="0"/>
              <w:marBottom w:val="0"/>
              <w:divBdr>
                <w:top w:val="none" w:sz="0" w:space="0" w:color="auto"/>
                <w:left w:val="none" w:sz="0" w:space="0" w:color="auto"/>
                <w:bottom w:val="none" w:sz="0" w:space="0" w:color="auto"/>
                <w:right w:val="none" w:sz="0" w:space="0" w:color="auto"/>
              </w:divBdr>
            </w:div>
            <w:div w:id="1547255905">
              <w:marLeft w:val="0"/>
              <w:marRight w:val="0"/>
              <w:marTop w:val="0"/>
              <w:marBottom w:val="0"/>
              <w:divBdr>
                <w:top w:val="none" w:sz="0" w:space="0" w:color="auto"/>
                <w:left w:val="none" w:sz="0" w:space="0" w:color="auto"/>
                <w:bottom w:val="none" w:sz="0" w:space="0" w:color="auto"/>
                <w:right w:val="none" w:sz="0" w:space="0" w:color="auto"/>
              </w:divBdr>
            </w:div>
            <w:div w:id="1393845923">
              <w:marLeft w:val="0"/>
              <w:marRight w:val="0"/>
              <w:marTop w:val="0"/>
              <w:marBottom w:val="0"/>
              <w:divBdr>
                <w:top w:val="none" w:sz="0" w:space="0" w:color="auto"/>
                <w:left w:val="none" w:sz="0" w:space="0" w:color="auto"/>
                <w:bottom w:val="none" w:sz="0" w:space="0" w:color="auto"/>
                <w:right w:val="none" w:sz="0" w:space="0" w:color="auto"/>
              </w:divBdr>
            </w:div>
            <w:div w:id="482426410">
              <w:marLeft w:val="0"/>
              <w:marRight w:val="0"/>
              <w:marTop w:val="0"/>
              <w:marBottom w:val="0"/>
              <w:divBdr>
                <w:top w:val="none" w:sz="0" w:space="0" w:color="auto"/>
                <w:left w:val="none" w:sz="0" w:space="0" w:color="auto"/>
                <w:bottom w:val="none" w:sz="0" w:space="0" w:color="auto"/>
                <w:right w:val="none" w:sz="0" w:space="0" w:color="auto"/>
              </w:divBdr>
            </w:div>
            <w:div w:id="1488741476">
              <w:marLeft w:val="0"/>
              <w:marRight w:val="0"/>
              <w:marTop w:val="0"/>
              <w:marBottom w:val="0"/>
              <w:divBdr>
                <w:top w:val="none" w:sz="0" w:space="0" w:color="auto"/>
                <w:left w:val="none" w:sz="0" w:space="0" w:color="auto"/>
                <w:bottom w:val="none" w:sz="0" w:space="0" w:color="auto"/>
                <w:right w:val="none" w:sz="0" w:space="0" w:color="auto"/>
              </w:divBdr>
            </w:div>
            <w:div w:id="1742756806">
              <w:marLeft w:val="0"/>
              <w:marRight w:val="0"/>
              <w:marTop w:val="0"/>
              <w:marBottom w:val="0"/>
              <w:divBdr>
                <w:top w:val="none" w:sz="0" w:space="0" w:color="auto"/>
                <w:left w:val="none" w:sz="0" w:space="0" w:color="auto"/>
                <w:bottom w:val="none" w:sz="0" w:space="0" w:color="auto"/>
                <w:right w:val="none" w:sz="0" w:space="0" w:color="auto"/>
              </w:divBdr>
            </w:div>
            <w:div w:id="1767846226">
              <w:marLeft w:val="0"/>
              <w:marRight w:val="0"/>
              <w:marTop w:val="0"/>
              <w:marBottom w:val="0"/>
              <w:divBdr>
                <w:top w:val="none" w:sz="0" w:space="0" w:color="auto"/>
                <w:left w:val="none" w:sz="0" w:space="0" w:color="auto"/>
                <w:bottom w:val="none" w:sz="0" w:space="0" w:color="auto"/>
                <w:right w:val="none" w:sz="0" w:space="0" w:color="auto"/>
              </w:divBdr>
            </w:div>
            <w:div w:id="770854850">
              <w:marLeft w:val="0"/>
              <w:marRight w:val="0"/>
              <w:marTop w:val="0"/>
              <w:marBottom w:val="0"/>
              <w:divBdr>
                <w:top w:val="none" w:sz="0" w:space="0" w:color="auto"/>
                <w:left w:val="none" w:sz="0" w:space="0" w:color="auto"/>
                <w:bottom w:val="none" w:sz="0" w:space="0" w:color="auto"/>
                <w:right w:val="none" w:sz="0" w:space="0" w:color="auto"/>
              </w:divBdr>
            </w:div>
            <w:div w:id="2011788885">
              <w:marLeft w:val="0"/>
              <w:marRight w:val="0"/>
              <w:marTop w:val="0"/>
              <w:marBottom w:val="0"/>
              <w:divBdr>
                <w:top w:val="none" w:sz="0" w:space="0" w:color="auto"/>
                <w:left w:val="none" w:sz="0" w:space="0" w:color="auto"/>
                <w:bottom w:val="none" w:sz="0" w:space="0" w:color="auto"/>
                <w:right w:val="none" w:sz="0" w:space="0" w:color="auto"/>
              </w:divBdr>
            </w:div>
            <w:div w:id="1156842244">
              <w:marLeft w:val="0"/>
              <w:marRight w:val="0"/>
              <w:marTop w:val="0"/>
              <w:marBottom w:val="0"/>
              <w:divBdr>
                <w:top w:val="none" w:sz="0" w:space="0" w:color="auto"/>
                <w:left w:val="none" w:sz="0" w:space="0" w:color="auto"/>
                <w:bottom w:val="none" w:sz="0" w:space="0" w:color="auto"/>
                <w:right w:val="none" w:sz="0" w:space="0" w:color="auto"/>
              </w:divBdr>
            </w:div>
            <w:div w:id="845823301">
              <w:marLeft w:val="0"/>
              <w:marRight w:val="0"/>
              <w:marTop w:val="0"/>
              <w:marBottom w:val="0"/>
              <w:divBdr>
                <w:top w:val="none" w:sz="0" w:space="0" w:color="auto"/>
                <w:left w:val="none" w:sz="0" w:space="0" w:color="auto"/>
                <w:bottom w:val="none" w:sz="0" w:space="0" w:color="auto"/>
                <w:right w:val="none" w:sz="0" w:space="0" w:color="auto"/>
              </w:divBdr>
            </w:div>
            <w:div w:id="666636584">
              <w:marLeft w:val="0"/>
              <w:marRight w:val="0"/>
              <w:marTop w:val="0"/>
              <w:marBottom w:val="0"/>
              <w:divBdr>
                <w:top w:val="none" w:sz="0" w:space="0" w:color="auto"/>
                <w:left w:val="none" w:sz="0" w:space="0" w:color="auto"/>
                <w:bottom w:val="none" w:sz="0" w:space="0" w:color="auto"/>
                <w:right w:val="none" w:sz="0" w:space="0" w:color="auto"/>
              </w:divBdr>
            </w:div>
            <w:div w:id="709184158">
              <w:marLeft w:val="0"/>
              <w:marRight w:val="0"/>
              <w:marTop w:val="0"/>
              <w:marBottom w:val="0"/>
              <w:divBdr>
                <w:top w:val="none" w:sz="0" w:space="0" w:color="auto"/>
                <w:left w:val="none" w:sz="0" w:space="0" w:color="auto"/>
                <w:bottom w:val="none" w:sz="0" w:space="0" w:color="auto"/>
                <w:right w:val="none" w:sz="0" w:space="0" w:color="auto"/>
              </w:divBdr>
            </w:div>
            <w:div w:id="946810208">
              <w:marLeft w:val="0"/>
              <w:marRight w:val="0"/>
              <w:marTop w:val="0"/>
              <w:marBottom w:val="0"/>
              <w:divBdr>
                <w:top w:val="none" w:sz="0" w:space="0" w:color="auto"/>
                <w:left w:val="none" w:sz="0" w:space="0" w:color="auto"/>
                <w:bottom w:val="none" w:sz="0" w:space="0" w:color="auto"/>
                <w:right w:val="none" w:sz="0" w:space="0" w:color="auto"/>
              </w:divBdr>
            </w:div>
            <w:div w:id="1438911528">
              <w:marLeft w:val="0"/>
              <w:marRight w:val="0"/>
              <w:marTop w:val="0"/>
              <w:marBottom w:val="0"/>
              <w:divBdr>
                <w:top w:val="none" w:sz="0" w:space="0" w:color="auto"/>
                <w:left w:val="none" w:sz="0" w:space="0" w:color="auto"/>
                <w:bottom w:val="none" w:sz="0" w:space="0" w:color="auto"/>
                <w:right w:val="none" w:sz="0" w:space="0" w:color="auto"/>
              </w:divBdr>
            </w:div>
            <w:div w:id="1511482715">
              <w:marLeft w:val="0"/>
              <w:marRight w:val="0"/>
              <w:marTop w:val="0"/>
              <w:marBottom w:val="0"/>
              <w:divBdr>
                <w:top w:val="none" w:sz="0" w:space="0" w:color="auto"/>
                <w:left w:val="none" w:sz="0" w:space="0" w:color="auto"/>
                <w:bottom w:val="none" w:sz="0" w:space="0" w:color="auto"/>
                <w:right w:val="none" w:sz="0" w:space="0" w:color="auto"/>
              </w:divBdr>
            </w:div>
            <w:div w:id="12998214">
              <w:marLeft w:val="0"/>
              <w:marRight w:val="0"/>
              <w:marTop w:val="0"/>
              <w:marBottom w:val="0"/>
              <w:divBdr>
                <w:top w:val="none" w:sz="0" w:space="0" w:color="auto"/>
                <w:left w:val="none" w:sz="0" w:space="0" w:color="auto"/>
                <w:bottom w:val="none" w:sz="0" w:space="0" w:color="auto"/>
                <w:right w:val="none" w:sz="0" w:space="0" w:color="auto"/>
              </w:divBdr>
            </w:div>
            <w:div w:id="1273246368">
              <w:marLeft w:val="0"/>
              <w:marRight w:val="0"/>
              <w:marTop w:val="0"/>
              <w:marBottom w:val="0"/>
              <w:divBdr>
                <w:top w:val="none" w:sz="0" w:space="0" w:color="auto"/>
                <w:left w:val="none" w:sz="0" w:space="0" w:color="auto"/>
                <w:bottom w:val="none" w:sz="0" w:space="0" w:color="auto"/>
                <w:right w:val="none" w:sz="0" w:space="0" w:color="auto"/>
              </w:divBdr>
            </w:div>
            <w:div w:id="1235432460">
              <w:marLeft w:val="0"/>
              <w:marRight w:val="0"/>
              <w:marTop w:val="0"/>
              <w:marBottom w:val="0"/>
              <w:divBdr>
                <w:top w:val="none" w:sz="0" w:space="0" w:color="auto"/>
                <w:left w:val="none" w:sz="0" w:space="0" w:color="auto"/>
                <w:bottom w:val="none" w:sz="0" w:space="0" w:color="auto"/>
                <w:right w:val="none" w:sz="0" w:space="0" w:color="auto"/>
              </w:divBdr>
            </w:div>
            <w:div w:id="1443766339">
              <w:marLeft w:val="0"/>
              <w:marRight w:val="0"/>
              <w:marTop w:val="0"/>
              <w:marBottom w:val="0"/>
              <w:divBdr>
                <w:top w:val="none" w:sz="0" w:space="0" w:color="auto"/>
                <w:left w:val="none" w:sz="0" w:space="0" w:color="auto"/>
                <w:bottom w:val="none" w:sz="0" w:space="0" w:color="auto"/>
                <w:right w:val="none" w:sz="0" w:space="0" w:color="auto"/>
              </w:divBdr>
            </w:div>
            <w:div w:id="890925848">
              <w:marLeft w:val="0"/>
              <w:marRight w:val="0"/>
              <w:marTop w:val="0"/>
              <w:marBottom w:val="0"/>
              <w:divBdr>
                <w:top w:val="none" w:sz="0" w:space="0" w:color="auto"/>
                <w:left w:val="none" w:sz="0" w:space="0" w:color="auto"/>
                <w:bottom w:val="none" w:sz="0" w:space="0" w:color="auto"/>
                <w:right w:val="none" w:sz="0" w:space="0" w:color="auto"/>
              </w:divBdr>
            </w:div>
            <w:div w:id="1999797482">
              <w:marLeft w:val="0"/>
              <w:marRight w:val="0"/>
              <w:marTop w:val="0"/>
              <w:marBottom w:val="0"/>
              <w:divBdr>
                <w:top w:val="none" w:sz="0" w:space="0" w:color="auto"/>
                <w:left w:val="none" w:sz="0" w:space="0" w:color="auto"/>
                <w:bottom w:val="none" w:sz="0" w:space="0" w:color="auto"/>
                <w:right w:val="none" w:sz="0" w:space="0" w:color="auto"/>
              </w:divBdr>
            </w:div>
            <w:div w:id="1546983575">
              <w:marLeft w:val="0"/>
              <w:marRight w:val="0"/>
              <w:marTop w:val="0"/>
              <w:marBottom w:val="0"/>
              <w:divBdr>
                <w:top w:val="none" w:sz="0" w:space="0" w:color="auto"/>
                <w:left w:val="none" w:sz="0" w:space="0" w:color="auto"/>
                <w:bottom w:val="none" w:sz="0" w:space="0" w:color="auto"/>
                <w:right w:val="none" w:sz="0" w:space="0" w:color="auto"/>
              </w:divBdr>
            </w:div>
            <w:div w:id="1494031143">
              <w:marLeft w:val="0"/>
              <w:marRight w:val="0"/>
              <w:marTop w:val="0"/>
              <w:marBottom w:val="0"/>
              <w:divBdr>
                <w:top w:val="none" w:sz="0" w:space="0" w:color="auto"/>
                <w:left w:val="none" w:sz="0" w:space="0" w:color="auto"/>
                <w:bottom w:val="none" w:sz="0" w:space="0" w:color="auto"/>
                <w:right w:val="none" w:sz="0" w:space="0" w:color="auto"/>
              </w:divBdr>
            </w:div>
            <w:div w:id="1058866454">
              <w:marLeft w:val="0"/>
              <w:marRight w:val="0"/>
              <w:marTop w:val="0"/>
              <w:marBottom w:val="0"/>
              <w:divBdr>
                <w:top w:val="none" w:sz="0" w:space="0" w:color="auto"/>
                <w:left w:val="none" w:sz="0" w:space="0" w:color="auto"/>
                <w:bottom w:val="none" w:sz="0" w:space="0" w:color="auto"/>
                <w:right w:val="none" w:sz="0" w:space="0" w:color="auto"/>
              </w:divBdr>
            </w:div>
            <w:div w:id="336690627">
              <w:marLeft w:val="0"/>
              <w:marRight w:val="0"/>
              <w:marTop w:val="0"/>
              <w:marBottom w:val="0"/>
              <w:divBdr>
                <w:top w:val="none" w:sz="0" w:space="0" w:color="auto"/>
                <w:left w:val="none" w:sz="0" w:space="0" w:color="auto"/>
                <w:bottom w:val="none" w:sz="0" w:space="0" w:color="auto"/>
                <w:right w:val="none" w:sz="0" w:space="0" w:color="auto"/>
              </w:divBdr>
            </w:div>
            <w:div w:id="1227960299">
              <w:marLeft w:val="0"/>
              <w:marRight w:val="0"/>
              <w:marTop w:val="0"/>
              <w:marBottom w:val="0"/>
              <w:divBdr>
                <w:top w:val="none" w:sz="0" w:space="0" w:color="auto"/>
                <w:left w:val="none" w:sz="0" w:space="0" w:color="auto"/>
                <w:bottom w:val="none" w:sz="0" w:space="0" w:color="auto"/>
                <w:right w:val="none" w:sz="0" w:space="0" w:color="auto"/>
              </w:divBdr>
            </w:div>
            <w:div w:id="1576813531">
              <w:marLeft w:val="0"/>
              <w:marRight w:val="0"/>
              <w:marTop w:val="0"/>
              <w:marBottom w:val="0"/>
              <w:divBdr>
                <w:top w:val="none" w:sz="0" w:space="0" w:color="auto"/>
                <w:left w:val="none" w:sz="0" w:space="0" w:color="auto"/>
                <w:bottom w:val="none" w:sz="0" w:space="0" w:color="auto"/>
                <w:right w:val="none" w:sz="0" w:space="0" w:color="auto"/>
              </w:divBdr>
            </w:div>
            <w:div w:id="1302614104">
              <w:marLeft w:val="0"/>
              <w:marRight w:val="0"/>
              <w:marTop w:val="0"/>
              <w:marBottom w:val="0"/>
              <w:divBdr>
                <w:top w:val="none" w:sz="0" w:space="0" w:color="auto"/>
                <w:left w:val="none" w:sz="0" w:space="0" w:color="auto"/>
                <w:bottom w:val="none" w:sz="0" w:space="0" w:color="auto"/>
                <w:right w:val="none" w:sz="0" w:space="0" w:color="auto"/>
              </w:divBdr>
            </w:div>
            <w:div w:id="1398361708">
              <w:marLeft w:val="0"/>
              <w:marRight w:val="0"/>
              <w:marTop w:val="0"/>
              <w:marBottom w:val="0"/>
              <w:divBdr>
                <w:top w:val="none" w:sz="0" w:space="0" w:color="auto"/>
                <w:left w:val="none" w:sz="0" w:space="0" w:color="auto"/>
                <w:bottom w:val="none" w:sz="0" w:space="0" w:color="auto"/>
                <w:right w:val="none" w:sz="0" w:space="0" w:color="auto"/>
              </w:divBdr>
            </w:div>
            <w:div w:id="645478325">
              <w:marLeft w:val="0"/>
              <w:marRight w:val="0"/>
              <w:marTop w:val="0"/>
              <w:marBottom w:val="0"/>
              <w:divBdr>
                <w:top w:val="none" w:sz="0" w:space="0" w:color="auto"/>
                <w:left w:val="none" w:sz="0" w:space="0" w:color="auto"/>
                <w:bottom w:val="none" w:sz="0" w:space="0" w:color="auto"/>
                <w:right w:val="none" w:sz="0" w:space="0" w:color="auto"/>
              </w:divBdr>
            </w:div>
            <w:div w:id="581066457">
              <w:marLeft w:val="0"/>
              <w:marRight w:val="0"/>
              <w:marTop w:val="0"/>
              <w:marBottom w:val="0"/>
              <w:divBdr>
                <w:top w:val="none" w:sz="0" w:space="0" w:color="auto"/>
                <w:left w:val="none" w:sz="0" w:space="0" w:color="auto"/>
                <w:bottom w:val="none" w:sz="0" w:space="0" w:color="auto"/>
                <w:right w:val="none" w:sz="0" w:space="0" w:color="auto"/>
              </w:divBdr>
            </w:div>
            <w:div w:id="1076319349">
              <w:marLeft w:val="0"/>
              <w:marRight w:val="0"/>
              <w:marTop w:val="0"/>
              <w:marBottom w:val="0"/>
              <w:divBdr>
                <w:top w:val="none" w:sz="0" w:space="0" w:color="auto"/>
                <w:left w:val="none" w:sz="0" w:space="0" w:color="auto"/>
                <w:bottom w:val="none" w:sz="0" w:space="0" w:color="auto"/>
                <w:right w:val="none" w:sz="0" w:space="0" w:color="auto"/>
              </w:divBdr>
            </w:div>
            <w:div w:id="1003121307">
              <w:marLeft w:val="0"/>
              <w:marRight w:val="0"/>
              <w:marTop w:val="0"/>
              <w:marBottom w:val="0"/>
              <w:divBdr>
                <w:top w:val="none" w:sz="0" w:space="0" w:color="auto"/>
                <w:left w:val="none" w:sz="0" w:space="0" w:color="auto"/>
                <w:bottom w:val="none" w:sz="0" w:space="0" w:color="auto"/>
                <w:right w:val="none" w:sz="0" w:space="0" w:color="auto"/>
              </w:divBdr>
            </w:div>
            <w:div w:id="1375273473">
              <w:marLeft w:val="0"/>
              <w:marRight w:val="0"/>
              <w:marTop w:val="0"/>
              <w:marBottom w:val="0"/>
              <w:divBdr>
                <w:top w:val="none" w:sz="0" w:space="0" w:color="auto"/>
                <w:left w:val="none" w:sz="0" w:space="0" w:color="auto"/>
                <w:bottom w:val="none" w:sz="0" w:space="0" w:color="auto"/>
                <w:right w:val="none" w:sz="0" w:space="0" w:color="auto"/>
              </w:divBdr>
            </w:div>
            <w:div w:id="1921450950">
              <w:marLeft w:val="0"/>
              <w:marRight w:val="0"/>
              <w:marTop w:val="0"/>
              <w:marBottom w:val="0"/>
              <w:divBdr>
                <w:top w:val="none" w:sz="0" w:space="0" w:color="auto"/>
                <w:left w:val="none" w:sz="0" w:space="0" w:color="auto"/>
                <w:bottom w:val="none" w:sz="0" w:space="0" w:color="auto"/>
                <w:right w:val="none" w:sz="0" w:space="0" w:color="auto"/>
              </w:divBdr>
            </w:div>
            <w:div w:id="1468741264">
              <w:marLeft w:val="0"/>
              <w:marRight w:val="0"/>
              <w:marTop w:val="0"/>
              <w:marBottom w:val="0"/>
              <w:divBdr>
                <w:top w:val="none" w:sz="0" w:space="0" w:color="auto"/>
                <w:left w:val="none" w:sz="0" w:space="0" w:color="auto"/>
                <w:bottom w:val="none" w:sz="0" w:space="0" w:color="auto"/>
                <w:right w:val="none" w:sz="0" w:space="0" w:color="auto"/>
              </w:divBdr>
            </w:div>
            <w:div w:id="1344749691">
              <w:marLeft w:val="0"/>
              <w:marRight w:val="0"/>
              <w:marTop w:val="0"/>
              <w:marBottom w:val="0"/>
              <w:divBdr>
                <w:top w:val="none" w:sz="0" w:space="0" w:color="auto"/>
                <w:left w:val="none" w:sz="0" w:space="0" w:color="auto"/>
                <w:bottom w:val="none" w:sz="0" w:space="0" w:color="auto"/>
                <w:right w:val="none" w:sz="0" w:space="0" w:color="auto"/>
              </w:divBdr>
            </w:div>
            <w:div w:id="1395347852">
              <w:marLeft w:val="0"/>
              <w:marRight w:val="0"/>
              <w:marTop w:val="0"/>
              <w:marBottom w:val="0"/>
              <w:divBdr>
                <w:top w:val="none" w:sz="0" w:space="0" w:color="auto"/>
                <w:left w:val="none" w:sz="0" w:space="0" w:color="auto"/>
                <w:bottom w:val="none" w:sz="0" w:space="0" w:color="auto"/>
                <w:right w:val="none" w:sz="0" w:space="0" w:color="auto"/>
              </w:divBdr>
            </w:div>
            <w:div w:id="364211767">
              <w:marLeft w:val="0"/>
              <w:marRight w:val="0"/>
              <w:marTop w:val="0"/>
              <w:marBottom w:val="0"/>
              <w:divBdr>
                <w:top w:val="none" w:sz="0" w:space="0" w:color="auto"/>
                <w:left w:val="none" w:sz="0" w:space="0" w:color="auto"/>
                <w:bottom w:val="none" w:sz="0" w:space="0" w:color="auto"/>
                <w:right w:val="none" w:sz="0" w:space="0" w:color="auto"/>
              </w:divBdr>
            </w:div>
            <w:div w:id="1676684535">
              <w:marLeft w:val="0"/>
              <w:marRight w:val="0"/>
              <w:marTop w:val="0"/>
              <w:marBottom w:val="0"/>
              <w:divBdr>
                <w:top w:val="none" w:sz="0" w:space="0" w:color="auto"/>
                <w:left w:val="none" w:sz="0" w:space="0" w:color="auto"/>
                <w:bottom w:val="none" w:sz="0" w:space="0" w:color="auto"/>
                <w:right w:val="none" w:sz="0" w:space="0" w:color="auto"/>
              </w:divBdr>
            </w:div>
            <w:div w:id="113981200">
              <w:marLeft w:val="0"/>
              <w:marRight w:val="0"/>
              <w:marTop w:val="0"/>
              <w:marBottom w:val="0"/>
              <w:divBdr>
                <w:top w:val="none" w:sz="0" w:space="0" w:color="auto"/>
                <w:left w:val="none" w:sz="0" w:space="0" w:color="auto"/>
                <w:bottom w:val="none" w:sz="0" w:space="0" w:color="auto"/>
                <w:right w:val="none" w:sz="0" w:space="0" w:color="auto"/>
              </w:divBdr>
            </w:div>
            <w:div w:id="1790975608">
              <w:marLeft w:val="0"/>
              <w:marRight w:val="0"/>
              <w:marTop w:val="0"/>
              <w:marBottom w:val="0"/>
              <w:divBdr>
                <w:top w:val="none" w:sz="0" w:space="0" w:color="auto"/>
                <w:left w:val="none" w:sz="0" w:space="0" w:color="auto"/>
                <w:bottom w:val="none" w:sz="0" w:space="0" w:color="auto"/>
                <w:right w:val="none" w:sz="0" w:space="0" w:color="auto"/>
              </w:divBdr>
            </w:div>
            <w:div w:id="1697847900">
              <w:marLeft w:val="0"/>
              <w:marRight w:val="0"/>
              <w:marTop w:val="0"/>
              <w:marBottom w:val="0"/>
              <w:divBdr>
                <w:top w:val="none" w:sz="0" w:space="0" w:color="auto"/>
                <w:left w:val="none" w:sz="0" w:space="0" w:color="auto"/>
                <w:bottom w:val="none" w:sz="0" w:space="0" w:color="auto"/>
                <w:right w:val="none" w:sz="0" w:space="0" w:color="auto"/>
              </w:divBdr>
            </w:div>
            <w:div w:id="1310406181">
              <w:marLeft w:val="0"/>
              <w:marRight w:val="0"/>
              <w:marTop w:val="0"/>
              <w:marBottom w:val="0"/>
              <w:divBdr>
                <w:top w:val="none" w:sz="0" w:space="0" w:color="auto"/>
                <w:left w:val="none" w:sz="0" w:space="0" w:color="auto"/>
                <w:bottom w:val="none" w:sz="0" w:space="0" w:color="auto"/>
                <w:right w:val="none" w:sz="0" w:space="0" w:color="auto"/>
              </w:divBdr>
            </w:div>
            <w:div w:id="822509272">
              <w:marLeft w:val="0"/>
              <w:marRight w:val="0"/>
              <w:marTop w:val="0"/>
              <w:marBottom w:val="0"/>
              <w:divBdr>
                <w:top w:val="none" w:sz="0" w:space="0" w:color="auto"/>
                <w:left w:val="none" w:sz="0" w:space="0" w:color="auto"/>
                <w:bottom w:val="none" w:sz="0" w:space="0" w:color="auto"/>
                <w:right w:val="none" w:sz="0" w:space="0" w:color="auto"/>
              </w:divBdr>
            </w:div>
            <w:div w:id="1652099086">
              <w:marLeft w:val="0"/>
              <w:marRight w:val="0"/>
              <w:marTop w:val="0"/>
              <w:marBottom w:val="0"/>
              <w:divBdr>
                <w:top w:val="none" w:sz="0" w:space="0" w:color="auto"/>
                <w:left w:val="none" w:sz="0" w:space="0" w:color="auto"/>
                <w:bottom w:val="none" w:sz="0" w:space="0" w:color="auto"/>
                <w:right w:val="none" w:sz="0" w:space="0" w:color="auto"/>
              </w:divBdr>
            </w:div>
            <w:div w:id="2024283626">
              <w:marLeft w:val="0"/>
              <w:marRight w:val="0"/>
              <w:marTop w:val="0"/>
              <w:marBottom w:val="0"/>
              <w:divBdr>
                <w:top w:val="none" w:sz="0" w:space="0" w:color="auto"/>
                <w:left w:val="none" w:sz="0" w:space="0" w:color="auto"/>
                <w:bottom w:val="none" w:sz="0" w:space="0" w:color="auto"/>
                <w:right w:val="none" w:sz="0" w:space="0" w:color="auto"/>
              </w:divBdr>
            </w:div>
            <w:div w:id="678703442">
              <w:marLeft w:val="0"/>
              <w:marRight w:val="0"/>
              <w:marTop w:val="0"/>
              <w:marBottom w:val="0"/>
              <w:divBdr>
                <w:top w:val="none" w:sz="0" w:space="0" w:color="auto"/>
                <w:left w:val="none" w:sz="0" w:space="0" w:color="auto"/>
                <w:bottom w:val="none" w:sz="0" w:space="0" w:color="auto"/>
                <w:right w:val="none" w:sz="0" w:space="0" w:color="auto"/>
              </w:divBdr>
            </w:div>
            <w:div w:id="620185059">
              <w:marLeft w:val="0"/>
              <w:marRight w:val="0"/>
              <w:marTop w:val="0"/>
              <w:marBottom w:val="0"/>
              <w:divBdr>
                <w:top w:val="none" w:sz="0" w:space="0" w:color="auto"/>
                <w:left w:val="none" w:sz="0" w:space="0" w:color="auto"/>
                <w:bottom w:val="none" w:sz="0" w:space="0" w:color="auto"/>
                <w:right w:val="none" w:sz="0" w:space="0" w:color="auto"/>
              </w:divBdr>
            </w:div>
            <w:div w:id="578295816">
              <w:marLeft w:val="0"/>
              <w:marRight w:val="0"/>
              <w:marTop w:val="0"/>
              <w:marBottom w:val="0"/>
              <w:divBdr>
                <w:top w:val="none" w:sz="0" w:space="0" w:color="auto"/>
                <w:left w:val="none" w:sz="0" w:space="0" w:color="auto"/>
                <w:bottom w:val="none" w:sz="0" w:space="0" w:color="auto"/>
                <w:right w:val="none" w:sz="0" w:space="0" w:color="auto"/>
              </w:divBdr>
            </w:div>
            <w:div w:id="1777629304">
              <w:marLeft w:val="0"/>
              <w:marRight w:val="0"/>
              <w:marTop w:val="0"/>
              <w:marBottom w:val="0"/>
              <w:divBdr>
                <w:top w:val="none" w:sz="0" w:space="0" w:color="auto"/>
                <w:left w:val="none" w:sz="0" w:space="0" w:color="auto"/>
                <w:bottom w:val="none" w:sz="0" w:space="0" w:color="auto"/>
                <w:right w:val="none" w:sz="0" w:space="0" w:color="auto"/>
              </w:divBdr>
            </w:div>
            <w:div w:id="772017963">
              <w:marLeft w:val="0"/>
              <w:marRight w:val="0"/>
              <w:marTop w:val="0"/>
              <w:marBottom w:val="0"/>
              <w:divBdr>
                <w:top w:val="none" w:sz="0" w:space="0" w:color="auto"/>
                <w:left w:val="none" w:sz="0" w:space="0" w:color="auto"/>
                <w:bottom w:val="none" w:sz="0" w:space="0" w:color="auto"/>
                <w:right w:val="none" w:sz="0" w:space="0" w:color="auto"/>
              </w:divBdr>
            </w:div>
            <w:div w:id="58066762">
              <w:marLeft w:val="0"/>
              <w:marRight w:val="0"/>
              <w:marTop w:val="0"/>
              <w:marBottom w:val="0"/>
              <w:divBdr>
                <w:top w:val="none" w:sz="0" w:space="0" w:color="auto"/>
                <w:left w:val="none" w:sz="0" w:space="0" w:color="auto"/>
                <w:bottom w:val="none" w:sz="0" w:space="0" w:color="auto"/>
                <w:right w:val="none" w:sz="0" w:space="0" w:color="auto"/>
              </w:divBdr>
            </w:div>
            <w:div w:id="1051920994">
              <w:marLeft w:val="0"/>
              <w:marRight w:val="0"/>
              <w:marTop w:val="0"/>
              <w:marBottom w:val="0"/>
              <w:divBdr>
                <w:top w:val="none" w:sz="0" w:space="0" w:color="auto"/>
                <w:left w:val="none" w:sz="0" w:space="0" w:color="auto"/>
                <w:bottom w:val="none" w:sz="0" w:space="0" w:color="auto"/>
                <w:right w:val="none" w:sz="0" w:space="0" w:color="auto"/>
              </w:divBdr>
            </w:div>
            <w:div w:id="1555462440">
              <w:marLeft w:val="0"/>
              <w:marRight w:val="0"/>
              <w:marTop w:val="0"/>
              <w:marBottom w:val="0"/>
              <w:divBdr>
                <w:top w:val="none" w:sz="0" w:space="0" w:color="auto"/>
                <w:left w:val="none" w:sz="0" w:space="0" w:color="auto"/>
                <w:bottom w:val="none" w:sz="0" w:space="0" w:color="auto"/>
                <w:right w:val="none" w:sz="0" w:space="0" w:color="auto"/>
              </w:divBdr>
            </w:div>
            <w:div w:id="434906999">
              <w:marLeft w:val="0"/>
              <w:marRight w:val="0"/>
              <w:marTop w:val="0"/>
              <w:marBottom w:val="0"/>
              <w:divBdr>
                <w:top w:val="none" w:sz="0" w:space="0" w:color="auto"/>
                <w:left w:val="none" w:sz="0" w:space="0" w:color="auto"/>
                <w:bottom w:val="none" w:sz="0" w:space="0" w:color="auto"/>
                <w:right w:val="none" w:sz="0" w:space="0" w:color="auto"/>
              </w:divBdr>
            </w:div>
            <w:div w:id="147981553">
              <w:marLeft w:val="0"/>
              <w:marRight w:val="0"/>
              <w:marTop w:val="0"/>
              <w:marBottom w:val="0"/>
              <w:divBdr>
                <w:top w:val="none" w:sz="0" w:space="0" w:color="auto"/>
                <w:left w:val="none" w:sz="0" w:space="0" w:color="auto"/>
                <w:bottom w:val="none" w:sz="0" w:space="0" w:color="auto"/>
                <w:right w:val="none" w:sz="0" w:space="0" w:color="auto"/>
              </w:divBdr>
            </w:div>
            <w:div w:id="336271136">
              <w:marLeft w:val="0"/>
              <w:marRight w:val="0"/>
              <w:marTop w:val="0"/>
              <w:marBottom w:val="0"/>
              <w:divBdr>
                <w:top w:val="none" w:sz="0" w:space="0" w:color="auto"/>
                <w:left w:val="none" w:sz="0" w:space="0" w:color="auto"/>
                <w:bottom w:val="none" w:sz="0" w:space="0" w:color="auto"/>
                <w:right w:val="none" w:sz="0" w:space="0" w:color="auto"/>
              </w:divBdr>
            </w:div>
            <w:div w:id="1106384538">
              <w:marLeft w:val="0"/>
              <w:marRight w:val="0"/>
              <w:marTop w:val="0"/>
              <w:marBottom w:val="0"/>
              <w:divBdr>
                <w:top w:val="none" w:sz="0" w:space="0" w:color="auto"/>
                <w:left w:val="none" w:sz="0" w:space="0" w:color="auto"/>
                <w:bottom w:val="none" w:sz="0" w:space="0" w:color="auto"/>
                <w:right w:val="none" w:sz="0" w:space="0" w:color="auto"/>
              </w:divBdr>
            </w:div>
            <w:div w:id="719982687">
              <w:marLeft w:val="0"/>
              <w:marRight w:val="0"/>
              <w:marTop w:val="0"/>
              <w:marBottom w:val="0"/>
              <w:divBdr>
                <w:top w:val="none" w:sz="0" w:space="0" w:color="auto"/>
                <w:left w:val="none" w:sz="0" w:space="0" w:color="auto"/>
                <w:bottom w:val="none" w:sz="0" w:space="0" w:color="auto"/>
                <w:right w:val="none" w:sz="0" w:space="0" w:color="auto"/>
              </w:divBdr>
            </w:div>
            <w:div w:id="277377805">
              <w:marLeft w:val="0"/>
              <w:marRight w:val="0"/>
              <w:marTop w:val="0"/>
              <w:marBottom w:val="0"/>
              <w:divBdr>
                <w:top w:val="none" w:sz="0" w:space="0" w:color="auto"/>
                <w:left w:val="none" w:sz="0" w:space="0" w:color="auto"/>
                <w:bottom w:val="none" w:sz="0" w:space="0" w:color="auto"/>
                <w:right w:val="none" w:sz="0" w:space="0" w:color="auto"/>
              </w:divBdr>
            </w:div>
            <w:div w:id="1724597128">
              <w:marLeft w:val="0"/>
              <w:marRight w:val="0"/>
              <w:marTop w:val="0"/>
              <w:marBottom w:val="0"/>
              <w:divBdr>
                <w:top w:val="none" w:sz="0" w:space="0" w:color="auto"/>
                <w:left w:val="none" w:sz="0" w:space="0" w:color="auto"/>
                <w:bottom w:val="none" w:sz="0" w:space="0" w:color="auto"/>
                <w:right w:val="none" w:sz="0" w:space="0" w:color="auto"/>
              </w:divBdr>
            </w:div>
            <w:div w:id="1637488850">
              <w:marLeft w:val="0"/>
              <w:marRight w:val="0"/>
              <w:marTop w:val="0"/>
              <w:marBottom w:val="0"/>
              <w:divBdr>
                <w:top w:val="none" w:sz="0" w:space="0" w:color="auto"/>
                <w:left w:val="none" w:sz="0" w:space="0" w:color="auto"/>
                <w:bottom w:val="none" w:sz="0" w:space="0" w:color="auto"/>
                <w:right w:val="none" w:sz="0" w:space="0" w:color="auto"/>
              </w:divBdr>
            </w:div>
            <w:div w:id="872840408">
              <w:marLeft w:val="0"/>
              <w:marRight w:val="0"/>
              <w:marTop w:val="0"/>
              <w:marBottom w:val="0"/>
              <w:divBdr>
                <w:top w:val="none" w:sz="0" w:space="0" w:color="auto"/>
                <w:left w:val="none" w:sz="0" w:space="0" w:color="auto"/>
                <w:bottom w:val="none" w:sz="0" w:space="0" w:color="auto"/>
                <w:right w:val="none" w:sz="0" w:space="0" w:color="auto"/>
              </w:divBdr>
            </w:div>
            <w:div w:id="344524119">
              <w:marLeft w:val="0"/>
              <w:marRight w:val="0"/>
              <w:marTop w:val="0"/>
              <w:marBottom w:val="0"/>
              <w:divBdr>
                <w:top w:val="none" w:sz="0" w:space="0" w:color="auto"/>
                <w:left w:val="none" w:sz="0" w:space="0" w:color="auto"/>
                <w:bottom w:val="none" w:sz="0" w:space="0" w:color="auto"/>
                <w:right w:val="none" w:sz="0" w:space="0" w:color="auto"/>
              </w:divBdr>
            </w:div>
            <w:div w:id="1741825536">
              <w:marLeft w:val="0"/>
              <w:marRight w:val="0"/>
              <w:marTop w:val="0"/>
              <w:marBottom w:val="0"/>
              <w:divBdr>
                <w:top w:val="none" w:sz="0" w:space="0" w:color="auto"/>
                <w:left w:val="none" w:sz="0" w:space="0" w:color="auto"/>
                <w:bottom w:val="none" w:sz="0" w:space="0" w:color="auto"/>
                <w:right w:val="none" w:sz="0" w:space="0" w:color="auto"/>
              </w:divBdr>
            </w:div>
            <w:div w:id="1716660905">
              <w:marLeft w:val="0"/>
              <w:marRight w:val="0"/>
              <w:marTop w:val="0"/>
              <w:marBottom w:val="0"/>
              <w:divBdr>
                <w:top w:val="none" w:sz="0" w:space="0" w:color="auto"/>
                <w:left w:val="none" w:sz="0" w:space="0" w:color="auto"/>
                <w:bottom w:val="none" w:sz="0" w:space="0" w:color="auto"/>
                <w:right w:val="none" w:sz="0" w:space="0" w:color="auto"/>
              </w:divBdr>
            </w:div>
            <w:div w:id="778794486">
              <w:marLeft w:val="0"/>
              <w:marRight w:val="0"/>
              <w:marTop w:val="0"/>
              <w:marBottom w:val="0"/>
              <w:divBdr>
                <w:top w:val="none" w:sz="0" w:space="0" w:color="auto"/>
                <w:left w:val="none" w:sz="0" w:space="0" w:color="auto"/>
                <w:bottom w:val="none" w:sz="0" w:space="0" w:color="auto"/>
                <w:right w:val="none" w:sz="0" w:space="0" w:color="auto"/>
              </w:divBdr>
            </w:div>
            <w:div w:id="62023327">
              <w:marLeft w:val="0"/>
              <w:marRight w:val="0"/>
              <w:marTop w:val="0"/>
              <w:marBottom w:val="0"/>
              <w:divBdr>
                <w:top w:val="none" w:sz="0" w:space="0" w:color="auto"/>
                <w:left w:val="none" w:sz="0" w:space="0" w:color="auto"/>
                <w:bottom w:val="none" w:sz="0" w:space="0" w:color="auto"/>
                <w:right w:val="none" w:sz="0" w:space="0" w:color="auto"/>
              </w:divBdr>
            </w:div>
          </w:divsChild>
        </w:div>
        <w:div w:id="1304001269">
          <w:marLeft w:val="0"/>
          <w:marRight w:val="0"/>
          <w:marTop w:val="0"/>
          <w:marBottom w:val="0"/>
          <w:divBdr>
            <w:top w:val="none" w:sz="0" w:space="0" w:color="auto"/>
            <w:left w:val="none" w:sz="0" w:space="0" w:color="auto"/>
            <w:bottom w:val="none" w:sz="0" w:space="0" w:color="auto"/>
            <w:right w:val="none" w:sz="0" w:space="0" w:color="auto"/>
          </w:divBdr>
        </w:div>
        <w:div w:id="1216163967">
          <w:marLeft w:val="0"/>
          <w:marRight w:val="0"/>
          <w:marTop w:val="0"/>
          <w:marBottom w:val="0"/>
          <w:divBdr>
            <w:top w:val="none" w:sz="0" w:space="0" w:color="auto"/>
            <w:left w:val="none" w:sz="0" w:space="0" w:color="auto"/>
            <w:bottom w:val="none" w:sz="0" w:space="0" w:color="auto"/>
            <w:right w:val="none" w:sz="0" w:space="0" w:color="auto"/>
          </w:divBdr>
        </w:div>
        <w:div w:id="565385362">
          <w:marLeft w:val="0"/>
          <w:marRight w:val="0"/>
          <w:marTop w:val="0"/>
          <w:marBottom w:val="0"/>
          <w:divBdr>
            <w:top w:val="none" w:sz="0" w:space="0" w:color="auto"/>
            <w:left w:val="none" w:sz="0" w:space="0" w:color="auto"/>
            <w:bottom w:val="none" w:sz="0" w:space="0" w:color="auto"/>
            <w:right w:val="none" w:sz="0" w:space="0" w:color="auto"/>
          </w:divBdr>
        </w:div>
        <w:div w:id="628435659">
          <w:marLeft w:val="0"/>
          <w:marRight w:val="0"/>
          <w:marTop w:val="0"/>
          <w:marBottom w:val="0"/>
          <w:divBdr>
            <w:top w:val="none" w:sz="0" w:space="0" w:color="auto"/>
            <w:left w:val="none" w:sz="0" w:space="0" w:color="auto"/>
            <w:bottom w:val="none" w:sz="0" w:space="0" w:color="auto"/>
            <w:right w:val="none" w:sz="0" w:space="0" w:color="auto"/>
          </w:divBdr>
        </w:div>
        <w:div w:id="1263612798">
          <w:marLeft w:val="0"/>
          <w:marRight w:val="0"/>
          <w:marTop w:val="0"/>
          <w:marBottom w:val="0"/>
          <w:divBdr>
            <w:top w:val="none" w:sz="0" w:space="0" w:color="auto"/>
            <w:left w:val="none" w:sz="0" w:space="0" w:color="auto"/>
            <w:bottom w:val="none" w:sz="0" w:space="0" w:color="auto"/>
            <w:right w:val="none" w:sz="0" w:space="0" w:color="auto"/>
          </w:divBdr>
        </w:div>
        <w:div w:id="1916041688">
          <w:marLeft w:val="0"/>
          <w:marRight w:val="0"/>
          <w:marTop w:val="0"/>
          <w:marBottom w:val="0"/>
          <w:divBdr>
            <w:top w:val="none" w:sz="0" w:space="0" w:color="auto"/>
            <w:left w:val="none" w:sz="0" w:space="0" w:color="auto"/>
            <w:bottom w:val="none" w:sz="0" w:space="0" w:color="auto"/>
            <w:right w:val="none" w:sz="0" w:space="0" w:color="auto"/>
          </w:divBdr>
        </w:div>
        <w:div w:id="1897620382">
          <w:marLeft w:val="0"/>
          <w:marRight w:val="0"/>
          <w:marTop w:val="0"/>
          <w:marBottom w:val="0"/>
          <w:divBdr>
            <w:top w:val="none" w:sz="0" w:space="0" w:color="auto"/>
            <w:left w:val="none" w:sz="0" w:space="0" w:color="auto"/>
            <w:bottom w:val="none" w:sz="0" w:space="0" w:color="auto"/>
            <w:right w:val="none" w:sz="0" w:space="0" w:color="auto"/>
          </w:divBdr>
        </w:div>
        <w:div w:id="971524064">
          <w:marLeft w:val="0"/>
          <w:marRight w:val="0"/>
          <w:marTop w:val="0"/>
          <w:marBottom w:val="0"/>
          <w:divBdr>
            <w:top w:val="none" w:sz="0" w:space="0" w:color="auto"/>
            <w:left w:val="none" w:sz="0" w:space="0" w:color="auto"/>
            <w:bottom w:val="none" w:sz="0" w:space="0" w:color="auto"/>
            <w:right w:val="none" w:sz="0" w:space="0" w:color="auto"/>
          </w:divBdr>
        </w:div>
        <w:div w:id="165830821">
          <w:marLeft w:val="0"/>
          <w:marRight w:val="0"/>
          <w:marTop w:val="0"/>
          <w:marBottom w:val="0"/>
          <w:divBdr>
            <w:top w:val="none" w:sz="0" w:space="0" w:color="auto"/>
            <w:left w:val="none" w:sz="0" w:space="0" w:color="auto"/>
            <w:bottom w:val="none" w:sz="0" w:space="0" w:color="auto"/>
            <w:right w:val="none" w:sz="0" w:space="0" w:color="auto"/>
          </w:divBdr>
        </w:div>
        <w:div w:id="1199968855">
          <w:marLeft w:val="0"/>
          <w:marRight w:val="0"/>
          <w:marTop w:val="0"/>
          <w:marBottom w:val="0"/>
          <w:divBdr>
            <w:top w:val="none" w:sz="0" w:space="0" w:color="auto"/>
            <w:left w:val="none" w:sz="0" w:space="0" w:color="auto"/>
            <w:bottom w:val="none" w:sz="0" w:space="0" w:color="auto"/>
            <w:right w:val="none" w:sz="0" w:space="0" w:color="auto"/>
          </w:divBdr>
        </w:div>
        <w:div w:id="736977509">
          <w:marLeft w:val="0"/>
          <w:marRight w:val="0"/>
          <w:marTop w:val="0"/>
          <w:marBottom w:val="0"/>
          <w:divBdr>
            <w:top w:val="none" w:sz="0" w:space="0" w:color="auto"/>
            <w:left w:val="none" w:sz="0" w:space="0" w:color="auto"/>
            <w:bottom w:val="none" w:sz="0" w:space="0" w:color="auto"/>
            <w:right w:val="none" w:sz="0" w:space="0" w:color="auto"/>
          </w:divBdr>
        </w:div>
        <w:div w:id="1924298087">
          <w:marLeft w:val="0"/>
          <w:marRight w:val="0"/>
          <w:marTop w:val="0"/>
          <w:marBottom w:val="0"/>
          <w:divBdr>
            <w:top w:val="none" w:sz="0" w:space="0" w:color="auto"/>
            <w:left w:val="none" w:sz="0" w:space="0" w:color="auto"/>
            <w:bottom w:val="none" w:sz="0" w:space="0" w:color="auto"/>
            <w:right w:val="none" w:sz="0" w:space="0" w:color="auto"/>
          </w:divBdr>
        </w:div>
        <w:div w:id="321010402">
          <w:marLeft w:val="0"/>
          <w:marRight w:val="0"/>
          <w:marTop w:val="0"/>
          <w:marBottom w:val="0"/>
          <w:divBdr>
            <w:top w:val="none" w:sz="0" w:space="0" w:color="auto"/>
            <w:left w:val="none" w:sz="0" w:space="0" w:color="auto"/>
            <w:bottom w:val="none" w:sz="0" w:space="0" w:color="auto"/>
            <w:right w:val="none" w:sz="0" w:space="0" w:color="auto"/>
          </w:divBdr>
        </w:div>
        <w:div w:id="347368666">
          <w:marLeft w:val="0"/>
          <w:marRight w:val="0"/>
          <w:marTop w:val="0"/>
          <w:marBottom w:val="0"/>
          <w:divBdr>
            <w:top w:val="none" w:sz="0" w:space="0" w:color="auto"/>
            <w:left w:val="none" w:sz="0" w:space="0" w:color="auto"/>
            <w:bottom w:val="none" w:sz="0" w:space="0" w:color="auto"/>
            <w:right w:val="none" w:sz="0" w:space="0" w:color="auto"/>
          </w:divBdr>
        </w:div>
        <w:div w:id="205681034">
          <w:marLeft w:val="0"/>
          <w:marRight w:val="0"/>
          <w:marTop w:val="0"/>
          <w:marBottom w:val="0"/>
          <w:divBdr>
            <w:top w:val="none" w:sz="0" w:space="0" w:color="auto"/>
            <w:left w:val="none" w:sz="0" w:space="0" w:color="auto"/>
            <w:bottom w:val="none" w:sz="0" w:space="0" w:color="auto"/>
            <w:right w:val="none" w:sz="0" w:space="0" w:color="auto"/>
          </w:divBdr>
        </w:div>
        <w:div w:id="1606182903">
          <w:marLeft w:val="0"/>
          <w:marRight w:val="0"/>
          <w:marTop w:val="0"/>
          <w:marBottom w:val="0"/>
          <w:divBdr>
            <w:top w:val="none" w:sz="0" w:space="0" w:color="auto"/>
            <w:left w:val="none" w:sz="0" w:space="0" w:color="auto"/>
            <w:bottom w:val="none" w:sz="0" w:space="0" w:color="auto"/>
            <w:right w:val="none" w:sz="0" w:space="0" w:color="auto"/>
          </w:divBdr>
        </w:div>
        <w:div w:id="387650992">
          <w:marLeft w:val="0"/>
          <w:marRight w:val="0"/>
          <w:marTop w:val="0"/>
          <w:marBottom w:val="0"/>
          <w:divBdr>
            <w:top w:val="none" w:sz="0" w:space="0" w:color="auto"/>
            <w:left w:val="none" w:sz="0" w:space="0" w:color="auto"/>
            <w:bottom w:val="none" w:sz="0" w:space="0" w:color="auto"/>
            <w:right w:val="none" w:sz="0" w:space="0" w:color="auto"/>
          </w:divBdr>
        </w:div>
        <w:div w:id="453980975">
          <w:marLeft w:val="0"/>
          <w:marRight w:val="0"/>
          <w:marTop w:val="0"/>
          <w:marBottom w:val="0"/>
          <w:divBdr>
            <w:top w:val="none" w:sz="0" w:space="0" w:color="auto"/>
            <w:left w:val="none" w:sz="0" w:space="0" w:color="auto"/>
            <w:bottom w:val="none" w:sz="0" w:space="0" w:color="auto"/>
            <w:right w:val="none" w:sz="0" w:space="0" w:color="auto"/>
          </w:divBdr>
        </w:div>
        <w:div w:id="975256875">
          <w:marLeft w:val="0"/>
          <w:marRight w:val="0"/>
          <w:marTop w:val="0"/>
          <w:marBottom w:val="0"/>
          <w:divBdr>
            <w:top w:val="none" w:sz="0" w:space="0" w:color="auto"/>
            <w:left w:val="none" w:sz="0" w:space="0" w:color="auto"/>
            <w:bottom w:val="none" w:sz="0" w:space="0" w:color="auto"/>
            <w:right w:val="none" w:sz="0" w:space="0" w:color="auto"/>
          </w:divBdr>
        </w:div>
        <w:div w:id="606934427">
          <w:marLeft w:val="0"/>
          <w:marRight w:val="0"/>
          <w:marTop w:val="0"/>
          <w:marBottom w:val="0"/>
          <w:divBdr>
            <w:top w:val="none" w:sz="0" w:space="0" w:color="auto"/>
            <w:left w:val="none" w:sz="0" w:space="0" w:color="auto"/>
            <w:bottom w:val="none" w:sz="0" w:space="0" w:color="auto"/>
            <w:right w:val="none" w:sz="0" w:space="0" w:color="auto"/>
          </w:divBdr>
        </w:div>
        <w:div w:id="1607301957">
          <w:marLeft w:val="0"/>
          <w:marRight w:val="0"/>
          <w:marTop w:val="0"/>
          <w:marBottom w:val="0"/>
          <w:divBdr>
            <w:top w:val="none" w:sz="0" w:space="0" w:color="auto"/>
            <w:left w:val="none" w:sz="0" w:space="0" w:color="auto"/>
            <w:bottom w:val="none" w:sz="0" w:space="0" w:color="auto"/>
            <w:right w:val="none" w:sz="0" w:space="0" w:color="auto"/>
          </w:divBdr>
        </w:div>
        <w:div w:id="689181967">
          <w:marLeft w:val="0"/>
          <w:marRight w:val="0"/>
          <w:marTop w:val="0"/>
          <w:marBottom w:val="0"/>
          <w:divBdr>
            <w:top w:val="none" w:sz="0" w:space="0" w:color="auto"/>
            <w:left w:val="none" w:sz="0" w:space="0" w:color="auto"/>
            <w:bottom w:val="none" w:sz="0" w:space="0" w:color="auto"/>
            <w:right w:val="none" w:sz="0" w:space="0" w:color="auto"/>
          </w:divBdr>
        </w:div>
        <w:div w:id="1705905528">
          <w:marLeft w:val="0"/>
          <w:marRight w:val="0"/>
          <w:marTop w:val="0"/>
          <w:marBottom w:val="0"/>
          <w:divBdr>
            <w:top w:val="none" w:sz="0" w:space="0" w:color="auto"/>
            <w:left w:val="none" w:sz="0" w:space="0" w:color="auto"/>
            <w:bottom w:val="none" w:sz="0" w:space="0" w:color="auto"/>
            <w:right w:val="none" w:sz="0" w:space="0" w:color="auto"/>
          </w:divBdr>
        </w:div>
        <w:div w:id="1380471675">
          <w:marLeft w:val="0"/>
          <w:marRight w:val="0"/>
          <w:marTop w:val="0"/>
          <w:marBottom w:val="0"/>
          <w:divBdr>
            <w:top w:val="none" w:sz="0" w:space="0" w:color="auto"/>
            <w:left w:val="none" w:sz="0" w:space="0" w:color="auto"/>
            <w:bottom w:val="none" w:sz="0" w:space="0" w:color="auto"/>
            <w:right w:val="none" w:sz="0" w:space="0" w:color="auto"/>
          </w:divBdr>
        </w:div>
        <w:div w:id="694765982">
          <w:marLeft w:val="0"/>
          <w:marRight w:val="0"/>
          <w:marTop w:val="0"/>
          <w:marBottom w:val="0"/>
          <w:divBdr>
            <w:top w:val="none" w:sz="0" w:space="0" w:color="auto"/>
            <w:left w:val="none" w:sz="0" w:space="0" w:color="auto"/>
            <w:bottom w:val="none" w:sz="0" w:space="0" w:color="auto"/>
            <w:right w:val="none" w:sz="0" w:space="0" w:color="auto"/>
          </w:divBdr>
        </w:div>
        <w:div w:id="1219051275">
          <w:marLeft w:val="0"/>
          <w:marRight w:val="0"/>
          <w:marTop w:val="0"/>
          <w:marBottom w:val="0"/>
          <w:divBdr>
            <w:top w:val="none" w:sz="0" w:space="0" w:color="auto"/>
            <w:left w:val="none" w:sz="0" w:space="0" w:color="auto"/>
            <w:bottom w:val="none" w:sz="0" w:space="0" w:color="auto"/>
            <w:right w:val="none" w:sz="0" w:space="0" w:color="auto"/>
          </w:divBdr>
        </w:div>
        <w:div w:id="753816202">
          <w:marLeft w:val="0"/>
          <w:marRight w:val="0"/>
          <w:marTop w:val="0"/>
          <w:marBottom w:val="0"/>
          <w:divBdr>
            <w:top w:val="none" w:sz="0" w:space="0" w:color="auto"/>
            <w:left w:val="none" w:sz="0" w:space="0" w:color="auto"/>
            <w:bottom w:val="none" w:sz="0" w:space="0" w:color="auto"/>
            <w:right w:val="none" w:sz="0" w:space="0" w:color="auto"/>
          </w:divBdr>
        </w:div>
        <w:div w:id="359405400">
          <w:marLeft w:val="0"/>
          <w:marRight w:val="0"/>
          <w:marTop w:val="0"/>
          <w:marBottom w:val="0"/>
          <w:divBdr>
            <w:top w:val="none" w:sz="0" w:space="0" w:color="auto"/>
            <w:left w:val="none" w:sz="0" w:space="0" w:color="auto"/>
            <w:bottom w:val="none" w:sz="0" w:space="0" w:color="auto"/>
            <w:right w:val="none" w:sz="0" w:space="0" w:color="auto"/>
          </w:divBdr>
        </w:div>
        <w:div w:id="322708621">
          <w:marLeft w:val="0"/>
          <w:marRight w:val="0"/>
          <w:marTop w:val="0"/>
          <w:marBottom w:val="0"/>
          <w:divBdr>
            <w:top w:val="none" w:sz="0" w:space="0" w:color="auto"/>
            <w:left w:val="none" w:sz="0" w:space="0" w:color="auto"/>
            <w:bottom w:val="none" w:sz="0" w:space="0" w:color="auto"/>
            <w:right w:val="none" w:sz="0" w:space="0" w:color="auto"/>
          </w:divBdr>
        </w:div>
        <w:div w:id="1281108523">
          <w:marLeft w:val="0"/>
          <w:marRight w:val="0"/>
          <w:marTop w:val="0"/>
          <w:marBottom w:val="0"/>
          <w:divBdr>
            <w:top w:val="none" w:sz="0" w:space="0" w:color="auto"/>
            <w:left w:val="none" w:sz="0" w:space="0" w:color="auto"/>
            <w:bottom w:val="none" w:sz="0" w:space="0" w:color="auto"/>
            <w:right w:val="none" w:sz="0" w:space="0" w:color="auto"/>
          </w:divBdr>
        </w:div>
        <w:div w:id="1036270144">
          <w:marLeft w:val="0"/>
          <w:marRight w:val="0"/>
          <w:marTop w:val="0"/>
          <w:marBottom w:val="0"/>
          <w:divBdr>
            <w:top w:val="none" w:sz="0" w:space="0" w:color="auto"/>
            <w:left w:val="none" w:sz="0" w:space="0" w:color="auto"/>
            <w:bottom w:val="none" w:sz="0" w:space="0" w:color="auto"/>
            <w:right w:val="none" w:sz="0" w:space="0" w:color="auto"/>
          </w:divBdr>
        </w:div>
        <w:div w:id="1024213130">
          <w:marLeft w:val="0"/>
          <w:marRight w:val="0"/>
          <w:marTop w:val="0"/>
          <w:marBottom w:val="0"/>
          <w:divBdr>
            <w:top w:val="none" w:sz="0" w:space="0" w:color="auto"/>
            <w:left w:val="none" w:sz="0" w:space="0" w:color="auto"/>
            <w:bottom w:val="none" w:sz="0" w:space="0" w:color="auto"/>
            <w:right w:val="none" w:sz="0" w:space="0" w:color="auto"/>
          </w:divBdr>
        </w:div>
        <w:div w:id="473106708">
          <w:marLeft w:val="0"/>
          <w:marRight w:val="0"/>
          <w:marTop w:val="0"/>
          <w:marBottom w:val="0"/>
          <w:divBdr>
            <w:top w:val="none" w:sz="0" w:space="0" w:color="auto"/>
            <w:left w:val="none" w:sz="0" w:space="0" w:color="auto"/>
            <w:bottom w:val="none" w:sz="0" w:space="0" w:color="auto"/>
            <w:right w:val="none" w:sz="0" w:space="0" w:color="auto"/>
          </w:divBdr>
        </w:div>
        <w:div w:id="1448158412">
          <w:marLeft w:val="0"/>
          <w:marRight w:val="0"/>
          <w:marTop w:val="0"/>
          <w:marBottom w:val="0"/>
          <w:divBdr>
            <w:top w:val="none" w:sz="0" w:space="0" w:color="auto"/>
            <w:left w:val="none" w:sz="0" w:space="0" w:color="auto"/>
            <w:bottom w:val="none" w:sz="0" w:space="0" w:color="auto"/>
            <w:right w:val="none" w:sz="0" w:space="0" w:color="auto"/>
          </w:divBdr>
        </w:div>
        <w:div w:id="1007631932">
          <w:marLeft w:val="0"/>
          <w:marRight w:val="0"/>
          <w:marTop w:val="0"/>
          <w:marBottom w:val="0"/>
          <w:divBdr>
            <w:top w:val="none" w:sz="0" w:space="0" w:color="auto"/>
            <w:left w:val="none" w:sz="0" w:space="0" w:color="auto"/>
            <w:bottom w:val="none" w:sz="0" w:space="0" w:color="auto"/>
            <w:right w:val="none" w:sz="0" w:space="0" w:color="auto"/>
          </w:divBdr>
        </w:div>
        <w:div w:id="401609882">
          <w:marLeft w:val="0"/>
          <w:marRight w:val="0"/>
          <w:marTop w:val="0"/>
          <w:marBottom w:val="0"/>
          <w:divBdr>
            <w:top w:val="none" w:sz="0" w:space="0" w:color="auto"/>
            <w:left w:val="none" w:sz="0" w:space="0" w:color="auto"/>
            <w:bottom w:val="none" w:sz="0" w:space="0" w:color="auto"/>
            <w:right w:val="none" w:sz="0" w:space="0" w:color="auto"/>
          </w:divBdr>
        </w:div>
        <w:div w:id="1930893230">
          <w:marLeft w:val="0"/>
          <w:marRight w:val="0"/>
          <w:marTop w:val="0"/>
          <w:marBottom w:val="0"/>
          <w:divBdr>
            <w:top w:val="none" w:sz="0" w:space="0" w:color="auto"/>
            <w:left w:val="none" w:sz="0" w:space="0" w:color="auto"/>
            <w:bottom w:val="none" w:sz="0" w:space="0" w:color="auto"/>
            <w:right w:val="none" w:sz="0" w:space="0" w:color="auto"/>
          </w:divBdr>
        </w:div>
        <w:div w:id="18511361">
          <w:marLeft w:val="0"/>
          <w:marRight w:val="0"/>
          <w:marTop w:val="0"/>
          <w:marBottom w:val="0"/>
          <w:divBdr>
            <w:top w:val="none" w:sz="0" w:space="0" w:color="auto"/>
            <w:left w:val="none" w:sz="0" w:space="0" w:color="auto"/>
            <w:bottom w:val="none" w:sz="0" w:space="0" w:color="auto"/>
            <w:right w:val="none" w:sz="0" w:space="0" w:color="auto"/>
          </w:divBdr>
        </w:div>
        <w:div w:id="761533792">
          <w:marLeft w:val="0"/>
          <w:marRight w:val="0"/>
          <w:marTop w:val="0"/>
          <w:marBottom w:val="0"/>
          <w:divBdr>
            <w:top w:val="none" w:sz="0" w:space="0" w:color="auto"/>
            <w:left w:val="none" w:sz="0" w:space="0" w:color="auto"/>
            <w:bottom w:val="none" w:sz="0" w:space="0" w:color="auto"/>
            <w:right w:val="none" w:sz="0" w:space="0" w:color="auto"/>
          </w:divBdr>
        </w:div>
        <w:div w:id="121467290">
          <w:marLeft w:val="0"/>
          <w:marRight w:val="0"/>
          <w:marTop w:val="0"/>
          <w:marBottom w:val="0"/>
          <w:divBdr>
            <w:top w:val="none" w:sz="0" w:space="0" w:color="auto"/>
            <w:left w:val="none" w:sz="0" w:space="0" w:color="auto"/>
            <w:bottom w:val="none" w:sz="0" w:space="0" w:color="auto"/>
            <w:right w:val="none" w:sz="0" w:space="0" w:color="auto"/>
          </w:divBdr>
        </w:div>
        <w:div w:id="1103845909">
          <w:marLeft w:val="0"/>
          <w:marRight w:val="0"/>
          <w:marTop w:val="0"/>
          <w:marBottom w:val="0"/>
          <w:divBdr>
            <w:top w:val="none" w:sz="0" w:space="0" w:color="auto"/>
            <w:left w:val="none" w:sz="0" w:space="0" w:color="auto"/>
            <w:bottom w:val="none" w:sz="0" w:space="0" w:color="auto"/>
            <w:right w:val="none" w:sz="0" w:space="0" w:color="auto"/>
          </w:divBdr>
        </w:div>
        <w:div w:id="46221848">
          <w:marLeft w:val="0"/>
          <w:marRight w:val="0"/>
          <w:marTop w:val="0"/>
          <w:marBottom w:val="0"/>
          <w:divBdr>
            <w:top w:val="none" w:sz="0" w:space="0" w:color="auto"/>
            <w:left w:val="none" w:sz="0" w:space="0" w:color="auto"/>
            <w:bottom w:val="none" w:sz="0" w:space="0" w:color="auto"/>
            <w:right w:val="none" w:sz="0" w:space="0" w:color="auto"/>
          </w:divBdr>
        </w:div>
        <w:div w:id="278607715">
          <w:marLeft w:val="0"/>
          <w:marRight w:val="0"/>
          <w:marTop w:val="0"/>
          <w:marBottom w:val="0"/>
          <w:divBdr>
            <w:top w:val="none" w:sz="0" w:space="0" w:color="auto"/>
            <w:left w:val="none" w:sz="0" w:space="0" w:color="auto"/>
            <w:bottom w:val="none" w:sz="0" w:space="0" w:color="auto"/>
            <w:right w:val="none" w:sz="0" w:space="0" w:color="auto"/>
          </w:divBdr>
        </w:div>
        <w:div w:id="1511262410">
          <w:marLeft w:val="0"/>
          <w:marRight w:val="0"/>
          <w:marTop w:val="0"/>
          <w:marBottom w:val="0"/>
          <w:divBdr>
            <w:top w:val="none" w:sz="0" w:space="0" w:color="auto"/>
            <w:left w:val="none" w:sz="0" w:space="0" w:color="auto"/>
            <w:bottom w:val="none" w:sz="0" w:space="0" w:color="auto"/>
            <w:right w:val="none" w:sz="0" w:space="0" w:color="auto"/>
          </w:divBdr>
        </w:div>
        <w:div w:id="837232452">
          <w:marLeft w:val="0"/>
          <w:marRight w:val="0"/>
          <w:marTop w:val="0"/>
          <w:marBottom w:val="0"/>
          <w:divBdr>
            <w:top w:val="none" w:sz="0" w:space="0" w:color="auto"/>
            <w:left w:val="none" w:sz="0" w:space="0" w:color="auto"/>
            <w:bottom w:val="none" w:sz="0" w:space="0" w:color="auto"/>
            <w:right w:val="none" w:sz="0" w:space="0" w:color="auto"/>
          </w:divBdr>
        </w:div>
        <w:div w:id="2092576830">
          <w:marLeft w:val="0"/>
          <w:marRight w:val="0"/>
          <w:marTop w:val="0"/>
          <w:marBottom w:val="0"/>
          <w:divBdr>
            <w:top w:val="none" w:sz="0" w:space="0" w:color="auto"/>
            <w:left w:val="none" w:sz="0" w:space="0" w:color="auto"/>
            <w:bottom w:val="none" w:sz="0" w:space="0" w:color="auto"/>
            <w:right w:val="none" w:sz="0" w:space="0" w:color="auto"/>
          </w:divBdr>
        </w:div>
        <w:div w:id="1399282655">
          <w:marLeft w:val="0"/>
          <w:marRight w:val="0"/>
          <w:marTop w:val="0"/>
          <w:marBottom w:val="0"/>
          <w:divBdr>
            <w:top w:val="none" w:sz="0" w:space="0" w:color="auto"/>
            <w:left w:val="none" w:sz="0" w:space="0" w:color="auto"/>
            <w:bottom w:val="none" w:sz="0" w:space="0" w:color="auto"/>
            <w:right w:val="none" w:sz="0" w:space="0" w:color="auto"/>
          </w:divBdr>
        </w:div>
      </w:divsChild>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731718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721073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01C9-D224-4EE4-874D-F2DC454E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13743</Words>
  <Characters>82459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cp:revision>
  <cp:lastPrinted>2018-07-10T08:46:00Z</cp:lastPrinted>
  <dcterms:created xsi:type="dcterms:W3CDTF">2018-05-15T07:30:00Z</dcterms:created>
  <dcterms:modified xsi:type="dcterms:W3CDTF">2018-07-10T08:47:00Z</dcterms:modified>
</cp:coreProperties>
</file>