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4A1D4D" w:rsidRPr="00D1380A" w:rsidRDefault="004A1D4D" w:rsidP="00B91C4C">
      <w:pPr>
        <w:pStyle w:val="Bezodstpw"/>
        <w:jc w:val="center"/>
        <w:rPr>
          <w:rFonts w:ascii="Arial Narrow" w:hAnsi="Arial Narrow"/>
          <w:b/>
        </w:rPr>
      </w:pPr>
      <w:r>
        <w:rPr>
          <w:rFonts w:ascii="Arial Narrow" w:hAnsi="Arial Narrow"/>
          <w:b/>
        </w:rPr>
        <w:t xml:space="preserve">DOSTAWA ODCZYNNIKÓW DO TYPOWANIA ANTYGENÓW HLA,  </w:t>
      </w:r>
      <w:r>
        <w:rPr>
          <w:rFonts w:ascii="Arial Narrow" w:hAnsi="Arial Narrow"/>
          <w:b/>
        </w:rPr>
        <w:br/>
        <w:t>EZP-271-2-29/2018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178E0">
      <w:pPr>
        <w:pStyle w:val="Bezodstpw"/>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bookmarkStart w:id="0" w:name="_GoBack"/>
      <w:bookmarkEnd w:id="0"/>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lastRenderedPageBreak/>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4A1D4D" w:rsidRPr="00364CEE" w:rsidRDefault="004A1D4D" w:rsidP="00364CEE">
      <w:pPr>
        <w:pStyle w:val="Bezodstpw"/>
        <w:rPr>
          <w:rFonts w:ascii="Arial Narrow" w:hAnsi="Arial Narrow"/>
          <w:b/>
        </w:rPr>
      </w:pPr>
      <w:r>
        <w:rPr>
          <w:rFonts w:ascii="Arial Narrow" w:hAnsi="Arial Narrow"/>
        </w:rPr>
        <w:t xml:space="preserve">1.  </w:t>
      </w:r>
      <w:r w:rsidRPr="0020244D">
        <w:rPr>
          <w:rFonts w:ascii="Arial Narrow" w:hAnsi="Arial Narrow"/>
        </w:rPr>
        <w:t xml:space="preserve">Przedmiot zamówienia stanowią sukcesywne </w:t>
      </w:r>
      <w:r w:rsidRPr="00364CEE">
        <w:rPr>
          <w:rFonts w:ascii="Arial Narrow" w:hAnsi="Arial Narrow"/>
          <w:b/>
        </w:rPr>
        <w:t xml:space="preserve">dostawy </w:t>
      </w:r>
      <w:r>
        <w:rPr>
          <w:rFonts w:ascii="Arial Narrow" w:hAnsi="Arial Narrow"/>
          <w:b/>
        </w:rPr>
        <w:t>odczynników do typowania antygenów HLA</w:t>
      </w:r>
      <w:r>
        <w:rPr>
          <w:rFonts w:ascii="Arial Narrow" w:hAnsi="Arial Narrow"/>
          <w:b/>
        </w:rPr>
        <w:br/>
        <w:t xml:space="preserve">     </w:t>
      </w:r>
      <w:r w:rsidRPr="0020244D">
        <w:rPr>
          <w:rFonts w:ascii="Arial Narrow" w:hAnsi="Arial Narrow"/>
        </w:rPr>
        <w:t xml:space="preserve">z uwzględnieniem bieżących potrzeb zamawiającego. Szczegółowe wymagania </w:t>
      </w:r>
      <w:r>
        <w:rPr>
          <w:rFonts w:ascii="Arial Narrow" w:hAnsi="Arial Narrow"/>
        </w:rPr>
        <w:br/>
        <w:t xml:space="preserve">     </w:t>
      </w:r>
      <w:r w:rsidRPr="0020244D">
        <w:rPr>
          <w:rFonts w:ascii="Arial Narrow" w:hAnsi="Arial Narrow"/>
        </w:rPr>
        <w:t xml:space="preserve">dotyczące </w:t>
      </w:r>
      <w:r>
        <w:rPr>
          <w:rFonts w:ascii="Arial Narrow" w:hAnsi="Arial Narrow"/>
        </w:rPr>
        <w:t>przedmiotu zamówienia</w:t>
      </w:r>
      <w:r w:rsidRPr="0020244D">
        <w:rPr>
          <w:rFonts w:ascii="Arial Narrow" w:hAnsi="Arial Narrow"/>
        </w:rPr>
        <w:t xml:space="preserve">, jego zakresu i przewidywanych ilości zawiera Załącznik nr 3 do SIWZ </w:t>
      </w:r>
      <w:r>
        <w:rPr>
          <w:rFonts w:ascii="Arial Narrow" w:hAnsi="Arial Narrow"/>
        </w:rPr>
        <w:br/>
        <w:t xml:space="preserve">      </w:t>
      </w:r>
      <w:r w:rsidRPr="0020244D">
        <w:rPr>
          <w:rFonts w:ascii="Arial Narrow" w:hAnsi="Arial Narrow"/>
        </w:rPr>
        <w:t>– Kalkulacja Cenowa – Opis Przedmiotu Zamówienia.</w:t>
      </w:r>
    </w:p>
    <w:p w:rsidR="00964EC4" w:rsidRDefault="004A1D4D" w:rsidP="00364CEE">
      <w:pPr>
        <w:spacing w:after="0" w:line="240" w:lineRule="auto"/>
        <w:jc w:val="both"/>
        <w:rPr>
          <w:rFonts w:ascii="Arial Narrow" w:hAnsi="Arial Narrow"/>
          <w:color w:val="FF0000"/>
        </w:rPr>
      </w:pPr>
      <w:r>
        <w:rPr>
          <w:rFonts w:ascii="Arial Narrow" w:hAnsi="Arial Narrow"/>
        </w:rPr>
        <w:t xml:space="preserve">2.  </w:t>
      </w:r>
      <w:r w:rsidRPr="0020244D">
        <w:rPr>
          <w:rFonts w:ascii="Arial Narrow" w:hAnsi="Arial Narrow"/>
        </w:rPr>
        <w:t xml:space="preserve">Przedmiot zamówienia będzie dostarczany w opakowaniach producenta do siedziby zamawiającego na  </w:t>
      </w:r>
      <w:r>
        <w:rPr>
          <w:rFonts w:ascii="Arial Narrow" w:hAnsi="Arial Narrow"/>
        </w:rPr>
        <w:br/>
        <w:t xml:space="preserve">      </w:t>
      </w:r>
      <w:r w:rsidRPr="0020244D">
        <w:rPr>
          <w:rFonts w:ascii="Arial Narrow" w:hAnsi="Arial Narrow"/>
        </w:rPr>
        <w:t xml:space="preserve">koszt i ryzyko wykonawcy. </w:t>
      </w:r>
      <w:r w:rsidRPr="0020244D">
        <w:rPr>
          <w:rFonts w:ascii="Arial Narrow" w:hAnsi="Arial Narrow"/>
          <w:color w:val="000000"/>
        </w:rPr>
        <w:t xml:space="preserve">UWAGA: Zamawiający akceptuje wyłącznie opakowania posiadające oryginalną </w:t>
      </w:r>
      <w:r>
        <w:rPr>
          <w:rFonts w:ascii="Arial Narrow" w:hAnsi="Arial Narrow"/>
          <w:color w:val="000000"/>
        </w:rPr>
        <w:br/>
        <w:t xml:space="preserve">      </w:t>
      </w:r>
      <w:r w:rsidRPr="0020244D">
        <w:rPr>
          <w:rFonts w:ascii="Arial Narrow" w:hAnsi="Arial Narrow"/>
          <w:color w:val="000000"/>
        </w:rPr>
        <w:t xml:space="preserve">etykietę w języku polskim. </w:t>
      </w:r>
    </w:p>
    <w:p w:rsidR="004A1D4D" w:rsidRPr="0020244D" w:rsidRDefault="004A1D4D" w:rsidP="00364CEE">
      <w:pPr>
        <w:spacing w:after="0" w:line="240" w:lineRule="auto"/>
        <w:jc w:val="both"/>
        <w:rPr>
          <w:rFonts w:ascii="Arial Narrow" w:hAnsi="Arial Narrow"/>
        </w:rPr>
      </w:pPr>
      <w:r>
        <w:rPr>
          <w:rFonts w:ascii="Arial Narrow" w:hAnsi="Arial Narrow"/>
        </w:rPr>
        <w:t xml:space="preserve">3.   </w:t>
      </w:r>
      <w:r w:rsidRPr="0020244D">
        <w:rPr>
          <w:rFonts w:ascii="Arial Narrow" w:hAnsi="Arial Narrow"/>
        </w:rPr>
        <w:t xml:space="preserve">Odbiór przedmiotu zamówienia będzie dokonywany w siedzibie zamawiającego przez pracownika właściwej </w:t>
      </w:r>
      <w:r>
        <w:rPr>
          <w:rFonts w:ascii="Arial Narrow" w:hAnsi="Arial Narrow"/>
        </w:rPr>
        <w:br/>
        <w:t xml:space="preserve">      </w:t>
      </w:r>
      <w:r w:rsidRPr="0020244D">
        <w:rPr>
          <w:rFonts w:ascii="Arial Narrow" w:hAnsi="Arial Narrow"/>
        </w:rPr>
        <w:t>komórki organizacyjnej w oparciu o złożone zamówienie.</w:t>
      </w:r>
    </w:p>
    <w:p w:rsidR="004A1D4D" w:rsidRPr="0020244D" w:rsidRDefault="004A1D4D" w:rsidP="00364CEE">
      <w:pPr>
        <w:spacing w:after="0" w:line="240" w:lineRule="auto"/>
        <w:jc w:val="both"/>
        <w:rPr>
          <w:rFonts w:ascii="Arial Narrow" w:hAnsi="Arial Narrow"/>
        </w:rPr>
      </w:pPr>
      <w:r>
        <w:rPr>
          <w:rFonts w:ascii="Arial Narrow" w:hAnsi="Arial Narrow"/>
        </w:rPr>
        <w:t xml:space="preserve">4.   </w:t>
      </w:r>
      <w:r w:rsidRPr="0020244D">
        <w:rPr>
          <w:rFonts w:ascii="Arial Narrow" w:hAnsi="Arial Narrow"/>
        </w:rPr>
        <w:t xml:space="preserve">Zamawiający żąda wskazania przez wykonawcę części zamówienia, której realizację zamierza powierzyć </w:t>
      </w:r>
      <w:r>
        <w:rPr>
          <w:rFonts w:ascii="Arial Narrow" w:hAnsi="Arial Narrow"/>
        </w:rPr>
        <w:br/>
        <w:t xml:space="preserve">      </w:t>
      </w:r>
      <w:r w:rsidRPr="0020244D">
        <w:rPr>
          <w:rFonts w:ascii="Arial Narrow" w:hAnsi="Arial Narrow"/>
        </w:rPr>
        <w:t>podwykonawcom wraz z podaniem firm/nazw podwykonawców.</w:t>
      </w:r>
    </w:p>
    <w:p w:rsidR="004A1D4D" w:rsidRPr="00E0397C" w:rsidRDefault="004A1D4D" w:rsidP="00364CEE">
      <w:pPr>
        <w:spacing w:after="0" w:line="240" w:lineRule="auto"/>
        <w:jc w:val="both"/>
        <w:rPr>
          <w:rFonts w:ascii="Arial Narrow" w:hAnsi="Arial Narrow"/>
          <w:b/>
          <w:color w:val="FF0000"/>
        </w:rPr>
      </w:pPr>
      <w:r>
        <w:rPr>
          <w:rFonts w:ascii="Arial Narrow" w:hAnsi="Arial Narrow"/>
        </w:rPr>
        <w:t xml:space="preserve">5.   </w:t>
      </w:r>
      <w:r w:rsidRPr="0020244D">
        <w:rPr>
          <w:rFonts w:ascii="Arial Narrow" w:hAnsi="Arial Narrow"/>
        </w:rPr>
        <w:t xml:space="preserve">Oznaczenie kodowe CPV: </w:t>
      </w:r>
      <w:r w:rsidRPr="00105E7D">
        <w:rPr>
          <w:rFonts w:ascii="Arial" w:hAnsi="Arial" w:cs="Arial"/>
          <w:b/>
          <w:color w:val="000000"/>
          <w:sz w:val="20"/>
          <w:szCs w:val="20"/>
        </w:rPr>
        <w:t>33</w:t>
      </w:r>
      <w:r>
        <w:rPr>
          <w:rFonts w:ascii="Arial" w:hAnsi="Arial" w:cs="Arial"/>
          <w:b/>
          <w:color w:val="000000"/>
          <w:sz w:val="20"/>
          <w:szCs w:val="20"/>
        </w:rPr>
        <w:t>.14.16.25-7 zestawy</w:t>
      </w:r>
      <w:r w:rsidRPr="00105E7D">
        <w:rPr>
          <w:rFonts w:ascii="Arial" w:hAnsi="Arial" w:cs="Arial"/>
          <w:b/>
          <w:color w:val="000000"/>
          <w:sz w:val="20"/>
          <w:szCs w:val="20"/>
        </w:rPr>
        <w:t xml:space="preserve"> </w:t>
      </w:r>
      <w:r>
        <w:rPr>
          <w:rFonts w:ascii="Arial" w:hAnsi="Arial" w:cs="Arial"/>
          <w:b/>
          <w:color w:val="000000"/>
          <w:sz w:val="20"/>
          <w:szCs w:val="20"/>
        </w:rPr>
        <w:t>diagnostyczne</w:t>
      </w:r>
    </w:p>
    <w:p w:rsidR="004A1D4D" w:rsidRPr="008F022F" w:rsidRDefault="004A1D4D" w:rsidP="0020244D">
      <w:pPr>
        <w:spacing w:after="0" w:line="240" w:lineRule="auto"/>
        <w:jc w:val="both"/>
        <w:rPr>
          <w:rFonts w:ascii="Arial Narrow" w:hAnsi="Arial Narrow"/>
          <w:b/>
          <w:color w:val="000000"/>
        </w:rPr>
      </w:pPr>
      <w:r>
        <w:rPr>
          <w:rFonts w:ascii="Arial Narrow" w:hAnsi="Arial Narrow"/>
        </w:rPr>
        <w:t xml:space="preserve">6.   </w:t>
      </w:r>
      <w:r w:rsidRPr="008F022F">
        <w:rPr>
          <w:rFonts w:ascii="Arial Narrow" w:hAnsi="Arial Narrow"/>
          <w:color w:val="000000"/>
        </w:rPr>
        <w:t xml:space="preserve">Wymagany termin niezmienności cen jednostkowych netto za dostarczone odczynniki– </w:t>
      </w:r>
      <w:r w:rsidRPr="008F022F">
        <w:rPr>
          <w:rFonts w:ascii="Arial Narrow" w:hAnsi="Arial Narrow"/>
          <w:b/>
          <w:color w:val="000000"/>
        </w:rPr>
        <w:t>12 miesięcy.</w:t>
      </w:r>
    </w:p>
    <w:p w:rsidR="004A1D4D" w:rsidRPr="008F022F" w:rsidRDefault="004A1D4D" w:rsidP="0020244D">
      <w:pPr>
        <w:spacing w:after="0" w:line="240" w:lineRule="auto"/>
        <w:jc w:val="both"/>
        <w:rPr>
          <w:rFonts w:ascii="Arial Narrow" w:hAnsi="Arial Narrow"/>
          <w:color w:val="000000"/>
        </w:rPr>
      </w:pPr>
      <w:r w:rsidRPr="008F022F">
        <w:rPr>
          <w:rFonts w:ascii="Arial Narrow" w:hAnsi="Arial Narrow"/>
          <w:color w:val="000000"/>
        </w:rPr>
        <w:t>7.   Zamawiający nie dopuszcza składania ofert częściowych.</w:t>
      </w:r>
    </w:p>
    <w:p w:rsidR="004A1D4D" w:rsidRPr="008F022F" w:rsidRDefault="004A1D4D" w:rsidP="0020244D">
      <w:pPr>
        <w:spacing w:after="0" w:line="240" w:lineRule="auto"/>
        <w:jc w:val="both"/>
        <w:rPr>
          <w:rFonts w:ascii="Arial Narrow" w:hAnsi="Arial Narrow" w:cs="Arial"/>
          <w:color w:val="000000"/>
        </w:rPr>
      </w:pPr>
      <w:r w:rsidRPr="008F022F">
        <w:rPr>
          <w:rFonts w:ascii="Arial Narrow" w:hAnsi="Arial Narrow" w:cs="Arial"/>
          <w:color w:val="000000"/>
        </w:rPr>
        <w:t xml:space="preserve">8. Przez wyroby medyczne, należy rozumieć wyroby medyczne w rozumieniu ustawy z 20 maja 2010r. </w:t>
      </w:r>
      <w:r w:rsidRPr="008F022F">
        <w:rPr>
          <w:rFonts w:ascii="Arial Narrow" w:hAnsi="Arial Narrow" w:cs="Arial"/>
          <w:color w:val="000000"/>
        </w:rPr>
        <w:br/>
        <w:t xml:space="preserve">      o wyrobach medycznych (</w:t>
      </w:r>
      <w:proofErr w:type="spellStart"/>
      <w:r w:rsidRPr="008F022F">
        <w:rPr>
          <w:rFonts w:ascii="Arial Narrow" w:hAnsi="Arial Narrow" w:cs="Arial"/>
          <w:color w:val="000000"/>
        </w:rPr>
        <w:t>t.j</w:t>
      </w:r>
      <w:proofErr w:type="spellEnd"/>
      <w:r w:rsidRPr="008F022F">
        <w:rPr>
          <w:rFonts w:ascii="Arial Narrow" w:hAnsi="Arial Narrow" w:cs="Arial"/>
          <w:color w:val="000000"/>
        </w:rPr>
        <w:t xml:space="preserve">. Dz.U. 2017r., poz. 211). Zaoferowane wyroby medyczne muszą być </w:t>
      </w:r>
      <w:r w:rsidRPr="008F022F">
        <w:rPr>
          <w:rFonts w:ascii="Arial Narrow" w:hAnsi="Arial Narrow" w:cs="Arial"/>
          <w:color w:val="000000"/>
        </w:rPr>
        <w:br/>
        <w:t xml:space="preserve">      dopuszczone do obrotu i używania na zasadach określonych w ustawie o wyrobach medycznych.</w:t>
      </w:r>
      <w:r w:rsidRPr="008F022F">
        <w:rPr>
          <w:rFonts w:ascii="Arial Narrow" w:hAnsi="Arial Narrow" w:cs="Arial"/>
          <w:color w:val="000000"/>
        </w:rPr>
        <w:br/>
        <w:t xml:space="preserve">9. Zamawiający wymaga aby oferowane produkty posiadały optymalnie długi termin przydatności wynoszący </w:t>
      </w:r>
      <w:r w:rsidR="00745916">
        <w:rPr>
          <w:rFonts w:ascii="Arial Narrow" w:hAnsi="Arial Narrow" w:cs="Arial"/>
          <w:color w:val="000000"/>
        </w:rPr>
        <w:br/>
      </w:r>
      <w:r w:rsidR="00745916" w:rsidRPr="00745916">
        <w:rPr>
          <w:rFonts w:ascii="Arial Narrow" w:hAnsi="Arial Narrow" w:cs="Arial"/>
          <w:color w:val="000000" w:themeColor="text1"/>
        </w:rPr>
        <w:t xml:space="preserve">    </w:t>
      </w:r>
      <w:r w:rsidRPr="00745916">
        <w:rPr>
          <w:rFonts w:ascii="Arial Narrow" w:hAnsi="Arial Narrow" w:cs="Arial"/>
          <w:b/>
          <w:color w:val="000000" w:themeColor="text1"/>
        </w:rPr>
        <w:t>minimum 12 miesięcy(</w:t>
      </w:r>
      <w:r w:rsidR="00745916" w:rsidRPr="00745916">
        <w:rPr>
          <w:rFonts w:ascii="Arial Narrow" w:hAnsi="Arial Narrow" w:cs="Arial"/>
          <w:b/>
          <w:color w:val="000000" w:themeColor="text1"/>
        </w:rPr>
        <w:t xml:space="preserve">dla odczynników do </w:t>
      </w:r>
      <w:r w:rsidRPr="00745916">
        <w:rPr>
          <w:rFonts w:ascii="Arial Narrow" w:hAnsi="Arial Narrow" w:cs="Arial"/>
          <w:b/>
          <w:color w:val="000000" w:themeColor="text1"/>
        </w:rPr>
        <w:t>SSP) /9 miesięcy(</w:t>
      </w:r>
      <w:r w:rsidR="00745916" w:rsidRPr="00745916">
        <w:rPr>
          <w:rFonts w:ascii="Arial Narrow" w:hAnsi="Arial Narrow" w:cs="Arial"/>
          <w:b/>
          <w:color w:val="000000" w:themeColor="text1"/>
        </w:rPr>
        <w:t xml:space="preserve">dla odczynników do </w:t>
      </w:r>
      <w:r w:rsidRPr="00745916">
        <w:rPr>
          <w:rFonts w:ascii="Arial Narrow" w:hAnsi="Arial Narrow" w:cs="Arial"/>
          <w:b/>
          <w:color w:val="000000" w:themeColor="text1"/>
        </w:rPr>
        <w:t xml:space="preserve">SSO) </w:t>
      </w:r>
      <w:r w:rsidRPr="008F022F">
        <w:rPr>
          <w:rFonts w:ascii="Arial Narrow" w:hAnsi="Arial Narrow" w:cs="Arial"/>
          <w:color w:val="000000"/>
        </w:rPr>
        <w:t xml:space="preserve">od daty dostawy </w:t>
      </w:r>
      <w:r w:rsidR="00745916">
        <w:rPr>
          <w:rFonts w:ascii="Arial Narrow" w:hAnsi="Arial Narrow" w:cs="Arial"/>
          <w:color w:val="000000"/>
        </w:rPr>
        <w:br/>
        <w:t xml:space="preserve">      </w:t>
      </w:r>
      <w:r w:rsidRPr="008F022F">
        <w:rPr>
          <w:rFonts w:ascii="Arial Narrow" w:hAnsi="Arial Narrow" w:cs="Arial"/>
          <w:color w:val="000000"/>
        </w:rPr>
        <w:t>i były odpowiednio zabezpieczone na czas transportu.</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Poszczególne dostawy – na podstawie zamówień jednostkowych składanych pisemnie, faxem lub przy użyciu środków komunikacji elektronicznej, realizowane będą w terminie wynoszącym  </w:t>
      </w:r>
      <w:r w:rsidRPr="008F022F">
        <w:rPr>
          <w:rFonts w:ascii="Arial Narrow" w:hAnsi="Arial Narrow"/>
          <w:b/>
          <w:color w:val="000000"/>
        </w:rPr>
        <w:t>max. 14 dni</w:t>
      </w:r>
      <w:r w:rsidRPr="008F022F">
        <w:rPr>
          <w:rFonts w:ascii="Arial Narrow" w:hAnsi="Arial Narrow"/>
          <w:color w:val="000000"/>
        </w:rPr>
        <w:t xml:space="preserve"> od dnia złożenia zamówienia.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D4D" w:rsidRPr="008F022F" w:rsidRDefault="004A1D4D" w:rsidP="00364CEE">
      <w:pPr>
        <w:spacing w:after="0" w:line="240" w:lineRule="auto"/>
        <w:ind w:left="284"/>
        <w:jc w:val="both"/>
        <w:rPr>
          <w:rFonts w:ascii="Arial Narrow" w:hAnsi="Arial Narrow"/>
          <w:color w:val="000000"/>
        </w:rPr>
      </w:pPr>
    </w:p>
    <w:p w:rsidR="00745916" w:rsidRDefault="00745916" w:rsidP="00745916">
      <w:pPr>
        <w:spacing w:after="0" w:line="240" w:lineRule="auto"/>
        <w:ind w:left="1418"/>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lastRenderedPageBreak/>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sytuacji finansowej lub ekonomicznej – 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xml:space="preserve">. Dz.U. z 2017r., poz. 211)– </w:t>
      </w:r>
      <w:r w:rsidRPr="00745916">
        <w:rPr>
          <w:rFonts w:ascii="Arial Narrow" w:hAnsi="Arial Narrow" w:cs="Arial"/>
          <w:b/>
          <w:color w:val="000000" w:themeColor="text1"/>
        </w:rPr>
        <w:t>o ile dotyczy</w:t>
      </w:r>
      <w:r w:rsidRPr="00745916">
        <w:rPr>
          <w:rFonts w:ascii="Arial Narrow" w:hAnsi="Arial Narrow" w:cs="Arial"/>
          <w:b/>
          <w:color w:val="000000" w:themeColor="text1"/>
        </w:rPr>
        <w:br/>
      </w:r>
      <w:r w:rsidRPr="00745916">
        <w:rPr>
          <w:rFonts w:ascii="Arial Narrow" w:hAnsi="Arial Narrow" w:cs="Arial"/>
          <w:color w:val="000000" w:themeColor="text1"/>
        </w:rPr>
        <w:t xml:space="preserve">4) certyfikat IVD oraz zgłoszenie/wpis do Krajowego Rejestru Wyrobów Medycznych dla oferowanego </w:t>
      </w:r>
      <w:r w:rsidRPr="00745916">
        <w:rPr>
          <w:rFonts w:ascii="Arial Narrow" w:hAnsi="Arial Narrow" w:cs="Arial"/>
          <w:color w:val="000000" w:themeColor="text1"/>
        </w:rPr>
        <w:br/>
        <w:t xml:space="preserve">    produktu – </w:t>
      </w:r>
      <w:r w:rsidRPr="00745916">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lastRenderedPageBreak/>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Pr="0020244D">
        <w:rPr>
          <w:rFonts w:ascii="Arial Narrow" w:hAnsi="Arial Narrow"/>
        </w:rPr>
        <w:t xml:space="preserve">.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4A1D4D" w:rsidP="0020244D">
      <w:pPr>
        <w:spacing w:after="0" w:line="240" w:lineRule="auto"/>
        <w:rPr>
          <w:rFonts w:ascii="Arial Narrow" w:hAnsi="Arial Narrow"/>
        </w:rPr>
      </w:pPr>
      <w:r w:rsidRPr="0020244D">
        <w:rPr>
          <w:rFonts w:ascii="Arial Narrow" w:hAnsi="Arial Narrow"/>
        </w:rPr>
        <w:t>w sprawach formalnych – Marta Chmurska–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mogą być przedstawiane w formie  oryginałów lub poświadczonych przez wykonawcę za zgodność z oryginałem  kopii,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Pr="0020244D">
        <w:rPr>
          <w:rFonts w:ascii="Arial Narrow" w:hAnsi="Arial Narrow"/>
        </w:rPr>
        <w:t xml:space="preserve"> 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2663AE" w:rsidRDefault="004A1D4D" w:rsidP="000C5A19">
      <w:pPr>
        <w:widowControl w:val="0"/>
        <w:tabs>
          <w:tab w:val="left" w:pos="426"/>
        </w:tabs>
        <w:suppressAutoHyphens/>
        <w:rPr>
          <w:rFonts w:ascii="Arial Narrow" w:hAnsi="Arial Narrow" w:cs="Arial"/>
        </w:rPr>
      </w:pPr>
      <w:r w:rsidRPr="00083268">
        <w:rPr>
          <w:rFonts w:ascii="Arial Narrow" w:hAnsi="Arial Narrow" w:cs="Arial"/>
          <w:b/>
        </w:rPr>
        <w:t xml:space="preserve">      </w:t>
      </w:r>
      <w:r w:rsidRPr="00745916">
        <w:rPr>
          <w:rFonts w:ascii="Arial Narrow" w:hAnsi="Arial Narrow" w:cs="Arial"/>
          <w:color w:val="000000" w:themeColor="text1"/>
        </w:rPr>
        <w:t xml:space="preserve">4)  Pełna instrukcja wykonania oferowanych testów, przetłumaczona na j. polski oraz materiały </w:t>
      </w:r>
      <w:r w:rsidRPr="00745916">
        <w:rPr>
          <w:rFonts w:ascii="Arial Narrow" w:hAnsi="Arial Narrow" w:cs="Arial"/>
          <w:color w:val="000000" w:themeColor="text1"/>
        </w:rPr>
        <w:br/>
        <w:t xml:space="preserve">           informacyjne potwierdzające spełnianie wymagań Zamawiającego przez oferowany przedmiot </w:t>
      </w:r>
      <w:r w:rsidRPr="00745916">
        <w:rPr>
          <w:rFonts w:ascii="Arial Narrow" w:hAnsi="Arial Narrow" w:cs="Arial"/>
          <w:color w:val="000000" w:themeColor="text1"/>
        </w:rPr>
        <w:br/>
        <w:t xml:space="preserve">           zamówienia,</w:t>
      </w:r>
      <w:r w:rsidRPr="00745916">
        <w:rPr>
          <w:rFonts w:ascii="Arial Narrow" w:hAnsi="Arial Narrow" w:cs="Arial"/>
          <w:color w:val="000000" w:themeColor="text1"/>
        </w:rPr>
        <w:br/>
        <w:t xml:space="preserve">       5) Certyfikat CE – o ile dotyczy,</w:t>
      </w:r>
      <w:r w:rsidRPr="00745916">
        <w:rPr>
          <w:rFonts w:ascii="Arial Narrow" w:hAnsi="Arial Narrow" w:cs="Arial"/>
          <w:color w:val="000000" w:themeColor="text1"/>
        </w:rPr>
        <w:br/>
      </w:r>
      <w:r>
        <w:rPr>
          <w:rFonts w:ascii="Arial Narrow" w:hAnsi="Arial Narrow" w:cs="Arial"/>
        </w:rPr>
        <w:t xml:space="preserve">     </w:t>
      </w:r>
      <w:r>
        <w:rPr>
          <w:rFonts w:ascii="Arial Narrow" w:hAnsi="Arial Narrow"/>
        </w:rPr>
        <w:t xml:space="preserve">  6)  </w:t>
      </w:r>
      <w:r w:rsidRPr="0020244D">
        <w:rPr>
          <w:rFonts w:ascii="Arial Narrow" w:hAnsi="Arial Narrow"/>
        </w:rPr>
        <w:t>Stosowne Pełnomocnictwo,</w:t>
      </w:r>
      <w:r>
        <w:rPr>
          <w:rFonts w:ascii="Arial Narrow" w:hAnsi="Arial Narrow" w:cs="Arial"/>
        </w:rPr>
        <w:br/>
        <w:t xml:space="preserve">       </w:t>
      </w:r>
      <w:r>
        <w:rPr>
          <w:rFonts w:ascii="Arial Narrow" w:hAnsi="Arial Narrow"/>
        </w:rPr>
        <w:t xml:space="preserve">7)  </w:t>
      </w:r>
      <w:r w:rsidRPr="0020244D">
        <w:rPr>
          <w:rFonts w:ascii="Arial Narrow" w:hAnsi="Arial Narrow"/>
        </w:rPr>
        <w:t xml:space="preserve">W przypadku wykonawców wspólnie ubiegających się o udzielenie zamówienia, dokument </w:t>
      </w:r>
      <w:r>
        <w:rPr>
          <w:rFonts w:ascii="Arial Narrow" w:hAnsi="Arial Narrow"/>
        </w:rPr>
        <w:br/>
        <w:t xml:space="preserve">            </w:t>
      </w:r>
      <w:r w:rsidRPr="0020244D">
        <w:rPr>
          <w:rFonts w:ascii="Arial Narrow" w:hAnsi="Arial Narrow"/>
        </w:rPr>
        <w:t xml:space="preserve">ustanawiający Pełnomocnika do reprezentowania ich w postępowaniu o udzielenie zamówienia albo </w:t>
      </w:r>
      <w:r>
        <w:rPr>
          <w:rFonts w:ascii="Arial Narrow" w:hAnsi="Arial Narrow"/>
        </w:rPr>
        <w:br/>
        <w:t xml:space="preserve">             do reprezentowania ich </w:t>
      </w:r>
      <w:r w:rsidRPr="0020244D">
        <w:rPr>
          <w:rFonts w:ascii="Arial Narrow" w:hAnsi="Arial Narrow"/>
        </w:rPr>
        <w:t xml:space="preserve">w postępowaniu i zawarcia umowy w sprawie niniejszego zamówienia </w:t>
      </w:r>
      <w:r>
        <w:rPr>
          <w:rFonts w:ascii="Arial Narrow" w:hAnsi="Arial Narrow"/>
        </w:rPr>
        <w:br/>
        <w:t xml:space="preserve">             publicznego,</w:t>
      </w:r>
      <w:r>
        <w:rPr>
          <w:rFonts w:ascii="Arial Narrow" w:hAnsi="Arial Narrow"/>
        </w:rPr>
        <w:br/>
        <w:t xml:space="preserve">       8) </w:t>
      </w:r>
      <w:r w:rsidRPr="0020244D">
        <w:rPr>
          <w:rFonts w:ascii="Arial Narrow" w:hAnsi="Arial Narrow"/>
        </w:rPr>
        <w:t xml:space="preserve">Informacje składane w trakcie postępowania, stanowiące tajemnicę przedsiębiorstwa w rozumieniu </w:t>
      </w:r>
      <w:r>
        <w:rPr>
          <w:rFonts w:ascii="Arial Narrow" w:hAnsi="Arial Narrow"/>
        </w:rPr>
        <w:br/>
        <w:t xml:space="preserve">            </w:t>
      </w:r>
      <w:r w:rsidRPr="0020244D">
        <w:rPr>
          <w:rFonts w:ascii="Arial Narrow" w:hAnsi="Arial Narrow"/>
        </w:rPr>
        <w:t>przepisów ustawy z dnia 16 kwietnia 1993r. – o zwalczaniu nieuczciwej konkurencji (</w:t>
      </w:r>
      <w:proofErr w:type="spellStart"/>
      <w:r w:rsidRPr="0020244D">
        <w:rPr>
          <w:rFonts w:ascii="Arial Narrow" w:hAnsi="Arial Narrow"/>
        </w:rPr>
        <w:t>t.j</w:t>
      </w:r>
      <w:proofErr w:type="spellEnd"/>
      <w:r w:rsidRPr="0020244D">
        <w:rPr>
          <w:rFonts w:ascii="Arial Narrow" w:hAnsi="Arial Narrow"/>
        </w:rPr>
        <w:t xml:space="preserve">. Dz.U. 2003r., </w:t>
      </w:r>
      <w:r>
        <w:rPr>
          <w:rFonts w:ascii="Arial Narrow" w:hAnsi="Arial Narrow"/>
        </w:rPr>
        <w:br/>
        <w:t xml:space="preserve">            </w:t>
      </w:r>
      <w:r w:rsidRPr="0020244D">
        <w:rPr>
          <w:rFonts w:ascii="Arial Narrow" w:hAnsi="Arial Narrow"/>
        </w:rPr>
        <w:t xml:space="preserve">nr 153, poz. 1503, z </w:t>
      </w:r>
      <w:proofErr w:type="spellStart"/>
      <w:r w:rsidRPr="0020244D">
        <w:rPr>
          <w:rFonts w:ascii="Arial Narrow" w:hAnsi="Arial Narrow"/>
        </w:rPr>
        <w:t>późn</w:t>
      </w:r>
      <w:proofErr w:type="spellEnd"/>
      <w:r w:rsidRPr="0020244D">
        <w:rPr>
          <w:rFonts w:ascii="Arial Narrow" w:hAnsi="Arial Narrow"/>
        </w:rPr>
        <w:t xml:space="preserve">. zm.), co do których wykonawca nie później niż w terminie składania ofert </w:t>
      </w:r>
      <w:r>
        <w:rPr>
          <w:rFonts w:ascii="Arial Narrow" w:hAnsi="Arial Narrow"/>
        </w:rPr>
        <w:br/>
        <w:t xml:space="preserve">            </w:t>
      </w:r>
      <w:r w:rsidRPr="0020244D">
        <w:rPr>
          <w:rFonts w:ascii="Arial Narrow" w:hAnsi="Arial Narrow"/>
        </w:rPr>
        <w:t xml:space="preserve">zastrzegł, że nie mogą być </w:t>
      </w:r>
      <w:r>
        <w:rPr>
          <w:rFonts w:ascii="Arial Narrow" w:hAnsi="Arial Narrow"/>
        </w:rPr>
        <w:t xml:space="preserve">one </w:t>
      </w:r>
      <w:r w:rsidRPr="0020244D">
        <w:rPr>
          <w:rFonts w:ascii="Arial Narrow" w:hAnsi="Arial Narrow"/>
        </w:rPr>
        <w:t xml:space="preserve">udostępnione innym uczestnikom postępowania oraz wykazał, iż </w:t>
      </w:r>
      <w:r>
        <w:rPr>
          <w:rFonts w:ascii="Arial Narrow" w:hAnsi="Arial Narrow"/>
        </w:rPr>
        <w:br/>
        <w:t xml:space="preserve">             </w:t>
      </w:r>
      <w:r w:rsidRPr="0020244D">
        <w:rPr>
          <w:rFonts w:ascii="Arial Narrow" w:hAnsi="Arial Narrow"/>
        </w:rPr>
        <w:t xml:space="preserve">zastrzeżone informacje stanowią tajemnicę przedsiębiorstwa, muszą być oznaczone klauzulą: </w:t>
      </w:r>
      <w:r>
        <w:rPr>
          <w:rFonts w:ascii="Arial Narrow" w:hAnsi="Arial Narrow"/>
        </w:rPr>
        <w:br/>
        <w:t xml:space="preserve">             </w:t>
      </w:r>
      <w:r w:rsidRPr="0020244D">
        <w:rPr>
          <w:rFonts w:ascii="Arial Narrow" w:hAnsi="Arial Narrow"/>
        </w:rPr>
        <w:t xml:space="preserve">„DOKUMENT STANOWI TAJEMNICĘ PRZEDSIĘBIORSTWA”. </w:t>
      </w:r>
      <w:r>
        <w:rPr>
          <w:rFonts w:ascii="Arial Narrow" w:hAnsi="Arial Narrow"/>
        </w:rPr>
        <w:t xml:space="preserve">  </w:t>
      </w:r>
      <w:r>
        <w:rPr>
          <w:rFonts w:ascii="Arial Narrow" w:hAnsi="Arial Narrow"/>
        </w:rPr>
        <w:br/>
        <w:t xml:space="preserve">             </w:t>
      </w:r>
      <w:r w:rsidRPr="0020244D">
        <w:rPr>
          <w:rFonts w:ascii="Arial Narrow" w:hAnsi="Arial Narrow"/>
        </w:rPr>
        <w:t xml:space="preserve">Wykonawca nie może zastrzec informacji, o których mowa w art. 86 ust. 4 ustawy z dnia 29 stycznia </w:t>
      </w:r>
      <w:r>
        <w:rPr>
          <w:rFonts w:ascii="Arial Narrow" w:hAnsi="Arial Narrow"/>
        </w:rPr>
        <w:br/>
        <w:t xml:space="preserve">             </w:t>
      </w:r>
      <w:r w:rsidRPr="0020244D">
        <w:rPr>
          <w:rFonts w:ascii="Arial Narrow" w:hAnsi="Arial Narrow"/>
        </w:rPr>
        <w:t>2004r. – Prawo zamówień publicznych (</w:t>
      </w:r>
      <w:proofErr w:type="spellStart"/>
      <w:r w:rsidRPr="0020244D">
        <w:rPr>
          <w:rFonts w:ascii="Arial Narrow" w:hAnsi="Arial Narrow"/>
        </w:rPr>
        <w:t>t.j</w:t>
      </w:r>
      <w:proofErr w:type="spellEnd"/>
      <w:r w:rsidRPr="0020244D">
        <w:rPr>
          <w:rFonts w:ascii="Arial Narrow" w:hAnsi="Arial Narrow"/>
        </w:rPr>
        <w:t>. Dz.U. 2017, poz. 1579).</w:t>
      </w:r>
    </w:p>
    <w:p w:rsidR="004A1D4D" w:rsidRPr="00364CEE" w:rsidRDefault="004A1D4D" w:rsidP="00364CEE">
      <w:pPr>
        <w:spacing w:line="240" w:lineRule="auto"/>
        <w:contextualSpacing/>
        <w:jc w:val="both"/>
        <w:rPr>
          <w:rFonts w:ascii="Arial Narrow" w:hAnsi="Arial Narrow"/>
        </w:rPr>
      </w:pPr>
      <w:r>
        <w:rPr>
          <w:rFonts w:ascii="Arial Narrow" w:hAnsi="Arial Narrow"/>
        </w:rPr>
        <w:t xml:space="preserve">         9) </w:t>
      </w:r>
      <w:r w:rsidRPr="0020244D">
        <w:rPr>
          <w:rFonts w:ascii="Arial Narrow" w:hAnsi="Arial Narrow"/>
        </w:rPr>
        <w:t xml:space="preserve">W przypadku złożenia oferty, której wybór prowadziłby do powstania u zamawiającego obowiązku </w:t>
      </w:r>
      <w:r>
        <w:rPr>
          <w:rFonts w:ascii="Arial Narrow" w:hAnsi="Arial Narrow"/>
        </w:rPr>
        <w:br/>
        <w:t xml:space="preserve">            </w:t>
      </w:r>
      <w:r w:rsidRPr="0020244D">
        <w:rPr>
          <w:rFonts w:ascii="Arial Narrow" w:hAnsi="Arial Narrow"/>
        </w:rPr>
        <w:t xml:space="preserve">podatkowego zgodnie z przepisami o podatku od towarów i usług, zamawiający w celu oceny takiej </w:t>
      </w:r>
      <w:r>
        <w:rPr>
          <w:rFonts w:ascii="Arial Narrow" w:hAnsi="Arial Narrow"/>
        </w:rPr>
        <w:br/>
        <w:t xml:space="preserve">            oferty dolicza do </w:t>
      </w:r>
      <w:r w:rsidRPr="0020244D">
        <w:rPr>
          <w:rFonts w:ascii="Arial Narrow" w:hAnsi="Arial Narrow"/>
        </w:rPr>
        <w:t xml:space="preserve">przedstawionej w niej ceny podatek od towarów i usług, który miałby obowiązek </w:t>
      </w:r>
      <w:r>
        <w:rPr>
          <w:rFonts w:ascii="Arial Narrow" w:hAnsi="Arial Narrow"/>
        </w:rPr>
        <w:br/>
        <w:t xml:space="preserve">            rozliczyć zgodnie z tymi </w:t>
      </w:r>
      <w:r w:rsidRPr="0020244D">
        <w:rPr>
          <w:rFonts w:ascii="Arial Narrow" w:hAnsi="Arial Narrow"/>
        </w:rPr>
        <w:t>przepisami. Wykonawca, składając ofertę, informuje zamawiającego, czy wybór</w:t>
      </w:r>
      <w:r>
        <w:rPr>
          <w:rFonts w:ascii="Arial Narrow" w:hAnsi="Arial Narrow"/>
        </w:rPr>
        <w:br/>
        <w:t xml:space="preserve">            oferty będzie prowadzić do </w:t>
      </w:r>
      <w:r w:rsidRPr="0020244D">
        <w:rPr>
          <w:rFonts w:ascii="Arial Narrow" w:hAnsi="Arial Narrow"/>
        </w:rPr>
        <w:t xml:space="preserve">powstania u zamawiającego obowiązku podatkowego, wskazując nazwę </w:t>
      </w:r>
      <w:r>
        <w:rPr>
          <w:rFonts w:ascii="Arial Narrow" w:hAnsi="Arial Narrow"/>
        </w:rPr>
        <w:br/>
        <w:t xml:space="preserve">            </w:t>
      </w:r>
      <w:r w:rsidRPr="0020244D">
        <w:rPr>
          <w:rFonts w:ascii="Arial Narrow" w:hAnsi="Arial Narrow"/>
        </w:rPr>
        <w:t>(rod</w:t>
      </w:r>
      <w:r>
        <w:rPr>
          <w:rFonts w:ascii="Arial Narrow" w:hAnsi="Arial Narrow"/>
        </w:rPr>
        <w:t xml:space="preserve">zaj) towaru lub usługi, których </w:t>
      </w:r>
      <w:r w:rsidRPr="0020244D">
        <w:rPr>
          <w:rFonts w:ascii="Arial Narrow" w:hAnsi="Arial Narrow"/>
        </w:rPr>
        <w:t>dostawa lub świadczenie będzie prowadzić do jego powstania,</w:t>
      </w:r>
      <w:r>
        <w:rPr>
          <w:rFonts w:ascii="Arial Narrow" w:hAnsi="Arial Narrow"/>
        </w:rPr>
        <w:br/>
        <w:t xml:space="preserve">            oraz </w:t>
      </w:r>
      <w:r w:rsidRPr="0020244D">
        <w:rPr>
          <w:rFonts w:ascii="Arial Narrow" w:hAnsi="Arial Narrow"/>
        </w:rPr>
        <w:t xml:space="preserve">wskazując ich wartość bez kwoty podatku. Jeżeli złożono ofertę, której wybór prowadziłby do </w:t>
      </w:r>
      <w:r>
        <w:rPr>
          <w:rFonts w:ascii="Arial Narrow" w:hAnsi="Arial Narrow"/>
        </w:rPr>
        <w:br/>
        <w:t xml:space="preserve">            </w:t>
      </w:r>
      <w:r w:rsidRPr="0020244D">
        <w:rPr>
          <w:rFonts w:ascii="Arial Narrow" w:hAnsi="Arial Narrow"/>
        </w:rPr>
        <w:t>powstania u zamawiającego obowiązku po</w:t>
      </w:r>
      <w:r>
        <w:rPr>
          <w:rFonts w:ascii="Arial Narrow" w:hAnsi="Arial Narrow"/>
        </w:rPr>
        <w:t xml:space="preserve">datkowego zgodnie z przepisami </w:t>
      </w:r>
      <w:r w:rsidRPr="0020244D">
        <w:rPr>
          <w:rFonts w:ascii="Arial Narrow" w:hAnsi="Arial Narrow"/>
        </w:rPr>
        <w:t xml:space="preserve">o podatku od towarów </w:t>
      </w:r>
      <w:r>
        <w:rPr>
          <w:rFonts w:ascii="Arial Narrow" w:hAnsi="Arial Narrow"/>
        </w:rPr>
        <w:br/>
        <w:t xml:space="preserve">            </w:t>
      </w:r>
      <w:r w:rsidRPr="0020244D">
        <w:rPr>
          <w:rFonts w:ascii="Arial Narrow" w:hAnsi="Arial Narrow"/>
        </w:rPr>
        <w:t xml:space="preserve">i usług, do ceny najkorzystniejszej oferty lub </w:t>
      </w:r>
      <w:r>
        <w:rPr>
          <w:rFonts w:ascii="Arial Narrow" w:hAnsi="Arial Narrow"/>
        </w:rPr>
        <w:t xml:space="preserve">oferty z najniższą ceną dolicza </w:t>
      </w:r>
      <w:r w:rsidRPr="0020244D">
        <w:rPr>
          <w:rFonts w:ascii="Arial Narrow" w:hAnsi="Arial Narrow"/>
        </w:rPr>
        <w:t xml:space="preserve">się podatek od towarów </w:t>
      </w:r>
      <w:r>
        <w:rPr>
          <w:rFonts w:ascii="Arial Narrow" w:hAnsi="Arial Narrow"/>
        </w:rPr>
        <w:br/>
        <w:t xml:space="preserve">            </w:t>
      </w:r>
      <w:r w:rsidRPr="0020244D">
        <w:rPr>
          <w:rFonts w:ascii="Arial Narrow" w:hAnsi="Arial Narrow"/>
        </w:rPr>
        <w:t xml:space="preserve">i usług, który zamawiający miałby obowiązek rozliczyć zgodnie z tymi przepisami. W związku z tym, </w:t>
      </w:r>
      <w:r>
        <w:rPr>
          <w:rFonts w:ascii="Arial Narrow" w:hAnsi="Arial Narrow"/>
        </w:rPr>
        <w:br/>
        <w:t xml:space="preserve">            </w:t>
      </w:r>
      <w:r w:rsidRPr="0020244D">
        <w:rPr>
          <w:rFonts w:ascii="Arial Narrow" w:hAnsi="Arial Narrow"/>
        </w:rPr>
        <w:t xml:space="preserve">w takim przypadku cena podana przez wykonawcę w ofercie jako „cena brutto” nie może zawierać </w:t>
      </w:r>
      <w:r>
        <w:rPr>
          <w:rFonts w:ascii="Arial Narrow" w:hAnsi="Arial Narrow"/>
        </w:rPr>
        <w:br/>
        <w:t xml:space="preserve">            </w:t>
      </w:r>
      <w:r w:rsidRPr="0020244D">
        <w:rPr>
          <w:rFonts w:ascii="Arial Narrow" w:hAnsi="Arial Narrow"/>
        </w:rPr>
        <w:t xml:space="preserve">podatku VAT, który zamawiający będzie miał obowiązek rozliczyć. Zamawiający jest zarejestrowany dla </w:t>
      </w:r>
      <w:r>
        <w:rPr>
          <w:rFonts w:ascii="Arial Narrow" w:hAnsi="Arial Narrow"/>
        </w:rPr>
        <w:br/>
        <w:t xml:space="preserve">            </w:t>
      </w:r>
      <w:r w:rsidRPr="0020244D">
        <w:rPr>
          <w:rFonts w:ascii="Arial Narrow" w:hAnsi="Arial Narrow"/>
        </w:rPr>
        <w:t>potrzeb transakcji wewnątrzwspólnotowych i posiada NIP PL679-25-25-795.</w:t>
      </w:r>
    </w:p>
    <w:p w:rsidR="004A1D4D" w:rsidRDefault="004A1D4D" w:rsidP="00E13ADE">
      <w:pPr>
        <w:spacing w:after="0" w:line="240" w:lineRule="auto"/>
        <w:ind w:left="1418"/>
        <w:rPr>
          <w:rFonts w:ascii="Arial Narrow" w:hAnsi="Arial Narrow"/>
          <w:b/>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 xml:space="preserve">Ofertę należy złożyć w zamkniętej kopercie do dnia </w:t>
      </w:r>
      <w:r w:rsidR="00BA14EA">
        <w:rPr>
          <w:rFonts w:ascii="Arial Narrow" w:hAnsi="Arial Narrow"/>
          <w:b/>
        </w:rPr>
        <w:t>23</w:t>
      </w:r>
      <w:r>
        <w:rPr>
          <w:rFonts w:ascii="Arial Narrow" w:hAnsi="Arial Narrow"/>
          <w:b/>
        </w:rPr>
        <w:t xml:space="preserve"> kwietnia 2018</w:t>
      </w:r>
      <w:r w:rsidRPr="0020244D">
        <w:rPr>
          <w:rFonts w:ascii="Arial Narrow" w:hAnsi="Arial Narrow"/>
          <w:b/>
        </w:rPr>
        <w:t>r.</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4A1D4D" w:rsidRPr="0020244D" w:rsidRDefault="004A1D4D" w:rsidP="00BA7446">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4A1D4D" w:rsidP="00745916">
      <w:pPr>
        <w:contextualSpacing/>
        <w:jc w:val="center"/>
        <w:rPr>
          <w:rFonts w:ascii="Arial Narrow" w:hAnsi="Arial Narrow"/>
          <w:b/>
        </w:rPr>
      </w:pPr>
      <w:r w:rsidRPr="0020244D">
        <w:rPr>
          <w:rFonts w:ascii="Arial Narrow" w:hAnsi="Arial Narrow"/>
          <w:b/>
        </w:rPr>
        <w:t>ul. Wielicka 265, 30-663 Kraków</w:t>
      </w:r>
    </w:p>
    <w:p w:rsidR="004A1D4D" w:rsidRPr="0020244D" w:rsidRDefault="004A1D4D" w:rsidP="0020244D">
      <w:pPr>
        <w:contextualSpacing/>
        <w:jc w:val="center"/>
        <w:rPr>
          <w:rFonts w:ascii="Arial Narrow" w:hAnsi="Arial Narrow"/>
          <w:b/>
        </w:rPr>
      </w:pPr>
    </w:p>
    <w:p w:rsidR="004A1D4D" w:rsidRPr="0020244D" w:rsidRDefault="004A1D4D" w:rsidP="0020244D">
      <w:pPr>
        <w:contextualSpacing/>
        <w:rPr>
          <w:rFonts w:ascii="Arial Narrow" w:hAnsi="Arial Narrow"/>
        </w:rPr>
      </w:pPr>
      <w:r w:rsidRPr="0020244D">
        <w:rPr>
          <w:rFonts w:ascii="Arial Narrow" w:hAnsi="Arial Narrow"/>
        </w:rPr>
        <w:t xml:space="preserve">      oraz opatrzona adnotacją: </w:t>
      </w:r>
    </w:p>
    <w:p w:rsidR="004A1D4D" w:rsidRPr="0020244D" w:rsidRDefault="004A1D4D" w:rsidP="0020244D">
      <w:pPr>
        <w:contextualSpacing/>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rPr>
        <w:t xml:space="preserve">„Oferta w trybie przetargu nieograniczonego na:  </w:t>
      </w:r>
      <w:r>
        <w:rPr>
          <w:rFonts w:ascii="Arial Narrow" w:hAnsi="Arial Narrow"/>
          <w:b/>
        </w:rPr>
        <w:t>Dostawa</w:t>
      </w:r>
      <w:r w:rsidRPr="00364CEE">
        <w:rPr>
          <w:rFonts w:ascii="Arial Narrow" w:hAnsi="Arial Narrow"/>
          <w:b/>
        </w:rPr>
        <w:t xml:space="preserve"> </w:t>
      </w:r>
      <w:r>
        <w:rPr>
          <w:rFonts w:ascii="Arial Narrow" w:hAnsi="Arial Narrow"/>
          <w:b/>
        </w:rPr>
        <w:t>odczynników do typowania antygenów HLA (EZP-271-2-29/2018)</w:t>
      </w:r>
    </w:p>
    <w:p w:rsidR="004A1D4D" w:rsidRPr="0020244D" w:rsidRDefault="004A1D4D" w:rsidP="00494799">
      <w:pPr>
        <w:contextualSpacing/>
        <w:rPr>
          <w:rFonts w:ascii="Arial Narrow" w:hAnsi="Arial Narrow"/>
        </w:rPr>
      </w:pP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 xml:space="preserve">złożonych ofert nastąpi w dniu </w:t>
      </w:r>
      <w:r>
        <w:rPr>
          <w:rFonts w:ascii="Arial Narrow" w:hAnsi="Arial Narrow"/>
          <w:b/>
          <w:color w:val="000000"/>
        </w:rPr>
        <w:t>2</w:t>
      </w:r>
      <w:r w:rsidR="00BA14EA">
        <w:rPr>
          <w:rFonts w:ascii="Arial Narrow" w:hAnsi="Arial Narrow"/>
          <w:b/>
          <w:color w:val="000000"/>
        </w:rPr>
        <w:t>3</w:t>
      </w:r>
      <w:r w:rsidRPr="00EC1CEE">
        <w:rPr>
          <w:rFonts w:ascii="Arial Narrow" w:hAnsi="Arial Narrow"/>
          <w:b/>
          <w:color w:val="000000"/>
        </w:rPr>
        <w:t xml:space="preserve"> </w:t>
      </w:r>
      <w:r>
        <w:rPr>
          <w:rFonts w:ascii="Arial Narrow" w:hAnsi="Arial Narrow"/>
          <w:b/>
          <w:color w:val="000000"/>
        </w:rPr>
        <w:t>kwietnia</w:t>
      </w:r>
      <w:r w:rsidRPr="00F36C8C">
        <w:rPr>
          <w:rFonts w:ascii="Arial Narrow" w:hAnsi="Arial Narrow"/>
          <w:b/>
          <w:color w:val="000000"/>
        </w:rPr>
        <w:t xml:space="preserve">  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E13ADE">
      <w:pPr>
        <w:ind w:left="284"/>
        <w:contextualSpacing/>
        <w:jc w:val="both"/>
        <w:rPr>
          <w:rFonts w:ascii="Arial Narrow" w:hAnsi="Arial Narrow"/>
          <w:color w:val="000000"/>
        </w:rPr>
      </w:pP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F36C8C">
          <w:rPr>
            <w:rFonts w:ascii="Arial Narrow" w:hAnsi="Arial Narrow"/>
            <w:color w:val="000000"/>
            <w:sz w:val="20"/>
            <w:szCs w:val="20"/>
            <w:u w:val="single"/>
          </w:rPr>
          <w:t>http://www.nbp.pl/home.aspx?f=/Kursy/kursy.htm</w:t>
        </w:r>
      </w:hyperlink>
      <w:r w:rsidRPr="00F36C8C">
        <w:rPr>
          <w:rFonts w:ascii="Arial Narrow" w:hAnsi="Arial Narrow"/>
          <w:color w:val="000000"/>
        </w:rPr>
        <w:t xml:space="preserve"> </w:t>
      </w:r>
    </w:p>
    <w:p w:rsidR="004A1D4D" w:rsidRDefault="004A1D4D" w:rsidP="00745916">
      <w:pPr>
        <w:ind w:left="284"/>
        <w:contextualSpacing/>
        <w:jc w:val="both"/>
        <w:rPr>
          <w:rFonts w:ascii="Arial Narrow" w:hAnsi="Arial Narrow"/>
          <w:color w:val="000000"/>
        </w:rPr>
      </w:pPr>
    </w:p>
    <w:p w:rsidR="00BA7446" w:rsidRDefault="00BA7446" w:rsidP="00745916">
      <w:pPr>
        <w:ind w:left="284"/>
        <w:contextualSpacing/>
        <w:jc w:val="both"/>
        <w:rPr>
          <w:rFonts w:ascii="Arial Narrow" w:hAnsi="Arial Narrow"/>
          <w:color w:val="000000"/>
        </w:rPr>
      </w:pPr>
    </w:p>
    <w:p w:rsidR="00BA7446" w:rsidRPr="00F36C8C" w:rsidRDefault="00BA7446" w:rsidP="00745916">
      <w:pPr>
        <w:ind w:left="284"/>
        <w:contextualSpacing/>
        <w:jc w:val="both"/>
        <w:rPr>
          <w:rFonts w:ascii="Arial Narrow" w:hAnsi="Arial Narrow"/>
          <w:color w:val="000000"/>
        </w:rPr>
      </w:pP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4B4A80" w:rsidRDefault="004A1D4D" w:rsidP="002663AE">
      <w:pPr>
        <w:ind w:left="284"/>
        <w:contextualSpacing/>
        <w:jc w:val="both"/>
        <w:rPr>
          <w:rFonts w:ascii="Arial Narrow" w:hAnsi="Arial Narrow"/>
          <w:color w:val="000000"/>
        </w:rPr>
      </w:pP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1390"/>
        <w:gridCol w:w="756"/>
        <w:gridCol w:w="6782"/>
      </w:tblGrid>
      <w:tr w:rsidR="004A1D4D" w:rsidRPr="002E63AF" w:rsidTr="002E63AF">
        <w:tc>
          <w:tcPr>
            <w:tcW w:w="422" w:type="dxa"/>
            <w:vAlign w:val="center"/>
          </w:tcPr>
          <w:p w:rsidR="004A1D4D" w:rsidRPr="002E63AF" w:rsidRDefault="004A1D4D" w:rsidP="002E63AF">
            <w:pPr>
              <w:contextualSpacing/>
              <w:jc w:val="center"/>
              <w:rPr>
                <w:rFonts w:ascii="Arial Narrow" w:hAnsi="Arial Narrow"/>
                <w:color w:val="000000"/>
                <w:sz w:val="18"/>
                <w:szCs w:val="18"/>
              </w:rPr>
            </w:pPr>
            <w:r w:rsidRPr="002E63AF">
              <w:rPr>
                <w:rFonts w:ascii="Arial Narrow" w:hAnsi="Arial Narrow"/>
                <w:color w:val="000000"/>
                <w:sz w:val="18"/>
                <w:szCs w:val="18"/>
              </w:rPr>
              <w:t>Lp.</w:t>
            </w:r>
          </w:p>
        </w:tc>
        <w:tc>
          <w:tcPr>
            <w:tcW w:w="1303" w:type="dxa"/>
            <w:vAlign w:val="center"/>
          </w:tcPr>
          <w:p w:rsidR="004A1D4D" w:rsidRPr="002E63AF" w:rsidRDefault="004A1D4D" w:rsidP="004F2D7F">
            <w:pPr>
              <w:contextualSpacing/>
              <w:rPr>
                <w:rFonts w:ascii="Arial Narrow" w:hAnsi="Arial Narrow"/>
                <w:color w:val="000000"/>
                <w:sz w:val="18"/>
                <w:szCs w:val="18"/>
              </w:rPr>
            </w:pPr>
            <w:r w:rsidRPr="002E63AF">
              <w:rPr>
                <w:rFonts w:ascii="Arial Narrow" w:hAnsi="Arial Narrow"/>
                <w:color w:val="000000"/>
                <w:sz w:val="18"/>
                <w:szCs w:val="18"/>
              </w:rPr>
              <w:t>Kryterium</w:t>
            </w:r>
          </w:p>
        </w:tc>
        <w:tc>
          <w:tcPr>
            <w:tcW w:w="756" w:type="dxa"/>
            <w:vAlign w:val="center"/>
          </w:tcPr>
          <w:p w:rsidR="004A1D4D" w:rsidRPr="002E63AF" w:rsidRDefault="004A1D4D" w:rsidP="002E63AF">
            <w:pPr>
              <w:contextualSpacing/>
              <w:jc w:val="center"/>
              <w:rPr>
                <w:rFonts w:ascii="Arial Narrow" w:hAnsi="Arial Narrow"/>
                <w:color w:val="000000"/>
                <w:sz w:val="16"/>
                <w:szCs w:val="16"/>
              </w:rPr>
            </w:pPr>
            <w:r w:rsidRPr="002E63AF">
              <w:rPr>
                <w:rFonts w:ascii="Arial Narrow" w:hAnsi="Arial Narrow"/>
                <w:color w:val="000000"/>
                <w:sz w:val="16"/>
                <w:szCs w:val="16"/>
              </w:rPr>
              <w:t>Waga kryterium</w:t>
            </w:r>
          </w:p>
        </w:tc>
        <w:tc>
          <w:tcPr>
            <w:tcW w:w="6869" w:type="dxa"/>
            <w:vAlign w:val="center"/>
          </w:tcPr>
          <w:p w:rsidR="004A1D4D" w:rsidRPr="002E63AF" w:rsidRDefault="004A1D4D" w:rsidP="002E63AF">
            <w:pPr>
              <w:contextualSpacing/>
              <w:jc w:val="center"/>
              <w:rPr>
                <w:rFonts w:ascii="Arial Narrow" w:hAnsi="Arial Narrow"/>
                <w:color w:val="000000"/>
                <w:sz w:val="18"/>
                <w:szCs w:val="18"/>
              </w:rPr>
            </w:pPr>
            <w:r w:rsidRPr="002E63AF">
              <w:rPr>
                <w:rFonts w:ascii="Arial Narrow" w:hAnsi="Arial Narrow"/>
                <w:color w:val="000000"/>
                <w:sz w:val="18"/>
                <w:szCs w:val="18"/>
              </w:rPr>
              <w:t>Zasady oceny</w:t>
            </w:r>
          </w:p>
        </w:tc>
      </w:tr>
      <w:tr w:rsidR="004A1D4D" w:rsidRPr="002E63AF" w:rsidTr="002E63AF">
        <w:tc>
          <w:tcPr>
            <w:tcW w:w="422" w:type="dxa"/>
            <w:vAlign w:val="center"/>
          </w:tcPr>
          <w:p w:rsidR="004A1D4D" w:rsidRPr="002E63AF" w:rsidRDefault="004A1D4D" w:rsidP="002E63AF">
            <w:pPr>
              <w:contextualSpacing/>
              <w:jc w:val="center"/>
              <w:rPr>
                <w:rFonts w:ascii="Arial Narrow" w:hAnsi="Arial Narrow"/>
                <w:color w:val="000000"/>
                <w:sz w:val="16"/>
                <w:szCs w:val="16"/>
              </w:rPr>
            </w:pPr>
            <w:r w:rsidRPr="002E63AF">
              <w:rPr>
                <w:rFonts w:ascii="Arial Narrow" w:hAnsi="Arial Narrow"/>
                <w:color w:val="000000"/>
                <w:sz w:val="16"/>
                <w:szCs w:val="16"/>
              </w:rPr>
              <w:t>1.</w:t>
            </w:r>
          </w:p>
        </w:tc>
        <w:tc>
          <w:tcPr>
            <w:tcW w:w="1303" w:type="dxa"/>
            <w:vAlign w:val="center"/>
          </w:tcPr>
          <w:p w:rsidR="004A1D4D" w:rsidRPr="002E63AF" w:rsidRDefault="004A1D4D" w:rsidP="0020244D">
            <w:pPr>
              <w:contextualSpacing/>
              <w:rPr>
                <w:rFonts w:ascii="Arial Narrow" w:hAnsi="Arial Narrow"/>
                <w:b/>
                <w:color w:val="000000"/>
                <w:sz w:val="16"/>
                <w:szCs w:val="16"/>
              </w:rPr>
            </w:pPr>
          </w:p>
          <w:p w:rsidR="004A1D4D" w:rsidRPr="002E63AF" w:rsidRDefault="004A1D4D" w:rsidP="0020244D">
            <w:pPr>
              <w:contextualSpacing/>
              <w:rPr>
                <w:rFonts w:ascii="Arial Narrow" w:hAnsi="Arial Narrow"/>
                <w:b/>
                <w:color w:val="000000"/>
                <w:sz w:val="16"/>
                <w:szCs w:val="16"/>
              </w:rPr>
            </w:pPr>
            <w:r w:rsidRPr="002E63AF">
              <w:rPr>
                <w:rFonts w:ascii="Arial Narrow" w:hAnsi="Arial Narrow"/>
                <w:b/>
                <w:color w:val="000000"/>
                <w:sz w:val="16"/>
                <w:szCs w:val="16"/>
              </w:rPr>
              <w:t>Cena (C)</w:t>
            </w:r>
          </w:p>
          <w:p w:rsidR="004A1D4D" w:rsidRPr="002E63AF" w:rsidRDefault="004A1D4D" w:rsidP="002E63AF">
            <w:pPr>
              <w:contextualSpacing/>
              <w:jc w:val="center"/>
              <w:rPr>
                <w:rFonts w:ascii="Arial Narrow" w:hAnsi="Arial Narrow"/>
                <w:b/>
                <w:color w:val="000000"/>
                <w:sz w:val="16"/>
                <w:szCs w:val="16"/>
              </w:rPr>
            </w:pPr>
          </w:p>
        </w:tc>
        <w:tc>
          <w:tcPr>
            <w:tcW w:w="756" w:type="dxa"/>
            <w:vAlign w:val="center"/>
          </w:tcPr>
          <w:p w:rsidR="004A1D4D" w:rsidRPr="002E63AF" w:rsidRDefault="004A1D4D" w:rsidP="002E63AF">
            <w:pPr>
              <w:contextualSpacing/>
              <w:jc w:val="center"/>
              <w:rPr>
                <w:rFonts w:ascii="Arial Narrow" w:hAnsi="Arial Narrow"/>
                <w:b/>
                <w:color w:val="000000"/>
                <w:sz w:val="16"/>
                <w:szCs w:val="16"/>
              </w:rPr>
            </w:pPr>
            <w:r w:rsidRPr="002E63AF">
              <w:rPr>
                <w:rFonts w:ascii="Arial Narrow" w:hAnsi="Arial Narrow"/>
                <w:b/>
                <w:color w:val="000000"/>
                <w:sz w:val="16"/>
                <w:szCs w:val="16"/>
              </w:rPr>
              <w:t>60%</w:t>
            </w:r>
          </w:p>
        </w:tc>
        <w:tc>
          <w:tcPr>
            <w:tcW w:w="6869" w:type="dxa"/>
            <w:vAlign w:val="center"/>
          </w:tcPr>
          <w:p w:rsidR="004A1D4D" w:rsidRPr="002E63AF" w:rsidRDefault="004A1D4D" w:rsidP="0020244D">
            <w:pPr>
              <w:contextualSpacing/>
              <w:rPr>
                <w:rFonts w:ascii="Arial Narrow" w:hAnsi="Arial Narrow"/>
                <w:color w:val="000000"/>
                <w:sz w:val="16"/>
                <w:szCs w:val="16"/>
              </w:rPr>
            </w:pPr>
            <w:r w:rsidRPr="002E63AF">
              <w:rPr>
                <w:rFonts w:ascii="Arial Narrow" w:hAnsi="Arial Narrow"/>
                <w:color w:val="000000"/>
                <w:sz w:val="16"/>
                <w:szCs w:val="16"/>
              </w:rPr>
              <w:t>(najniższa cena zaoferowana/cena badanej oferty) x10 x waga kryterium</w:t>
            </w:r>
          </w:p>
        </w:tc>
      </w:tr>
      <w:tr w:rsidR="004A1D4D" w:rsidRPr="002E63AF" w:rsidTr="002E63AF">
        <w:trPr>
          <w:trHeight w:val="735"/>
        </w:trPr>
        <w:tc>
          <w:tcPr>
            <w:tcW w:w="422" w:type="dxa"/>
            <w:vAlign w:val="center"/>
          </w:tcPr>
          <w:p w:rsidR="004A1D4D" w:rsidRPr="002E63AF" w:rsidRDefault="004A1D4D" w:rsidP="004F2D7F">
            <w:pPr>
              <w:contextualSpacing/>
              <w:rPr>
                <w:rFonts w:ascii="Arial Narrow" w:hAnsi="Arial Narrow"/>
                <w:color w:val="000000"/>
                <w:sz w:val="16"/>
                <w:szCs w:val="16"/>
              </w:rPr>
            </w:pPr>
            <w:r w:rsidRPr="002E63AF">
              <w:rPr>
                <w:rFonts w:ascii="Arial Narrow" w:hAnsi="Arial Narrow"/>
                <w:color w:val="000000"/>
                <w:sz w:val="16"/>
                <w:szCs w:val="16"/>
              </w:rPr>
              <w:t xml:space="preserve"> 2.</w:t>
            </w:r>
          </w:p>
        </w:tc>
        <w:tc>
          <w:tcPr>
            <w:tcW w:w="1303" w:type="dxa"/>
            <w:vAlign w:val="center"/>
          </w:tcPr>
          <w:p w:rsidR="004A1D4D" w:rsidRPr="002E63AF" w:rsidRDefault="004A1D4D" w:rsidP="0020244D">
            <w:pPr>
              <w:contextualSpacing/>
              <w:rPr>
                <w:rFonts w:ascii="Arial Narrow" w:hAnsi="Arial Narrow"/>
                <w:b/>
                <w:color w:val="000000"/>
                <w:sz w:val="16"/>
                <w:szCs w:val="16"/>
              </w:rPr>
            </w:pPr>
            <w:r w:rsidRPr="002E63AF">
              <w:rPr>
                <w:rFonts w:ascii="Arial Narrow" w:hAnsi="Arial Narrow"/>
                <w:b/>
                <w:color w:val="000000"/>
                <w:sz w:val="16"/>
                <w:szCs w:val="16"/>
              </w:rPr>
              <w:t>Termin dostaw systematycznych</w:t>
            </w:r>
            <w:r w:rsidRPr="002E63AF">
              <w:rPr>
                <w:rFonts w:ascii="Arial Narrow" w:hAnsi="Arial Narrow"/>
                <w:b/>
                <w:color w:val="000000"/>
                <w:sz w:val="16"/>
                <w:szCs w:val="16"/>
              </w:rPr>
              <w:br/>
              <w:t>(</w:t>
            </w:r>
            <w:proofErr w:type="spellStart"/>
            <w:r w:rsidRPr="002E63AF">
              <w:rPr>
                <w:rFonts w:ascii="Arial Narrow" w:hAnsi="Arial Narrow"/>
                <w:b/>
                <w:color w:val="000000"/>
                <w:sz w:val="16"/>
                <w:szCs w:val="16"/>
              </w:rPr>
              <w:t>Tds</w:t>
            </w:r>
            <w:proofErr w:type="spellEnd"/>
            <w:r w:rsidRPr="002E63AF">
              <w:rPr>
                <w:rFonts w:ascii="Arial Narrow" w:hAnsi="Arial Narrow"/>
                <w:b/>
                <w:color w:val="000000"/>
                <w:sz w:val="16"/>
                <w:szCs w:val="16"/>
              </w:rPr>
              <w:t>)</w:t>
            </w:r>
          </w:p>
        </w:tc>
        <w:tc>
          <w:tcPr>
            <w:tcW w:w="756" w:type="dxa"/>
            <w:vAlign w:val="center"/>
          </w:tcPr>
          <w:p w:rsidR="004A1D4D" w:rsidRPr="002E63AF" w:rsidRDefault="004A1D4D" w:rsidP="002E63AF">
            <w:pPr>
              <w:contextualSpacing/>
              <w:jc w:val="center"/>
              <w:rPr>
                <w:rFonts w:ascii="Arial Narrow" w:hAnsi="Arial Narrow"/>
                <w:b/>
                <w:color w:val="000000"/>
                <w:sz w:val="16"/>
                <w:szCs w:val="16"/>
              </w:rPr>
            </w:pPr>
            <w:r w:rsidRPr="002E63AF">
              <w:rPr>
                <w:rFonts w:ascii="Arial Narrow" w:hAnsi="Arial Narrow"/>
                <w:b/>
                <w:color w:val="000000"/>
                <w:sz w:val="16"/>
                <w:szCs w:val="16"/>
              </w:rPr>
              <w:t>20%</w:t>
            </w:r>
          </w:p>
        </w:tc>
        <w:tc>
          <w:tcPr>
            <w:tcW w:w="6869" w:type="dxa"/>
            <w:vAlign w:val="center"/>
          </w:tcPr>
          <w:p w:rsidR="004A1D4D" w:rsidRPr="002E63AF" w:rsidRDefault="004A1D4D" w:rsidP="002E63AF">
            <w:pPr>
              <w:spacing w:line="276" w:lineRule="auto"/>
              <w:rPr>
                <w:rFonts w:ascii="Arial Narrow" w:hAnsi="Arial Narrow"/>
                <w:color w:val="FF0000"/>
                <w:sz w:val="16"/>
                <w:szCs w:val="16"/>
              </w:rPr>
            </w:pPr>
            <w:r w:rsidRPr="002E63AF">
              <w:rPr>
                <w:rFonts w:ascii="Arial Narrow" w:hAnsi="Arial Narrow" w:cs="Tahoma"/>
                <w:color w:val="000000"/>
                <w:sz w:val="16"/>
                <w:szCs w:val="16"/>
              </w:rPr>
              <w:t>Ilość punktów uzyskana przez badaną ofertę x % waga kryterium</w:t>
            </w:r>
            <w:r w:rsidRPr="002E63AF">
              <w:rPr>
                <w:rFonts w:ascii="Arial Narrow" w:hAnsi="Arial Narrow" w:cs="Tahoma"/>
                <w:color w:val="000000"/>
                <w:sz w:val="16"/>
                <w:szCs w:val="16"/>
              </w:rPr>
              <w:br/>
              <w:t>●do 7 dni (włącznie) - 10 pkt</w:t>
            </w:r>
            <w:r w:rsidRPr="002E63AF">
              <w:rPr>
                <w:rFonts w:ascii="Arial Narrow" w:hAnsi="Arial Narrow" w:cs="Tahoma"/>
                <w:color w:val="000000"/>
                <w:sz w:val="16"/>
                <w:szCs w:val="16"/>
              </w:rPr>
              <w:br/>
              <w:t>●powyżej 7 dni do 14 dni (maksymalnie)  – 0 pkt</w:t>
            </w:r>
          </w:p>
        </w:tc>
      </w:tr>
      <w:tr w:rsidR="004A1D4D" w:rsidRPr="002E63AF" w:rsidTr="002E63AF">
        <w:trPr>
          <w:trHeight w:val="735"/>
        </w:trPr>
        <w:tc>
          <w:tcPr>
            <w:tcW w:w="422" w:type="dxa"/>
            <w:vAlign w:val="center"/>
          </w:tcPr>
          <w:p w:rsidR="004A1D4D" w:rsidRPr="002E63AF" w:rsidRDefault="004A1D4D" w:rsidP="002E63AF">
            <w:pPr>
              <w:spacing w:after="0" w:line="240" w:lineRule="auto"/>
              <w:contextualSpacing/>
              <w:rPr>
                <w:rFonts w:ascii="Arial Narrow" w:hAnsi="Arial Narrow"/>
                <w:color w:val="000000"/>
                <w:sz w:val="16"/>
                <w:szCs w:val="16"/>
              </w:rPr>
            </w:pPr>
            <w:r w:rsidRPr="002E63AF">
              <w:rPr>
                <w:rFonts w:ascii="Arial Narrow" w:hAnsi="Arial Narrow"/>
                <w:color w:val="000000"/>
                <w:sz w:val="16"/>
                <w:szCs w:val="16"/>
              </w:rPr>
              <w:t xml:space="preserve"> 3. </w:t>
            </w:r>
          </w:p>
        </w:tc>
        <w:tc>
          <w:tcPr>
            <w:tcW w:w="1303" w:type="dxa"/>
            <w:vAlign w:val="center"/>
          </w:tcPr>
          <w:p w:rsidR="004A1D4D" w:rsidRPr="002E63AF" w:rsidRDefault="004A1D4D" w:rsidP="002E63AF">
            <w:pPr>
              <w:spacing w:after="0" w:line="240" w:lineRule="auto"/>
              <w:contextualSpacing/>
              <w:rPr>
                <w:rFonts w:ascii="Arial Narrow" w:hAnsi="Arial Narrow"/>
                <w:b/>
                <w:color w:val="000000"/>
                <w:sz w:val="16"/>
                <w:szCs w:val="16"/>
              </w:rPr>
            </w:pPr>
            <w:r w:rsidRPr="002E63AF">
              <w:rPr>
                <w:rFonts w:ascii="Arial Narrow" w:hAnsi="Arial Narrow"/>
                <w:b/>
                <w:color w:val="000000"/>
                <w:sz w:val="16"/>
                <w:szCs w:val="16"/>
              </w:rPr>
              <w:t xml:space="preserve">Termin ważności </w:t>
            </w:r>
            <w:r w:rsidRPr="002E63AF">
              <w:rPr>
                <w:rFonts w:ascii="Arial Narrow" w:hAnsi="Arial Narrow"/>
                <w:b/>
                <w:color w:val="000000"/>
                <w:sz w:val="16"/>
                <w:szCs w:val="16"/>
              </w:rPr>
              <w:br/>
              <w:t>odczynników(</w:t>
            </w:r>
            <w:proofErr w:type="spellStart"/>
            <w:r w:rsidRPr="002E63AF">
              <w:rPr>
                <w:rFonts w:ascii="Arial Narrow" w:hAnsi="Arial Narrow"/>
                <w:b/>
                <w:color w:val="000000"/>
                <w:sz w:val="16"/>
                <w:szCs w:val="16"/>
              </w:rPr>
              <w:t>Two</w:t>
            </w:r>
            <w:proofErr w:type="spellEnd"/>
            <w:r w:rsidRPr="002E63AF">
              <w:rPr>
                <w:rFonts w:ascii="Arial Narrow" w:hAnsi="Arial Narrow"/>
                <w:b/>
                <w:color w:val="000000"/>
                <w:sz w:val="16"/>
                <w:szCs w:val="16"/>
              </w:rPr>
              <w:t>)</w:t>
            </w:r>
          </w:p>
        </w:tc>
        <w:tc>
          <w:tcPr>
            <w:tcW w:w="756" w:type="dxa"/>
            <w:vAlign w:val="center"/>
          </w:tcPr>
          <w:p w:rsidR="004A1D4D" w:rsidRPr="002E63AF" w:rsidRDefault="004A1D4D" w:rsidP="002E63AF">
            <w:pPr>
              <w:spacing w:after="0" w:line="240" w:lineRule="auto"/>
              <w:contextualSpacing/>
              <w:jc w:val="center"/>
              <w:rPr>
                <w:rFonts w:ascii="Arial Narrow" w:hAnsi="Arial Narrow"/>
                <w:b/>
                <w:color w:val="000000"/>
                <w:sz w:val="16"/>
                <w:szCs w:val="16"/>
              </w:rPr>
            </w:pPr>
            <w:r w:rsidRPr="002E63AF">
              <w:rPr>
                <w:rFonts w:ascii="Arial Narrow" w:hAnsi="Arial Narrow"/>
                <w:b/>
                <w:color w:val="000000"/>
                <w:sz w:val="16"/>
                <w:szCs w:val="16"/>
              </w:rPr>
              <w:t>20%</w:t>
            </w:r>
          </w:p>
        </w:tc>
        <w:tc>
          <w:tcPr>
            <w:tcW w:w="6869" w:type="dxa"/>
            <w:vAlign w:val="center"/>
          </w:tcPr>
          <w:p w:rsidR="004A1D4D" w:rsidRPr="00745916" w:rsidRDefault="004A1D4D" w:rsidP="002E63AF">
            <w:pPr>
              <w:spacing w:after="0" w:line="276" w:lineRule="auto"/>
              <w:rPr>
                <w:rFonts w:ascii="Arial Narrow" w:hAnsi="Arial Narrow" w:cs="Tahoma"/>
                <w:color w:val="000000" w:themeColor="text1"/>
                <w:sz w:val="16"/>
                <w:szCs w:val="16"/>
                <w:u w:val="single"/>
              </w:rPr>
            </w:pPr>
            <w:r w:rsidRPr="00745916">
              <w:rPr>
                <w:rFonts w:ascii="Arial Narrow" w:hAnsi="Arial Narrow" w:cs="Tahoma"/>
                <w:color w:val="000000" w:themeColor="text1"/>
                <w:sz w:val="16"/>
                <w:szCs w:val="16"/>
                <w:u w:val="single"/>
              </w:rPr>
              <w:t>Dla SSP</w:t>
            </w:r>
          </w:p>
          <w:p w:rsidR="004A1D4D" w:rsidRPr="00745916" w:rsidRDefault="004A1D4D" w:rsidP="002E63AF">
            <w:pPr>
              <w:spacing w:after="0" w:line="276" w:lineRule="auto"/>
              <w:rPr>
                <w:rFonts w:ascii="Arial Narrow" w:hAnsi="Arial Narrow" w:cs="Tahoma"/>
                <w:color w:val="000000" w:themeColor="text1"/>
              </w:rPr>
            </w:pPr>
            <w:r w:rsidRPr="00745916">
              <w:rPr>
                <w:rFonts w:ascii="Arial Narrow" w:hAnsi="Arial Narrow" w:cs="Tahoma"/>
                <w:color w:val="000000" w:themeColor="text1"/>
                <w:sz w:val="16"/>
                <w:szCs w:val="16"/>
              </w:rPr>
              <w:t>Ilość punktów uzyskana przez badaną ofertę x % waga kryterium</w:t>
            </w:r>
          </w:p>
          <w:p w:rsidR="004A1D4D" w:rsidRPr="002E63AF" w:rsidRDefault="004A1D4D" w:rsidP="002E63AF">
            <w:pPr>
              <w:spacing w:after="0" w:line="276" w:lineRule="auto"/>
              <w:rPr>
                <w:rFonts w:ascii="Arial Narrow" w:hAnsi="Arial Narrow" w:cs="Tahoma"/>
                <w:color w:val="FF0000"/>
              </w:rPr>
            </w:pP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do 12 miesięcy – 0 pkt</w:t>
            </w:r>
            <w:r w:rsidRPr="00745916">
              <w:rPr>
                <w:rFonts w:ascii="Arial Narrow" w:hAnsi="Arial Narrow" w:cs="Tahoma"/>
                <w:color w:val="000000" w:themeColor="text1"/>
                <w:sz w:val="16"/>
                <w:szCs w:val="16"/>
              </w:rPr>
              <w:br/>
            </w: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powyżej 12 miesięcy – 10 pkt</w:t>
            </w:r>
            <w:r w:rsidRPr="00745916">
              <w:rPr>
                <w:rFonts w:ascii="Arial Narrow" w:hAnsi="Arial Narrow" w:cs="Tahoma"/>
                <w:color w:val="000000" w:themeColor="text1"/>
                <w:sz w:val="16"/>
                <w:szCs w:val="16"/>
              </w:rPr>
              <w:br/>
            </w:r>
            <w:r w:rsidRPr="00745916">
              <w:rPr>
                <w:rFonts w:ascii="Arial Narrow" w:hAnsi="Arial Narrow" w:cs="Tahoma"/>
                <w:color w:val="000000" w:themeColor="text1"/>
                <w:sz w:val="16"/>
                <w:szCs w:val="16"/>
                <w:u w:val="single"/>
              </w:rPr>
              <w:t>Dla SSO</w:t>
            </w:r>
            <w:r w:rsidRPr="00745916">
              <w:rPr>
                <w:rFonts w:ascii="Arial Narrow" w:hAnsi="Arial Narrow" w:cs="Tahoma"/>
                <w:color w:val="000000" w:themeColor="text1"/>
                <w:sz w:val="16"/>
                <w:szCs w:val="16"/>
              </w:rPr>
              <w:br/>
            </w: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do 9 miesięcy – 0 pkt</w:t>
            </w:r>
            <w:r w:rsidRPr="00745916">
              <w:rPr>
                <w:rFonts w:ascii="Arial Narrow" w:hAnsi="Arial Narrow" w:cs="Tahoma"/>
                <w:color w:val="000000" w:themeColor="text1"/>
                <w:sz w:val="16"/>
                <w:szCs w:val="16"/>
              </w:rPr>
              <w:br/>
            </w:r>
            <w:r w:rsidRPr="00745916">
              <w:rPr>
                <w:rFonts w:ascii="Arial Narrow" w:hAnsi="Arial Narrow" w:cs="Tahoma"/>
                <w:color w:val="000000" w:themeColor="text1"/>
              </w:rPr>
              <w:t xml:space="preserve">▪ </w:t>
            </w:r>
            <w:r w:rsidRPr="00745916">
              <w:rPr>
                <w:rFonts w:ascii="Arial Narrow" w:hAnsi="Arial Narrow" w:cs="Tahoma"/>
                <w:color w:val="000000" w:themeColor="text1"/>
                <w:sz w:val="16"/>
                <w:szCs w:val="16"/>
              </w:rPr>
              <w:t>powyżej 9 miesięcy – 10 pkt</w:t>
            </w:r>
            <w:r w:rsidRPr="00745916">
              <w:rPr>
                <w:rFonts w:ascii="Arial Narrow" w:hAnsi="Arial Narrow" w:cs="Tahoma"/>
                <w:color w:val="000000" w:themeColor="text1"/>
                <w:sz w:val="16"/>
                <w:szCs w:val="16"/>
              </w:rPr>
              <w:br/>
            </w:r>
          </w:p>
        </w:tc>
      </w:tr>
      <w:tr w:rsidR="004A1D4D" w:rsidRPr="002E63AF" w:rsidTr="002E63AF">
        <w:trPr>
          <w:trHeight w:val="242"/>
        </w:trPr>
        <w:tc>
          <w:tcPr>
            <w:tcW w:w="422" w:type="dxa"/>
            <w:vAlign w:val="center"/>
          </w:tcPr>
          <w:p w:rsidR="004A1D4D" w:rsidRPr="002E63AF" w:rsidRDefault="004A1D4D" w:rsidP="004F2D7F">
            <w:pPr>
              <w:contextualSpacing/>
              <w:rPr>
                <w:rFonts w:ascii="Arial Narrow" w:hAnsi="Arial Narrow"/>
                <w:color w:val="000000"/>
                <w:sz w:val="16"/>
                <w:szCs w:val="16"/>
              </w:rPr>
            </w:pPr>
          </w:p>
        </w:tc>
        <w:tc>
          <w:tcPr>
            <w:tcW w:w="1303" w:type="dxa"/>
            <w:vAlign w:val="center"/>
          </w:tcPr>
          <w:p w:rsidR="004A1D4D" w:rsidRPr="002E63AF" w:rsidRDefault="004A1D4D" w:rsidP="0020244D">
            <w:pPr>
              <w:contextualSpacing/>
              <w:rPr>
                <w:rFonts w:ascii="Arial Narrow" w:hAnsi="Arial Narrow"/>
                <w:b/>
                <w:color w:val="000000"/>
                <w:sz w:val="16"/>
                <w:szCs w:val="16"/>
              </w:rPr>
            </w:pPr>
            <w:r w:rsidRPr="002E63AF">
              <w:rPr>
                <w:rFonts w:ascii="Arial Narrow" w:hAnsi="Arial Narrow"/>
                <w:b/>
                <w:color w:val="000000"/>
                <w:sz w:val="16"/>
                <w:szCs w:val="16"/>
              </w:rPr>
              <w:t xml:space="preserve"> Suma =  C + </w:t>
            </w:r>
            <w:proofErr w:type="spellStart"/>
            <w:r w:rsidRPr="002E63AF">
              <w:rPr>
                <w:rFonts w:ascii="Arial Narrow" w:hAnsi="Arial Narrow"/>
                <w:b/>
                <w:color w:val="000000"/>
                <w:sz w:val="16"/>
                <w:szCs w:val="16"/>
              </w:rPr>
              <w:t>Tds</w:t>
            </w:r>
            <w:proofErr w:type="spellEnd"/>
            <w:r w:rsidRPr="002E63AF">
              <w:rPr>
                <w:rFonts w:ascii="Arial Narrow" w:hAnsi="Arial Narrow"/>
                <w:b/>
                <w:color w:val="000000"/>
                <w:sz w:val="16"/>
                <w:szCs w:val="16"/>
              </w:rPr>
              <w:t xml:space="preserve"> + </w:t>
            </w:r>
            <w:proofErr w:type="spellStart"/>
            <w:r w:rsidRPr="002E63AF">
              <w:rPr>
                <w:rFonts w:ascii="Arial Narrow" w:hAnsi="Arial Narrow"/>
                <w:b/>
                <w:color w:val="000000"/>
                <w:sz w:val="16"/>
                <w:szCs w:val="16"/>
              </w:rPr>
              <w:t>Two</w:t>
            </w:r>
            <w:proofErr w:type="spellEnd"/>
          </w:p>
        </w:tc>
        <w:tc>
          <w:tcPr>
            <w:tcW w:w="756" w:type="dxa"/>
            <w:vAlign w:val="center"/>
          </w:tcPr>
          <w:p w:rsidR="004A1D4D" w:rsidRPr="002E63AF" w:rsidRDefault="004A1D4D" w:rsidP="002E63AF">
            <w:pPr>
              <w:contextualSpacing/>
              <w:jc w:val="center"/>
              <w:rPr>
                <w:rFonts w:ascii="Arial Narrow" w:hAnsi="Arial Narrow"/>
                <w:b/>
                <w:color w:val="000000"/>
                <w:sz w:val="16"/>
                <w:szCs w:val="16"/>
              </w:rPr>
            </w:pPr>
          </w:p>
        </w:tc>
        <w:tc>
          <w:tcPr>
            <w:tcW w:w="6869" w:type="dxa"/>
            <w:vAlign w:val="center"/>
          </w:tcPr>
          <w:p w:rsidR="004A1D4D" w:rsidRPr="002E63AF" w:rsidRDefault="004A1D4D" w:rsidP="002E63AF">
            <w:pPr>
              <w:contextualSpacing/>
              <w:jc w:val="center"/>
              <w:rPr>
                <w:rFonts w:ascii="Arial Narrow" w:hAnsi="Arial Narrow" w:cs="Tahoma"/>
                <w:color w:val="000000"/>
                <w:sz w:val="16"/>
                <w:szCs w:val="16"/>
              </w:rPr>
            </w:pPr>
          </w:p>
        </w:tc>
      </w:tr>
    </w:tbl>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złożone oferty o takiej samej cenie  lub koszcie, zamawiający wzywa wykonawców, którzy złożyli te oferty, do złożenia w terminie określonym przez zamawiającego ofert dodatkowych.</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ZOSTANĄ WPROWADZONE 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Pr="00430BB7">
        <w:rPr>
          <w:rFonts w:ascii="Arial Narrow" w:hAnsi="Arial Narrow"/>
          <w:color w:val="000000"/>
        </w:rPr>
        <w:t xml:space="preserve"> –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 xml:space="preserve">Załącznik nr 4 </w:t>
      </w:r>
      <w:r>
        <w:rPr>
          <w:rFonts w:ascii="Arial Narrow" w:hAnsi="Arial Narrow"/>
          <w:color w:val="000000"/>
        </w:rPr>
        <w:t xml:space="preserve">  </w:t>
      </w:r>
      <w:r w:rsidRPr="00430BB7">
        <w:rPr>
          <w:rFonts w:ascii="Arial Narrow" w:hAnsi="Arial Narrow"/>
          <w:color w:val="000000"/>
        </w:rPr>
        <w:t xml:space="preserve">– </w:t>
      </w:r>
      <w:r>
        <w:rPr>
          <w:rFonts w:ascii="Arial Narrow" w:hAnsi="Arial Narrow"/>
          <w:color w:val="000000"/>
        </w:rPr>
        <w:t xml:space="preserve"> </w:t>
      </w:r>
      <w:r w:rsidRPr="00430BB7">
        <w:rPr>
          <w:rFonts w:ascii="Arial Narrow" w:hAnsi="Arial Narrow"/>
          <w:color w:val="000000"/>
        </w:rPr>
        <w:t>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Pr>
          <w:rFonts w:ascii="Arial Narrow" w:hAnsi="Arial Narrow"/>
          <w:color w:val="000000"/>
        </w:rPr>
        <w:br/>
        <w:t xml:space="preserve">                            </w:t>
      </w:r>
      <w:r w:rsidRPr="00430BB7">
        <w:rPr>
          <w:rFonts w:ascii="Arial Narrow" w:hAnsi="Arial Narrow"/>
          <w:color w:val="000000"/>
        </w:rPr>
        <w:t>z postępowania</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B46554">
        <w:rPr>
          <w:rFonts w:ascii="Arial Narrow" w:hAnsi="Arial Narrow"/>
          <w:color w:val="000000"/>
        </w:rPr>
        <w:t>13</w:t>
      </w:r>
      <w:r>
        <w:rPr>
          <w:rFonts w:ascii="Arial Narrow" w:hAnsi="Arial Narrow"/>
          <w:color w:val="000000"/>
        </w:rPr>
        <w:t>.04</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20244D">
      <w:pPr>
        <w:spacing w:after="0"/>
        <w:jc w:val="center"/>
        <w:rPr>
          <w:rFonts w:ascii="Arial Narrow" w:hAnsi="Arial Narrow"/>
          <w:color w:val="FF0000"/>
        </w:rPr>
      </w:pPr>
    </w:p>
    <w:p w:rsidR="004A1D4D" w:rsidRDefault="004A1D4D" w:rsidP="004B4A80">
      <w:pPr>
        <w:spacing w:after="0"/>
        <w:rPr>
          <w:rFonts w:ascii="Arial Narrow" w:hAnsi="Arial Narrow"/>
          <w:color w:val="FF0000"/>
        </w:rPr>
      </w:pPr>
    </w:p>
    <w:p w:rsidR="004A1D4D" w:rsidRDefault="004A1D4D" w:rsidP="004B4A80">
      <w:pPr>
        <w:spacing w:after="0"/>
        <w:rPr>
          <w:rFonts w:ascii="Arial Narrow" w:hAnsi="Arial Narrow"/>
          <w:color w:val="FF0000"/>
        </w:rPr>
      </w:pPr>
    </w:p>
    <w:p w:rsidR="004A1D4D" w:rsidRPr="00735C7F" w:rsidRDefault="004A1D4D" w:rsidP="00A61111">
      <w:pPr>
        <w:spacing w:after="0"/>
        <w:rPr>
          <w:rFonts w:ascii="Arial Narrow" w:hAnsi="Arial Narrow"/>
          <w:color w:val="FF0000"/>
        </w:rPr>
      </w:pPr>
    </w:p>
    <w:p w:rsidR="004A1D4D" w:rsidRPr="00735C7F" w:rsidRDefault="004A1D4D" w:rsidP="0020244D">
      <w:pPr>
        <w:spacing w:after="0"/>
        <w:jc w:val="center"/>
        <w:rPr>
          <w:rFonts w:ascii="Arial Narrow" w:hAnsi="Arial Narrow"/>
          <w:color w:val="FF0000"/>
        </w:rPr>
      </w:pPr>
    </w:p>
    <w:p w:rsidR="00BA7446" w:rsidRDefault="004A1D4D" w:rsidP="0020244D">
      <w:pPr>
        <w:rPr>
          <w:rFonts w:ascii="Arial Narrow" w:hAnsi="Arial Narrow"/>
          <w:color w:val="FF0000"/>
        </w:rPr>
      </w:pPr>
      <w:r w:rsidRPr="00735C7F">
        <w:rPr>
          <w:rFonts w:ascii="Arial Narrow" w:hAnsi="Arial Narrow"/>
          <w:color w:val="FF0000"/>
        </w:rPr>
        <w:t xml:space="preserve">                               </w:t>
      </w:r>
      <w:r>
        <w:rPr>
          <w:rFonts w:ascii="Arial Narrow" w:hAnsi="Arial Narrow"/>
          <w:color w:val="FF0000"/>
        </w:rPr>
        <w:t xml:space="preserve">               </w:t>
      </w:r>
    </w:p>
    <w:p w:rsidR="004A1D4D" w:rsidRPr="00430BB7" w:rsidRDefault="00BA7446" w:rsidP="0020244D">
      <w:pPr>
        <w:rPr>
          <w:rFonts w:ascii="Arial Narrow" w:hAnsi="Arial Narrow"/>
          <w:color w:val="000000"/>
        </w:rPr>
      </w:pPr>
      <w:r>
        <w:rPr>
          <w:rFonts w:ascii="Arial Narrow" w:hAnsi="Arial Narrow"/>
          <w:color w:val="FF0000"/>
        </w:rPr>
        <w:t xml:space="preserve">                                               </w:t>
      </w:r>
      <w:r w:rsidR="004A1D4D">
        <w:rPr>
          <w:rFonts w:ascii="Arial Narrow" w:hAnsi="Arial Narrow"/>
          <w:color w:val="FF0000"/>
        </w:rPr>
        <w:t xml:space="preserve">  </w:t>
      </w:r>
      <w:r w:rsidR="004A1D4D" w:rsidRPr="00430BB7">
        <w:rPr>
          <w:rFonts w:ascii="Arial Narrow" w:hAnsi="Arial Narrow"/>
          <w:b/>
          <w:color w:val="000000"/>
        </w:rPr>
        <w:t>ISTOTNE POSTANOWIENIA UMOWY</w:t>
      </w:r>
      <w:r w:rsidR="004A1D4D" w:rsidRPr="00430BB7">
        <w:rPr>
          <w:rFonts w:ascii="Arial Narrow" w:hAnsi="Arial Narrow"/>
          <w:color w:val="000000"/>
        </w:rPr>
        <w:t xml:space="preserve">                         Załącznik nr 1 do SIWZ</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4A1D4D" w:rsidRPr="00515D21" w:rsidRDefault="004A1D4D" w:rsidP="00A61111">
      <w:pPr>
        <w:contextualSpacing/>
        <w:rPr>
          <w:rFonts w:ascii="Arial Narrow" w:hAnsi="Arial Narrow"/>
          <w:b/>
        </w:rPr>
      </w:pPr>
      <w:r>
        <w:rPr>
          <w:rFonts w:ascii="Arial Narrow" w:hAnsi="Arial Narrow"/>
          <w:color w:val="000000"/>
        </w:rPr>
        <w:t xml:space="preserve">1.   </w:t>
      </w:r>
      <w:r w:rsidRPr="00430BB7">
        <w:rPr>
          <w:rFonts w:ascii="Arial Narrow" w:hAnsi="Arial Narrow"/>
          <w:color w:val="000000"/>
        </w:rPr>
        <w:t xml:space="preserve">Zamawiający zleca, a Wykonawca przyjmuje do realizacji sukcesywne </w:t>
      </w:r>
      <w:r>
        <w:rPr>
          <w:rFonts w:ascii="Arial Narrow" w:hAnsi="Arial Narrow"/>
          <w:b/>
        </w:rPr>
        <w:t>dostawy</w:t>
      </w:r>
      <w:r w:rsidRPr="00364CEE">
        <w:rPr>
          <w:rFonts w:ascii="Arial Narrow" w:hAnsi="Arial Narrow"/>
          <w:b/>
        </w:rPr>
        <w:t xml:space="preserve"> </w:t>
      </w:r>
      <w:r>
        <w:rPr>
          <w:rFonts w:ascii="Arial Narrow" w:hAnsi="Arial Narrow"/>
          <w:b/>
        </w:rPr>
        <w:t xml:space="preserve">odczynników do </w:t>
      </w:r>
      <w:r>
        <w:rPr>
          <w:rFonts w:ascii="Arial Narrow" w:hAnsi="Arial Narrow"/>
          <w:b/>
        </w:rPr>
        <w:br/>
        <w:t xml:space="preserve">      typowania antygenów HLA, EZP-271-2-29/2018 </w:t>
      </w:r>
      <w:r w:rsidRPr="00430BB7">
        <w:rPr>
          <w:rFonts w:ascii="Arial Narrow" w:hAnsi="Arial Narrow"/>
          <w:color w:val="000000"/>
        </w:rPr>
        <w:t xml:space="preserve">zgodnie z treścią specyfikacji istotnych </w:t>
      </w:r>
      <w:r>
        <w:rPr>
          <w:rFonts w:ascii="Arial Narrow" w:hAnsi="Arial Narrow"/>
          <w:color w:val="000000"/>
        </w:rPr>
        <w:br/>
        <w:t xml:space="preserve">      </w:t>
      </w:r>
      <w:r w:rsidRPr="00430BB7">
        <w:rPr>
          <w:rFonts w:ascii="Arial Narrow" w:hAnsi="Arial Narrow"/>
          <w:color w:val="000000"/>
        </w:rPr>
        <w:t xml:space="preserve">warunków zamówienia oraz ofertą z dnia ........................r., która stanowi integralną część umowy.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2.   </w:t>
      </w:r>
      <w:r w:rsidRPr="00430BB7">
        <w:rPr>
          <w:rFonts w:ascii="Arial Narrow" w:hAnsi="Arial Narrow"/>
          <w:color w:val="000000"/>
        </w:rPr>
        <w:t xml:space="preserve">Wykonawca zobowiązuje się do realizacji przedmiotu umowy zgodnie z jej postanowieniami, wymaganiami </w:t>
      </w:r>
      <w:r>
        <w:rPr>
          <w:rFonts w:ascii="Arial Narrow" w:hAnsi="Arial Narrow"/>
          <w:color w:val="000000"/>
        </w:rPr>
        <w:br/>
        <w:t xml:space="preserve">      </w:t>
      </w:r>
      <w:r w:rsidRPr="00430BB7">
        <w:rPr>
          <w:rFonts w:ascii="Arial Narrow" w:hAnsi="Arial Narrow"/>
          <w:color w:val="000000"/>
        </w:rPr>
        <w:t xml:space="preserve">stosownych norm i przepisów, wymaganiami wynikającymi z europejskich norm zharmonizowanych </w:t>
      </w:r>
      <w:r>
        <w:rPr>
          <w:rFonts w:ascii="Arial Narrow" w:hAnsi="Arial Narrow"/>
          <w:color w:val="000000"/>
        </w:rPr>
        <w:br/>
        <w:t xml:space="preserve">      </w:t>
      </w:r>
      <w:r w:rsidRPr="00430BB7">
        <w:rPr>
          <w:rFonts w:ascii="Arial Narrow" w:hAnsi="Arial Narrow"/>
          <w:color w:val="000000"/>
        </w:rPr>
        <w:t xml:space="preserve">zawartych w obowiązujących dyrektywach nowego podejścia UE, które przewidują znakowanie wyrobów </w:t>
      </w:r>
      <w:r>
        <w:rPr>
          <w:rFonts w:ascii="Arial Narrow" w:hAnsi="Arial Narrow"/>
          <w:color w:val="000000"/>
        </w:rPr>
        <w:br/>
        <w:t xml:space="preserve">      </w:t>
      </w:r>
      <w:r w:rsidRPr="00430BB7">
        <w:rPr>
          <w:rFonts w:ascii="Arial Narrow" w:hAnsi="Arial Narrow"/>
          <w:color w:val="000000"/>
        </w:rPr>
        <w:t>CE, zasadami rzetelnej wiedzy i ustalonymi zwyczajami.</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3.   </w:t>
      </w:r>
      <w:r w:rsidRPr="00430BB7">
        <w:rPr>
          <w:rFonts w:ascii="Arial Narrow" w:hAnsi="Arial Narrow"/>
          <w:color w:val="000000"/>
        </w:rPr>
        <w:t xml:space="preserve">Wykonawca zapewnia, że przedmiot umowy spełnia wymagania Zamawiającego określone w specyfikacji </w:t>
      </w:r>
      <w:r>
        <w:rPr>
          <w:rFonts w:ascii="Arial Narrow" w:hAnsi="Arial Narrow"/>
          <w:color w:val="000000"/>
        </w:rPr>
        <w:br/>
        <w:t xml:space="preserve">      </w:t>
      </w:r>
      <w:r w:rsidRPr="00430BB7">
        <w:rPr>
          <w:rFonts w:ascii="Arial Narrow" w:hAnsi="Arial Narrow"/>
          <w:color w:val="000000"/>
        </w:rPr>
        <w:t xml:space="preserve">istotnych warunków zamówienia.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4.  </w:t>
      </w:r>
      <w:r w:rsidRPr="00430BB7">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t xml:space="preserve">       </w:t>
      </w:r>
      <w:r w:rsidRPr="00430BB7">
        <w:rPr>
          <w:rFonts w:ascii="Arial Narrow" w:hAnsi="Arial Narrow"/>
          <w:color w:val="000000"/>
        </w:rPr>
        <w:t xml:space="preserve">i ważności zgodnymi z obowiązującymi producenta normami, z terminem ważności nie krótszym </w:t>
      </w:r>
      <w:r>
        <w:rPr>
          <w:rFonts w:ascii="Arial Narrow" w:hAnsi="Arial Narrow"/>
          <w:color w:val="000000"/>
        </w:rPr>
        <w:t>niż</w:t>
      </w:r>
      <w:r w:rsidRPr="00430BB7">
        <w:rPr>
          <w:rFonts w:ascii="Arial Narrow" w:hAnsi="Arial Narrow"/>
          <w:color w:val="000000"/>
        </w:rPr>
        <w:t xml:space="preserve"> </w:t>
      </w:r>
      <w:r>
        <w:rPr>
          <w:rFonts w:ascii="Arial Narrow" w:hAnsi="Arial Narrow"/>
          <w:color w:val="000000"/>
        </w:rPr>
        <w:br/>
        <w:t xml:space="preserve">       </w:t>
      </w:r>
      <w:r w:rsidRPr="000A3A8F">
        <w:rPr>
          <w:rFonts w:ascii="Arial Narrow" w:hAnsi="Arial Narrow"/>
          <w:b/>
          <w:color w:val="000000"/>
          <w:kern w:val="1"/>
        </w:rPr>
        <w:t>………</w:t>
      </w:r>
      <w:r w:rsidRPr="00CA41A2">
        <w:rPr>
          <w:rFonts w:ascii="Arial Narrow" w:hAnsi="Arial Narrow"/>
          <w:b/>
          <w:color w:val="000000"/>
          <w:kern w:val="1"/>
        </w:rPr>
        <w:t>m-</w:t>
      </w:r>
      <w:proofErr w:type="spellStart"/>
      <w:r w:rsidRPr="00CA41A2">
        <w:rPr>
          <w:rFonts w:ascii="Arial Narrow" w:hAnsi="Arial Narrow"/>
          <w:b/>
          <w:color w:val="000000"/>
          <w:kern w:val="1"/>
        </w:rPr>
        <w:t>cy</w:t>
      </w:r>
      <w:proofErr w:type="spellEnd"/>
      <w:r w:rsidRPr="00CA41A2">
        <w:rPr>
          <w:rFonts w:ascii="Arial Narrow" w:hAnsi="Arial Narrow"/>
          <w:color w:val="000000"/>
          <w:kern w:val="1"/>
        </w:rPr>
        <w:t xml:space="preserve"> </w:t>
      </w:r>
      <w:r w:rsidRPr="00CA41A2">
        <w:rPr>
          <w:rFonts w:ascii="Arial Narrow" w:hAnsi="Arial Narrow"/>
          <w:b/>
          <w:color w:val="000000"/>
          <w:kern w:val="1"/>
        </w:rPr>
        <w:t xml:space="preserve">(min. </w:t>
      </w:r>
      <w:r>
        <w:rPr>
          <w:rFonts w:ascii="Arial Narrow" w:hAnsi="Arial Narrow"/>
          <w:b/>
          <w:color w:val="000000"/>
          <w:kern w:val="1"/>
        </w:rPr>
        <w:t>12 m-</w:t>
      </w:r>
      <w:proofErr w:type="spellStart"/>
      <w:r>
        <w:rPr>
          <w:rFonts w:ascii="Arial Narrow" w:hAnsi="Arial Narrow"/>
          <w:b/>
          <w:color w:val="000000"/>
          <w:kern w:val="1"/>
        </w:rPr>
        <w:t>c</w:t>
      </w:r>
      <w:r w:rsidRPr="00CA41A2">
        <w:rPr>
          <w:rFonts w:ascii="Arial Narrow" w:hAnsi="Arial Narrow"/>
          <w:b/>
          <w:color w:val="000000"/>
          <w:kern w:val="1"/>
        </w:rPr>
        <w:t>y</w:t>
      </w:r>
      <w:proofErr w:type="spellEnd"/>
      <w:r w:rsidR="00745916">
        <w:rPr>
          <w:rFonts w:ascii="Arial Narrow" w:hAnsi="Arial Narrow"/>
          <w:b/>
          <w:color w:val="000000"/>
          <w:kern w:val="1"/>
        </w:rPr>
        <w:t xml:space="preserve"> dla odczynników do SSP </w:t>
      </w:r>
      <w:r>
        <w:rPr>
          <w:rFonts w:ascii="Arial Narrow" w:hAnsi="Arial Narrow"/>
          <w:b/>
          <w:color w:val="000000"/>
          <w:kern w:val="1"/>
        </w:rPr>
        <w:t>/9 m-</w:t>
      </w:r>
      <w:proofErr w:type="spellStart"/>
      <w:r>
        <w:rPr>
          <w:rFonts w:ascii="Arial Narrow" w:hAnsi="Arial Narrow"/>
          <w:b/>
          <w:color w:val="000000"/>
          <w:kern w:val="1"/>
        </w:rPr>
        <w:t>cy</w:t>
      </w:r>
      <w:proofErr w:type="spellEnd"/>
      <w:r w:rsidR="00745916">
        <w:rPr>
          <w:rFonts w:ascii="Arial Narrow" w:hAnsi="Arial Narrow"/>
          <w:b/>
          <w:color w:val="000000"/>
          <w:kern w:val="1"/>
        </w:rPr>
        <w:t xml:space="preserve"> dla odczynników do SSO</w:t>
      </w:r>
      <w:r w:rsidRPr="00CA41A2">
        <w:rPr>
          <w:rFonts w:ascii="Arial Narrow" w:hAnsi="Arial Narrow"/>
          <w:color w:val="000000"/>
          <w:kern w:val="1"/>
        </w:rPr>
        <w:t>)</w:t>
      </w:r>
      <w:r w:rsidRPr="00CA41A2">
        <w:rPr>
          <w:rFonts w:ascii="Arial Narrow" w:hAnsi="Arial Narrow"/>
          <w:color w:val="000000"/>
        </w:rPr>
        <w:t xml:space="preserve">  </w:t>
      </w:r>
      <w:r>
        <w:rPr>
          <w:rFonts w:ascii="Arial Narrow" w:hAnsi="Arial Narrow"/>
          <w:color w:val="000000"/>
        </w:rPr>
        <w:t xml:space="preserve">od dnia </w:t>
      </w:r>
      <w:r w:rsidR="00745916">
        <w:rPr>
          <w:rFonts w:ascii="Arial Narrow" w:hAnsi="Arial Narrow"/>
          <w:color w:val="000000"/>
        </w:rPr>
        <w:br/>
        <w:t xml:space="preserve">       </w:t>
      </w:r>
      <w:r>
        <w:rPr>
          <w:rFonts w:ascii="Arial Narrow" w:hAnsi="Arial Narrow"/>
          <w:color w:val="000000"/>
        </w:rPr>
        <w:t>realizacji dostawy. Dostawy produk</w:t>
      </w:r>
      <w:r w:rsidR="00745916">
        <w:rPr>
          <w:rFonts w:ascii="Arial Narrow" w:hAnsi="Arial Narrow"/>
          <w:color w:val="000000"/>
        </w:rPr>
        <w:t xml:space="preserve">tów z krótszym terminem </w:t>
      </w:r>
      <w:r>
        <w:rPr>
          <w:rFonts w:ascii="Arial Narrow" w:hAnsi="Arial Narrow"/>
          <w:color w:val="000000"/>
        </w:rPr>
        <w:t xml:space="preserve">ważności mogą być dopuszczone </w:t>
      </w:r>
      <w:r w:rsidR="00745916">
        <w:rPr>
          <w:rFonts w:ascii="Arial Narrow" w:hAnsi="Arial Narrow"/>
          <w:color w:val="000000"/>
        </w:rPr>
        <w:br/>
        <w:t xml:space="preserve">       </w:t>
      </w:r>
      <w:r>
        <w:rPr>
          <w:rFonts w:ascii="Arial Narrow" w:hAnsi="Arial Narrow"/>
          <w:color w:val="000000"/>
        </w:rPr>
        <w:t>w wyjątkowych sytuacjach i pod wa</w:t>
      </w:r>
      <w:r w:rsidR="00745916">
        <w:rPr>
          <w:rFonts w:ascii="Arial Narrow" w:hAnsi="Arial Narrow"/>
          <w:color w:val="000000"/>
        </w:rPr>
        <w:t xml:space="preserve">runkiem uprzedniego uzyskania </w:t>
      </w:r>
      <w:r>
        <w:rPr>
          <w:rFonts w:ascii="Arial Narrow" w:hAnsi="Arial Narrow"/>
          <w:color w:val="000000"/>
        </w:rPr>
        <w:t xml:space="preserve">zgody upoważnionego przedstawiciela </w:t>
      </w:r>
      <w:r w:rsidR="00745916">
        <w:rPr>
          <w:rFonts w:ascii="Arial Narrow" w:hAnsi="Arial Narrow"/>
          <w:color w:val="000000"/>
        </w:rPr>
        <w:br/>
        <w:t xml:space="preserve">       </w:t>
      </w:r>
      <w:r>
        <w:rPr>
          <w:rFonts w:ascii="Arial Narrow" w:hAnsi="Arial Narrow"/>
          <w:color w:val="000000"/>
        </w:rPr>
        <w:t xml:space="preserve">Zamawiającego.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5.  </w:t>
      </w:r>
      <w:r w:rsidRPr="00430BB7">
        <w:rPr>
          <w:rFonts w:ascii="Arial Narrow" w:hAnsi="Arial Narrow"/>
          <w:color w:val="000000"/>
        </w:rPr>
        <w:t xml:space="preserve">Przedmiot umowy będzie dostarczany do siedziby Zamawiającego na koszt i ryzyko Wykonawcy, </w:t>
      </w:r>
      <w:r>
        <w:rPr>
          <w:rFonts w:ascii="Arial Narrow" w:hAnsi="Arial Narrow"/>
          <w:color w:val="000000"/>
        </w:rPr>
        <w:br/>
        <w:t xml:space="preserve">       </w:t>
      </w:r>
      <w:r w:rsidRPr="00430BB7">
        <w:rPr>
          <w:rFonts w:ascii="Arial Narrow" w:hAnsi="Arial Narrow"/>
          <w:color w:val="000000"/>
        </w:rPr>
        <w:t xml:space="preserve">w szczególności Wykonawca odpowiada za uszkodzenie lub utratę przedmiotu umowy podczas transportu </w:t>
      </w:r>
      <w:r>
        <w:rPr>
          <w:rFonts w:ascii="Arial Narrow" w:hAnsi="Arial Narrow"/>
          <w:color w:val="000000"/>
        </w:rPr>
        <w:br/>
        <w:t xml:space="preserve">        </w:t>
      </w:r>
      <w:r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dni) ,</w:t>
      </w:r>
      <w:r w:rsidRPr="00393504">
        <w:rPr>
          <w:rFonts w:ascii="Arial Narrow" w:hAnsi="Arial Narrow"/>
          <w:snapToGrid w:val="0"/>
          <w:color w:val="000000"/>
          <w:kern w:val="1"/>
        </w:rPr>
        <w:t xml:space="preserve"> od daty złożonego zamówienia faxem, e-mailem – </w:t>
      </w:r>
      <w:r w:rsidRPr="00393504">
        <w:rPr>
          <w:rFonts w:ascii="Arial Narrow" w:hAnsi="Arial Narrow"/>
          <w:b/>
          <w:snapToGrid w:val="0"/>
          <w:color w:val="000000"/>
          <w:kern w:val="1"/>
          <w:u w:val="single"/>
        </w:rPr>
        <w:t>Dostawy systematyczne</w:t>
      </w:r>
      <w:r>
        <w:rPr>
          <w:rFonts w:ascii="Arial Narrow" w:hAnsi="Arial Narrow"/>
          <w:b/>
          <w:snapToGrid w:val="0"/>
          <w:color w:val="000000"/>
          <w:kern w:val="1"/>
          <w:u w:val="single"/>
        </w:rPr>
        <w:t>.</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Pr="00393504">
        <w:rPr>
          <w:rFonts w:ascii="Arial Narrow" w:hAnsi="Arial Narrow"/>
          <w:color w:val="000000"/>
        </w:rPr>
        <w:t xml:space="preserve">w dni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4A1D4D"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zakupu.</w:t>
      </w:r>
    </w:p>
    <w:p w:rsidR="00745916" w:rsidRDefault="00745916" w:rsidP="00745916">
      <w:pPr>
        <w:ind w:left="284"/>
        <w:contextualSpacing/>
        <w:jc w:val="both"/>
        <w:rPr>
          <w:rFonts w:ascii="Arial Narrow" w:hAnsi="Arial Narrow"/>
          <w:color w:val="000000"/>
        </w:rPr>
      </w:pPr>
    </w:p>
    <w:p w:rsidR="00745916" w:rsidRDefault="00745916" w:rsidP="00745916">
      <w:pPr>
        <w:ind w:left="284"/>
        <w:contextualSpacing/>
        <w:jc w:val="both"/>
        <w:rPr>
          <w:rFonts w:ascii="Arial Narrow" w:hAnsi="Arial Narrow"/>
          <w:color w:val="000000"/>
        </w:rPr>
      </w:pPr>
    </w:p>
    <w:p w:rsidR="004A1D4D" w:rsidRPr="00393504" w:rsidRDefault="004A1D4D" w:rsidP="003E46C9">
      <w:pPr>
        <w:ind w:left="284"/>
        <w:contextualSpacing/>
        <w:jc w:val="both"/>
        <w:rPr>
          <w:rFonts w:ascii="Arial Narrow" w:hAnsi="Arial Narrow"/>
          <w:color w:val="000000"/>
        </w:rPr>
      </w:pPr>
    </w:p>
    <w:p w:rsidR="00745916" w:rsidRDefault="00745916" w:rsidP="0020244D">
      <w:pPr>
        <w:jc w:val="center"/>
        <w:rPr>
          <w:rFonts w:ascii="Arial Narrow" w:hAnsi="Arial Narrow"/>
          <w:color w:val="FF0000"/>
        </w:rPr>
      </w:pPr>
    </w:p>
    <w:p w:rsidR="00745916" w:rsidRDefault="00745916" w:rsidP="0020244D">
      <w:pPr>
        <w:jc w:val="center"/>
        <w:rPr>
          <w:rFonts w:ascii="Arial Narrow" w:hAnsi="Arial Narrow"/>
          <w:color w:val="FF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4.   Zgłoszenia reklamacji mogą być dokonywane w formie elektronicznej na adres e-mail: ……………</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 xml:space="preserve">6.   Wykonawca rozpatrzy reklamacje w terminie …………dni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Pr="001310AF">
        <w:rPr>
          <w:rFonts w:ascii="Arial Narrow" w:hAnsi="Arial Narrow"/>
          <w:color w:val="000000"/>
        </w:rPr>
        <w:t xml:space="preserve">wolny od wad </w:t>
      </w:r>
      <w:r w:rsidRPr="001310AF">
        <w:rPr>
          <w:rFonts w:ascii="Arial Narrow" w:hAnsi="Arial Narrow"/>
          <w:color w:val="000000"/>
        </w:rPr>
        <w:br/>
        <w:t xml:space="preserve">        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Pr>
          <w:rFonts w:ascii="Arial Narrow" w:hAnsi="Arial Narrow"/>
          <w:color w:val="000000"/>
        </w:rPr>
        <w:br/>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prawidłowo wystawionej faktury. </w:t>
      </w:r>
      <w:r w:rsidRPr="00493082">
        <w:rPr>
          <w:rFonts w:ascii="Arial Narrow" w:hAnsi="Arial Narrow"/>
          <w:color w:val="000000"/>
        </w:rPr>
        <w:br/>
        <w:t xml:space="preserve">      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w:t>
      </w:r>
      <w:proofErr w:type="spellStart"/>
      <w:r>
        <w:rPr>
          <w:rFonts w:ascii="Arial Narrow" w:hAnsi="Arial Narrow"/>
          <w:color w:val="000000"/>
        </w:rPr>
        <w:t>cy</w:t>
      </w:r>
      <w:proofErr w:type="spellEnd"/>
      <w:r w:rsidRPr="00493082">
        <w:rPr>
          <w:rFonts w:ascii="Arial Narrow" w:hAnsi="Arial Narrow"/>
          <w:color w:val="000000"/>
        </w:rPr>
        <w:t xml:space="preserve"> </w:t>
      </w:r>
      <w:r w:rsidRPr="00493082">
        <w:rPr>
          <w:rFonts w:ascii="Arial Narrow" w:hAnsi="Arial Narrow"/>
          <w:b/>
          <w:color w:val="000000"/>
        </w:rPr>
        <w:t>(min. 12 m-</w:t>
      </w:r>
      <w:proofErr w:type="spellStart"/>
      <w:r w:rsidRPr="00493082">
        <w:rPr>
          <w:rFonts w:ascii="Arial Narrow" w:hAnsi="Arial Narrow"/>
          <w:b/>
          <w:color w:val="000000"/>
        </w:rPr>
        <w:t>cy</w:t>
      </w:r>
      <w:proofErr w:type="spellEnd"/>
      <w:r w:rsidRPr="00493082">
        <w:rPr>
          <w:rFonts w:ascii="Arial Narrow" w:hAnsi="Arial Narrow"/>
          <w:b/>
          <w:color w:val="000000"/>
        </w:rPr>
        <w:t>),</w:t>
      </w:r>
      <w:r w:rsidRPr="00493082">
        <w:rPr>
          <w:rFonts w:ascii="Arial Narrow" w:hAnsi="Arial Narrow"/>
          <w:color w:val="000000"/>
        </w:rPr>
        <w:t xml:space="preserve"> </w:t>
      </w:r>
      <w:r w:rsidRPr="00493082">
        <w:rPr>
          <w:rFonts w:ascii="Arial Narrow" w:hAnsi="Arial Narrow"/>
          <w:color w:val="000000"/>
        </w:rPr>
        <w:br/>
        <w:t xml:space="preserve">       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kwoty</w:t>
      </w:r>
      <w:r w:rsidRPr="008C3008">
        <w:rPr>
          <w:rFonts w:ascii="Arial Narrow" w:hAnsi="Arial Narrow"/>
          <w:color w:val="000000"/>
        </w:rPr>
        <w:t>.</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Pr="009903AB">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Pr="00DB64F2">
        <w:rPr>
          <w:rFonts w:ascii="Arial Narrow" w:hAnsi="Arial Narrow"/>
          <w:b/>
          <w:color w:val="000000"/>
        </w:rPr>
        <w:t xml:space="preserve">Załączniku nr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asortymentowej w Załączniku nr 2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p>
    <w:p w:rsidR="004A1D4D" w:rsidRDefault="004A1D4D" w:rsidP="00611DD5">
      <w:pPr>
        <w:jc w:val="both"/>
        <w:rPr>
          <w:rFonts w:ascii="Arial Narrow" w:hAnsi="Arial Narrow"/>
          <w:color w:val="000000"/>
        </w:rPr>
      </w:pP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 </w:t>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4A1D4D"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4A1D4D" w:rsidRDefault="004A1D4D" w:rsidP="00D322D7">
      <w:pPr>
        <w:jc w:val="both"/>
        <w:rPr>
          <w:rFonts w:ascii="Arial Narrow" w:hAnsi="Arial Narrow" w:cs="Arial"/>
          <w:color w:val="FF0000"/>
          <w:sz w:val="24"/>
          <w:szCs w:val="24"/>
        </w:rPr>
      </w:pPr>
      <w:r w:rsidRPr="008C3008">
        <w:rPr>
          <w:rFonts w:ascii="Arial Narrow" w:hAnsi="Arial Narrow"/>
          <w:color w:val="000000"/>
        </w:rPr>
        <w:t xml:space="preserve">1. Umowa zawarta zostaje na okres </w:t>
      </w:r>
      <w:r>
        <w:rPr>
          <w:rFonts w:ascii="Arial Narrow" w:hAnsi="Arial Narrow"/>
          <w:b/>
          <w:color w:val="000000"/>
        </w:rPr>
        <w:t>24 miesiące</w:t>
      </w:r>
      <w:r w:rsidRPr="008C3008">
        <w:rPr>
          <w:rFonts w:ascii="Arial Narrow" w:hAnsi="Arial Narrow"/>
          <w:color w:val="000000"/>
        </w:rPr>
        <w:t xml:space="preserve"> od dnia ………….. do  dnia …………….. albo do wyczerpania </w:t>
      </w:r>
      <w:r w:rsidRPr="008C3008">
        <w:rPr>
          <w:rFonts w:ascii="Arial Narrow" w:hAnsi="Arial Narrow"/>
          <w:color w:val="000000"/>
        </w:rPr>
        <w:br/>
        <w:t xml:space="preserve">    kwoty określonej w §4 ust. 1 umowy.</w:t>
      </w:r>
      <w:r w:rsidRPr="008C3008">
        <w:rPr>
          <w:rFonts w:ascii="Arial" w:hAnsi="Arial" w:cs="Arial"/>
          <w:color w:val="000000"/>
          <w:sz w:val="20"/>
          <w:szCs w:val="20"/>
        </w:rPr>
        <w:t xml:space="preserve"> </w:t>
      </w:r>
    </w:p>
    <w:p w:rsidR="004A1D4D" w:rsidRPr="008C3008" w:rsidRDefault="004A1D4D" w:rsidP="00D322D7">
      <w:pPr>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3008">
      <w:pPr>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powtarzających się, uzasadnionych  reklamacji ilościowych lub jakościowych dotyczących dostaw </w:t>
      </w:r>
      <w:r>
        <w:rPr>
          <w:rFonts w:ascii="Arial Narrow" w:hAnsi="Arial Narrow"/>
          <w:color w:val="000000"/>
        </w:rPr>
        <w:br/>
        <w:t xml:space="preserve">                (minimum 3 uzasadnione reklamacje dostaw).</w:t>
      </w:r>
    </w:p>
    <w:p w:rsidR="004A1D4D" w:rsidRDefault="004A1D4D" w:rsidP="00676941">
      <w:pPr>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 xml:space="preserve">formularz kalkulacja cenowa – opis przedmiotu zamówienia   </w:t>
      </w:r>
    </w:p>
    <w:p w:rsidR="00745916" w:rsidRPr="008C3008" w:rsidRDefault="00745916" w:rsidP="0020244D">
      <w:pPr>
        <w:rPr>
          <w:rFonts w:ascii="Arial Narrow" w:hAnsi="Arial Narrow"/>
          <w:color w:val="000000"/>
        </w:rPr>
      </w:pP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t xml:space="preserve">             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p>
    <w:p w:rsidR="004A1D4D" w:rsidRPr="007E6B2B" w:rsidRDefault="004A1D4D" w:rsidP="0020244D">
      <w:pPr>
        <w:rPr>
          <w:rFonts w:ascii="Arial Narrow" w:hAnsi="Arial Narrow"/>
          <w:color w:val="000000"/>
        </w:rPr>
      </w:pPr>
      <w:r w:rsidRPr="007E6B2B">
        <w:rPr>
          <w:rFonts w:ascii="Arial Narrow" w:hAnsi="Arial Narrow"/>
          <w:color w:val="000000"/>
        </w:rPr>
        <w:t xml:space="preserve">REGON............................................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Pr>
          <w:rFonts w:ascii="Arial Narrow" w:hAnsi="Arial Narrow"/>
          <w:color w:val="000000"/>
        </w:rPr>
        <w:t>:</w:t>
      </w:r>
      <w:r w:rsidRPr="007E6B2B">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 xml:space="preserve">odczynników do typowania antygenów HLA, </w:t>
      </w:r>
      <w:r w:rsidRPr="0020244D">
        <w:rPr>
          <w:rFonts w:ascii="Arial Narrow" w:hAnsi="Arial Narrow"/>
          <w:b/>
        </w:rPr>
        <w:t xml:space="preserve"> </w:t>
      </w:r>
      <w:r>
        <w:rPr>
          <w:rFonts w:ascii="Arial Narrow" w:hAnsi="Arial Narrow"/>
          <w:b/>
        </w:rPr>
        <w:t xml:space="preserve">EZP-271-2-29/2018, </w:t>
      </w:r>
      <w:r w:rsidRPr="007E6B2B">
        <w:rPr>
          <w:rFonts w:ascii="Arial Narrow" w:hAnsi="Arial Narrow"/>
          <w:color w:val="000000"/>
        </w:rPr>
        <w:t xml:space="preserve">prowadzonym w trybie przetargu nieograniczonego </w:t>
      </w:r>
      <w:r>
        <w:rPr>
          <w:rFonts w:ascii="Arial Narrow" w:hAnsi="Arial Narrow"/>
          <w:color w:val="000000"/>
        </w:rPr>
        <w:br/>
      </w:r>
      <w:r w:rsidRPr="007E6B2B">
        <w:rPr>
          <w:rFonts w:ascii="Arial Narrow" w:hAnsi="Arial Narrow"/>
          <w:color w:val="000000"/>
        </w:rPr>
        <w:t>o wartości poniżej wyrażonej w złotych równowartości kwoty 144 000,00 euro.</w:t>
      </w:r>
    </w:p>
    <w:p w:rsidR="004A1D4D" w:rsidRPr="00A16E6F" w:rsidRDefault="004A1D4D" w:rsidP="00A16E6F">
      <w:pPr>
        <w:contextualSpacing/>
        <w:rPr>
          <w:rFonts w:ascii="Arial Narrow" w:hAnsi="Arial Narrow"/>
          <w:b/>
        </w:rPr>
      </w:pPr>
    </w:p>
    <w:p w:rsidR="004A1D4D" w:rsidRPr="007E6B2B"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4A1D4D" w:rsidRPr="00EC25FB"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realizację przedmiotu zamówienia  zgodnie z załączonym formularzem Kalkulacja cenowa (zał. nr 3</w:t>
      </w:r>
      <w:r>
        <w:rPr>
          <w:rFonts w:ascii="Arial Narrow" w:hAnsi="Arial Narrow"/>
          <w:color w:val="000000"/>
        </w:rPr>
        <w:br/>
        <w:t xml:space="preserve">   </w:t>
      </w:r>
      <w:r w:rsidRPr="00EC25FB">
        <w:rPr>
          <w:rFonts w:ascii="Arial Narrow" w:hAnsi="Arial Narrow"/>
          <w:color w:val="000000"/>
        </w:rPr>
        <w:t xml:space="preserve"> do SIWZ</w:t>
      </w:r>
      <w:r w:rsidR="002579A9">
        <w:rPr>
          <w:rFonts w:ascii="Arial Narrow" w:hAnsi="Arial Narrow"/>
          <w:color w:val="000000"/>
        </w:rPr>
        <w:t xml:space="preserve"> - Tabela 1 i 2 </w:t>
      </w:r>
      <w:r w:rsidRPr="00EC25FB">
        <w:rPr>
          <w:rFonts w:ascii="Arial Narrow" w:hAnsi="Arial Narrow"/>
          <w:color w:val="000000"/>
        </w:rPr>
        <w:t>)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4A1D4D" w:rsidRPr="002E63AF" w:rsidTr="007A315D">
        <w:trPr>
          <w:trHeight w:val="401"/>
        </w:trPr>
        <w:tc>
          <w:tcPr>
            <w:tcW w:w="8978" w:type="dxa"/>
          </w:tcPr>
          <w:p w:rsidR="004A1D4D" w:rsidRPr="002E63AF" w:rsidRDefault="004A1D4D" w:rsidP="0020244D">
            <w:pPr>
              <w:widowControl w:val="0"/>
              <w:suppressAutoHyphens/>
              <w:spacing w:after="120" w:line="240" w:lineRule="auto"/>
              <w:jc w:val="both"/>
              <w:rPr>
                <w:rFonts w:ascii="Arial Narrow" w:hAnsi="Arial Narrow"/>
                <w:color w:val="000000"/>
                <w:kern w:val="1"/>
              </w:rPr>
            </w:pPr>
          </w:p>
          <w:p w:rsidR="004A1D4D" w:rsidRPr="002E63AF" w:rsidRDefault="004A1D4D" w:rsidP="0020244D">
            <w:pPr>
              <w:widowControl w:val="0"/>
              <w:suppressAutoHyphens/>
              <w:spacing w:after="120" w:line="240" w:lineRule="auto"/>
              <w:jc w:val="both"/>
              <w:rPr>
                <w:rFonts w:ascii="Arial Narrow" w:hAnsi="Arial Narrow"/>
                <w:color w:val="000000"/>
                <w:kern w:val="1"/>
              </w:rPr>
            </w:pPr>
            <w:r w:rsidRPr="002E63AF">
              <w:rPr>
                <w:rFonts w:ascii="Arial Narrow" w:hAnsi="Arial Narrow"/>
                <w:b/>
                <w:color w:val="000000"/>
                <w:kern w:val="1"/>
              </w:rPr>
              <w:t>brutto:</w:t>
            </w:r>
            <w:r w:rsidRPr="002E63AF">
              <w:rPr>
                <w:rFonts w:ascii="Arial Narrow" w:hAnsi="Arial Narrow"/>
                <w:color w:val="000000"/>
                <w:kern w:val="1"/>
              </w:rPr>
              <w:t xml:space="preserve"> </w:t>
            </w:r>
            <w:r w:rsidRPr="002E63AF">
              <w:rPr>
                <w:rFonts w:ascii="Arial Narrow" w:hAnsi="Arial Narrow"/>
                <w:b/>
                <w:color w:val="000000"/>
                <w:kern w:val="1"/>
              </w:rPr>
              <w:t>…………………….…zł (słownie) …………………………………………………………………….</w:t>
            </w:r>
          </w:p>
          <w:p w:rsidR="004A1D4D" w:rsidRPr="002E63AF" w:rsidRDefault="004A1D4D" w:rsidP="0020244D">
            <w:pPr>
              <w:widowControl w:val="0"/>
              <w:suppressAutoHyphens/>
              <w:spacing w:after="120" w:line="240" w:lineRule="auto"/>
              <w:jc w:val="both"/>
              <w:rPr>
                <w:rFonts w:ascii="Arial Narrow" w:hAnsi="Arial Narrow"/>
                <w:b/>
                <w:color w:val="000000"/>
                <w:kern w:val="1"/>
              </w:rPr>
            </w:pPr>
            <w:r w:rsidRPr="002E63AF">
              <w:rPr>
                <w:rFonts w:ascii="Arial Narrow" w:hAnsi="Arial Narrow"/>
                <w:b/>
                <w:color w:val="000000"/>
                <w:kern w:val="1"/>
              </w:rPr>
              <w:t>netto : ………………………. zł (słownie)……………………………………………………………………..</w:t>
            </w:r>
          </w:p>
          <w:p w:rsidR="004A1D4D" w:rsidRPr="002E63AF" w:rsidRDefault="004A1D4D" w:rsidP="0020244D">
            <w:pPr>
              <w:widowControl w:val="0"/>
              <w:suppressAutoHyphens/>
              <w:spacing w:after="120" w:line="240" w:lineRule="auto"/>
              <w:jc w:val="both"/>
              <w:rPr>
                <w:rFonts w:ascii="Arial Narrow" w:hAnsi="Arial Narrow"/>
                <w:color w:val="000000"/>
                <w:kern w:val="1"/>
              </w:rPr>
            </w:pPr>
          </w:p>
        </w:tc>
      </w:tr>
    </w:tbl>
    <w:p w:rsidR="004A1D4D" w:rsidRPr="00EC25FB" w:rsidRDefault="004A1D4D" w:rsidP="0020244D">
      <w:pPr>
        <w:rPr>
          <w:rFonts w:ascii="Arial Narrow" w:hAnsi="Arial Narrow"/>
          <w:color w:val="000000"/>
        </w:rPr>
      </w:pPr>
    </w:p>
    <w:p w:rsidR="004A1D4D" w:rsidRPr="00560025" w:rsidRDefault="004A1D4D" w:rsidP="00560025">
      <w:pPr>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 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Pr="001310AF">
        <w:rPr>
          <w:rFonts w:ascii="Arial Narrow" w:hAnsi="Arial Narrow"/>
          <w:b/>
          <w:bCs/>
          <w:color w:val="000000"/>
          <w:kern w:val="1"/>
        </w:rPr>
        <w:t>(min. 12 miesięcy).</w:t>
      </w:r>
    </w:p>
    <w:p w:rsidR="004A1D4D" w:rsidRDefault="004A1D4D" w:rsidP="001310AF">
      <w:pPr>
        <w:spacing w:after="0" w:line="240" w:lineRule="auto"/>
        <w:jc w:val="both"/>
        <w:rPr>
          <w:rFonts w:ascii="Arial Narrow" w:hAnsi="Arial Narrow"/>
          <w:color w:val="000000"/>
          <w:kern w:val="1"/>
        </w:rPr>
      </w:pPr>
      <w:r>
        <w:rPr>
          <w:rFonts w:ascii="Arial Narrow" w:hAnsi="Arial Narrow"/>
          <w:snapToGrid w:val="0"/>
          <w:color w:val="000000"/>
          <w:kern w:val="1"/>
        </w:rPr>
        <w:t>4. 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Pr="00314951">
        <w:rPr>
          <w:rFonts w:ascii="Arial Narrow" w:hAnsi="Arial Narrow"/>
          <w:color w:val="000000"/>
          <w:kern w:val="1"/>
        </w:rPr>
        <w:t xml:space="preserve">będą  posiadały optymalnie długi termin przydatności wynoszący: </w:t>
      </w:r>
      <w:r>
        <w:rPr>
          <w:rFonts w:ascii="Arial Narrow" w:hAnsi="Arial Narrow"/>
          <w:color w:val="000000"/>
          <w:kern w:val="1"/>
        </w:rPr>
        <w:t xml:space="preserve"> </w:t>
      </w:r>
      <w:r>
        <w:rPr>
          <w:rFonts w:ascii="Arial Narrow" w:hAnsi="Arial Narrow"/>
          <w:color w:val="000000"/>
          <w:kern w:val="1"/>
        </w:rPr>
        <w:br/>
        <w:t xml:space="preserve">     ………. m-</w:t>
      </w:r>
      <w:proofErr w:type="spellStart"/>
      <w:r>
        <w:rPr>
          <w:rFonts w:ascii="Arial Narrow" w:hAnsi="Arial Narrow"/>
          <w:color w:val="000000"/>
          <w:kern w:val="1"/>
        </w:rPr>
        <w:t>cy</w:t>
      </w:r>
      <w:proofErr w:type="spellEnd"/>
      <w:r w:rsidR="001C66C7">
        <w:rPr>
          <w:rFonts w:ascii="Arial Narrow" w:hAnsi="Arial Narrow"/>
          <w:color w:val="000000"/>
          <w:kern w:val="1"/>
        </w:rPr>
        <w:t xml:space="preserve"> dla odczynników do oznaczania ……………</w:t>
      </w:r>
      <w:r>
        <w:rPr>
          <w:rFonts w:ascii="Arial Narrow" w:hAnsi="Arial Narrow"/>
          <w:color w:val="000000"/>
          <w:kern w:val="1"/>
        </w:rPr>
        <w:t xml:space="preserve"> </w:t>
      </w:r>
      <w:r w:rsidRPr="00314951">
        <w:rPr>
          <w:rFonts w:ascii="Arial Narrow" w:hAnsi="Arial Narrow"/>
          <w:b/>
          <w:color w:val="000000"/>
          <w:kern w:val="1"/>
        </w:rPr>
        <w:t>(</w:t>
      </w:r>
      <w:r w:rsidRPr="00745916">
        <w:rPr>
          <w:rFonts w:ascii="Arial Narrow" w:hAnsi="Arial Narrow"/>
          <w:b/>
          <w:color w:val="000000" w:themeColor="text1"/>
          <w:kern w:val="1"/>
        </w:rPr>
        <w:t>min. 12 m-</w:t>
      </w:r>
      <w:proofErr w:type="spellStart"/>
      <w:r w:rsidRPr="00745916">
        <w:rPr>
          <w:rFonts w:ascii="Arial Narrow" w:hAnsi="Arial Narrow"/>
          <w:b/>
          <w:color w:val="000000" w:themeColor="text1"/>
          <w:kern w:val="1"/>
        </w:rPr>
        <w:t>cy</w:t>
      </w:r>
      <w:proofErr w:type="spellEnd"/>
      <w:r w:rsidRPr="00745916">
        <w:rPr>
          <w:rFonts w:ascii="Arial Narrow" w:hAnsi="Arial Narrow"/>
          <w:b/>
          <w:color w:val="000000" w:themeColor="text1"/>
          <w:kern w:val="1"/>
        </w:rPr>
        <w:t xml:space="preserve"> dla</w:t>
      </w:r>
      <w:r w:rsidR="00745916" w:rsidRPr="00745916">
        <w:rPr>
          <w:rFonts w:ascii="Arial Narrow" w:hAnsi="Arial Narrow"/>
          <w:b/>
          <w:color w:val="000000" w:themeColor="text1"/>
          <w:kern w:val="1"/>
        </w:rPr>
        <w:t xml:space="preserve"> odczynników do</w:t>
      </w:r>
      <w:r w:rsidRPr="00745916">
        <w:rPr>
          <w:rFonts w:ascii="Arial Narrow" w:hAnsi="Arial Narrow"/>
          <w:b/>
          <w:color w:val="000000" w:themeColor="text1"/>
          <w:kern w:val="1"/>
        </w:rPr>
        <w:t xml:space="preserve"> SSP/9 m-</w:t>
      </w:r>
      <w:proofErr w:type="spellStart"/>
      <w:r w:rsidRPr="00745916">
        <w:rPr>
          <w:rFonts w:ascii="Arial Narrow" w:hAnsi="Arial Narrow"/>
          <w:b/>
          <w:color w:val="000000" w:themeColor="text1"/>
          <w:kern w:val="1"/>
        </w:rPr>
        <w:t>cy</w:t>
      </w:r>
      <w:proofErr w:type="spellEnd"/>
      <w:r w:rsidRPr="00745916">
        <w:rPr>
          <w:rFonts w:ascii="Arial Narrow" w:hAnsi="Arial Narrow"/>
          <w:b/>
          <w:color w:val="000000" w:themeColor="text1"/>
          <w:kern w:val="1"/>
        </w:rPr>
        <w:t xml:space="preserve"> </w:t>
      </w:r>
      <w:r w:rsidR="001C66C7">
        <w:rPr>
          <w:rFonts w:ascii="Arial Narrow" w:hAnsi="Arial Narrow"/>
          <w:b/>
          <w:color w:val="000000" w:themeColor="text1"/>
          <w:kern w:val="1"/>
        </w:rPr>
        <w:br/>
        <w:t xml:space="preserve">     </w:t>
      </w:r>
      <w:r w:rsidRPr="00745916">
        <w:rPr>
          <w:rFonts w:ascii="Arial Narrow" w:hAnsi="Arial Narrow"/>
          <w:b/>
          <w:color w:val="000000" w:themeColor="text1"/>
          <w:kern w:val="1"/>
        </w:rPr>
        <w:t xml:space="preserve">dla </w:t>
      </w:r>
      <w:r w:rsidR="00745916" w:rsidRPr="00745916">
        <w:rPr>
          <w:rFonts w:ascii="Arial Narrow" w:hAnsi="Arial Narrow"/>
          <w:b/>
          <w:color w:val="000000" w:themeColor="text1"/>
          <w:kern w:val="1"/>
        </w:rPr>
        <w:t xml:space="preserve">odczynników do </w:t>
      </w:r>
      <w:r w:rsidRPr="00745916">
        <w:rPr>
          <w:rFonts w:ascii="Arial Narrow" w:hAnsi="Arial Narrow"/>
          <w:b/>
          <w:color w:val="000000" w:themeColor="text1"/>
          <w:kern w:val="1"/>
        </w:rPr>
        <w:t>SSO</w:t>
      </w:r>
      <w:r w:rsidRPr="00745916">
        <w:rPr>
          <w:rFonts w:ascii="Arial Narrow" w:hAnsi="Arial Narrow"/>
          <w:color w:val="000000" w:themeColor="text1"/>
          <w:kern w:val="1"/>
        </w:rPr>
        <w:t xml:space="preserve">) </w:t>
      </w:r>
      <w:r w:rsidRPr="00314951">
        <w:rPr>
          <w:rFonts w:ascii="Arial Narrow" w:hAnsi="Arial Narrow"/>
          <w:color w:val="000000"/>
          <w:kern w:val="1"/>
        </w:rPr>
        <w:t>od daty dostawy</w:t>
      </w:r>
      <w:r w:rsidR="001C66C7">
        <w:rPr>
          <w:rFonts w:ascii="Arial Narrow" w:hAnsi="Arial Narrow"/>
          <w:color w:val="000000"/>
          <w:kern w:val="1"/>
        </w:rPr>
        <w:t xml:space="preserve"> </w:t>
      </w:r>
      <w:r w:rsidRPr="00314951">
        <w:rPr>
          <w:rFonts w:ascii="Arial Narrow" w:hAnsi="Arial Narrow"/>
          <w:color w:val="000000"/>
          <w:kern w:val="1"/>
        </w:rPr>
        <w:t>i będą</w:t>
      </w:r>
      <w:r>
        <w:rPr>
          <w:rFonts w:ascii="Arial Narrow" w:hAnsi="Arial Narrow"/>
          <w:color w:val="000000"/>
          <w:kern w:val="1"/>
        </w:rPr>
        <w:t xml:space="preserve"> </w:t>
      </w:r>
      <w:r w:rsidR="00745916">
        <w:rPr>
          <w:rFonts w:ascii="Arial Narrow" w:hAnsi="Arial Narrow"/>
          <w:color w:val="000000"/>
          <w:kern w:val="1"/>
        </w:rPr>
        <w:t xml:space="preserve">odpowiednio zabezpieczone </w:t>
      </w:r>
      <w:r w:rsidRPr="00314951">
        <w:rPr>
          <w:rFonts w:ascii="Arial Narrow" w:hAnsi="Arial Narrow"/>
          <w:color w:val="000000"/>
          <w:kern w:val="1"/>
        </w:rPr>
        <w:t xml:space="preserve">na czas transportu. </w:t>
      </w:r>
    </w:p>
    <w:p w:rsidR="004A1D4D" w:rsidRPr="001310AF" w:rsidRDefault="004A1D4D" w:rsidP="001310A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Pr="001310AF">
        <w:rPr>
          <w:rFonts w:ascii="Arial Narrow" w:hAnsi="Arial Narrow"/>
          <w:snapToGrid w:val="0"/>
          <w:color w:val="000000"/>
          <w:kern w:val="1"/>
        </w:rPr>
        <w:t>na własny koszt i ryzyko w terminie ……..……………(</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faxem, </w:t>
      </w:r>
      <w:r>
        <w:rPr>
          <w:rFonts w:ascii="Arial Narrow" w:hAnsi="Arial Narrow"/>
          <w:snapToGrid w:val="0"/>
          <w:color w:val="000000"/>
          <w:kern w:val="1"/>
        </w:rPr>
        <w:b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Pr="001310AF">
        <w:rPr>
          <w:rFonts w:ascii="Arial Narrow" w:hAnsi="Arial Narrow"/>
          <w:snapToGrid w:val="0"/>
          <w:color w:val="000000"/>
          <w:kern w:val="1"/>
        </w:rPr>
        <w:t xml:space="preserve">mailem – </w:t>
      </w:r>
      <w:r w:rsidRPr="001310AF">
        <w:rPr>
          <w:rFonts w:ascii="Arial Narrow" w:hAnsi="Arial Narrow"/>
          <w:b/>
          <w:snapToGrid w:val="0"/>
          <w:color w:val="000000"/>
          <w:kern w:val="1"/>
          <w:u w:val="single"/>
        </w:rPr>
        <w:t>Dostawy systematyczne.</w:t>
      </w:r>
    </w:p>
    <w:p w:rsidR="00BA14EA" w:rsidRPr="002B306F" w:rsidRDefault="00BA7446" w:rsidP="00BA14EA">
      <w:pPr>
        <w:spacing w:after="0"/>
        <w:ind w:right="-284"/>
        <w:rPr>
          <w:rFonts w:ascii="Arial Narrow" w:hAnsi="Arial Narrow"/>
          <w:color w:val="000000" w:themeColor="text1"/>
          <w:kern w:val="1"/>
        </w:rPr>
      </w:pPr>
      <w:r>
        <w:rPr>
          <w:rFonts w:ascii="Arial Narrow" w:hAnsi="Arial Narrow"/>
          <w:color w:val="000000"/>
          <w:kern w:val="1"/>
        </w:rPr>
        <w:t xml:space="preserve"> </w:t>
      </w:r>
      <w:r w:rsidR="004A1D4D">
        <w:rPr>
          <w:rFonts w:ascii="Arial Narrow" w:hAnsi="Arial Narrow"/>
          <w:color w:val="000000"/>
          <w:kern w:val="1"/>
        </w:rPr>
        <w:t>6</w:t>
      </w:r>
      <w:r w:rsidR="004A1D4D" w:rsidRPr="00484F19">
        <w:rPr>
          <w:rFonts w:ascii="Arial Narrow" w:hAnsi="Arial Narrow"/>
          <w:color w:val="FF0000"/>
          <w:kern w:val="1"/>
        </w:rPr>
        <w:t xml:space="preserve">. </w:t>
      </w:r>
      <w:r w:rsidR="004A1D4D" w:rsidRPr="002B306F">
        <w:rPr>
          <w:rFonts w:ascii="Arial Narrow" w:hAnsi="Arial Narrow"/>
          <w:color w:val="000000" w:themeColor="text1"/>
          <w:kern w:val="1"/>
        </w:rPr>
        <w:t>Zobowiązuję się do utworzenia i utrzymywania rezerwy na zabezpieczenie potrz</w:t>
      </w:r>
      <w:r w:rsidR="00BA14EA" w:rsidRPr="002B306F">
        <w:rPr>
          <w:rFonts w:ascii="Arial Narrow" w:hAnsi="Arial Narrow"/>
          <w:color w:val="000000" w:themeColor="text1"/>
          <w:kern w:val="1"/>
        </w:rPr>
        <w:t xml:space="preserve">eb Zamawiającego </w:t>
      </w:r>
      <w:r w:rsidR="00BA14EA" w:rsidRPr="002B306F">
        <w:rPr>
          <w:rFonts w:ascii="Arial Narrow" w:hAnsi="Arial Narrow"/>
          <w:color w:val="000000" w:themeColor="text1"/>
          <w:kern w:val="1"/>
        </w:rPr>
        <w:br/>
        <w:t xml:space="preserve">    dotyczących </w:t>
      </w:r>
      <w:r w:rsidR="004A1D4D" w:rsidRPr="002B306F">
        <w:rPr>
          <w:rFonts w:ascii="Arial Narrow" w:hAnsi="Arial Narrow"/>
          <w:color w:val="000000" w:themeColor="text1"/>
          <w:kern w:val="1"/>
        </w:rPr>
        <w:t xml:space="preserve"> przedmiotu zamówienia w ilości 1 zestawu każdego rodzaju. </w:t>
      </w:r>
    </w:p>
    <w:p w:rsidR="004A1D4D" w:rsidRPr="002B306F" w:rsidRDefault="00BA7446" w:rsidP="00BA14EA">
      <w:pPr>
        <w:spacing w:after="0"/>
        <w:ind w:right="-284"/>
        <w:rPr>
          <w:rFonts w:ascii="Arial Narrow" w:hAnsi="Arial Narrow" w:cs="Arial"/>
          <w:color w:val="000000" w:themeColor="text1"/>
        </w:rPr>
      </w:pPr>
      <w:r>
        <w:rPr>
          <w:rFonts w:ascii="Arial Narrow" w:hAnsi="Arial Narrow"/>
          <w:color w:val="000000"/>
        </w:rPr>
        <w:t xml:space="preserve"> </w:t>
      </w:r>
      <w:r w:rsidR="004A1D4D">
        <w:rPr>
          <w:rFonts w:ascii="Arial Narrow" w:hAnsi="Arial Narrow"/>
          <w:color w:val="000000"/>
        </w:rPr>
        <w:t>7. Zobowiązuję się do</w:t>
      </w:r>
      <w:r w:rsidR="004A1D4D">
        <w:rPr>
          <w:rFonts w:ascii="Arial Narrow" w:hAnsi="Arial Narrow"/>
          <w:b/>
          <w:color w:val="FF0000"/>
          <w:sz w:val="20"/>
          <w:szCs w:val="20"/>
        </w:rPr>
        <w:t xml:space="preserve"> </w:t>
      </w:r>
      <w:r w:rsidR="004A1D4D" w:rsidRPr="002B306F">
        <w:rPr>
          <w:rFonts w:ascii="Arial Narrow" w:hAnsi="Arial Narrow"/>
          <w:color w:val="000000" w:themeColor="text1"/>
        </w:rPr>
        <w:t>dołączenia zestawu (na co najmniej 100 oznaczeń)</w:t>
      </w:r>
      <w:r w:rsidR="00BA14EA" w:rsidRPr="002B306F">
        <w:rPr>
          <w:rFonts w:ascii="Arial Narrow" w:hAnsi="Arial Narrow"/>
          <w:color w:val="000000" w:themeColor="text1"/>
        </w:rPr>
        <w:t xml:space="preserve"> do wykonywania </w:t>
      </w:r>
      <w:r w:rsidR="004A1D4D" w:rsidRPr="002B306F">
        <w:rPr>
          <w:rFonts w:ascii="Arial Narrow" w:hAnsi="Arial Narrow"/>
          <w:color w:val="000000" w:themeColor="text1"/>
        </w:rPr>
        <w:t xml:space="preserve">testów kontrolnych </w:t>
      </w:r>
      <w:r w:rsidR="00BA14EA" w:rsidRPr="002B306F">
        <w:rPr>
          <w:rFonts w:ascii="Arial Narrow" w:hAnsi="Arial Narrow"/>
          <w:color w:val="000000" w:themeColor="text1"/>
        </w:rPr>
        <w:br/>
        <w:t xml:space="preserve">    </w:t>
      </w:r>
      <w:r w:rsidR="004A1D4D" w:rsidRPr="002B306F">
        <w:rPr>
          <w:rFonts w:ascii="Arial Narrow" w:hAnsi="Arial Narrow"/>
          <w:color w:val="000000" w:themeColor="text1"/>
        </w:rPr>
        <w:t>„</w:t>
      </w:r>
      <w:proofErr w:type="spellStart"/>
      <w:r w:rsidR="004A1D4D" w:rsidRPr="002B306F">
        <w:rPr>
          <w:rFonts w:ascii="Arial Narrow" w:hAnsi="Arial Narrow"/>
          <w:color w:val="000000" w:themeColor="text1"/>
        </w:rPr>
        <w:t>wipe</w:t>
      </w:r>
      <w:proofErr w:type="spellEnd"/>
      <w:r w:rsidR="004A1D4D" w:rsidRPr="002B306F">
        <w:rPr>
          <w:rFonts w:ascii="Arial Narrow" w:hAnsi="Arial Narrow"/>
          <w:color w:val="000000" w:themeColor="text1"/>
        </w:rPr>
        <w:t xml:space="preserve"> test”  w terminie wskazanym przez zamawiającego</w:t>
      </w:r>
      <w:r w:rsidR="00BA14EA" w:rsidRPr="002B306F">
        <w:rPr>
          <w:rFonts w:ascii="Arial Narrow" w:hAnsi="Arial Narrow"/>
          <w:color w:val="000000" w:themeColor="text1"/>
        </w:rPr>
        <w:t>.</w:t>
      </w:r>
    </w:p>
    <w:p w:rsidR="004A1D4D" w:rsidRPr="00DE4271" w:rsidRDefault="00BA7446" w:rsidP="00DE4271">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Pr>
          <w:rFonts w:ascii="Arial Narrow" w:hAnsi="Arial Narrow"/>
          <w:color w:val="000000"/>
          <w:kern w:val="1"/>
        </w:rPr>
        <w:t>8.  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 ………dni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4A1D4D">
        <w:rPr>
          <w:rFonts w:ascii="Arial Narrow" w:hAnsi="Arial Narrow"/>
          <w:color w:val="000000"/>
          <w:kern w:val="1"/>
        </w:rPr>
        <w:br/>
        <w:t xml:space="preserve">     </w:t>
      </w:r>
      <w:r w:rsidR="004A1D4D" w:rsidRPr="001310AF">
        <w:rPr>
          <w:rFonts w:ascii="Arial Narrow" w:hAnsi="Arial Narrow"/>
          <w:color w:val="000000"/>
          <w:kern w:val="1"/>
        </w:rPr>
        <w:t>doręczenia prawidłowo  wystawionej faktury.</w:t>
      </w:r>
    </w:p>
    <w:p w:rsidR="004A1D4D" w:rsidRDefault="00BA7446" w:rsidP="00BB36B6">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Pr>
          <w:rFonts w:ascii="Arial Narrow" w:hAnsi="Arial Narrow"/>
          <w:color w:val="000000"/>
          <w:kern w:val="1"/>
        </w:rPr>
        <w:t xml:space="preserve">9.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4A1D4D" w:rsidRPr="001310AF">
        <w:rPr>
          <w:rFonts w:ascii="Arial Narrow" w:hAnsi="Arial Narrow"/>
          <w:color w:val="000000"/>
          <w:kern w:val="1"/>
        </w:rPr>
        <w:t>w formie elektroniczne</w:t>
      </w:r>
      <w:r w:rsidR="004A1D4D">
        <w:rPr>
          <w:rFonts w:ascii="Arial Narrow" w:hAnsi="Arial Narrow"/>
          <w:color w:val="000000"/>
          <w:kern w:val="1"/>
        </w:rPr>
        <w:t xml:space="preserve">j na adres e-mail: ……………………….  </w:t>
      </w:r>
    </w:p>
    <w:p w:rsidR="004A1D4D" w:rsidRPr="00C756BB" w:rsidRDefault="004A1D4D" w:rsidP="00BB36B6">
      <w:pPr>
        <w:spacing w:after="0" w:line="240" w:lineRule="auto"/>
        <w:jc w:val="both"/>
        <w:rPr>
          <w:rFonts w:ascii="Arial Narrow" w:hAnsi="Arial Narrow"/>
          <w:color w:val="000000"/>
          <w:kern w:val="1"/>
        </w:rPr>
      </w:pPr>
      <w:r>
        <w:rPr>
          <w:rFonts w:ascii="Arial Narrow" w:hAnsi="Arial Narrow"/>
          <w:color w:val="000000"/>
          <w:kern w:val="1"/>
        </w:rPr>
        <w:t xml:space="preserve">10.  </w:t>
      </w:r>
      <w:r w:rsidRPr="001310AF">
        <w:rPr>
          <w:rFonts w:ascii="Arial Narrow" w:hAnsi="Arial Narrow"/>
          <w:color w:val="000000"/>
          <w:kern w:val="1"/>
        </w:rPr>
        <w:t>Oświadczam, że oferowane produkty są zgodne z wymaganiami określonymi  SIWZ.</w:t>
      </w:r>
      <w:r>
        <w:rPr>
          <w:rFonts w:ascii="Arial Narrow" w:hAnsi="Arial Narrow"/>
          <w:color w:val="000000"/>
          <w:kern w:val="1"/>
        </w:rPr>
        <w:t xml:space="preserve"> Zobowiązujemy się </w:t>
      </w:r>
      <w:r>
        <w:rPr>
          <w:rFonts w:ascii="Arial Narrow" w:hAnsi="Arial Narrow"/>
          <w:color w:val="000000"/>
          <w:kern w:val="1"/>
        </w:rPr>
        <w:br/>
        <w:t xml:space="preserve">       do przedłożenia dokumentów potwierdzających spełnianie wymagań SIWZ na każde żądanie </w:t>
      </w:r>
      <w:r>
        <w:rPr>
          <w:rFonts w:ascii="Arial Narrow" w:hAnsi="Arial Narrow"/>
          <w:color w:val="000000"/>
          <w:kern w:val="1"/>
        </w:rPr>
        <w:br/>
        <w:t xml:space="preserve">       Zamawiającego.   </w:t>
      </w:r>
    </w:p>
    <w:p w:rsidR="004A1D4D"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11. Oświadczam</w:t>
      </w:r>
      <w:r w:rsidRPr="001310AF">
        <w:rPr>
          <w:rFonts w:ascii="Arial Narrow" w:hAnsi="Arial Narrow"/>
          <w:color w:val="000000"/>
          <w:kern w:val="1"/>
        </w:rPr>
        <w:t xml:space="preserve">, że oferowane przez nas wyroby medyczne są dopuszczone do obrotu i używania na terenie </w:t>
      </w:r>
      <w:r>
        <w:rPr>
          <w:rFonts w:ascii="Arial Narrow" w:hAnsi="Arial Narrow"/>
          <w:color w:val="000000"/>
          <w:kern w:val="1"/>
        </w:rPr>
        <w:br/>
        <w:t xml:space="preserve">       </w:t>
      </w:r>
      <w:r w:rsidRPr="001310AF">
        <w:rPr>
          <w:rFonts w:ascii="Arial Narrow" w:hAnsi="Arial Narrow"/>
          <w:color w:val="000000"/>
          <w:kern w:val="1"/>
        </w:rPr>
        <w:t>Polski na zasadach określonych w przepisach ustawy z dnia 20 maja 2010r. o wyrobach medycznych (</w:t>
      </w:r>
      <w:proofErr w:type="spellStart"/>
      <w:r w:rsidRPr="001310AF">
        <w:rPr>
          <w:rFonts w:ascii="Arial Narrow" w:hAnsi="Arial Narrow"/>
          <w:color w:val="000000"/>
          <w:kern w:val="1"/>
        </w:rPr>
        <w:t>t.j</w:t>
      </w:r>
      <w:proofErr w:type="spellEnd"/>
      <w:r w:rsidRPr="001310AF">
        <w:rPr>
          <w:rFonts w:ascii="Arial Narrow" w:hAnsi="Arial Narrow"/>
          <w:color w:val="000000"/>
          <w:kern w:val="1"/>
        </w:rPr>
        <w:t xml:space="preserve">. </w:t>
      </w:r>
      <w:r>
        <w:rPr>
          <w:rFonts w:ascii="Arial Narrow" w:hAnsi="Arial Narrow"/>
          <w:color w:val="000000"/>
          <w:kern w:val="1"/>
        </w:rPr>
        <w:br/>
        <w:t xml:space="preserve">       </w:t>
      </w:r>
      <w:r w:rsidRPr="001310AF">
        <w:rPr>
          <w:rFonts w:ascii="Arial Narrow" w:hAnsi="Arial Narrow"/>
          <w:color w:val="000000"/>
          <w:kern w:val="1"/>
        </w:rPr>
        <w:t xml:space="preserve">Dz. U. 2017, poz. 211). </w:t>
      </w:r>
    </w:p>
    <w:p w:rsidR="004A1D4D" w:rsidRPr="002B306F" w:rsidRDefault="004A1D4D" w:rsidP="00BB36B6">
      <w:pPr>
        <w:spacing w:after="0" w:line="240" w:lineRule="auto"/>
        <w:jc w:val="both"/>
        <w:rPr>
          <w:rFonts w:ascii="Arial Narrow" w:hAnsi="Arial Narrow"/>
          <w:color w:val="000000" w:themeColor="text1"/>
        </w:rPr>
      </w:pPr>
      <w:r>
        <w:rPr>
          <w:rFonts w:ascii="Arial Narrow" w:hAnsi="Arial Narrow"/>
          <w:color w:val="000000"/>
          <w:kern w:val="1"/>
        </w:rPr>
        <w:t xml:space="preserve">12. </w:t>
      </w:r>
      <w:r w:rsidRPr="002B306F">
        <w:rPr>
          <w:rFonts w:ascii="Arial Narrow" w:hAnsi="Arial Narrow"/>
          <w:color w:val="000000" w:themeColor="text1"/>
          <w:kern w:val="1"/>
        </w:rPr>
        <w:t xml:space="preserve">Zobowiązuję się do przedłożenia na każde wezwanie Zamawiającego </w:t>
      </w:r>
      <w:r w:rsidRPr="00BA7446">
        <w:rPr>
          <w:rFonts w:ascii="Arial Narrow" w:hAnsi="Arial Narrow"/>
          <w:b/>
          <w:color w:val="000000" w:themeColor="text1"/>
          <w:kern w:val="1"/>
        </w:rPr>
        <w:t>aktualnych</w:t>
      </w:r>
      <w:r w:rsidRPr="002B306F">
        <w:rPr>
          <w:rFonts w:ascii="Arial Narrow" w:hAnsi="Arial Narrow"/>
          <w:color w:val="000000" w:themeColor="text1"/>
          <w:kern w:val="1"/>
        </w:rPr>
        <w:t xml:space="preserve"> dokumentów </w:t>
      </w:r>
      <w:r w:rsidRPr="002B306F">
        <w:rPr>
          <w:rFonts w:ascii="Arial Narrow" w:hAnsi="Arial Narrow"/>
          <w:color w:val="000000" w:themeColor="text1"/>
          <w:kern w:val="1"/>
        </w:rPr>
        <w:br/>
        <w:t xml:space="preserve">        potwierdzających  dopuszczenie oferowanego przedmiotu zamówienia do obrotu na zasadach </w:t>
      </w:r>
      <w:r w:rsidRPr="002B306F">
        <w:rPr>
          <w:rFonts w:ascii="Arial Narrow" w:hAnsi="Arial Narrow"/>
          <w:color w:val="000000" w:themeColor="text1"/>
          <w:kern w:val="1"/>
        </w:rPr>
        <w:br/>
        <w:t xml:space="preserve">        określonych w przepisach ustawy z dnia 20 maja 2010 roku – o wyrobach medycznych</w:t>
      </w:r>
      <w:r w:rsidRPr="002B306F">
        <w:rPr>
          <w:rFonts w:ascii="Arial Narrow" w:hAnsi="Arial Narrow" w:cs="Arial"/>
          <w:color w:val="000000" w:themeColor="text1"/>
        </w:rPr>
        <w:t xml:space="preserve"> </w:t>
      </w:r>
      <w:r w:rsidRPr="002B306F">
        <w:rPr>
          <w:rFonts w:ascii="Arial Narrow" w:hAnsi="Arial Narrow"/>
          <w:color w:val="000000" w:themeColor="text1"/>
        </w:rPr>
        <w:t>(</w:t>
      </w:r>
      <w:proofErr w:type="spellStart"/>
      <w:r w:rsidRPr="002B306F">
        <w:rPr>
          <w:rFonts w:ascii="Arial Narrow" w:hAnsi="Arial Narrow"/>
          <w:color w:val="000000" w:themeColor="text1"/>
        </w:rPr>
        <w:t>t.j</w:t>
      </w:r>
      <w:proofErr w:type="spellEnd"/>
      <w:r w:rsidRPr="002B306F">
        <w:rPr>
          <w:rFonts w:ascii="Arial Narrow" w:hAnsi="Arial Narrow"/>
          <w:color w:val="000000" w:themeColor="text1"/>
        </w:rPr>
        <w:t xml:space="preserve">. Dz.U. 2017 </w:t>
      </w:r>
      <w:r w:rsidRPr="002B306F">
        <w:rPr>
          <w:rFonts w:ascii="Arial Narrow" w:hAnsi="Arial Narrow"/>
          <w:color w:val="000000" w:themeColor="text1"/>
        </w:rPr>
        <w:br/>
        <w:t xml:space="preserve">        poz. 211).</w:t>
      </w:r>
    </w:p>
    <w:p w:rsidR="004A1D4D" w:rsidRPr="002B306F" w:rsidRDefault="004A1D4D" w:rsidP="00BB36B6">
      <w:pPr>
        <w:spacing w:after="0" w:line="240" w:lineRule="auto"/>
        <w:jc w:val="both"/>
        <w:rPr>
          <w:rFonts w:ascii="Arial Narrow" w:hAnsi="Arial Narrow"/>
          <w:color w:val="000000" w:themeColor="text1"/>
          <w:kern w:val="1"/>
        </w:rPr>
      </w:pPr>
      <w:r>
        <w:rPr>
          <w:rFonts w:ascii="Arial Narrow" w:hAnsi="Arial Narrow"/>
          <w:color w:val="000000"/>
        </w:rPr>
        <w:t>13</w:t>
      </w:r>
      <w:r w:rsidR="00B6092D">
        <w:rPr>
          <w:rFonts w:ascii="Arial Narrow" w:hAnsi="Arial Narrow"/>
          <w:color w:val="000000"/>
          <w:kern w:val="1"/>
        </w:rPr>
        <w:t xml:space="preserve">. </w:t>
      </w:r>
      <w:r w:rsidRPr="002B306F">
        <w:rPr>
          <w:rFonts w:ascii="Arial Narrow" w:hAnsi="Arial Narrow"/>
          <w:color w:val="000000" w:themeColor="text1"/>
          <w:kern w:val="1"/>
        </w:rPr>
        <w:t xml:space="preserve">Zobowiązuję się do załączania do każdorazowej dostawy odczynników certyfikatu jakości </w:t>
      </w:r>
      <w:r w:rsidRPr="002B306F">
        <w:rPr>
          <w:rFonts w:ascii="Arial Narrow" w:hAnsi="Arial Narrow"/>
          <w:color w:val="000000" w:themeColor="text1"/>
          <w:kern w:val="1"/>
        </w:rPr>
        <w:br/>
        <w:t xml:space="preserve">         zawierającego co najmniej: nazwę testu, producenta, </w:t>
      </w:r>
      <w:r w:rsidR="00B6092D">
        <w:rPr>
          <w:rFonts w:ascii="Arial Narrow" w:hAnsi="Arial Narrow"/>
          <w:color w:val="000000" w:themeColor="text1"/>
          <w:kern w:val="1"/>
        </w:rPr>
        <w:t>oznaczenie</w:t>
      </w:r>
      <w:r w:rsidRPr="002B306F">
        <w:rPr>
          <w:rFonts w:ascii="Arial Narrow" w:hAnsi="Arial Narrow"/>
          <w:color w:val="000000" w:themeColor="text1"/>
          <w:kern w:val="1"/>
        </w:rPr>
        <w:t xml:space="preserve"> serii </w:t>
      </w:r>
      <w:r w:rsidR="00B6092D">
        <w:rPr>
          <w:rFonts w:ascii="Arial Narrow" w:hAnsi="Arial Narrow"/>
          <w:color w:val="000000" w:themeColor="text1"/>
          <w:kern w:val="1"/>
        </w:rPr>
        <w:t>lub partii wyrobu</w:t>
      </w:r>
      <w:r w:rsidRPr="002B306F">
        <w:rPr>
          <w:rFonts w:ascii="Arial Narrow" w:hAnsi="Arial Narrow"/>
          <w:color w:val="000000" w:themeColor="text1"/>
          <w:kern w:val="1"/>
        </w:rPr>
        <w:t>, termin ważności.</w:t>
      </w:r>
    </w:p>
    <w:p w:rsidR="004A1D4D"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14.    Pozostaję</w:t>
      </w:r>
      <w:r w:rsidRPr="001310AF">
        <w:rPr>
          <w:rFonts w:ascii="Arial Narrow" w:hAnsi="Arial Narrow"/>
          <w:color w:val="000000"/>
          <w:kern w:val="1"/>
        </w:rPr>
        <w:t xml:space="preserve"> związany niniejszą ofertą na czas wskazany w specyfikacji istotnych warunków zamówienia.</w:t>
      </w: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Pr>
          <w:rFonts w:ascii="Arial Narrow" w:hAnsi="Arial Narrow"/>
          <w:color w:val="000000"/>
          <w:kern w:val="1"/>
        </w:rPr>
        <w:t>5</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następujących podwykonawców **):  </w:t>
      </w:r>
    </w:p>
    <w:p w:rsidR="004A1D4D" w:rsidRPr="001310AF" w:rsidRDefault="004A1D4D" w:rsidP="00BB36B6">
      <w:pPr>
        <w:jc w:val="both"/>
        <w:rPr>
          <w:rFonts w:ascii="Arial Narrow" w:hAnsi="Arial Narrow"/>
          <w:color w:val="000000"/>
        </w:rPr>
      </w:pPr>
      <w:r w:rsidRPr="001310AF">
        <w:rPr>
          <w:rFonts w:ascii="Arial Narrow" w:hAnsi="Arial Narrow"/>
          <w:color w:val="000000"/>
        </w:rPr>
        <w:t>………………………………………………………z siedzibą w ……………………………………………..</w:t>
      </w:r>
    </w:p>
    <w:p w:rsidR="004A1D4D" w:rsidRPr="001310AF" w:rsidRDefault="004A1D4D" w:rsidP="00BB36B6">
      <w:pPr>
        <w:jc w:val="both"/>
        <w:rPr>
          <w:rFonts w:ascii="Arial Narrow" w:hAnsi="Arial Narrow"/>
          <w:color w:val="000000"/>
        </w:rPr>
      </w:pPr>
      <w:r w:rsidRPr="001310AF">
        <w:rPr>
          <w:rFonts w:ascii="Arial Narrow" w:hAnsi="Arial Narrow"/>
          <w:color w:val="000000"/>
        </w:rPr>
        <w:t>w zakresie:</w:t>
      </w:r>
    </w:p>
    <w:p w:rsidR="004A1D4D" w:rsidRPr="001310AF" w:rsidRDefault="004A1D4D" w:rsidP="00BB36B6">
      <w:pPr>
        <w:jc w:val="both"/>
        <w:rPr>
          <w:rFonts w:ascii="Arial Narrow" w:hAnsi="Arial Narrow"/>
          <w:color w:val="000000"/>
        </w:rPr>
      </w:pPr>
      <w:r w:rsidRPr="001310AF">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Pr>
          <w:rFonts w:ascii="Arial Narrow" w:hAnsi="Arial Narrow"/>
          <w:color w:val="000000"/>
        </w:rPr>
        <w:t>6.Oświadczam</w:t>
      </w:r>
      <w:r w:rsidRPr="001310AF">
        <w:rPr>
          <w:rFonts w:ascii="Arial Narrow" w:hAnsi="Arial Narrow"/>
          <w:color w:val="000000"/>
        </w:rPr>
        <w:t xml:space="preserve">, że akceptujemy zawarte w specyfikacji, istotne postanowienia umowy i w przypadku </w:t>
      </w:r>
      <w:r w:rsidRPr="001310AF">
        <w:rPr>
          <w:rFonts w:ascii="Arial Narrow" w:hAnsi="Arial Narrow"/>
          <w:color w:val="000000"/>
        </w:rPr>
        <w:br/>
        <w:t xml:space="preserve">     wybrania naszej  oferty, zobowiązujemy się do zawarcia umowy na wyżej wymienionych warunkach, </w:t>
      </w:r>
      <w:r w:rsidRPr="001310AF">
        <w:rPr>
          <w:rFonts w:ascii="Arial Narrow" w:hAnsi="Arial Narrow"/>
          <w:color w:val="000000"/>
        </w:rPr>
        <w:br/>
        <w:t xml:space="preserve">     w miejscu i terminie wyznaczonym przez Zamawiającego. </w:t>
      </w:r>
    </w:p>
    <w:p w:rsidR="004A1D4D" w:rsidRPr="001310AF" w:rsidRDefault="004A1D4D" w:rsidP="00BB36B6">
      <w:pPr>
        <w:rPr>
          <w:rFonts w:ascii="Arial Narrow" w:hAnsi="Arial Narrow"/>
          <w:color w:val="000000"/>
        </w:rPr>
      </w:pPr>
      <w:r w:rsidRPr="001310AF">
        <w:rPr>
          <w:rFonts w:ascii="Arial Narrow" w:hAnsi="Arial Narrow"/>
          <w:color w:val="000000"/>
        </w:rPr>
        <w:t>1</w:t>
      </w:r>
      <w:r>
        <w:rPr>
          <w:rFonts w:ascii="Arial Narrow" w:hAnsi="Arial Narrow"/>
          <w:color w:val="000000"/>
        </w:rPr>
        <w:t>7.Oświadczam</w:t>
      </w:r>
      <w:r w:rsidRPr="001310AF">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Pr="001310AF">
        <w:rPr>
          <w:rFonts w:ascii="Arial Narrow" w:hAnsi="Arial Narrow"/>
          <w:color w:val="000000"/>
        </w:rPr>
        <w:t xml:space="preserve"> **) zaznaczyć właściwe </w:t>
      </w:r>
    </w:p>
    <w:p w:rsidR="004A1D4D" w:rsidRPr="001310AF" w:rsidRDefault="004A1D4D" w:rsidP="00BB36B6">
      <w:pPr>
        <w:jc w:val="both"/>
        <w:rPr>
          <w:rFonts w:ascii="Arial Narrow" w:hAnsi="Arial Narrow"/>
          <w:color w:val="000000"/>
        </w:rPr>
      </w:pPr>
      <w:r>
        <w:rPr>
          <w:rFonts w:ascii="Arial Narrow" w:hAnsi="Arial Narrow"/>
          <w:color w:val="000000"/>
        </w:rPr>
        <w:t>18</w:t>
      </w:r>
      <w:r w:rsidRPr="001310AF">
        <w:rPr>
          <w:rFonts w:ascii="Arial Narrow" w:hAnsi="Arial Narrow"/>
          <w:color w:val="000000"/>
        </w:rPr>
        <w:t>.Dane do umowy:</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r>
    </w:p>
    <w:p w:rsidR="004A1D4D" w:rsidRPr="001310AF" w:rsidRDefault="004A1D4D" w:rsidP="002663AE">
      <w:pPr>
        <w:jc w:val="both"/>
        <w:rPr>
          <w:rFonts w:ascii="Arial Narrow" w:hAnsi="Arial Narrow"/>
          <w:color w:val="000000"/>
        </w:rPr>
      </w:pPr>
      <w:r>
        <w:rPr>
          <w:rFonts w:ascii="Arial Narrow" w:hAnsi="Arial Narrow"/>
          <w:color w:val="000000"/>
        </w:rPr>
        <w:t xml:space="preserve"> 19.Oświadczam</w:t>
      </w:r>
      <w:r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1"/>
          <w:pgSz w:w="11906" w:h="16838"/>
          <w:pgMar w:top="851" w:right="1700" w:bottom="1134" w:left="1417" w:header="705" w:footer="708" w:gutter="0"/>
          <w:cols w:space="708"/>
          <w:docGrid w:linePitch="360"/>
        </w:sectPr>
      </w:pPr>
    </w:p>
    <w:p w:rsidR="004A1D4D" w:rsidRPr="00B06DB8" w:rsidRDefault="004A1D4D" w:rsidP="00951255">
      <w:pPr>
        <w:widowControl w:val="0"/>
        <w:tabs>
          <w:tab w:val="left" w:pos="9000"/>
        </w:tabs>
        <w:suppressAutoHyphens/>
        <w:jc w:val="right"/>
        <w:rPr>
          <w:rFonts w:cs="Tahoma"/>
          <w:kern w:val="1"/>
          <w:sz w:val="16"/>
          <w:szCs w:val="16"/>
        </w:rPr>
      </w:pPr>
      <w:r w:rsidRPr="00B06DB8">
        <w:rPr>
          <w:rFonts w:cs="Tahoma"/>
          <w:b/>
          <w:kern w:val="1"/>
          <w:sz w:val="16"/>
          <w:szCs w:val="16"/>
        </w:rPr>
        <w:t xml:space="preserve">Załącznik nr 3 do </w:t>
      </w:r>
      <w:proofErr w:type="spellStart"/>
      <w:r w:rsidRPr="00B06DB8">
        <w:rPr>
          <w:rFonts w:cs="Tahoma"/>
          <w:b/>
          <w:kern w:val="1"/>
          <w:sz w:val="16"/>
          <w:szCs w:val="16"/>
        </w:rPr>
        <w:t>siwz</w:t>
      </w:r>
      <w:proofErr w:type="spellEnd"/>
      <w:r w:rsidRPr="00B06DB8">
        <w:rPr>
          <w:rFonts w:cs="Tahoma"/>
          <w:kern w:val="1"/>
          <w:sz w:val="16"/>
          <w:szCs w:val="16"/>
        </w:rPr>
        <w:t xml:space="preserve"> </w:t>
      </w:r>
    </w:p>
    <w:p w:rsidR="004A1D4D" w:rsidRPr="00A04AD0" w:rsidRDefault="004A1D4D" w:rsidP="00AE10B5">
      <w:pPr>
        <w:jc w:val="center"/>
        <w:rPr>
          <w:rFonts w:ascii="Arial Narrow" w:hAnsi="Arial Narrow"/>
          <w:sz w:val="20"/>
          <w:szCs w:val="20"/>
        </w:rPr>
      </w:pPr>
      <w:r w:rsidRPr="0025723F">
        <w:rPr>
          <w:rFonts w:ascii="Arial Narrow" w:hAnsi="Arial Narrow"/>
          <w:b/>
          <w:sz w:val="20"/>
          <w:szCs w:val="20"/>
        </w:rPr>
        <w:t>KALKULAC</w:t>
      </w:r>
      <w:r>
        <w:rPr>
          <w:rFonts w:ascii="Arial Narrow" w:hAnsi="Arial Narrow"/>
          <w:b/>
          <w:sz w:val="20"/>
          <w:szCs w:val="20"/>
        </w:rPr>
        <w:t>J</w:t>
      </w:r>
      <w:r w:rsidRPr="0025723F">
        <w:rPr>
          <w:rFonts w:ascii="Arial Narrow" w:hAnsi="Arial Narrow"/>
          <w:b/>
          <w:sz w:val="20"/>
          <w:szCs w:val="20"/>
        </w:rPr>
        <w:t xml:space="preserve">A CENOWA – OPIS </w:t>
      </w:r>
      <w:r>
        <w:rPr>
          <w:rFonts w:ascii="Arial Narrow" w:hAnsi="Arial Narrow"/>
          <w:b/>
          <w:sz w:val="20"/>
          <w:szCs w:val="20"/>
        </w:rPr>
        <w:t>PRZEDMIOTU ZAMOWIENIA (Tabela nr 1)</w:t>
      </w:r>
    </w:p>
    <w:p w:rsidR="004A1D4D" w:rsidRPr="00A805D1" w:rsidRDefault="004A1D4D" w:rsidP="00AE10B5">
      <w:pPr>
        <w:suppressAutoHyphens/>
        <w:spacing w:after="0" w:line="276" w:lineRule="auto"/>
        <w:rPr>
          <w:rFonts w:ascii="Arial Narrow" w:hAnsi="Arial Narrow" w:cs="Arial"/>
          <w:sz w:val="16"/>
          <w:szCs w:val="16"/>
          <w:lang w:eastAsia="pl-PL"/>
        </w:rPr>
      </w:pPr>
      <w:r w:rsidRPr="00A805D1">
        <w:rPr>
          <w:rFonts w:ascii="Arial Narrow" w:hAnsi="Arial Narrow" w:cs="Arial"/>
          <w:sz w:val="16"/>
          <w:szCs w:val="16"/>
          <w:lang w:eastAsia="pl-PL"/>
        </w:rPr>
        <w:t>ZAMAWIAJĄCY: Uniwersytecki Szpital Dziecięcy w Krakowie, ul. Wielicka 265, 30-663 Kraków</w:t>
      </w:r>
    </w:p>
    <w:p w:rsidR="004A1D4D" w:rsidRPr="00A805D1" w:rsidRDefault="004A1D4D" w:rsidP="00AE10B5">
      <w:pPr>
        <w:suppressAutoHyphens/>
        <w:spacing w:after="0" w:line="276" w:lineRule="auto"/>
        <w:rPr>
          <w:rFonts w:ascii="Arial Narrow" w:hAnsi="Arial Narrow" w:cs="Arial"/>
          <w:sz w:val="16"/>
          <w:szCs w:val="16"/>
          <w:lang w:eastAsia="pl-PL"/>
        </w:rPr>
      </w:pPr>
    </w:p>
    <w:p w:rsidR="004A1D4D" w:rsidRPr="00A805D1" w:rsidRDefault="004A1D4D" w:rsidP="00AE10B5">
      <w:pPr>
        <w:spacing w:line="276" w:lineRule="auto"/>
        <w:rPr>
          <w:rFonts w:ascii="Arial Narrow" w:hAnsi="Arial Narrow" w:cs="Arial"/>
          <w:sz w:val="16"/>
          <w:szCs w:val="16"/>
        </w:rPr>
      </w:pPr>
      <w:r w:rsidRPr="00A805D1">
        <w:rPr>
          <w:rFonts w:ascii="Arial Narrow" w:hAnsi="Arial Narrow" w:cs="Arial"/>
          <w:sz w:val="16"/>
          <w:szCs w:val="16"/>
        </w:rPr>
        <w:t>Nazwa i adres Wykonawcy:...........................................................................................................</w:t>
      </w:r>
    </w:p>
    <w:tbl>
      <w:tblPr>
        <w:tblW w:w="13883" w:type="dxa"/>
        <w:tblInd w:w="-988" w:type="dxa"/>
        <w:tblLayout w:type="fixed"/>
        <w:tblCellMar>
          <w:left w:w="0" w:type="dxa"/>
          <w:right w:w="0" w:type="dxa"/>
        </w:tblCellMar>
        <w:tblLook w:val="0000" w:firstRow="0" w:lastRow="0" w:firstColumn="0" w:lastColumn="0" w:noHBand="0" w:noVBand="0"/>
      </w:tblPr>
      <w:tblGrid>
        <w:gridCol w:w="1267"/>
        <w:gridCol w:w="3685"/>
        <w:gridCol w:w="1134"/>
        <w:gridCol w:w="1134"/>
        <w:gridCol w:w="1276"/>
        <w:gridCol w:w="992"/>
        <w:gridCol w:w="851"/>
        <w:gridCol w:w="1134"/>
        <w:gridCol w:w="1276"/>
        <w:gridCol w:w="1134"/>
      </w:tblGrid>
      <w:tr w:rsidR="004A1D4D" w:rsidRPr="002E63AF" w:rsidTr="0081366D">
        <w:trPr>
          <w:cantSplit/>
          <w:trHeight w:val="512"/>
        </w:trPr>
        <w:tc>
          <w:tcPr>
            <w:tcW w:w="1267"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r w:rsidRPr="002E63AF">
              <w:rPr>
                <w:rFonts w:cs="Arial"/>
                <w:sz w:val="16"/>
                <w:szCs w:val="16"/>
              </w:rPr>
              <w:t>Lp.</w:t>
            </w:r>
          </w:p>
        </w:tc>
        <w:tc>
          <w:tcPr>
            <w:tcW w:w="3685"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4A1D4D" w:rsidRPr="002E63AF" w:rsidRDefault="004A1D4D" w:rsidP="006643F4">
            <w:pPr>
              <w:snapToGrid w:val="0"/>
              <w:rPr>
                <w:rFonts w:cs="Arial"/>
                <w:sz w:val="16"/>
                <w:szCs w:val="16"/>
              </w:rPr>
            </w:pPr>
            <w:r w:rsidRPr="002E63AF">
              <w:rPr>
                <w:rFonts w:cs="Arial"/>
                <w:sz w:val="16"/>
                <w:szCs w:val="16"/>
              </w:rPr>
              <w:t>Pełny numer katalogowy</w:t>
            </w:r>
          </w:p>
        </w:tc>
        <w:tc>
          <w:tcPr>
            <w:tcW w:w="1134" w:type="dxa"/>
            <w:tcBorders>
              <w:top w:val="single" w:sz="4" w:space="0" w:color="000000"/>
              <w:left w:val="single" w:sz="4" w:space="0" w:color="000000"/>
              <w:bottom w:val="single" w:sz="4" w:space="0" w:color="000000"/>
            </w:tcBorders>
          </w:tcPr>
          <w:p w:rsidR="004A1D4D" w:rsidRPr="002E63AF" w:rsidRDefault="004A1D4D" w:rsidP="006643F4">
            <w:pPr>
              <w:snapToGrid w:val="0"/>
              <w:spacing w:after="0"/>
              <w:rPr>
                <w:rFonts w:cs="Arial"/>
                <w:sz w:val="16"/>
                <w:szCs w:val="16"/>
              </w:rPr>
            </w:pPr>
            <w:r w:rsidRPr="002E63AF">
              <w:rPr>
                <w:rFonts w:cs="Arial"/>
                <w:sz w:val="16"/>
                <w:szCs w:val="16"/>
              </w:rPr>
              <w:t xml:space="preserve">          Orient.</w:t>
            </w:r>
          </w:p>
          <w:p w:rsidR="004A1D4D" w:rsidRPr="002E63AF" w:rsidRDefault="004A1D4D" w:rsidP="006643F4">
            <w:pPr>
              <w:spacing w:after="0"/>
              <w:jc w:val="center"/>
              <w:rPr>
                <w:rFonts w:cs="Arial"/>
                <w:sz w:val="16"/>
                <w:szCs w:val="16"/>
              </w:rPr>
            </w:pPr>
            <w:r w:rsidRPr="002E63AF">
              <w:rPr>
                <w:rFonts w:cs="Arial"/>
                <w:sz w:val="16"/>
                <w:szCs w:val="16"/>
              </w:rPr>
              <w:t>zużycie</w:t>
            </w:r>
          </w:p>
          <w:p w:rsidR="004A1D4D" w:rsidRPr="002E63AF" w:rsidRDefault="004A1D4D" w:rsidP="00BB1C1B">
            <w:pPr>
              <w:snapToGrid w:val="0"/>
              <w:spacing w:after="0"/>
              <w:jc w:val="center"/>
              <w:rPr>
                <w:rFonts w:cs="Arial"/>
                <w:sz w:val="16"/>
                <w:szCs w:val="16"/>
              </w:rPr>
            </w:pPr>
            <w:r w:rsidRPr="002E63AF">
              <w:rPr>
                <w:rFonts w:cs="Arial"/>
                <w:sz w:val="16"/>
                <w:szCs w:val="16"/>
              </w:rPr>
              <w:t>na 24 m-ce</w:t>
            </w:r>
          </w:p>
        </w:tc>
        <w:tc>
          <w:tcPr>
            <w:tcW w:w="1276" w:type="dxa"/>
            <w:tcBorders>
              <w:top w:val="single" w:sz="4" w:space="0" w:color="000000"/>
              <w:left w:val="single" w:sz="4" w:space="0" w:color="000000"/>
              <w:bottom w:val="single" w:sz="4" w:space="0" w:color="000000"/>
            </w:tcBorders>
          </w:tcPr>
          <w:p w:rsidR="004A1D4D" w:rsidRPr="002E63AF" w:rsidRDefault="004A1D4D" w:rsidP="006643F4">
            <w:pPr>
              <w:snapToGrid w:val="0"/>
              <w:rPr>
                <w:rFonts w:cs="Arial"/>
                <w:sz w:val="16"/>
                <w:szCs w:val="16"/>
              </w:rPr>
            </w:pPr>
          </w:p>
          <w:p w:rsidR="004A1D4D" w:rsidRPr="002E63AF" w:rsidRDefault="004A1D4D" w:rsidP="006643F4">
            <w:pPr>
              <w:snapToGrid w:val="0"/>
              <w:rPr>
                <w:rFonts w:cs="Arial"/>
                <w:sz w:val="16"/>
                <w:szCs w:val="16"/>
              </w:rPr>
            </w:pPr>
            <w:r w:rsidRPr="002E63AF">
              <w:rPr>
                <w:rFonts w:cs="Arial"/>
                <w:sz w:val="16"/>
                <w:szCs w:val="16"/>
              </w:rPr>
              <w:t>Cena netto</w:t>
            </w:r>
          </w:p>
        </w:tc>
        <w:tc>
          <w:tcPr>
            <w:tcW w:w="992"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Wartość netto</w:t>
            </w:r>
          </w:p>
        </w:tc>
        <w:tc>
          <w:tcPr>
            <w:tcW w:w="851"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r w:rsidRPr="002E63AF">
              <w:rPr>
                <w:rFonts w:cs="Arial"/>
                <w:sz w:val="16"/>
                <w:szCs w:val="16"/>
              </w:rPr>
              <w:t>VAT</w:t>
            </w:r>
          </w:p>
          <w:p w:rsidR="004A1D4D" w:rsidRPr="002E63AF" w:rsidRDefault="004A1D4D" w:rsidP="006643F4">
            <w:pPr>
              <w:jc w:val="center"/>
              <w:rPr>
                <w:rFonts w:cs="Arial"/>
                <w:sz w:val="16"/>
                <w:szCs w:val="16"/>
              </w:rPr>
            </w:pPr>
            <w:r w:rsidRPr="002E63AF">
              <w:rPr>
                <w:rFonts w:cs="Arial"/>
                <w:sz w:val="16"/>
                <w:szCs w:val="16"/>
              </w:rPr>
              <w:t>%</w:t>
            </w:r>
          </w:p>
        </w:tc>
        <w:tc>
          <w:tcPr>
            <w:tcW w:w="1134"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Wartość VAT</w:t>
            </w:r>
          </w:p>
        </w:tc>
        <w:tc>
          <w:tcPr>
            <w:tcW w:w="1276" w:type="dxa"/>
            <w:tcBorders>
              <w:top w:val="single" w:sz="4" w:space="0" w:color="000000"/>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4A1D4D" w:rsidRPr="002E63AF" w:rsidRDefault="004A1D4D" w:rsidP="006643F4">
            <w:pPr>
              <w:rPr>
                <w:rFonts w:cs="Arial"/>
                <w:sz w:val="16"/>
                <w:szCs w:val="16"/>
              </w:rPr>
            </w:pPr>
          </w:p>
          <w:p w:rsidR="004A1D4D" w:rsidRPr="002E63AF" w:rsidRDefault="004A1D4D" w:rsidP="006643F4">
            <w:pPr>
              <w:rPr>
                <w:rFonts w:cs="Arial"/>
                <w:sz w:val="16"/>
                <w:szCs w:val="16"/>
              </w:rPr>
            </w:pPr>
            <w:r w:rsidRPr="002E63AF">
              <w:rPr>
                <w:rFonts w:cs="Arial"/>
                <w:color w:val="000000"/>
                <w:sz w:val="16"/>
                <w:szCs w:val="16"/>
              </w:rPr>
              <w:t>Producent</w:t>
            </w:r>
          </w:p>
        </w:tc>
      </w:tr>
      <w:tr w:rsidR="004A1D4D" w:rsidRPr="002E63AF" w:rsidTr="0081366D">
        <w:trPr>
          <w:cantSplit/>
        </w:trPr>
        <w:tc>
          <w:tcPr>
            <w:tcW w:w="1267" w:type="dxa"/>
            <w:tcBorders>
              <w:left w:val="single" w:sz="4" w:space="0" w:color="000000"/>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1.1.</w:t>
            </w:r>
          </w:p>
        </w:tc>
        <w:tc>
          <w:tcPr>
            <w:tcW w:w="3685" w:type="dxa"/>
            <w:tcBorders>
              <w:left w:val="single" w:sz="4" w:space="0" w:color="000000"/>
              <w:bottom w:val="single" w:sz="4" w:space="0" w:color="auto"/>
            </w:tcBorders>
          </w:tcPr>
          <w:p w:rsidR="004A1D4D" w:rsidRPr="002E63AF" w:rsidRDefault="004A1D4D" w:rsidP="00A805D1">
            <w:pPr>
              <w:snapToGrid w:val="0"/>
              <w:rPr>
                <w:rFonts w:cs="Arial"/>
                <w:b/>
                <w:bCs/>
                <w:color w:val="FF0000"/>
                <w:sz w:val="16"/>
                <w:szCs w:val="16"/>
              </w:rPr>
            </w:pPr>
            <w:r w:rsidRPr="002E63AF">
              <w:rPr>
                <w:rFonts w:cs="Arial"/>
                <w:b/>
                <w:bCs/>
                <w:sz w:val="16"/>
                <w:szCs w:val="16"/>
              </w:rPr>
              <w:t>Zestawy do typowania molekularnego  HLA ABC metodą SSP</w:t>
            </w:r>
            <w:r w:rsidRPr="002E63AF">
              <w:rPr>
                <w:rFonts w:cs="Arial"/>
                <w:b/>
                <w:bCs/>
                <w:color w:val="FF0000"/>
                <w:sz w:val="16"/>
                <w:szCs w:val="16"/>
              </w:rPr>
              <w:t xml:space="preserve"> </w:t>
            </w:r>
            <w:r w:rsidRPr="002E63AF">
              <w:rPr>
                <w:rFonts w:cs="Arial"/>
                <w:bCs/>
                <w:sz w:val="16"/>
                <w:szCs w:val="16"/>
              </w:rPr>
              <w:t xml:space="preserve">wraz z polimerazą </w:t>
            </w:r>
            <w:proofErr w:type="spellStart"/>
            <w:r w:rsidRPr="002E63AF">
              <w:rPr>
                <w:rFonts w:cs="Arial"/>
                <w:bCs/>
                <w:sz w:val="16"/>
                <w:szCs w:val="16"/>
              </w:rPr>
              <w:t>Taq</w:t>
            </w:r>
            <w:proofErr w:type="spellEnd"/>
            <w:r w:rsidRPr="002E63AF">
              <w:rPr>
                <w:rFonts w:cs="Arial"/>
                <w:b/>
                <w:bCs/>
                <w:color w:val="FF0000"/>
                <w:sz w:val="16"/>
                <w:szCs w:val="16"/>
              </w:rPr>
              <w:br/>
            </w:r>
            <w:r w:rsidRPr="002E63AF">
              <w:rPr>
                <w:rFonts w:cs="Arial"/>
                <w:bCs/>
                <w:sz w:val="16"/>
                <w:szCs w:val="16"/>
              </w:rPr>
              <w:t>- zestaw na poziomie niskiej rozdzielczości ( 96 reakcji)</w:t>
            </w:r>
            <w:r w:rsidRPr="002E63AF">
              <w:rPr>
                <w:rFonts w:cs="Arial"/>
                <w:b/>
                <w:bCs/>
                <w:color w:val="FF0000"/>
                <w:sz w:val="16"/>
                <w:szCs w:val="16"/>
              </w:rPr>
              <w:br/>
            </w: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
                <w:bCs/>
                <w:color w:val="FF0000"/>
                <w:sz w:val="16"/>
                <w:szCs w:val="16"/>
              </w:rPr>
              <w:br/>
            </w:r>
            <w:r w:rsidRPr="002E63AF">
              <w:rPr>
                <w:rFonts w:cs="Arial"/>
                <w:bCs/>
                <w:sz w:val="16"/>
                <w:szCs w:val="16"/>
              </w:rPr>
              <w:t xml:space="preserve">- zestaw łatwy do odróżnienia od zestawów ABDR  </w:t>
            </w:r>
            <w:r w:rsidRPr="002E63AF">
              <w:rPr>
                <w:rFonts w:cs="Arial"/>
                <w:bCs/>
                <w:sz w:val="16"/>
                <w:szCs w:val="16"/>
              </w:rPr>
              <w:br/>
              <w:t>( kolor płytki</w:t>
            </w:r>
            <w:r w:rsidRPr="002E63AF">
              <w:rPr>
                <w:rFonts w:cs="Arial"/>
                <w:bCs/>
                <w:color w:val="FF0000"/>
                <w:sz w:val="16"/>
                <w:szCs w:val="16"/>
              </w:rPr>
              <w:t xml:space="preserve"> </w:t>
            </w:r>
            <w:r w:rsidRPr="002E63AF">
              <w:rPr>
                <w:rFonts w:cs="Arial"/>
                <w:bCs/>
                <w:sz w:val="16"/>
                <w:szCs w:val="16"/>
              </w:rPr>
              <w:t xml:space="preserve">) </w:t>
            </w:r>
            <w:r w:rsidRPr="002E63AF">
              <w:rPr>
                <w:rFonts w:cs="Arial"/>
                <w:b/>
                <w:bCs/>
                <w:color w:val="FF0000"/>
                <w:sz w:val="16"/>
                <w:szCs w:val="16"/>
              </w:rPr>
              <w:br/>
            </w:r>
            <w:r w:rsidRPr="002E63AF">
              <w:rPr>
                <w:rFonts w:cs="Arial"/>
                <w:bCs/>
                <w:sz w:val="16"/>
                <w:szCs w:val="16"/>
              </w:rPr>
              <w:t xml:space="preserve">- zestaw zawierający kontrolę negatywną ( na tej samej płytce) oraz kontrole pozytywne w 2 różnych wielkościach molekularnych </w:t>
            </w:r>
            <w:r w:rsidRPr="002E63AF">
              <w:rPr>
                <w:rFonts w:cs="Arial"/>
                <w:b/>
                <w:bCs/>
                <w:color w:val="FF0000"/>
                <w:sz w:val="16"/>
                <w:szCs w:val="16"/>
              </w:rPr>
              <w:br/>
            </w:r>
            <w:r w:rsidRPr="002E63AF">
              <w:rPr>
                <w:rFonts w:cs="Arial"/>
                <w:bCs/>
                <w:sz w:val="16"/>
                <w:szCs w:val="16"/>
              </w:rPr>
              <w:t>- nie więcej niż dwa specyficzne produkty PCR  ( występujące jako oddzielne prążki ) w studzience oprócz kontroli pozytywnej</w:t>
            </w:r>
            <w:r w:rsidRPr="002E63AF">
              <w:rPr>
                <w:rFonts w:cs="Arial"/>
                <w:b/>
                <w:bCs/>
                <w:color w:val="FF0000"/>
                <w:sz w:val="16"/>
                <w:szCs w:val="16"/>
              </w:rPr>
              <w:br/>
            </w:r>
            <w:r w:rsidRPr="002E63AF">
              <w:rPr>
                <w:rFonts w:cs="Arial"/>
                <w:bCs/>
                <w:sz w:val="16"/>
                <w:szCs w:val="16"/>
              </w:rP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
                <w:bCs/>
                <w:color w:val="000000"/>
                <w:sz w:val="16"/>
                <w:szCs w:val="16"/>
              </w:rPr>
              <w:br/>
            </w:r>
            <w:r w:rsidRPr="002E63AF">
              <w:rPr>
                <w:rFonts w:cs="Arial"/>
                <w:bCs/>
                <w:sz w:val="16"/>
                <w:szCs w:val="16"/>
              </w:rPr>
              <w:t>- oprogramowanie online gotowe do użycia ( automatyczna aktualizacja bazy alleli i aktualnych serii zestawów )</w:t>
            </w:r>
            <w:r w:rsidRPr="002E63AF">
              <w:rPr>
                <w:rFonts w:cs="Arial"/>
                <w:b/>
                <w:bCs/>
                <w:color w:val="FF0000"/>
                <w:sz w:val="16"/>
                <w:szCs w:val="16"/>
              </w:rPr>
              <w:br/>
            </w:r>
            <w:r w:rsidRPr="002E63AF">
              <w:rPr>
                <w:rFonts w:cs="Arial"/>
                <w:bCs/>
                <w:sz w:val="16"/>
                <w:szCs w:val="16"/>
              </w:rPr>
              <w:t xml:space="preserve">- </w:t>
            </w:r>
            <w:proofErr w:type="spellStart"/>
            <w:r w:rsidRPr="002E63AF">
              <w:rPr>
                <w:rFonts w:cs="Arial"/>
                <w:bCs/>
                <w:sz w:val="16"/>
                <w:szCs w:val="16"/>
              </w:rPr>
              <w:t>mastermix</w:t>
            </w:r>
            <w:proofErr w:type="spellEnd"/>
            <w:r w:rsidRPr="002E63AF">
              <w:rPr>
                <w:rFonts w:cs="Arial"/>
                <w:bCs/>
                <w:sz w:val="16"/>
                <w:szCs w:val="16"/>
              </w:rPr>
              <w:t xml:space="preserve"> konfekcjonowany pojedynczo z polimerazą</w:t>
            </w:r>
            <w:r w:rsidRPr="002E63AF">
              <w:rPr>
                <w:rFonts w:cs="Arial"/>
                <w:b/>
                <w:bCs/>
                <w:color w:val="FF0000"/>
                <w:sz w:val="16"/>
                <w:szCs w:val="16"/>
              </w:rPr>
              <w:br/>
            </w:r>
            <w:r w:rsidRPr="002E63AF">
              <w:rPr>
                <w:rFonts w:cs="Arial"/>
                <w:bCs/>
                <w:sz w:val="16"/>
                <w:szCs w:val="16"/>
              </w:rPr>
              <w:t xml:space="preserve">- do oferty należy dołączyć instrukcję w języku polskim oraz materiały informacyjne potwierdzające spełnienie powyższych wymogów </w:t>
            </w:r>
            <w:r w:rsidRPr="002E63AF">
              <w:rPr>
                <w:rFonts w:cs="Arial"/>
                <w:b/>
                <w:bCs/>
                <w:color w:val="FF0000"/>
                <w:sz w:val="16"/>
                <w:szCs w:val="16"/>
              </w:rPr>
              <w:br/>
            </w:r>
            <w:r w:rsidRPr="002E63AF">
              <w:rPr>
                <w:rFonts w:cs="Arial"/>
                <w:bCs/>
                <w:sz w:val="16"/>
                <w:szCs w:val="16"/>
              </w:rPr>
              <w:t xml:space="preserve">- każda partia dostarczonych odczynników musi posiadać znak CE i certyfikat jakości zawierający oznaczenia serii lub partii wyrobu , datę produkcji </w:t>
            </w:r>
            <w:r w:rsidRPr="002E63AF">
              <w:rPr>
                <w:rFonts w:cs="Arial"/>
                <w:b/>
                <w:bCs/>
                <w:color w:val="FF0000"/>
                <w:sz w:val="16"/>
                <w:szCs w:val="16"/>
              </w:rPr>
              <w:br/>
            </w:r>
            <w:r w:rsidRPr="002E63AF">
              <w:rPr>
                <w:rFonts w:cs="Arial"/>
                <w:bCs/>
                <w:sz w:val="16"/>
                <w:szCs w:val="16"/>
              </w:rPr>
              <w:t>- przechowywanie zestawów w temp. -20 do -30˚ C</w:t>
            </w:r>
          </w:p>
        </w:tc>
        <w:tc>
          <w:tcPr>
            <w:tcW w:w="1134" w:type="dxa"/>
            <w:tcBorders>
              <w:left w:val="single" w:sz="4" w:space="0" w:color="000000"/>
              <w:bottom w:val="single" w:sz="4" w:space="0" w:color="auto"/>
              <w:right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r w:rsidRPr="002E63AF">
              <w:rPr>
                <w:rFonts w:cs="Arial"/>
                <w:sz w:val="16"/>
                <w:szCs w:val="16"/>
              </w:rPr>
              <w:t>200 oznaczeń</w:t>
            </w: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p w:rsidR="004A1D4D" w:rsidRPr="002E63AF" w:rsidRDefault="004A1D4D" w:rsidP="006643F4">
            <w:pPr>
              <w:snapToGrid w:val="0"/>
              <w:jc w:val="center"/>
              <w:rPr>
                <w:rFonts w:cs="Arial"/>
                <w:sz w:val="16"/>
                <w:szCs w:val="16"/>
              </w:rPr>
            </w:pPr>
          </w:p>
        </w:tc>
        <w:tc>
          <w:tcPr>
            <w:tcW w:w="1276"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992"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851"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276"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529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1.2</w:t>
            </w:r>
          </w:p>
        </w:tc>
        <w:tc>
          <w:tcPr>
            <w:tcW w:w="3685" w:type="dxa"/>
            <w:tcBorders>
              <w:top w:val="single" w:sz="4" w:space="0" w:color="auto"/>
              <w:left w:val="single" w:sz="4" w:space="0" w:color="000000"/>
              <w:bottom w:val="single" w:sz="4" w:space="0" w:color="auto"/>
            </w:tcBorders>
          </w:tcPr>
          <w:p w:rsidR="004A1D4D" w:rsidRPr="002E63AF" w:rsidRDefault="004A1D4D" w:rsidP="00A805D1">
            <w:pPr>
              <w:snapToGrid w:val="0"/>
              <w:rPr>
                <w:rFonts w:cs="Arial"/>
                <w:b/>
                <w:bCs/>
                <w:sz w:val="16"/>
                <w:szCs w:val="16"/>
              </w:rPr>
            </w:pPr>
            <w:r w:rsidRPr="002E63AF">
              <w:rPr>
                <w:rFonts w:cs="Arial"/>
                <w:b/>
                <w:bCs/>
                <w:sz w:val="16"/>
                <w:szCs w:val="16"/>
              </w:rPr>
              <w:t>Zestawy do typowania molekularnego w zakresie HLA ABDR metodą SSP</w:t>
            </w:r>
            <w:r w:rsidRPr="002E63AF">
              <w:rPr>
                <w:rFonts w:cs="Arial"/>
                <w:b/>
                <w:bCs/>
                <w:color w:val="FF0000"/>
                <w:sz w:val="16"/>
                <w:szCs w:val="16"/>
              </w:rPr>
              <w:t xml:space="preserve"> </w:t>
            </w:r>
            <w:r w:rsidRPr="002E63AF">
              <w:rPr>
                <w:rFonts w:cs="Arial"/>
                <w:b/>
                <w:bCs/>
                <w:sz w:val="16"/>
                <w:szCs w:val="16"/>
              </w:rPr>
              <w:t xml:space="preserve">wraz z polimerazą </w:t>
            </w:r>
            <w:proofErr w:type="spellStart"/>
            <w:r w:rsidRPr="002E63AF">
              <w:rPr>
                <w:rFonts w:cs="Arial"/>
                <w:b/>
                <w:bCs/>
                <w:sz w:val="16"/>
                <w:szCs w:val="16"/>
              </w:rPr>
              <w:t>Taq</w:t>
            </w:r>
            <w:proofErr w:type="spellEnd"/>
          </w:p>
          <w:p w:rsidR="004A1D4D" w:rsidRPr="002E63AF" w:rsidRDefault="004A1D4D" w:rsidP="00A805D1">
            <w:pPr>
              <w:snapToGrid w:val="0"/>
              <w:rPr>
                <w:color w:val="000000"/>
                <w:sz w:val="16"/>
                <w:szCs w:val="16"/>
              </w:rPr>
            </w:pPr>
            <w:r w:rsidRPr="002E63AF">
              <w:rPr>
                <w:rFonts w:cs="Arial"/>
                <w:bCs/>
                <w:sz w:val="16"/>
                <w:szCs w:val="16"/>
              </w:rPr>
              <w:t>- zestaw na poziomie niskiej rozdzielczości ( 96 reakcji)</w:t>
            </w:r>
            <w:r w:rsidRPr="002E63AF">
              <w:rPr>
                <w:rFonts w:cs="Arial"/>
                <w:bCs/>
                <w:sz w:val="16"/>
                <w:szCs w:val="16"/>
              </w:rPr>
              <w:b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Cs/>
                <w:sz w:val="16"/>
                <w:szCs w:val="16"/>
              </w:rPr>
              <w:br/>
              <w:t>- zestaw łatwy do odróżnienia od zestawów ABC</w:t>
            </w:r>
            <w:r w:rsidRPr="002E63AF">
              <w:rPr>
                <w:rFonts w:cs="Arial"/>
                <w:bCs/>
                <w:sz w:val="16"/>
                <w:szCs w:val="16"/>
              </w:rPr>
              <w:br/>
              <w:t xml:space="preserve"> (kolor płytki ) </w:t>
            </w:r>
            <w:r w:rsidRPr="002E63AF">
              <w:rPr>
                <w:rFonts w:cs="Arial"/>
                <w:bCs/>
                <w:sz w:val="16"/>
                <w:szCs w:val="16"/>
              </w:rPr>
              <w:br/>
              <w:t>- zestaw zawierający kontrolę negatywną (na tej samej płytce) oraz kontrole pozytywne w 2 różnych wielkościach molekularnych</w:t>
            </w:r>
            <w:r w:rsidRPr="002E63AF">
              <w:rPr>
                <w:rFonts w:cs="Arial"/>
                <w:bCs/>
                <w:sz w:val="16"/>
                <w:szCs w:val="16"/>
              </w:rPr>
              <w:br/>
              <w:t>- nie więcej niż dwa specyficzne produkty PCR  (występujące jako oddzielne prążki ) w studzience oprócz kontroli pozytywnej</w:t>
            </w:r>
            <w:r w:rsidRPr="002E63AF">
              <w:rPr>
                <w:rFonts w:cs="Arial"/>
                <w:bCs/>
                <w:sz w:val="16"/>
                <w:szCs w:val="16"/>
              </w:rPr>
              <w:b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Cs/>
                <w:color w:val="000000"/>
                <w:sz w:val="16"/>
                <w:szCs w:val="16"/>
              </w:rPr>
              <w:br/>
            </w:r>
            <w:r w:rsidRPr="002E63AF">
              <w:rPr>
                <w:rFonts w:cs="Arial"/>
                <w:bCs/>
                <w:sz w:val="16"/>
                <w:szCs w:val="16"/>
              </w:rPr>
              <w:t>- oprogramowanie online gotowe do użycia (automatyczna aktualizacja bazy alleli i aktualnych serii zestawów)</w:t>
            </w:r>
            <w:r w:rsidRPr="002E63AF">
              <w:rPr>
                <w:rFonts w:cs="Arial"/>
                <w:bCs/>
                <w:sz w:val="16"/>
                <w:szCs w:val="16"/>
              </w:rPr>
              <w:br/>
              <w:t xml:space="preserve">- </w:t>
            </w:r>
            <w:proofErr w:type="spellStart"/>
            <w:r w:rsidRPr="002E63AF">
              <w:rPr>
                <w:rFonts w:cs="Arial"/>
                <w:bCs/>
                <w:sz w:val="16"/>
                <w:szCs w:val="16"/>
              </w:rPr>
              <w:t>mastermix</w:t>
            </w:r>
            <w:proofErr w:type="spellEnd"/>
            <w:r w:rsidRPr="002E63AF">
              <w:rPr>
                <w:rFonts w:cs="Arial"/>
                <w:bCs/>
                <w:sz w:val="16"/>
                <w:szCs w:val="16"/>
              </w:rPr>
              <w:t xml:space="preserve"> konfekcjonowany pojedynczo z polimerazą</w:t>
            </w:r>
            <w:r w:rsidRPr="002E63AF">
              <w:rPr>
                <w:rFonts w:cs="Arial"/>
                <w:bCs/>
                <w:sz w:val="16"/>
                <w:szCs w:val="16"/>
              </w:rPr>
              <w:br/>
              <w:t>- do oferty należy dołączyć instrukcję w języku polskim oraz materiały informacyjne potwierdzające spełnienie powyższych wymogów</w:t>
            </w:r>
            <w:r w:rsidRPr="002E63AF">
              <w:rPr>
                <w:rFonts w:cs="Arial"/>
                <w:bCs/>
                <w:sz w:val="16"/>
                <w:szCs w:val="16"/>
              </w:rPr>
              <w:br/>
              <w:t xml:space="preserve">- każda partia dostarczonych </w:t>
            </w:r>
            <w:r w:rsidRPr="00EC70DA">
              <w:rPr>
                <w:rFonts w:cs="Arial"/>
                <w:bCs/>
                <w:color w:val="000000" w:themeColor="text1"/>
                <w:sz w:val="16"/>
                <w:szCs w:val="16"/>
              </w:rPr>
              <w:t>odczynników</w:t>
            </w:r>
            <w:r w:rsidRPr="002E63AF">
              <w:rPr>
                <w:rFonts w:cs="Arial"/>
                <w:bCs/>
                <w:sz w:val="16"/>
                <w:szCs w:val="16"/>
              </w:rPr>
              <w:t xml:space="preserve">  musi posiadać znak CE i certyfikat jakości zawierający oznaczenia serii lub partii wyrobu, datę produkcji </w:t>
            </w:r>
            <w:r w:rsidRPr="002E63AF">
              <w:rPr>
                <w:rFonts w:cs="Arial"/>
                <w:bCs/>
                <w:sz w:val="16"/>
                <w:szCs w:val="16"/>
              </w:rPr>
              <w:b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 xml:space="preserve">     800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62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1.3.</w:t>
            </w:r>
          </w:p>
        </w:tc>
        <w:tc>
          <w:tcPr>
            <w:tcW w:w="3685" w:type="dxa"/>
            <w:tcBorders>
              <w:top w:val="single" w:sz="4" w:space="0" w:color="auto"/>
              <w:left w:val="single" w:sz="4" w:space="0" w:color="000000"/>
              <w:bottom w:val="single" w:sz="4" w:space="0" w:color="auto"/>
            </w:tcBorders>
          </w:tcPr>
          <w:p w:rsidR="004A1D4D" w:rsidRPr="002E63AF" w:rsidRDefault="004A1D4D" w:rsidP="0073205E">
            <w:pPr>
              <w:snapToGrid w:val="0"/>
              <w:rPr>
                <w:rFonts w:cs="Arial"/>
                <w:b/>
                <w:bCs/>
                <w:sz w:val="16"/>
                <w:szCs w:val="16"/>
              </w:rPr>
            </w:pPr>
            <w:r w:rsidRPr="002E63AF">
              <w:rPr>
                <w:rFonts w:cs="Arial"/>
                <w:b/>
                <w:bCs/>
                <w:sz w:val="16"/>
                <w:szCs w:val="16"/>
              </w:rPr>
              <w:t xml:space="preserve">Zestawy do typowania molekularnego w zakresie HLA DRB1  metodą SSP </w:t>
            </w:r>
            <w:r w:rsidRPr="002E63AF">
              <w:rPr>
                <w:rFonts w:cs="Arial"/>
                <w:bCs/>
                <w:sz w:val="16"/>
                <w:szCs w:val="16"/>
              </w:rPr>
              <w:t xml:space="preserve">wraz z polimerazą </w:t>
            </w:r>
            <w:proofErr w:type="spellStart"/>
            <w:r w:rsidRPr="002E63AF">
              <w:rPr>
                <w:rFonts w:cs="Arial"/>
                <w:bCs/>
                <w:sz w:val="16"/>
                <w:szCs w:val="16"/>
              </w:rPr>
              <w:t>Taq</w:t>
            </w:r>
            <w:proofErr w:type="spellEnd"/>
            <w:r w:rsidRPr="002E63AF">
              <w:rPr>
                <w:rFonts w:cs="Arial"/>
                <w:b/>
                <w:bCs/>
                <w:sz w:val="16"/>
                <w:szCs w:val="16"/>
              </w:rPr>
              <w:br/>
            </w:r>
            <w:r w:rsidRPr="002E63AF">
              <w:rPr>
                <w:rFonts w:cs="Arial"/>
                <w:bCs/>
                <w:sz w:val="16"/>
                <w:szCs w:val="16"/>
              </w:rPr>
              <w:t xml:space="preserve">- zestaw na poziomie niskiej rozdzielczości </w:t>
            </w:r>
            <w:r w:rsidRPr="002E63AF">
              <w:rPr>
                <w:rFonts w:cs="Arial"/>
                <w:b/>
                <w:bCs/>
                <w:sz w:val="16"/>
                <w:szCs w:val="16"/>
              </w:rPr>
              <w:br/>
            </w: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
                <w:bCs/>
                <w:sz w:val="16"/>
                <w:szCs w:val="16"/>
              </w:rPr>
              <w:br/>
            </w:r>
            <w:r w:rsidRPr="002E63AF">
              <w:rPr>
                <w:rFonts w:cs="Arial"/>
                <w:bCs/>
                <w:sz w:val="16"/>
                <w:szCs w:val="16"/>
              </w:rPr>
              <w:t>- zestaw zawierający kontrolę negatywną (na tej samej płytce) oraz kontrole pozytywne w 2 różnych wielkościach molekularnych</w:t>
            </w:r>
            <w:r w:rsidRPr="002E63AF">
              <w:rPr>
                <w:rFonts w:cs="Arial"/>
                <w:b/>
                <w:bCs/>
                <w:sz w:val="16"/>
                <w:szCs w:val="16"/>
              </w:rPr>
              <w:b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 wymagane stosowne oświadczenie producenta testów )</w:t>
            </w:r>
            <w:r w:rsidRPr="002E63AF">
              <w:rPr>
                <w:rFonts w:cs="Arial"/>
                <w:b/>
                <w:bCs/>
                <w:sz w:val="16"/>
                <w:szCs w:val="16"/>
              </w:rPr>
              <w:br/>
            </w:r>
            <w:r w:rsidRPr="002E63AF">
              <w:rPr>
                <w:rFonts w:cs="Arial"/>
                <w:bCs/>
                <w:sz w:val="16"/>
                <w:szCs w:val="16"/>
              </w:rP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
                <w:bCs/>
                <w:color w:val="000000"/>
                <w:sz w:val="16"/>
                <w:szCs w:val="16"/>
              </w:rPr>
              <w:br/>
            </w:r>
            <w:r w:rsidRPr="002E63AF">
              <w:rPr>
                <w:rFonts w:cs="Arial"/>
                <w:bCs/>
                <w:sz w:val="16"/>
                <w:szCs w:val="16"/>
              </w:rPr>
              <w:t>- oprogramowanie online gotowe do użycia (automatyczna aktualizacja bazy alleli i aktualnych serii zestawów)</w:t>
            </w:r>
            <w:r w:rsidRPr="002E63AF">
              <w:rPr>
                <w:rFonts w:cs="Arial"/>
                <w:b/>
                <w:bCs/>
                <w:sz w:val="16"/>
                <w:szCs w:val="16"/>
              </w:rPr>
              <w:br/>
            </w:r>
            <w:r w:rsidRPr="002E63AF">
              <w:rPr>
                <w:rFonts w:cs="Arial"/>
                <w:bCs/>
                <w:sz w:val="16"/>
                <w:szCs w:val="16"/>
              </w:rPr>
              <w:t>- do oferty należy dołączyć instrukcję w języku polskim oraz materiały informacyjne potwierdzające spełnienie powyższych wymogów</w:t>
            </w:r>
            <w:r w:rsidRPr="002E63AF">
              <w:rPr>
                <w:rFonts w:cs="Arial"/>
                <w:b/>
                <w:bCs/>
                <w:sz w:val="16"/>
                <w:szCs w:val="16"/>
              </w:rPr>
              <w:br/>
            </w:r>
            <w:r w:rsidRPr="002E63AF">
              <w:rPr>
                <w:rFonts w:cs="Arial"/>
                <w:bCs/>
                <w:sz w:val="16"/>
                <w:szCs w:val="16"/>
              </w:rPr>
              <w:t xml:space="preserve">- każda partia dostarczonych odczynników musi posiadać znak CE i certyfikat jakości zawierający oznaczenia serii lub partii wyrobu, datę produkcji </w:t>
            </w:r>
            <w:r w:rsidRPr="002E63AF">
              <w:rPr>
                <w:rFonts w:cs="Arial"/>
                <w:b/>
                <w:bCs/>
                <w:sz w:val="16"/>
                <w:szCs w:val="16"/>
              </w:rPr>
              <w:br/>
            </w:r>
            <w:r w:rsidRPr="002E63AF">
              <w:rPr>
                <w:rFonts w:cs="Arial"/>
                <w:bCs/>
                <w:sz w:val="16"/>
                <w:szCs w:val="16"/>
              </w:rP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200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81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1.4.</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Zestawy do typowania molekularnego w zakresie HLA DQB1 metodą SSP </w:t>
            </w:r>
            <w:r w:rsidRPr="002E63AF">
              <w:rPr>
                <w:rFonts w:cs="Arial"/>
                <w:bCs/>
                <w:sz w:val="16"/>
                <w:szCs w:val="16"/>
              </w:rPr>
              <w:t xml:space="preserve">wraz z polimerazą </w:t>
            </w:r>
            <w:proofErr w:type="spellStart"/>
            <w:r w:rsidRPr="002E63AF">
              <w:rPr>
                <w:rFonts w:cs="Arial"/>
                <w:bCs/>
                <w:sz w:val="16"/>
                <w:szCs w:val="16"/>
              </w:rPr>
              <w:t>Taq</w:t>
            </w:r>
            <w:proofErr w:type="spellEnd"/>
          </w:p>
          <w:p w:rsidR="004A1D4D" w:rsidRPr="002E63AF" w:rsidRDefault="004A1D4D" w:rsidP="006F53DF">
            <w:pPr>
              <w:snapToGrid w:val="0"/>
              <w:rPr>
                <w:rFonts w:cs="Arial"/>
                <w:bCs/>
                <w:sz w:val="16"/>
                <w:szCs w:val="16"/>
              </w:rPr>
            </w:pPr>
            <w:r w:rsidRPr="002E63AF">
              <w:rPr>
                <w:rFonts w:cs="Arial"/>
                <w:bCs/>
                <w:sz w:val="16"/>
                <w:szCs w:val="16"/>
              </w:rPr>
              <w:t xml:space="preserve">- zestaw na poziomie niskiej rozdzielczości </w:t>
            </w:r>
            <w:r w:rsidRPr="002E63AF">
              <w:rPr>
                <w:rFonts w:cs="Arial"/>
                <w:bCs/>
                <w:sz w:val="16"/>
                <w:szCs w:val="16"/>
              </w:rPr>
              <w:b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Cs/>
                <w:sz w:val="16"/>
                <w:szCs w:val="16"/>
              </w:rPr>
              <w:br/>
              <w:t xml:space="preserve">- zestaw zawierający kontrolę negatywną  (na tej samej płytce) oraz kontrole pozytywne w 2 różnych wielkościach molekularnych </w:t>
            </w:r>
            <w:r w:rsidRPr="002E63AF">
              <w:rPr>
                <w:rFonts w:cs="Arial"/>
                <w:bCs/>
                <w:sz w:val="16"/>
                <w:szCs w:val="16"/>
              </w:rPr>
              <w:br/>
            </w: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/kompatybilną do testów w stężeniu 5U/ul, w ilości wystarczającej do wykonania badań (</w:t>
            </w:r>
            <w:r w:rsidRPr="002E63AF">
              <w:rPr>
                <w:rFonts w:cs="Arial"/>
                <w:bCs/>
                <w:sz w:val="16"/>
                <w:szCs w:val="16"/>
              </w:rPr>
              <w:t>wymagane stosowne oświadczenie producenta testów</w:t>
            </w:r>
            <w:r w:rsidRPr="002E63AF">
              <w:rPr>
                <w:rFonts w:cs="Arial"/>
                <w:b/>
                <w:bCs/>
                <w:sz w:val="16"/>
                <w:szCs w:val="16"/>
              </w:rPr>
              <w:t>)</w:t>
            </w:r>
            <w:r w:rsidRPr="002E63AF">
              <w:rPr>
                <w:rFonts w:cs="Arial"/>
                <w:bCs/>
                <w:sz w:val="16"/>
                <w:szCs w:val="16"/>
              </w:rPr>
              <w:br/>
            </w:r>
            <w:r w:rsidRPr="002E63AF">
              <w:rPr>
                <w:rFonts w:cs="Arial"/>
                <w:b/>
                <w:bCs/>
                <w:sz w:val="16"/>
                <w:szCs w:val="16"/>
              </w:rPr>
              <w:t xml:space="preserve">- </w:t>
            </w:r>
            <w:r w:rsidRPr="002E63AF">
              <w:rPr>
                <w:rFonts w:cs="Arial"/>
                <w:bCs/>
                <w:sz w:val="16"/>
                <w:szCs w:val="16"/>
              </w:rPr>
              <w:t xml:space="preserve">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Cs/>
                <w:color w:val="000000"/>
                <w:sz w:val="16"/>
                <w:szCs w:val="16"/>
              </w:rPr>
              <w:br/>
            </w:r>
            <w:r w:rsidRPr="002E63AF">
              <w:rPr>
                <w:rFonts w:cs="Arial"/>
                <w:bCs/>
                <w:sz w:val="16"/>
                <w:szCs w:val="16"/>
              </w:rPr>
              <w:t xml:space="preserve">- oprogramowanie online gotowe do użycia (automatyczna </w:t>
            </w:r>
            <w:r w:rsidRPr="002E63AF">
              <w:rPr>
                <w:rFonts w:cs="Arial"/>
                <w:bCs/>
                <w:sz w:val="16"/>
                <w:szCs w:val="16"/>
              </w:rPr>
              <w:br/>
              <w:t xml:space="preserve">   aktualizacja bazy alleli i aktualnych serii zestawów )</w:t>
            </w:r>
            <w:r w:rsidRPr="002E63AF">
              <w:rPr>
                <w:rFonts w:cs="Arial"/>
                <w:bCs/>
                <w:sz w:val="16"/>
                <w:szCs w:val="16"/>
              </w:rPr>
              <w:br/>
              <w:t>- do oferty należy dołączyć instrukcję w języku polskim oraz materiały informacyjne potwierdzające spełnienie powyższych wymogów</w:t>
            </w:r>
            <w:r w:rsidRPr="002E63AF">
              <w:rPr>
                <w:rFonts w:cs="Arial"/>
                <w:bCs/>
                <w:sz w:val="16"/>
                <w:szCs w:val="16"/>
              </w:rPr>
              <w:br/>
              <w:t xml:space="preserve">- każda partia dostarczonych odczynników musi posiadać znak CE i certyfikat jakości zawierający oznaczenia serii lub partii wyrobu, datę produkcji </w:t>
            </w:r>
            <w:r w:rsidRPr="002E63AF">
              <w:rPr>
                <w:rFonts w:cs="Arial"/>
                <w:bCs/>
                <w:sz w:val="16"/>
                <w:szCs w:val="16"/>
              </w:rPr>
              <w:b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sz w:val="16"/>
                <w:szCs w:val="16"/>
              </w:rPr>
              <w:t xml:space="preserve"> </w:t>
            </w:r>
            <w:r w:rsidRPr="002E63AF">
              <w:rPr>
                <w:rFonts w:cs="Arial"/>
                <w:b/>
                <w:sz w:val="16"/>
                <w:szCs w:val="16"/>
              </w:rPr>
              <w:t>250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83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1.5.</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Zestawy do typowania molekularnego w zakresie HLA C  metodą  SSP </w:t>
            </w:r>
            <w:r w:rsidRPr="002E63AF">
              <w:rPr>
                <w:rFonts w:cs="Arial"/>
                <w:bCs/>
                <w:sz w:val="16"/>
                <w:szCs w:val="16"/>
              </w:rPr>
              <w:t xml:space="preserve">wraz z polimerazą </w:t>
            </w:r>
            <w:proofErr w:type="spellStart"/>
            <w:r w:rsidRPr="002E63AF">
              <w:rPr>
                <w:rFonts w:cs="Arial"/>
                <w:bCs/>
                <w:sz w:val="16"/>
                <w:szCs w:val="16"/>
              </w:rPr>
              <w:t>Taq</w:t>
            </w:r>
            <w:proofErr w:type="spellEnd"/>
          </w:p>
          <w:p w:rsidR="004A1D4D" w:rsidRPr="002E63AF" w:rsidRDefault="004A1D4D" w:rsidP="006F53DF">
            <w:pPr>
              <w:snapToGrid w:val="0"/>
              <w:rPr>
                <w:rFonts w:cs="Arial"/>
                <w:b/>
                <w:bCs/>
                <w:sz w:val="16"/>
                <w:szCs w:val="16"/>
              </w:rPr>
            </w:pPr>
            <w:r w:rsidRPr="002E63AF">
              <w:rPr>
                <w:rFonts w:cs="Arial"/>
                <w:bCs/>
                <w:sz w:val="16"/>
                <w:szCs w:val="16"/>
              </w:rPr>
              <w:t xml:space="preserve">- zestaw na poziomie niskiej rozdzielczości </w:t>
            </w:r>
            <w:r w:rsidRPr="002E63AF">
              <w:rPr>
                <w:rFonts w:cs="Arial"/>
                <w:bCs/>
                <w:sz w:val="16"/>
                <w:szCs w:val="16"/>
              </w:rPr>
              <w:b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r w:rsidRPr="002E63AF">
              <w:rPr>
                <w:rFonts w:cs="Arial"/>
                <w:bCs/>
                <w:sz w:val="16"/>
                <w:szCs w:val="16"/>
              </w:rPr>
              <w:br/>
              <w:t xml:space="preserve">- zestaw zawierający kontrolę negatywną (na tej samej płytce) oraz kontrole pozytywne w 2 różnych wielkościach molekularnych </w:t>
            </w:r>
            <w:r w:rsidRPr="002E63AF">
              <w:rPr>
                <w:rFonts w:cs="Arial"/>
                <w:bCs/>
                <w:sz w:val="16"/>
                <w:szCs w:val="16"/>
              </w:rPr>
              <w:br/>
            </w: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(wymagane stosowne oświadczenie producenta testów)</w:t>
            </w:r>
            <w:r w:rsidRPr="002E63AF">
              <w:rPr>
                <w:rFonts w:cs="Arial"/>
                <w:bCs/>
                <w:sz w:val="16"/>
                <w:szCs w:val="16"/>
              </w:rPr>
              <w:br/>
              <w:t xml:space="preserve">- data ważności testu nie krótsza niż </w:t>
            </w:r>
            <w:r w:rsidRPr="002E63AF">
              <w:rPr>
                <w:rFonts w:cs="Arial"/>
                <w:b/>
                <w:bCs/>
                <w:color w:val="000000"/>
                <w:sz w:val="16"/>
                <w:szCs w:val="16"/>
              </w:rPr>
              <w:t>12 m-</w:t>
            </w:r>
            <w:proofErr w:type="spellStart"/>
            <w:r w:rsidRPr="002E63AF">
              <w:rPr>
                <w:rFonts w:cs="Arial"/>
                <w:b/>
                <w:bCs/>
                <w:color w:val="000000"/>
                <w:sz w:val="16"/>
                <w:szCs w:val="16"/>
              </w:rPr>
              <w:t>cy</w:t>
            </w:r>
            <w:proofErr w:type="spellEnd"/>
            <w:r w:rsidRPr="002E63AF">
              <w:rPr>
                <w:rFonts w:cs="Arial"/>
                <w:b/>
                <w:bCs/>
                <w:color w:val="000000"/>
                <w:sz w:val="16"/>
                <w:szCs w:val="16"/>
              </w:rPr>
              <w:t xml:space="preserve"> od daty dostawy</w:t>
            </w:r>
            <w:r w:rsidRPr="002E63AF">
              <w:rPr>
                <w:rFonts w:cs="Arial"/>
                <w:bCs/>
                <w:color w:val="000000"/>
                <w:sz w:val="16"/>
                <w:szCs w:val="16"/>
              </w:rPr>
              <w:t xml:space="preserve">                                                                              </w:t>
            </w:r>
            <w:r w:rsidRPr="002E63AF">
              <w:rPr>
                <w:rFonts w:cs="Arial"/>
                <w:bCs/>
                <w:sz w:val="16"/>
                <w:szCs w:val="16"/>
              </w:rPr>
              <w:t xml:space="preserve">                                                                                                                                                                                                                                                                                                                                                                                                                                                                            </w:t>
            </w:r>
            <w:r w:rsidRPr="002E63AF">
              <w:rPr>
                <w:rFonts w:cs="Arial"/>
                <w:bCs/>
                <w:sz w:val="16"/>
                <w:szCs w:val="16"/>
              </w:rPr>
              <w:br/>
              <w:t>- oprogramowanie online gotowe do użycia (automatyczna aktualizacja bazy alleli i aktualnych serii zestawów)</w:t>
            </w:r>
            <w:r w:rsidRPr="002E63AF">
              <w:rPr>
                <w:rFonts w:cs="Arial"/>
                <w:bCs/>
                <w:sz w:val="16"/>
                <w:szCs w:val="16"/>
              </w:rPr>
              <w:br/>
              <w:t>- do oferty należy dołączyć instrukcję w języku polskim oraz materiały informacyjne potwierdzające spełnienie powyższych wymogów</w:t>
            </w:r>
            <w:r w:rsidRPr="002E63AF">
              <w:rPr>
                <w:rFonts w:cs="Arial"/>
                <w:bCs/>
                <w:sz w:val="16"/>
                <w:szCs w:val="16"/>
              </w:rPr>
              <w:br/>
              <w:t xml:space="preserve">- każda partia dostarczonych odczynników musi posiadać znak CE i certyfikat jakości zawierający oznaczenia serii lub partii wyrobu, datę produkcji </w:t>
            </w:r>
            <w:r w:rsidRPr="002E63AF">
              <w:rPr>
                <w:rFonts w:cs="Arial"/>
                <w:bCs/>
                <w:sz w:val="16"/>
                <w:szCs w:val="16"/>
              </w:rPr>
              <w:b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sz w:val="16"/>
                <w:szCs w:val="16"/>
              </w:rPr>
              <w:t xml:space="preserve">   </w:t>
            </w:r>
            <w:r w:rsidRPr="002E63AF">
              <w:rPr>
                <w:rFonts w:cs="Arial"/>
                <w:b/>
                <w:sz w:val="16"/>
                <w:szCs w:val="16"/>
              </w:rPr>
              <w:t>400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92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1.6.</w:t>
            </w:r>
          </w:p>
        </w:tc>
        <w:tc>
          <w:tcPr>
            <w:tcW w:w="3685" w:type="dxa"/>
            <w:tcBorders>
              <w:top w:val="single" w:sz="4" w:space="0" w:color="auto"/>
              <w:left w:val="single" w:sz="4" w:space="0" w:color="000000"/>
              <w:bottom w:val="single" w:sz="4" w:space="0" w:color="auto"/>
            </w:tcBorders>
          </w:tcPr>
          <w:p w:rsidR="004A1D4D" w:rsidRPr="002E63AF" w:rsidRDefault="004A1D4D" w:rsidP="003B4423">
            <w:pPr>
              <w:snapToGrid w:val="0"/>
              <w:rPr>
                <w:rFonts w:cs="Arial"/>
                <w:bCs/>
                <w:sz w:val="16"/>
                <w:szCs w:val="16"/>
              </w:rPr>
            </w:pPr>
            <w:r w:rsidRPr="002E63AF">
              <w:rPr>
                <w:rFonts w:cs="Arial"/>
                <w:b/>
                <w:bCs/>
                <w:sz w:val="16"/>
                <w:szCs w:val="16"/>
              </w:rPr>
              <w:t xml:space="preserve">Zestawy do typowania molekularnego KIR metodą  SSP </w:t>
            </w:r>
            <w:r w:rsidRPr="002E63AF">
              <w:rPr>
                <w:rFonts w:cs="Arial"/>
                <w:bCs/>
                <w:sz w:val="16"/>
                <w:szCs w:val="16"/>
              </w:rPr>
              <w:t xml:space="preserve">wraz z polimerazą </w:t>
            </w:r>
            <w:proofErr w:type="spellStart"/>
            <w:r w:rsidRPr="002E63AF">
              <w:rPr>
                <w:rFonts w:cs="Arial"/>
                <w:bCs/>
                <w:sz w:val="16"/>
                <w:szCs w:val="16"/>
              </w:rPr>
              <w:t>Taq</w:t>
            </w:r>
            <w:proofErr w:type="spellEnd"/>
          </w:p>
          <w:p w:rsidR="004A1D4D" w:rsidRPr="002E63AF" w:rsidRDefault="004A1D4D" w:rsidP="003B4423">
            <w:pPr>
              <w:snapToGrid w:val="0"/>
              <w:rPr>
                <w:rFonts w:cs="Arial"/>
                <w:bCs/>
                <w:sz w:val="16"/>
                <w:szCs w:val="16"/>
              </w:rPr>
            </w:pP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p>
          <w:p w:rsidR="004A1D4D" w:rsidRPr="002E63AF" w:rsidRDefault="004A1D4D" w:rsidP="003B4423">
            <w:pPr>
              <w:snapToGrid w:val="0"/>
              <w:rPr>
                <w:rFonts w:cs="Arial"/>
                <w:bCs/>
                <w:sz w:val="16"/>
                <w:szCs w:val="16"/>
              </w:rPr>
            </w:pPr>
            <w:r w:rsidRPr="002E63AF">
              <w:rPr>
                <w:rFonts w:cs="Arial"/>
                <w:bCs/>
                <w:sz w:val="16"/>
                <w:szCs w:val="16"/>
              </w:rPr>
              <w:t>- Master-mix gotowy do pracy i dołączony do testu</w:t>
            </w:r>
          </w:p>
          <w:p w:rsidR="004A1D4D" w:rsidRPr="002E63AF" w:rsidRDefault="004A1D4D" w:rsidP="003B4423">
            <w:pPr>
              <w:snapToGrid w:val="0"/>
              <w:rPr>
                <w:rFonts w:cs="Arial"/>
                <w:bCs/>
                <w:sz w:val="16"/>
                <w:szCs w:val="16"/>
              </w:rPr>
            </w:pPr>
            <w:r w:rsidRPr="002E63AF">
              <w:rPr>
                <w:rFonts w:cs="Arial"/>
                <w:bCs/>
                <w:sz w:val="16"/>
                <w:szCs w:val="16"/>
              </w:rPr>
              <w:t xml:space="preserve">- zestaw zawierający kontrolę negatywną ( na tej samej płytce) oraz kontrole pozytywne </w:t>
            </w:r>
          </w:p>
          <w:p w:rsidR="004A1D4D" w:rsidRPr="002E63AF" w:rsidRDefault="004A1D4D" w:rsidP="003B4423">
            <w:pPr>
              <w:snapToGrid w:val="0"/>
              <w:rPr>
                <w:rFonts w:cs="Arial"/>
                <w:b/>
                <w:bCs/>
                <w:sz w:val="16"/>
                <w:szCs w:val="16"/>
              </w:rPr>
            </w:pP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 wymagane stosowne oświadczenie producenta testów )</w:t>
            </w:r>
          </w:p>
          <w:p w:rsidR="004A1D4D" w:rsidRPr="002E63AF" w:rsidRDefault="004A1D4D" w:rsidP="003B4423">
            <w:pPr>
              <w:snapToGrid w:val="0"/>
              <w:rPr>
                <w:rFonts w:cs="Arial"/>
                <w:bCs/>
                <w:sz w:val="16"/>
                <w:szCs w:val="16"/>
              </w:rPr>
            </w:pPr>
            <w:r w:rsidRPr="002E63AF">
              <w:rPr>
                <w:rFonts w:cs="Arial"/>
                <w:bCs/>
                <w:sz w:val="16"/>
                <w:szCs w:val="16"/>
              </w:rPr>
              <w:t>- data ważności testu nie krótsza niż 12 m-</w:t>
            </w:r>
            <w:proofErr w:type="spellStart"/>
            <w:r w:rsidRPr="002E63AF">
              <w:rPr>
                <w:rFonts w:cs="Arial"/>
                <w:bCs/>
                <w:sz w:val="16"/>
                <w:szCs w:val="16"/>
              </w:rPr>
              <w:t>cy</w:t>
            </w:r>
            <w:proofErr w:type="spellEnd"/>
            <w:r w:rsidRPr="002E63AF">
              <w:rPr>
                <w:rFonts w:cs="Arial"/>
                <w:bCs/>
                <w:sz w:val="16"/>
                <w:szCs w:val="16"/>
              </w:rPr>
              <w:t xml:space="preserve"> od daty dostawy </w:t>
            </w:r>
          </w:p>
          <w:p w:rsidR="004A1D4D" w:rsidRPr="002E63AF" w:rsidRDefault="004A1D4D" w:rsidP="003B4423">
            <w:pPr>
              <w:snapToGrid w:val="0"/>
              <w:rPr>
                <w:rFonts w:cs="Arial"/>
                <w:bCs/>
                <w:sz w:val="16"/>
                <w:szCs w:val="16"/>
              </w:rPr>
            </w:pPr>
            <w:r w:rsidRPr="002E63AF">
              <w:rPr>
                <w:rFonts w:cs="Arial"/>
                <w:bCs/>
                <w:sz w:val="16"/>
                <w:szCs w:val="16"/>
              </w:rPr>
              <w:t xml:space="preserve">- do oferty należy dołączyć instrukcję </w:t>
            </w:r>
          </w:p>
          <w:p w:rsidR="004A1D4D" w:rsidRPr="002E63AF" w:rsidRDefault="004A1D4D" w:rsidP="003B4423">
            <w:pPr>
              <w:snapToGrid w:val="0"/>
              <w:rPr>
                <w:rFonts w:cs="Arial"/>
                <w:bCs/>
                <w:sz w:val="16"/>
                <w:szCs w:val="16"/>
              </w:rPr>
            </w:pPr>
            <w:r w:rsidRPr="002E63AF">
              <w:rPr>
                <w:rFonts w:cs="Arial"/>
                <w:bCs/>
                <w:sz w:val="16"/>
                <w:szCs w:val="16"/>
              </w:rPr>
              <w:t xml:space="preserve">- zestaw do </w:t>
            </w:r>
            <w:proofErr w:type="spellStart"/>
            <w:r w:rsidRPr="002E63AF">
              <w:rPr>
                <w:rFonts w:cs="Arial"/>
                <w:bCs/>
                <w:sz w:val="16"/>
                <w:szCs w:val="16"/>
              </w:rPr>
              <w:t>genotypowania</w:t>
            </w:r>
            <w:proofErr w:type="spellEnd"/>
            <w:r w:rsidRPr="002E63AF">
              <w:rPr>
                <w:rFonts w:cs="Arial"/>
                <w:bCs/>
                <w:sz w:val="16"/>
                <w:szCs w:val="16"/>
              </w:rPr>
              <w:t xml:space="preserve"> KIR metodą PCR-SSP umożliwiający wykrycie 23 wariantów genetycznych KIR </w:t>
            </w:r>
          </w:p>
          <w:p w:rsidR="004A1D4D" w:rsidRPr="002E63AF" w:rsidRDefault="004A1D4D" w:rsidP="003B4423">
            <w:pPr>
              <w:snapToGrid w:val="0"/>
              <w:rPr>
                <w:rFonts w:cs="Arial"/>
                <w:b/>
                <w:bCs/>
                <w:sz w:val="16"/>
                <w:szCs w:val="16"/>
              </w:rPr>
            </w:pPr>
            <w:r w:rsidRPr="002E63AF">
              <w:rPr>
                <w:rFonts w:cs="Arial"/>
                <w:bCs/>
                <w:sz w:val="16"/>
                <w:szCs w:val="16"/>
              </w:rPr>
              <w:t>- zestaw umożliwiający określenie formy KIR2DL4 ( wariant mający ekspresję 2DL4 norm i wariant bez ekspresji  2DL4del</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1300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577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1.7.</w:t>
            </w:r>
          </w:p>
        </w:tc>
        <w:tc>
          <w:tcPr>
            <w:tcW w:w="3685" w:type="dxa"/>
            <w:tcBorders>
              <w:top w:val="single" w:sz="4" w:space="0" w:color="auto"/>
              <w:left w:val="single" w:sz="4" w:space="0" w:color="000000"/>
              <w:bottom w:val="single" w:sz="4" w:space="0" w:color="auto"/>
            </w:tcBorders>
          </w:tcPr>
          <w:p w:rsidR="004A1D4D" w:rsidRPr="002E63AF" w:rsidRDefault="004A1D4D" w:rsidP="003B4423">
            <w:pPr>
              <w:snapToGrid w:val="0"/>
              <w:rPr>
                <w:rFonts w:cs="Arial"/>
                <w:b/>
                <w:bCs/>
                <w:sz w:val="16"/>
                <w:szCs w:val="16"/>
              </w:rPr>
            </w:pPr>
            <w:r w:rsidRPr="002E63AF">
              <w:rPr>
                <w:rFonts w:cs="Arial"/>
                <w:b/>
                <w:bCs/>
                <w:sz w:val="16"/>
                <w:szCs w:val="16"/>
              </w:rPr>
              <w:t>Zestawy do typowania molekularnego HLA – B27</w:t>
            </w:r>
          </w:p>
          <w:p w:rsidR="004A1D4D" w:rsidRPr="002E63AF" w:rsidRDefault="004A1D4D" w:rsidP="003B4423">
            <w:pPr>
              <w:snapToGrid w:val="0"/>
              <w:rPr>
                <w:rFonts w:cs="Arial"/>
                <w:b/>
                <w:bCs/>
                <w:sz w:val="16"/>
                <w:szCs w:val="16"/>
              </w:rPr>
            </w:pPr>
            <w:r w:rsidRPr="002E63AF">
              <w:rPr>
                <w:rFonts w:cs="Arial"/>
                <w:b/>
                <w:bCs/>
                <w:sz w:val="16"/>
                <w:szCs w:val="16"/>
              </w:rPr>
              <w:t xml:space="preserve">- zestaw na poziomie niskiej rozdzielczości ( umożliwiający określenie obecności HLA-B*27 badanie przesiewowe obecny/nieobecny ) </w:t>
            </w:r>
          </w:p>
          <w:p w:rsidR="004A1D4D" w:rsidRPr="002E63AF" w:rsidRDefault="004A1D4D" w:rsidP="003B4423">
            <w:pPr>
              <w:snapToGrid w:val="0"/>
              <w:rPr>
                <w:rFonts w:cs="Arial"/>
                <w:bCs/>
                <w:sz w:val="16"/>
                <w:szCs w:val="16"/>
              </w:rPr>
            </w:pPr>
            <w:r w:rsidRPr="002E63AF">
              <w:rPr>
                <w:rFonts w:cs="Arial"/>
                <w:bCs/>
                <w:sz w:val="16"/>
                <w:szCs w:val="16"/>
              </w:rPr>
              <w:t xml:space="preserve">- zestaw kompatybilny z </w:t>
            </w:r>
            <w:proofErr w:type="spellStart"/>
            <w:r w:rsidRPr="002E63AF">
              <w:rPr>
                <w:rFonts w:cs="Arial"/>
                <w:bCs/>
                <w:sz w:val="16"/>
                <w:szCs w:val="16"/>
              </w:rPr>
              <w:t>termocyklerem</w:t>
            </w:r>
            <w:proofErr w:type="spellEnd"/>
            <w:r w:rsidRPr="002E63AF">
              <w:rPr>
                <w:rFonts w:cs="Arial"/>
                <w:bCs/>
                <w:sz w:val="16"/>
                <w:szCs w:val="16"/>
              </w:rPr>
              <w:t xml:space="preserve"> Applied Biosystem 9700/</w:t>
            </w:r>
            <w:proofErr w:type="spellStart"/>
            <w:r w:rsidRPr="002E63AF">
              <w:rPr>
                <w:rFonts w:cs="Arial"/>
                <w:bCs/>
                <w:sz w:val="16"/>
                <w:szCs w:val="16"/>
              </w:rPr>
              <w:t>SimpliAmp</w:t>
            </w:r>
            <w:proofErr w:type="spellEnd"/>
          </w:p>
          <w:p w:rsidR="004A1D4D" w:rsidRPr="002E63AF" w:rsidRDefault="004A1D4D" w:rsidP="003B4423">
            <w:pPr>
              <w:snapToGrid w:val="0"/>
              <w:rPr>
                <w:rFonts w:cs="Arial"/>
                <w:bCs/>
                <w:sz w:val="16"/>
                <w:szCs w:val="16"/>
              </w:rPr>
            </w:pPr>
            <w:r w:rsidRPr="002E63AF">
              <w:rPr>
                <w:rFonts w:cs="Arial"/>
                <w:bCs/>
                <w:sz w:val="16"/>
                <w:szCs w:val="16"/>
              </w:rPr>
              <w:t>- zestaw zawierający kontrolę negatywną ( na tej samej płytce) oraz kontrole pozytywne w 2 różnych wielkościach molekularnych</w:t>
            </w:r>
          </w:p>
          <w:p w:rsidR="004A1D4D" w:rsidRPr="002E63AF" w:rsidRDefault="004A1D4D" w:rsidP="003B4423">
            <w:pPr>
              <w:snapToGrid w:val="0"/>
              <w:rPr>
                <w:rFonts w:cs="Arial"/>
                <w:bCs/>
                <w:sz w:val="16"/>
                <w:szCs w:val="16"/>
              </w:rPr>
            </w:pPr>
            <w:r w:rsidRPr="002E63AF">
              <w:rPr>
                <w:rFonts w:cs="Arial"/>
                <w:b/>
                <w:bCs/>
                <w:sz w:val="16"/>
                <w:szCs w:val="16"/>
              </w:rPr>
              <w:t xml:space="preserve">-wraz z polimerazą </w:t>
            </w:r>
            <w:proofErr w:type="spellStart"/>
            <w:r w:rsidRPr="002E63AF">
              <w:rPr>
                <w:rFonts w:cs="Arial"/>
                <w:b/>
                <w:bCs/>
                <w:sz w:val="16"/>
                <w:szCs w:val="16"/>
              </w:rPr>
              <w:t>Taq</w:t>
            </w:r>
            <w:proofErr w:type="spellEnd"/>
            <w:r w:rsidRPr="002E63AF">
              <w:rPr>
                <w:rFonts w:cs="Arial"/>
                <w:b/>
                <w:bCs/>
                <w:sz w:val="16"/>
                <w:szCs w:val="16"/>
              </w:rPr>
              <w:t xml:space="preserve"> </w:t>
            </w:r>
            <w:proofErr w:type="spellStart"/>
            <w:r w:rsidRPr="002E63AF">
              <w:rPr>
                <w:rFonts w:cs="Arial"/>
                <w:b/>
                <w:bCs/>
                <w:sz w:val="16"/>
                <w:szCs w:val="16"/>
              </w:rPr>
              <w:t>zwalidowaną</w:t>
            </w:r>
            <w:proofErr w:type="spellEnd"/>
            <w:r w:rsidRPr="002E63AF">
              <w:rPr>
                <w:rFonts w:cs="Arial"/>
                <w:b/>
                <w:bCs/>
                <w:sz w:val="16"/>
                <w:szCs w:val="16"/>
              </w:rPr>
              <w:t xml:space="preserve">/kompatybilną do testów w stężeniu 5U/ul, w ilości wystarczającej do wykonania badań  </w:t>
            </w:r>
            <w:r w:rsidRPr="002E63AF">
              <w:rPr>
                <w:rFonts w:cs="Arial"/>
                <w:bCs/>
                <w:sz w:val="16"/>
                <w:szCs w:val="16"/>
              </w:rPr>
              <w:t>( wymagane stosowne oświadczenie producenta testów )</w:t>
            </w:r>
          </w:p>
          <w:p w:rsidR="004A1D4D" w:rsidRPr="002E63AF" w:rsidRDefault="004A1D4D" w:rsidP="003B4423">
            <w:pPr>
              <w:snapToGrid w:val="0"/>
              <w:rPr>
                <w:rFonts w:cs="Arial"/>
                <w:bCs/>
                <w:sz w:val="16"/>
                <w:szCs w:val="16"/>
              </w:rPr>
            </w:pPr>
            <w:r w:rsidRPr="002E63AF">
              <w:rPr>
                <w:rFonts w:cs="Arial"/>
                <w:bCs/>
                <w:sz w:val="16"/>
                <w:szCs w:val="16"/>
              </w:rPr>
              <w:t>- data ważności testu nie krótsza niż 12 m-</w:t>
            </w:r>
            <w:proofErr w:type="spellStart"/>
            <w:r w:rsidRPr="002E63AF">
              <w:rPr>
                <w:rFonts w:cs="Arial"/>
                <w:bCs/>
                <w:sz w:val="16"/>
                <w:szCs w:val="16"/>
              </w:rPr>
              <w:t>cy</w:t>
            </w:r>
            <w:proofErr w:type="spellEnd"/>
            <w:r w:rsidRPr="002E63AF">
              <w:rPr>
                <w:rFonts w:cs="Arial"/>
                <w:bCs/>
                <w:sz w:val="16"/>
                <w:szCs w:val="16"/>
              </w:rPr>
              <w:t xml:space="preserve"> od daty dostawy </w:t>
            </w:r>
          </w:p>
          <w:p w:rsidR="004A1D4D" w:rsidRPr="002E63AF" w:rsidRDefault="004A1D4D" w:rsidP="003B4423">
            <w:pPr>
              <w:snapToGrid w:val="0"/>
              <w:rPr>
                <w:rFonts w:cs="Arial"/>
                <w:bCs/>
                <w:sz w:val="16"/>
                <w:szCs w:val="16"/>
              </w:rPr>
            </w:pPr>
            <w:r w:rsidRPr="002E63AF">
              <w:rPr>
                <w:rFonts w:cs="Arial"/>
                <w:bCs/>
                <w:sz w:val="16"/>
                <w:szCs w:val="16"/>
              </w:rPr>
              <w:t xml:space="preserve">- do oferty należy dołączyć instrukcję w języku polskim oraz materiały informacyjne potwierdzające spełnienie powyższych wymogów  </w:t>
            </w:r>
          </w:p>
          <w:p w:rsidR="004A1D4D" w:rsidRPr="002E63AF" w:rsidRDefault="004A1D4D" w:rsidP="003B4423">
            <w:pPr>
              <w:snapToGrid w:val="0"/>
              <w:rPr>
                <w:rFonts w:cs="Arial"/>
                <w:bCs/>
                <w:sz w:val="16"/>
                <w:szCs w:val="16"/>
              </w:rPr>
            </w:pPr>
            <w:r w:rsidRPr="002E63AF">
              <w:rPr>
                <w:rFonts w:cs="Arial"/>
                <w:bCs/>
                <w:sz w:val="16"/>
                <w:szCs w:val="16"/>
              </w:rPr>
              <w:t xml:space="preserve">- każda partia dostarczonych odczynników musi posiadać znak CE i certyfikat jakości zawierający oznaczenia serii lub partii wyrobu, datę produkcji </w:t>
            </w:r>
          </w:p>
          <w:p w:rsidR="004A1D4D" w:rsidRPr="002E63AF" w:rsidRDefault="004A1D4D" w:rsidP="003B4423">
            <w:pPr>
              <w:snapToGrid w:val="0"/>
              <w:rPr>
                <w:rFonts w:cs="Arial"/>
                <w:b/>
                <w:bCs/>
                <w:sz w:val="16"/>
                <w:szCs w:val="16"/>
              </w:rPr>
            </w:pPr>
            <w:r w:rsidRPr="002E63AF">
              <w:rPr>
                <w:rFonts w:cs="Arial"/>
                <w:bCs/>
                <w:sz w:val="16"/>
                <w:szCs w:val="16"/>
              </w:rPr>
              <w:t>- przechowywanie zestawów w temp. -20 do -30°C</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480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52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1.8.</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 </w:t>
            </w:r>
            <w:proofErr w:type="spellStart"/>
            <w:r w:rsidRPr="002E63AF">
              <w:rPr>
                <w:rFonts w:cs="Arial"/>
                <w:bCs/>
                <w:sz w:val="16"/>
                <w:szCs w:val="16"/>
              </w:rPr>
              <w:t>Axi</w:t>
            </w:r>
            <w:proofErr w:type="spellEnd"/>
            <w:r w:rsidRPr="002E63AF">
              <w:rPr>
                <w:rFonts w:cs="Arial"/>
                <w:bCs/>
                <w:sz w:val="16"/>
                <w:szCs w:val="16"/>
              </w:rPr>
              <w:t xml:space="preserve"> </w:t>
            </w:r>
            <w:proofErr w:type="spellStart"/>
            <w:r w:rsidRPr="002E63AF">
              <w:rPr>
                <w:rFonts w:cs="Arial"/>
                <w:bCs/>
                <w:sz w:val="16"/>
                <w:szCs w:val="16"/>
              </w:rPr>
              <w:t>Taq</w:t>
            </w:r>
            <w:proofErr w:type="spellEnd"/>
            <w:r w:rsidRPr="002E63AF">
              <w:rPr>
                <w:rFonts w:cs="Arial"/>
                <w:bCs/>
                <w:sz w:val="16"/>
                <w:szCs w:val="16"/>
              </w:rPr>
              <w:t xml:space="preserve"> polimeraza 5U/µl w opakowaniu jednostkowym 4x250 U w ilości  23 opakowań, niezbędna do wykonania w/w badań</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23 opakowań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408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w:t>
            </w:r>
            <w:r w:rsidRPr="002E63AF">
              <w:rPr>
                <w:rFonts w:cs="Arial"/>
                <w:sz w:val="16"/>
                <w:szCs w:val="16"/>
              </w:rPr>
              <w:br/>
              <w:t>2.1.</w:t>
            </w:r>
          </w:p>
        </w:tc>
        <w:tc>
          <w:tcPr>
            <w:tcW w:w="3685" w:type="dxa"/>
            <w:tcBorders>
              <w:top w:val="single" w:sz="4" w:space="0" w:color="auto"/>
              <w:left w:val="single" w:sz="4" w:space="0" w:color="000000"/>
              <w:bottom w:val="single" w:sz="4" w:space="0" w:color="auto"/>
            </w:tcBorders>
          </w:tcPr>
          <w:p w:rsidR="004A1D4D" w:rsidRPr="001B618A" w:rsidRDefault="004A1D4D" w:rsidP="001B618A">
            <w:pPr>
              <w:snapToGrid w:val="0"/>
              <w:rPr>
                <w:rFonts w:cs="Arial"/>
                <w:bCs/>
                <w:sz w:val="16"/>
                <w:szCs w:val="16"/>
              </w:rPr>
            </w:pPr>
            <w:r w:rsidRPr="002E63AF">
              <w:rPr>
                <w:rFonts w:cs="Arial"/>
                <w:b/>
                <w:bCs/>
                <w:sz w:val="16"/>
                <w:szCs w:val="16"/>
              </w:rPr>
              <w:t>Typowanie molekularne metodą SSO</w:t>
            </w:r>
            <w:r w:rsidRPr="002E63AF">
              <w:rPr>
                <w:rFonts w:cs="Arial"/>
                <w:b/>
                <w:bCs/>
                <w:sz w:val="16"/>
                <w:szCs w:val="16"/>
              </w:rPr>
              <w:br/>
              <w:t xml:space="preserve">Typowanie molekularne HLA-A </w:t>
            </w:r>
            <w:r w:rsidRPr="002E63AF">
              <w:rPr>
                <w:rFonts w:cs="Arial"/>
                <w:b/>
                <w:bCs/>
                <w:sz w:val="16"/>
                <w:szCs w:val="16"/>
              </w:rPr>
              <w:br/>
              <w:t xml:space="preserve">- </w:t>
            </w:r>
            <w:r w:rsidRPr="002E63AF">
              <w:rPr>
                <w:rFonts w:cs="Arial"/>
                <w:bCs/>
                <w:sz w:val="16"/>
                <w:szCs w:val="16"/>
              </w:rPr>
              <w:t>zestaw odczynników do oznaczania HLA-A metodą SSO na poziomie pośredniej rozdzielczości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sidR="001B618A">
              <w:rPr>
                <w:rFonts w:cs="Arial"/>
                <w:bCs/>
                <w:sz w:val="16"/>
                <w:szCs w:val="16"/>
              </w:rPr>
              <w:br/>
              <w:t xml:space="preserve">● </w:t>
            </w:r>
            <w:r w:rsidR="001B618A" w:rsidRPr="001B618A">
              <w:rPr>
                <w:rFonts w:cs="Arial"/>
                <w:bCs/>
                <w:color w:val="000000" w:themeColor="text1"/>
                <w:sz w:val="16"/>
                <w:szCs w:val="16"/>
              </w:rPr>
              <w:t xml:space="preserve">data ważności testu nie krótsza niż </w:t>
            </w:r>
            <w:r w:rsidR="001B618A" w:rsidRPr="001B618A">
              <w:rPr>
                <w:rFonts w:cs="Arial"/>
                <w:b/>
                <w:bCs/>
                <w:color w:val="000000" w:themeColor="text1"/>
                <w:sz w:val="16"/>
                <w:szCs w:val="16"/>
              </w:rPr>
              <w:t>9  m-</w:t>
            </w:r>
            <w:proofErr w:type="spellStart"/>
            <w:r w:rsidR="001B618A" w:rsidRPr="001B618A">
              <w:rPr>
                <w:rFonts w:cs="Arial"/>
                <w:b/>
                <w:bCs/>
                <w:color w:val="000000" w:themeColor="text1"/>
                <w:sz w:val="16"/>
                <w:szCs w:val="16"/>
              </w:rPr>
              <w:t>cy</w:t>
            </w:r>
            <w:proofErr w:type="spellEnd"/>
            <w:r w:rsidR="001B618A" w:rsidRPr="001B618A">
              <w:rPr>
                <w:rFonts w:cs="Arial"/>
                <w:b/>
                <w:bCs/>
                <w:color w:val="000000" w:themeColor="text1"/>
                <w:sz w:val="16"/>
                <w:szCs w:val="16"/>
              </w:rPr>
              <w:t xml:space="preserve"> od daty </w:t>
            </w:r>
            <w:r w:rsidR="001B618A" w:rsidRPr="001B618A">
              <w:rPr>
                <w:rFonts w:cs="Arial"/>
                <w:b/>
                <w:bCs/>
                <w:color w:val="000000" w:themeColor="text1"/>
                <w:sz w:val="16"/>
                <w:szCs w:val="16"/>
              </w:rPr>
              <w:br/>
              <w:t xml:space="preserve">    dostawy</w:t>
            </w:r>
            <w:r w:rsidR="001B618A" w:rsidRPr="001B618A">
              <w:rPr>
                <w:rFonts w:cs="Arial"/>
                <w:bCs/>
                <w:color w:val="000000" w:themeColor="text1"/>
                <w:sz w:val="16"/>
                <w:szCs w:val="16"/>
              </w:rPr>
              <w:t xml:space="preserve"> </w:t>
            </w:r>
            <w:r w:rsidRPr="001B618A">
              <w:rPr>
                <w:rFonts w:cs="Arial"/>
                <w:bCs/>
                <w:color w:val="000000" w:themeColor="text1"/>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xml:space="preserve">● zestaw umożliwiający analizę wyniku na podstawie wartości znormalizowanej względem jakości amplifikacji zamiast punktu </w:t>
            </w:r>
            <w:r w:rsidRPr="002E63AF">
              <w:rPr>
                <w:rFonts w:cs="Arial"/>
                <w:bCs/>
                <w:sz w:val="16"/>
                <w:szCs w:val="16"/>
              </w:rPr>
              <w:br/>
              <w:t xml:space="preserve"> odcięcia dla surowej fluorescencji MFI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r w:rsidR="00110579">
              <w:rPr>
                <w:rFonts w:cs="Arial"/>
                <w:bCs/>
                <w:sz w:val="16"/>
                <w:szCs w:val="16"/>
              </w:rPr>
              <w:br/>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 xml:space="preserve">minimum </w:t>
            </w:r>
            <w:r w:rsidRPr="002E63AF">
              <w:rPr>
                <w:rFonts w:cs="Arial"/>
                <w:sz w:val="16"/>
                <w:szCs w:val="16"/>
              </w:rPr>
              <w:br/>
              <w:t>700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379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2.2.</w:t>
            </w:r>
          </w:p>
        </w:tc>
        <w:tc>
          <w:tcPr>
            <w:tcW w:w="3685" w:type="dxa"/>
            <w:tcBorders>
              <w:top w:val="single" w:sz="4" w:space="0" w:color="auto"/>
              <w:left w:val="single" w:sz="4" w:space="0" w:color="000000"/>
              <w:bottom w:val="single" w:sz="4" w:space="0" w:color="auto"/>
            </w:tcBorders>
          </w:tcPr>
          <w:p w:rsidR="004A1D4D" w:rsidRPr="001B618A" w:rsidRDefault="004A1D4D" w:rsidP="00B0112A">
            <w:pPr>
              <w:snapToGrid w:val="0"/>
              <w:rPr>
                <w:rFonts w:cs="Arial"/>
                <w:bCs/>
                <w:sz w:val="16"/>
                <w:szCs w:val="16"/>
              </w:rPr>
            </w:pPr>
            <w:r w:rsidRPr="002E63AF">
              <w:rPr>
                <w:rFonts w:cs="Arial"/>
                <w:b/>
                <w:bCs/>
                <w:sz w:val="16"/>
                <w:szCs w:val="16"/>
              </w:rPr>
              <w:t xml:space="preserve">Typowanie molekularne HLA-B </w:t>
            </w:r>
            <w:r w:rsidRPr="002E63AF">
              <w:rPr>
                <w:rFonts w:cs="Arial"/>
                <w:b/>
                <w:bCs/>
                <w:sz w:val="16"/>
                <w:szCs w:val="16"/>
              </w:rPr>
              <w:br/>
            </w:r>
            <w:r w:rsidRPr="002E63AF">
              <w:rPr>
                <w:rFonts w:cs="Arial"/>
                <w:bCs/>
                <w:sz w:val="16"/>
                <w:szCs w:val="16"/>
              </w:rPr>
              <w:t>Zestaw odczynników do oznaczania HLA-B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sidRPr="002E63AF">
              <w:rPr>
                <w:rFonts w:cs="Arial"/>
                <w:bCs/>
                <w:sz w:val="16"/>
                <w:szCs w:val="16"/>
              </w:rPr>
              <w:b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001B618A">
              <w:rPr>
                <w:rFonts w:cs="Arial"/>
                <w:bCs/>
                <w:sz w:val="16"/>
                <w:szCs w:val="16"/>
              </w:rPr>
              <w:br/>
              <w:t xml:space="preserve">● </w:t>
            </w:r>
            <w:r w:rsidR="001B618A" w:rsidRPr="001B618A">
              <w:rPr>
                <w:rFonts w:cs="Arial"/>
                <w:bCs/>
                <w:color w:val="000000" w:themeColor="text1"/>
                <w:sz w:val="16"/>
                <w:szCs w:val="16"/>
              </w:rPr>
              <w:t xml:space="preserve">data ważności testu nie krótsza niż </w:t>
            </w:r>
            <w:r w:rsidR="001B618A" w:rsidRPr="001B618A">
              <w:rPr>
                <w:rFonts w:cs="Arial"/>
                <w:b/>
                <w:bCs/>
                <w:color w:val="000000" w:themeColor="text1"/>
                <w:sz w:val="16"/>
                <w:szCs w:val="16"/>
              </w:rPr>
              <w:t>9  m-</w:t>
            </w:r>
            <w:proofErr w:type="spellStart"/>
            <w:r w:rsidR="001B618A" w:rsidRPr="001B618A">
              <w:rPr>
                <w:rFonts w:cs="Arial"/>
                <w:b/>
                <w:bCs/>
                <w:color w:val="000000" w:themeColor="text1"/>
                <w:sz w:val="16"/>
                <w:szCs w:val="16"/>
              </w:rPr>
              <w:t>cy</w:t>
            </w:r>
            <w:proofErr w:type="spellEnd"/>
            <w:r w:rsidR="001B618A" w:rsidRPr="001B618A">
              <w:rPr>
                <w:rFonts w:cs="Arial"/>
                <w:b/>
                <w:bCs/>
                <w:color w:val="000000" w:themeColor="text1"/>
                <w:sz w:val="16"/>
                <w:szCs w:val="16"/>
              </w:rPr>
              <w:t xml:space="preserve"> od daty dostawy</w:t>
            </w:r>
            <w:r w:rsidR="001B618A" w:rsidRPr="001B618A">
              <w:rPr>
                <w:rFonts w:cs="Arial"/>
                <w:bCs/>
                <w:color w:val="000000" w:themeColor="text1"/>
                <w:sz w:val="16"/>
                <w:szCs w:val="16"/>
              </w:rPr>
              <w:t xml:space="preserve"> </w:t>
            </w:r>
            <w:r w:rsidRPr="001B618A">
              <w:rPr>
                <w:rFonts w:cs="Arial"/>
                <w:bCs/>
                <w:color w:val="000000" w:themeColor="text1"/>
                <w:sz w:val="16"/>
                <w:szCs w:val="16"/>
              </w:rPr>
              <w:br/>
            </w:r>
            <w:r w:rsidRPr="002E63AF">
              <w:rPr>
                <w:rFonts w:cs="Arial"/>
                <w:bCs/>
                <w:sz w:val="16"/>
                <w:szCs w:val="16"/>
              </w:rP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minimum 700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151FCE">
        <w:trPr>
          <w:cantSplit/>
          <w:trHeight w:val="410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2.3.</w:t>
            </w:r>
          </w:p>
        </w:tc>
        <w:tc>
          <w:tcPr>
            <w:tcW w:w="3685" w:type="dxa"/>
            <w:tcBorders>
              <w:top w:val="single" w:sz="4" w:space="0" w:color="auto"/>
              <w:left w:val="single" w:sz="4" w:space="0" w:color="000000"/>
              <w:bottom w:val="single" w:sz="4" w:space="0" w:color="auto"/>
            </w:tcBorders>
          </w:tcPr>
          <w:p w:rsidR="004A1D4D" w:rsidRPr="001B618A" w:rsidRDefault="004A1D4D" w:rsidP="006F53DF">
            <w:pPr>
              <w:snapToGrid w:val="0"/>
              <w:rPr>
                <w:rFonts w:cs="Arial"/>
                <w:bCs/>
                <w:sz w:val="16"/>
                <w:szCs w:val="16"/>
              </w:rPr>
            </w:pPr>
            <w:r w:rsidRPr="002E63AF">
              <w:rPr>
                <w:rFonts w:cs="Arial"/>
                <w:b/>
                <w:bCs/>
                <w:sz w:val="16"/>
                <w:szCs w:val="16"/>
              </w:rPr>
              <w:t xml:space="preserve">Typowanie molekularne HLA-DRB1 </w:t>
            </w:r>
            <w:r w:rsidRPr="002E63AF">
              <w:rPr>
                <w:rFonts w:cs="Arial"/>
                <w:b/>
                <w:bCs/>
                <w:sz w:val="16"/>
                <w:szCs w:val="16"/>
              </w:rPr>
              <w:br/>
            </w:r>
            <w:r w:rsidRPr="002E63AF">
              <w:rPr>
                <w:rFonts w:cs="Arial"/>
                <w:bCs/>
                <w:sz w:val="16"/>
                <w:szCs w:val="16"/>
              </w:rPr>
              <w:t>Zestaw odczynników do oznaczania HLA-DRB1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sidR="001B618A">
              <w:rPr>
                <w:rFonts w:cs="Arial"/>
                <w:bCs/>
                <w:sz w:val="16"/>
                <w:szCs w:val="16"/>
              </w:rPr>
              <w:br/>
            </w:r>
            <w:r w:rsidR="001B618A" w:rsidRPr="001B618A">
              <w:rPr>
                <w:rFonts w:cs="Arial"/>
                <w:bCs/>
                <w:color w:val="000000" w:themeColor="text1"/>
                <w:sz w:val="16"/>
                <w:szCs w:val="16"/>
              </w:rPr>
              <w:t xml:space="preserve">● data ważności testu nie krótsza niż </w:t>
            </w:r>
            <w:r w:rsidR="001B618A" w:rsidRPr="001B618A">
              <w:rPr>
                <w:rFonts w:cs="Arial"/>
                <w:b/>
                <w:bCs/>
                <w:color w:val="000000" w:themeColor="text1"/>
                <w:sz w:val="16"/>
                <w:szCs w:val="16"/>
              </w:rPr>
              <w:t>9  m-</w:t>
            </w:r>
            <w:proofErr w:type="spellStart"/>
            <w:r w:rsidR="001B618A" w:rsidRPr="001B618A">
              <w:rPr>
                <w:rFonts w:cs="Arial"/>
                <w:b/>
                <w:bCs/>
                <w:color w:val="000000" w:themeColor="text1"/>
                <w:sz w:val="16"/>
                <w:szCs w:val="16"/>
              </w:rPr>
              <w:t>cy</w:t>
            </w:r>
            <w:proofErr w:type="spellEnd"/>
            <w:r w:rsidR="001B618A" w:rsidRPr="001B618A">
              <w:rPr>
                <w:rFonts w:cs="Arial"/>
                <w:b/>
                <w:bCs/>
                <w:color w:val="000000" w:themeColor="text1"/>
                <w:sz w:val="16"/>
                <w:szCs w:val="16"/>
              </w:rPr>
              <w:t xml:space="preserve"> od daty dostawy</w:t>
            </w:r>
            <w:r w:rsidR="001B618A" w:rsidRPr="001B618A">
              <w:rPr>
                <w:rFonts w:cs="Arial"/>
                <w:bCs/>
                <w:color w:val="000000" w:themeColor="text1"/>
                <w:sz w:val="16"/>
                <w:szCs w:val="16"/>
              </w:rPr>
              <w:t xml:space="preserve"> </w:t>
            </w:r>
            <w:r w:rsidRPr="001B618A">
              <w:rPr>
                <w:rFonts w:cs="Arial"/>
                <w:bCs/>
                <w:color w:val="000000" w:themeColor="text1"/>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Pr="002E63AF">
              <w:rPr>
                <w:rFonts w:cs="Arial"/>
                <w:bCs/>
                <w:sz w:val="16"/>
                <w:szCs w:val="16"/>
              </w:rPr>
              <w:b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p w:rsidR="004A1D4D" w:rsidRPr="002E63AF" w:rsidRDefault="004A1D4D" w:rsidP="006F53DF">
            <w:pPr>
              <w:snapToGrid w:val="0"/>
              <w:rPr>
                <w:rFonts w:cs="Arial"/>
                <w:b/>
                <w:bCs/>
                <w:sz w:val="16"/>
                <w:szCs w:val="16"/>
              </w:rPr>
            </w:pP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minimum 700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151FCE">
        <w:trPr>
          <w:cantSplit/>
          <w:trHeight w:val="408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2.4.</w:t>
            </w:r>
          </w:p>
        </w:tc>
        <w:tc>
          <w:tcPr>
            <w:tcW w:w="3685" w:type="dxa"/>
            <w:tcBorders>
              <w:top w:val="single" w:sz="4" w:space="0" w:color="auto"/>
              <w:left w:val="single" w:sz="4" w:space="0" w:color="000000"/>
              <w:bottom w:val="single" w:sz="4" w:space="0" w:color="auto"/>
            </w:tcBorders>
          </w:tcPr>
          <w:p w:rsidR="004A1D4D" w:rsidRPr="00CA2C99" w:rsidRDefault="004A1D4D" w:rsidP="00151FCE">
            <w:pPr>
              <w:snapToGrid w:val="0"/>
              <w:rPr>
                <w:rFonts w:cs="Arial"/>
                <w:bCs/>
                <w:sz w:val="16"/>
                <w:szCs w:val="16"/>
              </w:rPr>
            </w:pPr>
            <w:r w:rsidRPr="002E63AF">
              <w:rPr>
                <w:rFonts w:cs="Arial"/>
                <w:b/>
                <w:bCs/>
                <w:sz w:val="16"/>
                <w:szCs w:val="16"/>
              </w:rPr>
              <w:t xml:space="preserve">Typowanie molekularne HLA-C </w:t>
            </w:r>
            <w:r w:rsidRPr="002E63AF">
              <w:rPr>
                <w:rFonts w:cs="Arial"/>
                <w:b/>
                <w:bCs/>
                <w:sz w:val="16"/>
                <w:szCs w:val="16"/>
              </w:rPr>
              <w:br/>
            </w:r>
            <w:r w:rsidRPr="002E63AF">
              <w:rPr>
                <w:rFonts w:cs="Arial"/>
                <w:bCs/>
                <w:sz w:val="16"/>
                <w:szCs w:val="16"/>
              </w:rPr>
              <w:t>Zestaw odczynników do oznaczania HLA-C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sidR="00CA2C99">
              <w:rPr>
                <w:rFonts w:cs="Arial"/>
                <w:bCs/>
                <w:sz w:val="16"/>
                <w:szCs w:val="16"/>
              </w:rPr>
              <w:br/>
              <w:t xml:space="preserve">● </w:t>
            </w:r>
            <w:r w:rsidR="00CA2C99" w:rsidRPr="00CA2C99">
              <w:rPr>
                <w:rFonts w:cs="Arial"/>
                <w:bCs/>
                <w:color w:val="000000" w:themeColor="text1"/>
                <w:sz w:val="16"/>
                <w:szCs w:val="16"/>
              </w:rPr>
              <w:t xml:space="preserve">data ważności testu nie krótsza niż </w:t>
            </w:r>
            <w:r w:rsidR="00CA2C99" w:rsidRPr="00CA2C99">
              <w:rPr>
                <w:rFonts w:cs="Arial"/>
                <w:b/>
                <w:bCs/>
                <w:color w:val="000000" w:themeColor="text1"/>
                <w:sz w:val="16"/>
                <w:szCs w:val="16"/>
              </w:rPr>
              <w:t>9  m-</w:t>
            </w:r>
            <w:proofErr w:type="spellStart"/>
            <w:r w:rsidR="00CA2C99" w:rsidRPr="00CA2C99">
              <w:rPr>
                <w:rFonts w:cs="Arial"/>
                <w:b/>
                <w:bCs/>
                <w:color w:val="000000" w:themeColor="text1"/>
                <w:sz w:val="16"/>
                <w:szCs w:val="16"/>
              </w:rPr>
              <w:t>cy</w:t>
            </w:r>
            <w:proofErr w:type="spellEnd"/>
            <w:r w:rsidR="00CA2C99" w:rsidRPr="00CA2C99">
              <w:rPr>
                <w:rFonts w:cs="Arial"/>
                <w:b/>
                <w:bCs/>
                <w:color w:val="000000" w:themeColor="text1"/>
                <w:sz w:val="16"/>
                <w:szCs w:val="16"/>
              </w:rPr>
              <w:t xml:space="preserve"> od daty </w:t>
            </w:r>
            <w:r w:rsidR="00CA2C99" w:rsidRPr="00CA2C99">
              <w:rPr>
                <w:rFonts w:cs="Arial"/>
                <w:b/>
                <w:bCs/>
                <w:color w:val="000000" w:themeColor="text1"/>
                <w:sz w:val="16"/>
                <w:szCs w:val="16"/>
              </w:rPr>
              <w:br/>
              <w:t xml:space="preserve">   dostawy</w:t>
            </w:r>
            <w:r w:rsidR="00CA2C99" w:rsidRPr="00CA2C99">
              <w:rPr>
                <w:rFonts w:cs="Arial"/>
                <w:bCs/>
                <w:color w:val="000000" w:themeColor="text1"/>
                <w:sz w:val="16"/>
                <w:szCs w:val="16"/>
              </w:rPr>
              <w:t xml:space="preserve"> </w:t>
            </w:r>
            <w:r w:rsidRPr="00CA2C99">
              <w:rPr>
                <w:rFonts w:cs="Arial"/>
                <w:bCs/>
                <w:color w:val="000000" w:themeColor="text1"/>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Pr="002E63AF">
              <w:rPr>
                <w:rFonts w:cs="Arial"/>
                <w:bCs/>
                <w:sz w:val="16"/>
                <w:szCs w:val="16"/>
              </w:rPr>
              <w:b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sz w:val="16"/>
                <w:szCs w:val="16"/>
              </w:rPr>
            </w:pPr>
            <w:r w:rsidRPr="002E63AF">
              <w:rPr>
                <w:rFonts w:cs="Arial"/>
                <w:sz w:val="16"/>
                <w:szCs w:val="16"/>
              </w:rPr>
              <w:t>minimum 400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151FCE">
        <w:trPr>
          <w:cantSplit/>
          <w:trHeight w:val="411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2.5.</w:t>
            </w:r>
          </w:p>
        </w:tc>
        <w:tc>
          <w:tcPr>
            <w:tcW w:w="3685" w:type="dxa"/>
            <w:tcBorders>
              <w:top w:val="single" w:sz="4" w:space="0" w:color="auto"/>
              <w:left w:val="single" w:sz="4" w:space="0" w:color="000000"/>
              <w:bottom w:val="single" w:sz="4" w:space="0" w:color="auto"/>
            </w:tcBorders>
          </w:tcPr>
          <w:p w:rsidR="004A1D4D" w:rsidRPr="00CA2C99" w:rsidRDefault="004A1D4D" w:rsidP="00151FCE">
            <w:pPr>
              <w:snapToGrid w:val="0"/>
              <w:rPr>
                <w:rFonts w:cs="Arial"/>
                <w:bCs/>
                <w:sz w:val="16"/>
                <w:szCs w:val="16"/>
              </w:rPr>
            </w:pPr>
            <w:r w:rsidRPr="002E63AF">
              <w:rPr>
                <w:rFonts w:cs="Arial"/>
                <w:b/>
                <w:bCs/>
                <w:sz w:val="16"/>
                <w:szCs w:val="16"/>
              </w:rPr>
              <w:t xml:space="preserve">Typowanie molekularne HLA-DQB1 </w:t>
            </w:r>
            <w:r w:rsidRPr="002E63AF">
              <w:rPr>
                <w:rFonts w:cs="Arial"/>
                <w:b/>
                <w:bCs/>
                <w:sz w:val="16"/>
                <w:szCs w:val="16"/>
              </w:rPr>
              <w:br/>
            </w:r>
            <w:r w:rsidRPr="002E63AF">
              <w:rPr>
                <w:rFonts w:cs="Arial"/>
                <w:bCs/>
                <w:sz w:val="16"/>
                <w:szCs w:val="16"/>
              </w:rPr>
              <w:t>Zestaw odczynników do oznaczania HLA-DQB1 metodą SSO na poziomie pośredniej rozdzielczości metodą „</w:t>
            </w:r>
            <w:proofErr w:type="spellStart"/>
            <w:r w:rsidRPr="002E63AF">
              <w:rPr>
                <w:rFonts w:cs="Arial"/>
                <w:bCs/>
                <w:sz w:val="16"/>
                <w:szCs w:val="16"/>
              </w:rPr>
              <w:t>bead</w:t>
            </w:r>
            <w:proofErr w:type="spellEnd"/>
            <w:r w:rsidRPr="002E63AF">
              <w:rPr>
                <w:rFonts w:cs="Arial"/>
                <w:bCs/>
                <w:sz w:val="16"/>
                <w:szCs w:val="16"/>
              </w:rPr>
              <w:t xml:space="preserve"> </w:t>
            </w:r>
            <w:proofErr w:type="spellStart"/>
            <w:r w:rsidRPr="002E63AF">
              <w:rPr>
                <w:rFonts w:cs="Arial"/>
                <w:bCs/>
                <w:sz w:val="16"/>
                <w:szCs w:val="16"/>
              </w:rPr>
              <w:t>array</w:t>
            </w:r>
            <w:proofErr w:type="spellEnd"/>
            <w:r w:rsidRPr="002E63AF">
              <w:rPr>
                <w:rFonts w:cs="Arial"/>
                <w:bCs/>
                <w:sz w:val="16"/>
                <w:szCs w:val="16"/>
              </w:rPr>
              <w:t>” kompatybilny z posiadanym systemem służącym do wykorzystania asymetrycznej amplifikacji pozwalającej na wygenerowanie jednoniciowego DNA bez etapu neutralizacji, denaturacji, bez płukań,</w:t>
            </w:r>
            <w:r w:rsidRPr="002E63AF">
              <w:rPr>
                <w:rFonts w:cs="Arial"/>
                <w:bCs/>
                <w:sz w:val="16"/>
                <w:szCs w:val="16"/>
              </w:rPr>
              <w:br/>
              <w:t>- zestaw odczynników posiadający certyfikat CE-IVD</w:t>
            </w:r>
            <w:r w:rsidRPr="002E63AF">
              <w:rPr>
                <w:rFonts w:cs="Arial"/>
                <w:bCs/>
                <w:sz w:val="16"/>
                <w:szCs w:val="16"/>
              </w:rPr>
              <w:br/>
              <w:t>- zestaw zawiera m.in.:</w:t>
            </w:r>
            <w:r w:rsidRPr="002E63AF">
              <w:rPr>
                <w:rFonts w:cs="Arial"/>
                <w:bCs/>
                <w:sz w:val="16"/>
                <w:szCs w:val="16"/>
              </w:rPr>
              <w:br/>
              <w:t xml:space="preserve">● </w:t>
            </w:r>
            <w:proofErr w:type="spellStart"/>
            <w:r w:rsidRPr="002E63AF">
              <w:rPr>
                <w:rFonts w:cs="Arial"/>
                <w:bCs/>
                <w:sz w:val="16"/>
                <w:szCs w:val="16"/>
              </w:rPr>
              <w:t>beadsy</w:t>
            </w:r>
            <w:proofErr w:type="spellEnd"/>
            <w:r w:rsidRPr="002E63AF">
              <w:rPr>
                <w:rFonts w:cs="Arial"/>
                <w:bCs/>
                <w:sz w:val="16"/>
                <w:szCs w:val="16"/>
              </w:rPr>
              <w:t xml:space="preserve"> przechowywane w temperaturze 2-8°C</w:t>
            </w:r>
            <w:r w:rsidRPr="002E63AF">
              <w:rPr>
                <w:rFonts w:cs="Arial"/>
                <w:bCs/>
                <w:sz w:val="16"/>
                <w:szCs w:val="16"/>
              </w:rPr>
              <w:br/>
              <w:t>● dedykowaną polimerazę w zestawie</w:t>
            </w:r>
            <w:r w:rsidR="00CA2C99">
              <w:rPr>
                <w:rFonts w:cs="Arial"/>
                <w:bCs/>
                <w:sz w:val="16"/>
                <w:szCs w:val="16"/>
              </w:rPr>
              <w:br/>
              <w:t xml:space="preserve">● </w:t>
            </w:r>
            <w:r w:rsidR="00CA2C99" w:rsidRPr="00CA2C99">
              <w:rPr>
                <w:rFonts w:cs="Arial"/>
                <w:bCs/>
                <w:color w:val="000000" w:themeColor="text1"/>
                <w:sz w:val="16"/>
                <w:szCs w:val="16"/>
              </w:rPr>
              <w:t xml:space="preserve">data ważności testu nie krótsza niż </w:t>
            </w:r>
            <w:r w:rsidR="00CA2C99" w:rsidRPr="00CA2C99">
              <w:rPr>
                <w:rFonts w:cs="Arial"/>
                <w:b/>
                <w:bCs/>
                <w:color w:val="000000" w:themeColor="text1"/>
                <w:sz w:val="16"/>
                <w:szCs w:val="16"/>
              </w:rPr>
              <w:t>9  m-</w:t>
            </w:r>
            <w:proofErr w:type="spellStart"/>
            <w:r w:rsidR="00CA2C99" w:rsidRPr="00CA2C99">
              <w:rPr>
                <w:rFonts w:cs="Arial"/>
                <w:b/>
                <w:bCs/>
                <w:color w:val="000000" w:themeColor="text1"/>
                <w:sz w:val="16"/>
                <w:szCs w:val="16"/>
              </w:rPr>
              <w:t>cy</w:t>
            </w:r>
            <w:proofErr w:type="spellEnd"/>
            <w:r w:rsidR="00CA2C99" w:rsidRPr="00CA2C99">
              <w:rPr>
                <w:rFonts w:cs="Arial"/>
                <w:b/>
                <w:bCs/>
                <w:color w:val="000000" w:themeColor="text1"/>
                <w:sz w:val="16"/>
                <w:szCs w:val="16"/>
              </w:rPr>
              <w:t xml:space="preserve"> od daty </w:t>
            </w:r>
            <w:r w:rsidR="00CA2C99">
              <w:rPr>
                <w:rFonts w:cs="Arial"/>
                <w:b/>
                <w:bCs/>
                <w:color w:val="000000" w:themeColor="text1"/>
                <w:sz w:val="16"/>
                <w:szCs w:val="16"/>
              </w:rPr>
              <w:br/>
              <w:t xml:space="preserve">   </w:t>
            </w:r>
            <w:r w:rsidR="00CA2C99" w:rsidRPr="00CA2C99">
              <w:rPr>
                <w:rFonts w:cs="Arial"/>
                <w:b/>
                <w:bCs/>
                <w:color w:val="000000" w:themeColor="text1"/>
                <w:sz w:val="16"/>
                <w:szCs w:val="16"/>
              </w:rPr>
              <w:t>dostawy</w:t>
            </w:r>
            <w:r w:rsidR="00CA2C99" w:rsidRPr="00CA2C99">
              <w:rPr>
                <w:rFonts w:cs="Arial"/>
                <w:bCs/>
                <w:color w:val="000000" w:themeColor="text1"/>
                <w:sz w:val="16"/>
                <w:szCs w:val="16"/>
              </w:rPr>
              <w:t xml:space="preserve"> </w:t>
            </w:r>
            <w:r w:rsidRPr="00CA2C99">
              <w:rPr>
                <w:rFonts w:cs="Arial"/>
                <w:bCs/>
                <w:sz w:val="16"/>
                <w:szCs w:val="16"/>
              </w:rPr>
              <w:br/>
            </w:r>
            <w:r w:rsidRPr="002E63AF">
              <w:rPr>
                <w:rFonts w:cs="Arial"/>
                <w:bCs/>
                <w:sz w:val="16"/>
                <w:szCs w:val="16"/>
              </w:rPr>
              <w:t xml:space="preserve">● oprogramowanie oznaczone znakiem CE-IVD potwierdzonym deklaracją zgodności </w:t>
            </w:r>
            <w:r w:rsidRPr="002E63AF">
              <w:rPr>
                <w:rFonts w:cs="Arial"/>
                <w:bCs/>
                <w:sz w:val="16"/>
                <w:szCs w:val="16"/>
              </w:rPr>
              <w:br/>
              <w:t>● zestaw umożliwiający analizę wyniku na podstawie wartości znormalizowanej względem jakości amplifikacji, zamiast punktu odcięcia dla surowej fluorescencji MFI</w:t>
            </w:r>
            <w:r w:rsidRPr="002E63AF">
              <w:rPr>
                <w:rFonts w:cs="Arial"/>
                <w:bCs/>
                <w:sz w:val="16"/>
                <w:szCs w:val="16"/>
              </w:rPr>
              <w:br/>
              <w:t xml:space="preserve">● wraz z materiałami zużywalnymi </w:t>
            </w:r>
            <w:proofErr w:type="spellStart"/>
            <w:r w:rsidRPr="002E63AF">
              <w:rPr>
                <w:rFonts w:cs="Arial"/>
                <w:bCs/>
                <w:sz w:val="16"/>
                <w:szCs w:val="16"/>
              </w:rPr>
              <w:t>zwalidowanymi</w:t>
            </w:r>
            <w:proofErr w:type="spellEnd"/>
            <w:r w:rsidRPr="002E63AF">
              <w:rPr>
                <w:rFonts w:cs="Arial"/>
                <w:bCs/>
                <w:sz w:val="16"/>
                <w:szCs w:val="16"/>
              </w:rPr>
              <w:t xml:space="preserve"> przez producenta w ilości wystarczającej na wykonanie badań</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b/>
                <w:sz w:val="16"/>
                <w:szCs w:val="16"/>
              </w:rPr>
              <w:t>minimum 200 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602B1D">
        <w:trPr>
          <w:cantSplit/>
          <w:trHeight w:val="91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2.6.</w:t>
            </w:r>
          </w:p>
        </w:tc>
        <w:tc>
          <w:tcPr>
            <w:tcW w:w="3685" w:type="dxa"/>
            <w:tcBorders>
              <w:top w:val="single" w:sz="4" w:space="0" w:color="auto"/>
              <w:left w:val="single" w:sz="4" w:space="0" w:color="000000"/>
              <w:bottom w:val="single" w:sz="4" w:space="0" w:color="auto"/>
            </w:tcBorders>
          </w:tcPr>
          <w:p w:rsidR="004A1D4D" w:rsidRPr="002E63AF" w:rsidRDefault="004A1D4D" w:rsidP="00151FCE">
            <w:pPr>
              <w:snapToGrid w:val="0"/>
              <w:rPr>
                <w:rFonts w:cs="Arial"/>
                <w:b/>
                <w:bCs/>
                <w:sz w:val="16"/>
                <w:szCs w:val="16"/>
              </w:rPr>
            </w:pPr>
            <w:r w:rsidRPr="002E63AF">
              <w:rPr>
                <w:rFonts w:cs="Arial"/>
                <w:b/>
                <w:bCs/>
                <w:sz w:val="16"/>
                <w:szCs w:val="16"/>
              </w:rPr>
              <w:t>R-</w:t>
            </w:r>
            <w:proofErr w:type="spellStart"/>
            <w:r w:rsidRPr="002E63AF">
              <w:rPr>
                <w:rFonts w:cs="Arial"/>
                <w:b/>
                <w:bCs/>
                <w:sz w:val="16"/>
                <w:szCs w:val="16"/>
              </w:rPr>
              <w:t>phycoerythrin</w:t>
            </w:r>
            <w:proofErr w:type="spellEnd"/>
            <w:r w:rsidRPr="002E63AF">
              <w:rPr>
                <w:rFonts w:cs="Arial"/>
                <w:b/>
                <w:bCs/>
                <w:sz w:val="16"/>
                <w:szCs w:val="16"/>
              </w:rPr>
              <w:t xml:space="preserve"> </w:t>
            </w:r>
            <w:proofErr w:type="spellStart"/>
            <w:r w:rsidRPr="002E63AF">
              <w:rPr>
                <w:rFonts w:cs="Arial"/>
                <w:b/>
                <w:bCs/>
                <w:sz w:val="16"/>
                <w:szCs w:val="16"/>
              </w:rPr>
              <w:t>conjugated</w:t>
            </w:r>
            <w:proofErr w:type="spellEnd"/>
            <w:r w:rsidRPr="002E63AF">
              <w:rPr>
                <w:rFonts w:cs="Arial"/>
                <w:b/>
                <w:bCs/>
                <w:sz w:val="16"/>
                <w:szCs w:val="16"/>
              </w:rPr>
              <w:t xml:space="preserve"> </w:t>
            </w:r>
            <w:proofErr w:type="spellStart"/>
            <w:r w:rsidRPr="002E63AF">
              <w:rPr>
                <w:rFonts w:cs="Arial"/>
                <w:b/>
                <w:bCs/>
                <w:sz w:val="16"/>
                <w:szCs w:val="16"/>
              </w:rPr>
              <w:t>streptavidin</w:t>
            </w:r>
            <w:proofErr w:type="spellEnd"/>
            <w:r w:rsidRPr="002E63AF">
              <w:rPr>
                <w:rFonts w:cs="Arial"/>
                <w:b/>
                <w:bCs/>
                <w:sz w:val="16"/>
                <w:szCs w:val="16"/>
              </w:rPr>
              <w:t xml:space="preserve"> (SA-PE)  1mg/ml kompatybilna z testami do oznaczania HLA metodą PCR-SSO w opakowaniach na 100 testów, niezbędna do detekcji hybrydyzacji </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1B618A">
            <w:pPr>
              <w:snapToGrid w:val="0"/>
              <w:rPr>
                <w:rFonts w:cs="Arial"/>
                <w:b/>
                <w:sz w:val="16"/>
                <w:szCs w:val="16"/>
              </w:rPr>
            </w:pPr>
            <w:r w:rsidRPr="002E63AF">
              <w:rPr>
                <w:rFonts w:cs="Arial"/>
                <w:b/>
                <w:sz w:val="16"/>
                <w:szCs w:val="16"/>
              </w:rPr>
              <w:t xml:space="preserve">minimum 2900 </w:t>
            </w:r>
            <w:r w:rsidR="001B618A">
              <w:rPr>
                <w:rFonts w:cs="Arial"/>
                <w:b/>
                <w:color w:val="000000"/>
                <w:sz w:val="16"/>
                <w:szCs w:val="16"/>
              </w:rPr>
              <w:t>oznaczeń</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C75CE0">
        <w:trPr>
          <w:cantSplit/>
          <w:trHeight w:val="82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2.7.</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Bufor do przenoszenia próbek w opakowaniach po 20l</w:t>
            </w:r>
            <w:r w:rsidRPr="002E63AF">
              <w:rPr>
                <w:rFonts w:cs="Arial"/>
                <w:b/>
                <w:bCs/>
                <w:sz w:val="16"/>
                <w:szCs w:val="16"/>
              </w:rPr>
              <w:br/>
              <w:t xml:space="preserve">kompatybilny z systemem </w:t>
            </w:r>
            <w:proofErr w:type="spellStart"/>
            <w:r w:rsidRPr="002E63AF">
              <w:rPr>
                <w:rFonts w:cs="Arial"/>
                <w:b/>
                <w:bCs/>
                <w:sz w:val="16"/>
                <w:szCs w:val="16"/>
              </w:rPr>
              <w:t>Luminex</w:t>
            </w:r>
            <w:proofErr w:type="spellEnd"/>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b/>
                <w:sz w:val="16"/>
                <w:szCs w:val="16"/>
              </w:rPr>
              <w:t xml:space="preserve">minimum </w:t>
            </w:r>
            <w:r w:rsidRPr="002E63AF">
              <w:rPr>
                <w:rFonts w:cs="Arial"/>
                <w:b/>
                <w:sz w:val="16"/>
                <w:szCs w:val="16"/>
              </w:rPr>
              <w:br/>
              <w:t>200 litrów</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C75CE0">
        <w:trPr>
          <w:cantSplit/>
          <w:trHeight w:val="157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2.8.</w:t>
            </w:r>
          </w:p>
        </w:tc>
        <w:tc>
          <w:tcPr>
            <w:tcW w:w="3685" w:type="dxa"/>
            <w:tcBorders>
              <w:top w:val="single" w:sz="4" w:space="0" w:color="auto"/>
              <w:left w:val="single" w:sz="4" w:space="0" w:color="000000"/>
              <w:bottom w:val="single" w:sz="4" w:space="0" w:color="auto"/>
            </w:tcBorders>
          </w:tcPr>
          <w:p w:rsidR="004A1D4D" w:rsidRPr="002E63AF" w:rsidRDefault="004A1D4D" w:rsidP="006F53DF">
            <w:pPr>
              <w:snapToGrid w:val="0"/>
              <w:rPr>
                <w:rFonts w:cs="Arial"/>
                <w:b/>
                <w:bCs/>
                <w:sz w:val="16"/>
                <w:szCs w:val="16"/>
              </w:rPr>
            </w:pPr>
            <w:r w:rsidRPr="002E63AF">
              <w:rPr>
                <w:rFonts w:cs="Arial"/>
                <w:b/>
                <w:bCs/>
                <w:sz w:val="16"/>
                <w:szCs w:val="16"/>
              </w:rPr>
              <w:t xml:space="preserve">Zestaw niezbędny do wykonania kalibracji platformy </w:t>
            </w:r>
            <w:proofErr w:type="spellStart"/>
            <w:r w:rsidRPr="002E63AF">
              <w:rPr>
                <w:rFonts w:cs="Arial"/>
                <w:b/>
                <w:bCs/>
                <w:sz w:val="16"/>
                <w:szCs w:val="16"/>
              </w:rPr>
              <w:t>Luminex</w:t>
            </w:r>
            <w:proofErr w:type="spellEnd"/>
            <w:r w:rsidRPr="002E63AF">
              <w:rPr>
                <w:rFonts w:cs="Arial"/>
                <w:b/>
                <w:bCs/>
                <w:sz w:val="16"/>
                <w:szCs w:val="16"/>
              </w:rPr>
              <w:t xml:space="preserve"> z zainstalowanym oprogramowaniem </w:t>
            </w:r>
            <w:proofErr w:type="spellStart"/>
            <w:r w:rsidRPr="002E63AF">
              <w:rPr>
                <w:rFonts w:cs="Arial"/>
                <w:b/>
                <w:bCs/>
                <w:sz w:val="16"/>
                <w:szCs w:val="16"/>
              </w:rPr>
              <w:t>xPONENT</w:t>
            </w:r>
            <w:proofErr w:type="spellEnd"/>
            <w:r w:rsidRPr="002E63AF">
              <w:rPr>
                <w:rFonts w:cs="Arial"/>
                <w:b/>
                <w:bCs/>
                <w:sz w:val="16"/>
                <w:szCs w:val="16"/>
              </w:rPr>
              <w:t xml:space="preserve"> 3.1 zawierający wszystkie niezbędne odczynniki i kalibratory tj. 25 studzienek w paskach, dysk CD z informacjami o zestawie, zestaw </w:t>
            </w:r>
            <w:proofErr w:type="spellStart"/>
            <w:r w:rsidRPr="002E63AF">
              <w:rPr>
                <w:rFonts w:cs="Arial"/>
                <w:b/>
                <w:bCs/>
                <w:sz w:val="16"/>
                <w:szCs w:val="16"/>
              </w:rPr>
              <w:t>mikrokulek</w:t>
            </w:r>
            <w:proofErr w:type="spellEnd"/>
            <w:r w:rsidRPr="002E63AF">
              <w:rPr>
                <w:rFonts w:cs="Arial"/>
                <w:b/>
                <w:bCs/>
                <w:sz w:val="16"/>
                <w:szCs w:val="16"/>
              </w:rPr>
              <w:t xml:space="preserve"> do kalibracji kanałów klasyfikacji, kanału podwójnej dyskryminacji oraz kanału reportera</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r w:rsidRPr="002E63AF">
              <w:rPr>
                <w:rFonts w:cs="Arial"/>
                <w:b/>
                <w:sz w:val="16"/>
                <w:szCs w:val="16"/>
              </w:rPr>
              <w:t>minimum 100 kalibracji</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404B56">
        <w:trPr>
          <w:cantSplit/>
          <w:trHeight w:val="361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2.9</w:t>
            </w:r>
          </w:p>
        </w:tc>
        <w:tc>
          <w:tcPr>
            <w:tcW w:w="3685" w:type="dxa"/>
            <w:tcBorders>
              <w:top w:val="single" w:sz="4" w:space="0" w:color="auto"/>
              <w:left w:val="single" w:sz="4" w:space="0" w:color="000000"/>
              <w:bottom w:val="single" w:sz="4" w:space="0" w:color="auto"/>
            </w:tcBorders>
          </w:tcPr>
          <w:p w:rsidR="004A1D4D" w:rsidRPr="002E63AF" w:rsidRDefault="004A1D4D" w:rsidP="00C75CE0">
            <w:pPr>
              <w:snapToGrid w:val="0"/>
              <w:rPr>
                <w:rFonts w:cs="Arial"/>
                <w:b/>
                <w:bCs/>
                <w:sz w:val="16"/>
                <w:szCs w:val="16"/>
              </w:rPr>
            </w:pPr>
            <w:r w:rsidRPr="002E63AF">
              <w:rPr>
                <w:rFonts w:cs="Arial"/>
                <w:b/>
                <w:bCs/>
                <w:sz w:val="16"/>
                <w:szCs w:val="16"/>
              </w:rPr>
              <w:t xml:space="preserve">Zestaw niezbędny do wykonania weryfikacji sprawności platformy </w:t>
            </w:r>
            <w:proofErr w:type="spellStart"/>
            <w:r w:rsidRPr="002E63AF">
              <w:rPr>
                <w:rFonts w:cs="Arial"/>
                <w:b/>
                <w:bCs/>
                <w:sz w:val="16"/>
                <w:szCs w:val="16"/>
              </w:rPr>
              <w:t>Luminex</w:t>
            </w:r>
            <w:proofErr w:type="spellEnd"/>
            <w:r w:rsidRPr="002E63AF">
              <w:rPr>
                <w:rFonts w:cs="Arial"/>
                <w:b/>
                <w:bCs/>
                <w:sz w:val="16"/>
                <w:szCs w:val="16"/>
              </w:rPr>
              <w:t xml:space="preserve"> z zainstalowanym oprogramowaniem </w:t>
            </w:r>
            <w:proofErr w:type="spellStart"/>
            <w:r w:rsidRPr="002E63AF">
              <w:rPr>
                <w:rFonts w:cs="Arial"/>
                <w:b/>
                <w:bCs/>
                <w:sz w:val="16"/>
                <w:szCs w:val="16"/>
              </w:rPr>
              <w:t>xPONENT</w:t>
            </w:r>
            <w:proofErr w:type="spellEnd"/>
            <w:r w:rsidRPr="002E63AF">
              <w:rPr>
                <w:rFonts w:cs="Arial"/>
                <w:b/>
                <w:bCs/>
                <w:sz w:val="16"/>
                <w:szCs w:val="16"/>
              </w:rPr>
              <w:t xml:space="preserve"> 3.1 zawierający wszystkie niezbędne odczynniki i kalibratory tj. 25 studzienek w paskach, dysk CD z informacjami o zestawie, odczynniki do przeprowadzenia 100 weryfikacji sprawności w tym:</w:t>
            </w:r>
            <w:r w:rsidRPr="002E63AF">
              <w:rPr>
                <w:rFonts w:cs="Arial"/>
                <w:b/>
                <w:bCs/>
                <w:sz w:val="16"/>
                <w:szCs w:val="16"/>
              </w:rPr>
              <w:br/>
              <w:t xml:space="preserve">1. </w:t>
            </w:r>
            <w:proofErr w:type="spellStart"/>
            <w:r w:rsidRPr="002E63AF">
              <w:rPr>
                <w:rFonts w:cs="Arial"/>
                <w:bCs/>
                <w:sz w:val="16"/>
                <w:szCs w:val="16"/>
              </w:rPr>
              <w:t>mikrokulki</w:t>
            </w:r>
            <w:proofErr w:type="spellEnd"/>
            <w:r w:rsidRPr="002E63AF">
              <w:rPr>
                <w:rFonts w:cs="Arial"/>
                <w:bCs/>
                <w:sz w:val="16"/>
                <w:szCs w:val="16"/>
              </w:rPr>
              <w:t xml:space="preserve"> znakowane barwnikami klasyfikującymi </w:t>
            </w:r>
            <w:r w:rsidRPr="002E63AF">
              <w:rPr>
                <w:rFonts w:cs="Arial"/>
                <w:bCs/>
                <w:sz w:val="16"/>
                <w:szCs w:val="16"/>
              </w:rPr>
              <w:br/>
              <w:t xml:space="preserve">    dla 5 regionów w 100-pleksowej mapie, które są</w:t>
            </w:r>
            <w:r w:rsidRPr="002E63AF">
              <w:rPr>
                <w:rFonts w:cs="Arial"/>
                <w:bCs/>
                <w:sz w:val="16"/>
                <w:szCs w:val="16"/>
              </w:rPr>
              <w:br/>
              <w:t xml:space="preserve">    najbardziej czułe na rozbieżności optyczne (kontrola</w:t>
            </w:r>
            <w:r w:rsidRPr="002E63AF">
              <w:rPr>
                <w:rFonts w:cs="Arial"/>
                <w:bCs/>
                <w:sz w:val="16"/>
                <w:szCs w:val="16"/>
              </w:rPr>
              <w:br/>
              <w:t xml:space="preserve">    klasyfikacji)</w:t>
            </w:r>
            <w:r w:rsidRPr="002E63AF">
              <w:rPr>
                <w:rFonts w:cs="Arial"/>
                <w:bCs/>
                <w:sz w:val="16"/>
                <w:szCs w:val="16"/>
              </w:rPr>
              <w:br/>
              <w:t xml:space="preserve">2. </w:t>
            </w:r>
            <w:proofErr w:type="spellStart"/>
            <w:r w:rsidRPr="002E63AF">
              <w:rPr>
                <w:rFonts w:cs="Arial"/>
                <w:bCs/>
                <w:sz w:val="16"/>
                <w:szCs w:val="16"/>
              </w:rPr>
              <w:t>Mikrokulki</w:t>
            </w:r>
            <w:proofErr w:type="spellEnd"/>
            <w:r w:rsidRPr="002E63AF">
              <w:rPr>
                <w:rFonts w:cs="Arial"/>
                <w:bCs/>
                <w:sz w:val="16"/>
                <w:szCs w:val="16"/>
              </w:rPr>
              <w:t xml:space="preserve"> weryfikujące ustawienie wielkości </w:t>
            </w:r>
            <w:proofErr w:type="spellStart"/>
            <w:r w:rsidRPr="002E63AF">
              <w:rPr>
                <w:rFonts w:cs="Arial"/>
                <w:bCs/>
                <w:sz w:val="16"/>
                <w:szCs w:val="16"/>
              </w:rPr>
              <w:t>MagPlex</w:t>
            </w:r>
            <w:proofErr w:type="spellEnd"/>
            <w:r w:rsidRPr="002E63AF">
              <w:rPr>
                <w:rFonts w:cs="Arial"/>
                <w:bCs/>
                <w:sz w:val="16"/>
                <w:szCs w:val="16"/>
              </w:rPr>
              <w:t xml:space="preserve"> (kontrola klasyfikacji)</w:t>
            </w:r>
            <w:r w:rsidRPr="002E63AF">
              <w:rPr>
                <w:rFonts w:cs="Arial"/>
                <w:bCs/>
                <w:sz w:val="16"/>
                <w:szCs w:val="16"/>
              </w:rPr>
              <w:br/>
              <w:t xml:space="preserve">3. 4 rodzaje </w:t>
            </w:r>
            <w:proofErr w:type="spellStart"/>
            <w:r w:rsidRPr="002E63AF">
              <w:rPr>
                <w:rFonts w:cs="Arial"/>
                <w:bCs/>
                <w:sz w:val="16"/>
                <w:szCs w:val="16"/>
              </w:rPr>
              <w:t>mikrokulek</w:t>
            </w:r>
            <w:proofErr w:type="spellEnd"/>
            <w:r w:rsidRPr="002E63AF">
              <w:rPr>
                <w:rFonts w:cs="Arial"/>
                <w:bCs/>
                <w:sz w:val="16"/>
                <w:szCs w:val="16"/>
              </w:rPr>
              <w:t xml:space="preserve"> do kontroli reportera,</w:t>
            </w:r>
            <w:r w:rsidRPr="002E63AF">
              <w:rPr>
                <w:rFonts w:cs="Arial"/>
                <w:bCs/>
                <w:sz w:val="16"/>
                <w:szCs w:val="16"/>
              </w:rPr>
              <w:br/>
              <w:t xml:space="preserve">4. </w:t>
            </w:r>
            <w:proofErr w:type="spellStart"/>
            <w:r w:rsidRPr="002E63AF">
              <w:rPr>
                <w:rFonts w:cs="Arial"/>
                <w:bCs/>
                <w:sz w:val="16"/>
                <w:szCs w:val="16"/>
              </w:rPr>
              <w:t>Mikrokulki</w:t>
            </w:r>
            <w:proofErr w:type="spellEnd"/>
            <w:r w:rsidRPr="002E63AF">
              <w:rPr>
                <w:rFonts w:cs="Arial"/>
                <w:bCs/>
                <w:sz w:val="16"/>
                <w:szCs w:val="16"/>
              </w:rPr>
              <w:t xml:space="preserve"> </w:t>
            </w:r>
            <w:proofErr w:type="spellStart"/>
            <w:r w:rsidRPr="002E63AF">
              <w:rPr>
                <w:rFonts w:cs="Arial"/>
                <w:bCs/>
                <w:sz w:val="16"/>
                <w:szCs w:val="16"/>
              </w:rPr>
              <w:t>xMAP</w:t>
            </w:r>
            <w:proofErr w:type="spellEnd"/>
            <w:r w:rsidRPr="002E63AF">
              <w:rPr>
                <w:rFonts w:cs="Arial"/>
                <w:bCs/>
                <w:sz w:val="16"/>
                <w:szCs w:val="16"/>
              </w:rPr>
              <w:t xml:space="preserve"> do kontroli przepływu</w:t>
            </w:r>
            <w:r w:rsidRPr="002E63AF">
              <w:rPr>
                <w:rFonts w:cs="Arial"/>
                <w:bCs/>
                <w:sz w:val="16"/>
                <w:szCs w:val="16"/>
              </w:rPr>
              <w:br/>
              <w:t>5. Roztwór buforu pozwalający na wykonanie pomiarów przepływu</w:t>
            </w: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auto"/>
            </w:tcBorders>
            <w:vAlign w:val="center"/>
          </w:tcPr>
          <w:p w:rsidR="004A1D4D" w:rsidRPr="002E63AF" w:rsidRDefault="004A1D4D" w:rsidP="00A805D1">
            <w:pPr>
              <w:snapToGrid w:val="0"/>
              <w:rPr>
                <w:rFonts w:cs="Arial"/>
                <w:b/>
                <w:sz w:val="16"/>
                <w:szCs w:val="16"/>
              </w:rPr>
            </w:pPr>
          </w:p>
          <w:p w:rsidR="004A1D4D" w:rsidRPr="002E63AF" w:rsidRDefault="004A1D4D" w:rsidP="00A805D1">
            <w:pPr>
              <w:snapToGrid w:val="0"/>
              <w:rPr>
                <w:rFonts w:cs="Arial"/>
                <w:b/>
                <w:sz w:val="16"/>
                <w:szCs w:val="16"/>
              </w:rPr>
            </w:pPr>
          </w:p>
          <w:p w:rsidR="004A1D4D" w:rsidRPr="002E63AF" w:rsidRDefault="004A1D4D" w:rsidP="00A805D1">
            <w:pPr>
              <w:snapToGrid w:val="0"/>
              <w:rPr>
                <w:rFonts w:cs="Arial"/>
                <w:b/>
                <w:sz w:val="16"/>
                <w:szCs w:val="16"/>
              </w:rPr>
            </w:pPr>
          </w:p>
          <w:p w:rsidR="004A1D4D" w:rsidRPr="002E63AF" w:rsidRDefault="004A1D4D" w:rsidP="00A805D1">
            <w:pPr>
              <w:snapToGrid w:val="0"/>
              <w:rPr>
                <w:rFonts w:cs="Arial"/>
                <w:b/>
                <w:sz w:val="16"/>
                <w:szCs w:val="16"/>
              </w:rPr>
            </w:pPr>
          </w:p>
          <w:p w:rsidR="004A1D4D" w:rsidRPr="002E63AF" w:rsidRDefault="004A1D4D" w:rsidP="00A805D1">
            <w:pPr>
              <w:snapToGrid w:val="0"/>
              <w:rPr>
                <w:rFonts w:cs="Arial"/>
                <w:b/>
                <w:sz w:val="16"/>
                <w:szCs w:val="16"/>
              </w:rPr>
            </w:pPr>
          </w:p>
          <w:p w:rsidR="004A1D4D" w:rsidRPr="002E63AF" w:rsidRDefault="004A1D4D" w:rsidP="00A805D1">
            <w:pPr>
              <w:snapToGrid w:val="0"/>
              <w:rPr>
                <w:rFonts w:cs="Arial"/>
                <w:b/>
                <w:sz w:val="16"/>
                <w:szCs w:val="16"/>
              </w:rPr>
            </w:pPr>
            <w:r w:rsidRPr="002E63AF">
              <w:rPr>
                <w:rFonts w:cs="Arial"/>
                <w:b/>
                <w:sz w:val="16"/>
                <w:szCs w:val="16"/>
              </w:rPr>
              <w:t>minimum 100 weryfikacji</w:t>
            </w: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855"/>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r w:rsidRPr="002E63AF">
              <w:rPr>
                <w:rFonts w:cs="Arial"/>
                <w:sz w:val="16"/>
                <w:szCs w:val="16"/>
              </w:rPr>
              <w:t xml:space="preserve">                     2.10</w:t>
            </w:r>
          </w:p>
        </w:tc>
        <w:tc>
          <w:tcPr>
            <w:tcW w:w="3685" w:type="dxa"/>
            <w:tcBorders>
              <w:top w:val="single" w:sz="4" w:space="0" w:color="auto"/>
              <w:left w:val="single" w:sz="4" w:space="0" w:color="000000"/>
              <w:bottom w:val="single" w:sz="4" w:space="0" w:color="auto"/>
            </w:tcBorders>
          </w:tcPr>
          <w:p w:rsidR="004A1D4D" w:rsidRPr="002E63AF" w:rsidRDefault="004A1D4D" w:rsidP="00404B56">
            <w:pPr>
              <w:snapToGrid w:val="0"/>
              <w:rPr>
                <w:rFonts w:cs="Arial"/>
                <w:b/>
                <w:bCs/>
                <w:sz w:val="16"/>
                <w:szCs w:val="16"/>
              </w:rPr>
            </w:pPr>
            <w:r w:rsidRPr="002E63AF">
              <w:rPr>
                <w:rFonts w:cs="Arial"/>
                <w:b/>
                <w:bCs/>
                <w:sz w:val="16"/>
                <w:szCs w:val="16"/>
              </w:rPr>
              <w:t xml:space="preserve">Woda do PCR bez nukleaz w opakowaniu jednostkowym 20 ml </w:t>
            </w:r>
          </w:p>
          <w:p w:rsidR="004A1D4D" w:rsidRPr="002E63AF" w:rsidRDefault="004A1D4D" w:rsidP="006F53DF">
            <w:pPr>
              <w:snapToGrid w:val="0"/>
              <w:rPr>
                <w:rFonts w:cs="Arial"/>
                <w:b/>
                <w:bCs/>
                <w:sz w:val="16"/>
                <w:szCs w:val="16"/>
              </w:rPr>
            </w:pPr>
          </w:p>
        </w:tc>
        <w:tc>
          <w:tcPr>
            <w:tcW w:w="1134" w:type="dxa"/>
            <w:tcBorders>
              <w:top w:val="single" w:sz="4" w:space="0" w:color="auto"/>
              <w:left w:val="single" w:sz="4" w:space="0" w:color="000000"/>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auto"/>
              <w:bottom w:val="single" w:sz="4" w:space="0" w:color="000000"/>
            </w:tcBorders>
            <w:vAlign w:val="center"/>
          </w:tcPr>
          <w:p w:rsidR="004A1D4D" w:rsidRPr="002E63AF" w:rsidRDefault="004A1D4D" w:rsidP="00A805D1">
            <w:pPr>
              <w:snapToGrid w:val="0"/>
              <w:rPr>
                <w:rFonts w:cs="Arial"/>
                <w:b/>
                <w:sz w:val="16"/>
                <w:szCs w:val="16"/>
              </w:rPr>
            </w:pPr>
            <w:r w:rsidRPr="002E63AF">
              <w:rPr>
                <w:rFonts w:cs="Arial"/>
                <w:b/>
                <w:sz w:val="16"/>
                <w:szCs w:val="16"/>
              </w:rPr>
              <w:t>Ilość niezbędna do wykonania ww. badań</w:t>
            </w:r>
            <w:r w:rsidR="000D049B">
              <w:rPr>
                <w:rFonts w:cs="Arial"/>
                <w:b/>
                <w:sz w:val="16"/>
                <w:szCs w:val="16"/>
              </w:rPr>
              <w:t>:</w:t>
            </w:r>
            <w:r w:rsidR="000D049B">
              <w:rPr>
                <w:rFonts w:cs="Arial"/>
                <w:b/>
                <w:sz w:val="16"/>
                <w:szCs w:val="16"/>
              </w:rPr>
              <w:br/>
              <w:t>…………..</w:t>
            </w:r>
            <w:r w:rsidR="00283B78">
              <w:rPr>
                <w:rFonts w:cs="Arial"/>
                <w:b/>
                <w:sz w:val="16"/>
                <w:szCs w:val="16"/>
              </w:rPr>
              <w:t xml:space="preserve"> opak.</w:t>
            </w:r>
          </w:p>
        </w:tc>
        <w:tc>
          <w:tcPr>
            <w:tcW w:w="1276" w:type="dxa"/>
            <w:tcBorders>
              <w:top w:val="single" w:sz="4" w:space="0" w:color="auto"/>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992" w:type="dxa"/>
            <w:tcBorders>
              <w:top w:val="single" w:sz="4" w:space="0" w:color="auto"/>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851" w:type="dxa"/>
            <w:tcBorders>
              <w:top w:val="single" w:sz="4" w:space="0" w:color="auto"/>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276" w:type="dxa"/>
            <w:tcBorders>
              <w:top w:val="single" w:sz="4" w:space="0" w:color="auto"/>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r w:rsidR="004A1D4D" w:rsidRPr="002E63AF" w:rsidTr="0081366D">
        <w:trPr>
          <w:cantSplit/>
          <w:trHeight w:val="280"/>
        </w:trPr>
        <w:tc>
          <w:tcPr>
            <w:tcW w:w="1267" w:type="dxa"/>
            <w:tcBorders>
              <w:top w:val="single" w:sz="4" w:space="0" w:color="auto"/>
              <w:left w:val="single" w:sz="4" w:space="0" w:color="auto"/>
              <w:bottom w:val="single" w:sz="4" w:space="0" w:color="auto"/>
            </w:tcBorders>
          </w:tcPr>
          <w:p w:rsidR="004A1D4D" w:rsidRPr="002E63AF" w:rsidRDefault="004A1D4D" w:rsidP="006643F4">
            <w:pPr>
              <w:snapToGrid w:val="0"/>
              <w:jc w:val="center"/>
              <w:rPr>
                <w:rFonts w:cs="Arial"/>
                <w:sz w:val="16"/>
                <w:szCs w:val="16"/>
              </w:rPr>
            </w:pPr>
          </w:p>
        </w:tc>
        <w:tc>
          <w:tcPr>
            <w:tcW w:w="3685" w:type="dxa"/>
            <w:tcBorders>
              <w:top w:val="single" w:sz="4" w:space="0" w:color="auto"/>
              <w:bottom w:val="single" w:sz="4" w:space="0" w:color="auto"/>
            </w:tcBorders>
          </w:tcPr>
          <w:p w:rsidR="004A1D4D" w:rsidRPr="002E63AF" w:rsidRDefault="004A1D4D" w:rsidP="006643F4">
            <w:pPr>
              <w:snapToGrid w:val="0"/>
              <w:jc w:val="center"/>
              <w:rPr>
                <w:rFonts w:cs="Arial"/>
                <w:sz w:val="16"/>
                <w:szCs w:val="16"/>
              </w:rPr>
            </w:pPr>
          </w:p>
        </w:tc>
        <w:tc>
          <w:tcPr>
            <w:tcW w:w="1134" w:type="dxa"/>
            <w:tcBorders>
              <w:top w:val="single" w:sz="4" w:space="0" w:color="auto"/>
              <w:bottom w:val="single" w:sz="4" w:space="0" w:color="auto"/>
              <w:right w:val="single" w:sz="4" w:space="0" w:color="auto"/>
            </w:tcBorders>
            <w:vAlign w:val="center"/>
          </w:tcPr>
          <w:p w:rsidR="004A1D4D" w:rsidRPr="002E63AF" w:rsidRDefault="004A1D4D" w:rsidP="006643F4">
            <w:pPr>
              <w:snapToGrid w:val="0"/>
              <w:jc w:val="center"/>
              <w:rPr>
                <w:rFonts w:cs="Arial"/>
                <w:sz w:val="16"/>
                <w:szCs w:val="16"/>
              </w:rPr>
            </w:pPr>
          </w:p>
        </w:tc>
        <w:tc>
          <w:tcPr>
            <w:tcW w:w="1134" w:type="dxa"/>
            <w:tcBorders>
              <w:left w:val="single" w:sz="4" w:space="0" w:color="auto"/>
              <w:bottom w:val="single" w:sz="4" w:space="0" w:color="000000"/>
            </w:tcBorders>
            <w:vAlign w:val="center"/>
          </w:tcPr>
          <w:p w:rsidR="004A1D4D" w:rsidRPr="002E63AF" w:rsidRDefault="004A1D4D" w:rsidP="006643F4">
            <w:pPr>
              <w:snapToGrid w:val="0"/>
              <w:jc w:val="center"/>
              <w:rPr>
                <w:rFonts w:cs="Arial"/>
                <w:b/>
                <w:sz w:val="16"/>
                <w:szCs w:val="16"/>
              </w:rPr>
            </w:pPr>
            <w:r w:rsidRPr="002E63AF">
              <w:rPr>
                <w:rFonts w:cs="Arial"/>
                <w:b/>
                <w:sz w:val="16"/>
                <w:szCs w:val="16"/>
              </w:rPr>
              <w:t>RAZEM</w:t>
            </w:r>
          </w:p>
        </w:tc>
        <w:tc>
          <w:tcPr>
            <w:tcW w:w="1276"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992"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851"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276" w:type="dxa"/>
            <w:tcBorders>
              <w:left w:val="single" w:sz="4" w:space="0" w:color="000000"/>
              <w:bottom w:val="single" w:sz="4" w:space="0" w:color="000000"/>
            </w:tcBorders>
          </w:tcPr>
          <w:p w:rsidR="004A1D4D" w:rsidRPr="002E63AF" w:rsidRDefault="004A1D4D" w:rsidP="006643F4">
            <w:pPr>
              <w:snapToGrid w:val="0"/>
              <w:jc w:val="center"/>
              <w:rPr>
                <w:rFonts w:cs="Arial"/>
                <w:sz w:val="16"/>
                <w:szCs w:val="16"/>
              </w:rPr>
            </w:pPr>
          </w:p>
        </w:tc>
        <w:tc>
          <w:tcPr>
            <w:tcW w:w="1134" w:type="dxa"/>
            <w:tcBorders>
              <w:left w:val="single" w:sz="4" w:space="0" w:color="000000"/>
              <w:bottom w:val="single" w:sz="4" w:space="0" w:color="auto"/>
              <w:right w:val="single" w:sz="4" w:space="0" w:color="auto"/>
            </w:tcBorders>
          </w:tcPr>
          <w:p w:rsidR="004A1D4D" w:rsidRPr="002E63AF" w:rsidRDefault="004A1D4D" w:rsidP="006643F4">
            <w:pPr>
              <w:snapToGrid w:val="0"/>
              <w:jc w:val="center"/>
              <w:rPr>
                <w:rFonts w:cs="Arial"/>
                <w:sz w:val="16"/>
                <w:szCs w:val="16"/>
              </w:rPr>
            </w:pPr>
          </w:p>
        </w:tc>
      </w:tr>
    </w:tbl>
    <w:p w:rsidR="004A1D4D" w:rsidRPr="00404B56" w:rsidRDefault="004A1D4D" w:rsidP="00404B56">
      <w:pPr>
        <w:pStyle w:val="Akapitzlist"/>
        <w:tabs>
          <w:tab w:val="left" w:pos="9000"/>
        </w:tabs>
        <w:spacing w:line="276" w:lineRule="auto"/>
        <w:ind w:left="360"/>
        <w:rPr>
          <w:rFonts w:ascii="Arial Narrow" w:hAnsi="Arial Narrow"/>
          <w:b/>
          <w:color w:val="FF0000"/>
          <w:sz w:val="20"/>
          <w:szCs w:val="20"/>
        </w:rPr>
      </w:pPr>
    </w:p>
    <w:p w:rsidR="004A1D4D" w:rsidRPr="0052697C" w:rsidRDefault="004A1D4D" w:rsidP="00404B56">
      <w:pPr>
        <w:pStyle w:val="Akapitzlist"/>
        <w:tabs>
          <w:tab w:val="left" w:pos="9000"/>
        </w:tabs>
        <w:spacing w:line="276" w:lineRule="auto"/>
        <w:ind w:left="360"/>
        <w:rPr>
          <w:rFonts w:ascii="Arial Narrow" w:hAnsi="Arial Narrow"/>
          <w:b/>
          <w:color w:val="000000" w:themeColor="text1"/>
          <w:sz w:val="20"/>
          <w:szCs w:val="20"/>
        </w:rPr>
      </w:pPr>
      <w:r w:rsidRPr="0052697C">
        <w:rPr>
          <w:rFonts w:ascii="Arial Narrow" w:hAnsi="Arial Narrow"/>
          <w:b/>
          <w:color w:val="000000" w:themeColor="text1"/>
          <w:sz w:val="20"/>
          <w:szCs w:val="20"/>
          <w:u w:val="single"/>
        </w:rPr>
        <w:t>Uwaga:</w:t>
      </w:r>
      <w:r w:rsidRPr="0052697C">
        <w:rPr>
          <w:rFonts w:ascii="Arial Narrow" w:hAnsi="Arial Narrow"/>
          <w:b/>
          <w:color w:val="000000" w:themeColor="text1"/>
          <w:sz w:val="20"/>
          <w:szCs w:val="20"/>
        </w:rPr>
        <w:br/>
        <w:t>● dla zestawów SSP wymagane dołączenie zestawu (na co najmniej 100 oznaczeń) do wykonywania testów kontrolnych „</w:t>
      </w:r>
      <w:proofErr w:type="spellStart"/>
      <w:r w:rsidRPr="0052697C">
        <w:rPr>
          <w:rFonts w:ascii="Arial Narrow" w:hAnsi="Arial Narrow"/>
          <w:b/>
          <w:color w:val="000000" w:themeColor="text1"/>
          <w:sz w:val="20"/>
          <w:szCs w:val="20"/>
        </w:rPr>
        <w:t>wipe</w:t>
      </w:r>
      <w:proofErr w:type="spellEnd"/>
      <w:r w:rsidRPr="0052697C">
        <w:rPr>
          <w:rFonts w:ascii="Arial Narrow" w:hAnsi="Arial Narrow"/>
          <w:b/>
          <w:color w:val="000000" w:themeColor="text1"/>
          <w:sz w:val="20"/>
          <w:szCs w:val="20"/>
        </w:rPr>
        <w:t xml:space="preserve"> test”</w:t>
      </w:r>
      <w:r w:rsidR="002579A9">
        <w:rPr>
          <w:rFonts w:ascii="Arial Narrow" w:hAnsi="Arial Narrow"/>
          <w:b/>
          <w:color w:val="000000" w:themeColor="text1"/>
          <w:sz w:val="20"/>
          <w:szCs w:val="20"/>
        </w:rPr>
        <w:t>-</w:t>
      </w:r>
      <w:r w:rsidRPr="0052697C">
        <w:rPr>
          <w:rFonts w:ascii="Arial Narrow" w:hAnsi="Arial Narrow"/>
          <w:b/>
          <w:color w:val="000000" w:themeColor="text1"/>
          <w:sz w:val="20"/>
          <w:szCs w:val="20"/>
        </w:rPr>
        <w:t xml:space="preserve"> </w:t>
      </w:r>
      <w:r w:rsidR="0052697C" w:rsidRPr="0052697C">
        <w:rPr>
          <w:rFonts w:ascii="Arial Narrow" w:hAnsi="Arial Narrow"/>
          <w:b/>
          <w:color w:val="000000" w:themeColor="text1"/>
          <w:sz w:val="20"/>
          <w:szCs w:val="20"/>
        </w:rPr>
        <w:t xml:space="preserve">w terminie wskazanym przez </w:t>
      </w:r>
      <w:r w:rsidR="0052697C" w:rsidRPr="0052697C">
        <w:rPr>
          <w:rFonts w:ascii="Arial Narrow" w:hAnsi="Arial Narrow"/>
          <w:b/>
          <w:color w:val="000000" w:themeColor="text1"/>
          <w:sz w:val="20"/>
          <w:szCs w:val="20"/>
        </w:rPr>
        <w:br/>
        <w:t xml:space="preserve">    Zamawiającego</w:t>
      </w:r>
      <w:r w:rsidR="0052697C">
        <w:rPr>
          <w:rFonts w:ascii="Arial Narrow" w:hAnsi="Arial Narrow"/>
          <w:b/>
          <w:color w:val="000000" w:themeColor="text1"/>
          <w:sz w:val="20"/>
          <w:szCs w:val="20"/>
        </w:rPr>
        <w:t xml:space="preserve"> (patrz – Zał. nr 2 do SIWZ)</w:t>
      </w:r>
    </w:p>
    <w:p w:rsidR="004A1D4D" w:rsidRPr="0052697C" w:rsidRDefault="0052697C" w:rsidP="0052697C">
      <w:pPr>
        <w:spacing w:after="0"/>
        <w:ind w:right="-284"/>
        <w:rPr>
          <w:rFonts w:ascii="Arial Narrow" w:hAnsi="Arial Narrow"/>
          <w:b/>
          <w:color w:val="000000" w:themeColor="text1"/>
          <w:kern w:val="1"/>
          <w:sz w:val="20"/>
          <w:szCs w:val="20"/>
        </w:rPr>
      </w:pPr>
      <w:r w:rsidRPr="0052697C">
        <w:rPr>
          <w:rFonts w:ascii="Arial Narrow" w:hAnsi="Arial Narrow"/>
          <w:b/>
          <w:color w:val="000000" w:themeColor="text1"/>
          <w:sz w:val="20"/>
          <w:szCs w:val="20"/>
        </w:rPr>
        <w:t xml:space="preserve">        </w:t>
      </w:r>
      <w:r w:rsidR="004A1D4D" w:rsidRPr="0052697C">
        <w:rPr>
          <w:rFonts w:ascii="Arial Narrow" w:hAnsi="Arial Narrow"/>
          <w:b/>
          <w:color w:val="000000" w:themeColor="text1"/>
          <w:sz w:val="20"/>
          <w:szCs w:val="20"/>
        </w:rPr>
        <w:t xml:space="preserve">● Wykonawca </w:t>
      </w:r>
      <w:r w:rsidRPr="0052697C">
        <w:rPr>
          <w:rFonts w:ascii="Arial Narrow" w:hAnsi="Arial Narrow"/>
          <w:b/>
          <w:color w:val="000000" w:themeColor="text1"/>
          <w:sz w:val="20"/>
          <w:szCs w:val="20"/>
        </w:rPr>
        <w:t xml:space="preserve">musi </w:t>
      </w:r>
      <w:r w:rsidR="004A1D4D" w:rsidRPr="0052697C">
        <w:rPr>
          <w:rFonts w:ascii="Arial Narrow" w:hAnsi="Arial Narrow"/>
          <w:b/>
          <w:color w:val="000000" w:themeColor="text1"/>
          <w:sz w:val="20"/>
          <w:szCs w:val="20"/>
        </w:rPr>
        <w:t>zagwarantować posiadanie rezerwy w magazynie w ilości 1 zestawu każdego rodzaju</w:t>
      </w:r>
      <w:r w:rsidRPr="0052697C">
        <w:rPr>
          <w:rFonts w:ascii="Arial Narrow" w:hAnsi="Arial Narrow"/>
          <w:b/>
          <w:color w:val="000000" w:themeColor="text1"/>
          <w:sz w:val="20"/>
          <w:szCs w:val="20"/>
        </w:rPr>
        <w:t xml:space="preserve"> </w:t>
      </w:r>
      <w:r w:rsidRPr="0052697C">
        <w:rPr>
          <w:rFonts w:ascii="Arial Narrow" w:hAnsi="Arial Narrow"/>
          <w:b/>
          <w:color w:val="000000" w:themeColor="text1"/>
          <w:kern w:val="1"/>
          <w:sz w:val="20"/>
          <w:szCs w:val="20"/>
        </w:rPr>
        <w:t xml:space="preserve">na zabezpieczenie potrzeb Zamawiającego </w:t>
      </w:r>
      <w:r w:rsidRPr="0052697C">
        <w:rPr>
          <w:rFonts w:ascii="Arial Narrow" w:hAnsi="Arial Narrow"/>
          <w:b/>
          <w:color w:val="000000" w:themeColor="text1"/>
          <w:kern w:val="1"/>
          <w:sz w:val="20"/>
          <w:szCs w:val="20"/>
        </w:rPr>
        <w:br/>
        <w:t xml:space="preserve">            dotyczących  przedmiotu zamówienia</w:t>
      </w:r>
      <w:r>
        <w:rPr>
          <w:rFonts w:ascii="Arial Narrow" w:hAnsi="Arial Narrow"/>
          <w:b/>
          <w:color w:val="000000" w:themeColor="text1"/>
          <w:kern w:val="1"/>
          <w:sz w:val="20"/>
          <w:szCs w:val="20"/>
        </w:rPr>
        <w:t xml:space="preserve"> (patrz - Zał. nr 2 do SIWZ)</w:t>
      </w:r>
    </w:p>
    <w:p w:rsidR="004A1D4D" w:rsidRPr="00CA2C99" w:rsidRDefault="004A1D4D" w:rsidP="002C500B">
      <w:pPr>
        <w:pStyle w:val="Akapitzlist"/>
        <w:tabs>
          <w:tab w:val="left" w:pos="9000"/>
        </w:tabs>
        <w:spacing w:line="276" w:lineRule="auto"/>
        <w:ind w:left="360"/>
        <w:rPr>
          <w:rFonts w:ascii="Arial Narrow" w:hAnsi="Arial Narrow"/>
          <w:b/>
          <w:color w:val="000000" w:themeColor="text1"/>
          <w:sz w:val="20"/>
          <w:szCs w:val="20"/>
        </w:rPr>
      </w:pPr>
      <w:r>
        <w:rPr>
          <w:rFonts w:ascii="Arial Narrow" w:hAnsi="Arial Narrow"/>
          <w:b/>
          <w:color w:val="000000"/>
          <w:sz w:val="20"/>
          <w:szCs w:val="20"/>
        </w:rPr>
        <w:t xml:space="preserve">● </w:t>
      </w:r>
      <w:r w:rsidRPr="00CA41A2">
        <w:rPr>
          <w:rFonts w:ascii="Arial Narrow" w:hAnsi="Arial Narrow"/>
          <w:b/>
          <w:color w:val="000000"/>
          <w:sz w:val="20"/>
          <w:szCs w:val="20"/>
        </w:rPr>
        <w:t>oferowane</w:t>
      </w:r>
      <w:r w:rsidRPr="00BB1C1B">
        <w:rPr>
          <w:rFonts w:ascii="Arial Narrow" w:hAnsi="Arial Narrow"/>
          <w:b/>
          <w:color w:val="FF0000"/>
          <w:sz w:val="20"/>
          <w:szCs w:val="20"/>
        </w:rPr>
        <w:t xml:space="preserve"> </w:t>
      </w:r>
      <w:r w:rsidRPr="00CA2C99">
        <w:rPr>
          <w:rFonts w:ascii="Arial Narrow" w:hAnsi="Arial Narrow"/>
          <w:b/>
          <w:color w:val="000000" w:themeColor="text1"/>
          <w:sz w:val="20"/>
          <w:szCs w:val="20"/>
        </w:rPr>
        <w:t xml:space="preserve">zestawy (SSP i SSO)  muszą pochodzić od jednego dostawcy </w:t>
      </w:r>
    </w:p>
    <w:p w:rsidR="004A1D4D" w:rsidRPr="00CA41A2" w:rsidRDefault="004A1D4D" w:rsidP="002C500B">
      <w:pPr>
        <w:pStyle w:val="Akapitzlist"/>
        <w:spacing w:after="0"/>
        <w:ind w:left="360" w:right="-284"/>
        <w:rPr>
          <w:rFonts w:ascii="Arial Narrow" w:hAnsi="Arial Narrow"/>
          <w:b/>
          <w:color w:val="000000"/>
          <w:sz w:val="20"/>
          <w:szCs w:val="20"/>
        </w:rPr>
      </w:pPr>
      <w:r>
        <w:rPr>
          <w:rFonts w:ascii="Arial Narrow" w:hAnsi="Arial Narrow"/>
          <w:b/>
          <w:color w:val="000000"/>
          <w:sz w:val="20"/>
          <w:szCs w:val="20"/>
        </w:rPr>
        <w:t xml:space="preserve">● wymagana </w:t>
      </w:r>
      <w:r w:rsidRPr="00CA41A2">
        <w:rPr>
          <w:rFonts w:ascii="Arial Narrow" w:hAnsi="Arial Narrow"/>
          <w:b/>
          <w:color w:val="000000"/>
          <w:sz w:val="20"/>
          <w:szCs w:val="20"/>
        </w:rPr>
        <w:t>pełna instrukcja wykonania testów przetłumaczona na język polski</w:t>
      </w:r>
      <w:r w:rsidRPr="00CA41A2">
        <w:rPr>
          <w:rFonts w:ascii="Arial Narrow" w:hAnsi="Arial Narrow"/>
          <w:b/>
          <w:color w:val="000000"/>
          <w:sz w:val="20"/>
          <w:szCs w:val="20"/>
        </w:rPr>
        <w:br/>
      </w:r>
    </w:p>
    <w:p w:rsidR="004A1D4D" w:rsidRDefault="004A1D4D" w:rsidP="00AE10B5">
      <w:pPr>
        <w:tabs>
          <w:tab w:val="left" w:pos="9000"/>
        </w:tabs>
        <w:spacing w:line="276" w:lineRule="auto"/>
        <w:rPr>
          <w:rFonts w:ascii="Arial Narrow" w:hAnsi="Arial Narrow"/>
          <w:sz w:val="20"/>
          <w:szCs w:val="20"/>
        </w:rPr>
      </w:pPr>
      <w:r w:rsidRPr="00AE10B5">
        <w:rPr>
          <w:rFonts w:ascii="Arial Narrow" w:hAnsi="Arial Narrow"/>
          <w:sz w:val="20"/>
          <w:szCs w:val="20"/>
        </w:rPr>
        <w:t xml:space="preserve">……………………………………………………………………….                                                                               </w:t>
      </w:r>
      <w:r w:rsidR="00801156">
        <w:rPr>
          <w:rFonts w:ascii="Arial Narrow" w:hAnsi="Arial Narrow"/>
          <w:sz w:val="20"/>
          <w:szCs w:val="20"/>
        </w:rPr>
        <w:t xml:space="preserve">                </w:t>
      </w:r>
      <w:r>
        <w:rPr>
          <w:rFonts w:ascii="Arial Narrow" w:hAnsi="Arial Narrow"/>
          <w:sz w:val="20"/>
          <w:szCs w:val="20"/>
        </w:rPr>
        <w:t xml:space="preserve">      </w:t>
      </w:r>
      <w:r w:rsidRPr="00AE10B5">
        <w:rPr>
          <w:rFonts w:ascii="Arial Narrow" w:hAnsi="Arial Narrow"/>
          <w:sz w:val="20"/>
          <w:szCs w:val="20"/>
        </w:rPr>
        <w:t xml:space="preserve"> …………………………………………………………………………                                                                                                                                                                                                              ( podpis osoby upoważnionej do reprezentowania Wykonawcy)                                                                                             </w:t>
      </w:r>
      <w:r>
        <w:rPr>
          <w:rFonts w:ascii="Arial Narrow" w:hAnsi="Arial Narrow"/>
          <w:sz w:val="20"/>
          <w:szCs w:val="20"/>
        </w:rPr>
        <w:t xml:space="preserve">                    </w:t>
      </w:r>
      <w:r w:rsidR="00801156">
        <w:rPr>
          <w:rFonts w:ascii="Arial Narrow" w:hAnsi="Arial Narrow"/>
          <w:sz w:val="20"/>
          <w:szCs w:val="20"/>
        </w:rPr>
        <w:t xml:space="preserve">                       </w:t>
      </w:r>
      <w:r w:rsidRPr="00AE10B5">
        <w:rPr>
          <w:rFonts w:ascii="Arial Narrow" w:hAnsi="Arial Narrow"/>
          <w:sz w:val="20"/>
          <w:szCs w:val="20"/>
        </w:rPr>
        <w:t xml:space="preserve"> (miejscowość, data)</w:t>
      </w:r>
    </w:p>
    <w:p w:rsidR="004A1D4D" w:rsidRDefault="004A1D4D" w:rsidP="00AE10B5">
      <w:pPr>
        <w:tabs>
          <w:tab w:val="left" w:pos="9000"/>
        </w:tabs>
        <w:spacing w:line="276" w:lineRule="auto"/>
        <w:rPr>
          <w:rFonts w:ascii="Arial Narrow" w:hAnsi="Arial Narrow"/>
          <w:sz w:val="20"/>
          <w:szCs w:val="20"/>
        </w:rPr>
      </w:pPr>
    </w:p>
    <w:p w:rsidR="004A1D4D" w:rsidRDefault="004A1D4D" w:rsidP="00AE10B5">
      <w:pPr>
        <w:tabs>
          <w:tab w:val="left" w:pos="9000"/>
        </w:tabs>
        <w:spacing w:line="276" w:lineRule="auto"/>
        <w:rPr>
          <w:rFonts w:ascii="Arial Narrow" w:hAnsi="Arial Narrow"/>
          <w:sz w:val="20"/>
          <w:szCs w:val="20"/>
        </w:rPr>
      </w:pPr>
    </w:p>
    <w:p w:rsidR="004A1D4D" w:rsidRDefault="004A1D4D" w:rsidP="00AE10B5">
      <w:pPr>
        <w:tabs>
          <w:tab w:val="left" w:pos="9000"/>
        </w:tabs>
        <w:spacing w:line="276" w:lineRule="auto"/>
        <w:rPr>
          <w:rFonts w:ascii="Arial Narrow" w:hAnsi="Arial Narrow"/>
          <w:sz w:val="20"/>
          <w:szCs w:val="20"/>
        </w:rPr>
      </w:pPr>
    </w:p>
    <w:p w:rsidR="004A1D4D" w:rsidRDefault="004A1D4D" w:rsidP="00AE10B5">
      <w:pPr>
        <w:tabs>
          <w:tab w:val="left" w:pos="9000"/>
        </w:tabs>
        <w:spacing w:line="276" w:lineRule="auto"/>
        <w:rPr>
          <w:rFonts w:ascii="Arial Narrow" w:hAnsi="Arial Narrow"/>
          <w:sz w:val="20"/>
          <w:szCs w:val="20"/>
        </w:rPr>
      </w:pPr>
    </w:p>
    <w:p w:rsidR="004A1D4D" w:rsidRDefault="004A1D4D" w:rsidP="00AE10B5">
      <w:pPr>
        <w:tabs>
          <w:tab w:val="left" w:pos="9000"/>
        </w:tabs>
        <w:spacing w:line="276" w:lineRule="auto"/>
        <w:rPr>
          <w:rFonts w:ascii="Arial Narrow" w:hAnsi="Arial Narrow"/>
          <w:sz w:val="20"/>
          <w:szCs w:val="20"/>
        </w:rPr>
      </w:pPr>
    </w:p>
    <w:p w:rsidR="004A1D4D" w:rsidRDefault="004A1D4D" w:rsidP="00AE10B5">
      <w:pPr>
        <w:tabs>
          <w:tab w:val="left" w:pos="9000"/>
        </w:tabs>
        <w:spacing w:line="276" w:lineRule="auto"/>
        <w:rPr>
          <w:rFonts w:ascii="Arial Narrow" w:hAnsi="Arial Narrow"/>
          <w:sz w:val="20"/>
          <w:szCs w:val="20"/>
        </w:rPr>
      </w:pPr>
    </w:p>
    <w:p w:rsidR="004A1D4D" w:rsidRDefault="0052697C" w:rsidP="002C500B">
      <w:pPr>
        <w:rPr>
          <w:rFonts w:ascii="Times New Roman" w:hAnsi="Times New Roman"/>
          <w:b/>
          <w:sz w:val="18"/>
          <w:szCs w:val="18"/>
        </w:rPr>
      </w:pPr>
      <w:r>
        <w:rPr>
          <w:rFonts w:ascii="Times New Roman" w:hAnsi="Times New Roman"/>
          <w:b/>
          <w:sz w:val="18"/>
          <w:szCs w:val="18"/>
        </w:rPr>
        <w:t xml:space="preserve">Tabela 2.    </w:t>
      </w:r>
      <w:r w:rsidR="004A1D4D">
        <w:rPr>
          <w:rFonts w:ascii="Times New Roman" w:hAnsi="Times New Roman"/>
          <w:b/>
          <w:sz w:val="18"/>
          <w:szCs w:val="18"/>
        </w:rPr>
        <w:t>Materiały zużywalne, na poda</w:t>
      </w:r>
      <w:r>
        <w:rPr>
          <w:rFonts w:ascii="Times New Roman" w:hAnsi="Times New Roman"/>
          <w:b/>
          <w:sz w:val="18"/>
          <w:szCs w:val="18"/>
        </w:rPr>
        <w:t>ną wyżej ilość  w Tabeli 1 (dotyczy typowania metodą SSO   - poz. 2.1 – 2.5)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276"/>
        <w:gridCol w:w="1559"/>
        <w:gridCol w:w="1276"/>
        <w:gridCol w:w="1417"/>
        <w:gridCol w:w="1134"/>
        <w:gridCol w:w="992"/>
        <w:gridCol w:w="1701"/>
        <w:gridCol w:w="1276"/>
        <w:gridCol w:w="1293"/>
      </w:tblGrid>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L.p.</w:t>
            </w:r>
          </w:p>
        </w:tc>
        <w:tc>
          <w:tcPr>
            <w:tcW w:w="1276" w:type="dxa"/>
          </w:tcPr>
          <w:p w:rsidR="004A1D4D" w:rsidRPr="002E63AF" w:rsidRDefault="002579A9" w:rsidP="002E63AF">
            <w:pPr>
              <w:spacing w:after="0" w:line="240" w:lineRule="auto"/>
              <w:rPr>
                <w:rFonts w:ascii="Times New Roman" w:hAnsi="Times New Roman"/>
                <w:sz w:val="20"/>
                <w:szCs w:val="20"/>
              </w:rPr>
            </w:pPr>
            <w:r>
              <w:rPr>
                <w:rFonts w:ascii="Times New Roman" w:hAnsi="Times New Roman"/>
                <w:sz w:val="20"/>
                <w:szCs w:val="20"/>
              </w:rPr>
              <w:t xml:space="preserve"> </w:t>
            </w:r>
            <w:r w:rsidR="004A1D4D" w:rsidRPr="002E63AF">
              <w:rPr>
                <w:rFonts w:ascii="Times New Roman" w:hAnsi="Times New Roman"/>
                <w:sz w:val="20"/>
                <w:szCs w:val="20"/>
              </w:rPr>
              <w:t xml:space="preserve">Pozycja w Tabeli nr 1         </w:t>
            </w:r>
          </w:p>
        </w:tc>
        <w:tc>
          <w:tcPr>
            <w:tcW w:w="1559"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Nazwa</w:t>
            </w:r>
          </w:p>
        </w:tc>
        <w:tc>
          <w:tcPr>
            <w:tcW w:w="1276"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Ilość opakowań</w:t>
            </w:r>
          </w:p>
        </w:tc>
        <w:tc>
          <w:tcPr>
            <w:tcW w:w="1417"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 xml:space="preserve">Cena netto </w:t>
            </w:r>
            <w:r w:rsidR="0052697C">
              <w:rPr>
                <w:rFonts w:ascii="Times New Roman" w:hAnsi="Times New Roman"/>
                <w:sz w:val="20"/>
                <w:szCs w:val="20"/>
              </w:rPr>
              <w:br/>
            </w:r>
            <w:r w:rsidRPr="002E63AF">
              <w:rPr>
                <w:rFonts w:ascii="Times New Roman" w:hAnsi="Times New Roman"/>
                <w:sz w:val="20"/>
                <w:szCs w:val="20"/>
              </w:rPr>
              <w:t>1 opakowania</w:t>
            </w:r>
          </w:p>
        </w:tc>
        <w:tc>
          <w:tcPr>
            <w:tcW w:w="1134"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Wartość netto</w:t>
            </w:r>
          </w:p>
        </w:tc>
        <w:tc>
          <w:tcPr>
            <w:tcW w:w="992"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VAT %</w:t>
            </w:r>
          </w:p>
        </w:tc>
        <w:tc>
          <w:tcPr>
            <w:tcW w:w="1701"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Wartość VAT</w:t>
            </w:r>
          </w:p>
        </w:tc>
        <w:tc>
          <w:tcPr>
            <w:tcW w:w="1276"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 xml:space="preserve">Wartość </w:t>
            </w:r>
            <w:r w:rsidRPr="002E63AF">
              <w:rPr>
                <w:rFonts w:ascii="Times New Roman" w:hAnsi="Times New Roman"/>
                <w:sz w:val="20"/>
                <w:szCs w:val="20"/>
              </w:rPr>
              <w:br/>
              <w:t>brutto</w:t>
            </w:r>
          </w:p>
        </w:tc>
        <w:tc>
          <w:tcPr>
            <w:tcW w:w="1293" w:type="dxa"/>
          </w:tcPr>
          <w:p w:rsidR="004A1D4D" w:rsidRPr="002E63AF" w:rsidRDefault="004A1D4D" w:rsidP="002E63AF">
            <w:pPr>
              <w:spacing w:after="0" w:line="240" w:lineRule="auto"/>
              <w:rPr>
                <w:rFonts w:ascii="Times New Roman" w:hAnsi="Times New Roman"/>
                <w:sz w:val="20"/>
                <w:szCs w:val="20"/>
              </w:rPr>
            </w:pPr>
            <w:r w:rsidRPr="002E63AF">
              <w:rPr>
                <w:rFonts w:ascii="Times New Roman" w:hAnsi="Times New Roman"/>
                <w:sz w:val="20"/>
                <w:szCs w:val="20"/>
              </w:rPr>
              <w:t xml:space="preserve">Numer </w:t>
            </w:r>
            <w:r w:rsidR="0052697C">
              <w:rPr>
                <w:rFonts w:ascii="Times New Roman" w:hAnsi="Times New Roman"/>
                <w:sz w:val="20"/>
                <w:szCs w:val="20"/>
              </w:rPr>
              <w:br/>
            </w:r>
            <w:r w:rsidRPr="002E63AF">
              <w:rPr>
                <w:rFonts w:ascii="Times New Roman" w:hAnsi="Times New Roman"/>
                <w:sz w:val="20"/>
                <w:szCs w:val="20"/>
              </w:rPr>
              <w:t>katalogowy</w:t>
            </w: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E63AF" w:rsidRDefault="004A1D4D" w:rsidP="002E63AF">
            <w:pPr>
              <w:spacing w:after="0" w:line="240" w:lineRule="auto"/>
              <w:rPr>
                <w:rFonts w:ascii="Times New Roman" w:hAnsi="Times New Roman"/>
                <w:sz w:val="20"/>
                <w:szCs w:val="20"/>
              </w:rPr>
            </w:pP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r w:rsidR="004A1D4D" w:rsidRPr="002E63AF" w:rsidTr="0052697C">
        <w:tc>
          <w:tcPr>
            <w:tcW w:w="567"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559"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417" w:type="dxa"/>
          </w:tcPr>
          <w:p w:rsidR="004A1D4D" w:rsidRPr="002579A9" w:rsidRDefault="002579A9" w:rsidP="002E63AF">
            <w:pPr>
              <w:spacing w:after="0" w:line="240" w:lineRule="auto"/>
              <w:rPr>
                <w:rFonts w:ascii="Times New Roman" w:hAnsi="Times New Roman"/>
                <w:b/>
                <w:sz w:val="20"/>
                <w:szCs w:val="20"/>
              </w:rPr>
            </w:pPr>
            <w:r w:rsidRPr="002579A9">
              <w:rPr>
                <w:rFonts w:ascii="Times New Roman" w:hAnsi="Times New Roman"/>
                <w:b/>
                <w:sz w:val="20"/>
                <w:szCs w:val="20"/>
              </w:rPr>
              <w:t>Razem:</w:t>
            </w:r>
          </w:p>
        </w:tc>
        <w:tc>
          <w:tcPr>
            <w:tcW w:w="1134" w:type="dxa"/>
          </w:tcPr>
          <w:p w:rsidR="004A1D4D" w:rsidRPr="002E63AF" w:rsidRDefault="004A1D4D" w:rsidP="002E63AF">
            <w:pPr>
              <w:spacing w:after="0" w:line="240" w:lineRule="auto"/>
              <w:rPr>
                <w:rFonts w:ascii="Times New Roman" w:hAnsi="Times New Roman"/>
                <w:sz w:val="20"/>
                <w:szCs w:val="20"/>
              </w:rPr>
            </w:pPr>
          </w:p>
        </w:tc>
        <w:tc>
          <w:tcPr>
            <w:tcW w:w="992" w:type="dxa"/>
          </w:tcPr>
          <w:p w:rsidR="004A1D4D" w:rsidRPr="002E63AF" w:rsidRDefault="004A1D4D" w:rsidP="002E63AF">
            <w:pPr>
              <w:spacing w:after="0" w:line="240" w:lineRule="auto"/>
              <w:rPr>
                <w:rFonts w:ascii="Times New Roman" w:hAnsi="Times New Roman"/>
                <w:sz w:val="20"/>
                <w:szCs w:val="20"/>
              </w:rPr>
            </w:pPr>
          </w:p>
        </w:tc>
        <w:tc>
          <w:tcPr>
            <w:tcW w:w="1701" w:type="dxa"/>
          </w:tcPr>
          <w:p w:rsidR="004A1D4D" w:rsidRPr="002E63AF" w:rsidRDefault="004A1D4D" w:rsidP="002E63AF">
            <w:pPr>
              <w:spacing w:after="0" w:line="240" w:lineRule="auto"/>
              <w:rPr>
                <w:rFonts w:ascii="Times New Roman" w:hAnsi="Times New Roman"/>
                <w:sz w:val="20"/>
                <w:szCs w:val="20"/>
              </w:rPr>
            </w:pPr>
          </w:p>
        </w:tc>
        <w:tc>
          <w:tcPr>
            <w:tcW w:w="1276" w:type="dxa"/>
          </w:tcPr>
          <w:p w:rsidR="004A1D4D" w:rsidRPr="002E63AF" w:rsidRDefault="004A1D4D" w:rsidP="002E63AF">
            <w:pPr>
              <w:spacing w:after="0" w:line="240" w:lineRule="auto"/>
              <w:rPr>
                <w:rFonts w:ascii="Times New Roman" w:hAnsi="Times New Roman"/>
                <w:sz w:val="20"/>
                <w:szCs w:val="20"/>
              </w:rPr>
            </w:pPr>
          </w:p>
        </w:tc>
        <w:tc>
          <w:tcPr>
            <w:tcW w:w="1293" w:type="dxa"/>
          </w:tcPr>
          <w:p w:rsidR="004A1D4D" w:rsidRPr="002E63AF" w:rsidRDefault="004A1D4D" w:rsidP="002E63AF">
            <w:pPr>
              <w:spacing w:after="0" w:line="240" w:lineRule="auto"/>
              <w:rPr>
                <w:rFonts w:ascii="Times New Roman" w:hAnsi="Times New Roman"/>
                <w:sz w:val="20"/>
                <w:szCs w:val="20"/>
              </w:rPr>
            </w:pPr>
          </w:p>
        </w:tc>
      </w:tr>
    </w:tbl>
    <w:p w:rsidR="004A1D4D" w:rsidRDefault="004A1D4D" w:rsidP="002C500B">
      <w:pPr>
        <w:rPr>
          <w:rFonts w:ascii="Times New Roman" w:hAnsi="Times New Roman"/>
          <w:sz w:val="20"/>
          <w:szCs w:val="20"/>
        </w:rPr>
      </w:pPr>
    </w:p>
    <w:p w:rsidR="004A1D4D" w:rsidRDefault="004A1D4D" w:rsidP="002C500B">
      <w:pPr>
        <w:rPr>
          <w:rFonts w:ascii="Times New Roman" w:hAnsi="Times New Roman"/>
          <w:sz w:val="20"/>
          <w:szCs w:val="20"/>
        </w:rPr>
      </w:pP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r>
        <w:rPr>
          <w:rFonts w:ascii="Times New Roman" w:hAnsi="Times New Roman"/>
          <w:sz w:val="20"/>
          <w:szCs w:val="20"/>
        </w:rPr>
        <w:t>……………………………….                                                                                                            ……………………………………………................................</w:t>
      </w:r>
      <w:r>
        <w:rPr>
          <w:rFonts w:ascii="Times New Roman" w:hAnsi="Times New Roman"/>
          <w:sz w:val="20"/>
          <w:szCs w:val="20"/>
        </w:rPr>
        <w:br/>
        <w:t>miejscowość, data                                                                                                                               (podpis osoby upoważnionej do reprezentowania wykonawcy)</w:t>
      </w: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 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 xml:space="preserve">odczynników do typowania HLA, </w:t>
      </w:r>
      <w:r w:rsidRPr="0020244D">
        <w:rPr>
          <w:rFonts w:ascii="Arial Narrow" w:hAnsi="Arial Narrow"/>
          <w:b/>
        </w:rPr>
        <w:t xml:space="preserve"> </w:t>
      </w:r>
      <w:r>
        <w:rPr>
          <w:rFonts w:ascii="Arial Narrow" w:hAnsi="Arial Narrow"/>
          <w:b/>
        </w:rPr>
        <w:t>EZP-271-2-29/2018</w:t>
      </w:r>
      <w:r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w:t>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Pr>
          <w:rFonts w:ascii="Arial Narrow" w:hAnsi="Arial Narrow"/>
          <w:b/>
        </w:rPr>
        <w:t>odczynników do typowania antygenu HLA,</w:t>
      </w:r>
      <w:r w:rsidRPr="0020244D">
        <w:rPr>
          <w:rFonts w:ascii="Arial Narrow" w:hAnsi="Arial Narrow"/>
          <w:b/>
        </w:rPr>
        <w:t xml:space="preserve"> </w:t>
      </w:r>
      <w:r>
        <w:rPr>
          <w:rFonts w:ascii="Arial Narrow" w:hAnsi="Arial Narrow"/>
          <w:b/>
        </w:rPr>
        <w:t>EZP-271-2-29/2018</w:t>
      </w:r>
      <w:r w:rsidRPr="00776402">
        <w:rPr>
          <w:rFonts w:ascii="Arial Narrow" w:hAnsi="Arial Narrow"/>
          <w:color w:val="000000"/>
        </w:rPr>
        <w:t>,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5 pkt 1  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EB" w:rsidRDefault="00DC3DEB" w:rsidP="009A7753">
      <w:pPr>
        <w:spacing w:after="0" w:line="240" w:lineRule="auto"/>
      </w:pPr>
      <w:r>
        <w:separator/>
      </w:r>
    </w:p>
  </w:endnote>
  <w:endnote w:type="continuationSeparator" w:id="0">
    <w:p w:rsidR="00DC3DEB" w:rsidRDefault="00DC3DE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EB" w:rsidRPr="009A7753" w:rsidRDefault="00DC3DEB">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964EC4">
      <w:rPr>
        <w:rFonts w:ascii="Times New Roman" w:hAnsi="Times New Roman"/>
        <w:noProof/>
        <w:sz w:val="16"/>
        <w:szCs w:val="16"/>
      </w:rPr>
      <w:t>2</w:t>
    </w:r>
    <w:r w:rsidRPr="009A7753">
      <w:rPr>
        <w:rFonts w:ascii="Times New Roman" w:hAnsi="Times New Roman"/>
        <w:sz w:val="16"/>
        <w:szCs w:val="16"/>
      </w:rPr>
      <w:fldChar w:fldCharType="end"/>
    </w:r>
  </w:p>
  <w:p w:rsidR="00DC3DEB" w:rsidRPr="00E43177" w:rsidRDefault="00DC3DEB">
    <w:pPr>
      <w:pStyle w:val="Stopka"/>
      <w:rPr>
        <w:rFonts w:ascii="Times New Roman" w:hAnsi="Times New Roman"/>
        <w:sz w:val="20"/>
        <w:szCs w:val="20"/>
      </w:rPr>
    </w:pPr>
    <w:r>
      <w:rPr>
        <w:rFonts w:ascii="Times New Roman" w:hAnsi="Times New Roman"/>
        <w:sz w:val="20"/>
        <w:szCs w:val="20"/>
      </w:rPr>
      <w:t>EZP-271-2-29/2018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EB" w:rsidRPr="009A7753" w:rsidRDefault="00DC3DEB">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964EC4">
      <w:rPr>
        <w:rFonts w:ascii="Times New Roman" w:hAnsi="Times New Roman"/>
        <w:noProof/>
        <w:sz w:val="16"/>
        <w:szCs w:val="16"/>
      </w:rPr>
      <w:t>33</w:t>
    </w:r>
    <w:r w:rsidRPr="009A7753">
      <w:rPr>
        <w:rFonts w:ascii="Times New Roman" w:hAnsi="Times New Roman"/>
        <w:sz w:val="16"/>
        <w:szCs w:val="16"/>
      </w:rPr>
      <w:fldChar w:fldCharType="end"/>
    </w:r>
  </w:p>
  <w:p w:rsidR="00DC3DEB" w:rsidRPr="00E43177" w:rsidRDefault="00DC3DEB">
    <w:pPr>
      <w:pStyle w:val="Stopka"/>
      <w:rPr>
        <w:rFonts w:ascii="Times New Roman" w:hAnsi="Times New Roman"/>
        <w:sz w:val="20"/>
        <w:szCs w:val="20"/>
      </w:rPr>
    </w:pPr>
    <w:r>
      <w:rPr>
        <w:rFonts w:ascii="Times New Roman" w:hAnsi="Times New Roman"/>
        <w:sz w:val="20"/>
        <w:szCs w:val="20"/>
      </w:rPr>
      <w:t>EZP-271-2-29/2018</w:t>
    </w:r>
  </w:p>
  <w:p w:rsidR="00DC3DEB" w:rsidRDefault="00DC3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EB" w:rsidRDefault="00DC3DEB" w:rsidP="009A7753">
      <w:pPr>
        <w:spacing w:after="0" w:line="240" w:lineRule="auto"/>
      </w:pPr>
      <w:r>
        <w:separator/>
      </w:r>
    </w:p>
  </w:footnote>
  <w:footnote w:type="continuationSeparator" w:id="0">
    <w:p w:rsidR="00DC3DEB" w:rsidRDefault="00DC3DE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EB" w:rsidRDefault="00DC3DEB"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DC3DEB" w:rsidRDefault="00DC3DEB">
    <w:pPr>
      <w:pStyle w:val="Nagwek"/>
    </w:pPr>
  </w:p>
  <w:p w:rsidR="00DC3DEB" w:rsidRDefault="00DC3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7"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8"/>
  </w:num>
  <w:num w:numId="3">
    <w:abstractNumId w:val="17"/>
  </w:num>
  <w:num w:numId="4">
    <w:abstractNumId w:val="13"/>
  </w:num>
  <w:num w:numId="5">
    <w:abstractNumId w:val="42"/>
  </w:num>
  <w:num w:numId="6">
    <w:abstractNumId w:val="32"/>
  </w:num>
  <w:num w:numId="7">
    <w:abstractNumId w:val="44"/>
  </w:num>
  <w:num w:numId="8">
    <w:abstractNumId w:val="23"/>
  </w:num>
  <w:num w:numId="9">
    <w:abstractNumId w:val="12"/>
  </w:num>
  <w:num w:numId="10">
    <w:abstractNumId w:val="18"/>
  </w:num>
  <w:num w:numId="11">
    <w:abstractNumId w:val="24"/>
  </w:num>
  <w:num w:numId="12">
    <w:abstractNumId w:val="43"/>
  </w:num>
  <w:num w:numId="13">
    <w:abstractNumId w:val="22"/>
  </w:num>
  <w:num w:numId="14">
    <w:abstractNumId w:val="39"/>
  </w:num>
  <w:num w:numId="15">
    <w:abstractNumId w:val="34"/>
  </w:num>
  <w:num w:numId="16">
    <w:abstractNumId w:val="19"/>
  </w:num>
  <w:num w:numId="17">
    <w:abstractNumId w:val="20"/>
  </w:num>
  <w:num w:numId="18">
    <w:abstractNumId w:val="40"/>
  </w:num>
  <w:num w:numId="19">
    <w:abstractNumId w:val="33"/>
  </w:num>
  <w:num w:numId="20">
    <w:abstractNumId w:val="35"/>
  </w:num>
  <w:num w:numId="21">
    <w:abstractNumId w:val="31"/>
  </w:num>
  <w:num w:numId="22">
    <w:abstractNumId w:val="15"/>
  </w:num>
  <w:num w:numId="23">
    <w:abstractNumId w:val="16"/>
  </w:num>
  <w:num w:numId="24">
    <w:abstractNumId w:val="30"/>
  </w:num>
  <w:num w:numId="25">
    <w:abstractNumId w:val="25"/>
  </w:num>
  <w:num w:numId="26">
    <w:abstractNumId w:val="10"/>
  </w:num>
  <w:num w:numId="27">
    <w:abstractNumId w:val="21"/>
  </w:num>
  <w:num w:numId="28">
    <w:abstractNumId w:val="28"/>
  </w:num>
  <w:num w:numId="29">
    <w:abstractNumId w:val="26"/>
  </w:num>
  <w:num w:numId="30">
    <w:abstractNumId w:val="41"/>
  </w:num>
  <w:num w:numId="31">
    <w:abstractNumId w:val="11"/>
  </w:num>
  <w:num w:numId="32">
    <w:abstractNumId w:val="9"/>
  </w:num>
  <w:num w:numId="33">
    <w:abstractNumId w:val="37"/>
  </w:num>
  <w:num w:numId="34">
    <w:abstractNumId w:val="14"/>
  </w:num>
  <w:num w:numId="35">
    <w:abstractNumId w:val="29"/>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23E5"/>
    <w:rsid w:val="00031107"/>
    <w:rsid w:val="00034E30"/>
    <w:rsid w:val="000443B9"/>
    <w:rsid w:val="0004642B"/>
    <w:rsid w:val="000475B6"/>
    <w:rsid w:val="0005215A"/>
    <w:rsid w:val="00055958"/>
    <w:rsid w:val="000609F7"/>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BF5"/>
    <w:rsid w:val="00105E7D"/>
    <w:rsid w:val="00106F41"/>
    <w:rsid w:val="00110579"/>
    <w:rsid w:val="0011388C"/>
    <w:rsid w:val="00114C30"/>
    <w:rsid w:val="00114D88"/>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6F70"/>
    <w:rsid w:val="001A668B"/>
    <w:rsid w:val="001B2613"/>
    <w:rsid w:val="001B56F8"/>
    <w:rsid w:val="001B5A3B"/>
    <w:rsid w:val="001B618A"/>
    <w:rsid w:val="001C32A7"/>
    <w:rsid w:val="001C4076"/>
    <w:rsid w:val="001C66C7"/>
    <w:rsid w:val="001C6E95"/>
    <w:rsid w:val="001C7FE3"/>
    <w:rsid w:val="001D27A2"/>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40AA"/>
    <w:rsid w:val="0024486D"/>
    <w:rsid w:val="002547CF"/>
    <w:rsid w:val="0025559F"/>
    <w:rsid w:val="0025723F"/>
    <w:rsid w:val="002579A9"/>
    <w:rsid w:val="002643D5"/>
    <w:rsid w:val="002663AE"/>
    <w:rsid w:val="002718F2"/>
    <w:rsid w:val="0027345B"/>
    <w:rsid w:val="0027504F"/>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1591"/>
    <w:rsid w:val="0048339B"/>
    <w:rsid w:val="00484F19"/>
    <w:rsid w:val="00485A54"/>
    <w:rsid w:val="00493082"/>
    <w:rsid w:val="00494799"/>
    <w:rsid w:val="004A0294"/>
    <w:rsid w:val="004A1268"/>
    <w:rsid w:val="004A1D4D"/>
    <w:rsid w:val="004A2963"/>
    <w:rsid w:val="004A6696"/>
    <w:rsid w:val="004A78C6"/>
    <w:rsid w:val="004B3303"/>
    <w:rsid w:val="004B3EF1"/>
    <w:rsid w:val="004B47BA"/>
    <w:rsid w:val="004B4A80"/>
    <w:rsid w:val="004B4CB3"/>
    <w:rsid w:val="004B52A5"/>
    <w:rsid w:val="004C2A68"/>
    <w:rsid w:val="004C2F6A"/>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7B78"/>
    <w:rsid w:val="00570968"/>
    <w:rsid w:val="0057458B"/>
    <w:rsid w:val="00574D13"/>
    <w:rsid w:val="00575269"/>
    <w:rsid w:val="0057546B"/>
    <w:rsid w:val="00577EA6"/>
    <w:rsid w:val="005812CD"/>
    <w:rsid w:val="005870B7"/>
    <w:rsid w:val="00595344"/>
    <w:rsid w:val="00595C2D"/>
    <w:rsid w:val="00595DFC"/>
    <w:rsid w:val="00597F7C"/>
    <w:rsid w:val="005A120A"/>
    <w:rsid w:val="005A3101"/>
    <w:rsid w:val="005A5878"/>
    <w:rsid w:val="005A5E5C"/>
    <w:rsid w:val="005B3D47"/>
    <w:rsid w:val="005B45DF"/>
    <w:rsid w:val="005B5683"/>
    <w:rsid w:val="005B73F2"/>
    <w:rsid w:val="005C0AE9"/>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315D"/>
    <w:rsid w:val="007A652D"/>
    <w:rsid w:val="007B1B48"/>
    <w:rsid w:val="007B3758"/>
    <w:rsid w:val="007B39CB"/>
    <w:rsid w:val="007B5E96"/>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714FC"/>
    <w:rsid w:val="00873B0B"/>
    <w:rsid w:val="00880CCE"/>
    <w:rsid w:val="00887A30"/>
    <w:rsid w:val="00893122"/>
    <w:rsid w:val="00893CDA"/>
    <w:rsid w:val="00895CCE"/>
    <w:rsid w:val="008B5821"/>
    <w:rsid w:val="008B681F"/>
    <w:rsid w:val="008C3008"/>
    <w:rsid w:val="008C642E"/>
    <w:rsid w:val="008D143A"/>
    <w:rsid w:val="008D3CF4"/>
    <w:rsid w:val="008E106B"/>
    <w:rsid w:val="008E3CCC"/>
    <w:rsid w:val="008E4895"/>
    <w:rsid w:val="008E5E31"/>
    <w:rsid w:val="008F022F"/>
    <w:rsid w:val="008F2652"/>
    <w:rsid w:val="008F41C6"/>
    <w:rsid w:val="00900C67"/>
    <w:rsid w:val="0090336D"/>
    <w:rsid w:val="0091164E"/>
    <w:rsid w:val="009121CC"/>
    <w:rsid w:val="00912EB3"/>
    <w:rsid w:val="00914B9A"/>
    <w:rsid w:val="00915471"/>
    <w:rsid w:val="00916E84"/>
    <w:rsid w:val="00922C33"/>
    <w:rsid w:val="00923DC5"/>
    <w:rsid w:val="00932FBA"/>
    <w:rsid w:val="00933F7C"/>
    <w:rsid w:val="00937BA6"/>
    <w:rsid w:val="00937D18"/>
    <w:rsid w:val="00941546"/>
    <w:rsid w:val="009418BB"/>
    <w:rsid w:val="009420D8"/>
    <w:rsid w:val="009435E1"/>
    <w:rsid w:val="00943DBC"/>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624C"/>
    <w:rsid w:val="00B46554"/>
    <w:rsid w:val="00B50281"/>
    <w:rsid w:val="00B52381"/>
    <w:rsid w:val="00B52CBF"/>
    <w:rsid w:val="00B535EB"/>
    <w:rsid w:val="00B54746"/>
    <w:rsid w:val="00B56B17"/>
    <w:rsid w:val="00B6092D"/>
    <w:rsid w:val="00B65370"/>
    <w:rsid w:val="00B67E2C"/>
    <w:rsid w:val="00B732BE"/>
    <w:rsid w:val="00B745DB"/>
    <w:rsid w:val="00B762B1"/>
    <w:rsid w:val="00B77812"/>
    <w:rsid w:val="00B854AF"/>
    <w:rsid w:val="00B86AFC"/>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53EF1"/>
    <w:rsid w:val="00C542FD"/>
    <w:rsid w:val="00C563A8"/>
    <w:rsid w:val="00C63D47"/>
    <w:rsid w:val="00C6750A"/>
    <w:rsid w:val="00C70683"/>
    <w:rsid w:val="00C72CF6"/>
    <w:rsid w:val="00C73C9F"/>
    <w:rsid w:val="00C74525"/>
    <w:rsid w:val="00C74AB5"/>
    <w:rsid w:val="00C756BB"/>
    <w:rsid w:val="00C75CE0"/>
    <w:rsid w:val="00C764B2"/>
    <w:rsid w:val="00C77BBF"/>
    <w:rsid w:val="00C80C40"/>
    <w:rsid w:val="00C8207E"/>
    <w:rsid w:val="00C83731"/>
    <w:rsid w:val="00C84155"/>
    <w:rsid w:val="00C84824"/>
    <w:rsid w:val="00C84A36"/>
    <w:rsid w:val="00C8710D"/>
    <w:rsid w:val="00C87F87"/>
    <w:rsid w:val="00C92618"/>
    <w:rsid w:val="00C9432E"/>
    <w:rsid w:val="00C96EF9"/>
    <w:rsid w:val="00CA2C99"/>
    <w:rsid w:val="00CA41A2"/>
    <w:rsid w:val="00CA47BD"/>
    <w:rsid w:val="00CB22FB"/>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B6D"/>
    <w:rsid w:val="00DD1F5F"/>
    <w:rsid w:val="00DD24BA"/>
    <w:rsid w:val="00DD56C6"/>
    <w:rsid w:val="00DE0144"/>
    <w:rsid w:val="00DE0446"/>
    <w:rsid w:val="00DE3811"/>
    <w:rsid w:val="00DE4271"/>
    <w:rsid w:val="00DE4E76"/>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6BD4"/>
    <w:rsid w:val="00E526E8"/>
    <w:rsid w:val="00E52A75"/>
    <w:rsid w:val="00E5375A"/>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60E"/>
    <w:rsid w:val="00ED2D88"/>
    <w:rsid w:val="00EE18F4"/>
    <w:rsid w:val="00EE2198"/>
    <w:rsid w:val="00EF20B1"/>
    <w:rsid w:val="00EF24AA"/>
    <w:rsid w:val="00EF3F6B"/>
    <w:rsid w:val="00EF647B"/>
    <w:rsid w:val="00EF6E00"/>
    <w:rsid w:val="00F003FC"/>
    <w:rsid w:val="00F00B57"/>
    <w:rsid w:val="00F01128"/>
    <w:rsid w:val="00F022E1"/>
    <w:rsid w:val="00F07FBF"/>
    <w:rsid w:val="00F10787"/>
    <w:rsid w:val="00F12E43"/>
    <w:rsid w:val="00F13865"/>
    <w:rsid w:val="00F1386C"/>
    <w:rsid w:val="00F22365"/>
    <w:rsid w:val="00F227F0"/>
    <w:rsid w:val="00F235D9"/>
    <w:rsid w:val="00F302BA"/>
    <w:rsid w:val="00F33269"/>
    <w:rsid w:val="00F36522"/>
    <w:rsid w:val="00F36C8C"/>
    <w:rsid w:val="00F43E95"/>
    <w:rsid w:val="00F47DC0"/>
    <w:rsid w:val="00F5707B"/>
    <w:rsid w:val="00F620C1"/>
    <w:rsid w:val="00F622D3"/>
    <w:rsid w:val="00F62D5F"/>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uiPriority w:val="99"/>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uiPriority w:val="99"/>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62D5-2A60-4193-A780-2E18BB6B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8734</Words>
  <Characters>63315</Characters>
  <Application>Microsoft Office Word</Application>
  <DocSecurity>0</DocSecurity>
  <Lines>527</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Marta Chmurska</cp:lastModifiedBy>
  <cp:revision>20</cp:revision>
  <cp:lastPrinted>2018-04-13T08:19:00Z</cp:lastPrinted>
  <dcterms:created xsi:type="dcterms:W3CDTF">2018-04-13T05:35:00Z</dcterms:created>
  <dcterms:modified xsi:type="dcterms:W3CDTF">2018-04-13T08:19:00Z</dcterms:modified>
</cp:coreProperties>
</file>