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r w:rsidR="00E0397C">
        <w:rPr>
          <w:rFonts w:ascii="Arial Narrow" w:hAnsi="Arial Narrow" w:cs="Times New Roman"/>
          <w:b/>
        </w:rPr>
        <w:t>:</w:t>
      </w:r>
    </w:p>
    <w:p w:rsidR="007D7151" w:rsidRDefault="00E0397C" w:rsidP="007D7151">
      <w:pPr>
        <w:pStyle w:val="Bezodstpw"/>
        <w:jc w:val="center"/>
        <w:rPr>
          <w:rFonts w:ascii="Arial Narrow" w:hAnsi="Arial Narrow" w:cs="Times New Roman"/>
          <w:b/>
        </w:rPr>
      </w:pPr>
      <w:r>
        <w:rPr>
          <w:rFonts w:ascii="Arial Narrow" w:hAnsi="Arial Narrow" w:cs="Times New Roman"/>
          <w:b/>
        </w:rPr>
        <w:t xml:space="preserve"> DOSTAWA</w:t>
      </w:r>
      <w:r w:rsidR="006D1BC2" w:rsidRPr="00D1380A">
        <w:rPr>
          <w:rFonts w:ascii="Arial Narrow" w:hAnsi="Arial Narrow" w:cs="Times New Roman"/>
          <w:b/>
        </w:rPr>
        <w:t xml:space="preserve"> </w:t>
      </w:r>
      <w:r w:rsidR="007D7151">
        <w:rPr>
          <w:rFonts w:ascii="Arial Narrow" w:hAnsi="Arial Narrow" w:cs="Times New Roman"/>
          <w:b/>
        </w:rPr>
        <w:t xml:space="preserve">ODCZYNNIKÓW DO DIAGNOSTYKI </w:t>
      </w:r>
      <w:r w:rsidR="007D7151">
        <w:rPr>
          <w:rFonts w:ascii="Arial Narrow" w:hAnsi="Arial Narrow" w:cs="Times New Roman"/>
          <w:b/>
        </w:rPr>
        <w:br/>
      </w:r>
      <w:r>
        <w:rPr>
          <w:rFonts w:ascii="Arial Narrow" w:hAnsi="Arial Narrow" w:cs="Times New Roman"/>
          <w:b/>
        </w:rPr>
        <w:t>PROWADZONEJ W ZAKŁADZIE MIKROBIOLOGII KLINICZNEJ USD</w:t>
      </w:r>
      <w:r w:rsidR="007D7151">
        <w:rPr>
          <w:rFonts w:ascii="Arial Narrow" w:hAnsi="Arial Narrow" w:cs="Times New Roman"/>
          <w:b/>
        </w:rPr>
        <w:br/>
      </w:r>
    </w:p>
    <w:p w:rsidR="006D1BC2" w:rsidRPr="00D1380A" w:rsidRDefault="00F91F90" w:rsidP="009613D2">
      <w:pPr>
        <w:pStyle w:val="Bezodstpw"/>
        <w:jc w:val="center"/>
        <w:rPr>
          <w:rFonts w:ascii="Arial Narrow" w:hAnsi="Arial Narrow" w:cs="Times New Roman"/>
          <w:b/>
        </w:rPr>
      </w:pPr>
      <w:r>
        <w:rPr>
          <w:rFonts w:ascii="Arial Narrow" w:hAnsi="Arial Narrow" w:cs="Times New Roman"/>
          <w:b/>
        </w:rPr>
        <w:t>E</w:t>
      </w:r>
      <w:r w:rsidR="007D7151">
        <w:rPr>
          <w:rFonts w:ascii="Arial Narrow" w:hAnsi="Arial Narrow" w:cs="Times New Roman"/>
          <w:b/>
        </w:rPr>
        <w:t>ZP-271-2-</w:t>
      </w:r>
      <w:r w:rsidR="00E0397C">
        <w:rPr>
          <w:rFonts w:ascii="Arial Narrow" w:hAnsi="Arial Narrow" w:cs="Times New Roman"/>
          <w:b/>
        </w:rPr>
        <w:t>1</w:t>
      </w:r>
      <w:r w:rsidR="007D7151">
        <w:rPr>
          <w:rFonts w:ascii="Arial Narrow" w:hAnsi="Arial Narrow" w:cs="Times New Roman"/>
          <w:b/>
        </w:rPr>
        <w:t>4/2018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Default="0020244D" w:rsidP="00D3357E">
      <w:pPr>
        <w:pStyle w:val="Bezodstpw"/>
        <w:rPr>
          <w:rFonts w:ascii="Arial Narrow" w:hAnsi="Arial Narrow" w:cs="Times New Roman"/>
        </w:rPr>
      </w:pPr>
    </w:p>
    <w:p w:rsidR="0020244D" w:rsidRPr="00D1380A" w:rsidRDefault="0020244D" w:rsidP="00D3357E">
      <w:pPr>
        <w:pStyle w:val="Bezodstpw"/>
        <w:rPr>
          <w:rFonts w:ascii="Arial Narrow" w:hAnsi="Arial Narrow" w:cs="Times New Roman"/>
        </w:rPr>
      </w:pPr>
    </w:p>
    <w:p w:rsidR="006D1BC2" w:rsidRDefault="006D1BC2"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Default="00C96EF9" w:rsidP="006D1BC2">
      <w:pPr>
        <w:pStyle w:val="Bezodstpw"/>
        <w:jc w:val="center"/>
        <w:rPr>
          <w:rFonts w:ascii="Arial Narrow" w:hAnsi="Arial Narrow" w:cs="Times New Roman"/>
        </w:rPr>
      </w:pPr>
    </w:p>
    <w:p w:rsidR="00C96EF9" w:rsidRPr="00D1380A" w:rsidRDefault="00C96EF9"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OZNACZENIE ZAMAWIAJĄCEGO:</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Uniwersytecki Szpital Dziecięcy w Krakowie</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ul. Wielicka 265, 30-663 Kraków</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REGON: 351375886</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NIP PL6792525795</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Tel: 12 658-20-11; fax: 12 658-10-81</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BGK o/Kraków,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NR 22 1130 1150 0012 1146 4720 0010</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Strona internetowa, na której dostępna jest siwz:bip.usdk.pl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Adres e-mail: zp@usdk.pl </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 xml:space="preserve">Godziny urzędowania: pn. - pt.: od godziny 7:40 do godziny 15:20 </w:t>
      </w:r>
    </w:p>
    <w:p w:rsidR="0020244D" w:rsidRPr="0020244D" w:rsidRDefault="0020244D" w:rsidP="0020244D">
      <w:pPr>
        <w:spacing w:after="0" w:line="240" w:lineRule="auto"/>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TRYB POSTĘPOWANIA:</w:t>
      </w:r>
    </w:p>
    <w:p w:rsidR="0020244D" w:rsidRPr="0020244D" w:rsidRDefault="0020244D" w:rsidP="0020244D">
      <w:pPr>
        <w:tabs>
          <w:tab w:val="left" w:pos="0"/>
        </w:tabs>
        <w:spacing w:after="0" w:line="240" w:lineRule="auto"/>
        <w:jc w:val="both"/>
        <w:rPr>
          <w:rFonts w:ascii="Arial Narrow" w:hAnsi="Arial Narrow" w:cs="Times New Roman"/>
        </w:rPr>
      </w:pPr>
      <w:r w:rsidRPr="0020244D">
        <w:rPr>
          <w:rFonts w:ascii="Arial Narrow" w:hAnsi="Arial Narrow" w:cs="Times New Roman"/>
        </w:rPr>
        <w:t xml:space="preserve">Przedmiotowe postępowanie prowadzone jest w trybie przetargu nieograniczonego o wartości poniżej wyrażonej w złotych równowartości kwoty </w:t>
      </w:r>
      <w:r>
        <w:rPr>
          <w:rFonts w:ascii="Arial Narrow" w:hAnsi="Arial Narrow" w:cs="Times New Roman"/>
        </w:rPr>
        <w:t xml:space="preserve">144 </w:t>
      </w:r>
      <w:r w:rsidRPr="0020244D">
        <w:rPr>
          <w:rFonts w:ascii="Arial Narrow" w:hAnsi="Arial Narrow" w:cs="Times New Roman"/>
        </w:rPr>
        <w:t xml:space="preserve">000 euro, </w:t>
      </w:r>
      <w:r w:rsidRPr="00494799">
        <w:rPr>
          <w:rFonts w:ascii="Arial Narrow" w:hAnsi="Arial Narrow" w:cs="Times New Roman"/>
          <w:color w:val="000000" w:themeColor="text1"/>
        </w:rPr>
        <w:t xml:space="preserve">na podstawie art. 39 w </w:t>
      </w:r>
      <w:r w:rsidRPr="0020244D">
        <w:rPr>
          <w:rFonts w:ascii="Arial Narrow" w:hAnsi="Arial Narrow" w:cs="Times New Roman"/>
        </w:rPr>
        <w:t>zw. z art. 24aa ustawy z dnia 29 stycznia 2004 roku – Prawo zamówień publicznych (</w:t>
      </w:r>
      <w:proofErr w:type="spellStart"/>
      <w:r w:rsidRPr="0020244D">
        <w:rPr>
          <w:rFonts w:ascii="Arial Narrow" w:hAnsi="Arial Narrow" w:cs="Times New Roman"/>
        </w:rPr>
        <w:t>t.j</w:t>
      </w:r>
      <w:proofErr w:type="spellEnd"/>
      <w:r w:rsidRPr="0020244D">
        <w:rPr>
          <w:rFonts w:ascii="Arial Narrow" w:hAnsi="Arial Narrow" w:cs="Times New Roman"/>
        </w:rPr>
        <w:t>.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0244D" w:rsidRPr="0020244D" w:rsidRDefault="0020244D" w:rsidP="0020244D">
      <w:pPr>
        <w:spacing w:after="0" w:line="240" w:lineRule="auto"/>
        <w:jc w:val="both"/>
        <w:rPr>
          <w:rFonts w:ascii="Arial Narrow" w:hAnsi="Arial Narrow" w:cs="Times New Roman"/>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OPIS PRZEDMIOTU ZAMÓWIENIA:</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Przedmiot zamówienia stanowią sukcesywne </w:t>
      </w:r>
      <w:r w:rsidRPr="0020244D">
        <w:rPr>
          <w:rFonts w:ascii="Arial Narrow" w:hAnsi="Arial Narrow" w:cs="Times New Roman"/>
          <w:b/>
        </w:rPr>
        <w:t xml:space="preserve">dostawy odczynników </w:t>
      </w:r>
      <w:r>
        <w:rPr>
          <w:rFonts w:ascii="Arial Narrow" w:hAnsi="Arial Narrow" w:cs="Times New Roman"/>
          <w:b/>
        </w:rPr>
        <w:t xml:space="preserve">do </w:t>
      </w:r>
      <w:r w:rsidRPr="0020244D">
        <w:rPr>
          <w:rFonts w:ascii="Arial Narrow" w:hAnsi="Arial Narrow" w:cs="Times New Roman"/>
          <w:b/>
        </w:rPr>
        <w:t xml:space="preserve">diagnostyki </w:t>
      </w:r>
      <w:r w:rsidR="00E0397C">
        <w:rPr>
          <w:rFonts w:ascii="Arial Narrow" w:hAnsi="Arial Narrow" w:cs="Times New Roman"/>
          <w:b/>
        </w:rPr>
        <w:t xml:space="preserve">prowadzonej </w:t>
      </w:r>
      <w:r w:rsidR="006F51F7">
        <w:rPr>
          <w:rFonts w:ascii="Arial Narrow" w:hAnsi="Arial Narrow" w:cs="Times New Roman"/>
          <w:b/>
        </w:rPr>
        <w:br/>
      </w:r>
      <w:r w:rsidR="00E0397C">
        <w:rPr>
          <w:rFonts w:ascii="Arial Narrow" w:hAnsi="Arial Narrow" w:cs="Times New Roman"/>
          <w:b/>
        </w:rPr>
        <w:t>w Zakładzie Mikrobiologii Klinicznej USD</w:t>
      </w:r>
      <w:r>
        <w:rPr>
          <w:rFonts w:ascii="Arial Narrow" w:hAnsi="Arial Narrow" w:cs="Times New Roman"/>
          <w:b/>
        </w:rPr>
        <w:t xml:space="preserve"> </w:t>
      </w:r>
      <w:r w:rsidRPr="0020244D">
        <w:rPr>
          <w:rFonts w:ascii="Arial Narrow" w:hAnsi="Arial Narrow" w:cs="Times New Roman"/>
        </w:rPr>
        <w:t xml:space="preserve">z uwzględnieniem bieżących potrzeb zamawiającego. Szczegółowe wymagania dotyczące </w:t>
      </w:r>
      <w:r w:rsidR="009D4593">
        <w:rPr>
          <w:rFonts w:ascii="Arial Narrow" w:hAnsi="Arial Narrow" w:cs="Times New Roman"/>
        </w:rPr>
        <w:t>przedmiotu zamówienia</w:t>
      </w:r>
      <w:r w:rsidRPr="0020244D">
        <w:rPr>
          <w:rFonts w:ascii="Arial Narrow" w:hAnsi="Arial Narrow" w:cs="Times New Roman"/>
        </w:rPr>
        <w:t>, jego zakresu i przewidywanych ilości zawiera Załącznik nr 3 do SIWZ – Kalkulacja Cenowa – Opis Przedmiotu Zamówienia.</w:t>
      </w:r>
    </w:p>
    <w:p w:rsidR="0020244D" w:rsidRPr="0020244D" w:rsidRDefault="0020244D" w:rsidP="0020244D">
      <w:pPr>
        <w:numPr>
          <w:ilvl w:val="0"/>
          <w:numId w:val="2"/>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rPr>
        <w:t xml:space="preserve">Przedmiot zamówienia będzie dostarczany w opakowaniach producenta do siedziby zamawiającego na  koszt i ryzyko wykonawcy. </w:t>
      </w:r>
      <w:r w:rsidRPr="0020244D">
        <w:rPr>
          <w:rFonts w:ascii="Arial Narrow" w:hAnsi="Arial Narrow" w:cs="Times New Roman"/>
          <w:color w:val="000000" w:themeColor="text1"/>
        </w:rPr>
        <w:t>UWAGA: Zamawiający akceptuje wyłącznie opakowania posiadające oryginalną etykietę w języku polskim. Naklejanie, przeklejanie etykiety w języku polskim na obcojęzyczne opakowanie nie są akceptowane.</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Odbiór przedmiotu zamówienia będzie dokonywany w siedzibie zamawiającego przez pracownika właściwej komórki organizacyjnej w oparciu o złożone zamówienie.</w:t>
      </w:r>
    </w:p>
    <w:p w:rsidR="0020244D" w:rsidRPr="0020244D" w:rsidRDefault="0020244D" w:rsidP="0020244D">
      <w:pPr>
        <w:numPr>
          <w:ilvl w:val="0"/>
          <w:numId w:val="2"/>
        </w:numPr>
        <w:spacing w:after="0" w:line="240" w:lineRule="auto"/>
        <w:ind w:left="284" w:hanging="284"/>
        <w:jc w:val="both"/>
        <w:rPr>
          <w:rFonts w:ascii="Arial Narrow" w:hAnsi="Arial Narrow" w:cs="Times New Roman"/>
        </w:rPr>
      </w:pPr>
      <w:r w:rsidRPr="0020244D">
        <w:rPr>
          <w:rFonts w:ascii="Arial Narrow" w:hAnsi="Arial Narrow" w:cs="Times New Roman"/>
        </w:rPr>
        <w:t>Zamawiający żąda wskazania przez wykonawcę części zamówienia, której realizację zamierza powierzyć podwykonawcom wraz z podaniem firm/nazw podwykonawców.</w:t>
      </w:r>
    </w:p>
    <w:p w:rsidR="0020244D" w:rsidRPr="00E0397C" w:rsidRDefault="0020244D" w:rsidP="0020244D">
      <w:pPr>
        <w:numPr>
          <w:ilvl w:val="0"/>
          <w:numId w:val="2"/>
        </w:numPr>
        <w:spacing w:after="0" w:line="240" w:lineRule="auto"/>
        <w:ind w:left="284" w:hanging="284"/>
        <w:jc w:val="both"/>
        <w:rPr>
          <w:rFonts w:ascii="Arial Narrow" w:hAnsi="Arial Narrow" w:cs="Times New Roman"/>
          <w:b/>
          <w:color w:val="FF0000"/>
        </w:rPr>
      </w:pPr>
      <w:r w:rsidRPr="0020244D">
        <w:rPr>
          <w:rFonts w:ascii="Arial Narrow" w:hAnsi="Arial Narrow" w:cs="Times New Roman"/>
        </w:rPr>
        <w:t xml:space="preserve">Oznaczenie kodowe CPV: </w:t>
      </w:r>
      <w:r w:rsidRPr="00105E7D">
        <w:rPr>
          <w:rFonts w:ascii="Arial" w:hAnsi="Arial" w:cs="Arial"/>
          <w:b/>
          <w:color w:val="000000" w:themeColor="text1"/>
          <w:sz w:val="20"/>
          <w:szCs w:val="20"/>
        </w:rPr>
        <w:t>33696500-0 odczynniki laboratoryjne</w:t>
      </w:r>
    </w:p>
    <w:p w:rsidR="0020244D" w:rsidRPr="00105E7D" w:rsidRDefault="00105E7D" w:rsidP="0020244D">
      <w:pPr>
        <w:spacing w:after="0" w:line="240" w:lineRule="auto"/>
        <w:jc w:val="both"/>
        <w:rPr>
          <w:rFonts w:ascii="Arial Narrow" w:hAnsi="Arial Narrow" w:cs="Times New Roman"/>
          <w:b/>
          <w:color w:val="000000" w:themeColor="text1"/>
        </w:rPr>
      </w:pPr>
      <w:r>
        <w:rPr>
          <w:rFonts w:ascii="Arial Narrow" w:hAnsi="Arial Narrow" w:cs="Times New Roman"/>
        </w:rPr>
        <w:t xml:space="preserve">6.   </w:t>
      </w:r>
      <w:r w:rsidR="0020244D" w:rsidRPr="0020244D">
        <w:rPr>
          <w:rFonts w:ascii="Arial Narrow" w:hAnsi="Arial Narrow" w:cs="Times New Roman"/>
          <w:color w:val="000000" w:themeColor="text1"/>
        </w:rPr>
        <w:t xml:space="preserve">Wymagany termin niezmienności cen jednostkowych </w:t>
      </w:r>
      <w:r w:rsidR="00E0397C">
        <w:rPr>
          <w:rFonts w:ascii="Arial Narrow" w:hAnsi="Arial Narrow" w:cs="Times New Roman"/>
          <w:color w:val="000000" w:themeColor="text1"/>
        </w:rPr>
        <w:t xml:space="preserve">netto za dostarczone odczynniki </w:t>
      </w:r>
      <w:r w:rsidR="0020244D" w:rsidRPr="00BF4AB3">
        <w:rPr>
          <w:rFonts w:ascii="Arial Narrow" w:hAnsi="Arial Narrow" w:cs="Times New Roman"/>
          <w:color w:val="000000" w:themeColor="text1"/>
        </w:rPr>
        <w:t xml:space="preserve">– </w:t>
      </w:r>
      <w:r w:rsidRPr="00105E7D">
        <w:rPr>
          <w:rFonts w:ascii="Arial Narrow" w:hAnsi="Arial Narrow" w:cs="Times New Roman"/>
          <w:b/>
          <w:color w:val="000000" w:themeColor="text1"/>
        </w:rPr>
        <w:t>12 miesię</w:t>
      </w:r>
      <w:r w:rsidR="00E0397C" w:rsidRPr="00105E7D">
        <w:rPr>
          <w:rFonts w:ascii="Arial Narrow" w:hAnsi="Arial Narrow" w:cs="Times New Roman"/>
          <w:b/>
          <w:color w:val="000000" w:themeColor="text1"/>
        </w:rPr>
        <w:t>cy</w:t>
      </w:r>
      <w:r w:rsidR="0020244D" w:rsidRPr="00105E7D">
        <w:rPr>
          <w:rFonts w:ascii="Arial Narrow" w:hAnsi="Arial Narrow" w:cs="Times New Roman"/>
          <w:b/>
          <w:color w:val="000000" w:themeColor="text1"/>
        </w:rPr>
        <w:t>.</w:t>
      </w:r>
    </w:p>
    <w:p w:rsidR="0020244D" w:rsidRPr="0020244D" w:rsidRDefault="0020244D" w:rsidP="0020244D">
      <w:pPr>
        <w:spacing w:after="0" w:line="240" w:lineRule="auto"/>
        <w:jc w:val="both"/>
        <w:rPr>
          <w:rFonts w:ascii="Arial Narrow" w:hAnsi="Arial Narrow" w:cs="Times New Roman"/>
        </w:rPr>
      </w:pPr>
      <w:r>
        <w:rPr>
          <w:rFonts w:ascii="Arial Narrow" w:hAnsi="Arial Narrow" w:cs="Times New Roman"/>
          <w:color w:val="000000" w:themeColor="text1"/>
        </w:rPr>
        <w:t xml:space="preserve">7.   </w:t>
      </w:r>
      <w:r w:rsidRPr="0020244D">
        <w:rPr>
          <w:rFonts w:ascii="Arial Narrow" w:hAnsi="Arial Narrow" w:cs="Times New Roman"/>
        </w:rPr>
        <w:t>Zamawiający nie dopuszcza składania ofert częściowych.</w:t>
      </w:r>
    </w:p>
    <w:p w:rsidR="0020244D" w:rsidRPr="0020244D" w:rsidRDefault="0020244D" w:rsidP="0020244D">
      <w:pPr>
        <w:spacing w:after="0" w:line="240" w:lineRule="auto"/>
        <w:jc w:val="both"/>
        <w:rPr>
          <w:rFonts w:ascii="Arial Narrow" w:hAnsi="Arial Narrow" w:cs="Arial"/>
        </w:rPr>
      </w:pPr>
      <w:r>
        <w:rPr>
          <w:rFonts w:ascii="Arial Narrow" w:hAnsi="Arial Narrow" w:cs="Arial"/>
        </w:rPr>
        <w:t>8</w:t>
      </w:r>
      <w:r w:rsidRPr="0020244D">
        <w:rPr>
          <w:rFonts w:ascii="Arial Narrow" w:hAnsi="Arial Narrow" w:cs="Arial"/>
        </w:rPr>
        <w:t>. Przez wyroby medyczne, należy rozumieć wyroby medyczne w r</w:t>
      </w:r>
      <w:r w:rsidR="00E0397C">
        <w:rPr>
          <w:rFonts w:ascii="Arial Narrow" w:hAnsi="Arial Narrow" w:cs="Arial"/>
        </w:rPr>
        <w:t>ozumieniu ustawy z 20 maja 2010</w:t>
      </w:r>
      <w:r w:rsidRPr="0020244D">
        <w:rPr>
          <w:rFonts w:ascii="Arial Narrow" w:hAnsi="Arial Narrow" w:cs="Arial"/>
        </w:rPr>
        <w:t xml:space="preserve">r. </w:t>
      </w:r>
      <w:r w:rsidRPr="0020244D">
        <w:rPr>
          <w:rFonts w:ascii="Arial Narrow" w:hAnsi="Arial Narrow" w:cs="Arial"/>
        </w:rPr>
        <w:br/>
        <w:t xml:space="preserve">      o wyrobach medycznych (</w:t>
      </w:r>
      <w:proofErr w:type="spellStart"/>
      <w:r w:rsidRPr="0020244D">
        <w:rPr>
          <w:rFonts w:ascii="Arial Narrow" w:hAnsi="Arial Narrow" w:cs="Arial"/>
        </w:rPr>
        <w:t>t.j</w:t>
      </w:r>
      <w:proofErr w:type="spellEnd"/>
      <w:r w:rsidRPr="0020244D">
        <w:rPr>
          <w:rFonts w:ascii="Arial Narrow" w:hAnsi="Arial Narrow" w:cs="Arial"/>
        </w:rPr>
        <w:t xml:space="preserve">. Dz.U. 2017r., poz. 211). Zaoferowane wyroby medyczne muszą być </w:t>
      </w:r>
      <w:r w:rsidRPr="0020244D">
        <w:rPr>
          <w:rFonts w:ascii="Arial Narrow" w:hAnsi="Arial Narrow" w:cs="Arial"/>
        </w:rPr>
        <w:br/>
        <w:t xml:space="preserve">      dopuszczone do obrotu i używania na zasadach określonych w ustawie o wyrobach medycznych.</w:t>
      </w:r>
      <w:r>
        <w:rPr>
          <w:rFonts w:ascii="Arial Narrow" w:hAnsi="Arial Narrow" w:cs="Arial"/>
        </w:rPr>
        <w:br/>
        <w:t>9</w:t>
      </w:r>
      <w:r w:rsidRPr="0020244D">
        <w:rPr>
          <w:rFonts w:ascii="Arial Narrow" w:hAnsi="Arial Narrow" w:cs="Arial"/>
        </w:rPr>
        <w:t xml:space="preserve">. Zamawiający wymaga aby oferowane produkty posiadały optymalnie długi termin przydatności wynoszący </w:t>
      </w:r>
      <w:r w:rsidRPr="0020244D">
        <w:rPr>
          <w:rFonts w:ascii="Arial Narrow" w:hAnsi="Arial Narrow" w:cs="Arial"/>
        </w:rPr>
        <w:br/>
      </w:r>
      <w:r w:rsidRPr="00DB7B52">
        <w:rPr>
          <w:rFonts w:ascii="Arial Narrow" w:hAnsi="Arial Narrow" w:cs="Arial"/>
          <w:color w:val="000000" w:themeColor="text1"/>
        </w:rPr>
        <w:t xml:space="preserve">      </w:t>
      </w:r>
      <w:r w:rsidR="00067B0B" w:rsidRPr="00DB7B52">
        <w:rPr>
          <w:rFonts w:ascii="Arial Narrow" w:hAnsi="Arial Narrow" w:cs="Arial"/>
          <w:b/>
          <w:color w:val="000000" w:themeColor="text1"/>
        </w:rPr>
        <w:t>: dla podłoży</w:t>
      </w:r>
      <w:r w:rsidR="00CB22FB" w:rsidRPr="00DB7B52">
        <w:rPr>
          <w:rFonts w:ascii="Arial Narrow" w:hAnsi="Arial Narrow" w:cs="Arial"/>
          <w:b/>
          <w:color w:val="000000" w:themeColor="text1"/>
        </w:rPr>
        <w:t xml:space="preserve"> suchych – min. 36 miesięcy</w:t>
      </w:r>
      <w:r w:rsidR="00067B0B" w:rsidRPr="00DB7B52">
        <w:rPr>
          <w:rFonts w:ascii="Arial Narrow" w:hAnsi="Arial Narrow" w:cs="Arial"/>
          <w:b/>
          <w:color w:val="000000" w:themeColor="text1"/>
        </w:rPr>
        <w:t xml:space="preserve">, </w:t>
      </w:r>
      <w:r w:rsidR="00D82729" w:rsidRPr="00DB7B52">
        <w:rPr>
          <w:rFonts w:ascii="Arial Narrow" w:hAnsi="Arial Narrow" w:cs="Arial"/>
          <w:b/>
          <w:color w:val="000000" w:themeColor="text1"/>
        </w:rPr>
        <w:t xml:space="preserve">dla krążków antybiotykowych – min. 24 miesiące, </w:t>
      </w:r>
      <w:r w:rsidR="00067B0B" w:rsidRPr="00DB7B52">
        <w:rPr>
          <w:rFonts w:ascii="Arial Narrow" w:hAnsi="Arial Narrow" w:cs="Arial"/>
          <w:b/>
          <w:color w:val="000000" w:themeColor="text1"/>
        </w:rPr>
        <w:t xml:space="preserve">dla </w:t>
      </w:r>
      <w:r w:rsidR="00D82729" w:rsidRPr="00DB7B52">
        <w:rPr>
          <w:rFonts w:ascii="Arial Narrow" w:hAnsi="Arial Narrow" w:cs="Arial"/>
          <w:b/>
          <w:color w:val="000000" w:themeColor="text1"/>
        </w:rPr>
        <w:br/>
        <w:t xml:space="preserve">        </w:t>
      </w:r>
      <w:r w:rsidR="00067B0B" w:rsidRPr="00DB7B52">
        <w:rPr>
          <w:rFonts w:ascii="Arial Narrow" w:hAnsi="Arial Narrow" w:cs="Arial"/>
          <w:b/>
          <w:color w:val="000000" w:themeColor="text1"/>
        </w:rPr>
        <w:t>suplementów antybiotykowych</w:t>
      </w:r>
      <w:r w:rsidR="00CB22FB" w:rsidRPr="00DB7B52">
        <w:rPr>
          <w:rFonts w:ascii="Arial Narrow" w:hAnsi="Arial Narrow" w:cs="Arial"/>
          <w:b/>
          <w:color w:val="000000" w:themeColor="text1"/>
        </w:rPr>
        <w:t xml:space="preserve"> - min. 12 miesięcy</w:t>
      </w:r>
      <w:r w:rsidR="00D82729" w:rsidRPr="00DB7B52">
        <w:rPr>
          <w:rFonts w:ascii="Arial Narrow" w:hAnsi="Arial Narrow" w:cs="Arial"/>
          <w:b/>
          <w:color w:val="000000" w:themeColor="text1"/>
        </w:rPr>
        <w:t xml:space="preserve">, dla </w:t>
      </w:r>
      <w:r w:rsidR="00C96EF9" w:rsidRPr="00DB7B52">
        <w:rPr>
          <w:rFonts w:ascii="Arial Narrow" w:hAnsi="Arial Narrow" w:cs="Arial"/>
          <w:b/>
          <w:color w:val="000000" w:themeColor="text1"/>
        </w:rPr>
        <w:t xml:space="preserve">podłoży </w:t>
      </w:r>
      <w:r w:rsidR="00CB22FB" w:rsidRPr="00DB7B52">
        <w:rPr>
          <w:rFonts w:ascii="Arial Narrow" w:hAnsi="Arial Narrow" w:cs="Arial"/>
          <w:b/>
          <w:color w:val="000000" w:themeColor="text1"/>
        </w:rPr>
        <w:t xml:space="preserve">na płytkach zawierających krew - </w:t>
      </w:r>
      <w:r w:rsidR="00D82729" w:rsidRPr="00DB7B52">
        <w:rPr>
          <w:rFonts w:ascii="Arial Narrow" w:hAnsi="Arial Narrow" w:cs="Arial"/>
          <w:b/>
          <w:color w:val="000000" w:themeColor="text1"/>
        </w:rPr>
        <w:br/>
        <w:t xml:space="preserve">        </w:t>
      </w:r>
      <w:r w:rsidR="00CB22FB" w:rsidRPr="00DB7B52">
        <w:rPr>
          <w:rFonts w:ascii="Arial Narrow" w:hAnsi="Arial Narrow" w:cs="Arial"/>
          <w:b/>
          <w:color w:val="000000" w:themeColor="text1"/>
        </w:rPr>
        <w:t>min. 5 tygodni, d</w:t>
      </w:r>
      <w:r w:rsidR="00D82729" w:rsidRPr="00DB7B52">
        <w:rPr>
          <w:rFonts w:ascii="Arial Narrow" w:hAnsi="Arial Narrow" w:cs="Arial"/>
          <w:b/>
          <w:color w:val="000000" w:themeColor="text1"/>
        </w:rPr>
        <w:t xml:space="preserve">la podłoży na płytkach bez krwi </w:t>
      </w:r>
      <w:r w:rsidR="00CB22FB" w:rsidRPr="00DB7B52">
        <w:rPr>
          <w:rFonts w:ascii="Arial Narrow" w:hAnsi="Arial Narrow" w:cs="Arial"/>
          <w:b/>
          <w:color w:val="000000" w:themeColor="text1"/>
        </w:rPr>
        <w:t>i wybiórczych -</w:t>
      </w:r>
      <w:r w:rsidR="00C96EF9" w:rsidRPr="00DB7B52">
        <w:rPr>
          <w:rFonts w:ascii="Arial Narrow" w:hAnsi="Arial Narrow" w:cs="Arial"/>
          <w:b/>
          <w:color w:val="000000" w:themeColor="text1"/>
        </w:rPr>
        <w:t xml:space="preserve">  min. 8 </w:t>
      </w:r>
      <w:r w:rsidR="00CB22FB" w:rsidRPr="00DB7B52">
        <w:rPr>
          <w:rFonts w:ascii="Arial Narrow" w:hAnsi="Arial Narrow" w:cs="Arial"/>
          <w:b/>
          <w:color w:val="000000" w:themeColor="text1"/>
        </w:rPr>
        <w:t>tygodni</w:t>
      </w:r>
      <w:r w:rsidR="00067B0B" w:rsidRPr="00DB7B52">
        <w:rPr>
          <w:rFonts w:ascii="Arial Narrow" w:hAnsi="Arial Narrow" w:cs="Arial"/>
          <w:color w:val="000000" w:themeColor="text1"/>
        </w:rPr>
        <w:t xml:space="preserve"> </w:t>
      </w:r>
      <w:r w:rsidR="00CB22FB">
        <w:rPr>
          <w:rFonts w:ascii="Arial Narrow" w:hAnsi="Arial Narrow" w:cs="Arial"/>
        </w:rPr>
        <w:t xml:space="preserve">od daty dostawy </w:t>
      </w:r>
      <w:r w:rsidR="00D82729">
        <w:rPr>
          <w:rFonts w:ascii="Arial Narrow" w:hAnsi="Arial Narrow" w:cs="Arial"/>
        </w:rPr>
        <w:br/>
        <w:t xml:space="preserve">        </w:t>
      </w:r>
      <w:r w:rsidR="00CB22FB">
        <w:rPr>
          <w:rFonts w:ascii="Arial Narrow" w:hAnsi="Arial Narrow" w:cs="Arial"/>
        </w:rPr>
        <w:t xml:space="preserve">i były </w:t>
      </w:r>
      <w:r w:rsidRPr="0020244D">
        <w:rPr>
          <w:rFonts w:ascii="Arial Narrow" w:hAnsi="Arial Narrow" w:cs="Arial"/>
        </w:rPr>
        <w:t>odpowiednio zabezpieczone na czas transportu.</w:t>
      </w:r>
    </w:p>
    <w:p w:rsidR="0020244D" w:rsidRPr="0020244D" w:rsidRDefault="0020244D" w:rsidP="0020244D">
      <w:pPr>
        <w:spacing w:after="0" w:line="240" w:lineRule="auto"/>
        <w:jc w:val="both"/>
        <w:rPr>
          <w:rFonts w:ascii="Arial Narrow" w:hAnsi="Arial Narrow" w:cs="Arial"/>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TERMIN WYKONANIA:</w:t>
      </w:r>
    </w:p>
    <w:p w:rsidR="0020244D" w:rsidRPr="0020244D" w:rsidRDefault="0020244D" w:rsidP="0020244D">
      <w:pPr>
        <w:numPr>
          <w:ilvl w:val="0"/>
          <w:numId w:val="6"/>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Realizacja przedmiotu zamówienia następować będzie sukcesywnie z uwzględnieniem bieżących potrzeb zamawiającego przez okres </w:t>
      </w:r>
      <w:r w:rsidR="00F62D5F">
        <w:rPr>
          <w:rFonts w:ascii="Arial Narrow" w:hAnsi="Arial Narrow" w:cs="Times New Roman"/>
          <w:b/>
        </w:rPr>
        <w:t>36</w:t>
      </w:r>
      <w:r w:rsidRPr="0020244D">
        <w:rPr>
          <w:rFonts w:ascii="Arial Narrow" w:hAnsi="Arial Narrow" w:cs="Times New Roman"/>
          <w:b/>
        </w:rPr>
        <w:t xml:space="preserve"> miesięcy</w:t>
      </w:r>
      <w:r w:rsidRPr="0020244D">
        <w:rPr>
          <w:rFonts w:ascii="Arial Narrow" w:hAnsi="Arial Narrow" w:cs="Times New Roman"/>
        </w:rPr>
        <w:t xml:space="preserve"> od daty podpisania umowy.</w:t>
      </w:r>
    </w:p>
    <w:p w:rsidR="0020244D" w:rsidRPr="0020244D" w:rsidRDefault="0020244D" w:rsidP="0020244D">
      <w:pPr>
        <w:numPr>
          <w:ilvl w:val="0"/>
          <w:numId w:val="6"/>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Poszczególne dostawy – na podstawie zamówień jednostkowych składanych pisemnie, faxem lub przy użyciu środków komunikacji elektronicznej, realizowane będą w terminie wynoszącym  </w:t>
      </w:r>
      <w:r w:rsidRPr="00BF4AB3">
        <w:rPr>
          <w:rFonts w:ascii="Arial Narrow" w:hAnsi="Arial Narrow" w:cs="Times New Roman"/>
          <w:b/>
          <w:color w:val="000000" w:themeColor="text1"/>
        </w:rPr>
        <w:t xml:space="preserve">max. </w:t>
      </w:r>
      <w:r w:rsidR="00F62D5F">
        <w:rPr>
          <w:rFonts w:ascii="Arial Narrow" w:hAnsi="Arial Narrow" w:cs="Times New Roman"/>
          <w:b/>
          <w:color w:val="000000" w:themeColor="text1"/>
        </w:rPr>
        <w:t>7</w:t>
      </w:r>
      <w:r w:rsidR="007A315D" w:rsidRPr="00BF4AB3">
        <w:rPr>
          <w:rFonts w:ascii="Arial Narrow" w:hAnsi="Arial Narrow" w:cs="Times New Roman"/>
          <w:b/>
          <w:color w:val="000000" w:themeColor="text1"/>
        </w:rPr>
        <w:t xml:space="preserve"> </w:t>
      </w:r>
      <w:r w:rsidRPr="00F62D5F">
        <w:rPr>
          <w:rFonts w:ascii="Arial Narrow" w:hAnsi="Arial Narrow" w:cs="Times New Roman"/>
          <w:b/>
          <w:color w:val="000000" w:themeColor="text1"/>
        </w:rPr>
        <w:t>dni</w:t>
      </w:r>
      <w:r w:rsidRPr="0020244D">
        <w:rPr>
          <w:rFonts w:ascii="Arial Narrow" w:hAnsi="Arial Narrow" w:cs="Times New Roman"/>
          <w:color w:val="000000" w:themeColor="text1"/>
        </w:rPr>
        <w:t xml:space="preserve"> od dnia złożenia zamówienia.</w:t>
      </w:r>
    </w:p>
    <w:p w:rsidR="0020244D" w:rsidRPr="0020244D" w:rsidRDefault="0020244D" w:rsidP="0020244D">
      <w:pPr>
        <w:numPr>
          <w:ilvl w:val="0"/>
          <w:numId w:val="6"/>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color w:val="000000" w:themeColor="text1"/>
        </w:rPr>
      </w:pPr>
      <w:r w:rsidRPr="0020244D">
        <w:rPr>
          <w:rFonts w:ascii="Arial Narrow" w:hAnsi="Arial Narrow" w:cs="Times New Roman"/>
          <w:b/>
          <w:color w:val="000000" w:themeColor="text1"/>
        </w:rPr>
        <w:lastRenderedPageBreak/>
        <w:t>WARUNKI UDZIAŁU W POSTĘPOWANIU ORAZ PODSTAWY WYKLUCZENIA Z POSTĘPOWANIA:</w:t>
      </w:r>
    </w:p>
    <w:p w:rsidR="0020244D" w:rsidRPr="0020244D" w:rsidRDefault="0020244D" w:rsidP="0020244D">
      <w:pPr>
        <w:numPr>
          <w:ilvl w:val="2"/>
          <w:numId w:val="3"/>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O zamówienie mogą ubiegać się wykonawcy, którzy: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nie podlegają wykluczeniu z postępowania na podstawie art. 24 ust. 1 pkt 12-23 oraz art. 24 ust. 5 pkt 1 ustawy;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spełniają warunki udziału w postępowaniu dotyczące: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kwalifikacji i uprawnień do prowadzenia określonej działalności zawodowej – zamawiający nie ustanawia minimalnych wymagań w powyższym zakresie: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sytuacji finansowej lub ekonomicznej – zamawiający nie ustanawia minimalnych wymagań w powyższym zakresie;</w:t>
      </w:r>
    </w:p>
    <w:p w:rsidR="0020244D" w:rsidRPr="0020244D" w:rsidRDefault="0020244D" w:rsidP="0020244D">
      <w:pPr>
        <w:numPr>
          <w:ilvl w:val="0"/>
          <w:numId w:val="5"/>
        </w:numPr>
        <w:spacing w:after="0" w:line="240" w:lineRule="auto"/>
        <w:ind w:left="851" w:hanging="284"/>
        <w:jc w:val="both"/>
        <w:rPr>
          <w:rFonts w:ascii="Arial Narrow" w:hAnsi="Arial Narrow" w:cs="Times New Roman"/>
          <w:color w:val="000000" w:themeColor="text1"/>
        </w:rPr>
      </w:pPr>
      <w:r w:rsidRPr="0020244D">
        <w:rPr>
          <w:rFonts w:ascii="Arial Narrow" w:hAnsi="Arial Narrow" w:cs="Times New Roman"/>
          <w:color w:val="000000" w:themeColor="text1"/>
        </w:rPr>
        <w:t>zdolności technicznej i zawodowej – zamawiający nie ustanawia minimalnych wymagań w powyższym zakresie;</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20244D" w:rsidRPr="0020244D" w:rsidRDefault="0020244D" w:rsidP="0020244D">
      <w:pPr>
        <w:numPr>
          <w:ilvl w:val="0"/>
          <w:numId w:val="4"/>
        </w:numPr>
        <w:spacing w:after="0" w:line="240" w:lineRule="auto"/>
        <w:ind w:left="567" w:hanging="283"/>
        <w:jc w:val="both"/>
        <w:rPr>
          <w:rFonts w:ascii="Arial Narrow" w:hAnsi="Arial Narrow" w:cs="Times New Roman"/>
          <w:color w:val="000000" w:themeColor="text1"/>
        </w:rPr>
      </w:pPr>
      <w:r w:rsidRPr="0020244D">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0244D" w:rsidRPr="0020244D" w:rsidRDefault="0020244D" w:rsidP="0020244D">
      <w:pPr>
        <w:spacing w:after="0" w:line="240" w:lineRule="auto"/>
        <w:jc w:val="both"/>
        <w:rPr>
          <w:rFonts w:ascii="Arial Narrow" w:hAnsi="Arial Narrow" w:cs="Times New Roman"/>
          <w:color w:val="FF0000"/>
        </w:rPr>
      </w:pPr>
    </w:p>
    <w:p w:rsidR="0020244D" w:rsidRPr="0020244D" w:rsidRDefault="0020244D" w:rsidP="0020244D">
      <w:pPr>
        <w:numPr>
          <w:ilvl w:val="0"/>
          <w:numId w:val="1"/>
        </w:numPr>
        <w:spacing w:after="0" w:line="240" w:lineRule="auto"/>
        <w:ind w:left="1418" w:hanging="1418"/>
        <w:jc w:val="both"/>
        <w:rPr>
          <w:rFonts w:ascii="Arial Narrow" w:hAnsi="Arial Narrow" w:cs="Times New Roman"/>
          <w:b/>
          <w:color w:val="000000" w:themeColor="text1"/>
        </w:rPr>
      </w:pPr>
      <w:r w:rsidRPr="0020244D">
        <w:rPr>
          <w:rFonts w:ascii="Arial Narrow" w:hAnsi="Arial Narrow" w:cs="Times New Roman"/>
          <w:b/>
          <w:color w:val="000000" w:themeColor="text1"/>
        </w:rPr>
        <w:t>WYKAZ OŚWIADCZEŃ LUB DOKUMENTÓW POTWIERDZAJĄCYCH SPEŁNIANIE WARUNKÓW UDZIAŁU W POSTĘPOWANIU ORAZ BRAK PODSTAW DO WYKLUCZENIA Z POSTĘPOWANIA:</w:t>
      </w:r>
    </w:p>
    <w:p w:rsidR="0020244D" w:rsidRPr="0020244D" w:rsidRDefault="0020244D" w:rsidP="004B3EF1">
      <w:pPr>
        <w:numPr>
          <w:ilvl w:val="0"/>
          <w:numId w:val="28"/>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Wykonawca załącza do oferty oświadczenie własne w zakresie określonym w </w:t>
      </w:r>
      <w:r w:rsidRPr="0020244D">
        <w:rPr>
          <w:rFonts w:ascii="Arial Narrow" w:hAnsi="Arial Narrow" w:cs="Times New Roman"/>
          <w:color w:val="000000" w:themeColor="text1"/>
          <w:u w:val="single"/>
        </w:rPr>
        <w:t>załącznikach nr 4 i nr 4a</w:t>
      </w:r>
      <w:r w:rsidRPr="0020244D">
        <w:rPr>
          <w:rFonts w:ascii="Arial Narrow" w:hAnsi="Arial Narrow" w:cs="Times New Roman"/>
          <w:color w:val="000000" w:themeColor="text1"/>
        </w:rPr>
        <w:t xml:space="preserve"> do SIWZ. Informacje zawarte w oświadczeniu stanowią wstępne potwierdzenie, że wykonawca nie podlega wykluczeniu z postępowania oraz spełnia warunki udziału określone w SIWZ.</w:t>
      </w:r>
    </w:p>
    <w:p w:rsidR="0020244D" w:rsidRPr="0020244D" w:rsidRDefault="0020244D" w:rsidP="004B3EF1">
      <w:pPr>
        <w:numPr>
          <w:ilvl w:val="0"/>
          <w:numId w:val="28"/>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wspólnego ubiegania się o zamówienie oświadczenie powyżej składa każdy wykonawca.</w:t>
      </w:r>
    </w:p>
    <w:p w:rsidR="0020244D" w:rsidRPr="0020244D" w:rsidRDefault="0020244D" w:rsidP="004B3EF1">
      <w:pPr>
        <w:numPr>
          <w:ilvl w:val="0"/>
          <w:numId w:val="28"/>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powołania się na zasoby podmiotu trzeciego, wykonawca składa oświadczenie dotyczące tego podmiotu.</w:t>
      </w:r>
    </w:p>
    <w:p w:rsidR="0020244D" w:rsidRPr="0020244D" w:rsidRDefault="0020244D" w:rsidP="004B3EF1">
      <w:pPr>
        <w:numPr>
          <w:ilvl w:val="0"/>
          <w:numId w:val="28"/>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W przypadku, gdy wykonawca przewiduje udział podwykonawców w realizacji zamówienia składa – na żądanie zamawiającego – oświadczenie, o którym mowa w pkt 1 dotyczące podwykonawców.</w:t>
      </w:r>
    </w:p>
    <w:p w:rsidR="0020244D" w:rsidRPr="0020244D" w:rsidRDefault="0020244D" w:rsidP="004B3EF1">
      <w:pPr>
        <w:numPr>
          <w:ilvl w:val="0"/>
          <w:numId w:val="28"/>
        </w:numPr>
        <w:spacing w:after="0" w:line="240" w:lineRule="auto"/>
        <w:ind w:left="284" w:hanging="284"/>
        <w:jc w:val="both"/>
        <w:rPr>
          <w:rFonts w:ascii="Arial Narrow" w:hAnsi="Arial Narrow" w:cs="Times New Roman"/>
          <w:color w:val="000000" w:themeColor="text1"/>
        </w:rPr>
      </w:pPr>
      <w:r w:rsidRPr="0020244D">
        <w:rPr>
          <w:rFonts w:ascii="Arial Narrow" w:hAnsi="Arial Narrow" w:cs="Times New Roman"/>
          <w:color w:val="000000" w:themeColor="text1"/>
        </w:rPr>
        <w:t xml:space="preserve">Wykonawca, którego oferta została najwyżej oceniona, na wezwanie zamawiającego, w terminie </w:t>
      </w:r>
      <w:r w:rsidRPr="0020244D">
        <w:rPr>
          <w:rFonts w:ascii="Arial Narrow" w:hAnsi="Arial Narrow" w:cs="Times New Roman"/>
          <w:b/>
          <w:color w:val="000000" w:themeColor="text1"/>
          <w:u w:val="single"/>
        </w:rPr>
        <w:t>nie krótszym niż 5 dni</w:t>
      </w:r>
      <w:r w:rsidRPr="0020244D">
        <w:rPr>
          <w:rFonts w:ascii="Arial Narrow" w:hAnsi="Arial Narrow" w:cs="Times New Roman"/>
          <w:color w:val="000000" w:themeColor="text1"/>
        </w:rPr>
        <w:t xml:space="preserve"> składa:</w:t>
      </w:r>
    </w:p>
    <w:p w:rsidR="0020244D" w:rsidRPr="0020244D" w:rsidRDefault="0020244D" w:rsidP="0020244D">
      <w:pPr>
        <w:spacing w:after="0" w:line="240" w:lineRule="auto"/>
        <w:rPr>
          <w:rFonts w:ascii="Arial Narrow" w:hAnsi="Arial Narrow" w:cs="Times New Roman"/>
          <w:color w:val="000000" w:themeColor="text1"/>
        </w:rPr>
      </w:pPr>
      <w:r w:rsidRPr="0020244D">
        <w:rPr>
          <w:rFonts w:ascii="Arial Narrow" w:hAnsi="Arial Narrow" w:cs="Times New Roman"/>
          <w:color w:val="000000" w:themeColor="text1"/>
        </w:rPr>
        <w:t xml:space="preserve">1) aktualny odpis z właściwego rejestru lub centralnej ewidencji i informacji o działalności gospodarczej  RP; </w:t>
      </w:r>
    </w:p>
    <w:p w:rsidR="0020244D" w:rsidRPr="0020244D" w:rsidRDefault="0020244D" w:rsidP="0020244D">
      <w:pPr>
        <w:spacing w:after="0" w:line="240" w:lineRule="auto"/>
        <w:rPr>
          <w:rFonts w:ascii="Arial Narrow" w:hAnsi="Arial Narrow" w:cs="Times New Roman"/>
          <w:color w:val="000000" w:themeColor="text1"/>
        </w:rPr>
      </w:pPr>
      <w:r w:rsidRPr="0020244D">
        <w:rPr>
          <w:rFonts w:ascii="Arial Narrow" w:hAnsi="Arial Narrow" w:cs="Times New Roman"/>
          <w:color w:val="000000" w:themeColor="text1"/>
        </w:rPr>
        <w:t xml:space="preserve">2) oświadczenie wykonawcy o braku orzeczenia wobec niego tytułem środka zapobiegawczego zakazu </w:t>
      </w:r>
      <w:r w:rsidRPr="0020244D">
        <w:rPr>
          <w:rFonts w:ascii="Arial Narrow" w:hAnsi="Arial Narrow" w:cs="Times New Roman"/>
          <w:color w:val="000000" w:themeColor="text1"/>
        </w:rPr>
        <w:br/>
        <w:t xml:space="preserve"> </w:t>
      </w:r>
      <w:r w:rsidR="006A3C04">
        <w:rPr>
          <w:rFonts w:ascii="Arial Narrow" w:hAnsi="Arial Narrow" w:cs="Times New Roman"/>
          <w:color w:val="000000" w:themeColor="text1"/>
        </w:rPr>
        <w:t xml:space="preserve">  </w:t>
      </w:r>
      <w:r w:rsidRPr="0020244D">
        <w:rPr>
          <w:rFonts w:ascii="Arial Narrow" w:hAnsi="Arial Narrow" w:cs="Times New Roman"/>
          <w:color w:val="000000" w:themeColor="text1"/>
        </w:rPr>
        <w:t xml:space="preserve"> ubiegania się o zamówienia publiczne;</w:t>
      </w:r>
    </w:p>
    <w:p w:rsidR="0020244D" w:rsidRPr="001F6367" w:rsidRDefault="0020244D" w:rsidP="0020244D">
      <w:pPr>
        <w:spacing w:after="0" w:line="240" w:lineRule="auto"/>
        <w:rPr>
          <w:rFonts w:ascii="Arial Narrow" w:hAnsi="Arial Narrow" w:cs="Arial"/>
          <w:color w:val="000000" w:themeColor="text1"/>
        </w:rPr>
      </w:pPr>
      <w:r w:rsidRPr="001F6367">
        <w:rPr>
          <w:rFonts w:ascii="Arial Narrow" w:hAnsi="Arial Narrow" w:cs="Times New Roman"/>
          <w:color w:val="000000" w:themeColor="text1"/>
        </w:rPr>
        <w:t>3)</w:t>
      </w:r>
      <w:r w:rsidRPr="001F6367">
        <w:rPr>
          <w:rFonts w:ascii="Arial Narrow" w:hAnsi="Arial Narrow" w:cs="Arial"/>
          <w:color w:val="000000" w:themeColor="text1"/>
        </w:rPr>
        <w:t xml:space="preserve"> dokument potwierdzający dokonanie zgłoszenia lub powiadomienia zgodnie z art. 58 ust. 1 i art. 58 </w:t>
      </w:r>
      <w:r w:rsidRPr="001F6367">
        <w:rPr>
          <w:rFonts w:ascii="Arial Narrow" w:hAnsi="Arial Narrow" w:cs="Arial"/>
          <w:color w:val="000000" w:themeColor="text1"/>
        </w:rPr>
        <w:br/>
        <w:t xml:space="preserve"> </w:t>
      </w:r>
      <w:r w:rsidR="006A3C04" w:rsidRPr="001F6367">
        <w:rPr>
          <w:rFonts w:ascii="Arial Narrow" w:hAnsi="Arial Narrow" w:cs="Arial"/>
          <w:color w:val="000000" w:themeColor="text1"/>
        </w:rPr>
        <w:t xml:space="preserve">   </w:t>
      </w:r>
      <w:r w:rsidRPr="001F6367">
        <w:rPr>
          <w:rFonts w:ascii="Arial Narrow" w:hAnsi="Arial Narrow" w:cs="Arial"/>
          <w:color w:val="000000" w:themeColor="text1"/>
        </w:rPr>
        <w:t>ust. 3 ustawy z dnia 20 maja 2010r. – o wyrobach medycznych (</w:t>
      </w:r>
      <w:proofErr w:type="spellStart"/>
      <w:r w:rsidRPr="001F6367">
        <w:rPr>
          <w:rFonts w:ascii="Arial Narrow" w:hAnsi="Arial Narrow" w:cs="Arial"/>
          <w:color w:val="000000" w:themeColor="text1"/>
        </w:rPr>
        <w:t>t.j</w:t>
      </w:r>
      <w:proofErr w:type="spellEnd"/>
      <w:r w:rsidRPr="001F6367">
        <w:rPr>
          <w:rFonts w:ascii="Arial Narrow" w:hAnsi="Arial Narrow" w:cs="Arial"/>
          <w:color w:val="000000" w:themeColor="text1"/>
        </w:rPr>
        <w:t xml:space="preserve">. Dz.U. z 2017r., poz. 211) </w:t>
      </w:r>
      <w:r w:rsidRPr="001F6367">
        <w:rPr>
          <w:rFonts w:ascii="Arial Narrow" w:hAnsi="Arial Narrow" w:cs="Arial"/>
          <w:color w:val="000000" w:themeColor="text1"/>
        </w:rPr>
        <w:br/>
        <w:t>4) deklarację zgodności CE</w:t>
      </w:r>
      <w:r w:rsidR="0021191D" w:rsidRPr="001F6367">
        <w:rPr>
          <w:rFonts w:ascii="Arial Narrow" w:hAnsi="Arial Narrow" w:cs="Arial"/>
          <w:color w:val="000000" w:themeColor="text1"/>
        </w:rPr>
        <w:t xml:space="preserve"> dla </w:t>
      </w:r>
      <w:r w:rsidR="00A50405" w:rsidRPr="001F6367">
        <w:rPr>
          <w:rFonts w:ascii="Arial Narrow" w:hAnsi="Arial Narrow" w:cs="Arial"/>
          <w:color w:val="000000" w:themeColor="text1"/>
        </w:rPr>
        <w:t>wyrobów medycznych przeznaczonych do diagnostyki „in vitro”</w:t>
      </w:r>
    </w:p>
    <w:p w:rsidR="00FD6140" w:rsidRPr="001F6367" w:rsidRDefault="000C32D9" w:rsidP="00FD6140">
      <w:pPr>
        <w:spacing w:after="0" w:line="240" w:lineRule="auto"/>
        <w:jc w:val="both"/>
        <w:rPr>
          <w:rFonts w:ascii="Arial Narrow" w:hAnsi="Arial Narrow" w:cs="Arial"/>
          <w:color w:val="000000" w:themeColor="text1"/>
        </w:rPr>
      </w:pPr>
      <w:r w:rsidRPr="001F6367">
        <w:rPr>
          <w:rFonts w:ascii="Arial Narrow" w:hAnsi="Arial Narrow" w:cs="Arial"/>
          <w:color w:val="000000" w:themeColor="text1"/>
        </w:rPr>
        <w:t>5)</w:t>
      </w:r>
      <w:r w:rsidR="00A50405" w:rsidRPr="001F6367">
        <w:rPr>
          <w:rFonts w:ascii="Arial Narrow" w:hAnsi="Arial Narrow" w:cs="Arial"/>
          <w:color w:val="000000" w:themeColor="text1"/>
        </w:rPr>
        <w:t xml:space="preserve"> </w:t>
      </w:r>
      <w:r w:rsidR="00ED0C18" w:rsidRPr="001F6367">
        <w:rPr>
          <w:rFonts w:ascii="Arial Narrow" w:hAnsi="Arial Narrow" w:cs="Arial"/>
          <w:color w:val="000000" w:themeColor="text1"/>
        </w:rPr>
        <w:t>c</w:t>
      </w:r>
      <w:r w:rsidR="00FD6140" w:rsidRPr="001F6367">
        <w:rPr>
          <w:rFonts w:ascii="Arial Narrow" w:hAnsi="Arial Narrow" w:cs="Arial"/>
          <w:color w:val="000000" w:themeColor="text1"/>
        </w:rPr>
        <w:t xml:space="preserve">ertyfikaty: </w:t>
      </w:r>
      <w:r w:rsidR="00ED0C18" w:rsidRPr="001F6367">
        <w:rPr>
          <w:rFonts w:ascii="Arial Narrow" w:hAnsi="Arial Narrow" w:cs="Arial"/>
          <w:color w:val="000000" w:themeColor="text1"/>
        </w:rPr>
        <w:t xml:space="preserve"> </w:t>
      </w:r>
      <w:r w:rsidR="00FD6140" w:rsidRPr="001F6367">
        <w:rPr>
          <w:rFonts w:ascii="Arial Narrow" w:hAnsi="Arial Narrow" w:cs="Arial"/>
          <w:color w:val="000000" w:themeColor="text1"/>
        </w:rPr>
        <w:t>ISO 9001 i ISO 13485</w:t>
      </w:r>
      <w:r w:rsidR="001F6367">
        <w:rPr>
          <w:rFonts w:ascii="Arial Narrow" w:hAnsi="Arial Narrow" w:cs="Arial"/>
          <w:color w:val="000000" w:themeColor="text1"/>
        </w:rPr>
        <w:t>.</w:t>
      </w:r>
      <w:r w:rsidR="00FD6140" w:rsidRPr="001F6367">
        <w:rPr>
          <w:rFonts w:ascii="Arial Narrow" w:hAnsi="Arial Narrow" w:cs="Arial"/>
          <w:color w:val="000000" w:themeColor="text1"/>
        </w:rPr>
        <w:t xml:space="preserve"> </w:t>
      </w:r>
    </w:p>
    <w:p w:rsidR="0020244D" w:rsidRPr="0020244D" w:rsidRDefault="0020244D" w:rsidP="006A3C04">
      <w:pPr>
        <w:spacing w:after="0" w:line="240" w:lineRule="auto"/>
        <w:rPr>
          <w:rFonts w:ascii="Arial Narrow" w:hAnsi="Arial Narrow" w:cs="Times New Roman"/>
        </w:rPr>
      </w:pPr>
      <w:r w:rsidRPr="0020244D">
        <w:rPr>
          <w:rFonts w:ascii="Arial Narrow" w:hAnsi="Arial Narrow" w:cs="Times New Roman"/>
          <w:color w:val="000000" w:themeColor="text1"/>
        </w:rPr>
        <w:t xml:space="preserve">W terminie </w:t>
      </w:r>
      <w:r w:rsidRPr="00055958">
        <w:rPr>
          <w:rFonts w:ascii="Arial Narrow" w:hAnsi="Arial Narrow" w:cs="Times New Roman"/>
          <w:b/>
          <w:color w:val="000000" w:themeColor="text1"/>
          <w:u w:val="single"/>
        </w:rPr>
        <w:t>do 3 dni</w:t>
      </w:r>
      <w:r w:rsidRPr="0020244D">
        <w:rPr>
          <w:rFonts w:ascii="Arial Narrow" w:hAnsi="Arial Narrow" w:cs="Times New Roman"/>
          <w:color w:val="000000" w:themeColor="text1"/>
        </w:rPr>
        <w:t xml:space="preserve"> od dnia publikacji na stronie internetowej zamawiającego informacji, o której mowa w art.86 ust. 5 </w:t>
      </w:r>
      <w:r w:rsidRPr="0020244D">
        <w:rPr>
          <w:rFonts w:ascii="Arial Narrow" w:hAnsi="Arial Narrow" w:cs="Times New Roman"/>
        </w:rPr>
        <w:t>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w:t>
      </w:r>
      <w:r w:rsidR="000C32D9">
        <w:rPr>
          <w:rFonts w:ascii="Arial Narrow" w:hAnsi="Arial Narrow" w:cs="Times New Roman"/>
        </w:rPr>
        <w:t xml:space="preserve">encji </w:t>
      </w:r>
      <w:r w:rsidRPr="0020244D">
        <w:rPr>
          <w:rFonts w:ascii="Arial Narrow" w:hAnsi="Arial Narrow" w:cs="Times New Roman"/>
        </w:rPr>
        <w:t xml:space="preserve">w postępowaniu. </w:t>
      </w:r>
    </w:p>
    <w:p w:rsidR="0020244D" w:rsidRPr="0020244D" w:rsidRDefault="0020244D" w:rsidP="004B3EF1">
      <w:pPr>
        <w:numPr>
          <w:ilvl w:val="0"/>
          <w:numId w:val="28"/>
        </w:numPr>
        <w:spacing w:after="0" w:line="240" w:lineRule="auto"/>
        <w:ind w:left="284" w:hanging="284"/>
        <w:jc w:val="both"/>
        <w:rPr>
          <w:rFonts w:ascii="Arial Narrow" w:hAnsi="Arial Narrow" w:cs="Times New Roman"/>
        </w:rPr>
      </w:pPr>
      <w:r w:rsidRPr="0020244D">
        <w:rPr>
          <w:rFonts w:ascii="Arial Narrow" w:hAnsi="Arial Narrow" w:cs="Times New Roman"/>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0244D" w:rsidRPr="0020244D" w:rsidRDefault="0020244D" w:rsidP="004B3EF1">
      <w:pPr>
        <w:numPr>
          <w:ilvl w:val="0"/>
          <w:numId w:val="28"/>
        </w:numPr>
        <w:spacing w:after="0" w:line="240" w:lineRule="auto"/>
        <w:ind w:left="284" w:hanging="284"/>
        <w:jc w:val="both"/>
        <w:rPr>
          <w:rFonts w:ascii="Arial Narrow" w:hAnsi="Arial Narrow" w:cs="Times New Roman"/>
        </w:rPr>
      </w:pPr>
      <w:r w:rsidRPr="0020244D">
        <w:rPr>
          <w:rFonts w:ascii="Arial Narrow" w:hAnsi="Arial Narrow" w:cs="Times New Roman"/>
        </w:rPr>
        <w:t>Jeżeli w kraju w którym wykonawca ma siedzibę lub miejsce zamieszkania nie wystawia się</w:t>
      </w:r>
      <w:r w:rsidR="006A3C04">
        <w:rPr>
          <w:rFonts w:ascii="Arial Narrow" w:hAnsi="Arial Narrow" w:cs="Times New Roman"/>
        </w:rPr>
        <w:t xml:space="preserve"> dokumentu, o którym mowa w pkt</w:t>
      </w:r>
      <w:r w:rsidRPr="0020244D">
        <w:rPr>
          <w:rFonts w:ascii="Arial Narrow" w:hAnsi="Arial Narrow" w:cs="Times New Roman"/>
        </w:rPr>
        <w:t xml:space="preserve"> 7, zastępuje się go dokumentem zawierającym odpowiednio oświadczenie </w:t>
      </w:r>
      <w:r w:rsidRPr="0020244D">
        <w:rPr>
          <w:rFonts w:ascii="Arial Narrow" w:hAnsi="Arial Narrow" w:cs="Times New Roman"/>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INFORMACJA O SPOSOBIE POROZUMIEWANIA SIĘ ZAMAWIAJĄCEGO Z WYKONAWCAMI:</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Postępowanie o udzielenie zamówienia prowadzi się z zachowaniem formy pisemnej, w języku polskim.</w:t>
      </w:r>
    </w:p>
    <w:p w:rsidR="0020244D" w:rsidRPr="0020244D" w:rsidRDefault="0020244D" w:rsidP="0020244D">
      <w:pPr>
        <w:numPr>
          <w:ilvl w:val="0"/>
          <w:numId w:val="7"/>
        </w:numPr>
        <w:spacing w:after="0" w:line="240" w:lineRule="auto"/>
        <w:ind w:left="284" w:hanging="284"/>
        <w:rPr>
          <w:rFonts w:ascii="Arial Narrow" w:hAnsi="Arial Narrow" w:cs="Times New Roman"/>
        </w:rPr>
      </w:pPr>
      <w:r w:rsidRPr="0020244D">
        <w:rPr>
          <w:rFonts w:ascii="Arial Narrow" w:hAnsi="Arial Narrow" w:cs="Times New Roman"/>
        </w:rPr>
        <w:t xml:space="preserve">Oświadczenia, wnioski, zawiadomienia oraz informacje są przekazywane faksem lub drogą elektroniczną. Zawsze dopuszczalna jest forma pisemna. </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Zamawiający dopuszcza przekazywanie powyższych dokumentów faksem na numer: (12) 658 10 81 oraz w formie elektronicznej na adres: </w:t>
      </w:r>
      <w:hyperlink r:id="rId8" w:history="1">
        <w:r w:rsidRPr="0020244D">
          <w:rPr>
            <w:rFonts w:ascii="Arial Narrow" w:hAnsi="Arial Narrow" w:cs="Times New Roman"/>
            <w:color w:val="0563C1" w:themeColor="hyperlink"/>
            <w:u w:val="single"/>
          </w:rPr>
          <w:t>zp@usdk.pl</w:t>
        </w:r>
      </w:hyperlink>
      <w:r w:rsidRPr="0020244D">
        <w:rPr>
          <w:rFonts w:ascii="Arial Narrow" w:hAnsi="Arial Narrow" w:cs="Times New Roman"/>
        </w:rPr>
        <w:t xml:space="preserve">.  </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 xml:space="preserve">Zamawiający preferuje korespondencję w formie elektronicznej. Wnioski o wyjaśnienie treści specyfikacji należy przesyłać na adres mailowy podany w pkt 3 niniejszego rozdziału w formie umożliwiającej kopiowanie treści pisma </w:t>
      </w:r>
      <w:r w:rsidRPr="0020244D">
        <w:rPr>
          <w:rFonts w:ascii="Arial Narrow" w:hAnsi="Arial Narrow" w:cs="Times New Roman"/>
        </w:rPr>
        <w:br/>
        <w:t>i wklejenie jej do innego dokumentu. W przypadku przesłania pisma w formie elektronicznej nie ma potrzeby przesyłania go dodatkowo pocztą lub faksem.</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6A3C04">
        <w:rPr>
          <w:rFonts w:ascii="Arial Narrow" w:hAnsi="Arial Narrow" w:cs="Times New Roman"/>
          <w:b/>
        </w:rPr>
        <w:t xml:space="preserve">Forma pisemna zastrzeżona jest </w:t>
      </w:r>
      <w:r w:rsidRPr="0020244D">
        <w:rPr>
          <w:rFonts w:ascii="Arial Narrow" w:hAnsi="Arial Narrow" w:cs="Times New Roman"/>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244D" w:rsidRPr="0020244D" w:rsidRDefault="0020244D" w:rsidP="0020244D">
      <w:pPr>
        <w:numPr>
          <w:ilvl w:val="0"/>
          <w:numId w:val="7"/>
        </w:numPr>
        <w:spacing w:after="0" w:line="240" w:lineRule="auto"/>
        <w:ind w:left="284" w:hanging="284"/>
        <w:jc w:val="both"/>
        <w:rPr>
          <w:rFonts w:ascii="Arial Narrow" w:hAnsi="Arial Narrow" w:cs="Times New Roman"/>
        </w:rPr>
      </w:pPr>
      <w:r w:rsidRPr="0020244D">
        <w:rPr>
          <w:rFonts w:ascii="Arial Narrow" w:hAnsi="Arial Narrow" w:cs="Times New Roman"/>
        </w:rPr>
        <w:t>Osobą uprawnioną do porozumiewania się z wykonawcami jest:</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w sprawach formalnych – Marta Chmurska– Sekcja ds. Zamówień Publicznych;</w:t>
      </w:r>
    </w:p>
    <w:p w:rsidR="0020244D" w:rsidRPr="0020244D" w:rsidRDefault="0020244D" w:rsidP="0020244D">
      <w:pPr>
        <w:numPr>
          <w:ilvl w:val="0"/>
          <w:numId w:val="7"/>
        </w:numPr>
        <w:spacing w:after="0" w:line="240" w:lineRule="auto"/>
        <w:ind w:left="284" w:hanging="284"/>
        <w:rPr>
          <w:rFonts w:ascii="Arial Narrow" w:hAnsi="Arial Narrow" w:cs="Times New Roman"/>
        </w:rPr>
      </w:pPr>
      <w:r w:rsidRPr="0020244D">
        <w:rPr>
          <w:rFonts w:ascii="Arial Narrow" w:hAnsi="Arial Narrow" w:cs="Times New Roman"/>
        </w:rPr>
        <w:t>Zamawiający nie zamierza zwoływać zebrania wykonawców.</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WYMAGANIA DOTYCZĄCE WADIUM:</w:t>
      </w:r>
    </w:p>
    <w:p w:rsidR="0020244D" w:rsidRPr="0020244D" w:rsidRDefault="0020244D" w:rsidP="0020244D">
      <w:pPr>
        <w:spacing w:after="0" w:line="240" w:lineRule="auto"/>
        <w:rPr>
          <w:rFonts w:ascii="Arial Narrow" w:hAnsi="Arial Narrow" w:cs="Times New Roman"/>
        </w:rPr>
      </w:pPr>
      <w:r w:rsidRPr="0020244D">
        <w:rPr>
          <w:rFonts w:ascii="Arial Narrow" w:hAnsi="Arial Narrow" w:cs="Times New Roman"/>
        </w:rPr>
        <w:t>Zamawiający nie wymaga wniesienia wadium.</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TERMIN ZWIĄZANIA OFERTĄ:</w:t>
      </w:r>
    </w:p>
    <w:p w:rsidR="0020244D" w:rsidRPr="0020244D" w:rsidRDefault="0020244D" w:rsidP="0020244D">
      <w:pPr>
        <w:numPr>
          <w:ilvl w:val="0"/>
          <w:numId w:val="8"/>
        </w:numPr>
        <w:spacing w:after="0" w:line="240" w:lineRule="auto"/>
        <w:ind w:left="284" w:hanging="284"/>
        <w:jc w:val="both"/>
        <w:rPr>
          <w:rFonts w:ascii="Arial Narrow" w:hAnsi="Arial Narrow" w:cs="Times New Roman"/>
        </w:rPr>
      </w:pPr>
      <w:r w:rsidRPr="0020244D">
        <w:rPr>
          <w:rFonts w:ascii="Arial Narrow" w:hAnsi="Arial Narrow" w:cs="Times New Roman"/>
        </w:rPr>
        <w:t>Wykonawca pozostaje związany złożoną ofertą przez okres 30 dni. Okres związania rozpoczyna bieg wraz z upływem terminu składania ofert w postępowaniu.</w:t>
      </w:r>
    </w:p>
    <w:p w:rsidR="0020244D" w:rsidRPr="0020244D" w:rsidRDefault="0020244D" w:rsidP="0020244D">
      <w:pPr>
        <w:numPr>
          <w:ilvl w:val="0"/>
          <w:numId w:val="8"/>
        </w:numPr>
        <w:spacing w:after="0" w:line="240" w:lineRule="auto"/>
        <w:ind w:left="284" w:hanging="284"/>
        <w:jc w:val="both"/>
        <w:rPr>
          <w:rFonts w:ascii="Arial Narrow" w:hAnsi="Arial Narrow" w:cs="Times New Roman"/>
        </w:rPr>
      </w:pPr>
      <w:r w:rsidRPr="0020244D">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0244D" w:rsidRPr="0020244D" w:rsidRDefault="0020244D" w:rsidP="0020244D">
      <w:pPr>
        <w:numPr>
          <w:ilvl w:val="0"/>
          <w:numId w:val="1"/>
        </w:numPr>
        <w:spacing w:after="0" w:line="240" w:lineRule="auto"/>
        <w:ind w:left="1418" w:hanging="1418"/>
        <w:jc w:val="both"/>
        <w:rPr>
          <w:rFonts w:ascii="Arial Narrow" w:hAnsi="Arial Narrow" w:cs="Times New Roman"/>
          <w:b/>
        </w:rPr>
      </w:pPr>
      <w:r w:rsidRPr="0020244D">
        <w:rPr>
          <w:rFonts w:ascii="Arial Narrow" w:hAnsi="Arial Narrow" w:cs="Times New Roman"/>
          <w:b/>
        </w:rPr>
        <w:t>OPIS SPOSOBU PRZYGOTOWANIA OFERTY:</w:t>
      </w:r>
    </w:p>
    <w:p w:rsidR="0020244D" w:rsidRPr="0020244D" w:rsidRDefault="0020244D" w:rsidP="0020244D">
      <w:pPr>
        <w:numPr>
          <w:ilvl w:val="0"/>
          <w:numId w:val="9"/>
        </w:numPr>
        <w:ind w:left="284" w:hanging="284"/>
        <w:contextualSpacing/>
        <w:jc w:val="both"/>
        <w:rPr>
          <w:rFonts w:ascii="Arial Narrow" w:hAnsi="Arial Narrow" w:cs="Times New Roman"/>
        </w:rPr>
      </w:pPr>
      <w:r w:rsidRPr="0020244D">
        <w:rPr>
          <w:rFonts w:ascii="Arial Narrow" w:hAnsi="Arial Narrow" w:cs="Times New Roman"/>
        </w:rPr>
        <w:t>Wymagania podstawowe:</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Ofertę należy przygotować ściśle według wymagań określonych w niniejszej SIWZ.</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Wykonawcy ponoszą wszelkie koszty związane z przygotowaniem i złożeniem oferty.</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Zaleca się sporządzenie oferty na formularzach stanowiących załączniki do SIWZ lub ściśle według wzorów.</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w:t>
      </w:r>
      <w:r w:rsidR="00735C7F">
        <w:rPr>
          <w:rFonts w:ascii="Arial Narrow" w:hAnsi="Arial Narrow" w:cs="Times New Roman"/>
        </w:rPr>
        <w:t xml:space="preserve">rawnienie do podpisania oferty. </w:t>
      </w:r>
      <w:r w:rsidRPr="0020244D">
        <w:rPr>
          <w:rFonts w:ascii="Arial Narrow" w:hAnsi="Arial Narrow" w:cs="Times New Roman"/>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0244D" w:rsidRPr="0020244D" w:rsidRDefault="0020244D" w:rsidP="0020244D">
      <w:pPr>
        <w:numPr>
          <w:ilvl w:val="3"/>
          <w:numId w:val="10"/>
        </w:numPr>
        <w:ind w:left="567" w:hanging="283"/>
        <w:contextualSpacing/>
        <w:jc w:val="both"/>
        <w:rPr>
          <w:rFonts w:ascii="Arial Narrow" w:hAnsi="Arial Narrow" w:cs="Times New Roman"/>
        </w:rPr>
      </w:pPr>
      <w:r w:rsidRPr="0020244D">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0244D" w:rsidRPr="006A3C04" w:rsidRDefault="0020244D" w:rsidP="0020244D">
      <w:pPr>
        <w:numPr>
          <w:ilvl w:val="0"/>
          <w:numId w:val="9"/>
        </w:numPr>
        <w:ind w:left="284" w:hanging="284"/>
        <w:contextualSpacing/>
        <w:jc w:val="both"/>
        <w:rPr>
          <w:rFonts w:ascii="Arial Narrow" w:hAnsi="Arial Narrow" w:cs="Times New Roman"/>
          <w:b/>
        </w:rPr>
      </w:pPr>
      <w:r w:rsidRPr="006A3C04">
        <w:rPr>
          <w:rFonts w:ascii="Arial Narrow" w:hAnsi="Arial Narrow" w:cs="Times New Roman"/>
          <w:b/>
        </w:rPr>
        <w:t>Forma oferty:</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Oferta musi być napisana w języku polskim, na maszynie do pisania, komputerze, ręcznie długopisem lub nieścieralnym atramentem, w sposób gwarantujący jej odczytanie.</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Zaleca się, aby wszystkie zapisane strony oferty (a nie kartki) wraz z załącznikami były  ponumerowane według formuły numer strony/ilość wszystkich stron.</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Zaleca się sporządzenie spisu treści zawierającego wykaz dokumentów wchodzących w skład oferty.</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 xml:space="preserve">Zaleca się zabezpieczenie oferty przed zdekompletowaniem poprzez jej zszycie lub </w:t>
      </w:r>
      <w:proofErr w:type="spellStart"/>
      <w:r w:rsidRPr="0020244D">
        <w:rPr>
          <w:rFonts w:ascii="Arial Narrow" w:hAnsi="Arial Narrow" w:cs="Times New Roman"/>
        </w:rPr>
        <w:t>zbindowanie</w:t>
      </w:r>
      <w:proofErr w:type="spellEnd"/>
      <w:r w:rsidRPr="0020244D">
        <w:rPr>
          <w:rFonts w:ascii="Arial Narrow" w:hAnsi="Arial Narrow" w:cs="Times New Roman"/>
        </w:rPr>
        <w:t>.</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Wszystkie miejsca w ofercie, w których wykonawca naniósł zmiany muszą być opatrzone podpisem osoby podpisującej ofertę.</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Dokumenty sporządzone w języku obcym wykonawca składa wraz z tłumaczeniem na język polski. Poświadczenia tłumaczenia dokonuje wykonawca.</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Oświadczenia sporządzane na podstawie wzorów stanowiących załączniki do niniejszej SIWZ powinny być złożone w formie oryginału.</w:t>
      </w:r>
    </w:p>
    <w:p w:rsidR="0020244D" w:rsidRPr="0020244D" w:rsidRDefault="0020244D" w:rsidP="0020244D">
      <w:pPr>
        <w:numPr>
          <w:ilvl w:val="3"/>
          <w:numId w:val="11"/>
        </w:numPr>
        <w:ind w:left="567" w:hanging="283"/>
        <w:contextualSpacing/>
        <w:jc w:val="both"/>
        <w:rPr>
          <w:rFonts w:ascii="Arial Narrow" w:hAnsi="Arial Narrow" w:cs="Times New Roman"/>
        </w:rPr>
      </w:pPr>
      <w:r w:rsidRPr="0020244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0244D" w:rsidRPr="0020244D" w:rsidRDefault="0020244D" w:rsidP="0020244D">
      <w:pPr>
        <w:numPr>
          <w:ilvl w:val="0"/>
          <w:numId w:val="9"/>
        </w:numPr>
        <w:ind w:left="284" w:hanging="284"/>
        <w:contextualSpacing/>
        <w:jc w:val="both"/>
        <w:rPr>
          <w:rFonts w:ascii="Arial Narrow" w:hAnsi="Arial Narrow" w:cs="Times New Roman"/>
          <w:b/>
        </w:rPr>
      </w:pPr>
      <w:r w:rsidRPr="0020244D">
        <w:rPr>
          <w:rFonts w:ascii="Arial Narrow" w:hAnsi="Arial Narrow" w:cs="Times New Roman"/>
          <w:b/>
        </w:rPr>
        <w:t>Zawartość oferty:</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 xml:space="preserve">Wypełniony i podpisany </w:t>
      </w:r>
      <w:r w:rsidRPr="0020244D">
        <w:rPr>
          <w:rFonts w:ascii="Arial Narrow" w:hAnsi="Arial Narrow" w:cs="Times New Roman"/>
          <w:b/>
        </w:rPr>
        <w:t>Formularz Ofertowy</w:t>
      </w:r>
      <w:r w:rsidRPr="0020244D">
        <w:rPr>
          <w:rFonts w:ascii="Arial Narrow" w:hAnsi="Arial Narrow" w:cs="Times New Roman"/>
        </w:rPr>
        <w:t xml:space="preserve"> – załącznik nr 2 do SIWZ,</w:t>
      </w:r>
    </w:p>
    <w:p w:rsidR="0020244D" w:rsidRPr="0020244D" w:rsidRDefault="0020244D" w:rsidP="0020244D">
      <w:pPr>
        <w:numPr>
          <w:ilvl w:val="3"/>
          <w:numId w:val="12"/>
        </w:numPr>
        <w:ind w:left="567" w:hanging="283"/>
        <w:contextualSpacing/>
        <w:jc w:val="both"/>
        <w:rPr>
          <w:rFonts w:ascii="Arial Narrow" w:hAnsi="Arial Narrow" w:cs="Times New Roman"/>
        </w:rPr>
      </w:pPr>
      <w:r w:rsidRPr="0020244D">
        <w:rPr>
          <w:rFonts w:ascii="Arial Narrow" w:hAnsi="Arial Narrow" w:cs="Times New Roman"/>
        </w:rPr>
        <w:t xml:space="preserve">Wypełniony i podpisany Formularz – </w:t>
      </w:r>
      <w:r w:rsidRPr="0020244D">
        <w:rPr>
          <w:rFonts w:ascii="Arial Narrow" w:hAnsi="Arial Narrow" w:cs="Times New Roman"/>
          <w:b/>
        </w:rPr>
        <w:t>Kalkulacja Cenowa – Opis Przedmiotu Zamówienia</w:t>
      </w:r>
      <w:r w:rsidR="00494799">
        <w:rPr>
          <w:rFonts w:ascii="Arial Narrow" w:hAnsi="Arial Narrow" w:cs="Times New Roman"/>
        </w:rPr>
        <w:t xml:space="preserve"> – załącznik nr 3</w:t>
      </w:r>
      <w:r w:rsidRPr="0020244D">
        <w:rPr>
          <w:rFonts w:ascii="Arial Narrow" w:hAnsi="Arial Narrow" w:cs="Times New Roman"/>
        </w:rPr>
        <w:t xml:space="preserve"> do SIWZ,</w:t>
      </w:r>
    </w:p>
    <w:p w:rsidR="0020244D" w:rsidRDefault="0020244D" w:rsidP="0020244D">
      <w:pPr>
        <w:numPr>
          <w:ilvl w:val="3"/>
          <w:numId w:val="12"/>
        </w:numPr>
        <w:ind w:left="567" w:hanging="283"/>
        <w:contextualSpacing/>
        <w:jc w:val="both"/>
        <w:rPr>
          <w:rFonts w:ascii="Arial Narrow" w:hAnsi="Arial Narrow" w:cs="Times New Roman"/>
          <w:color w:val="000000" w:themeColor="text1"/>
        </w:rPr>
      </w:pPr>
      <w:r w:rsidRPr="0020244D">
        <w:rPr>
          <w:rFonts w:ascii="Arial Narrow" w:hAnsi="Arial Narrow" w:cs="Times New Roman"/>
          <w:color w:val="000000" w:themeColor="text1"/>
        </w:rPr>
        <w:t>Wypełnione i podpisane załączniki nr 4 i 4a do SIWZ,</w:t>
      </w:r>
    </w:p>
    <w:p w:rsidR="0020244D" w:rsidRPr="00453BED" w:rsidRDefault="00005E18" w:rsidP="000C5A19">
      <w:pPr>
        <w:widowControl w:val="0"/>
        <w:tabs>
          <w:tab w:val="left" w:pos="426"/>
        </w:tabs>
        <w:suppressAutoHyphens/>
        <w:rPr>
          <w:rFonts w:ascii="Arial Narrow" w:hAnsi="Arial Narrow" w:cs="Times New Roman"/>
        </w:rPr>
      </w:pPr>
      <w:r>
        <w:rPr>
          <w:rFonts w:ascii="Calibri" w:hAnsi="Calibri" w:cs="Arial"/>
          <w:sz w:val="16"/>
          <w:szCs w:val="16"/>
        </w:rPr>
        <w:t xml:space="preserve">        </w:t>
      </w:r>
      <w:r w:rsidR="000C5A19">
        <w:rPr>
          <w:rFonts w:ascii="Arial Narrow" w:hAnsi="Arial Narrow" w:cs="Arial"/>
        </w:rPr>
        <w:t xml:space="preserve">4) </w:t>
      </w:r>
      <w:r w:rsidRPr="00005E18">
        <w:rPr>
          <w:rFonts w:ascii="Arial Narrow" w:hAnsi="Arial Narrow" w:cs="Arial"/>
        </w:rPr>
        <w:t xml:space="preserve">Pozytywna opinia Krajowego Ośrodka Referencyjnego ds. </w:t>
      </w:r>
      <w:proofErr w:type="spellStart"/>
      <w:r w:rsidRPr="00005E18">
        <w:rPr>
          <w:rFonts w:ascii="Arial Narrow" w:hAnsi="Arial Narrow" w:cs="Arial"/>
        </w:rPr>
        <w:t>Lekowrażliwości</w:t>
      </w:r>
      <w:proofErr w:type="spellEnd"/>
      <w:r w:rsidRPr="00005E18">
        <w:rPr>
          <w:rFonts w:ascii="Arial Narrow" w:hAnsi="Arial Narrow" w:cs="Arial"/>
        </w:rPr>
        <w:t xml:space="preserve"> Drobnoustrojów </w:t>
      </w:r>
      <w:r w:rsidR="000C5A19">
        <w:rPr>
          <w:rFonts w:ascii="Arial Narrow" w:hAnsi="Arial Narrow" w:cs="Arial"/>
        </w:rPr>
        <w:br/>
        <w:t xml:space="preserve">          </w:t>
      </w:r>
      <w:r w:rsidRPr="00005E18">
        <w:rPr>
          <w:rFonts w:ascii="Arial Narrow" w:hAnsi="Arial Narrow" w:cs="Arial"/>
        </w:rPr>
        <w:t xml:space="preserve">dla zaoferowanych </w:t>
      </w:r>
      <w:r>
        <w:rPr>
          <w:rFonts w:ascii="Arial Narrow" w:hAnsi="Arial Narrow" w:cs="Arial"/>
        </w:rPr>
        <w:t>krążków,</w:t>
      </w:r>
      <w:r>
        <w:rPr>
          <w:rFonts w:ascii="Arial Narrow" w:hAnsi="Arial Narrow" w:cs="Arial"/>
        </w:rPr>
        <w:br/>
        <w:t xml:space="preserve">      5) </w:t>
      </w:r>
      <w:r w:rsidRPr="00005E18">
        <w:rPr>
          <w:rFonts w:ascii="Arial Narrow" w:hAnsi="Arial Narrow" w:cs="Arial"/>
        </w:rPr>
        <w:t xml:space="preserve">Certyfikat kontroli jakości podłoży gotowych na płytkach dla każdego podłoża </w:t>
      </w:r>
      <w:r w:rsidR="00BE3953">
        <w:rPr>
          <w:rFonts w:ascii="Arial Narrow" w:hAnsi="Arial Narrow" w:cs="Arial"/>
        </w:rPr>
        <w:t xml:space="preserve"> na płytce </w:t>
      </w:r>
      <w:r w:rsidRPr="00005E18">
        <w:rPr>
          <w:rFonts w:ascii="Arial Narrow" w:hAnsi="Arial Narrow" w:cs="Arial"/>
        </w:rPr>
        <w:t xml:space="preserve">wymienionego </w:t>
      </w:r>
      <w:r w:rsidR="000C5A19">
        <w:rPr>
          <w:rFonts w:ascii="Arial Narrow" w:hAnsi="Arial Narrow" w:cs="Arial"/>
        </w:rPr>
        <w:br/>
        <w:t xml:space="preserve">           </w:t>
      </w:r>
      <w:r w:rsidRPr="00005E18">
        <w:rPr>
          <w:rFonts w:ascii="Arial Narrow" w:hAnsi="Arial Narrow" w:cs="Arial"/>
        </w:rPr>
        <w:t>w specyfikacji</w:t>
      </w:r>
      <w:r w:rsidR="000C5A19">
        <w:rPr>
          <w:rFonts w:ascii="Arial Narrow" w:hAnsi="Arial Narrow" w:cs="Arial"/>
        </w:rPr>
        <w:t xml:space="preserve"> </w:t>
      </w:r>
      <w:r w:rsidRPr="00005E18">
        <w:rPr>
          <w:rFonts w:ascii="Arial Narrow" w:hAnsi="Arial Narrow" w:cs="Arial"/>
        </w:rPr>
        <w:t xml:space="preserve">(certyfikat kontroli jakości na płytkach ma dotyczyć gotowych pożywek, a nie surowców </w:t>
      </w:r>
      <w:r w:rsidR="000C5A19">
        <w:rPr>
          <w:rFonts w:ascii="Arial Narrow" w:hAnsi="Arial Narrow" w:cs="Arial"/>
        </w:rPr>
        <w:br/>
        <w:t xml:space="preserve">           </w:t>
      </w:r>
      <w:r w:rsidRPr="00005E18">
        <w:rPr>
          <w:rFonts w:ascii="Arial Narrow" w:hAnsi="Arial Narrow" w:cs="Arial"/>
        </w:rPr>
        <w:t>użytych do ich produkcji)</w:t>
      </w:r>
      <w:r>
        <w:rPr>
          <w:rFonts w:ascii="Arial Narrow" w:hAnsi="Arial Narrow" w:cs="Arial"/>
        </w:rPr>
        <w:t>,</w:t>
      </w:r>
      <w:r>
        <w:rPr>
          <w:rFonts w:ascii="Arial Narrow" w:hAnsi="Arial Narrow" w:cs="Arial"/>
        </w:rPr>
        <w:br/>
        <w:t xml:space="preserve">      </w:t>
      </w:r>
      <w:r>
        <w:rPr>
          <w:rFonts w:ascii="Arial Narrow" w:hAnsi="Arial Narrow" w:cs="Times New Roman"/>
        </w:rPr>
        <w:t xml:space="preserve">6) </w:t>
      </w:r>
      <w:r w:rsidR="00ED0C18">
        <w:rPr>
          <w:rFonts w:ascii="Arial Narrow" w:hAnsi="Arial Narrow" w:cs="Times New Roman"/>
        </w:rPr>
        <w:t>Karty charakterystyki produktów (dotyczy każdego produktu)</w:t>
      </w:r>
      <w:r w:rsidR="006F51F7">
        <w:rPr>
          <w:rFonts w:ascii="Arial Narrow" w:hAnsi="Arial Narrow" w:cs="Times New Roman"/>
        </w:rPr>
        <w:t>,</w:t>
      </w:r>
      <w:r w:rsidR="00453BED">
        <w:rPr>
          <w:rFonts w:ascii="Arial Narrow" w:hAnsi="Arial Narrow" w:cs="Times New Roman"/>
        </w:rPr>
        <w:br/>
        <w:t xml:space="preserve">    </w:t>
      </w:r>
      <w:r w:rsidR="00ED0C18">
        <w:rPr>
          <w:rFonts w:ascii="Arial Narrow" w:hAnsi="Arial Narrow" w:cs="Times New Roman"/>
        </w:rPr>
        <w:t xml:space="preserve">  7) </w:t>
      </w:r>
      <w:r w:rsidR="0020244D" w:rsidRPr="0020244D">
        <w:rPr>
          <w:rFonts w:ascii="Arial Narrow" w:hAnsi="Arial Narrow" w:cs="Times New Roman"/>
        </w:rPr>
        <w:t>Stosowne Pełnomocnictwo,</w:t>
      </w:r>
      <w:r w:rsidR="000C5A19">
        <w:rPr>
          <w:rFonts w:ascii="Arial Narrow" w:hAnsi="Arial Narrow" w:cs="Arial"/>
        </w:rPr>
        <w:br/>
        <w:t xml:space="preserve">      </w:t>
      </w:r>
      <w:r w:rsidR="00ED0C18">
        <w:rPr>
          <w:rFonts w:ascii="Arial Narrow" w:hAnsi="Arial Narrow" w:cs="Times New Roman"/>
        </w:rPr>
        <w:t>8</w:t>
      </w:r>
      <w:r>
        <w:rPr>
          <w:rFonts w:ascii="Arial Narrow" w:hAnsi="Arial Narrow" w:cs="Times New Roman"/>
        </w:rPr>
        <w:t xml:space="preserve">) </w:t>
      </w:r>
      <w:r w:rsidR="0020244D" w:rsidRPr="0020244D">
        <w:rPr>
          <w:rFonts w:ascii="Arial Narrow" w:hAnsi="Arial Narrow" w:cs="Times New Roman"/>
        </w:rPr>
        <w:t xml:space="preserve">W przypadku wykonawców wspólnie ubiegających się o udzielenie zamówienia, dokument </w:t>
      </w:r>
      <w:r w:rsidR="000C5A19">
        <w:rPr>
          <w:rFonts w:ascii="Arial Narrow" w:hAnsi="Arial Narrow" w:cs="Times New Roman"/>
        </w:rPr>
        <w:br/>
        <w:t xml:space="preserve">          </w:t>
      </w:r>
      <w:r w:rsidR="0020244D" w:rsidRPr="0020244D">
        <w:rPr>
          <w:rFonts w:ascii="Arial Narrow" w:hAnsi="Arial Narrow" w:cs="Times New Roman"/>
        </w:rPr>
        <w:t xml:space="preserve">ustanawiający Pełnomocnika do reprezentowania ich w postępowaniu o udzielenie zamówienia albo </w:t>
      </w:r>
      <w:r w:rsidR="000C5A19">
        <w:rPr>
          <w:rFonts w:ascii="Arial Narrow" w:hAnsi="Arial Narrow" w:cs="Times New Roman"/>
        </w:rPr>
        <w:br/>
        <w:t xml:space="preserve">          do reprezentowania ich </w:t>
      </w:r>
      <w:r w:rsidR="0020244D" w:rsidRPr="0020244D">
        <w:rPr>
          <w:rFonts w:ascii="Arial Narrow" w:hAnsi="Arial Narrow" w:cs="Times New Roman"/>
        </w:rPr>
        <w:t xml:space="preserve">w postępowaniu i zawarcia umowy w sprawie niniejszego zamówienia </w:t>
      </w:r>
      <w:r w:rsidR="000C5A19">
        <w:rPr>
          <w:rFonts w:ascii="Arial Narrow" w:hAnsi="Arial Narrow" w:cs="Times New Roman"/>
        </w:rPr>
        <w:br/>
        <w:t xml:space="preserve">          publicznego</w:t>
      </w:r>
      <w:r w:rsidR="00BE3953">
        <w:rPr>
          <w:rFonts w:ascii="Arial Narrow" w:hAnsi="Arial Narrow" w:cs="Times New Roman"/>
        </w:rPr>
        <w:t>,</w:t>
      </w:r>
      <w:r w:rsidR="000C5A19">
        <w:rPr>
          <w:rFonts w:ascii="Arial Narrow" w:hAnsi="Arial Narrow" w:cs="Times New Roman"/>
        </w:rPr>
        <w:br/>
        <w:t xml:space="preserve">      </w:t>
      </w:r>
      <w:r w:rsidR="00186649">
        <w:rPr>
          <w:rFonts w:ascii="Arial Narrow" w:hAnsi="Arial Narrow" w:cs="Times New Roman"/>
        </w:rPr>
        <w:t>9</w:t>
      </w:r>
      <w:r>
        <w:rPr>
          <w:rFonts w:ascii="Arial Narrow" w:hAnsi="Arial Narrow" w:cs="Times New Roman"/>
        </w:rPr>
        <w:t xml:space="preserve">) </w:t>
      </w:r>
      <w:r w:rsidR="0020244D" w:rsidRPr="0020244D">
        <w:rPr>
          <w:rFonts w:ascii="Arial Narrow" w:hAnsi="Arial Narrow" w:cs="Times New Roman"/>
        </w:rPr>
        <w:t xml:space="preserve">Informacje składane w trakcie postępowania, stanowiące tajemnicę przedsiębiorstwa w rozumieniu </w:t>
      </w:r>
      <w:r w:rsidR="000C5A19">
        <w:rPr>
          <w:rFonts w:ascii="Arial Narrow" w:hAnsi="Arial Narrow" w:cs="Times New Roman"/>
        </w:rPr>
        <w:br/>
        <w:t xml:space="preserve">           </w:t>
      </w:r>
      <w:r w:rsidR="0020244D" w:rsidRPr="0020244D">
        <w:rPr>
          <w:rFonts w:ascii="Arial Narrow" w:hAnsi="Arial Narrow" w:cs="Times New Roman"/>
        </w:rPr>
        <w:t>przepisów ustawy z dnia 16 kwietnia 1993r. – o zwalczaniu nieuczciwej konkurencji (</w:t>
      </w:r>
      <w:proofErr w:type="spellStart"/>
      <w:r w:rsidR="0020244D" w:rsidRPr="0020244D">
        <w:rPr>
          <w:rFonts w:ascii="Arial Narrow" w:hAnsi="Arial Narrow" w:cs="Times New Roman"/>
        </w:rPr>
        <w:t>t.j</w:t>
      </w:r>
      <w:proofErr w:type="spellEnd"/>
      <w:r w:rsidR="0020244D" w:rsidRPr="0020244D">
        <w:rPr>
          <w:rFonts w:ascii="Arial Narrow" w:hAnsi="Arial Narrow" w:cs="Times New Roman"/>
        </w:rPr>
        <w:t xml:space="preserve">. Dz.U. 2003r., </w:t>
      </w:r>
      <w:r w:rsidR="000C5A19">
        <w:rPr>
          <w:rFonts w:ascii="Arial Narrow" w:hAnsi="Arial Narrow" w:cs="Times New Roman"/>
        </w:rPr>
        <w:br/>
        <w:t xml:space="preserve">           </w:t>
      </w:r>
      <w:r w:rsidR="0020244D" w:rsidRPr="0020244D">
        <w:rPr>
          <w:rFonts w:ascii="Arial Narrow" w:hAnsi="Arial Narrow" w:cs="Times New Roman"/>
        </w:rPr>
        <w:t xml:space="preserve">nr 153, poz. 1503, z </w:t>
      </w:r>
      <w:proofErr w:type="spellStart"/>
      <w:r w:rsidR="0020244D" w:rsidRPr="0020244D">
        <w:rPr>
          <w:rFonts w:ascii="Arial Narrow" w:hAnsi="Arial Narrow" w:cs="Times New Roman"/>
        </w:rPr>
        <w:t>późn</w:t>
      </w:r>
      <w:proofErr w:type="spellEnd"/>
      <w:r w:rsidR="0020244D" w:rsidRPr="0020244D">
        <w:rPr>
          <w:rFonts w:ascii="Arial Narrow" w:hAnsi="Arial Narrow" w:cs="Times New Roman"/>
        </w:rPr>
        <w:t xml:space="preserve">. zm.), co do których wykonawca nie później niż w terminie składania ofert </w:t>
      </w:r>
      <w:r w:rsidR="000C5A19">
        <w:rPr>
          <w:rFonts w:ascii="Arial Narrow" w:hAnsi="Arial Narrow" w:cs="Times New Roman"/>
        </w:rPr>
        <w:br/>
        <w:t xml:space="preserve">           </w:t>
      </w:r>
      <w:r w:rsidR="0020244D" w:rsidRPr="0020244D">
        <w:rPr>
          <w:rFonts w:ascii="Arial Narrow" w:hAnsi="Arial Narrow" w:cs="Times New Roman"/>
        </w:rPr>
        <w:t xml:space="preserve">zastrzegł, że nie mogą być </w:t>
      </w:r>
      <w:r w:rsidR="000C5A19">
        <w:rPr>
          <w:rFonts w:ascii="Arial Narrow" w:hAnsi="Arial Narrow" w:cs="Times New Roman"/>
        </w:rPr>
        <w:t xml:space="preserve">one </w:t>
      </w:r>
      <w:r w:rsidR="0020244D" w:rsidRPr="0020244D">
        <w:rPr>
          <w:rFonts w:ascii="Arial Narrow" w:hAnsi="Arial Narrow" w:cs="Times New Roman"/>
        </w:rPr>
        <w:t xml:space="preserve">udostępnione innym uczestnikom postępowania oraz wykazał, iż </w:t>
      </w:r>
      <w:r w:rsidR="000C5A19">
        <w:rPr>
          <w:rFonts w:ascii="Arial Narrow" w:hAnsi="Arial Narrow" w:cs="Times New Roman"/>
        </w:rPr>
        <w:br/>
        <w:t xml:space="preserve">           </w:t>
      </w:r>
      <w:r w:rsidR="0020244D" w:rsidRPr="0020244D">
        <w:rPr>
          <w:rFonts w:ascii="Arial Narrow" w:hAnsi="Arial Narrow" w:cs="Times New Roman"/>
        </w:rPr>
        <w:t xml:space="preserve">zastrzeżone informacje stanowią tajemnicę przedsiębiorstwa, muszą być oznaczone klauzulą: </w:t>
      </w:r>
      <w:r w:rsidR="000C5A19">
        <w:rPr>
          <w:rFonts w:ascii="Arial Narrow" w:hAnsi="Arial Narrow" w:cs="Times New Roman"/>
        </w:rPr>
        <w:br/>
        <w:t xml:space="preserve">           </w:t>
      </w:r>
      <w:r w:rsidR="0020244D" w:rsidRPr="0020244D">
        <w:rPr>
          <w:rFonts w:ascii="Arial Narrow" w:hAnsi="Arial Narrow" w:cs="Times New Roman"/>
        </w:rPr>
        <w:t xml:space="preserve">„DOKUMENT STANOWI TAJEMNICĘ PRZEDSIĘBIORSTWA”. </w:t>
      </w:r>
      <w:r>
        <w:rPr>
          <w:rFonts w:ascii="Arial Narrow" w:hAnsi="Arial Narrow" w:cs="Times New Roman"/>
        </w:rPr>
        <w:t xml:space="preserve">  </w:t>
      </w:r>
      <w:r>
        <w:rPr>
          <w:rFonts w:ascii="Arial Narrow" w:hAnsi="Arial Narrow" w:cs="Times New Roman"/>
        </w:rPr>
        <w:br/>
        <w:t xml:space="preserve">            </w:t>
      </w:r>
      <w:r w:rsidR="0020244D" w:rsidRPr="0020244D">
        <w:rPr>
          <w:rFonts w:ascii="Arial Narrow" w:hAnsi="Arial Narrow" w:cs="Times New Roman"/>
        </w:rPr>
        <w:t xml:space="preserve">Wykonawca nie może zastrzec informacji, o których mowa w art. 86 ust. 4 ustawy z dnia 29 stycznia </w:t>
      </w:r>
      <w:r w:rsidR="000C5A19">
        <w:rPr>
          <w:rFonts w:ascii="Arial Narrow" w:hAnsi="Arial Narrow" w:cs="Times New Roman"/>
        </w:rPr>
        <w:br/>
        <w:t xml:space="preserve">            </w:t>
      </w:r>
      <w:r w:rsidR="0020244D" w:rsidRPr="0020244D">
        <w:rPr>
          <w:rFonts w:ascii="Arial Narrow" w:hAnsi="Arial Narrow" w:cs="Times New Roman"/>
        </w:rPr>
        <w:t>2004r. – Prawo zamówień publicznych (</w:t>
      </w:r>
      <w:proofErr w:type="spellStart"/>
      <w:r w:rsidR="0020244D" w:rsidRPr="0020244D">
        <w:rPr>
          <w:rFonts w:ascii="Arial Narrow" w:hAnsi="Arial Narrow" w:cs="Times New Roman"/>
        </w:rPr>
        <w:t>t.j</w:t>
      </w:r>
      <w:proofErr w:type="spellEnd"/>
      <w:r w:rsidR="0020244D" w:rsidRPr="0020244D">
        <w:rPr>
          <w:rFonts w:ascii="Arial Narrow" w:hAnsi="Arial Narrow" w:cs="Times New Roman"/>
        </w:rPr>
        <w:t>. Dz.U. 2017, poz. 1579).</w:t>
      </w:r>
    </w:p>
    <w:p w:rsidR="0020244D" w:rsidRDefault="00186649" w:rsidP="00005E18">
      <w:pPr>
        <w:spacing w:line="240" w:lineRule="auto"/>
        <w:contextualSpacing/>
        <w:jc w:val="both"/>
        <w:rPr>
          <w:rFonts w:ascii="Arial Narrow" w:hAnsi="Arial Narrow" w:cs="Times New Roman"/>
        </w:rPr>
      </w:pPr>
      <w:r>
        <w:rPr>
          <w:rFonts w:ascii="Arial Narrow" w:hAnsi="Arial Narrow" w:cs="Times New Roman"/>
        </w:rPr>
        <w:t xml:space="preserve">       10</w:t>
      </w:r>
      <w:r w:rsidR="000C5A19">
        <w:rPr>
          <w:rFonts w:ascii="Arial Narrow" w:hAnsi="Arial Narrow" w:cs="Times New Roman"/>
        </w:rPr>
        <w:t xml:space="preserve">) </w:t>
      </w:r>
      <w:r w:rsidR="0020244D" w:rsidRPr="0020244D">
        <w:rPr>
          <w:rFonts w:ascii="Arial Narrow" w:hAnsi="Arial Narrow" w:cs="Times New Roman"/>
        </w:rPr>
        <w:t xml:space="preserve">W przypadku złożenia oferty, której wybór prowadziłby do powstania u zamawiającego obowiązku </w:t>
      </w:r>
      <w:r w:rsidR="000C5A19">
        <w:rPr>
          <w:rFonts w:ascii="Arial Narrow" w:hAnsi="Arial Narrow" w:cs="Times New Roman"/>
        </w:rPr>
        <w:br/>
        <w:t xml:space="preserve">            </w:t>
      </w:r>
      <w:r w:rsidR="0020244D" w:rsidRPr="0020244D">
        <w:rPr>
          <w:rFonts w:ascii="Arial Narrow" w:hAnsi="Arial Narrow" w:cs="Times New Roman"/>
        </w:rPr>
        <w:t xml:space="preserve">podatkowego zgodnie z przepisami o podatku od towarów i usług, zamawiający w celu oceny takiej </w:t>
      </w:r>
      <w:r w:rsidR="000C5A19">
        <w:rPr>
          <w:rFonts w:ascii="Arial Narrow" w:hAnsi="Arial Narrow" w:cs="Times New Roman"/>
        </w:rPr>
        <w:br/>
        <w:t xml:space="preserve">            oferty dolicza do </w:t>
      </w:r>
      <w:r w:rsidR="0020244D" w:rsidRPr="0020244D">
        <w:rPr>
          <w:rFonts w:ascii="Arial Narrow" w:hAnsi="Arial Narrow" w:cs="Times New Roman"/>
        </w:rPr>
        <w:t xml:space="preserve">przedstawionej w niej ceny podatek od towarów i usług, który miałby obowiązek </w:t>
      </w:r>
      <w:r w:rsidR="000C5A19">
        <w:rPr>
          <w:rFonts w:ascii="Arial Narrow" w:hAnsi="Arial Narrow" w:cs="Times New Roman"/>
        </w:rPr>
        <w:br/>
        <w:t xml:space="preserve">            rozliczyć zgodnie z tymi </w:t>
      </w:r>
      <w:r w:rsidR="0020244D" w:rsidRPr="0020244D">
        <w:rPr>
          <w:rFonts w:ascii="Arial Narrow" w:hAnsi="Arial Narrow" w:cs="Times New Roman"/>
        </w:rPr>
        <w:t>przepisami. Wykonawca, składając ofertę, informuje zamawiającego, czy wybór</w:t>
      </w:r>
      <w:r w:rsidR="000C5A19">
        <w:rPr>
          <w:rFonts w:ascii="Arial Narrow" w:hAnsi="Arial Narrow" w:cs="Times New Roman"/>
        </w:rPr>
        <w:br/>
        <w:t xml:space="preserve">            oferty będzie prowadzić do </w:t>
      </w:r>
      <w:r w:rsidR="0020244D" w:rsidRPr="0020244D">
        <w:rPr>
          <w:rFonts w:ascii="Arial Narrow" w:hAnsi="Arial Narrow" w:cs="Times New Roman"/>
        </w:rPr>
        <w:t xml:space="preserve">powstania u zamawiającego obowiązku podatkowego, wskazując nazwę </w:t>
      </w:r>
      <w:r w:rsidR="000C5A19">
        <w:rPr>
          <w:rFonts w:ascii="Arial Narrow" w:hAnsi="Arial Narrow" w:cs="Times New Roman"/>
        </w:rPr>
        <w:br/>
        <w:t xml:space="preserve">            </w:t>
      </w:r>
      <w:r w:rsidR="0020244D" w:rsidRPr="0020244D">
        <w:rPr>
          <w:rFonts w:ascii="Arial Narrow" w:hAnsi="Arial Narrow" w:cs="Times New Roman"/>
        </w:rPr>
        <w:t>(rod</w:t>
      </w:r>
      <w:r w:rsidR="000C5A19">
        <w:rPr>
          <w:rFonts w:ascii="Arial Narrow" w:hAnsi="Arial Narrow" w:cs="Times New Roman"/>
        </w:rPr>
        <w:t xml:space="preserve">zaj) towaru lub usługi, których </w:t>
      </w:r>
      <w:r w:rsidR="0020244D" w:rsidRPr="0020244D">
        <w:rPr>
          <w:rFonts w:ascii="Arial Narrow" w:hAnsi="Arial Narrow" w:cs="Times New Roman"/>
        </w:rPr>
        <w:t>dostawa lub świadczenie będzie prowadzić do jego powstania,</w:t>
      </w:r>
      <w:r w:rsidR="000C5A19">
        <w:rPr>
          <w:rFonts w:ascii="Arial Narrow" w:hAnsi="Arial Narrow" w:cs="Times New Roman"/>
        </w:rPr>
        <w:br/>
        <w:t xml:space="preserve">            oraz </w:t>
      </w:r>
      <w:r w:rsidR="0020244D" w:rsidRPr="0020244D">
        <w:rPr>
          <w:rFonts w:ascii="Arial Narrow" w:hAnsi="Arial Narrow" w:cs="Times New Roman"/>
        </w:rPr>
        <w:t xml:space="preserve">wskazując ich wartość bez kwoty podatku. Jeżeli złożono ofertę, której wybór prowadziłby do </w:t>
      </w:r>
      <w:r w:rsidR="000C5A19">
        <w:rPr>
          <w:rFonts w:ascii="Arial Narrow" w:hAnsi="Arial Narrow" w:cs="Times New Roman"/>
        </w:rPr>
        <w:br/>
        <w:t xml:space="preserve">            </w:t>
      </w:r>
      <w:r w:rsidR="0020244D" w:rsidRPr="0020244D">
        <w:rPr>
          <w:rFonts w:ascii="Arial Narrow" w:hAnsi="Arial Narrow" w:cs="Times New Roman"/>
        </w:rPr>
        <w:t>powstania u zamawiającego obowiązku po</w:t>
      </w:r>
      <w:r w:rsidR="000C5A19">
        <w:rPr>
          <w:rFonts w:ascii="Arial Narrow" w:hAnsi="Arial Narrow" w:cs="Times New Roman"/>
        </w:rPr>
        <w:t xml:space="preserve">datkowego zgodnie </w:t>
      </w:r>
      <w:r w:rsidR="00005E18">
        <w:rPr>
          <w:rFonts w:ascii="Arial Narrow" w:hAnsi="Arial Narrow" w:cs="Times New Roman"/>
        </w:rPr>
        <w:t xml:space="preserve">z przepisami </w:t>
      </w:r>
      <w:r w:rsidR="0020244D" w:rsidRPr="0020244D">
        <w:rPr>
          <w:rFonts w:ascii="Arial Narrow" w:hAnsi="Arial Narrow" w:cs="Times New Roman"/>
        </w:rPr>
        <w:t xml:space="preserve">o podatku od towarów </w:t>
      </w:r>
      <w:r w:rsidR="000C5A19">
        <w:rPr>
          <w:rFonts w:ascii="Arial Narrow" w:hAnsi="Arial Narrow" w:cs="Times New Roman"/>
        </w:rPr>
        <w:br/>
      </w:r>
      <w:r w:rsidR="00B67E2C">
        <w:rPr>
          <w:rFonts w:ascii="Arial Narrow" w:hAnsi="Arial Narrow" w:cs="Times New Roman"/>
        </w:rPr>
        <w:t xml:space="preserve">           </w:t>
      </w:r>
      <w:r>
        <w:rPr>
          <w:rFonts w:ascii="Arial Narrow" w:hAnsi="Arial Narrow" w:cs="Times New Roman"/>
        </w:rPr>
        <w:t xml:space="preserve"> </w:t>
      </w:r>
      <w:r w:rsidR="0020244D" w:rsidRPr="0020244D">
        <w:rPr>
          <w:rFonts w:ascii="Arial Narrow" w:hAnsi="Arial Narrow" w:cs="Times New Roman"/>
        </w:rPr>
        <w:t xml:space="preserve">i usług, do ceny najkorzystniejszej oferty lub </w:t>
      </w:r>
      <w:r w:rsidR="000C5A19">
        <w:rPr>
          <w:rFonts w:ascii="Arial Narrow" w:hAnsi="Arial Narrow" w:cs="Times New Roman"/>
        </w:rPr>
        <w:t xml:space="preserve">oferty z najniższą ceną dolicza </w:t>
      </w:r>
      <w:r w:rsidR="0020244D" w:rsidRPr="0020244D">
        <w:rPr>
          <w:rFonts w:ascii="Arial Narrow" w:hAnsi="Arial Narrow" w:cs="Times New Roman"/>
        </w:rPr>
        <w:t xml:space="preserve">się podatek od towarów </w:t>
      </w:r>
      <w:r w:rsidR="00B67E2C">
        <w:rPr>
          <w:rFonts w:ascii="Arial Narrow" w:hAnsi="Arial Narrow" w:cs="Times New Roman"/>
        </w:rPr>
        <w:br/>
        <w:t xml:space="preserve">          </w:t>
      </w:r>
      <w:r>
        <w:rPr>
          <w:rFonts w:ascii="Arial Narrow" w:hAnsi="Arial Narrow" w:cs="Times New Roman"/>
        </w:rPr>
        <w:t xml:space="preserve"> </w:t>
      </w:r>
      <w:r w:rsidR="00B67E2C">
        <w:rPr>
          <w:rFonts w:ascii="Arial Narrow" w:hAnsi="Arial Narrow" w:cs="Times New Roman"/>
        </w:rPr>
        <w:t xml:space="preserve"> </w:t>
      </w:r>
      <w:r w:rsidR="0020244D" w:rsidRPr="0020244D">
        <w:rPr>
          <w:rFonts w:ascii="Arial Narrow" w:hAnsi="Arial Narrow" w:cs="Times New Roman"/>
        </w:rPr>
        <w:t xml:space="preserve">i usług, który zamawiający miałby obowiązek rozliczyć zgodnie z tymi przepisami. W związku z tym, </w:t>
      </w:r>
      <w:r>
        <w:rPr>
          <w:rFonts w:ascii="Arial Narrow" w:hAnsi="Arial Narrow" w:cs="Times New Roman"/>
        </w:rPr>
        <w:br/>
        <w:t xml:space="preserve">            </w:t>
      </w:r>
      <w:r w:rsidR="0020244D" w:rsidRPr="0020244D">
        <w:rPr>
          <w:rFonts w:ascii="Arial Narrow" w:hAnsi="Arial Narrow" w:cs="Times New Roman"/>
        </w:rPr>
        <w:t xml:space="preserve">w takim przypadku cena podana przez wykonawcę w ofercie jako „cena brutto” nie może zawierać </w:t>
      </w:r>
      <w:r>
        <w:rPr>
          <w:rFonts w:ascii="Arial Narrow" w:hAnsi="Arial Narrow" w:cs="Times New Roman"/>
        </w:rPr>
        <w:br/>
        <w:t xml:space="preserve">            </w:t>
      </w:r>
      <w:r w:rsidR="0020244D" w:rsidRPr="0020244D">
        <w:rPr>
          <w:rFonts w:ascii="Arial Narrow" w:hAnsi="Arial Narrow" w:cs="Times New Roman"/>
        </w:rPr>
        <w:t xml:space="preserve">podatku VAT, który zamawiający będzie miał obowiązek rozliczyć. Zamawiający jest zarejestrowany dla </w:t>
      </w:r>
      <w:r>
        <w:rPr>
          <w:rFonts w:ascii="Arial Narrow" w:hAnsi="Arial Narrow" w:cs="Times New Roman"/>
        </w:rPr>
        <w:br/>
        <w:t xml:space="preserve">            </w:t>
      </w:r>
      <w:r w:rsidR="0020244D" w:rsidRPr="0020244D">
        <w:rPr>
          <w:rFonts w:ascii="Arial Narrow" w:hAnsi="Arial Narrow" w:cs="Times New Roman"/>
        </w:rPr>
        <w:t>potrzeb transakcji wewnątrzwspólnotowych i posiada NIP PL679-25-25-795.</w:t>
      </w:r>
    </w:p>
    <w:p w:rsidR="00453BED" w:rsidRDefault="00453BED" w:rsidP="00005E18">
      <w:pPr>
        <w:spacing w:line="240" w:lineRule="auto"/>
        <w:contextualSpacing/>
        <w:jc w:val="both"/>
        <w:rPr>
          <w:rFonts w:ascii="Arial Narrow" w:hAnsi="Arial Narrow" w:cs="Times New Roman"/>
        </w:rPr>
      </w:pPr>
    </w:p>
    <w:p w:rsidR="00186649" w:rsidRPr="0020244D" w:rsidRDefault="00186649" w:rsidP="00005E18">
      <w:pPr>
        <w:spacing w:line="240" w:lineRule="auto"/>
        <w:contextualSpacing/>
        <w:jc w:val="both"/>
        <w:rPr>
          <w:rFonts w:ascii="Arial Narrow" w:hAnsi="Arial Narrow" w:cs="Times New Roman"/>
        </w:rPr>
      </w:pPr>
    </w:p>
    <w:p w:rsidR="00E13ADE" w:rsidRDefault="00E13ADE" w:rsidP="00E13ADE">
      <w:pPr>
        <w:spacing w:after="0" w:line="240" w:lineRule="auto"/>
        <w:ind w:left="1418"/>
        <w:rPr>
          <w:rFonts w:ascii="Arial Narrow" w:hAnsi="Arial Narrow" w:cs="Times New Roman"/>
          <w:b/>
        </w:rPr>
      </w:pPr>
    </w:p>
    <w:p w:rsidR="00E13ADE" w:rsidRDefault="00E13ADE" w:rsidP="00E13ADE">
      <w:pPr>
        <w:spacing w:after="0" w:line="240" w:lineRule="auto"/>
        <w:ind w:left="1418"/>
        <w:rPr>
          <w:rFonts w:ascii="Arial Narrow" w:hAnsi="Arial Narrow" w:cs="Times New Roman"/>
          <w:b/>
        </w:rPr>
      </w:pPr>
    </w:p>
    <w:p w:rsidR="0020244D" w:rsidRPr="0020244D" w:rsidRDefault="00E13ADE" w:rsidP="00E13ADE">
      <w:pPr>
        <w:spacing w:after="0" w:line="240" w:lineRule="auto"/>
        <w:rPr>
          <w:rFonts w:ascii="Arial Narrow" w:hAnsi="Arial Narrow" w:cs="Times New Roman"/>
          <w:b/>
        </w:rPr>
      </w:pPr>
      <w:r>
        <w:rPr>
          <w:rFonts w:ascii="Arial Narrow" w:hAnsi="Arial Narrow" w:cs="Times New Roman"/>
          <w:b/>
        </w:rPr>
        <w:t xml:space="preserve">ROZDZIAŁ XI. </w:t>
      </w:r>
      <w:r w:rsidR="0020244D" w:rsidRPr="0020244D">
        <w:rPr>
          <w:rFonts w:ascii="Arial Narrow" w:hAnsi="Arial Narrow" w:cs="Times New Roman"/>
          <w:b/>
        </w:rPr>
        <w:t>MIEJSCE ORAZ TERMIN SKŁADANIA I OTWARCIA OFERT:</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 xml:space="preserve">Ofertę należy złożyć w zamkniętej kopercie do dnia </w:t>
      </w:r>
      <w:r w:rsidR="00B67E2C">
        <w:rPr>
          <w:rFonts w:ascii="Arial Narrow" w:hAnsi="Arial Narrow" w:cs="Times New Roman"/>
          <w:b/>
        </w:rPr>
        <w:t>19</w:t>
      </w:r>
      <w:r w:rsidRPr="0020244D">
        <w:rPr>
          <w:rFonts w:ascii="Arial Narrow" w:hAnsi="Arial Narrow" w:cs="Times New Roman"/>
        </w:rPr>
        <w:t xml:space="preserve"> </w:t>
      </w:r>
      <w:r w:rsidR="00B67E2C">
        <w:rPr>
          <w:rFonts w:ascii="Arial Narrow" w:hAnsi="Arial Narrow" w:cs="Times New Roman"/>
          <w:b/>
        </w:rPr>
        <w:t xml:space="preserve">lutego </w:t>
      </w:r>
      <w:r w:rsidR="006A3C04">
        <w:rPr>
          <w:rFonts w:ascii="Arial Narrow" w:hAnsi="Arial Narrow" w:cs="Times New Roman"/>
          <w:b/>
        </w:rPr>
        <w:t>2018</w:t>
      </w:r>
      <w:r w:rsidRPr="0020244D">
        <w:rPr>
          <w:rFonts w:ascii="Arial Narrow" w:hAnsi="Arial Narrow" w:cs="Times New Roman"/>
          <w:b/>
        </w:rPr>
        <w:t>r.</w:t>
      </w:r>
      <w:r w:rsidRPr="0020244D">
        <w:rPr>
          <w:rFonts w:ascii="Arial Narrow" w:hAnsi="Arial Narrow" w:cs="Times New Roman"/>
        </w:rPr>
        <w:t xml:space="preserve"> </w:t>
      </w:r>
      <w:r w:rsidRPr="0020244D">
        <w:rPr>
          <w:rFonts w:ascii="Arial Narrow" w:hAnsi="Arial Narrow" w:cs="Times New Roman"/>
          <w:b/>
        </w:rPr>
        <w:t>do godz. 10.45</w:t>
      </w:r>
      <w:r w:rsidRPr="0020244D">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b/>
        </w:rPr>
        <w:t>Uniwersytecki Szpital Dziecięcy w Krakowie</w:t>
      </w: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b/>
        </w:rPr>
        <w:t>ul. Wielicka 265, 30-663 Kraków</w:t>
      </w:r>
    </w:p>
    <w:p w:rsidR="0020244D" w:rsidRPr="0020244D" w:rsidRDefault="0020244D" w:rsidP="0020244D">
      <w:pPr>
        <w:contextualSpacing/>
        <w:rPr>
          <w:rFonts w:ascii="Arial Narrow" w:hAnsi="Arial Narrow" w:cs="Times New Roman"/>
        </w:rPr>
      </w:pPr>
      <w:r w:rsidRPr="0020244D">
        <w:rPr>
          <w:rFonts w:ascii="Arial Narrow" w:hAnsi="Arial Narrow" w:cs="Times New Roman"/>
        </w:rPr>
        <w:t xml:space="preserve">      oraz opatrzona adnotacją: </w:t>
      </w:r>
    </w:p>
    <w:p w:rsidR="0020244D" w:rsidRPr="0020244D" w:rsidRDefault="0020244D" w:rsidP="0020244D">
      <w:pPr>
        <w:contextualSpacing/>
        <w:rPr>
          <w:rFonts w:ascii="Arial Narrow" w:hAnsi="Arial Narrow" w:cs="Times New Roman"/>
        </w:rPr>
      </w:pPr>
    </w:p>
    <w:p w:rsidR="0020244D" w:rsidRPr="0020244D" w:rsidRDefault="0020244D" w:rsidP="0020244D">
      <w:pPr>
        <w:contextualSpacing/>
        <w:jc w:val="center"/>
        <w:rPr>
          <w:rFonts w:ascii="Arial Narrow" w:hAnsi="Arial Narrow" w:cs="Times New Roman"/>
          <w:b/>
        </w:rPr>
      </w:pPr>
      <w:r w:rsidRPr="0020244D">
        <w:rPr>
          <w:rFonts w:ascii="Arial Narrow" w:hAnsi="Arial Narrow" w:cs="Times New Roman"/>
        </w:rPr>
        <w:t xml:space="preserve">„Oferta w trybie przetargu nieograniczonego na:  </w:t>
      </w:r>
      <w:r w:rsidRPr="0020244D">
        <w:rPr>
          <w:rFonts w:ascii="Arial Narrow" w:hAnsi="Arial Narrow" w:cs="Times New Roman"/>
          <w:b/>
        </w:rPr>
        <w:t>Dostawa odczynników</w:t>
      </w:r>
      <w:r w:rsidR="00893CDA">
        <w:rPr>
          <w:rFonts w:ascii="Arial Narrow" w:hAnsi="Arial Narrow" w:cs="Times New Roman"/>
          <w:b/>
        </w:rPr>
        <w:t xml:space="preserve"> </w:t>
      </w:r>
      <w:r w:rsidRPr="0020244D">
        <w:rPr>
          <w:rFonts w:ascii="Arial Narrow" w:hAnsi="Arial Narrow" w:cs="Times New Roman"/>
          <w:b/>
        </w:rPr>
        <w:t>do diagnostyki</w:t>
      </w:r>
      <w:r w:rsidR="00893CDA">
        <w:rPr>
          <w:rFonts w:ascii="Arial Narrow" w:hAnsi="Arial Narrow" w:cs="Times New Roman"/>
          <w:b/>
        </w:rPr>
        <w:t xml:space="preserve"> </w:t>
      </w:r>
      <w:r w:rsidR="00735C7F">
        <w:rPr>
          <w:rFonts w:ascii="Arial Narrow" w:hAnsi="Arial Narrow" w:cs="Times New Roman"/>
          <w:b/>
        </w:rPr>
        <w:t xml:space="preserve">prowadzonej </w:t>
      </w:r>
      <w:r w:rsidR="00453BED">
        <w:rPr>
          <w:rFonts w:ascii="Arial Narrow" w:hAnsi="Arial Narrow" w:cs="Times New Roman"/>
          <w:b/>
        </w:rPr>
        <w:br/>
      </w:r>
      <w:r w:rsidR="00735C7F">
        <w:rPr>
          <w:rFonts w:ascii="Arial Narrow" w:hAnsi="Arial Narrow" w:cs="Times New Roman"/>
          <w:b/>
        </w:rPr>
        <w:t xml:space="preserve">w Zakładzie Mikrobiologii Klinicznej USD, </w:t>
      </w:r>
      <w:r w:rsidR="00893CDA">
        <w:rPr>
          <w:rFonts w:ascii="Arial Narrow" w:hAnsi="Arial Narrow" w:cs="Times New Roman"/>
          <w:b/>
        </w:rPr>
        <w:t>EZP-271-2-</w:t>
      </w:r>
      <w:r w:rsidR="00735C7F">
        <w:rPr>
          <w:rFonts w:ascii="Arial Narrow" w:hAnsi="Arial Narrow" w:cs="Times New Roman"/>
          <w:b/>
        </w:rPr>
        <w:t>1</w:t>
      </w:r>
      <w:r w:rsidR="00893CDA">
        <w:rPr>
          <w:rFonts w:ascii="Arial Narrow" w:hAnsi="Arial Narrow" w:cs="Times New Roman"/>
          <w:b/>
        </w:rPr>
        <w:t>4/2018</w:t>
      </w:r>
    </w:p>
    <w:p w:rsidR="0020244D" w:rsidRPr="0020244D" w:rsidRDefault="0020244D" w:rsidP="00494799">
      <w:pPr>
        <w:contextualSpacing/>
        <w:rPr>
          <w:rFonts w:ascii="Arial Narrow" w:hAnsi="Arial Narrow" w:cs="Times New Roman"/>
        </w:rPr>
      </w:pPr>
      <w:r w:rsidRPr="0020244D">
        <w:rPr>
          <w:rFonts w:ascii="Arial Narrow" w:hAnsi="Arial Narrow" w:cs="Times New Roman"/>
        </w:rPr>
        <w:t>nie otwierać przed……….…2017r. godz. ……….” (wypełnia Wykonawca) i opatrzona nazwą oraz dokładny</w:t>
      </w:r>
      <w:r w:rsidR="003C469E">
        <w:rPr>
          <w:rFonts w:ascii="Arial Narrow" w:hAnsi="Arial Narrow" w:cs="Times New Roman"/>
        </w:rPr>
        <w:t>m adresem Wykonawcy.</w:t>
      </w:r>
    </w:p>
    <w:p w:rsidR="0020244D" w:rsidRPr="0020244D" w:rsidRDefault="0020244D" w:rsidP="0020244D">
      <w:pPr>
        <w:numPr>
          <w:ilvl w:val="0"/>
          <w:numId w:val="13"/>
        </w:numPr>
        <w:ind w:left="284" w:hanging="284"/>
        <w:contextualSpacing/>
        <w:jc w:val="both"/>
        <w:rPr>
          <w:rFonts w:ascii="Arial Narrow" w:hAnsi="Arial Narrow" w:cs="Times New Roman"/>
        </w:rPr>
      </w:pPr>
      <w:r w:rsidRPr="0020244D">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0244D" w:rsidRPr="00F36C8C" w:rsidRDefault="0020244D" w:rsidP="0020244D">
      <w:pPr>
        <w:numPr>
          <w:ilvl w:val="0"/>
          <w:numId w:val="13"/>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 xml:space="preserve">Otwarcie złożonych ofert nastąpi w dniu  </w:t>
      </w:r>
      <w:r w:rsidR="00B67E2C">
        <w:rPr>
          <w:rFonts w:ascii="Arial Narrow" w:hAnsi="Arial Narrow" w:cs="Times New Roman"/>
          <w:b/>
          <w:color w:val="000000" w:themeColor="text1"/>
        </w:rPr>
        <w:t>19</w:t>
      </w:r>
      <w:r w:rsidR="00735C7F" w:rsidRPr="00F36C8C">
        <w:rPr>
          <w:rFonts w:ascii="Arial Narrow" w:hAnsi="Arial Narrow" w:cs="Times New Roman"/>
          <w:b/>
          <w:color w:val="000000" w:themeColor="text1"/>
        </w:rPr>
        <w:t xml:space="preserve"> lutego </w:t>
      </w:r>
      <w:r w:rsidR="003C469E" w:rsidRPr="00F36C8C">
        <w:rPr>
          <w:rFonts w:ascii="Arial Narrow" w:hAnsi="Arial Narrow" w:cs="Times New Roman"/>
          <w:b/>
          <w:color w:val="000000" w:themeColor="text1"/>
        </w:rPr>
        <w:t xml:space="preserve"> 2018r</w:t>
      </w:r>
      <w:r w:rsidRPr="00F36C8C">
        <w:rPr>
          <w:rFonts w:ascii="Arial Narrow" w:hAnsi="Arial Narrow" w:cs="Times New Roman"/>
          <w:b/>
          <w:color w:val="000000" w:themeColor="text1"/>
        </w:rPr>
        <w:t>. o godz. 11.00</w:t>
      </w:r>
      <w:r w:rsidRPr="00F36C8C">
        <w:rPr>
          <w:rFonts w:ascii="Arial Narrow" w:hAnsi="Arial Narrow" w:cs="Times New Roman"/>
          <w:color w:val="000000" w:themeColor="text1"/>
        </w:rPr>
        <w:t xml:space="preserve">, w siedzibie </w:t>
      </w:r>
      <w:r w:rsidRPr="00F36C8C">
        <w:rPr>
          <w:rFonts w:ascii="Arial Narrow" w:hAnsi="Arial Narrow" w:cs="Times New Roman"/>
          <w:color w:val="000000" w:themeColor="text1"/>
          <w:u w:val="single"/>
        </w:rPr>
        <w:t>Zamawiającego pok. 2H-06b.</w:t>
      </w:r>
      <w:r w:rsidRPr="00F36C8C">
        <w:rPr>
          <w:rFonts w:ascii="Arial Narrow" w:hAnsi="Arial Narrow" w:cs="Times New Roman"/>
          <w:color w:val="000000" w:themeColor="text1"/>
        </w:rPr>
        <w:t xml:space="preserve"> Otwarcie ofert jest jawne. Bezpośrednio przed otwarciem ofert zamawiający poda kwotę, jaką zamierza przeznaczyć na sfinansowanie zamówienia.</w:t>
      </w:r>
    </w:p>
    <w:p w:rsidR="0020244D" w:rsidRPr="00F36C8C" w:rsidRDefault="0020244D" w:rsidP="0020244D">
      <w:pPr>
        <w:numPr>
          <w:ilvl w:val="0"/>
          <w:numId w:val="13"/>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Podczas otwarcia ofert zamawiający poda nazwy i adresy wykonawców, a także informacje dotyczące ceny, terminu wykonania zamówienia, warunków płatności, zawartych w ofercie.</w:t>
      </w:r>
    </w:p>
    <w:p w:rsidR="0020244D" w:rsidRDefault="0020244D" w:rsidP="0020244D">
      <w:pPr>
        <w:numPr>
          <w:ilvl w:val="0"/>
          <w:numId w:val="13"/>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E13ADE" w:rsidRPr="00F36C8C" w:rsidRDefault="00E13ADE" w:rsidP="00E13ADE">
      <w:pPr>
        <w:ind w:left="284"/>
        <w:contextualSpacing/>
        <w:jc w:val="both"/>
        <w:rPr>
          <w:rFonts w:ascii="Arial Narrow" w:hAnsi="Arial Narrow" w:cs="Times New Roman"/>
          <w:color w:val="000000" w:themeColor="text1"/>
        </w:rPr>
      </w:pPr>
    </w:p>
    <w:p w:rsidR="0020244D" w:rsidRPr="00F36C8C" w:rsidRDefault="0020244D" w:rsidP="0020244D">
      <w:pPr>
        <w:numPr>
          <w:ilvl w:val="0"/>
          <w:numId w:val="1"/>
        </w:numPr>
        <w:tabs>
          <w:tab w:val="left" w:pos="1418"/>
        </w:tabs>
        <w:spacing w:after="0" w:line="240" w:lineRule="auto"/>
        <w:ind w:left="1418" w:hanging="1418"/>
        <w:rPr>
          <w:rFonts w:ascii="Arial Narrow" w:hAnsi="Arial Narrow" w:cs="Times New Roman"/>
          <w:b/>
          <w:color w:val="000000" w:themeColor="text1"/>
        </w:rPr>
      </w:pPr>
      <w:r w:rsidRPr="00F36C8C">
        <w:rPr>
          <w:rFonts w:ascii="Arial Narrow" w:hAnsi="Arial Narrow" w:cs="Times New Roman"/>
          <w:b/>
          <w:color w:val="000000" w:themeColor="text1"/>
        </w:rPr>
        <w:t>OPIS SPOSOBU OBLICZENIA CENY:</w:t>
      </w:r>
    </w:p>
    <w:p w:rsidR="0020244D" w:rsidRPr="00F36C8C" w:rsidRDefault="0020244D" w:rsidP="0020244D">
      <w:pPr>
        <w:numPr>
          <w:ilvl w:val="0"/>
          <w:numId w:val="14"/>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Cenę oferty należy obliczyć przy zachowaniu następujących założeń:</w:t>
      </w:r>
    </w:p>
    <w:p w:rsidR="0020244D" w:rsidRPr="00F36C8C" w:rsidRDefault="0020244D" w:rsidP="0020244D">
      <w:pPr>
        <w:numPr>
          <w:ilvl w:val="0"/>
          <w:numId w:val="15"/>
        </w:numPr>
        <w:ind w:left="567"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Wartość brutto pozycji z formularza cenowego – według algorytmu: (ilość x cena jednostkowa netto) + [(ilość x cena jednostkowa netto) x stawka podatku VAT)] =  wartość brutto, która stanowi  cenę brutto oferty.</w:t>
      </w:r>
    </w:p>
    <w:p w:rsidR="0020244D" w:rsidRPr="00F36C8C" w:rsidRDefault="0020244D" w:rsidP="0020244D">
      <w:pPr>
        <w:numPr>
          <w:ilvl w:val="0"/>
          <w:numId w:val="15"/>
        </w:numPr>
        <w:ind w:left="567"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20244D" w:rsidRPr="00F36C8C" w:rsidRDefault="0020244D" w:rsidP="0020244D">
      <w:pPr>
        <w:numPr>
          <w:ilvl w:val="0"/>
          <w:numId w:val="14"/>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20244D" w:rsidRPr="00F36C8C" w:rsidRDefault="0020244D" w:rsidP="0020244D">
      <w:pPr>
        <w:numPr>
          <w:ilvl w:val="0"/>
          <w:numId w:val="14"/>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1191D" w:rsidRPr="00F36C8C" w:rsidRDefault="0020244D" w:rsidP="004F2D7F">
      <w:pPr>
        <w:numPr>
          <w:ilvl w:val="0"/>
          <w:numId w:val="14"/>
        </w:numPr>
        <w:ind w:left="284" w:hanging="284"/>
        <w:contextualSpacing/>
        <w:jc w:val="both"/>
        <w:rPr>
          <w:rFonts w:ascii="Arial Narrow" w:hAnsi="Arial Narrow" w:cs="Times New Roman"/>
          <w:color w:val="000000" w:themeColor="text1"/>
        </w:rPr>
      </w:pPr>
      <w:r w:rsidRPr="00F36C8C">
        <w:rPr>
          <w:rFonts w:ascii="Arial Narrow" w:hAnsi="Arial Narrow" w:cs="Times New Roman"/>
          <w:color w:val="000000" w:themeColor="text1"/>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s="Times New Roman"/>
            <w:color w:val="000000" w:themeColor="text1"/>
            <w:sz w:val="20"/>
            <w:szCs w:val="20"/>
            <w:u w:val="single"/>
          </w:rPr>
          <w:t>http://www.nbp.pl/home.aspx?f=/Kursy/kursy.htm</w:t>
        </w:r>
      </w:hyperlink>
      <w:r w:rsidRPr="00F36C8C">
        <w:rPr>
          <w:rFonts w:ascii="Arial Narrow" w:hAnsi="Arial Narrow" w:cs="Times New Roman"/>
          <w:color w:val="000000" w:themeColor="text1"/>
        </w:rPr>
        <w:t xml:space="preserve"> </w:t>
      </w:r>
    </w:p>
    <w:p w:rsidR="00D9569E" w:rsidRPr="00735C7F" w:rsidRDefault="00D9569E" w:rsidP="00D9569E">
      <w:pPr>
        <w:ind w:left="284"/>
        <w:contextualSpacing/>
        <w:jc w:val="both"/>
        <w:rPr>
          <w:rFonts w:ascii="Arial Narrow" w:hAnsi="Arial Narrow" w:cs="Times New Roman"/>
          <w:color w:val="FF0000"/>
        </w:rPr>
      </w:pPr>
    </w:p>
    <w:p w:rsidR="00B67E2C" w:rsidRDefault="00B67E2C" w:rsidP="00B67E2C">
      <w:pPr>
        <w:spacing w:after="0" w:line="240" w:lineRule="auto"/>
        <w:rPr>
          <w:rFonts w:ascii="Arial Narrow" w:hAnsi="Arial Narrow" w:cs="Times New Roman"/>
          <w:b/>
          <w:color w:val="000000" w:themeColor="text1"/>
        </w:rPr>
      </w:pPr>
    </w:p>
    <w:p w:rsidR="00E13ADE" w:rsidRDefault="00E13ADE" w:rsidP="00B67E2C">
      <w:pPr>
        <w:spacing w:after="0" w:line="240" w:lineRule="auto"/>
        <w:rPr>
          <w:rFonts w:ascii="Arial Narrow" w:hAnsi="Arial Narrow" w:cs="Times New Roman"/>
          <w:b/>
          <w:color w:val="000000" w:themeColor="text1"/>
        </w:rPr>
      </w:pPr>
    </w:p>
    <w:p w:rsidR="0020244D" w:rsidRDefault="0020244D" w:rsidP="00B67E2C">
      <w:pPr>
        <w:spacing w:after="0" w:line="240" w:lineRule="auto"/>
        <w:rPr>
          <w:rFonts w:ascii="Arial Narrow" w:hAnsi="Arial Narrow" w:cs="Times New Roman"/>
          <w:b/>
          <w:color w:val="000000" w:themeColor="text1"/>
        </w:rPr>
      </w:pPr>
      <w:r w:rsidRPr="004B4A80">
        <w:rPr>
          <w:rFonts w:ascii="Arial Narrow" w:hAnsi="Arial Narrow" w:cs="Times New Roman"/>
          <w:b/>
          <w:color w:val="000000" w:themeColor="text1"/>
        </w:rPr>
        <w:t>OPIS KRYTERIÓW OCENY OFERT:</w:t>
      </w:r>
    </w:p>
    <w:p w:rsidR="00E13ADE" w:rsidRPr="004B4A80" w:rsidRDefault="00E13ADE" w:rsidP="00B67E2C">
      <w:pPr>
        <w:spacing w:after="0" w:line="240" w:lineRule="auto"/>
        <w:rPr>
          <w:rFonts w:ascii="Arial Narrow" w:hAnsi="Arial Narrow" w:cs="Times New Roman"/>
          <w:b/>
          <w:color w:val="000000" w:themeColor="text1"/>
        </w:rPr>
      </w:pPr>
    </w:p>
    <w:p w:rsidR="0020244D" w:rsidRPr="004B4A80" w:rsidRDefault="0020244D" w:rsidP="0020244D">
      <w:pPr>
        <w:numPr>
          <w:ilvl w:val="0"/>
          <w:numId w:val="17"/>
        </w:numPr>
        <w:ind w:left="284" w:hanging="284"/>
        <w:contextualSpacing/>
        <w:jc w:val="both"/>
        <w:rPr>
          <w:rFonts w:ascii="Arial Narrow" w:hAnsi="Arial Narrow" w:cs="Times New Roman"/>
          <w:color w:val="000000" w:themeColor="text1"/>
        </w:rPr>
      </w:pPr>
      <w:r w:rsidRPr="004B4A80">
        <w:rPr>
          <w:rFonts w:ascii="Arial Narrow" w:hAnsi="Arial Narrow" w:cs="Times New Roman"/>
          <w:color w:val="000000" w:themeColor="text1"/>
        </w:rPr>
        <w:t xml:space="preserve">Oferty zostaną ocenione przez Zamawiającego w oparciu o następujące kryteria i ich znaczenie: </w:t>
      </w:r>
    </w:p>
    <w:tbl>
      <w:tblPr>
        <w:tblStyle w:val="Tabela-Siatka1"/>
        <w:tblW w:w="9350" w:type="dxa"/>
        <w:tblInd w:w="284" w:type="dxa"/>
        <w:tblLook w:val="04A0" w:firstRow="1" w:lastRow="0" w:firstColumn="1" w:lastColumn="0" w:noHBand="0" w:noVBand="1"/>
      </w:tblPr>
      <w:tblGrid>
        <w:gridCol w:w="422"/>
        <w:gridCol w:w="1303"/>
        <w:gridCol w:w="756"/>
        <w:gridCol w:w="6869"/>
      </w:tblGrid>
      <w:tr w:rsidR="0020244D" w:rsidRPr="004B4A80" w:rsidTr="004F2D7F">
        <w:tc>
          <w:tcPr>
            <w:tcW w:w="422" w:type="dxa"/>
            <w:vAlign w:val="center"/>
          </w:tcPr>
          <w:p w:rsidR="0020244D" w:rsidRPr="004B4A80" w:rsidRDefault="0020244D" w:rsidP="0020244D">
            <w:pPr>
              <w:spacing w:after="160" w:line="259" w:lineRule="auto"/>
              <w:contextualSpacing/>
              <w:jc w:val="center"/>
              <w:rPr>
                <w:rFonts w:ascii="Arial Narrow" w:hAnsi="Arial Narrow" w:cs="Times New Roman"/>
                <w:color w:val="000000" w:themeColor="text1"/>
                <w:sz w:val="18"/>
                <w:szCs w:val="18"/>
              </w:rPr>
            </w:pPr>
            <w:r w:rsidRPr="004B4A80">
              <w:rPr>
                <w:rFonts w:ascii="Arial Narrow" w:hAnsi="Arial Narrow" w:cs="Times New Roman"/>
                <w:color w:val="000000" w:themeColor="text1"/>
                <w:sz w:val="18"/>
                <w:szCs w:val="18"/>
              </w:rPr>
              <w:t>Lp.</w:t>
            </w:r>
          </w:p>
        </w:tc>
        <w:tc>
          <w:tcPr>
            <w:tcW w:w="1303" w:type="dxa"/>
            <w:vAlign w:val="center"/>
          </w:tcPr>
          <w:p w:rsidR="0020244D" w:rsidRPr="004B4A80" w:rsidRDefault="0020244D" w:rsidP="004F2D7F">
            <w:pPr>
              <w:spacing w:after="160" w:line="259" w:lineRule="auto"/>
              <w:contextualSpacing/>
              <w:rPr>
                <w:rFonts w:ascii="Arial Narrow" w:hAnsi="Arial Narrow" w:cs="Times New Roman"/>
                <w:color w:val="000000" w:themeColor="text1"/>
                <w:sz w:val="18"/>
                <w:szCs w:val="18"/>
              </w:rPr>
            </w:pPr>
            <w:r w:rsidRPr="004B4A80">
              <w:rPr>
                <w:rFonts w:ascii="Arial Narrow" w:hAnsi="Arial Narrow" w:cs="Times New Roman"/>
                <w:color w:val="000000" w:themeColor="text1"/>
                <w:sz w:val="18"/>
                <w:szCs w:val="18"/>
              </w:rPr>
              <w:t>Kryterium</w:t>
            </w:r>
          </w:p>
        </w:tc>
        <w:tc>
          <w:tcPr>
            <w:tcW w:w="756" w:type="dxa"/>
            <w:vAlign w:val="center"/>
          </w:tcPr>
          <w:p w:rsidR="0020244D" w:rsidRPr="004B4A80" w:rsidRDefault="0020244D" w:rsidP="0020244D">
            <w:pPr>
              <w:spacing w:after="160" w:line="259" w:lineRule="auto"/>
              <w:contextualSpacing/>
              <w:jc w:val="center"/>
              <w:rPr>
                <w:rFonts w:ascii="Arial Narrow" w:hAnsi="Arial Narrow" w:cs="Times New Roman"/>
                <w:color w:val="000000" w:themeColor="text1"/>
                <w:sz w:val="16"/>
                <w:szCs w:val="16"/>
              </w:rPr>
            </w:pPr>
            <w:r w:rsidRPr="004B4A80">
              <w:rPr>
                <w:rFonts w:ascii="Arial Narrow" w:hAnsi="Arial Narrow" w:cs="Times New Roman"/>
                <w:color w:val="000000" w:themeColor="text1"/>
                <w:sz w:val="16"/>
                <w:szCs w:val="16"/>
              </w:rPr>
              <w:t>Waga kryterium</w:t>
            </w:r>
          </w:p>
        </w:tc>
        <w:tc>
          <w:tcPr>
            <w:tcW w:w="6869" w:type="dxa"/>
            <w:vAlign w:val="center"/>
          </w:tcPr>
          <w:p w:rsidR="0020244D" w:rsidRPr="004B4A80" w:rsidRDefault="0020244D" w:rsidP="0020244D">
            <w:pPr>
              <w:spacing w:after="160" w:line="259" w:lineRule="auto"/>
              <w:contextualSpacing/>
              <w:jc w:val="center"/>
              <w:rPr>
                <w:rFonts w:ascii="Arial Narrow" w:hAnsi="Arial Narrow" w:cs="Times New Roman"/>
                <w:color w:val="000000" w:themeColor="text1"/>
                <w:sz w:val="18"/>
                <w:szCs w:val="18"/>
              </w:rPr>
            </w:pPr>
            <w:r w:rsidRPr="004B4A80">
              <w:rPr>
                <w:rFonts w:ascii="Arial Narrow" w:hAnsi="Arial Narrow" w:cs="Times New Roman"/>
                <w:color w:val="000000" w:themeColor="text1"/>
                <w:sz w:val="18"/>
                <w:szCs w:val="18"/>
              </w:rPr>
              <w:t>Zasady oceny</w:t>
            </w:r>
          </w:p>
        </w:tc>
      </w:tr>
      <w:tr w:rsidR="0020244D" w:rsidRPr="004B4A80" w:rsidTr="004F2D7F">
        <w:tc>
          <w:tcPr>
            <w:tcW w:w="422" w:type="dxa"/>
            <w:vAlign w:val="center"/>
          </w:tcPr>
          <w:p w:rsidR="0020244D" w:rsidRPr="004B4A80" w:rsidRDefault="0020244D" w:rsidP="0020244D">
            <w:pPr>
              <w:spacing w:after="160" w:line="259" w:lineRule="auto"/>
              <w:contextualSpacing/>
              <w:jc w:val="center"/>
              <w:rPr>
                <w:rFonts w:ascii="Arial Narrow" w:hAnsi="Arial Narrow" w:cs="Times New Roman"/>
                <w:color w:val="000000" w:themeColor="text1"/>
                <w:sz w:val="16"/>
                <w:szCs w:val="16"/>
              </w:rPr>
            </w:pPr>
            <w:r w:rsidRPr="004B4A80">
              <w:rPr>
                <w:rFonts w:ascii="Arial Narrow" w:hAnsi="Arial Narrow" w:cs="Times New Roman"/>
                <w:color w:val="000000" w:themeColor="text1"/>
                <w:sz w:val="16"/>
                <w:szCs w:val="16"/>
              </w:rPr>
              <w:t>1.</w:t>
            </w:r>
          </w:p>
        </w:tc>
        <w:tc>
          <w:tcPr>
            <w:tcW w:w="1303" w:type="dxa"/>
            <w:vAlign w:val="center"/>
          </w:tcPr>
          <w:p w:rsidR="0020244D" w:rsidRPr="004B4A80" w:rsidRDefault="0020244D" w:rsidP="0020244D">
            <w:pPr>
              <w:spacing w:after="160" w:line="259" w:lineRule="auto"/>
              <w:contextualSpacing/>
              <w:rPr>
                <w:rFonts w:ascii="Arial Narrow" w:hAnsi="Arial Narrow" w:cs="Times New Roman"/>
                <w:b/>
                <w:color w:val="000000" w:themeColor="text1"/>
                <w:sz w:val="16"/>
                <w:szCs w:val="16"/>
              </w:rPr>
            </w:pPr>
          </w:p>
          <w:p w:rsidR="0020244D" w:rsidRPr="004B4A80" w:rsidRDefault="0020244D" w:rsidP="0020244D">
            <w:pPr>
              <w:spacing w:after="160" w:line="259" w:lineRule="auto"/>
              <w:contextualSpacing/>
              <w:rPr>
                <w:rFonts w:ascii="Arial Narrow" w:hAnsi="Arial Narrow" w:cs="Times New Roman"/>
                <w:b/>
                <w:color w:val="000000" w:themeColor="text1"/>
                <w:sz w:val="16"/>
                <w:szCs w:val="16"/>
              </w:rPr>
            </w:pPr>
            <w:r w:rsidRPr="004B4A80">
              <w:rPr>
                <w:rFonts w:ascii="Arial Narrow" w:hAnsi="Arial Narrow" w:cs="Times New Roman"/>
                <w:b/>
                <w:color w:val="000000" w:themeColor="text1"/>
                <w:sz w:val="16"/>
                <w:szCs w:val="16"/>
              </w:rPr>
              <w:t>Cena (C)</w:t>
            </w:r>
          </w:p>
          <w:p w:rsidR="0020244D" w:rsidRPr="004B4A80" w:rsidRDefault="0020244D" w:rsidP="0020244D">
            <w:pPr>
              <w:spacing w:after="160" w:line="259" w:lineRule="auto"/>
              <w:contextualSpacing/>
              <w:jc w:val="center"/>
              <w:rPr>
                <w:rFonts w:ascii="Arial Narrow" w:hAnsi="Arial Narrow" w:cs="Times New Roman"/>
                <w:b/>
                <w:color w:val="000000" w:themeColor="text1"/>
                <w:sz w:val="16"/>
                <w:szCs w:val="16"/>
              </w:rPr>
            </w:pPr>
          </w:p>
        </w:tc>
        <w:tc>
          <w:tcPr>
            <w:tcW w:w="756" w:type="dxa"/>
            <w:vAlign w:val="center"/>
          </w:tcPr>
          <w:p w:rsidR="0020244D" w:rsidRPr="004B4A80" w:rsidRDefault="0020244D" w:rsidP="0020244D">
            <w:pPr>
              <w:spacing w:after="160" w:line="259" w:lineRule="auto"/>
              <w:contextualSpacing/>
              <w:jc w:val="center"/>
              <w:rPr>
                <w:rFonts w:ascii="Arial Narrow" w:hAnsi="Arial Narrow" w:cs="Times New Roman"/>
                <w:b/>
                <w:color w:val="000000" w:themeColor="text1"/>
                <w:sz w:val="16"/>
                <w:szCs w:val="16"/>
              </w:rPr>
            </w:pPr>
            <w:r w:rsidRPr="004B4A80">
              <w:rPr>
                <w:rFonts w:ascii="Arial Narrow" w:hAnsi="Arial Narrow" w:cs="Times New Roman"/>
                <w:b/>
                <w:color w:val="000000" w:themeColor="text1"/>
                <w:sz w:val="16"/>
                <w:szCs w:val="16"/>
              </w:rPr>
              <w:t>60%</w:t>
            </w:r>
          </w:p>
        </w:tc>
        <w:tc>
          <w:tcPr>
            <w:tcW w:w="6869" w:type="dxa"/>
            <w:vAlign w:val="center"/>
          </w:tcPr>
          <w:p w:rsidR="0020244D" w:rsidRPr="004B4A80" w:rsidRDefault="0020244D" w:rsidP="0020244D">
            <w:pPr>
              <w:spacing w:after="160" w:line="259" w:lineRule="auto"/>
              <w:contextualSpacing/>
              <w:rPr>
                <w:rFonts w:ascii="Arial Narrow" w:hAnsi="Arial Narrow" w:cs="Times New Roman"/>
                <w:color w:val="000000" w:themeColor="text1"/>
                <w:sz w:val="16"/>
                <w:szCs w:val="16"/>
              </w:rPr>
            </w:pPr>
            <w:r w:rsidRPr="004B4A80">
              <w:rPr>
                <w:rFonts w:ascii="Arial Narrow" w:hAnsi="Arial Narrow" w:cs="Times New Roman"/>
                <w:color w:val="000000" w:themeColor="text1"/>
                <w:sz w:val="16"/>
                <w:szCs w:val="16"/>
              </w:rPr>
              <w:t>(najniższa cena zaoferowana/cena badanej oferty) x10 x waga kryterium</w:t>
            </w:r>
          </w:p>
        </w:tc>
      </w:tr>
      <w:tr w:rsidR="0020244D" w:rsidRPr="004B4A80" w:rsidTr="004F2D7F">
        <w:trPr>
          <w:trHeight w:val="700"/>
        </w:trPr>
        <w:tc>
          <w:tcPr>
            <w:tcW w:w="422" w:type="dxa"/>
            <w:vAlign w:val="center"/>
          </w:tcPr>
          <w:p w:rsidR="0020244D" w:rsidRPr="004B4A80" w:rsidRDefault="003C469E" w:rsidP="004F2D7F">
            <w:pPr>
              <w:spacing w:after="160" w:line="259" w:lineRule="auto"/>
              <w:contextualSpacing/>
              <w:rPr>
                <w:rFonts w:ascii="Arial Narrow" w:hAnsi="Arial Narrow" w:cs="Times New Roman"/>
                <w:color w:val="000000" w:themeColor="text1"/>
                <w:sz w:val="16"/>
                <w:szCs w:val="16"/>
              </w:rPr>
            </w:pPr>
            <w:r w:rsidRPr="004B4A80">
              <w:rPr>
                <w:rFonts w:ascii="Arial Narrow" w:hAnsi="Arial Narrow" w:cs="Times New Roman"/>
                <w:color w:val="000000" w:themeColor="text1"/>
                <w:sz w:val="16"/>
                <w:szCs w:val="16"/>
              </w:rPr>
              <w:t xml:space="preserve"> </w:t>
            </w:r>
            <w:r w:rsidR="004F2D7F" w:rsidRPr="004B4A80">
              <w:rPr>
                <w:rFonts w:ascii="Arial Narrow" w:hAnsi="Arial Narrow" w:cs="Times New Roman"/>
                <w:color w:val="000000" w:themeColor="text1"/>
                <w:sz w:val="16"/>
                <w:szCs w:val="16"/>
              </w:rPr>
              <w:t>2.</w:t>
            </w:r>
          </w:p>
        </w:tc>
        <w:tc>
          <w:tcPr>
            <w:tcW w:w="1303" w:type="dxa"/>
            <w:vAlign w:val="center"/>
          </w:tcPr>
          <w:p w:rsidR="0020244D" w:rsidRPr="004B4A80" w:rsidRDefault="003C469E" w:rsidP="0020244D">
            <w:pPr>
              <w:spacing w:after="160" w:line="259" w:lineRule="auto"/>
              <w:contextualSpacing/>
              <w:rPr>
                <w:rFonts w:ascii="Arial Narrow" w:hAnsi="Arial Narrow" w:cs="Times New Roman"/>
                <w:b/>
                <w:color w:val="000000" w:themeColor="text1"/>
                <w:sz w:val="16"/>
                <w:szCs w:val="16"/>
              </w:rPr>
            </w:pPr>
            <w:r w:rsidRPr="004B4A80">
              <w:rPr>
                <w:rFonts w:ascii="Arial Narrow" w:hAnsi="Arial Narrow" w:cs="Times New Roman"/>
                <w:b/>
                <w:color w:val="000000" w:themeColor="text1"/>
                <w:sz w:val="16"/>
                <w:szCs w:val="16"/>
              </w:rPr>
              <w:t xml:space="preserve">Termin dostaw systematycznych </w:t>
            </w:r>
          </w:p>
        </w:tc>
        <w:tc>
          <w:tcPr>
            <w:tcW w:w="756" w:type="dxa"/>
            <w:vAlign w:val="center"/>
          </w:tcPr>
          <w:p w:rsidR="0020244D" w:rsidRPr="004B4A80" w:rsidRDefault="00EB49A3" w:rsidP="0020244D">
            <w:pPr>
              <w:spacing w:after="160" w:line="259" w:lineRule="auto"/>
              <w:contextualSpacing/>
              <w:jc w:val="center"/>
              <w:rPr>
                <w:rFonts w:ascii="Arial Narrow" w:hAnsi="Arial Narrow" w:cs="Times New Roman"/>
                <w:b/>
                <w:color w:val="000000" w:themeColor="text1"/>
                <w:sz w:val="16"/>
                <w:szCs w:val="16"/>
              </w:rPr>
            </w:pPr>
            <w:r>
              <w:rPr>
                <w:rFonts w:ascii="Arial Narrow" w:hAnsi="Arial Narrow" w:cs="Times New Roman"/>
                <w:b/>
                <w:color w:val="000000" w:themeColor="text1"/>
                <w:sz w:val="16"/>
                <w:szCs w:val="16"/>
              </w:rPr>
              <w:t>4</w:t>
            </w:r>
            <w:r w:rsidR="004F2D7F" w:rsidRPr="004B4A80">
              <w:rPr>
                <w:rFonts w:ascii="Arial Narrow" w:hAnsi="Arial Narrow" w:cs="Times New Roman"/>
                <w:b/>
                <w:color w:val="000000" w:themeColor="text1"/>
                <w:sz w:val="16"/>
                <w:szCs w:val="16"/>
              </w:rPr>
              <w:t>0%</w:t>
            </w:r>
          </w:p>
        </w:tc>
        <w:tc>
          <w:tcPr>
            <w:tcW w:w="6869" w:type="dxa"/>
            <w:vAlign w:val="center"/>
          </w:tcPr>
          <w:p w:rsidR="0020244D" w:rsidRPr="004B4A80" w:rsidRDefault="0020244D" w:rsidP="0020244D">
            <w:pPr>
              <w:spacing w:after="160" w:line="276" w:lineRule="auto"/>
              <w:rPr>
                <w:rFonts w:ascii="Arial Narrow" w:hAnsi="Arial Narrow" w:cs="Tahoma"/>
                <w:color w:val="000000" w:themeColor="text1"/>
                <w:sz w:val="16"/>
                <w:szCs w:val="16"/>
              </w:rPr>
            </w:pPr>
            <w:r w:rsidRPr="004B4A80">
              <w:rPr>
                <w:rFonts w:ascii="Arial Narrow" w:hAnsi="Arial Narrow" w:cs="Tahoma"/>
                <w:color w:val="000000" w:themeColor="text1"/>
                <w:sz w:val="16"/>
                <w:szCs w:val="16"/>
              </w:rPr>
              <w:t>Ilość punktów uzyskana przez badaną ofertę/  ilość punktów oferty najkorzystniejszej  x 10 x % waga kryterium</w:t>
            </w:r>
            <w:r w:rsidR="003801CF" w:rsidRPr="004B4A80">
              <w:rPr>
                <w:rFonts w:ascii="Arial Narrow" w:hAnsi="Arial Narrow" w:cs="Tahoma"/>
                <w:color w:val="000000" w:themeColor="text1"/>
                <w:sz w:val="16"/>
                <w:szCs w:val="16"/>
              </w:rPr>
              <w:br/>
            </w:r>
            <w:r w:rsidR="004F2D7F" w:rsidRPr="004B4A80">
              <w:rPr>
                <w:rFonts w:ascii="Arial Narrow" w:hAnsi="Arial Narrow" w:cs="Tahoma"/>
                <w:color w:val="000000" w:themeColor="text1"/>
                <w:sz w:val="16"/>
                <w:szCs w:val="16"/>
              </w:rPr>
              <w:t>●</w:t>
            </w:r>
            <w:r w:rsidR="003801CF" w:rsidRPr="004B4A80">
              <w:rPr>
                <w:rFonts w:ascii="Arial Narrow" w:hAnsi="Arial Narrow" w:cs="Tahoma"/>
                <w:color w:val="000000" w:themeColor="text1"/>
                <w:sz w:val="16"/>
                <w:szCs w:val="16"/>
              </w:rPr>
              <w:t xml:space="preserve">do </w:t>
            </w:r>
            <w:r w:rsidR="009121CC" w:rsidRPr="004B4A80">
              <w:rPr>
                <w:rFonts w:ascii="Arial Narrow" w:hAnsi="Arial Narrow" w:cs="Tahoma"/>
                <w:color w:val="000000" w:themeColor="text1"/>
                <w:sz w:val="16"/>
                <w:szCs w:val="16"/>
              </w:rPr>
              <w:t>4</w:t>
            </w:r>
            <w:r w:rsidR="003801CF" w:rsidRPr="004B4A80">
              <w:rPr>
                <w:rFonts w:ascii="Arial Narrow" w:hAnsi="Arial Narrow" w:cs="Tahoma"/>
                <w:color w:val="000000" w:themeColor="text1"/>
                <w:sz w:val="16"/>
                <w:szCs w:val="16"/>
              </w:rPr>
              <w:t xml:space="preserve"> dni (włącznie) - 10 pkt</w:t>
            </w:r>
            <w:r w:rsidR="003801CF" w:rsidRPr="004B4A80">
              <w:rPr>
                <w:rFonts w:ascii="Arial Narrow" w:hAnsi="Arial Narrow" w:cs="Tahoma"/>
                <w:color w:val="000000" w:themeColor="text1"/>
                <w:sz w:val="16"/>
                <w:szCs w:val="16"/>
              </w:rPr>
              <w:br/>
            </w:r>
            <w:r w:rsidR="004F2D7F" w:rsidRPr="004B4A80">
              <w:rPr>
                <w:rFonts w:ascii="Arial Narrow" w:hAnsi="Arial Narrow" w:cs="Tahoma"/>
                <w:color w:val="000000" w:themeColor="text1"/>
                <w:sz w:val="16"/>
                <w:szCs w:val="16"/>
              </w:rPr>
              <w:t>●</w:t>
            </w:r>
            <w:r w:rsidR="003801CF" w:rsidRPr="004B4A80">
              <w:rPr>
                <w:rFonts w:ascii="Arial Narrow" w:hAnsi="Arial Narrow" w:cs="Tahoma"/>
                <w:color w:val="000000" w:themeColor="text1"/>
                <w:sz w:val="16"/>
                <w:szCs w:val="16"/>
              </w:rPr>
              <w:t xml:space="preserve">powyżej </w:t>
            </w:r>
            <w:r w:rsidR="0029707D" w:rsidRPr="004B4A80">
              <w:rPr>
                <w:rFonts w:ascii="Arial Narrow" w:hAnsi="Arial Narrow" w:cs="Tahoma"/>
                <w:color w:val="000000" w:themeColor="text1"/>
                <w:sz w:val="16"/>
                <w:szCs w:val="16"/>
              </w:rPr>
              <w:t>4</w:t>
            </w:r>
            <w:r w:rsidR="003801CF" w:rsidRPr="004B4A80">
              <w:rPr>
                <w:rFonts w:ascii="Arial Narrow" w:hAnsi="Arial Narrow" w:cs="Tahoma"/>
                <w:color w:val="000000" w:themeColor="text1"/>
                <w:sz w:val="16"/>
                <w:szCs w:val="16"/>
              </w:rPr>
              <w:t xml:space="preserve"> do </w:t>
            </w:r>
            <w:r w:rsidR="009121CC" w:rsidRPr="004B4A80">
              <w:rPr>
                <w:rFonts w:ascii="Arial Narrow" w:hAnsi="Arial Narrow" w:cs="Tahoma"/>
                <w:color w:val="000000" w:themeColor="text1"/>
                <w:sz w:val="16"/>
                <w:szCs w:val="16"/>
              </w:rPr>
              <w:t>7</w:t>
            </w:r>
            <w:r w:rsidR="003801CF" w:rsidRPr="004B4A80">
              <w:rPr>
                <w:rFonts w:ascii="Arial Narrow" w:hAnsi="Arial Narrow" w:cs="Tahoma"/>
                <w:color w:val="000000" w:themeColor="text1"/>
                <w:sz w:val="16"/>
                <w:szCs w:val="16"/>
              </w:rPr>
              <w:t xml:space="preserve"> dni – 5 pkt</w:t>
            </w:r>
          </w:p>
          <w:p w:rsidR="0020244D" w:rsidRPr="004B4A80" w:rsidRDefault="0020244D" w:rsidP="0020244D">
            <w:pPr>
              <w:spacing w:after="160" w:line="259" w:lineRule="auto"/>
              <w:contextualSpacing/>
              <w:jc w:val="center"/>
              <w:rPr>
                <w:rFonts w:ascii="Arial Narrow" w:hAnsi="Arial Narrow" w:cs="Times New Roman"/>
                <w:color w:val="000000" w:themeColor="text1"/>
                <w:sz w:val="16"/>
                <w:szCs w:val="16"/>
              </w:rPr>
            </w:pPr>
          </w:p>
        </w:tc>
      </w:tr>
    </w:tbl>
    <w:p w:rsidR="0020244D" w:rsidRPr="00430BB7" w:rsidRDefault="0020244D" w:rsidP="0020244D">
      <w:pPr>
        <w:numPr>
          <w:ilvl w:val="0"/>
          <w:numId w:val="17"/>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20244D" w:rsidRPr="00430BB7" w:rsidRDefault="0020244D" w:rsidP="0020244D">
      <w:pPr>
        <w:numPr>
          <w:ilvl w:val="0"/>
          <w:numId w:val="17"/>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0244D" w:rsidRPr="00430BB7" w:rsidRDefault="0020244D" w:rsidP="0020244D">
      <w:pPr>
        <w:numPr>
          <w:ilvl w:val="0"/>
          <w:numId w:val="17"/>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0244D" w:rsidRPr="00430BB7" w:rsidRDefault="0020244D" w:rsidP="0020244D">
      <w:pPr>
        <w:numPr>
          <w:ilvl w:val="0"/>
          <w:numId w:val="1"/>
        </w:numPr>
        <w:spacing w:after="0" w:line="240" w:lineRule="auto"/>
        <w:ind w:left="1560" w:hanging="1560"/>
        <w:jc w:val="both"/>
        <w:rPr>
          <w:rFonts w:ascii="Arial Narrow" w:hAnsi="Arial Narrow" w:cs="Times New Roman"/>
          <w:b/>
          <w:color w:val="000000" w:themeColor="text1"/>
        </w:rPr>
      </w:pPr>
      <w:r w:rsidRPr="00430BB7">
        <w:rPr>
          <w:rFonts w:ascii="Arial Narrow" w:hAnsi="Arial Narrow" w:cs="Times New Roman"/>
          <w:b/>
          <w:color w:val="000000" w:themeColor="text1"/>
        </w:rPr>
        <w:t>FORMALNOŚCI POPRZEDZAJĄCE ZAWARCIE UMOWY:</w:t>
      </w:r>
    </w:p>
    <w:p w:rsidR="0020244D" w:rsidRPr="00430BB7" w:rsidRDefault="0020244D" w:rsidP="0020244D">
      <w:pPr>
        <w:numPr>
          <w:ilvl w:val="0"/>
          <w:numId w:val="16"/>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20244D" w:rsidRPr="00430BB7" w:rsidRDefault="0020244D" w:rsidP="0020244D">
      <w:pPr>
        <w:numPr>
          <w:ilvl w:val="0"/>
          <w:numId w:val="16"/>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s="Times New Roman"/>
          <w:color w:val="000000" w:themeColor="text1"/>
        </w:rPr>
        <w:t>t.j</w:t>
      </w:r>
      <w:proofErr w:type="spellEnd"/>
      <w:r w:rsidRPr="00430BB7">
        <w:rPr>
          <w:rFonts w:ascii="Arial Narrow" w:hAnsi="Arial Narrow" w:cs="Times New Roman"/>
          <w:color w:val="000000" w:themeColor="text1"/>
        </w:rPr>
        <w:t>. Dz. U. z 2015 r. poz. 618 z </w:t>
      </w:r>
      <w:proofErr w:type="spellStart"/>
      <w:r w:rsidRPr="00430BB7">
        <w:rPr>
          <w:rFonts w:ascii="Arial Narrow" w:hAnsi="Arial Narrow" w:cs="Times New Roman"/>
          <w:color w:val="000000" w:themeColor="text1"/>
        </w:rPr>
        <w:t>późn</w:t>
      </w:r>
      <w:proofErr w:type="spellEnd"/>
      <w:r w:rsidRPr="00430BB7">
        <w:rPr>
          <w:rFonts w:ascii="Arial Narrow" w:hAnsi="Arial Narrow" w:cs="Times New Roman"/>
          <w:color w:val="000000" w:themeColor="text1"/>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s="Times New Roman"/>
            <w:color w:val="000000" w:themeColor="text1"/>
            <w:u w:val="single"/>
          </w:rPr>
          <w:t>http://www.sn.pl/sites/orzecznictwo/Orzeczenia3/I%20CSK%20486-15-1.pdf</w:t>
        </w:r>
      </w:hyperlink>
      <w:r w:rsidRPr="00430BB7">
        <w:rPr>
          <w:rFonts w:ascii="Arial Narrow" w:hAnsi="Arial Narrow" w:cs="Times New Roman"/>
          <w:color w:val="000000" w:themeColor="text1"/>
        </w:rPr>
        <w:t xml:space="preserve">). </w:t>
      </w:r>
    </w:p>
    <w:p w:rsidR="0020244D" w:rsidRPr="00430BB7" w:rsidRDefault="0020244D" w:rsidP="0020244D">
      <w:pPr>
        <w:numPr>
          <w:ilvl w:val="0"/>
          <w:numId w:val="16"/>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0244D" w:rsidRPr="00430BB7" w:rsidRDefault="0020244D" w:rsidP="0020244D">
      <w:pPr>
        <w:numPr>
          <w:ilvl w:val="0"/>
          <w:numId w:val="16"/>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Zamawiający prześle umowę wykonawcy, którego oferta została wybrana na jego wniosek wyrażony na piśmie.</w:t>
      </w:r>
    </w:p>
    <w:p w:rsidR="0020244D" w:rsidRPr="00430BB7" w:rsidRDefault="0020244D" w:rsidP="0020244D">
      <w:pPr>
        <w:numPr>
          <w:ilvl w:val="0"/>
          <w:numId w:val="16"/>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Umowa zostanie sporządzona w trzech egzemplarzach: dwa dla zamawiającego, jeden dla wykonawcy.</w:t>
      </w:r>
    </w:p>
    <w:p w:rsidR="0020244D" w:rsidRPr="00430BB7" w:rsidRDefault="0020244D" w:rsidP="0020244D">
      <w:pPr>
        <w:numPr>
          <w:ilvl w:val="0"/>
          <w:numId w:val="1"/>
        </w:numPr>
        <w:spacing w:after="0" w:line="240" w:lineRule="auto"/>
        <w:ind w:left="1560" w:hanging="1560"/>
        <w:jc w:val="both"/>
        <w:rPr>
          <w:rFonts w:ascii="Arial Narrow" w:hAnsi="Arial Narrow" w:cs="Times New Roman"/>
          <w:b/>
          <w:color w:val="000000" w:themeColor="text1"/>
        </w:rPr>
      </w:pPr>
      <w:r w:rsidRPr="00430BB7">
        <w:rPr>
          <w:rFonts w:ascii="Arial Narrow" w:hAnsi="Arial Narrow" w:cs="Times New Roman"/>
          <w:b/>
          <w:color w:val="000000" w:themeColor="text1"/>
        </w:rPr>
        <w:t>WYMAGANIA DOTYCZĄCE ZABEZPIECZENIA NALEŻYTEGO WYKONANIA UMOWY:</w:t>
      </w:r>
    </w:p>
    <w:p w:rsidR="0020244D" w:rsidRPr="00430BB7" w:rsidRDefault="0020244D" w:rsidP="0020244D">
      <w:pPr>
        <w:rPr>
          <w:rFonts w:ascii="Arial Narrow" w:hAnsi="Arial Narrow" w:cs="Times New Roman"/>
          <w:color w:val="000000" w:themeColor="text1"/>
        </w:rPr>
      </w:pPr>
      <w:r w:rsidRPr="00430BB7">
        <w:rPr>
          <w:rFonts w:ascii="Arial Narrow" w:hAnsi="Arial Narrow" w:cs="Times New Roman"/>
          <w:color w:val="000000" w:themeColor="text1"/>
        </w:rPr>
        <w:t>Zamawiający nie wymaga wniesienia zabezpieczenia należytego wykonania umowy.</w:t>
      </w:r>
    </w:p>
    <w:p w:rsidR="0020244D" w:rsidRPr="00430BB7" w:rsidRDefault="0020244D" w:rsidP="0020244D">
      <w:pPr>
        <w:numPr>
          <w:ilvl w:val="0"/>
          <w:numId w:val="1"/>
        </w:numPr>
        <w:spacing w:after="0" w:line="240" w:lineRule="auto"/>
        <w:ind w:left="1560" w:hanging="1560"/>
        <w:jc w:val="both"/>
        <w:rPr>
          <w:rFonts w:ascii="Arial Narrow" w:hAnsi="Arial Narrow" w:cs="Times New Roman"/>
          <w:b/>
          <w:color w:val="000000" w:themeColor="text1"/>
        </w:rPr>
      </w:pPr>
      <w:r w:rsidRPr="00430BB7">
        <w:rPr>
          <w:rFonts w:ascii="Arial Narrow" w:hAnsi="Arial Narrow" w:cs="Times New Roman"/>
          <w:b/>
          <w:color w:val="000000" w:themeColor="text1"/>
        </w:rPr>
        <w:t>ISTOTNE POSTANOWIENIA, KTÓRE ZOSTANĄ WPROWADZONE DO TREŚCI UMOWY:</w:t>
      </w:r>
    </w:p>
    <w:p w:rsidR="0020244D" w:rsidRPr="00430BB7" w:rsidRDefault="0020244D" w:rsidP="0020244D">
      <w:pPr>
        <w:jc w:val="both"/>
        <w:rPr>
          <w:rFonts w:ascii="Arial Narrow" w:hAnsi="Arial Narrow" w:cs="Times New Roman"/>
          <w:color w:val="000000" w:themeColor="text1"/>
        </w:rPr>
      </w:pPr>
      <w:r w:rsidRPr="00430BB7">
        <w:rPr>
          <w:rFonts w:ascii="Arial Narrow" w:hAnsi="Arial Narrow" w:cs="Times New Roman"/>
          <w:color w:val="000000" w:themeColor="text1"/>
        </w:rPr>
        <w:t>Istotne dla stron postanowienia, które zostaną wprowadzone do treści umowy w sprawie zamówienia publicznego, stanowią Załącznik nr 1 do niniejszej specyfikacji.</w:t>
      </w:r>
    </w:p>
    <w:p w:rsidR="0020244D" w:rsidRPr="00430BB7" w:rsidRDefault="0020244D" w:rsidP="0020244D">
      <w:pPr>
        <w:numPr>
          <w:ilvl w:val="0"/>
          <w:numId w:val="1"/>
        </w:numPr>
        <w:spacing w:after="0" w:line="240" w:lineRule="auto"/>
        <w:ind w:left="1560" w:hanging="1560"/>
        <w:rPr>
          <w:rFonts w:ascii="Arial Narrow" w:hAnsi="Arial Narrow" w:cs="Times New Roman"/>
          <w:b/>
          <w:color w:val="000000" w:themeColor="text1"/>
        </w:rPr>
      </w:pPr>
      <w:r w:rsidRPr="00430BB7">
        <w:rPr>
          <w:rFonts w:ascii="Arial Narrow" w:hAnsi="Arial Narrow" w:cs="Times New Roman"/>
          <w:b/>
          <w:color w:val="000000" w:themeColor="text1"/>
        </w:rPr>
        <w:t>POUCZENIE O ŚRODKACH OCHRONY PRAWNEJ:</w:t>
      </w:r>
    </w:p>
    <w:p w:rsidR="0020244D" w:rsidRPr="00430BB7" w:rsidRDefault="0020244D" w:rsidP="0020244D">
      <w:pPr>
        <w:jc w:val="both"/>
        <w:rPr>
          <w:rFonts w:ascii="Arial Narrow" w:hAnsi="Arial Narrow" w:cs="Times New Roman"/>
          <w:color w:val="000000" w:themeColor="text1"/>
        </w:rPr>
      </w:pPr>
      <w:r w:rsidRPr="00430BB7">
        <w:rPr>
          <w:rFonts w:ascii="Arial Narrow" w:hAnsi="Arial Narrow" w:cs="Times New Roman"/>
          <w:color w:val="000000" w:themeColor="text1"/>
        </w:rPr>
        <w:t xml:space="preserve">Wykonawcy przysługują środki ochrony prawnej przewidziane w Dziale VI ustawy. </w:t>
      </w:r>
    </w:p>
    <w:p w:rsidR="0020244D" w:rsidRPr="00430BB7" w:rsidRDefault="0020244D" w:rsidP="0020244D">
      <w:pPr>
        <w:numPr>
          <w:ilvl w:val="0"/>
          <w:numId w:val="1"/>
        </w:numPr>
        <w:ind w:left="1560" w:hanging="1560"/>
        <w:contextualSpacing/>
        <w:jc w:val="both"/>
        <w:rPr>
          <w:rFonts w:ascii="Arial Narrow" w:hAnsi="Arial Narrow" w:cs="Times New Roman"/>
          <w:b/>
          <w:color w:val="000000" w:themeColor="text1"/>
        </w:rPr>
      </w:pPr>
      <w:r w:rsidRPr="00430BB7">
        <w:rPr>
          <w:rFonts w:ascii="Arial Narrow" w:hAnsi="Arial Narrow" w:cs="Times New Roman"/>
          <w:b/>
          <w:color w:val="000000" w:themeColor="text1"/>
        </w:rPr>
        <w:t>POSTANOWIENIA KOŃCOWE</w:t>
      </w:r>
    </w:p>
    <w:p w:rsidR="0020244D" w:rsidRPr="00430BB7" w:rsidRDefault="0020244D" w:rsidP="0020244D">
      <w:pPr>
        <w:numPr>
          <w:ilvl w:val="0"/>
          <w:numId w:val="18"/>
        </w:numPr>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W sprawach nieuregulowanych w niniejszej SIWZ stosuje się przepisy ustawy z dnia 29 stycznia 2004 roku – Prawo zamówień publicznych  (</w:t>
      </w:r>
      <w:proofErr w:type="spellStart"/>
      <w:r w:rsidRPr="00430BB7">
        <w:rPr>
          <w:rFonts w:ascii="Arial Narrow" w:hAnsi="Arial Narrow" w:cs="Times New Roman"/>
          <w:color w:val="000000" w:themeColor="text1"/>
        </w:rPr>
        <w:t>t.j</w:t>
      </w:r>
      <w:proofErr w:type="spellEnd"/>
      <w:r w:rsidRPr="00430BB7">
        <w:rPr>
          <w:rFonts w:ascii="Arial Narrow" w:hAnsi="Arial Narrow" w:cs="Times New Roman"/>
          <w:color w:val="000000" w:themeColor="text1"/>
        </w:rPr>
        <w:t>. Dz.U. 2017, poz. 1579), a także przepisy aktów wykonawczych do ustawy.</w:t>
      </w:r>
    </w:p>
    <w:p w:rsidR="0020244D" w:rsidRPr="00430BB7" w:rsidRDefault="0020244D" w:rsidP="0020244D">
      <w:pPr>
        <w:numPr>
          <w:ilvl w:val="0"/>
          <w:numId w:val="18"/>
        </w:numPr>
        <w:spacing w:after="0"/>
        <w:ind w:left="284" w:hanging="284"/>
        <w:contextualSpacing/>
        <w:jc w:val="both"/>
        <w:rPr>
          <w:rFonts w:ascii="Arial Narrow" w:hAnsi="Arial Narrow" w:cs="Times New Roman"/>
          <w:color w:val="000000" w:themeColor="text1"/>
        </w:rPr>
      </w:pPr>
      <w:r w:rsidRPr="00430BB7">
        <w:rPr>
          <w:rFonts w:ascii="Arial Narrow" w:hAnsi="Arial Narrow" w:cs="Times New Roman"/>
          <w:color w:val="000000" w:themeColor="text1"/>
        </w:rPr>
        <w:t>Integralną część niniejszej SIWZ stanowią załączniki oznaczone jako:</w:t>
      </w:r>
    </w:p>
    <w:p w:rsidR="0020244D" w:rsidRPr="00430BB7" w:rsidRDefault="00A61111" w:rsidP="0020244D">
      <w:pPr>
        <w:spacing w:after="0" w:line="240" w:lineRule="auto"/>
        <w:jc w:val="both"/>
        <w:rPr>
          <w:rFonts w:ascii="Arial Narrow" w:hAnsi="Arial Narrow" w:cs="Times New Roman"/>
          <w:color w:val="000000" w:themeColor="text1"/>
        </w:rPr>
      </w:pPr>
      <w:r w:rsidRPr="00430BB7">
        <w:rPr>
          <w:rFonts w:ascii="Arial Narrow" w:hAnsi="Arial Narrow" w:cs="Times New Roman"/>
          <w:color w:val="000000" w:themeColor="text1"/>
        </w:rPr>
        <w:t>Załącznik nr 1</w:t>
      </w:r>
      <w:r w:rsidR="0020244D" w:rsidRPr="00430BB7">
        <w:rPr>
          <w:rFonts w:ascii="Arial Narrow" w:hAnsi="Arial Narrow" w:cs="Times New Roman"/>
          <w:color w:val="000000" w:themeColor="text1"/>
        </w:rPr>
        <w:t>– Istotne Postanowienia Umowy</w:t>
      </w:r>
    </w:p>
    <w:p w:rsidR="0020244D" w:rsidRPr="00430BB7" w:rsidRDefault="0020244D" w:rsidP="0020244D">
      <w:pPr>
        <w:spacing w:after="0" w:line="240" w:lineRule="auto"/>
        <w:jc w:val="both"/>
        <w:rPr>
          <w:rFonts w:ascii="Arial Narrow" w:hAnsi="Arial Narrow" w:cs="Times New Roman"/>
          <w:color w:val="000000" w:themeColor="text1"/>
        </w:rPr>
      </w:pPr>
      <w:r w:rsidRPr="00430BB7">
        <w:rPr>
          <w:rFonts w:ascii="Arial Narrow" w:hAnsi="Arial Narrow" w:cs="Times New Roman"/>
          <w:color w:val="000000" w:themeColor="text1"/>
        </w:rPr>
        <w:t>Załącznik nr 2 – Formularz Oferty</w:t>
      </w:r>
    </w:p>
    <w:p w:rsidR="0020244D" w:rsidRPr="00430BB7" w:rsidRDefault="0020244D" w:rsidP="0020244D">
      <w:pPr>
        <w:spacing w:after="0" w:line="240" w:lineRule="auto"/>
        <w:jc w:val="both"/>
        <w:rPr>
          <w:rFonts w:ascii="Arial Narrow" w:hAnsi="Arial Narrow" w:cs="Times New Roman"/>
          <w:color w:val="000000" w:themeColor="text1"/>
        </w:rPr>
      </w:pPr>
      <w:r w:rsidRPr="00430BB7">
        <w:rPr>
          <w:rFonts w:ascii="Arial Narrow" w:hAnsi="Arial Narrow" w:cs="Times New Roman"/>
          <w:color w:val="000000" w:themeColor="text1"/>
        </w:rPr>
        <w:t>Załącznik nr 3/1 – Kalkulacja Cenowa – Opis Przedmiotu Zamówienia</w:t>
      </w:r>
    </w:p>
    <w:p w:rsidR="0020244D" w:rsidRPr="00430BB7" w:rsidRDefault="0020244D" w:rsidP="0020244D">
      <w:pPr>
        <w:rPr>
          <w:rFonts w:ascii="Arial Narrow" w:hAnsi="Arial Narrow" w:cs="Times New Roman"/>
          <w:color w:val="000000" w:themeColor="text1"/>
        </w:rPr>
      </w:pPr>
      <w:r w:rsidRPr="00430BB7">
        <w:rPr>
          <w:rFonts w:ascii="Arial Narrow" w:hAnsi="Arial Narrow" w:cs="Times New Roman"/>
          <w:color w:val="000000" w:themeColor="text1"/>
        </w:rPr>
        <w:t xml:space="preserve">Załącznik nr 4 </w:t>
      </w:r>
      <w:r w:rsidR="00393504">
        <w:rPr>
          <w:rFonts w:ascii="Arial Narrow" w:hAnsi="Arial Narrow" w:cs="Times New Roman"/>
          <w:color w:val="000000" w:themeColor="text1"/>
        </w:rPr>
        <w:t xml:space="preserve">  </w:t>
      </w:r>
      <w:r w:rsidRPr="00430BB7">
        <w:rPr>
          <w:rFonts w:ascii="Arial Narrow" w:hAnsi="Arial Narrow" w:cs="Times New Roman"/>
          <w:color w:val="000000" w:themeColor="text1"/>
        </w:rPr>
        <w:t xml:space="preserve">– </w:t>
      </w:r>
      <w:r w:rsidR="00393504">
        <w:rPr>
          <w:rFonts w:ascii="Arial Narrow" w:hAnsi="Arial Narrow" w:cs="Times New Roman"/>
          <w:color w:val="000000" w:themeColor="text1"/>
        </w:rPr>
        <w:t xml:space="preserve"> </w:t>
      </w:r>
      <w:r w:rsidRPr="00430BB7">
        <w:rPr>
          <w:rFonts w:ascii="Arial Narrow" w:hAnsi="Arial Narrow" w:cs="Times New Roman"/>
          <w:color w:val="000000" w:themeColor="text1"/>
        </w:rPr>
        <w:t>Oświadczenie własne wykonawcy dotyczą</w:t>
      </w:r>
      <w:r w:rsidR="00A61111" w:rsidRPr="00430BB7">
        <w:rPr>
          <w:rFonts w:ascii="Arial Narrow" w:hAnsi="Arial Narrow" w:cs="Times New Roman"/>
          <w:color w:val="000000" w:themeColor="text1"/>
        </w:rPr>
        <w:t>ce spełniania warunków udziału</w:t>
      </w:r>
      <w:r w:rsidRPr="00430BB7">
        <w:rPr>
          <w:rFonts w:ascii="Arial Narrow" w:hAnsi="Arial Narrow" w:cs="Times New Roman"/>
          <w:color w:val="000000" w:themeColor="text1"/>
        </w:rPr>
        <w:t xml:space="preserve"> w postępowaniu</w:t>
      </w:r>
      <w:r w:rsidR="00A61111" w:rsidRPr="00430BB7">
        <w:rPr>
          <w:rFonts w:ascii="Arial Narrow" w:hAnsi="Arial Narrow" w:cs="Times New Roman"/>
          <w:color w:val="000000" w:themeColor="text1"/>
        </w:rPr>
        <w:br/>
      </w:r>
      <w:r w:rsidRPr="00430BB7">
        <w:rPr>
          <w:rFonts w:ascii="Arial Narrow" w:hAnsi="Arial Narrow" w:cs="Times New Roman"/>
          <w:color w:val="000000" w:themeColor="text1"/>
        </w:rPr>
        <w:t>Załącznik nr 4a – Oświadczenie własne wykonawcy dotyczące braku podstaw do w</w:t>
      </w:r>
      <w:r w:rsidR="00A61111" w:rsidRPr="00430BB7">
        <w:rPr>
          <w:rFonts w:ascii="Arial Narrow" w:hAnsi="Arial Narrow" w:cs="Times New Roman"/>
          <w:color w:val="000000" w:themeColor="text1"/>
        </w:rPr>
        <w:t xml:space="preserve">ykluczenia </w:t>
      </w:r>
      <w:r w:rsidR="00393504">
        <w:rPr>
          <w:rFonts w:ascii="Arial Narrow" w:hAnsi="Arial Narrow" w:cs="Times New Roman"/>
          <w:color w:val="000000" w:themeColor="text1"/>
        </w:rPr>
        <w:br/>
        <w:t xml:space="preserve">                            </w:t>
      </w:r>
      <w:r w:rsidRPr="00430BB7">
        <w:rPr>
          <w:rFonts w:ascii="Arial Narrow" w:hAnsi="Arial Narrow" w:cs="Times New Roman"/>
          <w:color w:val="000000" w:themeColor="text1"/>
        </w:rPr>
        <w:t>z postępowania</w:t>
      </w:r>
    </w:p>
    <w:p w:rsidR="0020244D" w:rsidRPr="00735C7F" w:rsidRDefault="0020244D" w:rsidP="0020244D">
      <w:pPr>
        <w:rPr>
          <w:rFonts w:ascii="Arial Narrow" w:hAnsi="Arial Narrow" w:cs="Times New Roman"/>
          <w:color w:val="FF0000"/>
        </w:rPr>
      </w:pPr>
    </w:p>
    <w:p w:rsidR="0020244D" w:rsidRPr="00B67E2C" w:rsidRDefault="0020244D" w:rsidP="0020244D">
      <w:pPr>
        <w:spacing w:after="0" w:line="240" w:lineRule="auto"/>
        <w:jc w:val="both"/>
        <w:rPr>
          <w:rFonts w:ascii="Arial Narrow" w:hAnsi="Arial Narrow" w:cs="Times New Roman"/>
          <w:color w:val="000000" w:themeColor="text1"/>
        </w:rPr>
      </w:pPr>
      <w:r w:rsidRPr="00B67E2C">
        <w:rPr>
          <w:rFonts w:ascii="Arial Narrow" w:hAnsi="Arial Narrow" w:cs="Times New Roman"/>
          <w:color w:val="000000" w:themeColor="text1"/>
        </w:rPr>
        <w:t xml:space="preserve">Kraków dnia, </w:t>
      </w:r>
      <w:r w:rsidR="00B67E2C" w:rsidRPr="00B67E2C">
        <w:rPr>
          <w:rFonts w:ascii="Arial Narrow" w:hAnsi="Arial Narrow" w:cs="Times New Roman"/>
          <w:color w:val="000000" w:themeColor="text1"/>
        </w:rPr>
        <w:t>09.</w:t>
      </w:r>
      <w:r w:rsidR="00430BB7" w:rsidRPr="00B67E2C">
        <w:rPr>
          <w:rFonts w:ascii="Arial Narrow" w:hAnsi="Arial Narrow" w:cs="Times New Roman"/>
          <w:color w:val="000000" w:themeColor="text1"/>
        </w:rPr>
        <w:t>02</w:t>
      </w:r>
      <w:r w:rsidR="00A61111" w:rsidRPr="00B67E2C">
        <w:rPr>
          <w:rFonts w:ascii="Arial Narrow" w:hAnsi="Arial Narrow" w:cs="Times New Roman"/>
          <w:color w:val="000000" w:themeColor="text1"/>
        </w:rPr>
        <w:t>.2018r.</w:t>
      </w:r>
    </w:p>
    <w:p w:rsidR="00A61111" w:rsidRPr="00735C7F" w:rsidRDefault="00A61111" w:rsidP="0020244D">
      <w:pPr>
        <w:spacing w:after="0" w:line="240" w:lineRule="auto"/>
        <w:jc w:val="both"/>
        <w:rPr>
          <w:rFonts w:ascii="Arial Narrow" w:hAnsi="Arial Narrow" w:cs="Times New Roman"/>
          <w:color w:val="FF0000"/>
        </w:rPr>
      </w:pPr>
    </w:p>
    <w:p w:rsidR="00A61111" w:rsidRPr="00735C7F" w:rsidRDefault="00A61111" w:rsidP="0020244D">
      <w:pPr>
        <w:spacing w:after="0" w:line="240" w:lineRule="auto"/>
        <w:jc w:val="both"/>
        <w:rPr>
          <w:rFonts w:ascii="Arial Narrow" w:hAnsi="Arial Narrow" w:cs="Times New Roman"/>
          <w:color w:val="FF0000"/>
        </w:rPr>
      </w:pPr>
    </w:p>
    <w:p w:rsidR="0020244D" w:rsidRPr="00735C7F" w:rsidRDefault="0020244D" w:rsidP="0020244D">
      <w:pPr>
        <w:spacing w:after="0" w:line="240" w:lineRule="auto"/>
        <w:jc w:val="both"/>
        <w:rPr>
          <w:rFonts w:ascii="Arial Narrow" w:hAnsi="Arial Narrow" w:cs="Times New Roman"/>
          <w:color w:val="FF0000"/>
        </w:rPr>
      </w:pPr>
    </w:p>
    <w:p w:rsidR="0020244D" w:rsidRPr="00430BB7" w:rsidRDefault="0020244D" w:rsidP="0020244D">
      <w:pPr>
        <w:jc w:val="center"/>
        <w:rPr>
          <w:rFonts w:ascii="Arial Narrow" w:hAnsi="Arial Narrow" w:cs="Times New Roman"/>
          <w:color w:val="000000" w:themeColor="text1"/>
        </w:rPr>
      </w:pPr>
      <w:r w:rsidRPr="00430BB7">
        <w:rPr>
          <w:rFonts w:ascii="Arial Narrow" w:hAnsi="Arial Narrow" w:cs="Times New Roman"/>
          <w:color w:val="000000" w:themeColor="text1"/>
        </w:rPr>
        <w:t xml:space="preserve">               </w:t>
      </w:r>
      <w:r w:rsidR="00A61111" w:rsidRPr="00430BB7">
        <w:rPr>
          <w:rFonts w:ascii="Arial Narrow" w:hAnsi="Arial Narrow" w:cs="Times New Roman"/>
          <w:color w:val="000000" w:themeColor="text1"/>
        </w:rPr>
        <w:t xml:space="preserve">                                                              </w:t>
      </w:r>
      <w:r w:rsidRPr="00430BB7">
        <w:rPr>
          <w:rFonts w:ascii="Arial Narrow" w:hAnsi="Arial Narrow" w:cs="Times New Roman"/>
          <w:color w:val="000000" w:themeColor="text1"/>
        </w:rPr>
        <w:t xml:space="preserve">       ZATWIERDZAM</w:t>
      </w:r>
    </w:p>
    <w:p w:rsidR="0020244D" w:rsidRPr="00430BB7" w:rsidRDefault="0020244D" w:rsidP="0020244D">
      <w:pPr>
        <w:spacing w:after="0"/>
        <w:jc w:val="center"/>
        <w:rPr>
          <w:rFonts w:ascii="Arial Narrow" w:hAnsi="Arial Narrow" w:cs="Times New Roman"/>
          <w:color w:val="000000" w:themeColor="text1"/>
        </w:rPr>
      </w:pPr>
      <w:r w:rsidRPr="00430BB7">
        <w:rPr>
          <w:rFonts w:ascii="Arial Narrow" w:hAnsi="Arial Narrow" w:cs="Times New Roman"/>
          <w:color w:val="000000" w:themeColor="text1"/>
        </w:rPr>
        <w:t xml:space="preserve">                 </w:t>
      </w:r>
      <w:r w:rsidR="00A61111" w:rsidRPr="00430BB7">
        <w:rPr>
          <w:rFonts w:ascii="Arial Narrow" w:hAnsi="Arial Narrow" w:cs="Times New Roman"/>
          <w:color w:val="000000" w:themeColor="text1"/>
        </w:rPr>
        <w:t xml:space="preserve">                                                          </w:t>
      </w:r>
      <w:r w:rsidRPr="00430BB7">
        <w:rPr>
          <w:rFonts w:ascii="Arial Narrow" w:hAnsi="Arial Narrow" w:cs="Times New Roman"/>
          <w:color w:val="000000" w:themeColor="text1"/>
        </w:rPr>
        <w:t xml:space="preserve">  Z-ca Dyrektora ds. Lecznictwa</w:t>
      </w:r>
    </w:p>
    <w:p w:rsidR="0020244D" w:rsidRPr="00430BB7" w:rsidRDefault="0020244D" w:rsidP="0020244D">
      <w:pPr>
        <w:spacing w:after="0"/>
        <w:jc w:val="center"/>
        <w:rPr>
          <w:rFonts w:ascii="Arial Narrow" w:hAnsi="Arial Narrow" w:cs="Times New Roman"/>
          <w:color w:val="000000" w:themeColor="text1"/>
        </w:rPr>
      </w:pPr>
      <w:r w:rsidRPr="00430BB7">
        <w:rPr>
          <w:rFonts w:ascii="Arial Narrow" w:hAnsi="Arial Narrow" w:cs="Times New Roman"/>
          <w:color w:val="000000" w:themeColor="text1"/>
        </w:rPr>
        <w:t xml:space="preserve">                  </w:t>
      </w:r>
      <w:r w:rsidR="00A61111" w:rsidRPr="00430BB7">
        <w:rPr>
          <w:rFonts w:ascii="Arial Narrow" w:hAnsi="Arial Narrow" w:cs="Times New Roman"/>
          <w:color w:val="000000" w:themeColor="text1"/>
        </w:rPr>
        <w:t xml:space="preserve">                                                      </w:t>
      </w:r>
      <w:r w:rsidRPr="00430BB7">
        <w:rPr>
          <w:rFonts w:ascii="Arial Narrow" w:hAnsi="Arial Narrow" w:cs="Times New Roman"/>
          <w:color w:val="000000" w:themeColor="text1"/>
        </w:rPr>
        <w:t xml:space="preserve"> lek. med. Andrzej Bałaga</w:t>
      </w:r>
    </w:p>
    <w:p w:rsidR="0020244D" w:rsidRPr="00735C7F" w:rsidRDefault="0020244D" w:rsidP="0020244D">
      <w:pPr>
        <w:spacing w:after="0"/>
        <w:jc w:val="center"/>
        <w:rPr>
          <w:rFonts w:ascii="Arial Narrow" w:hAnsi="Arial Narrow" w:cs="Times New Roman"/>
          <w:color w:val="FF0000"/>
        </w:rPr>
      </w:pPr>
    </w:p>
    <w:p w:rsidR="0020244D" w:rsidRPr="00735C7F" w:rsidRDefault="0020244D"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Pr="00735C7F" w:rsidRDefault="00A61111" w:rsidP="0020244D">
      <w:pPr>
        <w:spacing w:after="0"/>
        <w:jc w:val="center"/>
        <w:rPr>
          <w:rFonts w:ascii="Arial Narrow" w:hAnsi="Arial Narrow" w:cs="Times New Roman"/>
          <w:color w:val="FF0000"/>
        </w:rPr>
      </w:pPr>
    </w:p>
    <w:p w:rsidR="00A61111" w:rsidRDefault="00A61111"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20244D">
      <w:pPr>
        <w:spacing w:after="0"/>
        <w:jc w:val="center"/>
        <w:rPr>
          <w:rFonts w:ascii="Arial Narrow" w:hAnsi="Arial Narrow" w:cs="Times New Roman"/>
          <w:color w:val="FF0000"/>
        </w:rPr>
      </w:pPr>
    </w:p>
    <w:p w:rsidR="00D147DC" w:rsidRDefault="00D147DC"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E13ADE" w:rsidRDefault="00E13ADE" w:rsidP="004B4A80">
      <w:pPr>
        <w:spacing w:after="0"/>
        <w:rPr>
          <w:rFonts w:ascii="Arial Narrow" w:hAnsi="Arial Narrow" w:cs="Times New Roman"/>
          <w:color w:val="FF0000"/>
        </w:rPr>
      </w:pPr>
    </w:p>
    <w:p w:rsidR="00A61111" w:rsidRPr="00735C7F" w:rsidRDefault="00A61111" w:rsidP="00A61111">
      <w:pPr>
        <w:spacing w:after="0"/>
        <w:rPr>
          <w:rFonts w:ascii="Arial Narrow" w:hAnsi="Arial Narrow" w:cs="Times New Roman"/>
          <w:color w:val="FF0000"/>
        </w:rPr>
      </w:pPr>
    </w:p>
    <w:p w:rsidR="0020244D" w:rsidRPr="00735C7F" w:rsidRDefault="0020244D" w:rsidP="0020244D">
      <w:pPr>
        <w:spacing w:after="0"/>
        <w:jc w:val="center"/>
        <w:rPr>
          <w:rFonts w:ascii="Arial Narrow" w:hAnsi="Arial Narrow" w:cs="Times New Roman"/>
          <w:color w:val="FF0000"/>
        </w:rPr>
      </w:pPr>
    </w:p>
    <w:p w:rsidR="0020244D" w:rsidRPr="00430BB7" w:rsidRDefault="0020244D" w:rsidP="0020244D">
      <w:pPr>
        <w:rPr>
          <w:rFonts w:ascii="Arial Narrow" w:hAnsi="Arial Narrow" w:cs="Times New Roman"/>
          <w:color w:val="000000" w:themeColor="text1"/>
        </w:rPr>
      </w:pPr>
      <w:r w:rsidRPr="00735C7F">
        <w:rPr>
          <w:rFonts w:ascii="Arial Narrow" w:hAnsi="Arial Narrow" w:cs="Times New Roman"/>
          <w:color w:val="FF0000"/>
        </w:rPr>
        <w:t xml:space="preserve">                               </w:t>
      </w:r>
      <w:r w:rsidR="000B7606">
        <w:rPr>
          <w:rFonts w:ascii="Arial Narrow" w:hAnsi="Arial Narrow" w:cs="Times New Roman"/>
          <w:color w:val="FF0000"/>
        </w:rPr>
        <w:t xml:space="preserve">                 </w:t>
      </w:r>
      <w:r w:rsidRPr="00430BB7">
        <w:rPr>
          <w:rFonts w:ascii="Arial Narrow" w:hAnsi="Arial Narrow" w:cs="Times New Roman"/>
          <w:b/>
          <w:color w:val="000000" w:themeColor="text1"/>
        </w:rPr>
        <w:t>ISTOTNE POSTANOWIENIA UMOWY</w:t>
      </w:r>
      <w:r w:rsidRPr="00430BB7">
        <w:rPr>
          <w:rFonts w:ascii="Arial Narrow" w:hAnsi="Arial Narrow" w:cs="Times New Roman"/>
          <w:color w:val="000000" w:themeColor="text1"/>
        </w:rPr>
        <w:t xml:space="preserve">                         Załącznik nr 1 do SIWZ</w:t>
      </w:r>
    </w:p>
    <w:p w:rsidR="0020244D" w:rsidRPr="00430BB7" w:rsidRDefault="0020244D" w:rsidP="0020244D">
      <w:pPr>
        <w:jc w:val="center"/>
        <w:rPr>
          <w:rFonts w:ascii="Arial Narrow" w:hAnsi="Arial Narrow"/>
          <w:color w:val="000000" w:themeColor="text1"/>
        </w:rPr>
      </w:pPr>
      <w:r w:rsidRPr="00430BB7">
        <w:rPr>
          <w:rFonts w:ascii="Arial Narrow" w:hAnsi="Arial Narrow"/>
          <w:color w:val="000000" w:themeColor="text1"/>
        </w:rPr>
        <w:t>§ 1</w:t>
      </w:r>
    </w:p>
    <w:p w:rsidR="0020244D" w:rsidRPr="00430BB7" w:rsidRDefault="0020244D" w:rsidP="00A61111">
      <w:pPr>
        <w:contextualSpacing/>
        <w:rPr>
          <w:rFonts w:ascii="Arial Narrow" w:hAnsi="Arial Narrow"/>
          <w:color w:val="000000" w:themeColor="text1"/>
        </w:rPr>
      </w:pPr>
      <w:r w:rsidRPr="00430BB7">
        <w:rPr>
          <w:rFonts w:ascii="Arial Narrow" w:hAnsi="Arial Narrow"/>
          <w:color w:val="000000" w:themeColor="text1"/>
        </w:rPr>
        <w:t xml:space="preserve">Zamawiający zleca, a Wykonawca przyjmuje do realizacji sukcesywne </w:t>
      </w:r>
      <w:r w:rsidR="00E13ADE">
        <w:rPr>
          <w:rFonts w:ascii="Arial Narrow" w:hAnsi="Arial Narrow" w:cs="Times New Roman"/>
          <w:b/>
          <w:color w:val="000000" w:themeColor="text1"/>
        </w:rPr>
        <w:t>dostawy</w:t>
      </w:r>
      <w:r w:rsidR="00A61111" w:rsidRPr="00430BB7">
        <w:rPr>
          <w:rFonts w:ascii="Arial Narrow" w:hAnsi="Arial Narrow" w:cs="Times New Roman"/>
          <w:b/>
          <w:color w:val="000000" w:themeColor="text1"/>
        </w:rPr>
        <w:t xml:space="preserve"> odczynników do diagnostyki </w:t>
      </w:r>
      <w:r w:rsidR="00430BB7" w:rsidRPr="00430BB7">
        <w:rPr>
          <w:rFonts w:ascii="Arial Narrow" w:hAnsi="Arial Narrow" w:cs="Times New Roman"/>
          <w:b/>
          <w:color w:val="000000" w:themeColor="text1"/>
        </w:rPr>
        <w:t>prowadzonej w Zakładzie Mikrobiologii klinicznej USD</w:t>
      </w:r>
      <w:r w:rsidRPr="00430BB7">
        <w:rPr>
          <w:rFonts w:ascii="Arial Narrow" w:hAnsi="Arial Narrow"/>
          <w:color w:val="000000" w:themeColor="text1"/>
        </w:rPr>
        <w:t xml:space="preserve"> zgodnie z treścią specyfikacji istotnych warunków zamówienia oraz ofertą z dnia ........................r., która stanowi integralną część umowy. </w:t>
      </w:r>
    </w:p>
    <w:p w:rsidR="0020244D" w:rsidRPr="00430BB7" w:rsidRDefault="0020244D" w:rsidP="0020244D">
      <w:pPr>
        <w:numPr>
          <w:ilvl w:val="0"/>
          <w:numId w:val="19"/>
        </w:numPr>
        <w:ind w:left="284" w:hanging="284"/>
        <w:contextualSpacing/>
        <w:jc w:val="both"/>
        <w:rPr>
          <w:rFonts w:ascii="Arial Narrow" w:hAnsi="Arial Narrow"/>
          <w:color w:val="000000" w:themeColor="text1"/>
        </w:rPr>
      </w:pPr>
      <w:r w:rsidRPr="00430BB7">
        <w:rPr>
          <w:rFonts w:ascii="Arial Narrow" w:hAnsi="Arial Narrow"/>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20244D" w:rsidRPr="00430BB7" w:rsidRDefault="0020244D" w:rsidP="0020244D">
      <w:pPr>
        <w:numPr>
          <w:ilvl w:val="0"/>
          <w:numId w:val="19"/>
        </w:numPr>
        <w:ind w:left="284" w:hanging="284"/>
        <w:contextualSpacing/>
        <w:jc w:val="both"/>
        <w:rPr>
          <w:rFonts w:ascii="Arial Narrow" w:hAnsi="Arial Narrow"/>
          <w:color w:val="000000" w:themeColor="text1"/>
        </w:rPr>
      </w:pPr>
      <w:r w:rsidRPr="00430BB7">
        <w:rPr>
          <w:rFonts w:ascii="Arial Narrow" w:hAnsi="Arial Narrow"/>
          <w:color w:val="000000" w:themeColor="text1"/>
        </w:rPr>
        <w:t xml:space="preserve">Wykonawca zapewnia, że przedmiot umowy spełnia wymagania Zamawiającego określone w specyfikacji istotnych warunków zamówienia. </w:t>
      </w:r>
    </w:p>
    <w:p w:rsidR="0020244D" w:rsidRPr="00430BB7" w:rsidRDefault="0020244D" w:rsidP="0020244D">
      <w:pPr>
        <w:numPr>
          <w:ilvl w:val="0"/>
          <w:numId w:val="19"/>
        </w:numPr>
        <w:ind w:left="284" w:hanging="284"/>
        <w:contextualSpacing/>
        <w:jc w:val="both"/>
        <w:rPr>
          <w:rFonts w:ascii="Arial Narrow" w:hAnsi="Arial Narrow"/>
          <w:color w:val="000000" w:themeColor="text1"/>
        </w:rPr>
      </w:pPr>
      <w:r w:rsidRPr="00430BB7">
        <w:rPr>
          <w:rFonts w:ascii="Arial Narrow" w:hAnsi="Arial Narrow"/>
          <w:color w:val="000000" w:themeColor="text1"/>
        </w:rPr>
        <w:t xml:space="preserve">Wykonawca zobowiązuje się do dostarczenia towaru pochodzącego z najnowszej produkcji, o jakości i ważności zgodnymi z obowiązującymi producenta normami, z terminem ważności nie krótszym </w:t>
      </w:r>
      <w:r w:rsidR="00393504">
        <w:rPr>
          <w:rFonts w:ascii="Arial Narrow" w:hAnsi="Arial Narrow"/>
          <w:color w:val="000000" w:themeColor="text1"/>
        </w:rPr>
        <w:t>niż</w:t>
      </w:r>
      <w:r w:rsidRPr="00430BB7">
        <w:rPr>
          <w:rFonts w:ascii="Arial Narrow" w:hAnsi="Arial Narrow"/>
          <w:color w:val="000000" w:themeColor="text1"/>
        </w:rPr>
        <w:t xml:space="preserve"> </w:t>
      </w:r>
      <w:r w:rsidR="00393504" w:rsidRPr="00314951">
        <w:rPr>
          <w:rFonts w:ascii="Arial Narrow" w:eastAsia="Lucida Sans Unicode" w:hAnsi="Arial Narrow" w:cs="Times New Roman"/>
          <w:color w:val="000000" w:themeColor="text1"/>
          <w:kern w:val="1"/>
        </w:rPr>
        <w:t>:</w:t>
      </w:r>
      <w:r w:rsidR="00393504" w:rsidRPr="00314951">
        <w:rPr>
          <w:rFonts w:ascii="Arial Narrow" w:eastAsia="Lucida Sans Unicode" w:hAnsi="Arial Narrow" w:cs="Times New Roman"/>
          <w:color w:val="000000" w:themeColor="text1"/>
          <w:kern w:val="1"/>
          <w:lang w:val="x-none"/>
        </w:rPr>
        <w:t xml:space="preserve"> </w:t>
      </w:r>
      <w:r w:rsidR="00393504" w:rsidRPr="00314951">
        <w:rPr>
          <w:rFonts w:ascii="Arial Narrow" w:eastAsia="Lucida Sans Unicode" w:hAnsi="Arial Narrow" w:cs="Times New Roman"/>
          <w:color w:val="000000" w:themeColor="text1"/>
          <w:kern w:val="1"/>
        </w:rPr>
        <w:t xml:space="preserve">dla </w:t>
      </w:r>
      <w:r w:rsidR="00393504" w:rsidRPr="00314951">
        <w:rPr>
          <w:rFonts w:ascii="Arial Narrow" w:eastAsia="Lucida Sans Unicode" w:hAnsi="Arial Narrow" w:cs="Times New Roman"/>
          <w:color w:val="000000" w:themeColor="text1"/>
          <w:kern w:val="1"/>
        </w:rPr>
        <w:br/>
        <w:t>podłoży suchych* ……..m-</w:t>
      </w:r>
      <w:proofErr w:type="spellStart"/>
      <w:r w:rsidR="00393504" w:rsidRPr="00314951">
        <w:rPr>
          <w:rFonts w:ascii="Arial Narrow" w:eastAsia="Lucida Sans Unicode" w:hAnsi="Arial Narrow" w:cs="Times New Roman"/>
          <w:color w:val="000000" w:themeColor="text1"/>
          <w:kern w:val="1"/>
        </w:rPr>
        <w:t>cy</w:t>
      </w:r>
      <w:proofErr w:type="spellEnd"/>
      <w:r w:rsidR="00393504" w:rsidRPr="00314951">
        <w:rPr>
          <w:rFonts w:ascii="Arial Narrow" w:eastAsia="Lucida Sans Unicode" w:hAnsi="Arial Narrow" w:cs="Times New Roman"/>
          <w:color w:val="000000" w:themeColor="text1"/>
          <w:kern w:val="1"/>
        </w:rPr>
        <w:t xml:space="preserve"> (</w:t>
      </w:r>
      <w:r w:rsidR="00393504" w:rsidRPr="00314951">
        <w:rPr>
          <w:rFonts w:ascii="Arial Narrow" w:eastAsia="Lucida Sans Unicode" w:hAnsi="Arial Narrow" w:cs="Times New Roman"/>
          <w:b/>
          <w:color w:val="000000" w:themeColor="text1"/>
          <w:kern w:val="1"/>
          <w:lang w:val="x-none"/>
        </w:rPr>
        <w:t>min.</w:t>
      </w:r>
      <w:r w:rsidR="00393504" w:rsidRPr="00314951">
        <w:rPr>
          <w:rFonts w:ascii="Arial Narrow" w:eastAsia="Lucida Sans Unicode" w:hAnsi="Arial Narrow" w:cs="Times New Roman"/>
          <w:b/>
          <w:color w:val="000000" w:themeColor="text1"/>
          <w:kern w:val="1"/>
        </w:rPr>
        <w:t xml:space="preserve"> 36 m-</w:t>
      </w:r>
      <w:proofErr w:type="spellStart"/>
      <w:r w:rsidR="00393504" w:rsidRPr="00314951">
        <w:rPr>
          <w:rFonts w:ascii="Arial Narrow" w:eastAsia="Lucida Sans Unicode" w:hAnsi="Arial Narrow" w:cs="Times New Roman"/>
          <w:b/>
          <w:color w:val="000000" w:themeColor="text1"/>
          <w:kern w:val="1"/>
        </w:rPr>
        <w:t>cy</w:t>
      </w:r>
      <w:proofErr w:type="spellEnd"/>
      <w:r w:rsidR="00393504" w:rsidRPr="00314951">
        <w:rPr>
          <w:rFonts w:ascii="Arial Narrow" w:eastAsia="Lucida Sans Unicode" w:hAnsi="Arial Narrow" w:cs="Times New Roman"/>
          <w:b/>
          <w:color w:val="000000" w:themeColor="text1"/>
          <w:kern w:val="1"/>
        </w:rPr>
        <w:t xml:space="preserve">), </w:t>
      </w:r>
      <w:r w:rsidR="00D82729" w:rsidRPr="00D82729">
        <w:rPr>
          <w:rFonts w:ascii="Arial Narrow" w:eastAsia="Lucida Sans Unicode" w:hAnsi="Arial Narrow" w:cs="Times New Roman"/>
          <w:color w:val="000000" w:themeColor="text1"/>
          <w:kern w:val="1"/>
        </w:rPr>
        <w:t>dla krążków antybiotykowych*</w:t>
      </w:r>
      <w:r w:rsidR="00D82729">
        <w:rPr>
          <w:rFonts w:ascii="Arial Narrow" w:eastAsia="Lucida Sans Unicode" w:hAnsi="Arial Narrow" w:cs="Times New Roman"/>
          <w:b/>
          <w:color w:val="000000" w:themeColor="text1"/>
          <w:kern w:val="1"/>
        </w:rPr>
        <w:t xml:space="preserve"> </w:t>
      </w:r>
      <w:r w:rsidR="00D82729">
        <w:rPr>
          <w:rFonts w:ascii="Arial Narrow" w:eastAsia="Lucida Sans Unicode" w:hAnsi="Arial Narrow" w:cs="Times New Roman"/>
          <w:color w:val="000000" w:themeColor="text1"/>
          <w:kern w:val="1"/>
        </w:rPr>
        <w:t>……..m-</w:t>
      </w:r>
      <w:proofErr w:type="spellStart"/>
      <w:r w:rsidR="00D82729">
        <w:rPr>
          <w:rFonts w:ascii="Arial Narrow" w:eastAsia="Lucida Sans Unicode" w:hAnsi="Arial Narrow" w:cs="Times New Roman"/>
          <w:color w:val="000000" w:themeColor="text1"/>
          <w:kern w:val="1"/>
        </w:rPr>
        <w:t>cy</w:t>
      </w:r>
      <w:proofErr w:type="spellEnd"/>
      <w:r w:rsidR="00D82729">
        <w:rPr>
          <w:rFonts w:ascii="Arial Narrow" w:eastAsia="Lucida Sans Unicode" w:hAnsi="Arial Narrow" w:cs="Times New Roman"/>
          <w:color w:val="000000" w:themeColor="text1"/>
          <w:kern w:val="1"/>
        </w:rPr>
        <w:t xml:space="preserve"> </w:t>
      </w:r>
      <w:r w:rsidR="00D82729" w:rsidRPr="00D82729">
        <w:rPr>
          <w:rFonts w:ascii="Arial Narrow" w:eastAsia="Lucida Sans Unicode" w:hAnsi="Arial Narrow" w:cs="Times New Roman"/>
          <w:b/>
          <w:color w:val="000000" w:themeColor="text1"/>
          <w:kern w:val="1"/>
        </w:rPr>
        <w:t>(min. 24 m-ce),</w:t>
      </w:r>
      <w:r w:rsidR="00D82729">
        <w:rPr>
          <w:rFonts w:ascii="Arial Narrow" w:eastAsia="Lucida Sans Unicode" w:hAnsi="Arial Narrow" w:cs="Times New Roman"/>
          <w:color w:val="000000" w:themeColor="text1"/>
          <w:kern w:val="1"/>
        </w:rPr>
        <w:t xml:space="preserve"> </w:t>
      </w:r>
      <w:r w:rsidR="00393504" w:rsidRPr="00314951">
        <w:rPr>
          <w:rFonts w:ascii="Arial Narrow" w:eastAsia="Lucida Sans Unicode" w:hAnsi="Arial Narrow" w:cs="Times New Roman"/>
          <w:color w:val="000000" w:themeColor="text1"/>
          <w:kern w:val="1"/>
        </w:rPr>
        <w:t>dla suplementów antybiotyków* ……(</w:t>
      </w:r>
      <w:r w:rsidR="00393504" w:rsidRPr="00314951">
        <w:rPr>
          <w:rFonts w:ascii="Arial Narrow" w:eastAsia="Lucida Sans Unicode" w:hAnsi="Arial Narrow" w:cs="Times New Roman"/>
          <w:b/>
          <w:color w:val="000000" w:themeColor="text1"/>
          <w:kern w:val="1"/>
        </w:rPr>
        <w:t>min. 12 m-</w:t>
      </w:r>
      <w:proofErr w:type="spellStart"/>
      <w:r w:rsidR="00393504" w:rsidRPr="00314951">
        <w:rPr>
          <w:rFonts w:ascii="Arial Narrow" w:eastAsia="Lucida Sans Unicode" w:hAnsi="Arial Narrow" w:cs="Times New Roman"/>
          <w:b/>
          <w:color w:val="000000" w:themeColor="text1"/>
          <w:kern w:val="1"/>
        </w:rPr>
        <w:t>cy</w:t>
      </w:r>
      <w:proofErr w:type="spellEnd"/>
      <w:r w:rsidR="00D82729">
        <w:rPr>
          <w:rFonts w:ascii="Arial Narrow" w:eastAsia="Lucida Sans Unicode" w:hAnsi="Arial Narrow" w:cs="Times New Roman"/>
          <w:color w:val="000000" w:themeColor="text1"/>
          <w:kern w:val="1"/>
        </w:rPr>
        <w:t xml:space="preserve">), </w:t>
      </w:r>
      <w:r w:rsidR="00393504" w:rsidRPr="00314951">
        <w:rPr>
          <w:rFonts w:ascii="Arial Narrow" w:eastAsia="Lucida Sans Unicode" w:hAnsi="Arial Narrow" w:cs="Times New Roman"/>
          <w:color w:val="000000" w:themeColor="text1"/>
          <w:kern w:val="1"/>
        </w:rPr>
        <w:t xml:space="preserve">dla podłoży na płytkach zawierających krew* ………….tygodni  </w:t>
      </w:r>
      <w:r w:rsidR="00393504" w:rsidRPr="00314951">
        <w:rPr>
          <w:rFonts w:ascii="Arial Narrow" w:eastAsia="Lucida Sans Unicode" w:hAnsi="Arial Narrow" w:cs="Times New Roman"/>
          <w:b/>
          <w:color w:val="000000" w:themeColor="text1"/>
          <w:kern w:val="1"/>
        </w:rPr>
        <w:t>(min. 5 tygodni)</w:t>
      </w:r>
      <w:r w:rsidR="00D82729">
        <w:rPr>
          <w:rFonts w:ascii="Arial Narrow" w:eastAsia="Lucida Sans Unicode" w:hAnsi="Arial Narrow" w:cs="Times New Roman"/>
          <w:color w:val="000000" w:themeColor="text1"/>
          <w:kern w:val="1"/>
        </w:rPr>
        <w:t xml:space="preserve">, dla podłoży na płytkach bez </w:t>
      </w:r>
      <w:r w:rsidR="00393504" w:rsidRPr="00314951">
        <w:rPr>
          <w:rFonts w:ascii="Arial Narrow" w:eastAsia="Lucida Sans Unicode" w:hAnsi="Arial Narrow" w:cs="Times New Roman"/>
          <w:color w:val="000000" w:themeColor="text1"/>
          <w:kern w:val="1"/>
        </w:rPr>
        <w:t xml:space="preserve">krwi i wybiórczych* …………… tygodni </w:t>
      </w:r>
      <w:r w:rsidR="00393504" w:rsidRPr="00314951">
        <w:rPr>
          <w:rFonts w:ascii="Arial Narrow" w:eastAsia="Lucida Sans Unicode" w:hAnsi="Arial Narrow" w:cs="Times New Roman"/>
          <w:b/>
          <w:color w:val="000000" w:themeColor="text1"/>
          <w:kern w:val="1"/>
        </w:rPr>
        <w:t>(min. 8 tygodni</w:t>
      </w:r>
      <w:r w:rsidR="00393504" w:rsidRPr="00314951">
        <w:rPr>
          <w:rFonts w:ascii="Arial Narrow" w:eastAsia="Lucida Sans Unicode" w:hAnsi="Arial Narrow" w:cs="Times New Roman"/>
          <w:color w:val="000000" w:themeColor="text1"/>
          <w:kern w:val="1"/>
        </w:rPr>
        <w:t>)</w:t>
      </w:r>
      <w:r w:rsidRPr="00430BB7">
        <w:rPr>
          <w:rFonts w:ascii="Arial Narrow" w:hAnsi="Arial Narrow"/>
          <w:color w:val="000000" w:themeColor="text1"/>
        </w:rPr>
        <w:t xml:space="preserve"> </w:t>
      </w:r>
      <w:r w:rsidRPr="00735C7F">
        <w:rPr>
          <w:rFonts w:ascii="Arial Narrow" w:hAnsi="Arial Narrow"/>
          <w:color w:val="FF0000"/>
        </w:rPr>
        <w:t xml:space="preserve"> </w:t>
      </w:r>
      <w:r w:rsidR="00393504">
        <w:rPr>
          <w:rFonts w:ascii="Arial Narrow" w:hAnsi="Arial Narrow"/>
          <w:color w:val="000000" w:themeColor="text1"/>
        </w:rPr>
        <w:t>od dnia realizacji dostawy (*niepotrzebne skreślić).</w:t>
      </w:r>
    </w:p>
    <w:p w:rsidR="0020244D" w:rsidRPr="00430BB7" w:rsidRDefault="0020244D" w:rsidP="0020244D">
      <w:pPr>
        <w:numPr>
          <w:ilvl w:val="0"/>
          <w:numId w:val="19"/>
        </w:numPr>
        <w:ind w:left="284" w:hanging="284"/>
        <w:contextualSpacing/>
        <w:jc w:val="both"/>
        <w:rPr>
          <w:rFonts w:ascii="Arial Narrow" w:hAnsi="Arial Narrow"/>
          <w:color w:val="000000" w:themeColor="text1"/>
        </w:rPr>
      </w:pPr>
      <w:r w:rsidRPr="00430BB7">
        <w:rPr>
          <w:rFonts w:ascii="Arial Narrow" w:hAnsi="Arial Narrow"/>
          <w:color w:val="000000" w:themeColor="text1"/>
        </w:rPr>
        <w:t xml:space="preserve">Przedmiot umowy będzie dostarczany do siedziby Zamawiającego na koszt i ryzyko Wykonawcy, </w:t>
      </w:r>
      <w:r w:rsidRPr="00430BB7">
        <w:rPr>
          <w:rFonts w:ascii="Arial Narrow" w:hAnsi="Arial Narrow"/>
          <w:color w:val="000000" w:themeColor="text1"/>
        </w:rPr>
        <w:br/>
        <w:t>w szczególności Wykonawca odpowiada za uszkodzenie lub utratę przedmiotu umowy podczas transportu do Zamawiającego.</w:t>
      </w:r>
    </w:p>
    <w:p w:rsidR="0020244D" w:rsidRPr="00430BB7" w:rsidRDefault="0020244D" w:rsidP="0020244D">
      <w:pPr>
        <w:jc w:val="center"/>
        <w:rPr>
          <w:rFonts w:ascii="Arial Narrow" w:hAnsi="Arial Narrow"/>
          <w:color w:val="000000" w:themeColor="text1"/>
        </w:rPr>
      </w:pPr>
      <w:r w:rsidRPr="00430BB7">
        <w:rPr>
          <w:rFonts w:ascii="Arial Narrow" w:hAnsi="Arial Narrow"/>
          <w:color w:val="000000" w:themeColor="text1"/>
        </w:rPr>
        <w:t>§2</w:t>
      </w:r>
    </w:p>
    <w:p w:rsidR="0020244D" w:rsidRPr="00430BB7" w:rsidRDefault="0020244D" w:rsidP="0020244D">
      <w:pPr>
        <w:numPr>
          <w:ilvl w:val="0"/>
          <w:numId w:val="21"/>
        </w:numPr>
        <w:ind w:left="284" w:hanging="284"/>
        <w:contextualSpacing/>
        <w:jc w:val="both"/>
        <w:rPr>
          <w:rFonts w:ascii="Arial Narrow" w:hAnsi="Arial Narrow"/>
          <w:color w:val="000000" w:themeColor="text1"/>
        </w:rPr>
      </w:pPr>
      <w:r w:rsidRPr="00430BB7">
        <w:rPr>
          <w:rFonts w:ascii="Arial Narrow" w:hAnsi="Arial Narrow"/>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20244D" w:rsidRPr="00430BB7" w:rsidRDefault="0020244D" w:rsidP="0020244D">
      <w:pPr>
        <w:numPr>
          <w:ilvl w:val="0"/>
          <w:numId w:val="21"/>
        </w:numPr>
        <w:ind w:left="284" w:hanging="284"/>
        <w:contextualSpacing/>
        <w:jc w:val="both"/>
        <w:rPr>
          <w:rFonts w:ascii="Arial Narrow" w:hAnsi="Arial Narrow"/>
          <w:color w:val="000000" w:themeColor="text1"/>
        </w:rPr>
      </w:pPr>
      <w:r w:rsidRPr="00430BB7">
        <w:rPr>
          <w:rFonts w:ascii="Arial Narrow" w:hAnsi="Arial Narrow"/>
          <w:color w:val="000000" w:themeColor="text1"/>
        </w:rPr>
        <w:t>Zamówienia, o których mowa w ust. 1 zawierają co najmniej:</w:t>
      </w:r>
    </w:p>
    <w:p w:rsidR="0020244D" w:rsidRPr="00430BB7" w:rsidRDefault="00393504" w:rsidP="0020244D">
      <w:pPr>
        <w:contextualSpacing/>
        <w:jc w:val="both"/>
        <w:rPr>
          <w:rFonts w:ascii="Arial Narrow" w:hAnsi="Arial Narrow"/>
          <w:color w:val="000000" w:themeColor="text1"/>
        </w:rPr>
      </w:pPr>
      <w:r>
        <w:rPr>
          <w:rFonts w:ascii="Arial Narrow" w:hAnsi="Arial Narrow"/>
          <w:color w:val="000000" w:themeColor="text1"/>
        </w:rPr>
        <w:t xml:space="preserve">     </w:t>
      </w:r>
      <w:r w:rsidR="0020244D" w:rsidRPr="00430BB7">
        <w:rPr>
          <w:rFonts w:ascii="Arial Narrow" w:hAnsi="Arial Narrow"/>
          <w:color w:val="000000" w:themeColor="text1"/>
        </w:rPr>
        <w:t>A/Nazwę i adres Wykonawcy</w:t>
      </w:r>
    </w:p>
    <w:p w:rsidR="0020244D" w:rsidRPr="00430BB7" w:rsidRDefault="00393504" w:rsidP="0020244D">
      <w:pPr>
        <w:contextualSpacing/>
        <w:jc w:val="both"/>
        <w:rPr>
          <w:rFonts w:ascii="Arial Narrow" w:hAnsi="Arial Narrow"/>
          <w:color w:val="000000" w:themeColor="text1"/>
        </w:rPr>
      </w:pPr>
      <w:r>
        <w:rPr>
          <w:rFonts w:ascii="Arial Narrow" w:hAnsi="Arial Narrow"/>
          <w:color w:val="000000" w:themeColor="text1"/>
        </w:rPr>
        <w:t xml:space="preserve">     </w:t>
      </w:r>
      <w:r w:rsidR="0020244D" w:rsidRPr="00430BB7">
        <w:rPr>
          <w:rFonts w:ascii="Arial Narrow" w:hAnsi="Arial Narrow"/>
          <w:color w:val="000000" w:themeColor="text1"/>
        </w:rPr>
        <w:t>B/Nazwę i adres Zamawiającego;</w:t>
      </w:r>
    </w:p>
    <w:p w:rsidR="0020244D" w:rsidRPr="00430BB7" w:rsidRDefault="00393504" w:rsidP="0020244D">
      <w:pPr>
        <w:contextualSpacing/>
        <w:jc w:val="both"/>
        <w:rPr>
          <w:rFonts w:ascii="Arial Narrow" w:hAnsi="Arial Narrow"/>
          <w:color w:val="000000" w:themeColor="text1"/>
        </w:rPr>
      </w:pPr>
      <w:r>
        <w:rPr>
          <w:rFonts w:ascii="Arial Narrow" w:hAnsi="Arial Narrow"/>
          <w:color w:val="000000" w:themeColor="text1"/>
        </w:rPr>
        <w:t xml:space="preserve">     </w:t>
      </w:r>
      <w:r w:rsidR="0020244D" w:rsidRPr="00430BB7">
        <w:rPr>
          <w:rFonts w:ascii="Arial Narrow" w:hAnsi="Arial Narrow"/>
          <w:color w:val="000000" w:themeColor="text1"/>
        </w:rPr>
        <w:t>C/Wskazanie asortymentu oraz zamawianych ilości</w:t>
      </w:r>
    </w:p>
    <w:p w:rsidR="0020244D" w:rsidRPr="00430BB7" w:rsidRDefault="00393504" w:rsidP="0020244D">
      <w:pPr>
        <w:contextualSpacing/>
        <w:jc w:val="both"/>
        <w:rPr>
          <w:rFonts w:ascii="Arial Narrow" w:hAnsi="Arial Narrow"/>
          <w:color w:val="000000" w:themeColor="text1"/>
        </w:rPr>
      </w:pPr>
      <w:r>
        <w:rPr>
          <w:rFonts w:ascii="Arial Narrow" w:hAnsi="Arial Narrow"/>
          <w:color w:val="000000" w:themeColor="text1"/>
        </w:rPr>
        <w:t xml:space="preserve">     </w:t>
      </w:r>
      <w:r w:rsidR="0020244D" w:rsidRPr="00430BB7">
        <w:rPr>
          <w:rFonts w:ascii="Arial Narrow" w:hAnsi="Arial Narrow"/>
          <w:color w:val="000000" w:themeColor="text1"/>
        </w:rPr>
        <w:t>D/Wskazanie daty zamówienia.</w:t>
      </w:r>
    </w:p>
    <w:p w:rsidR="0020244D" w:rsidRPr="00393504" w:rsidRDefault="0020244D" w:rsidP="0020244D">
      <w:pPr>
        <w:numPr>
          <w:ilvl w:val="0"/>
          <w:numId w:val="21"/>
        </w:numPr>
        <w:ind w:left="284" w:hanging="284"/>
        <w:contextualSpacing/>
        <w:jc w:val="both"/>
        <w:rPr>
          <w:rFonts w:ascii="Arial Narrow" w:hAnsi="Arial Narrow"/>
          <w:color w:val="000000" w:themeColor="text1"/>
        </w:rPr>
      </w:pPr>
      <w:r w:rsidRPr="00393504">
        <w:rPr>
          <w:rFonts w:ascii="Arial Narrow" w:hAnsi="Arial Narrow"/>
          <w:color w:val="000000" w:themeColor="text1"/>
        </w:rPr>
        <w:t>Strony ustalają następujące terminy realizacji dostaw</w:t>
      </w:r>
      <w:r w:rsidRPr="00393504">
        <w:rPr>
          <w:rFonts w:ascii="Arial Narrow" w:eastAsia="Lucida Sans Unicode" w:hAnsi="Arial Narrow"/>
          <w:snapToGrid w:val="0"/>
          <w:color w:val="000000" w:themeColor="text1"/>
          <w:kern w:val="1"/>
          <w:lang w:val="x-none"/>
        </w:rPr>
        <w:t xml:space="preserve">……. dni </w:t>
      </w:r>
      <w:r w:rsidRPr="00393504">
        <w:rPr>
          <w:rFonts w:ascii="Arial Narrow" w:eastAsia="Lucida Sans Unicode" w:hAnsi="Arial Narrow"/>
          <w:snapToGrid w:val="0"/>
          <w:color w:val="000000" w:themeColor="text1"/>
          <w:kern w:val="1"/>
        </w:rPr>
        <w:t>(</w:t>
      </w:r>
      <w:r w:rsidR="001310AF" w:rsidRPr="00393504">
        <w:rPr>
          <w:rFonts w:ascii="Arial Narrow" w:eastAsia="Lucida Sans Unicode" w:hAnsi="Arial Narrow"/>
          <w:b/>
          <w:snapToGrid w:val="0"/>
          <w:color w:val="000000" w:themeColor="text1"/>
          <w:kern w:val="1"/>
        </w:rPr>
        <w:t>max</w:t>
      </w:r>
      <w:r w:rsidRPr="00393504">
        <w:rPr>
          <w:rFonts w:ascii="Arial Narrow" w:eastAsia="Lucida Sans Unicode" w:hAnsi="Arial Narrow"/>
          <w:b/>
          <w:snapToGrid w:val="0"/>
          <w:color w:val="000000" w:themeColor="text1"/>
          <w:kern w:val="1"/>
        </w:rPr>
        <w:t>.</w:t>
      </w:r>
      <w:r w:rsidRPr="00393504">
        <w:rPr>
          <w:rFonts w:ascii="Arial Narrow" w:eastAsia="Lucida Sans Unicode" w:hAnsi="Arial Narrow"/>
          <w:snapToGrid w:val="0"/>
          <w:color w:val="000000" w:themeColor="text1"/>
          <w:kern w:val="1"/>
        </w:rPr>
        <w:t xml:space="preserve"> </w:t>
      </w:r>
      <w:r w:rsidR="001310AF" w:rsidRPr="00393504">
        <w:rPr>
          <w:rFonts w:ascii="Arial Narrow" w:eastAsia="Lucida Sans Unicode" w:hAnsi="Arial Narrow"/>
          <w:b/>
          <w:snapToGrid w:val="0"/>
          <w:color w:val="000000" w:themeColor="text1"/>
          <w:kern w:val="1"/>
        </w:rPr>
        <w:t>7</w:t>
      </w:r>
      <w:r w:rsidRPr="00393504">
        <w:rPr>
          <w:rFonts w:ascii="Arial Narrow" w:eastAsia="Lucida Sans Unicode" w:hAnsi="Arial Narrow"/>
          <w:b/>
          <w:snapToGrid w:val="0"/>
          <w:color w:val="000000" w:themeColor="text1"/>
          <w:kern w:val="1"/>
        </w:rPr>
        <w:t xml:space="preserve"> </w:t>
      </w:r>
      <w:r w:rsidRPr="00393504">
        <w:rPr>
          <w:rFonts w:ascii="Arial Narrow" w:eastAsia="Lucida Sans Unicode" w:hAnsi="Arial Narrow"/>
          <w:b/>
          <w:snapToGrid w:val="0"/>
          <w:color w:val="000000" w:themeColor="text1"/>
          <w:kern w:val="1"/>
          <w:lang w:val="x-none"/>
        </w:rPr>
        <w:t>dni</w:t>
      </w:r>
      <w:r w:rsidRPr="00393504">
        <w:rPr>
          <w:rFonts w:ascii="Arial Narrow" w:eastAsia="Lucida Sans Unicode" w:hAnsi="Arial Narrow"/>
          <w:b/>
          <w:snapToGrid w:val="0"/>
          <w:color w:val="000000" w:themeColor="text1"/>
          <w:kern w:val="1"/>
        </w:rPr>
        <w:t xml:space="preserve">) </w:t>
      </w:r>
      <w:r w:rsidRPr="00393504">
        <w:rPr>
          <w:rFonts w:ascii="Arial Narrow" w:eastAsia="Lucida Sans Unicode" w:hAnsi="Arial Narrow"/>
          <w:b/>
          <w:snapToGrid w:val="0"/>
          <w:color w:val="000000" w:themeColor="text1"/>
          <w:kern w:val="1"/>
          <w:lang w:val="x-none"/>
        </w:rPr>
        <w:t>,</w:t>
      </w:r>
      <w:r w:rsidRPr="00393504">
        <w:rPr>
          <w:rFonts w:ascii="Arial Narrow" w:eastAsia="Lucida Sans Unicode" w:hAnsi="Arial Narrow"/>
          <w:snapToGrid w:val="0"/>
          <w:color w:val="000000" w:themeColor="text1"/>
          <w:kern w:val="1"/>
          <w:lang w:val="x-none"/>
        </w:rPr>
        <w:t xml:space="preserve"> od daty złożonego zamówienia faxem, e</w:t>
      </w:r>
      <w:r w:rsidR="00A61111" w:rsidRPr="00393504">
        <w:rPr>
          <w:rFonts w:ascii="Arial Narrow" w:eastAsia="Lucida Sans Unicode" w:hAnsi="Arial Narrow"/>
          <w:snapToGrid w:val="0"/>
          <w:color w:val="000000" w:themeColor="text1"/>
          <w:kern w:val="1"/>
        </w:rPr>
        <w:t>-</w:t>
      </w:r>
      <w:r w:rsidRPr="00393504">
        <w:rPr>
          <w:rFonts w:ascii="Arial Narrow" w:eastAsia="Lucida Sans Unicode" w:hAnsi="Arial Narrow"/>
          <w:snapToGrid w:val="0"/>
          <w:color w:val="000000" w:themeColor="text1"/>
          <w:kern w:val="1"/>
          <w:lang w:val="x-none"/>
        </w:rPr>
        <w:t xml:space="preserve">mailem – </w:t>
      </w:r>
      <w:r w:rsidRPr="00393504">
        <w:rPr>
          <w:rFonts w:ascii="Arial Narrow" w:eastAsia="Lucida Sans Unicode" w:hAnsi="Arial Narrow"/>
          <w:b/>
          <w:snapToGrid w:val="0"/>
          <w:color w:val="000000" w:themeColor="text1"/>
          <w:kern w:val="1"/>
          <w:u w:val="single"/>
          <w:lang w:val="x-none"/>
        </w:rPr>
        <w:t>Dostawy systematyczne</w:t>
      </w:r>
    </w:p>
    <w:p w:rsidR="0020244D" w:rsidRPr="00393504" w:rsidRDefault="0020244D" w:rsidP="0020244D">
      <w:pPr>
        <w:numPr>
          <w:ilvl w:val="0"/>
          <w:numId w:val="21"/>
        </w:numPr>
        <w:ind w:left="284" w:hanging="284"/>
        <w:contextualSpacing/>
        <w:jc w:val="both"/>
        <w:rPr>
          <w:rFonts w:ascii="Arial Narrow" w:hAnsi="Arial Narrow"/>
          <w:color w:val="000000" w:themeColor="text1"/>
        </w:rPr>
      </w:pPr>
      <w:r w:rsidRPr="00393504">
        <w:rPr>
          <w:rFonts w:ascii="Arial Narrow" w:hAnsi="Arial Narrow"/>
          <w:color w:val="000000" w:themeColor="text1"/>
        </w:rPr>
        <w:t>Przedmiot umowy dostarczany będzie do magazynu medycznego Zamawiającego w dni  robocze poniedziałek-piątek, w godzinach od 8.00 do 14.00.</w:t>
      </w:r>
    </w:p>
    <w:p w:rsidR="0020244D" w:rsidRPr="00393504" w:rsidRDefault="0020244D" w:rsidP="0020244D">
      <w:pPr>
        <w:numPr>
          <w:ilvl w:val="0"/>
          <w:numId w:val="21"/>
        </w:numPr>
        <w:ind w:left="284" w:hanging="284"/>
        <w:contextualSpacing/>
        <w:jc w:val="both"/>
        <w:rPr>
          <w:rFonts w:ascii="Arial Narrow" w:hAnsi="Arial Narrow"/>
          <w:color w:val="000000" w:themeColor="text1"/>
        </w:rPr>
      </w:pPr>
      <w:r w:rsidRPr="00393504">
        <w:rPr>
          <w:rFonts w:ascii="Arial Narrow" w:hAnsi="Arial Narrow"/>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20244D" w:rsidRPr="00393504" w:rsidRDefault="0020244D" w:rsidP="0020244D">
      <w:pPr>
        <w:numPr>
          <w:ilvl w:val="0"/>
          <w:numId w:val="21"/>
        </w:numPr>
        <w:ind w:left="284" w:hanging="284"/>
        <w:contextualSpacing/>
        <w:jc w:val="both"/>
        <w:rPr>
          <w:rFonts w:ascii="Arial Narrow" w:hAnsi="Arial Narrow"/>
          <w:color w:val="000000" w:themeColor="text1"/>
        </w:rPr>
      </w:pPr>
      <w:r w:rsidRPr="00393504">
        <w:rPr>
          <w:rFonts w:ascii="Arial Narrow" w:hAnsi="Arial Narrow"/>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20244D" w:rsidRPr="00393504" w:rsidRDefault="0020244D" w:rsidP="0020244D">
      <w:pPr>
        <w:numPr>
          <w:ilvl w:val="0"/>
          <w:numId w:val="21"/>
        </w:numPr>
        <w:ind w:left="284" w:hanging="284"/>
        <w:contextualSpacing/>
        <w:jc w:val="both"/>
        <w:rPr>
          <w:rFonts w:ascii="Arial Narrow" w:hAnsi="Arial Narrow"/>
          <w:color w:val="000000" w:themeColor="text1"/>
        </w:rPr>
      </w:pPr>
      <w:r w:rsidRPr="00393504">
        <w:rPr>
          <w:rFonts w:ascii="Arial Narrow" w:hAnsi="Arial Narrow"/>
          <w:color w:val="000000" w:themeColor="text1"/>
        </w:rPr>
        <w:t>Każdorazowy zakup interwencyjny zmniejsza wielkość przedmiotu umowy o wielkość tego zakupu.</w:t>
      </w:r>
    </w:p>
    <w:p w:rsidR="00CC50A3" w:rsidRPr="00735C7F" w:rsidRDefault="00CC50A3" w:rsidP="00CC50A3">
      <w:pPr>
        <w:ind w:left="284"/>
        <w:contextualSpacing/>
        <w:jc w:val="both"/>
        <w:rPr>
          <w:rFonts w:ascii="Arial Narrow" w:hAnsi="Arial Narrow"/>
          <w:color w:val="FF0000"/>
        </w:rPr>
      </w:pPr>
    </w:p>
    <w:p w:rsidR="0020244D" w:rsidRPr="001310AF" w:rsidRDefault="0020244D" w:rsidP="0020244D">
      <w:pPr>
        <w:jc w:val="center"/>
        <w:rPr>
          <w:rFonts w:ascii="Arial Narrow" w:hAnsi="Arial Narrow"/>
          <w:color w:val="000000" w:themeColor="text1"/>
        </w:rPr>
      </w:pPr>
      <w:r w:rsidRPr="001310AF">
        <w:rPr>
          <w:rFonts w:ascii="Arial Narrow" w:hAnsi="Arial Narrow"/>
          <w:color w:val="000000" w:themeColor="text1"/>
        </w:rPr>
        <w:t>§3</w:t>
      </w:r>
    </w:p>
    <w:p w:rsidR="0020244D" w:rsidRPr="001310AF" w:rsidRDefault="0020244D" w:rsidP="0020244D">
      <w:pPr>
        <w:numPr>
          <w:ilvl w:val="0"/>
          <w:numId w:val="22"/>
        </w:numPr>
        <w:ind w:left="284" w:hanging="284"/>
        <w:contextualSpacing/>
        <w:jc w:val="both"/>
        <w:rPr>
          <w:rFonts w:ascii="Arial Narrow" w:hAnsi="Arial Narrow"/>
          <w:color w:val="000000" w:themeColor="text1"/>
        </w:rPr>
      </w:pPr>
      <w:r w:rsidRPr="001310AF">
        <w:rPr>
          <w:rFonts w:ascii="Arial Narrow" w:hAnsi="Arial Narrow"/>
          <w:color w:val="000000" w:themeColor="text1"/>
        </w:rPr>
        <w:t>Zamawiający zastrzega sobie prawo reklamowania całości lub części dostawy, jeżeli nie jest zgodna z wymaganiami ilościowymi i jakościowymi uzgodnionymi w umowie.</w:t>
      </w:r>
    </w:p>
    <w:p w:rsidR="0020244D" w:rsidRPr="001310AF" w:rsidRDefault="0020244D" w:rsidP="0020244D">
      <w:pPr>
        <w:numPr>
          <w:ilvl w:val="0"/>
          <w:numId w:val="22"/>
        </w:numPr>
        <w:ind w:left="284" w:hanging="284"/>
        <w:contextualSpacing/>
        <w:jc w:val="both"/>
        <w:rPr>
          <w:rFonts w:ascii="Arial Narrow" w:hAnsi="Arial Narrow"/>
          <w:color w:val="000000" w:themeColor="text1"/>
        </w:rPr>
      </w:pPr>
      <w:r w:rsidRPr="001310AF">
        <w:rPr>
          <w:rFonts w:ascii="Arial Narrow" w:hAnsi="Arial Narrow"/>
          <w:color w:val="000000" w:themeColor="text1"/>
        </w:rPr>
        <w:t>Odbiór ilościowy nastąpi w dniu dostawy. W razie stwierdzenia braków ilościowych,</w:t>
      </w:r>
      <w:r w:rsidR="001310AF" w:rsidRPr="001310AF">
        <w:rPr>
          <w:rFonts w:ascii="Arial Narrow" w:hAnsi="Arial Narrow"/>
          <w:color w:val="000000" w:themeColor="text1"/>
        </w:rPr>
        <w:t xml:space="preserve"> Zamawiający sporządzi protokół</w:t>
      </w:r>
      <w:r w:rsidR="004A6696">
        <w:rPr>
          <w:rFonts w:ascii="Arial Narrow" w:hAnsi="Arial Narrow"/>
          <w:color w:val="000000" w:themeColor="text1"/>
        </w:rPr>
        <w:t xml:space="preserve"> </w:t>
      </w:r>
      <w:r w:rsidRPr="001310AF">
        <w:rPr>
          <w:rFonts w:ascii="Arial Narrow" w:hAnsi="Arial Narrow"/>
          <w:color w:val="000000" w:themeColor="text1"/>
        </w:rPr>
        <w:t>i niezwłocznie zawiadomi o tym Wykonawcę.</w:t>
      </w:r>
    </w:p>
    <w:p w:rsidR="0020244D" w:rsidRPr="001310AF" w:rsidRDefault="0020244D" w:rsidP="0020244D">
      <w:pPr>
        <w:numPr>
          <w:ilvl w:val="0"/>
          <w:numId w:val="22"/>
        </w:numPr>
        <w:ind w:left="284" w:hanging="284"/>
        <w:contextualSpacing/>
        <w:jc w:val="both"/>
        <w:rPr>
          <w:rFonts w:ascii="Arial Narrow" w:hAnsi="Arial Narrow"/>
          <w:color w:val="000000" w:themeColor="text1"/>
        </w:rPr>
      </w:pPr>
      <w:r w:rsidRPr="001310AF">
        <w:rPr>
          <w:rFonts w:ascii="Arial Narrow" w:hAnsi="Arial Narrow"/>
          <w:color w:val="000000" w:themeColor="text1"/>
        </w:rPr>
        <w:t xml:space="preserve">Stwierdzone wady jakościowe Zamawiający zobowiązany jest zgłosić bez zbędnej zwłoki. Wykryte wady </w:t>
      </w:r>
      <w:r w:rsidRPr="001310AF">
        <w:rPr>
          <w:rFonts w:ascii="Arial Narrow" w:hAnsi="Arial Narrow"/>
          <w:color w:val="000000" w:themeColor="text1"/>
        </w:rPr>
        <w:br/>
        <w:t xml:space="preserve"> jakościowe wpisywane będą  do protokołu z opisem rodzaju wad.</w:t>
      </w:r>
    </w:p>
    <w:p w:rsidR="0020244D" w:rsidRPr="001310AF" w:rsidRDefault="0020244D" w:rsidP="0020244D">
      <w:pPr>
        <w:contextualSpacing/>
        <w:rPr>
          <w:rFonts w:ascii="Arial Narrow" w:hAnsi="Arial Narrow"/>
          <w:color w:val="000000" w:themeColor="text1"/>
        </w:rPr>
      </w:pPr>
      <w:r w:rsidRPr="001310AF">
        <w:rPr>
          <w:rFonts w:ascii="Arial Narrow" w:hAnsi="Arial Narrow"/>
          <w:color w:val="000000" w:themeColor="text1"/>
        </w:rPr>
        <w:t>4.   Zgłoszenia reklamacji mogą być dokonywane w formie elektronicznej na adres e-mail: ……………</w:t>
      </w:r>
    </w:p>
    <w:p w:rsidR="001310AF" w:rsidRPr="00493082" w:rsidRDefault="0020244D" w:rsidP="0020244D">
      <w:pPr>
        <w:contextualSpacing/>
        <w:rPr>
          <w:rFonts w:ascii="Arial Narrow" w:hAnsi="Arial Narrow"/>
          <w:color w:val="000000" w:themeColor="text1"/>
        </w:rPr>
      </w:pPr>
      <w:r w:rsidRPr="001310AF">
        <w:rPr>
          <w:rFonts w:ascii="Arial Narrow" w:hAnsi="Arial Narrow"/>
          <w:color w:val="000000" w:themeColor="text1"/>
        </w:rPr>
        <w:t xml:space="preserve">5.   Wykonawca zobowiązany jest do bezzwłocznego, zwrotnego potwierdzenia otrzymania reklamacji. </w:t>
      </w:r>
      <w:r w:rsidRPr="001310AF">
        <w:rPr>
          <w:rFonts w:ascii="Arial Narrow" w:hAnsi="Arial Narrow"/>
          <w:color w:val="000000" w:themeColor="text1"/>
        </w:rPr>
        <w:br/>
        <w:t xml:space="preserve">6.   Wykonawca rozpatrzy reklamacje w terminie …………dni </w:t>
      </w:r>
      <w:r w:rsidRPr="001310AF">
        <w:rPr>
          <w:rFonts w:ascii="Arial Narrow" w:hAnsi="Arial Narrow"/>
          <w:b/>
          <w:color w:val="000000" w:themeColor="text1"/>
        </w:rPr>
        <w:t>(max.10 dni)</w:t>
      </w:r>
      <w:r w:rsidRPr="001310AF">
        <w:rPr>
          <w:rFonts w:ascii="Arial Narrow" w:hAnsi="Arial Narrow"/>
          <w:color w:val="000000" w:themeColor="text1"/>
        </w:rPr>
        <w:t xml:space="preserve"> od daty zgłoszenia. </w:t>
      </w:r>
      <w:r w:rsidRPr="001310AF">
        <w:rPr>
          <w:rFonts w:ascii="Arial Narrow" w:hAnsi="Arial Narrow"/>
          <w:color w:val="000000" w:themeColor="text1"/>
        </w:rPr>
        <w:br/>
        <w:t xml:space="preserve">7.   W przypadku uwzględnienia reklamacji Wykonawca dostarczy przedmiot umowy wolny od wad </w:t>
      </w:r>
      <w:r w:rsidRPr="001310AF">
        <w:rPr>
          <w:rFonts w:ascii="Arial Narrow" w:hAnsi="Arial Narrow"/>
          <w:color w:val="000000" w:themeColor="text1"/>
        </w:rPr>
        <w:br/>
        <w:t xml:space="preserve">        w terminie do </w:t>
      </w:r>
      <w:r w:rsidRPr="001310AF">
        <w:rPr>
          <w:rFonts w:ascii="Arial Narrow" w:hAnsi="Arial Narrow"/>
          <w:b/>
          <w:color w:val="000000" w:themeColor="text1"/>
        </w:rPr>
        <w:t>4 dni</w:t>
      </w:r>
      <w:r w:rsidRPr="001310AF">
        <w:rPr>
          <w:rFonts w:ascii="Arial Narrow" w:hAnsi="Arial Narrow"/>
          <w:color w:val="000000" w:themeColor="text1"/>
        </w:rPr>
        <w:t xml:space="preserve"> od dnia o </w:t>
      </w:r>
      <w:r w:rsidR="008C3008">
        <w:rPr>
          <w:rFonts w:ascii="Arial Narrow" w:hAnsi="Arial Narrow"/>
          <w:color w:val="000000" w:themeColor="text1"/>
        </w:rPr>
        <w:t>którym mowa w §3 ust. 6.</w:t>
      </w:r>
      <w:r w:rsidR="008C3008">
        <w:rPr>
          <w:rFonts w:ascii="Arial Narrow" w:hAnsi="Arial Narrow"/>
          <w:color w:val="000000" w:themeColor="text1"/>
        </w:rPr>
        <w:br/>
      </w:r>
    </w:p>
    <w:p w:rsidR="0020244D" w:rsidRPr="00493082" w:rsidRDefault="0020244D" w:rsidP="0020244D">
      <w:pPr>
        <w:jc w:val="center"/>
        <w:rPr>
          <w:rFonts w:ascii="Arial Narrow" w:hAnsi="Arial Narrow"/>
          <w:color w:val="000000" w:themeColor="text1"/>
        </w:rPr>
      </w:pPr>
      <w:r w:rsidRPr="00493082">
        <w:rPr>
          <w:rFonts w:ascii="Arial Narrow" w:hAnsi="Arial Narrow"/>
          <w:color w:val="000000" w:themeColor="text1"/>
        </w:rPr>
        <w:t>§4</w:t>
      </w:r>
    </w:p>
    <w:p w:rsidR="0020244D" w:rsidRPr="00493082" w:rsidRDefault="0020244D" w:rsidP="0020244D">
      <w:pPr>
        <w:numPr>
          <w:ilvl w:val="0"/>
          <w:numId w:val="23"/>
        </w:numPr>
        <w:ind w:left="284" w:hanging="284"/>
        <w:contextualSpacing/>
        <w:jc w:val="both"/>
        <w:rPr>
          <w:rFonts w:ascii="Arial Narrow" w:hAnsi="Arial Narrow" w:cs="Times New Roman"/>
          <w:color w:val="000000" w:themeColor="text1"/>
        </w:rPr>
      </w:pPr>
      <w:r w:rsidRPr="00493082">
        <w:rPr>
          <w:rFonts w:ascii="Arial Narrow" w:hAnsi="Arial Narrow"/>
          <w:color w:val="000000" w:themeColor="text1"/>
        </w:rPr>
        <w:t>Łączna prognozowana wartość umowy, zgodnie ze specyfikacją istotnych warunków zamówienia i według oferty wynosi ........................ złotych brutto, (słownie: ...............</w:t>
      </w:r>
      <w:r w:rsidR="00CC50A3" w:rsidRPr="00493082">
        <w:rPr>
          <w:rFonts w:ascii="Arial Narrow" w:hAnsi="Arial Narrow"/>
          <w:color w:val="000000" w:themeColor="text1"/>
        </w:rPr>
        <w:t>..............................)</w:t>
      </w:r>
      <w:r w:rsidRPr="00493082">
        <w:rPr>
          <w:rFonts w:ascii="Arial Narrow" w:hAnsi="Arial Narrow"/>
          <w:color w:val="000000" w:themeColor="text1"/>
        </w:rPr>
        <w:t xml:space="preserve">. </w:t>
      </w:r>
      <w:r w:rsidRPr="00493082">
        <w:rPr>
          <w:rFonts w:ascii="Arial Narrow" w:hAnsi="Arial Narrow" w:cs="Times New Roman"/>
          <w:color w:val="000000" w:themeColor="text1"/>
        </w:rPr>
        <w:t xml:space="preserve">Kwota netto zawiera wszelkie koszty związane </w:t>
      </w:r>
      <w:r w:rsidR="00CC50A3" w:rsidRPr="00493082">
        <w:rPr>
          <w:rFonts w:ascii="Arial Narrow" w:hAnsi="Arial Narrow" w:cs="Times New Roman"/>
          <w:color w:val="000000" w:themeColor="text1"/>
        </w:rPr>
        <w:t xml:space="preserve">z realizacją przedmiotu umowy, </w:t>
      </w:r>
      <w:r w:rsidRPr="00493082">
        <w:rPr>
          <w:rFonts w:ascii="Arial Narrow" w:hAnsi="Arial Narrow" w:cs="Times New Roman"/>
          <w:color w:val="000000" w:themeColor="text1"/>
        </w:rPr>
        <w:t>w szczególności: zakładany zysk, cła i opłaty celne, koszty  ubezpieczenia, opakowania i transportu do Zamawiającego.</w:t>
      </w:r>
    </w:p>
    <w:p w:rsidR="0001574C" w:rsidRPr="00493082" w:rsidRDefault="000B7606" w:rsidP="009903AB">
      <w:pPr>
        <w:rPr>
          <w:rFonts w:ascii="Arial Narrow" w:hAnsi="Arial Narrow"/>
          <w:color w:val="000000" w:themeColor="text1"/>
        </w:rPr>
      </w:pPr>
      <w:r w:rsidRPr="00493082">
        <w:rPr>
          <w:rFonts w:ascii="Arial Narrow" w:hAnsi="Arial Narrow"/>
          <w:color w:val="000000" w:themeColor="text1"/>
        </w:rPr>
        <w:t xml:space="preserve">2. </w:t>
      </w:r>
      <w:r w:rsidR="0020244D" w:rsidRPr="00493082">
        <w:rPr>
          <w:rFonts w:ascii="Arial Narrow" w:hAnsi="Arial Narrow"/>
          <w:color w:val="000000" w:themeColor="text1"/>
        </w:rPr>
        <w:t xml:space="preserve">Wynagrodzenie Wykonawcy będzie obliczane i płatne w okresach miesięcznych. Wykonawca </w:t>
      </w:r>
      <w:r w:rsidR="003F2207" w:rsidRPr="00493082">
        <w:rPr>
          <w:rFonts w:ascii="Arial Narrow" w:hAnsi="Arial Narrow"/>
          <w:color w:val="000000" w:themeColor="text1"/>
        </w:rPr>
        <w:t xml:space="preserve">będzie </w:t>
      </w:r>
      <w:r w:rsidR="003F2207" w:rsidRPr="00493082">
        <w:rPr>
          <w:rFonts w:ascii="Arial Narrow" w:hAnsi="Arial Narrow"/>
          <w:color w:val="000000" w:themeColor="text1"/>
        </w:rPr>
        <w:br/>
        <w:t xml:space="preserve">     wystawiał faktury </w:t>
      </w:r>
      <w:r w:rsidR="0020244D" w:rsidRPr="00493082">
        <w:rPr>
          <w:rFonts w:ascii="Arial Narrow" w:hAnsi="Arial Narrow"/>
          <w:color w:val="000000" w:themeColor="text1"/>
        </w:rPr>
        <w:t>za okresy miesięczne uwzględniające całość zrealizowanych</w:t>
      </w:r>
      <w:r w:rsidRPr="00493082">
        <w:rPr>
          <w:rFonts w:ascii="Arial Narrow" w:hAnsi="Arial Narrow"/>
          <w:color w:val="000000" w:themeColor="text1"/>
        </w:rPr>
        <w:t xml:space="preserve"> w danym  miesiącu dostaw.</w:t>
      </w:r>
      <w:r w:rsidRPr="00493082">
        <w:rPr>
          <w:rFonts w:ascii="Arial Narrow" w:hAnsi="Arial Narrow"/>
          <w:color w:val="000000" w:themeColor="text1"/>
        </w:rPr>
        <w:br/>
        <w:t xml:space="preserve">3. </w:t>
      </w:r>
      <w:r w:rsidR="0020244D" w:rsidRPr="00493082">
        <w:rPr>
          <w:rFonts w:ascii="Arial Narrow" w:hAnsi="Arial Narrow"/>
          <w:color w:val="000000" w:themeColor="text1"/>
        </w:rPr>
        <w:t>Płatności dokonywane będą przelewem na rachune</w:t>
      </w:r>
      <w:r w:rsidR="00CC50A3" w:rsidRPr="00493082">
        <w:rPr>
          <w:rFonts w:ascii="Arial Narrow" w:hAnsi="Arial Narrow"/>
          <w:color w:val="000000" w:themeColor="text1"/>
        </w:rPr>
        <w:t>k Wykonawcy ………………</w:t>
      </w:r>
      <w:r w:rsidR="004C2A68" w:rsidRPr="00493082">
        <w:rPr>
          <w:rFonts w:ascii="Arial Narrow" w:hAnsi="Arial Narrow"/>
          <w:color w:val="000000" w:themeColor="text1"/>
        </w:rPr>
        <w:t>………......</w:t>
      </w:r>
      <w:r w:rsidR="00CC50A3" w:rsidRPr="00493082">
        <w:rPr>
          <w:rFonts w:ascii="Arial Narrow" w:hAnsi="Arial Narrow"/>
          <w:color w:val="000000" w:themeColor="text1"/>
        </w:rPr>
        <w:t xml:space="preserve">w terminie </w:t>
      </w:r>
      <w:r w:rsidR="003F2207" w:rsidRPr="00493082">
        <w:rPr>
          <w:rFonts w:ascii="Arial Narrow" w:hAnsi="Arial Narrow"/>
          <w:color w:val="000000" w:themeColor="text1"/>
        </w:rPr>
        <w:br/>
        <w:t xml:space="preserve">      </w:t>
      </w:r>
      <w:r w:rsidR="00494799" w:rsidRPr="00493082">
        <w:rPr>
          <w:rFonts w:ascii="Arial Narrow" w:hAnsi="Arial Narrow"/>
          <w:color w:val="000000" w:themeColor="text1"/>
        </w:rPr>
        <w:t xml:space="preserve">………dni </w:t>
      </w:r>
      <w:r w:rsidRPr="00493082">
        <w:rPr>
          <w:rFonts w:ascii="Arial Narrow" w:hAnsi="Arial Narrow"/>
          <w:b/>
          <w:color w:val="000000" w:themeColor="text1"/>
        </w:rPr>
        <w:t>(min.</w:t>
      </w:r>
      <w:r w:rsidR="0020244D" w:rsidRPr="00493082">
        <w:rPr>
          <w:rFonts w:ascii="Arial Narrow" w:hAnsi="Arial Narrow"/>
          <w:b/>
          <w:color w:val="000000" w:themeColor="text1"/>
        </w:rPr>
        <w:t>60 dni</w:t>
      </w:r>
      <w:r w:rsidR="00494799" w:rsidRPr="00493082">
        <w:rPr>
          <w:rFonts w:ascii="Arial Narrow" w:hAnsi="Arial Narrow"/>
          <w:b/>
          <w:color w:val="000000" w:themeColor="text1"/>
        </w:rPr>
        <w:t>)</w:t>
      </w:r>
      <w:r w:rsidR="0020244D" w:rsidRPr="00493082">
        <w:rPr>
          <w:rFonts w:ascii="Arial Narrow" w:hAnsi="Arial Narrow"/>
          <w:color w:val="000000" w:themeColor="text1"/>
        </w:rPr>
        <w:t xml:space="preserve"> od </w:t>
      </w:r>
      <w:r w:rsidR="00494799" w:rsidRPr="00493082">
        <w:rPr>
          <w:rFonts w:ascii="Arial Narrow" w:hAnsi="Arial Narrow"/>
          <w:color w:val="000000" w:themeColor="text1"/>
        </w:rPr>
        <w:t xml:space="preserve">daty otrzymania </w:t>
      </w:r>
      <w:r w:rsidR="0020244D" w:rsidRPr="00493082">
        <w:rPr>
          <w:rFonts w:ascii="Arial Narrow" w:hAnsi="Arial Narrow"/>
          <w:color w:val="000000" w:themeColor="text1"/>
        </w:rPr>
        <w:t>przez Zamawiającego prawidłowo wystawionej fa</w:t>
      </w:r>
      <w:r w:rsidR="00CC50A3" w:rsidRPr="00493082">
        <w:rPr>
          <w:rFonts w:ascii="Arial Narrow" w:hAnsi="Arial Narrow"/>
          <w:color w:val="000000" w:themeColor="text1"/>
        </w:rPr>
        <w:t xml:space="preserve">ktury. </w:t>
      </w:r>
      <w:r w:rsidR="003F2207" w:rsidRPr="00493082">
        <w:rPr>
          <w:rFonts w:ascii="Arial Narrow" w:hAnsi="Arial Narrow"/>
          <w:color w:val="000000" w:themeColor="text1"/>
        </w:rPr>
        <w:br/>
        <w:t xml:space="preserve">      Zapłata </w:t>
      </w:r>
      <w:r w:rsidR="00CC50A3" w:rsidRPr="00493082">
        <w:rPr>
          <w:rFonts w:ascii="Arial Narrow" w:hAnsi="Arial Narrow"/>
          <w:color w:val="000000" w:themeColor="text1"/>
        </w:rPr>
        <w:t xml:space="preserve">następuje </w:t>
      </w:r>
      <w:r w:rsidR="003F2207" w:rsidRPr="00493082">
        <w:rPr>
          <w:rFonts w:ascii="Arial Narrow" w:hAnsi="Arial Narrow"/>
          <w:color w:val="000000" w:themeColor="text1"/>
        </w:rPr>
        <w:t xml:space="preserve">w dniu </w:t>
      </w:r>
      <w:r w:rsidR="0020244D" w:rsidRPr="00493082">
        <w:rPr>
          <w:rFonts w:ascii="Arial Narrow" w:hAnsi="Arial Narrow"/>
          <w:color w:val="000000" w:themeColor="text1"/>
        </w:rPr>
        <w:t xml:space="preserve">obciążenia rachunku </w:t>
      </w:r>
      <w:r w:rsidR="00494799" w:rsidRPr="00493082">
        <w:rPr>
          <w:rFonts w:ascii="Arial Narrow" w:hAnsi="Arial Narrow"/>
          <w:color w:val="000000" w:themeColor="text1"/>
        </w:rPr>
        <w:t xml:space="preserve">bankowego </w:t>
      </w:r>
      <w:r w:rsidR="0020244D" w:rsidRPr="00493082">
        <w:rPr>
          <w:rFonts w:ascii="Arial Narrow" w:hAnsi="Arial Narrow"/>
          <w:color w:val="000000" w:themeColor="text1"/>
        </w:rPr>
        <w:t>Zamawiającego.</w:t>
      </w:r>
      <w:r w:rsidR="0020244D" w:rsidRPr="00493082">
        <w:rPr>
          <w:rFonts w:ascii="Arial Narrow" w:hAnsi="Arial Narrow"/>
          <w:color w:val="000000" w:themeColor="text1"/>
        </w:rPr>
        <w:br/>
        <w:t xml:space="preserve">4.  Wykonawca gwarantuje niezmienność cen jednostkowych „w górę” przez okres </w:t>
      </w:r>
      <w:r w:rsidR="003F2207" w:rsidRPr="00493082">
        <w:rPr>
          <w:rFonts w:ascii="Arial Narrow" w:hAnsi="Arial Narrow"/>
          <w:color w:val="000000" w:themeColor="text1"/>
        </w:rPr>
        <w:t xml:space="preserve">……. </w:t>
      </w:r>
      <w:r w:rsidR="003F2207" w:rsidRPr="00493082">
        <w:rPr>
          <w:rFonts w:ascii="Arial Narrow" w:hAnsi="Arial Narrow"/>
          <w:b/>
          <w:color w:val="000000" w:themeColor="text1"/>
        </w:rPr>
        <w:t>(min. 12 m-</w:t>
      </w:r>
      <w:proofErr w:type="spellStart"/>
      <w:r w:rsidR="003F2207" w:rsidRPr="00493082">
        <w:rPr>
          <w:rFonts w:ascii="Arial Narrow" w:hAnsi="Arial Narrow"/>
          <w:b/>
          <w:color w:val="000000" w:themeColor="text1"/>
        </w:rPr>
        <w:t>cy</w:t>
      </w:r>
      <w:proofErr w:type="spellEnd"/>
      <w:r w:rsidR="003F2207" w:rsidRPr="00493082">
        <w:rPr>
          <w:rFonts w:ascii="Arial Narrow" w:hAnsi="Arial Narrow"/>
          <w:b/>
          <w:color w:val="000000" w:themeColor="text1"/>
        </w:rPr>
        <w:t>)</w:t>
      </w:r>
      <w:r w:rsidR="00494799" w:rsidRPr="00493082">
        <w:rPr>
          <w:rFonts w:ascii="Arial Narrow" w:hAnsi="Arial Narrow"/>
          <w:b/>
          <w:color w:val="000000" w:themeColor="text1"/>
        </w:rPr>
        <w:t>,</w:t>
      </w:r>
      <w:r w:rsidR="0020244D" w:rsidRPr="00493082">
        <w:rPr>
          <w:rFonts w:ascii="Arial Narrow" w:hAnsi="Arial Narrow"/>
          <w:color w:val="000000" w:themeColor="text1"/>
        </w:rPr>
        <w:t xml:space="preserve"> </w:t>
      </w:r>
      <w:r w:rsidR="00735628" w:rsidRPr="00493082">
        <w:rPr>
          <w:rFonts w:ascii="Arial Narrow" w:hAnsi="Arial Narrow"/>
          <w:color w:val="000000" w:themeColor="text1"/>
        </w:rPr>
        <w:br/>
        <w:t xml:space="preserve">       z zastrzeżeniem </w:t>
      </w:r>
      <w:r w:rsidR="0020244D" w:rsidRPr="00493082">
        <w:rPr>
          <w:rFonts w:ascii="Arial Narrow" w:hAnsi="Arial Narrow"/>
          <w:color w:val="000000" w:themeColor="text1"/>
        </w:rPr>
        <w:t>dopuszczalności zmian przewidzianych postano</w:t>
      </w:r>
      <w:r w:rsidR="0001574C" w:rsidRPr="00493082">
        <w:rPr>
          <w:rFonts w:ascii="Arial Narrow" w:hAnsi="Arial Narrow"/>
          <w:color w:val="000000" w:themeColor="text1"/>
        </w:rPr>
        <w:t>wieniami niniejszej umowy.</w:t>
      </w:r>
      <w:r w:rsidR="00735628" w:rsidRPr="00493082">
        <w:rPr>
          <w:rFonts w:ascii="Arial Narrow" w:hAnsi="Arial Narrow"/>
          <w:color w:val="000000" w:themeColor="text1"/>
        </w:rPr>
        <w:br/>
      </w:r>
      <w:r w:rsidR="0001574C" w:rsidRPr="00493082">
        <w:rPr>
          <w:rFonts w:ascii="Arial Narrow" w:hAnsi="Arial Narrow"/>
          <w:color w:val="000000" w:themeColor="text1"/>
        </w:rPr>
        <w:t xml:space="preserve">5.  Strony dopuszczają zmianę cen jednostkowych produktów objętych umową  w przypadku zmiany wielkości </w:t>
      </w:r>
      <w:r w:rsidR="003F2207" w:rsidRPr="00493082">
        <w:rPr>
          <w:rFonts w:ascii="Arial Narrow" w:hAnsi="Arial Narrow"/>
          <w:color w:val="000000" w:themeColor="text1"/>
        </w:rPr>
        <w:br/>
        <w:t xml:space="preserve">     opakowania </w:t>
      </w:r>
      <w:r w:rsidR="0001574C" w:rsidRPr="00493082">
        <w:rPr>
          <w:rFonts w:ascii="Arial Narrow" w:hAnsi="Arial Narrow"/>
          <w:color w:val="000000" w:themeColor="text1"/>
        </w:rPr>
        <w:t xml:space="preserve">wprowadzonej  przez producenta z zachowaniem zasady proporcjonalności w stosunku </w:t>
      </w:r>
      <w:r w:rsidR="00493082">
        <w:rPr>
          <w:rFonts w:ascii="Arial Narrow" w:hAnsi="Arial Narrow"/>
          <w:color w:val="000000" w:themeColor="text1"/>
        </w:rPr>
        <w:br/>
        <w:t xml:space="preserve">     </w:t>
      </w:r>
      <w:r w:rsidR="0001574C" w:rsidRPr="00493082">
        <w:rPr>
          <w:rFonts w:ascii="Arial Narrow" w:hAnsi="Arial Narrow"/>
          <w:color w:val="000000" w:themeColor="text1"/>
        </w:rPr>
        <w:t xml:space="preserve">do ceny objętej umową. </w:t>
      </w:r>
      <w:r w:rsidR="0001574C" w:rsidRPr="00493082">
        <w:rPr>
          <w:rFonts w:ascii="Arial Narrow" w:hAnsi="Arial Narrow"/>
          <w:color w:val="000000" w:themeColor="text1"/>
        </w:rPr>
        <w:br/>
        <w:t xml:space="preserve">6. </w:t>
      </w:r>
      <w:r w:rsidR="00E13ADE">
        <w:rPr>
          <w:rFonts w:ascii="Arial Narrow" w:hAnsi="Arial Narrow"/>
          <w:color w:val="000000" w:themeColor="text1"/>
        </w:rPr>
        <w:t xml:space="preserve"> </w:t>
      </w:r>
      <w:r w:rsidR="0001574C" w:rsidRPr="00493082">
        <w:rPr>
          <w:rFonts w:ascii="Arial Narrow" w:hAnsi="Arial Narrow"/>
          <w:color w:val="000000" w:themeColor="text1"/>
        </w:rPr>
        <w:t xml:space="preserve">W przypadku zmiany stawki podatku VAT w ramach niniejszej umowy zmiana stawki następuje z dniem </w:t>
      </w:r>
      <w:r w:rsidR="003F2207" w:rsidRPr="00493082">
        <w:rPr>
          <w:rFonts w:ascii="Arial Narrow" w:hAnsi="Arial Narrow"/>
          <w:color w:val="000000" w:themeColor="text1"/>
        </w:rPr>
        <w:br/>
        <w:t xml:space="preserve">     wejścia w życie </w:t>
      </w:r>
      <w:r w:rsidR="0001574C" w:rsidRPr="00493082">
        <w:rPr>
          <w:rFonts w:ascii="Arial Narrow" w:hAnsi="Arial Narrow"/>
          <w:color w:val="000000" w:themeColor="text1"/>
        </w:rPr>
        <w:t>aktu prawnego zmieniającego stawkę.</w:t>
      </w:r>
      <w:r w:rsidR="00493082">
        <w:rPr>
          <w:rFonts w:ascii="Arial Narrow" w:hAnsi="Arial Narrow"/>
          <w:color w:val="000000" w:themeColor="text1"/>
        </w:rPr>
        <w:br/>
      </w:r>
      <w:r w:rsidR="0001574C" w:rsidRPr="00493082">
        <w:rPr>
          <w:rFonts w:ascii="Arial Narrow" w:hAnsi="Arial Narrow"/>
          <w:color w:val="000000" w:themeColor="text1"/>
        </w:rPr>
        <w:t>7. Dopuszcza się możliwość obniżenia cen jednostkowych produktów za porozumieniem stron.</w:t>
      </w:r>
    </w:p>
    <w:p w:rsidR="0020244D" w:rsidRPr="008C3008" w:rsidRDefault="0020244D" w:rsidP="0020244D">
      <w:pPr>
        <w:jc w:val="center"/>
        <w:rPr>
          <w:rFonts w:ascii="Arial Narrow" w:hAnsi="Arial Narrow"/>
          <w:color w:val="000000" w:themeColor="text1"/>
        </w:rPr>
      </w:pPr>
      <w:r w:rsidRPr="008C3008">
        <w:rPr>
          <w:rFonts w:ascii="Arial Narrow" w:hAnsi="Arial Narrow"/>
          <w:color w:val="000000" w:themeColor="text1"/>
        </w:rPr>
        <w:t>§ 5</w:t>
      </w:r>
    </w:p>
    <w:p w:rsidR="0020244D" w:rsidRPr="008C3008" w:rsidRDefault="0020244D" w:rsidP="0020244D">
      <w:pPr>
        <w:numPr>
          <w:ilvl w:val="0"/>
          <w:numId w:val="24"/>
        </w:numPr>
        <w:ind w:left="284" w:hanging="284"/>
        <w:contextualSpacing/>
        <w:jc w:val="both"/>
        <w:rPr>
          <w:rFonts w:ascii="Arial Narrow" w:hAnsi="Arial Narrow"/>
          <w:color w:val="000000" w:themeColor="text1"/>
        </w:rPr>
      </w:pPr>
      <w:r w:rsidRPr="008C3008">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20244D" w:rsidRPr="008C3008" w:rsidRDefault="0020244D" w:rsidP="0020244D">
      <w:pPr>
        <w:numPr>
          <w:ilvl w:val="0"/>
          <w:numId w:val="24"/>
        </w:numPr>
        <w:ind w:left="284" w:hanging="284"/>
        <w:contextualSpacing/>
        <w:jc w:val="both"/>
        <w:rPr>
          <w:rFonts w:ascii="Arial Narrow" w:hAnsi="Arial Narrow"/>
          <w:color w:val="000000" w:themeColor="text1"/>
        </w:rPr>
      </w:pPr>
      <w:r w:rsidRPr="008C3008">
        <w:rPr>
          <w:rFonts w:ascii="Arial Narrow" w:hAnsi="Arial Narrow"/>
          <w:color w:val="000000" w:themeColor="text1"/>
        </w:rPr>
        <w:t>Strony postanawiają, że do skutecznego przeniesienia wierzytelności wynikających z niniejszej umowy wymagana jest zgoda Zamawiającego. Oświadczenie Zamawiającego wymaga zachow</w:t>
      </w:r>
      <w:r w:rsidR="00CC50A3" w:rsidRPr="008C3008">
        <w:rPr>
          <w:rFonts w:ascii="Arial Narrow" w:hAnsi="Arial Narrow"/>
          <w:color w:val="000000" w:themeColor="text1"/>
        </w:rPr>
        <w:t xml:space="preserve">ania formy pisemnej pod rygorem </w:t>
      </w:r>
      <w:r w:rsidRPr="008C3008">
        <w:rPr>
          <w:rFonts w:ascii="Arial Narrow" w:hAnsi="Arial Narrow"/>
          <w:color w:val="000000" w:themeColor="text1"/>
        </w:rPr>
        <w:t>nieważności.</w:t>
      </w:r>
    </w:p>
    <w:p w:rsidR="0020244D" w:rsidRDefault="0020244D" w:rsidP="0020244D">
      <w:pPr>
        <w:numPr>
          <w:ilvl w:val="0"/>
          <w:numId w:val="24"/>
        </w:numPr>
        <w:ind w:left="284" w:hanging="284"/>
        <w:contextualSpacing/>
        <w:jc w:val="both"/>
        <w:rPr>
          <w:rFonts w:ascii="Arial Narrow" w:hAnsi="Arial Narrow"/>
          <w:color w:val="000000" w:themeColor="text1"/>
        </w:rPr>
      </w:pPr>
      <w:r w:rsidRPr="008C3008">
        <w:rPr>
          <w:rFonts w:ascii="Arial Narrow" w:hAnsi="Arial Narrow"/>
          <w:color w:val="000000" w:themeColor="text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C3008" w:rsidRPr="008C3008" w:rsidRDefault="008C3008" w:rsidP="008C3008">
      <w:pPr>
        <w:ind w:left="284"/>
        <w:contextualSpacing/>
        <w:jc w:val="both"/>
        <w:rPr>
          <w:rFonts w:ascii="Arial Narrow" w:hAnsi="Arial Narrow"/>
          <w:color w:val="000000" w:themeColor="text1"/>
        </w:rPr>
      </w:pPr>
    </w:p>
    <w:p w:rsidR="0020244D" w:rsidRPr="008C3008" w:rsidRDefault="0020244D" w:rsidP="0020244D">
      <w:pPr>
        <w:jc w:val="center"/>
        <w:rPr>
          <w:rFonts w:ascii="Arial Narrow" w:hAnsi="Arial Narrow"/>
          <w:color w:val="000000" w:themeColor="text1"/>
        </w:rPr>
      </w:pPr>
      <w:r w:rsidRPr="008C3008">
        <w:rPr>
          <w:rFonts w:ascii="Arial Narrow" w:hAnsi="Arial Narrow"/>
          <w:color w:val="000000" w:themeColor="text1"/>
        </w:rPr>
        <w:t>§6</w:t>
      </w:r>
    </w:p>
    <w:p w:rsidR="0020244D" w:rsidRPr="008C3008" w:rsidRDefault="0020244D" w:rsidP="0020244D">
      <w:pPr>
        <w:numPr>
          <w:ilvl w:val="0"/>
          <w:numId w:val="25"/>
        </w:numPr>
        <w:spacing w:after="0"/>
        <w:ind w:left="284" w:hanging="284"/>
        <w:contextualSpacing/>
        <w:jc w:val="both"/>
        <w:rPr>
          <w:rFonts w:ascii="Arial Narrow" w:hAnsi="Arial Narrow"/>
          <w:color w:val="000000" w:themeColor="text1"/>
        </w:rPr>
      </w:pPr>
      <w:r w:rsidRPr="008C3008">
        <w:rPr>
          <w:rFonts w:ascii="Arial Narrow" w:hAnsi="Arial Narrow"/>
          <w:color w:val="000000" w:themeColor="text1"/>
        </w:rPr>
        <w:t>Z tytułu niewykonania lub nienależytego wykonania umowy Wykonawca zobowiązuje się zapłacić Zamawiającemu kary umowne w wysokości:</w:t>
      </w:r>
    </w:p>
    <w:p w:rsidR="0020244D" w:rsidRPr="008C3008" w:rsidRDefault="0020244D" w:rsidP="0020244D">
      <w:pPr>
        <w:spacing w:after="0"/>
        <w:jc w:val="both"/>
        <w:rPr>
          <w:rFonts w:ascii="Arial Narrow" w:hAnsi="Arial Narrow"/>
          <w:color w:val="000000" w:themeColor="text1"/>
        </w:rPr>
      </w:pPr>
      <w:r w:rsidRPr="008C3008">
        <w:rPr>
          <w:rFonts w:ascii="Arial Narrow" w:hAnsi="Arial Narrow"/>
          <w:color w:val="000000" w:themeColor="text1"/>
        </w:rPr>
        <w:t xml:space="preserve">A/ 10 % kwoty brutto określonej w § 4 ust. 1, gdy Zamawiający odstąpi od umowy z powodu okoliczności, za </w:t>
      </w:r>
      <w:r w:rsidR="008C3008" w:rsidRPr="008C3008">
        <w:rPr>
          <w:rFonts w:ascii="Arial Narrow" w:hAnsi="Arial Narrow"/>
          <w:color w:val="000000" w:themeColor="text1"/>
        </w:rPr>
        <w:br/>
        <w:t xml:space="preserve">     </w:t>
      </w:r>
      <w:r w:rsidRPr="008C3008">
        <w:rPr>
          <w:rFonts w:ascii="Arial Narrow" w:hAnsi="Arial Narrow"/>
          <w:color w:val="000000" w:themeColor="text1"/>
        </w:rPr>
        <w:t xml:space="preserve">które odpowiada Wykonawca. Dotyczy to w szczególności sytuacji powtarzającej się realizacji </w:t>
      </w:r>
      <w:r w:rsidR="008C3008" w:rsidRPr="008C3008">
        <w:rPr>
          <w:rFonts w:ascii="Arial Narrow" w:hAnsi="Arial Narrow"/>
          <w:color w:val="000000" w:themeColor="text1"/>
        </w:rPr>
        <w:br/>
        <w:t xml:space="preserve">     </w:t>
      </w:r>
      <w:r w:rsidRPr="008C3008">
        <w:rPr>
          <w:rFonts w:ascii="Arial Narrow" w:hAnsi="Arial Narrow"/>
          <w:color w:val="000000" w:themeColor="text1"/>
        </w:rPr>
        <w:t xml:space="preserve">poszczególnych dostaw z uchybieniem uzgodnionych terminów, dostarczania produktów bez wymaganego </w:t>
      </w:r>
      <w:r w:rsidR="008C3008" w:rsidRPr="008C3008">
        <w:rPr>
          <w:rFonts w:ascii="Arial Narrow" w:hAnsi="Arial Narrow"/>
          <w:color w:val="000000" w:themeColor="text1"/>
        </w:rPr>
        <w:br/>
        <w:t xml:space="preserve">     </w:t>
      </w:r>
      <w:r w:rsidRPr="008C3008">
        <w:rPr>
          <w:rFonts w:ascii="Arial Narrow" w:hAnsi="Arial Narrow"/>
          <w:color w:val="000000" w:themeColor="text1"/>
        </w:rPr>
        <w:t xml:space="preserve">minimalnego terminu ważności lub powtarzających się reklamacji ilościowych lub jakościowych. Kara może </w:t>
      </w:r>
      <w:r w:rsidR="008C3008" w:rsidRPr="008C3008">
        <w:rPr>
          <w:rFonts w:ascii="Arial Narrow" w:hAnsi="Arial Narrow"/>
          <w:color w:val="000000" w:themeColor="text1"/>
        </w:rPr>
        <w:br/>
        <w:t xml:space="preserve">     </w:t>
      </w:r>
      <w:r w:rsidRPr="008C3008">
        <w:rPr>
          <w:rFonts w:ascii="Arial Narrow" w:hAnsi="Arial Narrow"/>
          <w:color w:val="000000" w:themeColor="text1"/>
        </w:rPr>
        <w:t>zostać naliczona niezależnie do pozostałych kar przewidzianych w umowie;</w:t>
      </w:r>
    </w:p>
    <w:p w:rsidR="0020244D" w:rsidRPr="008C3008" w:rsidRDefault="0020244D" w:rsidP="0020244D">
      <w:pPr>
        <w:spacing w:after="0"/>
        <w:jc w:val="both"/>
        <w:rPr>
          <w:rFonts w:ascii="Arial Narrow" w:hAnsi="Arial Narrow"/>
          <w:color w:val="000000" w:themeColor="text1"/>
        </w:rPr>
      </w:pPr>
      <w:r w:rsidRPr="008C3008">
        <w:rPr>
          <w:rFonts w:ascii="Arial Narrow" w:hAnsi="Arial Narrow"/>
          <w:color w:val="000000" w:themeColor="text1"/>
        </w:rPr>
        <w:t xml:space="preserve">B/ w wysokości 2 % wartości brutto niezrealizowanej w terminie dostawy jednostkowej za każdy rozpoczęty </w:t>
      </w:r>
      <w:r w:rsidR="008C3008" w:rsidRPr="008C3008">
        <w:rPr>
          <w:rFonts w:ascii="Arial Narrow" w:hAnsi="Arial Narrow"/>
          <w:color w:val="000000" w:themeColor="text1"/>
        </w:rPr>
        <w:br/>
        <w:t xml:space="preserve">     </w:t>
      </w:r>
      <w:r w:rsidRPr="008C3008">
        <w:rPr>
          <w:rFonts w:ascii="Arial Narrow" w:hAnsi="Arial Narrow"/>
          <w:color w:val="000000" w:themeColor="text1"/>
        </w:rPr>
        <w:t>dzień zwłoki, jednak nie więcej niż 20% wartości niezrealizowanej dostawy;</w:t>
      </w:r>
    </w:p>
    <w:p w:rsidR="0020244D" w:rsidRPr="008C3008" w:rsidRDefault="0020244D" w:rsidP="0020244D">
      <w:pPr>
        <w:spacing w:after="0"/>
        <w:jc w:val="both"/>
        <w:rPr>
          <w:rFonts w:ascii="Arial Narrow" w:hAnsi="Arial Narrow"/>
          <w:color w:val="000000" w:themeColor="text1"/>
        </w:rPr>
      </w:pPr>
      <w:r w:rsidRPr="008C3008">
        <w:rPr>
          <w:rFonts w:ascii="Arial Narrow" w:hAnsi="Arial Narrow"/>
          <w:color w:val="000000" w:themeColor="text1"/>
        </w:rPr>
        <w:t>C/ w wysokości 2 % wartości brutto reklamowanego przedmiotu umowy z tytułu nie dokonania wymiany</w:t>
      </w:r>
      <w:r w:rsidR="008C3008" w:rsidRPr="008C3008">
        <w:rPr>
          <w:rFonts w:ascii="Arial Narrow" w:hAnsi="Arial Narrow"/>
          <w:color w:val="000000" w:themeColor="text1"/>
        </w:rPr>
        <w:br/>
        <w:t xml:space="preserve">    </w:t>
      </w:r>
      <w:r w:rsidRPr="008C3008">
        <w:rPr>
          <w:rFonts w:ascii="Arial Narrow" w:hAnsi="Arial Narrow"/>
          <w:color w:val="000000" w:themeColor="text1"/>
        </w:rPr>
        <w:t xml:space="preserve"> przedmiotu umowy na wolny od wad  w  terminie, o którym mowa w §3 ust. 7 za każdy rozpoczęty dzień </w:t>
      </w:r>
      <w:r w:rsidR="008C3008" w:rsidRPr="008C3008">
        <w:rPr>
          <w:rFonts w:ascii="Arial Narrow" w:hAnsi="Arial Narrow"/>
          <w:color w:val="000000" w:themeColor="text1"/>
        </w:rPr>
        <w:br/>
        <w:t xml:space="preserve">     </w:t>
      </w:r>
      <w:r w:rsidRPr="008C3008">
        <w:rPr>
          <w:rFonts w:ascii="Arial Narrow" w:hAnsi="Arial Narrow"/>
          <w:color w:val="000000" w:themeColor="text1"/>
        </w:rPr>
        <w:t>zwłoki, jednak nie więcej niż 20% wartości reklamowanego przedmiotu umowy.</w:t>
      </w:r>
    </w:p>
    <w:p w:rsidR="0020244D" w:rsidRPr="008C3008" w:rsidRDefault="0020244D" w:rsidP="0020244D">
      <w:pPr>
        <w:numPr>
          <w:ilvl w:val="0"/>
          <w:numId w:val="25"/>
        </w:numPr>
        <w:ind w:left="284" w:hanging="284"/>
        <w:contextualSpacing/>
        <w:rPr>
          <w:rFonts w:ascii="Arial Narrow" w:hAnsi="Arial Narrow"/>
          <w:color w:val="000000" w:themeColor="text1"/>
        </w:rPr>
      </w:pPr>
      <w:r w:rsidRPr="008C3008">
        <w:rPr>
          <w:rFonts w:ascii="Arial Narrow" w:hAnsi="Arial Narrow"/>
          <w:color w:val="000000" w:themeColor="text1"/>
        </w:rPr>
        <w:t>Strony dopuszczają możliwość dochodzenia odszkodowania przewyższającego zastrzeżone kary umowne, na zasadach ogólnych.</w:t>
      </w:r>
    </w:p>
    <w:p w:rsidR="0020244D" w:rsidRPr="008C3008" w:rsidRDefault="0020244D" w:rsidP="0020244D">
      <w:pPr>
        <w:contextualSpacing/>
        <w:rPr>
          <w:rFonts w:ascii="Arial Narrow" w:hAnsi="Arial Narrow"/>
          <w:color w:val="000000" w:themeColor="text1"/>
        </w:rPr>
      </w:pPr>
    </w:p>
    <w:p w:rsidR="0020244D" w:rsidRPr="008C3008" w:rsidRDefault="0020244D" w:rsidP="0020244D">
      <w:pPr>
        <w:contextualSpacing/>
        <w:rPr>
          <w:rFonts w:ascii="Arial Narrow" w:hAnsi="Arial Narrow"/>
          <w:color w:val="000000" w:themeColor="text1"/>
        </w:rPr>
      </w:pPr>
      <w:r w:rsidRPr="008C3008">
        <w:rPr>
          <w:rFonts w:ascii="Arial Narrow" w:hAnsi="Arial Narrow"/>
          <w:color w:val="000000" w:themeColor="text1"/>
        </w:rPr>
        <w:t xml:space="preserve">                                                                               </w:t>
      </w:r>
      <w:r w:rsidR="00CC50A3" w:rsidRPr="008C3008">
        <w:rPr>
          <w:rFonts w:ascii="Arial Narrow" w:hAnsi="Arial Narrow"/>
          <w:color w:val="000000" w:themeColor="text1"/>
        </w:rPr>
        <w:t xml:space="preserve">       </w:t>
      </w:r>
      <w:r w:rsidRPr="008C3008">
        <w:rPr>
          <w:rFonts w:ascii="Arial Narrow" w:hAnsi="Arial Narrow"/>
          <w:color w:val="000000" w:themeColor="text1"/>
        </w:rPr>
        <w:t xml:space="preserve">  §7</w:t>
      </w:r>
      <w:r w:rsidRPr="008C3008">
        <w:rPr>
          <w:rFonts w:ascii="Arial Narrow" w:hAnsi="Arial Narrow"/>
          <w:color w:val="000000" w:themeColor="text1"/>
        </w:rPr>
        <w:br/>
        <w:t>W sprawach nieuregulowanych mają zastosowanie przepisy ustawy z dnia 23 kwietnia 1964 roku – Kodeks  Cywilny (</w:t>
      </w:r>
      <w:proofErr w:type="spellStart"/>
      <w:r w:rsidRPr="008C3008">
        <w:rPr>
          <w:rFonts w:ascii="Arial Narrow" w:hAnsi="Arial Narrow"/>
          <w:color w:val="000000" w:themeColor="text1"/>
        </w:rPr>
        <w:t>t.j</w:t>
      </w:r>
      <w:proofErr w:type="spellEnd"/>
      <w:r w:rsidRPr="008C3008">
        <w:rPr>
          <w:rFonts w:ascii="Arial Narrow" w:hAnsi="Arial Narrow"/>
          <w:color w:val="000000" w:themeColor="text1"/>
        </w:rPr>
        <w:t>. Dz.U. 2014r., poz. 121, ze zm.) oraz ustawy z dnia 29 stycznia 2004 roku – Prawo zamówień publicznych (</w:t>
      </w:r>
      <w:proofErr w:type="spellStart"/>
      <w:r w:rsidRPr="008C3008">
        <w:rPr>
          <w:rFonts w:ascii="Arial Narrow" w:hAnsi="Arial Narrow"/>
          <w:color w:val="000000" w:themeColor="text1"/>
        </w:rPr>
        <w:t>t.j</w:t>
      </w:r>
      <w:proofErr w:type="spellEnd"/>
      <w:r w:rsidRPr="008C3008">
        <w:rPr>
          <w:rFonts w:ascii="Arial Narrow" w:hAnsi="Arial Narrow"/>
          <w:color w:val="000000" w:themeColor="text1"/>
        </w:rPr>
        <w:t>. Dz.U. 2017r., poz. 1579).</w:t>
      </w:r>
    </w:p>
    <w:p w:rsidR="0020244D" w:rsidRPr="009903AB" w:rsidRDefault="0020244D" w:rsidP="0020244D">
      <w:pPr>
        <w:rPr>
          <w:rFonts w:ascii="Arial Narrow" w:hAnsi="Arial Narrow"/>
          <w:color w:val="000000" w:themeColor="text1"/>
        </w:rPr>
      </w:pPr>
      <w:r w:rsidRPr="009903AB">
        <w:rPr>
          <w:rFonts w:ascii="Arial Narrow" w:hAnsi="Arial Narrow"/>
          <w:color w:val="000000" w:themeColor="text1"/>
        </w:rPr>
        <w:t xml:space="preserve">                                                                                       §8</w:t>
      </w:r>
    </w:p>
    <w:p w:rsidR="0020244D" w:rsidRPr="009903AB" w:rsidRDefault="009903AB" w:rsidP="009903AB">
      <w:pPr>
        <w:spacing w:after="0"/>
        <w:contextualSpacing/>
        <w:jc w:val="both"/>
        <w:rPr>
          <w:rFonts w:ascii="Arial Narrow" w:hAnsi="Arial Narrow"/>
          <w:color w:val="000000" w:themeColor="text1"/>
        </w:rPr>
      </w:pPr>
      <w:r w:rsidRPr="009903AB">
        <w:rPr>
          <w:rFonts w:ascii="Arial Narrow" w:hAnsi="Arial Narrow"/>
          <w:color w:val="000000" w:themeColor="text1"/>
        </w:rPr>
        <w:t xml:space="preserve">1. </w:t>
      </w:r>
      <w:r w:rsidR="0001574C" w:rsidRPr="009903AB">
        <w:rPr>
          <w:rFonts w:ascii="Arial Narrow" w:hAnsi="Arial Narrow"/>
          <w:color w:val="000000" w:themeColor="text1"/>
        </w:rPr>
        <w:t xml:space="preserve">Niezależnie od zmian przewidzianych w §4 ust. 5-7, </w:t>
      </w:r>
      <w:r w:rsidR="0020244D" w:rsidRPr="009903AB">
        <w:rPr>
          <w:rFonts w:ascii="Arial Narrow" w:hAnsi="Arial Narrow"/>
          <w:color w:val="000000" w:themeColor="text1"/>
        </w:rPr>
        <w:t xml:space="preserve">Strony przewidują możliwość wprowadzenia zmian </w:t>
      </w:r>
      <w:r w:rsidRPr="009903AB">
        <w:rPr>
          <w:rFonts w:ascii="Arial Narrow" w:hAnsi="Arial Narrow"/>
          <w:color w:val="000000" w:themeColor="text1"/>
        </w:rPr>
        <w:br/>
        <w:t xml:space="preserve">     </w:t>
      </w:r>
      <w:r w:rsidR="0020244D" w:rsidRPr="009903AB">
        <w:rPr>
          <w:rFonts w:ascii="Arial Narrow" w:hAnsi="Arial Narrow"/>
          <w:color w:val="000000" w:themeColor="text1"/>
        </w:rPr>
        <w:t>w treści umowy</w:t>
      </w:r>
      <w:r w:rsidRPr="009903AB">
        <w:rPr>
          <w:rFonts w:ascii="Arial Narrow" w:hAnsi="Arial Narrow"/>
          <w:color w:val="000000" w:themeColor="text1"/>
        </w:rPr>
        <w:t>,</w:t>
      </w:r>
      <w:r w:rsidR="0020244D" w:rsidRPr="009903AB">
        <w:rPr>
          <w:rFonts w:ascii="Arial Narrow" w:hAnsi="Arial Narrow"/>
          <w:color w:val="000000" w:themeColor="text1"/>
        </w:rPr>
        <w:t xml:space="preserve"> </w:t>
      </w:r>
      <w:r w:rsidRPr="009903AB">
        <w:rPr>
          <w:rFonts w:ascii="Arial Narrow" w:hAnsi="Arial Narrow"/>
          <w:color w:val="000000" w:themeColor="text1"/>
        </w:rPr>
        <w:t>dotyczących</w:t>
      </w:r>
      <w:r w:rsidR="0020244D" w:rsidRPr="009903AB">
        <w:rPr>
          <w:rFonts w:ascii="Arial Narrow" w:hAnsi="Arial Narrow"/>
          <w:color w:val="000000" w:themeColor="text1"/>
        </w:rPr>
        <w:t>:</w:t>
      </w:r>
    </w:p>
    <w:p w:rsidR="008C3008" w:rsidRPr="009903AB" w:rsidRDefault="00493082" w:rsidP="00493082">
      <w:pPr>
        <w:spacing w:after="0"/>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    1) </w:t>
      </w:r>
      <w:r w:rsidR="008C3008" w:rsidRPr="009903AB">
        <w:rPr>
          <w:rFonts w:ascii="Arial Narrow" w:hAnsi="Arial Narrow" w:cs="Times New Roman"/>
          <w:b/>
          <w:color w:val="000000" w:themeColor="text1"/>
        </w:rPr>
        <w:t>wynagrodzenia</w:t>
      </w:r>
      <w:r w:rsidR="008C3008" w:rsidRPr="009903AB">
        <w:rPr>
          <w:rFonts w:ascii="Arial Narrow" w:hAnsi="Arial Narrow" w:cs="Times New Roman"/>
          <w:color w:val="000000" w:themeColor="text1"/>
        </w:rPr>
        <w:t>, w przypadku:</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zmiany obowiązującej stawki podatku od towarów i usług VAT;</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zmiany wysokości minimalnego wynagrodzenia, ustalanego na podstawie przepisów ustawy z dnia 10 października 2002 roku o minimalnym wyn</w:t>
      </w:r>
      <w:r w:rsidR="006F51F7">
        <w:rPr>
          <w:rFonts w:ascii="Arial Narrow" w:hAnsi="Arial Narrow" w:cs="Times New Roman"/>
          <w:color w:val="000000" w:themeColor="text1"/>
        </w:rPr>
        <w:t>agrodzeniu za pracę (</w:t>
      </w:r>
      <w:proofErr w:type="spellStart"/>
      <w:r w:rsidR="006F51F7">
        <w:rPr>
          <w:rFonts w:ascii="Arial Narrow" w:hAnsi="Arial Narrow" w:cs="Times New Roman"/>
          <w:color w:val="000000" w:themeColor="text1"/>
        </w:rPr>
        <w:t>t.j</w:t>
      </w:r>
      <w:proofErr w:type="spellEnd"/>
      <w:r w:rsidR="006F51F7">
        <w:rPr>
          <w:rFonts w:ascii="Arial Narrow" w:hAnsi="Arial Narrow" w:cs="Times New Roman"/>
          <w:color w:val="000000" w:themeColor="text1"/>
        </w:rPr>
        <w:t>. Dz.U.</w:t>
      </w:r>
      <w:r w:rsidRPr="009903AB">
        <w:rPr>
          <w:rFonts w:ascii="Arial Narrow" w:hAnsi="Arial Narrow" w:cs="Times New Roman"/>
          <w:color w:val="000000" w:themeColor="text1"/>
        </w:rPr>
        <w:t>2015, poz. 2008 ze zm.);</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zmiany przepisów celno-podatkowych;</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udokumentowanych zmian cen producenta;</w:t>
      </w:r>
    </w:p>
    <w:p w:rsidR="008C3008" w:rsidRPr="009903AB" w:rsidRDefault="008C3008" w:rsidP="008C3008">
      <w:pPr>
        <w:numPr>
          <w:ilvl w:val="0"/>
          <w:numId w:val="31"/>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zmiany średniego kursu euro, powyżej/poniżej 3 % w stosunku do kursu ogłoszonego przez NBP </w:t>
      </w:r>
      <w:r w:rsidRPr="009903AB">
        <w:rPr>
          <w:rFonts w:ascii="Arial Narrow" w:hAnsi="Arial Narrow" w:cs="Times New Roman"/>
          <w:color w:val="000000" w:themeColor="text1"/>
        </w:rPr>
        <w:br/>
        <w:t>w dniu zawarcia umowy.</w:t>
      </w:r>
    </w:p>
    <w:p w:rsidR="008C3008" w:rsidRPr="009903AB" w:rsidRDefault="00493082" w:rsidP="00493082">
      <w:pPr>
        <w:spacing w:after="0"/>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      2) </w:t>
      </w:r>
      <w:r w:rsidR="008C3008" w:rsidRPr="009903AB">
        <w:rPr>
          <w:rFonts w:ascii="Arial Narrow" w:hAnsi="Arial Narrow" w:cs="Times New Roman"/>
          <w:b/>
          <w:color w:val="000000" w:themeColor="text1"/>
        </w:rPr>
        <w:t>przedmiotu umowy</w:t>
      </w:r>
      <w:r w:rsidR="008C3008" w:rsidRPr="009903AB">
        <w:rPr>
          <w:rFonts w:ascii="Arial Narrow" w:hAnsi="Arial Narrow" w:cs="Times New Roman"/>
          <w:color w:val="000000" w:themeColor="text1"/>
        </w:rPr>
        <w:t xml:space="preserve"> – w przypadku zakończenia produkcji lub wycofania z rynku wyrobu będącego </w:t>
      </w:r>
      <w:r w:rsidRPr="009903AB">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 xml:space="preserve">przedmiotem zamówienia dopuszcza się zmianę na nowy produkt o tych samych parametrach. W tym </w:t>
      </w:r>
      <w:r w:rsidRPr="009903AB">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 xml:space="preserve">przypadku Wykonawca zobowiązany będzie poinformować Zamawiającego i przedstawić mu nowy </w:t>
      </w:r>
      <w:r w:rsidRPr="009903AB">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 xml:space="preserve">towar do testowania i akceptacji, przy zachowaniu ceny jednostkowej w ofercie; </w:t>
      </w:r>
    </w:p>
    <w:p w:rsidR="008C3008" w:rsidRPr="009903AB" w:rsidRDefault="009903AB" w:rsidP="009903AB">
      <w:pPr>
        <w:spacing w:after="0"/>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      3) </w:t>
      </w:r>
      <w:r w:rsidR="008C3008" w:rsidRPr="009903AB">
        <w:rPr>
          <w:rFonts w:ascii="Arial Narrow" w:hAnsi="Arial Narrow" w:cs="Times New Roman"/>
          <w:b/>
          <w:color w:val="000000" w:themeColor="text1"/>
        </w:rPr>
        <w:t>terminu realizacji umowy</w:t>
      </w:r>
      <w:r w:rsidR="008C3008" w:rsidRPr="009903AB">
        <w:rPr>
          <w:rFonts w:ascii="Arial Narrow" w:hAnsi="Arial Narrow" w:cs="Times New Roman"/>
          <w:color w:val="000000" w:themeColor="text1"/>
        </w:rPr>
        <w:t xml:space="preserve"> – w przypadku niewyczerpania asortymentu objętego umową, strony mogą </w:t>
      </w:r>
      <w:r w:rsidRPr="009903AB">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przedłużyć okres obowiązywania umowy przy zachowaniu cen jednostkowych zawartych w ofercie;</w:t>
      </w:r>
    </w:p>
    <w:p w:rsidR="008C3008" w:rsidRPr="009903AB" w:rsidRDefault="009903AB" w:rsidP="009903AB">
      <w:pPr>
        <w:spacing w:after="0"/>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  2. </w:t>
      </w:r>
      <w:r w:rsidR="008C3008" w:rsidRPr="009903AB">
        <w:rPr>
          <w:rFonts w:ascii="Arial Narrow" w:hAnsi="Arial Narrow" w:cs="Times New Roman"/>
          <w:color w:val="000000" w:themeColor="text1"/>
        </w:rPr>
        <w:t>Zmiany o których mowa w ust. 1 pkt. 1 dokonywane będą według następujących zasadach:</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cs="Times New Roman"/>
        </w:rPr>
        <w:t>albo minimalnej stawki godzinowej</w:t>
      </w:r>
      <w:r w:rsidRPr="009903AB">
        <w:rPr>
          <w:rFonts w:ascii="Arial Narrow" w:hAnsi="Arial Narrow" w:cs="Times New Roman"/>
          <w:color w:val="000000" w:themeColor="text1"/>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cs="Times New Roman"/>
        </w:rPr>
        <w:t>albo minimalnej stawki godzinowej</w:t>
      </w:r>
      <w:r w:rsidRPr="009903AB">
        <w:rPr>
          <w:rFonts w:ascii="Arial Narrow" w:hAnsi="Arial Narrow" w:cs="Times New Roman"/>
          <w:color w:val="000000" w:themeColor="text1"/>
        </w:rPr>
        <w:t>. Kwota odpowiadająca wzrostowi kosztu Wykonawcy będzie odnosić się wyłącznie do części wynagrodzenia Pracowników, odpowiadającej zakresowi, w jakim wykonują oni prace bezpośrednio związane z realizacją przedmiotu Umowy.</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C3008" w:rsidRPr="009903AB" w:rsidRDefault="008C3008" w:rsidP="008C3008">
      <w:pPr>
        <w:numPr>
          <w:ilvl w:val="0"/>
          <w:numId w:val="33"/>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C3008" w:rsidRPr="009903AB" w:rsidRDefault="008C3008" w:rsidP="008C3008">
      <w:pPr>
        <w:numPr>
          <w:ilvl w:val="0"/>
          <w:numId w:val="33"/>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C3008" w:rsidRPr="009903AB" w:rsidRDefault="008C3008" w:rsidP="008C3008">
      <w:pPr>
        <w:numPr>
          <w:ilvl w:val="0"/>
          <w:numId w:val="33"/>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8C3008" w:rsidRPr="009903AB" w:rsidRDefault="008C3008" w:rsidP="008C3008">
      <w:pPr>
        <w:numPr>
          <w:ilvl w:val="0"/>
          <w:numId w:val="33"/>
        </w:numPr>
        <w:spacing w:after="0"/>
        <w:ind w:left="851" w:hanging="284"/>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8C3008" w:rsidRPr="009903AB" w:rsidRDefault="008C3008" w:rsidP="008C3008">
      <w:pPr>
        <w:numPr>
          <w:ilvl w:val="0"/>
          <w:numId w:val="32"/>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8C3008" w:rsidRPr="009903AB" w:rsidRDefault="009903AB" w:rsidP="009903AB">
      <w:pPr>
        <w:spacing w:after="0"/>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8C3008" w:rsidRPr="009903AB">
        <w:rPr>
          <w:rFonts w:ascii="Arial Narrow" w:hAnsi="Arial Narrow" w:cs="Times New Roman"/>
          <w:color w:val="000000" w:themeColor="text1"/>
        </w:rPr>
        <w:t xml:space="preserve">Zmiany w zakresie wskazanym w ust. 1 pkt 2 i 3 niniejszego §, dokonywane będą według następujących </w:t>
      </w:r>
      <w:r>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zasad:</w:t>
      </w:r>
    </w:p>
    <w:p w:rsidR="008C3008" w:rsidRPr="009903AB" w:rsidRDefault="008C3008" w:rsidP="008C3008">
      <w:pPr>
        <w:numPr>
          <w:ilvl w:val="0"/>
          <w:numId w:val="34"/>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8C3008" w:rsidRPr="009903AB" w:rsidRDefault="008C3008" w:rsidP="008C3008">
      <w:pPr>
        <w:numPr>
          <w:ilvl w:val="0"/>
          <w:numId w:val="34"/>
        </w:numPr>
        <w:spacing w:after="0"/>
        <w:ind w:left="567" w:hanging="283"/>
        <w:contextualSpacing/>
        <w:jc w:val="both"/>
        <w:rPr>
          <w:rFonts w:ascii="Arial Narrow" w:hAnsi="Arial Narrow" w:cs="Times New Roman"/>
          <w:color w:val="000000" w:themeColor="text1"/>
        </w:rPr>
      </w:pPr>
      <w:r w:rsidRPr="009903AB">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C3008" w:rsidRPr="009903AB" w:rsidRDefault="009903AB" w:rsidP="009903AB">
      <w:pPr>
        <w:spacing w:after="0"/>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8C3008" w:rsidRPr="009903AB">
        <w:rPr>
          <w:rFonts w:ascii="Arial Narrow" w:hAnsi="Arial Narrow" w:cs="Times New Roman"/>
          <w:color w:val="000000" w:themeColor="text1"/>
        </w:rPr>
        <w:t xml:space="preserve">W każdym z powyższych przypadków zmiana umowy wymaga zgody obu stron, wyrażonej na piśmie pod </w:t>
      </w:r>
      <w:r>
        <w:rPr>
          <w:rFonts w:ascii="Arial Narrow" w:hAnsi="Arial Narrow" w:cs="Times New Roman"/>
          <w:color w:val="000000" w:themeColor="text1"/>
        </w:rPr>
        <w:br/>
        <w:t xml:space="preserve">    </w:t>
      </w:r>
      <w:r w:rsidR="008C3008" w:rsidRPr="009903AB">
        <w:rPr>
          <w:rFonts w:ascii="Arial Narrow" w:hAnsi="Arial Narrow" w:cs="Times New Roman"/>
          <w:color w:val="000000" w:themeColor="text1"/>
        </w:rPr>
        <w:t>rygorem nieważności.</w:t>
      </w:r>
    </w:p>
    <w:p w:rsidR="008C3008" w:rsidRPr="009903AB" w:rsidRDefault="009903AB" w:rsidP="009903AB">
      <w:pPr>
        <w:spacing w:after="0"/>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C3008" w:rsidRPr="009903AB">
        <w:rPr>
          <w:rFonts w:ascii="Arial Narrow" w:hAnsi="Arial Narrow" w:cs="Times New Roman"/>
          <w:color w:val="000000" w:themeColor="text1"/>
        </w:rPr>
        <w:t>Wszelkie zmiany w treści umowy wymagają zachowania formy pisemnej pod rygorem nieważności.</w:t>
      </w:r>
    </w:p>
    <w:p w:rsidR="00611DD5" w:rsidRPr="009903AB" w:rsidRDefault="009903AB" w:rsidP="0020244D">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8C3008" w:rsidRPr="009903AB">
        <w:rPr>
          <w:rFonts w:ascii="Arial Narrow" w:hAnsi="Arial Narrow" w:cs="Times New Roman"/>
          <w:color w:val="000000" w:themeColor="text1"/>
        </w:rPr>
        <w:t xml:space="preserve">Zamawiający może odstąpić od umowy na podstawie art. 145 ustawy. </w:t>
      </w:r>
    </w:p>
    <w:p w:rsidR="0020244D" w:rsidRPr="00C06B31" w:rsidRDefault="0021191D" w:rsidP="0021191D">
      <w:pPr>
        <w:rPr>
          <w:rFonts w:ascii="Arial Narrow" w:hAnsi="Arial Narrow"/>
          <w:color w:val="000000" w:themeColor="text1"/>
        </w:rPr>
      </w:pPr>
      <w:r w:rsidRPr="00C06B31">
        <w:rPr>
          <w:rFonts w:ascii="Arial Narrow" w:hAnsi="Arial Narrow"/>
          <w:color w:val="000000" w:themeColor="text1"/>
        </w:rPr>
        <w:t xml:space="preserve">                                                                 </w:t>
      </w:r>
      <w:r w:rsidR="00C06B31" w:rsidRPr="00C06B31">
        <w:rPr>
          <w:rFonts w:ascii="Arial Narrow" w:hAnsi="Arial Narrow"/>
          <w:color w:val="000000" w:themeColor="text1"/>
        </w:rPr>
        <w:t xml:space="preserve">                       </w:t>
      </w:r>
      <w:r w:rsidR="00611DD5">
        <w:rPr>
          <w:rFonts w:ascii="Arial Narrow" w:hAnsi="Arial Narrow"/>
          <w:color w:val="000000" w:themeColor="text1"/>
        </w:rPr>
        <w:t xml:space="preserve"> </w:t>
      </w:r>
      <w:r w:rsidR="00C06B31" w:rsidRPr="00C06B31">
        <w:rPr>
          <w:rFonts w:ascii="Arial Narrow" w:hAnsi="Arial Narrow"/>
          <w:color w:val="000000" w:themeColor="text1"/>
        </w:rPr>
        <w:t xml:space="preserve"> </w:t>
      </w:r>
      <w:r w:rsidR="0020244D" w:rsidRPr="00C06B31">
        <w:rPr>
          <w:rFonts w:ascii="Arial Narrow" w:hAnsi="Arial Narrow"/>
          <w:color w:val="000000" w:themeColor="text1"/>
        </w:rPr>
        <w:t>§9</w:t>
      </w:r>
    </w:p>
    <w:p w:rsidR="00611DD5" w:rsidRPr="00611DD5" w:rsidRDefault="00611DD5" w:rsidP="00611DD5">
      <w:pPr>
        <w:jc w:val="both"/>
        <w:rPr>
          <w:rFonts w:ascii="Arial Narrow" w:hAnsi="Arial Narrow" w:cs="Times New Roman"/>
          <w:color w:val="000000" w:themeColor="text1"/>
        </w:rPr>
      </w:pPr>
      <w:r w:rsidRPr="00611DD5">
        <w:rPr>
          <w:rFonts w:ascii="Arial Narrow" w:hAnsi="Arial Narrow" w:cs="Times New Roman"/>
          <w:color w:val="000000" w:themeColor="text1"/>
        </w:rPr>
        <w:t xml:space="preserve">Zamawiający może zrealizować zamówienie wyczerpanego asortymentu przy zachowaniu ceny jednostkowej netto z oferty w  ramach istniejącej nadwyżki innego asortymentu objętego niniejszą umową.    </w:t>
      </w:r>
      <w:r w:rsidRPr="00611DD5">
        <w:rPr>
          <w:rFonts w:ascii="Arial Narrow" w:hAnsi="Arial Narrow" w:cs="Times New Roman"/>
          <w:color w:val="000000" w:themeColor="text1"/>
        </w:rPr>
        <w:br/>
      </w:r>
      <w:r w:rsidRPr="008C3008">
        <w:rPr>
          <w:rFonts w:ascii="Arial Narrow" w:hAnsi="Arial Narrow"/>
          <w:color w:val="000000" w:themeColor="text1"/>
        </w:rPr>
        <w:t xml:space="preserve">       </w:t>
      </w:r>
      <w:r>
        <w:rPr>
          <w:rFonts w:ascii="Arial Narrow" w:hAnsi="Arial Narrow"/>
          <w:color w:val="000000" w:themeColor="text1"/>
        </w:rPr>
        <w:t xml:space="preserve">                                                                                 </w:t>
      </w:r>
      <w:r w:rsidRPr="008C3008">
        <w:rPr>
          <w:rFonts w:ascii="Arial Narrow" w:hAnsi="Arial Narrow"/>
          <w:color w:val="000000" w:themeColor="text1"/>
        </w:rPr>
        <w:t xml:space="preserve"> §10</w:t>
      </w:r>
    </w:p>
    <w:p w:rsidR="0020244D" w:rsidRPr="00C06B31" w:rsidRDefault="0020244D" w:rsidP="0020244D">
      <w:pPr>
        <w:jc w:val="both"/>
        <w:rPr>
          <w:rFonts w:ascii="Arial Narrow" w:hAnsi="Arial Narrow"/>
          <w:color w:val="000000" w:themeColor="text1"/>
        </w:rPr>
      </w:pPr>
      <w:r w:rsidRPr="00C06B31">
        <w:rPr>
          <w:rFonts w:ascii="Arial Narrow" w:hAnsi="Arial Narrow"/>
          <w:color w:val="000000" w:themeColor="text1"/>
        </w:rPr>
        <w:t>Strony zobowiązują się dążyć do polubownego rozstrzygania sporów mogących wyniknąć z realizacji niniejszej umowy. W przypadku braku osiągnięcia porozumienia, Strony poddają spór pod rozstrzygnięcie sądowi właściw</w:t>
      </w:r>
      <w:r w:rsidR="00D322D7" w:rsidRPr="00C06B31">
        <w:rPr>
          <w:rFonts w:ascii="Arial Narrow" w:hAnsi="Arial Narrow"/>
          <w:color w:val="000000" w:themeColor="text1"/>
        </w:rPr>
        <w:t>emu dla siedziby Zamawiającego.</w:t>
      </w:r>
    </w:p>
    <w:p w:rsidR="0020244D" w:rsidRPr="008C3008" w:rsidRDefault="0021191D" w:rsidP="0020244D">
      <w:pPr>
        <w:jc w:val="center"/>
        <w:rPr>
          <w:rFonts w:ascii="Arial Narrow" w:hAnsi="Arial Narrow"/>
          <w:color w:val="000000" w:themeColor="text1"/>
        </w:rPr>
      </w:pPr>
      <w:r w:rsidRPr="008C3008">
        <w:rPr>
          <w:rFonts w:ascii="Arial Narrow" w:hAnsi="Arial Narrow"/>
          <w:color w:val="000000" w:themeColor="text1"/>
        </w:rPr>
        <w:t xml:space="preserve">     </w:t>
      </w:r>
      <w:r w:rsidR="00C06B31" w:rsidRPr="008C3008">
        <w:rPr>
          <w:rFonts w:ascii="Arial Narrow" w:hAnsi="Arial Narrow"/>
          <w:color w:val="000000" w:themeColor="text1"/>
        </w:rPr>
        <w:t xml:space="preserve">  </w:t>
      </w:r>
      <w:r w:rsidRPr="008C3008">
        <w:rPr>
          <w:rFonts w:ascii="Arial Narrow" w:hAnsi="Arial Narrow"/>
          <w:color w:val="000000" w:themeColor="text1"/>
        </w:rPr>
        <w:t xml:space="preserve"> </w:t>
      </w:r>
      <w:r w:rsidR="0020244D" w:rsidRPr="008C3008">
        <w:rPr>
          <w:rFonts w:ascii="Arial Narrow" w:hAnsi="Arial Narrow"/>
          <w:color w:val="000000" w:themeColor="text1"/>
        </w:rPr>
        <w:t>§</w:t>
      </w:r>
      <w:r w:rsidR="00611DD5">
        <w:rPr>
          <w:rFonts w:ascii="Arial Narrow" w:hAnsi="Arial Narrow"/>
          <w:color w:val="000000" w:themeColor="text1"/>
        </w:rPr>
        <w:t>11</w:t>
      </w:r>
    </w:p>
    <w:p w:rsidR="002051CE" w:rsidRPr="008C3008" w:rsidRDefault="00D322D7" w:rsidP="00D322D7">
      <w:pPr>
        <w:jc w:val="both"/>
        <w:rPr>
          <w:rFonts w:ascii="Arial Narrow" w:hAnsi="Arial Narrow" w:cs="Arial"/>
          <w:color w:val="000000" w:themeColor="text1"/>
          <w:sz w:val="24"/>
          <w:szCs w:val="24"/>
        </w:rPr>
      </w:pPr>
      <w:r w:rsidRPr="008C3008">
        <w:rPr>
          <w:rFonts w:ascii="Arial Narrow" w:hAnsi="Arial Narrow"/>
          <w:color w:val="000000" w:themeColor="text1"/>
        </w:rPr>
        <w:t xml:space="preserve">1. </w:t>
      </w:r>
      <w:r w:rsidR="0020244D" w:rsidRPr="008C3008">
        <w:rPr>
          <w:rFonts w:ascii="Arial Narrow" w:hAnsi="Arial Narrow"/>
          <w:color w:val="000000" w:themeColor="text1"/>
        </w:rPr>
        <w:t xml:space="preserve">Umowa zawarta zostaje na okres </w:t>
      </w:r>
      <w:r w:rsidR="00BB36B6" w:rsidRPr="008C3008">
        <w:rPr>
          <w:rFonts w:ascii="Arial Narrow" w:hAnsi="Arial Narrow"/>
          <w:b/>
          <w:color w:val="000000" w:themeColor="text1"/>
        </w:rPr>
        <w:t>36</w:t>
      </w:r>
      <w:r w:rsidR="0020244D" w:rsidRPr="008C3008">
        <w:rPr>
          <w:rFonts w:ascii="Arial Narrow" w:hAnsi="Arial Narrow"/>
          <w:b/>
          <w:color w:val="000000" w:themeColor="text1"/>
        </w:rPr>
        <w:t xml:space="preserve"> miesięcy</w:t>
      </w:r>
      <w:r w:rsidR="0020244D" w:rsidRPr="008C3008">
        <w:rPr>
          <w:rFonts w:ascii="Arial Narrow" w:hAnsi="Arial Narrow"/>
          <w:color w:val="000000" w:themeColor="text1"/>
        </w:rPr>
        <w:t xml:space="preserve"> od dnia ………….. do  dnia …………….. albo do wyczerpania </w:t>
      </w:r>
      <w:r w:rsidR="00BB36B6" w:rsidRPr="008C3008">
        <w:rPr>
          <w:rFonts w:ascii="Arial Narrow" w:hAnsi="Arial Narrow"/>
          <w:color w:val="000000" w:themeColor="text1"/>
        </w:rPr>
        <w:br/>
        <w:t xml:space="preserve">    kwoty </w:t>
      </w:r>
      <w:r w:rsidR="0020244D" w:rsidRPr="008C3008">
        <w:rPr>
          <w:rFonts w:ascii="Arial Narrow" w:hAnsi="Arial Narrow"/>
          <w:color w:val="000000" w:themeColor="text1"/>
        </w:rPr>
        <w:t>określonej w §4 ust. 1 umowy.</w:t>
      </w:r>
      <w:r w:rsidR="002051CE" w:rsidRPr="008C3008">
        <w:rPr>
          <w:rFonts w:ascii="Arial" w:hAnsi="Arial" w:cs="Arial"/>
          <w:color w:val="000000" w:themeColor="text1"/>
          <w:sz w:val="20"/>
          <w:szCs w:val="20"/>
        </w:rPr>
        <w:t xml:space="preserve"> </w:t>
      </w:r>
      <w:r w:rsidR="002051CE" w:rsidRPr="008C3008">
        <w:rPr>
          <w:rFonts w:ascii="Arial Narrow" w:hAnsi="Arial Narrow" w:cs="Arial"/>
          <w:color w:val="000000" w:themeColor="text1"/>
          <w:sz w:val="24"/>
          <w:szCs w:val="24"/>
        </w:rPr>
        <w:t>W przypadku wyczerpania asortymentu</w:t>
      </w:r>
      <w:r w:rsidR="002051CE" w:rsidRPr="008C3008">
        <w:rPr>
          <w:rFonts w:ascii="Arial Narrow" w:eastAsia="Lucida Sans Unicode" w:hAnsi="Arial Narrow" w:cs="Arial"/>
          <w:color w:val="000000" w:themeColor="text1"/>
          <w:kern w:val="1"/>
          <w:sz w:val="24"/>
          <w:szCs w:val="24"/>
        </w:rPr>
        <w:t xml:space="preserve"> </w:t>
      </w:r>
      <w:r w:rsidR="002051CE" w:rsidRPr="008C3008">
        <w:rPr>
          <w:rFonts w:ascii="Arial Narrow" w:hAnsi="Arial Narrow" w:cs="Arial"/>
          <w:color w:val="000000" w:themeColor="text1"/>
          <w:sz w:val="24"/>
          <w:szCs w:val="24"/>
        </w:rPr>
        <w:t xml:space="preserve">stanowiącego przedmiot </w:t>
      </w:r>
      <w:r w:rsidR="00BB36B6" w:rsidRPr="008C3008">
        <w:rPr>
          <w:rFonts w:ascii="Arial Narrow" w:hAnsi="Arial Narrow" w:cs="Arial"/>
          <w:color w:val="000000" w:themeColor="text1"/>
          <w:sz w:val="24"/>
          <w:szCs w:val="24"/>
        </w:rPr>
        <w:br/>
        <w:t xml:space="preserve">    </w:t>
      </w:r>
      <w:r w:rsidR="002051CE" w:rsidRPr="008C3008">
        <w:rPr>
          <w:rFonts w:ascii="Arial Narrow" w:hAnsi="Arial Narrow" w:cs="Arial"/>
          <w:color w:val="000000" w:themeColor="text1"/>
          <w:sz w:val="24"/>
          <w:szCs w:val="24"/>
        </w:rPr>
        <w:t>umowy, umowa ulega rozwiązaniu w tym zakresie.</w:t>
      </w:r>
    </w:p>
    <w:p w:rsidR="002051CE" w:rsidRPr="008C3008" w:rsidRDefault="00BB36B6" w:rsidP="00D322D7">
      <w:pPr>
        <w:jc w:val="both"/>
        <w:rPr>
          <w:rFonts w:ascii="Arial" w:hAnsi="Arial" w:cs="Arial"/>
          <w:color w:val="000000" w:themeColor="text1"/>
          <w:sz w:val="20"/>
          <w:szCs w:val="20"/>
        </w:rPr>
      </w:pPr>
      <w:r w:rsidRPr="008C3008">
        <w:rPr>
          <w:rFonts w:ascii="Arial Narrow" w:hAnsi="Arial Narrow"/>
          <w:color w:val="000000" w:themeColor="text1"/>
        </w:rPr>
        <w:t>2.</w:t>
      </w:r>
      <w:r w:rsidR="0020244D" w:rsidRPr="008C3008">
        <w:rPr>
          <w:rFonts w:ascii="Arial Narrow" w:hAnsi="Arial Narrow"/>
          <w:color w:val="000000" w:themeColor="text1"/>
        </w:rPr>
        <w:t xml:space="preserve">Zamawiający może zrealizować zamówienie wyczerpanego asortymentu przy zachowaniu ceny </w:t>
      </w:r>
      <w:r w:rsidRPr="008C3008">
        <w:rPr>
          <w:rFonts w:ascii="Arial Narrow" w:hAnsi="Arial Narrow"/>
          <w:color w:val="000000" w:themeColor="text1"/>
        </w:rPr>
        <w:br/>
        <w:t xml:space="preserve">     </w:t>
      </w:r>
      <w:r w:rsidR="0020244D" w:rsidRPr="008C3008">
        <w:rPr>
          <w:rFonts w:ascii="Arial Narrow" w:hAnsi="Arial Narrow"/>
          <w:color w:val="000000" w:themeColor="text1"/>
        </w:rPr>
        <w:t>jednostkowej netto z oferty w  ramach istniejącej nadwyżki innego asortymentu objętego niniejszą umową.</w:t>
      </w:r>
    </w:p>
    <w:p w:rsidR="002051CE" w:rsidRPr="008C3008" w:rsidRDefault="00D322D7" w:rsidP="00D322D7">
      <w:pPr>
        <w:jc w:val="both"/>
        <w:rPr>
          <w:rFonts w:ascii="Arial" w:hAnsi="Arial" w:cs="Arial"/>
          <w:color w:val="000000" w:themeColor="text1"/>
          <w:sz w:val="20"/>
          <w:szCs w:val="20"/>
        </w:rPr>
      </w:pPr>
      <w:r w:rsidRPr="008C3008">
        <w:rPr>
          <w:rFonts w:ascii="Arial Narrow" w:hAnsi="Arial Narrow"/>
          <w:color w:val="000000" w:themeColor="text1"/>
        </w:rPr>
        <w:t xml:space="preserve">3. </w:t>
      </w:r>
      <w:r w:rsidR="0020244D" w:rsidRPr="008C3008">
        <w:rPr>
          <w:rFonts w:ascii="Arial Narrow" w:hAnsi="Arial Narrow"/>
          <w:color w:val="000000" w:themeColor="text1"/>
        </w:rPr>
        <w:t>Każda ze Stron może żądać rozwiązania umowy za porozumieniem.</w:t>
      </w:r>
    </w:p>
    <w:p w:rsidR="0020244D" w:rsidRPr="008C3008" w:rsidRDefault="00BB36B6" w:rsidP="008C3008">
      <w:pPr>
        <w:rPr>
          <w:rFonts w:ascii="Arial Narrow" w:hAnsi="Arial Narrow"/>
          <w:color w:val="000000" w:themeColor="text1"/>
        </w:rPr>
      </w:pPr>
      <w:r w:rsidRPr="008C3008">
        <w:rPr>
          <w:rFonts w:ascii="Arial Narrow" w:hAnsi="Arial Narrow"/>
          <w:color w:val="000000" w:themeColor="text1"/>
        </w:rPr>
        <w:t xml:space="preserve">4. </w:t>
      </w:r>
      <w:r w:rsidR="0020244D" w:rsidRPr="008C3008">
        <w:rPr>
          <w:rFonts w:ascii="Arial Narrow" w:hAnsi="Arial Narrow"/>
          <w:color w:val="000000" w:themeColor="text1"/>
        </w:rPr>
        <w:t>Zamawiający zastrzega sobie prawo do odstąpienia od umowy w całości lub w części w przypadk</w:t>
      </w:r>
      <w:r w:rsidR="003B22DE" w:rsidRPr="008C3008">
        <w:rPr>
          <w:rFonts w:ascii="Arial Narrow" w:hAnsi="Arial Narrow"/>
          <w:color w:val="000000" w:themeColor="text1"/>
        </w:rPr>
        <w:t>u:</w:t>
      </w:r>
      <w:r w:rsidR="003B22DE" w:rsidRPr="008C3008">
        <w:rPr>
          <w:rFonts w:ascii="Arial Narrow" w:hAnsi="Arial Narrow"/>
          <w:color w:val="000000" w:themeColor="text1"/>
        </w:rPr>
        <w:br/>
        <w:t xml:space="preserve">           </w:t>
      </w:r>
      <w:r w:rsidR="0020244D" w:rsidRPr="008C3008">
        <w:rPr>
          <w:rFonts w:ascii="Arial Narrow" w:hAnsi="Arial Narrow"/>
          <w:color w:val="000000" w:themeColor="text1"/>
        </w:rPr>
        <w:t>A</w:t>
      </w:r>
      <w:r w:rsidR="003B22DE" w:rsidRPr="008C3008">
        <w:rPr>
          <w:rFonts w:ascii="Arial Narrow" w:hAnsi="Arial Narrow"/>
          <w:color w:val="000000" w:themeColor="text1"/>
        </w:rPr>
        <w:t>/</w:t>
      </w:r>
      <w:r w:rsidR="0020244D" w:rsidRPr="008C3008">
        <w:rPr>
          <w:rFonts w:ascii="Arial Narrow" w:hAnsi="Arial Narrow"/>
          <w:color w:val="000000" w:themeColor="text1"/>
        </w:rPr>
        <w:t>dwukrotnej nieterminowej dostawy przedmiotu umowy</w:t>
      </w:r>
      <w:r w:rsidR="008C3008">
        <w:rPr>
          <w:rFonts w:ascii="Arial Narrow" w:hAnsi="Arial Narrow"/>
          <w:color w:val="000000" w:themeColor="text1"/>
        </w:rPr>
        <w:t>,</w:t>
      </w:r>
      <w:r w:rsidR="008C3008">
        <w:rPr>
          <w:rFonts w:ascii="Arial Narrow" w:hAnsi="Arial Narrow"/>
          <w:color w:val="000000" w:themeColor="text1"/>
        </w:rPr>
        <w:br/>
        <w:t xml:space="preserve">           </w:t>
      </w:r>
      <w:r w:rsidR="0020244D" w:rsidRPr="008C3008">
        <w:rPr>
          <w:rFonts w:ascii="Arial Narrow" w:hAnsi="Arial Narrow"/>
          <w:color w:val="000000" w:themeColor="text1"/>
        </w:rPr>
        <w:t xml:space="preserve">B/ niedostarczenia w zamian wadliwego przedmiotu umowy – wolnego od wad w terminie wskazanym </w:t>
      </w:r>
      <w:r w:rsidR="0020244D" w:rsidRPr="008C3008">
        <w:rPr>
          <w:rFonts w:ascii="Arial Narrow" w:hAnsi="Arial Narrow"/>
          <w:color w:val="000000" w:themeColor="text1"/>
        </w:rPr>
        <w:br/>
        <w:t xml:space="preserve">     </w:t>
      </w:r>
      <w:r w:rsidR="003B22DE" w:rsidRPr="008C3008">
        <w:rPr>
          <w:rFonts w:ascii="Arial Narrow" w:hAnsi="Arial Narrow"/>
          <w:color w:val="000000" w:themeColor="text1"/>
        </w:rPr>
        <w:t xml:space="preserve">            </w:t>
      </w:r>
      <w:r w:rsidR="008C3008">
        <w:rPr>
          <w:rFonts w:ascii="Arial Narrow" w:hAnsi="Arial Narrow"/>
          <w:color w:val="000000" w:themeColor="text1"/>
        </w:rPr>
        <w:t xml:space="preserve">w §3 ust. 7 umowy, </w:t>
      </w:r>
      <w:r w:rsidR="008C3008">
        <w:rPr>
          <w:rFonts w:ascii="Arial Narrow" w:hAnsi="Arial Narrow"/>
          <w:color w:val="000000" w:themeColor="text1"/>
        </w:rPr>
        <w:br/>
        <w:t xml:space="preserve">           C/ dostarczania produktów bez wymaganego minimalnego terminu ważności (co najmniej dwukrotnie),</w:t>
      </w:r>
      <w:r w:rsidR="008C3008">
        <w:rPr>
          <w:rFonts w:ascii="Arial Narrow" w:hAnsi="Arial Narrow"/>
          <w:color w:val="000000" w:themeColor="text1"/>
        </w:rPr>
        <w:br/>
        <w:t xml:space="preserve">           D/ powtarzających się reklamacji ilościowych lub jakościowych (co najmniej dwukrotnie)</w:t>
      </w:r>
    </w:p>
    <w:p w:rsidR="00611DD5" w:rsidRDefault="00611DD5" w:rsidP="0020244D">
      <w:pPr>
        <w:jc w:val="center"/>
        <w:rPr>
          <w:rFonts w:ascii="Arial Narrow" w:hAnsi="Arial Narrow"/>
          <w:color w:val="000000" w:themeColor="text1"/>
        </w:rPr>
      </w:pPr>
      <w:r>
        <w:rPr>
          <w:rFonts w:ascii="Arial Narrow" w:hAnsi="Arial Narrow"/>
          <w:color w:val="000000" w:themeColor="text1"/>
        </w:rPr>
        <w:t xml:space="preserve">  </w:t>
      </w:r>
    </w:p>
    <w:p w:rsidR="0020244D" w:rsidRPr="008C3008" w:rsidRDefault="00611DD5" w:rsidP="0020244D">
      <w:pPr>
        <w:jc w:val="center"/>
        <w:rPr>
          <w:rFonts w:ascii="Arial Narrow" w:hAnsi="Arial Narrow"/>
          <w:color w:val="000000" w:themeColor="text1"/>
        </w:rPr>
      </w:pPr>
      <w:r>
        <w:rPr>
          <w:rFonts w:ascii="Arial Narrow" w:hAnsi="Arial Narrow"/>
          <w:color w:val="000000" w:themeColor="text1"/>
        </w:rPr>
        <w:t xml:space="preserve">    §12</w:t>
      </w:r>
    </w:p>
    <w:p w:rsidR="0020244D" w:rsidRPr="008C3008" w:rsidRDefault="0020244D" w:rsidP="0020244D">
      <w:pPr>
        <w:jc w:val="both"/>
        <w:rPr>
          <w:rFonts w:ascii="Arial Narrow" w:hAnsi="Arial Narrow"/>
          <w:color w:val="000000" w:themeColor="text1"/>
        </w:rPr>
      </w:pPr>
      <w:r w:rsidRPr="008C3008">
        <w:rPr>
          <w:rFonts w:ascii="Arial Narrow" w:hAnsi="Arial Narrow"/>
          <w:color w:val="000000" w:themeColor="text1"/>
        </w:rPr>
        <w:t>Umowę sporządzono w trzech jednobrzmiących egzemplarzach jeden dla Wykonawcy i dwa dla Zamawiającego.</w:t>
      </w:r>
    </w:p>
    <w:p w:rsidR="0020244D" w:rsidRPr="008C3008" w:rsidRDefault="0020244D" w:rsidP="0020244D">
      <w:pPr>
        <w:jc w:val="both"/>
        <w:rPr>
          <w:rFonts w:ascii="Arial Narrow" w:hAnsi="Arial Narrow"/>
          <w:color w:val="000000" w:themeColor="text1"/>
        </w:rPr>
      </w:pPr>
      <w:r w:rsidRPr="008C3008">
        <w:rPr>
          <w:rFonts w:ascii="Arial Narrow" w:hAnsi="Arial Narrow"/>
          <w:color w:val="000000" w:themeColor="text1"/>
        </w:rPr>
        <w:t>Załączniki:</w:t>
      </w:r>
    </w:p>
    <w:p w:rsidR="0020244D" w:rsidRPr="008C3008" w:rsidRDefault="0020244D" w:rsidP="0020244D">
      <w:pPr>
        <w:rPr>
          <w:rFonts w:ascii="Arial Narrow" w:hAnsi="Arial Narrow"/>
          <w:color w:val="000000" w:themeColor="text1"/>
        </w:rPr>
      </w:pPr>
      <w:r w:rsidRPr="008C3008">
        <w:rPr>
          <w:rFonts w:ascii="Arial Narrow" w:hAnsi="Arial Narrow"/>
          <w:color w:val="000000" w:themeColor="text1"/>
        </w:rPr>
        <w:t>1.</w:t>
      </w:r>
      <w:r w:rsidRPr="008C3008">
        <w:rPr>
          <w:rFonts w:ascii="Arial Narrow" w:hAnsi="Arial Narrow"/>
          <w:color w:val="000000" w:themeColor="text1"/>
        </w:rPr>
        <w:tab/>
        <w:t>formularz ofertowy</w:t>
      </w:r>
      <w:r w:rsidRPr="008C3008">
        <w:rPr>
          <w:rFonts w:ascii="Arial Narrow" w:hAnsi="Arial Narrow"/>
          <w:color w:val="000000" w:themeColor="text1"/>
        </w:rPr>
        <w:br/>
        <w:t>2.</w:t>
      </w:r>
      <w:r w:rsidRPr="008C3008">
        <w:rPr>
          <w:rFonts w:ascii="Arial Narrow" w:hAnsi="Arial Narrow"/>
          <w:color w:val="000000" w:themeColor="text1"/>
        </w:rPr>
        <w:tab/>
        <w:t xml:space="preserve">formularz kalkulacja cenowa – opis przedmiotu zamówienia   </w:t>
      </w:r>
    </w:p>
    <w:p w:rsidR="0020244D" w:rsidRPr="00735C7F" w:rsidRDefault="0020244D" w:rsidP="0020244D">
      <w:pPr>
        <w:jc w:val="both"/>
        <w:rPr>
          <w:rFonts w:ascii="Arial Narrow" w:hAnsi="Arial Narrow"/>
          <w:color w:val="FF0000"/>
        </w:rPr>
      </w:pPr>
    </w:p>
    <w:p w:rsidR="0020244D" w:rsidRPr="00735C7F" w:rsidRDefault="0020244D" w:rsidP="0020244D">
      <w:pPr>
        <w:jc w:val="both"/>
        <w:rPr>
          <w:rFonts w:ascii="Arial Narrow" w:hAnsi="Arial Narrow"/>
          <w:color w:val="FF0000"/>
        </w:rPr>
      </w:pPr>
    </w:p>
    <w:p w:rsidR="0020244D" w:rsidRPr="009903AB" w:rsidRDefault="0020244D" w:rsidP="0020244D">
      <w:pPr>
        <w:jc w:val="both"/>
        <w:rPr>
          <w:rFonts w:ascii="Arial Narrow" w:hAnsi="Arial Narrow"/>
          <w:b/>
          <w:color w:val="000000" w:themeColor="text1"/>
        </w:rPr>
      </w:pPr>
      <w:r w:rsidRPr="009903AB">
        <w:rPr>
          <w:rFonts w:ascii="Arial Narrow" w:hAnsi="Arial Narrow"/>
          <w:b/>
          <w:color w:val="000000" w:themeColor="text1"/>
        </w:rPr>
        <w:t>WYKONAWCA:</w:t>
      </w:r>
      <w:r w:rsidRPr="009903AB">
        <w:rPr>
          <w:rFonts w:ascii="Arial Narrow" w:hAnsi="Arial Narrow"/>
          <w:b/>
          <w:color w:val="000000" w:themeColor="text1"/>
        </w:rPr>
        <w:tab/>
      </w:r>
      <w:r w:rsidRPr="009903AB">
        <w:rPr>
          <w:rFonts w:ascii="Arial Narrow" w:hAnsi="Arial Narrow"/>
          <w:b/>
          <w:color w:val="000000" w:themeColor="text1"/>
        </w:rPr>
        <w:tab/>
      </w:r>
      <w:r w:rsidRPr="009903AB">
        <w:rPr>
          <w:rFonts w:ascii="Arial Narrow" w:hAnsi="Arial Narrow"/>
          <w:b/>
          <w:color w:val="000000" w:themeColor="text1"/>
        </w:rPr>
        <w:tab/>
      </w:r>
      <w:r w:rsidRPr="009903AB">
        <w:rPr>
          <w:rFonts w:ascii="Arial Narrow" w:hAnsi="Arial Narrow"/>
          <w:b/>
          <w:color w:val="000000" w:themeColor="text1"/>
        </w:rPr>
        <w:tab/>
      </w:r>
      <w:r w:rsidRPr="009903AB">
        <w:rPr>
          <w:rFonts w:ascii="Arial Narrow" w:hAnsi="Arial Narrow"/>
          <w:b/>
          <w:color w:val="000000" w:themeColor="text1"/>
        </w:rPr>
        <w:tab/>
      </w:r>
      <w:r w:rsidRPr="009903AB">
        <w:rPr>
          <w:rFonts w:ascii="Arial Narrow" w:hAnsi="Arial Narrow"/>
          <w:b/>
          <w:color w:val="000000" w:themeColor="text1"/>
        </w:rPr>
        <w:tab/>
      </w:r>
      <w:r w:rsidRPr="009903AB">
        <w:rPr>
          <w:rFonts w:ascii="Arial Narrow" w:hAnsi="Arial Narrow"/>
          <w:b/>
          <w:color w:val="000000" w:themeColor="text1"/>
        </w:rPr>
        <w:tab/>
        <w:t xml:space="preserve">             ZAMAWIAJĄCY:</w:t>
      </w:r>
    </w:p>
    <w:p w:rsidR="00D322D7" w:rsidRPr="00735C7F" w:rsidRDefault="00D322D7" w:rsidP="0020244D">
      <w:pPr>
        <w:rPr>
          <w:rFonts w:ascii="Arial Narrow" w:hAnsi="Arial Narrow"/>
          <w:color w:val="FF0000"/>
        </w:rPr>
      </w:pPr>
    </w:p>
    <w:p w:rsidR="00D322D7" w:rsidRDefault="00D322D7"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Default="00A342FB" w:rsidP="0020244D">
      <w:pPr>
        <w:rPr>
          <w:rFonts w:ascii="Arial Narrow" w:hAnsi="Arial Narrow"/>
          <w:color w:val="FF0000"/>
        </w:rPr>
      </w:pPr>
    </w:p>
    <w:p w:rsidR="00A342FB" w:rsidRPr="00735C7F" w:rsidRDefault="00A342FB" w:rsidP="0020244D">
      <w:pPr>
        <w:rPr>
          <w:rFonts w:ascii="Arial Narrow" w:hAnsi="Arial Narrow"/>
          <w:color w:val="FF0000"/>
        </w:rPr>
      </w:pPr>
    </w:p>
    <w:p w:rsidR="0020244D" w:rsidRPr="00735C7F" w:rsidRDefault="0020244D" w:rsidP="0020244D">
      <w:pPr>
        <w:rPr>
          <w:rFonts w:ascii="Arial Narrow" w:hAnsi="Arial Narrow"/>
          <w:color w:val="FF0000"/>
        </w:rPr>
      </w:pPr>
    </w:p>
    <w:p w:rsidR="0020244D" w:rsidRPr="007E6B2B" w:rsidRDefault="0020244D" w:rsidP="0020244D">
      <w:pPr>
        <w:jc w:val="right"/>
        <w:rPr>
          <w:rFonts w:ascii="Arial Narrow" w:hAnsi="Arial Narrow"/>
          <w:color w:val="000000" w:themeColor="text1"/>
        </w:rPr>
      </w:pPr>
      <w:r w:rsidRPr="007E6B2B">
        <w:rPr>
          <w:rFonts w:ascii="Arial Narrow" w:hAnsi="Arial Narrow"/>
          <w:color w:val="000000" w:themeColor="text1"/>
        </w:rPr>
        <w:t>Załącznik nr 2 do SIWZ</w:t>
      </w:r>
    </w:p>
    <w:p w:rsidR="0020244D" w:rsidRPr="007E6B2B" w:rsidRDefault="0020244D" w:rsidP="0020244D">
      <w:pPr>
        <w:jc w:val="center"/>
        <w:rPr>
          <w:rFonts w:ascii="Arial Narrow" w:hAnsi="Arial Narrow"/>
          <w:color w:val="000000" w:themeColor="text1"/>
        </w:rPr>
      </w:pPr>
      <w:r w:rsidRPr="007E6B2B">
        <w:rPr>
          <w:rFonts w:ascii="Arial Narrow" w:hAnsi="Arial Narrow"/>
          <w:color w:val="000000" w:themeColor="text1"/>
        </w:rPr>
        <w:t>FORMULARZ OFERTY</w:t>
      </w:r>
    </w:p>
    <w:p w:rsidR="0020244D" w:rsidRPr="007E6B2B" w:rsidRDefault="0020244D" w:rsidP="0020244D">
      <w:pPr>
        <w:spacing w:line="240" w:lineRule="auto"/>
        <w:jc w:val="right"/>
        <w:rPr>
          <w:rFonts w:ascii="Arial Narrow" w:hAnsi="Arial Narrow"/>
          <w:b/>
          <w:color w:val="000000" w:themeColor="text1"/>
        </w:rPr>
      </w:pPr>
      <w:r w:rsidRPr="007E6B2B">
        <w:rPr>
          <w:rFonts w:ascii="Arial Narrow" w:hAnsi="Arial Narrow"/>
          <w:b/>
          <w:color w:val="000000" w:themeColor="text1"/>
        </w:rPr>
        <w:t>Do:</w:t>
      </w:r>
    </w:p>
    <w:p w:rsidR="0020244D" w:rsidRPr="007E6B2B" w:rsidRDefault="0020244D" w:rsidP="0020244D">
      <w:pPr>
        <w:spacing w:line="240" w:lineRule="auto"/>
        <w:jc w:val="right"/>
        <w:rPr>
          <w:rFonts w:ascii="Arial Narrow" w:hAnsi="Arial Narrow"/>
          <w:b/>
          <w:color w:val="000000" w:themeColor="text1"/>
        </w:rPr>
      </w:pPr>
      <w:r w:rsidRPr="007E6B2B">
        <w:rPr>
          <w:rFonts w:ascii="Arial Narrow" w:hAnsi="Arial Narrow"/>
          <w:b/>
          <w:color w:val="000000" w:themeColor="text1"/>
        </w:rPr>
        <w:t>Uniwersyteckiego Szpitala Dziecięcego w Krakowie</w:t>
      </w:r>
    </w:p>
    <w:p w:rsidR="0020244D" w:rsidRPr="007E6B2B" w:rsidRDefault="0020244D" w:rsidP="0020244D">
      <w:pPr>
        <w:spacing w:line="240" w:lineRule="auto"/>
        <w:jc w:val="right"/>
        <w:rPr>
          <w:rFonts w:ascii="Arial Narrow" w:hAnsi="Arial Narrow"/>
          <w:b/>
          <w:color w:val="000000" w:themeColor="text1"/>
        </w:rPr>
      </w:pPr>
      <w:r w:rsidRPr="007E6B2B">
        <w:rPr>
          <w:rFonts w:ascii="Arial Narrow" w:hAnsi="Arial Narrow"/>
          <w:b/>
          <w:color w:val="000000" w:themeColor="text1"/>
        </w:rPr>
        <w:t>ul. Wielicka 265</w:t>
      </w:r>
    </w:p>
    <w:p w:rsidR="0020244D" w:rsidRPr="007E6B2B" w:rsidRDefault="0020244D" w:rsidP="0020244D">
      <w:pPr>
        <w:spacing w:line="240" w:lineRule="auto"/>
        <w:jc w:val="right"/>
        <w:rPr>
          <w:rFonts w:ascii="Arial Narrow" w:hAnsi="Arial Narrow"/>
          <w:color w:val="000000" w:themeColor="text1"/>
        </w:rPr>
      </w:pPr>
      <w:r w:rsidRPr="007E6B2B">
        <w:rPr>
          <w:rFonts w:ascii="Arial Narrow" w:hAnsi="Arial Narrow"/>
          <w:b/>
          <w:color w:val="000000" w:themeColor="text1"/>
        </w:rPr>
        <w:t>30-663 Kraków</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Dane dotyczące Wykonawcy</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Nazwa:...................................................................................................................................</w:t>
      </w:r>
      <w:r w:rsidR="00560025">
        <w:rPr>
          <w:rFonts w:ascii="Arial Narrow" w:hAnsi="Arial Narrow"/>
          <w:color w:val="000000" w:themeColor="text1"/>
        </w:rPr>
        <w:t>........................</w:t>
      </w:r>
      <w:r w:rsidRPr="007E6B2B">
        <w:rPr>
          <w:rFonts w:ascii="Arial Narrow" w:hAnsi="Arial Narrow"/>
          <w:color w:val="000000" w:themeColor="text1"/>
        </w:rPr>
        <w:t>......</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Siedziba:.....................................................kod...................................ul..............................................................</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Województwo:...................................................................</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Nr telefonu/fax:..................................................................</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http:// ..................................................... e-mail .....................................................................................</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NIP:..................................................</w:t>
      </w:r>
    </w:p>
    <w:p w:rsidR="0020244D" w:rsidRPr="007E6B2B" w:rsidRDefault="0020244D" w:rsidP="0020244D">
      <w:pPr>
        <w:rPr>
          <w:rFonts w:ascii="Arial Narrow" w:hAnsi="Arial Narrow"/>
          <w:color w:val="000000" w:themeColor="text1"/>
        </w:rPr>
      </w:pPr>
      <w:r w:rsidRPr="007E6B2B">
        <w:rPr>
          <w:rFonts w:ascii="Arial Narrow" w:hAnsi="Arial Narrow"/>
          <w:color w:val="000000" w:themeColor="text1"/>
        </w:rPr>
        <w:t xml:space="preserve">REGON............................................ </w:t>
      </w:r>
      <w:r w:rsidRPr="007E6B2B">
        <w:rPr>
          <w:rFonts w:ascii="Arial Narrow" w:hAnsi="Arial Narrow"/>
          <w:color w:val="000000" w:themeColor="text1"/>
        </w:rPr>
        <w:br/>
      </w:r>
      <w:r w:rsidRPr="007E6B2B">
        <w:rPr>
          <w:rFonts w:ascii="Arial Narrow" w:hAnsi="Arial Narrow"/>
          <w:color w:val="000000" w:themeColor="text1"/>
        </w:rPr>
        <w:br/>
        <w:t>Czy Wykonawca jest mikroprzedsiębiorstwem bądź małym lub średnim przedsiębiorstwem TAK/NIE*</w:t>
      </w:r>
      <w:r w:rsidRPr="007E6B2B">
        <w:rPr>
          <w:rFonts w:ascii="Arial Narrow" w:hAnsi="Arial Narrow"/>
          <w:color w:val="000000" w:themeColor="text1"/>
        </w:rPr>
        <w:br/>
        <w:t>(*właściwe zaznaczyć)</w:t>
      </w:r>
    </w:p>
    <w:p w:rsidR="0020244D" w:rsidRPr="007E6B2B" w:rsidRDefault="0020244D" w:rsidP="00055958">
      <w:pPr>
        <w:jc w:val="both"/>
        <w:rPr>
          <w:rFonts w:ascii="Arial Narrow" w:hAnsi="Arial Narrow"/>
          <w:color w:val="000000" w:themeColor="text1"/>
        </w:rPr>
      </w:pPr>
      <w:r w:rsidRPr="007E6B2B">
        <w:rPr>
          <w:rFonts w:ascii="Arial Narrow" w:hAnsi="Arial Narrow"/>
          <w:color w:val="000000" w:themeColor="text1"/>
        </w:rPr>
        <w:t xml:space="preserve">W odpowiedzi na ogłoszenie opublikowane w </w:t>
      </w:r>
      <w:r w:rsidR="00D322D7" w:rsidRPr="007E6B2B">
        <w:rPr>
          <w:rFonts w:ascii="Arial Narrow" w:hAnsi="Arial Narrow"/>
          <w:color w:val="000000" w:themeColor="text1"/>
        </w:rPr>
        <w:t>Biuletynie Zamówień Publicznych</w:t>
      </w:r>
      <w:r w:rsidRPr="007E6B2B">
        <w:rPr>
          <w:rFonts w:ascii="Arial Narrow" w:hAnsi="Arial Narrow"/>
          <w:color w:val="000000" w:themeColor="text1"/>
        </w:rPr>
        <w:t xml:space="preserve">, a także pod adresem: bip.usdk.pl oraz w siedzibie Zamawiającego, składam ofertę w postępowaniu na </w:t>
      </w:r>
      <w:r w:rsidR="00D322D7" w:rsidRPr="007E6B2B">
        <w:rPr>
          <w:rFonts w:ascii="Arial Narrow" w:hAnsi="Arial Narrow" w:cs="Times New Roman"/>
          <w:b/>
          <w:color w:val="000000" w:themeColor="text1"/>
        </w:rPr>
        <w:t xml:space="preserve">dostawę </w:t>
      </w:r>
      <w:r w:rsidR="007E6B2B" w:rsidRPr="007E6B2B">
        <w:rPr>
          <w:rFonts w:ascii="Arial Narrow" w:hAnsi="Arial Narrow" w:cs="Times New Roman"/>
          <w:b/>
          <w:color w:val="000000" w:themeColor="text1"/>
        </w:rPr>
        <w:t>odczynników</w:t>
      </w:r>
      <w:r w:rsidR="00D322D7" w:rsidRPr="007E6B2B">
        <w:rPr>
          <w:rFonts w:ascii="Arial Narrow" w:hAnsi="Arial Narrow" w:cs="Times New Roman"/>
          <w:b/>
          <w:color w:val="000000" w:themeColor="text1"/>
        </w:rPr>
        <w:t xml:space="preserve"> </w:t>
      </w:r>
      <w:r w:rsidR="007E6B2B" w:rsidRPr="007E6B2B">
        <w:rPr>
          <w:rFonts w:ascii="Arial Narrow" w:hAnsi="Arial Narrow" w:cs="Times New Roman"/>
          <w:b/>
          <w:color w:val="000000" w:themeColor="text1"/>
        </w:rPr>
        <w:t>do diagnostyki prowadzonej w Zakładzie Mikrobiologii Klinicznej USD,</w:t>
      </w:r>
      <w:r w:rsidR="007E6B2B" w:rsidRPr="007E6B2B">
        <w:rPr>
          <w:rFonts w:ascii="Arial Narrow" w:hAnsi="Arial Narrow"/>
          <w:color w:val="000000" w:themeColor="text1"/>
        </w:rPr>
        <w:t xml:space="preserve"> </w:t>
      </w:r>
      <w:r w:rsidRPr="007E6B2B">
        <w:rPr>
          <w:rFonts w:ascii="Arial Narrow" w:hAnsi="Arial Narrow"/>
          <w:color w:val="000000" w:themeColor="text1"/>
        </w:rPr>
        <w:t>prowadzonym w trybie przetargu nieograniczonego o wartości poniżej wyrażonej w</w:t>
      </w:r>
      <w:r w:rsidR="00D322D7" w:rsidRPr="007E6B2B">
        <w:rPr>
          <w:rFonts w:ascii="Arial Narrow" w:hAnsi="Arial Narrow"/>
          <w:color w:val="000000" w:themeColor="text1"/>
        </w:rPr>
        <w:t> złotych równowartości kwoty 144</w:t>
      </w:r>
      <w:r w:rsidR="00055958" w:rsidRPr="007E6B2B">
        <w:rPr>
          <w:rFonts w:ascii="Arial Narrow" w:hAnsi="Arial Narrow"/>
          <w:color w:val="000000" w:themeColor="text1"/>
        </w:rPr>
        <w:t> 000,00 euro.</w:t>
      </w:r>
    </w:p>
    <w:p w:rsidR="0020244D" w:rsidRPr="007E6B2B" w:rsidRDefault="0020244D" w:rsidP="0020244D">
      <w:pPr>
        <w:jc w:val="center"/>
        <w:rPr>
          <w:rFonts w:ascii="Arial Narrow" w:hAnsi="Arial Narrow"/>
          <w:b/>
          <w:color w:val="000000" w:themeColor="text1"/>
        </w:rPr>
      </w:pPr>
      <w:r w:rsidRPr="007E6B2B">
        <w:rPr>
          <w:rFonts w:ascii="Arial Narrow" w:hAnsi="Arial Narrow"/>
          <w:b/>
          <w:color w:val="000000" w:themeColor="text1"/>
        </w:rPr>
        <w:t>Zobowiązania Wykonawcy:</w:t>
      </w:r>
    </w:p>
    <w:p w:rsidR="0020244D" w:rsidRPr="00EC25FB" w:rsidRDefault="001310AF" w:rsidP="0020244D">
      <w:pPr>
        <w:rPr>
          <w:rFonts w:ascii="Arial Narrow" w:hAnsi="Arial Narrow"/>
          <w:color w:val="000000" w:themeColor="text1"/>
        </w:rPr>
      </w:pPr>
      <w:r>
        <w:rPr>
          <w:rFonts w:ascii="Arial Narrow" w:hAnsi="Arial Narrow"/>
          <w:color w:val="000000" w:themeColor="text1"/>
        </w:rPr>
        <w:t xml:space="preserve">1. </w:t>
      </w:r>
      <w:r w:rsidR="0020244D" w:rsidRPr="00EC25FB">
        <w:rPr>
          <w:rFonts w:ascii="Arial Narrow" w:hAnsi="Arial Narrow"/>
          <w:color w:val="000000" w:themeColor="text1"/>
        </w:rPr>
        <w:t xml:space="preserve">Oferuję realizację przedmiotu zamówienia  zgodnie z załączonym formularzem Kalkulacja cenowa (zał. </w:t>
      </w:r>
      <w:r w:rsidR="00D322D7" w:rsidRPr="00EC25FB">
        <w:rPr>
          <w:rFonts w:ascii="Arial Narrow" w:hAnsi="Arial Narrow"/>
          <w:color w:val="000000" w:themeColor="text1"/>
        </w:rPr>
        <w:t xml:space="preserve">nr </w:t>
      </w:r>
      <w:r w:rsidR="0020244D" w:rsidRPr="00EC25FB">
        <w:rPr>
          <w:rFonts w:ascii="Arial Narrow" w:hAnsi="Arial Narrow"/>
          <w:color w:val="000000" w:themeColor="text1"/>
        </w:rPr>
        <w:t>3</w:t>
      </w:r>
      <w:r>
        <w:rPr>
          <w:rFonts w:ascii="Arial Narrow" w:hAnsi="Arial Narrow"/>
          <w:color w:val="000000" w:themeColor="text1"/>
        </w:rPr>
        <w:br/>
        <w:t xml:space="preserve">   </w:t>
      </w:r>
      <w:r w:rsidR="0020244D" w:rsidRPr="00EC25FB">
        <w:rPr>
          <w:rFonts w:ascii="Arial Narrow" w:hAnsi="Arial Narrow"/>
          <w:color w:val="000000" w:themeColor="text1"/>
        </w:rPr>
        <w:t xml:space="preserve"> do SIWZ) oraz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BB36B6" w:rsidRPr="00EC25FB" w:rsidTr="007A315D">
        <w:trPr>
          <w:trHeight w:val="401"/>
        </w:trPr>
        <w:tc>
          <w:tcPr>
            <w:tcW w:w="8978" w:type="dxa"/>
          </w:tcPr>
          <w:p w:rsidR="0020244D" w:rsidRPr="00EC25FB" w:rsidRDefault="0020244D" w:rsidP="0020244D">
            <w:pPr>
              <w:widowControl w:val="0"/>
              <w:suppressAutoHyphens/>
              <w:spacing w:after="120" w:line="240" w:lineRule="auto"/>
              <w:jc w:val="both"/>
              <w:rPr>
                <w:rFonts w:ascii="Arial Narrow" w:eastAsia="Lucida Sans Unicode" w:hAnsi="Arial Narrow"/>
                <w:color w:val="000000" w:themeColor="text1"/>
                <w:kern w:val="1"/>
              </w:rPr>
            </w:pPr>
          </w:p>
          <w:p w:rsidR="0020244D" w:rsidRPr="00EC25FB" w:rsidRDefault="0020244D" w:rsidP="0020244D">
            <w:pPr>
              <w:widowControl w:val="0"/>
              <w:suppressAutoHyphens/>
              <w:spacing w:after="120" w:line="240" w:lineRule="auto"/>
              <w:jc w:val="both"/>
              <w:rPr>
                <w:rFonts w:ascii="Arial Narrow" w:eastAsia="Lucida Sans Unicode" w:hAnsi="Arial Narrow"/>
                <w:color w:val="000000" w:themeColor="text1"/>
                <w:kern w:val="1"/>
              </w:rPr>
            </w:pPr>
            <w:r w:rsidRPr="00EC25FB">
              <w:rPr>
                <w:rFonts w:ascii="Arial Narrow" w:eastAsia="Lucida Sans Unicode" w:hAnsi="Arial Narrow"/>
                <w:b/>
                <w:color w:val="000000" w:themeColor="text1"/>
                <w:kern w:val="1"/>
                <w:lang w:val="x-none"/>
              </w:rPr>
              <w:t>brutto:</w:t>
            </w:r>
            <w:r w:rsidRPr="00EC25FB">
              <w:rPr>
                <w:rFonts w:ascii="Arial Narrow" w:eastAsia="Lucida Sans Unicode" w:hAnsi="Arial Narrow"/>
                <w:color w:val="000000" w:themeColor="text1"/>
                <w:kern w:val="1"/>
                <w:lang w:val="x-none"/>
              </w:rPr>
              <w:t xml:space="preserve"> </w:t>
            </w:r>
            <w:r w:rsidRPr="00EC25FB">
              <w:rPr>
                <w:rFonts w:ascii="Arial Narrow" w:eastAsia="Lucida Sans Unicode" w:hAnsi="Arial Narrow"/>
                <w:b/>
                <w:color w:val="000000" w:themeColor="text1"/>
                <w:kern w:val="1"/>
                <w:lang w:val="x-none"/>
              </w:rPr>
              <w:t>…………………</w:t>
            </w:r>
            <w:r w:rsidRPr="00EC25FB">
              <w:rPr>
                <w:rFonts w:ascii="Arial Narrow" w:eastAsia="Lucida Sans Unicode" w:hAnsi="Arial Narrow"/>
                <w:b/>
                <w:color w:val="000000" w:themeColor="text1"/>
                <w:kern w:val="1"/>
              </w:rPr>
              <w:t>….</w:t>
            </w:r>
            <w:r w:rsidRPr="00EC25FB">
              <w:rPr>
                <w:rFonts w:ascii="Arial Narrow" w:eastAsia="Lucida Sans Unicode" w:hAnsi="Arial Narrow"/>
                <w:b/>
                <w:color w:val="000000" w:themeColor="text1"/>
                <w:kern w:val="1"/>
                <w:lang w:val="x-none"/>
              </w:rPr>
              <w:t>…zł (słownie) …………………………………………………</w:t>
            </w:r>
            <w:r w:rsidRPr="00EC25FB">
              <w:rPr>
                <w:rFonts w:ascii="Arial Narrow" w:eastAsia="Lucida Sans Unicode" w:hAnsi="Arial Narrow"/>
                <w:b/>
                <w:color w:val="000000" w:themeColor="text1"/>
                <w:kern w:val="1"/>
              </w:rPr>
              <w:t>………………….</w:t>
            </w:r>
          </w:p>
          <w:p w:rsidR="0020244D" w:rsidRPr="00EC25FB" w:rsidRDefault="0020244D" w:rsidP="0020244D">
            <w:pPr>
              <w:widowControl w:val="0"/>
              <w:suppressAutoHyphens/>
              <w:spacing w:after="120" w:line="240" w:lineRule="auto"/>
              <w:jc w:val="both"/>
              <w:rPr>
                <w:rFonts w:ascii="Arial Narrow" w:eastAsia="Lucida Sans Unicode" w:hAnsi="Arial Narrow"/>
                <w:b/>
                <w:color w:val="000000" w:themeColor="text1"/>
                <w:kern w:val="1"/>
              </w:rPr>
            </w:pPr>
            <w:r w:rsidRPr="00EC25FB">
              <w:rPr>
                <w:rFonts w:ascii="Arial Narrow" w:eastAsia="Lucida Sans Unicode" w:hAnsi="Arial Narrow"/>
                <w:b/>
                <w:color w:val="000000" w:themeColor="text1"/>
                <w:kern w:val="1"/>
              </w:rPr>
              <w:t>netto : ………………………. zł (słownie)……………………………………………………………………..</w:t>
            </w:r>
          </w:p>
          <w:p w:rsidR="0020244D" w:rsidRPr="00EC25FB" w:rsidRDefault="0020244D" w:rsidP="0020244D">
            <w:pPr>
              <w:widowControl w:val="0"/>
              <w:suppressAutoHyphens/>
              <w:spacing w:after="120" w:line="240" w:lineRule="auto"/>
              <w:jc w:val="both"/>
              <w:rPr>
                <w:rFonts w:ascii="Arial Narrow" w:eastAsia="Lucida Sans Unicode" w:hAnsi="Arial Narrow"/>
                <w:color w:val="000000" w:themeColor="text1"/>
                <w:kern w:val="1"/>
              </w:rPr>
            </w:pPr>
          </w:p>
        </w:tc>
      </w:tr>
    </w:tbl>
    <w:p w:rsidR="0020244D" w:rsidRPr="00EC25FB" w:rsidRDefault="0020244D" w:rsidP="0020244D">
      <w:pPr>
        <w:rPr>
          <w:rFonts w:ascii="Arial Narrow" w:hAnsi="Arial Narrow"/>
          <w:color w:val="000000" w:themeColor="text1"/>
        </w:rPr>
      </w:pPr>
    </w:p>
    <w:p w:rsidR="00BB36B6" w:rsidRPr="00560025" w:rsidRDefault="001310AF" w:rsidP="00560025">
      <w:pPr>
        <w:jc w:val="both"/>
        <w:rPr>
          <w:rFonts w:ascii="Arial Narrow" w:hAnsi="Arial Narrow"/>
          <w:color w:val="000000" w:themeColor="text1"/>
        </w:rPr>
      </w:pPr>
      <w:r>
        <w:rPr>
          <w:rFonts w:ascii="Arial Narrow" w:hAnsi="Arial Narrow"/>
          <w:color w:val="000000" w:themeColor="text1"/>
        </w:rPr>
        <w:t>2</w:t>
      </w:r>
      <w:r w:rsidR="0020244D" w:rsidRPr="00EC25FB">
        <w:rPr>
          <w:rFonts w:ascii="Arial Narrow" w:hAnsi="Arial Narrow"/>
          <w:color w:val="000000" w:themeColor="text1"/>
        </w:rPr>
        <w:t xml:space="preserve">. Zobowiązuję się do sukcesywnej realizacji przedmiotu zamówienia z uwzględnieniem bieżących </w:t>
      </w:r>
      <w:r w:rsidR="00560025">
        <w:rPr>
          <w:rFonts w:ascii="Arial Narrow" w:hAnsi="Arial Narrow"/>
          <w:color w:val="000000" w:themeColor="text1"/>
        </w:rPr>
        <w:br/>
        <w:t xml:space="preserve">      potrzeb   </w:t>
      </w:r>
      <w:r w:rsidR="0020244D" w:rsidRPr="00EC25FB">
        <w:rPr>
          <w:rFonts w:ascii="Arial Narrow" w:hAnsi="Arial Narrow"/>
          <w:color w:val="000000" w:themeColor="text1"/>
        </w:rPr>
        <w:t xml:space="preserve">Zamawiającego przez okres </w:t>
      </w:r>
      <w:r w:rsidR="00EC25FB" w:rsidRPr="00EC25FB">
        <w:rPr>
          <w:rFonts w:ascii="Arial Narrow" w:hAnsi="Arial Narrow"/>
          <w:b/>
          <w:color w:val="000000" w:themeColor="text1"/>
        </w:rPr>
        <w:t>36</w:t>
      </w:r>
      <w:r w:rsidR="0020244D" w:rsidRPr="00EC25FB">
        <w:rPr>
          <w:rFonts w:ascii="Arial Narrow" w:hAnsi="Arial Narrow"/>
          <w:b/>
          <w:color w:val="000000" w:themeColor="text1"/>
        </w:rPr>
        <w:t xml:space="preserve"> miesięcy</w:t>
      </w:r>
      <w:r w:rsidR="0020244D" w:rsidRPr="00EC25FB">
        <w:rPr>
          <w:rFonts w:ascii="Arial Narrow" w:hAnsi="Arial Narrow"/>
          <w:color w:val="000000" w:themeColor="text1"/>
        </w:rPr>
        <w:t xml:space="preserve"> od daty podpisania umowy, na podstawie </w:t>
      </w:r>
      <w:r w:rsidR="00560025">
        <w:rPr>
          <w:rFonts w:ascii="Arial Narrow" w:hAnsi="Arial Narrow"/>
          <w:color w:val="000000" w:themeColor="text1"/>
        </w:rPr>
        <w:br/>
        <w:t xml:space="preserve">      jednostkowych </w:t>
      </w:r>
      <w:r w:rsidR="0020244D" w:rsidRPr="00EC25FB">
        <w:rPr>
          <w:rFonts w:ascii="Arial Narrow" w:hAnsi="Arial Narrow"/>
          <w:color w:val="000000" w:themeColor="text1"/>
        </w:rPr>
        <w:t xml:space="preserve">zamówień składanych drogą elektroniczną lub faxem. </w:t>
      </w:r>
      <w:r w:rsidR="00560025">
        <w:rPr>
          <w:rFonts w:ascii="Arial Narrow" w:hAnsi="Arial Narrow"/>
          <w:color w:val="000000" w:themeColor="text1"/>
        </w:rPr>
        <w:br/>
      </w:r>
      <w:r>
        <w:rPr>
          <w:rFonts w:ascii="Arial Narrow" w:eastAsia="Lucida Sans Unicode" w:hAnsi="Arial Narrow" w:cs="Times New Roman"/>
          <w:bCs/>
          <w:color w:val="000000" w:themeColor="text1"/>
          <w:kern w:val="1"/>
        </w:rPr>
        <w:t xml:space="preserve">3. </w:t>
      </w:r>
      <w:r w:rsidR="00BB36B6" w:rsidRPr="001310AF">
        <w:rPr>
          <w:rFonts w:ascii="Arial Narrow" w:eastAsia="Lucida Sans Unicode" w:hAnsi="Arial Narrow" w:cs="Times New Roman"/>
          <w:bCs/>
          <w:color w:val="000000" w:themeColor="text1"/>
          <w:kern w:val="1"/>
          <w:lang w:val="x-none"/>
        </w:rPr>
        <w:t xml:space="preserve">Wymagany termin niezmienności cen jednostkowych netto </w:t>
      </w:r>
      <w:r w:rsidR="00BB36B6" w:rsidRPr="001310AF">
        <w:rPr>
          <w:rFonts w:ascii="Arial Narrow" w:eastAsia="Lucida Sans Unicode" w:hAnsi="Arial Narrow" w:cs="Times New Roman"/>
          <w:b/>
          <w:bCs/>
          <w:color w:val="000000" w:themeColor="text1"/>
          <w:kern w:val="1"/>
          <w:lang w:val="x-none"/>
        </w:rPr>
        <w:t xml:space="preserve"> </w:t>
      </w:r>
      <w:r w:rsidR="00BB36B6" w:rsidRPr="001310AF">
        <w:rPr>
          <w:rFonts w:ascii="Arial Narrow" w:eastAsia="Lucida Sans Unicode" w:hAnsi="Arial Narrow" w:cs="Times New Roman"/>
          <w:b/>
          <w:bCs/>
          <w:color w:val="000000" w:themeColor="text1"/>
          <w:kern w:val="1"/>
        </w:rPr>
        <w:t xml:space="preserve">przedmiotu zamówienia </w:t>
      </w:r>
      <w:r w:rsidR="00BB36B6" w:rsidRPr="001310AF">
        <w:rPr>
          <w:rFonts w:ascii="Arial Narrow" w:eastAsia="Lucida Sans Unicode" w:hAnsi="Arial Narrow" w:cs="Times New Roman"/>
          <w:bCs/>
          <w:color w:val="000000" w:themeColor="text1"/>
          <w:kern w:val="1"/>
          <w:lang w:val="x-none"/>
        </w:rPr>
        <w:t xml:space="preserve">podanych w ofercie </w:t>
      </w:r>
      <w:r>
        <w:rPr>
          <w:rFonts w:ascii="Arial Narrow" w:eastAsia="Lucida Sans Unicode" w:hAnsi="Arial Narrow" w:cs="Times New Roman"/>
          <w:bCs/>
          <w:color w:val="000000" w:themeColor="text1"/>
          <w:kern w:val="1"/>
          <w:lang w:val="x-none"/>
        </w:rPr>
        <w:br/>
      </w:r>
      <w:r>
        <w:rPr>
          <w:rFonts w:ascii="Arial Narrow" w:eastAsia="Lucida Sans Unicode" w:hAnsi="Arial Narrow" w:cs="Times New Roman"/>
          <w:bCs/>
          <w:color w:val="000000" w:themeColor="text1"/>
          <w:kern w:val="1"/>
        </w:rPr>
        <w:t xml:space="preserve">     </w:t>
      </w:r>
      <w:r w:rsidR="00BB36B6" w:rsidRPr="001310AF">
        <w:rPr>
          <w:rFonts w:ascii="Arial Narrow" w:eastAsia="Lucida Sans Unicode" w:hAnsi="Arial Narrow" w:cs="Times New Roman"/>
          <w:bCs/>
          <w:color w:val="000000" w:themeColor="text1"/>
          <w:kern w:val="1"/>
          <w:lang w:val="x-none"/>
        </w:rPr>
        <w:t>wynosi  …………………………</w:t>
      </w:r>
      <w:r w:rsidR="00BB36B6" w:rsidRPr="001310AF">
        <w:rPr>
          <w:rFonts w:ascii="Arial Narrow" w:eastAsia="Lucida Sans Unicode" w:hAnsi="Arial Narrow" w:cs="Times New Roman"/>
          <w:b/>
          <w:bCs/>
          <w:color w:val="000000" w:themeColor="text1"/>
          <w:kern w:val="1"/>
        </w:rPr>
        <w:t>(min. 12 miesięcy).</w:t>
      </w:r>
    </w:p>
    <w:p w:rsidR="00BB36B6" w:rsidRPr="00314951" w:rsidRDefault="001310AF" w:rsidP="001310AF">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snapToGrid w:val="0"/>
          <w:color w:val="000000" w:themeColor="text1"/>
          <w:kern w:val="1"/>
        </w:rPr>
        <w:t xml:space="preserve">4. </w:t>
      </w:r>
      <w:r w:rsidR="00BB36B6" w:rsidRPr="001310AF">
        <w:rPr>
          <w:rFonts w:ascii="Arial Narrow" w:eastAsia="Lucida Sans Unicode" w:hAnsi="Arial Narrow" w:cs="Times New Roman"/>
          <w:snapToGrid w:val="0"/>
          <w:color w:val="000000" w:themeColor="text1"/>
          <w:kern w:val="1"/>
          <w:lang w:val="x-none"/>
        </w:rPr>
        <w:t xml:space="preserve">Oświadczamy, że </w:t>
      </w:r>
      <w:r w:rsidR="00BB36B6" w:rsidRPr="00314951">
        <w:rPr>
          <w:rFonts w:ascii="Arial Narrow" w:eastAsia="Lucida Sans Unicode" w:hAnsi="Arial Narrow" w:cs="Times New Roman"/>
          <w:snapToGrid w:val="0"/>
          <w:color w:val="000000" w:themeColor="text1"/>
          <w:kern w:val="1"/>
        </w:rPr>
        <w:t xml:space="preserve">oferowane produkty </w:t>
      </w:r>
      <w:r w:rsidR="00BB36B6" w:rsidRPr="00314951">
        <w:rPr>
          <w:rFonts w:ascii="Arial Narrow" w:eastAsia="Lucida Sans Unicode" w:hAnsi="Arial Narrow" w:cs="Times New Roman"/>
          <w:color w:val="000000" w:themeColor="text1"/>
          <w:kern w:val="1"/>
          <w:lang w:val="x-none"/>
        </w:rPr>
        <w:t>będą  posiadały optymalnie długi termin przydatności wynoszący</w:t>
      </w:r>
      <w:r w:rsidR="00BB36B6" w:rsidRPr="00314951">
        <w:rPr>
          <w:rFonts w:ascii="Arial Narrow" w:eastAsia="Lucida Sans Unicode" w:hAnsi="Arial Narrow" w:cs="Times New Roman"/>
          <w:color w:val="000000" w:themeColor="text1"/>
          <w:kern w:val="1"/>
        </w:rPr>
        <w:t>:</w:t>
      </w:r>
      <w:r w:rsidR="00BB36B6" w:rsidRPr="00314951">
        <w:rPr>
          <w:rFonts w:ascii="Arial Narrow" w:eastAsia="Lucida Sans Unicode" w:hAnsi="Arial Narrow" w:cs="Times New Roman"/>
          <w:color w:val="000000" w:themeColor="text1"/>
          <w:kern w:val="1"/>
          <w:lang w:val="x-none"/>
        </w:rPr>
        <w:t xml:space="preserve"> </w:t>
      </w:r>
      <w:r w:rsidR="00BB36B6" w:rsidRPr="00314951">
        <w:rPr>
          <w:rFonts w:ascii="Arial Narrow" w:eastAsia="Lucida Sans Unicode" w:hAnsi="Arial Narrow" w:cs="Times New Roman"/>
          <w:color w:val="000000" w:themeColor="text1"/>
          <w:kern w:val="1"/>
        </w:rPr>
        <w:t xml:space="preserve">dla </w:t>
      </w:r>
      <w:r w:rsidRPr="00314951">
        <w:rPr>
          <w:rFonts w:ascii="Arial Narrow" w:eastAsia="Lucida Sans Unicode" w:hAnsi="Arial Narrow" w:cs="Times New Roman"/>
          <w:color w:val="000000" w:themeColor="text1"/>
          <w:kern w:val="1"/>
        </w:rPr>
        <w:br/>
        <w:t xml:space="preserve">    </w:t>
      </w:r>
      <w:r w:rsidR="00314951" w:rsidRPr="00314951">
        <w:rPr>
          <w:rFonts w:ascii="Arial Narrow" w:eastAsia="Lucida Sans Unicode" w:hAnsi="Arial Narrow" w:cs="Times New Roman"/>
          <w:color w:val="000000" w:themeColor="text1"/>
          <w:kern w:val="1"/>
        </w:rPr>
        <w:t>podłoży suchych*</w:t>
      </w:r>
      <w:r w:rsidR="00BB36B6" w:rsidRPr="00314951">
        <w:rPr>
          <w:rFonts w:ascii="Arial Narrow" w:eastAsia="Lucida Sans Unicode" w:hAnsi="Arial Narrow" w:cs="Times New Roman"/>
          <w:color w:val="000000" w:themeColor="text1"/>
          <w:kern w:val="1"/>
        </w:rPr>
        <w:t xml:space="preserve"> ……..m-</w:t>
      </w:r>
      <w:proofErr w:type="spellStart"/>
      <w:r w:rsidR="00BB36B6" w:rsidRPr="00314951">
        <w:rPr>
          <w:rFonts w:ascii="Arial Narrow" w:eastAsia="Lucida Sans Unicode" w:hAnsi="Arial Narrow" w:cs="Times New Roman"/>
          <w:color w:val="000000" w:themeColor="text1"/>
          <w:kern w:val="1"/>
        </w:rPr>
        <w:t>cy</w:t>
      </w:r>
      <w:proofErr w:type="spellEnd"/>
      <w:r w:rsidR="00BB36B6" w:rsidRPr="00314951">
        <w:rPr>
          <w:rFonts w:ascii="Arial Narrow" w:eastAsia="Lucida Sans Unicode" w:hAnsi="Arial Narrow" w:cs="Times New Roman"/>
          <w:color w:val="000000" w:themeColor="text1"/>
          <w:kern w:val="1"/>
        </w:rPr>
        <w:t xml:space="preserve"> (</w:t>
      </w:r>
      <w:r w:rsidR="00BB36B6" w:rsidRPr="00314951">
        <w:rPr>
          <w:rFonts w:ascii="Arial Narrow" w:eastAsia="Lucida Sans Unicode" w:hAnsi="Arial Narrow" w:cs="Times New Roman"/>
          <w:b/>
          <w:color w:val="000000" w:themeColor="text1"/>
          <w:kern w:val="1"/>
          <w:lang w:val="x-none"/>
        </w:rPr>
        <w:t>min.</w:t>
      </w:r>
      <w:r w:rsidR="00314951" w:rsidRPr="00314951">
        <w:rPr>
          <w:rFonts w:ascii="Arial Narrow" w:eastAsia="Lucida Sans Unicode" w:hAnsi="Arial Narrow" w:cs="Times New Roman"/>
          <w:b/>
          <w:color w:val="000000" w:themeColor="text1"/>
          <w:kern w:val="1"/>
        </w:rPr>
        <w:t xml:space="preserve"> 3</w:t>
      </w:r>
      <w:r w:rsidR="00BB36B6" w:rsidRPr="00314951">
        <w:rPr>
          <w:rFonts w:ascii="Arial Narrow" w:eastAsia="Lucida Sans Unicode" w:hAnsi="Arial Narrow" w:cs="Times New Roman"/>
          <w:b/>
          <w:color w:val="000000" w:themeColor="text1"/>
          <w:kern w:val="1"/>
        </w:rPr>
        <w:t>6 m-</w:t>
      </w:r>
      <w:proofErr w:type="spellStart"/>
      <w:r w:rsidR="00BB36B6" w:rsidRPr="00314951">
        <w:rPr>
          <w:rFonts w:ascii="Arial Narrow" w:eastAsia="Lucida Sans Unicode" w:hAnsi="Arial Narrow" w:cs="Times New Roman"/>
          <w:b/>
          <w:color w:val="000000" w:themeColor="text1"/>
          <w:kern w:val="1"/>
        </w:rPr>
        <w:t>cy</w:t>
      </w:r>
      <w:proofErr w:type="spellEnd"/>
      <w:r w:rsidR="00BB36B6" w:rsidRPr="00314951">
        <w:rPr>
          <w:rFonts w:ascii="Arial Narrow" w:eastAsia="Lucida Sans Unicode" w:hAnsi="Arial Narrow" w:cs="Times New Roman"/>
          <w:b/>
          <w:color w:val="000000" w:themeColor="text1"/>
          <w:kern w:val="1"/>
        </w:rPr>
        <w:t xml:space="preserve">), </w:t>
      </w:r>
      <w:r w:rsidR="00D82729" w:rsidRPr="00D82729">
        <w:rPr>
          <w:rFonts w:ascii="Arial Narrow" w:eastAsia="Lucida Sans Unicode" w:hAnsi="Arial Narrow" w:cs="Times New Roman"/>
          <w:color w:val="000000" w:themeColor="text1"/>
          <w:kern w:val="1"/>
        </w:rPr>
        <w:t>dla  krążków antybiotykowych* ………..m-</w:t>
      </w:r>
      <w:proofErr w:type="spellStart"/>
      <w:r w:rsidR="00D82729" w:rsidRPr="00D82729">
        <w:rPr>
          <w:rFonts w:ascii="Arial Narrow" w:eastAsia="Lucida Sans Unicode" w:hAnsi="Arial Narrow" w:cs="Times New Roman"/>
          <w:color w:val="000000" w:themeColor="text1"/>
          <w:kern w:val="1"/>
        </w:rPr>
        <w:t>cy</w:t>
      </w:r>
      <w:proofErr w:type="spellEnd"/>
      <w:r w:rsidR="00D82729">
        <w:rPr>
          <w:rFonts w:ascii="Arial Narrow" w:eastAsia="Lucida Sans Unicode" w:hAnsi="Arial Narrow" w:cs="Times New Roman"/>
          <w:b/>
          <w:color w:val="000000" w:themeColor="text1"/>
          <w:kern w:val="1"/>
        </w:rPr>
        <w:t xml:space="preserve"> (min. 24 m-ce), </w:t>
      </w:r>
      <w:r w:rsidR="00D82729">
        <w:rPr>
          <w:rFonts w:ascii="Arial Narrow" w:eastAsia="Lucida Sans Unicode" w:hAnsi="Arial Narrow" w:cs="Times New Roman"/>
          <w:b/>
          <w:color w:val="000000" w:themeColor="text1"/>
          <w:kern w:val="1"/>
        </w:rPr>
        <w:br/>
        <w:t xml:space="preserve">    </w:t>
      </w:r>
      <w:r w:rsidR="00BB36B6" w:rsidRPr="00314951">
        <w:rPr>
          <w:rFonts w:ascii="Arial Narrow" w:eastAsia="Lucida Sans Unicode" w:hAnsi="Arial Narrow" w:cs="Times New Roman"/>
          <w:color w:val="000000" w:themeColor="text1"/>
          <w:kern w:val="1"/>
        </w:rPr>
        <w:t xml:space="preserve">dla </w:t>
      </w:r>
      <w:r w:rsidR="00314951" w:rsidRPr="00314951">
        <w:rPr>
          <w:rFonts w:ascii="Arial Narrow" w:eastAsia="Lucida Sans Unicode" w:hAnsi="Arial Narrow" w:cs="Times New Roman"/>
          <w:color w:val="000000" w:themeColor="text1"/>
          <w:kern w:val="1"/>
        </w:rPr>
        <w:t>suplementów antybiotyków*</w:t>
      </w:r>
      <w:r w:rsidR="00BB36B6" w:rsidRPr="00314951">
        <w:rPr>
          <w:rFonts w:ascii="Arial Narrow" w:eastAsia="Lucida Sans Unicode" w:hAnsi="Arial Narrow" w:cs="Times New Roman"/>
          <w:color w:val="000000" w:themeColor="text1"/>
          <w:kern w:val="1"/>
        </w:rPr>
        <w:t xml:space="preserve"> ……(</w:t>
      </w:r>
      <w:r w:rsidR="00BB36B6" w:rsidRPr="00314951">
        <w:rPr>
          <w:rFonts w:ascii="Arial Narrow" w:eastAsia="Lucida Sans Unicode" w:hAnsi="Arial Narrow" w:cs="Times New Roman"/>
          <w:b/>
          <w:color w:val="000000" w:themeColor="text1"/>
          <w:kern w:val="1"/>
        </w:rPr>
        <w:t xml:space="preserve">min. </w:t>
      </w:r>
      <w:r w:rsidR="00314951" w:rsidRPr="00314951">
        <w:rPr>
          <w:rFonts w:ascii="Arial Narrow" w:eastAsia="Lucida Sans Unicode" w:hAnsi="Arial Narrow" w:cs="Times New Roman"/>
          <w:b/>
          <w:color w:val="000000" w:themeColor="text1"/>
          <w:kern w:val="1"/>
        </w:rPr>
        <w:t>12 m-</w:t>
      </w:r>
      <w:proofErr w:type="spellStart"/>
      <w:r w:rsidR="00314951" w:rsidRPr="00314951">
        <w:rPr>
          <w:rFonts w:ascii="Arial Narrow" w:eastAsia="Lucida Sans Unicode" w:hAnsi="Arial Narrow" w:cs="Times New Roman"/>
          <w:b/>
          <w:color w:val="000000" w:themeColor="text1"/>
          <w:kern w:val="1"/>
        </w:rPr>
        <w:t>cy</w:t>
      </w:r>
      <w:proofErr w:type="spellEnd"/>
      <w:r w:rsidR="00314951" w:rsidRPr="00314951">
        <w:rPr>
          <w:rFonts w:ascii="Arial Narrow" w:eastAsia="Lucida Sans Unicode" w:hAnsi="Arial Narrow" w:cs="Times New Roman"/>
          <w:color w:val="000000" w:themeColor="text1"/>
          <w:kern w:val="1"/>
        </w:rPr>
        <w:t xml:space="preserve">), </w:t>
      </w:r>
      <w:r w:rsidRPr="00314951">
        <w:rPr>
          <w:rFonts w:ascii="Arial Narrow" w:eastAsia="Lucida Sans Unicode" w:hAnsi="Arial Narrow" w:cs="Times New Roman"/>
          <w:color w:val="000000" w:themeColor="text1"/>
          <w:kern w:val="1"/>
        </w:rPr>
        <w:t xml:space="preserve">   </w:t>
      </w:r>
      <w:r w:rsidR="00314951" w:rsidRPr="00314951">
        <w:rPr>
          <w:rFonts w:ascii="Arial Narrow" w:eastAsia="Lucida Sans Unicode" w:hAnsi="Arial Narrow" w:cs="Times New Roman"/>
          <w:color w:val="000000" w:themeColor="text1"/>
          <w:kern w:val="1"/>
        </w:rPr>
        <w:t xml:space="preserve">dla podłoży na płytkach zawierających krew* </w:t>
      </w:r>
      <w:r w:rsidR="00D82729">
        <w:rPr>
          <w:rFonts w:ascii="Arial Narrow" w:eastAsia="Lucida Sans Unicode" w:hAnsi="Arial Narrow" w:cs="Times New Roman"/>
          <w:color w:val="000000" w:themeColor="text1"/>
          <w:kern w:val="1"/>
        </w:rPr>
        <w:br/>
        <w:t xml:space="preserve">    </w:t>
      </w:r>
      <w:r w:rsidR="00314951" w:rsidRPr="00314951">
        <w:rPr>
          <w:rFonts w:ascii="Arial Narrow" w:eastAsia="Lucida Sans Unicode" w:hAnsi="Arial Narrow" w:cs="Times New Roman"/>
          <w:color w:val="000000" w:themeColor="text1"/>
          <w:kern w:val="1"/>
        </w:rPr>
        <w:t xml:space="preserve">………….tygodni  </w:t>
      </w:r>
      <w:r w:rsidR="00314951" w:rsidRPr="00314951">
        <w:rPr>
          <w:rFonts w:ascii="Arial Narrow" w:eastAsia="Lucida Sans Unicode" w:hAnsi="Arial Narrow" w:cs="Times New Roman"/>
          <w:b/>
          <w:color w:val="000000" w:themeColor="text1"/>
          <w:kern w:val="1"/>
        </w:rPr>
        <w:t>(min. 5 tygodni)</w:t>
      </w:r>
      <w:r w:rsidR="00D82729">
        <w:rPr>
          <w:rFonts w:ascii="Arial Narrow" w:eastAsia="Lucida Sans Unicode" w:hAnsi="Arial Narrow" w:cs="Times New Roman"/>
          <w:color w:val="000000" w:themeColor="text1"/>
          <w:kern w:val="1"/>
        </w:rPr>
        <w:t xml:space="preserve">, dla podłoży na płytkach bez </w:t>
      </w:r>
      <w:r w:rsidR="00314951" w:rsidRPr="00314951">
        <w:rPr>
          <w:rFonts w:ascii="Arial Narrow" w:eastAsia="Lucida Sans Unicode" w:hAnsi="Arial Narrow" w:cs="Times New Roman"/>
          <w:color w:val="000000" w:themeColor="text1"/>
          <w:kern w:val="1"/>
        </w:rPr>
        <w:t xml:space="preserve">krwi i wybiórczych* …………… tygodni </w:t>
      </w:r>
      <w:r w:rsidR="00314951" w:rsidRPr="00314951">
        <w:rPr>
          <w:rFonts w:ascii="Arial Narrow" w:eastAsia="Lucida Sans Unicode" w:hAnsi="Arial Narrow" w:cs="Times New Roman"/>
          <w:b/>
          <w:color w:val="000000" w:themeColor="text1"/>
          <w:kern w:val="1"/>
        </w:rPr>
        <w:t xml:space="preserve">(min. </w:t>
      </w:r>
      <w:r w:rsidR="00D82729">
        <w:rPr>
          <w:rFonts w:ascii="Arial Narrow" w:eastAsia="Lucida Sans Unicode" w:hAnsi="Arial Narrow" w:cs="Times New Roman"/>
          <w:b/>
          <w:color w:val="000000" w:themeColor="text1"/>
          <w:kern w:val="1"/>
        </w:rPr>
        <w:br/>
        <w:t xml:space="preserve">    </w:t>
      </w:r>
      <w:r w:rsidR="00314951" w:rsidRPr="00314951">
        <w:rPr>
          <w:rFonts w:ascii="Arial Narrow" w:eastAsia="Lucida Sans Unicode" w:hAnsi="Arial Narrow" w:cs="Times New Roman"/>
          <w:b/>
          <w:color w:val="000000" w:themeColor="text1"/>
          <w:kern w:val="1"/>
        </w:rPr>
        <w:t>8 tygodni</w:t>
      </w:r>
      <w:r w:rsidR="00314951" w:rsidRPr="00314951">
        <w:rPr>
          <w:rFonts w:ascii="Arial Narrow" w:eastAsia="Lucida Sans Unicode" w:hAnsi="Arial Narrow" w:cs="Times New Roman"/>
          <w:color w:val="000000" w:themeColor="text1"/>
          <w:kern w:val="1"/>
        </w:rPr>
        <w:t>)</w:t>
      </w:r>
      <w:r w:rsidR="00BB36B6" w:rsidRPr="00314951">
        <w:rPr>
          <w:rFonts w:ascii="Arial Narrow" w:eastAsia="Lucida Sans Unicode" w:hAnsi="Arial Narrow" w:cs="Times New Roman"/>
          <w:color w:val="000000" w:themeColor="text1"/>
          <w:kern w:val="1"/>
          <w:lang w:val="x-none"/>
        </w:rPr>
        <w:t xml:space="preserve"> od daty dostawy i będą</w:t>
      </w:r>
      <w:r w:rsidR="00D82729">
        <w:rPr>
          <w:rFonts w:ascii="Arial Narrow" w:eastAsia="Lucida Sans Unicode" w:hAnsi="Arial Narrow" w:cs="Times New Roman"/>
          <w:color w:val="000000" w:themeColor="text1"/>
          <w:kern w:val="1"/>
          <w:lang w:val="x-none"/>
        </w:rPr>
        <w:t xml:space="preserve"> odpowiednio zabezpieczone </w:t>
      </w:r>
      <w:r w:rsidR="00BB36B6" w:rsidRPr="00314951">
        <w:rPr>
          <w:rFonts w:ascii="Arial Narrow" w:eastAsia="Lucida Sans Unicode" w:hAnsi="Arial Narrow" w:cs="Times New Roman"/>
          <w:color w:val="000000" w:themeColor="text1"/>
          <w:kern w:val="1"/>
          <w:lang w:val="x-none"/>
        </w:rPr>
        <w:t>na czas transportu.</w:t>
      </w:r>
      <w:r w:rsidR="00BB36B6" w:rsidRPr="00314951">
        <w:rPr>
          <w:rFonts w:ascii="Arial Narrow" w:eastAsia="Lucida Sans Unicode" w:hAnsi="Arial Narrow" w:cs="Times New Roman"/>
          <w:color w:val="000000" w:themeColor="text1"/>
          <w:kern w:val="1"/>
        </w:rPr>
        <w:t xml:space="preserve"> (*niepotrzebne skreślić).</w:t>
      </w:r>
    </w:p>
    <w:p w:rsidR="00BB36B6" w:rsidRPr="001310AF" w:rsidRDefault="001310AF" w:rsidP="001310AF">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rPr>
        <w:t xml:space="preserve">5.  </w:t>
      </w:r>
      <w:r w:rsidR="00BB36B6" w:rsidRPr="001310AF">
        <w:rPr>
          <w:rFonts w:ascii="Arial Narrow" w:eastAsia="Lucida Sans Unicode" w:hAnsi="Arial Narrow" w:cs="Times New Roman"/>
          <w:color w:val="000000" w:themeColor="text1"/>
          <w:kern w:val="1"/>
          <w:lang w:val="x-none"/>
        </w:rPr>
        <w:t xml:space="preserve">Oświadczamy, że </w:t>
      </w:r>
      <w:r w:rsidR="00BB36B6" w:rsidRPr="001310AF">
        <w:rPr>
          <w:rFonts w:ascii="Arial Narrow" w:eastAsia="Lucida Sans Unicode" w:hAnsi="Arial Narrow" w:cs="Times New Roman"/>
          <w:snapToGrid w:val="0"/>
          <w:color w:val="000000" w:themeColor="text1"/>
          <w:kern w:val="1"/>
          <w:lang w:val="x-none"/>
        </w:rPr>
        <w:t xml:space="preserve">dostarczymy </w:t>
      </w:r>
      <w:r w:rsidR="00BB36B6" w:rsidRPr="001310AF">
        <w:rPr>
          <w:rFonts w:ascii="Arial Narrow" w:eastAsia="Lucida Sans Unicode" w:hAnsi="Arial Narrow" w:cs="Times New Roman"/>
          <w:snapToGrid w:val="0"/>
          <w:color w:val="000000" w:themeColor="text1"/>
          <w:kern w:val="1"/>
        </w:rPr>
        <w:t xml:space="preserve">przedmiot zamówienia  </w:t>
      </w:r>
      <w:r w:rsidR="00BB36B6" w:rsidRPr="001310AF">
        <w:rPr>
          <w:rFonts w:ascii="Arial Narrow" w:eastAsia="Lucida Sans Unicode" w:hAnsi="Arial Narrow" w:cs="Times New Roman"/>
          <w:snapToGrid w:val="0"/>
          <w:color w:val="000000" w:themeColor="text1"/>
          <w:kern w:val="1"/>
          <w:lang w:val="x-none"/>
        </w:rPr>
        <w:t xml:space="preserve">do siedziby Zamawiającego  własnym  transportem, </w:t>
      </w:r>
      <w:r>
        <w:rPr>
          <w:rFonts w:ascii="Arial Narrow" w:eastAsia="Lucida Sans Unicode" w:hAnsi="Arial Narrow" w:cs="Times New Roman"/>
          <w:snapToGrid w:val="0"/>
          <w:color w:val="000000" w:themeColor="text1"/>
          <w:kern w:val="1"/>
          <w:lang w:val="x-none"/>
        </w:rPr>
        <w:br/>
      </w:r>
      <w:r>
        <w:rPr>
          <w:rFonts w:ascii="Arial Narrow" w:eastAsia="Lucida Sans Unicode" w:hAnsi="Arial Narrow" w:cs="Times New Roman"/>
          <w:snapToGrid w:val="0"/>
          <w:color w:val="000000" w:themeColor="text1"/>
          <w:kern w:val="1"/>
        </w:rPr>
        <w:t xml:space="preserve">     </w:t>
      </w:r>
      <w:r w:rsidR="00BB36B6" w:rsidRPr="001310AF">
        <w:rPr>
          <w:rFonts w:ascii="Arial Narrow" w:eastAsia="Lucida Sans Unicode" w:hAnsi="Arial Narrow" w:cs="Times New Roman"/>
          <w:snapToGrid w:val="0"/>
          <w:color w:val="000000" w:themeColor="text1"/>
          <w:kern w:val="1"/>
          <w:lang w:val="x-none"/>
        </w:rPr>
        <w:t>na własny koszt i ryzyko w terminie ……..…………</w:t>
      </w:r>
      <w:r w:rsidR="00BB36B6" w:rsidRPr="001310AF">
        <w:rPr>
          <w:rFonts w:ascii="Arial Narrow" w:eastAsia="Lucida Sans Unicode" w:hAnsi="Arial Narrow" w:cs="Times New Roman"/>
          <w:snapToGrid w:val="0"/>
          <w:color w:val="000000" w:themeColor="text1"/>
          <w:kern w:val="1"/>
        </w:rPr>
        <w:t>…(</w:t>
      </w:r>
      <w:r w:rsidR="00BB36B6" w:rsidRPr="001310AF">
        <w:rPr>
          <w:rFonts w:ascii="Arial Narrow" w:eastAsia="Lucida Sans Unicode" w:hAnsi="Arial Narrow" w:cs="Times New Roman"/>
          <w:b/>
          <w:snapToGrid w:val="0"/>
          <w:color w:val="000000" w:themeColor="text1"/>
          <w:kern w:val="1"/>
        </w:rPr>
        <w:t>max.</w:t>
      </w:r>
      <w:r w:rsidR="00BB36B6" w:rsidRPr="001310AF">
        <w:rPr>
          <w:rFonts w:ascii="Arial Narrow" w:eastAsia="Lucida Sans Unicode" w:hAnsi="Arial Narrow" w:cs="Times New Roman"/>
          <w:snapToGrid w:val="0"/>
          <w:color w:val="000000" w:themeColor="text1"/>
          <w:kern w:val="1"/>
        </w:rPr>
        <w:t xml:space="preserve"> </w:t>
      </w:r>
      <w:r w:rsidR="00321CCC">
        <w:rPr>
          <w:rFonts w:ascii="Arial Narrow" w:eastAsia="Lucida Sans Unicode" w:hAnsi="Arial Narrow" w:cs="Times New Roman"/>
          <w:b/>
          <w:snapToGrid w:val="0"/>
          <w:color w:val="000000" w:themeColor="text1"/>
          <w:kern w:val="1"/>
        </w:rPr>
        <w:t>7</w:t>
      </w:r>
      <w:r w:rsidR="00BB36B6" w:rsidRPr="001310AF">
        <w:rPr>
          <w:rFonts w:ascii="Arial Narrow" w:eastAsia="Lucida Sans Unicode" w:hAnsi="Arial Narrow" w:cs="Times New Roman"/>
          <w:b/>
          <w:snapToGrid w:val="0"/>
          <w:color w:val="000000" w:themeColor="text1"/>
          <w:kern w:val="1"/>
          <w:lang w:val="x-none"/>
        </w:rPr>
        <w:t>dni</w:t>
      </w:r>
      <w:r w:rsidR="00BB36B6" w:rsidRPr="001310AF">
        <w:rPr>
          <w:rFonts w:ascii="Arial Narrow" w:eastAsia="Lucida Sans Unicode" w:hAnsi="Arial Narrow" w:cs="Times New Roman"/>
          <w:b/>
          <w:snapToGrid w:val="0"/>
          <w:color w:val="000000" w:themeColor="text1"/>
          <w:kern w:val="1"/>
        </w:rPr>
        <w:t xml:space="preserve">) </w:t>
      </w:r>
      <w:r w:rsidR="00BB36B6" w:rsidRPr="001310AF">
        <w:rPr>
          <w:rFonts w:ascii="Arial Narrow" w:eastAsia="Lucida Sans Unicode" w:hAnsi="Arial Narrow" w:cs="Times New Roman"/>
          <w:b/>
          <w:snapToGrid w:val="0"/>
          <w:color w:val="000000" w:themeColor="text1"/>
          <w:kern w:val="1"/>
          <w:lang w:val="x-none"/>
        </w:rPr>
        <w:t>,</w:t>
      </w:r>
      <w:r w:rsidR="00BB36B6" w:rsidRPr="001310AF">
        <w:rPr>
          <w:rFonts w:ascii="Arial Narrow" w:eastAsia="Lucida Sans Unicode" w:hAnsi="Arial Narrow" w:cs="Times New Roman"/>
          <w:snapToGrid w:val="0"/>
          <w:color w:val="000000" w:themeColor="text1"/>
          <w:kern w:val="1"/>
          <w:lang w:val="x-none"/>
        </w:rPr>
        <w:t xml:space="preserve"> od daty złożonego zamówienia faxem, </w:t>
      </w:r>
      <w:r>
        <w:rPr>
          <w:rFonts w:ascii="Arial Narrow" w:eastAsia="Lucida Sans Unicode" w:hAnsi="Arial Narrow" w:cs="Times New Roman"/>
          <w:snapToGrid w:val="0"/>
          <w:color w:val="000000" w:themeColor="text1"/>
          <w:kern w:val="1"/>
          <w:lang w:val="x-none"/>
        </w:rPr>
        <w:br/>
      </w:r>
      <w:r>
        <w:rPr>
          <w:rFonts w:ascii="Arial Narrow" w:eastAsia="Lucida Sans Unicode" w:hAnsi="Arial Narrow" w:cs="Times New Roman"/>
          <w:snapToGrid w:val="0"/>
          <w:color w:val="000000" w:themeColor="text1"/>
          <w:kern w:val="1"/>
        </w:rPr>
        <w:t xml:space="preserve">     </w:t>
      </w:r>
      <w:r w:rsidR="00BB36B6" w:rsidRPr="001310AF">
        <w:rPr>
          <w:rFonts w:ascii="Arial Narrow" w:eastAsia="Lucida Sans Unicode" w:hAnsi="Arial Narrow" w:cs="Times New Roman"/>
          <w:snapToGrid w:val="0"/>
          <w:color w:val="000000" w:themeColor="text1"/>
          <w:kern w:val="1"/>
          <w:lang w:val="x-none"/>
        </w:rPr>
        <w:t>e</w:t>
      </w:r>
      <w:r>
        <w:rPr>
          <w:rFonts w:ascii="Arial Narrow" w:eastAsia="Lucida Sans Unicode" w:hAnsi="Arial Narrow" w:cs="Times New Roman"/>
          <w:snapToGrid w:val="0"/>
          <w:color w:val="000000" w:themeColor="text1"/>
          <w:kern w:val="1"/>
        </w:rPr>
        <w:t>-</w:t>
      </w:r>
      <w:r w:rsidR="00BB36B6" w:rsidRPr="001310AF">
        <w:rPr>
          <w:rFonts w:ascii="Arial Narrow" w:eastAsia="Lucida Sans Unicode" w:hAnsi="Arial Narrow" w:cs="Times New Roman"/>
          <w:snapToGrid w:val="0"/>
          <w:color w:val="000000" w:themeColor="text1"/>
          <w:kern w:val="1"/>
          <w:lang w:val="x-none"/>
        </w:rPr>
        <w:t xml:space="preserve">mailem – </w:t>
      </w:r>
      <w:r w:rsidR="00BB36B6" w:rsidRPr="001310AF">
        <w:rPr>
          <w:rFonts w:ascii="Arial Narrow" w:eastAsia="Lucida Sans Unicode" w:hAnsi="Arial Narrow" w:cs="Times New Roman"/>
          <w:b/>
          <w:snapToGrid w:val="0"/>
          <w:color w:val="000000" w:themeColor="text1"/>
          <w:kern w:val="1"/>
          <w:u w:val="single"/>
          <w:lang w:val="x-none"/>
        </w:rPr>
        <w:t>Dostawy systematyczne</w:t>
      </w:r>
      <w:r w:rsidR="00BB36B6" w:rsidRPr="001310AF">
        <w:rPr>
          <w:rFonts w:ascii="Arial Narrow" w:eastAsia="Lucida Sans Unicode" w:hAnsi="Arial Narrow" w:cs="Times New Roman"/>
          <w:b/>
          <w:snapToGrid w:val="0"/>
          <w:color w:val="000000" w:themeColor="text1"/>
          <w:kern w:val="1"/>
          <w:u w:val="single"/>
        </w:rPr>
        <w:t>.</w:t>
      </w:r>
    </w:p>
    <w:p w:rsidR="00321CCC" w:rsidRDefault="001310AF" w:rsidP="001310AF">
      <w:pPr>
        <w:spacing w:after="0" w:line="240" w:lineRule="auto"/>
        <w:jc w:val="both"/>
        <w:rPr>
          <w:rFonts w:ascii="Arial Narrow" w:eastAsia="Lucida Sans Unicode" w:hAnsi="Arial Narrow" w:cs="Times New Roman"/>
          <w:color w:val="000000" w:themeColor="text1"/>
          <w:kern w:val="1"/>
        </w:rPr>
      </w:pPr>
      <w:r>
        <w:rPr>
          <w:rFonts w:ascii="Arial Narrow" w:eastAsia="Lucida Sans Unicode" w:hAnsi="Arial Narrow" w:cs="Times New Roman"/>
          <w:color w:val="000000" w:themeColor="text1"/>
          <w:kern w:val="1"/>
        </w:rPr>
        <w:t xml:space="preserve">6. </w:t>
      </w:r>
      <w:r w:rsidR="00321CCC">
        <w:rPr>
          <w:rFonts w:ascii="Arial Narrow" w:eastAsia="Lucida Sans Unicode" w:hAnsi="Arial Narrow" w:cs="Times New Roman"/>
          <w:color w:val="000000" w:themeColor="text1"/>
          <w:kern w:val="1"/>
        </w:rPr>
        <w:t xml:space="preserve">Zobowiązujemy się do dostarczenia wymienionych w SIWZ </w:t>
      </w:r>
      <w:r w:rsidR="00C756BB">
        <w:rPr>
          <w:rFonts w:ascii="Arial Narrow" w:eastAsia="Lucida Sans Unicode" w:hAnsi="Arial Narrow" w:cs="Times New Roman"/>
          <w:color w:val="000000" w:themeColor="text1"/>
          <w:kern w:val="1"/>
        </w:rPr>
        <w:t>podłoży z jednej serii produkcyjnej.</w:t>
      </w:r>
    </w:p>
    <w:p w:rsidR="00BB36B6" w:rsidRPr="001310AF" w:rsidRDefault="00415A65" w:rsidP="001310AF">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rPr>
        <w:t xml:space="preserve">   </w:t>
      </w:r>
      <w:r w:rsidR="001310AF">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rPr>
        <w:t xml:space="preserve">Akceptujemy podany przez Zamawiającego </w:t>
      </w:r>
      <w:r w:rsidR="00BB36B6" w:rsidRPr="001310AF">
        <w:rPr>
          <w:rFonts w:ascii="Arial Narrow" w:eastAsia="Lucida Sans Unicode" w:hAnsi="Arial Narrow" w:cs="Times New Roman"/>
          <w:color w:val="000000" w:themeColor="text1"/>
          <w:kern w:val="1"/>
          <w:lang w:val="x-none"/>
        </w:rPr>
        <w:t xml:space="preserve">termin płatności, który wynosi </w:t>
      </w:r>
      <w:r w:rsidR="00321CCC">
        <w:rPr>
          <w:rFonts w:ascii="Arial Narrow" w:eastAsia="Lucida Sans Unicode" w:hAnsi="Arial Narrow" w:cs="Times New Roman"/>
          <w:color w:val="000000" w:themeColor="text1"/>
          <w:kern w:val="1"/>
          <w:lang w:val="x-none"/>
        </w:rPr>
        <w:t xml:space="preserve"> ………dni* </w:t>
      </w:r>
      <w:r w:rsidR="00321CCC" w:rsidRPr="00321CCC">
        <w:rPr>
          <w:rFonts w:ascii="Arial Narrow" w:eastAsia="Lucida Sans Unicode" w:hAnsi="Arial Narrow" w:cs="Times New Roman"/>
          <w:b/>
          <w:color w:val="000000" w:themeColor="text1"/>
          <w:kern w:val="1"/>
          <w:lang w:val="x-none"/>
        </w:rPr>
        <w:t>(</w:t>
      </w:r>
      <w:r w:rsidR="00BB36B6" w:rsidRPr="00321CCC">
        <w:rPr>
          <w:rFonts w:ascii="Arial Narrow" w:eastAsia="Lucida Sans Unicode" w:hAnsi="Arial Narrow" w:cs="Times New Roman"/>
          <w:b/>
          <w:color w:val="000000" w:themeColor="text1"/>
          <w:kern w:val="1"/>
          <w:lang w:val="x-none"/>
        </w:rPr>
        <w:t>min. 60 dni)</w:t>
      </w:r>
      <w:r w:rsidR="00BB36B6" w:rsidRPr="001310AF">
        <w:rPr>
          <w:rFonts w:ascii="Arial Narrow" w:eastAsia="Lucida Sans Unicode" w:hAnsi="Arial Narrow" w:cs="Times New Roman"/>
          <w:color w:val="000000" w:themeColor="text1"/>
          <w:kern w:val="1"/>
          <w:lang w:val="x-none"/>
        </w:rPr>
        <w:t xml:space="preserve"> od daty </w:t>
      </w:r>
      <w:r w:rsidR="001310AF">
        <w:rPr>
          <w:rFonts w:ascii="Arial Narrow" w:eastAsia="Lucida Sans Unicode" w:hAnsi="Arial Narrow" w:cs="Times New Roman"/>
          <w:color w:val="000000" w:themeColor="text1"/>
          <w:kern w:val="1"/>
          <w:lang w:val="x-none"/>
        </w:rPr>
        <w:br/>
      </w:r>
      <w:r w:rsidR="001310AF">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rPr>
        <w:t>doręczenia</w:t>
      </w:r>
      <w:r w:rsidR="00BB36B6" w:rsidRPr="001310AF">
        <w:rPr>
          <w:rFonts w:ascii="Arial Narrow" w:eastAsia="Lucida Sans Unicode" w:hAnsi="Arial Narrow" w:cs="Times New Roman"/>
          <w:color w:val="000000" w:themeColor="text1"/>
          <w:kern w:val="1"/>
          <w:lang w:val="x-none"/>
        </w:rPr>
        <w:t xml:space="preserve"> prawidłowo  wystawionej faktury</w:t>
      </w:r>
      <w:r w:rsidR="00BB36B6" w:rsidRPr="001310AF">
        <w:rPr>
          <w:rFonts w:ascii="Arial Narrow" w:eastAsia="Lucida Sans Unicode" w:hAnsi="Arial Narrow" w:cs="Times New Roman"/>
          <w:color w:val="000000" w:themeColor="text1"/>
          <w:kern w:val="1"/>
        </w:rPr>
        <w:t>.</w:t>
      </w:r>
    </w:p>
    <w:p w:rsidR="00BB36B6" w:rsidRPr="001310AF" w:rsidRDefault="001310AF" w:rsidP="00BB36B6">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rPr>
        <w:t xml:space="preserve">7. </w:t>
      </w:r>
      <w:r w:rsidR="00BB36B6" w:rsidRPr="001310AF">
        <w:rPr>
          <w:rFonts w:ascii="Arial Narrow" w:eastAsia="Lucida Sans Unicode" w:hAnsi="Arial Narrow" w:cs="Times New Roman"/>
          <w:color w:val="000000" w:themeColor="text1"/>
          <w:kern w:val="1"/>
        </w:rPr>
        <w:t xml:space="preserve">Zobowiązujemy się do bezpłatnego udzielania konsultacji merytorycznych </w:t>
      </w:r>
      <w:r w:rsidR="00BB36B6" w:rsidRPr="001310AF">
        <w:rPr>
          <w:rFonts w:ascii="Arial Narrow" w:eastAsia="Lucida Sans Unicode" w:hAnsi="Arial Narrow" w:cs="Times New Roman"/>
          <w:color w:val="000000" w:themeColor="text1"/>
          <w:kern w:val="1"/>
          <w:lang w:val="x-none"/>
        </w:rPr>
        <w:t xml:space="preserve"> persone</w:t>
      </w:r>
      <w:r w:rsidR="00BB36B6" w:rsidRPr="001310AF">
        <w:rPr>
          <w:rFonts w:ascii="Arial Narrow" w:eastAsia="Lucida Sans Unicode" w:hAnsi="Arial Narrow" w:cs="Times New Roman"/>
          <w:color w:val="000000" w:themeColor="text1"/>
          <w:kern w:val="1"/>
        </w:rPr>
        <w:t>lowi</w:t>
      </w:r>
      <w:r w:rsidR="00BB36B6" w:rsidRPr="001310AF">
        <w:rPr>
          <w:rFonts w:ascii="Arial Narrow" w:eastAsia="Lucida Sans Unicode" w:hAnsi="Arial Narrow" w:cs="Times New Roman"/>
          <w:color w:val="000000" w:themeColor="text1"/>
          <w:kern w:val="1"/>
          <w:lang w:val="x-none"/>
        </w:rPr>
        <w:t xml:space="preserve"> Zamawiającego</w:t>
      </w:r>
      <w:r w:rsidR="00BB36B6" w:rsidRPr="001310AF">
        <w:rPr>
          <w:rFonts w:ascii="Arial Narrow" w:eastAsia="Lucida Sans Unicode" w:hAnsi="Arial Narrow" w:cs="Times New Roman"/>
          <w:color w:val="000000" w:themeColor="text1"/>
          <w:kern w:val="1"/>
        </w:rPr>
        <w:br/>
      </w:r>
      <w:r>
        <w:rPr>
          <w:rFonts w:ascii="Arial Narrow" w:eastAsia="Lucida Sans Unicode" w:hAnsi="Arial Narrow" w:cs="Times New Roman"/>
          <w:color w:val="FF0000"/>
          <w:kern w:val="1"/>
        </w:rPr>
        <w:t xml:space="preserve">     </w:t>
      </w:r>
      <w:r w:rsidR="00BB36B6" w:rsidRPr="001310AF">
        <w:rPr>
          <w:rFonts w:ascii="Arial Narrow" w:eastAsia="Lucida Sans Unicode" w:hAnsi="Arial Narrow" w:cs="Times New Roman"/>
          <w:color w:val="000000" w:themeColor="text1"/>
          <w:kern w:val="1"/>
          <w:lang w:val="x-none"/>
        </w:rPr>
        <w:t xml:space="preserve">w zakresie </w:t>
      </w:r>
      <w:r w:rsidR="00BB36B6" w:rsidRPr="001310AF">
        <w:rPr>
          <w:rFonts w:ascii="Arial Narrow" w:eastAsia="Lucida Sans Unicode" w:hAnsi="Arial Narrow" w:cs="Times New Roman"/>
          <w:color w:val="000000" w:themeColor="text1"/>
          <w:kern w:val="1"/>
        </w:rPr>
        <w:t>obejmującym przedmiot zamówienia</w:t>
      </w:r>
      <w:r w:rsidR="00BB36B6" w:rsidRPr="001310AF">
        <w:rPr>
          <w:rFonts w:ascii="Arial Narrow" w:eastAsia="Lucida Sans Unicode" w:hAnsi="Arial Narrow" w:cs="Times New Roman"/>
          <w:color w:val="000000" w:themeColor="text1"/>
          <w:kern w:val="1"/>
          <w:lang w:val="x-none"/>
        </w:rPr>
        <w:t>.</w:t>
      </w:r>
    </w:p>
    <w:p w:rsidR="00321CCC" w:rsidRDefault="001310AF" w:rsidP="00BB36B6">
      <w:pPr>
        <w:spacing w:after="0" w:line="240" w:lineRule="auto"/>
        <w:jc w:val="both"/>
        <w:rPr>
          <w:rFonts w:ascii="Arial Narrow" w:eastAsia="Lucida Sans Unicode" w:hAnsi="Arial Narrow" w:cs="Times New Roman"/>
          <w:color w:val="000000" w:themeColor="text1"/>
          <w:kern w:val="1"/>
        </w:rPr>
      </w:pPr>
      <w:r>
        <w:rPr>
          <w:rFonts w:ascii="Arial Narrow" w:eastAsia="Lucida Sans Unicode" w:hAnsi="Arial Narrow" w:cs="Times New Roman"/>
          <w:color w:val="000000" w:themeColor="text1"/>
          <w:kern w:val="1"/>
        </w:rPr>
        <w:t>8</w:t>
      </w:r>
      <w:r w:rsidR="00321CCC">
        <w:rPr>
          <w:rFonts w:ascii="Arial Narrow" w:eastAsia="Lucida Sans Unicode" w:hAnsi="Arial Narrow" w:cs="Times New Roman"/>
          <w:color w:val="000000" w:themeColor="text1"/>
          <w:kern w:val="1"/>
        </w:rPr>
        <w:t xml:space="preserve">. Zobowiązujemy się do pokrycia kosztów </w:t>
      </w:r>
      <w:proofErr w:type="spellStart"/>
      <w:r w:rsidR="00321CCC">
        <w:rPr>
          <w:rFonts w:ascii="Arial Narrow" w:eastAsia="Lucida Sans Unicode" w:hAnsi="Arial Narrow" w:cs="Times New Roman"/>
          <w:color w:val="000000" w:themeColor="text1"/>
          <w:kern w:val="1"/>
        </w:rPr>
        <w:t>zewnątrzlaboratoryjnej</w:t>
      </w:r>
      <w:proofErr w:type="spellEnd"/>
      <w:r w:rsidR="00321CCC">
        <w:rPr>
          <w:rFonts w:ascii="Arial Narrow" w:eastAsia="Lucida Sans Unicode" w:hAnsi="Arial Narrow" w:cs="Times New Roman"/>
          <w:color w:val="000000" w:themeColor="text1"/>
          <w:kern w:val="1"/>
        </w:rPr>
        <w:t xml:space="preserve"> kontroli jakości LABQUALITY</w:t>
      </w:r>
      <w:r w:rsidR="00321CCC">
        <w:rPr>
          <w:rFonts w:ascii="Arial Narrow" w:eastAsia="Lucida Sans Unicode" w:hAnsi="Arial Narrow" w:cs="Times New Roman"/>
          <w:color w:val="000000" w:themeColor="text1"/>
          <w:kern w:val="1"/>
        </w:rPr>
        <w:br/>
        <w:t xml:space="preserve">     Zamawiającego w zakresie badań mikrobiologicznych przez cały okres obowiązywania umowy  (według </w:t>
      </w:r>
      <w:r w:rsidR="00321CCC">
        <w:rPr>
          <w:rFonts w:ascii="Arial Narrow" w:eastAsia="Lucida Sans Unicode" w:hAnsi="Arial Narrow" w:cs="Times New Roman"/>
          <w:color w:val="000000" w:themeColor="text1"/>
          <w:kern w:val="1"/>
        </w:rPr>
        <w:br/>
        <w:t xml:space="preserve">     dostarczanego corocznie wykazu).</w:t>
      </w:r>
    </w:p>
    <w:p w:rsidR="00456B4D" w:rsidRPr="004E2FD6" w:rsidRDefault="00C756BB" w:rsidP="00BB36B6">
      <w:pPr>
        <w:spacing w:after="0" w:line="240" w:lineRule="auto"/>
        <w:jc w:val="both"/>
        <w:rPr>
          <w:rFonts w:ascii="Arial Narrow" w:eastAsia="Lucida Sans Unicode" w:hAnsi="Arial Narrow" w:cs="Times New Roman"/>
          <w:color w:val="000000" w:themeColor="text1"/>
          <w:kern w:val="1"/>
        </w:rPr>
      </w:pPr>
      <w:r>
        <w:rPr>
          <w:rFonts w:ascii="Arial Narrow" w:eastAsia="Lucida Sans Unicode" w:hAnsi="Arial Narrow" w:cs="Times New Roman"/>
          <w:color w:val="000000" w:themeColor="text1"/>
          <w:kern w:val="1"/>
        </w:rPr>
        <w:t xml:space="preserve">9. </w:t>
      </w:r>
      <w:r w:rsidR="00456B4D">
        <w:rPr>
          <w:rFonts w:ascii="Arial Narrow" w:eastAsia="Lucida Sans Unicode" w:hAnsi="Arial Narrow" w:cs="Times New Roman"/>
          <w:color w:val="000000" w:themeColor="text1"/>
          <w:kern w:val="1"/>
        </w:rPr>
        <w:t xml:space="preserve"> </w:t>
      </w:r>
      <w:r w:rsidR="00456B4D" w:rsidRPr="004E2FD6">
        <w:rPr>
          <w:rFonts w:ascii="Arial Narrow" w:eastAsia="Lucida Sans Unicode" w:hAnsi="Arial Narrow" w:cs="Times New Roman"/>
          <w:color w:val="000000" w:themeColor="text1"/>
          <w:kern w:val="1"/>
        </w:rPr>
        <w:t>Oświadczamy, że</w:t>
      </w:r>
      <w:r w:rsidR="006C5270" w:rsidRPr="004E2FD6">
        <w:rPr>
          <w:rFonts w:ascii="Arial Narrow" w:eastAsia="Lucida Sans Unicode" w:hAnsi="Arial Narrow" w:cs="Times New Roman"/>
          <w:color w:val="000000" w:themeColor="text1"/>
          <w:kern w:val="1"/>
        </w:rPr>
        <w:t xml:space="preserve"> w terminie do 30 dni od zawarcia umowy,</w:t>
      </w:r>
      <w:r w:rsidR="00456B4D" w:rsidRPr="004E2FD6">
        <w:rPr>
          <w:rFonts w:ascii="Arial Narrow" w:eastAsia="Lucida Sans Unicode" w:hAnsi="Arial Narrow" w:cs="Times New Roman"/>
          <w:color w:val="000000" w:themeColor="text1"/>
          <w:kern w:val="1"/>
        </w:rPr>
        <w:t xml:space="preserve"> dostarczymy</w:t>
      </w:r>
      <w:r w:rsidR="006C5270" w:rsidRPr="004E2FD6">
        <w:rPr>
          <w:rFonts w:ascii="Arial Narrow" w:eastAsia="Lucida Sans Unicode" w:hAnsi="Arial Narrow" w:cs="Times New Roman"/>
          <w:color w:val="000000" w:themeColor="text1"/>
          <w:kern w:val="1"/>
        </w:rPr>
        <w:t xml:space="preserve"> Zamawiającemu fabrycznie nową </w:t>
      </w:r>
      <w:r w:rsidR="006C5270" w:rsidRPr="004E2FD6">
        <w:rPr>
          <w:rFonts w:ascii="Arial Narrow" w:eastAsia="Lucida Sans Unicode" w:hAnsi="Arial Narrow" w:cs="Times New Roman"/>
          <w:color w:val="000000" w:themeColor="text1"/>
          <w:kern w:val="1"/>
        </w:rPr>
        <w:br/>
        <w:t xml:space="preserve">      zamrażarkę z certyfikatem medycznym, o pojemności 450-500 litrów, zapewniającą temperaturę -20°C,</w:t>
      </w:r>
      <w:r w:rsidR="006C5270" w:rsidRPr="004E2FD6">
        <w:rPr>
          <w:rFonts w:ascii="Arial Narrow" w:eastAsia="Lucida Sans Unicode" w:hAnsi="Arial Narrow" w:cs="Times New Roman"/>
          <w:color w:val="000000" w:themeColor="text1"/>
          <w:kern w:val="1"/>
        </w:rPr>
        <w:br/>
        <w:t xml:space="preserve">     (do przechowywania krążków i pasków typu </w:t>
      </w:r>
      <w:proofErr w:type="spellStart"/>
      <w:r w:rsidR="006C5270" w:rsidRPr="004E2FD6">
        <w:rPr>
          <w:rFonts w:ascii="Arial Narrow" w:eastAsia="Lucida Sans Unicode" w:hAnsi="Arial Narrow" w:cs="Times New Roman"/>
          <w:color w:val="000000" w:themeColor="text1"/>
          <w:kern w:val="1"/>
        </w:rPr>
        <w:t>etest</w:t>
      </w:r>
      <w:proofErr w:type="spellEnd"/>
      <w:r w:rsidR="006C5270" w:rsidRPr="004E2FD6">
        <w:rPr>
          <w:rFonts w:ascii="Arial Narrow" w:eastAsia="Lucida Sans Unicode" w:hAnsi="Arial Narrow" w:cs="Times New Roman"/>
          <w:color w:val="000000" w:themeColor="text1"/>
          <w:kern w:val="1"/>
        </w:rPr>
        <w:t xml:space="preserve"> służących do oznaczania wrażliwości drobnoustrojów), </w:t>
      </w:r>
      <w:r w:rsidR="004E2FD6" w:rsidRPr="004E2FD6">
        <w:rPr>
          <w:rFonts w:ascii="Arial Narrow" w:eastAsia="Lucida Sans Unicode" w:hAnsi="Arial Narrow" w:cs="Times New Roman"/>
          <w:color w:val="000000" w:themeColor="text1"/>
          <w:kern w:val="1"/>
        </w:rPr>
        <w:br/>
        <w:t xml:space="preserve">      </w:t>
      </w:r>
      <w:r w:rsidR="006C5270" w:rsidRPr="004E2FD6">
        <w:rPr>
          <w:rFonts w:ascii="Arial Narrow" w:eastAsia="Lucida Sans Unicode" w:hAnsi="Arial Narrow" w:cs="Times New Roman"/>
          <w:color w:val="000000" w:themeColor="text1"/>
          <w:kern w:val="1"/>
        </w:rPr>
        <w:t xml:space="preserve">którą </w:t>
      </w:r>
      <w:r w:rsidR="00456B4D" w:rsidRPr="004E2FD6">
        <w:rPr>
          <w:rFonts w:ascii="Arial Narrow" w:eastAsia="Lucida Sans Unicode" w:hAnsi="Arial Narrow" w:cs="Times New Roman"/>
          <w:color w:val="000000" w:themeColor="text1"/>
          <w:kern w:val="1"/>
        </w:rPr>
        <w:t xml:space="preserve">po zakończeniu umowy przekażemy </w:t>
      </w:r>
      <w:r w:rsidR="006C5270" w:rsidRPr="004E2FD6">
        <w:rPr>
          <w:rFonts w:ascii="Arial Narrow" w:eastAsia="Lucida Sans Unicode" w:hAnsi="Arial Narrow" w:cs="Times New Roman"/>
          <w:color w:val="000000" w:themeColor="text1"/>
          <w:kern w:val="1"/>
        </w:rPr>
        <w:t xml:space="preserve"> Zamawiającemu na </w:t>
      </w:r>
      <w:r w:rsidR="00456B4D" w:rsidRPr="004E2FD6">
        <w:rPr>
          <w:rFonts w:ascii="Arial Narrow" w:eastAsia="Lucida Sans Unicode" w:hAnsi="Arial Narrow" w:cs="Times New Roman"/>
          <w:color w:val="000000" w:themeColor="text1"/>
          <w:kern w:val="1"/>
        </w:rPr>
        <w:t xml:space="preserve"> własność</w:t>
      </w:r>
      <w:r w:rsidR="004E2FD6" w:rsidRPr="004E2FD6">
        <w:rPr>
          <w:rFonts w:ascii="Arial Narrow" w:eastAsia="Lucida Sans Unicode" w:hAnsi="Arial Narrow" w:cs="Times New Roman"/>
          <w:color w:val="000000" w:themeColor="text1"/>
          <w:kern w:val="1"/>
        </w:rPr>
        <w:t xml:space="preserve">. </w:t>
      </w:r>
      <w:r w:rsidR="00456B4D" w:rsidRPr="004E2FD6">
        <w:rPr>
          <w:rFonts w:ascii="Arial Narrow" w:eastAsia="Lucida Sans Unicode" w:hAnsi="Arial Narrow" w:cs="Times New Roman"/>
          <w:color w:val="000000" w:themeColor="text1"/>
          <w:kern w:val="1"/>
        </w:rPr>
        <w:t xml:space="preserve">      </w:t>
      </w:r>
    </w:p>
    <w:p w:rsidR="00BB36B6" w:rsidRPr="00C756BB" w:rsidRDefault="00456B4D" w:rsidP="00BB36B6">
      <w:pPr>
        <w:spacing w:after="0" w:line="240" w:lineRule="auto"/>
        <w:jc w:val="both"/>
        <w:rPr>
          <w:rFonts w:ascii="Arial Narrow" w:eastAsia="Lucida Sans Unicode" w:hAnsi="Arial Narrow" w:cs="Times New Roman"/>
          <w:color w:val="000000" w:themeColor="text1"/>
          <w:kern w:val="1"/>
        </w:rPr>
      </w:pPr>
      <w:r>
        <w:rPr>
          <w:rFonts w:ascii="Arial Narrow" w:eastAsia="Lucida Sans Unicode" w:hAnsi="Arial Narrow" w:cs="Times New Roman"/>
          <w:color w:val="000000" w:themeColor="text1"/>
          <w:kern w:val="1"/>
        </w:rPr>
        <w:t xml:space="preserve">10. </w:t>
      </w:r>
      <w:r w:rsidR="00C756BB">
        <w:rPr>
          <w:rFonts w:ascii="Arial Narrow" w:eastAsia="Lucida Sans Unicode" w:hAnsi="Arial Narrow" w:cs="Times New Roman"/>
          <w:color w:val="000000" w:themeColor="text1"/>
          <w:kern w:val="1"/>
        </w:rPr>
        <w:t xml:space="preserve">Zobowiązujemy się do terminowego rozpatrzenia reklamacji. </w:t>
      </w:r>
      <w:r w:rsidR="00BB36B6" w:rsidRPr="001310AF">
        <w:rPr>
          <w:rFonts w:ascii="Arial Narrow" w:eastAsia="Lucida Sans Unicode" w:hAnsi="Arial Narrow" w:cs="Times New Roman"/>
          <w:color w:val="000000" w:themeColor="text1"/>
          <w:kern w:val="1"/>
        </w:rPr>
        <w:t xml:space="preserve">Oświadczamy, że maksymalny termin </w:t>
      </w:r>
      <w:r w:rsidR="00C756BB">
        <w:rPr>
          <w:rFonts w:ascii="Arial Narrow" w:eastAsia="Lucida Sans Unicode" w:hAnsi="Arial Narrow" w:cs="Times New Roman"/>
          <w:color w:val="000000" w:themeColor="text1"/>
          <w:kern w:val="1"/>
        </w:rPr>
        <w:br/>
        <w:t xml:space="preserve">     </w:t>
      </w:r>
      <w:r>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rPr>
        <w:t xml:space="preserve">rozpatrzenia reklamacji będzie wynosił </w:t>
      </w:r>
      <w:r w:rsidR="00314951" w:rsidRPr="001228B4">
        <w:rPr>
          <w:rFonts w:ascii="Arial Narrow" w:eastAsia="Lucida Sans Unicode" w:hAnsi="Arial Narrow" w:cs="Times New Roman"/>
          <w:b/>
          <w:color w:val="000000" w:themeColor="text1"/>
          <w:kern w:val="1"/>
        </w:rPr>
        <w:t>10</w:t>
      </w:r>
      <w:r w:rsidR="00BB36B6" w:rsidRPr="001228B4">
        <w:rPr>
          <w:rFonts w:ascii="Arial Narrow" w:eastAsia="Lucida Sans Unicode" w:hAnsi="Arial Narrow" w:cs="Times New Roman"/>
          <w:b/>
          <w:color w:val="000000" w:themeColor="text1"/>
          <w:kern w:val="1"/>
        </w:rPr>
        <w:t xml:space="preserve"> dni</w:t>
      </w:r>
      <w:r w:rsidR="00BB36B6" w:rsidRPr="001228B4">
        <w:rPr>
          <w:rFonts w:ascii="Arial Narrow" w:eastAsia="Lucida Sans Unicode" w:hAnsi="Arial Narrow" w:cs="Times New Roman"/>
          <w:color w:val="000000" w:themeColor="text1"/>
          <w:kern w:val="1"/>
        </w:rPr>
        <w:t xml:space="preserve"> </w:t>
      </w:r>
      <w:r w:rsidR="00C756BB">
        <w:rPr>
          <w:rFonts w:ascii="Arial Narrow" w:eastAsia="Lucida Sans Unicode" w:hAnsi="Arial Narrow" w:cs="Times New Roman"/>
          <w:color w:val="000000" w:themeColor="text1"/>
          <w:kern w:val="1"/>
        </w:rPr>
        <w:t xml:space="preserve">od daty złożenia. </w:t>
      </w:r>
      <w:r w:rsidR="00BB36B6" w:rsidRPr="001310AF">
        <w:rPr>
          <w:rFonts w:ascii="Arial Narrow" w:eastAsia="Lucida Sans Unicode" w:hAnsi="Arial Narrow" w:cs="Times New Roman"/>
          <w:color w:val="000000" w:themeColor="text1"/>
          <w:kern w:val="1"/>
        </w:rPr>
        <w:t xml:space="preserve">Zgłoszenia reklamacji będą dokonywane </w:t>
      </w:r>
      <w:r w:rsidR="00C756BB">
        <w:rPr>
          <w:rFonts w:ascii="Arial Narrow" w:eastAsia="Lucida Sans Unicode" w:hAnsi="Arial Narrow" w:cs="Times New Roman"/>
          <w:color w:val="000000" w:themeColor="text1"/>
          <w:kern w:val="1"/>
        </w:rPr>
        <w:br/>
        <w:t xml:space="preserve">     </w:t>
      </w:r>
      <w:r w:rsidR="00BB36B6" w:rsidRPr="001310AF">
        <w:rPr>
          <w:rFonts w:ascii="Arial Narrow" w:eastAsia="Lucida Sans Unicode" w:hAnsi="Arial Narrow" w:cs="Times New Roman"/>
          <w:color w:val="000000" w:themeColor="text1"/>
          <w:kern w:val="1"/>
        </w:rPr>
        <w:t xml:space="preserve">w formie elektronicznej na adres e-mail: ……………………….   </w:t>
      </w:r>
      <w:r w:rsidR="001310AF">
        <w:rPr>
          <w:rFonts w:ascii="Arial Narrow" w:eastAsia="Lucida Sans Unicode" w:hAnsi="Arial Narrow" w:cs="Times New Roman"/>
          <w:color w:val="000000" w:themeColor="text1"/>
          <w:kern w:val="1"/>
        </w:rPr>
        <w:t>.</w:t>
      </w:r>
      <w:r w:rsidR="00415A65">
        <w:rPr>
          <w:rFonts w:ascii="Arial Narrow" w:eastAsia="Lucida Sans Unicode" w:hAnsi="Arial Narrow" w:cs="Times New Roman"/>
          <w:color w:val="000000" w:themeColor="text1"/>
          <w:kern w:val="1"/>
        </w:rPr>
        <w:br/>
      </w:r>
      <w:r>
        <w:rPr>
          <w:rFonts w:ascii="Arial Narrow" w:eastAsia="Lucida Sans Unicode" w:hAnsi="Arial Narrow" w:cs="Times New Roman"/>
          <w:color w:val="000000" w:themeColor="text1"/>
          <w:kern w:val="1"/>
        </w:rPr>
        <w:t>11</w:t>
      </w:r>
      <w:r w:rsidR="00415A65">
        <w:rPr>
          <w:rFonts w:ascii="Arial Narrow" w:eastAsia="Lucida Sans Unicode" w:hAnsi="Arial Narrow" w:cs="Times New Roman"/>
          <w:color w:val="000000" w:themeColor="text1"/>
          <w:kern w:val="1"/>
        </w:rPr>
        <w:t>.</w:t>
      </w:r>
      <w:r w:rsidR="001310AF">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lang w:val="x-none"/>
        </w:rPr>
        <w:t>Oświadczam</w:t>
      </w:r>
      <w:r w:rsidR="00BB36B6" w:rsidRPr="001310AF">
        <w:rPr>
          <w:rFonts w:ascii="Arial Narrow" w:eastAsia="Lucida Sans Unicode" w:hAnsi="Arial Narrow" w:cs="Times New Roman"/>
          <w:color w:val="000000" w:themeColor="text1"/>
          <w:kern w:val="1"/>
        </w:rPr>
        <w:t>y</w:t>
      </w:r>
      <w:r w:rsidR="00BB36B6" w:rsidRPr="001310AF">
        <w:rPr>
          <w:rFonts w:ascii="Arial Narrow" w:eastAsia="Lucida Sans Unicode" w:hAnsi="Arial Narrow" w:cs="Times New Roman"/>
          <w:color w:val="000000" w:themeColor="text1"/>
          <w:kern w:val="1"/>
          <w:lang w:val="x-none"/>
        </w:rPr>
        <w:t>, że oferowane produkty są zgodne z wymaganiami określonymi  SIWZ.</w:t>
      </w:r>
      <w:r w:rsidR="00C756BB">
        <w:rPr>
          <w:rFonts w:ascii="Arial Narrow" w:eastAsia="Lucida Sans Unicode" w:hAnsi="Arial Narrow" w:cs="Times New Roman"/>
          <w:color w:val="000000" w:themeColor="text1"/>
          <w:kern w:val="1"/>
        </w:rPr>
        <w:t xml:space="preserve"> Zobowiązujemy się </w:t>
      </w:r>
      <w:r w:rsidR="00C756BB">
        <w:rPr>
          <w:rFonts w:ascii="Arial Narrow" w:eastAsia="Lucida Sans Unicode" w:hAnsi="Arial Narrow" w:cs="Times New Roman"/>
          <w:color w:val="000000" w:themeColor="text1"/>
          <w:kern w:val="1"/>
        </w:rPr>
        <w:br/>
        <w:t xml:space="preserve">     do przedłożenia dokumentów potwierdzających spełnianie wymagań SIWZ na każde żądanie </w:t>
      </w:r>
      <w:r w:rsidR="00C756BB">
        <w:rPr>
          <w:rFonts w:ascii="Arial Narrow" w:eastAsia="Lucida Sans Unicode" w:hAnsi="Arial Narrow" w:cs="Times New Roman"/>
          <w:color w:val="000000" w:themeColor="text1"/>
          <w:kern w:val="1"/>
        </w:rPr>
        <w:br/>
        <w:t xml:space="preserve">     Zamawiającego.   </w:t>
      </w:r>
    </w:p>
    <w:p w:rsidR="00BB36B6" w:rsidRPr="001310AF" w:rsidRDefault="00456B4D" w:rsidP="00BB36B6">
      <w:pPr>
        <w:spacing w:after="0" w:line="240" w:lineRule="auto"/>
        <w:jc w:val="both"/>
        <w:rPr>
          <w:rFonts w:ascii="Arial Narrow" w:eastAsia="Lucida Sans Unicode" w:hAnsi="Arial Narrow" w:cs="Times New Roman"/>
          <w:color w:val="000000" w:themeColor="text1"/>
          <w:kern w:val="1"/>
          <w:lang w:val="x-none"/>
        </w:rPr>
      </w:pPr>
      <w:r>
        <w:rPr>
          <w:rFonts w:ascii="Arial Narrow" w:eastAsia="Lucida Sans Unicode" w:hAnsi="Arial Narrow" w:cs="Times New Roman"/>
          <w:color w:val="000000" w:themeColor="text1"/>
          <w:kern w:val="1"/>
        </w:rPr>
        <w:t>12</w:t>
      </w:r>
      <w:r w:rsidR="00C96EF9">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rPr>
        <w:t xml:space="preserve">Oświadczamy, że oferowane przez nas wyroby medyczne są dopuszczone do obrotu i używania na terenie </w:t>
      </w:r>
      <w:r w:rsidR="00C96EF9">
        <w:rPr>
          <w:rFonts w:ascii="Arial Narrow" w:eastAsia="Lucida Sans Unicode" w:hAnsi="Arial Narrow" w:cs="Times New Roman"/>
          <w:color w:val="000000" w:themeColor="text1"/>
          <w:kern w:val="1"/>
        </w:rPr>
        <w:br/>
        <w:t xml:space="preserve">       </w:t>
      </w:r>
      <w:r w:rsidR="00BB36B6" w:rsidRPr="001310AF">
        <w:rPr>
          <w:rFonts w:ascii="Arial Narrow" w:eastAsia="Lucida Sans Unicode" w:hAnsi="Arial Narrow" w:cs="Times New Roman"/>
          <w:color w:val="000000" w:themeColor="text1"/>
          <w:kern w:val="1"/>
        </w:rPr>
        <w:t>Polski na zasadach określonych w przepisach ustawy z dnia 20 maja 2010r. o wyrobach medycznych (</w:t>
      </w:r>
      <w:proofErr w:type="spellStart"/>
      <w:r w:rsidR="00BB36B6" w:rsidRPr="001310AF">
        <w:rPr>
          <w:rFonts w:ascii="Arial Narrow" w:eastAsia="Lucida Sans Unicode" w:hAnsi="Arial Narrow" w:cs="Times New Roman"/>
          <w:color w:val="000000" w:themeColor="text1"/>
          <w:kern w:val="1"/>
        </w:rPr>
        <w:t>t.j</w:t>
      </w:r>
      <w:proofErr w:type="spellEnd"/>
      <w:r w:rsidR="00BB36B6" w:rsidRPr="001310AF">
        <w:rPr>
          <w:rFonts w:ascii="Arial Narrow" w:eastAsia="Lucida Sans Unicode" w:hAnsi="Arial Narrow" w:cs="Times New Roman"/>
          <w:color w:val="000000" w:themeColor="text1"/>
          <w:kern w:val="1"/>
        </w:rPr>
        <w:t xml:space="preserve">. </w:t>
      </w:r>
      <w:r w:rsidR="00C96EF9">
        <w:rPr>
          <w:rFonts w:ascii="Arial Narrow" w:eastAsia="Lucida Sans Unicode" w:hAnsi="Arial Narrow" w:cs="Times New Roman"/>
          <w:color w:val="000000" w:themeColor="text1"/>
          <w:kern w:val="1"/>
        </w:rPr>
        <w:br/>
        <w:t xml:space="preserve">       </w:t>
      </w:r>
      <w:r w:rsidR="00BB36B6" w:rsidRPr="001310AF">
        <w:rPr>
          <w:rFonts w:ascii="Arial Narrow" w:eastAsia="Lucida Sans Unicode" w:hAnsi="Arial Narrow" w:cs="Times New Roman"/>
          <w:color w:val="000000" w:themeColor="text1"/>
          <w:kern w:val="1"/>
        </w:rPr>
        <w:t xml:space="preserve">Dz. U. 2017, poz. 211). </w:t>
      </w:r>
    </w:p>
    <w:p w:rsidR="00BB36B6" w:rsidRPr="001310AF" w:rsidRDefault="00456B4D" w:rsidP="00BB36B6">
      <w:pPr>
        <w:spacing w:after="0" w:line="240" w:lineRule="auto"/>
        <w:jc w:val="both"/>
        <w:rPr>
          <w:rFonts w:ascii="Arial Narrow" w:eastAsia="Lucida Sans Unicode" w:hAnsi="Arial Narrow" w:cs="Times New Roman"/>
          <w:b/>
          <w:color w:val="000000" w:themeColor="text1"/>
          <w:kern w:val="1"/>
          <w:lang w:val="x-none"/>
        </w:rPr>
      </w:pPr>
      <w:r>
        <w:rPr>
          <w:rFonts w:ascii="Arial Narrow" w:eastAsia="Lucida Sans Unicode" w:hAnsi="Arial Narrow" w:cs="Times New Roman"/>
          <w:b/>
          <w:color w:val="000000" w:themeColor="text1"/>
          <w:kern w:val="1"/>
        </w:rPr>
        <w:t>13</w:t>
      </w:r>
      <w:r w:rsidR="00BB36B6" w:rsidRPr="001310AF">
        <w:rPr>
          <w:rFonts w:ascii="Arial Narrow" w:eastAsia="Lucida Sans Unicode" w:hAnsi="Arial Narrow" w:cs="Times New Roman"/>
          <w:b/>
          <w:color w:val="000000" w:themeColor="text1"/>
          <w:kern w:val="1"/>
        </w:rPr>
        <w:t>.</w:t>
      </w:r>
      <w:r w:rsidR="00C96EF9">
        <w:rPr>
          <w:rFonts w:ascii="Arial Narrow" w:eastAsia="Lucida Sans Unicode" w:hAnsi="Arial Narrow" w:cs="Times New Roman"/>
          <w:b/>
          <w:color w:val="000000" w:themeColor="text1"/>
          <w:kern w:val="1"/>
        </w:rPr>
        <w:t xml:space="preserve"> </w:t>
      </w:r>
      <w:r w:rsidR="00BB36B6" w:rsidRPr="001310AF">
        <w:rPr>
          <w:rFonts w:ascii="Arial Narrow" w:eastAsia="Lucida Sans Unicode" w:hAnsi="Arial Narrow" w:cs="Times New Roman"/>
          <w:b/>
          <w:color w:val="000000" w:themeColor="text1"/>
          <w:kern w:val="1"/>
        </w:rPr>
        <w:t>Oświadczamy, że posiadamy w</w:t>
      </w:r>
      <w:r w:rsidR="0046050E">
        <w:rPr>
          <w:rFonts w:ascii="Arial Narrow" w:eastAsia="Lucida Sans Unicode" w:hAnsi="Arial Narrow" w:cs="Times New Roman"/>
          <w:b/>
          <w:color w:val="000000" w:themeColor="text1"/>
          <w:kern w:val="1"/>
        </w:rPr>
        <w:t>drożone</w:t>
      </w:r>
      <w:r w:rsidR="00BB36B6" w:rsidRPr="001310AF">
        <w:rPr>
          <w:rFonts w:ascii="Arial Narrow" w:eastAsia="Lucida Sans Unicode" w:hAnsi="Arial Narrow" w:cs="Times New Roman"/>
          <w:b/>
          <w:color w:val="000000" w:themeColor="text1"/>
          <w:kern w:val="1"/>
        </w:rPr>
        <w:t xml:space="preserve"> system</w:t>
      </w:r>
      <w:r w:rsidR="00560025">
        <w:rPr>
          <w:rFonts w:ascii="Arial Narrow" w:eastAsia="Lucida Sans Unicode" w:hAnsi="Arial Narrow" w:cs="Times New Roman"/>
          <w:b/>
          <w:color w:val="000000" w:themeColor="text1"/>
          <w:kern w:val="1"/>
        </w:rPr>
        <w:t>y</w:t>
      </w:r>
      <w:r w:rsidR="00BB36B6" w:rsidRPr="001310AF">
        <w:rPr>
          <w:rFonts w:ascii="Arial Narrow" w:eastAsia="Lucida Sans Unicode" w:hAnsi="Arial Narrow" w:cs="Times New Roman"/>
          <w:b/>
          <w:color w:val="000000" w:themeColor="text1"/>
          <w:kern w:val="1"/>
        </w:rPr>
        <w:t xml:space="preserve"> jakości </w:t>
      </w:r>
      <w:r w:rsidR="00560025">
        <w:rPr>
          <w:rFonts w:ascii="Arial Narrow" w:eastAsia="Lucida Sans Unicode" w:hAnsi="Arial Narrow" w:cs="Times New Roman"/>
          <w:b/>
          <w:color w:val="000000" w:themeColor="text1"/>
          <w:kern w:val="1"/>
        </w:rPr>
        <w:t xml:space="preserve">ISO 9001 oraz </w:t>
      </w:r>
      <w:r w:rsidR="00BB36B6" w:rsidRPr="001310AF">
        <w:rPr>
          <w:rFonts w:ascii="Arial Narrow" w:eastAsia="Lucida Sans Unicode" w:hAnsi="Arial Narrow" w:cs="Times New Roman"/>
          <w:b/>
          <w:color w:val="000000" w:themeColor="text1"/>
          <w:kern w:val="1"/>
        </w:rPr>
        <w:t xml:space="preserve"> ISO 13485 w zakresie </w:t>
      </w:r>
      <w:r w:rsidR="00C96EF9">
        <w:rPr>
          <w:rFonts w:ascii="Arial Narrow" w:eastAsia="Lucida Sans Unicode" w:hAnsi="Arial Narrow" w:cs="Times New Roman"/>
          <w:b/>
          <w:color w:val="000000" w:themeColor="text1"/>
          <w:kern w:val="1"/>
        </w:rPr>
        <w:br/>
        <w:t xml:space="preserve">        dotyczącym</w:t>
      </w:r>
      <w:r w:rsidR="00BB36B6" w:rsidRPr="001310AF">
        <w:rPr>
          <w:rFonts w:ascii="Arial Narrow" w:eastAsia="Lucida Sans Unicode" w:hAnsi="Arial Narrow" w:cs="Times New Roman"/>
          <w:b/>
          <w:color w:val="000000" w:themeColor="text1"/>
          <w:kern w:val="1"/>
        </w:rPr>
        <w:t xml:space="preserve"> przedmiotu zamówienia. </w:t>
      </w:r>
    </w:p>
    <w:p w:rsidR="00BB36B6" w:rsidRPr="001310AF" w:rsidRDefault="00456B4D" w:rsidP="00BB36B6">
      <w:pPr>
        <w:spacing w:after="0" w:line="240" w:lineRule="auto"/>
        <w:jc w:val="both"/>
        <w:rPr>
          <w:rFonts w:ascii="Arial Narrow" w:hAnsi="Arial Narrow" w:cs="Times New Roman"/>
          <w:color w:val="000000" w:themeColor="text1"/>
        </w:rPr>
      </w:pPr>
      <w:r>
        <w:rPr>
          <w:rFonts w:ascii="Arial Narrow" w:eastAsia="Lucida Sans Unicode" w:hAnsi="Arial Narrow" w:cs="Times New Roman"/>
          <w:color w:val="000000" w:themeColor="text1"/>
          <w:kern w:val="1"/>
        </w:rPr>
        <w:t>14</w:t>
      </w:r>
      <w:r w:rsidR="00BB36B6" w:rsidRPr="001310AF">
        <w:rPr>
          <w:rFonts w:ascii="Arial Narrow" w:eastAsia="Lucida Sans Unicode" w:hAnsi="Arial Narrow" w:cs="Times New Roman"/>
          <w:color w:val="000000" w:themeColor="text1"/>
          <w:kern w:val="1"/>
        </w:rPr>
        <w:t>.</w:t>
      </w:r>
      <w:r w:rsidR="00560025">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lang w:val="x-none"/>
        </w:rPr>
        <w:t xml:space="preserve">Zobowiązujemy się do przedłożenia na każde wezwanie Zamawiającego aktualnych dokumentów </w:t>
      </w:r>
      <w:r w:rsidR="00BB36B6" w:rsidRPr="001310AF">
        <w:rPr>
          <w:rFonts w:ascii="Arial Narrow" w:eastAsia="Lucida Sans Unicode" w:hAnsi="Arial Narrow" w:cs="Times New Roman"/>
          <w:color w:val="000000" w:themeColor="text1"/>
          <w:kern w:val="1"/>
          <w:lang w:val="x-none"/>
        </w:rPr>
        <w:br/>
      </w:r>
      <w:r w:rsidR="00BB36B6" w:rsidRPr="001310AF">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lang w:val="x-none"/>
        </w:rPr>
        <w:t xml:space="preserve">potwierdzających  dopuszczenie oferowanego przedmiotu zamówienia do obrotu na zasadach określonych </w:t>
      </w:r>
      <w:r w:rsidR="00BB36B6" w:rsidRPr="001310AF">
        <w:rPr>
          <w:rFonts w:ascii="Arial Narrow" w:eastAsia="Lucida Sans Unicode" w:hAnsi="Arial Narrow" w:cs="Times New Roman"/>
          <w:color w:val="000000" w:themeColor="text1"/>
          <w:kern w:val="1"/>
          <w:lang w:val="x-none"/>
        </w:rPr>
        <w:br/>
      </w:r>
      <w:r w:rsidR="00BB36B6" w:rsidRPr="001310AF">
        <w:rPr>
          <w:rFonts w:ascii="Arial Narrow" w:eastAsia="Lucida Sans Unicode" w:hAnsi="Arial Narrow" w:cs="Times New Roman"/>
          <w:color w:val="000000" w:themeColor="text1"/>
          <w:kern w:val="1"/>
        </w:rPr>
        <w:t xml:space="preserve">      </w:t>
      </w:r>
      <w:r w:rsidR="00BB36B6" w:rsidRPr="001310AF">
        <w:rPr>
          <w:rFonts w:ascii="Arial Narrow" w:eastAsia="Lucida Sans Unicode" w:hAnsi="Arial Narrow" w:cs="Times New Roman"/>
          <w:color w:val="000000" w:themeColor="text1"/>
          <w:kern w:val="1"/>
          <w:lang w:val="x-none"/>
        </w:rPr>
        <w:t>w przepisach ustawy z dnia 20 maja 2010 roku – o wyrobach medycznych</w:t>
      </w:r>
      <w:r w:rsidR="00BB36B6" w:rsidRPr="001310AF">
        <w:rPr>
          <w:rFonts w:ascii="Arial Narrow" w:hAnsi="Arial Narrow" w:cs="Arial"/>
          <w:color w:val="000000" w:themeColor="text1"/>
        </w:rPr>
        <w:t xml:space="preserve"> </w:t>
      </w:r>
      <w:r w:rsidR="00BB36B6" w:rsidRPr="001310AF">
        <w:rPr>
          <w:rFonts w:ascii="Arial Narrow" w:hAnsi="Arial Narrow" w:cs="Times New Roman"/>
          <w:color w:val="000000" w:themeColor="text1"/>
        </w:rPr>
        <w:t>(</w:t>
      </w:r>
      <w:proofErr w:type="spellStart"/>
      <w:r w:rsidR="00BB36B6" w:rsidRPr="001310AF">
        <w:rPr>
          <w:rFonts w:ascii="Arial Narrow" w:hAnsi="Arial Narrow" w:cs="Times New Roman"/>
          <w:color w:val="000000" w:themeColor="text1"/>
        </w:rPr>
        <w:t>t.j</w:t>
      </w:r>
      <w:proofErr w:type="spellEnd"/>
      <w:r w:rsidR="00BB36B6" w:rsidRPr="001310AF">
        <w:rPr>
          <w:rFonts w:ascii="Arial Narrow" w:hAnsi="Arial Narrow" w:cs="Times New Roman"/>
          <w:color w:val="000000" w:themeColor="text1"/>
        </w:rPr>
        <w:t>. Dz.U. 2017 poz. 211).</w:t>
      </w:r>
    </w:p>
    <w:p w:rsidR="00BB36B6" w:rsidRPr="001310AF" w:rsidRDefault="00456B4D" w:rsidP="00BB36B6">
      <w:pPr>
        <w:spacing w:after="0" w:line="240" w:lineRule="auto"/>
        <w:jc w:val="both"/>
        <w:rPr>
          <w:rFonts w:ascii="Arial Narrow" w:eastAsia="Lucida Sans Unicode" w:hAnsi="Arial Narrow" w:cs="Times New Roman"/>
          <w:color w:val="000000" w:themeColor="text1"/>
          <w:kern w:val="1"/>
          <w:lang w:val="x-none"/>
        </w:rPr>
      </w:pPr>
      <w:r>
        <w:rPr>
          <w:rFonts w:ascii="Arial Narrow" w:hAnsi="Arial Narrow" w:cs="Times New Roman"/>
          <w:color w:val="000000" w:themeColor="text1"/>
        </w:rPr>
        <w:t>15</w:t>
      </w:r>
      <w:r w:rsidR="00BB36B6" w:rsidRPr="001310AF">
        <w:rPr>
          <w:rFonts w:ascii="Arial Narrow" w:hAnsi="Arial Narrow" w:cs="Times New Roman"/>
          <w:color w:val="000000" w:themeColor="text1"/>
        </w:rPr>
        <w:t xml:space="preserve">. Zobowiązujemy się przy każdorazowej dostawie podłoży gotowych na płytkach  załączyć certyfikat </w:t>
      </w:r>
      <w:r w:rsidR="00BB36B6" w:rsidRPr="001310AF">
        <w:rPr>
          <w:rFonts w:ascii="Arial Narrow" w:hAnsi="Arial Narrow" w:cs="Times New Roman"/>
          <w:color w:val="000000" w:themeColor="text1"/>
        </w:rPr>
        <w:br/>
        <w:t xml:space="preserve">       kontroli jakości produktu</w:t>
      </w:r>
      <w:r w:rsidR="00BB36B6" w:rsidRPr="001310AF">
        <w:rPr>
          <w:rFonts w:ascii="Arial Narrow" w:hAnsi="Arial Narrow" w:cs="Times New Roman"/>
          <w:color w:val="FF0000"/>
        </w:rPr>
        <w:t xml:space="preserve"> </w:t>
      </w:r>
      <w:r w:rsidR="00BB36B6" w:rsidRPr="001310AF">
        <w:rPr>
          <w:rFonts w:ascii="Arial Narrow" w:hAnsi="Arial Narrow" w:cs="Times New Roman"/>
          <w:color w:val="000000" w:themeColor="text1"/>
        </w:rPr>
        <w:t>(certyfikat kontroli jakości podłoży na płytkach ma dotyczyć gotowych</w:t>
      </w:r>
      <w:r w:rsidR="00BB36B6" w:rsidRPr="001310AF">
        <w:rPr>
          <w:rFonts w:ascii="Arial Narrow" w:hAnsi="Arial Narrow" w:cs="Times New Roman"/>
          <w:color w:val="000000" w:themeColor="text1"/>
        </w:rPr>
        <w:br/>
        <w:t xml:space="preserve">       pożywek, a nie surowców użytych do ich produkcji). </w:t>
      </w:r>
    </w:p>
    <w:p w:rsidR="00BB36B6" w:rsidRPr="001310AF" w:rsidRDefault="00BB36B6" w:rsidP="00BB36B6">
      <w:pPr>
        <w:spacing w:after="0" w:line="240" w:lineRule="auto"/>
        <w:jc w:val="both"/>
        <w:rPr>
          <w:rFonts w:ascii="Arial Narrow" w:eastAsia="Lucida Sans Unicode" w:hAnsi="Arial Narrow" w:cs="Times New Roman"/>
          <w:color w:val="000000" w:themeColor="text1"/>
          <w:kern w:val="1"/>
          <w:lang w:val="x-none"/>
        </w:rPr>
      </w:pPr>
      <w:r w:rsidRPr="001310AF">
        <w:rPr>
          <w:rFonts w:ascii="Arial Narrow" w:eastAsia="Lucida Sans Unicode" w:hAnsi="Arial Narrow" w:cs="Times New Roman"/>
          <w:color w:val="000000" w:themeColor="text1"/>
          <w:kern w:val="1"/>
        </w:rPr>
        <w:t>1</w:t>
      </w:r>
      <w:r w:rsidR="00456B4D">
        <w:rPr>
          <w:rFonts w:ascii="Arial Narrow" w:eastAsia="Lucida Sans Unicode" w:hAnsi="Arial Narrow" w:cs="Times New Roman"/>
          <w:color w:val="000000" w:themeColor="text1"/>
          <w:kern w:val="1"/>
        </w:rPr>
        <w:t>6</w:t>
      </w:r>
      <w:r w:rsidRPr="001310AF">
        <w:rPr>
          <w:rFonts w:ascii="Arial Narrow" w:eastAsia="Lucida Sans Unicode" w:hAnsi="Arial Narrow" w:cs="Times New Roman"/>
          <w:color w:val="000000" w:themeColor="text1"/>
          <w:kern w:val="1"/>
        </w:rPr>
        <w:t xml:space="preserve">.  </w:t>
      </w:r>
      <w:r w:rsidRPr="001310AF">
        <w:rPr>
          <w:rFonts w:ascii="Arial Narrow" w:eastAsia="Lucida Sans Unicode" w:hAnsi="Arial Narrow" w:cs="Times New Roman"/>
          <w:color w:val="000000" w:themeColor="text1"/>
          <w:kern w:val="1"/>
          <w:lang w:val="x-none"/>
        </w:rPr>
        <w:t>Pozostajemy związany niniejszą ofertą na czas wskazany w specyfikacji istotnych warunków zamówienia.</w:t>
      </w:r>
    </w:p>
    <w:p w:rsidR="00BB36B6" w:rsidRPr="001310AF" w:rsidRDefault="00BB36B6" w:rsidP="00BB36B6">
      <w:pPr>
        <w:spacing w:after="0" w:line="240" w:lineRule="auto"/>
        <w:jc w:val="both"/>
        <w:rPr>
          <w:rFonts w:ascii="Arial Narrow" w:eastAsia="Lucida Sans Unicode" w:hAnsi="Arial Narrow" w:cs="Times New Roman"/>
          <w:color w:val="000000" w:themeColor="text1"/>
          <w:kern w:val="1"/>
          <w:lang w:val="x-none"/>
        </w:rPr>
      </w:pPr>
      <w:r w:rsidRPr="001310AF">
        <w:rPr>
          <w:rFonts w:ascii="Arial Narrow" w:eastAsia="Lucida Sans Unicode" w:hAnsi="Arial Narrow" w:cs="Times New Roman"/>
          <w:color w:val="000000" w:themeColor="text1"/>
          <w:kern w:val="1"/>
        </w:rPr>
        <w:t>1</w:t>
      </w:r>
      <w:r w:rsidR="00456B4D">
        <w:rPr>
          <w:rFonts w:ascii="Arial Narrow" w:eastAsia="Lucida Sans Unicode" w:hAnsi="Arial Narrow" w:cs="Times New Roman"/>
          <w:color w:val="000000" w:themeColor="text1"/>
          <w:kern w:val="1"/>
        </w:rPr>
        <w:t>7</w:t>
      </w:r>
      <w:r w:rsidRPr="001310AF">
        <w:rPr>
          <w:rFonts w:ascii="Arial Narrow" w:eastAsia="Lucida Sans Unicode" w:hAnsi="Arial Narrow" w:cs="Times New Roman"/>
          <w:color w:val="000000" w:themeColor="text1"/>
          <w:kern w:val="1"/>
        </w:rPr>
        <w:t xml:space="preserve">. </w:t>
      </w:r>
      <w:r w:rsidRPr="001310AF">
        <w:rPr>
          <w:rFonts w:ascii="Arial Narrow" w:eastAsia="Lucida Sans Unicode" w:hAnsi="Arial Narrow" w:cs="Times New Roman"/>
          <w:color w:val="000000" w:themeColor="text1"/>
          <w:kern w:val="1"/>
          <w:lang w:val="x-none"/>
        </w:rPr>
        <w:t>Oświadczam</w:t>
      </w:r>
      <w:r w:rsidRPr="001310AF">
        <w:rPr>
          <w:rFonts w:ascii="Arial Narrow" w:eastAsia="Lucida Sans Unicode" w:hAnsi="Arial Narrow" w:cs="Times New Roman"/>
          <w:color w:val="000000" w:themeColor="text1"/>
          <w:kern w:val="1"/>
        </w:rPr>
        <w:t>y</w:t>
      </w:r>
      <w:r w:rsidRPr="001310AF">
        <w:rPr>
          <w:rFonts w:ascii="Arial Narrow" w:eastAsia="Lucida Sans Unicode" w:hAnsi="Arial Narrow" w:cs="Times New Roman"/>
          <w:color w:val="000000" w:themeColor="text1"/>
          <w:kern w:val="1"/>
          <w:lang w:val="x-none"/>
        </w:rPr>
        <w:t xml:space="preserve">, że przedmiot zamówienia zrealizujemy bez udziału podwykonawców/ z udziałem </w:t>
      </w:r>
      <w:r w:rsidRPr="001310AF">
        <w:rPr>
          <w:rFonts w:ascii="Arial Narrow" w:eastAsia="Lucida Sans Unicode" w:hAnsi="Arial Narrow" w:cs="Times New Roman"/>
          <w:color w:val="000000" w:themeColor="text1"/>
          <w:kern w:val="1"/>
          <w:lang w:val="x-none"/>
        </w:rPr>
        <w:br/>
      </w:r>
      <w:r w:rsidRPr="001310AF">
        <w:rPr>
          <w:rFonts w:ascii="Arial Narrow" w:eastAsia="Lucida Sans Unicode" w:hAnsi="Arial Narrow" w:cs="Times New Roman"/>
          <w:color w:val="000000" w:themeColor="text1"/>
          <w:kern w:val="1"/>
        </w:rPr>
        <w:t xml:space="preserve">        </w:t>
      </w:r>
      <w:r w:rsidRPr="001310AF">
        <w:rPr>
          <w:rFonts w:ascii="Arial Narrow" w:eastAsia="Lucida Sans Unicode" w:hAnsi="Arial Narrow" w:cs="Times New Roman"/>
          <w:color w:val="000000" w:themeColor="text1"/>
          <w:kern w:val="1"/>
          <w:lang w:val="x-none"/>
        </w:rPr>
        <w:t xml:space="preserve">następujących podwykonawców **):  </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………………………………………………………z siedzibą w ……………………………………………..</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 z siedzibą w …………………………………………….</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w zakresie:</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1</w:t>
      </w:r>
      <w:r w:rsidR="008F2652">
        <w:rPr>
          <w:rFonts w:ascii="Arial Narrow" w:hAnsi="Arial Narrow" w:cs="Times New Roman"/>
          <w:color w:val="000000" w:themeColor="text1"/>
        </w:rPr>
        <w:t>8</w:t>
      </w:r>
      <w:r w:rsidRPr="001310AF">
        <w:rPr>
          <w:rFonts w:ascii="Arial Narrow" w:hAnsi="Arial Narrow" w:cs="Times New Roman"/>
          <w:color w:val="000000" w:themeColor="text1"/>
        </w:rPr>
        <w:t xml:space="preserve">.Oświadczamy, że akceptujemy zawarte w specyfikacji, istotne postanowienia umowy i w przypadku </w:t>
      </w:r>
      <w:r w:rsidRPr="001310AF">
        <w:rPr>
          <w:rFonts w:ascii="Arial Narrow" w:hAnsi="Arial Narrow" w:cs="Times New Roman"/>
          <w:color w:val="000000" w:themeColor="text1"/>
        </w:rPr>
        <w:br/>
        <w:t xml:space="preserve">     wybrania naszej  oferty, zobowiązujemy się do zawarcia umowy na wyżej wymienionych warunkach, </w:t>
      </w:r>
      <w:r w:rsidRPr="001310AF">
        <w:rPr>
          <w:rFonts w:ascii="Arial Narrow" w:hAnsi="Arial Narrow" w:cs="Times New Roman"/>
          <w:color w:val="000000" w:themeColor="text1"/>
        </w:rPr>
        <w:br/>
        <w:t xml:space="preserve">     w miejscu i terminie wyznaczonym przez Zamawiającego. </w:t>
      </w:r>
    </w:p>
    <w:p w:rsidR="00BB36B6" w:rsidRPr="001310AF" w:rsidRDefault="00BB36B6" w:rsidP="00BB36B6">
      <w:pPr>
        <w:rPr>
          <w:rFonts w:ascii="Arial Narrow" w:hAnsi="Arial Narrow" w:cs="Times New Roman"/>
          <w:color w:val="000000" w:themeColor="text1"/>
        </w:rPr>
      </w:pPr>
      <w:r w:rsidRPr="001310AF">
        <w:rPr>
          <w:rFonts w:ascii="Arial Narrow" w:hAnsi="Arial Narrow" w:cs="Times New Roman"/>
          <w:color w:val="000000" w:themeColor="text1"/>
        </w:rPr>
        <w:t>1</w:t>
      </w:r>
      <w:r w:rsidR="008F2652">
        <w:rPr>
          <w:rFonts w:ascii="Arial Narrow" w:hAnsi="Arial Narrow" w:cs="Times New Roman"/>
          <w:color w:val="000000" w:themeColor="text1"/>
        </w:rPr>
        <w:t>9</w:t>
      </w:r>
      <w:r w:rsidRPr="001310AF">
        <w:rPr>
          <w:rFonts w:ascii="Arial Narrow" w:hAnsi="Arial Narrow" w:cs="Times New Roman"/>
          <w:color w:val="000000" w:themeColor="text1"/>
        </w:rPr>
        <w:t>.Oświadczamy, że wybór naszej oferty:</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 będzie prowadził do powstania u Zamawiającego obowiązku podatkowego zgodnie z przepisami</w:t>
      </w:r>
      <w:r w:rsidRPr="001310AF">
        <w:rPr>
          <w:rFonts w:ascii="Arial Narrow" w:hAnsi="Arial Narrow" w:cs="Times New Roman"/>
          <w:color w:val="000000" w:themeColor="text1"/>
        </w:rPr>
        <w:br/>
        <w:t xml:space="preserve">     o podatku od towarów i usług, w zakresie …………………………………………………………….(należy </w:t>
      </w:r>
      <w:r w:rsidRPr="001310AF">
        <w:rPr>
          <w:rFonts w:ascii="Arial Narrow" w:hAnsi="Arial Narrow" w:cs="Times New Roman"/>
          <w:color w:val="000000" w:themeColor="text1"/>
        </w:rPr>
        <w:br/>
        <w:t xml:space="preserve">     wskazać nazwę (rodzaj) towaru lub usługi, których dostawa lub świadczenie będzie prowadzić do powstania </w:t>
      </w:r>
      <w:r w:rsidRPr="001310AF">
        <w:rPr>
          <w:rFonts w:ascii="Arial Narrow" w:hAnsi="Arial Narrow" w:cs="Times New Roman"/>
          <w:color w:val="000000" w:themeColor="text1"/>
        </w:rPr>
        <w:br/>
        <w:t xml:space="preserve">     takiego obowiązku podatkowego), o wartości ……………………………………..zł netto (należy wskazać </w:t>
      </w:r>
      <w:r w:rsidRPr="001310AF">
        <w:rPr>
          <w:rFonts w:ascii="Arial Narrow" w:hAnsi="Arial Narrow" w:cs="Times New Roman"/>
          <w:color w:val="000000" w:themeColor="text1"/>
        </w:rPr>
        <w:br/>
        <w:t xml:space="preserve">     wartość tego towaru lub usługi bez kwoty podatku).**)</w:t>
      </w:r>
    </w:p>
    <w:p w:rsidR="00BB36B6" w:rsidRPr="001310AF" w:rsidRDefault="00BB36B6" w:rsidP="00BB36B6">
      <w:pPr>
        <w:jc w:val="both"/>
        <w:rPr>
          <w:rFonts w:ascii="Arial Narrow" w:hAnsi="Arial Narrow" w:cs="Times New Roman"/>
          <w:color w:val="000000" w:themeColor="text1"/>
        </w:rPr>
      </w:pPr>
      <w:r w:rsidRPr="001310AF">
        <w:rPr>
          <w:rFonts w:ascii="Arial Narrow" w:hAnsi="Arial Narrow" w:cs="Times New Roman"/>
          <w:color w:val="000000" w:themeColor="text1"/>
        </w:rPr>
        <w:t xml:space="preserve">□ nie będzie prowadził do powstania u Zamawiającego obowiązku podatkowego zgodnie z przepisami </w:t>
      </w:r>
      <w:r w:rsidRPr="001310AF">
        <w:rPr>
          <w:rFonts w:ascii="Arial Narrow" w:hAnsi="Arial Narrow" w:cs="Times New Roman"/>
          <w:color w:val="000000" w:themeColor="text1"/>
        </w:rPr>
        <w:br/>
        <w:t xml:space="preserve">    o podatku od towarów i usług**)</w:t>
      </w:r>
    </w:p>
    <w:p w:rsidR="00BB36B6" w:rsidRPr="001310AF" w:rsidRDefault="00BB36B6" w:rsidP="00BB36B6">
      <w:pPr>
        <w:rPr>
          <w:rFonts w:ascii="Arial Narrow" w:hAnsi="Arial Narrow" w:cs="Times New Roman"/>
          <w:color w:val="000000" w:themeColor="text1"/>
        </w:rPr>
      </w:pPr>
      <w:r w:rsidRPr="001310AF">
        <w:rPr>
          <w:rFonts w:ascii="Arial Narrow" w:hAnsi="Arial Narrow" w:cs="Times New Roman"/>
          <w:color w:val="000000" w:themeColor="text1"/>
        </w:rPr>
        <w:t xml:space="preserve">    **) zaznaczyć właściwe </w:t>
      </w:r>
    </w:p>
    <w:p w:rsidR="00BB36B6" w:rsidRPr="001310AF" w:rsidRDefault="008F2652" w:rsidP="00BB36B6">
      <w:pPr>
        <w:jc w:val="both"/>
        <w:rPr>
          <w:rFonts w:ascii="Arial Narrow" w:hAnsi="Arial Narrow" w:cs="Times New Roman"/>
          <w:color w:val="000000" w:themeColor="text1"/>
        </w:rPr>
      </w:pPr>
      <w:r>
        <w:rPr>
          <w:rFonts w:ascii="Arial Narrow" w:hAnsi="Arial Narrow" w:cs="Times New Roman"/>
          <w:color w:val="000000" w:themeColor="text1"/>
        </w:rPr>
        <w:t>20</w:t>
      </w:r>
      <w:r w:rsidR="00BB36B6" w:rsidRPr="001310AF">
        <w:rPr>
          <w:rFonts w:ascii="Arial Narrow" w:hAnsi="Arial Narrow" w:cs="Times New Roman"/>
          <w:color w:val="000000" w:themeColor="text1"/>
        </w:rPr>
        <w:t>.Dane do umowy:</w:t>
      </w:r>
    </w:p>
    <w:p w:rsidR="00BB36B6" w:rsidRPr="001310AF" w:rsidRDefault="00BB36B6" w:rsidP="00BB36B6">
      <w:pPr>
        <w:numPr>
          <w:ilvl w:val="0"/>
          <w:numId w:val="20"/>
        </w:numPr>
        <w:ind w:left="284" w:hanging="284"/>
        <w:contextualSpacing/>
        <w:rPr>
          <w:rFonts w:ascii="Arial Narrow" w:hAnsi="Arial Narrow" w:cs="Times New Roman"/>
          <w:color w:val="000000" w:themeColor="text1"/>
        </w:rPr>
      </w:pPr>
      <w:r w:rsidRPr="001310AF">
        <w:rPr>
          <w:rFonts w:ascii="Arial Narrow" w:hAnsi="Arial Narrow" w:cs="Times New Roman"/>
          <w:color w:val="000000" w:themeColor="text1"/>
        </w:rPr>
        <w:t>Osoba(y), które będą zawierały umowę ze strony wykonawcy:</w:t>
      </w:r>
    </w:p>
    <w:p w:rsidR="00BB36B6" w:rsidRPr="001310AF" w:rsidRDefault="00BB36B6" w:rsidP="00BB36B6">
      <w:pPr>
        <w:contextualSpacing/>
        <w:rPr>
          <w:rFonts w:ascii="Arial Narrow" w:hAnsi="Arial Narrow" w:cs="Times New Roman"/>
          <w:color w:val="000000" w:themeColor="text1"/>
        </w:rPr>
      </w:pPr>
      <w:r w:rsidRPr="001310AF">
        <w:rPr>
          <w:rFonts w:ascii="Arial Narrow" w:hAnsi="Arial Narrow" w:cs="Times New Roman"/>
          <w:color w:val="000000" w:themeColor="text1"/>
        </w:rPr>
        <w:t>Imię i nazwisko</w:t>
      </w:r>
      <w:r w:rsidRPr="001310AF">
        <w:rPr>
          <w:rFonts w:ascii="Arial Narrow" w:hAnsi="Arial Narrow" w:cs="Times New Roman"/>
          <w:color w:val="000000" w:themeColor="text1"/>
        </w:rPr>
        <w:tab/>
        <w:t>stanowisko</w:t>
      </w:r>
    </w:p>
    <w:p w:rsidR="00BB36B6" w:rsidRPr="001310AF" w:rsidRDefault="00BB36B6" w:rsidP="00BB36B6">
      <w:pPr>
        <w:contextualSpacing/>
        <w:rPr>
          <w:rFonts w:ascii="Arial Narrow" w:hAnsi="Arial Narrow" w:cs="Times New Roman"/>
          <w:color w:val="000000" w:themeColor="text1"/>
        </w:rPr>
      </w:pPr>
      <w:r w:rsidRPr="001310AF">
        <w:rPr>
          <w:rFonts w:ascii="Arial Narrow" w:hAnsi="Arial Narrow" w:cs="Times New Roman"/>
          <w:color w:val="000000" w:themeColor="text1"/>
        </w:rPr>
        <w:t>…………………</w:t>
      </w:r>
      <w:r w:rsidRPr="001310AF">
        <w:rPr>
          <w:rFonts w:ascii="Arial Narrow" w:hAnsi="Arial Narrow" w:cs="Times New Roman"/>
          <w:color w:val="000000" w:themeColor="text1"/>
        </w:rPr>
        <w:tab/>
        <w:t>…………………………..</w:t>
      </w:r>
    </w:p>
    <w:p w:rsidR="00BB36B6" w:rsidRPr="001310AF" w:rsidRDefault="00BB36B6" w:rsidP="00BB36B6">
      <w:pPr>
        <w:contextualSpacing/>
        <w:rPr>
          <w:rFonts w:ascii="Arial Narrow" w:hAnsi="Arial Narrow" w:cs="Times New Roman"/>
          <w:color w:val="000000" w:themeColor="text1"/>
        </w:rPr>
      </w:pPr>
    </w:p>
    <w:p w:rsidR="00BB36B6" w:rsidRPr="001310AF" w:rsidRDefault="00BB36B6" w:rsidP="00BB36B6">
      <w:pPr>
        <w:contextualSpacing/>
        <w:rPr>
          <w:rFonts w:ascii="Arial Narrow" w:hAnsi="Arial Narrow" w:cs="Times New Roman"/>
          <w:color w:val="000000" w:themeColor="text1"/>
        </w:rPr>
      </w:pPr>
      <w:r w:rsidRPr="001310AF">
        <w:rPr>
          <w:rFonts w:ascii="Arial Narrow" w:hAnsi="Arial Narrow" w:cs="Times New Roman"/>
          <w:color w:val="000000" w:themeColor="text1"/>
        </w:rPr>
        <w:t>…………………</w:t>
      </w:r>
      <w:r w:rsidRPr="001310AF">
        <w:rPr>
          <w:rFonts w:ascii="Arial Narrow" w:hAnsi="Arial Narrow" w:cs="Times New Roman"/>
          <w:color w:val="000000" w:themeColor="text1"/>
        </w:rPr>
        <w:tab/>
        <w:t>…………………………..</w:t>
      </w:r>
    </w:p>
    <w:p w:rsidR="00BB36B6" w:rsidRPr="001310AF" w:rsidRDefault="00BB36B6" w:rsidP="00BB36B6">
      <w:pPr>
        <w:contextualSpacing/>
        <w:rPr>
          <w:rFonts w:ascii="Arial Narrow" w:hAnsi="Arial Narrow" w:cs="Times New Roman"/>
          <w:color w:val="000000" w:themeColor="text1"/>
        </w:rPr>
      </w:pPr>
    </w:p>
    <w:p w:rsidR="00BB36B6" w:rsidRPr="001310AF" w:rsidRDefault="00BB36B6" w:rsidP="00BB36B6">
      <w:pPr>
        <w:numPr>
          <w:ilvl w:val="0"/>
          <w:numId w:val="20"/>
        </w:numPr>
        <w:ind w:left="284" w:hanging="284"/>
        <w:contextualSpacing/>
        <w:rPr>
          <w:rFonts w:ascii="Arial Narrow" w:hAnsi="Arial Narrow" w:cs="Times New Roman"/>
          <w:color w:val="000000" w:themeColor="text1"/>
        </w:rPr>
      </w:pPr>
      <w:r w:rsidRPr="001310AF">
        <w:rPr>
          <w:rFonts w:ascii="Arial Narrow" w:hAnsi="Arial Narrow" w:cs="Times New Roman"/>
          <w:color w:val="000000" w:themeColor="text1"/>
        </w:rPr>
        <w:t>nr rachunku bankowego, na który realizowana będzie płatność za zrealizowane dostawy:</w:t>
      </w:r>
    </w:p>
    <w:p w:rsidR="00BB36B6" w:rsidRPr="001310AF" w:rsidRDefault="00BB36B6" w:rsidP="00BB36B6">
      <w:pPr>
        <w:contextualSpacing/>
        <w:rPr>
          <w:rFonts w:ascii="Arial Narrow" w:hAnsi="Arial Narrow" w:cs="Times New Roman"/>
          <w:color w:val="000000" w:themeColor="text1"/>
        </w:rPr>
      </w:pPr>
      <w:r w:rsidRPr="001310AF">
        <w:rPr>
          <w:rFonts w:ascii="Arial Narrow" w:hAnsi="Arial Narrow" w:cs="Times New Roman"/>
          <w:color w:val="000000" w:themeColor="text1"/>
        </w:rPr>
        <w:t>………………………………………………………………………………………………………</w:t>
      </w:r>
      <w:r w:rsidRPr="001310AF">
        <w:rPr>
          <w:rFonts w:ascii="Arial Narrow" w:hAnsi="Arial Narrow" w:cs="Times New Roman"/>
          <w:color w:val="000000" w:themeColor="text1"/>
        </w:rPr>
        <w:tab/>
      </w:r>
    </w:p>
    <w:p w:rsidR="00BB36B6" w:rsidRPr="001310AF" w:rsidRDefault="008F2652" w:rsidP="00BB36B6">
      <w:pPr>
        <w:jc w:val="both"/>
        <w:rPr>
          <w:rFonts w:ascii="Arial Narrow" w:hAnsi="Arial Narrow" w:cs="Times New Roman"/>
          <w:color w:val="000000" w:themeColor="text1"/>
        </w:rPr>
      </w:pPr>
      <w:r>
        <w:rPr>
          <w:rFonts w:ascii="Arial Narrow" w:hAnsi="Arial Narrow" w:cs="Times New Roman"/>
          <w:color w:val="000000" w:themeColor="text1"/>
        </w:rPr>
        <w:t>21</w:t>
      </w:r>
      <w:r w:rsidR="00BB36B6" w:rsidRPr="001310AF">
        <w:rPr>
          <w:rFonts w:ascii="Arial Narrow" w:hAnsi="Arial Narrow" w:cs="Times New Roman"/>
          <w:color w:val="000000" w:themeColor="text1"/>
        </w:rPr>
        <w:t>.Oświadczamy, że na stronach ............................................ oferty są zawarte informacje, które stanowią tajemnicę przedsiębiorstwa w rozumieniu przepisów o zwalczaniu nieuczciwej konkurencji i nie mogą być one ogólnie udostępniane przez Zamawiającego.</w:t>
      </w:r>
    </w:p>
    <w:p w:rsidR="00BB36B6" w:rsidRPr="001310AF" w:rsidRDefault="00BB36B6" w:rsidP="00BB36B6">
      <w:pPr>
        <w:jc w:val="center"/>
        <w:rPr>
          <w:rFonts w:ascii="Arial Narrow" w:hAnsi="Arial Narrow" w:cs="Times New Roman"/>
          <w:color w:val="000000" w:themeColor="text1"/>
        </w:rPr>
      </w:pPr>
    </w:p>
    <w:p w:rsidR="00BB36B6" w:rsidRPr="001310AF" w:rsidRDefault="00BB36B6" w:rsidP="00BB36B6">
      <w:pPr>
        <w:rPr>
          <w:rFonts w:ascii="Arial Narrow" w:hAnsi="Arial Narrow" w:cs="Times New Roman"/>
          <w:color w:val="000000" w:themeColor="text1"/>
        </w:rPr>
      </w:pPr>
      <w:r w:rsidRPr="001310AF">
        <w:rPr>
          <w:rFonts w:ascii="Arial Narrow" w:hAnsi="Arial Narrow" w:cs="Times New Roman"/>
          <w:color w:val="000000" w:themeColor="text1"/>
        </w:rPr>
        <w:t xml:space="preserve"> …………………                                 </w:t>
      </w:r>
      <w:r w:rsidRPr="001310AF">
        <w:rPr>
          <w:rFonts w:ascii="Arial Narrow" w:hAnsi="Arial Narrow" w:cs="Times New Roman"/>
          <w:color w:val="000000" w:themeColor="text1"/>
        </w:rPr>
        <w:tab/>
        <w:t xml:space="preserve">     ……………..………………………………………………….</w:t>
      </w:r>
    </w:p>
    <w:p w:rsidR="00BB36B6" w:rsidRPr="001310AF" w:rsidRDefault="00BB36B6" w:rsidP="00BB36B6">
      <w:pPr>
        <w:spacing w:after="0" w:line="240" w:lineRule="auto"/>
        <w:rPr>
          <w:rFonts w:ascii="Arial Narrow" w:hAnsi="Arial Narrow" w:cs="Times New Roman"/>
          <w:color w:val="000000" w:themeColor="text1"/>
        </w:rPr>
      </w:pPr>
      <w:r w:rsidRPr="001310AF">
        <w:rPr>
          <w:rFonts w:ascii="Arial Narrow" w:hAnsi="Arial Narrow" w:cs="Times New Roman"/>
          <w:color w:val="000000" w:themeColor="text1"/>
        </w:rPr>
        <w:t>miejscowość, data</w:t>
      </w:r>
      <w:r w:rsidRPr="001310AF">
        <w:rPr>
          <w:rFonts w:ascii="Arial Narrow" w:hAnsi="Arial Narrow" w:cs="Times New Roman"/>
          <w:color w:val="000000" w:themeColor="text1"/>
        </w:rPr>
        <w:tab/>
      </w:r>
      <w:r w:rsidRPr="001310AF">
        <w:rPr>
          <w:rFonts w:ascii="Arial Narrow" w:hAnsi="Arial Narrow" w:cs="Times New Roman"/>
          <w:color w:val="000000" w:themeColor="text1"/>
        </w:rPr>
        <w:tab/>
      </w:r>
      <w:r w:rsidRPr="001310AF">
        <w:rPr>
          <w:rFonts w:ascii="Arial Narrow" w:hAnsi="Arial Narrow" w:cs="Times New Roman"/>
          <w:color w:val="000000" w:themeColor="text1"/>
        </w:rPr>
        <w:tab/>
        <w:t xml:space="preserve">    (podpis osoby upoważnionej do reprezentowania Wykonawcy)</w:t>
      </w:r>
    </w:p>
    <w:p w:rsidR="00BB36B6" w:rsidRPr="001310AF" w:rsidRDefault="00BB36B6" w:rsidP="00BB36B6">
      <w:pPr>
        <w:spacing w:after="0" w:line="240" w:lineRule="auto"/>
        <w:rPr>
          <w:rFonts w:ascii="Arial Narrow" w:hAnsi="Arial Narrow" w:cs="Times New Roman"/>
          <w:color w:val="000000" w:themeColor="text1"/>
        </w:rPr>
        <w:sectPr w:rsidR="00BB36B6" w:rsidRPr="001310AF" w:rsidSect="00D92F9D">
          <w:footerReference w:type="default" r:id="rId11"/>
          <w:pgSz w:w="11906" w:h="16838"/>
          <w:pgMar w:top="851" w:right="1700" w:bottom="1134" w:left="1417" w:header="705" w:footer="708" w:gutter="0"/>
          <w:cols w:space="708"/>
          <w:docGrid w:linePitch="360"/>
        </w:sectPr>
      </w:pPr>
    </w:p>
    <w:p w:rsidR="00951255" w:rsidRPr="00B06DB8" w:rsidRDefault="00951255" w:rsidP="00951255">
      <w:pPr>
        <w:widowControl w:val="0"/>
        <w:tabs>
          <w:tab w:val="left" w:pos="9000"/>
        </w:tabs>
        <w:suppressAutoHyphens/>
        <w:jc w:val="right"/>
        <w:rPr>
          <w:rFonts w:ascii="Calibri" w:eastAsia="Lucida Sans Unicode" w:hAnsi="Calibri" w:cs="Tahoma"/>
          <w:kern w:val="1"/>
          <w:sz w:val="16"/>
          <w:szCs w:val="16"/>
        </w:rPr>
      </w:pPr>
      <w:r w:rsidRPr="00B06DB8">
        <w:rPr>
          <w:rFonts w:ascii="Calibri" w:eastAsia="Lucida Sans Unicode" w:hAnsi="Calibri" w:cs="Tahoma"/>
          <w:b/>
          <w:kern w:val="1"/>
          <w:sz w:val="16"/>
          <w:szCs w:val="16"/>
        </w:rPr>
        <w:t xml:space="preserve">Załącznik nr 3 do </w:t>
      </w:r>
      <w:proofErr w:type="spellStart"/>
      <w:r w:rsidRPr="00B06DB8">
        <w:rPr>
          <w:rFonts w:ascii="Calibri" w:eastAsia="Lucida Sans Unicode" w:hAnsi="Calibri" w:cs="Tahoma"/>
          <w:b/>
          <w:kern w:val="1"/>
          <w:sz w:val="16"/>
          <w:szCs w:val="16"/>
        </w:rPr>
        <w:t>siwz</w:t>
      </w:r>
      <w:proofErr w:type="spellEnd"/>
      <w:r w:rsidRPr="00B06DB8">
        <w:rPr>
          <w:rFonts w:ascii="Calibri" w:eastAsia="Lucida Sans Unicode" w:hAnsi="Calibri" w:cs="Tahoma"/>
          <w:kern w:val="1"/>
          <w:sz w:val="16"/>
          <w:szCs w:val="16"/>
        </w:rPr>
        <w:t xml:space="preserve"> </w:t>
      </w:r>
    </w:p>
    <w:p w:rsidR="00951255" w:rsidRPr="00ED2F77" w:rsidRDefault="00951255" w:rsidP="00951255">
      <w:pPr>
        <w:widowControl w:val="0"/>
        <w:tabs>
          <w:tab w:val="left" w:pos="9000"/>
        </w:tabs>
        <w:suppressAutoHyphens/>
        <w:rPr>
          <w:rFonts w:ascii="Calibri" w:eastAsia="Lucida Sans Unicode" w:hAnsi="Calibri" w:cs="Tahoma"/>
          <w:kern w:val="1"/>
          <w:sz w:val="16"/>
          <w:szCs w:val="16"/>
        </w:rPr>
      </w:pPr>
      <w:r w:rsidRPr="00ED2F77">
        <w:rPr>
          <w:rFonts w:ascii="Calibri" w:eastAsia="Lucida Sans Unicode" w:hAnsi="Calibri" w:cs="Tahoma"/>
          <w:kern w:val="1"/>
          <w:sz w:val="16"/>
          <w:szCs w:val="16"/>
        </w:rPr>
        <w:t>ZAMAWIAJĄCY: Uniwersytecki Szpital Dziecięcy w Krakowie, ul. Wielicka 265, 30-663 Kraków</w:t>
      </w: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pP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pPr>
      <w:r w:rsidRPr="00B06DB8">
        <w:rPr>
          <w:rFonts w:ascii="Calibri" w:eastAsia="Lucida Sans Unicode" w:hAnsi="Calibri" w:cs="Tahoma"/>
          <w:kern w:val="1"/>
          <w:sz w:val="16"/>
          <w:szCs w:val="16"/>
        </w:rPr>
        <w:t>Nazwa i adres Wykonawcy:.........................................................................................................</w:t>
      </w:r>
    </w:p>
    <w:p w:rsidR="00951255" w:rsidRPr="00B06DB8" w:rsidRDefault="00E13ADE" w:rsidP="00951255">
      <w:pPr>
        <w:widowControl w:val="0"/>
        <w:suppressAutoHyphens/>
        <w:spacing w:line="240" w:lineRule="atLeast"/>
        <w:jc w:val="center"/>
        <w:rPr>
          <w:rFonts w:ascii="Calibri" w:eastAsia="Lucida Sans Unicode" w:hAnsi="Calibri"/>
          <w:b/>
          <w:kern w:val="1"/>
          <w:sz w:val="16"/>
          <w:szCs w:val="16"/>
        </w:rPr>
      </w:pPr>
      <w:r>
        <w:rPr>
          <w:rFonts w:ascii="Calibri" w:eastAsia="Lucida Sans Unicode" w:hAnsi="Calibri"/>
          <w:b/>
          <w:kern w:val="1"/>
          <w:sz w:val="16"/>
          <w:szCs w:val="16"/>
        </w:rPr>
        <w:t xml:space="preserve">                                                  </w:t>
      </w:r>
      <w:r w:rsidR="00951255" w:rsidRPr="00B06DB8">
        <w:rPr>
          <w:rFonts w:ascii="Calibri" w:eastAsia="Lucida Sans Unicode" w:hAnsi="Calibri"/>
          <w:b/>
          <w:kern w:val="1"/>
          <w:sz w:val="16"/>
          <w:szCs w:val="16"/>
        </w:rPr>
        <w:t>Formularz cenowy</w:t>
      </w:r>
    </w:p>
    <w:p w:rsidR="001228B4" w:rsidRPr="001228B4" w:rsidRDefault="00E13ADE" w:rsidP="001228B4">
      <w:pPr>
        <w:widowControl w:val="0"/>
        <w:suppressAutoHyphens/>
        <w:spacing w:line="240" w:lineRule="atLeast"/>
        <w:jc w:val="center"/>
        <w:rPr>
          <w:rFonts w:ascii="Calibri" w:eastAsia="Lucida Sans Unicode" w:hAnsi="Calibri"/>
          <w:b/>
          <w:kern w:val="1"/>
          <w:sz w:val="16"/>
          <w:szCs w:val="16"/>
        </w:rPr>
      </w:pPr>
      <w:r>
        <w:rPr>
          <w:rFonts w:ascii="Calibri" w:eastAsia="Lucida Sans Unicode" w:hAnsi="Calibri"/>
          <w:b/>
          <w:kern w:val="1"/>
          <w:sz w:val="16"/>
          <w:szCs w:val="16"/>
        </w:rPr>
        <w:t xml:space="preserve">                                 </w:t>
      </w:r>
      <w:r w:rsidR="00951255" w:rsidRPr="00B06DB8">
        <w:rPr>
          <w:rFonts w:ascii="Calibri" w:eastAsia="Lucida Sans Unicode" w:hAnsi="Calibri"/>
          <w:b/>
          <w:kern w:val="1"/>
          <w:sz w:val="16"/>
          <w:szCs w:val="16"/>
        </w:rPr>
        <w:t>ODCZYNNIKI DO DIAG</w:t>
      </w:r>
      <w:r w:rsidR="001228B4">
        <w:rPr>
          <w:rFonts w:ascii="Calibri" w:eastAsia="Lucida Sans Unicode" w:hAnsi="Calibri"/>
          <w:b/>
          <w:kern w:val="1"/>
          <w:sz w:val="16"/>
          <w:szCs w:val="16"/>
        </w:rPr>
        <w:t>NOSTYKI MIKROBIOLOGICZNEJ</w:t>
      </w:r>
    </w:p>
    <w:tbl>
      <w:tblPr>
        <w:tblW w:w="14772" w:type="dxa"/>
        <w:tblInd w:w="1" w:type="dxa"/>
        <w:tblLayout w:type="fixed"/>
        <w:tblCellMar>
          <w:left w:w="0" w:type="dxa"/>
          <w:right w:w="0" w:type="dxa"/>
        </w:tblCellMar>
        <w:tblLook w:val="0000" w:firstRow="0" w:lastRow="0" w:firstColumn="0" w:lastColumn="0" w:noHBand="0" w:noVBand="0"/>
      </w:tblPr>
      <w:tblGrid>
        <w:gridCol w:w="585"/>
        <w:gridCol w:w="3243"/>
        <w:gridCol w:w="1407"/>
        <w:gridCol w:w="1530"/>
        <w:gridCol w:w="1560"/>
        <w:gridCol w:w="1425"/>
        <w:gridCol w:w="1398"/>
        <w:gridCol w:w="42"/>
        <w:gridCol w:w="1275"/>
        <w:gridCol w:w="1275"/>
        <w:gridCol w:w="1016"/>
        <w:gridCol w:w="16"/>
      </w:tblGrid>
      <w:tr w:rsidR="00951255" w:rsidRPr="00B06DB8" w:rsidTr="00C033E4">
        <w:trPr>
          <w:gridAfter w:val="1"/>
          <w:wAfter w:w="16" w:type="dxa"/>
        </w:trPr>
        <w:tc>
          <w:tcPr>
            <w:tcW w:w="585"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Lp. </w:t>
            </w:r>
          </w:p>
        </w:tc>
        <w:tc>
          <w:tcPr>
            <w:tcW w:w="3243"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Nazwa odczynnika </w:t>
            </w:r>
          </w:p>
        </w:tc>
        <w:tc>
          <w:tcPr>
            <w:tcW w:w="1407"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Orientacyjne zużycie</w:t>
            </w:r>
            <w:r w:rsidR="00D92F9D">
              <w:rPr>
                <w:rFonts w:ascii="Calibri" w:hAnsi="Calibri"/>
                <w:sz w:val="16"/>
                <w:szCs w:val="16"/>
                <w:lang w:eastAsia="ar-SA"/>
              </w:rPr>
              <w:br/>
              <w:t>w ciągu 36 miesięcy</w:t>
            </w:r>
            <w:r w:rsidRPr="00B06DB8">
              <w:rPr>
                <w:rFonts w:ascii="Calibri" w:hAnsi="Calibri"/>
                <w:sz w:val="16"/>
                <w:szCs w:val="16"/>
                <w:lang w:eastAsia="ar-SA"/>
              </w:rPr>
              <w:t xml:space="preserve"> </w:t>
            </w:r>
          </w:p>
        </w:tc>
        <w:tc>
          <w:tcPr>
            <w:tcW w:w="1530"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Cena jedn. opakowania </w:t>
            </w:r>
          </w:p>
        </w:tc>
        <w:tc>
          <w:tcPr>
            <w:tcW w:w="1560"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Wartość netto</w:t>
            </w:r>
          </w:p>
        </w:tc>
        <w:tc>
          <w:tcPr>
            <w:tcW w:w="1425"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Stawka VAT</w:t>
            </w:r>
          </w:p>
        </w:tc>
        <w:tc>
          <w:tcPr>
            <w:tcW w:w="1440" w:type="dxa"/>
            <w:gridSpan w:val="2"/>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Wartość VAT</w:t>
            </w:r>
          </w:p>
        </w:tc>
        <w:tc>
          <w:tcPr>
            <w:tcW w:w="1275"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Wartość brutto </w:t>
            </w:r>
          </w:p>
        </w:tc>
        <w:tc>
          <w:tcPr>
            <w:tcW w:w="1275" w:type="dxa"/>
            <w:tcBorders>
              <w:top w:val="single" w:sz="1" w:space="0" w:color="000000"/>
              <w:left w:val="single" w:sz="1" w:space="0" w:color="000000"/>
              <w:bottom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Producent</w:t>
            </w:r>
          </w:p>
        </w:tc>
        <w:tc>
          <w:tcPr>
            <w:tcW w:w="1016" w:type="dxa"/>
            <w:tcBorders>
              <w:top w:val="single" w:sz="1" w:space="0" w:color="000000"/>
              <w:left w:val="single" w:sz="1" w:space="0" w:color="000000"/>
              <w:bottom w:val="single" w:sz="1" w:space="0" w:color="000000"/>
              <w:right w:val="single" w:sz="1"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Nr kat.</w:t>
            </w:r>
          </w:p>
        </w:tc>
      </w:tr>
      <w:tr w:rsidR="00951255" w:rsidRPr="00B06DB8" w:rsidTr="00C033E4">
        <w:trPr>
          <w:gridAfter w:val="1"/>
          <w:wAfter w:w="16" w:type="dxa"/>
        </w:trPr>
        <w:tc>
          <w:tcPr>
            <w:tcW w:w="14756" w:type="dxa"/>
            <w:gridSpan w:val="11"/>
            <w:tcBorders>
              <w:left w:val="single" w:sz="1"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 xml:space="preserve">I KRĄZKI DO OZNACZANIA LEKOOPORNOŚCI DROBNOUSTROJÓW </w:t>
            </w:r>
          </w:p>
        </w:tc>
      </w:tr>
      <w:tr w:rsidR="00951255" w:rsidRPr="00B06DB8" w:rsidTr="00C033E4">
        <w:trPr>
          <w:trHeight w:hRule="exact" w:val="247"/>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Amikacyna</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val="restart"/>
            <w:tcBorders>
              <w:top w:val="single" w:sz="4" w:space="0" w:color="000000"/>
              <w:left w:val="single" w:sz="4" w:space="0" w:color="000000"/>
            </w:tcBorders>
            <w:vAlign w:val="center"/>
          </w:tcPr>
          <w:p w:rsidR="00951255" w:rsidRPr="00787343" w:rsidRDefault="00787343" w:rsidP="00C033E4">
            <w:pPr>
              <w:suppressLineNumbers/>
              <w:suppressAutoHyphens/>
              <w:snapToGrid w:val="0"/>
              <w:jc w:val="center"/>
              <w:rPr>
                <w:rFonts w:ascii="Calibri" w:hAnsi="Calibri"/>
                <w:b/>
                <w:color w:val="000000" w:themeColor="text1"/>
                <w:sz w:val="16"/>
                <w:szCs w:val="16"/>
                <w:lang w:eastAsia="ar-SA"/>
              </w:rPr>
            </w:pPr>
            <w:r w:rsidRPr="00787343">
              <w:rPr>
                <w:rFonts w:ascii="Calibri" w:hAnsi="Calibri"/>
                <w:color w:val="000000" w:themeColor="text1"/>
                <w:sz w:val="16"/>
                <w:szCs w:val="16"/>
                <w:lang w:eastAsia="ar-SA"/>
              </w:rPr>
              <w:t>12</w:t>
            </w:r>
            <w:r w:rsidR="00951255" w:rsidRPr="00787343">
              <w:rPr>
                <w:rFonts w:ascii="Calibri" w:hAnsi="Calibri"/>
                <w:color w:val="000000" w:themeColor="text1"/>
                <w:sz w:val="16"/>
                <w:szCs w:val="16"/>
                <w:lang w:eastAsia="ar-SA"/>
              </w:rPr>
              <w:t>00 op. po 250 krążków</w:t>
            </w:r>
            <w:r w:rsidR="00F93000" w:rsidRPr="00787343">
              <w:rPr>
                <w:rFonts w:ascii="Calibri" w:hAnsi="Calibri"/>
                <w:color w:val="000000" w:themeColor="text1"/>
                <w:sz w:val="16"/>
                <w:szCs w:val="16"/>
                <w:lang w:eastAsia="ar-SA"/>
              </w:rPr>
              <w:br/>
            </w:r>
          </w:p>
          <w:p w:rsidR="00951255" w:rsidRPr="00B06DB8" w:rsidRDefault="00951255" w:rsidP="00C033E4">
            <w:pPr>
              <w:suppressLineNumbers/>
              <w:suppressAutoHyphens/>
              <w:snapToGrid w:val="0"/>
              <w:rPr>
                <w:rFonts w:ascii="Calibri" w:hAnsi="Calibri"/>
                <w:sz w:val="16"/>
                <w:szCs w:val="16"/>
                <w:lang w:eastAsia="ar-SA"/>
              </w:rPr>
            </w:pPr>
          </w:p>
        </w:tc>
        <w:tc>
          <w:tcPr>
            <w:tcW w:w="1530"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vMerge w:val="restart"/>
            <w:tcBorders>
              <w:top w:val="single" w:sz="4" w:space="0" w:color="000000"/>
              <w:left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 </w:t>
            </w:r>
          </w:p>
        </w:tc>
        <w:tc>
          <w:tcPr>
            <w:tcW w:w="142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vMerge w:val="restart"/>
            <w:tcBorders>
              <w:top w:val="single" w:sz="4" w:space="0" w:color="000000"/>
              <w:left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hRule="exact" w:val="28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Amoksycylina</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kw.klawulanowy</w:t>
            </w:r>
            <w:proofErr w:type="spellEnd"/>
            <w:r w:rsidRPr="00B06DB8">
              <w:rPr>
                <w:rFonts w:ascii="Calibri" w:hAnsi="Calibri"/>
                <w:sz w:val="16"/>
                <w:szCs w:val="16"/>
                <w:lang w:eastAsia="ar-SA"/>
              </w:rPr>
              <w:t xml:space="preserve"> 3 i 30ug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3"/>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Ampicylina 2 i 10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4</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Aztreonam</w:t>
            </w:r>
            <w:proofErr w:type="spellEnd"/>
            <w:r w:rsidRPr="00B06DB8">
              <w:rPr>
                <w:rFonts w:ascii="Calibri" w:hAnsi="Calibri"/>
                <w:sz w:val="16"/>
                <w:szCs w:val="16"/>
                <w:lang w:eastAsia="ar-SA"/>
              </w:rPr>
              <w:t xml:space="preserve"> 30ug</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5</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Cefepim</w:t>
            </w:r>
            <w:proofErr w:type="spellEnd"/>
            <w:r w:rsidRPr="00B06DB8">
              <w:rPr>
                <w:rFonts w:ascii="Calibri" w:hAnsi="Calibri"/>
                <w:sz w:val="16"/>
                <w:szCs w:val="16"/>
                <w:lang w:eastAsia="ar-SA"/>
              </w:rPr>
              <w:t xml:space="preserve"> 30ug</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6</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Cefoksytyna</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1"/>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7</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Cefotaksym</w:t>
            </w:r>
            <w:proofErr w:type="spellEnd"/>
            <w:r w:rsidRPr="00B06DB8">
              <w:rPr>
                <w:rFonts w:ascii="Calibri" w:hAnsi="Calibri"/>
                <w:sz w:val="16"/>
                <w:szCs w:val="16"/>
                <w:lang w:eastAsia="ar-SA"/>
              </w:rPr>
              <w:t xml:space="preserve"> 5 i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8</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Ceftazydym</w:t>
            </w:r>
            <w:proofErr w:type="spellEnd"/>
            <w:r w:rsidRPr="00B06DB8">
              <w:rPr>
                <w:rFonts w:ascii="Calibri" w:hAnsi="Calibri"/>
                <w:sz w:val="16"/>
                <w:szCs w:val="16"/>
                <w:lang w:eastAsia="ar-SA"/>
              </w:rPr>
              <w:t xml:space="preserve"> 10 i 30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1"/>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9.</w:t>
            </w:r>
          </w:p>
        </w:tc>
        <w:tc>
          <w:tcPr>
            <w:tcW w:w="3243" w:type="dxa"/>
            <w:tcBorders>
              <w:top w:val="single" w:sz="4" w:space="0" w:color="000000"/>
              <w:left w:val="single" w:sz="4" w:space="0" w:color="000000"/>
              <w:bottom w:val="single" w:sz="4" w:space="0" w:color="000000"/>
            </w:tcBorders>
          </w:tcPr>
          <w:p w:rsidR="00951255" w:rsidRPr="00B06DB8" w:rsidRDefault="00787343" w:rsidP="00C033E4">
            <w:pPr>
              <w:suppressLineNumbers/>
              <w:suppressAutoHyphens/>
              <w:snapToGrid w:val="0"/>
              <w:rPr>
                <w:rFonts w:ascii="Calibri" w:hAnsi="Calibri"/>
                <w:sz w:val="16"/>
                <w:szCs w:val="16"/>
                <w:lang w:val="en-US" w:eastAsia="ar-SA"/>
              </w:rPr>
            </w:pPr>
            <w:proofErr w:type="spellStart"/>
            <w:r>
              <w:rPr>
                <w:rFonts w:ascii="Calibri" w:hAnsi="Calibri"/>
                <w:sz w:val="16"/>
                <w:szCs w:val="16"/>
                <w:lang w:val="en-US" w:eastAsia="ar-SA"/>
              </w:rPr>
              <w:t>Ceftriaks</w:t>
            </w:r>
            <w:r w:rsidR="00951255" w:rsidRPr="00B06DB8">
              <w:rPr>
                <w:rFonts w:ascii="Calibri" w:hAnsi="Calibri"/>
                <w:sz w:val="16"/>
                <w:szCs w:val="16"/>
                <w:lang w:val="en-US" w:eastAsia="ar-SA"/>
              </w:rPr>
              <w:t>on</w:t>
            </w:r>
            <w:proofErr w:type="spellEnd"/>
            <w:r w:rsidR="00951255" w:rsidRPr="00B06DB8">
              <w:rPr>
                <w:rFonts w:ascii="Calibri" w:hAnsi="Calibri"/>
                <w:sz w:val="16"/>
                <w:szCs w:val="16"/>
                <w:lang w:val="en-US" w:eastAsia="ar-SA"/>
              </w:rPr>
              <w:t xml:space="preserve"> 30 </w:t>
            </w:r>
            <w:proofErr w:type="spellStart"/>
            <w:r w:rsidR="00951255" w:rsidRPr="00B06DB8">
              <w:rPr>
                <w:rFonts w:ascii="Calibri" w:hAnsi="Calibri"/>
                <w:sz w:val="16"/>
                <w:szCs w:val="16"/>
                <w:lang w:val="en-US" w:eastAsia="ar-SA"/>
              </w:rPr>
              <w:t>ug</w:t>
            </w:r>
            <w:proofErr w:type="spellEnd"/>
            <w:r w:rsidR="00951255" w:rsidRPr="00B06DB8">
              <w:rPr>
                <w:rFonts w:ascii="Calibri" w:hAnsi="Calibri"/>
                <w:sz w:val="16"/>
                <w:szCs w:val="16"/>
                <w:lang w:val="en-US" w:eastAsia="ar-SA"/>
              </w:rPr>
              <w:t xml:space="preserve"> </w:t>
            </w:r>
          </w:p>
          <w:p w:rsidR="00951255" w:rsidRPr="00B06DB8" w:rsidRDefault="00951255" w:rsidP="00C033E4">
            <w:pPr>
              <w:suppressLineNumbers/>
              <w:suppressAutoHyphens/>
              <w:snapToGrid w:val="0"/>
              <w:rPr>
                <w:rFonts w:ascii="Calibri" w:hAnsi="Calibri"/>
                <w:sz w:val="16"/>
                <w:szCs w:val="16"/>
                <w:lang w:eastAsia="ar-SA"/>
              </w:rPr>
            </w:pP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10</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787343" w:rsidP="00C033E4">
            <w:pPr>
              <w:suppressLineNumbers/>
              <w:suppressAutoHyphens/>
              <w:snapToGrid w:val="0"/>
              <w:rPr>
                <w:rFonts w:ascii="Calibri" w:hAnsi="Calibri"/>
                <w:sz w:val="16"/>
                <w:szCs w:val="16"/>
                <w:lang w:val="en-US" w:eastAsia="ar-SA"/>
              </w:rPr>
            </w:pPr>
            <w:proofErr w:type="spellStart"/>
            <w:r>
              <w:rPr>
                <w:rFonts w:ascii="Calibri" w:hAnsi="Calibri"/>
                <w:sz w:val="16"/>
                <w:szCs w:val="16"/>
                <w:lang w:val="en-US" w:eastAsia="ar-SA"/>
              </w:rPr>
              <w:t>Cefuroks</w:t>
            </w:r>
            <w:r w:rsidR="00951255" w:rsidRPr="00B06DB8">
              <w:rPr>
                <w:rFonts w:ascii="Calibri" w:hAnsi="Calibri"/>
                <w:sz w:val="16"/>
                <w:szCs w:val="16"/>
                <w:lang w:val="en-US" w:eastAsia="ar-SA"/>
              </w:rPr>
              <w:t>ym</w:t>
            </w:r>
            <w:proofErr w:type="spellEnd"/>
            <w:r w:rsidR="00951255" w:rsidRPr="00B06DB8">
              <w:rPr>
                <w:rFonts w:ascii="Calibri" w:hAnsi="Calibri"/>
                <w:sz w:val="16"/>
                <w:szCs w:val="16"/>
                <w:lang w:val="en-US" w:eastAsia="ar-SA"/>
              </w:rPr>
              <w:t xml:space="preserve"> 30 </w:t>
            </w:r>
            <w:proofErr w:type="spellStart"/>
            <w:r w:rsidR="00951255" w:rsidRPr="00B06DB8">
              <w:rPr>
                <w:rFonts w:ascii="Calibri" w:hAnsi="Calibri"/>
                <w:sz w:val="16"/>
                <w:szCs w:val="16"/>
                <w:lang w:val="en-US" w:eastAsia="ar-SA"/>
              </w:rPr>
              <w:t>ug</w:t>
            </w:r>
            <w:proofErr w:type="spellEnd"/>
          </w:p>
          <w:p w:rsidR="00951255" w:rsidRPr="00B06DB8" w:rsidRDefault="00951255" w:rsidP="00C033E4">
            <w:pPr>
              <w:suppressLineNumbers/>
              <w:suppressAutoHyphens/>
              <w:snapToGrid w:val="0"/>
              <w:rPr>
                <w:rFonts w:ascii="Calibri" w:hAnsi="Calibri"/>
                <w:sz w:val="16"/>
                <w:szCs w:val="16"/>
                <w:lang w:eastAsia="ar-SA"/>
              </w:rPr>
            </w:pP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2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Chinupristina</w:t>
            </w:r>
            <w:proofErr w:type="spellEnd"/>
            <w:r w:rsidRPr="00B06DB8">
              <w:rPr>
                <w:rFonts w:ascii="Calibri" w:hAnsi="Calibri"/>
                <w:sz w:val="16"/>
                <w:szCs w:val="16"/>
                <w:lang w:eastAsia="ar-SA"/>
              </w:rPr>
              <w:t>/</w:t>
            </w:r>
            <w:proofErr w:type="spellStart"/>
            <w:r w:rsidRPr="00B06DB8">
              <w:rPr>
                <w:rFonts w:ascii="Calibri" w:hAnsi="Calibri"/>
                <w:sz w:val="16"/>
                <w:szCs w:val="16"/>
                <w:lang w:eastAsia="ar-SA"/>
              </w:rPr>
              <w:t>dalfopristina</w:t>
            </w:r>
            <w:proofErr w:type="spellEnd"/>
            <w:r w:rsidRPr="00B06DB8">
              <w:rPr>
                <w:rFonts w:ascii="Calibri" w:hAnsi="Calibri"/>
                <w:sz w:val="16"/>
                <w:szCs w:val="16"/>
                <w:lang w:eastAsia="ar-SA"/>
              </w:rPr>
              <w:t xml:space="preserve"> 15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12.</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Chloramfenicol</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1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Ciprofloksacyna</w:t>
            </w:r>
            <w:proofErr w:type="spellEnd"/>
            <w:r w:rsidRPr="00B06DB8">
              <w:rPr>
                <w:rFonts w:ascii="Calibri" w:hAnsi="Calibri"/>
                <w:sz w:val="16"/>
                <w:szCs w:val="16"/>
                <w:lang w:eastAsia="ar-SA"/>
              </w:rPr>
              <w:t xml:space="preserve">  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305"/>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14</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Doripenem</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2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15</w:t>
            </w:r>
            <w:r>
              <w:rPr>
                <w:rFonts w:ascii="Calibri" w:hAnsi="Calibri"/>
                <w:sz w:val="16"/>
                <w:szCs w:val="16"/>
                <w:lang w:eastAsia="ar-SA"/>
              </w:rPr>
              <w:t>.</w:t>
            </w:r>
            <w:r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Ertapenem</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5"/>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16</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Erytromycyna 15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17</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Gentamycyna</w:t>
            </w:r>
            <w:proofErr w:type="spellEnd"/>
            <w:r w:rsidRPr="00B06DB8">
              <w:rPr>
                <w:rFonts w:ascii="Calibri" w:hAnsi="Calibri"/>
                <w:sz w:val="16"/>
                <w:szCs w:val="16"/>
                <w:lang w:eastAsia="ar-SA"/>
              </w:rPr>
              <w:t xml:space="preserve"> 10 i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32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18</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Imipenem</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6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19</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Klindamycyna</w:t>
            </w:r>
            <w:proofErr w:type="spellEnd"/>
            <w:r w:rsidRPr="00B06DB8">
              <w:rPr>
                <w:rFonts w:ascii="Calibri" w:hAnsi="Calibri"/>
                <w:sz w:val="16"/>
                <w:szCs w:val="16"/>
                <w:lang w:eastAsia="ar-SA"/>
              </w:rPr>
              <w:t xml:space="preserve"> 2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1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20 </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Kwas </w:t>
            </w:r>
            <w:proofErr w:type="spellStart"/>
            <w:r w:rsidRPr="00B06DB8">
              <w:rPr>
                <w:rFonts w:ascii="Calibri" w:hAnsi="Calibri"/>
                <w:sz w:val="16"/>
                <w:szCs w:val="16"/>
                <w:lang w:eastAsia="ar-SA"/>
              </w:rPr>
              <w:t>nalidyksowy</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7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Lewofloksacyna</w:t>
            </w:r>
            <w:proofErr w:type="spellEnd"/>
            <w:r w:rsidRPr="00B06DB8">
              <w:rPr>
                <w:rFonts w:ascii="Calibri" w:hAnsi="Calibri"/>
                <w:sz w:val="16"/>
                <w:szCs w:val="16"/>
                <w:lang w:eastAsia="ar-SA"/>
              </w:rPr>
              <w:t xml:space="preserve"> 5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74"/>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22</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Linezolid</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9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Meropenem</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cantSplit/>
          <w:trHeight w:hRule="exact" w:val="28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24</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Mupirocyna</w:t>
            </w:r>
            <w:proofErr w:type="spellEnd"/>
            <w:r w:rsidRPr="00B06DB8">
              <w:rPr>
                <w:rFonts w:ascii="Calibri" w:hAnsi="Calibri"/>
                <w:sz w:val="16"/>
                <w:szCs w:val="16"/>
                <w:lang w:eastAsia="ar-SA"/>
              </w:rPr>
              <w:t xml:space="preserve"> 200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25</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Netylmycyna</w:t>
            </w:r>
            <w:proofErr w:type="spellEnd"/>
            <w:r w:rsidR="00787343">
              <w:rPr>
                <w:rFonts w:ascii="Calibri" w:hAnsi="Calibri"/>
                <w:sz w:val="16"/>
                <w:szCs w:val="16"/>
                <w:lang w:eastAsia="ar-SA"/>
              </w:rPr>
              <w:t xml:space="preserve"> </w:t>
            </w:r>
            <w:r w:rsidRPr="00B06DB8">
              <w:rPr>
                <w:rFonts w:ascii="Calibri" w:hAnsi="Calibri"/>
                <w:sz w:val="16"/>
                <w:szCs w:val="16"/>
                <w:lang w:eastAsia="ar-SA"/>
              </w:rPr>
              <w:t xml:space="preserve">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45"/>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26</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Nitrofurantoina</w:t>
            </w:r>
            <w:proofErr w:type="spellEnd"/>
            <w:r w:rsidRPr="00B06DB8">
              <w:rPr>
                <w:rFonts w:ascii="Calibri" w:hAnsi="Calibri"/>
                <w:sz w:val="16"/>
                <w:szCs w:val="16"/>
                <w:lang w:eastAsia="ar-SA"/>
              </w:rPr>
              <w:t xml:space="preserve"> 100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9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27</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Norfloksacyna</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1"/>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28</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Ofloksacyna</w:t>
            </w:r>
            <w:proofErr w:type="spellEnd"/>
            <w:r w:rsidRPr="00B06DB8">
              <w:rPr>
                <w:rFonts w:ascii="Calibri" w:hAnsi="Calibri"/>
                <w:sz w:val="16"/>
                <w:szCs w:val="16"/>
                <w:lang w:eastAsia="ar-SA"/>
              </w:rPr>
              <w:t xml:space="preserve"> 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2"/>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29</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Oksacylina</w:t>
            </w:r>
            <w:proofErr w:type="spellEnd"/>
            <w:r w:rsidRPr="00B06DB8">
              <w:rPr>
                <w:rFonts w:ascii="Calibri" w:hAnsi="Calibri"/>
                <w:sz w:val="16"/>
                <w:szCs w:val="16"/>
                <w:lang w:eastAsia="ar-SA"/>
              </w:rPr>
              <w:t xml:space="preserve"> 1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355"/>
        </w:trPr>
        <w:tc>
          <w:tcPr>
            <w:tcW w:w="585"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30 </w:t>
            </w:r>
            <w:r>
              <w:rPr>
                <w:rFonts w:ascii="Calibri" w:hAnsi="Calibri"/>
                <w:sz w:val="16"/>
                <w:szCs w:val="16"/>
                <w:lang w:eastAsia="ar-SA"/>
              </w:rPr>
              <w:t>.</w:t>
            </w:r>
          </w:p>
        </w:tc>
        <w:tc>
          <w:tcPr>
            <w:tcW w:w="3243"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Pefloksacyna</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5"/>
        </w:trPr>
        <w:tc>
          <w:tcPr>
            <w:tcW w:w="585"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31</w:t>
            </w:r>
            <w:r>
              <w:rPr>
                <w:rFonts w:ascii="Calibri" w:hAnsi="Calibri"/>
                <w:sz w:val="16"/>
                <w:szCs w:val="16"/>
                <w:lang w:eastAsia="ar-SA"/>
              </w:rPr>
              <w:t>.</w:t>
            </w:r>
          </w:p>
        </w:tc>
        <w:tc>
          <w:tcPr>
            <w:tcW w:w="3243"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Penicylina 1 i 10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94"/>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32</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Piperacylina</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91"/>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val="en-US" w:eastAsia="ar-SA"/>
              </w:rPr>
            </w:pPr>
            <w:proofErr w:type="spellStart"/>
            <w:r w:rsidRPr="00B06DB8">
              <w:rPr>
                <w:rFonts w:ascii="Calibri" w:hAnsi="Calibri"/>
                <w:sz w:val="16"/>
                <w:szCs w:val="16"/>
                <w:lang w:val="en-US" w:eastAsia="ar-SA"/>
              </w:rPr>
              <w:t>Piperacylina</w:t>
            </w:r>
            <w:proofErr w:type="spellEnd"/>
            <w:r w:rsidRPr="00B06DB8">
              <w:rPr>
                <w:rFonts w:ascii="Calibri" w:hAnsi="Calibri"/>
                <w:sz w:val="16"/>
                <w:szCs w:val="16"/>
                <w:lang w:val="en-US" w:eastAsia="ar-SA"/>
              </w:rPr>
              <w:t>/</w:t>
            </w:r>
            <w:proofErr w:type="spellStart"/>
            <w:r w:rsidRPr="00B06DB8">
              <w:rPr>
                <w:rFonts w:ascii="Calibri" w:hAnsi="Calibri"/>
                <w:sz w:val="16"/>
                <w:szCs w:val="16"/>
                <w:lang w:val="en-US" w:eastAsia="ar-SA"/>
              </w:rPr>
              <w:t>tazobaktam</w:t>
            </w:r>
            <w:proofErr w:type="spellEnd"/>
            <w:r w:rsidRPr="00B06DB8">
              <w:rPr>
                <w:rFonts w:ascii="Calibri" w:hAnsi="Calibri"/>
                <w:sz w:val="16"/>
                <w:szCs w:val="16"/>
                <w:lang w:val="en-US" w:eastAsia="ar-SA"/>
              </w:rPr>
              <w:t xml:space="preserve"> 36 </w:t>
            </w:r>
            <w:proofErr w:type="spellStart"/>
            <w:r w:rsidRPr="00B06DB8">
              <w:rPr>
                <w:rFonts w:ascii="Calibri" w:hAnsi="Calibri"/>
                <w:sz w:val="16"/>
                <w:szCs w:val="16"/>
                <w:lang w:val="en-US" w:eastAsia="ar-SA"/>
              </w:rPr>
              <w:t>ug</w:t>
            </w:r>
            <w:proofErr w:type="spellEnd"/>
          </w:p>
          <w:p w:rsidR="00951255" w:rsidRPr="00B06DB8" w:rsidRDefault="00951255" w:rsidP="00C033E4">
            <w:pPr>
              <w:suppressLineNumbers/>
              <w:suppressAutoHyphens/>
              <w:snapToGrid w:val="0"/>
              <w:rPr>
                <w:rFonts w:ascii="Calibri" w:hAnsi="Calibri"/>
                <w:sz w:val="16"/>
                <w:szCs w:val="16"/>
                <w:lang w:eastAsia="ar-SA"/>
              </w:rPr>
            </w:pP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1"/>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34</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Rifampicyna</w:t>
            </w:r>
            <w:proofErr w:type="spellEnd"/>
            <w:r w:rsidRPr="00B06DB8">
              <w:rPr>
                <w:rFonts w:ascii="Calibri" w:hAnsi="Calibri"/>
                <w:sz w:val="16"/>
                <w:szCs w:val="16"/>
                <w:lang w:eastAsia="ar-SA"/>
              </w:rPr>
              <w:t xml:space="preserve"> 5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5"/>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35</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Teikoplanina</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5"/>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36</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Tetracyklina 30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7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37</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Tikarcylina</w:t>
            </w:r>
            <w:proofErr w:type="spellEnd"/>
            <w:r w:rsidRPr="00B06DB8">
              <w:rPr>
                <w:rFonts w:ascii="Calibri" w:hAnsi="Calibri"/>
                <w:sz w:val="16"/>
                <w:szCs w:val="16"/>
                <w:lang w:eastAsia="ar-SA"/>
              </w:rPr>
              <w:t xml:space="preserve"> 75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67"/>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38 </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Tikarcylina</w:t>
            </w:r>
            <w:proofErr w:type="spellEnd"/>
            <w:r w:rsidRPr="00B06DB8">
              <w:rPr>
                <w:rFonts w:ascii="Calibri" w:hAnsi="Calibri"/>
                <w:sz w:val="16"/>
                <w:szCs w:val="16"/>
                <w:lang w:eastAsia="ar-SA"/>
              </w:rPr>
              <w:t xml:space="preserve">/ kwas </w:t>
            </w:r>
            <w:proofErr w:type="spellStart"/>
            <w:r w:rsidRPr="00B06DB8">
              <w:rPr>
                <w:rFonts w:ascii="Calibri" w:hAnsi="Calibri"/>
                <w:sz w:val="16"/>
                <w:szCs w:val="16"/>
                <w:lang w:eastAsia="ar-SA"/>
              </w:rPr>
              <w:t>klawulanowy</w:t>
            </w:r>
            <w:proofErr w:type="spellEnd"/>
            <w:r w:rsidRPr="00B06DB8">
              <w:rPr>
                <w:rFonts w:ascii="Calibri" w:hAnsi="Calibri"/>
                <w:sz w:val="16"/>
                <w:szCs w:val="16"/>
                <w:lang w:eastAsia="ar-SA"/>
              </w:rPr>
              <w:t xml:space="preserve"> 85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6"/>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39.</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Tobramycyna</w:t>
            </w:r>
            <w:proofErr w:type="spellEnd"/>
            <w:r w:rsidRPr="00B06DB8">
              <w:rPr>
                <w:rFonts w:ascii="Calibri" w:hAnsi="Calibri"/>
                <w:sz w:val="16"/>
                <w:szCs w:val="16"/>
                <w:lang w:eastAsia="ar-SA"/>
              </w:rPr>
              <w:t xml:space="preserve"> 10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19"/>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40</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Trimetoprim</w:t>
            </w:r>
            <w:proofErr w:type="spellEnd"/>
            <w:r w:rsidRPr="00B06DB8">
              <w:rPr>
                <w:rFonts w:ascii="Calibri" w:hAnsi="Calibri"/>
                <w:sz w:val="16"/>
                <w:szCs w:val="16"/>
                <w:lang w:eastAsia="ar-SA"/>
              </w:rPr>
              <w:t>/</w:t>
            </w:r>
            <w:proofErr w:type="spellStart"/>
            <w:r w:rsidRPr="00B06DB8">
              <w:rPr>
                <w:rFonts w:ascii="Calibri" w:hAnsi="Calibri"/>
                <w:sz w:val="16"/>
                <w:szCs w:val="16"/>
                <w:lang w:eastAsia="ar-SA"/>
              </w:rPr>
              <w:t>sulfametoksazol</w:t>
            </w:r>
            <w:proofErr w:type="spellEnd"/>
            <w:r w:rsidRPr="00B06DB8">
              <w:rPr>
                <w:rFonts w:ascii="Calibri" w:hAnsi="Calibri"/>
                <w:sz w:val="16"/>
                <w:szCs w:val="16"/>
                <w:lang w:eastAsia="ar-SA"/>
              </w:rPr>
              <w:t xml:space="preserve">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8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41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Tygecyklina</w:t>
            </w:r>
            <w:proofErr w:type="spellEnd"/>
            <w:r w:rsidRPr="00B06DB8">
              <w:rPr>
                <w:rFonts w:ascii="Calibri" w:hAnsi="Calibri"/>
                <w:sz w:val="16"/>
                <w:szCs w:val="16"/>
                <w:lang w:eastAsia="ar-SA"/>
              </w:rPr>
              <w:t xml:space="preserve"> 15 </w:t>
            </w:r>
            <w:proofErr w:type="spellStart"/>
            <w:r w:rsidRPr="00B06DB8">
              <w:rPr>
                <w:rFonts w:ascii="Calibri" w:hAnsi="Calibri"/>
                <w:sz w:val="16"/>
                <w:szCs w:val="16"/>
                <w:lang w:eastAsia="ar-SA"/>
              </w:rPr>
              <w:t>ug</w:t>
            </w:r>
            <w:proofErr w:type="spellEnd"/>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30"/>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42 </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Wankomycyna 30 </w:t>
            </w:r>
            <w:proofErr w:type="spellStart"/>
            <w:r w:rsidRPr="00B06DB8">
              <w:rPr>
                <w:rFonts w:ascii="Calibri" w:hAnsi="Calibri"/>
                <w:sz w:val="16"/>
                <w:szCs w:val="16"/>
                <w:lang w:eastAsia="ar-SA"/>
              </w:rPr>
              <w:t>ug</w:t>
            </w:r>
            <w:proofErr w:type="spellEnd"/>
            <w:r w:rsidRPr="00B06DB8">
              <w:rPr>
                <w:rFonts w:ascii="Calibri" w:hAnsi="Calibri"/>
                <w:sz w:val="16"/>
                <w:szCs w:val="16"/>
                <w:lang w:eastAsia="ar-SA"/>
              </w:rPr>
              <w:t xml:space="preserve"> </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244"/>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43.</w:t>
            </w:r>
          </w:p>
        </w:tc>
        <w:tc>
          <w:tcPr>
            <w:tcW w:w="3243" w:type="dxa"/>
            <w:tcBorders>
              <w:top w:val="single" w:sz="4" w:space="0" w:color="000000"/>
              <w:left w:val="single" w:sz="4" w:space="0" w:color="000000"/>
              <w:bottom w:val="single" w:sz="4" w:space="0" w:color="000000"/>
            </w:tcBorders>
          </w:tcPr>
          <w:p w:rsidR="00951255" w:rsidRPr="00B06DB8" w:rsidRDefault="00787343" w:rsidP="00C033E4">
            <w:pPr>
              <w:suppressLineNumbers/>
              <w:suppressAutoHyphens/>
              <w:snapToGrid w:val="0"/>
              <w:rPr>
                <w:rFonts w:ascii="Calibri" w:hAnsi="Calibri"/>
                <w:sz w:val="16"/>
                <w:szCs w:val="16"/>
                <w:lang w:eastAsia="ar-SA"/>
              </w:rPr>
            </w:pPr>
            <w:r>
              <w:rPr>
                <w:rFonts w:ascii="Calibri" w:hAnsi="Calibri"/>
                <w:sz w:val="16"/>
                <w:szCs w:val="16"/>
                <w:lang w:eastAsia="ar-SA"/>
              </w:rPr>
              <w:t>Jałowe krążki inne, w razie potrzeby</w:t>
            </w:r>
          </w:p>
        </w:tc>
        <w:tc>
          <w:tcPr>
            <w:tcW w:w="1407"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top w:val="single" w:sz="4" w:space="0" w:color="000000"/>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top w:val="single" w:sz="4" w:space="0" w:color="000000"/>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gridAfter w:val="1"/>
          <w:wAfter w:w="16" w:type="dxa"/>
        </w:trPr>
        <w:tc>
          <w:tcPr>
            <w:tcW w:w="14756" w:type="dxa"/>
            <w:gridSpan w:val="11"/>
            <w:tcBorders>
              <w:left w:val="single" w:sz="1" w:space="0" w:color="000000"/>
              <w:bottom w:val="single" w:sz="4"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 xml:space="preserve">II KRĄŻKI DO IDENTYFIKACJI DROBNOUSTROJÓW </w:t>
            </w:r>
          </w:p>
        </w:tc>
      </w:tr>
      <w:tr w:rsidR="00951255" w:rsidRPr="00B06DB8" w:rsidTr="00C033E4">
        <w:trPr>
          <w:trHeight w:hRule="exact" w:val="47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1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Optochina</w:t>
            </w:r>
            <w:proofErr w:type="spellEnd"/>
            <w:r w:rsidRPr="00B06DB8">
              <w:rPr>
                <w:rFonts w:ascii="Calibri" w:hAnsi="Calibri"/>
                <w:sz w:val="16"/>
                <w:szCs w:val="16"/>
                <w:lang w:eastAsia="ar-SA"/>
              </w:rPr>
              <w:t xml:space="preserve"> - do identyfikacji szczepów </w:t>
            </w:r>
            <w:proofErr w:type="spellStart"/>
            <w:r w:rsidRPr="00B06DB8">
              <w:rPr>
                <w:rFonts w:ascii="Calibri" w:hAnsi="Calibri"/>
                <w:sz w:val="16"/>
                <w:szCs w:val="16"/>
                <w:lang w:eastAsia="ar-SA"/>
              </w:rPr>
              <w:t>Streptococcus</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pneumoniae</w:t>
            </w:r>
            <w:proofErr w:type="spellEnd"/>
          </w:p>
        </w:tc>
        <w:tc>
          <w:tcPr>
            <w:tcW w:w="1407" w:type="dxa"/>
            <w:vMerge w:val="restart"/>
            <w:tcBorders>
              <w:top w:val="single" w:sz="4" w:space="0" w:color="000000"/>
              <w:left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
          <w:p w:rsidR="00951255" w:rsidRPr="00B06DB8" w:rsidRDefault="00951255" w:rsidP="00C033E4">
            <w:pPr>
              <w:suppressLineNumbers/>
              <w:suppressAutoHyphens/>
              <w:snapToGrid w:val="0"/>
              <w:rPr>
                <w:rFonts w:ascii="Calibri" w:hAnsi="Calibri"/>
                <w:sz w:val="16"/>
                <w:szCs w:val="16"/>
                <w:lang w:eastAsia="ar-SA"/>
              </w:rPr>
            </w:pPr>
          </w:p>
          <w:p w:rsidR="00951255" w:rsidRPr="00D33D16" w:rsidRDefault="00AA3B5B" w:rsidP="00AA3B5B">
            <w:pPr>
              <w:suppressLineNumbers/>
              <w:suppressAutoHyphens/>
              <w:snapToGrid w:val="0"/>
              <w:jc w:val="center"/>
              <w:rPr>
                <w:rFonts w:ascii="Calibri" w:hAnsi="Calibri"/>
                <w:color w:val="FF0000"/>
                <w:sz w:val="16"/>
                <w:szCs w:val="16"/>
                <w:lang w:eastAsia="ar-SA"/>
              </w:rPr>
            </w:pPr>
            <w:r w:rsidRPr="00AA3B5B">
              <w:rPr>
                <w:rFonts w:ascii="Calibri" w:hAnsi="Calibri"/>
                <w:color w:val="000000" w:themeColor="text1"/>
                <w:sz w:val="16"/>
                <w:szCs w:val="16"/>
                <w:lang w:eastAsia="ar-SA"/>
              </w:rPr>
              <w:t>12</w:t>
            </w:r>
            <w:r w:rsidR="00951255" w:rsidRPr="00AA3B5B">
              <w:rPr>
                <w:rFonts w:ascii="Calibri" w:hAnsi="Calibri"/>
                <w:color w:val="000000" w:themeColor="text1"/>
                <w:sz w:val="16"/>
                <w:szCs w:val="16"/>
                <w:lang w:eastAsia="ar-SA"/>
              </w:rPr>
              <w:t>0 op. po 250 krążków</w:t>
            </w:r>
          </w:p>
        </w:tc>
        <w:tc>
          <w:tcPr>
            <w:tcW w:w="1530"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vMerge w:val="restart"/>
            <w:tcBorders>
              <w:top w:val="single" w:sz="4" w:space="0" w:color="000000"/>
              <w:lef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vMerge w:val="restart"/>
            <w:tcBorders>
              <w:top w:val="single" w:sz="4" w:space="0" w:color="000000"/>
              <w:left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hRule="exact" w:val="428"/>
        </w:trPr>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p>
        </w:tc>
        <w:tc>
          <w:tcPr>
            <w:tcW w:w="3243" w:type="dxa"/>
            <w:tcBorders>
              <w:top w:val="single" w:sz="4" w:space="0" w:color="000000"/>
              <w:left w:val="single" w:sz="4" w:space="0" w:color="000000"/>
              <w:bottom w:val="single" w:sz="4" w:space="0" w:color="000000"/>
            </w:tcBorders>
          </w:tcPr>
          <w:p w:rsidR="00951255"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Bacytracyna</w:t>
            </w:r>
            <w:proofErr w:type="spellEnd"/>
            <w:r w:rsidRPr="00B06DB8">
              <w:rPr>
                <w:rFonts w:ascii="Calibri" w:hAnsi="Calibri"/>
                <w:sz w:val="16"/>
                <w:szCs w:val="16"/>
                <w:lang w:eastAsia="ar-SA"/>
              </w:rPr>
              <w:t xml:space="preserve"> – do identyfikacji szczepów </w:t>
            </w:r>
            <w:proofErr w:type="spellStart"/>
            <w:r w:rsidRPr="00B06DB8">
              <w:rPr>
                <w:rFonts w:ascii="Calibri" w:hAnsi="Calibri"/>
                <w:sz w:val="16"/>
                <w:szCs w:val="16"/>
                <w:lang w:eastAsia="ar-SA"/>
              </w:rPr>
              <w:t>Streptococcus</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pyogenes</w:t>
            </w:r>
            <w:proofErr w:type="spellEnd"/>
          </w:p>
          <w:p w:rsidR="00951255" w:rsidRDefault="00951255" w:rsidP="00C033E4">
            <w:pPr>
              <w:suppressLineNumbers/>
              <w:suppressAutoHyphens/>
              <w:snapToGrid w:val="0"/>
              <w:rPr>
                <w:rFonts w:ascii="Calibri" w:hAnsi="Calibri"/>
                <w:sz w:val="16"/>
                <w:szCs w:val="16"/>
                <w:lang w:eastAsia="ar-SA"/>
              </w:rPr>
            </w:pPr>
          </w:p>
          <w:p w:rsidR="00951255" w:rsidRDefault="00951255" w:rsidP="00C033E4">
            <w:pPr>
              <w:suppressLineNumbers/>
              <w:suppressAutoHyphens/>
              <w:snapToGrid w:val="0"/>
              <w:rPr>
                <w:rFonts w:ascii="Calibri" w:hAnsi="Calibri"/>
                <w:sz w:val="16"/>
                <w:szCs w:val="16"/>
                <w:lang w:eastAsia="ar-SA"/>
              </w:rPr>
            </w:pPr>
          </w:p>
          <w:p w:rsidR="00951255" w:rsidRDefault="00951255" w:rsidP="00C033E4">
            <w:pPr>
              <w:suppressLineNumbers/>
              <w:suppressAutoHyphens/>
              <w:snapToGrid w:val="0"/>
              <w:rPr>
                <w:rFonts w:ascii="Calibri" w:hAnsi="Calibri"/>
                <w:sz w:val="16"/>
                <w:szCs w:val="16"/>
                <w:lang w:eastAsia="ar-SA"/>
              </w:rPr>
            </w:pPr>
          </w:p>
          <w:p w:rsidR="00951255" w:rsidRDefault="00951255" w:rsidP="00C033E4">
            <w:pPr>
              <w:suppressLineNumbers/>
              <w:suppressAutoHyphens/>
              <w:snapToGrid w:val="0"/>
              <w:rPr>
                <w:rFonts w:ascii="Calibri" w:hAnsi="Calibri"/>
                <w:sz w:val="16"/>
                <w:szCs w:val="16"/>
                <w:lang w:eastAsia="ar-SA"/>
              </w:rPr>
            </w:pPr>
          </w:p>
          <w:p w:rsidR="00951255" w:rsidRPr="00B06DB8" w:rsidRDefault="00951255" w:rsidP="00C033E4">
            <w:pPr>
              <w:suppressLineNumbers/>
              <w:suppressAutoHyphens/>
              <w:snapToGrid w:val="0"/>
              <w:rPr>
                <w:rFonts w:ascii="Calibri" w:hAnsi="Calibri"/>
                <w:sz w:val="16"/>
                <w:szCs w:val="16"/>
                <w:lang w:eastAsia="ar-SA"/>
              </w:rPr>
            </w:pPr>
          </w:p>
        </w:tc>
        <w:tc>
          <w:tcPr>
            <w:tcW w:w="1407"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558"/>
        </w:trPr>
        <w:tc>
          <w:tcPr>
            <w:tcW w:w="585"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3</w:t>
            </w:r>
          </w:p>
        </w:tc>
        <w:tc>
          <w:tcPr>
            <w:tcW w:w="3243"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Nowobiocyna</w:t>
            </w:r>
            <w:proofErr w:type="spellEnd"/>
            <w:r>
              <w:rPr>
                <w:rFonts w:ascii="Calibri" w:hAnsi="Calibri"/>
                <w:sz w:val="16"/>
                <w:szCs w:val="16"/>
                <w:lang w:eastAsia="ar-SA"/>
              </w:rPr>
              <w:t xml:space="preserve"> 5 </w:t>
            </w:r>
            <w:proofErr w:type="spellStart"/>
            <w:r>
              <w:rPr>
                <w:rFonts w:ascii="Calibri" w:hAnsi="Calibri"/>
                <w:sz w:val="16"/>
                <w:szCs w:val="16"/>
                <w:lang w:eastAsia="ar-SA"/>
              </w:rPr>
              <w:t>ug</w:t>
            </w:r>
            <w:proofErr w:type="spellEnd"/>
            <w:r>
              <w:rPr>
                <w:rFonts w:ascii="Calibri" w:hAnsi="Calibri"/>
                <w:sz w:val="16"/>
                <w:szCs w:val="16"/>
                <w:lang w:eastAsia="ar-SA"/>
              </w:rPr>
              <w:t xml:space="preserve"> – do identyfikacji </w:t>
            </w:r>
            <w:proofErr w:type="spellStart"/>
            <w:r>
              <w:rPr>
                <w:rFonts w:ascii="Calibri" w:hAnsi="Calibri"/>
                <w:sz w:val="16"/>
                <w:szCs w:val="16"/>
                <w:lang w:eastAsia="ar-SA"/>
              </w:rPr>
              <w:t>Staphylococcus</w:t>
            </w:r>
            <w:proofErr w:type="spellEnd"/>
            <w:r>
              <w:rPr>
                <w:rFonts w:ascii="Calibri" w:hAnsi="Calibri"/>
                <w:sz w:val="16"/>
                <w:szCs w:val="16"/>
                <w:lang w:eastAsia="ar-SA"/>
              </w:rPr>
              <w:t xml:space="preserve"> </w:t>
            </w:r>
            <w:proofErr w:type="spellStart"/>
            <w:r>
              <w:rPr>
                <w:rFonts w:ascii="Calibri" w:hAnsi="Calibri"/>
                <w:sz w:val="16"/>
                <w:szCs w:val="16"/>
                <w:lang w:eastAsia="ar-SA"/>
              </w:rPr>
              <w:t>saprophyticus</w:t>
            </w:r>
            <w:proofErr w:type="spellEnd"/>
          </w:p>
        </w:tc>
        <w:tc>
          <w:tcPr>
            <w:tcW w:w="1407"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left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rPr>
          <w:trHeight w:hRule="exact" w:val="630"/>
        </w:trPr>
        <w:tc>
          <w:tcPr>
            <w:tcW w:w="585"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4.</w:t>
            </w:r>
          </w:p>
        </w:tc>
        <w:tc>
          <w:tcPr>
            <w:tcW w:w="3243"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spacing w:after="0" w:line="240" w:lineRule="auto"/>
              <w:rPr>
                <w:rFonts w:ascii="Calibri" w:hAnsi="Calibri"/>
                <w:sz w:val="16"/>
                <w:szCs w:val="16"/>
                <w:lang w:eastAsia="ar-SA"/>
              </w:rPr>
            </w:pPr>
            <w:r w:rsidRPr="00B06DB8">
              <w:rPr>
                <w:rFonts w:ascii="Calibri" w:hAnsi="Calibri"/>
                <w:sz w:val="16"/>
                <w:szCs w:val="16"/>
                <w:lang w:eastAsia="ar-SA"/>
              </w:rPr>
              <w:t xml:space="preserve">Krążki z czynnikami X,Y,XY- do identyfikacji szczepów </w:t>
            </w:r>
            <w:proofErr w:type="spellStart"/>
            <w:r w:rsidRPr="00B06DB8">
              <w:rPr>
                <w:rFonts w:ascii="Calibri" w:hAnsi="Calibri"/>
                <w:sz w:val="16"/>
                <w:szCs w:val="16"/>
                <w:lang w:eastAsia="ar-SA"/>
              </w:rPr>
              <w:t>Haemophilus</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spp</w:t>
            </w:r>
            <w:proofErr w:type="spellEnd"/>
            <w:r>
              <w:rPr>
                <w:rFonts w:ascii="Calibri" w:hAnsi="Calibri"/>
                <w:sz w:val="16"/>
                <w:szCs w:val="16"/>
                <w:lang w:eastAsia="ar-SA"/>
              </w:rPr>
              <w:t>.</w:t>
            </w:r>
          </w:p>
        </w:tc>
        <w:tc>
          <w:tcPr>
            <w:tcW w:w="1407"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30"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560"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25"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440" w:type="dxa"/>
            <w:gridSpan w:val="2"/>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275" w:type="dxa"/>
            <w:vMerge/>
            <w:tcBorders>
              <w:left w:val="single" w:sz="4" w:space="0" w:color="000000"/>
              <w:bottom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c>
          <w:tcPr>
            <w:tcW w:w="1032" w:type="dxa"/>
            <w:gridSpan w:val="2"/>
            <w:vMerge/>
            <w:tcBorders>
              <w:left w:val="single" w:sz="4" w:space="0" w:color="000000"/>
              <w:bottom w:val="single" w:sz="4" w:space="0" w:color="000000"/>
              <w:right w:val="single" w:sz="4" w:space="0" w:color="000000"/>
            </w:tcBorders>
          </w:tcPr>
          <w:p w:rsidR="00951255" w:rsidRPr="00B06DB8" w:rsidRDefault="00951255" w:rsidP="00C033E4">
            <w:pPr>
              <w:widowControl w:val="0"/>
              <w:suppressAutoHyphens/>
              <w:rPr>
                <w:rFonts w:ascii="Calibri" w:eastAsia="Lucida Sans Unicode" w:hAnsi="Calibri"/>
                <w:kern w:val="1"/>
                <w:sz w:val="16"/>
                <w:szCs w:val="16"/>
              </w:rPr>
            </w:pPr>
          </w:p>
        </w:tc>
      </w:tr>
      <w:tr w:rsidR="00951255" w:rsidRPr="00B06DB8" w:rsidTr="00C033E4">
        <w:tc>
          <w:tcPr>
            <w:tcW w:w="14772" w:type="dxa"/>
            <w:gridSpan w:val="12"/>
            <w:tcBorders>
              <w:left w:val="single" w:sz="4" w:space="0" w:color="000000"/>
              <w:bottom w:val="single" w:sz="4" w:space="0" w:color="000000"/>
              <w:right w:val="single" w:sz="4" w:space="0" w:color="000000"/>
            </w:tcBorders>
          </w:tcPr>
          <w:p w:rsidR="00D92F9D" w:rsidRDefault="00D92F9D" w:rsidP="00951255">
            <w:pPr>
              <w:widowControl w:val="0"/>
              <w:suppressAutoHyphens/>
              <w:rPr>
                <w:rFonts w:ascii="Calibri" w:eastAsia="Lucida Sans Unicode" w:hAnsi="Calibri"/>
                <w:b/>
                <w:kern w:val="1"/>
                <w:sz w:val="16"/>
                <w:szCs w:val="16"/>
              </w:rPr>
            </w:pPr>
          </w:p>
          <w:p w:rsidR="00951255" w:rsidRPr="00951255" w:rsidRDefault="00951255" w:rsidP="00951255">
            <w:pPr>
              <w:widowControl w:val="0"/>
              <w:suppressAutoHyphens/>
              <w:rPr>
                <w:rFonts w:ascii="Calibri" w:eastAsia="Lucida Sans Unicode" w:hAnsi="Calibri"/>
                <w:b/>
                <w:kern w:val="1"/>
                <w:sz w:val="16"/>
                <w:szCs w:val="16"/>
              </w:rPr>
            </w:pPr>
            <w:r>
              <w:rPr>
                <w:rFonts w:ascii="Calibri" w:eastAsia="Lucida Sans Unicode" w:hAnsi="Calibri"/>
                <w:b/>
                <w:kern w:val="1"/>
                <w:sz w:val="16"/>
                <w:szCs w:val="16"/>
              </w:rPr>
              <w:t xml:space="preserve">WYMAGANIA ODNOŚNIE KRĄŻKÓW: </w:t>
            </w:r>
            <w:r>
              <w:rPr>
                <w:rFonts w:ascii="Calibri" w:eastAsia="Lucida Sans Unicode" w:hAnsi="Calibri"/>
                <w:b/>
                <w:kern w:val="1"/>
                <w:sz w:val="16"/>
                <w:szCs w:val="16"/>
              </w:rPr>
              <w:br/>
            </w:r>
            <w:r w:rsidRPr="00B06DB8">
              <w:rPr>
                <w:rFonts w:ascii="Calibri" w:eastAsia="Lucida Sans Unicode" w:hAnsi="Calibri"/>
                <w:kern w:val="1"/>
                <w:sz w:val="16"/>
                <w:szCs w:val="16"/>
              </w:rPr>
              <w:t xml:space="preserve">- Krążki wymienione </w:t>
            </w:r>
            <w:r w:rsidRPr="00B06DB8">
              <w:rPr>
                <w:rFonts w:ascii="Calibri" w:eastAsia="Lucida Sans Unicode" w:hAnsi="Calibri"/>
                <w:b/>
                <w:kern w:val="1"/>
                <w:sz w:val="16"/>
                <w:szCs w:val="16"/>
              </w:rPr>
              <w:t>w pkt I</w:t>
            </w:r>
            <w:r w:rsidRPr="00B06DB8">
              <w:rPr>
                <w:rFonts w:ascii="Calibri" w:eastAsia="Lucida Sans Unicode" w:hAnsi="Calibri"/>
                <w:kern w:val="1"/>
                <w:sz w:val="16"/>
                <w:szCs w:val="16"/>
              </w:rPr>
              <w:t xml:space="preserve"> muszą współpracować z dyspenserami 100 mm Firmy OXOID będącymi na wyposażeniu Zakładu Mikrobiologii</w:t>
            </w:r>
            <w:r>
              <w:rPr>
                <w:rFonts w:ascii="Calibri" w:eastAsia="Lucida Sans Unicode" w:hAnsi="Calibri"/>
                <w:kern w:val="1"/>
                <w:sz w:val="16"/>
                <w:szCs w:val="16"/>
              </w:rPr>
              <w:t xml:space="preserve"> Klinicznej</w:t>
            </w:r>
            <w:r>
              <w:rPr>
                <w:rFonts w:ascii="Calibri" w:eastAsia="Lucida Sans Unicode" w:hAnsi="Calibri"/>
                <w:b/>
                <w:kern w:val="1"/>
                <w:sz w:val="16"/>
                <w:szCs w:val="16"/>
              </w:rPr>
              <w:br/>
            </w:r>
            <w:r w:rsidRPr="00B06DB8">
              <w:rPr>
                <w:rFonts w:ascii="Calibri" w:eastAsia="Lucida Sans Unicode" w:hAnsi="Calibri"/>
                <w:kern w:val="1"/>
                <w:sz w:val="16"/>
                <w:szCs w:val="16"/>
              </w:rPr>
              <w:t xml:space="preserve">- Wszystkie krążki antybiotykowe powinny posiadać termin ważności minimum </w:t>
            </w:r>
            <w:r w:rsidRPr="00E13ADE">
              <w:rPr>
                <w:rFonts w:ascii="Calibri" w:eastAsia="Lucida Sans Unicode" w:hAnsi="Calibri"/>
                <w:color w:val="000000" w:themeColor="text1"/>
                <w:kern w:val="1"/>
                <w:sz w:val="16"/>
                <w:szCs w:val="16"/>
              </w:rPr>
              <w:t xml:space="preserve">24 miesiące </w:t>
            </w:r>
            <w:r w:rsidRPr="00B06DB8">
              <w:rPr>
                <w:rFonts w:ascii="Calibri" w:eastAsia="Lucida Sans Unicode" w:hAnsi="Calibri"/>
                <w:kern w:val="1"/>
                <w:sz w:val="16"/>
                <w:szCs w:val="16"/>
              </w:rPr>
              <w:t xml:space="preserve">i pochodzić od jednego producenta </w:t>
            </w:r>
            <w:r>
              <w:rPr>
                <w:rFonts w:ascii="Calibri" w:eastAsia="Lucida Sans Unicode" w:hAnsi="Calibri"/>
                <w:b/>
                <w:kern w:val="1"/>
                <w:sz w:val="16"/>
                <w:szCs w:val="16"/>
              </w:rPr>
              <w:br/>
            </w:r>
            <w:r w:rsidRPr="00B06DB8">
              <w:rPr>
                <w:rFonts w:ascii="Calibri" w:eastAsia="Lucida Sans Unicode" w:hAnsi="Calibri"/>
                <w:kern w:val="1"/>
                <w:sz w:val="16"/>
                <w:szCs w:val="16"/>
              </w:rPr>
              <w:t>- Każda fiolka z krążkami powinna być zapakowana w oddzielnie, hermetycznie zamknięte opakowanie zintegrowane z pochłaniaczem wilgoci (zgrzew</w:t>
            </w:r>
            <w:r>
              <w:rPr>
                <w:rFonts w:ascii="Calibri" w:eastAsia="Lucida Sans Unicode" w:hAnsi="Calibri"/>
                <w:kern w:val="1"/>
                <w:sz w:val="16"/>
                <w:szCs w:val="16"/>
              </w:rPr>
              <w:t>a</w:t>
            </w:r>
            <w:r w:rsidRPr="00B06DB8">
              <w:rPr>
                <w:rFonts w:ascii="Calibri" w:eastAsia="Lucida Sans Unicode" w:hAnsi="Calibri"/>
                <w:kern w:val="1"/>
                <w:sz w:val="16"/>
                <w:szCs w:val="16"/>
              </w:rPr>
              <w:t>ne – typu blister)</w:t>
            </w:r>
            <w:r>
              <w:rPr>
                <w:rFonts w:ascii="Calibri" w:eastAsia="Lucida Sans Unicode" w:hAnsi="Calibri"/>
                <w:b/>
                <w:kern w:val="1"/>
                <w:sz w:val="16"/>
                <w:szCs w:val="16"/>
              </w:rPr>
              <w:br/>
            </w:r>
            <w:r w:rsidRPr="00B06DB8">
              <w:rPr>
                <w:rFonts w:ascii="Calibri" w:eastAsia="Lucida Sans Unicode" w:hAnsi="Calibri"/>
                <w:kern w:val="1"/>
                <w:sz w:val="16"/>
                <w:szCs w:val="16"/>
              </w:rPr>
              <w:t xml:space="preserve">- Na każdym pojedynczym krążku z obu jego stron musi widnieć symbol i stężenie w </w:t>
            </w:r>
            <w:proofErr w:type="spellStart"/>
            <w:r w:rsidRPr="00B06DB8">
              <w:rPr>
                <w:rFonts w:ascii="Calibri" w:eastAsia="Lucida Sans Unicode" w:hAnsi="Calibri"/>
                <w:kern w:val="1"/>
                <w:sz w:val="16"/>
                <w:szCs w:val="16"/>
              </w:rPr>
              <w:t>ug</w:t>
            </w:r>
            <w:proofErr w:type="spellEnd"/>
            <w:r w:rsidRPr="00B06DB8">
              <w:rPr>
                <w:rFonts w:ascii="Calibri" w:eastAsia="Lucida Sans Unicode" w:hAnsi="Calibri"/>
                <w:kern w:val="1"/>
                <w:sz w:val="16"/>
                <w:szCs w:val="16"/>
              </w:rPr>
              <w:t xml:space="preserve"> (zgodnie z zaleceniami) </w:t>
            </w:r>
            <w:r>
              <w:rPr>
                <w:rFonts w:ascii="Calibri" w:eastAsia="Lucida Sans Unicode" w:hAnsi="Calibri"/>
                <w:b/>
                <w:kern w:val="1"/>
                <w:sz w:val="16"/>
                <w:szCs w:val="16"/>
              </w:rPr>
              <w:br/>
            </w:r>
            <w:r w:rsidRPr="00B06DB8">
              <w:rPr>
                <w:rFonts w:ascii="Calibri" w:eastAsia="Lucida Sans Unicode" w:hAnsi="Calibri"/>
                <w:kern w:val="1"/>
                <w:sz w:val="16"/>
                <w:szCs w:val="16"/>
              </w:rPr>
              <w:t xml:space="preserve">- Należy dołączyć strefy zahamowania wzrostu oznaczające oporność, </w:t>
            </w:r>
            <w:r>
              <w:rPr>
                <w:rFonts w:ascii="Calibri" w:eastAsia="Lucida Sans Unicode" w:hAnsi="Calibri"/>
                <w:kern w:val="1"/>
                <w:sz w:val="16"/>
                <w:szCs w:val="16"/>
              </w:rPr>
              <w:t xml:space="preserve">średnią wrażliwość i wrażliwość </w:t>
            </w:r>
            <w:r w:rsidRPr="00B06DB8">
              <w:rPr>
                <w:rFonts w:ascii="Calibri" w:eastAsia="Lucida Sans Unicode" w:hAnsi="Calibri"/>
                <w:kern w:val="1"/>
                <w:sz w:val="16"/>
                <w:szCs w:val="16"/>
              </w:rPr>
              <w:t xml:space="preserve"> oraz strefy zahamowania wzrostu ze szczepami kontrolnymi stosowanymi do kontroli krążków </w:t>
            </w:r>
            <w:r>
              <w:rPr>
                <w:rFonts w:ascii="Calibri" w:eastAsia="Lucida Sans Unicode" w:hAnsi="Calibri"/>
                <w:b/>
                <w:kern w:val="1"/>
                <w:sz w:val="16"/>
                <w:szCs w:val="16"/>
              </w:rPr>
              <w:br/>
            </w:r>
            <w:r w:rsidRPr="00B06DB8">
              <w:rPr>
                <w:rFonts w:ascii="Calibri" w:eastAsia="Lucida Sans Unicode" w:hAnsi="Calibri"/>
                <w:kern w:val="1"/>
                <w:sz w:val="16"/>
                <w:szCs w:val="16"/>
              </w:rPr>
              <w:t>- wymagana  pozytywna opinia Krajowego Ośrodka Referencyjnego ds.</w:t>
            </w:r>
            <w:r>
              <w:rPr>
                <w:rFonts w:ascii="Calibri" w:eastAsia="Lucida Sans Unicode" w:hAnsi="Calibri"/>
                <w:kern w:val="1"/>
                <w:sz w:val="16"/>
                <w:szCs w:val="16"/>
              </w:rPr>
              <w:t xml:space="preserve"> </w:t>
            </w:r>
            <w:proofErr w:type="spellStart"/>
            <w:r>
              <w:rPr>
                <w:rFonts w:ascii="Calibri" w:eastAsia="Lucida Sans Unicode" w:hAnsi="Calibri"/>
                <w:kern w:val="1"/>
                <w:sz w:val="16"/>
                <w:szCs w:val="16"/>
              </w:rPr>
              <w:t>Lekowrażliwości</w:t>
            </w:r>
            <w:proofErr w:type="spellEnd"/>
            <w:r>
              <w:rPr>
                <w:rFonts w:ascii="Calibri" w:eastAsia="Lucida Sans Unicode" w:hAnsi="Calibri"/>
                <w:kern w:val="1"/>
                <w:sz w:val="16"/>
                <w:szCs w:val="16"/>
              </w:rPr>
              <w:t xml:space="preserve"> Drobnoustrojów</w:t>
            </w:r>
          </w:p>
        </w:tc>
      </w:tr>
      <w:tr w:rsidR="00951255" w:rsidRPr="00B06DB8" w:rsidTr="00C033E4">
        <w:trPr>
          <w:gridAfter w:val="1"/>
          <w:wAfter w:w="16" w:type="dxa"/>
        </w:trPr>
        <w:tc>
          <w:tcPr>
            <w:tcW w:w="14756" w:type="dxa"/>
            <w:gridSpan w:val="11"/>
            <w:tcBorders>
              <w:top w:val="single" w:sz="4" w:space="0" w:color="000000"/>
              <w:left w:val="single" w:sz="1" w:space="0" w:color="000000"/>
              <w:bottom w:val="single" w:sz="4"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III</w:t>
            </w:r>
            <w:r w:rsidRPr="00B06DB8">
              <w:rPr>
                <w:rFonts w:ascii="Calibri" w:hAnsi="Calibri"/>
                <w:sz w:val="16"/>
                <w:szCs w:val="16"/>
                <w:lang w:eastAsia="ar-SA"/>
              </w:rPr>
              <w:t xml:space="preserve"> </w:t>
            </w:r>
            <w:r w:rsidRPr="00B06DB8">
              <w:rPr>
                <w:rFonts w:ascii="Calibri" w:hAnsi="Calibri"/>
                <w:b/>
                <w:sz w:val="16"/>
                <w:szCs w:val="16"/>
                <w:lang w:eastAsia="ar-SA"/>
              </w:rPr>
              <w:t xml:space="preserve">ZESTAWY DO HODOWLI DROBNOUSTROJÓW W ŚRODOWISKACH GAZOWYCH </w:t>
            </w: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1228B4">
            <w:pPr>
              <w:suppressLineNumbers/>
              <w:suppressAutoHyphens/>
              <w:snapToGrid w:val="0"/>
              <w:rPr>
                <w:rFonts w:ascii="Calibri" w:hAnsi="Calibri"/>
                <w:sz w:val="16"/>
                <w:szCs w:val="16"/>
                <w:lang w:eastAsia="ar-SA"/>
              </w:rPr>
            </w:pPr>
            <w:r w:rsidRPr="00B06DB8">
              <w:rPr>
                <w:rFonts w:ascii="Calibri" w:hAnsi="Calibri"/>
                <w:sz w:val="16"/>
                <w:szCs w:val="16"/>
                <w:lang w:eastAsia="ar-SA"/>
              </w:rPr>
              <w:t>Zestaw do uzyskania środowis</w:t>
            </w:r>
            <w:r>
              <w:rPr>
                <w:rFonts w:ascii="Calibri" w:hAnsi="Calibri"/>
                <w:sz w:val="16"/>
                <w:szCs w:val="16"/>
                <w:lang w:eastAsia="ar-SA"/>
              </w:rPr>
              <w:t>ka beztlenowego do słojów 2,5 l</w:t>
            </w:r>
            <w:r>
              <w:rPr>
                <w:rFonts w:ascii="Calibri" w:hAnsi="Calibri"/>
                <w:sz w:val="16"/>
                <w:szCs w:val="16"/>
                <w:lang w:eastAsia="ar-SA"/>
              </w:rPr>
              <w:br/>
            </w:r>
            <w:r w:rsidRPr="00B06DB8">
              <w:rPr>
                <w:rFonts w:ascii="Calibri" w:hAnsi="Calibri"/>
                <w:sz w:val="16"/>
                <w:szCs w:val="16"/>
                <w:lang w:eastAsia="ar-SA"/>
              </w:rPr>
              <w:t>(zestaw powinien być gotowy do użycia bez konieczności dodawania wody czy też stosowania katalizatora . Końcowe stężenie CO</w:t>
            </w:r>
            <w:r w:rsidRPr="00B06DB8">
              <w:rPr>
                <w:rFonts w:ascii="Calibri" w:hAnsi="Calibri"/>
                <w:sz w:val="16"/>
                <w:szCs w:val="16"/>
                <w:vertAlign w:val="subscript"/>
                <w:lang w:eastAsia="ar-SA"/>
              </w:rPr>
              <w:t>2</w:t>
            </w:r>
            <w:r w:rsidRPr="00B06DB8">
              <w:rPr>
                <w:rFonts w:ascii="Calibri" w:hAnsi="Calibri"/>
                <w:sz w:val="16"/>
                <w:szCs w:val="16"/>
                <w:lang w:eastAsia="ar-SA"/>
              </w:rPr>
              <w:t xml:space="preserve"> nie może przekraczać 10 %, a O</w:t>
            </w:r>
            <w:r w:rsidRPr="00B06DB8">
              <w:rPr>
                <w:rFonts w:ascii="Calibri" w:hAnsi="Calibri"/>
                <w:sz w:val="16"/>
                <w:szCs w:val="16"/>
                <w:vertAlign w:val="subscript"/>
                <w:lang w:eastAsia="ar-SA"/>
              </w:rPr>
              <w:t>2</w:t>
            </w:r>
            <w:r w:rsidRPr="00B06DB8">
              <w:rPr>
                <w:rFonts w:ascii="Calibri" w:hAnsi="Calibri"/>
                <w:sz w:val="16"/>
                <w:szCs w:val="16"/>
                <w:lang w:eastAsia="ar-SA"/>
              </w:rPr>
              <w:t xml:space="preserve"> 1 %. </w:t>
            </w:r>
            <w:r>
              <w:rPr>
                <w:rFonts w:ascii="Calibri" w:hAnsi="Calibri"/>
                <w:sz w:val="16"/>
                <w:szCs w:val="16"/>
                <w:lang w:eastAsia="ar-SA"/>
              </w:rPr>
              <w:br/>
            </w:r>
            <w:r w:rsidRPr="00B06DB8">
              <w:rPr>
                <w:rFonts w:ascii="Calibri" w:hAnsi="Calibri"/>
                <w:sz w:val="16"/>
                <w:szCs w:val="16"/>
                <w:lang w:eastAsia="ar-SA"/>
              </w:rPr>
              <w:t xml:space="preserve">Ze względów bezpieczeństwa </w:t>
            </w:r>
            <w:r>
              <w:rPr>
                <w:rFonts w:ascii="Calibri" w:hAnsi="Calibri"/>
                <w:sz w:val="16"/>
                <w:szCs w:val="16"/>
                <w:lang w:eastAsia="ar-SA"/>
              </w:rPr>
              <w:t xml:space="preserve">  </w:t>
            </w:r>
            <w:r w:rsidRPr="00B06DB8">
              <w:rPr>
                <w:rFonts w:ascii="Calibri" w:hAnsi="Calibri"/>
                <w:sz w:val="16"/>
                <w:szCs w:val="16"/>
                <w:lang w:eastAsia="ar-SA"/>
              </w:rPr>
              <w:t>preferowaną substancją czynną jest kwas askorbinowy.)</w:t>
            </w:r>
          </w:p>
        </w:tc>
        <w:tc>
          <w:tcPr>
            <w:tcW w:w="1407" w:type="dxa"/>
            <w:tcBorders>
              <w:top w:val="single" w:sz="4" w:space="0" w:color="000000"/>
              <w:left w:val="single" w:sz="4" w:space="0" w:color="000000"/>
              <w:bottom w:val="single" w:sz="4" w:space="0" w:color="000000"/>
            </w:tcBorders>
            <w:vAlign w:val="center"/>
          </w:tcPr>
          <w:p w:rsidR="00951255" w:rsidRPr="00890D19" w:rsidRDefault="00D92F9D" w:rsidP="00C033E4">
            <w:pPr>
              <w:suppressLineNumbers/>
              <w:suppressAutoHyphens/>
              <w:snapToGrid w:val="0"/>
              <w:jc w:val="center"/>
              <w:rPr>
                <w:rFonts w:ascii="Calibri" w:hAnsi="Calibri"/>
                <w:color w:val="FF0000"/>
                <w:sz w:val="16"/>
                <w:szCs w:val="16"/>
                <w:lang w:eastAsia="ar-SA"/>
              </w:rPr>
            </w:pPr>
            <w:r w:rsidRPr="00D92F9D">
              <w:rPr>
                <w:rFonts w:ascii="Calibri" w:hAnsi="Calibri"/>
                <w:color w:val="000000" w:themeColor="text1"/>
                <w:sz w:val="16"/>
                <w:szCs w:val="16"/>
                <w:lang w:eastAsia="ar-SA"/>
              </w:rPr>
              <w:t>120 op. po 10 saszetek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398"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317"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Zestaw do uzyskania środowiska beztlenowego </w:t>
            </w:r>
            <w:r>
              <w:rPr>
                <w:rFonts w:ascii="Calibri" w:hAnsi="Calibri"/>
                <w:sz w:val="16"/>
                <w:szCs w:val="16"/>
                <w:lang w:eastAsia="ar-SA"/>
              </w:rPr>
              <w:t>w woreczkach</w:t>
            </w:r>
            <w:r w:rsidRPr="00B06DB8">
              <w:rPr>
                <w:rFonts w:ascii="Calibri" w:hAnsi="Calibri"/>
                <w:sz w:val="16"/>
                <w:szCs w:val="16"/>
                <w:lang w:eastAsia="ar-SA"/>
              </w:rPr>
              <w:t xml:space="preserve">, przeznaczony na 4 płytki </w:t>
            </w:r>
            <w:r>
              <w:rPr>
                <w:rFonts w:ascii="Calibri" w:hAnsi="Calibri"/>
                <w:sz w:val="16"/>
                <w:szCs w:val="16"/>
                <w:lang w:eastAsia="ar-SA"/>
              </w:rPr>
              <w:t>(bez woreczków)</w:t>
            </w:r>
          </w:p>
        </w:tc>
        <w:tc>
          <w:tcPr>
            <w:tcW w:w="1407" w:type="dxa"/>
            <w:tcBorders>
              <w:top w:val="single" w:sz="4" w:space="0" w:color="000000"/>
              <w:left w:val="single" w:sz="4" w:space="0" w:color="000000"/>
              <w:bottom w:val="single" w:sz="4" w:space="0" w:color="000000"/>
            </w:tcBorders>
          </w:tcPr>
          <w:p w:rsidR="00951255" w:rsidRPr="00085026" w:rsidRDefault="00D92F9D" w:rsidP="00C033E4">
            <w:pPr>
              <w:suppressLineNumbers/>
              <w:suppressAutoHyphens/>
              <w:snapToGrid w:val="0"/>
              <w:jc w:val="center"/>
              <w:rPr>
                <w:rFonts w:ascii="Calibri" w:hAnsi="Calibri"/>
                <w:color w:val="FF0000"/>
                <w:sz w:val="16"/>
                <w:szCs w:val="16"/>
                <w:lang w:eastAsia="ar-SA"/>
              </w:rPr>
            </w:pPr>
            <w:r w:rsidRPr="00D92F9D">
              <w:rPr>
                <w:rFonts w:ascii="Calibri" w:hAnsi="Calibri"/>
                <w:color w:val="000000" w:themeColor="text1"/>
                <w:sz w:val="16"/>
                <w:szCs w:val="16"/>
                <w:lang w:eastAsia="ar-SA"/>
              </w:rPr>
              <w:t>7</w:t>
            </w:r>
            <w:r>
              <w:rPr>
                <w:rFonts w:ascii="Calibri" w:hAnsi="Calibri"/>
                <w:color w:val="000000" w:themeColor="text1"/>
                <w:sz w:val="16"/>
                <w:szCs w:val="16"/>
                <w:lang w:eastAsia="ar-SA"/>
              </w:rPr>
              <w:t>5 opak.</w:t>
            </w:r>
            <w:r w:rsidRPr="00D92F9D">
              <w:rPr>
                <w:rFonts w:ascii="Calibri" w:hAnsi="Calibri"/>
                <w:color w:val="000000" w:themeColor="text1"/>
                <w:sz w:val="16"/>
                <w:szCs w:val="16"/>
                <w:lang w:eastAsia="ar-SA"/>
              </w:rPr>
              <w:t xml:space="preserve"> </w:t>
            </w:r>
            <w:r>
              <w:rPr>
                <w:rFonts w:ascii="Calibri" w:hAnsi="Calibri"/>
                <w:color w:val="000000" w:themeColor="text1"/>
                <w:sz w:val="16"/>
                <w:szCs w:val="16"/>
                <w:lang w:eastAsia="ar-SA"/>
              </w:rPr>
              <w:br/>
            </w:r>
            <w:r w:rsidRPr="004E2FD6">
              <w:rPr>
                <w:rFonts w:ascii="Calibri" w:hAnsi="Calibri"/>
                <w:b/>
                <w:color w:val="000000" w:themeColor="text1"/>
                <w:sz w:val="16"/>
                <w:szCs w:val="16"/>
                <w:lang w:eastAsia="ar-SA"/>
              </w:rPr>
              <w:t>po 20 saszetek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val="769"/>
        </w:trPr>
        <w:tc>
          <w:tcPr>
            <w:tcW w:w="585"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auto"/>
            </w:tcBorders>
          </w:tcPr>
          <w:p w:rsidR="00951255" w:rsidRPr="00B06DB8" w:rsidRDefault="00951255" w:rsidP="00B65370">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Zestaw do uzyskania atmosfery </w:t>
            </w:r>
            <w:proofErr w:type="spellStart"/>
            <w:r w:rsidRPr="00B06DB8">
              <w:rPr>
                <w:rFonts w:ascii="Calibri" w:hAnsi="Calibri"/>
                <w:sz w:val="16"/>
                <w:szCs w:val="16"/>
                <w:lang w:eastAsia="ar-SA"/>
              </w:rPr>
              <w:t>m</w:t>
            </w:r>
            <w:r w:rsidR="00B65370">
              <w:rPr>
                <w:rFonts w:ascii="Calibri" w:hAnsi="Calibri"/>
                <w:sz w:val="16"/>
                <w:szCs w:val="16"/>
                <w:lang w:eastAsia="ar-SA"/>
              </w:rPr>
              <w:t>ikroaerofilnej</w:t>
            </w:r>
            <w:proofErr w:type="spellEnd"/>
            <w:r w:rsidR="00B65370">
              <w:rPr>
                <w:rFonts w:ascii="Calibri" w:hAnsi="Calibri"/>
                <w:sz w:val="16"/>
                <w:szCs w:val="16"/>
                <w:lang w:eastAsia="ar-SA"/>
              </w:rPr>
              <w:t xml:space="preserve"> do słojów 2,5 l </w:t>
            </w:r>
            <w:r w:rsidR="00B65370">
              <w:rPr>
                <w:rFonts w:ascii="Calibri" w:hAnsi="Calibri"/>
                <w:sz w:val="16"/>
                <w:szCs w:val="16"/>
                <w:lang w:eastAsia="ar-SA"/>
              </w:rPr>
              <w:br/>
            </w:r>
            <w:r w:rsidRPr="00B06DB8">
              <w:rPr>
                <w:rFonts w:ascii="Calibri" w:hAnsi="Calibri"/>
                <w:sz w:val="16"/>
                <w:szCs w:val="16"/>
                <w:lang w:eastAsia="ar-SA"/>
              </w:rPr>
              <w:t>Końcowe stężenie CO</w:t>
            </w:r>
            <w:r w:rsidRPr="00B06DB8">
              <w:rPr>
                <w:rFonts w:ascii="Calibri" w:hAnsi="Calibri"/>
                <w:sz w:val="16"/>
                <w:szCs w:val="16"/>
                <w:vertAlign w:val="subscript"/>
                <w:lang w:eastAsia="ar-SA"/>
              </w:rPr>
              <w:t>2</w:t>
            </w:r>
            <w:r w:rsidRPr="00B06DB8">
              <w:rPr>
                <w:rFonts w:ascii="Calibri" w:hAnsi="Calibri"/>
                <w:sz w:val="16"/>
                <w:szCs w:val="16"/>
                <w:lang w:eastAsia="ar-SA"/>
              </w:rPr>
              <w:t xml:space="preserve"> nie może przekroczyć </w:t>
            </w:r>
            <w:r>
              <w:rPr>
                <w:rFonts w:ascii="Calibri" w:hAnsi="Calibri"/>
                <w:sz w:val="16"/>
                <w:szCs w:val="16"/>
                <w:lang w:eastAsia="ar-SA"/>
              </w:rPr>
              <w:br/>
            </w:r>
            <w:r w:rsidRPr="00B06DB8">
              <w:rPr>
                <w:rFonts w:ascii="Calibri" w:hAnsi="Calibri"/>
                <w:sz w:val="16"/>
                <w:szCs w:val="16"/>
                <w:lang w:eastAsia="ar-SA"/>
              </w:rPr>
              <w:t>10 %, a stężenie O</w:t>
            </w:r>
            <w:r w:rsidRPr="00B06DB8">
              <w:rPr>
                <w:rFonts w:ascii="Calibri" w:hAnsi="Calibri"/>
                <w:sz w:val="16"/>
                <w:szCs w:val="16"/>
                <w:vertAlign w:val="subscript"/>
                <w:lang w:eastAsia="ar-SA"/>
              </w:rPr>
              <w:t>2</w:t>
            </w:r>
            <w:r w:rsidRPr="00B06DB8">
              <w:rPr>
                <w:rFonts w:ascii="Calibri" w:hAnsi="Calibri"/>
                <w:sz w:val="16"/>
                <w:szCs w:val="16"/>
                <w:lang w:eastAsia="ar-SA"/>
              </w:rPr>
              <w:t xml:space="preserve"> wynosić około  6 %</w:t>
            </w:r>
            <w:r>
              <w:rPr>
                <w:rFonts w:ascii="Calibri" w:hAnsi="Calibri"/>
                <w:sz w:val="16"/>
                <w:szCs w:val="16"/>
                <w:lang w:eastAsia="ar-SA"/>
              </w:rPr>
              <w:t>.</w:t>
            </w:r>
          </w:p>
        </w:tc>
        <w:tc>
          <w:tcPr>
            <w:tcW w:w="1407" w:type="dxa"/>
            <w:tcBorders>
              <w:top w:val="single" w:sz="4" w:space="0" w:color="000000"/>
              <w:left w:val="single" w:sz="4" w:space="0" w:color="000000"/>
              <w:bottom w:val="single" w:sz="4" w:space="0" w:color="auto"/>
            </w:tcBorders>
          </w:tcPr>
          <w:p w:rsidR="00951255" w:rsidRPr="00085026"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150 opak. po 10 saszetek</w:t>
            </w:r>
          </w:p>
        </w:tc>
        <w:tc>
          <w:tcPr>
            <w:tcW w:w="1530"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auto"/>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val="648"/>
        </w:trPr>
        <w:tc>
          <w:tcPr>
            <w:tcW w:w="585"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4.</w:t>
            </w:r>
          </w:p>
        </w:tc>
        <w:tc>
          <w:tcPr>
            <w:tcW w:w="3243" w:type="dxa"/>
            <w:tcBorders>
              <w:top w:val="single" w:sz="4" w:space="0" w:color="auto"/>
              <w:left w:val="single" w:sz="4" w:space="0" w:color="000000"/>
              <w:bottom w:val="single" w:sz="4" w:space="0" w:color="000000"/>
            </w:tcBorders>
          </w:tcPr>
          <w:p w:rsidR="00951255" w:rsidRPr="00B06DB8"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 xml:space="preserve">Zestaw do uzyskania atmosfery </w:t>
            </w:r>
            <w:proofErr w:type="spellStart"/>
            <w:r>
              <w:rPr>
                <w:rFonts w:ascii="Calibri" w:hAnsi="Calibri"/>
                <w:sz w:val="16"/>
                <w:szCs w:val="16"/>
                <w:lang w:eastAsia="ar-SA"/>
              </w:rPr>
              <w:t>mikroaerofilnej</w:t>
            </w:r>
            <w:proofErr w:type="spellEnd"/>
            <w:r>
              <w:rPr>
                <w:rFonts w:ascii="Calibri" w:hAnsi="Calibri"/>
                <w:sz w:val="16"/>
                <w:szCs w:val="16"/>
                <w:lang w:eastAsia="ar-SA"/>
              </w:rPr>
              <w:t xml:space="preserve"> </w:t>
            </w:r>
            <w:r>
              <w:rPr>
                <w:rFonts w:ascii="Calibri" w:hAnsi="Calibri"/>
                <w:sz w:val="16"/>
                <w:szCs w:val="16"/>
                <w:lang w:eastAsia="ar-SA"/>
              </w:rPr>
              <w:br/>
              <w:t>w woreczkach, przeznaczony na 4 płytki (bez woreczków)</w:t>
            </w:r>
          </w:p>
        </w:tc>
        <w:tc>
          <w:tcPr>
            <w:tcW w:w="1407" w:type="dxa"/>
            <w:tcBorders>
              <w:top w:val="single" w:sz="4" w:space="0" w:color="auto"/>
              <w:left w:val="single" w:sz="4" w:space="0" w:color="000000"/>
              <w:bottom w:val="single" w:sz="4" w:space="0" w:color="000000"/>
            </w:tcBorders>
          </w:tcPr>
          <w:p w:rsidR="00951255" w:rsidRPr="004E2FD6" w:rsidRDefault="009766DA" w:rsidP="009766DA">
            <w:pPr>
              <w:suppressLineNumbers/>
              <w:suppressAutoHyphens/>
              <w:snapToGrid w:val="0"/>
              <w:spacing w:after="0" w:line="240" w:lineRule="auto"/>
              <w:jc w:val="center"/>
              <w:rPr>
                <w:rFonts w:ascii="Calibri" w:hAnsi="Calibri"/>
                <w:b/>
                <w:color w:val="FF0000"/>
                <w:sz w:val="16"/>
                <w:szCs w:val="16"/>
                <w:lang w:eastAsia="ar-SA"/>
              </w:rPr>
            </w:pPr>
            <w:r w:rsidRPr="004E2FD6">
              <w:rPr>
                <w:rFonts w:ascii="Calibri" w:hAnsi="Calibri"/>
                <w:b/>
                <w:color w:val="000000" w:themeColor="text1"/>
                <w:sz w:val="16"/>
                <w:szCs w:val="16"/>
                <w:lang w:eastAsia="ar-SA"/>
              </w:rPr>
              <w:t>7</w:t>
            </w:r>
            <w:r w:rsidR="00951255" w:rsidRPr="004E2FD6">
              <w:rPr>
                <w:rFonts w:ascii="Calibri" w:hAnsi="Calibri"/>
                <w:b/>
                <w:color w:val="000000" w:themeColor="text1"/>
                <w:sz w:val="16"/>
                <w:szCs w:val="16"/>
                <w:lang w:eastAsia="ar-SA"/>
              </w:rPr>
              <w:t>5 opak. po 20 saszetek</w:t>
            </w:r>
          </w:p>
        </w:tc>
        <w:tc>
          <w:tcPr>
            <w:tcW w:w="1530"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auto"/>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gridAfter w:val="1"/>
          <w:wAfter w:w="16" w:type="dxa"/>
        </w:trPr>
        <w:tc>
          <w:tcPr>
            <w:tcW w:w="14756" w:type="dxa"/>
            <w:gridSpan w:val="11"/>
            <w:tcBorders>
              <w:top w:val="single" w:sz="4" w:space="0" w:color="000000"/>
              <w:left w:val="single" w:sz="1" w:space="0" w:color="000000"/>
              <w:bottom w:val="single" w:sz="4"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IV ZESTAWY DO IDENTYFIKACJI DROBNOUSTROJÓW</w:t>
            </w: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Szybki test aglutynacyjny do grupowania paciorkowców β</w:t>
            </w:r>
            <w:r w:rsidRPr="004E2FD6">
              <w:rPr>
                <w:rFonts w:ascii="Calibri" w:hAnsi="Calibri"/>
                <w:color w:val="000000" w:themeColor="text1"/>
                <w:sz w:val="16"/>
                <w:szCs w:val="16"/>
                <w:lang w:eastAsia="ar-SA"/>
              </w:rPr>
              <w:t xml:space="preserve">- </w:t>
            </w:r>
            <w:proofErr w:type="spellStart"/>
            <w:r w:rsidRPr="004E2FD6">
              <w:rPr>
                <w:rFonts w:ascii="Calibri" w:hAnsi="Calibri"/>
                <w:color w:val="000000" w:themeColor="text1"/>
                <w:sz w:val="16"/>
                <w:szCs w:val="16"/>
                <w:lang w:eastAsia="ar-SA"/>
              </w:rPr>
              <w:t>haemolizujących</w:t>
            </w:r>
            <w:proofErr w:type="spellEnd"/>
            <w:r w:rsidRPr="004E2FD6">
              <w:rPr>
                <w:rFonts w:ascii="Calibri" w:hAnsi="Calibri"/>
                <w:color w:val="000000" w:themeColor="text1"/>
                <w:sz w:val="16"/>
                <w:szCs w:val="16"/>
                <w:lang w:eastAsia="ar-SA"/>
              </w:rPr>
              <w:t xml:space="preserve"> </w:t>
            </w:r>
          </w:p>
          <w:p w:rsidR="00951255" w:rsidRPr="00B06DB8" w:rsidRDefault="00951255" w:rsidP="00C033E4">
            <w:pPr>
              <w:suppressLineNumbers/>
              <w:suppressAutoHyphens/>
              <w:rPr>
                <w:rFonts w:ascii="Calibri" w:hAnsi="Calibri"/>
                <w:sz w:val="16"/>
                <w:szCs w:val="16"/>
                <w:lang w:eastAsia="ar-SA"/>
              </w:rPr>
            </w:pPr>
            <w:r w:rsidRPr="00B06DB8">
              <w:rPr>
                <w:rFonts w:ascii="Calibri" w:hAnsi="Calibri"/>
                <w:sz w:val="16"/>
                <w:szCs w:val="16"/>
                <w:lang w:eastAsia="ar-SA"/>
              </w:rPr>
              <w:t xml:space="preserve">(Lateks powinien być barwiony. Lateks grupowy winien być naniesiony na kartonik testowy </w:t>
            </w:r>
            <w:r>
              <w:rPr>
                <w:rFonts w:ascii="Calibri" w:hAnsi="Calibri"/>
                <w:sz w:val="16"/>
                <w:szCs w:val="16"/>
                <w:lang w:eastAsia="ar-SA"/>
              </w:rPr>
              <w:br/>
            </w:r>
            <w:r w:rsidRPr="00B06DB8">
              <w:rPr>
                <w:rFonts w:ascii="Calibri" w:hAnsi="Calibri"/>
                <w:sz w:val="16"/>
                <w:szCs w:val="16"/>
                <w:lang w:eastAsia="ar-SA"/>
              </w:rPr>
              <w:t xml:space="preserve">w formie </w:t>
            </w:r>
            <w:proofErr w:type="spellStart"/>
            <w:r w:rsidRPr="00B06DB8">
              <w:rPr>
                <w:rFonts w:ascii="Calibri" w:hAnsi="Calibri"/>
                <w:sz w:val="16"/>
                <w:szCs w:val="16"/>
                <w:lang w:eastAsia="ar-SA"/>
              </w:rPr>
              <w:t>liofilizatu</w:t>
            </w:r>
            <w:proofErr w:type="spellEnd"/>
            <w:r w:rsidRPr="00B06DB8">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
          <w:p w:rsidR="00951255" w:rsidRPr="00DF5DC1"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12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Enzym ekstrakcyjny i kartoniki ekstrakcyjne dostępne oddzielnie (uzupełnienie do testu aglutynacyjnego dla paciorkowców </w:t>
            </w:r>
          </w:p>
        </w:tc>
        <w:tc>
          <w:tcPr>
            <w:tcW w:w="1407" w:type="dxa"/>
            <w:tcBorders>
              <w:top w:val="single" w:sz="4" w:space="0" w:color="000000"/>
              <w:left w:val="single" w:sz="4" w:space="0" w:color="000000"/>
              <w:bottom w:val="single" w:sz="4" w:space="0" w:color="000000"/>
            </w:tcBorders>
          </w:tcPr>
          <w:p w:rsidR="00951255" w:rsidRPr="00B06DB8" w:rsidRDefault="009766DA" w:rsidP="00C033E4">
            <w:pPr>
              <w:suppressLineNumbers/>
              <w:suppressAutoHyphens/>
              <w:snapToGrid w:val="0"/>
              <w:jc w:val="center"/>
              <w:rPr>
                <w:rFonts w:ascii="Calibri" w:hAnsi="Calibri"/>
                <w:sz w:val="16"/>
                <w:szCs w:val="16"/>
                <w:lang w:eastAsia="ar-SA"/>
              </w:rPr>
            </w:pPr>
            <w:r>
              <w:rPr>
                <w:rFonts w:ascii="Calibri" w:hAnsi="Calibri"/>
                <w:sz w:val="16"/>
                <w:szCs w:val="16"/>
                <w:lang w:eastAsia="ar-SA"/>
              </w:rPr>
              <w:t>6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Szybki test kolorymetryczny wykrywający </w:t>
            </w:r>
            <w:proofErr w:type="spellStart"/>
            <w:r w:rsidRPr="00B06DB8">
              <w:rPr>
                <w:rFonts w:ascii="Calibri" w:hAnsi="Calibri"/>
                <w:sz w:val="16"/>
                <w:szCs w:val="16"/>
                <w:lang w:eastAsia="ar-SA"/>
              </w:rPr>
              <w:t>pyrazę</w:t>
            </w:r>
            <w:proofErr w:type="spellEnd"/>
            <w:r w:rsidRPr="00B06DB8">
              <w:rPr>
                <w:rFonts w:ascii="Calibri" w:hAnsi="Calibri"/>
                <w:sz w:val="16"/>
                <w:szCs w:val="16"/>
                <w:lang w:eastAsia="ar-SA"/>
              </w:rPr>
              <w:t xml:space="preserve"> – do identyfikacji </w:t>
            </w:r>
            <w:proofErr w:type="spellStart"/>
            <w:r w:rsidRPr="00B06DB8">
              <w:rPr>
                <w:rFonts w:ascii="Calibri" w:hAnsi="Calibri"/>
                <w:sz w:val="16"/>
                <w:szCs w:val="16"/>
                <w:lang w:eastAsia="ar-SA"/>
              </w:rPr>
              <w:t>enterokoków</w:t>
            </w:r>
            <w:proofErr w:type="spellEnd"/>
            <w:r w:rsidRPr="00B06DB8">
              <w:rPr>
                <w:rFonts w:ascii="Calibri" w:hAnsi="Calibri"/>
                <w:sz w:val="16"/>
                <w:szCs w:val="16"/>
                <w:lang w:eastAsia="ar-SA"/>
              </w:rPr>
              <w:t xml:space="preserve"> oraz różnicujący szczepy </w:t>
            </w:r>
            <w:r w:rsidRPr="009766DA">
              <w:rPr>
                <w:rFonts w:ascii="Calibri" w:hAnsi="Calibri"/>
                <w:b/>
                <w:i/>
                <w:sz w:val="16"/>
                <w:szCs w:val="16"/>
                <w:lang w:eastAsia="ar-SA"/>
              </w:rPr>
              <w:t xml:space="preserve">Salmonella i </w:t>
            </w:r>
            <w:proofErr w:type="spellStart"/>
            <w:r w:rsidRPr="009766DA">
              <w:rPr>
                <w:rFonts w:ascii="Calibri" w:hAnsi="Calibri"/>
                <w:b/>
                <w:i/>
                <w:sz w:val="16"/>
                <w:szCs w:val="16"/>
                <w:lang w:eastAsia="ar-SA"/>
              </w:rPr>
              <w:t>Citrobacter</w:t>
            </w:r>
            <w:proofErr w:type="spellEnd"/>
            <w:r>
              <w:rPr>
                <w:rFonts w:ascii="Calibri" w:hAnsi="Calibri"/>
                <w:sz w:val="16"/>
                <w:szCs w:val="16"/>
                <w:lang w:eastAsia="ar-SA"/>
              </w:rPr>
              <w:t xml:space="preserve"> (opak</w:t>
            </w:r>
            <w:r w:rsidR="009766DA">
              <w:rPr>
                <w:rFonts w:ascii="Calibri" w:hAnsi="Calibri"/>
                <w:sz w:val="16"/>
                <w:szCs w:val="16"/>
                <w:lang w:eastAsia="ar-SA"/>
              </w:rPr>
              <w:t>.</w:t>
            </w:r>
            <w:r>
              <w:rPr>
                <w:rFonts w:ascii="Calibri" w:hAnsi="Calibri"/>
                <w:sz w:val="16"/>
                <w:szCs w:val="16"/>
                <w:lang w:eastAsia="ar-SA"/>
              </w:rPr>
              <w:t xml:space="preserve"> na 60 oznaczeń)</w:t>
            </w:r>
          </w:p>
        </w:tc>
        <w:tc>
          <w:tcPr>
            <w:tcW w:w="1407" w:type="dxa"/>
            <w:tcBorders>
              <w:top w:val="single" w:sz="4" w:space="0" w:color="000000"/>
              <w:left w:val="single" w:sz="4" w:space="0" w:color="000000"/>
              <w:bottom w:val="single" w:sz="4" w:space="0" w:color="000000"/>
            </w:tcBorders>
          </w:tcPr>
          <w:p w:rsidR="00951255" w:rsidRPr="00DF5DC1"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12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4.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Szybki test identyfikujący </w:t>
            </w:r>
            <w:proofErr w:type="spellStart"/>
            <w:r w:rsidRPr="009766DA">
              <w:rPr>
                <w:rFonts w:ascii="Calibri" w:hAnsi="Calibri"/>
                <w:b/>
                <w:i/>
                <w:sz w:val="16"/>
                <w:szCs w:val="16"/>
                <w:lang w:eastAsia="ar-SA"/>
              </w:rPr>
              <w:t>Staphylococcus</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aureus</w:t>
            </w:r>
            <w:proofErr w:type="spellEnd"/>
            <w:r w:rsidR="009766DA">
              <w:rPr>
                <w:rFonts w:ascii="Calibri" w:hAnsi="Calibri"/>
                <w:b/>
                <w:i/>
                <w:sz w:val="16"/>
                <w:szCs w:val="16"/>
                <w:lang w:eastAsia="ar-SA"/>
              </w:rPr>
              <w:t>.</w:t>
            </w:r>
            <w:r w:rsidR="009766DA">
              <w:rPr>
                <w:rFonts w:ascii="Calibri" w:hAnsi="Calibri"/>
                <w:sz w:val="16"/>
                <w:szCs w:val="16"/>
                <w:lang w:eastAsia="ar-SA"/>
              </w:rPr>
              <w:t xml:space="preserve"> </w:t>
            </w:r>
            <w:r>
              <w:rPr>
                <w:rFonts w:ascii="Calibri" w:hAnsi="Calibri"/>
                <w:sz w:val="16"/>
                <w:szCs w:val="16"/>
                <w:lang w:eastAsia="ar-SA"/>
              </w:rPr>
              <w:t>Lateks powinien być barwiony, a l</w:t>
            </w:r>
            <w:r w:rsidRPr="00B06DB8">
              <w:rPr>
                <w:rFonts w:ascii="Calibri" w:hAnsi="Calibri"/>
                <w:sz w:val="16"/>
                <w:szCs w:val="16"/>
                <w:lang w:eastAsia="ar-SA"/>
              </w:rPr>
              <w:t xml:space="preserve">ateks grupowy winien być naniesiony na kartonik testowy </w:t>
            </w:r>
            <w:r>
              <w:rPr>
                <w:rFonts w:ascii="Calibri" w:hAnsi="Calibri"/>
                <w:sz w:val="16"/>
                <w:szCs w:val="16"/>
                <w:lang w:eastAsia="ar-SA"/>
              </w:rPr>
              <w:br/>
            </w:r>
            <w:r w:rsidRPr="00B06DB8">
              <w:rPr>
                <w:rFonts w:ascii="Calibri" w:hAnsi="Calibri"/>
                <w:sz w:val="16"/>
                <w:szCs w:val="16"/>
                <w:lang w:eastAsia="ar-SA"/>
              </w:rPr>
              <w:t xml:space="preserve">w formie </w:t>
            </w:r>
            <w:proofErr w:type="spellStart"/>
            <w:r w:rsidRPr="00B06DB8">
              <w:rPr>
                <w:rFonts w:ascii="Calibri" w:hAnsi="Calibri"/>
                <w:sz w:val="16"/>
                <w:szCs w:val="16"/>
                <w:lang w:eastAsia="ar-SA"/>
              </w:rPr>
              <w:t>liofilizatu</w:t>
            </w:r>
            <w:proofErr w:type="spellEnd"/>
            <w:r w:rsidRPr="00B06DB8">
              <w:rPr>
                <w:rFonts w:ascii="Calibri" w:hAnsi="Calibri"/>
                <w:sz w:val="16"/>
                <w:szCs w:val="16"/>
                <w:lang w:eastAsia="ar-SA"/>
              </w:rPr>
              <w:t xml:space="preserve">. Test powinien wykrywać </w:t>
            </w:r>
            <w:proofErr w:type="spellStart"/>
            <w:r w:rsidRPr="00B06DB8">
              <w:rPr>
                <w:rFonts w:ascii="Calibri" w:hAnsi="Calibri"/>
                <w:sz w:val="16"/>
                <w:szCs w:val="16"/>
                <w:lang w:eastAsia="ar-SA"/>
              </w:rPr>
              <w:t>koagulazę</w:t>
            </w:r>
            <w:proofErr w:type="spellEnd"/>
            <w:r w:rsidRPr="00B06DB8">
              <w:rPr>
                <w:rFonts w:ascii="Calibri" w:hAnsi="Calibri"/>
                <w:sz w:val="16"/>
                <w:szCs w:val="16"/>
                <w:lang w:eastAsia="ar-SA"/>
              </w:rPr>
              <w:t>, białko A, czynnik zlepny (</w:t>
            </w:r>
            <w:proofErr w:type="spellStart"/>
            <w:r w:rsidRPr="00B06DB8">
              <w:rPr>
                <w:rFonts w:ascii="Calibri" w:hAnsi="Calibri"/>
                <w:sz w:val="16"/>
                <w:szCs w:val="16"/>
                <w:lang w:eastAsia="ar-SA"/>
              </w:rPr>
              <w:t>clumping</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factor</w:t>
            </w:r>
            <w:proofErr w:type="spellEnd"/>
            <w:r w:rsidRPr="00B06DB8">
              <w:rPr>
                <w:rFonts w:ascii="Calibri" w:hAnsi="Calibri"/>
                <w:sz w:val="16"/>
                <w:szCs w:val="16"/>
                <w:lang w:eastAsia="ar-SA"/>
              </w:rPr>
              <w:t>)</w:t>
            </w:r>
            <w:r>
              <w:rPr>
                <w:rFonts w:ascii="Calibri" w:hAnsi="Calibri"/>
                <w:sz w:val="16"/>
                <w:szCs w:val="16"/>
                <w:lang w:eastAsia="ar-SA"/>
              </w:rPr>
              <w:t xml:space="preserve"> </w:t>
            </w:r>
            <w:r w:rsidRPr="00B06DB8">
              <w:rPr>
                <w:rFonts w:ascii="Calibri" w:hAnsi="Calibri"/>
                <w:sz w:val="16"/>
                <w:szCs w:val="16"/>
                <w:lang w:eastAsia="ar-SA"/>
              </w:rPr>
              <w:t xml:space="preserve">oraz polisacharydy otoczkowe MRSA </w:t>
            </w:r>
          </w:p>
        </w:tc>
        <w:tc>
          <w:tcPr>
            <w:tcW w:w="1407" w:type="dxa"/>
            <w:tcBorders>
              <w:top w:val="single" w:sz="4" w:space="0" w:color="000000"/>
              <w:left w:val="single" w:sz="4" w:space="0" w:color="000000"/>
              <w:bottom w:val="single" w:sz="4" w:space="0" w:color="000000"/>
            </w:tcBorders>
          </w:tcPr>
          <w:p w:rsidR="00951255" w:rsidRPr="00B06DB8" w:rsidRDefault="009766DA" w:rsidP="00C033E4">
            <w:pPr>
              <w:suppressLineNumbers/>
              <w:suppressAutoHyphens/>
              <w:snapToGrid w:val="0"/>
              <w:jc w:val="center"/>
              <w:rPr>
                <w:rFonts w:ascii="Calibri" w:hAnsi="Calibri"/>
                <w:sz w:val="16"/>
                <w:szCs w:val="16"/>
                <w:lang w:eastAsia="ar-SA"/>
              </w:rPr>
            </w:pPr>
            <w:r w:rsidRPr="009766DA">
              <w:rPr>
                <w:rFonts w:ascii="Calibri" w:hAnsi="Calibri"/>
                <w:color w:val="000000" w:themeColor="text1"/>
                <w:sz w:val="16"/>
                <w:szCs w:val="16"/>
                <w:lang w:eastAsia="ar-SA"/>
              </w:rPr>
              <w:t>12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5</w:t>
            </w:r>
            <w:r>
              <w:rPr>
                <w:rFonts w:ascii="Calibri" w:hAnsi="Calibri"/>
                <w:sz w:val="16"/>
                <w:szCs w:val="16"/>
                <w:lang w:eastAsia="ar-SA"/>
              </w:rPr>
              <w:t>.</w:t>
            </w:r>
            <w:r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Szybki test aglutynacyjny do identyfikacji </w:t>
            </w:r>
            <w:proofErr w:type="spellStart"/>
            <w:r w:rsidRPr="009766DA">
              <w:rPr>
                <w:rFonts w:ascii="Calibri" w:hAnsi="Calibri"/>
                <w:b/>
                <w:i/>
                <w:sz w:val="16"/>
                <w:szCs w:val="16"/>
                <w:lang w:eastAsia="ar-SA"/>
              </w:rPr>
              <w:t>Campylobacter</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spp</w:t>
            </w:r>
            <w:proofErr w:type="spellEnd"/>
            <w:r w:rsidRPr="00B06DB8">
              <w:rPr>
                <w:rFonts w:ascii="Calibri" w:hAnsi="Calibri"/>
                <w:sz w:val="16"/>
                <w:szCs w:val="16"/>
                <w:lang w:eastAsia="ar-SA"/>
              </w:rPr>
              <w:t xml:space="preserve"> z hodowli w warunkach </w:t>
            </w:r>
            <w:proofErr w:type="spellStart"/>
            <w:r w:rsidRPr="00B06DB8">
              <w:rPr>
                <w:rFonts w:ascii="Calibri" w:hAnsi="Calibri"/>
                <w:sz w:val="16"/>
                <w:szCs w:val="16"/>
                <w:lang w:eastAsia="ar-SA"/>
              </w:rPr>
              <w:t>mikroaerofilnych</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DF5DC1"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3 opakowania</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6</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Lateksowe testy diagnostyczne w technologii </w:t>
            </w:r>
            <w:proofErr w:type="spellStart"/>
            <w:r>
              <w:rPr>
                <w:rFonts w:ascii="Calibri" w:hAnsi="Calibri"/>
                <w:sz w:val="16"/>
                <w:szCs w:val="16"/>
                <w:lang w:eastAsia="ar-SA"/>
              </w:rPr>
              <w:t>Dryspot</w:t>
            </w:r>
            <w:proofErr w:type="spellEnd"/>
            <w:r>
              <w:rPr>
                <w:rFonts w:ascii="Calibri" w:hAnsi="Calibri"/>
                <w:sz w:val="16"/>
                <w:szCs w:val="16"/>
                <w:lang w:eastAsia="ar-SA"/>
              </w:rPr>
              <w:t xml:space="preserve"> – do wykrywania </w:t>
            </w:r>
            <w:proofErr w:type="spellStart"/>
            <w:r w:rsidRPr="009766DA">
              <w:rPr>
                <w:rFonts w:ascii="Calibri" w:hAnsi="Calibri"/>
                <w:b/>
                <w:i/>
                <w:sz w:val="16"/>
                <w:szCs w:val="16"/>
                <w:lang w:eastAsia="ar-SA"/>
              </w:rPr>
              <w:t>Streptococcus</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pneumoniae</w:t>
            </w:r>
            <w:proofErr w:type="spellEnd"/>
            <w:r w:rsidRPr="009766DA">
              <w:rPr>
                <w:rFonts w:ascii="Calibri" w:hAnsi="Calibri"/>
                <w:b/>
                <w:i/>
                <w:sz w:val="16"/>
                <w:szCs w:val="16"/>
                <w:lang w:eastAsia="ar-SA"/>
              </w:rPr>
              <w:t xml:space="preserve"> </w:t>
            </w:r>
            <w:r>
              <w:rPr>
                <w:rFonts w:ascii="Calibri" w:hAnsi="Calibri"/>
                <w:sz w:val="16"/>
                <w:szCs w:val="16"/>
                <w:lang w:eastAsia="ar-SA"/>
              </w:rPr>
              <w:t xml:space="preserve">bezpośrednio z dodatnich posiewów krwi lub podłoży hodowlanych oraz do wykrywania </w:t>
            </w:r>
            <w:proofErr w:type="spellStart"/>
            <w:r w:rsidRPr="009766DA">
              <w:rPr>
                <w:rFonts w:ascii="Calibri" w:hAnsi="Calibri"/>
                <w:b/>
                <w:i/>
                <w:sz w:val="16"/>
                <w:szCs w:val="16"/>
                <w:lang w:eastAsia="ar-SA"/>
              </w:rPr>
              <w:t>Staphylococcus</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aureus</w:t>
            </w:r>
            <w:proofErr w:type="spellEnd"/>
            <w:r>
              <w:rPr>
                <w:rFonts w:ascii="Calibri" w:hAnsi="Calibri"/>
                <w:sz w:val="16"/>
                <w:szCs w:val="16"/>
                <w:lang w:eastAsia="ar-SA"/>
              </w:rPr>
              <w:t xml:space="preserve">.  </w:t>
            </w:r>
            <w:r>
              <w:rPr>
                <w:rFonts w:ascii="Calibri" w:hAnsi="Calibri"/>
                <w:sz w:val="16"/>
                <w:szCs w:val="16"/>
                <w:lang w:eastAsia="ar-SA"/>
              </w:rPr>
              <w:br/>
            </w:r>
            <w:r w:rsidRPr="00B06DB8">
              <w:rPr>
                <w:rFonts w:ascii="Calibri" w:hAnsi="Calibri"/>
                <w:sz w:val="16"/>
                <w:szCs w:val="16"/>
                <w:lang w:eastAsia="ar-SA"/>
              </w:rPr>
              <w:t xml:space="preserve">(Testy muszą mieć formę umożliwiającą ich przechowywanie w temp. pokojowej – odczynniki kontrolne i lateksowe muszą być przygotowane </w:t>
            </w:r>
            <w:r>
              <w:rPr>
                <w:rFonts w:ascii="Calibri" w:hAnsi="Calibri"/>
                <w:sz w:val="16"/>
                <w:szCs w:val="16"/>
                <w:lang w:eastAsia="ar-SA"/>
              </w:rPr>
              <w:br/>
            </w:r>
            <w:r w:rsidRPr="00B06DB8">
              <w:rPr>
                <w:rFonts w:ascii="Calibri" w:hAnsi="Calibri"/>
                <w:sz w:val="16"/>
                <w:szCs w:val="16"/>
                <w:lang w:eastAsia="ar-SA"/>
              </w:rPr>
              <w:t xml:space="preserve">w formie </w:t>
            </w:r>
            <w:proofErr w:type="spellStart"/>
            <w:r w:rsidRPr="00B06DB8">
              <w:rPr>
                <w:rFonts w:ascii="Calibri" w:hAnsi="Calibri"/>
                <w:sz w:val="16"/>
                <w:szCs w:val="16"/>
                <w:lang w:eastAsia="ar-SA"/>
              </w:rPr>
              <w:t>liofilizatu</w:t>
            </w:r>
            <w:proofErr w:type="spellEnd"/>
            <w:r w:rsidR="001228B4">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951255" w:rsidRPr="001C1DC1" w:rsidRDefault="009766DA" w:rsidP="009766DA">
            <w:pPr>
              <w:suppressLineNumbers/>
              <w:suppressAutoHyphens/>
              <w:snapToGrid w:val="0"/>
              <w:rPr>
                <w:rFonts w:ascii="Calibri" w:hAnsi="Calibri"/>
                <w:color w:val="FF0000"/>
                <w:sz w:val="16"/>
                <w:szCs w:val="16"/>
                <w:lang w:eastAsia="ar-SA"/>
              </w:rPr>
            </w:pPr>
            <w:r>
              <w:rPr>
                <w:rFonts w:ascii="Calibri" w:hAnsi="Calibri"/>
                <w:color w:val="FF0000"/>
                <w:sz w:val="16"/>
                <w:szCs w:val="16"/>
                <w:lang w:eastAsia="ar-SA"/>
              </w:rPr>
              <w:t xml:space="preserve">     </w:t>
            </w:r>
            <w:r w:rsidRPr="009766DA">
              <w:rPr>
                <w:rFonts w:ascii="Calibri" w:hAnsi="Calibri"/>
                <w:color w:val="000000" w:themeColor="text1"/>
                <w:sz w:val="16"/>
                <w:szCs w:val="16"/>
                <w:lang w:eastAsia="ar-SA"/>
              </w:rPr>
              <w:t>3 opakowania</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7.</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 Szybki test </w:t>
            </w:r>
            <w:proofErr w:type="spellStart"/>
            <w:r w:rsidRPr="00B06DB8">
              <w:rPr>
                <w:rFonts w:ascii="Calibri" w:hAnsi="Calibri"/>
                <w:sz w:val="16"/>
                <w:szCs w:val="16"/>
                <w:lang w:eastAsia="ar-SA"/>
              </w:rPr>
              <w:t>immunochromatograficzny</w:t>
            </w:r>
            <w:proofErr w:type="spellEnd"/>
            <w:r w:rsidRPr="00B06DB8">
              <w:rPr>
                <w:rFonts w:ascii="Calibri" w:hAnsi="Calibri"/>
                <w:sz w:val="16"/>
                <w:szCs w:val="16"/>
                <w:lang w:eastAsia="ar-SA"/>
              </w:rPr>
              <w:t xml:space="preserve"> do wykrywania antygenów </w:t>
            </w:r>
            <w:proofErr w:type="spellStart"/>
            <w:r w:rsidRPr="009766DA">
              <w:rPr>
                <w:rFonts w:ascii="Calibri" w:hAnsi="Calibri"/>
                <w:b/>
                <w:i/>
                <w:sz w:val="16"/>
                <w:szCs w:val="16"/>
                <w:lang w:eastAsia="ar-SA"/>
              </w:rPr>
              <w:t>Legionella</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spp</w:t>
            </w:r>
            <w:proofErr w:type="spellEnd"/>
            <w:r w:rsidRPr="00B06DB8">
              <w:rPr>
                <w:rFonts w:ascii="Calibri" w:hAnsi="Calibri"/>
                <w:sz w:val="16"/>
                <w:szCs w:val="16"/>
                <w:lang w:eastAsia="ar-SA"/>
              </w:rPr>
              <w:t xml:space="preserve"> w moczu</w:t>
            </w:r>
          </w:p>
        </w:tc>
        <w:tc>
          <w:tcPr>
            <w:tcW w:w="1407" w:type="dxa"/>
            <w:tcBorders>
              <w:top w:val="single" w:sz="4" w:space="0" w:color="000000"/>
              <w:left w:val="single" w:sz="4" w:space="0" w:color="000000"/>
              <w:bottom w:val="single" w:sz="4" w:space="0" w:color="000000"/>
            </w:tcBorders>
          </w:tcPr>
          <w:p w:rsidR="00951255" w:rsidRPr="009766DA" w:rsidRDefault="009766DA" w:rsidP="00C033E4">
            <w:pPr>
              <w:suppressLineNumbers/>
              <w:suppressAutoHyphens/>
              <w:snapToGrid w:val="0"/>
              <w:rPr>
                <w:rFonts w:ascii="Calibri" w:hAnsi="Calibri"/>
                <w:b/>
                <w:color w:val="FF0000"/>
                <w:sz w:val="16"/>
                <w:szCs w:val="16"/>
                <w:lang w:eastAsia="ar-SA"/>
              </w:rPr>
            </w:pPr>
            <w:r>
              <w:rPr>
                <w:rFonts w:ascii="Calibri" w:hAnsi="Calibri"/>
                <w:color w:val="FF0000"/>
                <w:sz w:val="16"/>
                <w:szCs w:val="16"/>
                <w:lang w:eastAsia="ar-SA"/>
              </w:rPr>
              <w:t xml:space="preserve">        </w:t>
            </w:r>
            <w:r w:rsidRPr="009766DA">
              <w:rPr>
                <w:rFonts w:ascii="Calibri" w:hAnsi="Calibri"/>
                <w:b/>
                <w:color w:val="000000" w:themeColor="text1"/>
                <w:sz w:val="16"/>
                <w:szCs w:val="16"/>
                <w:lang w:eastAsia="ar-SA"/>
              </w:rPr>
              <w:t>6 opakowań</w:t>
            </w:r>
            <w:r w:rsidR="00951255" w:rsidRPr="009766DA">
              <w:rPr>
                <w:rFonts w:ascii="Calibri" w:hAnsi="Calibri"/>
                <w:b/>
                <w:color w:val="000000" w:themeColor="text1"/>
                <w:sz w:val="16"/>
                <w:szCs w:val="16"/>
                <w:lang w:eastAsia="ar-SA"/>
              </w:rPr>
              <w:t xml:space="preserve">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8.</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Szybki test </w:t>
            </w:r>
            <w:proofErr w:type="spellStart"/>
            <w:r w:rsidRPr="00B06DB8">
              <w:rPr>
                <w:rFonts w:ascii="Calibri" w:hAnsi="Calibri"/>
                <w:sz w:val="16"/>
                <w:szCs w:val="16"/>
                <w:lang w:eastAsia="ar-SA"/>
              </w:rPr>
              <w:t>immunochromatograficzny</w:t>
            </w:r>
            <w:proofErr w:type="spellEnd"/>
            <w:r w:rsidRPr="00B06DB8">
              <w:rPr>
                <w:rFonts w:ascii="Calibri" w:hAnsi="Calibri"/>
                <w:sz w:val="16"/>
                <w:szCs w:val="16"/>
                <w:lang w:eastAsia="ar-SA"/>
              </w:rPr>
              <w:t xml:space="preserve"> do wykrywania</w:t>
            </w:r>
            <w:r>
              <w:rPr>
                <w:rFonts w:ascii="Calibri" w:hAnsi="Calibri"/>
                <w:sz w:val="16"/>
                <w:szCs w:val="16"/>
                <w:lang w:eastAsia="ar-SA"/>
              </w:rPr>
              <w:t xml:space="preserve"> antygenów </w:t>
            </w:r>
            <w:proofErr w:type="spellStart"/>
            <w:r w:rsidRPr="009766DA">
              <w:rPr>
                <w:rFonts w:ascii="Calibri" w:hAnsi="Calibri"/>
                <w:b/>
                <w:i/>
                <w:sz w:val="16"/>
                <w:szCs w:val="16"/>
                <w:lang w:eastAsia="ar-SA"/>
              </w:rPr>
              <w:t>Campylobacter</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jejuni</w:t>
            </w:r>
            <w:proofErr w:type="spellEnd"/>
            <w:r w:rsidRPr="009766DA">
              <w:rPr>
                <w:rFonts w:ascii="Calibri" w:hAnsi="Calibri"/>
                <w:b/>
                <w:i/>
                <w:sz w:val="16"/>
                <w:szCs w:val="16"/>
                <w:lang w:eastAsia="ar-SA"/>
              </w:rPr>
              <w:t>/coli</w:t>
            </w:r>
            <w:r>
              <w:rPr>
                <w:rFonts w:ascii="Calibri" w:hAnsi="Calibri"/>
                <w:sz w:val="16"/>
                <w:szCs w:val="16"/>
                <w:lang w:eastAsia="ar-SA"/>
              </w:rPr>
              <w:t xml:space="preserve"> w próbkach kału</w:t>
            </w:r>
          </w:p>
        </w:tc>
        <w:tc>
          <w:tcPr>
            <w:tcW w:w="1407" w:type="dxa"/>
            <w:tcBorders>
              <w:top w:val="single" w:sz="4" w:space="0" w:color="000000"/>
              <w:left w:val="single" w:sz="4" w:space="0" w:color="000000"/>
              <w:bottom w:val="single" w:sz="4" w:space="0" w:color="000000"/>
            </w:tcBorders>
          </w:tcPr>
          <w:p w:rsidR="00951255" w:rsidRPr="00DC6AC9"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60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9.</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Szybki test </w:t>
            </w:r>
            <w:proofErr w:type="spellStart"/>
            <w:r w:rsidRPr="00B06DB8">
              <w:rPr>
                <w:rFonts w:ascii="Calibri" w:hAnsi="Calibri"/>
                <w:sz w:val="16"/>
                <w:szCs w:val="16"/>
                <w:lang w:eastAsia="ar-SA"/>
              </w:rPr>
              <w:t>immunochromatog</w:t>
            </w:r>
            <w:r>
              <w:rPr>
                <w:rFonts w:ascii="Calibri" w:hAnsi="Calibri"/>
                <w:sz w:val="16"/>
                <w:szCs w:val="16"/>
                <w:lang w:eastAsia="ar-SA"/>
              </w:rPr>
              <w:t>raficzny</w:t>
            </w:r>
            <w:proofErr w:type="spellEnd"/>
            <w:r>
              <w:rPr>
                <w:rFonts w:ascii="Calibri" w:hAnsi="Calibri"/>
                <w:sz w:val="16"/>
                <w:szCs w:val="16"/>
                <w:lang w:eastAsia="ar-SA"/>
              </w:rPr>
              <w:t xml:space="preserve"> do wykrywania antygenu </w:t>
            </w:r>
            <w:proofErr w:type="spellStart"/>
            <w:r w:rsidRPr="009766DA">
              <w:rPr>
                <w:rFonts w:ascii="Calibri" w:hAnsi="Calibri"/>
                <w:b/>
                <w:i/>
                <w:sz w:val="16"/>
                <w:szCs w:val="16"/>
                <w:lang w:eastAsia="ar-SA"/>
              </w:rPr>
              <w:t>Streptococus</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pneumoniae</w:t>
            </w:r>
            <w:proofErr w:type="spellEnd"/>
            <w:r>
              <w:rPr>
                <w:rFonts w:ascii="Calibri" w:hAnsi="Calibri"/>
                <w:sz w:val="16"/>
                <w:szCs w:val="16"/>
                <w:lang w:eastAsia="ar-SA"/>
              </w:rPr>
              <w:t xml:space="preserve"> w moczu i płynie mózgowo-rdzeniowym</w:t>
            </w:r>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F5014C" w:rsidRDefault="009766DA" w:rsidP="00C033E4">
            <w:pPr>
              <w:suppressLineNumbers/>
              <w:suppressAutoHyphens/>
              <w:snapToGrid w:val="0"/>
              <w:jc w:val="center"/>
              <w:rPr>
                <w:rFonts w:ascii="Calibri" w:hAnsi="Calibri"/>
                <w:color w:val="FF0000"/>
                <w:sz w:val="16"/>
                <w:szCs w:val="16"/>
                <w:lang w:eastAsia="ar-SA"/>
              </w:rPr>
            </w:pPr>
            <w:r w:rsidRPr="009766DA">
              <w:rPr>
                <w:rFonts w:ascii="Calibri" w:hAnsi="Calibri"/>
                <w:color w:val="000000" w:themeColor="text1"/>
                <w:sz w:val="16"/>
                <w:szCs w:val="16"/>
                <w:lang w:eastAsia="ar-SA"/>
              </w:rPr>
              <w:t>36 opakowań</w:t>
            </w:r>
            <w:r w:rsidR="00951255" w:rsidRPr="009766DA">
              <w:rPr>
                <w:rFonts w:ascii="Calibri" w:hAnsi="Calibri"/>
                <w:color w:val="000000" w:themeColor="text1"/>
                <w:sz w:val="16"/>
                <w:szCs w:val="16"/>
                <w:lang w:eastAsia="ar-SA"/>
              </w:rPr>
              <w:t xml:space="preserve">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B65370">
        <w:trPr>
          <w:trHeight w:val="221"/>
        </w:trPr>
        <w:tc>
          <w:tcPr>
            <w:tcW w:w="585"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10.</w:t>
            </w:r>
          </w:p>
        </w:tc>
        <w:tc>
          <w:tcPr>
            <w:tcW w:w="3243" w:type="dxa"/>
            <w:tcBorders>
              <w:top w:val="single" w:sz="4" w:space="0" w:color="000000"/>
              <w:left w:val="single" w:sz="4" w:space="0" w:color="000000"/>
              <w:bottom w:val="single" w:sz="4" w:space="0" w:color="auto"/>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Szybkie (4-godzinne) zestawy do identyfikacji drobnoustrojów</w:t>
            </w:r>
            <w:r>
              <w:rPr>
                <w:rFonts w:ascii="Calibri" w:hAnsi="Calibri"/>
                <w:sz w:val="16"/>
                <w:szCs w:val="16"/>
                <w:lang w:eastAsia="ar-SA"/>
              </w:rPr>
              <w:t xml:space="preserve"> wraz z płynem do inokulacji  paneli i odczynnikami do wywołania reakcji</w:t>
            </w:r>
            <w:r w:rsidRPr="00B06DB8">
              <w:rPr>
                <w:rFonts w:ascii="Calibri" w:hAnsi="Calibri"/>
                <w:sz w:val="16"/>
                <w:szCs w:val="16"/>
                <w:lang w:eastAsia="ar-SA"/>
              </w:rPr>
              <w:t>: beztlenowych;</w:t>
            </w:r>
            <w:r>
              <w:rPr>
                <w:rFonts w:ascii="Calibri" w:hAnsi="Calibri"/>
                <w:sz w:val="16"/>
                <w:szCs w:val="16"/>
                <w:lang w:eastAsia="ar-SA"/>
              </w:rPr>
              <w:br/>
            </w:r>
            <w:r w:rsidRPr="00B06DB8">
              <w:rPr>
                <w:rFonts w:ascii="Calibri" w:hAnsi="Calibri"/>
                <w:sz w:val="16"/>
                <w:szCs w:val="16"/>
                <w:lang w:eastAsia="ar-SA"/>
              </w:rPr>
              <w:t xml:space="preserve">wymagających z rodzajów: </w:t>
            </w:r>
            <w:proofErr w:type="spellStart"/>
            <w:r w:rsidRPr="009766DA">
              <w:rPr>
                <w:rFonts w:ascii="Calibri" w:hAnsi="Calibri"/>
                <w:b/>
                <w:i/>
                <w:sz w:val="16"/>
                <w:szCs w:val="16"/>
                <w:lang w:eastAsia="ar-SA"/>
              </w:rPr>
              <w:t>Neisseria</w:t>
            </w:r>
            <w:proofErr w:type="spellEnd"/>
            <w:r w:rsidRPr="009766DA">
              <w:rPr>
                <w:rFonts w:ascii="Calibri" w:hAnsi="Calibri"/>
                <w:b/>
                <w:i/>
                <w:sz w:val="16"/>
                <w:szCs w:val="16"/>
                <w:lang w:eastAsia="ar-SA"/>
              </w:rPr>
              <w:t xml:space="preserve">, </w:t>
            </w:r>
            <w:proofErr w:type="spellStart"/>
            <w:r w:rsidRPr="009766DA">
              <w:rPr>
                <w:rFonts w:ascii="Calibri" w:hAnsi="Calibri"/>
                <w:b/>
                <w:i/>
                <w:sz w:val="16"/>
                <w:szCs w:val="16"/>
                <w:lang w:eastAsia="ar-SA"/>
              </w:rPr>
              <w:t>Moraxella</w:t>
            </w:r>
            <w:proofErr w:type="spellEnd"/>
            <w:r w:rsidRPr="00B06DB8">
              <w:rPr>
                <w:rFonts w:ascii="Calibri" w:hAnsi="Calibri"/>
                <w:sz w:val="16"/>
                <w:szCs w:val="16"/>
                <w:lang w:eastAsia="ar-SA"/>
              </w:rPr>
              <w:t xml:space="preserve">, </w:t>
            </w:r>
            <w:proofErr w:type="spellStart"/>
            <w:r w:rsidRPr="009F1F5E">
              <w:rPr>
                <w:rFonts w:ascii="Calibri" w:hAnsi="Calibri"/>
                <w:b/>
                <w:i/>
                <w:sz w:val="16"/>
                <w:szCs w:val="16"/>
                <w:lang w:eastAsia="ar-SA"/>
              </w:rPr>
              <w:t>Haemophilus</w:t>
            </w:r>
            <w:proofErr w:type="spellEnd"/>
            <w:r w:rsidRPr="009F1F5E">
              <w:rPr>
                <w:rFonts w:ascii="Calibri" w:hAnsi="Calibri"/>
                <w:b/>
                <w:i/>
                <w:sz w:val="16"/>
                <w:szCs w:val="16"/>
                <w:lang w:eastAsia="ar-SA"/>
              </w:rPr>
              <w:t xml:space="preserve">; </w:t>
            </w:r>
            <w:r w:rsidRPr="009F1F5E">
              <w:rPr>
                <w:rFonts w:ascii="Calibri" w:hAnsi="Calibri"/>
                <w:b/>
                <w:i/>
                <w:sz w:val="16"/>
                <w:szCs w:val="16"/>
                <w:lang w:eastAsia="ar-SA"/>
              </w:rPr>
              <w:br/>
            </w:r>
            <w:r w:rsidRPr="00B06DB8">
              <w:rPr>
                <w:rFonts w:ascii="Calibri" w:hAnsi="Calibri"/>
                <w:sz w:val="16"/>
                <w:szCs w:val="16"/>
                <w:lang w:eastAsia="ar-SA"/>
              </w:rPr>
              <w:t>pałeczek Gram (-)</w:t>
            </w:r>
          </w:p>
        </w:tc>
        <w:tc>
          <w:tcPr>
            <w:tcW w:w="1407" w:type="dxa"/>
            <w:tcBorders>
              <w:top w:val="single" w:sz="4" w:space="0" w:color="000000"/>
              <w:left w:val="single" w:sz="4" w:space="0" w:color="000000"/>
              <w:bottom w:val="single" w:sz="4" w:space="0" w:color="auto"/>
            </w:tcBorders>
          </w:tcPr>
          <w:p w:rsidR="00951255" w:rsidRPr="00F5014C" w:rsidRDefault="00951255" w:rsidP="009F1F5E">
            <w:pPr>
              <w:suppressLineNumbers/>
              <w:suppressAutoHyphens/>
              <w:snapToGrid w:val="0"/>
              <w:jc w:val="center"/>
              <w:rPr>
                <w:rFonts w:ascii="Calibri" w:hAnsi="Calibri"/>
                <w:color w:val="FF0000"/>
                <w:sz w:val="16"/>
                <w:szCs w:val="16"/>
                <w:lang w:eastAsia="ar-SA"/>
              </w:rPr>
            </w:pPr>
            <w:r>
              <w:rPr>
                <w:rFonts w:ascii="Calibri" w:hAnsi="Calibri"/>
                <w:sz w:val="16"/>
                <w:szCs w:val="16"/>
                <w:lang w:eastAsia="ar-SA"/>
              </w:rPr>
              <w:br/>
            </w:r>
            <w:r>
              <w:rPr>
                <w:rFonts w:ascii="Calibri" w:hAnsi="Calibri"/>
                <w:sz w:val="16"/>
                <w:szCs w:val="16"/>
                <w:lang w:eastAsia="ar-SA"/>
              </w:rPr>
              <w:br/>
            </w:r>
            <w:r w:rsidR="009F1F5E" w:rsidRPr="009F1F5E">
              <w:rPr>
                <w:rFonts w:ascii="Calibri" w:hAnsi="Calibri"/>
                <w:color w:val="000000" w:themeColor="text1"/>
                <w:sz w:val="16"/>
                <w:szCs w:val="16"/>
                <w:lang w:eastAsia="ar-SA"/>
              </w:rPr>
              <w:t>12 zestawów</w:t>
            </w:r>
          </w:p>
        </w:tc>
        <w:tc>
          <w:tcPr>
            <w:tcW w:w="1530"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auto"/>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val="825"/>
        </w:trPr>
        <w:tc>
          <w:tcPr>
            <w:tcW w:w="585" w:type="dxa"/>
            <w:tcBorders>
              <w:top w:val="single" w:sz="4" w:space="0" w:color="auto"/>
              <w:left w:val="single" w:sz="4" w:space="0" w:color="000000"/>
              <w:bottom w:val="single" w:sz="4" w:space="0" w:color="auto"/>
            </w:tcBorders>
          </w:tcPr>
          <w:p w:rsidR="00951255"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11.</w:t>
            </w:r>
          </w:p>
        </w:tc>
        <w:tc>
          <w:tcPr>
            <w:tcW w:w="3243" w:type="dxa"/>
            <w:tcBorders>
              <w:top w:val="single" w:sz="4" w:space="0" w:color="auto"/>
              <w:left w:val="single" w:sz="4" w:space="0" w:color="000000"/>
              <w:bottom w:val="single" w:sz="4" w:space="0" w:color="auto"/>
            </w:tcBorders>
          </w:tcPr>
          <w:p w:rsidR="00951255" w:rsidRPr="00B06DB8" w:rsidRDefault="00951255" w:rsidP="001228B4">
            <w:pPr>
              <w:suppressLineNumbers/>
              <w:suppressAutoHyphens/>
              <w:snapToGrid w:val="0"/>
              <w:rPr>
                <w:rFonts w:ascii="Calibri" w:hAnsi="Calibri"/>
                <w:sz w:val="16"/>
                <w:szCs w:val="16"/>
                <w:lang w:eastAsia="ar-SA"/>
              </w:rPr>
            </w:pPr>
            <w:r w:rsidRPr="00B06DB8">
              <w:rPr>
                <w:rFonts w:ascii="Calibri" w:hAnsi="Calibri" w:cs="Tahoma"/>
                <w:sz w:val="16"/>
                <w:szCs w:val="16"/>
              </w:rPr>
              <w:t xml:space="preserve">Szybki test </w:t>
            </w:r>
            <w:proofErr w:type="spellStart"/>
            <w:r w:rsidRPr="00B06DB8">
              <w:rPr>
                <w:rFonts w:ascii="Calibri" w:hAnsi="Calibri" w:cs="Tahoma"/>
                <w:sz w:val="16"/>
                <w:szCs w:val="16"/>
              </w:rPr>
              <w:t>immunochromatograficzny</w:t>
            </w:r>
            <w:proofErr w:type="spellEnd"/>
            <w:r w:rsidRPr="00B06DB8">
              <w:rPr>
                <w:rFonts w:ascii="Calibri" w:hAnsi="Calibri" w:cs="Tahoma"/>
                <w:sz w:val="16"/>
                <w:szCs w:val="16"/>
              </w:rPr>
              <w:t xml:space="preserve"> do wykrywania antygenów </w:t>
            </w:r>
            <w:r w:rsidRPr="00B06DB8">
              <w:rPr>
                <w:rFonts w:ascii="Calibri" w:hAnsi="Calibri" w:cs="Tahoma"/>
                <w:b/>
                <w:i/>
                <w:sz w:val="16"/>
                <w:szCs w:val="16"/>
              </w:rPr>
              <w:t>Giardia lamblia</w:t>
            </w:r>
            <w:r w:rsidRPr="00B06DB8">
              <w:rPr>
                <w:rFonts w:ascii="Calibri" w:hAnsi="Calibri" w:cs="Tahoma"/>
                <w:sz w:val="16"/>
                <w:szCs w:val="16"/>
              </w:rPr>
              <w:t xml:space="preserve"> </w:t>
            </w:r>
            <w:r w:rsidR="009F1F5E">
              <w:rPr>
                <w:rFonts w:ascii="Calibri" w:hAnsi="Calibri" w:cs="Tahoma"/>
                <w:sz w:val="16"/>
                <w:szCs w:val="16"/>
              </w:rPr>
              <w:br/>
            </w:r>
            <w:r w:rsidRPr="00B06DB8">
              <w:rPr>
                <w:rFonts w:ascii="Calibri" w:hAnsi="Calibri" w:cs="Tahoma"/>
                <w:sz w:val="16"/>
                <w:szCs w:val="16"/>
              </w:rPr>
              <w:t xml:space="preserve">w próbkach kału, z kontrolą dodatnią zawartą </w:t>
            </w:r>
            <w:r>
              <w:rPr>
                <w:rFonts w:ascii="Calibri" w:hAnsi="Calibri" w:cs="Tahoma"/>
                <w:sz w:val="16"/>
                <w:szCs w:val="16"/>
              </w:rPr>
              <w:br/>
            </w:r>
            <w:r w:rsidRPr="00B06DB8">
              <w:rPr>
                <w:rFonts w:ascii="Calibri" w:hAnsi="Calibri" w:cs="Tahoma"/>
                <w:sz w:val="16"/>
                <w:szCs w:val="16"/>
              </w:rPr>
              <w:t>w zestawie</w:t>
            </w:r>
          </w:p>
        </w:tc>
        <w:tc>
          <w:tcPr>
            <w:tcW w:w="1407" w:type="dxa"/>
            <w:tcBorders>
              <w:top w:val="single" w:sz="4" w:space="0" w:color="auto"/>
              <w:left w:val="single" w:sz="4" w:space="0" w:color="000000"/>
              <w:bottom w:val="single" w:sz="4" w:space="0" w:color="auto"/>
            </w:tcBorders>
          </w:tcPr>
          <w:p w:rsidR="00951255" w:rsidRPr="00F5014C" w:rsidRDefault="009F1F5E" w:rsidP="00C033E4">
            <w:pPr>
              <w:suppressLineNumbers/>
              <w:suppressAutoHyphens/>
              <w:snapToGrid w:val="0"/>
              <w:spacing w:after="0" w:line="240" w:lineRule="auto"/>
              <w:jc w:val="center"/>
              <w:rPr>
                <w:rFonts w:ascii="Calibri" w:hAnsi="Calibri"/>
                <w:color w:val="FF0000"/>
                <w:sz w:val="16"/>
                <w:szCs w:val="16"/>
                <w:lang w:eastAsia="ar-SA"/>
              </w:rPr>
            </w:pPr>
            <w:r w:rsidRPr="009F1F5E">
              <w:rPr>
                <w:rFonts w:ascii="Calibri" w:hAnsi="Calibri"/>
                <w:color w:val="000000" w:themeColor="text1"/>
                <w:sz w:val="16"/>
                <w:szCs w:val="16"/>
                <w:lang w:eastAsia="ar-SA"/>
              </w:rPr>
              <w:t>360 oznaczeń</w:t>
            </w:r>
          </w:p>
        </w:tc>
        <w:tc>
          <w:tcPr>
            <w:tcW w:w="153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auto"/>
              <w:left w:val="single" w:sz="4" w:space="0" w:color="000000"/>
              <w:bottom w:val="single" w:sz="4" w:space="0" w:color="auto"/>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val="798"/>
        </w:trPr>
        <w:tc>
          <w:tcPr>
            <w:tcW w:w="585" w:type="dxa"/>
            <w:tcBorders>
              <w:top w:val="single" w:sz="4" w:space="0" w:color="auto"/>
              <w:left w:val="single" w:sz="4" w:space="0" w:color="000000"/>
              <w:bottom w:val="single" w:sz="4" w:space="0" w:color="auto"/>
            </w:tcBorders>
          </w:tcPr>
          <w:p w:rsidR="00951255"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12.</w:t>
            </w:r>
          </w:p>
        </w:tc>
        <w:tc>
          <w:tcPr>
            <w:tcW w:w="3243" w:type="dxa"/>
            <w:tcBorders>
              <w:top w:val="single" w:sz="4" w:space="0" w:color="auto"/>
              <w:left w:val="single" w:sz="4" w:space="0" w:color="000000"/>
              <w:bottom w:val="single" w:sz="4" w:space="0" w:color="auto"/>
            </w:tcBorders>
          </w:tcPr>
          <w:p w:rsidR="00951255" w:rsidRPr="00F5014C" w:rsidRDefault="00951255" w:rsidP="00C033E4">
            <w:pPr>
              <w:suppressLineNumbers/>
              <w:suppressAutoHyphens/>
              <w:snapToGrid w:val="0"/>
              <w:spacing w:after="0" w:line="240" w:lineRule="auto"/>
              <w:rPr>
                <w:rFonts w:ascii="Calibri" w:hAnsi="Calibri" w:cs="Tahoma"/>
                <w:sz w:val="16"/>
                <w:szCs w:val="16"/>
              </w:rPr>
            </w:pPr>
            <w:r w:rsidRPr="00B06DB8">
              <w:rPr>
                <w:rFonts w:ascii="Calibri" w:hAnsi="Calibri" w:cs="Tahoma"/>
                <w:sz w:val="16"/>
                <w:szCs w:val="16"/>
              </w:rPr>
              <w:t xml:space="preserve">Szybki test </w:t>
            </w:r>
            <w:proofErr w:type="spellStart"/>
            <w:r w:rsidRPr="00B06DB8">
              <w:rPr>
                <w:rFonts w:ascii="Calibri" w:hAnsi="Calibri" w:cs="Tahoma"/>
                <w:sz w:val="16"/>
                <w:szCs w:val="16"/>
              </w:rPr>
              <w:t>immunochromatograficzny</w:t>
            </w:r>
            <w:proofErr w:type="spellEnd"/>
            <w:r w:rsidRPr="00B06DB8">
              <w:rPr>
                <w:rFonts w:ascii="Calibri" w:hAnsi="Calibri" w:cs="Tahoma"/>
                <w:sz w:val="16"/>
                <w:szCs w:val="16"/>
              </w:rPr>
              <w:t xml:space="preserve"> do wykrywania antygenów </w:t>
            </w:r>
            <w:proofErr w:type="spellStart"/>
            <w:r>
              <w:rPr>
                <w:rFonts w:ascii="Calibri" w:hAnsi="Calibri" w:cs="Tahoma"/>
                <w:b/>
                <w:i/>
                <w:sz w:val="16"/>
                <w:szCs w:val="16"/>
              </w:rPr>
              <w:t>Cryptosporidium</w:t>
            </w:r>
            <w:proofErr w:type="spellEnd"/>
            <w:r>
              <w:rPr>
                <w:rFonts w:ascii="Calibri" w:hAnsi="Calibri" w:cs="Tahoma"/>
                <w:b/>
                <w:i/>
                <w:sz w:val="16"/>
                <w:szCs w:val="16"/>
              </w:rPr>
              <w:t xml:space="preserve">  </w:t>
            </w:r>
            <w:r>
              <w:rPr>
                <w:rFonts w:ascii="Calibri" w:hAnsi="Calibri" w:cs="Tahoma"/>
                <w:b/>
                <w:i/>
                <w:sz w:val="16"/>
                <w:szCs w:val="16"/>
              </w:rPr>
              <w:br/>
            </w:r>
            <w:r>
              <w:rPr>
                <w:rFonts w:ascii="Calibri" w:hAnsi="Calibri" w:cs="Tahoma"/>
                <w:b/>
                <w:sz w:val="16"/>
                <w:szCs w:val="16"/>
              </w:rPr>
              <w:t xml:space="preserve">w </w:t>
            </w:r>
            <w:r w:rsidRPr="00F5014C">
              <w:rPr>
                <w:rFonts w:ascii="Calibri" w:hAnsi="Calibri" w:cs="Tahoma"/>
                <w:sz w:val="16"/>
                <w:szCs w:val="16"/>
              </w:rPr>
              <w:t>próbkach kału,</w:t>
            </w:r>
            <w:r>
              <w:rPr>
                <w:rFonts w:ascii="Calibri" w:hAnsi="Calibri" w:cs="Tahoma"/>
                <w:b/>
                <w:sz w:val="16"/>
                <w:szCs w:val="16"/>
              </w:rPr>
              <w:t xml:space="preserve"> </w:t>
            </w:r>
            <w:r>
              <w:rPr>
                <w:rFonts w:ascii="Calibri" w:hAnsi="Calibri" w:cs="Tahoma"/>
                <w:sz w:val="16"/>
                <w:szCs w:val="16"/>
              </w:rPr>
              <w:t xml:space="preserve">z kontrolą dodatnią zawartą </w:t>
            </w:r>
            <w:r>
              <w:rPr>
                <w:rFonts w:ascii="Calibri" w:hAnsi="Calibri" w:cs="Tahoma"/>
                <w:sz w:val="16"/>
                <w:szCs w:val="16"/>
              </w:rPr>
              <w:br/>
              <w:t>w zestawie</w:t>
            </w:r>
          </w:p>
        </w:tc>
        <w:tc>
          <w:tcPr>
            <w:tcW w:w="1407" w:type="dxa"/>
            <w:tcBorders>
              <w:top w:val="single" w:sz="4" w:space="0" w:color="auto"/>
              <w:left w:val="single" w:sz="4" w:space="0" w:color="000000"/>
              <w:bottom w:val="single" w:sz="4" w:space="0" w:color="auto"/>
            </w:tcBorders>
          </w:tcPr>
          <w:p w:rsidR="00951255" w:rsidRPr="00F5014C" w:rsidRDefault="009F1F5E" w:rsidP="00C033E4">
            <w:pPr>
              <w:suppressLineNumbers/>
              <w:suppressAutoHyphens/>
              <w:snapToGrid w:val="0"/>
              <w:spacing w:after="0" w:line="240" w:lineRule="auto"/>
              <w:jc w:val="center"/>
              <w:rPr>
                <w:rFonts w:ascii="Calibri" w:hAnsi="Calibri"/>
                <w:color w:val="FF0000"/>
                <w:sz w:val="16"/>
                <w:szCs w:val="16"/>
                <w:lang w:eastAsia="ar-SA"/>
              </w:rPr>
            </w:pPr>
            <w:r w:rsidRPr="009F1F5E">
              <w:rPr>
                <w:rFonts w:ascii="Calibri" w:hAnsi="Calibri"/>
                <w:color w:val="000000" w:themeColor="text1"/>
                <w:sz w:val="16"/>
                <w:szCs w:val="16"/>
                <w:lang w:eastAsia="ar-SA"/>
              </w:rPr>
              <w:t>360 oznaczeń</w:t>
            </w:r>
          </w:p>
        </w:tc>
        <w:tc>
          <w:tcPr>
            <w:tcW w:w="153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auto"/>
              <w:left w:val="single" w:sz="4" w:space="0" w:color="000000"/>
              <w:bottom w:val="single" w:sz="4" w:space="0" w:color="auto"/>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trHeight w:val="798"/>
        </w:trPr>
        <w:tc>
          <w:tcPr>
            <w:tcW w:w="585" w:type="dxa"/>
            <w:tcBorders>
              <w:top w:val="single" w:sz="4" w:space="0" w:color="auto"/>
              <w:left w:val="single" w:sz="4" w:space="0" w:color="000000"/>
              <w:bottom w:val="single" w:sz="4" w:space="0" w:color="auto"/>
            </w:tcBorders>
          </w:tcPr>
          <w:p w:rsidR="00951255"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 xml:space="preserve">13. </w:t>
            </w:r>
          </w:p>
        </w:tc>
        <w:tc>
          <w:tcPr>
            <w:tcW w:w="3243" w:type="dxa"/>
            <w:tcBorders>
              <w:top w:val="single" w:sz="4" w:space="0" w:color="auto"/>
              <w:left w:val="single" w:sz="4" w:space="0" w:color="000000"/>
              <w:bottom w:val="single" w:sz="4" w:space="0" w:color="auto"/>
            </w:tcBorders>
          </w:tcPr>
          <w:p w:rsidR="00951255" w:rsidRPr="00B06DB8" w:rsidRDefault="00951255" w:rsidP="00C033E4">
            <w:pPr>
              <w:suppressLineNumbers/>
              <w:suppressAutoHyphens/>
              <w:snapToGrid w:val="0"/>
              <w:spacing w:after="0" w:line="240" w:lineRule="auto"/>
              <w:rPr>
                <w:rFonts w:ascii="Calibri" w:hAnsi="Calibri" w:cs="Tahoma"/>
                <w:sz w:val="16"/>
                <w:szCs w:val="16"/>
              </w:rPr>
            </w:pPr>
            <w:r w:rsidRPr="00B06DB8">
              <w:rPr>
                <w:rFonts w:ascii="Calibri" w:hAnsi="Calibri" w:cs="Tahoma"/>
                <w:sz w:val="16"/>
                <w:szCs w:val="16"/>
              </w:rPr>
              <w:t xml:space="preserve">Szybki test </w:t>
            </w:r>
            <w:proofErr w:type="spellStart"/>
            <w:r w:rsidRPr="00B06DB8">
              <w:rPr>
                <w:rFonts w:ascii="Calibri" w:hAnsi="Calibri" w:cs="Tahoma"/>
                <w:sz w:val="16"/>
                <w:szCs w:val="16"/>
              </w:rPr>
              <w:t>immunochromatograficzny</w:t>
            </w:r>
            <w:proofErr w:type="spellEnd"/>
            <w:r w:rsidRPr="00B06DB8">
              <w:rPr>
                <w:rFonts w:ascii="Calibri" w:hAnsi="Calibri" w:cs="Tahoma"/>
                <w:sz w:val="16"/>
                <w:szCs w:val="16"/>
              </w:rPr>
              <w:t xml:space="preserve"> do wykrywania antygenów </w:t>
            </w:r>
            <w:proofErr w:type="spellStart"/>
            <w:r>
              <w:rPr>
                <w:rFonts w:ascii="Calibri" w:hAnsi="Calibri" w:cs="Tahoma"/>
                <w:b/>
                <w:i/>
                <w:sz w:val="16"/>
                <w:szCs w:val="16"/>
              </w:rPr>
              <w:t>Entamoeba</w:t>
            </w:r>
            <w:proofErr w:type="spellEnd"/>
            <w:r>
              <w:rPr>
                <w:rFonts w:ascii="Calibri" w:hAnsi="Calibri" w:cs="Tahoma"/>
                <w:b/>
                <w:i/>
                <w:sz w:val="16"/>
                <w:szCs w:val="16"/>
              </w:rPr>
              <w:t xml:space="preserve"> </w:t>
            </w:r>
            <w:r>
              <w:rPr>
                <w:rFonts w:ascii="Calibri" w:hAnsi="Calibri" w:cs="Tahoma"/>
                <w:b/>
                <w:i/>
                <w:sz w:val="16"/>
                <w:szCs w:val="16"/>
              </w:rPr>
              <w:br/>
            </w:r>
            <w:r>
              <w:rPr>
                <w:rFonts w:ascii="Calibri" w:hAnsi="Calibri" w:cs="Tahoma"/>
                <w:b/>
                <w:sz w:val="16"/>
                <w:szCs w:val="16"/>
              </w:rPr>
              <w:t xml:space="preserve">w </w:t>
            </w:r>
            <w:r w:rsidRPr="00F5014C">
              <w:rPr>
                <w:rFonts w:ascii="Calibri" w:hAnsi="Calibri" w:cs="Tahoma"/>
                <w:sz w:val="16"/>
                <w:szCs w:val="16"/>
              </w:rPr>
              <w:t>próbkach kału,</w:t>
            </w:r>
            <w:r>
              <w:rPr>
                <w:rFonts w:ascii="Calibri" w:hAnsi="Calibri" w:cs="Tahoma"/>
                <w:b/>
                <w:sz w:val="16"/>
                <w:szCs w:val="16"/>
              </w:rPr>
              <w:t xml:space="preserve"> </w:t>
            </w:r>
            <w:r>
              <w:rPr>
                <w:rFonts w:ascii="Calibri" w:hAnsi="Calibri" w:cs="Tahoma"/>
                <w:sz w:val="16"/>
                <w:szCs w:val="16"/>
              </w:rPr>
              <w:t xml:space="preserve">z kontrolą dodatnią zawartą </w:t>
            </w:r>
            <w:r>
              <w:rPr>
                <w:rFonts w:ascii="Calibri" w:hAnsi="Calibri" w:cs="Tahoma"/>
                <w:sz w:val="16"/>
                <w:szCs w:val="16"/>
              </w:rPr>
              <w:br/>
              <w:t>w zestawie</w:t>
            </w:r>
          </w:p>
        </w:tc>
        <w:tc>
          <w:tcPr>
            <w:tcW w:w="1407" w:type="dxa"/>
            <w:tcBorders>
              <w:top w:val="single" w:sz="4" w:space="0" w:color="auto"/>
              <w:left w:val="single" w:sz="4" w:space="0" w:color="000000"/>
              <w:bottom w:val="single" w:sz="4" w:space="0" w:color="auto"/>
            </w:tcBorders>
          </w:tcPr>
          <w:p w:rsidR="00951255" w:rsidRDefault="009F1F5E" w:rsidP="00C033E4">
            <w:pPr>
              <w:suppressLineNumbers/>
              <w:suppressAutoHyphens/>
              <w:snapToGrid w:val="0"/>
              <w:spacing w:after="0" w:line="240" w:lineRule="auto"/>
              <w:jc w:val="center"/>
              <w:rPr>
                <w:rFonts w:ascii="Calibri" w:hAnsi="Calibri"/>
                <w:color w:val="FF0000"/>
                <w:sz w:val="16"/>
                <w:szCs w:val="16"/>
                <w:lang w:eastAsia="ar-SA"/>
              </w:rPr>
            </w:pPr>
            <w:r w:rsidRPr="009F1F5E">
              <w:rPr>
                <w:rFonts w:ascii="Calibri" w:hAnsi="Calibri"/>
                <w:color w:val="000000" w:themeColor="text1"/>
                <w:sz w:val="16"/>
                <w:szCs w:val="16"/>
                <w:lang w:eastAsia="ar-SA"/>
              </w:rPr>
              <w:t>360 oznaczeń</w:t>
            </w:r>
          </w:p>
        </w:tc>
        <w:tc>
          <w:tcPr>
            <w:tcW w:w="153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auto"/>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auto"/>
              <w:left w:val="single" w:sz="4" w:space="0" w:color="000000"/>
              <w:bottom w:val="single" w:sz="4" w:space="0" w:color="auto"/>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B65370">
        <w:trPr>
          <w:trHeight w:val="1685"/>
        </w:trPr>
        <w:tc>
          <w:tcPr>
            <w:tcW w:w="585" w:type="dxa"/>
            <w:tcBorders>
              <w:top w:val="single" w:sz="4" w:space="0" w:color="auto"/>
              <w:left w:val="single" w:sz="4" w:space="0" w:color="000000"/>
              <w:bottom w:val="single" w:sz="4" w:space="0" w:color="000000"/>
            </w:tcBorders>
          </w:tcPr>
          <w:p w:rsidR="00951255" w:rsidRDefault="00951255" w:rsidP="00C033E4">
            <w:pPr>
              <w:suppressLineNumbers/>
              <w:suppressAutoHyphens/>
              <w:snapToGrid w:val="0"/>
              <w:spacing w:after="0" w:line="240" w:lineRule="auto"/>
              <w:rPr>
                <w:rFonts w:ascii="Calibri" w:hAnsi="Calibri"/>
                <w:sz w:val="16"/>
                <w:szCs w:val="16"/>
                <w:lang w:eastAsia="ar-SA"/>
              </w:rPr>
            </w:pPr>
            <w:r>
              <w:rPr>
                <w:rFonts w:ascii="Calibri" w:hAnsi="Calibri"/>
                <w:sz w:val="16"/>
                <w:szCs w:val="16"/>
                <w:lang w:eastAsia="ar-SA"/>
              </w:rPr>
              <w:t>14.</w:t>
            </w:r>
          </w:p>
        </w:tc>
        <w:tc>
          <w:tcPr>
            <w:tcW w:w="3243" w:type="dxa"/>
            <w:tcBorders>
              <w:top w:val="single" w:sz="4" w:space="0" w:color="auto"/>
              <w:left w:val="single" w:sz="4" w:space="0" w:color="000000"/>
              <w:bottom w:val="single" w:sz="4" w:space="0" w:color="000000"/>
            </w:tcBorders>
          </w:tcPr>
          <w:p w:rsidR="00951255" w:rsidRPr="00B06DB8" w:rsidRDefault="00951255" w:rsidP="001228B4">
            <w:pPr>
              <w:suppressLineNumbers/>
              <w:suppressAutoHyphens/>
              <w:snapToGrid w:val="0"/>
              <w:rPr>
                <w:rFonts w:ascii="Calibri" w:hAnsi="Calibri" w:cs="Tahoma"/>
                <w:sz w:val="16"/>
                <w:szCs w:val="16"/>
              </w:rPr>
            </w:pPr>
            <w:r w:rsidRPr="00B06DB8">
              <w:rPr>
                <w:rFonts w:ascii="Calibri" w:hAnsi="Calibri" w:cs="Tahoma"/>
                <w:sz w:val="16"/>
                <w:szCs w:val="16"/>
              </w:rPr>
              <w:t xml:space="preserve">Szybki test </w:t>
            </w:r>
            <w:proofErr w:type="spellStart"/>
            <w:r w:rsidRPr="00B06DB8">
              <w:rPr>
                <w:rFonts w:ascii="Calibri" w:hAnsi="Calibri" w:cs="Tahoma"/>
                <w:sz w:val="16"/>
                <w:szCs w:val="16"/>
              </w:rPr>
              <w:t>immunochromatograficzny</w:t>
            </w:r>
            <w:proofErr w:type="spellEnd"/>
            <w:r>
              <w:rPr>
                <w:rFonts w:ascii="Calibri" w:hAnsi="Calibri" w:cs="Tahoma"/>
                <w:sz w:val="16"/>
                <w:szCs w:val="16"/>
              </w:rPr>
              <w:t xml:space="preserve"> do jednoczesnego wykrywania (</w:t>
            </w:r>
            <w:proofErr w:type="spellStart"/>
            <w:r>
              <w:rPr>
                <w:rFonts w:ascii="Calibri" w:hAnsi="Calibri" w:cs="Tahoma"/>
                <w:sz w:val="16"/>
                <w:szCs w:val="16"/>
              </w:rPr>
              <w:t>combo</w:t>
            </w:r>
            <w:proofErr w:type="spellEnd"/>
            <w:r>
              <w:rPr>
                <w:rFonts w:ascii="Calibri" w:hAnsi="Calibri" w:cs="Tahoma"/>
                <w:sz w:val="16"/>
                <w:szCs w:val="16"/>
              </w:rPr>
              <w:t>)</w:t>
            </w:r>
            <w:r w:rsidRPr="00B06DB8">
              <w:rPr>
                <w:rFonts w:ascii="Calibri" w:hAnsi="Calibri" w:cs="Tahoma"/>
                <w:sz w:val="16"/>
                <w:szCs w:val="16"/>
              </w:rPr>
              <w:t xml:space="preserve"> antygenów: </w:t>
            </w:r>
            <w:proofErr w:type="spellStart"/>
            <w:r w:rsidRPr="00B06DB8">
              <w:rPr>
                <w:rFonts w:ascii="Calibri" w:hAnsi="Calibri" w:cs="Tahoma"/>
                <w:b/>
                <w:i/>
                <w:sz w:val="16"/>
                <w:szCs w:val="16"/>
              </w:rPr>
              <w:t>Cryptosporidium</w:t>
            </w:r>
            <w:proofErr w:type="spellEnd"/>
            <w:r w:rsidRPr="00B06DB8">
              <w:rPr>
                <w:rFonts w:ascii="Calibri" w:hAnsi="Calibri" w:cs="Tahoma"/>
                <w:b/>
                <w:i/>
                <w:sz w:val="16"/>
                <w:szCs w:val="16"/>
              </w:rPr>
              <w:t>/Giardia/</w:t>
            </w:r>
            <w:proofErr w:type="spellStart"/>
            <w:r w:rsidRPr="00B06DB8">
              <w:rPr>
                <w:rFonts w:ascii="Calibri" w:hAnsi="Calibri" w:cs="Tahoma"/>
                <w:b/>
                <w:i/>
                <w:sz w:val="16"/>
                <w:szCs w:val="16"/>
              </w:rPr>
              <w:t>Entamoeba</w:t>
            </w:r>
            <w:proofErr w:type="spellEnd"/>
            <w:r w:rsidRPr="00B06DB8">
              <w:rPr>
                <w:rFonts w:ascii="Calibri" w:hAnsi="Calibri" w:cs="Tahoma"/>
                <w:sz w:val="16"/>
                <w:szCs w:val="16"/>
              </w:rPr>
              <w:t xml:space="preserve"> </w:t>
            </w:r>
            <w:r>
              <w:rPr>
                <w:rFonts w:ascii="Calibri" w:hAnsi="Calibri" w:cs="Tahoma"/>
                <w:sz w:val="16"/>
                <w:szCs w:val="16"/>
              </w:rPr>
              <w:br/>
            </w:r>
            <w:r w:rsidRPr="00B06DB8">
              <w:rPr>
                <w:rFonts w:ascii="Calibri" w:hAnsi="Calibri" w:cs="Tahoma"/>
                <w:sz w:val="16"/>
                <w:szCs w:val="16"/>
              </w:rPr>
              <w:t>w próbkach kału</w:t>
            </w:r>
          </w:p>
        </w:tc>
        <w:tc>
          <w:tcPr>
            <w:tcW w:w="1407" w:type="dxa"/>
            <w:tcBorders>
              <w:top w:val="single" w:sz="4" w:space="0" w:color="auto"/>
              <w:left w:val="single" w:sz="4" w:space="0" w:color="000000"/>
              <w:bottom w:val="single" w:sz="4" w:space="0" w:color="000000"/>
            </w:tcBorders>
          </w:tcPr>
          <w:p w:rsidR="00951255" w:rsidRDefault="009F1F5E" w:rsidP="00C033E4">
            <w:pPr>
              <w:suppressLineNumbers/>
              <w:suppressAutoHyphens/>
              <w:snapToGrid w:val="0"/>
              <w:spacing w:after="0" w:line="240" w:lineRule="auto"/>
              <w:jc w:val="center"/>
              <w:rPr>
                <w:rFonts w:ascii="Calibri" w:hAnsi="Calibri"/>
                <w:color w:val="FF0000"/>
                <w:sz w:val="16"/>
                <w:szCs w:val="16"/>
                <w:lang w:eastAsia="ar-SA"/>
              </w:rPr>
            </w:pPr>
            <w:r w:rsidRPr="009F1F5E">
              <w:rPr>
                <w:rFonts w:ascii="Calibri" w:hAnsi="Calibri"/>
                <w:color w:val="000000" w:themeColor="text1"/>
                <w:sz w:val="16"/>
                <w:szCs w:val="16"/>
                <w:lang w:eastAsia="ar-SA"/>
              </w:rPr>
              <w:t>6 opakowań</w:t>
            </w:r>
          </w:p>
        </w:tc>
        <w:tc>
          <w:tcPr>
            <w:tcW w:w="1530"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auto"/>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auto"/>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15.</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Zestaw kolorymetryczny do oznaczania </w:t>
            </w:r>
            <w:proofErr w:type="spellStart"/>
            <w:r w:rsidRPr="00B06DB8">
              <w:rPr>
                <w:rFonts w:ascii="Calibri" w:hAnsi="Calibri"/>
                <w:sz w:val="16"/>
                <w:szCs w:val="16"/>
                <w:lang w:eastAsia="ar-SA"/>
              </w:rPr>
              <w:t>lekowrażliwości</w:t>
            </w:r>
            <w:proofErr w:type="spellEnd"/>
            <w:r w:rsidRPr="00B06DB8">
              <w:rPr>
                <w:rFonts w:ascii="Calibri" w:hAnsi="Calibri"/>
                <w:sz w:val="16"/>
                <w:szCs w:val="16"/>
                <w:lang w:eastAsia="ar-SA"/>
              </w:rPr>
              <w:t xml:space="preserve"> metodą MIC d</w:t>
            </w:r>
            <w:r>
              <w:rPr>
                <w:rFonts w:ascii="Calibri" w:hAnsi="Calibri"/>
                <w:sz w:val="16"/>
                <w:szCs w:val="16"/>
                <w:lang w:eastAsia="ar-SA"/>
              </w:rPr>
              <w:t>ziesięciu leków przeciwgrzybicz</w:t>
            </w:r>
            <w:r w:rsidRPr="00B06DB8">
              <w:rPr>
                <w:rFonts w:ascii="Calibri" w:hAnsi="Calibri"/>
                <w:sz w:val="16"/>
                <w:szCs w:val="16"/>
                <w:lang w:eastAsia="ar-SA"/>
              </w:rPr>
              <w:t xml:space="preserve">ych, mający zastosowanie dla grzybów drożdżopodobnych i pleśniowych z rodzaju Aspergillus </w:t>
            </w:r>
            <w:proofErr w:type="spellStart"/>
            <w:r w:rsidRPr="00B06DB8">
              <w:rPr>
                <w:rFonts w:ascii="Calibri" w:hAnsi="Calibri"/>
                <w:sz w:val="16"/>
                <w:szCs w:val="16"/>
                <w:lang w:eastAsia="ar-SA"/>
              </w:rPr>
              <w:t>spp</w:t>
            </w:r>
            <w:proofErr w:type="spellEnd"/>
            <w:r>
              <w:rPr>
                <w:rFonts w:ascii="Calibri" w:hAnsi="Calibri"/>
                <w:sz w:val="16"/>
                <w:szCs w:val="16"/>
                <w:lang w:eastAsia="ar-SA"/>
              </w:rPr>
              <w:t xml:space="preserve"> wraz z bulionem do inokulacji paneli.</w:t>
            </w:r>
          </w:p>
        </w:tc>
        <w:tc>
          <w:tcPr>
            <w:tcW w:w="1407" w:type="dxa"/>
            <w:tcBorders>
              <w:top w:val="single" w:sz="4" w:space="0" w:color="000000"/>
              <w:left w:val="single" w:sz="4" w:space="0" w:color="000000"/>
              <w:bottom w:val="single" w:sz="4" w:space="0" w:color="000000"/>
            </w:tcBorders>
          </w:tcPr>
          <w:p w:rsidR="00951255" w:rsidRPr="000E1089" w:rsidRDefault="009F1F5E" w:rsidP="00C033E4">
            <w:pPr>
              <w:suppressLineNumbers/>
              <w:suppressAutoHyphens/>
              <w:snapToGrid w:val="0"/>
              <w:jc w:val="center"/>
              <w:rPr>
                <w:rFonts w:ascii="Calibri" w:hAnsi="Calibri"/>
                <w:color w:val="FF0000"/>
                <w:sz w:val="16"/>
                <w:szCs w:val="16"/>
                <w:lang w:eastAsia="ar-SA"/>
              </w:rPr>
            </w:pPr>
            <w:r w:rsidRPr="009F1F5E">
              <w:rPr>
                <w:rFonts w:ascii="Calibri" w:hAnsi="Calibri"/>
                <w:color w:val="000000" w:themeColor="text1"/>
                <w:sz w:val="16"/>
                <w:szCs w:val="16"/>
                <w:lang w:eastAsia="ar-SA"/>
              </w:rPr>
              <w:t>36 zestawów</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16.</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Szybki test </w:t>
            </w:r>
            <w:proofErr w:type="spellStart"/>
            <w:r>
              <w:rPr>
                <w:rFonts w:ascii="Calibri" w:hAnsi="Calibri"/>
                <w:sz w:val="16"/>
                <w:szCs w:val="16"/>
                <w:lang w:eastAsia="ar-SA"/>
              </w:rPr>
              <w:t>immunochromatograficzny</w:t>
            </w:r>
            <w:proofErr w:type="spellEnd"/>
            <w:r>
              <w:rPr>
                <w:rFonts w:ascii="Calibri" w:hAnsi="Calibri"/>
                <w:sz w:val="16"/>
                <w:szCs w:val="16"/>
                <w:lang w:eastAsia="ar-SA"/>
              </w:rPr>
              <w:t xml:space="preserve"> do identyfikacji 3 </w:t>
            </w:r>
            <w:proofErr w:type="spellStart"/>
            <w:r>
              <w:rPr>
                <w:rFonts w:ascii="Calibri" w:hAnsi="Calibri"/>
                <w:sz w:val="16"/>
                <w:szCs w:val="16"/>
                <w:lang w:eastAsia="ar-SA"/>
              </w:rPr>
              <w:t>karbapenemaz</w:t>
            </w:r>
            <w:proofErr w:type="spellEnd"/>
            <w:r>
              <w:rPr>
                <w:rFonts w:ascii="Calibri" w:hAnsi="Calibri"/>
                <w:sz w:val="16"/>
                <w:szCs w:val="16"/>
                <w:lang w:eastAsia="ar-SA"/>
              </w:rPr>
              <w:t xml:space="preserve"> (OXA-48, KPC, NDM) w 1 oznaczeniu, bezpośrednio z kolonii bakteryjnej lub z dodatniej hodowli krwi</w:t>
            </w:r>
            <w:r w:rsidR="00B65370">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951255" w:rsidRPr="000E1089" w:rsidRDefault="009F1F5E" w:rsidP="00C033E4">
            <w:pPr>
              <w:suppressLineNumbers/>
              <w:suppressAutoHyphens/>
              <w:snapToGrid w:val="0"/>
              <w:jc w:val="center"/>
              <w:rPr>
                <w:rFonts w:ascii="Calibri" w:hAnsi="Calibri"/>
                <w:color w:val="FF0000"/>
                <w:sz w:val="16"/>
                <w:szCs w:val="16"/>
                <w:lang w:eastAsia="ar-SA"/>
              </w:rPr>
            </w:pPr>
            <w:r w:rsidRPr="009F1F5E">
              <w:rPr>
                <w:rFonts w:ascii="Calibri" w:hAnsi="Calibri" w:cs="Tahoma"/>
                <w:color w:val="000000" w:themeColor="text1"/>
                <w:sz w:val="16"/>
                <w:szCs w:val="16"/>
              </w:rPr>
              <w:t>18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15</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Zestaw do oznaczania wrażliwości na </w:t>
            </w:r>
            <w:proofErr w:type="spellStart"/>
            <w:r>
              <w:rPr>
                <w:rFonts w:ascii="Calibri" w:hAnsi="Calibri"/>
                <w:sz w:val="16"/>
                <w:szCs w:val="16"/>
                <w:lang w:eastAsia="ar-SA"/>
              </w:rPr>
              <w:t>kolistynę</w:t>
            </w:r>
            <w:proofErr w:type="spellEnd"/>
            <w:r>
              <w:rPr>
                <w:rFonts w:ascii="Calibri" w:hAnsi="Calibri"/>
                <w:sz w:val="16"/>
                <w:szCs w:val="16"/>
                <w:lang w:eastAsia="ar-SA"/>
              </w:rPr>
              <w:t xml:space="preserve"> metodą </w:t>
            </w:r>
            <w:proofErr w:type="spellStart"/>
            <w:r>
              <w:rPr>
                <w:rFonts w:ascii="Calibri" w:hAnsi="Calibri"/>
                <w:sz w:val="16"/>
                <w:szCs w:val="16"/>
                <w:lang w:eastAsia="ar-SA"/>
              </w:rPr>
              <w:t>mikrorozcieńczeń</w:t>
            </w:r>
            <w:proofErr w:type="spellEnd"/>
          </w:p>
        </w:tc>
        <w:tc>
          <w:tcPr>
            <w:tcW w:w="1407" w:type="dxa"/>
            <w:tcBorders>
              <w:top w:val="single" w:sz="4" w:space="0" w:color="000000"/>
              <w:left w:val="single" w:sz="4" w:space="0" w:color="000000"/>
              <w:bottom w:val="single" w:sz="4" w:space="0" w:color="000000"/>
            </w:tcBorders>
          </w:tcPr>
          <w:p w:rsidR="00951255" w:rsidRPr="000E1089" w:rsidRDefault="009F1F5E" w:rsidP="00C033E4">
            <w:pPr>
              <w:suppressLineNumbers/>
              <w:suppressAutoHyphens/>
              <w:snapToGrid w:val="0"/>
              <w:jc w:val="center"/>
              <w:rPr>
                <w:rFonts w:ascii="Calibri" w:hAnsi="Calibri"/>
                <w:color w:val="FF0000"/>
                <w:sz w:val="16"/>
                <w:szCs w:val="16"/>
                <w:lang w:eastAsia="ar-SA"/>
              </w:rPr>
            </w:pPr>
            <w:r w:rsidRPr="009F1F5E">
              <w:rPr>
                <w:rFonts w:ascii="Calibri" w:hAnsi="Calibri" w:cs="Tahoma"/>
                <w:color w:val="000000" w:themeColor="text1"/>
                <w:sz w:val="16"/>
                <w:szCs w:val="16"/>
              </w:rPr>
              <w:t>18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gridAfter w:val="1"/>
          <w:wAfter w:w="16" w:type="dxa"/>
        </w:trPr>
        <w:tc>
          <w:tcPr>
            <w:tcW w:w="14756" w:type="dxa"/>
            <w:gridSpan w:val="11"/>
            <w:tcBorders>
              <w:top w:val="single" w:sz="4" w:space="0" w:color="000000"/>
              <w:left w:val="single" w:sz="1" w:space="0" w:color="000000"/>
              <w:bottom w:val="single" w:sz="4"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V</w:t>
            </w:r>
            <w:r w:rsidR="000D5AFD">
              <w:rPr>
                <w:rFonts w:ascii="Calibri" w:hAnsi="Calibri"/>
                <w:b/>
                <w:sz w:val="16"/>
                <w:szCs w:val="16"/>
                <w:lang w:eastAsia="ar-SA"/>
              </w:rPr>
              <w:t>.</w:t>
            </w:r>
            <w:r w:rsidRPr="00B06DB8">
              <w:rPr>
                <w:rFonts w:ascii="Calibri" w:hAnsi="Calibri"/>
                <w:b/>
                <w:sz w:val="16"/>
                <w:szCs w:val="16"/>
                <w:lang w:eastAsia="ar-SA"/>
              </w:rPr>
              <w:t xml:space="preserve">  PODŁOŻA I SUPLEMENTY DO PODŁÓŻ</w:t>
            </w: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Mueller- </w:t>
            </w:r>
            <w:proofErr w:type="spellStart"/>
            <w:r w:rsidRPr="00B06DB8">
              <w:rPr>
                <w:rFonts w:ascii="Calibri" w:hAnsi="Calibri"/>
                <w:sz w:val="16"/>
                <w:szCs w:val="16"/>
                <w:lang w:eastAsia="ar-SA"/>
              </w:rPr>
              <w:t>Hinton</w:t>
            </w:r>
            <w:proofErr w:type="spellEnd"/>
            <w:r w:rsidRPr="00B06DB8">
              <w:rPr>
                <w:rFonts w:ascii="Calibri" w:hAnsi="Calibri"/>
                <w:sz w:val="16"/>
                <w:szCs w:val="16"/>
                <w:lang w:eastAsia="ar-SA"/>
              </w:rPr>
              <w:t xml:space="preserve"> Agar</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podłoże do oznaczania </w:t>
            </w:r>
            <w:proofErr w:type="spellStart"/>
            <w:r w:rsidRPr="00B06DB8">
              <w:rPr>
                <w:rFonts w:ascii="Calibri" w:hAnsi="Calibri"/>
                <w:sz w:val="16"/>
                <w:szCs w:val="16"/>
                <w:lang w:eastAsia="ar-SA"/>
              </w:rPr>
              <w:t>lekowrażliwości</w:t>
            </w:r>
            <w:proofErr w:type="spellEnd"/>
            <w:r w:rsidRPr="00B06DB8">
              <w:rPr>
                <w:rFonts w:ascii="Calibri" w:hAnsi="Calibri"/>
                <w:sz w:val="16"/>
                <w:szCs w:val="16"/>
                <w:lang w:eastAsia="ar-SA"/>
              </w:rPr>
              <w:t xml:space="preserve">, zgodne </w:t>
            </w:r>
            <w:r w:rsidR="00B65370">
              <w:rPr>
                <w:rFonts w:ascii="Calibri" w:hAnsi="Calibri"/>
                <w:sz w:val="16"/>
                <w:szCs w:val="16"/>
                <w:lang w:eastAsia="ar-SA"/>
              </w:rPr>
              <w:br/>
            </w:r>
            <w:r w:rsidRPr="00B06DB8">
              <w:rPr>
                <w:rFonts w:ascii="Calibri" w:hAnsi="Calibri"/>
                <w:sz w:val="16"/>
                <w:szCs w:val="16"/>
                <w:lang w:eastAsia="ar-SA"/>
              </w:rPr>
              <w:t xml:space="preserve">z międzynarodowymi standardami </w:t>
            </w:r>
          </w:p>
        </w:tc>
        <w:tc>
          <w:tcPr>
            <w:tcW w:w="1407" w:type="dxa"/>
            <w:tcBorders>
              <w:top w:val="single" w:sz="4" w:space="0" w:color="000000"/>
              <w:left w:val="single" w:sz="4" w:space="0" w:color="000000"/>
              <w:bottom w:val="single" w:sz="4" w:space="0" w:color="000000"/>
            </w:tcBorders>
          </w:tcPr>
          <w:p w:rsidR="00951255" w:rsidRPr="000D5AFD" w:rsidRDefault="000D5AFD" w:rsidP="000D5AFD">
            <w:pPr>
              <w:suppressLineNumbers/>
              <w:suppressAutoHyphens/>
              <w:snapToGrid w:val="0"/>
              <w:jc w:val="center"/>
              <w:rPr>
                <w:rFonts w:ascii="Calibri" w:hAnsi="Calibri"/>
                <w:color w:val="000000" w:themeColor="text1"/>
                <w:sz w:val="16"/>
                <w:szCs w:val="16"/>
                <w:lang w:eastAsia="ar-SA"/>
              </w:rPr>
            </w:pPr>
            <w:r w:rsidRPr="000D5AFD">
              <w:rPr>
                <w:rFonts w:ascii="Calibri" w:hAnsi="Calibri"/>
                <w:color w:val="000000" w:themeColor="text1"/>
                <w:sz w:val="16"/>
                <w:szCs w:val="16"/>
                <w:lang w:eastAsia="ar-SA"/>
              </w:rPr>
              <w:t>3</w:t>
            </w:r>
            <w:r w:rsidR="00B65370" w:rsidRPr="000D5AFD">
              <w:rPr>
                <w:rFonts w:ascii="Calibri" w:hAnsi="Calibri"/>
                <w:color w:val="000000" w:themeColor="text1"/>
                <w:sz w:val="16"/>
                <w:szCs w:val="16"/>
                <w:lang w:eastAsia="ar-SA"/>
              </w:rPr>
              <w:t xml:space="preserve"> opakowani</w:t>
            </w:r>
            <w:r w:rsidRPr="000D5AFD">
              <w:rPr>
                <w:rFonts w:ascii="Calibri" w:hAnsi="Calibri"/>
                <w:color w:val="000000" w:themeColor="text1"/>
                <w:sz w:val="16"/>
                <w:szCs w:val="16"/>
                <w:lang w:eastAsia="ar-SA"/>
              </w:rPr>
              <w:t>a</w:t>
            </w:r>
            <w:r w:rsidR="00B65370" w:rsidRPr="000D5AFD">
              <w:rPr>
                <w:rFonts w:ascii="Calibri" w:hAnsi="Calibri"/>
                <w:color w:val="000000" w:themeColor="text1"/>
                <w:sz w:val="16"/>
                <w:szCs w:val="16"/>
                <w:lang w:eastAsia="ar-SA"/>
              </w:rPr>
              <w:t xml:space="preserve"> </w:t>
            </w:r>
            <w:r w:rsidR="00B65370" w:rsidRPr="000D5AFD">
              <w:rPr>
                <w:rFonts w:ascii="Calibri" w:hAnsi="Calibri"/>
                <w:color w:val="000000" w:themeColor="text1"/>
                <w:sz w:val="16"/>
                <w:szCs w:val="16"/>
                <w:lang w:eastAsia="ar-SA"/>
              </w:rPr>
              <w:br/>
            </w:r>
            <w:r w:rsidRPr="000D5AFD">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Columbia Blood Agar Base – podłoże do hodowli drobnoustrojów o szerokim zastosowaniu – </w:t>
            </w:r>
            <w:r w:rsidR="00D17583" w:rsidRPr="00D17583">
              <w:rPr>
                <w:rFonts w:ascii="Calibri" w:hAnsi="Calibri"/>
                <w:b/>
                <w:sz w:val="16"/>
                <w:szCs w:val="16"/>
                <w:lang w:eastAsia="ar-SA"/>
              </w:rPr>
              <w:t>Uwaga:</w:t>
            </w:r>
            <w:r w:rsidR="00D17583">
              <w:rPr>
                <w:rFonts w:ascii="Calibri" w:hAnsi="Calibri"/>
                <w:sz w:val="16"/>
                <w:szCs w:val="16"/>
                <w:lang w:eastAsia="ar-SA"/>
              </w:rPr>
              <w:t xml:space="preserve"> </w:t>
            </w:r>
            <w:r w:rsidRPr="00B06DB8">
              <w:rPr>
                <w:rFonts w:ascii="Calibri" w:hAnsi="Calibri"/>
                <w:sz w:val="16"/>
                <w:szCs w:val="16"/>
                <w:lang w:eastAsia="ar-SA"/>
              </w:rPr>
              <w:t>podłoże powinno zawierać w składzie pepton 23.0 g/I, skrobia 1.0g/I, NaCl 5.0g/I, agar 10.0 g/I</w:t>
            </w:r>
          </w:p>
        </w:tc>
        <w:tc>
          <w:tcPr>
            <w:tcW w:w="1407" w:type="dxa"/>
            <w:tcBorders>
              <w:top w:val="single" w:sz="4" w:space="0" w:color="000000"/>
              <w:left w:val="single" w:sz="4" w:space="0" w:color="000000"/>
              <w:bottom w:val="single" w:sz="4" w:space="0" w:color="000000"/>
            </w:tcBorders>
          </w:tcPr>
          <w:p w:rsidR="00951255" w:rsidRPr="000D5AFD" w:rsidRDefault="000D5AFD" w:rsidP="000D5AFD">
            <w:pPr>
              <w:suppressLineNumbers/>
              <w:suppressAutoHyphens/>
              <w:snapToGrid w:val="0"/>
              <w:jc w:val="center"/>
              <w:rPr>
                <w:rFonts w:ascii="Calibri" w:hAnsi="Calibri"/>
                <w:color w:val="000000" w:themeColor="text1"/>
                <w:sz w:val="16"/>
                <w:szCs w:val="16"/>
                <w:lang w:eastAsia="ar-SA"/>
              </w:rPr>
            </w:pPr>
            <w:r w:rsidRPr="000D5AFD">
              <w:rPr>
                <w:rFonts w:ascii="Calibri" w:hAnsi="Calibri"/>
                <w:b/>
                <w:color w:val="000000" w:themeColor="text1"/>
                <w:sz w:val="16"/>
                <w:szCs w:val="16"/>
                <w:lang w:eastAsia="ar-SA"/>
              </w:rPr>
              <w:t>3</w:t>
            </w:r>
            <w:r w:rsidRPr="000D5AFD">
              <w:rPr>
                <w:rFonts w:ascii="Calibri" w:hAnsi="Calibri"/>
                <w:color w:val="000000" w:themeColor="text1"/>
                <w:sz w:val="16"/>
                <w:szCs w:val="16"/>
                <w:lang w:eastAsia="ar-SA"/>
              </w:rPr>
              <w:t xml:space="preserve"> opakowania</w:t>
            </w:r>
            <w:r w:rsidR="00D17583" w:rsidRPr="000D5AFD">
              <w:rPr>
                <w:rFonts w:ascii="Calibri" w:hAnsi="Calibri"/>
                <w:color w:val="000000" w:themeColor="text1"/>
                <w:sz w:val="16"/>
                <w:szCs w:val="16"/>
                <w:lang w:eastAsia="ar-SA"/>
              </w:rPr>
              <w:t xml:space="preserve"> </w:t>
            </w:r>
            <w:r w:rsidR="00D17583" w:rsidRPr="000D5AFD">
              <w:rPr>
                <w:rFonts w:ascii="Calibri" w:hAnsi="Calibri"/>
                <w:color w:val="000000" w:themeColor="text1"/>
                <w:sz w:val="16"/>
                <w:szCs w:val="16"/>
                <w:lang w:eastAsia="ar-SA"/>
              </w:rPr>
              <w:br/>
            </w:r>
            <w:r w:rsidR="00951255" w:rsidRPr="000D5AFD">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MacConkey</w:t>
            </w:r>
            <w:proofErr w:type="spellEnd"/>
            <w:r w:rsidRPr="00B06DB8">
              <w:rPr>
                <w:rFonts w:ascii="Calibri" w:hAnsi="Calibri"/>
                <w:sz w:val="16"/>
                <w:szCs w:val="16"/>
                <w:lang w:eastAsia="ar-SA"/>
              </w:rPr>
              <w:t xml:space="preserve"> Agar nr 3 – podłoże selektywne umożliwiające o</w:t>
            </w:r>
            <w:r w:rsidR="000A043A">
              <w:rPr>
                <w:rFonts w:ascii="Calibri" w:hAnsi="Calibri"/>
                <w:sz w:val="16"/>
                <w:szCs w:val="16"/>
                <w:lang w:eastAsia="ar-SA"/>
              </w:rPr>
              <w:t xml:space="preserve">dróżnienie pałeczek z grupy </w:t>
            </w:r>
            <w:r w:rsidR="000A043A">
              <w:rPr>
                <w:rFonts w:ascii="Calibri" w:hAnsi="Calibri"/>
                <w:sz w:val="16"/>
                <w:szCs w:val="16"/>
                <w:lang w:eastAsia="ar-SA"/>
              </w:rPr>
              <w:br/>
            </w:r>
            <w:proofErr w:type="spellStart"/>
            <w:r w:rsidR="000A043A" w:rsidRPr="000D5AFD">
              <w:rPr>
                <w:rFonts w:ascii="Calibri" w:hAnsi="Calibri"/>
                <w:b/>
                <w:i/>
                <w:sz w:val="16"/>
                <w:szCs w:val="16"/>
                <w:lang w:eastAsia="ar-SA"/>
              </w:rPr>
              <w:t>E.c</w:t>
            </w:r>
            <w:r w:rsidRPr="000D5AFD">
              <w:rPr>
                <w:rFonts w:ascii="Calibri" w:hAnsi="Calibri"/>
                <w:b/>
                <w:i/>
                <w:sz w:val="16"/>
                <w:szCs w:val="16"/>
                <w:lang w:eastAsia="ar-SA"/>
              </w:rPr>
              <w:t>oli</w:t>
            </w:r>
            <w:proofErr w:type="spellEnd"/>
            <w:r w:rsidRPr="00B06DB8">
              <w:rPr>
                <w:rFonts w:ascii="Calibri" w:hAnsi="Calibri"/>
                <w:sz w:val="16"/>
                <w:szCs w:val="16"/>
                <w:lang w:eastAsia="ar-SA"/>
              </w:rPr>
              <w:t xml:space="preserve"> i bakterii niefermentujących laktozy </w:t>
            </w:r>
          </w:p>
        </w:tc>
        <w:tc>
          <w:tcPr>
            <w:tcW w:w="1407" w:type="dxa"/>
            <w:tcBorders>
              <w:top w:val="single" w:sz="4" w:space="0" w:color="000000"/>
              <w:left w:val="single" w:sz="4" w:space="0" w:color="000000"/>
              <w:bottom w:val="single" w:sz="4" w:space="0" w:color="000000"/>
            </w:tcBorders>
          </w:tcPr>
          <w:p w:rsidR="00951255" w:rsidRPr="00B06DB8" w:rsidRDefault="000D5AFD" w:rsidP="000A043A">
            <w:pPr>
              <w:suppressLineNumbers/>
              <w:suppressAutoHyphens/>
              <w:snapToGrid w:val="0"/>
              <w:jc w:val="center"/>
              <w:rPr>
                <w:rFonts w:ascii="Calibri" w:hAnsi="Calibri"/>
                <w:sz w:val="16"/>
                <w:szCs w:val="16"/>
                <w:lang w:eastAsia="ar-SA"/>
              </w:rPr>
            </w:pPr>
            <w:r w:rsidRPr="000D5AFD">
              <w:rPr>
                <w:rFonts w:ascii="Calibri" w:hAnsi="Calibri"/>
                <w:color w:val="000000" w:themeColor="text1"/>
                <w:sz w:val="16"/>
                <w:szCs w:val="16"/>
                <w:lang w:eastAsia="ar-SA"/>
              </w:rPr>
              <w:t>3 opakowania</w:t>
            </w:r>
            <w:r w:rsidR="000A043A" w:rsidRPr="000D5AFD">
              <w:rPr>
                <w:rFonts w:ascii="Calibri" w:hAnsi="Calibri"/>
                <w:color w:val="000000" w:themeColor="text1"/>
                <w:sz w:val="16"/>
                <w:szCs w:val="16"/>
                <w:lang w:eastAsia="ar-SA"/>
              </w:rPr>
              <w:br/>
            </w:r>
            <w:r w:rsidR="00951255" w:rsidRPr="000D5AFD">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4</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SS Agar (zmodyfikowany)-podłoże udoskonalone, dające lepszy wzrost szczepów </w:t>
            </w:r>
            <w:proofErr w:type="spellStart"/>
            <w:r w:rsidRPr="000A043A">
              <w:rPr>
                <w:rFonts w:ascii="Calibri" w:hAnsi="Calibri"/>
                <w:b/>
                <w:i/>
                <w:sz w:val="16"/>
                <w:szCs w:val="16"/>
                <w:lang w:eastAsia="ar-SA"/>
              </w:rPr>
              <w:t>Shigella</w:t>
            </w:r>
            <w:proofErr w:type="spellEnd"/>
            <w:r w:rsidRPr="00B06DB8">
              <w:rPr>
                <w:rFonts w:ascii="Calibri" w:hAnsi="Calibri"/>
                <w:sz w:val="16"/>
                <w:szCs w:val="16"/>
                <w:lang w:eastAsia="ar-SA"/>
              </w:rPr>
              <w:t xml:space="preserve"> i lepszą charakterystykę kolonii szczepów </w:t>
            </w:r>
            <w:r w:rsidRPr="000A043A">
              <w:rPr>
                <w:rFonts w:ascii="Calibri" w:hAnsi="Calibri"/>
                <w:b/>
                <w:i/>
                <w:sz w:val="16"/>
                <w:szCs w:val="16"/>
                <w:lang w:eastAsia="ar-SA"/>
              </w:rPr>
              <w:t xml:space="preserve">Salmonella </w:t>
            </w:r>
          </w:p>
        </w:tc>
        <w:tc>
          <w:tcPr>
            <w:tcW w:w="1407" w:type="dxa"/>
            <w:tcBorders>
              <w:top w:val="single" w:sz="4" w:space="0" w:color="000000"/>
              <w:left w:val="single" w:sz="4" w:space="0" w:color="000000"/>
              <w:bottom w:val="single" w:sz="4" w:space="0" w:color="000000"/>
            </w:tcBorders>
          </w:tcPr>
          <w:p w:rsidR="00951255" w:rsidRPr="00B06DB8" w:rsidRDefault="000D5AFD" w:rsidP="000A043A">
            <w:pPr>
              <w:suppressLineNumbers/>
              <w:suppressAutoHyphens/>
              <w:snapToGrid w:val="0"/>
              <w:jc w:val="center"/>
              <w:rPr>
                <w:rFonts w:ascii="Calibri" w:hAnsi="Calibri"/>
                <w:sz w:val="16"/>
                <w:szCs w:val="16"/>
                <w:lang w:eastAsia="ar-SA"/>
              </w:rPr>
            </w:pPr>
            <w:r w:rsidRPr="000D5AFD">
              <w:rPr>
                <w:rFonts w:ascii="Calibri" w:hAnsi="Calibri"/>
                <w:color w:val="000000" w:themeColor="text1"/>
                <w:sz w:val="16"/>
                <w:szCs w:val="16"/>
                <w:lang w:eastAsia="ar-SA"/>
              </w:rPr>
              <w:t>3 opakowania</w:t>
            </w:r>
            <w:r w:rsidR="000A043A" w:rsidRPr="000D5AFD">
              <w:rPr>
                <w:rFonts w:ascii="Calibri" w:hAnsi="Calibri"/>
                <w:color w:val="000000" w:themeColor="text1"/>
                <w:sz w:val="16"/>
                <w:szCs w:val="16"/>
                <w:lang w:eastAsia="ar-SA"/>
              </w:rPr>
              <w:br/>
            </w:r>
            <w:r w:rsidR="00951255" w:rsidRPr="000D5AFD">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5</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Bismuth-Sulphite</w:t>
            </w:r>
            <w:proofErr w:type="spellEnd"/>
            <w:r w:rsidRPr="00B06DB8">
              <w:rPr>
                <w:rFonts w:ascii="Calibri" w:hAnsi="Calibri"/>
                <w:sz w:val="16"/>
                <w:szCs w:val="16"/>
                <w:lang w:eastAsia="ar-SA"/>
              </w:rPr>
              <w:t xml:space="preserve"> Agar (zmodyfikowane podłoże Wilson – Blair ) do izolacji szczepów </w:t>
            </w:r>
            <w:r w:rsidRPr="000A043A">
              <w:rPr>
                <w:rFonts w:ascii="Calibri" w:hAnsi="Calibri"/>
                <w:b/>
                <w:i/>
                <w:sz w:val="16"/>
                <w:szCs w:val="16"/>
                <w:lang w:eastAsia="ar-SA"/>
              </w:rPr>
              <w:t xml:space="preserve">Salmonella </w:t>
            </w:r>
          </w:p>
        </w:tc>
        <w:tc>
          <w:tcPr>
            <w:tcW w:w="1407" w:type="dxa"/>
            <w:tcBorders>
              <w:top w:val="single" w:sz="4" w:space="0" w:color="000000"/>
              <w:left w:val="single" w:sz="4" w:space="0" w:color="000000"/>
              <w:bottom w:val="single" w:sz="4" w:space="0" w:color="000000"/>
            </w:tcBorders>
          </w:tcPr>
          <w:p w:rsidR="00951255" w:rsidRPr="00B06DB8" w:rsidRDefault="000D5AFD" w:rsidP="000A043A">
            <w:pPr>
              <w:suppressLineNumbers/>
              <w:suppressAutoHyphens/>
              <w:snapToGrid w:val="0"/>
              <w:jc w:val="center"/>
              <w:rPr>
                <w:rFonts w:ascii="Calibri" w:hAnsi="Calibri"/>
                <w:sz w:val="16"/>
                <w:szCs w:val="16"/>
                <w:lang w:eastAsia="ar-SA"/>
              </w:rPr>
            </w:pPr>
            <w:r w:rsidRPr="000D5AFD">
              <w:rPr>
                <w:rFonts w:ascii="Calibri" w:hAnsi="Calibri"/>
                <w:color w:val="000000" w:themeColor="text1"/>
                <w:sz w:val="16"/>
                <w:szCs w:val="16"/>
                <w:lang w:eastAsia="ar-SA"/>
              </w:rPr>
              <w:t>3 opakowania</w:t>
            </w:r>
            <w:r w:rsidR="000A043A" w:rsidRPr="000D5AFD">
              <w:rPr>
                <w:rFonts w:ascii="Calibri" w:hAnsi="Calibri"/>
                <w:color w:val="000000" w:themeColor="text1"/>
                <w:sz w:val="16"/>
                <w:szCs w:val="16"/>
                <w:lang w:eastAsia="ar-SA"/>
              </w:rPr>
              <w:br/>
            </w:r>
            <w:r w:rsidR="00951255" w:rsidRPr="000D5AFD">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cs="Tahoma"/>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6</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0A043A"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Kligler</w:t>
            </w:r>
            <w:proofErr w:type="spellEnd"/>
            <w:r>
              <w:rPr>
                <w:rFonts w:ascii="Calibri" w:hAnsi="Calibri"/>
                <w:sz w:val="16"/>
                <w:szCs w:val="16"/>
                <w:lang w:eastAsia="ar-SA"/>
              </w:rPr>
              <w:t xml:space="preserve"> Iron Agar – podłoże różnicujące do identyfikacji </w:t>
            </w:r>
            <w:proofErr w:type="spellStart"/>
            <w:r w:rsidRPr="000A043A">
              <w:rPr>
                <w:rFonts w:ascii="Calibri" w:hAnsi="Calibri"/>
                <w:b/>
                <w:i/>
                <w:sz w:val="16"/>
                <w:szCs w:val="16"/>
                <w:lang w:eastAsia="ar-SA"/>
              </w:rPr>
              <w:t>Enterobacteriaceae</w:t>
            </w:r>
            <w:proofErr w:type="spellEnd"/>
          </w:p>
        </w:tc>
        <w:tc>
          <w:tcPr>
            <w:tcW w:w="1407" w:type="dxa"/>
            <w:tcBorders>
              <w:top w:val="single" w:sz="4" w:space="0" w:color="000000"/>
              <w:left w:val="single" w:sz="4" w:space="0" w:color="000000"/>
              <w:bottom w:val="single" w:sz="4" w:space="0" w:color="000000"/>
            </w:tcBorders>
          </w:tcPr>
          <w:p w:rsidR="00951255" w:rsidRPr="00B06DB8" w:rsidRDefault="000D5AFD" w:rsidP="000A043A">
            <w:pPr>
              <w:suppressLineNumbers/>
              <w:suppressAutoHyphens/>
              <w:snapToGrid w:val="0"/>
              <w:jc w:val="center"/>
              <w:rPr>
                <w:rFonts w:ascii="Calibri" w:hAnsi="Calibri"/>
                <w:sz w:val="16"/>
                <w:szCs w:val="16"/>
                <w:lang w:eastAsia="ar-SA"/>
              </w:rPr>
            </w:pPr>
            <w:r w:rsidRPr="000D5AFD">
              <w:rPr>
                <w:rFonts w:ascii="Calibri" w:hAnsi="Calibri"/>
                <w:color w:val="000000" w:themeColor="text1"/>
                <w:sz w:val="16"/>
                <w:szCs w:val="16"/>
                <w:lang w:eastAsia="ar-SA"/>
              </w:rPr>
              <w:t>3 opakowania</w:t>
            </w:r>
            <w:r w:rsidR="000A043A" w:rsidRPr="000D5AFD">
              <w:rPr>
                <w:rFonts w:ascii="Calibri" w:hAnsi="Calibri"/>
                <w:color w:val="000000" w:themeColor="text1"/>
                <w:sz w:val="16"/>
                <w:szCs w:val="16"/>
                <w:lang w:eastAsia="ar-SA"/>
              </w:rPr>
              <w:br/>
              <w:t>po 5</w:t>
            </w:r>
            <w:r w:rsidR="00951255" w:rsidRPr="000D5AFD">
              <w:rPr>
                <w:rFonts w:ascii="Calibri" w:hAnsi="Calibri"/>
                <w:color w:val="000000" w:themeColor="text1"/>
                <w:sz w:val="16"/>
                <w:szCs w:val="16"/>
                <w:lang w:eastAsia="ar-SA"/>
              </w:rPr>
              <w:t>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7</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0A043A" w:rsidP="00C033E4">
            <w:pPr>
              <w:suppressLineNumbers/>
              <w:suppressAutoHyphens/>
              <w:snapToGrid w:val="0"/>
              <w:rPr>
                <w:rFonts w:ascii="Calibri" w:hAnsi="Calibri"/>
                <w:sz w:val="16"/>
                <w:szCs w:val="16"/>
                <w:lang w:val="en-US" w:eastAsia="ar-SA"/>
              </w:rPr>
            </w:pPr>
            <w:r>
              <w:rPr>
                <w:rFonts w:ascii="Calibri" w:hAnsi="Calibri"/>
                <w:sz w:val="16"/>
                <w:szCs w:val="16"/>
                <w:lang w:val="en-US" w:eastAsia="ar-SA"/>
              </w:rPr>
              <w:t xml:space="preserve">Simmons Citrate Agar – </w:t>
            </w:r>
            <w:proofErr w:type="spellStart"/>
            <w:r>
              <w:rPr>
                <w:rFonts w:ascii="Calibri" w:hAnsi="Calibri"/>
                <w:sz w:val="16"/>
                <w:szCs w:val="16"/>
                <w:lang w:val="en-US" w:eastAsia="ar-SA"/>
              </w:rPr>
              <w:t>podłoże</w:t>
            </w:r>
            <w:proofErr w:type="spellEnd"/>
            <w:r>
              <w:rPr>
                <w:rFonts w:ascii="Calibri" w:hAnsi="Calibri"/>
                <w:sz w:val="16"/>
                <w:szCs w:val="16"/>
                <w:lang w:val="en-US" w:eastAsia="ar-SA"/>
              </w:rPr>
              <w:t xml:space="preserve"> </w:t>
            </w:r>
            <w:proofErr w:type="spellStart"/>
            <w:r>
              <w:rPr>
                <w:rFonts w:ascii="Calibri" w:hAnsi="Calibri"/>
                <w:sz w:val="16"/>
                <w:szCs w:val="16"/>
                <w:lang w:val="en-US" w:eastAsia="ar-SA"/>
              </w:rPr>
              <w:t>różnicujące</w:t>
            </w:r>
            <w:proofErr w:type="spellEnd"/>
            <w:r>
              <w:rPr>
                <w:rFonts w:ascii="Calibri" w:hAnsi="Calibri"/>
                <w:sz w:val="16"/>
                <w:szCs w:val="16"/>
                <w:lang w:val="en-US" w:eastAsia="ar-SA"/>
              </w:rPr>
              <w:t xml:space="preserve"> do </w:t>
            </w:r>
            <w:proofErr w:type="spellStart"/>
            <w:r>
              <w:rPr>
                <w:rFonts w:ascii="Calibri" w:hAnsi="Calibri"/>
                <w:sz w:val="16"/>
                <w:szCs w:val="16"/>
                <w:lang w:val="en-US" w:eastAsia="ar-SA"/>
              </w:rPr>
              <w:t>identyfikacji</w:t>
            </w:r>
            <w:proofErr w:type="spellEnd"/>
            <w:r>
              <w:rPr>
                <w:rFonts w:ascii="Calibri" w:hAnsi="Calibri"/>
                <w:sz w:val="16"/>
                <w:szCs w:val="16"/>
                <w:lang w:val="en-US" w:eastAsia="ar-SA"/>
              </w:rPr>
              <w:t xml:space="preserve"> </w:t>
            </w:r>
            <w:proofErr w:type="spellStart"/>
            <w:r w:rsidRPr="000A043A">
              <w:rPr>
                <w:rFonts w:ascii="Calibri" w:hAnsi="Calibri"/>
                <w:b/>
                <w:i/>
                <w:sz w:val="16"/>
                <w:szCs w:val="16"/>
                <w:lang w:val="en-US" w:eastAsia="ar-SA"/>
              </w:rPr>
              <w:t>Enterobacteriaceae</w:t>
            </w:r>
            <w:proofErr w:type="spellEnd"/>
          </w:p>
        </w:tc>
        <w:tc>
          <w:tcPr>
            <w:tcW w:w="1407" w:type="dxa"/>
            <w:tcBorders>
              <w:top w:val="single" w:sz="4" w:space="0" w:color="000000"/>
              <w:left w:val="single" w:sz="4" w:space="0" w:color="000000"/>
              <w:bottom w:val="single" w:sz="4" w:space="0" w:color="000000"/>
            </w:tcBorders>
          </w:tcPr>
          <w:p w:rsidR="00951255" w:rsidRPr="00B06DB8" w:rsidRDefault="00BB2DE0" w:rsidP="000A043A">
            <w:pPr>
              <w:suppressLineNumbers/>
              <w:suppressAutoHyphens/>
              <w:snapToGrid w:val="0"/>
              <w:jc w:val="center"/>
              <w:rPr>
                <w:rFonts w:ascii="Calibri" w:hAnsi="Calibri"/>
                <w:sz w:val="16"/>
                <w:szCs w:val="16"/>
                <w:lang w:eastAsia="ar-SA"/>
              </w:rPr>
            </w:pPr>
            <w:r w:rsidRPr="00BB2DE0">
              <w:rPr>
                <w:rFonts w:ascii="Calibri" w:hAnsi="Calibri"/>
                <w:color w:val="000000" w:themeColor="text1"/>
                <w:sz w:val="16"/>
                <w:szCs w:val="16"/>
                <w:lang w:eastAsia="ar-SA"/>
              </w:rPr>
              <w:t>3</w:t>
            </w:r>
            <w:r w:rsidR="00951255" w:rsidRPr="00BB2DE0">
              <w:rPr>
                <w:rFonts w:ascii="Calibri" w:hAnsi="Calibri"/>
                <w:color w:val="000000" w:themeColor="text1"/>
                <w:sz w:val="16"/>
                <w:szCs w:val="16"/>
                <w:lang w:eastAsia="ar-SA"/>
              </w:rPr>
              <w:t xml:space="preserve"> op</w:t>
            </w:r>
            <w:r w:rsidRPr="00BB2DE0">
              <w:rPr>
                <w:rFonts w:ascii="Calibri" w:hAnsi="Calibri"/>
                <w:color w:val="000000" w:themeColor="text1"/>
                <w:sz w:val="16"/>
                <w:szCs w:val="16"/>
                <w:lang w:eastAsia="ar-SA"/>
              </w:rPr>
              <w:t>akowania</w:t>
            </w:r>
            <w:r w:rsidR="000A043A" w:rsidRPr="00BB2DE0">
              <w:rPr>
                <w:rFonts w:ascii="Calibri" w:hAnsi="Calibri"/>
                <w:color w:val="000000" w:themeColor="text1"/>
                <w:sz w:val="16"/>
                <w:szCs w:val="16"/>
                <w:lang w:eastAsia="ar-SA"/>
              </w:rPr>
              <w:t xml:space="preserve"> </w:t>
            </w:r>
            <w:r w:rsidR="000A043A" w:rsidRPr="00BB2DE0">
              <w:rPr>
                <w:rFonts w:ascii="Calibri" w:hAnsi="Calibri"/>
                <w:color w:val="000000" w:themeColor="text1"/>
                <w:sz w:val="16"/>
                <w:szCs w:val="16"/>
                <w:lang w:eastAsia="ar-SA"/>
              </w:rPr>
              <w:br/>
            </w:r>
            <w:r w:rsidR="00951255" w:rsidRPr="00BB2DE0">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BB2DE0" w:rsidP="00C033E4">
            <w:pPr>
              <w:suppressLineNumbers/>
              <w:suppressAutoHyphens/>
              <w:snapToGrid w:val="0"/>
              <w:rPr>
                <w:rFonts w:ascii="Calibri" w:hAnsi="Calibri"/>
                <w:sz w:val="16"/>
                <w:szCs w:val="16"/>
                <w:lang w:eastAsia="ar-SA"/>
              </w:rPr>
            </w:pPr>
            <w:r>
              <w:rPr>
                <w:rFonts w:ascii="Calibri" w:hAnsi="Calibri"/>
                <w:sz w:val="16"/>
                <w:szCs w:val="16"/>
                <w:lang w:eastAsia="ar-SA"/>
              </w:rPr>
              <w:t>8</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Thioglycollate</w:t>
            </w:r>
            <w:proofErr w:type="spellEnd"/>
            <w:r w:rsidRPr="00B06DB8">
              <w:rPr>
                <w:rFonts w:ascii="Calibri" w:hAnsi="Calibri"/>
                <w:sz w:val="16"/>
                <w:szCs w:val="16"/>
                <w:lang w:eastAsia="ar-SA"/>
              </w:rPr>
              <w:t xml:space="preserve"> Medium (USP)- podłoże do badania sterylności, zabezpieczające wzrost organizmów beztlenowy</w:t>
            </w:r>
            <w:r w:rsidR="00BB2DE0">
              <w:rPr>
                <w:rFonts w:ascii="Calibri" w:hAnsi="Calibri"/>
                <w:sz w:val="16"/>
                <w:szCs w:val="16"/>
                <w:lang w:eastAsia="ar-SA"/>
              </w:rPr>
              <w:t>c</w:t>
            </w:r>
            <w:r w:rsidRPr="00B06DB8">
              <w:rPr>
                <w:rFonts w:ascii="Calibri" w:hAnsi="Calibri"/>
                <w:sz w:val="16"/>
                <w:szCs w:val="16"/>
                <w:lang w:eastAsia="ar-SA"/>
              </w:rPr>
              <w:t xml:space="preserve">h </w:t>
            </w:r>
          </w:p>
        </w:tc>
        <w:tc>
          <w:tcPr>
            <w:tcW w:w="1407" w:type="dxa"/>
            <w:tcBorders>
              <w:top w:val="single" w:sz="4" w:space="0" w:color="000000"/>
              <w:left w:val="single" w:sz="4" w:space="0" w:color="000000"/>
              <w:bottom w:val="single" w:sz="4" w:space="0" w:color="000000"/>
            </w:tcBorders>
          </w:tcPr>
          <w:p w:rsidR="00951255" w:rsidRPr="00B06DB8" w:rsidRDefault="00BB2DE0" w:rsidP="00C033E4">
            <w:pPr>
              <w:suppressLineNumbers/>
              <w:suppressAutoHyphens/>
              <w:snapToGrid w:val="0"/>
              <w:jc w:val="center"/>
              <w:rPr>
                <w:rFonts w:ascii="Calibri" w:hAnsi="Calibri"/>
                <w:sz w:val="16"/>
                <w:szCs w:val="16"/>
                <w:lang w:eastAsia="ar-SA"/>
              </w:rPr>
            </w:pPr>
            <w:r w:rsidRPr="00BB2DE0">
              <w:rPr>
                <w:rFonts w:ascii="Calibri" w:hAnsi="Calibri"/>
                <w:color w:val="000000" w:themeColor="text1"/>
                <w:sz w:val="16"/>
                <w:szCs w:val="16"/>
                <w:lang w:eastAsia="ar-SA"/>
              </w:rPr>
              <w:t>3</w:t>
            </w:r>
            <w:r w:rsidR="00951255" w:rsidRPr="00BB2DE0">
              <w:rPr>
                <w:rFonts w:ascii="Calibri" w:hAnsi="Calibri"/>
                <w:color w:val="000000" w:themeColor="text1"/>
                <w:sz w:val="16"/>
                <w:szCs w:val="16"/>
                <w:lang w:eastAsia="ar-SA"/>
              </w:rPr>
              <w:t xml:space="preserve"> op</w:t>
            </w:r>
            <w:r w:rsidRPr="00BB2DE0">
              <w:rPr>
                <w:rFonts w:ascii="Calibri" w:hAnsi="Calibri"/>
                <w:color w:val="000000" w:themeColor="text1"/>
                <w:sz w:val="16"/>
                <w:szCs w:val="16"/>
                <w:lang w:eastAsia="ar-SA"/>
              </w:rPr>
              <w:t>akowania</w:t>
            </w:r>
            <w:r w:rsidR="00C542FD" w:rsidRPr="00BB2DE0">
              <w:rPr>
                <w:rFonts w:ascii="Calibri" w:hAnsi="Calibri"/>
                <w:color w:val="000000" w:themeColor="text1"/>
                <w:sz w:val="16"/>
                <w:szCs w:val="16"/>
                <w:lang w:eastAsia="ar-SA"/>
              </w:rPr>
              <w:br/>
            </w:r>
            <w:r w:rsidR="00951255" w:rsidRPr="00BB2DE0">
              <w:rPr>
                <w:rFonts w:ascii="Calibri" w:hAnsi="Calibri"/>
                <w:color w:val="000000" w:themeColor="text1"/>
                <w:sz w:val="16"/>
                <w:szCs w:val="16"/>
                <w:lang w:eastAsia="ar-SA"/>
              </w:rPr>
              <w:t xml:space="preserve"> 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9</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Trypton- </w:t>
            </w:r>
            <w:proofErr w:type="spellStart"/>
            <w:r w:rsidRPr="00B06DB8">
              <w:rPr>
                <w:rFonts w:ascii="Calibri" w:hAnsi="Calibri"/>
                <w:sz w:val="16"/>
                <w:szCs w:val="16"/>
                <w:lang w:eastAsia="ar-SA"/>
              </w:rPr>
              <w:t>pankreatynowy</w:t>
            </w:r>
            <w:proofErr w:type="spellEnd"/>
            <w:r w:rsidRPr="00B06DB8">
              <w:rPr>
                <w:rFonts w:ascii="Calibri" w:hAnsi="Calibri"/>
                <w:sz w:val="16"/>
                <w:szCs w:val="16"/>
                <w:lang w:eastAsia="ar-SA"/>
              </w:rPr>
              <w:t xml:space="preserve"> hydrolizat kazeiny (pepton kazeinowy)</w:t>
            </w:r>
            <w:r w:rsidR="00C542FD">
              <w:rPr>
                <w:rFonts w:ascii="Calibri" w:hAnsi="Calibri"/>
                <w:sz w:val="16"/>
                <w:szCs w:val="16"/>
                <w:lang w:eastAsia="ar-SA"/>
              </w:rPr>
              <w:t xml:space="preserve"> lub </w:t>
            </w:r>
            <w:proofErr w:type="spellStart"/>
            <w:r w:rsidR="00C542FD">
              <w:rPr>
                <w:rFonts w:ascii="Calibri" w:hAnsi="Calibri"/>
                <w:sz w:val="16"/>
                <w:szCs w:val="16"/>
                <w:lang w:eastAsia="ar-SA"/>
              </w:rPr>
              <w:t>Proteose</w:t>
            </w:r>
            <w:proofErr w:type="spellEnd"/>
            <w:r w:rsidR="00C542FD">
              <w:rPr>
                <w:rFonts w:ascii="Calibri" w:hAnsi="Calibri"/>
                <w:sz w:val="16"/>
                <w:szCs w:val="16"/>
                <w:lang w:eastAsia="ar-SA"/>
              </w:rPr>
              <w:t xml:space="preserve"> </w:t>
            </w:r>
            <w:proofErr w:type="spellStart"/>
            <w:r w:rsidR="00C542FD">
              <w:rPr>
                <w:rFonts w:ascii="Calibri" w:hAnsi="Calibri"/>
                <w:sz w:val="16"/>
                <w:szCs w:val="16"/>
                <w:lang w:eastAsia="ar-SA"/>
              </w:rPr>
              <w:t>Peptone</w:t>
            </w:r>
            <w:proofErr w:type="spellEnd"/>
            <w:r w:rsidR="00C542FD">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BB2DE0" w:rsidP="00C033E4">
            <w:pPr>
              <w:suppressLineNumbers/>
              <w:suppressAutoHyphens/>
              <w:snapToGrid w:val="0"/>
              <w:jc w:val="center"/>
              <w:rPr>
                <w:rFonts w:ascii="Calibri" w:hAnsi="Calibri"/>
                <w:sz w:val="16"/>
                <w:szCs w:val="16"/>
                <w:lang w:eastAsia="ar-SA"/>
              </w:rPr>
            </w:pPr>
            <w:r w:rsidRPr="00A34D72">
              <w:rPr>
                <w:rFonts w:ascii="Calibri" w:hAnsi="Calibri"/>
                <w:color w:val="000000" w:themeColor="text1"/>
                <w:sz w:val="16"/>
                <w:szCs w:val="16"/>
                <w:lang w:eastAsia="ar-SA"/>
              </w:rPr>
              <w:t>3</w:t>
            </w:r>
            <w:r w:rsidR="00951255" w:rsidRPr="00A34D72">
              <w:rPr>
                <w:rFonts w:ascii="Calibri" w:hAnsi="Calibri"/>
                <w:color w:val="000000" w:themeColor="text1"/>
                <w:sz w:val="16"/>
                <w:szCs w:val="16"/>
                <w:lang w:eastAsia="ar-SA"/>
              </w:rPr>
              <w:t xml:space="preserve"> op</w:t>
            </w:r>
            <w:r w:rsidRPr="00A34D72">
              <w:rPr>
                <w:rFonts w:ascii="Calibri" w:hAnsi="Calibri"/>
                <w:color w:val="000000" w:themeColor="text1"/>
                <w:sz w:val="16"/>
                <w:szCs w:val="16"/>
                <w:lang w:eastAsia="ar-SA"/>
              </w:rPr>
              <w:t>akowania</w:t>
            </w:r>
            <w:r w:rsidR="00C542FD" w:rsidRPr="00A34D72">
              <w:rPr>
                <w:rFonts w:ascii="Calibri" w:hAnsi="Calibri"/>
                <w:color w:val="000000" w:themeColor="text1"/>
                <w:sz w:val="16"/>
                <w:szCs w:val="16"/>
                <w:lang w:eastAsia="ar-SA"/>
              </w:rPr>
              <w:t xml:space="preserve"> </w:t>
            </w:r>
            <w:r w:rsidR="00C542FD" w:rsidRPr="00A34D72">
              <w:rPr>
                <w:rFonts w:ascii="Calibri" w:hAnsi="Calibri"/>
                <w:color w:val="000000" w:themeColor="text1"/>
                <w:sz w:val="16"/>
                <w:szCs w:val="16"/>
                <w:lang w:eastAsia="ar-SA"/>
              </w:rPr>
              <w:br/>
            </w:r>
            <w:r w:rsidR="00951255" w:rsidRPr="00A34D72">
              <w:rPr>
                <w:rFonts w:ascii="Calibri" w:hAnsi="Calibri"/>
                <w:color w:val="000000" w:themeColor="text1"/>
                <w:sz w:val="16"/>
                <w:szCs w:val="16"/>
                <w:lang w:eastAsia="ar-SA"/>
              </w:rPr>
              <w:t xml:space="preserve"> 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10</w:t>
            </w:r>
            <w:r w:rsidR="00C542FD">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1542CB"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Oxacillin</w:t>
            </w:r>
            <w:proofErr w:type="spellEnd"/>
            <w:r w:rsidR="00951255" w:rsidRPr="00B06DB8">
              <w:rPr>
                <w:rFonts w:ascii="Calibri" w:hAnsi="Calibri"/>
                <w:sz w:val="16"/>
                <w:szCs w:val="16"/>
                <w:lang w:eastAsia="ar-SA"/>
              </w:rPr>
              <w:t xml:space="preserve"> </w:t>
            </w:r>
            <w:proofErr w:type="spellStart"/>
            <w:r w:rsidR="00951255" w:rsidRPr="00B06DB8">
              <w:rPr>
                <w:rFonts w:ascii="Calibri" w:hAnsi="Calibri"/>
                <w:sz w:val="16"/>
                <w:szCs w:val="16"/>
                <w:lang w:eastAsia="ar-SA"/>
              </w:rPr>
              <w:t>Resistant</w:t>
            </w:r>
            <w:proofErr w:type="spellEnd"/>
            <w:r w:rsidR="00951255" w:rsidRPr="00B06DB8">
              <w:rPr>
                <w:rFonts w:ascii="Calibri" w:hAnsi="Calibri"/>
                <w:sz w:val="16"/>
                <w:szCs w:val="16"/>
                <w:lang w:eastAsia="ar-SA"/>
              </w:rPr>
              <w:t xml:space="preserve"> Screening Agar Base (ORSAB)- selektywne podłoże do izolacji </w:t>
            </w:r>
            <w:proofErr w:type="spellStart"/>
            <w:r w:rsidR="00951255" w:rsidRPr="00B06DB8">
              <w:rPr>
                <w:rFonts w:ascii="Calibri" w:hAnsi="Calibri"/>
                <w:sz w:val="16"/>
                <w:szCs w:val="16"/>
                <w:lang w:eastAsia="ar-SA"/>
              </w:rPr>
              <w:t>metycylinoopornych</w:t>
            </w:r>
            <w:proofErr w:type="spellEnd"/>
            <w:r w:rsidR="00951255" w:rsidRPr="00B06DB8">
              <w:rPr>
                <w:rFonts w:ascii="Calibri" w:hAnsi="Calibri"/>
                <w:sz w:val="16"/>
                <w:szCs w:val="16"/>
                <w:lang w:eastAsia="ar-SA"/>
              </w:rPr>
              <w:t xml:space="preserve"> szczepów </w:t>
            </w:r>
            <w:proofErr w:type="spellStart"/>
            <w:r w:rsidR="00951255" w:rsidRPr="00C542FD">
              <w:rPr>
                <w:rFonts w:ascii="Calibri" w:hAnsi="Calibri"/>
                <w:b/>
                <w:i/>
                <w:sz w:val="16"/>
                <w:szCs w:val="16"/>
                <w:lang w:eastAsia="ar-SA"/>
              </w:rPr>
              <w:t>Staphylococcus</w:t>
            </w:r>
            <w:proofErr w:type="spellEnd"/>
            <w:r w:rsidR="00951255" w:rsidRPr="00C542FD">
              <w:rPr>
                <w:rFonts w:ascii="Calibri" w:hAnsi="Calibri"/>
                <w:b/>
                <w:i/>
                <w:sz w:val="16"/>
                <w:szCs w:val="16"/>
                <w:lang w:eastAsia="ar-SA"/>
              </w:rPr>
              <w:t xml:space="preserve"> </w:t>
            </w:r>
            <w:proofErr w:type="spellStart"/>
            <w:r w:rsidR="00951255" w:rsidRPr="00C542FD">
              <w:rPr>
                <w:rFonts w:ascii="Calibri" w:hAnsi="Calibri"/>
                <w:b/>
                <w:i/>
                <w:sz w:val="16"/>
                <w:szCs w:val="16"/>
                <w:lang w:eastAsia="ar-SA"/>
              </w:rPr>
              <w:t>spp</w:t>
            </w:r>
            <w:proofErr w:type="spellEnd"/>
            <w:r w:rsidR="00C542FD">
              <w:rPr>
                <w:rFonts w:ascii="Calibri" w:hAnsi="Calibri"/>
                <w:b/>
                <w:i/>
                <w:sz w:val="16"/>
                <w:szCs w:val="16"/>
                <w:lang w:eastAsia="ar-SA"/>
              </w:rPr>
              <w:t>.</w:t>
            </w:r>
            <w:r w:rsidR="00951255" w:rsidRPr="00B06DB8">
              <w:rPr>
                <w:rFonts w:ascii="Calibri" w:hAnsi="Calibri"/>
                <w:sz w:val="16"/>
                <w:szCs w:val="16"/>
                <w:lang w:eastAsia="ar-SA"/>
              </w:rPr>
              <w:t xml:space="preserve"> bezpośrednio z wymazu zawierające błękit anilinowy jako wskaźnik barwny </w:t>
            </w:r>
          </w:p>
        </w:tc>
        <w:tc>
          <w:tcPr>
            <w:tcW w:w="1407" w:type="dxa"/>
            <w:tcBorders>
              <w:top w:val="single" w:sz="4" w:space="0" w:color="000000"/>
              <w:left w:val="single" w:sz="4" w:space="0" w:color="000000"/>
              <w:bottom w:val="single" w:sz="4" w:space="0" w:color="000000"/>
            </w:tcBorders>
          </w:tcPr>
          <w:p w:rsidR="00951255" w:rsidRPr="00B06DB8" w:rsidRDefault="00A34D72" w:rsidP="00C542FD">
            <w:pPr>
              <w:suppressLineNumbers/>
              <w:suppressAutoHyphens/>
              <w:snapToGrid w:val="0"/>
              <w:jc w:val="center"/>
              <w:rPr>
                <w:rFonts w:ascii="Calibri" w:hAnsi="Calibri"/>
                <w:sz w:val="16"/>
                <w:szCs w:val="16"/>
                <w:lang w:eastAsia="ar-SA"/>
              </w:rPr>
            </w:pPr>
            <w:r w:rsidRPr="00A34D72">
              <w:rPr>
                <w:rFonts w:ascii="Calibri" w:hAnsi="Calibri"/>
                <w:color w:val="000000" w:themeColor="text1"/>
                <w:sz w:val="16"/>
                <w:szCs w:val="16"/>
                <w:lang w:eastAsia="ar-SA"/>
              </w:rPr>
              <w:t>3 opakowania</w:t>
            </w:r>
            <w:r w:rsidR="00C542FD" w:rsidRPr="00A34D72">
              <w:rPr>
                <w:rFonts w:ascii="Calibri" w:hAnsi="Calibri"/>
                <w:color w:val="000000" w:themeColor="text1"/>
                <w:sz w:val="16"/>
                <w:szCs w:val="16"/>
                <w:lang w:eastAsia="ar-SA"/>
              </w:rPr>
              <w:br/>
            </w:r>
            <w:r w:rsidR="00951255" w:rsidRPr="00A34D72">
              <w:rPr>
                <w:rFonts w:ascii="Calibri" w:hAnsi="Calibri"/>
                <w:color w:val="000000" w:themeColor="text1"/>
                <w:sz w:val="16"/>
                <w:szCs w:val="16"/>
                <w:lang w:eastAsia="ar-SA"/>
              </w:rPr>
              <w:t>(</w:t>
            </w:r>
            <w:r w:rsidRPr="00A34D72">
              <w:rPr>
                <w:rFonts w:ascii="Calibri" w:hAnsi="Calibri"/>
                <w:color w:val="000000" w:themeColor="text1"/>
                <w:sz w:val="16"/>
                <w:szCs w:val="16"/>
                <w:lang w:eastAsia="ar-SA"/>
              </w:rPr>
              <w:t xml:space="preserve">po </w:t>
            </w:r>
            <w:r w:rsidR="00951255" w:rsidRPr="00A34D72">
              <w:rPr>
                <w:rFonts w:ascii="Calibri" w:hAnsi="Calibri"/>
                <w:color w:val="000000" w:themeColor="text1"/>
                <w:sz w:val="16"/>
                <w:szCs w:val="16"/>
                <w:lang w:eastAsia="ar-SA"/>
              </w:rPr>
              <w:t>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11</w:t>
            </w:r>
            <w:r w:rsidR="007E37C6">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ORSAB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jc w:val="center"/>
              <w:rPr>
                <w:rFonts w:ascii="Calibri" w:hAnsi="Calibri"/>
                <w:sz w:val="16"/>
                <w:szCs w:val="16"/>
                <w:lang w:eastAsia="ar-SA"/>
              </w:rPr>
            </w:pPr>
            <w:r w:rsidRPr="00A34D72">
              <w:rPr>
                <w:rFonts w:ascii="Calibri" w:hAnsi="Calibri"/>
                <w:color w:val="000000" w:themeColor="text1"/>
                <w:sz w:val="16"/>
                <w:szCs w:val="16"/>
                <w:lang w:eastAsia="ar-SA"/>
              </w:rPr>
              <w:t>3 opakowania</w:t>
            </w:r>
            <w:r w:rsidR="00951255" w:rsidRPr="00A34D72">
              <w:rPr>
                <w:rFonts w:ascii="Calibri" w:hAnsi="Calibri"/>
                <w:color w:val="000000" w:themeColor="text1"/>
                <w:sz w:val="16"/>
                <w:szCs w:val="16"/>
                <w:lang w:eastAsia="ar-SA"/>
              </w:rPr>
              <w:t xml:space="preserve"> </w:t>
            </w:r>
            <w:r w:rsidRPr="00A34D72">
              <w:rPr>
                <w:rFonts w:ascii="Calibri" w:hAnsi="Calibri"/>
                <w:color w:val="000000" w:themeColor="text1"/>
                <w:sz w:val="16"/>
                <w:szCs w:val="16"/>
                <w:lang w:eastAsia="ar-SA"/>
              </w:rPr>
              <w:t>–</w:t>
            </w:r>
            <w:r w:rsidR="00951255" w:rsidRPr="00A34D72">
              <w:rPr>
                <w:rFonts w:ascii="Calibri" w:hAnsi="Calibri"/>
                <w:color w:val="000000" w:themeColor="text1"/>
                <w:sz w:val="16"/>
                <w:szCs w:val="16"/>
                <w:lang w:eastAsia="ar-SA"/>
              </w:rPr>
              <w:t xml:space="preserve"> </w:t>
            </w:r>
            <w:r w:rsidRPr="00A34D72">
              <w:rPr>
                <w:rFonts w:ascii="Calibri" w:hAnsi="Calibri"/>
                <w:color w:val="000000" w:themeColor="text1"/>
                <w:sz w:val="16"/>
                <w:szCs w:val="16"/>
                <w:lang w:eastAsia="ar-SA"/>
              </w:rPr>
              <w:t xml:space="preserve">po </w:t>
            </w:r>
            <w:r w:rsidR="00951255" w:rsidRPr="00A34D72">
              <w:rPr>
                <w:rFonts w:ascii="Calibri" w:hAnsi="Calibri"/>
                <w:color w:val="000000" w:themeColor="text1"/>
                <w:sz w:val="16"/>
                <w:szCs w:val="16"/>
                <w:lang w:eastAsia="ar-SA"/>
              </w:rPr>
              <w:t>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12</w:t>
            </w:r>
            <w:r w:rsidR="007E37C6">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7E37C6"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Schaedler</w:t>
            </w:r>
            <w:proofErr w:type="spellEnd"/>
            <w:r>
              <w:rPr>
                <w:rFonts w:ascii="Calibri" w:hAnsi="Calibri"/>
                <w:sz w:val="16"/>
                <w:szCs w:val="16"/>
                <w:lang w:eastAsia="ar-SA"/>
              </w:rPr>
              <w:t xml:space="preserve"> </w:t>
            </w:r>
            <w:proofErr w:type="spellStart"/>
            <w:r>
              <w:rPr>
                <w:rFonts w:ascii="Calibri" w:hAnsi="Calibri"/>
                <w:sz w:val="16"/>
                <w:szCs w:val="16"/>
                <w:lang w:eastAsia="ar-SA"/>
              </w:rPr>
              <w:t>Anaerobe</w:t>
            </w:r>
            <w:proofErr w:type="spellEnd"/>
            <w:r>
              <w:rPr>
                <w:rFonts w:ascii="Calibri" w:hAnsi="Calibri"/>
                <w:sz w:val="16"/>
                <w:szCs w:val="16"/>
                <w:lang w:eastAsia="ar-SA"/>
              </w:rPr>
              <w:t xml:space="preserve"> Agar – podłoże wzrostowe dla bakterii beztlenowych, nie zawierające </w:t>
            </w:r>
            <w:proofErr w:type="spellStart"/>
            <w:r>
              <w:rPr>
                <w:rFonts w:ascii="Calibri" w:hAnsi="Calibri"/>
                <w:sz w:val="16"/>
                <w:szCs w:val="16"/>
                <w:lang w:eastAsia="ar-SA"/>
              </w:rPr>
              <w:t>tioglikolanu</w:t>
            </w:r>
            <w:proofErr w:type="spellEnd"/>
          </w:p>
        </w:tc>
        <w:tc>
          <w:tcPr>
            <w:tcW w:w="1407" w:type="dxa"/>
            <w:tcBorders>
              <w:top w:val="single" w:sz="4" w:space="0" w:color="000000"/>
              <w:left w:val="single" w:sz="4" w:space="0" w:color="000000"/>
              <w:bottom w:val="single" w:sz="4" w:space="0" w:color="000000"/>
            </w:tcBorders>
          </w:tcPr>
          <w:p w:rsidR="00951255" w:rsidRPr="004E2FD6" w:rsidRDefault="00A34D72" w:rsidP="001542CB">
            <w:pPr>
              <w:suppressLineNumbers/>
              <w:suppressAutoHyphens/>
              <w:snapToGrid w:val="0"/>
              <w:rPr>
                <w:rFonts w:ascii="Calibri" w:hAnsi="Calibri"/>
                <w:color w:val="000000" w:themeColor="text1"/>
                <w:sz w:val="16"/>
                <w:szCs w:val="16"/>
                <w:lang w:eastAsia="ar-SA"/>
              </w:rPr>
            </w:pPr>
            <w:r w:rsidRPr="00A34D72">
              <w:rPr>
                <w:rFonts w:ascii="Calibri" w:hAnsi="Calibri"/>
                <w:color w:val="000000" w:themeColor="text1"/>
                <w:sz w:val="16"/>
                <w:szCs w:val="16"/>
                <w:lang w:eastAsia="ar-SA"/>
              </w:rPr>
              <w:t xml:space="preserve">     3 opakowania</w:t>
            </w:r>
            <w:r w:rsidR="007E37C6" w:rsidRPr="00A34D72">
              <w:rPr>
                <w:rFonts w:ascii="Calibri" w:hAnsi="Calibri"/>
                <w:color w:val="000000" w:themeColor="text1"/>
                <w:sz w:val="16"/>
                <w:szCs w:val="16"/>
                <w:lang w:eastAsia="ar-SA"/>
              </w:rPr>
              <w:t xml:space="preserve"> </w:t>
            </w:r>
            <w:r w:rsidRPr="00A34D72">
              <w:rPr>
                <w:rFonts w:ascii="Calibri" w:hAnsi="Calibri"/>
                <w:color w:val="000000" w:themeColor="text1"/>
                <w:sz w:val="16"/>
                <w:szCs w:val="16"/>
                <w:lang w:eastAsia="ar-SA"/>
              </w:rPr>
              <w:br/>
            </w:r>
            <w:r w:rsidRPr="004E2FD6">
              <w:rPr>
                <w:rFonts w:ascii="Calibri" w:hAnsi="Calibri"/>
                <w:color w:val="000000" w:themeColor="text1"/>
                <w:sz w:val="16"/>
                <w:szCs w:val="16"/>
                <w:lang w:eastAsia="ar-SA"/>
              </w:rPr>
              <w:t xml:space="preserve">         </w:t>
            </w:r>
            <w:r w:rsidR="007E37C6" w:rsidRPr="004E2FD6">
              <w:rPr>
                <w:rFonts w:ascii="Calibri" w:hAnsi="Calibri"/>
                <w:color w:val="000000" w:themeColor="text1"/>
                <w:sz w:val="16"/>
                <w:szCs w:val="16"/>
                <w:lang w:eastAsia="ar-SA"/>
              </w:rPr>
              <w:t>(</w:t>
            </w:r>
            <w:r w:rsidRPr="004E2FD6">
              <w:rPr>
                <w:rFonts w:ascii="Calibri" w:hAnsi="Calibri"/>
                <w:color w:val="000000" w:themeColor="text1"/>
                <w:sz w:val="16"/>
                <w:szCs w:val="16"/>
                <w:lang w:eastAsia="ar-SA"/>
              </w:rPr>
              <w:t>po 500)g</w:t>
            </w:r>
          </w:p>
          <w:p w:rsidR="00951255" w:rsidRPr="007E37C6" w:rsidRDefault="00951255" w:rsidP="00C033E4">
            <w:pPr>
              <w:suppressLineNumbers/>
              <w:suppressAutoHyphens/>
              <w:snapToGrid w:val="0"/>
              <w:jc w:val="center"/>
              <w:rPr>
                <w:rFonts w:ascii="Calibri" w:hAnsi="Calibri"/>
                <w:color w:val="FF0000"/>
                <w:sz w:val="16"/>
                <w:szCs w:val="16"/>
                <w:lang w:eastAsia="ar-SA"/>
              </w:rPr>
            </w:pPr>
          </w:p>
        </w:tc>
        <w:tc>
          <w:tcPr>
            <w:tcW w:w="1530" w:type="dxa"/>
            <w:tcBorders>
              <w:top w:val="single" w:sz="4" w:space="0" w:color="000000"/>
              <w:left w:val="single" w:sz="4" w:space="0" w:color="000000"/>
              <w:bottom w:val="single" w:sz="4" w:space="0" w:color="000000"/>
            </w:tcBorders>
          </w:tcPr>
          <w:p w:rsidR="00951255" w:rsidRPr="007E37C6" w:rsidRDefault="00951255" w:rsidP="00C033E4">
            <w:pPr>
              <w:widowControl w:val="0"/>
              <w:suppressAutoHyphens/>
              <w:snapToGrid w:val="0"/>
              <w:rPr>
                <w:rFonts w:ascii="Calibri" w:eastAsia="Lucida Sans Unicode" w:hAnsi="Calibri"/>
                <w:color w:val="FF0000"/>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13</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6F7429"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Brucella</w:t>
            </w:r>
            <w:proofErr w:type="spellEnd"/>
            <w:r>
              <w:rPr>
                <w:rFonts w:ascii="Calibri" w:hAnsi="Calibri"/>
                <w:sz w:val="16"/>
                <w:szCs w:val="16"/>
                <w:lang w:eastAsia="ar-SA"/>
              </w:rPr>
              <w:t xml:space="preserve"> Agar Base – podłoże zalecane do oznaczania wrażliwości bakterii beztlenowych </w:t>
            </w:r>
          </w:p>
        </w:tc>
        <w:tc>
          <w:tcPr>
            <w:tcW w:w="1407" w:type="dxa"/>
            <w:tcBorders>
              <w:top w:val="single" w:sz="4" w:space="0" w:color="000000"/>
              <w:left w:val="single" w:sz="4" w:space="0" w:color="000000"/>
              <w:bottom w:val="single" w:sz="4" w:space="0" w:color="000000"/>
            </w:tcBorders>
          </w:tcPr>
          <w:p w:rsidR="00951255" w:rsidRPr="00B06DB8" w:rsidRDefault="00A34D72" w:rsidP="00A34D72">
            <w:pPr>
              <w:suppressLineNumbers/>
              <w:suppressAutoHyphens/>
              <w:snapToGrid w:val="0"/>
              <w:jc w:val="center"/>
              <w:rPr>
                <w:rFonts w:ascii="Calibri" w:hAnsi="Calibri"/>
                <w:sz w:val="16"/>
                <w:szCs w:val="16"/>
                <w:lang w:eastAsia="ar-SA"/>
              </w:rPr>
            </w:pPr>
            <w:r w:rsidRPr="00A34D72">
              <w:rPr>
                <w:rFonts w:ascii="Calibri" w:hAnsi="Calibri"/>
                <w:color w:val="000000" w:themeColor="text1"/>
                <w:sz w:val="16"/>
                <w:szCs w:val="16"/>
                <w:lang w:eastAsia="ar-SA"/>
              </w:rPr>
              <w:t xml:space="preserve">3 opakowania </w:t>
            </w:r>
            <w:r>
              <w:rPr>
                <w:rFonts w:ascii="Calibri" w:hAnsi="Calibri"/>
                <w:color w:val="FF0000"/>
                <w:sz w:val="16"/>
                <w:szCs w:val="16"/>
                <w:lang w:eastAsia="ar-SA"/>
              </w:rPr>
              <w:br/>
            </w:r>
            <w:r w:rsidRPr="004E2FD6">
              <w:rPr>
                <w:rFonts w:ascii="Calibri" w:hAnsi="Calibri"/>
                <w:color w:val="000000" w:themeColor="text1"/>
                <w:sz w:val="16"/>
                <w:szCs w:val="16"/>
                <w:lang w:eastAsia="ar-SA"/>
              </w:rPr>
              <w:t>(po 500g)</w:t>
            </w:r>
            <w:r w:rsidR="006F7429" w:rsidRPr="004E2FD6">
              <w:rPr>
                <w:rFonts w:ascii="Calibri" w:hAnsi="Calibri"/>
                <w:color w:val="000000" w:themeColor="text1"/>
                <w:sz w:val="16"/>
                <w:szCs w:val="16"/>
                <w:lang w:eastAsia="ar-SA"/>
              </w:rPr>
              <w:t xml:space="preserve">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A34D72" w:rsidP="00C033E4">
            <w:pPr>
              <w:suppressLineNumbers/>
              <w:suppressAutoHyphens/>
              <w:snapToGrid w:val="0"/>
              <w:rPr>
                <w:rFonts w:ascii="Calibri" w:hAnsi="Calibri"/>
                <w:sz w:val="16"/>
                <w:szCs w:val="16"/>
                <w:lang w:eastAsia="ar-SA"/>
              </w:rPr>
            </w:pPr>
            <w:r>
              <w:rPr>
                <w:rFonts w:ascii="Calibri" w:hAnsi="Calibri"/>
                <w:sz w:val="16"/>
                <w:szCs w:val="16"/>
                <w:lang w:eastAsia="ar-SA"/>
              </w:rPr>
              <w:t>14</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6F7429">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Wilkins – </w:t>
            </w:r>
            <w:proofErr w:type="spellStart"/>
            <w:r w:rsidRPr="00B06DB8">
              <w:rPr>
                <w:rFonts w:ascii="Calibri" w:hAnsi="Calibri"/>
                <w:sz w:val="16"/>
                <w:szCs w:val="16"/>
                <w:lang w:eastAsia="ar-SA"/>
              </w:rPr>
              <w:t>Chalgren</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Anaerobe</w:t>
            </w:r>
            <w:proofErr w:type="spellEnd"/>
            <w:r w:rsidRPr="00B06DB8">
              <w:rPr>
                <w:rFonts w:ascii="Calibri" w:hAnsi="Calibri"/>
                <w:sz w:val="16"/>
                <w:szCs w:val="16"/>
                <w:lang w:eastAsia="ar-SA"/>
              </w:rPr>
              <w:t xml:space="preserve"> Agar – podłoże dla bakterii beztlenowych </w:t>
            </w:r>
          </w:p>
        </w:tc>
        <w:tc>
          <w:tcPr>
            <w:tcW w:w="1407" w:type="dxa"/>
            <w:tcBorders>
              <w:top w:val="single" w:sz="4" w:space="0" w:color="000000"/>
              <w:left w:val="single" w:sz="4" w:space="0" w:color="000000"/>
              <w:bottom w:val="single" w:sz="4" w:space="0" w:color="000000"/>
            </w:tcBorders>
          </w:tcPr>
          <w:p w:rsidR="00951255" w:rsidRPr="00B06DB8" w:rsidRDefault="00A34D72" w:rsidP="006F7429">
            <w:pPr>
              <w:suppressLineNumbers/>
              <w:suppressAutoHyphens/>
              <w:snapToGrid w:val="0"/>
              <w:jc w:val="center"/>
              <w:rPr>
                <w:rFonts w:ascii="Calibri" w:hAnsi="Calibri"/>
                <w:sz w:val="16"/>
                <w:szCs w:val="16"/>
                <w:lang w:eastAsia="ar-SA"/>
              </w:rPr>
            </w:pPr>
            <w:r w:rsidRPr="00A34D72">
              <w:rPr>
                <w:rFonts w:ascii="Calibri" w:hAnsi="Calibri"/>
                <w:color w:val="000000" w:themeColor="text1"/>
                <w:sz w:val="16"/>
                <w:szCs w:val="16"/>
                <w:lang w:eastAsia="ar-SA"/>
              </w:rPr>
              <w:t>3 opakowania</w:t>
            </w:r>
            <w:r w:rsidR="006F7429" w:rsidRPr="00A34D72">
              <w:rPr>
                <w:rFonts w:ascii="Calibri" w:hAnsi="Calibri"/>
                <w:color w:val="000000" w:themeColor="text1"/>
                <w:sz w:val="16"/>
                <w:szCs w:val="16"/>
                <w:lang w:eastAsia="ar-SA"/>
              </w:rPr>
              <w:t xml:space="preserve"> </w:t>
            </w:r>
            <w:r w:rsidR="006F7429" w:rsidRPr="006F7429">
              <w:rPr>
                <w:rFonts w:ascii="Calibri" w:hAnsi="Calibri"/>
                <w:color w:val="FF0000"/>
                <w:sz w:val="16"/>
                <w:szCs w:val="16"/>
                <w:lang w:eastAsia="ar-SA"/>
              </w:rPr>
              <w:br/>
            </w:r>
            <w:r w:rsidRPr="004E2FD6">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15</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u w:val="single"/>
                <w:lang w:eastAsia="ar-SA"/>
              </w:rPr>
              <w:t>N</w:t>
            </w:r>
            <w:r w:rsidRPr="00B06DB8">
              <w:rPr>
                <w:rFonts w:ascii="Calibri" w:hAnsi="Calibri"/>
                <w:sz w:val="16"/>
                <w:szCs w:val="16"/>
                <w:lang w:eastAsia="ar-SA"/>
              </w:rPr>
              <w:t xml:space="preserve">-S </w:t>
            </w:r>
            <w:proofErr w:type="spellStart"/>
            <w:r w:rsidRPr="00B06DB8">
              <w:rPr>
                <w:rFonts w:ascii="Calibri" w:hAnsi="Calibri"/>
                <w:sz w:val="16"/>
                <w:szCs w:val="16"/>
                <w:lang w:eastAsia="ar-SA"/>
              </w:rPr>
              <w:t>Anaerobe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G-N </w:t>
            </w:r>
            <w:proofErr w:type="spellStart"/>
            <w:r w:rsidRPr="00B06DB8">
              <w:rPr>
                <w:rFonts w:ascii="Calibri" w:hAnsi="Calibri"/>
                <w:sz w:val="16"/>
                <w:szCs w:val="16"/>
                <w:lang w:eastAsia="ar-SA"/>
              </w:rPr>
              <w:t>Anaerobe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Neomycin</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 selektywne suplementy dla drobnoustrojów beztlenowych (</w:t>
            </w:r>
            <w:proofErr w:type="spellStart"/>
            <w:r w:rsidRPr="00B06DB8">
              <w:rPr>
                <w:rFonts w:ascii="Calibri" w:hAnsi="Calibri"/>
                <w:sz w:val="16"/>
                <w:szCs w:val="16"/>
                <w:lang w:eastAsia="ar-SA"/>
              </w:rPr>
              <w:t>nieprzetrwalnikujących</w:t>
            </w:r>
            <w:proofErr w:type="spellEnd"/>
            <w:r w:rsidRPr="00B06DB8">
              <w:rPr>
                <w:rFonts w:ascii="Calibri" w:hAnsi="Calibri"/>
                <w:sz w:val="16"/>
                <w:szCs w:val="16"/>
                <w:lang w:eastAsia="ar-SA"/>
              </w:rPr>
              <w:t xml:space="preserve"> , Gram – ujemnych ) wzbogacające podłoże </w:t>
            </w:r>
          </w:p>
        </w:tc>
        <w:tc>
          <w:tcPr>
            <w:tcW w:w="1407" w:type="dxa"/>
            <w:tcBorders>
              <w:top w:val="single" w:sz="4" w:space="0" w:color="000000"/>
              <w:left w:val="single" w:sz="4" w:space="0" w:color="000000"/>
              <w:bottom w:val="single" w:sz="4" w:space="0" w:color="000000"/>
            </w:tcBorders>
          </w:tcPr>
          <w:p w:rsidR="00951255" w:rsidRPr="00B06DB8" w:rsidRDefault="0078162A" w:rsidP="006F7429">
            <w:pPr>
              <w:suppressLineNumbers/>
              <w:suppressAutoHyphens/>
              <w:snapToGrid w:val="0"/>
              <w:jc w:val="center"/>
              <w:rPr>
                <w:rFonts w:ascii="Calibri" w:hAnsi="Calibri"/>
                <w:sz w:val="16"/>
                <w:szCs w:val="16"/>
                <w:lang w:eastAsia="ar-SA"/>
              </w:rPr>
            </w:pPr>
            <w:r w:rsidRPr="0078162A">
              <w:rPr>
                <w:rFonts w:ascii="Calibri" w:hAnsi="Calibri"/>
                <w:color w:val="000000" w:themeColor="text1"/>
                <w:sz w:val="16"/>
                <w:szCs w:val="16"/>
                <w:lang w:eastAsia="ar-SA"/>
              </w:rPr>
              <w:t>3  opakowania</w:t>
            </w:r>
            <w:r w:rsidR="006F7429" w:rsidRPr="0078162A">
              <w:rPr>
                <w:rFonts w:ascii="Calibri" w:hAnsi="Calibri"/>
                <w:color w:val="000000" w:themeColor="text1"/>
                <w:sz w:val="16"/>
                <w:szCs w:val="16"/>
                <w:lang w:eastAsia="ar-SA"/>
              </w:rPr>
              <w:t xml:space="preserve"> </w:t>
            </w:r>
            <w:r w:rsidR="006F7429" w:rsidRPr="0078162A">
              <w:rPr>
                <w:rFonts w:ascii="Calibri" w:hAnsi="Calibri"/>
                <w:color w:val="000000" w:themeColor="text1"/>
                <w:sz w:val="16"/>
                <w:szCs w:val="16"/>
                <w:lang w:eastAsia="ar-SA"/>
              </w:rPr>
              <w:br/>
              <w:t>po</w:t>
            </w:r>
            <w:r w:rsidR="00951255" w:rsidRPr="0078162A">
              <w:rPr>
                <w:rFonts w:ascii="Calibri" w:hAnsi="Calibri"/>
                <w:color w:val="000000" w:themeColor="text1"/>
                <w:sz w:val="16"/>
                <w:szCs w:val="16"/>
                <w:lang w:eastAsia="ar-SA"/>
              </w:rPr>
              <w:t xml:space="preserve">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16</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Listeria</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Agar Base – selektywne podłoże do wykrywania </w:t>
            </w:r>
            <w:proofErr w:type="spellStart"/>
            <w:r w:rsidRPr="006F7429">
              <w:rPr>
                <w:rFonts w:ascii="Calibri" w:hAnsi="Calibri"/>
                <w:b/>
                <w:i/>
                <w:sz w:val="16"/>
                <w:szCs w:val="16"/>
                <w:lang w:eastAsia="ar-SA"/>
              </w:rPr>
              <w:t>Listeria</w:t>
            </w:r>
            <w:proofErr w:type="spellEnd"/>
            <w:r w:rsidRPr="006F7429">
              <w:rPr>
                <w:rFonts w:ascii="Calibri" w:hAnsi="Calibri"/>
                <w:b/>
                <w:i/>
                <w:sz w:val="16"/>
                <w:szCs w:val="16"/>
                <w:lang w:eastAsia="ar-SA"/>
              </w:rPr>
              <w:t xml:space="preserve"> </w:t>
            </w:r>
            <w:proofErr w:type="spellStart"/>
            <w:r w:rsidRPr="006F7429">
              <w:rPr>
                <w:rFonts w:ascii="Calibri" w:hAnsi="Calibri"/>
                <w:b/>
                <w:i/>
                <w:sz w:val="16"/>
                <w:szCs w:val="16"/>
                <w:lang w:eastAsia="ar-SA"/>
              </w:rPr>
              <w:t>monocytogenes</w:t>
            </w:r>
            <w:proofErr w:type="spellEnd"/>
            <w:r w:rsidR="006F7429">
              <w:rPr>
                <w:rFonts w:ascii="Calibri" w:hAnsi="Calibri"/>
                <w:b/>
                <w:i/>
                <w:sz w:val="16"/>
                <w:szCs w:val="16"/>
                <w:lang w:eastAsia="ar-SA"/>
              </w:rPr>
              <w:br/>
            </w:r>
            <w:r w:rsidRPr="00B06DB8">
              <w:rPr>
                <w:rFonts w:ascii="Calibri" w:hAnsi="Calibri"/>
                <w:sz w:val="16"/>
                <w:szCs w:val="16"/>
                <w:lang w:eastAsia="ar-SA"/>
              </w:rPr>
              <w:t xml:space="preserve"> z materiału klinicznego </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Ze względu na bezpieczeństwo personelu podłoże nie powinno zawierać w swym składzie antybiotyków. Selektywny suplement powinien być dostępny w bezpiecznych do użycia fiolkach</w:t>
            </w:r>
            <w:r w:rsidR="006F7429">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951255" w:rsidRPr="00B06DB8" w:rsidRDefault="0078162A" w:rsidP="006F7429">
            <w:pPr>
              <w:suppressLineNumbers/>
              <w:suppressAutoHyphens/>
              <w:snapToGrid w:val="0"/>
              <w:jc w:val="center"/>
              <w:rPr>
                <w:rFonts w:ascii="Calibri" w:hAnsi="Calibri"/>
                <w:sz w:val="16"/>
                <w:szCs w:val="16"/>
                <w:lang w:eastAsia="ar-SA"/>
              </w:rPr>
            </w:pPr>
            <w:r w:rsidRPr="0078162A">
              <w:rPr>
                <w:rFonts w:ascii="Calibri" w:hAnsi="Calibri"/>
                <w:color w:val="000000" w:themeColor="text1"/>
                <w:sz w:val="16"/>
                <w:szCs w:val="16"/>
                <w:lang w:eastAsia="ar-SA"/>
              </w:rPr>
              <w:t>3 opakowania</w:t>
            </w:r>
            <w:r w:rsidR="006F7429" w:rsidRPr="0078162A">
              <w:rPr>
                <w:rFonts w:ascii="Calibri" w:hAnsi="Calibri"/>
                <w:color w:val="000000" w:themeColor="text1"/>
                <w:sz w:val="16"/>
                <w:szCs w:val="16"/>
                <w:lang w:eastAsia="ar-SA"/>
              </w:rPr>
              <w:t xml:space="preserve"> </w:t>
            </w:r>
            <w:r w:rsidR="006F7429" w:rsidRPr="0078162A">
              <w:rPr>
                <w:rFonts w:ascii="Calibri" w:hAnsi="Calibri"/>
                <w:color w:val="000000" w:themeColor="text1"/>
                <w:sz w:val="16"/>
                <w:szCs w:val="16"/>
                <w:lang w:eastAsia="ar-SA"/>
              </w:rPr>
              <w:br/>
            </w:r>
            <w:r w:rsidR="00951255" w:rsidRPr="0078162A">
              <w:rPr>
                <w:rFonts w:ascii="Calibri" w:hAnsi="Calibri"/>
                <w:color w:val="000000" w:themeColor="text1"/>
                <w:sz w:val="16"/>
                <w:szCs w:val="16"/>
                <w:lang w:eastAsia="ar-SA"/>
              </w:rPr>
              <w:t>(</w:t>
            </w:r>
            <w:r w:rsidRPr="0078162A">
              <w:rPr>
                <w:rFonts w:ascii="Calibri" w:hAnsi="Calibri"/>
                <w:color w:val="000000" w:themeColor="text1"/>
                <w:sz w:val="16"/>
                <w:szCs w:val="16"/>
                <w:lang w:eastAsia="ar-SA"/>
              </w:rPr>
              <w:t xml:space="preserve">po </w:t>
            </w:r>
            <w:r w:rsidR="00951255" w:rsidRPr="0078162A">
              <w:rPr>
                <w:rFonts w:ascii="Calibri" w:hAnsi="Calibri"/>
                <w:color w:val="000000" w:themeColor="text1"/>
                <w:sz w:val="16"/>
                <w:szCs w:val="16"/>
                <w:lang w:eastAsia="ar-SA"/>
              </w:rPr>
              <w:t>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17</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Modified</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Listeria</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 selektywny suplement do podłoża zawierający </w:t>
            </w:r>
            <w:r w:rsidR="006F7429">
              <w:rPr>
                <w:rFonts w:ascii="Calibri" w:hAnsi="Calibri"/>
                <w:sz w:val="16"/>
                <w:szCs w:val="16"/>
                <w:lang w:eastAsia="ar-SA"/>
              </w:rPr>
              <w:br/>
            </w:r>
            <w:r w:rsidRPr="00B06DB8">
              <w:rPr>
                <w:rFonts w:ascii="Calibri" w:hAnsi="Calibri"/>
                <w:sz w:val="16"/>
                <w:szCs w:val="16"/>
                <w:lang w:eastAsia="ar-SA"/>
              </w:rPr>
              <w:t xml:space="preserve">w swym składzie </w:t>
            </w:r>
            <w:proofErr w:type="spellStart"/>
            <w:r w:rsidRPr="00B06DB8">
              <w:rPr>
                <w:rFonts w:ascii="Calibri" w:hAnsi="Calibri"/>
                <w:sz w:val="16"/>
                <w:szCs w:val="16"/>
                <w:lang w:eastAsia="ar-SA"/>
              </w:rPr>
              <w:t>amfoterycynę</w:t>
            </w:r>
            <w:proofErr w:type="spellEnd"/>
            <w:r w:rsidRPr="00B06DB8">
              <w:rPr>
                <w:rFonts w:ascii="Calibri" w:hAnsi="Calibri"/>
                <w:sz w:val="16"/>
                <w:szCs w:val="16"/>
                <w:lang w:eastAsia="ar-SA"/>
              </w:rPr>
              <w:t xml:space="preserve"> B</w:t>
            </w:r>
          </w:p>
        </w:tc>
        <w:tc>
          <w:tcPr>
            <w:tcW w:w="1407"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jc w:val="center"/>
              <w:rPr>
                <w:rFonts w:ascii="Calibri" w:hAnsi="Calibri"/>
                <w:sz w:val="16"/>
                <w:szCs w:val="16"/>
                <w:lang w:eastAsia="ar-SA"/>
              </w:rPr>
            </w:pPr>
            <w:r w:rsidRPr="0078162A">
              <w:rPr>
                <w:rFonts w:ascii="Calibri" w:hAnsi="Calibri"/>
                <w:color w:val="000000" w:themeColor="text1"/>
                <w:sz w:val="16"/>
                <w:szCs w:val="16"/>
                <w:lang w:eastAsia="ar-SA"/>
              </w:rPr>
              <w:t>3</w:t>
            </w:r>
            <w:r w:rsidR="00951255" w:rsidRPr="0078162A">
              <w:rPr>
                <w:rFonts w:ascii="Calibri" w:hAnsi="Calibri"/>
                <w:color w:val="000000" w:themeColor="text1"/>
                <w:sz w:val="16"/>
                <w:szCs w:val="16"/>
                <w:lang w:eastAsia="ar-SA"/>
              </w:rPr>
              <w:t xml:space="preserve"> opak</w:t>
            </w:r>
            <w:r w:rsidRPr="0078162A">
              <w:rPr>
                <w:rFonts w:ascii="Calibri" w:hAnsi="Calibri"/>
                <w:color w:val="000000" w:themeColor="text1"/>
                <w:sz w:val="16"/>
                <w:szCs w:val="16"/>
                <w:lang w:eastAsia="ar-SA"/>
              </w:rPr>
              <w:t>owania</w:t>
            </w:r>
            <w:r w:rsidR="00951255" w:rsidRPr="0078162A">
              <w:rPr>
                <w:rFonts w:ascii="Calibri" w:hAnsi="Calibri"/>
                <w:color w:val="000000" w:themeColor="text1"/>
                <w:sz w:val="16"/>
                <w:szCs w:val="16"/>
                <w:lang w:eastAsia="ar-SA"/>
              </w:rPr>
              <w:t xml:space="preserve"> </w:t>
            </w:r>
            <w:r w:rsidRPr="0078162A">
              <w:rPr>
                <w:rFonts w:ascii="Calibri" w:hAnsi="Calibri"/>
                <w:color w:val="000000" w:themeColor="text1"/>
                <w:sz w:val="16"/>
                <w:szCs w:val="16"/>
                <w:lang w:eastAsia="ar-SA"/>
              </w:rPr>
              <w:t>–</w:t>
            </w:r>
            <w:r w:rsidR="00951255" w:rsidRPr="0078162A">
              <w:rPr>
                <w:rFonts w:ascii="Calibri" w:hAnsi="Calibri"/>
                <w:color w:val="000000" w:themeColor="text1"/>
                <w:sz w:val="16"/>
                <w:szCs w:val="16"/>
                <w:lang w:eastAsia="ar-SA"/>
              </w:rPr>
              <w:t xml:space="preserve"> </w:t>
            </w:r>
            <w:r w:rsidRPr="0078162A">
              <w:rPr>
                <w:rFonts w:ascii="Calibri" w:hAnsi="Calibri"/>
                <w:color w:val="000000" w:themeColor="text1"/>
                <w:sz w:val="16"/>
                <w:szCs w:val="16"/>
                <w:lang w:eastAsia="ar-SA"/>
              </w:rPr>
              <w:t xml:space="preserve">(po </w:t>
            </w:r>
            <w:r w:rsidR="00951255" w:rsidRPr="0078162A">
              <w:rPr>
                <w:rFonts w:ascii="Calibri" w:hAnsi="Calibri"/>
                <w:color w:val="000000" w:themeColor="text1"/>
                <w:sz w:val="16"/>
                <w:szCs w:val="16"/>
                <w:lang w:eastAsia="ar-SA"/>
              </w:rPr>
              <w:t>10 fiolek</w:t>
            </w:r>
            <w:r w:rsidRPr="0078162A">
              <w:rPr>
                <w:rFonts w:ascii="Calibri" w:hAnsi="Calibri"/>
                <w:color w:val="000000" w:themeColor="text1"/>
                <w:sz w:val="16"/>
                <w:szCs w:val="16"/>
                <w:lang w:eastAsia="ar-SA"/>
              </w:rPr>
              <w: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18</w:t>
            </w:r>
            <w:r w:rsidR="006F742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6F7429"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Urea</w:t>
            </w:r>
            <w:proofErr w:type="spellEnd"/>
            <w:r>
              <w:rPr>
                <w:rFonts w:ascii="Calibri" w:hAnsi="Calibri"/>
                <w:sz w:val="16"/>
                <w:szCs w:val="16"/>
                <w:lang w:eastAsia="ar-SA"/>
              </w:rPr>
              <w:t xml:space="preserve"> Agar Base – podłoże do wykrywania drobnoustrojów produkujących ureazę , zawierające w swoim składzie czerwień fenolową </w:t>
            </w:r>
            <w:r w:rsidR="00B13E4B">
              <w:rPr>
                <w:rFonts w:ascii="Calibri" w:hAnsi="Calibri"/>
                <w:sz w:val="16"/>
                <w:szCs w:val="16"/>
                <w:lang w:eastAsia="ar-SA"/>
              </w:rPr>
              <w:t xml:space="preserve"> jako wskaźnik barwny</w:t>
            </w:r>
          </w:p>
        </w:tc>
        <w:tc>
          <w:tcPr>
            <w:tcW w:w="1407" w:type="dxa"/>
            <w:tcBorders>
              <w:top w:val="single" w:sz="4" w:space="0" w:color="000000"/>
              <w:left w:val="single" w:sz="4" w:space="0" w:color="000000"/>
              <w:bottom w:val="single" w:sz="4" w:space="0" w:color="000000"/>
            </w:tcBorders>
          </w:tcPr>
          <w:p w:rsidR="00951255" w:rsidRPr="00B06DB8" w:rsidRDefault="00B13E4B" w:rsidP="00B13E4B">
            <w:pPr>
              <w:suppressLineNumbers/>
              <w:suppressAutoHyphens/>
              <w:snapToGrid w:val="0"/>
              <w:rPr>
                <w:rFonts w:ascii="Calibri" w:hAnsi="Calibri"/>
                <w:sz w:val="16"/>
                <w:szCs w:val="16"/>
                <w:lang w:eastAsia="ar-SA"/>
              </w:rPr>
            </w:pPr>
            <w:r>
              <w:rPr>
                <w:rFonts w:ascii="Calibri" w:hAnsi="Calibri"/>
                <w:sz w:val="16"/>
                <w:szCs w:val="16"/>
                <w:lang w:eastAsia="ar-SA"/>
              </w:rPr>
              <w:t xml:space="preserve">   </w:t>
            </w:r>
            <w:r w:rsidR="0078162A" w:rsidRPr="0078162A">
              <w:rPr>
                <w:rFonts w:ascii="Calibri" w:hAnsi="Calibri"/>
                <w:color w:val="000000" w:themeColor="text1"/>
                <w:sz w:val="16"/>
                <w:szCs w:val="16"/>
                <w:lang w:eastAsia="ar-SA"/>
              </w:rPr>
              <w:t>3 opakowania</w:t>
            </w:r>
            <w:r w:rsidRPr="0078162A">
              <w:rPr>
                <w:rFonts w:ascii="Calibri" w:hAnsi="Calibri"/>
                <w:color w:val="000000" w:themeColor="text1"/>
                <w:sz w:val="16"/>
                <w:szCs w:val="16"/>
                <w:lang w:eastAsia="ar-SA"/>
              </w:rPr>
              <w:t xml:space="preserve"> </w:t>
            </w:r>
            <w:r w:rsidR="00951255" w:rsidRPr="0078162A">
              <w:rPr>
                <w:rFonts w:ascii="Calibri" w:hAnsi="Calibri"/>
                <w:color w:val="000000" w:themeColor="text1"/>
                <w:sz w:val="16"/>
                <w:szCs w:val="16"/>
                <w:lang w:eastAsia="ar-SA"/>
              </w:rPr>
              <w:t xml:space="preserve"> </w:t>
            </w:r>
            <w:r w:rsidRPr="0078162A">
              <w:rPr>
                <w:rFonts w:ascii="Calibri" w:hAnsi="Calibri"/>
                <w:color w:val="000000" w:themeColor="text1"/>
                <w:sz w:val="16"/>
                <w:szCs w:val="16"/>
                <w:lang w:eastAsia="ar-SA"/>
              </w:rPr>
              <w:br/>
              <w:t xml:space="preserve">     (</w:t>
            </w:r>
            <w:r w:rsidR="0078162A" w:rsidRPr="0078162A">
              <w:rPr>
                <w:rFonts w:ascii="Calibri" w:hAnsi="Calibri"/>
                <w:color w:val="000000" w:themeColor="text1"/>
                <w:sz w:val="16"/>
                <w:szCs w:val="16"/>
                <w:lang w:eastAsia="ar-SA"/>
              </w:rPr>
              <w:t xml:space="preserve">po </w:t>
            </w:r>
            <w:r w:rsidR="00951255" w:rsidRPr="0078162A">
              <w:rPr>
                <w:rFonts w:ascii="Calibri" w:hAnsi="Calibri"/>
                <w:color w:val="000000" w:themeColor="text1"/>
                <w:sz w:val="16"/>
                <w:szCs w:val="16"/>
                <w:lang w:eastAsia="ar-SA"/>
              </w:rPr>
              <w:t>500 g</w:t>
            </w:r>
            <w:r w:rsidR="0078162A" w:rsidRPr="0078162A">
              <w:rPr>
                <w:rFonts w:ascii="Calibri" w:hAnsi="Calibri"/>
                <w:color w:val="000000" w:themeColor="text1"/>
                <w:sz w:val="16"/>
                <w:szCs w:val="16"/>
                <w:lang w:eastAsia="ar-SA"/>
              </w:rPr>
              <w: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19</w:t>
            </w:r>
            <w:r w:rsidR="00B13E4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B13E4B"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Urea</w:t>
            </w:r>
            <w:proofErr w:type="spellEnd"/>
            <w:r>
              <w:rPr>
                <w:rFonts w:ascii="Calibri" w:hAnsi="Calibri"/>
                <w:sz w:val="16"/>
                <w:szCs w:val="16"/>
                <w:lang w:eastAsia="ar-SA"/>
              </w:rPr>
              <w:t xml:space="preserve"> 40% </w:t>
            </w:r>
            <w:proofErr w:type="spellStart"/>
            <w:r>
              <w:rPr>
                <w:rFonts w:ascii="Calibri" w:hAnsi="Calibri"/>
                <w:sz w:val="16"/>
                <w:szCs w:val="16"/>
                <w:lang w:eastAsia="ar-SA"/>
              </w:rPr>
              <w:t>solution</w:t>
            </w:r>
            <w:proofErr w:type="spellEnd"/>
          </w:p>
        </w:tc>
        <w:tc>
          <w:tcPr>
            <w:tcW w:w="1407"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jc w:val="center"/>
              <w:rPr>
                <w:rFonts w:ascii="Calibri" w:hAnsi="Calibri"/>
                <w:sz w:val="16"/>
                <w:szCs w:val="16"/>
                <w:lang w:eastAsia="ar-SA"/>
              </w:rPr>
            </w:pPr>
            <w:r w:rsidRPr="0078162A">
              <w:rPr>
                <w:rFonts w:ascii="Calibri" w:hAnsi="Calibri"/>
                <w:color w:val="000000" w:themeColor="text1"/>
                <w:sz w:val="16"/>
                <w:szCs w:val="16"/>
                <w:lang w:eastAsia="ar-SA"/>
              </w:rPr>
              <w:t>3 opakowania</w:t>
            </w:r>
            <w:r w:rsidR="00B13E4B" w:rsidRPr="0078162A">
              <w:rPr>
                <w:rFonts w:ascii="Calibri" w:hAnsi="Calibri"/>
                <w:color w:val="000000" w:themeColor="text1"/>
                <w:sz w:val="16"/>
                <w:szCs w:val="16"/>
                <w:lang w:eastAsia="ar-SA"/>
              </w:rPr>
              <w:t xml:space="preserve"> </w:t>
            </w:r>
            <w:r w:rsidRPr="0078162A">
              <w:rPr>
                <w:rFonts w:ascii="Calibri" w:hAnsi="Calibri"/>
                <w:color w:val="000000" w:themeColor="text1"/>
                <w:sz w:val="16"/>
                <w:szCs w:val="16"/>
                <w:lang w:eastAsia="ar-SA"/>
              </w:rPr>
              <w:t>–</w:t>
            </w:r>
            <w:r w:rsidR="00B13E4B" w:rsidRPr="0078162A">
              <w:rPr>
                <w:rFonts w:ascii="Calibri" w:hAnsi="Calibri"/>
                <w:color w:val="000000" w:themeColor="text1"/>
                <w:sz w:val="16"/>
                <w:szCs w:val="16"/>
                <w:lang w:eastAsia="ar-SA"/>
              </w:rPr>
              <w:t xml:space="preserve"> </w:t>
            </w:r>
            <w:r w:rsidRPr="0078162A">
              <w:rPr>
                <w:rFonts w:ascii="Calibri" w:hAnsi="Calibri"/>
                <w:color w:val="000000" w:themeColor="text1"/>
                <w:sz w:val="16"/>
                <w:szCs w:val="16"/>
                <w:lang w:eastAsia="ar-SA"/>
              </w:rPr>
              <w:t>po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rPr>
                <w:rFonts w:ascii="Calibri" w:hAnsi="Calibri"/>
                <w:sz w:val="16"/>
                <w:szCs w:val="16"/>
                <w:lang w:eastAsia="ar-SA"/>
              </w:rPr>
            </w:pPr>
            <w:r>
              <w:rPr>
                <w:rFonts w:ascii="Calibri" w:hAnsi="Calibri"/>
                <w:sz w:val="16"/>
                <w:szCs w:val="16"/>
                <w:lang w:eastAsia="ar-SA"/>
              </w:rPr>
              <w:t>20</w:t>
            </w:r>
            <w:r w:rsidR="003E4E5F">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Dermasel</w:t>
            </w:r>
            <w:proofErr w:type="spellEnd"/>
            <w:r w:rsidRPr="00B06DB8">
              <w:rPr>
                <w:rFonts w:ascii="Calibri" w:hAnsi="Calibri"/>
                <w:sz w:val="16"/>
                <w:szCs w:val="16"/>
                <w:lang w:eastAsia="ar-SA"/>
              </w:rPr>
              <w:t xml:space="preserve"> Agar – podłoże do wstępnej izolacji </w:t>
            </w:r>
            <w:r w:rsidR="003E4E5F">
              <w:rPr>
                <w:rFonts w:ascii="Calibri" w:hAnsi="Calibri"/>
                <w:sz w:val="16"/>
                <w:szCs w:val="16"/>
                <w:lang w:eastAsia="ar-SA"/>
              </w:rPr>
              <w:br/>
            </w:r>
            <w:r w:rsidRPr="00B06DB8">
              <w:rPr>
                <w:rFonts w:ascii="Calibri" w:hAnsi="Calibri"/>
                <w:sz w:val="16"/>
                <w:szCs w:val="16"/>
                <w:lang w:eastAsia="ar-SA"/>
              </w:rPr>
              <w:t xml:space="preserve">i identyfikacji </w:t>
            </w:r>
            <w:r w:rsidRPr="003E4E5F">
              <w:rPr>
                <w:rFonts w:ascii="Calibri" w:hAnsi="Calibri"/>
                <w:b/>
                <w:i/>
                <w:sz w:val="16"/>
                <w:szCs w:val="16"/>
                <w:lang w:eastAsia="ar-SA"/>
              </w:rPr>
              <w:t>dermatofitów</w:t>
            </w:r>
            <w:r w:rsidRPr="00B06DB8">
              <w:rPr>
                <w:rFonts w:ascii="Calibri" w:hAnsi="Calibri"/>
                <w:sz w:val="16"/>
                <w:szCs w:val="16"/>
                <w:lang w:eastAsia="ar-SA"/>
              </w:rPr>
              <w:t xml:space="preserve"> z materiału klinicznego</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Ze względu na bezpieczeństwo personelu podłoże nie powinno zawierać w swym składzie antybiotyków. Selektywny suplement powinien być dostępny w bezpiecznych do użycia fiolkach</w:t>
            </w:r>
            <w:r w:rsidR="003E4E5F">
              <w:rPr>
                <w:rFonts w:ascii="Calibri" w:hAnsi="Calibri"/>
                <w:sz w:val="16"/>
                <w:szCs w:val="16"/>
                <w:lang w:eastAsia="ar-SA"/>
              </w:rPr>
              <w:t>.</w:t>
            </w:r>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78162A" w:rsidP="00C033E4">
            <w:pPr>
              <w:suppressLineNumbers/>
              <w:suppressAutoHyphens/>
              <w:snapToGrid w:val="0"/>
              <w:jc w:val="center"/>
              <w:rPr>
                <w:rFonts w:ascii="Calibri" w:hAnsi="Calibri"/>
                <w:sz w:val="16"/>
                <w:szCs w:val="16"/>
                <w:lang w:eastAsia="ar-SA"/>
              </w:rPr>
            </w:pPr>
            <w:r w:rsidRPr="0078162A">
              <w:rPr>
                <w:rFonts w:ascii="Calibri" w:hAnsi="Calibri"/>
                <w:color w:val="000000" w:themeColor="text1"/>
                <w:sz w:val="16"/>
                <w:szCs w:val="16"/>
                <w:lang w:eastAsia="ar-SA"/>
              </w:rPr>
              <w:t>3</w:t>
            </w:r>
            <w:r w:rsidR="00951255" w:rsidRPr="0078162A">
              <w:rPr>
                <w:rFonts w:ascii="Calibri" w:hAnsi="Calibri"/>
                <w:color w:val="000000" w:themeColor="text1"/>
                <w:sz w:val="16"/>
                <w:szCs w:val="16"/>
                <w:lang w:eastAsia="ar-SA"/>
              </w:rPr>
              <w:t xml:space="preserve"> opak</w:t>
            </w:r>
            <w:r w:rsidRPr="0078162A">
              <w:rPr>
                <w:rFonts w:ascii="Calibri" w:hAnsi="Calibri"/>
                <w:color w:val="000000" w:themeColor="text1"/>
                <w:sz w:val="16"/>
                <w:szCs w:val="16"/>
                <w:lang w:eastAsia="ar-SA"/>
              </w:rPr>
              <w:t>owania</w:t>
            </w:r>
            <w:r w:rsidR="003E4E5F" w:rsidRPr="0078162A">
              <w:rPr>
                <w:rFonts w:ascii="Calibri" w:hAnsi="Calibri"/>
                <w:color w:val="000000" w:themeColor="text1"/>
                <w:sz w:val="16"/>
                <w:szCs w:val="16"/>
                <w:lang w:eastAsia="ar-SA"/>
              </w:rPr>
              <w:t xml:space="preserve"> </w:t>
            </w:r>
            <w:r w:rsidR="00951255" w:rsidRPr="0078162A">
              <w:rPr>
                <w:rFonts w:ascii="Calibri" w:hAnsi="Calibri"/>
                <w:color w:val="000000" w:themeColor="text1"/>
                <w:sz w:val="16"/>
                <w:szCs w:val="16"/>
                <w:lang w:eastAsia="ar-SA"/>
              </w:rPr>
              <w:t xml:space="preserve"> po 500 g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3E4E5F" w:rsidP="00C033E4">
            <w:pPr>
              <w:suppressLineNumbers/>
              <w:suppressAutoHyphens/>
              <w:snapToGrid w:val="0"/>
              <w:rPr>
                <w:rFonts w:ascii="Calibri" w:hAnsi="Calibri"/>
                <w:sz w:val="16"/>
                <w:szCs w:val="16"/>
                <w:lang w:eastAsia="ar-SA"/>
              </w:rPr>
            </w:pPr>
            <w:r>
              <w:rPr>
                <w:rFonts w:ascii="Calibri" w:hAnsi="Calibri"/>
                <w:sz w:val="16"/>
                <w:szCs w:val="16"/>
                <w:lang w:eastAsia="ar-SA"/>
              </w:rPr>
              <w:t>2</w:t>
            </w:r>
            <w:r w:rsidR="0078162A">
              <w:rPr>
                <w:rFonts w:ascii="Calibri" w:hAnsi="Calibri"/>
                <w:sz w:val="16"/>
                <w:szCs w:val="16"/>
                <w:lang w:eastAsia="ar-SA"/>
              </w:rPr>
              <w:t>1</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Dermasel</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 zawierający </w:t>
            </w:r>
            <w:r w:rsidR="003E4E5F">
              <w:rPr>
                <w:rFonts w:ascii="Calibri" w:hAnsi="Calibri"/>
                <w:sz w:val="16"/>
                <w:szCs w:val="16"/>
                <w:lang w:eastAsia="ar-SA"/>
              </w:rPr>
              <w:br/>
            </w:r>
            <w:r w:rsidRPr="00B06DB8">
              <w:rPr>
                <w:rFonts w:ascii="Calibri" w:hAnsi="Calibri"/>
                <w:sz w:val="16"/>
                <w:szCs w:val="16"/>
                <w:lang w:eastAsia="ar-SA"/>
              </w:rPr>
              <w:t xml:space="preserve">w swym składzie </w:t>
            </w:r>
            <w:proofErr w:type="spellStart"/>
            <w:r w:rsidRPr="00B06DB8">
              <w:rPr>
                <w:rFonts w:ascii="Calibri" w:hAnsi="Calibri"/>
                <w:sz w:val="16"/>
                <w:szCs w:val="16"/>
                <w:lang w:eastAsia="ar-SA"/>
              </w:rPr>
              <w:t>cykloheksymid</w:t>
            </w:r>
            <w:proofErr w:type="spellEnd"/>
            <w:r w:rsidRPr="00B06DB8">
              <w:rPr>
                <w:rFonts w:ascii="Calibri" w:hAnsi="Calibri"/>
                <w:sz w:val="16"/>
                <w:szCs w:val="16"/>
                <w:lang w:eastAsia="ar-SA"/>
              </w:rPr>
              <w:t xml:space="preserve"> (200 mg na 500 ml podłoża oraz chloramfenikol (25 mg na 500 ml podłoża)</w:t>
            </w:r>
          </w:p>
        </w:tc>
        <w:tc>
          <w:tcPr>
            <w:tcW w:w="1407" w:type="dxa"/>
            <w:tcBorders>
              <w:top w:val="single" w:sz="4" w:space="0" w:color="000000"/>
              <w:left w:val="single" w:sz="4" w:space="0" w:color="000000"/>
              <w:bottom w:val="single" w:sz="4" w:space="0" w:color="000000"/>
            </w:tcBorders>
          </w:tcPr>
          <w:p w:rsidR="00951255" w:rsidRPr="003E4E5F" w:rsidRDefault="00B12E16" w:rsidP="00C033E4">
            <w:pPr>
              <w:suppressLineNumbers/>
              <w:suppressAutoHyphens/>
              <w:snapToGrid w:val="0"/>
              <w:jc w:val="center"/>
              <w:rPr>
                <w:rFonts w:ascii="Calibri" w:hAnsi="Calibri"/>
                <w:color w:val="FF0000"/>
                <w:sz w:val="16"/>
                <w:szCs w:val="16"/>
                <w:lang w:eastAsia="ar-SA"/>
              </w:rPr>
            </w:pPr>
            <w:r w:rsidRPr="00B12E16">
              <w:rPr>
                <w:rFonts w:ascii="Calibri" w:hAnsi="Calibri"/>
                <w:color w:val="000000" w:themeColor="text1"/>
                <w:sz w:val="16"/>
                <w:szCs w:val="16"/>
                <w:lang w:eastAsia="ar-SA"/>
              </w:rPr>
              <w:t>3</w:t>
            </w:r>
            <w:r w:rsidR="00951255" w:rsidRPr="00B12E16">
              <w:rPr>
                <w:rFonts w:ascii="Calibri" w:hAnsi="Calibri"/>
                <w:color w:val="000000" w:themeColor="text1"/>
                <w:sz w:val="16"/>
                <w:szCs w:val="16"/>
                <w:lang w:eastAsia="ar-SA"/>
              </w:rPr>
              <w:t xml:space="preserve"> opak</w:t>
            </w:r>
            <w:r w:rsidRPr="00B12E16">
              <w:rPr>
                <w:rFonts w:ascii="Calibri" w:hAnsi="Calibri"/>
                <w:color w:val="000000" w:themeColor="text1"/>
                <w:sz w:val="16"/>
                <w:szCs w:val="16"/>
                <w:lang w:eastAsia="ar-SA"/>
              </w:rPr>
              <w:t>owania</w:t>
            </w:r>
            <w:r w:rsidR="003E4E5F" w:rsidRPr="00B12E16">
              <w:rPr>
                <w:rFonts w:ascii="Calibri" w:hAnsi="Calibri"/>
                <w:color w:val="000000" w:themeColor="text1"/>
                <w:sz w:val="16"/>
                <w:szCs w:val="16"/>
                <w:lang w:eastAsia="ar-SA"/>
              </w:rPr>
              <w:t xml:space="preserve"> </w:t>
            </w:r>
            <w:r w:rsidR="00951255" w:rsidRPr="00B12E16">
              <w:rPr>
                <w:rFonts w:ascii="Calibri" w:hAnsi="Calibri"/>
                <w:color w:val="000000" w:themeColor="text1"/>
                <w:sz w:val="16"/>
                <w:szCs w:val="16"/>
                <w:lang w:eastAsia="ar-SA"/>
              </w:rPr>
              <w:t xml:space="preserve"> po 10 fiolek</w:t>
            </w:r>
          </w:p>
        </w:tc>
        <w:tc>
          <w:tcPr>
            <w:tcW w:w="1530" w:type="dxa"/>
            <w:tcBorders>
              <w:top w:val="single" w:sz="4" w:space="0" w:color="000000"/>
              <w:left w:val="single" w:sz="4" w:space="0" w:color="000000"/>
              <w:bottom w:val="single" w:sz="4" w:space="0" w:color="000000"/>
            </w:tcBorders>
          </w:tcPr>
          <w:p w:rsidR="00951255" w:rsidRPr="003E4E5F" w:rsidRDefault="00951255" w:rsidP="00C033E4">
            <w:pPr>
              <w:widowControl w:val="0"/>
              <w:suppressAutoHyphens/>
              <w:snapToGrid w:val="0"/>
              <w:rPr>
                <w:rFonts w:ascii="Calibri" w:eastAsia="Lucida Sans Unicode" w:hAnsi="Calibri"/>
                <w:color w:val="FF0000"/>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3E4E5F" w:rsidP="00C033E4">
            <w:pPr>
              <w:suppressLineNumbers/>
              <w:suppressAutoHyphens/>
              <w:snapToGrid w:val="0"/>
              <w:rPr>
                <w:rFonts w:ascii="Calibri" w:hAnsi="Calibri"/>
                <w:sz w:val="16"/>
                <w:szCs w:val="16"/>
                <w:lang w:eastAsia="ar-SA"/>
              </w:rPr>
            </w:pPr>
            <w:r>
              <w:rPr>
                <w:rFonts w:ascii="Calibri" w:hAnsi="Calibri"/>
                <w:sz w:val="16"/>
                <w:szCs w:val="16"/>
                <w:lang w:eastAsia="ar-SA"/>
              </w:rPr>
              <w:t>2</w:t>
            </w:r>
            <w:r w:rsidR="00B12E16">
              <w:rPr>
                <w:rFonts w:ascii="Calibri" w:hAnsi="Calibri"/>
                <w:sz w:val="16"/>
                <w:szCs w:val="16"/>
                <w:lang w:eastAsia="ar-SA"/>
              </w:rPr>
              <w:t>2</w:t>
            </w:r>
            <w:r>
              <w:rPr>
                <w:rFonts w:ascii="Calibri" w:hAnsi="Calibri"/>
                <w:sz w:val="16"/>
                <w:szCs w:val="16"/>
                <w:lang w:eastAsia="ar-SA"/>
              </w:rPr>
              <w:t>.</w:t>
            </w:r>
            <w:r w:rsidR="00951255"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Sabouraud</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Dextrose</w:t>
            </w:r>
            <w:proofErr w:type="spellEnd"/>
            <w:r w:rsidRPr="00B06DB8">
              <w:rPr>
                <w:rFonts w:ascii="Calibri" w:hAnsi="Calibri"/>
                <w:sz w:val="16"/>
                <w:szCs w:val="16"/>
                <w:lang w:eastAsia="ar-SA"/>
              </w:rPr>
              <w:t xml:space="preserve"> Agar – selektywne podłoże do hodowli i różnicowania </w:t>
            </w:r>
            <w:r w:rsidRPr="003E4E5F">
              <w:rPr>
                <w:rFonts w:ascii="Calibri" w:hAnsi="Calibri"/>
                <w:b/>
                <w:i/>
                <w:sz w:val="16"/>
                <w:szCs w:val="16"/>
                <w:lang w:eastAsia="ar-SA"/>
              </w:rPr>
              <w:t>grzybów</w:t>
            </w:r>
            <w:r w:rsidRPr="00B06DB8">
              <w:rPr>
                <w:rFonts w:ascii="Calibri" w:hAnsi="Calibri"/>
                <w:sz w:val="16"/>
                <w:szCs w:val="16"/>
                <w:lang w:eastAsia="ar-SA"/>
              </w:rPr>
              <w:t xml:space="preserve"> z materiału klinicznego. Ze względu na bezpieczeństwo personelu podłoże nie powinno zawierać w swym składzie antybiotyków . Selektywny suplement powinien być dostępny w bezpiecznych do użycia fiolkach </w:t>
            </w:r>
          </w:p>
        </w:tc>
        <w:tc>
          <w:tcPr>
            <w:tcW w:w="1407" w:type="dxa"/>
            <w:tcBorders>
              <w:top w:val="single" w:sz="4" w:space="0" w:color="000000"/>
              <w:left w:val="single" w:sz="4" w:space="0" w:color="000000"/>
              <w:bottom w:val="single" w:sz="4" w:space="0" w:color="000000"/>
            </w:tcBorders>
          </w:tcPr>
          <w:p w:rsidR="00951255" w:rsidRPr="003E4E5F" w:rsidRDefault="00B12E16" w:rsidP="00B12E16">
            <w:pPr>
              <w:suppressLineNumbers/>
              <w:suppressAutoHyphens/>
              <w:snapToGrid w:val="0"/>
              <w:jc w:val="center"/>
              <w:rPr>
                <w:rFonts w:ascii="Calibri" w:hAnsi="Calibri"/>
                <w:color w:val="FF0000"/>
                <w:sz w:val="16"/>
                <w:szCs w:val="16"/>
                <w:lang w:eastAsia="ar-SA"/>
              </w:rPr>
            </w:pPr>
            <w:r w:rsidRPr="00B12E16">
              <w:rPr>
                <w:rFonts w:ascii="Calibri" w:hAnsi="Calibri"/>
                <w:color w:val="000000" w:themeColor="text1"/>
                <w:sz w:val="16"/>
                <w:szCs w:val="16"/>
                <w:lang w:eastAsia="ar-SA"/>
              </w:rPr>
              <w:t>6 opakowań</w:t>
            </w:r>
            <w:r w:rsidR="003E4E5F" w:rsidRPr="00B12E16">
              <w:rPr>
                <w:rFonts w:ascii="Calibri" w:hAnsi="Calibri"/>
                <w:color w:val="000000" w:themeColor="text1"/>
                <w:sz w:val="16"/>
                <w:szCs w:val="16"/>
                <w:lang w:eastAsia="ar-SA"/>
              </w:rPr>
              <w:br/>
            </w:r>
            <w:r w:rsidR="00951255" w:rsidRPr="00B12E16">
              <w:rPr>
                <w:rFonts w:ascii="Calibri" w:hAnsi="Calibri"/>
                <w:color w:val="000000" w:themeColor="text1"/>
                <w:sz w:val="16"/>
                <w:szCs w:val="16"/>
                <w:lang w:eastAsia="ar-SA"/>
              </w:rPr>
              <w:t xml:space="preserve"> po 500 g </w:t>
            </w:r>
          </w:p>
        </w:tc>
        <w:tc>
          <w:tcPr>
            <w:tcW w:w="1530" w:type="dxa"/>
            <w:tcBorders>
              <w:top w:val="single" w:sz="4" w:space="0" w:color="000000"/>
              <w:left w:val="single" w:sz="4" w:space="0" w:color="000000"/>
              <w:bottom w:val="single" w:sz="4" w:space="0" w:color="000000"/>
            </w:tcBorders>
          </w:tcPr>
          <w:p w:rsidR="00951255" w:rsidRPr="003E4E5F" w:rsidRDefault="00951255" w:rsidP="00C033E4">
            <w:pPr>
              <w:widowControl w:val="0"/>
              <w:suppressAutoHyphens/>
              <w:snapToGrid w:val="0"/>
              <w:rPr>
                <w:rFonts w:ascii="Calibri" w:eastAsia="Lucida Sans Unicode" w:hAnsi="Calibri"/>
                <w:color w:val="FF0000"/>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3E4E5F" w:rsidP="00C033E4">
            <w:pPr>
              <w:suppressLineNumbers/>
              <w:suppressAutoHyphens/>
              <w:snapToGrid w:val="0"/>
              <w:rPr>
                <w:rFonts w:ascii="Calibri" w:hAnsi="Calibri"/>
                <w:sz w:val="16"/>
                <w:szCs w:val="16"/>
                <w:lang w:eastAsia="ar-SA"/>
              </w:rPr>
            </w:pPr>
            <w:r>
              <w:rPr>
                <w:rFonts w:ascii="Calibri" w:hAnsi="Calibri"/>
                <w:sz w:val="16"/>
                <w:szCs w:val="16"/>
                <w:lang w:eastAsia="ar-SA"/>
              </w:rPr>
              <w:t>2</w:t>
            </w:r>
            <w:r w:rsidR="004D4F94">
              <w:rPr>
                <w:rFonts w:ascii="Calibri" w:hAnsi="Calibri"/>
                <w:sz w:val="16"/>
                <w:szCs w:val="16"/>
                <w:lang w:eastAsia="ar-SA"/>
              </w:rPr>
              <w:t>3</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Chloramphenicol</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B12E16" w:rsidP="00C033E4">
            <w:pPr>
              <w:suppressLineNumbers/>
              <w:suppressAutoHyphens/>
              <w:snapToGrid w:val="0"/>
              <w:jc w:val="center"/>
              <w:rPr>
                <w:rFonts w:ascii="Calibri" w:hAnsi="Calibri"/>
                <w:sz w:val="16"/>
                <w:szCs w:val="16"/>
                <w:lang w:eastAsia="ar-SA"/>
              </w:rPr>
            </w:pPr>
            <w:r w:rsidRPr="00B12E16">
              <w:rPr>
                <w:rFonts w:ascii="Calibri" w:hAnsi="Calibri"/>
                <w:color w:val="000000" w:themeColor="text1"/>
                <w:sz w:val="16"/>
                <w:szCs w:val="16"/>
                <w:lang w:eastAsia="ar-SA"/>
              </w:rPr>
              <w:t>6</w:t>
            </w:r>
            <w:r w:rsidR="00951255" w:rsidRPr="00B12E16">
              <w:rPr>
                <w:rFonts w:ascii="Calibri" w:hAnsi="Calibri"/>
                <w:color w:val="000000" w:themeColor="text1"/>
                <w:sz w:val="16"/>
                <w:szCs w:val="16"/>
                <w:lang w:eastAsia="ar-SA"/>
              </w:rPr>
              <w:t xml:space="preserve"> opak</w:t>
            </w:r>
            <w:r w:rsidRPr="00B12E16">
              <w:rPr>
                <w:rFonts w:ascii="Calibri" w:hAnsi="Calibri"/>
                <w:color w:val="000000" w:themeColor="text1"/>
                <w:sz w:val="16"/>
                <w:szCs w:val="16"/>
                <w:lang w:eastAsia="ar-SA"/>
              </w:rPr>
              <w:t>owań</w:t>
            </w:r>
            <w:r w:rsidR="003E4E5F" w:rsidRPr="00B12E16">
              <w:rPr>
                <w:rFonts w:ascii="Calibri" w:hAnsi="Calibri"/>
                <w:color w:val="000000" w:themeColor="text1"/>
                <w:sz w:val="16"/>
                <w:szCs w:val="16"/>
                <w:lang w:eastAsia="ar-SA"/>
              </w:rPr>
              <w:t xml:space="preserve"> </w:t>
            </w:r>
            <w:r w:rsidR="009B31C9" w:rsidRPr="00B12E16">
              <w:rPr>
                <w:rFonts w:ascii="Calibri" w:hAnsi="Calibri"/>
                <w:color w:val="000000" w:themeColor="text1"/>
                <w:sz w:val="16"/>
                <w:szCs w:val="16"/>
                <w:lang w:eastAsia="ar-SA"/>
              </w:rPr>
              <w:br/>
            </w:r>
            <w:r w:rsidR="00951255" w:rsidRPr="00B12E16">
              <w:rPr>
                <w:rFonts w:ascii="Calibri" w:hAnsi="Calibri"/>
                <w:color w:val="000000" w:themeColor="text1"/>
                <w:sz w:val="16"/>
                <w:szCs w:val="16"/>
                <w:lang w:eastAsia="ar-SA"/>
              </w:rPr>
              <w:t>po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3E4E5F" w:rsidP="00C033E4">
            <w:pPr>
              <w:suppressLineNumbers/>
              <w:suppressAutoHyphens/>
              <w:snapToGrid w:val="0"/>
              <w:rPr>
                <w:rFonts w:ascii="Calibri" w:hAnsi="Calibri"/>
                <w:sz w:val="16"/>
                <w:szCs w:val="16"/>
                <w:lang w:eastAsia="ar-SA"/>
              </w:rPr>
            </w:pPr>
            <w:r>
              <w:rPr>
                <w:rFonts w:ascii="Calibri" w:hAnsi="Calibri"/>
                <w:sz w:val="16"/>
                <w:szCs w:val="16"/>
                <w:lang w:eastAsia="ar-SA"/>
              </w:rPr>
              <w:t>2</w:t>
            </w:r>
            <w:r w:rsidR="004D4F94">
              <w:rPr>
                <w:rFonts w:ascii="Calibri" w:hAnsi="Calibri"/>
                <w:sz w:val="16"/>
                <w:szCs w:val="16"/>
                <w:lang w:eastAsia="ar-SA"/>
              </w:rPr>
              <w:t>4</w:t>
            </w:r>
            <w:r>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Czapek </w:t>
            </w:r>
            <w:proofErr w:type="spellStart"/>
            <w:r w:rsidRPr="00B06DB8">
              <w:rPr>
                <w:rFonts w:ascii="Calibri" w:hAnsi="Calibri"/>
                <w:sz w:val="16"/>
                <w:szCs w:val="16"/>
                <w:lang w:eastAsia="ar-SA"/>
              </w:rPr>
              <w:t>Dox</w:t>
            </w:r>
            <w:proofErr w:type="spellEnd"/>
            <w:r w:rsidRPr="00B06DB8">
              <w:rPr>
                <w:rFonts w:ascii="Calibri" w:hAnsi="Calibri"/>
                <w:sz w:val="16"/>
                <w:szCs w:val="16"/>
                <w:lang w:eastAsia="ar-SA"/>
              </w:rPr>
              <w:t xml:space="preserve"> Agar </w:t>
            </w:r>
            <w:proofErr w:type="spellStart"/>
            <w:r w:rsidRPr="00B06DB8">
              <w:rPr>
                <w:rFonts w:ascii="Calibri" w:hAnsi="Calibri"/>
                <w:sz w:val="16"/>
                <w:szCs w:val="16"/>
                <w:lang w:eastAsia="ar-SA"/>
              </w:rPr>
              <w:t>Modified</w:t>
            </w:r>
            <w:proofErr w:type="spellEnd"/>
            <w:r w:rsidRPr="00B06DB8">
              <w:rPr>
                <w:rFonts w:ascii="Calibri" w:hAnsi="Calibri"/>
                <w:sz w:val="16"/>
                <w:szCs w:val="16"/>
                <w:lang w:eastAsia="ar-SA"/>
              </w:rPr>
              <w:t xml:space="preserve"> – podłoże do hodowli grzybów</w:t>
            </w:r>
          </w:p>
        </w:tc>
        <w:tc>
          <w:tcPr>
            <w:tcW w:w="1407" w:type="dxa"/>
            <w:tcBorders>
              <w:top w:val="single" w:sz="4" w:space="0" w:color="000000"/>
              <w:left w:val="single" w:sz="4" w:space="0" w:color="000000"/>
              <w:bottom w:val="single" w:sz="4" w:space="0" w:color="000000"/>
            </w:tcBorders>
          </w:tcPr>
          <w:p w:rsidR="00951255" w:rsidRPr="00B06DB8" w:rsidRDefault="00B12E16" w:rsidP="00C033E4">
            <w:pPr>
              <w:suppressLineNumbers/>
              <w:suppressAutoHyphens/>
              <w:snapToGrid w:val="0"/>
              <w:jc w:val="center"/>
              <w:rPr>
                <w:rFonts w:ascii="Calibri" w:hAnsi="Calibri"/>
                <w:sz w:val="16"/>
                <w:szCs w:val="16"/>
                <w:lang w:eastAsia="ar-SA"/>
              </w:rPr>
            </w:pPr>
            <w:r w:rsidRPr="00B12E16">
              <w:rPr>
                <w:rFonts w:ascii="Calibri" w:hAnsi="Calibri"/>
                <w:color w:val="000000" w:themeColor="text1"/>
                <w:sz w:val="16"/>
                <w:szCs w:val="16"/>
                <w:lang w:eastAsia="ar-SA"/>
              </w:rPr>
              <w:t>3</w:t>
            </w:r>
            <w:r w:rsidR="00951255" w:rsidRPr="00B12E16">
              <w:rPr>
                <w:rFonts w:ascii="Calibri" w:hAnsi="Calibri"/>
                <w:color w:val="000000" w:themeColor="text1"/>
                <w:sz w:val="16"/>
                <w:szCs w:val="16"/>
                <w:lang w:eastAsia="ar-SA"/>
              </w:rPr>
              <w:t xml:space="preserve"> opak</w:t>
            </w:r>
            <w:r w:rsidRPr="00B12E16">
              <w:rPr>
                <w:rFonts w:ascii="Calibri" w:hAnsi="Calibri"/>
                <w:color w:val="000000" w:themeColor="text1"/>
                <w:sz w:val="16"/>
                <w:szCs w:val="16"/>
                <w:lang w:eastAsia="ar-SA"/>
              </w:rPr>
              <w:t>owania</w:t>
            </w:r>
            <w:r w:rsidR="009B31C9" w:rsidRPr="00B12E16">
              <w:rPr>
                <w:rFonts w:ascii="Calibri" w:hAnsi="Calibri"/>
                <w:color w:val="000000" w:themeColor="text1"/>
                <w:sz w:val="16"/>
                <w:szCs w:val="16"/>
                <w:lang w:eastAsia="ar-SA"/>
              </w:rPr>
              <w:t xml:space="preserve"> </w:t>
            </w:r>
            <w:r w:rsidR="009B31C9" w:rsidRPr="00B12E16">
              <w:rPr>
                <w:rFonts w:ascii="Calibri" w:hAnsi="Calibri"/>
                <w:color w:val="000000" w:themeColor="text1"/>
                <w:sz w:val="16"/>
                <w:szCs w:val="16"/>
                <w:lang w:eastAsia="ar-SA"/>
              </w:rPr>
              <w:br/>
            </w:r>
            <w:r w:rsidR="00951255" w:rsidRPr="00B12E16">
              <w:rPr>
                <w:rFonts w:ascii="Calibri" w:hAnsi="Calibri"/>
                <w:color w:val="000000" w:themeColor="text1"/>
                <w:sz w:val="16"/>
                <w:szCs w:val="16"/>
                <w:lang w:eastAsia="ar-SA"/>
              </w:rP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rPr>
                <w:rFonts w:ascii="Calibri" w:hAnsi="Calibri"/>
                <w:sz w:val="16"/>
                <w:szCs w:val="16"/>
                <w:lang w:eastAsia="ar-SA"/>
              </w:rPr>
            </w:pPr>
            <w:r>
              <w:rPr>
                <w:rFonts w:ascii="Calibri" w:hAnsi="Calibri"/>
                <w:sz w:val="16"/>
                <w:szCs w:val="16"/>
                <w:lang w:eastAsia="ar-SA"/>
              </w:rPr>
              <w:t>25</w:t>
            </w:r>
            <w:r w:rsidR="009B31C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Lactic</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Acid</w:t>
            </w:r>
            <w:proofErr w:type="spellEnd"/>
            <w:r w:rsidRPr="00B06DB8">
              <w:rPr>
                <w:rFonts w:ascii="Calibri" w:hAnsi="Calibri"/>
                <w:sz w:val="16"/>
                <w:szCs w:val="16"/>
                <w:lang w:eastAsia="ar-SA"/>
              </w:rPr>
              <w:t xml:space="preserve"> 10 % </w:t>
            </w:r>
          </w:p>
        </w:tc>
        <w:tc>
          <w:tcPr>
            <w:tcW w:w="1407" w:type="dxa"/>
            <w:tcBorders>
              <w:top w:val="single" w:sz="4" w:space="0" w:color="000000"/>
              <w:left w:val="single" w:sz="4" w:space="0" w:color="000000"/>
              <w:bottom w:val="single" w:sz="4" w:space="0" w:color="000000"/>
            </w:tcBorders>
          </w:tcPr>
          <w:p w:rsidR="00951255" w:rsidRPr="00B06DB8" w:rsidRDefault="00B12E16" w:rsidP="00C033E4">
            <w:pPr>
              <w:suppressLineNumbers/>
              <w:suppressAutoHyphens/>
              <w:snapToGrid w:val="0"/>
              <w:jc w:val="center"/>
              <w:rPr>
                <w:rFonts w:ascii="Calibri" w:hAnsi="Calibri"/>
                <w:sz w:val="16"/>
                <w:szCs w:val="16"/>
                <w:lang w:eastAsia="ar-SA"/>
              </w:rPr>
            </w:pPr>
            <w:r w:rsidRPr="00B12E16">
              <w:rPr>
                <w:rFonts w:ascii="Calibri" w:hAnsi="Calibri"/>
                <w:color w:val="000000" w:themeColor="text1"/>
                <w:sz w:val="16"/>
                <w:szCs w:val="16"/>
                <w:lang w:eastAsia="ar-SA"/>
              </w:rPr>
              <w:t>3 opakowania</w:t>
            </w:r>
            <w:r w:rsidR="009B31C9" w:rsidRPr="00B12E16">
              <w:rPr>
                <w:rFonts w:ascii="Calibri" w:hAnsi="Calibri"/>
                <w:color w:val="000000" w:themeColor="text1"/>
                <w:sz w:val="16"/>
                <w:szCs w:val="16"/>
                <w:lang w:eastAsia="ar-SA"/>
              </w:rPr>
              <w:t xml:space="preserve"> </w:t>
            </w:r>
            <w:r w:rsidR="009B31C9" w:rsidRPr="00B12E16">
              <w:rPr>
                <w:rFonts w:ascii="Calibri" w:hAnsi="Calibri"/>
                <w:color w:val="000000" w:themeColor="text1"/>
                <w:sz w:val="16"/>
                <w:szCs w:val="16"/>
                <w:lang w:eastAsia="ar-SA"/>
              </w:rPr>
              <w:br/>
            </w:r>
            <w:r w:rsidR="00951255" w:rsidRPr="00B12E16">
              <w:rPr>
                <w:rFonts w:ascii="Calibri" w:hAnsi="Calibri"/>
                <w:color w:val="000000" w:themeColor="text1"/>
                <w:sz w:val="16"/>
                <w:szCs w:val="16"/>
                <w:lang w:eastAsia="ar-SA"/>
              </w:rPr>
              <w:t>po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rPr>
                <w:rFonts w:ascii="Calibri" w:hAnsi="Calibri"/>
                <w:sz w:val="16"/>
                <w:szCs w:val="16"/>
                <w:lang w:eastAsia="ar-SA"/>
              </w:rPr>
            </w:pPr>
            <w:r>
              <w:rPr>
                <w:rFonts w:ascii="Calibri" w:hAnsi="Calibri"/>
                <w:sz w:val="16"/>
                <w:szCs w:val="16"/>
                <w:lang w:eastAsia="ar-SA"/>
              </w:rPr>
              <w:t>26</w:t>
            </w:r>
            <w:r w:rsidR="009B31C9">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B31C9" w:rsidP="00C033E4">
            <w:pPr>
              <w:suppressLineNumbers/>
              <w:suppressAutoHyphens/>
              <w:snapToGrid w:val="0"/>
              <w:rPr>
                <w:rFonts w:ascii="Calibri" w:hAnsi="Calibri"/>
                <w:sz w:val="16"/>
                <w:szCs w:val="16"/>
                <w:lang w:eastAsia="ar-SA"/>
              </w:rPr>
            </w:pPr>
            <w:proofErr w:type="spellStart"/>
            <w:r>
              <w:rPr>
                <w:rFonts w:ascii="Calibri" w:hAnsi="Calibri"/>
                <w:sz w:val="16"/>
                <w:szCs w:val="16"/>
                <w:lang w:eastAsia="ar-SA"/>
              </w:rPr>
              <w:t>Potato</w:t>
            </w:r>
            <w:proofErr w:type="spellEnd"/>
            <w:r>
              <w:rPr>
                <w:rFonts w:ascii="Calibri" w:hAnsi="Calibri"/>
                <w:sz w:val="16"/>
                <w:szCs w:val="16"/>
                <w:lang w:eastAsia="ar-SA"/>
              </w:rPr>
              <w:t xml:space="preserve"> </w:t>
            </w:r>
            <w:proofErr w:type="spellStart"/>
            <w:r>
              <w:rPr>
                <w:rFonts w:ascii="Calibri" w:hAnsi="Calibri"/>
                <w:sz w:val="16"/>
                <w:szCs w:val="16"/>
                <w:lang w:eastAsia="ar-SA"/>
              </w:rPr>
              <w:t>Dextrose</w:t>
            </w:r>
            <w:proofErr w:type="spellEnd"/>
            <w:r>
              <w:rPr>
                <w:rFonts w:ascii="Calibri" w:hAnsi="Calibri"/>
                <w:sz w:val="16"/>
                <w:szCs w:val="16"/>
                <w:lang w:eastAsia="ar-SA"/>
              </w:rPr>
              <w:t xml:space="preserve"> Agar – podłoże do hodowli grzybów</w:t>
            </w:r>
          </w:p>
        </w:tc>
        <w:tc>
          <w:tcPr>
            <w:tcW w:w="1407"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jc w:val="center"/>
              <w:rPr>
                <w:rFonts w:ascii="Calibri" w:hAnsi="Calibri"/>
                <w:sz w:val="16"/>
                <w:szCs w:val="16"/>
                <w:lang w:eastAsia="ar-SA"/>
              </w:rPr>
            </w:pPr>
            <w:r w:rsidRPr="004D4F94">
              <w:rPr>
                <w:rFonts w:ascii="Calibri" w:hAnsi="Calibri"/>
                <w:color w:val="000000" w:themeColor="text1"/>
                <w:sz w:val="16"/>
                <w:szCs w:val="16"/>
                <w:lang w:eastAsia="ar-SA"/>
              </w:rPr>
              <w:t>3</w:t>
            </w:r>
            <w:r w:rsidR="00951255" w:rsidRPr="004D4F94">
              <w:rPr>
                <w:rFonts w:ascii="Calibri" w:hAnsi="Calibri"/>
                <w:color w:val="000000" w:themeColor="text1"/>
                <w:sz w:val="16"/>
                <w:szCs w:val="16"/>
                <w:lang w:eastAsia="ar-SA"/>
              </w:rPr>
              <w:t xml:space="preserve"> opak</w:t>
            </w:r>
            <w:r w:rsidRPr="004D4F94">
              <w:rPr>
                <w:rFonts w:ascii="Calibri" w:hAnsi="Calibri"/>
                <w:color w:val="000000" w:themeColor="text1"/>
                <w:sz w:val="16"/>
                <w:szCs w:val="16"/>
                <w:lang w:eastAsia="ar-SA"/>
              </w:rPr>
              <w:t xml:space="preserve">owania </w:t>
            </w:r>
            <w:r w:rsidRPr="004D4F94">
              <w:rPr>
                <w:rFonts w:ascii="Calibri" w:hAnsi="Calibri"/>
                <w:color w:val="000000" w:themeColor="text1"/>
                <w:sz w:val="16"/>
                <w:szCs w:val="16"/>
                <w:lang w:eastAsia="ar-SA"/>
              </w:rPr>
              <w:br/>
              <w:t>po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rPr>
                <w:rFonts w:ascii="Calibri" w:hAnsi="Calibri"/>
                <w:sz w:val="16"/>
                <w:szCs w:val="16"/>
                <w:lang w:eastAsia="ar-SA"/>
              </w:rPr>
            </w:pPr>
            <w:r>
              <w:rPr>
                <w:rFonts w:ascii="Calibri" w:hAnsi="Calibri"/>
                <w:sz w:val="16"/>
                <w:szCs w:val="16"/>
                <w:lang w:eastAsia="ar-SA"/>
              </w:rPr>
              <w:t>27</w:t>
            </w:r>
            <w:r w:rsidR="00C033E4">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C033E4"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Brain </w:t>
            </w:r>
            <w:proofErr w:type="spellStart"/>
            <w:r>
              <w:rPr>
                <w:rFonts w:ascii="Calibri" w:hAnsi="Calibri"/>
                <w:sz w:val="16"/>
                <w:szCs w:val="16"/>
                <w:lang w:eastAsia="ar-SA"/>
              </w:rPr>
              <w:t>Heart</w:t>
            </w:r>
            <w:proofErr w:type="spellEnd"/>
            <w:r>
              <w:rPr>
                <w:rFonts w:ascii="Calibri" w:hAnsi="Calibri"/>
                <w:sz w:val="16"/>
                <w:szCs w:val="16"/>
                <w:lang w:eastAsia="ar-SA"/>
              </w:rPr>
              <w:t xml:space="preserve">  </w:t>
            </w:r>
            <w:proofErr w:type="spellStart"/>
            <w:r>
              <w:rPr>
                <w:rFonts w:ascii="Calibri" w:hAnsi="Calibri"/>
                <w:sz w:val="16"/>
                <w:szCs w:val="16"/>
                <w:lang w:eastAsia="ar-SA"/>
              </w:rPr>
              <w:t>Infusion</w:t>
            </w:r>
            <w:proofErr w:type="spellEnd"/>
            <w:r>
              <w:rPr>
                <w:rFonts w:ascii="Calibri" w:hAnsi="Calibri"/>
                <w:sz w:val="16"/>
                <w:szCs w:val="16"/>
                <w:lang w:eastAsia="ar-SA"/>
              </w:rPr>
              <w:t xml:space="preserve"> Agar - </w:t>
            </w:r>
            <w:r w:rsidR="00951255" w:rsidRPr="00B06DB8">
              <w:rPr>
                <w:rFonts w:ascii="Calibri" w:hAnsi="Calibri"/>
                <w:sz w:val="16"/>
                <w:szCs w:val="16"/>
                <w:lang w:eastAsia="ar-SA"/>
              </w:rPr>
              <w:t xml:space="preserve"> </w:t>
            </w:r>
            <w:r>
              <w:rPr>
                <w:rFonts w:ascii="Calibri" w:hAnsi="Calibri"/>
                <w:sz w:val="16"/>
                <w:szCs w:val="16"/>
                <w:lang w:eastAsia="ar-SA"/>
              </w:rPr>
              <w:t xml:space="preserve">wysoce odżywcze podłoże do hodowli wymagających drobnoustrojów </w:t>
            </w:r>
          </w:p>
        </w:tc>
        <w:tc>
          <w:tcPr>
            <w:tcW w:w="1407"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jc w:val="center"/>
              <w:rPr>
                <w:rFonts w:ascii="Calibri" w:hAnsi="Calibri"/>
                <w:sz w:val="16"/>
                <w:szCs w:val="16"/>
                <w:lang w:eastAsia="ar-SA"/>
              </w:rPr>
            </w:pPr>
            <w:r w:rsidRPr="004D4F94">
              <w:rPr>
                <w:rFonts w:ascii="Calibri" w:hAnsi="Calibri"/>
                <w:color w:val="000000" w:themeColor="text1"/>
                <w:sz w:val="16"/>
                <w:szCs w:val="16"/>
                <w:lang w:eastAsia="ar-SA"/>
              </w:rPr>
              <w:t>3</w:t>
            </w:r>
            <w:r w:rsidR="00951255" w:rsidRPr="004D4F94">
              <w:rPr>
                <w:rFonts w:ascii="Calibri" w:hAnsi="Calibri"/>
                <w:color w:val="000000" w:themeColor="text1"/>
                <w:sz w:val="16"/>
                <w:szCs w:val="16"/>
                <w:lang w:eastAsia="ar-SA"/>
              </w:rPr>
              <w:t xml:space="preserve"> opak</w:t>
            </w:r>
            <w:r w:rsidRPr="004D4F94">
              <w:rPr>
                <w:rFonts w:ascii="Calibri" w:hAnsi="Calibri"/>
                <w:color w:val="000000" w:themeColor="text1"/>
                <w:sz w:val="16"/>
                <w:szCs w:val="16"/>
                <w:lang w:eastAsia="ar-SA"/>
              </w:rPr>
              <w:t xml:space="preserve">owania </w:t>
            </w:r>
            <w:r w:rsidRPr="004D4F94">
              <w:rPr>
                <w:rFonts w:ascii="Calibri" w:hAnsi="Calibri"/>
                <w:color w:val="000000" w:themeColor="text1"/>
                <w:sz w:val="16"/>
                <w:szCs w:val="16"/>
                <w:lang w:eastAsia="ar-SA"/>
              </w:rPr>
              <w:br/>
              <w:t>po 500g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rPr>
                <w:rFonts w:ascii="Calibri" w:hAnsi="Calibri"/>
                <w:sz w:val="16"/>
                <w:szCs w:val="16"/>
                <w:lang w:eastAsia="ar-SA"/>
              </w:rPr>
            </w:pPr>
            <w:r>
              <w:rPr>
                <w:rFonts w:ascii="Calibri" w:hAnsi="Calibri"/>
                <w:sz w:val="16"/>
                <w:szCs w:val="16"/>
                <w:lang w:eastAsia="ar-SA"/>
              </w:rPr>
              <w:t>28</w:t>
            </w:r>
            <w:r w:rsidR="00C033E4">
              <w:rPr>
                <w:rFonts w:ascii="Calibri" w:hAnsi="Calibri"/>
                <w:sz w:val="16"/>
                <w:szCs w:val="16"/>
                <w:lang w:eastAsia="ar-SA"/>
              </w:rPr>
              <w:t>.</w:t>
            </w:r>
            <w:r w:rsidR="00951255"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Aeromonas</w:t>
            </w:r>
            <w:proofErr w:type="spellEnd"/>
            <w:r w:rsidR="00C033E4">
              <w:rPr>
                <w:rFonts w:ascii="Calibri" w:hAnsi="Calibri"/>
                <w:sz w:val="16"/>
                <w:szCs w:val="16"/>
                <w:lang w:eastAsia="ar-SA"/>
              </w:rPr>
              <w:t xml:space="preserve"> medium RYAN – selektywne podłoż</w:t>
            </w:r>
            <w:r w:rsidRPr="00B06DB8">
              <w:rPr>
                <w:rFonts w:ascii="Calibri" w:hAnsi="Calibri"/>
                <w:sz w:val="16"/>
                <w:szCs w:val="16"/>
                <w:lang w:eastAsia="ar-SA"/>
              </w:rPr>
              <w:t xml:space="preserve">e do hodowli szczepów </w:t>
            </w:r>
            <w:proofErr w:type="spellStart"/>
            <w:r w:rsidRPr="00C033E4">
              <w:rPr>
                <w:rFonts w:ascii="Calibri" w:hAnsi="Calibri"/>
                <w:b/>
                <w:i/>
                <w:sz w:val="16"/>
                <w:szCs w:val="16"/>
                <w:lang w:eastAsia="ar-SA"/>
              </w:rPr>
              <w:t>Aeromonas</w:t>
            </w:r>
            <w:proofErr w:type="spellEnd"/>
            <w:r w:rsidRPr="00B06DB8">
              <w:rPr>
                <w:rFonts w:ascii="Calibri" w:hAnsi="Calibri"/>
                <w:sz w:val="16"/>
                <w:szCs w:val="16"/>
                <w:lang w:eastAsia="ar-SA"/>
              </w:rPr>
              <w:t xml:space="preserve"> i </w:t>
            </w:r>
            <w:proofErr w:type="spellStart"/>
            <w:r w:rsidRPr="00C033E4">
              <w:rPr>
                <w:rFonts w:ascii="Calibri" w:hAnsi="Calibri"/>
                <w:b/>
                <w:i/>
                <w:sz w:val="16"/>
                <w:szCs w:val="16"/>
                <w:lang w:eastAsia="ar-SA"/>
              </w:rPr>
              <w:t>Plesiomonas</w:t>
            </w:r>
            <w:proofErr w:type="spellEnd"/>
            <w:r w:rsidRPr="00B06DB8">
              <w:rPr>
                <w:rFonts w:ascii="Calibri" w:hAnsi="Calibri"/>
                <w:sz w:val="16"/>
                <w:szCs w:val="16"/>
                <w:lang w:eastAsia="ar-SA"/>
              </w:rPr>
              <w:t xml:space="preserve"> </w:t>
            </w:r>
            <w:r w:rsidR="00C033E4">
              <w:rPr>
                <w:rFonts w:ascii="Calibri" w:hAnsi="Calibri"/>
                <w:sz w:val="16"/>
                <w:szCs w:val="16"/>
                <w:lang w:eastAsia="ar-SA"/>
              </w:rPr>
              <w:br/>
            </w:r>
            <w:r w:rsidRPr="00B06DB8">
              <w:rPr>
                <w:rFonts w:ascii="Calibri" w:hAnsi="Calibri"/>
                <w:sz w:val="16"/>
                <w:szCs w:val="16"/>
                <w:lang w:eastAsia="ar-SA"/>
              </w:rPr>
              <w:t>z próbek materiału klinicznego</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Ze względu na bezpieczeństwo personelu podłoże nie powinno zawierać w swym składzie antybiotyków</w:t>
            </w:r>
            <w:r w:rsidR="00C033E4">
              <w:rPr>
                <w:rFonts w:ascii="Calibri" w:hAnsi="Calibri"/>
                <w:sz w:val="16"/>
                <w:szCs w:val="16"/>
                <w:lang w:eastAsia="ar-SA"/>
              </w:rPr>
              <w:t>.</w:t>
            </w:r>
            <w:r w:rsidRPr="00B06DB8">
              <w:rPr>
                <w:rFonts w:ascii="Calibri" w:hAnsi="Calibri"/>
                <w:sz w:val="16"/>
                <w:szCs w:val="16"/>
                <w:lang w:eastAsia="ar-SA"/>
              </w:rPr>
              <w:t xml:space="preserve">  Selektywny suplement powinien być dostępny w bezpiecznych do użycia fiolkach  </w:t>
            </w:r>
          </w:p>
        </w:tc>
        <w:tc>
          <w:tcPr>
            <w:tcW w:w="1407" w:type="dxa"/>
            <w:tcBorders>
              <w:top w:val="single" w:sz="4" w:space="0" w:color="000000"/>
              <w:left w:val="single" w:sz="4" w:space="0" w:color="000000"/>
              <w:bottom w:val="single" w:sz="4" w:space="0" w:color="000000"/>
            </w:tcBorders>
          </w:tcPr>
          <w:p w:rsidR="00951255" w:rsidRPr="00B06DB8" w:rsidRDefault="004D4F94" w:rsidP="00C033E4">
            <w:pPr>
              <w:suppressLineNumbers/>
              <w:suppressAutoHyphens/>
              <w:snapToGrid w:val="0"/>
              <w:jc w:val="center"/>
              <w:rPr>
                <w:rFonts w:ascii="Calibri" w:hAnsi="Calibri"/>
                <w:sz w:val="16"/>
                <w:szCs w:val="16"/>
                <w:lang w:eastAsia="ar-SA"/>
              </w:rPr>
            </w:pPr>
            <w:r w:rsidRPr="00F22365">
              <w:rPr>
                <w:rFonts w:ascii="Calibri" w:hAnsi="Calibri"/>
                <w:color w:val="000000" w:themeColor="text1"/>
                <w:sz w:val="16"/>
                <w:szCs w:val="16"/>
                <w:lang w:eastAsia="ar-SA"/>
              </w:rPr>
              <w:t>3</w:t>
            </w:r>
            <w:r w:rsidR="00951255" w:rsidRPr="00F22365">
              <w:rPr>
                <w:rFonts w:ascii="Calibri" w:hAnsi="Calibri"/>
                <w:color w:val="000000" w:themeColor="text1"/>
                <w:sz w:val="16"/>
                <w:szCs w:val="16"/>
                <w:lang w:eastAsia="ar-SA"/>
              </w:rPr>
              <w:t xml:space="preserve"> opak</w:t>
            </w:r>
            <w:r w:rsidRPr="00F22365">
              <w:rPr>
                <w:rFonts w:ascii="Calibri" w:hAnsi="Calibri"/>
                <w:color w:val="000000" w:themeColor="text1"/>
                <w:sz w:val="16"/>
                <w:szCs w:val="16"/>
                <w:lang w:eastAsia="ar-SA"/>
              </w:rPr>
              <w:t>owania</w:t>
            </w:r>
            <w:r w:rsidR="00C033E4" w:rsidRPr="00F22365">
              <w:rPr>
                <w:rFonts w:ascii="Calibri" w:hAnsi="Calibri"/>
                <w:color w:val="000000" w:themeColor="text1"/>
                <w:sz w:val="16"/>
                <w:szCs w:val="16"/>
                <w:lang w:eastAsia="ar-SA"/>
              </w:rPr>
              <w:t xml:space="preserve"> </w:t>
            </w:r>
            <w:r w:rsidR="00C033E4" w:rsidRPr="00F22365">
              <w:rPr>
                <w:rFonts w:ascii="Calibri" w:hAnsi="Calibri"/>
                <w:color w:val="000000" w:themeColor="text1"/>
                <w:sz w:val="16"/>
                <w:szCs w:val="16"/>
                <w:lang w:eastAsia="ar-SA"/>
              </w:rPr>
              <w:br/>
              <w:t xml:space="preserve">po </w:t>
            </w:r>
            <w:r w:rsidRPr="00F22365">
              <w:rPr>
                <w:rFonts w:ascii="Calibri" w:hAnsi="Calibri"/>
                <w:color w:val="000000" w:themeColor="text1"/>
                <w:sz w:val="16"/>
                <w:szCs w:val="16"/>
                <w:lang w:eastAsia="ar-SA"/>
              </w:rPr>
              <w:t xml:space="preserve"> 500 g</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F22365" w:rsidP="00C033E4">
            <w:pPr>
              <w:suppressLineNumbers/>
              <w:suppressAutoHyphens/>
              <w:snapToGrid w:val="0"/>
              <w:rPr>
                <w:rFonts w:ascii="Calibri" w:hAnsi="Calibri"/>
                <w:sz w:val="16"/>
                <w:szCs w:val="16"/>
                <w:lang w:eastAsia="ar-SA"/>
              </w:rPr>
            </w:pPr>
            <w:r>
              <w:rPr>
                <w:rFonts w:ascii="Calibri" w:hAnsi="Calibri"/>
                <w:sz w:val="16"/>
                <w:szCs w:val="16"/>
                <w:lang w:eastAsia="ar-SA"/>
              </w:rPr>
              <w:t>29</w:t>
            </w:r>
            <w:r w:rsidR="001228B4">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Ampicillin</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Selective</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Supplement</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F22365" w:rsidP="00C033E4">
            <w:pPr>
              <w:suppressLineNumbers/>
              <w:suppressAutoHyphens/>
              <w:snapToGrid w:val="0"/>
              <w:jc w:val="center"/>
              <w:rPr>
                <w:rFonts w:ascii="Calibri" w:hAnsi="Calibri"/>
                <w:sz w:val="16"/>
                <w:szCs w:val="16"/>
                <w:lang w:eastAsia="ar-SA"/>
              </w:rPr>
            </w:pPr>
            <w:r w:rsidRPr="00F22365">
              <w:rPr>
                <w:rFonts w:ascii="Calibri" w:hAnsi="Calibri"/>
                <w:color w:val="000000" w:themeColor="text1"/>
                <w:sz w:val="16"/>
                <w:szCs w:val="16"/>
                <w:lang w:eastAsia="ar-SA"/>
              </w:rPr>
              <w:t>3</w:t>
            </w:r>
            <w:r w:rsidR="00C13015">
              <w:rPr>
                <w:rFonts w:ascii="Calibri" w:hAnsi="Calibri"/>
                <w:color w:val="000000" w:themeColor="text1"/>
                <w:sz w:val="16"/>
                <w:szCs w:val="16"/>
                <w:lang w:eastAsia="ar-SA"/>
              </w:rPr>
              <w:t xml:space="preserve"> opakowania</w:t>
            </w:r>
            <w:r w:rsidR="00C033E4" w:rsidRPr="00F22365">
              <w:rPr>
                <w:rFonts w:ascii="Calibri" w:hAnsi="Calibri"/>
                <w:color w:val="000000" w:themeColor="text1"/>
                <w:sz w:val="16"/>
                <w:szCs w:val="16"/>
                <w:lang w:eastAsia="ar-SA"/>
              </w:rPr>
              <w:t xml:space="preserve"> </w:t>
            </w:r>
            <w:r w:rsidR="00C033E4" w:rsidRPr="00F22365">
              <w:rPr>
                <w:rFonts w:ascii="Calibri" w:hAnsi="Calibri"/>
                <w:color w:val="000000" w:themeColor="text1"/>
                <w:sz w:val="16"/>
                <w:szCs w:val="16"/>
                <w:lang w:eastAsia="ar-SA"/>
              </w:rPr>
              <w:br/>
            </w:r>
            <w:r w:rsidRPr="00F22365">
              <w:rPr>
                <w:rFonts w:ascii="Calibri" w:hAnsi="Calibri"/>
                <w:color w:val="000000" w:themeColor="text1"/>
                <w:sz w:val="16"/>
                <w:szCs w:val="16"/>
                <w:lang w:eastAsia="ar-SA"/>
              </w:rPr>
              <w:t>po</w:t>
            </w:r>
            <w:r w:rsidR="00951255" w:rsidRPr="00F22365">
              <w:rPr>
                <w:rFonts w:ascii="Calibri" w:hAnsi="Calibri"/>
                <w:color w:val="000000" w:themeColor="text1"/>
                <w:sz w:val="16"/>
                <w:szCs w:val="16"/>
                <w:lang w:eastAsia="ar-SA"/>
              </w:rPr>
              <w:t xml:space="preserve">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C13015" w:rsidP="00C033E4">
            <w:pPr>
              <w:suppressLineNumbers/>
              <w:suppressAutoHyphens/>
              <w:snapToGrid w:val="0"/>
              <w:rPr>
                <w:rFonts w:ascii="Calibri" w:hAnsi="Calibri"/>
                <w:sz w:val="16"/>
                <w:szCs w:val="16"/>
                <w:lang w:eastAsia="ar-SA"/>
              </w:rPr>
            </w:pPr>
            <w:r>
              <w:rPr>
                <w:rFonts w:ascii="Calibri" w:hAnsi="Calibri"/>
                <w:sz w:val="16"/>
                <w:szCs w:val="16"/>
                <w:lang w:eastAsia="ar-SA"/>
              </w:rPr>
              <w:t>30</w:t>
            </w:r>
            <w:r w:rsidR="001228B4">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Sputasol</w:t>
            </w:r>
            <w:proofErr w:type="spellEnd"/>
            <w:r w:rsidRPr="00B06DB8">
              <w:rPr>
                <w:rFonts w:ascii="Calibri" w:hAnsi="Calibri"/>
                <w:sz w:val="16"/>
                <w:szCs w:val="16"/>
                <w:lang w:eastAsia="ar-SA"/>
              </w:rPr>
              <w:t xml:space="preserve"> – odczynnik do homogenizacji plwociny (płynny koncentrat do sporządzania roztworu roboczego)</w:t>
            </w:r>
          </w:p>
        </w:tc>
        <w:tc>
          <w:tcPr>
            <w:tcW w:w="1407" w:type="dxa"/>
            <w:tcBorders>
              <w:top w:val="single" w:sz="4" w:space="0" w:color="000000"/>
              <w:left w:val="single" w:sz="4" w:space="0" w:color="000000"/>
              <w:bottom w:val="single" w:sz="4" w:space="0" w:color="000000"/>
            </w:tcBorders>
          </w:tcPr>
          <w:p w:rsidR="00951255" w:rsidRPr="00B06DB8" w:rsidRDefault="00C13015" w:rsidP="00C033E4">
            <w:pPr>
              <w:suppressLineNumbers/>
              <w:suppressAutoHyphens/>
              <w:snapToGrid w:val="0"/>
              <w:jc w:val="center"/>
              <w:rPr>
                <w:rFonts w:ascii="Calibri" w:hAnsi="Calibri"/>
                <w:sz w:val="16"/>
                <w:szCs w:val="16"/>
                <w:lang w:eastAsia="ar-SA"/>
              </w:rPr>
            </w:pPr>
            <w:r w:rsidRPr="00C13015">
              <w:rPr>
                <w:rFonts w:ascii="Calibri" w:hAnsi="Calibri"/>
                <w:color w:val="000000" w:themeColor="text1"/>
                <w:sz w:val="16"/>
                <w:szCs w:val="16"/>
                <w:lang w:eastAsia="ar-SA"/>
              </w:rPr>
              <w:t>3 opakowania</w:t>
            </w:r>
            <w:r w:rsidR="00EB0100" w:rsidRPr="00C13015">
              <w:rPr>
                <w:rFonts w:ascii="Calibri" w:hAnsi="Calibri"/>
                <w:color w:val="000000" w:themeColor="text1"/>
                <w:sz w:val="16"/>
                <w:szCs w:val="16"/>
                <w:lang w:eastAsia="ar-SA"/>
              </w:rPr>
              <w:t xml:space="preserve"> </w:t>
            </w:r>
            <w:r w:rsidR="00EB0100" w:rsidRPr="00C13015">
              <w:rPr>
                <w:rFonts w:ascii="Calibri" w:hAnsi="Calibri"/>
                <w:color w:val="000000" w:themeColor="text1"/>
                <w:sz w:val="16"/>
                <w:szCs w:val="16"/>
                <w:lang w:eastAsia="ar-SA"/>
              </w:rPr>
              <w:br/>
            </w:r>
            <w:r w:rsidRPr="00C13015">
              <w:rPr>
                <w:rFonts w:ascii="Calibri" w:hAnsi="Calibri"/>
                <w:color w:val="000000" w:themeColor="text1"/>
                <w:sz w:val="16"/>
                <w:szCs w:val="16"/>
                <w:lang w:eastAsia="ar-SA"/>
              </w:rPr>
              <w:t xml:space="preserve"> po 10 fiolek</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C13015" w:rsidP="00C033E4">
            <w:pPr>
              <w:suppressLineNumbers/>
              <w:suppressAutoHyphens/>
              <w:snapToGrid w:val="0"/>
              <w:rPr>
                <w:rFonts w:ascii="Calibri" w:hAnsi="Calibri"/>
                <w:sz w:val="16"/>
                <w:szCs w:val="16"/>
                <w:lang w:eastAsia="ar-SA"/>
              </w:rPr>
            </w:pPr>
            <w:r>
              <w:rPr>
                <w:rFonts w:ascii="Calibri" w:hAnsi="Calibri"/>
                <w:sz w:val="16"/>
                <w:szCs w:val="16"/>
                <w:lang w:eastAsia="ar-SA"/>
              </w:rPr>
              <w:t>31.</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Inne podłoża suche </w:t>
            </w:r>
            <w:r w:rsidR="00C13015">
              <w:rPr>
                <w:rFonts w:ascii="Calibri" w:hAnsi="Calibri"/>
                <w:sz w:val="16"/>
                <w:szCs w:val="16"/>
                <w:lang w:eastAsia="ar-SA"/>
              </w:rPr>
              <w:t xml:space="preserve">- </w:t>
            </w:r>
            <w:r w:rsidRPr="00B06DB8">
              <w:rPr>
                <w:rFonts w:ascii="Calibri" w:hAnsi="Calibri"/>
                <w:sz w:val="16"/>
                <w:szCs w:val="16"/>
                <w:lang w:eastAsia="ar-SA"/>
              </w:rPr>
              <w:t>w razie potrzeby</w:t>
            </w:r>
          </w:p>
        </w:tc>
        <w:tc>
          <w:tcPr>
            <w:tcW w:w="1407" w:type="dxa"/>
            <w:tcBorders>
              <w:top w:val="single" w:sz="4" w:space="0" w:color="000000"/>
              <w:left w:val="single" w:sz="4" w:space="0" w:color="000000"/>
              <w:bottom w:val="single" w:sz="4" w:space="0" w:color="000000"/>
            </w:tcBorders>
          </w:tcPr>
          <w:p w:rsidR="00951255" w:rsidRPr="00B06DB8" w:rsidRDefault="00C13015" w:rsidP="00C033E4">
            <w:pPr>
              <w:suppressLineNumbers/>
              <w:suppressAutoHyphens/>
              <w:snapToGrid w:val="0"/>
              <w:jc w:val="center"/>
              <w:rPr>
                <w:rFonts w:ascii="Calibri" w:hAnsi="Calibri"/>
                <w:sz w:val="16"/>
                <w:szCs w:val="16"/>
                <w:lang w:eastAsia="ar-SA"/>
              </w:rPr>
            </w:pPr>
            <w:r w:rsidRPr="00C13015">
              <w:rPr>
                <w:rFonts w:ascii="Calibri" w:hAnsi="Calibri"/>
                <w:color w:val="000000" w:themeColor="text1"/>
                <w:sz w:val="16"/>
                <w:szCs w:val="16"/>
                <w:lang w:eastAsia="ar-SA"/>
              </w:rPr>
              <w:t>36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rPr>
          <w:gridAfter w:val="1"/>
          <w:wAfter w:w="16" w:type="dxa"/>
        </w:trPr>
        <w:tc>
          <w:tcPr>
            <w:tcW w:w="14756" w:type="dxa"/>
            <w:gridSpan w:val="11"/>
            <w:tcBorders>
              <w:top w:val="single" w:sz="4" w:space="0" w:color="000000"/>
              <w:left w:val="single" w:sz="1" w:space="0" w:color="000000"/>
              <w:bottom w:val="single" w:sz="4" w:space="0" w:color="000000"/>
              <w:right w:val="single" w:sz="1"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VI</w:t>
            </w:r>
            <w:r w:rsidR="00EB0100">
              <w:rPr>
                <w:rFonts w:ascii="Calibri" w:hAnsi="Calibri"/>
                <w:b/>
                <w:sz w:val="16"/>
                <w:szCs w:val="16"/>
                <w:lang w:eastAsia="ar-SA"/>
              </w:rPr>
              <w:t>.</w:t>
            </w:r>
            <w:r w:rsidRPr="00B06DB8">
              <w:rPr>
                <w:rFonts w:ascii="Calibri" w:hAnsi="Calibri"/>
                <w:b/>
                <w:sz w:val="16"/>
                <w:szCs w:val="16"/>
                <w:lang w:eastAsia="ar-SA"/>
              </w:rPr>
              <w:t xml:space="preserve">  GOTOWE PODŁOŻA NA PŁYTKACH (Średnica płytki 90 mm)</w:t>
            </w: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w:t>
            </w:r>
            <w:r w:rsidR="00EB0100">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Columbia Agar z krwią baranią </w:t>
            </w:r>
          </w:p>
        </w:tc>
        <w:tc>
          <w:tcPr>
            <w:tcW w:w="1407" w:type="dxa"/>
            <w:tcBorders>
              <w:top w:val="single" w:sz="4" w:space="0" w:color="000000"/>
              <w:left w:val="single" w:sz="4" w:space="0" w:color="000000"/>
              <w:bottom w:val="single" w:sz="4" w:space="0" w:color="000000"/>
            </w:tcBorders>
          </w:tcPr>
          <w:p w:rsidR="00951255" w:rsidRPr="00A823FB" w:rsidRDefault="00750372" w:rsidP="00C033E4">
            <w:pPr>
              <w:suppressLineNumbers/>
              <w:suppressAutoHyphens/>
              <w:snapToGrid w:val="0"/>
              <w:jc w:val="center"/>
              <w:rPr>
                <w:rFonts w:ascii="Calibri" w:hAnsi="Calibri"/>
                <w:color w:val="FF0000"/>
                <w:sz w:val="16"/>
                <w:szCs w:val="16"/>
                <w:lang w:eastAsia="ar-SA"/>
              </w:rPr>
            </w:pPr>
            <w:r w:rsidRPr="00750372">
              <w:rPr>
                <w:rFonts w:ascii="Calibri" w:hAnsi="Calibri"/>
                <w:color w:val="000000" w:themeColor="text1"/>
                <w:sz w:val="16"/>
                <w:szCs w:val="16"/>
                <w:lang w:eastAsia="ar-SA"/>
              </w:rPr>
              <w:t>78</w:t>
            </w:r>
            <w:r w:rsidR="00EB0100" w:rsidRPr="00750372">
              <w:rPr>
                <w:rFonts w:ascii="Calibri" w:hAnsi="Calibri"/>
                <w:color w:val="000000" w:themeColor="text1"/>
                <w:sz w:val="16"/>
                <w:szCs w:val="16"/>
                <w:lang w:eastAsia="ar-SA"/>
              </w:rPr>
              <w:t xml:space="preserve"> </w:t>
            </w:r>
            <w:r w:rsidR="00951255" w:rsidRPr="00750372">
              <w:rPr>
                <w:rFonts w:ascii="Calibri" w:hAnsi="Calibri"/>
                <w:color w:val="000000" w:themeColor="text1"/>
                <w:sz w:val="16"/>
                <w:szCs w:val="16"/>
                <w:lang w:eastAsia="ar-SA"/>
              </w:rPr>
              <w:t>000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2</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A823FB" w:rsidP="00C033E4">
            <w:pPr>
              <w:suppressLineNumbers/>
              <w:suppressAutoHyphens/>
              <w:snapToGrid w:val="0"/>
              <w:rPr>
                <w:rFonts w:ascii="Calibri" w:hAnsi="Calibri"/>
                <w:sz w:val="16"/>
                <w:szCs w:val="16"/>
                <w:lang w:eastAsia="ar-SA"/>
              </w:rPr>
            </w:pPr>
            <w:r>
              <w:rPr>
                <w:rFonts w:ascii="Calibri" w:hAnsi="Calibri"/>
                <w:sz w:val="16"/>
                <w:szCs w:val="16"/>
                <w:lang w:eastAsia="ar-SA"/>
              </w:rPr>
              <w:t>Mueller -</w:t>
            </w:r>
            <w:proofErr w:type="spellStart"/>
            <w:r>
              <w:rPr>
                <w:rFonts w:ascii="Calibri" w:hAnsi="Calibri"/>
                <w:sz w:val="16"/>
                <w:szCs w:val="16"/>
                <w:lang w:eastAsia="ar-SA"/>
              </w:rPr>
              <w:t>H</w:t>
            </w:r>
            <w:r w:rsidR="00951255" w:rsidRPr="00B06DB8">
              <w:rPr>
                <w:rFonts w:ascii="Calibri" w:hAnsi="Calibri"/>
                <w:sz w:val="16"/>
                <w:szCs w:val="16"/>
                <w:lang w:eastAsia="ar-SA"/>
              </w:rPr>
              <w:t>inton</w:t>
            </w:r>
            <w:proofErr w:type="spellEnd"/>
            <w:r w:rsidR="00951255" w:rsidRPr="00B06DB8">
              <w:rPr>
                <w:rFonts w:ascii="Calibri" w:hAnsi="Calibri"/>
                <w:sz w:val="16"/>
                <w:szCs w:val="16"/>
                <w:lang w:eastAsia="ar-SA"/>
              </w:rPr>
              <w:t xml:space="preserve"> Agar do oznaczania </w:t>
            </w:r>
            <w:proofErr w:type="spellStart"/>
            <w:r w:rsidR="00951255" w:rsidRPr="00B06DB8">
              <w:rPr>
                <w:rFonts w:ascii="Calibri" w:hAnsi="Calibri"/>
                <w:sz w:val="16"/>
                <w:szCs w:val="16"/>
                <w:lang w:eastAsia="ar-SA"/>
              </w:rPr>
              <w:t>lekowrażliwości</w:t>
            </w:r>
            <w:proofErr w:type="spellEnd"/>
            <w:r w:rsidR="00951255" w:rsidRPr="00B06DB8">
              <w:rPr>
                <w:rFonts w:ascii="Calibri" w:hAnsi="Calibri"/>
                <w:sz w:val="16"/>
                <w:szCs w:val="16"/>
                <w:lang w:eastAsia="ar-SA"/>
              </w:rPr>
              <w:t xml:space="preserve"> drobnoustrojów </w:t>
            </w:r>
          </w:p>
        </w:tc>
        <w:tc>
          <w:tcPr>
            <w:tcW w:w="1407" w:type="dxa"/>
            <w:tcBorders>
              <w:top w:val="single" w:sz="4" w:space="0" w:color="000000"/>
              <w:left w:val="single" w:sz="4" w:space="0" w:color="000000"/>
              <w:bottom w:val="single" w:sz="4" w:space="0" w:color="000000"/>
            </w:tcBorders>
          </w:tcPr>
          <w:p w:rsidR="00951255" w:rsidRPr="00A823FB" w:rsidRDefault="00750372" w:rsidP="00C033E4">
            <w:pPr>
              <w:suppressLineNumbers/>
              <w:suppressAutoHyphens/>
              <w:snapToGrid w:val="0"/>
              <w:jc w:val="center"/>
              <w:rPr>
                <w:rFonts w:ascii="Calibri" w:hAnsi="Calibri"/>
                <w:color w:val="FF0000"/>
                <w:sz w:val="16"/>
                <w:szCs w:val="16"/>
                <w:lang w:eastAsia="ar-SA"/>
              </w:rPr>
            </w:pPr>
            <w:r w:rsidRPr="00750372">
              <w:rPr>
                <w:rFonts w:ascii="Calibri" w:hAnsi="Calibri"/>
                <w:color w:val="000000" w:themeColor="text1"/>
                <w:sz w:val="16"/>
                <w:szCs w:val="16"/>
                <w:lang w:eastAsia="ar-SA"/>
              </w:rPr>
              <w:t>54</w:t>
            </w:r>
            <w:r w:rsidR="00A823FB" w:rsidRPr="00750372">
              <w:rPr>
                <w:rFonts w:ascii="Calibri" w:hAnsi="Calibri"/>
                <w:color w:val="000000" w:themeColor="text1"/>
                <w:sz w:val="16"/>
                <w:szCs w:val="16"/>
                <w:lang w:eastAsia="ar-SA"/>
              </w:rPr>
              <w:t xml:space="preserve"> </w:t>
            </w:r>
            <w:r w:rsidR="00951255" w:rsidRPr="00750372">
              <w:rPr>
                <w:rFonts w:ascii="Calibri" w:hAnsi="Calibri"/>
                <w:color w:val="000000" w:themeColor="text1"/>
                <w:sz w:val="16"/>
                <w:szCs w:val="16"/>
                <w:lang w:eastAsia="ar-SA"/>
              </w:rPr>
              <w:t>000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3</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Muelle</w:t>
            </w:r>
            <w:r w:rsidR="00A823FB">
              <w:rPr>
                <w:rFonts w:ascii="Calibri" w:hAnsi="Calibri"/>
                <w:sz w:val="16"/>
                <w:szCs w:val="16"/>
                <w:lang w:eastAsia="ar-SA"/>
              </w:rPr>
              <w:t>r -</w:t>
            </w:r>
            <w:proofErr w:type="spellStart"/>
            <w:r w:rsidR="00A823FB">
              <w:rPr>
                <w:rFonts w:ascii="Calibri" w:hAnsi="Calibri"/>
                <w:sz w:val="16"/>
                <w:szCs w:val="16"/>
                <w:lang w:eastAsia="ar-SA"/>
              </w:rPr>
              <w:t>H</w:t>
            </w:r>
            <w:r w:rsidRPr="00B06DB8">
              <w:rPr>
                <w:rFonts w:ascii="Calibri" w:hAnsi="Calibri"/>
                <w:sz w:val="16"/>
                <w:szCs w:val="16"/>
                <w:lang w:eastAsia="ar-SA"/>
              </w:rPr>
              <w:t>inton</w:t>
            </w:r>
            <w:proofErr w:type="spellEnd"/>
            <w:r w:rsidRPr="00B06DB8">
              <w:rPr>
                <w:rFonts w:ascii="Calibri" w:hAnsi="Calibri"/>
                <w:sz w:val="16"/>
                <w:szCs w:val="16"/>
                <w:lang w:eastAsia="ar-SA"/>
              </w:rPr>
              <w:t xml:space="preserve"> Agar z krwią końską i NAD do oznaczania </w:t>
            </w:r>
            <w:proofErr w:type="spellStart"/>
            <w:r w:rsidRPr="00B06DB8">
              <w:rPr>
                <w:rFonts w:ascii="Calibri" w:hAnsi="Calibri"/>
                <w:sz w:val="16"/>
                <w:szCs w:val="16"/>
                <w:lang w:eastAsia="ar-SA"/>
              </w:rPr>
              <w:t>lekowrażliwości</w:t>
            </w:r>
            <w:proofErr w:type="spellEnd"/>
            <w:r w:rsidRPr="00B06DB8">
              <w:rPr>
                <w:rFonts w:ascii="Calibri" w:hAnsi="Calibri"/>
                <w:sz w:val="16"/>
                <w:szCs w:val="16"/>
                <w:lang w:eastAsia="ar-SA"/>
              </w:rPr>
              <w:t xml:space="preserve"> wymagających drobnoustrojów </w:t>
            </w:r>
          </w:p>
        </w:tc>
        <w:tc>
          <w:tcPr>
            <w:tcW w:w="1407" w:type="dxa"/>
            <w:tcBorders>
              <w:top w:val="single" w:sz="4" w:space="0" w:color="000000"/>
              <w:left w:val="single" w:sz="4" w:space="0" w:color="000000"/>
              <w:bottom w:val="single" w:sz="4" w:space="0" w:color="000000"/>
            </w:tcBorders>
          </w:tcPr>
          <w:p w:rsidR="00951255" w:rsidRPr="00A823FB" w:rsidRDefault="00750372" w:rsidP="00750372">
            <w:pPr>
              <w:suppressLineNumbers/>
              <w:suppressAutoHyphens/>
              <w:snapToGrid w:val="0"/>
              <w:rPr>
                <w:rFonts w:ascii="Calibri" w:hAnsi="Calibri"/>
                <w:color w:val="FF0000"/>
                <w:sz w:val="16"/>
                <w:szCs w:val="16"/>
                <w:lang w:eastAsia="ar-SA"/>
              </w:rPr>
            </w:pPr>
            <w:r>
              <w:rPr>
                <w:rFonts w:ascii="Calibri" w:hAnsi="Calibri"/>
                <w:color w:val="FF0000"/>
                <w:sz w:val="16"/>
                <w:szCs w:val="16"/>
                <w:lang w:eastAsia="ar-SA"/>
              </w:rPr>
              <w:t xml:space="preserve">            </w:t>
            </w:r>
            <w:r w:rsidRPr="00750372">
              <w:rPr>
                <w:rFonts w:ascii="Calibri" w:hAnsi="Calibri"/>
                <w:color w:val="000000" w:themeColor="text1"/>
                <w:sz w:val="16"/>
                <w:szCs w:val="16"/>
                <w:lang w:eastAsia="ar-SA"/>
              </w:rPr>
              <w:t>24</w:t>
            </w:r>
            <w:r w:rsidR="00951255" w:rsidRPr="00750372">
              <w:rPr>
                <w:rFonts w:ascii="Calibri" w:hAnsi="Calibri"/>
                <w:color w:val="000000" w:themeColor="text1"/>
                <w:sz w:val="16"/>
                <w:szCs w:val="16"/>
                <w:lang w:eastAsia="ar-SA"/>
              </w:rPr>
              <w:t xml:space="preserve">00 szt.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4</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A823FB" w:rsidP="00C033E4">
            <w:pPr>
              <w:suppressLineNumbers/>
              <w:suppressAutoHyphens/>
              <w:snapToGrid w:val="0"/>
              <w:rPr>
                <w:rFonts w:ascii="Calibri" w:hAnsi="Calibri"/>
                <w:sz w:val="16"/>
                <w:szCs w:val="16"/>
                <w:lang w:eastAsia="ar-SA"/>
              </w:rPr>
            </w:pPr>
            <w:r>
              <w:rPr>
                <w:rFonts w:ascii="Calibri" w:hAnsi="Calibri"/>
                <w:sz w:val="16"/>
                <w:szCs w:val="16"/>
                <w:lang w:eastAsia="ar-SA"/>
              </w:rPr>
              <w:t>Mueller -</w:t>
            </w:r>
            <w:proofErr w:type="spellStart"/>
            <w:r>
              <w:rPr>
                <w:rFonts w:ascii="Calibri" w:hAnsi="Calibri"/>
                <w:sz w:val="16"/>
                <w:szCs w:val="16"/>
                <w:lang w:eastAsia="ar-SA"/>
              </w:rPr>
              <w:t>H</w:t>
            </w:r>
            <w:r w:rsidR="00951255" w:rsidRPr="00B06DB8">
              <w:rPr>
                <w:rFonts w:ascii="Calibri" w:hAnsi="Calibri"/>
                <w:sz w:val="16"/>
                <w:szCs w:val="16"/>
                <w:lang w:eastAsia="ar-SA"/>
              </w:rPr>
              <w:t>inton</w:t>
            </w:r>
            <w:proofErr w:type="spellEnd"/>
            <w:r w:rsidR="00951255" w:rsidRPr="00B06DB8">
              <w:rPr>
                <w:rFonts w:ascii="Calibri" w:hAnsi="Calibri"/>
                <w:sz w:val="16"/>
                <w:szCs w:val="16"/>
                <w:lang w:eastAsia="ar-SA"/>
              </w:rPr>
              <w:t xml:space="preserve"> Agar z krwią baranią do oznaczania </w:t>
            </w:r>
            <w:proofErr w:type="spellStart"/>
            <w:r w:rsidR="00951255" w:rsidRPr="00B06DB8">
              <w:rPr>
                <w:rFonts w:ascii="Calibri" w:hAnsi="Calibri"/>
                <w:sz w:val="16"/>
                <w:szCs w:val="16"/>
                <w:lang w:eastAsia="ar-SA"/>
              </w:rPr>
              <w:t>lekowrażliwości</w:t>
            </w:r>
            <w:proofErr w:type="spellEnd"/>
            <w:r w:rsidR="00951255" w:rsidRPr="00B06DB8">
              <w:rPr>
                <w:rFonts w:ascii="Calibri" w:hAnsi="Calibri"/>
                <w:sz w:val="16"/>
                <w:szCs w:val="16"/>
                <w:lang w:eastAsia="ar-SA"/>
              </w:rPr>
              <w:t xml:space="preserve"> drobnoustrojów </w:t>
            </w:r>
          </w:p>
        </w:tc>
        <w:tc>
          <w:tcPr>
            <w:tcW w:w="1407" w:type="dxa"/>
            <w:tcBorders>
              <w:top w:val="single" w:sz="4" w:space="0" w:color="000000"/>
              <w:left w:val="single" w:sz="4" w:space="0" w:color="000000"/>
              <w:bottom w:val="single" w:sz="4" w:space="0" w:color="000000"/>
            </w:tcBorders>
          </w:tcPr>
          <w:p w:rsidR="00951255" w:rsidRPr="00A823FB" w:rsidRDefault="00750372" w:rsidP="00C033E4">
            <w:pPr>
              <w:suppressLineNumbers/>
              <w:suppressAutoHyphens/>
              <w:snapToGrid w:val="0"/>
              <w:jc w:val="center"/>
              <w:rPr>
                <w:rFonts w:ascii="Calibri" w:hAnsi="Calibri"/>
                <w:color w:val="FF0000"/>
                <w:sz w:val="16"/>
                <w:szCs w:val="16"/>
                <w:lang w:eastAsia="ar-SA"/>
              </w:rPr>
            </w:pPr>
            <w:r w:rsidRPr="00750372">
              <w:rPr>
                <w:rFonts w:ascii="Calibri" w:hAnsi="Calibri"/>
                <w:color w:val="000000" w:themeColor="text1"/>
                <w:sz w:val="16"/>
                <w:szCs w:val="16"/>
                <w:lang w:eastAsia="ar-SA"/>
              </w:rPr>
              <w:t>18</w:t>
            </w:r>
            <w:r w:rsidR="00951255" w:rsidRPr="00750372">
              <w:rPr>
                <w:rFonts w:ascii="Calibri" w:hAnsi="Calibri"/>
                <w:color w:val="000000" w:themeColor="text1"/>
                <w:sz w:val="16"/>
                <w:szCs w:val="16"/>
                <w:lang w:eastAsia="ar-SA"/>
              </w:rPr>
              <w:t>0szt.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5</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Podłoże czekoladowe z dodatkiem </w:t>
            </w:r>
            <w:proofErr w:type="spellStart"/>
            <w:r w:rsidRPr="00B06DB8">
              <w:rPr>
                <w:rFonts w:ascii="Calibri" w:hAnsi="Calibri"/>
                <w:sz w:val="16"/>
                <w:szCs w:val="16"/>
                <w:lang w:eastAsia="ar-SA"/>
              </w:rPr>
              <w:t>Vitox</w:t>
            </w:r>
            <w:proofErr w:type="spellEnd"/>
            <w:r w:rsidRPr="00B06DB8">
              <w:rPr>
                <w:rFonts w:ascii="Calibri" w:hAnsi="Calibri"/>
                <w:sz w:val="16"/>
                <w:szCs w:val="16"/>
                <w:lang w:eastAsia="ar-SA"/>
              </w:rPr>
              <w:t xml:space="preserve"> , </w:t>
            </w:r>
            <w:r w:rsidR="001228B4">
              <w:rPr>
                <w:rFonts w:ascii="Calibri" w:hAnsi="Calibri"/>
                <w:sz w:val="16"/>
                <w:szCs w:val="16"/>
                <w:lang w:eastAsia="ar-SA"/>
              </w:rPr>
              <w:br/>
            </w:r>
            <w:r w:rsidRPr="00B06DB8">
              <w:rPr>
                <w:rFonts w:ascii="Calibri" w:hAnsi="Calibri"/>
                <w:sz w:val="16"/>
                <w:szCs w:val="16"/>
                <w:lang w:eastAsia="ar-SA"/>
              </w:rPr>
              <w:t xml:space="preserve">z </w:t>
            </w:r>
            <w:proofErr w:type="spellStart"/>
            <w:r w:rsidRPr="00B06DB8">
              <w:rPr>
                <w:rFonts w:ascii="Calibri" w:hAnsi="Calibri"/>
                <w:sz w:val="16"/>
                <w:szCs w:val="16"/>
                <w:lang w:eastAsia="ar-SA"/>
              </w:rPr>
              <w:t>bacytracyną</w:t>
            </w:r>
            <w:proofErr w:type="spellEnd"/>
            <w:r w:rsidRPr="00B06DB8">
              <w:rPr>
                <w:rFonts w:ascii="Calibri" w:hAnsi="Calibri"/>
                <w:sz w:val="16"/>
                <w:szCs w:val="16"/>
                <w:lang w:eastAsia="ar-SA"/>
              </w:rPr>
              <w:t xml:space="preserve"> i bez </w:t>
            </w:r>
            <w:proofErr w:type="spellStart"/>
            <w:r w:rsidRPr="00B06DB8">
              <w:rPr>
                <w:rFonts w:ascii="Calibri" w:hAnsi="Calibri"/>
                <w:sz w:val="16"/>
                <w:szCs w:val="16"/>
                <w:lang w:eastAsia="ar-SA"/>
              </w:rPr>
              <w:t>bacytracyny</w:t>
            </w:r>
            <w:proofErr w:type="spellEnd"/>
            <w:r w:rsidRPr="00B06DB8">
              <w:rPr>
                <w:rFonts w:ascii="Calibri" w:hAnsi="Calibri"/>
                <w:sz w:val="16"/>
                <w:szCs w:val="16"/>
                <w:lang w:eastAsia="ar-SA"/>
              </w:rPr>
              <w:t xml:space="preserve"> do hodowli </w:t>
            </w:r>
            <w:proofErr w:type="spellStart"/>
            <w:r w:rsidRPr="00A823FB">
              <w:rPr>
                <w:rFonts w:ascii="Calibri" w:hAnsi="Calibri"/>
                <w:b/>
                <w:i/>
                <w:sz w:val="16"/>
                <w:szCs w:val="16"/>
                <w:lang w:eastAsia="ar-SA"/>
              </w:rPr>
              <w:t>Haemophilus</w:t>
            </w:r>
            <w:proofErr w:type="spellEnd"/>
            <w:r w:rsidRPr="00A823FB">
              <w:rPr>
                <w:rFonts w:ascii="Calibri" w:hAnsi="Calibri"/>
                <w:b/>
                <w:i/>
                <w:sz w:val="16"/>
                <w:szCs w:val="16"/>
                <w:lang w:eastAsia="ar-SA"/>
              </w:rPr>
              <w:t xml:space="preserve"> </w:t>
            </w:r>
            <w:proofErr w:type="spellStart"/>
            <w:r w:rsidRPr="00A823FB">
              <w:rPr>
                <w:rFonts w:ascii="Calibri" w:hAnsi="Calibri"/>
                <w:b/>
                <w:i/>
                <w:sz w:val="16"/>
                <w:szCs w:val="16"/>
                <w:lang w:eastAsia="ar-SA"/>
              </w:rPr>
              <w:t>spp</w:t>
            </w:r>
            <w:proofErr w:type="spellEnd"/>
          </w:p>
        </w:tc>
        <w:tc>
          <w:tcPr>
            <w:tcW w:w="1407" w:type="dxa"/>
            <w:tcBorders>
              <w:top w:val="single" w:sz="4" w:space="0" w:color="000000"/>
              <w:left w:val="single" w:sz="4" w:space="0" w:color="000000"/>
              <w:bottom w:val="single" w:sz="4" w:space="0" w:color="000000"/>
            </w:tcBorders>
          </w:tcPr>
          <w:p w:rsidR="00951255" w:rsidRPr="00B06DB8" w:rsidRDefault="00750372" w:rsidP="00C033E4">
            <w:pPr>
              <w:suppressLineNumbers/>
              <w:suppressAutoHyphens/>
              <w:snapToGrid w:val="0"/>
              <w:jc w:val="center"/>
              <w:rPr>
                <w:rFonts w:ascii="Calibri" w:hAnsi="Calibri"/>
                <w:sz w:val="16"/>
                <w:szCs w:val="16"/>
                <w:lang w:eastAsia="ar-SA"/>
              </w:rPr>
            </w:pPr>
            <w:r w:rsidRPr="00750372">
              <w:rPr>
                <w:rFonts w:ascii="Calibri" w:hAnsi="Calibri"/>
                <w:color w:val="000000" w:themeColor="text1"/>
                <w:sz w:val="16"/>
                <w:szCs w:val="16"/>
                <w:lang w:eastAsia="ar-SA"/>
              </w:rPr>
              <w:t>96</w:t>
            </w:r>
            <w:r w:rsidR="00951255" w:rsidRPr="00750372">
              <w:rPr>
                <w:rFonts w:ascii="Calibri" w:hAnsi="Calibri"/>
                <w:color w:val="000000" w:themeColor="text1"/>
                <w:sz w:val="16"/>
                <w:szCs w:val="16"/>
                <w:lang w:eastAsia="ar-SA"/>
              </w:rPr>
              <w:t>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6</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Podłoże </w:t>
            </w:r>
            <w:proofErr w:type="spellStart"/>
            <w:r w:rsidRPr="00B06DB8">
              <w:rPr>
                <w:rFonts w:ascii="Calibri" w:hAnsi="Calibri"/>
                <w:sz w:val="16"/>
                <w:szCs w:val="16"/>
                <w:lang w:eastAsia="ar-SA"/>
              </w:rPr>
              <w:t>McConkey</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750372" w:rsidP="00C033E4">
            <w:pPr>
              <w:suppressLineNumbers/>
              <w:suppressAutoHyphens/>
              <w:snapToGrid w:val="0"/>
              <w:jc w:val="center"/>
              <w:rPr>
                <w:rFonts w:ascii="Calibri" w:hAnsi="Calibri"/>
                <w:sz w:val="16"/>
                <w:szCs w:val="16"/>
                <w:lang w:eastAsia="ar-SA"/>
              </w:rPr>
            </w:pPr>
            <w:r w:rsidRPr="00750372">
              <w:rPr>
                <w:rFonts w:ascii="Calibri" w:hAnsi="Calibri"/>
                <w:color w:val="000000" w:themeColor="text1"/>
                <w:sz w:val="16"/>
                <w:szCs w:val="16"/>
                <w:lang w:eastAsia="ar-SA"/>
              </w:rPr>
              <w:t>24000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7</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Podłoże </w:t>
            </w:r>
            <w:proofErr w:type="spellStart"/>
            <w:r w:rsidRPr="00B06DB8">
              <w:rPr>
                <w:rFonts w:ascii="Calibri" w:hAnsi="Calibri"/>
                <w:sz w:val="16"/>
                <w:szCs w:val="16"/>
                <w:lang w:eastAsia="ar-SA"/>
              </w:rPr>
              <w:t>Sabouraud</w:t>
            </w:r>
            <w:proofErr w:type="spellEnd"/>
            <w:r w:rsidRPr="00B06DB8">
              <w:rPr>
                <w:rFonts w:ascii="Calibri" w:hAnsi="Calibri"/>
                <w:sz w:val="16"/>
                <w:szCs w:val="16"/>
                <w:lang w:eastAsia="ar-SA"/>
              </w:rPr>
              <w:t xml:space="preserve"> </w:t>
            </w:r>
            <w:r w:rsidR="00A823FB">
              <w:rPr>
                <w:rFonts w:ascii="Calibri" w:hAnsi="Calibri"/>
                <w:sz w:val="16"/>
                <w:szCs w:val="16"/>
                <w:lang w:eastAsia="ar-SA"/>
              </w:rPr>
              <w:t xml:space="preserve">(z dodatkiem chloramfenikolu i </w:t>
            </w:r>
            <w:proofErr w:type="spellStart"/>
            <w:r w:rsidR="00A823FB">
              <w:rPr>
                <w:rFonts w:ascii="Calibri" w:hAnsi="Calibri"/>
                <w:sz w:val="16"/>
                <w:szCs w:val="16"/>
                <w:lang w:eastAsia="ar-SA"/>
              </w:rPr>
              <w:t>gentamycyny</w:t>
            </w:r>
            <w:proofErr w:type="spellEnd"/>
            <w:r w:rsidR="00A823FB">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951255" w:rsidRPr="00B06DB8" w:rsidRDefault="00750372" w:rsidP="00C033E4">
            <w:pPr>
              <w:suppressLineNumbers/>
              <w:suppressAutoHyphens/>
              <w:snapToGrid w:val="0"/>
              <w:jc w:val="center"/>
              <w:rPr>
                <w:rFonts w:ascii="Calibri" w:hAnsi="Calibri"/>
                <w:sz w:val="16"/>
                <w:szCs w:val="16"/>
                <w:lang w:eastAsia="ar-SA"/>
              </w:rPr>
            </w:pPr>
            <w:r w:rsidRPr="00750372">
              <w:rPr>
                <w:rFonts w:ascii="Calibri" w:hAnsi="Calibri"/>
                <w:color w:val="000000" w:themeColor="text1"/>
                <w:sz w:val="16"/>
                <w:szCs w:val="16"/>
                <w:lang w:eastAsia="ar-SA"/>
              </w:rPr>
              <w:t>12000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8</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Podłoże SS</w:t>
            </w:r>
          </w:p>
        </w:tc>
        <w:tc>
          <w:tcPr>
            <w:tcW w:w="1407" w:type="dxa"/>
            <w:tcBorders>
              <w:top w:val="single" w:sz="4" w:space="0" w:color="000000"/>
              <w:left w:val="single" w:sz="4" w:space="0" w:color="000000"/>
              <w:bottom w:val="single" w:sz="4" w:space="0" w:color="000000"/>
            </w:tcBorders>
          </w:tcPr>
          <w:p w:rsidR="00951255" w:rsidRPr="00A823FB" w:rsidRDefault="00750372" w:rsidP="00C033E4">
            <w:pPr>
              <w:suppressLineNumbers/>
              <w:suppressAutoHyphens/>
              <w:snapToGrid w:val="0"/>
              <w:jc w:val="center"/>
              <w:rPr>
                <w:rFonts w:ascii="Calibri" w:hAnsi="Calibri"/>
                <w:color w:val="FF0000"/>
                <w:sz w:val="16"/>
                <w:szCs w:val="16"/>
                <w:lang w:eastAsia="ar-SA"/>
              </w:rPr>
            </w:pPr>
            <w:r w:rsidRPr="00750372">
              <w:rPr>
                <w:rFonts w:ascii="Calibri" w:hAnsi="Calibri"/>
                <w:color w:val="000000" w:themeColor="text1"/>
                <w:sz w:val="16"/>
                <w:szCs w:val="16"/>
                <w:lang w:eastAsia="ar-SA"/>
              </w:rPr>
              <w:t>13</w:t>
            </w:r>
            <w:r w:rsidR="00951255" w:rsidRPr="00750372">
              <w:rPr>
                <w:rFonts w:ascii="Calibri" w:hAnsi="Calibri"/>
                <w:color w:val="000000" w:themeColor="text1"/>
                <w:sz w:val="16"/>
                <w:szCs w:val="16"/>
                <w:lang w:eastAsia="ar-SA"/>
              </w:rPr>
              <w:t>500 szt.</w:t>
            </w:r>
          </w:p>
        </w:tc>
        <w:tc>
          <w:tcPr>
            <w:tcW w:w="1530" w:type="dxa"/>
            <w:tcBorders>
              <w:top w:val="single" w:sz="4" w:space="0" w:color="000000"/>
              <w:left w:val="single" w:sz="4" w:space="0" w:color="000000"/>
              <w:bottom w:val="single" w:sz="4" w:space="0" w:color="000000"/>
            </w:tcBorders>
          </w:tcPr>
          <w:p w:rsidR="00951255" w:rsidRPr="00A823FB" w:rsidRDefault="00951255" w:rsidP="00C033E4">
            <w:pPr>
              <w:widowControl w:val="0"/>
              <w:suppressAutoHyphens/>
              <w:snapToGrid w:val="0"/>
              <w:jc w:val="center"/>
              <w:rPr>
                <w:rFonts w:ascii="Calibri" w:eastAsia="Lucida Sans Unicode" w:hAnsi="Calibri"/>
                <w:color w:val="FF0000"/>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9</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Podłoże dla </w:t>
            </w:r>
            <w:proofErr w:type="spellStart"/>
            <w:r w:rsidRPr="00B06DB8">
              <w:rPr>
                <w:rFonts w:ascii="Calibri" w:hAnsi="Calibri"/>
                <w:sz w:val="16"/>
                <w:szCs w:val="16"/>
                <w:lang w:eastAsia="ar-SA"/>
              </w:rPr>
              <w:t>Gardnerella</w:t>
            </w:r>
            <w:proofErr w:type="spellEnd"/>
            <w:r w:rsidRPr="00B06DB8">
              <w:rPr>
                <w:rFonts w:ascii="Calibri" w:hAnsi="Calibri"/>
                <w:sz w:val="16"/>
                <w:szCs w:val="16"/>
                <w:lang w:eastAsia="ar-SA"/>
              </w:rPr>
              <w:t xml:space="preserve"> </w:t>
            </w:r>
            <w:proofErr w:type="spellStart"/>
            <w:r w:rsidRPr="00B06DB8">
              <w:rPr>
                <w:rFonts w:ascii="Calibri" w:hAnsi="Calibri"/>
                <w:sz w:val="16"/>
                <w:szCs w:val="16"/>
                <w:lang w:eastAsia="ar-SA"/>
              </w:rPr>
              <w:t>Vaginalis</w:t>
            </w:r>
            <w:proofErr w:type="spellEnd"/>
            <w:r w:rsidRPr="00B06DB8">
              <w:rPr>
                <w:rFonts w:ascii="Calibri" w:hAnsi="Calibri"/>
                <w:sz w:val="16"/>
                <w:szCs w:val="16"/>
                <w:lang w:eastAsia="ar-SA"/>
              </w:rPr>
              <w:t xml:space="preserve"> </w:t>
            </w:r>
          </w:p>
        </w:tc>
        <w:tc>
          <w:tcPr>
            <w:tcW w:w="1407" w:type="dxa"/>
            <w:tcBorders>
              <w:top w:val="single" w:sz="4" w:space="0" w:color="000000"/>
              <w:left w:val="single" w:sz="4" w:space="0" w:color="000000"/>
              <w:bottom w:val="single" w:sz="4" w:space="0" w:color="000000"/>
            </w:tcBorders>
          </w:tcPr>
          <w:p w:rsidR="00951255" w:rsidRPr="00B06DB8" w:rsidRDefault="009B0894" w:rsidP="00C033E4">
            <w:pPr>
              <w:suppressLineNumbers/>
              <w:suppressAutoHyphens/>
              <w:snapToGrid w:val="0"/>
              <w:jc w:val="center"/>
              <w:rPr>
                <w:rFonts w:ascii="Calibri" w:hAnsi="Calibri"/>
                <w:sz w:val="16"/>
                <w:szCs w:val="16"/>
                <w:lang w:eastAsia="ar-SA"/>
              </w:rPr>
            </w:pPr>
            <w:r w:rsidRPr="009B0894">
              <w:rPr>
                <w:rFonts w:ascii="Calibri" w:hAnsi="Calibri"/>
                <w:color w:val="000000" w:themeColor="text1"/>
                <w:sz w:val="16"/>
                <w:szCs w:val="16"/>
                <w:lang w:eastAsia="ar-SA"/>
              </w:rPr>
              <w:t>1</w:t>
            </w:r>
            <w:r w:rsidR="00A823FB" w:rsidRPr="009B0894">
              <w:rPr>
                <w:rFonts w:ascii="Calibri" w:hAnsi="Calibri"/>
                <w:color w:val="000000" w:themeColor="text1"/>
                <w:sz w:val="16"/>
                <w:szCs w:val="16"/>
                <w:lang w:eastAsia="ar-SA"/>
              </w:rPr>
              <w:t>5</w:t>
            </w:r>
            <w:r w:rsidRPr="009B0894">
              <w:rPr>
                <w:rFonts w:ascii="Calibri" w:hAnsi="Calibri"/>
                <w:color w:val="000000" w:themeColor="text1"/>
                <w:sz w:val="16"/>
                <w:szCs w:val="16"/>
                <w:lang w:eastAsia="ar-SA"/>
              </w:rPr>
              <w:t>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10</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MRS Agar </w:t>
            </w:r>
          </w:p>
        </w:tc>
        <w:tc>
          <w:tcPr>
            <w:tcW w:w="1407" w:type="dxa"/>
            <w:tcBorders>
              <w:top w:val="single" w:sz="4" w:space="0" w:color="000000"/>
              <w:left w:val="single" w:sz="4" w:space="0" w:color="000000"/>
              <w:bottom w:val="single" w:sz="4" w:space="0" w:color="000000"/>
            </w:tcBorders>
          </w:tcPr>
          <w:p w:rsidR="00951255" w:rsidRPr="00B06DB8" w:rsidRDefault="009B0894" w:rsidP="00C033E4">
            <w:pPr>
              <w:suppressLineNumbers/>
              <w:suppressAutoHyphens/>
              <w:snapToGrid w:val="0"/>
              <w:jc w:val="center"/>
              <w:rPr>
                <w:rFonts w:ascii="Calibri" w:hAnsi="Calibri"/>
                <w:sz w:val="16"/>
                <w:szCs w:val="16"/>
                <w:lang w:eastAsia="ar-SA"/>
              </w:rPr>
            </w:pPr>
            <w:r w:rsidRPr="009B0894">
              <w:rPr>
                <w:rFonts w:ascii="Calibri" w:hAnsi="Calibri"/>
                <w:color w:val="000000" w:themeColor="text1"/>
                <w:sz w:val="16"/>
                <w:szCs w:val="16"/>
                <w:lang w:eastAsia="ar-SA"/>
              </w:rPr>
              <w:t>900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11</w:t>
            </w:r>
            <w:r w:rsidR="00A823FB">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Yersinia</w:t>
            </w:r>
            <w:proofErr w:type="spellEnd"/>
            <w:r w:rsidRPr="00B06DB8">
              <w:rPr>
                <w:rFonts w:ascii="Calibri" w:hAnsi="Calibri"/>
                <w:sz w:val="16"/>
                <w:szCs w:val="16"/>
                <w:lang w:eastAsia="ar-SA"/>
              </w:rPr>
              <w:t xml:space="preserve"> Agar </w:t>
            </w:r>
          </w:p>
        </w:tc>
        <w:tc>
          <w:tcPr>
            <w:tcW w:w="1407" w:type="dxa"/>
            <w:tcBorders>
              <w:top w:val="single" w:sz="4" w:space="0" w:color="000000"/>
              <w:left w:val="single" w:sz="4" w:space="0" w:color="000000"/>
              <w:bottom w:val="single" w:sz="4" w:space="0" w:color="000000"/>
            </w:tcBorders>
          </w:tcPr>
          <w:p w:rsidR="00951255" w:rsidRPr="00CD1785" w:rsidRDefault="009B0894" w:rsidP="00C033E4">
            <w:pPr>
              <w:suppressLineNumbers/>
              <w:suppressAutoHyphens/>
              <w:snapToGrid w:val="0"/>
              <w:jc w:val="center"/>
              <w:rPr>
                <w:rFonts w:ascii="Calibri" w:hAnsi="Calibri"/>
                <w:color w:val="FF0000"/>
                <w:sz w:val="16"/>
                <w:szCs w:val="16"/>
                <w:lang w:eastAsia="ar-SA"/>
              </w:rPr>
            </w:pPr>
            <w:r w:rsidRPr="009B0894">
              <w:rPr>
                <w:rFonts w:ascii="Calibri" w:hAnsi="Calibri"/>
                <w:color w:val="000000" w:themeColor="text1"/>
                <w:sz w:val="16"/>
                <w:szCs w:val="16"/>
                <w:lang w:eastAsia="ar-SA"/>
              </w:rPr>
              <w:t>24</w:t>
            </w:r>
            <w:r w:rsidR="00951255" w:rsidRPr="009B0894">
              <w:rPr>
                <w:rFonts w:ascii="Calibri" w:hAnsi="Calibri"/>
                <w:color w:val="000000" w:themeColor="text1"/>
                <w:sz w:val="16"/>
                <w:szCs w:val="16"/>
                <w:lang w:eastAsia="ar-SA"/>
              </w:rPr>
              <w:t>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12</w:t>
            </w:r>
            <w:r w:rsidR="00371126">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CCDA Agar </w:t>
            </w:r>
          </w:p>
        </w:tc>
        <w:tc>
          <w:tcPr>
            <w:tcW w:w="1407" w:type="dxa"/>
            <w:tcBorders>
              <w:top w:val="single" w:sz="4" w:space="0" w:color="000000"/>
              <w:left w:val="single" w:sz="4" w:space="0" w:color="000000"/>
              <w:bottom w:val="single" w:sz="4" w:space="0" w:color="000000"/>
            </w:tcBorders>
          </w:tcPr>
          <w:p w:rsidR="00951255" w:rsidRPr="00CD1785" w:rsidRDefault="009B0894" w:rsidP="00C033E4">
            <w:pPr>
              <w:suppressLineNumbers/>
              <w:suppressAutoHyphens/>
              <w:snapToGrid w:val="0"/>
              <w:jc w:val="center"/>
              <w:rPr>
                <w:rFonts w:ascii="Calibri" w:hAnsi="Calibri"/>
                <w:color w:val="FF0000"/>
                <w:sz w:val="16"/>
                <w:szCs w:val="16"/>
                <w:lang w:eastAsia="ar-SA"/>
              </w:rPr>
            </w:pPr>
            <w:r w:rsidRPr="009B0894">
              <w:rPr>
                <w:rFonts w:ascii="Calibri" w:hAnsi="Calibri"/>
                <w:color w:val="000000" w:themeColor="text1"/>
                <w:sz w:val="16"/>
                <w:szCs w:val="16"/>
                <w:lang w:eastAsia="ar-SA"/>
              </w:rPr>
              <w:t>2400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13</w:t>
            </w:r>
            <w:r w:rsidR="00CD1785">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CD1785" w:rsidP="00C033E4">
            <w:pPr>
              <w:suppressLineNumbers/>
              <w:suppressAutoHyphens/>
              <w:snapToGrid w:val="0"/>
              <w:rPr>
                <w:rFonts w:ascii="Calibri" w:hAnsi="Calibri"/>
                <w:sz w:val="16"/>
                <w:szCs w:val="16"/>
                <w:lang w:eastAsia="ar-SA"/>
              </w:rPr>
            </w:pPr>
            <w:r>
              <w:rPr>
                <w:rFonts w:ascii="Calibri" w:hAnsi="Calibri"/>
                <w:sz w:val="16"/>
                <w:szCs w:val="16"/>
                <w:lang w:eastAsia="ar-SA"/>
              </w:rPr>
              <w:t>Mannitol Salt A</w:t>
            </w:r>
            <w:r w:rsidR="00951255" w:rsidRPr="00B06DB8">
              <w:rPr>
                <w:rFonts w:ascii="Calibri" w:hAnsi="Calibri"/>
                <w:sz w:val="16"/>
                <w:szCs w:val="16"/>
                <w:lang w:eastAsia="ar-SA"/>
              </w:rPr>
              <w:t xml:space="preserve">gar </w:t>
            </w:r>
          </w:p>
        </w:tc>
        <w:tc>
          <w:tcPr>
            <w:tcW w:w="1407" w:type="dxa"/>
            <w:tcBorders>
              <w:top w:val="single" w:sz="4" w:space="0" w:color="000000"/>
              <w:left w:val="single" w:sz="4" w:space="0" w:color="000000"/>
              <w:bottom w:val="single" w:sz="4" w:space="0" w:color="000000"/>
            </w:tcBorders>
          </w:tcPr>
          <w:p w:rsidR="00951255" w:rsidRPr="00B06DB8" w:rsidRDefault="009B0894" w:rsidP="00C033E4">
            <w:pPr>
              <w:suppressLineNumbers/>
              <w:suppressAutoHyphens/>
              <w:snapToGrid w:val="0"/>
              <w:jc w:val="center"/>
              <w:rPr>
                <w:rFonts w:ascii="Calibri" w:hAnsi="Calibri"/>
                <w:sz w:val="16"/>
                <w:szCs w:val="16"/>
                <w:lang w:eastAsia="ar-SA"/>
              </w:rPr>
            </w:pPr>
            <w:r w:rsidRPr="009B0894">
              <w:rPr>
                <w:rFonts w:ascii="Calibri" w:hAnsi="Calibri"/>
                <w:color w:val="000000" w:themeColor="text1"/>
                <w:sz w:val="16"/>
                <w:szCs w:val="16"/>
                <w:lang w:eastAsia="ar-SA"/>
              </w:rPr>
              <w:t>24</w:t>
            </w:r>
            <w:r w:rsidR="00951255" w:rsidRPr="009B0894">
              <w:rPr>
                <w:rFonts w:ascii="Calibri" w:hAnsi="Calibri"/>
                <w:color w:val="000000" w:themeColor="text1"/>
                <w:sz w:val="16"/>
                <w:szCs w:val="16"/>
                <w:lang w:eastAsia="ar-SA"/>
              </w:rPr>
              <w:t xml:space="preserve">00 szt. </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14</w:t>
            </w:r>
            <w:r w:rsidR="00E32AC0">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Bile </w:t>
            </w:r>
            <w:proofErr w:type="spellStart"/>
            <w:r w:rsidRPr="00B06DB8">
              <w:rPr>
                <w:rFonts w:ascii="Calibri" w:hAnsi="Calibri"/>
                <w:sz w:val="16"/>
                <w:szCs w:val="16"/>
                <w:lang w:eastAsia="ar-SA"/>
              </w:rPr>
              <w:t>Aesculin</w:t>
            </w:r>
            <w:proofErr w:type="spellEnd"/>
            <w:r w:rsidRPr="00B06DB8">
              <w:rPr>
                <w:rFonts w:ascii="Calibri" w:hAnsi="Calibri"/>
                <w:sz w:val="16"/>
                <w:szCs w:val="16"/>
                <w:lang w:eastAsia="ar-SA"/>
              </w:rPr>
              <w:t xml:space="preserve"> Agar </w:t>
            </w:r>
          </w:p>
        </w:tc>
        <w:tc>
          <w:tcPr>
            <w:tcW w:w="1407" w:type="dxa"/>
            <w:tcBorders>
              <w:top w:val="single" w:sz="4" w:space="0" w:color="000000"/>
              <w:left w:val="single" w:sz="4" w:space="0" w:color="000000"/>
              <w:bottom w:val="single" w:sz="4" w:space="0" w:color="000000"/>
            </w:tcBorders>
          </w:tcPr>
          <w:p w:rsidR="00951255" w:rsidRPr="00B06DB8" w:rsidRDefault="009B0894" w:rsidP="008071A7">
            <w:pPr>
              <w:suppressLineNumbers/>
              <w:suppressAutoHyphens/>
              <w:snapToGrid w:val="0"/>
              <w:jc w:val="center"/>
              <w:rPr>
                <w:rFonts w:ascii="Calibri" w:hAnsi="Calibri"/>
                <w:sz w:val="16"/>
                <w:szCs w:val="16"/>
                <w:lang w:eastAsia="ar-SA"/>
              </w:rPr>
            </w:pPr>
            <w:r w:rsidRPr="009B0894">
              <w:rPr>
                <w:rFonts w:ascii="Calibri" w:hAnsi="Calibri"/>
                <w:color w:val="000000" w:themeColor="text1"/>
                <w:sz w:val="16"/>
                <w:szCs w:val="16"/>
                <w:lang w:eastAsia="ar-SA"/>
              </w:rPr>
              <w:t>2400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15</w:t>
            </w:r>
            <w:r w:rsidR="00E32AC0">
              <w:rPr>
                <w:rFonts w:ascii="Calibri" w:hAnsi="Calibri"/>
                <w:sz w:val="16"/>
                <w:szCs w:val="16"/>
                <w:lang w:eastAsia="ar-SA"/>
              </w:rPr>
              <w:t>.</w:t>
            </w:r>
          </w:p>
        </w:tc>
        <w:tc>
          <w:tcPr>
            <w:tcW w:w="3243" w:type="dxa"/>
            <w:tcBorders>
              <w:top w:val="single" w:sz="4" w:space="0" w:color="000000"/>
              <w:left w:val="single" w:sz="4" w:space="0" w:color="000000"/>
              <w:bottom w:val="single" w:sz="4" w:space="0" w:color="000000"/>
            </w:tcBorders>
          </w:tcPr>
          <w:p w:rsidR="00951255" w:rsidRPr="00B06DB8" w:rsidRDefault="00E32AC0" w:rsidP="00E32AC0">
            <w:pPr>
              <w:suppressLineNumbers/>
              <w:suppressAutoHyphens/>
              <w:snapToGrid w:val="0"/>
              <w:rPr>
                <w:rFonts w:ascii="Calibri" w:hAnsi="Calibri"/>
                <w:sz w:val="16"/>
                <w:szCs w:val="16"/>
                <w:lang w:eastAsia="ar-SA"/>
              </w:rPr>
            </w:pPr>
            <w:r>
              <w:rPr>
                <w:rFonts w:ascii="Calibri" w:hAnsi="Calibri"/>
                <w:sz w:val="16"/>
                <w:szCs w:val="16"/>
                <w:lang w:eastAsia="ar-SA"/>
              </w:rPr>
              <w:t xml:space="preserve"> </w:t>
            </w:r>
            <w:proofErr w:type="spellStart"/>
            <w:r>
              <w:rPr>
                <w:rFonts w:ascii="Calibri" w:hAnsi="Calibri"/>
                <w:sz w:val="16"/>
                <w:szCs w:val="16"/>
                <w:lang w:eastAsia="ar-SA"/>
              </w:rPr>
              <w:t>Brucella</w:t>
            </w:r>
            <w:proofErr w:type="spellEnd"/>
            <w:r>
              <w:rPr>
                <w:rFonts w:ascii="Calibri" w:hAnsi="Calibri"/>
                <w:sz w:val="16"/>
                <w:szCs w:val="16"/>
                <w:lang w:eastAsia="ar-SA"/>
              </w:rPr>
              <w:t xml:space="preserve"> Agar</w:t>
            </w:r>
          </w:p>
        </w:tc>
        <w:tc>
          <w:tcPr>
            <w:tcW w:w="1407" w:type="dxa"/>
            <w:tcBorders>
              <w:top w:val="single" w:sz="4" w:space="0" w:color="000000"/>
              <w:left w:val="single" w:sz="4" w:space="0" w:color="000000"/>
              <w:bottom w:val="single" w:sz="4" w:space="0" w:color="000000"/>
            </w:tcBorders>
          </w:tcPr>
          <w:p w:rsidR="00951255" w:rsidRPr="00B06DB8" w:rsidRDefault="009B0894" w:rsidP="00C033E4">
            <w:pPr>
              <w:suppressLineNumbers/>
              <w:suppressAutoHyphens/>
              <w:snapToGrid w:val="0"/>
              <w:jc w:val="center"/>
              <w:rPr>
                <w:rFonts w:ascii="Calibri" w:hAnsi="Calibri"/>
                <w:sz w:val="16"/>
                <w:szCs w:val="16"/>
                <w:lang w:eastAsia="ar-SA"/>
              </w:rPr>
            </w:pPr>
            <w:r w:rsidRPr="009B0894">
              <w:rPr>
                <w:rFonts w:ascii="Calibri" w:hAnsi="Calibri"/>
                <w:color w:val="000000" w:themeColor="text1"/>
                <w:sz w:val="16"/>
                <w:szCs w:val="16"/>
                <w:lang w:eastAsia="ar-SA"/>
              </w:rPr>
              <w:t>18</w:t>
            </w:r>
            <w:r w:rsidR="00951255" w:rsidRPr="009B0894">
              <w:rPr>
                <w:rFonts w:ascii="Calibri" w:hAnsi="Calibri"/>
                <w:color w:val="000000" w:themeColor="text1"/>
                <w:sz w:val="16"/>
                <w:szCs w:val="16"/>
                <w:lang w:eastAsia="ar-SA"/>
              </w:rPr>
              <w:t>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E32AC0" w:rsidRPr="00B06DB8" w:rsidTr="00C033E4">
        <w:tc>
          <w:tcPr>
            <w:tcW w:w="585" w:type="dxa"/>
            <w:tcBorders>
              <w:top w:val="single" w:sz="4" w:space="0" w:color="000000"/>
              <w:left w:val="single" w:sz="4" w:space="0" w:color="000000"/>
              <w:bottom w:val="single" w:sz="4" w:space="0" w:color="000000"/>
            </w:tcBorders>
          </w:tcPr>
          <w:p w:rsidR="00E32AC0" w:rsidRPr="00B06DB8"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16.</w:t>
            </w:r>
          </w:p>
        </w:tc>
        <w:tc>
          <w:tcPr>
            <w:tcW w:w="3243" w:type="dxa"/>
            <w:tcBorders>
              <w:top w:val="single" w:sz="4" w:space="0" w:color="000000"/>
              <w:left w:val="single" w:sz="4" w:space="0" w:color="000000"/>
              <w:bottom w:val="single" w:sz="4" w:space="0" w:color="000000"/>
            </w:tcBorders>
          </w:tcPr>
          <w:p w:rsidR="00E32AC0" w:rsidRDefault="00E32AC0" w:rsidP="00E32AC0">
            <w:pPr>
              <w:suppressLineNumbers/>
              <w:suppressAutoHyphens/>
              <w:snapToGrid w:val="0"/>
              <w:rPr>
                <w:rFonts w:ascii="Calibri" w:hAnsi="Calibri"/>
                <w:sz w:val="16"/>
                <w:szCs w:val="16"/>
                <w:lang w:eastAsia="ar-SA"/>
              </w:rPr>
            </w:pPr>
            <w:r>
              <w:rPr>
                <w:rFonts w:ascii="Calibri" w:hAnsi="Calibri"/>
                <w:sz w:val="16"/>
                <w:szCs w:val="16"/>
                <w:lang w:eastAsia="ar-SA"/>
              </w:rPr>
              <w:t>Płytki odciskowe RODAC do monitoringu środowiska (TSA z neutralizatorami)</w:t>
            </w:r>
          </w:p>
        </w:tc>
        <w:tc>
          <w:tcPr>
            <w:tcW w:w="1407" w:type="dxa"/>
            <w:tcBorders>
              <w:top w:val="single" w:sz="4" w:space="0" w:color="000000"/>
              <w:left w:val="single" w:sz="4" w:space="0" w:color="000000"/>
              <w:bottom w:val="single" w:sz="4" w:space="0" w:color="000000"/>
            </w:tcBorders>
          </w:tcPr>
          <w:p w:rsidR="00E32AC0" w:rsidRPr="00E32AC0" w:rsidRDefault="00072142" w:rsidP="00C033E4">
            <w:pPr>
              <w:suppressLineNumbers/>
              <w:suppressAutoHyphens/>
              <w:snapToGrid w:val="0"/>
              <w:jc w:val="center"/>
              <w:rPr>
                <w:rFonts w:ascii="Calibri" w:hAnsi="Calibri"/>
                <w:color w:val="FF0000"/>
                <w:sz w:val="16"/>
                <w:szCs w:val="16"/>
                <w:lang w:eastAsia="ar-SA"/>
              </w:rPr>
            </w:pPr>
            <w:r w:rsidRPr="00072142">
              <w:rPr>
                <w:rFonts w:ascii="Calibri" w:hAnsi="Calibri"/>
                <w:color w:val="000000" w:themeColor="text1"/>
                <w:sz w:val="16"/>
                <w:szCs w:val="16"/>
                <w:lang w:eastAsia="ar-SA"/>
              </w:rPr>
              <w:t>3600 szt.</w:t>
            </w:r>
          </w:p>
        </w:tc>
        <w:tc>
          <w:tcPr>
            <w:tcW w:w="153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r>
      <w:tr w:rsidR="00E32AC0" w:rsidRPr="00B06DB8" w:rsidTr="00C033E4">
        <w:tc>
          <w:tcPr>
            <w:tcW w:w="585" w:type="dxa"/>
            <w:tcBorders>
              <w:top w:val="single" w:sz="4" w:space="0" w:color="000000"/>
              <w:left w:val="single" w:sz="4" w:space="0" w:color="000000"/>
              <w:bottom w:val="single" w:sz="4" w:space="0" w:color="000000"/>
            </w:tcBorders>
          </w:tcPr>
          <w:p w:rsidR="00E32AC0" w:rsidRPr="00B06DB8"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17.</w:t>
            </w:r>
          </w:p>
        </w:tc>
        <w:tc>
          <w:tcPr>
            <w:tcW w:w="3243" w:type="dxa"/>
            <w:tcBorders>
              <w:top w:val="single" w:sz="4" w:space="0" w:color="000000"/>
              <w:left w:val="single" w:sz="4" w:space="0" w:color="000000"/>
              <w:bottom w:val="single" w:sz="4" w:space="0" w:color="000000"/>
            </w:tcBorders>
          </w:tcPr>
          <w:p w:rsidR="00E32AC0" w:rsidRDefault="00E32AC0" w:rsidP="00E32AC0">
            <w:pPr>
              <w:suppressLineNumbers/>
              <w:suppressAutoHyphens/>
              <w:snapToGrid w:val="0"/>
              <w:rPr>
                <w:rFonts w:ascii="Calibri" w:hAnsi="Calibri"/>
                <w:sz w:val="16"/>
                <w:szCs w:val="16"/>
                <w:lang w:eastAsia="ar-SA"/>
              </w:rPr>
            </w:pPr>
            <w:r>
              <w:rPr>
                <w:rFonts w:ascii="Calibri" w:hAnsi="Calibri"/>
                <w:sz w:val="16"/>
                <w:szCs w:val="16"/>
                <w:lang w:eastAsia="ar-SA"/>
              </w:rPr>
              <w:t xml:space="preserve">CNA Agar </w:t>
            </w:r>
          </w:p>
        </w:tc>
        <w:tc>
          <w:tcPr>
            <w:tcW w:w="1407" w:type="dxa"/>
            <w:tcBorders>
              <w:top w:val="single" w:sz="4" w:space="0" w:color="000000"/>
              <w:left w:val="single" w:sz="4" w:space="0" w:color="000000"/>
              <w:bottom w:val="single" w:sz="4" w:space="0" w:color="000000"/>
            </w:tcBorders>
          </w:tcPr>
          <w:p w:rsidR="00E32AC0" w:rsidRPr="00E32AC0" w:rsidRDefault="00072142" w:rsidP="00C033E4">
            <w:pPr>
              <w:suppressLineNumbers/>
              <w:suppressAutoHyphens/>
              <w:snapToGrid w:val="0"/>
              <w:jc w:val="center"/>
              <w:rPr>
                <w:rFonts w:ascii="Calibri" w:hAnsi="Calibri"/>
                <w:color w:val="FF0000"/>
                <w:sz w:val="16"/>
                <w:szCs w:val="16"/>
                <w:lang w:eastAsia="ar-SA"/>
              </w:rPr>
            </w:pPr>
            <w:r w:rsidRPr="00072142">
              <w:rPr>
                <w:rFonts w:ascii="Calibri" w:hAnsi="Calibri"/>
                <w:color w:val="000000" w:themeColor="text1"/>
                <w:sz w:val="16"/>
                <w:szCs w:val="16"/>
                <w:lang w:eastAsia="ar-SA"/>
              </w:rPr>
              <w:t>1800 szt.</w:t>
            </w:r>
          </w:p>
        </w:tc>
        <w:tc>
          <w:tcPr>
            <w:tcW w:w="153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r>
      <w:tr w:rsidR="00E32AC0" w:rsidRPr="00B06DB8" w:rsidTr="00C033E4">
        <w:tc>
          <w:tcPr>
            <w:tcW w:w="585" w:type="dxa"/>
            <w:tcBorders>
              <w:top w:val="single" w:sz="4" w:space="0" w:color="000000"/>
              <w:left w:val="single" w:sz="4" w:space="0" w:color="000000"/>
              <w:bottom w:val="single" w:sz="4" w:space="0" w:color="000000"/>
            </w:tcBorders>
          </w:tcPr>
          <w:p w:rsidR="00E32AC0"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18. </w:t>
            </w:r>
          </w:p>
        </w:tc>
        <w:tc>
          <w:tcPr>
            <w:tcW w:w="3243" w:type="dxa"/>
            <w:tcBorders>
              <w:top w:val="single" w:sz="4" w:space="0" w:color="000000"/>
              <w:left w:val="single" w:sz="4" w:space="0" w:color="000000"/>
              <w:bottom w:val="single" w:sz="4" w:space="0" w:color="000000"/>
            </w:tcBorders>
          </w:tcPr>
          <w:p w:rsidR="00E32AC0" w:rsidRDefault="00E32AC0" w:rsidP="00E32AC0">
            <w:pPr>
              <w:suppressLineNumbers/>
              <w:suppressAutoHyphens/>
              <w:snapToGrid w:val="0"/>
              <w:rPr>
                <w:rFonts w:ascii="Calibri" w:hAnsi="Calibri"/>
                <w:sz w:val="16"/>
                <w:szCs w:val="16"/>
                <w:lang w:eastAsia="ar-SA"/>
              </w:rPr>
            </w:pPr>
            <w:r>
              <w:rPr>
                <w:rFonts w:ascii="Calibri" w:hAnsi="Calibri"/>
                <w:sz w:val="16"/>
                <w:szCs w:val="16"/>
                <w:lang w:eastAsia="ar-SA"/>
              </w:rPr>
              <w:t xml:space="preserve">CASO </w:t>
            </w:r>
            <w:proofErr w:type="spellStart"/>
            <w:r>
              <w:rPr>
                <w:rFonts w:ascii="Calibri" w:hAnsi="Calibri"/>
                <w:sz w:val="16"/>
                <w:szCs w:val="16"/>
                <w:lang w:eastAsia="ar-SA"/>
              </w:rPr>
              <w:t>Tryptone</w:t>
            </w:r>
            <w:proofErr w:type="spellEnd"/>
            <w:r>
              <w:rPr>
                <w:rFonts w:ascii="Calibri" w:hAnsi="Calibri"/>
                <w:sz w:val="16"/>
                <w:szCs w:val="16"/>
                <w:lang w:eastAsia="ar-SA"/>
              </w:rPr>
              <w:t xml:space="preserve"> </w:t>
            </w:r>
            <w:proofErr w:type="spellStart"/>
            <w:r>
              <w:rPr>
                <w:rFonts w:ascii="Calibri" w:hAnsi="Calibri"/>
                <w:sz w:val="16"/>
                <w:szCs w:val="16"/>
                <w:lang w:eastAsia="ar-SA"/>
              </w:rPr>
              <w:t>Soya</w:t>
            </w:r>
            <w:proofErr w:type="spellEnd"/>
            <w:r>
              <w:rPr>
                <w:rFonts w:ascii="Calibri" w:hAnsi="Calibri"/>
                <w:sz w:val="16"/>
                <w:szCs w:val="16"/>
                <w:lang w:eastAsia="ar-SA"/>
              </w:rPr>
              <w:t xml:space="preserve"> Agar </w:t>
            </w:r>
          </w:p>
        </w:tc>
        <w:tc>
          <w:tcPr>
            <w:tcW w:w="1407" w:type="dxa"/>
            <w:tcBorders>
              <w:top w:val="single" w:sz="4" w:space="0" w:color="000000"/>
              <w:left w:val="single" w:sz="4" w:space="0" w:color="000000"/>
              <w:bottom w:val="single" w:sz="4" w:space="0" w:color="000000"/>
            </w:tcBorders>
          </w:tcPr>
          <w:p w:rsidR="00E32AC0" w:rsidRDefault="00072142" w:rsidP="00C033E4">
            <w:pPr>
              <w:suppressLineNumbers/>
              <w:suppressAutoHyphens/>
              <w:snapToGrid w:val="0"/>
              <w:jc w:val="center"/>
              <w:rPr>
                <w:rFonts w:ascii="Calibri" w:hAnsi="Calibri"/>
                <w:color w:val="FF0000"/>
                <w:sz w:val="16"/>
                <w:szCs w:val="16"/>
                <w:lang w:eastAsia="ar-SA"/>
              </w:rPr>
            </w:pPr>
            <w:r w:rsidRPr="00072142">
              <w:rPr>
                <w:rFonts w:ascii="Calibri" w:hAnsi="Calibri"/>
                <w:color w:val="000000" w:themeColor="text1"/>
                <w:sz w:val="16"/>
                <w:szCs w:val="16"/>
                <w:lang w:eastAsia="ar-SA"/>
              </w:rPr>
              <w:t>360 szt.</w:t>
            </w:r>
          </w:p>
        </w:tc>
        <w:tc>
          <w:tcPr>
            <w:tcW w:w="153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r>
      <w:tr w:rsidR="00E32AC0" w:rsidRPr="00B06DB8" w:rsidTr="00C033E4">
        <w:tc>
          <w:tcPr>
            <w:tcW w:w="585" w:type="dxa"/>
            <w:tcBorders>
              <w:top w:val="single" w:sz="4" w:space="0" w:color="000000"/>
              <w:left w:val="single" w:sz="4" w:space="0" w:color="000000"/>
              <w:bottom w:val="single" w:sz="4" w:space="0" w:color="000000"/>
            </w:tcBorders>
          </w:tcPr>
          <w:p w:rsidR="00E32AC0"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19.</w:t>
            </w:r>
          </w:p>
        </w:tc>
        <w:tc>
          <w:tcPr>
            <w:tcW w:w="3243" w:type="dxa"/>
            <w:tcBorders>
              <w:top w:val="single" w:sz="4" w:space="0" w:color="000000"/>
              <w:left w:val="single" w:sz="4" w:space="0" w:color="000000"/>
              <w:bottom w:val="single" w:sz="4" w:space="0" w:color="000000"/>
            </w:tcBorders>
          </w:tcPr>
          <w:p w:rsidR="00E32AC0" w:rsidRDefault="00E32AC0" w:rsidP="00E32AC0">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Inne podłoża gotowe na płytkach – w razie potrzeby ( w tym podłoża </w:t>
            </w:r>
            <w:proofErr w:type="spellStart"/>
            <w:r w:rsidRPr="00B06DB8">
              <w:rPr>
                <w:rFonts w:ascii="Calibri" w:hAnsi="Calibri"/>
                <w:sz w:val="16"/>
                <w:szCs w:val="16"/>
                <w:lang w:eastAsia="ar-SA"/>
              </w:rPr>
              <w:t>chromogenne</w:t>
            </w:r>
            <w:proofErr w:type="spellEnd"/>
            <w:r w:rsidRPr="00B06DB8">
              <w:rPr>
                <w:rFonts w:ascii="Calibri" w:hAnsi="Calibri"/>
                <w:sz w:val="16"/>
                <w:szCs w:val="16"/>
                <w:lang w:eastAsia="ar-SA"/>
              </w:rPr>
              <w:t>)</w:t>
            </w:r>
          </w:p>
        </w:tc>
        <w:tc>
          <w:tcPr>
            <w:tcW w:w="1407" w:type="dxa"/>
            <w:tcBorders>
              <w:top w:val="single" w:sz="4" w:space="0" w:color="000000"/>
              <w:left w:val="single" w:sz="4" w:space="0" w:color="000000"/>
              <w:bottom w:val="single" w:sz="4" w:space="0" w:color="000000"/>
            </w:tcBorders>
          </w:tcPr>
          <w:p w:rsidR="00E32AC0" w:rsidRDefault="00072142" w:rsidP="00C033E4">
            <w:pPr>
              <w:suppressLineNumbers/>
              <w:suppressAutoHyphens/>
              <w:snapToGrid w:val="0"/>
              <w:jc w:val="center"/>
              <w:rPr>
                <w:rFonts w:ascii="Calibri" w:hAnsi="Calibri"/>
                <w:color w:val="FF0000"/>
                <w:sz w:val="16"/>
                <w:szCs w:val="16"/>
                <w:lang w:eastAsia="ar-SA"/>
              </w:rPr>
            </w:pPr>
            <w:r w:rsidRPr="00072142">
              <w:rPr>
                <w:rFonts w:ascii="Calibri" w:hAnsi="Calibri"/>
                <w:color w:val="000000" w:themeColor="text1"/>
                <w:sz w:val="16"/>
                <w:szCs w:val="16"/>
                <w:lang w:eastAsia="ar-SA"/>
              </w:rPr>
              <w:t>3600 szt.</w:t>
            </w:r>
          </w:p>
        </w:tc>
        <w:tc>
          <w:tcPr>
            <w:tcW w:w="153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E32AC0" w:rsidRPr="00B06DB8" w:rsidRDefault="00E32AC0"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20.</w:t>
            </w:r>
            <w:r w:rsidR="00951255"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E32AC0" w:rsidP="00C033E4">
            <w:pPr>
              <w:suppressLineNumbers/>
              <w:suppressAutoHyphens/>
              <w:snapToGrid w:val="0"/>
              <w:rPr>
                <w:rFonts w:ascii="Calibri" w:hAnsi="Calibri"/>
                <w:sz w:val="16"/>
                <w:szCs w:val="16"/>
                <w:lang w:eastAsia="ar-SA"/>
              </w:rPr>
            </w:pPr>
            <w:r>
              <w:rPr>
                <w:rFonts w:ascii="Calibri" w:hAnsi="Calibri"/>
                <w:sz w:val="16"/>
                <w:szCs w:val="16"/>
                <w:lang w:eastAsia="ar-SA"/>
              </w:rPr>
              <w:t xml:space="preserve">Płytki plastikowe o Ø90 mm z podłożem agarowym do hodowli bakterii i grzybów (jednocześnie), współpracujące z próbnikiem powietrza </w:t>
            </w:r>
            <w:r w:rsidR="002547CF">
              <w:rPr>
                <w:rFonts w:ascii="Calibri" w:hAnsi="Calibri"/>
                <w:sz w:val="16"/>
                <w:szCs w:val="16"/>
                <w:lang w:eastAsia="ar-SA"/>
              </w:rPr>
              <w:t>MAQS firmy OXOID</w:t>
            </w:r>
          </w:p>
        </w:tc>
        <w:tc>
          <w:tcPr>
            <w:tcW w:w="1407" w:type="dxa"/>
            <w:tcBorders>
              <w:top w:val="single" w:sz="4" w:space="0" w:color="000000"/>
              <w:left w:val="single" w:sz="4" w:space="0" w:color="000000"/>
              <w:bottom w:val="single" w:sz="4" w:space="0" w:color="000000"/>
            </w:tcBorders>
          </w:tcPr>
          <w:p w:rsidR="00951255" w:rsidRPr="00B06DB8" w:rsidRDefault="00072142" w:rsidP="00C033E4">
            <w:pPr>
              <w:suppressLineNumbers/>
              <w:suppressAutoHyphens/>
              <w:snapToGrid w:val="0"/>
              <w:jc w:val="center"/>
              <w:rPr>
                <w:rFonts w:ascii="Calibri" w:hAnsi="Calibri"/>
                <w:sz w:val="16"/>
                <w:szCs w:val="16"/>
                <w:lang w:eastAsia="ar-SA"/>
              </w:rPr>
            </w:pPr>
            <w:r w:rsidRPr="00072142">
              <w:rPr>
                <w:rFonts w:ascii="Calibri" w:hAnsi="Calibri"/>
                <w:color w:val="000000" w:themeColor="text1"/>
                <w:sz w:val="16"/>
                <w:szCs w:val="16"/>
                <w:lang w:eastAsia="ar-SA"/>
              </w:rPr>
              <w:t>1800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center"/>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
        </w:tc>
        <w:tc>
          <w:tcPr>
            <w:tcW w:w="14187" w:type="dxa"/>
            <w:gridSpan w:val="11"/>
            <w:tcBorders>
              <w:top w:val="single" w:sz="4" w:space="0" w:color="000000"/>
              <w:bottom w:val="single" w:sz="4" w:space="0" w:color="000000"/>
              <w:right w:val="single" w:sz="4" w:space="0" w:color="000000"/>
            </w:tcBorders>
          </w:tcPr>
          <w:p w:rsidR="00951255" w:rsidRPr="00B06DB8" w:rsidRDefault="00951255" w:rsidP="00C033E4">
            <w:pPr>
              <w:suppressLineNumbers/>
              <w:suppressAutoHyphens/>
              <w:snapToGrid w:val="0"/>
              <w:rPr>
                <w:rFonts w:ascii="Calibri" w:hAnsi="Calibri"/>
                <w:b/>
                <w:sz w:val="16"/>
                <w:szCs w:val="16"/>
                <w:u w:val="single"/>
                <w:lang w:eastAsia="ar-SA"/>
              </w:rPr>
            </w:pPr>
            <w:r w:rsidRPr="00B06DB8">
              <w:rPr>
                <w:rFonts w:ascii="Calibri" w:hAnsi="Calibri"/>
                <w:b/>
                <w:sz w:val="16"/>
                <w:szCs w:val="16"/>
                <w:u w:val="single"/>
                <w:lang w:eastAsia="ar-SA"/>
              </w:rPr>
              <w:t>WYMAGANIA DOTYCZĄCE PŁYTEK:</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 do oferty przetargowej należy dołączyć po jednym certyfikacie kontroli jakości podłoży gotowych na płytkach dla każdego podłoża  na płytce wymienionego w specyfikacji, który będzie dołączany do każdej serii </w:t>
            </w:r>
            <w:r w:rsidR="002547CF">
              <w:rPr>
                <w:rFonts w:ascii="Calibri" w:hAnsi="Calibri"/>
                <w:sz w:val="16"/>
                <w:szCs w:val="16"/>
                <w:lang w:eastAsia="ar-SA"/>
              </w:rPr>
              <w:br/>
              <w:t xml:space="preserve">   </w:t>
            </w:r>
            <w:r w:rsidRPr="00B06DB8">
              <w:rPr>
                <w:rFonts w:ascii="Calibri" w:hAnsi="Calibri"/>
                <w:sz w:val="16"/>
                <w:szCs w:val="16"/>
                <w:lang w:eastAsia="ar-SA"/>
              </w:rPr>
              <w:t xml:space="preserve">dostarczanej do laboratorium, </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 certyfikat kontroli jakości podłoży na płytkach ma dotyczyć gotowych pożywek, a nie surowców użytych do ich produkcji, </w:t>
            </w:r>
          </w:p>
          <w:p w:rsidR="00951255" w:rsidRPr="002547CF" w:rsidRDefault="00951255" w:rsidP="00C033E4">
            <w:pPr>
              <w:suppressLineNumbers/>
              <w:suppressAutoHyphens/>
              <w:snapToGrid w:val="0"/>
              <w:rPr>
                <w:rFonts w:ascii="Calibri" w:hAnsi="Calibri"/>
                <w:b/>
                <w:sz w:val="16"/>
                <w:szCs w:val="16"/>
                <w:u w:val="single"/>
                <w:lang w:eastAsia="ar-SA"/>
              </w:rPr>
            </w:pPr>
            <w:r w:rsidRPr="00B06DB8">
              <w:rPr>
                <w:rFonts w:ascii="Calibri" w:hAnsi="Calibri"/>
                <w:b/>
                <w:sz w:val="16"/>
                <w:szCs w:val="16"/>
                <w:u w:val="single"/>
                <w:lang w:eastAsia="ar-SA"/>
              </w:rPr>
              <w:t>- Certyfikat kontroli jakości podłoży</w:t>
            </w:r>
            <w:r w:rsidR="002547CF">
              <w:rPr>
                <w:rFonts w:ascii="Calibri" w:hAnsi="Calibri"/>
                <w:b/>
                <w:sz w:val="16"/>
                <w:szCs w:val="16"/>
                <w:u w:val="single"/>
                <w:lang w:eastAsia="ar-SA"/>
              </w:rPr>
              <w:t xml:space="preserve"> na płytkach powinien zawierać: </w:t>
            </w:r>
            <w:r w:rsidR="002547CF">
              <w:rPr>
                <w:rFonts w:ascii="Calibri" w:hAnsi="Calibri"/>
                <w:b/>
                <w:sz w:val="16"/>
                <w:szCs w:val="16"/>
                <w:u w:val="single"/>
                <w:lang w:eastAsia="ar-SA"/>
              </w:rPr>
              <w:br/>
            </w:r>
            <w:r w:rsidR="002547CF">
              <w:rPr>
                <w:rFonts w:ascii="Calibri" w:hAnsi="Calibri"/>
                <w:sz w:val="16"/>
                <w:szCs w:val="16"/>
                <w:lang w:eastAsia="ar-SA"/>
              </w:rPr>
              <w:t xml:space="preserve">nazwę podłoża, nazwę  producenta, </w:t>
            </w:r>
            <w:r w:rsidRPr="00B06DB8">
              <w:rPr>
                <w:rFonts w:ascii="Calibri" w:hAnsi="Calibri"/>
                <w:sz w:val="16"/>
                <w:szCs w:val="16"/>
                <w:lang w:eastAsia="ar-SA"/>
              </w:rPr>
              <w:t>numer serii podłoża, którego dotyczy ten konkretny certyfikat</w:t>
            </w:r>
            <w:r w:rsidR="002547CF">
              <w:rPr>
                <w:rFonts w:ascii="Calibri" w:hAnsi="Calibri"/>
                <w:sz w:val="16"/>
                <w:szCs w:val="16"/>
                <w:lang w:eastAsia="ar-SA"/>
              </w:rPr>
              <w:t>,</w:t>
            </w:r>
            <w:r w:rsidRPr="00B06DB8">
              <w:rPr>
                <w:rFonts w:ascii="Calibri" w:hAnsi="Calibri"/>
                <w:sz w:val="16"/>
                <w:szCs w:val="16"/>
                <w:lang w:eastAsia="ar-SA"/>
              </w:rPr>
              <w:t xml:space="preserve"> termin ważności podłoża, którego dotyczy ten konkretny certyfikat</w:t>
            </w:r>
            <w:r w:rsidR="002547CF">
              <w:rPr>
                <w:rFonts w:ascii="Calibri" w:hAnsi="Calibri"/>
                <w:sz w:val="16"/>
                <w:szCs w:val="16"/>
                <w:lang w:eastAsia="ar-SA"/>
              </w:rPr>
              <w:t xml:space="preserve">, </w:t>
            </w:r>
            <w:r w:rsidRPr="00B06DB8">
              <w:rPr>
                <w:rFonts w:ascii="Calibri" w:hAnsi="Calibri"/>
                <w:sz w:val="16"/>
                <w:szCs w:val="16"/>
                <w:lang w:eastAsia="ar-SA"/>
              </w:rPr>
              <w:t>skład podłoża</w:t>
            </w:r>
            <w:r w:rsidR="002547CF">
              <w:rPr>
                <w:rFonts w:ascii="Calibri" w:hAnsi="Calibri"/>
                <w:sz w:val="16"/>
                <w:szCs w:val="16"/>
                <w:lang w:eastAsia="ar-SA"/>
              </w:rPr>
              <w:t>,</w:t>
            </w:r>
            <w:r w:rsidRPr="00B06DB8">
              <w:rPr>
                <w:rFonts w:ascii="Calibri" w:hAnsi="Calibri"/>
                <w:sz w:val="16"/>
                <w:szCs w:val="16"/>
                <w:lang w:eastAsia="ar-SA"/>
              </w:rPr>
              <w:t xml:space="preserve"> ogólną charakterystykę podłoża: </w:t>
            </w:r>
            <w:proofErr w:type="spellStart"/>
            <w:r w:rsidRPr="00B06DB8">
              <w:rPr>
                <w:rFonts w:ascii="Calibri" w:hAnsi="Calibri"/>
                <w:sz w:val="16"/>
                <w:szCs w:val="16"/>
                <w:lang w:eastAsia="ar-SA"/>
              </w:rPr>
              <w:t>pH</w:t>
            </w:r>
            <w:proofErr w:type="spellEnd"/>
            <w:r w:rsidRPr="00B06DB8">
              <w:rPr>
                <w:rFonts w:ascii="Calibri" w:hAnsi="Calibri"/>
                <w:sz w:val="16"/>
                <w:szCs w:val="16"/>
                <w:lang w:eastAsia="ar-SA"/>
              </w:rPr>
              <w:t>, barwa,</w:t>
            </w:r>
            <w:r w:rsidR="002547CF">
              <w:rPr>
                <w:rFonts w:ascii="Calibri" w:hAnsi="Calibri"/>
                <w:sz w:val="16"/>
                <w:szCs w:val="16"/>
                <w:lang w:eastAsia="ar-SA"/>
              </w:rPr>
              <w:t xml:space="preserve"> opakowanie, kontrola jałowości; </w:t>
            </w:r>
            <w:r w:rsidRPr="00B06DB8">
              <w:rPr>
                <w:rFonts w:ascii="Calibri" w:hAnsi="Calibri"/>
                <w:sz w:val="16"/>
                <w:szCs w:val="16"/>
                <w:lang w:eastAsia="ar-SA"/>
              </w:rPr>
              <w:t>charakter</w:t>
            </w:r>
            <w:r w:rsidR="002547CF">
              <w:rPr>
                <w:rFonts w:ascii="Calibri" w:hAnsi="Calibri"/>
                <w:sz w:val="16"/>
                <w:szCs w:val="16"/>
                <w:lang w:eastAsia="ar-SA"/>
              </w:rPr>
              <w:t>ystykę mikrobiologiczną podłoża:</w:t>
            </w:r>
            <w:r w:rsidRPr="00B06DB8">
              <w:rPr>
                <w:rFonts w:ascii="Calibri" w:hAnsi="Calibri"/>
                <w:sz w:val="16"/>
                <w:szCs w:val="16"/>
                <w:lang w:eastAsia="ar-SA"/>
              </w:rPr>
              <w:t xml:space="preserve"> żyzność podłoża, selektywność podłoża kontrolowana na szczepach wzorcowych z kolekcji ATCC, różnicowanie (morfologia kolonii, typ hemolizy, itp.)</w:t>
            </w:r>
            <w:r w:rsidR="002547CF">
              <w:rPr>
                <w:rFonts w:ascii="Calibri" w:hAnsi="Calibri"/>
                <w:sz w:val="16"/>
                <w:szCs w:val="16"/>
                <w:lang w:eastAsia="ar-SA"/>
              </w:rPr>
              <w:t>,</w:t>
            </w:r>
            <w:r w:rsidR="002547CF">
              <w:rPr>
                <w:rFonts w:ascii="Calibri" w:hAnsi="Calibri"/>
                <w:b/>
                <w:sz w:val="16"/>
                <w:szCs w:val="16"/>
                <w:u w:val="single"/>
                <w:lang w:eastAsia="ar-SA"/>
              </w:rPr>
              <w:t xml:space="preserve"> </w:t>
            </w:r>
            <w:r w:rsidRPr="00B06DB8">
              <w:rPr>
                <w:rFonts w:ascii="Calibri" w:hAnsi="Calibri"/>
                <w:sz w:val="16"/>
                <w:szCs w:val="16"/>
                <w:lang w:eastAsia="ar-SA"/>
              </w:rPr>
              <w:t>nadruk na płytce (na denku) ma zawierać nazwę podłoża, numer serii, datę i godzinę wylania oraz datę ważności</w:t>
            </w:r>
            <w:r w:rsidR="002547CF">
              <w:rPr>
                <w:rFonts w:ascii="Calibri" w:hAnsi="Calibri"/>
                <w:sz w:val="16"/>
                <w:szCs w:val="16"/>
                <w:lang w:eastAsia="ar-SA"/>
              </w:rPr>
              <w:t>.</w:t>
            </w:r>
            <w:r w:rsidRPr="00B06DB8">
              <w:rPr>
                <w:rFonts w:ascii="Calibri" w:hAnsi="Calibri"/>
                <w:sz w:val="16"/>
                <w:szCs w:val="16"/>
                <w:lang w:eastAsia="ar-SA"/>
              </w:rPr>
              <w:t xml:space="preserve"> </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 dla wszystkich podłoży </w:t>
            </w:r>
            <w:proofErr w:type="spellStart"/>
            <w:r w:rsidRPr="00B06DB8">
              <w:rPr>
                <w:rFonts w:ascii="Calibri" w:hAnsi="Calibri"/>
                <w:sz w:val="16"/>
                <w:szCs w:val="16"/>
                <w:lang w:eastAsia="ar-SA"/>
              </w:rPr>
              <w:t>chromogennych</w:t>
            </w:r>
            <w:proofErr w:type="spellEnd"/>
            <w:r w:rsidRPr="00B06DB8">
              <w:rPr>
                <w:rFonts w:ascii="Calibri" w:hAnsi="Calibri"/>
                <w:sz w:val="16"/>
                <w:szCs w:val="16"/>
                <w:lang w:eastAsia="ar-SA"/>
              </w:rPr>
              <w:t xml:space="preserve"> dołączyć kolorowe ulotki w języku polskim </w:t>
            </w:r>
          </w:p>
          <w:p w:rsidR="00951255" w:rsidRPr="002547CF" w:rsidRDefault="00951255" w:rsidP="00C033E4">
            <w:pPr>
              <w:suppressLineNumbers/>
              <w:suppressAutoHyphens/>
              <w:snapToGrid w:val="0"/>
              <w:rPr>
                <w:rFonts w:ascii="Calibri" w:hAnsi="Calibri"/>
                <w:b/>
                <w:sz w:val="16"/>
                <w:szCs w:val="16"/>
                <w:u w:val="single"/>
                <w:lang w:eastAsia="ar-SA"/>
              </w:rPr>
            </w:pPr>
            <w:r w:rsidRPr="002547CF">
              <w:rPr>
                <w:rFonts w:ascii="Calibri" w:hAnsi="Calibri"/>
                <w:b/>
                <w:sz w:val="16"/>
                <w:szCs w:val="16"/>
                <w:u w:val="single"/>
                <w:lang w:eastAsia="ar-SA"/>
              </w:rPr>
              <w:t>Mi</w:t>
            </w:r>
            <w:r w:rsidR="002547CF">
              <w:rPr>
                <w:rFonts w:ascii="Calibri" w:hAnsi="Calibri"/>
                <w:b/>
                <w:sz w:val="16"/>
                <w:szCs w:val="16"/>
                <w:u w:val="single"/>
                <w:lang w:eastAsia="ar-SA"/>
              </w:rPr>
              <w:t>nimalny termin ważności płytek:</w:t>
            </w:r>
            <w:r w:rsidR="002547CF">
              <w:rPr>
                <w:rFonts w:ascii="Calibri" w:hAnsi="Calibri"/>
                <w:b/>
                <w:sz w:val="16"/>
                <w:szCs w:val="16"/>
                <w:u w:val="single"/>
                <w:lang w:eastAsia="ar-SA"/>
              </w:rPr>
              <w:br/>
            </w:r>
            <w:r w:rsidRPr="00B06DB8">
              <w:rPr>
                <w:rFonts w:ascii="Calibri" w:hAnsi="Calibri"/>
                <w:b/>
                <w:sz w:val="16"/>
                <w:szCs w:val="16"/>
                <w:lang w:eastAsia="ar-SA"/>
              </w:rPr>
              <w:t xml:space="preserve">- podłoża zawierające krew – minimum 5 tygodni </w:t>
            </w:r>
            <w:r w:rsidR="002547CF">
              <w:rPr>
                <w:rFonts w:ascii="Calibri" w:hAnsi="Calibri"/>
                <w:b/>
                <w:sz w:val="16"/>
                <w:szCs w:val="16"/>
                <w:u w:val="single"/>
                <w:lang w:eastAsia="ar-SA"/>
              </w:rPr>
              <w:br/>
            </w:r>
            <w:r w:rsidRPr="00B06DB8">
              <w:rPr>
                <w:rFonts w:ascii="Calibri" w:hAnsi="Calibri"/>
                <w:b/>
                <w:sz w:val="16"/>
                <w:szCs w:val="16"/>
                <w:lang w:eastAsia="ar-SA"/>
              </w:rPr>
              <w:t>- podłoża bez krwi i wybiórcze – minimum 8 tygodni</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b/>
                <w:sz w:val="16"/>
                <w:szCs w:val="16"/>
                <w:u w:val="single"/>
                <w:lang w:eastAsia="ar-SA"/>
              </w:rPr>
              <w:t>Certyfikat kontroli jakości podłoży suchych powinien zawierać</w:t>
            </w:r>
            <w:r w:rsidR="002547CF">
              <w:rPr>
                <w:rFonts w:ascii="Calibri" w:hAnsi="Calibri"/>
                <w:sz w:val="16"/>
                <w:szCs w:val="16"/>
                <w:lang w:eastAsia="ar-SA"/>
              </w:rPr>
              <w:t xml:space="preserve">: </w:t>
            </w:r>
            <w:r w:rsidRPr="00B06DB8">
              <w:rPr>
                <w:rFonts w:ascii="Calibri" w:hAnsi="Calibri"/>
                <w:sz w:val="16"/>
                <w:szCs w:val="16"/>
                <w:lang w:eastAsia="ar-SA"/>
              </w:rPr>
              <w:t>nazwę podłoża</w:t>
            </w:r>
            <w:r w:rsidR="002547CF">
              <w:rPr>
                <w:rFonts w:ascii="Calibri" w:hAnsi="Calibri"/>
                <w:sz w:val="16"/>
                <w:szCs w:val="16"/>
                <w:lang w:eastAsia="ar-SA"/>
              </w:rPr>
              <w:t xml:space="preserve">, </w:t>
            </w:r>
            <w:r w:rsidRPr="00B06DB8">
              <w:rPr>
                <w:rFonts w:ascii="Calibri" w:hAnsi="Calibri"/>
                <w:sz w:val="16"/>
                <w:szCs w:val="16"/>
                <w:lang w:eastAsia="ar-SA"/>
              </w:rPr>
              <w:t>nazwę producenta</w:t>
            </w:r>
            <w:r w:rsidR="002547CF">
              <w:rPr>
                <w:rFonts w:ascii="Calibri" w:hAnsi="Calibri"/>
                <w:sz w:val="16"/>
                <w:szCs w:val="16"/>
                <w:lang w:eastAsia="ar-SA"/>
              </w:rPr>
              <w:t xml:space="preserve">, </w:t>
            </w:r>
            <w:r w:rsidRPr="00B06DB8">
              <w:rPr>
                <w:rFonts w:ascii="Calibri" w:hAnsi="Calibri"/>
                <w:sz w:val="16"/>
                <w:szCs w:val="16"/>
                <w:lang w:eastAsia="ar-SA"/>
              </w:rPr>
              <w:t>numer serii podłoża, którego do</w:t>
            </w:r>
            <w:r w:rsidR="002547CF">
              <w:rPr>
                <w:rFonts w:ascii="Calibri" w:hAnsi="Calibri"/>
                <w:sz w:val="16"/>
                <w:szCs w:val="16"/>
                <w:lang w:eastAsia="ar-SA"/>
              </w:rPr>
              <w:t xml:space="preserve">tyczy ten konkretny certyfikat; </w:t>
            </w:r>
            <w:r w:rsidRPr="00B06DB8">
              <w:rPr>
                <w:rFonts w:ascii="Calibri" w:hAnsi="Calibri"/>
                <w:sz w:val="16"/>
                <w:szCs w:val="16"/>
                <w:lang w:eastAsia="ar-SA"/>
              </w:rPr>
              <w:t>termin ważności podłoża, którego d</w:t>
            </w:r>
            <w:r w:rsidR="002547CF">
              <w:rPr>
                <w:rFonts w:ascii="Calibri" w:hAnsi="Calibri"/>
                <w:sz w:val="16"/>
                <w:szCs w:val="16"/>
                <w:lang w:eastAsia="ar-SA"/>
              </w:rPr>
              <w:t>otyczy ten konkretny certyfikat</w:t>
            </w:r>
            <w:r w:rsidR="007D311B">
              <w:rPr>
                <w:rFonts w:ascii="Calibri" w:hAnsi="Calibri"/>
                <w:sz w:val="16"/>
                <w:szCs w:val="16"/>
                <w:lang w:eastAsia="ar-SA"/>
              </w:rPr>
              <w:t>; skład podłoża, ogólną charakterystykę podłoża:</w:t>
            </w:r>
            <w:r w:rsidRPr="00B06DB8">
              <w:rPr>
                <w:rFonts w:ascii="Calibri" w:hAnsi="Calibri"/>
                <w:sz w:val="16"/>
                <w:szCs w:val="16"/>
                <w:lang w:eastAsia="ar-SA"/>
              </w:rPr>
              <w:t xml:space="preserve"> </w:t>
            </w:r>
            <w:proofErr w:type="spellStart"/>
            <w:r w:rsidRPr="00B06DB8">
              <w:rPr>
                <w:rFonts w:ascii="Calibri" w:hAnsi="Calibri"/>
                <w:sz w:val="16"/>
                <w:szCs w:val="16"/>
                <w:lang w:eastAsia="ar-SA"/>
              </w:rPr>
              <w:t>pH</w:t>
            </w:r>
            <w:proofErr w:type="spellEnd"/>
            <w:r w:rsidRPr="00B06DB8">
              <w:rPr>
                <w:rFonts w:ascii="Calibri" w:hAnsi="Calibri"/>
                <w:sz w:val="16"/>
                <w:szCs w:val="16"/>
                <w:lang w:eastAsia="ar-SA"/>
              </w:rPr>
              <w:t>, barwa, opakowanie, kontrola jałowości</w:t>
            </w:r>
            <w:r w:rsidR="007D311B">
              <w:rPr>
                <w:rFonts w:ascii="Calibri" w:hAnsi="Calibri"/>
                <w:sz w:val="16"/>
                <w:szCs w:val="16"/>
                <w:lang w:eastAsia="ar-SA"/>
              </w:rPr>
              <w:t>; c</w:t>
            </w:r>
            <w:r w:rsidRPr="00B06DB8">
              <w:rPr>
                <w:rFonts w:ascii="Calibri" w:hAnsi="Calibri"/>
                <w:sz w:val="16"/>
                <w:szCs w:val="16"/>
                <w:lang w:eastAsia="ar-SA"/>
              </w:rPr>
              <w:t>harakterystykę mikrobiologiczną podło</w:t>
            </w:r>
            <w:r w:rsidR="007D311B">
              <w:rPr>
                <w:rFonts w:ascii="Calibri" w:hAnsi="Calibri"/>
                <w:sz w:val="16"/>
                <w:szCs w:val="16"/>
                <w:lang w:eastAsia="ar-SA"/>
              </w:rPr>
              <w:t>ża: żyz</w:t>
            </w:r>
            <w:r w:rsidRPr="00B06DB8">
              <w:rPr>
                <w:rFonts w:ascii="Calibri" w:hAnsi="Calibri"/>
                <w:sz w:val="16"/>
                <w:szCs w:val="16"/>
                <w:lang w:eastAsia="ar-SA"/>
              </w:rPr>
              <w:t>ność podłoża, s</w:t>
            </w:r>
            <w:r w:rsidR="007D311B">
              <w:rPr>
                <w:rFonts w:ascii="Calibri" w:hAnsi="Calibri"/>
                <w:sz w:val="16"/>
                <w:szCs w:val="16"/>
                <w:lang w:eastAsia="ar-SA"/>
              </w:rPr>
              <w:t>elektywność podłoża kontrolowan</w:t>
            </w:r>
            <w:r w:rsidRPr="00B06DB8">
              <w:rPr>
                <w:rFonts w:ascii="Calibri" w:hAnsi="Calibri"/>
                <w:sz w:val="16"/>
                <w:szCs w:val="16"/>
                <w:lang w:eastAsia="ar-SA"/>
              </w:rPr>
              <w:t xml:space="preserve">a na szczepach wzorcowych z kolekcji ATCC, różnicowanie (morfologia kolonii, typ hemolizy, </w:t>
            </w:r>
            <w:proofErr w:type="spellStart"/>
            <w:r w:rsidRPr="00B06DB8">
              <w:rPr>
                <w:rFonts w:ascii="Calibri" w:hAnsi="Calibri"/>
                <w:sz w:val="16"/>
                <w:szCs w:val="16"/>
                <w:lang w:eastAsia="ar-SA"/>
              </w:rPr>
              <w:t>itp</w:t>
            </w:r>
            <w:proofErr w:type="spellEnd"/>
            <w:r w:rsidRPr="00B06DB8">
              <w:rPr>
                <w:rFonts w:ascii="Calibri" w:hAnsi="Calibri"/>
                <w:sz w:val="16"/>
                <w:szCs w:val="16"/>
                <w:lang w:eastAsia="ar-SA"/>
              </w:rPr>
              <w:t>)</w:t>
            </w: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VII</w:t>
            </w:r>
            <w:r w:rsidR="007D311B">
              <w:rPr>
                <w:rFonts w:ascii="Calibri" w:hAnsi="Calibri"/>
                <w:sz w:val="16"/>
                <w:szCs w:val="16"/>
                <w:lang w:eastAsia="ar-SA"/>
              </w:rPr>
              <w:t>.</w:t>
            </w:r>
            <w:r w:rsidRPr="00B06DB8">
              <w:rPr>
                <w:rFonts w:ascii="Calibri" w:hAnsi="Calibri"/>
                <w:sz w:val="16"/>
                <w:szCs w:val="16"/>
                <w:lang w:eastAsia="ar-SA"/>
              </w:rPr>
              <w:t xml:space="preserve"> </w:t>
            </w:r>
          </w:p>
        </w:tc>
        <w:tc>
          <w:tcPr>
            <w:tcW w:w="3243" w:type="dxa"/>
            <w:tcBorders>
              <w:top w:val="single" w:sz="4" w:space="0" w:color="000000"/>
              <w:left w:val="single" w:sz="4" w:space="0" w:color="000000"/>
              <w:bottom w:val="single" w:sz="4" w:space="0" w:color="000000"/>
            </w:tcBorders>
          </w:tcPr>
          <w:p w:rsidR="00951255" w:rsidRPr="00B06DB8" w:rsidRDefault="00951255" w:rsidP="007D311B">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Szczepy wzorcowe z kolekcji amerykańskiej ATTC (pierwszy lub drugi  pasaż ) </w:t>
            </w:r>
            <w:r w:rsidR="007D311B">
              <w:rPr>
                <w:rFonts w:ascii="Calibri" w:hAnsi="Calibri"/>
                <w:sz w:val="16"/>
                <w:szCs w:val="16"/>
                <w:lang w:eastAsia="ar-SA"/>
              </w:rPr>
              <w:t xml:space="preserve">wg </w:t>
            </w:r>
            <w:r w:rsidRPr="00B06DB8">
              <w:rPr>
                <w:rFonts w:ascii="Calibri" w:hAnsi="Calibri"/>
                <w:sz w:val="16"/>
                <w:szCs w:val="16"/>
                <w:lang w:eastAsia="ar-SA"/>
              </w:rPr>
              <w:t xml:space="preserve">potrzeb </w:t>
            </w:r>
          </w:p>
        </w:tc>
        <w:tc>
          <w:tcPr>
            <w:tcW w:w="1407" w:type="dxa"/>
            <w:tcBorders>
              <w:top w:val="single" w:sz="4" w:space="0" w:color="000000"/>
              <w:left w:val="single" w:sz="4" w:space="0" w:color="000000"/>
              <w:bottom w:val="single" w:sz="4" w:space="0" w:color="000000"/>
            </w:tcBorders>
          </w:tcPr>
          <w:p w:rsidR="00951255" w:rsidRPr="007D311B" w:rsidRDefault="004E2FD6" w:rsidP="00C033E4">
            <w:pPr>
              <w:suppressLineNumbers/>
              <w:suppressAutoHyphens/>
              <w:snapToGrid w:val="0"/>
              <w:jc w:val="center"/>
              <w:rPr>
                <w:rFonts w:ascii="Calibri" w:hAnsi="Calibri"/>
                <w:b/>
                <w:sz w:val="16"/>
                <w:szCs w:val="16"/>
                <w:lang w:eastAsia="ar-SA"/>
              </w:rPr>
            </w:pPr>
            <w:r w:rsidRPr="004E2FD6">
              <w:rPr>
                <w:rFonts w:ascii="Calibri" w:hAnsi="Calibri"/>
                <w:b/>
                <w:color w:val="000000" w:themeColor="text1"/>
                <w:sz w:val="16"/>
                <w:szCs w:val="16"/>
                <w:lang w:eastAsia="ar-SA"/>
              </w:rPr>
              <w:t>max. 10 szczepów</w:t>
            </w:r>
            <w:r w:rsidRPr="004E2FD6">
              <w:rPr>
                <w:rFonts w:ascii="Calibri" w:hAnsi="Calibri"/>
                <w:b/>
                <w:color w:val="000000" w:themeColor="text1"/>
                <w:sz w:val="16"/>
                <w:szCs w:val="16"/>
                <w:lang w:eastAsia="ar-SA"/>
              </w:rPr>
              <w:br/>
              <w:t>w ciągu 36 m-</w:t>
            </w:r>
            <w:proofErr w:type="spellStart"/>
            <w:r w:rsidRPr="004E2FD6">
              <w:rPr>
                <w:rFonts w:ascii="Calibri" w:hAnsi="Calibri"/>
                <w:b/>
                <w:color w:val="000000" w:themeColor="text1"/>
                <w:sz w:val="16"/>
                <w:szCs w:val="16"/>
                <w:lang w:eastAsia="ar-SA"/>
              </w:rPr>
              <w:t>cy</w:t>
            </w:r>
            <w:proofErr w:type="spellEnd"/>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IX</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xml:space="preserve">Dyspensery do krążków z antybiotykami 100 mm, 6 komór </w:t>
            </w:r>
          </w:p>
        </w:tc>
        <w:tc>
          <w:tcPr>
            <w:tcW w:w="1407" w:type="dxa"/>
            <w:tcBorders>
              <w:top w:val="single" w:sz="4" w:space="0" w:color="000000"/>
              <w:left w:val="single" w:sz="4" w:space="0" w:color="000000"/>
              <w:bottom w:val="single" w:sz="4" w:space="0" w:color="000000"/>
            </w:tcBorders>
          </w:tcPr>
          <w:p w:rsidR="00951255" w:rsidRPr="00B06DB8" w:rsidRDefault="00D84B6F" w:rsidP="00D84B6F">
            <w:pPr>
              <w:suppressLineNumbers/>
              <w:suppressAutoHyphens/>
              <w:snapToGrid w:val="0"/>
              <w:jc w:val="center"/>
              <w:rPr>
                <w:rFonts w:ascii="Calibri" w:hAnsi="Calibri"/>
                <w:sz w:val="16"/>
                <w:szCs w:val="16"/>
                <w:lang w:eastAsia="ar-SA"/>
              </w:rPr>
            </w:pPr>
            <w:r>
              <w:rPr>
                <w:rFonts w:ascii="Calibri" w:hAnsi="Calibri"/>
                <w:sz w:val="16"/>
                <w:szCs w:val="16"/>
                <w:lang w:eastAsia="ar-SA"/>
              </w:rPr>
              <w:t>6</w:t>
            </w:r>
            <w:r w:rsidR="00951255" w:rsidRPr="00B06DB8">
              <w:rPr>
                <w:rFonts w:ascii="Calibri" w:hAnsi="Calibri"/>
                <w:sz w:val="16"/>
                <w:szCs w:val="16"/>
                <w:lang w:eastAsia="ar-SA"/>
              </w:rPr>
              <w:t xml:space="preserve"> szt.</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X</w:t>
            </w:r>
          </w:p>
        </w:tc>
        <w:tc>
          <w:tcPr>
            <w:tcW w:w="3243"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roofErr w:type="spellStart"/>
            <w:r w:rsidRPr="00B06DB8">
              <w:rPr>
                <w:rFonts w:ascii="Calibri" w:hAnsi="Calibri"/>
                <w:sz w:val="16"/>
                <w:szCs w:val="16"/>
                <w:lang w:eastAsia="ar-SA"/>
              </w:rPr>
              <w:t>Isolator</w:t>
            </w:r>
            <w:proofErr w:type="spellEnd"/>
            <w:r w:rsidRPr="00B06DB8">
              <w:rPr>
                <w:rFonts w:ascii="Calibri" w:hAnsi="Calibri"/>
                <w:sz w:val="16"/>
                <w:szCs w:val="16"/>
                <w:lang w:eastAsia="ar-SA"/>
              </w:rPr>
              <w:t xml:space="preserve"> Blood </w:t>
            </w:r>
            <w:proofErr w:type="spellStart"/>
            <w:r w:rsidRPr="00B06DB8">
              <w:rPr>
                <w:rFonts w:ascii="Calibri" w:hAnsi="Calibri"/>
                <w:sz w:val="16"/>
                <w:szCs w:val="16"/>
                <w:lang w:eastAsia="ar-SA"/>
              </w:rPr>
              <w:t>Culture</w:t>
            </w:r>
            <w:proofErr w:type="spellEnd"/>
            <w:r w:rsidRPr="00B06DB8">
              <w:rPr>
                <w:rFonts w:ascii="Calibri" w:hAnsi="Calibri"/>
                <w:sz w:val="16"/>
                <w:szCs w:val="16"/>
                <w:lang w:eastAsia="ar-SA"/>
              </w:rPr>
              <w:t xml:space="preserve"> System – system do ilościowego oznaczania drobnoustrojów we krwi z zastosowaniem podłoża litycznego, oraz bezpośredniego posiewu na płytki (probówki dla dzieci )</w:t>
            </w:r>
          </w:p>
        </w:tc>
        <w:tc>
          <w:tcPr>
            <w:tcW w:w="1407" w:type="dxa"/>
            <w:tcBorders>
              <w:top w:val="single" w:sz="4" w:space="0" w:color="000000"/>
              <w:left w:val="single" w:sz="4" w:space="0" w:color="000000"/>
              <w:bottom w:val="single" w:sz="4" w:space="0" w:color="000000"/>
            </w:tcBorders>
          </w:tcPr>
          <w:p w:rsidR="00951255" w:rsidRPr="00B06DB8" w:rsidRDefault="00D84B6F" w:rsidP="00C033E4">
            <w:pPr>
              <w:suppressLineNumbers/>
              <w:suppressAutoHyphens/>
              <w:snapToGrid w:val="0"/>
              <w:jc w:val="center"/>
              <w:rPr>
                <w:rFonts w:ascii="Calibri" w:hAnsi="Calibri"/>
                <w:sz w:val="16"/>
                <w:szCs w:val="16"/>
                <w:lang w:eastAsia="ar-SA"/>
              </w:rPr>
            </w:pPr>
            <w:r w:rsidRPr="00D84B6F">
              <w:rPr>
                <w:rFonts w:ascii="Calibri" w:hAnsi="Calibri"/>
                <w:color w:val="000000" w:themeColor="text1"/>
                <w:sz w:val="16"/>
                <w:szCs w:val="16"/>
                <w:lang w:eastAsia="ar-SA"/>
              </w:rPr>
              <w:t>12 opakowań</w:t>
            </w:r>
          </w:p>
        </w:tc>
        <w:tc>
          <w:tcPr>
            <w:tcW w:w="153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032" w:type="dxa"/>
            <w:gridSpan w:val="2"/>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6765" w:type="dxa"/>
            <w:gridSpan w:val="4"/>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jc w:val="right"/>
              <w:rPr>
                <w:rFonts w:ascii="Calibri" w:eastAsia="Lucida Sans Unicode" w:hAnsi="Calibri"/>
                <w:b/>
                <w:kern w:val="1"/>
                <w:sz w:val="16"/>
                <w:szCs w:val="16"/>
              </w:rPr>
            </w:pPr>
            <w:r w:rsidRPr="00B06DB8">
              <w:rPr>
                <w:rFonts w:ascii="Calibri" w:eastAsia="Lucida Sans Unicode" w:hAnsi="Calibri"/>
                <w:b/>
                <w:kern w:val="1"/>
                <w:sz w:val="16"/>
                <w:szCs w:val="16"/>
              </w:rPr>
              <w:t xml:space="preserve">RAZEM </w:t>
            </w:r>
          </w:p>
        </w:tc>
        <w:tc>
          <w:tcPr>
            <w:tcW w:w="1560"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2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440" w:type="dxa"/>
            <w:gridSpan w:val="2"/>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1275" w:type="dxa"/>
            <w:tcBorders>
              <w:top w:val="single" w:sz="4" w:space="0" w:color="000000"/>
              <w:left w:val="single" w:sz="4" w:space="0" w:color="000000"/>
              <w:bottom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c>
          <w:tcPr>
            <w:tcW w:w="2307" w:type="dxa"/>
            <w:gridSpan w:val="3"/>
            <w:tcBorders>
              <w:top w:val="single" w:sz="4" w:space="0" w:color="000000"/>
              <w:left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r w:rsidR="00951255" w:rsidRPr="00B06DB8" w:rsidTr="00C033E4">
        <w:tc>
          <w:tcPr>
            <w:tcW w:w="585" w:type="dxa"/>
            <w:tcBorders>
              <w:top w:val="single" w:sz="4" w:space="0" w:color="000000"/>
              <w:left w:val="single" w:sz="4" w:space="0" w:color="000000"/>
              <w:bottom w:val="single" w:sz="4" w:space="0" w:color="000000"/>
            </w:tcBorders>
          </w:tcPr>
          <w:p w:rsidR="00951255" w:rsidRPr="00B06DB8" w:rsidRDefault="00951255" w:rsidP="00C033E4">
            <w:pPr>
              <w:suppressLineNumbers/>
              <w:suppressAutoHyphens/>
              <w:snapToGrid w:val="0"/>
              <w:rPr>
                <w:rFonts w:ascii="Calibri" w:hAnsi="Calibri"/>
                <w:sz w:val="16"/>
                <w:szCs w:val="16"/>
                <w:lang w:eastAsia="ar-SA"/>
              </w:rPr>
            </w:pPr>
          </w:p>
        </w:tc>
        <w:tc>
          <w:tcPr>
            <w:tcW w:w="11880" w:type="dxa"/>
            <w:gridSpan w:val="8"/>
            <w:tcBorders>
              <w:top w:val="single" w:sz="4" w:space="0" w:color="000000"/>
              <w:bottom w:val="single" w:sz="4" w:space="0" w:color="000000"/>
            </w:tcBorders>
          </w:tcPr>
          <w:p w:rsidR="00951255" w:rsidRPr="00B06DB8" w:rsidRDefault="00951255" w:rsidP="00C033E4">
            <w:pPr>
              <w:suppressLineNumbers/>
              <w:suppressAutoHyphens/>
              <w:snapToGrid w:val="0"/>
              <w:rPr>
                <w:rFonts w:ascii="Calibri" w:hAnsi="Calibri"/>
                <w:b/>
                <w:sz w:val="16"/>
                <w:szCs w:val="16"/>
                <w:lang w:eastAsia="ar-SA"/>
              </w:rPr>
            </w:pPr>
            <w:r w:rsidRPr="00B06DB8">
              <w:rPr>
                <w:rFonts w:ascii="Calibri" w:hAnsi="Calibri"/>
                <w:b/>
                <w:sz w:val="16"/>
                <w:szCs w:val="16"/>
                <w:lang w:eastAsia="ar-SA"/>
              </w:rPr>
              <w:t>UWAGI DODATKOWE:</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od Wykonawcy wymagane są certyfikaty ISO 9001 i ISO 13485</w:t>
            </w:r>
          </w:p>
          <w:p w:rsidR="00951255" w:rsidRPr="00B06DB8" w:rsidRDefault="007D311B" w:rsidP="00C033E4">
            <w:pPr>
              <w:suppressLineNumbers/>
              <w:suppressAutoHyphens/>
              <w:snapToGrid w:val="0"/>
              <w:rPr>
                <w:rFonts w:ascii="Calibri" w:hAnsi="Calibri"/>
                <w:sz w:val="16"/>
                <w:szCs w:val="16"/>
                <w:lang w:eastAsia="ar-SA"/>
              </w:rPr>
            </w:pPr>
            <w:r>
              <w:rPr>
                <w:rFonts w:ascii="Calibri" w:hAnsi="Calibri"/>
                <w:sz w:val="16"/>
                <w:szCs w:val="16"/>
                <w:lang w:eastAsia="ar-SA"/>
              </w:rPr>
              <w:t>- c</w:t>
            </w:r>
            <w:r w:rsidR="00951255" w:rsidRPr="00B06DB8">
              <w:rPr>
                <w:rFonts w:ascii="Calibri" w:hAnsi="Calibri"/>
                <w:sz w:val="16"/>
                <w:szCs w:val="16"/>
                <w:lang w:eastAsia="ar-SA"/>
              </w:rPr>
              <w:t>ertyfikat ISO wymagany jest do każdej serii produktu;</w:t>
            </w:r>
          </w:p>
          <w:p w:rsidR="00951255" w:rsidRPr="00B06DB8" w:rsidRDefault="00951255" w:rsidP="00C033E4">
            <w:pPr>
              <w:suppressLineNumbers/>
              <w:suppressAutoHyphens/>
              <w:snapToGrid w:val="0"/>
              <w:rPr>
                <w:rFonts w:ascii="Calibri" w:hAnsi="Calibri"/>
                <w:sz w:val="16"/>
                <w:szCs w:val="16"/>
                <w:lang w:eastAsia="ar-SA"/>
              </w:rPr>
            </w:pPr>
            <w:r w:rsidRPr="00B06DB8">
              <w:rPr>
                <w:rFonts w:ascii="Calibri" w:hAnsi="Calibri"/>
                <w:sz w:val="16"/>
                <w:szCs w:val="16"/>
                <w:lang w:eastAsia="ar-SA"/>
              </w:rPr>
              <w:t>- systemy identyfikacyjne, odczynniki diagnostyczne powinny posiadać certyfikaty kont</w:t>
            </w:r>
            <w:r w:rsidR="007D311B">
              <w:rPr>
                <w:rFonts w:ascii="Calibri" w:hAnsi="Calibri"/>
                <w:sz w:val="16"/>
                <w:szCs w:val="16"/>
                <w:lang w:eastAsia="ar-SA"/>
              </w:rPr>
              <w:t xml:space="preserve">roli jakości, które zawierają : </w:t>
            </w:r>
            <w:r w:rsidRPr="00B06DB8">
              <w:rPr>
                <w:rFonts w:ascii="Calibri" w:hAnsi="Calibri"/>
                <w:sz w:val="16"/>
                <w:szCs w:val="16"/>
                <w:lang w:eastAsia="ar-SA"/>
              </w:rPr>
              <w:t>nazwę testu lub odczynnika</w:t>
            </w:r>
            <w:r w:rsidR="007D311B">
              <w:rPr>
                <w:rFonts w:ascii="Calibri" w:hAnsi="Calibri"/>
                <w:sz w:val="16"/>
                <w:szCs w:val="16"/>
                <w:lang w:eastAsia="ar-SA"/>
              </w:rPr>
              <w:t xml:space="preserve">, </w:t>
            </w:r>
            <w:r w:rsidRPr="00B06DB8">
              <w:rPr>
                <w:rFonts w:ascii="Calibri" w:hAnsi="Calibri"/>
                <w:sz w:val="16"/>
                <w:szCs w:val="16"/>
                <w:lang w:eastAsia="ar-SA"/>
              </w:rPr>
              <w:t>nazwę producenta</w:t>
            </w:r>
            <w:r w:rsidR="007D311B">
              <w:rPr>
                <w:rFonts w:ascii="Calibri" w:hAnsi="Calibri"/>
                <w:sz w:val="16"/>
                <w:szCs w:val="16"/>
                <w:lang w:eastAsia="ar-SA"/>
              </w:rPr>
              <w:t xml:space="preserve">, numer serii, </w:t>
            </w:r>
            <w:r w:rsidR="007D311B">
              <w:rPr>
                <w:rFonts w:ascii="Calibri" w:hAnsi="Calibri"/>
                <w:sz w:val="16"/>
                <w:szCs w:val="16"/>
                <w:lang w:eastAsia="ar-SA"/>
              </w:rPr>
              <w:br/>
              <w:t xml:space="preserve">   której dotyczy konkretny certyfikat, </w:t>
            </w:r>
            <w:r w:rsidRPr="00B06DB8">
              <w:rPr>
                <w:rFonts w:ascii="Calibri" w:hAnsi="Calibri"/>
                <w:sz w:val="16"/>
                <w:szCs w:val="16"/>
                <w:lang w:eastAsia="ar-SA"/>
              </w:rPr>
              <w:t>termin, ważności, którego dotyczy konkretny certyfikat;</w:t>
            </w:r>
          </w:p>
          <w:p w:rsidR="00951255" w:rsidRPr="00B06DB8" w:rsidRDefault="00951255" w:rsidP="00C033E4">
            <w:pPr>
              <w:suppressLineNumbers/>
              <w:suppressAutoHyphens/>
              <w:snapToGrid w:val="0"/>
              <w:rPr>
                <w:rFonts w:ascii="Calibri" w:hAnsi="Calibri"/>
                <w:sz w:val="16"/>
                <w:szCs w:val="16"/>
                <w:lang w:eastAsia="ar-SA"/>
              </w:rPr>
            </w:pPr>
          </w:p>
        </w:tc>
        <w:tc>
          <w:tcPr>
            <w:tcW w:w="2307" w:type="dxa"/>
            <w:gridSpan w:val="3"/>
            <w:tcBorders>
              <w:top w:val="single" w:sz="4" w:space="0" w:color="000000"/>
              <w:bottom w:val="single" w:sz="4" w:space="0" w:color="000000"/>
              <w:right w:val="single" w:sz="4" w:space="0" w:color="000000"/>
            </w:tcBorders>
          </w:tcPr>
          <w:p w:rsidR="00951255" w:rsidRPr="00B06DB8" w:rsidRDefault="00951255" w:rsidP="00C033E4">
            <w:pPr>
              <w:widowControl w:val="0"/>
              <w:suppressAutoHyphens/>
              <w:snapToGrid w:val="0"/>
              <w:rPr>
                <w:rFonts w:ascii="Calibri" w:eastAsia="Lucida Sans Unicode" w:hAnsi="Calibri"/>
                <w:kern w:val="1"/>
                <w:sz w:val="16"/>
                <w:szCs w:val="16"/>
              </w:rPr>
            </w:pPr>
          </w:p>
        </w:tc>
      </w:tr>
    </w:tbl>
    <w:p w:rsidR="00951255" w:rsidRPr="00B06DB8" w:rsidRDefault="00951255" w:rsidP="00951255">
      <w:pPr>
        <w:widowControl w:val="0"/>
        <w:suppressAutoHyphens/>
        <w:jc w:val="right"/>
        <w:rPr>
          <w:rFonts w:ascii="Calibri" w:eastAsia="Lucida Sans Unicode" w:hAnsi="Calibri" w:cs="Arial"/>
          <w:kern w:val="1"/>
          <w:sz w:val="16"/>
          <w:szCs w:val="16"/>
        </w:rPr>
      </w:pPr>
    </w:p>
    <w:p w:rsidR="00951255" w:rsidRPr="00B06DB8" w:rsidRDefault="00951255" w:rsidP="00951255">
      <w:pPr>
        <w:widowControl w:val="0"/>
        <w:suppressAutoHyphens/>
        <w:jc w:val="right"/>
        <w:rPr>
          <w:rFonts w:ascii="Calibri" w:eastAsia="Lucida Sans Unicode" w:hAnsi="Calibri" w:cs="Arial"/>
          <w:kern w:val="1"/>
          <w:sz w:val="16"/>
          <w:szCs w:val="16"/>
        </w:rPr>
      </w:pP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pP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pP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pPr>
      <w:r w:rsidRPr="00B06DB8">
        <w:rPr>
          <w:rFonts w:ascii="Calibri" w:eastAsia="Lucida Sans Unicode" w:hAnsi="Calibri" w:cs="Tahoma"/>
          <w:kern w:val="1"/>
          <w:sz w:val="16"/>
          <w:szCs w:val="16"/>
        </w:rPr>
        <w:t>……………………………………</w:t>
      </w:r>
      <w:r w:rsidRPr="00B06DB8">
        <w:rPr>
          <w:rFonts w:ascii="Calibri" w:eastAsia="Lucida Sans Unicode" w:hAnsi="Calibri" w:cs="Tahoma"/>
          <w:kern w:val="1"/>
          <w:sz w:val="16"/>
          <w:szCs w:val="16"/>
        </w:rPr>
        <w:tab/>
      </w:r>
      <w:r w:rsidRPr="00B06DB8">
        <w:rPr>
          <w:rFonts w:ascii="Calibri" w:eastAsia="Lucida Sans Unicode" w:hAnsi="Calibri" w:cs="Tahoma"/>
          <w:kern w:val="1"/>
          <w:sz w:val="16"/>
          <w:szCs w:val="16"/>
        </w:rPr>
        <w:tab/>
      </w:r>
      <w:r w:rsidRPr="00B06DB8">
        <w:rPr>
          <w:rFonts w:ascii="Calibri" w:eastAsia="Lucida Sans Unicode" w:hAnsi="Calibri" w:cs="Tahoma"/>
          <w:kern w:val="1"/>
          <w:sz w:val="16"/>
          <w:szCs w:val="16"/>
        </w:rPr>
        <w:tab/>
      </w:r>
      <w:r w:rsidRPr="00B06DB8">
        <w:rPr>
          <w:rFonts w:ascii="Calibri" w:eastAsia="Lucida Sans Unicode" w:hAnsi="Calibri" w:cs="Tahoma"/>
          <w:kern w:val="1"/>
          <w:sz w:val="16"/>
          <w:szCs w:val="16"/>
        </w:rPr>
        <w:tab/>
        <w:t xml:space="preserve">   ….....................................................</w:t>
      </w:r>
    </w:p>
    <w:p w:rsidR="00951255" w:rsidRPr="00B06DB8" w:rsidRDefault="00951255" w:rsidP="00951255">
      <w:pPr>
        <w:widowControl w:val="0"/>
        <w:tabs>
          <w:tab w:val="left" w:pos="9000"/>
        </w:tabs>
        <w:suppressAutoHyphens/>
        <w:rPr>
          <w:rFonts w:ascii="Calibri" w:eastAsia="Lucida Sans Unicode" w:hAnsi="Calibri" w:cs="Tahoma"/>
          <w:kern w:val="1"/>
          <w:sz w:val="16"/>
          <w:szCs w:val="16"/>
        </w:rPr>
        <w:sectPr w:rsidR="00951255" w:rsidRPr="00B06DB8" w:rsidSect="00C033E4">
          <w:footerReference w:type="even" r:id="rId12"/>
          <w:footerReference w:type="default" r:id="rId13"/>
          <w:pgSz w:w="16838" w:h="11906" w:orient="landscape"/>
          <w:pgMar w:top="709" w:right="1418" w:bottom="1418" w:left="1418" w:header="709" w:footer="323" w:gutter="0"/>
          <w:cols w:space="708"/>
          <w:docGrid w:linePitch="360"/>
        </w:sectPr>
      </w:pPr>
      <w:r w:rsidRPr="00B06DB8">
        <w:rPr>
          <w:rFonts w:ascii="Calibri" w:eastAsia="Lucida Sans Unicode" w:hAnsi="Calibri" w:cs="Tahoma"/>
          <w:kern w:val="1"/>
          <w:sz w:val="16"/>
          <w:szCs w:val="16"/>
        </w:rPr>
        <w:t>Miejscowość,</w:t>
      </w:r>
      <w:r w:rsidR="00E13ADE">
        <w:rPr>
          <w:rFonts w:ascii="Calibri" w:eastAsia="Lucida Sans Unicode" w:hAnsi="Calibri" w:cs="Tahoma"/>
          <w:kern w:val="1"/>
          <w:sz w:val="16"/>
          <w:szCs w:val="16"/>
        </w:rPr>
        <w:t xml:space="preserve"> data </w:t>
      </w:r>
      <w:r w:rsidR="00E13ADE">
        <w:rPr>
          <w:rFonts w:ascii="Calibri" w:eastAsia="Lucida Sans Unicode" w:hAnsi="Calibri" w:cs="Tahoma"/>
          <w:kern w:val="1"/>
          <w:sz w:val="16"/>
          <w:szCs w:val="16"/>
        </w:rPr>
        <w:tab/>
      </w:r>
      <w:r w:rsidR="00E13ADE">
        <w:rPr>
          <w:rFonts w:ascii="Calibri" w:eastAsia="Lucida Sans Unicode" w:hAnsi="Calibri" w:cs="Tahoma"/>
          <w:kern w:val="1"/>
          <w:sz w:val="16"/>
          <w:szCs w:val="16"/>
        </w:rPr>
        <w:tab/>
      </w:r>
      <w:r w:rsidR="00E13ADE">
        <w:rPr>
          <w:rFonts w:ascii="Calibri" w:eastAsia="Lucida Sans Unicode" w:hAnsi="Calibri" w:cs="Tahoma"/>
          <w:kern w:val="1"/>
          <w:sz w:val="16"/>
          <w:szCs w:val="16"/>
        </w:rPr>
        <w:tab/>
      </w:r>
      <w:r w:rsidR="00E13ADE">
        <w:rPr>
          <w:rFonts w:ascii="Calibri" w:eastAsia="Lucida Sans Unicode" w:hAnsi="Calibri" w:cs="Tahoma"/>
          <w:kern w:val="1"/>
          <w:sz w:val="16"/>
          <w:szCs w:val="16"/>
        </w:rPr>
        <w:tab/>
      </w:r>
      <w:r w:rsidR="00E13ADE">
        <w:rPr>
          <w:rFonts w:ascii="Calibri" w:eastAsia="Lucida Sans Unicode" w:hAnsi="Calibri" w:cs="Tahoma"/>
          <w:kern w:val="1"/>
          <w:sz w:val="16"/>
          <w:szCs w:val="16"/>
        </w:rPr>
        <w:tab/>
        <w:t xml:space="preserve">  (podpis Wykonawcy)</w:t>
      </w:r>
      <w:bookmarkStart w:id="0" w:name="_GoBack"/>
      <w:bookmarkEnd w:id="0"/>
    </w:p>
    <w:p w:rsidR="0020244D" w:rsidRPr="00735C7F" w:rsidRDefault="0020244D" w:rsidP="0057546B">
      <w:pPr>
        <w:tabs>
          <w:tab w:val="left" w:pos="9000"/>
        </w:tabs>
        <w:rPr>
          <w:rFonts w:ascii="Arial Narrow" w:hAnsi="Arial Narrow" w:cs="Tahoma"/>
          <w:color w:val="FF0000"/>
          <w:sz w:val="18"/>
          <w:szCs w:val="18"/>
        </w:rPr>
      </w:pPr>
    </w:p>
    <w:p w:rsidR="0020244D" w:rsidRPr="00776402" w:rsidRDefault="0020244D" w:rsidP="0020244D">
      <w:pPr>
        <w:jc w:val="right"/>
        <w:rPr>
          <w:rFonts w:ascii="Arial Narrow" w:hAnsi="Arial Narrow" w:cs="Times New Roman"/>
          <w:color w:val="000000" w:themeColor="text1"/>
        </w:rPr>
      </w:pPr>
      <w:r w:rsidRPr="00776402">
        <w:rPr>
          <w:rFonts w:ascii="Arial Narrow" w:hAnsi="Arial Narrow" w:cs="Times New Roman"/>
          <w:color w:val="000000" w:themeColor="text1"/>
        </w:rPr>
        <w:t>Załącznik nr 4 do SIWZ</w:t>
      </w:r>
    </w:p>
    <w:p w:rsidR="0020244D" w:rsidRPr="00776402" w:rsidRDefault="0020244D" w:rsidP="0020244D">
      <w:pPr>
        <w:jc w:val="both"/>
        <w:rPr>
          <w:rFonts w:ascii="Arial Narrow" w:hAnsi="Arial Narrow" w:cs="Times New Roman"/>
          <w:b/>
          <w:color w:val="000000" w:themeColor="text1"/>
        </w:rPr>
      </w:pPr>
    </w:p>
    <w:p w:rsidR="0020244D" w:rsidRPr="00776402" w:rsidRDefault="0020244D" w:rsidP="0020244D">
      <w:pPr>
        <w:spacing w:after="0" w:line="240" w:lineRule="auto"/>
        <w:jc w:val="center"/>
        <w:rPr>
          <w:rFonts w:ascii="Arial Narrow" w:hAnsi="Arial Narrow" w:cs="Times New Roman"/>
          <w:b/>
          <w:color w:val="000000" w:themeColor="text1"/>
        </w:rPr>
      </w:pPr>
      <w:r w:rsidRPr="00776402">
        <w:rPr>
          <w:rFonts w:ascii="Arial Narrow" w:hAnsi="Arial Narrow" w:cs="Times New Roman"/>
          <w:b/>
          <w:color w:val="000000" w:themeColor="text1"/>
        </w:rPr>
        <w:t>Oświadczenie wykonawcy składane na podstawie</w:t>
      </w:r>
    </w:p>
    <w:p w:rsidR="0020244D" w:rsidRPr="00776402" w:rsidRDefault="0020244D" w:rsidP="0020244D">
      <w:pPr>
        <w:spacing w:after="0" w:line="240" w:lineRule="auto"/>
        <w:jc w:val="center"/>
        <w:rPr>
          <w:rFonts w:ascii="Arial Narrow" w:hAnsi="Arial Narrow" w:cs="Times New Roman"/>
          <w:b/>
          <w:color w:val="000000" w:themeColor="text1"/>
        </w:rPr>
      </w:pPr>
      <w:r w:rsidRPr="00776402">
        <w:rPr>
          <w:rFonts w:ascii="Arial Narrow" w:hAnsi="Arial Narrow" w:cs="Times New Roman"/>
          <w:b/>
          <w:color w:val="000000" w:themeColor="text1"/>
        </w:rPr>
        <w:t>art. 25a ustawy – dotyczące spełniania warunków udziału w postępowaniu</w:t>
      </w:r>
    </w:p>
    <w:p w:rsidR="0020244D" w:rsidRPr="00776402" w:rsidRDefault="0020244D" w:rsidP="0020244D">
      <w:pPr>
        <w:spacing w:after="0" w:line="240" w:lineRule="auto"/>
        <w:jc w:val="center"/>
        <w:rPr>
          <w:rFonts w:ascii="Arial Narrow" w:hAnsi="Arial Narrow" w:cs="Times New Roman"/>
          <w:b/>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 xml:space="preserve">Składając ofertę w postępowaniu o udzielenie zamówienia publicznego na </w:t>
      </w:r>
      <w:r w:rsidR="009F0234" w:rsidRPr="00776402">
        <w:rPr>
          <w:rFonts w:ascii="Arial Narrow" w:hAnsi="Arial Narrow" w:cs="Times New Roman"/>
          <w:b/>
          <w:color w:val="000000" w:themeColor="text1"/>
        </w:rPr>
        <w:t xml:space="preserve">dostawę odczynników do diagnostyki </w:t>
      </w:r>
      <w:r w:rsidR="00776402" w:rsidRPr="00776402">
        <w:rPr>
          <w:rFonts w:ascii="Arial Narrow" w:hAnsi="Arial Narrow" w:cs="Times New Roman"/>
          <w:b/>
          <w:color w:val="000000" w:themeColor="text1"/>
        </w:rPr>
        <w:t>prowadzonej w Zakładzie Mikrobiologii USD</w:t>
      </w:r>
      <w:r w:rsidR="009F0234" w:rsidRPr="00776402">
        <w:rPr>
          <w:rFonts w:ascii="Arial Narrow" w:hAnsi="Arial Narrow" w:cs="Times New Roman"/>
          <w:color w:val="000000" w:themeColor="text1"/>
        </w:rPr>
        <w:t xml:space="preserve">, prowadzonym </w:t>
      </w:r>
      <w:r w:rsidRPr="00776402">
        <w:rPr>
          <w:rFonts w:ascii="Arial Narrow" w:hAnsi="Arial Narrow" w:cs="Times New Roman"/>
          <w:color w:val="000000" w:themeColor="text1"/>
        </w:rPr>
        <w:t>w trybie przetargu nieograniczonego o wartości poniżej wyrażonej w</w:t>
      </w:r>
      <w:r w:rsidR="002B7284" w:rsidRPr="00776402">
        <w:rPr>
          <w:rFonts w:ascii="Arial Narrow" w:hAnsi="Arial Narrow" w:cs="Times New Roman"/>
          <w:color w:val="000000" w:themeColor="text1"/>
        </w:rPr>
        <w:t xml:space="preserve"> złotych równowartości kwoty 144</w:t>
      </w:r>
      <w:r w:rsidRPr="00776402">
        <w:rPr>
          <w:rFonts w:ascii="Arial Narrow" w:hAnsi="Arial Narrow" w:cs="Times New Roman"/>
          <w:color w:val="000000" w:themeColor="text1"/>
        </w:rPr>
        <w:t xml:space="preserve"> 000 euro, oświadczam, że Wykonawca:</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(NALEŻY PODAĆ ZAREJESTROWANĄ PEŁNĄ NAZWĘ WYKONAWCY)</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z siedzibą w</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(NALEŻY PODAĆ ZAREJESTROWANY ADRES)</w:t>
      </w:r>
    </w:p>
    <w:p w:rsidR="0020244D" w:rsidRPr="00776402" w:rsidRDefault="0020244D" w:rsidP="0020244D">
      <w:pPr>
        <w:spacing w:after="0"/>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(NR TELEFONU, FAX, ADRES POCZTY ELEKTRONICZNEJ)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spełnia warunki udziału w postępowaniu określone przez Zamawiającego w Rozdziale V Specyfikacji Istotnych Warunków Zamówienia.</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Oświadczam, że Wykonawca w celu wykazania spełniania warunków udziału w postępowaniu, określonych przez Zamawiającego w Rozdziale V Specyfikacji Istotnych Warunków Zamówienia, polega na zasobach następujących podmiotów:</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 następującym zakresie:</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r>
      <w:r w:rsidRPr="00776402">
        <w:rPr>
          <w:rFonts w:ascii="Arial Narrow" w:hAnsi="Arial Narrow" w:cs="Times New Roman"/>
          <w:color w:val="000000" w:themeColor="text1"/>
        </w:rPr>
        <w:tab/>
        <w:t>…………..................................................................</w:t>
      </w: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 xml:space="preserve">           /pieczęć i podpis osoby upoważnionej/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 xml:space="preserve">           </w:t>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t xml:space="preserve">        /pieczęć i podpis osoby upoważnionej/</w:t>
      </w: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Default="0020244D" w:rsidP="0020244D">
      <w:pPr>
        <w:rPr>
          <w:rFonts w:ascii="Arial Narrow" w:hAnsi="Arial Narrow" w:cs="Times New Roman"/>
          <w:color w:val="000000" w:themeColor="text1"/>
        </w:rPr>
      </w:pPr>
    </w:p>
    <w:p w:rsidR="00776402" w:rsidRPr="00776402" w:rsidRDefault="00776402" w:rsidP="0020244D">
      <w:pPr>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p>
    <w:p w:rsidR="0020244D" w:rsidRPr="00776402" w:rsidRDefault="0020244D" w:rsidP="0020244D">
      <w:pPr>
        <w:jc w:val="right"/>
        <w:rPr>
          <w:rFonts w:ascii="Arial Narrow" w:hAnsi="Arial Narrow" w:cs="Times New Roman"/>
          <w:color w:val="000000" w:themeColor="text1"/>
        </w:rPr>
      </w:pPr>
      <w:r w:rsidRPr="00776402">
        <w:rPr>
          <w:rFonts w:ascii="Arial Narrow" w:hAnsi="Arial Narrow" w:cs="Times New Roman"/>
          <w:color w:val="000000" w:themeColor="text1"/>
        </w:rPr>
        <w:t>Załącznik nr 4a do SIWZ</w:t>
      </w:r>
    </w:p>
    <w:p w:rsidR="0020244D" w:rsidRPr="00735C7F" w:rsidRDefault="0020244D" w:rsidP="0020244D">
      <w:pPr>
        <w:jc w:val="both"/>
        <w:rPr>
          <w:rFonts w:ascii="Arial Narrow" w:hAnsi="Arial Narrow" w:cs="Times New Roman"/>
          <w:color w:val="FF0000"/>
        </w:rPr>
      </w:pPr>
    </w:p>
    <w:p w:rsidR="0020244D" w:rsidRPr="00776402" w:rsidRDefault="0020244D" w:rsidP="0020244D">
      <w:pPr>
        <w:spacing w:after="0"/>
        <w:jc w:val="center"/>
        <w:rPr>
          <w:rFonts w:ascii="Arial Narrow" w:hAnsi="Arial Narrow" w:cs="Times New Roman"/>
          <w:b/>
          <w:color w:val="000000" w:themeColor="text1"/>
        </w:rPr>
      </w:pPr>
      <w:r w:rsidRPr="00776402">
        <w:rPr>
          <w:rFonts w:ascii="Arial Narrow" w:hAnsi="Arial Narrow" w:cs="Times New Roman"/>
          <w:b/>
          <w:color w:val="000000" w:themeColor="text1"/>
        </w:rPr>
        <w:t>Oświadczenie wykonawcy składane na podstawie</w:t>
      </w:r>
    </w:p>
    <w:p w:rsidR="0020244D" w:rsidRPr="00776402" w:rsidRDefault="0020244D" w:rsidP="0020244D">
      <w:pPr>
        <w:spacing w:after="0"/>
        <w:jc w:val="center"/>
        <w:rPr>
          <w:rFonts w:ascii="Arial Narrow" w:hAnsi="Arial Narrow" w:cs="Times New Roman"/>
          <w:b/>
          <w:color w:val="000000" w:themeColor="text1"/>
        </w:rPr>
      </w:pPr>
      <w:r w:rsidRPr="00776402">
        <w:rPr>
          <w:rFonts w:ascii="Arial Narrow" w:hAnsi="Arial Narrow" w:cs="Times New Roman"/>
          <w:b/>
          <w:color w:val="000000" w:themeColor="text1"/>
        </w:rPr>
        <w:t>art. 25a ust. 1 ustawy – dotyczące podstaw wykluczenia z postępowania.</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 xml:space="preserve">Składając ofertę w postępowaniu o udzielenie zamówienia publicznego na </w:t>
      </w:r>
      <w:r w:rsidR="009F0234" w:rsidRPr="00776402">
        <w:rPr>
          <w:rFonts w:ascii="Arial Narrow" w:hAnsi="Arial Narrow" w:cs="Times New Roman"/>
          <w:b/>
          <w:color w:val="000000" w:themeColor="text1"/>
        </w:rPr>
        <w:t xml:space="preserve">dostawę odczynników do diagnostyki </w:t>
      </w:r>
      <w:r w:rsidR="00776402" w:rsidRPr="00776402">
        <w:rPr>
          <w:rFonts w:ascii="Arial Narrow" w:hAnsi="Arial Narrow" w:cs="Times New Roman"/>
          <w:b/>
          <w:color w:val="000000" w:themeColor="text1"/>
        </w:rPr>
        <w:t xml:space="preserve">prowadzonej w Zakładzie Mikrobiologii USD, </w:t>
      </w:r>
      <w:r w:rsidR="009F0234" w:rsidRPr="00776402">
        <w:rPr>
          <w:rFonts w:ascii="Arial Narrow" w:hAnsi="Arial Narrow" w:cs="Times New Roman"/>
          <w:b/>
          <w:color w:val="000000" w:themeColor="text1"/>
        </w:rPr>
        <w:t>EZP-271-2-</w:t>
      </w:r>
      <w:r w:rsidR="00776402" w:rsidRPr="00776402">
        <w:rPr>
          <w:rFonts w:ascii="Arial Narrow" w:hAnsi="Arial Narrow" w:cs="Times New Roman"/>
          <w:b/>
          <w:color w:val="000000" w:themeColor="text1"/>
        </w:rPr>
        <w:t>1</w:t>
      </w:r>
      <w:r w:rsidR="009F0234" w:rsidRPr="00776402">
        <w:rPr>
          <w:rFonts w:ascii="Arial Narrow" w:hAnsi="Arial Narrow" w:cs="Times New Roman"/>
          <w:b/>
          <w:color w:val="000000" w:themeColor="text1"/>
        </w:rPr>
        <w:t>4/2018,</w:t>
      </w:r>
      <w:r w:rsidR="009F0234" w:rsidRPr="00776402">
        <w:rPr>
          <w:rFonts w:ascii="Arial Narrow" w:hAnsi="Arial Narrow" w:cs="Times New Roman"/>
          <w:color w:val="000000" w:themeColor="text1"/>
        </w:rPr>
        <w:t xml:space="preserve"> prowadzonym </w:t>
      </w:r>
      <w:r w:rsidRPr="00776402">
        <w:rPr>
          <w:rFonts w:ascii="Arial Narrow" w:hAnsi="Arial Narrow" w:cs="Times New Roman"/>
          <w:color w:val="000000" w:themeColor="text1"/>
        </w:rPr>
        <w:t>w trybie przetargu nieograniczonego o wartości poniżej wyrażonej w złotych równ</w:t>
      </w:r>
      <w:r w:rsidR="002B7284" w:rsidRPr="00776402">
        <w:rPr>
          <w:rFonts w:ascii="Arial Narrow" w:hAnsi="Arial Narrow" w:cs="Times New Roman"/>
          <w:color w:val="000000" w:themeColor="text1"/>
        </w:rPr>
        <w:t>owartości kwoty 144 000 euro,</w:t>
      </w:r>
      <w:r w:rsidRPr="00776402">
        <w:rPr>
          <w:rFonts w:ascii="Arial Narrow" w:hAnsi="Arial Narrow" w:cs="Times New Roman"/>
          <w:color w:val="000000" w:themeColor="text1"/>
        </w:rPr>
        <w:t xml:space="preserve"> </w:t>
      </w:r>
      <w:r w:rsidR="00776402" w:rsidRPr="00776402">
        <w:rPr>
          <w:rFonts w:ascii="Arial Narrow" w:hAnsi="Arial Narrow" w:cs="Times New Roman"/>
          <w:color w:val="000000" w:themeColor="text1"/>
        </w:rPr>
        <w:t>oświadczam, że wobec Wykonawcy:</w:t>
      </w: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(NALEŻY PODAĆ ZAREJESTROWANĄ PEŁNĄ NAZWĘ WYKONAWCY)</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z siedzibą w</w:t>
      </w: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line="240" w:lineRule="auto"/>
        <w:jc w:val="both"/>
        <w:rPr>
          <w:rFonts w:ascii="Arial Narrow" w:hAnsi="Arial Narrow" w:cs="Times New Roman"/>
          <w:color w:val="000000" w:themeColor="text1"/>
        </w:rPr>
      </w:pPr>
      <w:r w:rsidRPr="00776402">
        <w:rPr>
          <w:rFonts w:ascii="Arial Narrow" w:hAnsi="Arial Narrow" w:cs="Times New Roman"/>
          <w:color w:val="000000" w:themeColor="text1"/>
        </w:rPr>
        <w:t>(NALEŻY PODAĆ ZAREJESTROWANY ADRES)</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(NR TELEFONU, FAX, ADRES POCZTY ELEKTRONICZNEJ)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 xml:space="preserve"> - nie zachodzą podstawy wykluczenia z postępowania wskazane w art. 24 ust. 1 pkt 12-23 ustawy;</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 xml:space="preserve"> - nie zachodzą podstawy wykluczenia z postępowania wskazane w art. 24 ust. 5 pkt 1  i pkt 4 ustawy;  </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 xml:space="preserve">Oświadczam, że zachodzą w stosunku do mnie podstawy wykluczenia z postępowania na podstawie art. …………. ustawy </w:t>
      </w:r>
      <w:proofErr w:type="spellStart"/>
      <w:r w:rsidRPr="00776402">
        <w:rPr>
          <w:rFonts w:ascii="Arial Narrow" w:hAnsi="Arial Narrow" w:cs="Times New Roman"/>
          <w:color w:val="000000" w:themeColor="text1"/>
        </w:rPr>
        <w:t>Pzp</w:t>
      </w:r>
      <w:proofErr w:type="spellEnd"/>
      <w:r w:rsidRPr="00776402">
        <w:rPr>
          <w:rFonts w:ascii="Arial Narrow" w:hAnsi="Arial Narrow" w:cs="Times New Roman"/>
          <w:color w:val="000000" w:themeColor="text1"/>
        </w:rPr>
        <w:t xml:space="preserve"> (podać mającą zastosowanie podstawę wykluczenia spośród wymienionych w art. 24 ust. 1 pkt 13-14, 16-20 lub art. 24 ust. 5 ustawy </w:t>
      </w:r>
      <w:proofErr w:type="spellStart"/>
      <w:r w:rsidRPr="00776402">
        <w:rPr>
          <w:rFonts w:ascii="Arial Narrow" w:hAnsi="Arial Narrow" w:cs="Times New Roman"/>
          <w:color w:val="000000" w:themeColor="text1"/>
        </w:rPr>
        <w:t>Pzp</w:t>
      </w:r>
      <w:proofErr w:type="spellEnd"/>
      <w:r w:rsidRPr="00776402">
        <w:rPr>
          <w:rFonts w:ascii="Arial Narrow" w:hAnsi="Arial Narrow" w:cs="Times New Roman"/>
          <w:color w:val="000000" w:themeColor="text1"/>
        </w:rPr>
        <w:t xml:space="preserve">). Jednocześnie oświadczam, że w związku z ww. okolicznością, na podstawie art. 24 ust. 8 ustawy </w:t>
      </w:r>
      <w:proofErr w:type="spellStart"/>
      <w:r w:rsidRPr="00776402">
        <w:rPr>
          <w:rFonts w:ascii="Arial Narrow" w:hAnsi="Arial Narrow" w:cs="Times New Roman"/>
          <w:color w:val="000000" w:themeColor="text1"/>
        </w:rPr>
        <w:t>Pzp</w:t>
      </w:r>
      <w:proofErr w:type="spellEnd"/>
      <w:r w:rsidRPr="00776402">
        <w:rPr>
          <w:rFonts w:ascii="Arial Narrow" w:hAnsi="Arial Narrow" w:cs="Times New Roman"/>
          <w:color w:val="000000" w:themeColor="text1"/>
        </w:rPr>
        <w:t xml:space="preserve"> podjąłem następujące środki naprawcze: </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 następującym zakresie:</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b/>
          <w:color w:val="000000" w:themeColor="text1"/>
        </w:rPr>
      </w:pPr>
      <w:r w:rsidRPr="00776402">
        <w:rPr>
          <w:rFonts w:ascii="Arial Narrow" w:hAnsi="Arial Narrow" w:cs="Times New Roman"/>
          <w:b/>
          <w:color w:val="000000" w:themeColor="text1"/>
        </w:rPr>
        <w:t>Oświadczenie dotyczące podwykonawcy nie będącego podmiotem, na którego zasoby powołuje się wykonawca:</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Oświadczam, że w stosunku do następującego/</w:t>
      </w:r>
      <w:proofErr w:type="spellStart"/>
      <w:r w:rsidRPr="00776402">
        <w:rPr>
          <w:rFonts w:ascii="Arial Narrow" w:hAnsi="Arial Narrow" w:cs="Times New Roman"/>
          <w:color w:val="000000" w:themeColor="text1"/>
        </w:rPr>
        <w:t>ych</w:t>
      </w:r>
      <w:proofErr w:type="spellEnd"/>
      <w:r w:rsidRPr="00776402">
        <w:rPr>
          <w:rFonts w:ascii="Arial Narrow" w:hAnsi="Arial Narrow" w:cs="Times New Roman"/>
          <w:color w:val="000000" w:themeColor="text1"/>
        </w:rPr>
        <w:t xml:space="preserve"> podmiotu/</w:t>
      </w:r>
      <w:proofErr w:type="spellStart"/>
      <w:r w:rsidRPr="00776402">
        <w:rPr>
          <w:rFonts w:ascii="Arial Narrow" w:hAnsi="Arial Narrow" w:cs="Times New Roman"/>
          <w:color w:val="000000" w:themeColor="text1"/>
        </w:rPr>
        <w:t>tów</w:t>
      </w:r>
      <w:proofErr w:type="spellEnd"/>
      <w:r w:rsidRPr="00776402">
        <w:rPr>
          <w:rFonts w:ascii="Arial Narrow" w:hAnsi="Arial Narrow" w:cs="Times New Roman"/>
          <w:color w:val="000000" w:themeColor="text1"/>
        </w:rPr>
        <w:t>, będącego/</w:t>
      </w:r>
      <w:proofErr w:type="spellStart"/>
      <w:r w:rsidRPr="00776402">
        <w:rPr>
          <w:rFonts w:ascii="Arial Narrow" w:hAnsi="Arial Narrow" w:cs="Times New Roman"/>
          <w:color w:val="000000" w:themeColor="text1"/>
        </w:rPr>
        <w:t>ych</w:t>
      </w:r>
      <w:proofErr w:type="spellEnd"/>
      <w:r w:rsidRPr="00776402">
        <w:rPr>
          <w:rFonts w:ascii="Arial Narrow" w:hAnsi="Arial Narrow" w:cs="Times New Roman"/>
          <w:color w:val="000000" w:themeColor="text1"/>
        </w:rPr>
        <w:t xml:space="preserve"> podwykonawcą/</w:t>
      </w:r>
      <w:proofErr w:type="spellStart"/>
      <w:r w:rsidRPr="00776402">
        <w:rPr>
          <w:rFonts w:ascii="Arial Narrow" w:hAnsi="Arial Narrow" w:cs="Times New Roman"/>
          <w:color w:val="000000" w:themeColor="text1"/>
        </w:rPr>
        <w:t>ami</w:t>
      </w:r>
      <w:proofErr w:type="spellEnd"/>
      <w:r w:rsidRPr="00776402">
        <w:rPr>
          <w:rFonts w:ascii="Arial Narrow" w:hAnsi="Arial Narrow" w:cs="Times New Roman"/>
          <w:color w:val="000000" w:themeColor="text1"/>
        </w:rPr>
        <w:t>: ……………………………………………………………………..….…………. (podać pełną nazwę/firmę, adres, a także w zależności od podmiotu: NIP/PESEL, KRS/</w:t>
      </w:r>
      <w:proofErr w:type="spellStart"/>
      <w:r w:rsidRPr="00776402">
        <w:rPr>
          <w:rFonts w:ascii="Arial Narrow" w:hAnsi="Arial Narrow" w:cs="Times New Roman"/>
          <w:color w:val="000000" w:themeColor="text1"/>
        </w:rPr>
        <w:t>CEiDG</w:t>
      </w:r>
      <w:proofErr w:type="spellEnd"/>
      <w:r w:rsidRPr="00776402">
        <w:rPr>
          <w:rFonts w:ascii="Arial Narrow" w:hAnsi="Arial Narrow" w:cs="Times New Roman"/>
          <w:color w:val="000000" w:themeColor="text1"/>
        </w:rPr>
        <w:t>), nie zachodzą podstawy wykluczenia z postępowania o udzielenie zamówienia.</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r>
      <w:r w:rsidRPr="00776402">
        <w:rPr>
          <w:rFonts w:ascii="Arial Narrow" w:hAnsi="Arial Narrow" w:cs="Times New Roman"/>
          <w:color w:val="000000" w:themeColor="text1"/>
        </w:rPr>
        <w:tab/>
        <w:t xml:space="preserve">                                     </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jc w:val="both"/>
        <w:rPr>
          <w:rFonts w:ascii="Arial Narrow" w:hAnsi="Arial Narrow" w:cs="Times New Roman"/>
          <w:color w:val="000000" w:themeColor="text1"/>
        </w:rPr>
      </w:pPr>
      <w:r w:rsidRPr="00776402">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20244D" w:rsidRPr="00776402" w:rsidRDefault="0020244D" w:rsidP="0020244D">
      <w:pPr>
        <w:jc w:val="both"/>
        <w:rPr>
          <w:rFonts w:ascii="Arial Narrow" w:hAnsi="Arial Narrow" w:cs="Times New Roman"/>
          <w:color w:val="000000" w:themeColor="text1"/>
        </w:rPr>
      </w:pP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w:t>
      </w:r>
      <w:r w:rsidR="009F0234" w:rsidRPr="00776402">
        <w:rPr>
          <w:rFonts w:ascii="Arial Narrow" w:hAnsi="Arial Narrow" w:cs="Times New Roman"/>
          <w:color w:val="000000" w:themeColor="text1"/>
        </w:rPr>
        <w:t>.............., dnia ……………… 2018</w:t>
      </w:r>
      <w:r w:rsidRPr="00776402">
        <w:rPr>
          <w:rFonts w:ascii="Arial Narrow" w:hAnsi="Arial Narrow" w:cs="Times New Roman"/>
          <w:color w:val="000000" w:themeColor="text1"/>
        </w:rPr>
        <w:t xml:space="preserve"> r. </w:t>
      </w:r>
      <w:r w:rsidRPr="00776402">
        <w:rPr>
          <w:rFonts w:ascii="Arial Narrow" w:hAnsi="Arial Narrow" w:cs="Times New Roman"/>
          <w:color w:val="000000" w:themeColor="text1"/>
        </w:rPr>
        <w:tab/>
        <w:t>………….........................................................................</w:t>
      </w:r>
    </w:p>
    <w:p w:rsidR="0020244D" w:rsidRPr="00776402" w:rsidRDefault="0020244D" w:rsidP="0020244D">
      <w:pPr>
        <w:spacing w:after="0"/>
        <w:jc w:val="both"/>
        <w:rPr>
          <w:rFonts w:ascii="Arial Narrow" w:hAnsi="Arial Narrow" w:cs="Times New Roman"/>
          <w:color w:val="000000" w:themeColor="text1"/>
        </w:rPr>
      </w:pPr>
      <w:r w:rsidRPr="00776402">
        <w:rPr>
          <w:rFonts w:ascii="Arial Narrow" w:hAnsi="Arial Narrow" w:cs="Times New Roman"/>
          <w:color w:val="000000" w:themeColor="text1"/>
        </w:rPr>
        <w:t>/pieczęć i podpis osoby upoważnionej/</w:t>
      </w:r>
    </w:p>
    <w:p w:rsidR="0020244D" w:rsidRPr="00776402" w:rsidRDefault="0020244D" w:rsidP="0020244D">
      <w:pPr>
        <w:spacing w:after="0" w:line="240" w:lineRule="auto"/>
        <w:rPr>
          <w:rFonts w:ascii="Arial Narrow" w:hAnsi="Arial Narrow" w:cs="Times New Roman"/>
          <w:color w:val="000000" w:themeColor="text1"/>
        </w:rPr>
      </w:pPr>
    </w:p>
    <w:p w:rsidR="0020244D" w:rsidRPr="00776402" w:rsidRDefault="0020244D" w:rsidP="0020244D">
      <w:pPr>
        <w:spacing w:after="0" w:line="240" w:lineRule="auto"/>
        <w:rPr>
          <w:rFonts w:ascii="Arial Narrow" w:hAnsi="Arial Narrow" w:cs="Times New Roman"/>
          <w:color w:val="000000" w:themeColor="text1"/>
        </w:rPr>
      </w:pPr>
    </w:p>
    <w:p w:rsidR="00293A5A" w:rsidRPr="00776402" w:rsidRDefault="00293A5A" w:rsidP="009F0234">
      <w:pPr>
        <w:rPr>
          <w:rFonts w:ascii="Arial Narrow" w:hAnsi="Arial Narrow" w:cs="Times New Roman"/>
          <w:color w:val="000000" w:themeColor="text1"/>
        </w:rPr>
      </w:pPr>
    </w:p>
    <w:sectPr w:rsidR="00293A5A" w:rsidRPr="00776402" w:rsidSect="00665E4D">
      <w:headerReference w:type="default" r:id="rId14"/>
      <w:footerReference w:type="default" r:id="rId15"/>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52" w:rsidRDefault="00DB7B52" w:rsidP="009A7753">
      <w:pPr>
        <w:spacing w:after="0" w:line="240" w:lineRule="auto"/>
      </w:pPr>
      <w:r>
        <w:separator/>
      </w:r>
    </w:p>
  </w:endnote>
  <w:endnote w:type="continuationSeparator" w:id="0">
    <w:p w:rsidR="00DB7B52" w:rsidRDefault="00DB7B5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DB7B52" w:rsidRPr="009A7753" w:rsidRDefault="00DB7B5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13ADE" w:rsidRPr="00E13ADE">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DB7B52" w:rsidRPr="00E43177" w:rsidRDefault="00DB7B52">
    <w:pPr>
      <w:pStyle w:val="Stopka"/>
      <w:rPr>
        <w:rFonts w:ascii="Times New Roman" w:hAnsi="Times New Roman" w:cs="Times New Roman"/>
        <w:sz w:val="20"/>
        <w:szCs w:val="20"/>
      </w:rPr>
    </w:pPr>
    <w:r>
      <w:rPr>
        <w:rFonts w:ascii="Times New Roman" w:hAnsi="Times New Roman" w:cs="Times New Roman"/>
        <w:sz w:val="20"/>
        <w:szCs w:val="20"/>
      </w:rPr>
      <w:t>EZP-271-2-14/2018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52" w:rsidRDefault="00DB7B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DB7B52" w:rsidRDefault="00DB7B5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52" w:rsidRPr="00142968" w:rsidRDefault="00DB7B52">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13ADE">
      <w:rPr>
        <w:rFonts w:ascii="Calibri" w:hAnsi="Calibri"/>
        <w:noProof/>
        <w:sz w:val="16"/>
        <w:szCs w:val="16"/>
      </w:rPr>
      <w:t>23</w:t>
    </w:r>
    <w:r w:rsidRPr="00142968">
      <w:rPr>
        <w:rFonts w:ascii="Calibri" w:hAnsi="Calibri"/>
        <w:sz w:val="16"/>
        <w:szCs w:val="16"/>
      </w:rPr>
      <w:fldChar w:fldCharType="end"/>
    </w:r>
  </w:p>
  <w:p w:rsidR="00DB7B52" w:rsidRPr="00142968" w:rsidRDefault="00DB7B52">
    <w:pPr>
      <w:pStyle w:val="Stopka"/>
      <w:ind w:right="360"/>
      <w:rPr>
        <w:rFonts w:ascii="Calibri" w:hAnsi="Calibri"/>
        <w:sz w:val="16"/>
        <w:szCs w:val="16"/>
      </w:rPr>
    </w:pPr>
    <w:r>
      <w:rPr>
        <w:rFonts w:ascii="Calibri" w:hAnsi="Calibri"/>
        <w:sz w:val="16"/>
        <w:szCs w:val="16"/>
      </w:rPr>
      <w:t>EZP-271-2-14/2018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13025324"/>
      <w:docPartObj>
        <w:docPartGallery w:val="Page Numbers (Bottom of Page)"/>
        <w:docPartUnique/>
      </w:docPartObj>
    </w:sdtPr>
    <w:sdtEndPr/>
    <w:sdtContent>
      <w:p w:rsidR="00DB7B52" w:rsidRPr="009A7753" w:rsidRDefault="00DB7B5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13ADE" w:rsidRPr="00E13ADE">
          <w:rPr>
            <w:rFonts w:ascii="Times New Roman" w:eastAsiaTheme="majorEastAsia" w:hAnsi="Times New Roman" w:cs="Times New Roman"/>
            <w:noProof/>
            <w:sz w:val="16"/>
            <w:szCs w:val="16"/>
          </w:rPr>
          <w:t>30</w:t>
        </w:r>
        <w:r w:rsidRPr="009A7753">
          <w:rPr>
            <w:rFonts w:ascii="Times New Roman" w:eastAsiaTheme="majorEastAsia" w:hAnsi="Times New Roman" w:cs="Times New Roman"/>
            <w:sz w:val="16"/>
            <w:szCs w:val="16"/>
          </w:rPr>
          <w:fldChar w:fldCharType="end"/>
        </w:r>
      </w:p>
    </w:sdtContent>
  </w:sdt>
  <w:p w:rsidR="00DB7B52" w:rsidRPr="00E43177" w:rsidRDefault="00DB7B52">
    <w:pPr>
      <w:pStyle w:val="Stopka"/>
      <w:rPr>
        <w:rFonts w:ascii="Times New Roman" w:hAnsi="Times New Roman" w:cs="Times New Roman"/>
        <w:sz w:val="20"/>
        <w:szCs w:val="20"/>
      </w:rPr>
    </w:pPr>
    <w:r>
      <w:rPr>
        <w:rFonts w:ascii="Times New Roman" w:hAnsi="Times New Roman" w:cs="Times New Roman"/>
        <w:sz w:val="20"/>
        <w:szCs w:val="20"/>
      </w:rPr>
      <w:t>EZP-271-2-14/2018</w:t>
    </w:r>
  </w:p>
  <w:p w:rsidR="00DB7B52" w:rsidRDefault="00DB7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52" w:rsidRDefault="00DB7B52" w:rsidP="009A7753">
      <w:pPr>
        <w:spacing w:after="0" w:line="240" w:lineRule="auto"/>
      </w:pPr>
      <w:r>
        <w:separator/>
      </w:r>
    </w:p>
  </w:footnote>
  <w:footnote w:type="continuationSeparator" w:id="0">
    <w:p w:rsidR="00DB7B52" w:rsidRDefault="00DB7B5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52" w:rsidRDefault="00DB7B52" w:rsidP="00D178E0">
    <w:pPr>
      <w:pStyle w:val="Nagwek"/>
      <w:jc w:val="center"/>
    </w:pPr>
    <w:r>
      <w:rPr>
        <w:noProof/>
        <w:lang w:eastAsia="pl-PL"/>
      </w:rPr>
      <w:drawing>
        <wp:inline distT="0" distB="0" distL="0" distR="0" wp14:anchorId="0D3D70AD" wp14:editId="09186468">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B7B52" w:rsidRDefault="00DB7B52">
    <w:pPr>
      <w:pStyle w:val="Nagwek"/>
    </w:pPr>
  </w:p>
  <w:p w:rsidR="00DB7B52" w:rsidRDefault="00DB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pStyle w:val="Nagwek6"/>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pStyle w:val="Nagwek8"/>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EAC2B8EE"/>
    <w:lvl w:ilvl="0" w:tplc="1B0C11D6">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6"/>
  </w:num>
  <w:num w:numId="3">
    <w:abstractNumId w:val="17"/>
  </w:num>
  <w:num w:numId="4">
    <w:abstractNumId w:val="13"/>
  </w:num>
  <w:num w:numId="5">
    <w:abstractNumId w:val="40"/>
  </w:num>
  <w:num w:numId="6">
    <w:abstractNumId w:val="30"/>
  </w:num>
  <w:num w:numId="7">
    <w:abstractNumId w:val="42"/>
  </w:num>
  <w:num w:numId="8">
    <w:abstractNumId w:val="23"/>
  </w:num>
  <w:num w:numId="9">
    <w:abstractNumId w:val="12"/>
  </w:num>
  <w:num w:numId="10">
    <w:abstractNumId w:val="18"/>
  </w:num>
  <w:num w:numId="11">
    <w:abstractNumId w:val="24"/>
  </w:num>
  <w:num w:numId="12">
    <w:abstractNumId w:val="41"/>
  </w:num>
  <w:num w:numId="13">
    <w:abstractNumId w:val="22"/>
  </w:num>
  <w:num w:numId="14">
    <w:abstractNumId w:val="37"/>
  </w:num>
  <w:num w:numId="15">
    <w:abstractNumId w:val="32"/>
  </w:num>
  <w:num w:numId="16">
    <w:abstractNumId w:val="19"/>
  </w:num>
  <w:num w:numId="17">
    <w:abstractNumId w:val="20"/>
  </w:num>
  <w:num w:numId="18">
    <w:abstractNumId w:val="38"/>
  </w:num>
  <w:num w:numId="19">
    <w:abstractNumId w:val="31"/>
  </w:num>
  <w:num w:numId="20">
    <w:abstractNumId w:val="33"/>
  </w:num>
  <w:num w:numId="21">
    <w:abstractNumId w:val="29"/>
  </w:num>
  <w:num w:numId="22">
    <w:abstractNumId w:val="15"/>
  </w:num>
  <w:num w:numId="23">
    <w:abstractNumId w:val="16"/>
  </w:num>
  <w:num w:numId="24">
    <w:abstractNumId w:val="28"/>
  </w:num>
  <w:num w:numId="25">
    <w:abstractNumId w:val="25"/>
  </w:num>
  <w:num w:numId="26">
    <w:abstractNumId w:val="10"/>
  </w:num>
  <w:num w:numId="27">
    <w:abstractNumId w:val="21"/>
  </w:num>
  <w:num w:numId="28">
    <w:abstractNumId w:val="27"/>
  </w:num>
  <w:num w:numId="29">
    <w:abstractNumId w:val="26"/>
  </w:num>
  <w:num w:numId="30">
    <w:abstractNumId w:val="39"/>
  </w:num>
  <w:num w:numId="31">
    <w:abstractNumId w:val="11"/>
  </w:num>
  <w:num w:numId="32">
    <w:abstractNumId w:val="9"/>
  </w:num>
  <w:num w:numId="33">
    <w:abstractNumId w:val="35"/>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23E5"/>
    <w:rsid w:val="00031107"/>
    <w:rsid w:val="00034E30"/>
    <w:rsid w:val="0004642B"/>
    <w:rsid w:val="000475B6"/>
    <w:rsid w:val="0005215A"/>
    <w:rsid w:val="00055958"/>
    <w:rsid w:val="000609F7"/>
    <w:rsid w:val="00064AA9"/>
    <w:rsid w:val="000673FA"/>
    <w:rsid w:val="00067B0B"/>
    <w:rsid w:val="00070D1C"/>
    <w:rsid w:val="000714CC"/>
    <w:rsid w:val="00072142"/>
    <w:rsid w:val="0007640C"/>
    <w:rsid w:val="00077AF9"/>
    <w:rsid w:val="00081762"/>
    <w:rsid w:val="00082E25"/>
    <w:rsid w:val="00084A7B"/>
    <w:rsid w:val="00091AC8"/>
    <w:rsid w:val="00093F99"/>
    <w:rsid w:val="00095347"/>
    <w:rsid w:val="000A043A"/>
    <w:rsid w:val="000A22C3"/>
    <w:rsid w:val="000B25C6"/>
    <w:rsid w:val="000B7606"/>
    <w:rsid w:val="000B7949"/>
    <w:rsid w:val="000C32D9"/>
    <w:rsid w:val="000C4ABB"/>
    <w:rsid w:val="000C4FB3"/>
    <w:rsid w:val="000C5A19"/>
    <w:rsid w:val="000C6161"/>
    <w:rsid w:val="000D03D2"/>
    <w:rsid w:val="000D2023"/>
    <w:rsid w:val="000D22BC"/>
    <w:rsid w:val="000D4BA5"/>
    <w:rsid w:val="000D5AFD"/>
    <w:rsid w:val="000D6208"/>
    <w:rsid w:val="000E00C5"/>
    <w:rsid w:val="000E10B5"/>
    <w:rsid w:val="000E2E1C"/>
    <w:rsid w:val="000E30BE"/>
    <w:rsid w:val="000E69C1"/>
    <w:rsid w:val="00105E7D"/>
    <w:rsid w:val="00106F41"/>
    <w:rsid w:val="0011388C"/>
    <w:rsid w:val="00114C30"/>
    <w:rsid w:val="00114D88"/>
    <w:rsid w:val="001228B4"/>
    <w:rsid w:val="00125D65"/>
    <w:rsid w:val="0013030B"/>
    <w:rsid w:val="001310AF"/>
    <w:rsid w:val="0013196C"/>
    <w:rsid w:val="00131EDE"/>
    <w:rsid w:val="001332A6"/>
    <w:rsid w:val="0013346C"/>
    <w:rsid w:val="00133B61"/>
    <w:rsid w:val="001344E8"/>
    <w:rsid w:val="00137111"/>
    <w:rsid w:val="00137EFE"/>
    <w:rsid w:val="00143EE1"/>
    <w:rsid w:val="00144E18"/>
    <w:rsid w:val="00146F19"/>
    <w:rsid w:val="001504B3"/>
    <w:rsid w:val="0015138B"/>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6F70"/>
    <w:rsid w:val="001A668B"/>
    <w:rsid w:val="001B2613"/>
    <w:rsid w:val="001B56F8"/>
    <w:rsid w:val="001B5A3B"/>
    <w:rsid w:val="001C32A7"/>
    <w:rsid w:val="001C4076"/>
    <w:rsid w:val="001C6E95"/>
    <w:rsid w:val="001C7FE3"/>
    <w:rsid w:val="001D27A2"/>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40AA"/>
    <w:rsid w:val="0024486D"/>
    <w:rsid w:val="002547CF"/>
    <w:rsid w:val="0025559F"/>
    <w:rsid w:val="002643D5"/>
    <w:rsid w:val="002718F2"/>
    <w:rsid w:val="0027345B"/>
    <w:rsid w:val="0027504F"/>
    <w:rsid w:val="00277F60"/>
    <w:rsid w:val="00281DD7"/>
    <w:rsid w:val="002862E9"/>
    <w:rsid w:val="00293A5A"/>
    <w:rsid w:val="0029707D"/>
    <w:rsid w:val="002A24B3"/>
    <w:rsid w:val="002A4C09"/>
    <w:rsid w:val="002A7203"/>
    <w:rsid w:val="002A7F16"/>
    <w:rsid w:val="002B3DAE"/>
    <w:rsid w:val="002B4DF4"/>
    <w:rsid w:val="002B5454"/>
    <w:rsid w:val="002B7284"/>
    <w:rsid w:val="002C1720"/>
    <w:rsid w:val="002C2348"/>
    <w:rsid w:val="002C52E1"/>
    <w:rsid w:val="002C7869"/>
    <w:rsid w:val="002D5433"/>
    <w:rsid w:val="002D75FC"/>
    <w:rsid w:val="002E48C8"/>
    <w:rsid w:val="002E76BA"/>
    <w:rsid w:val="002F4A79"/>
    <w:rsid w:val="00301256"/>
    <w:rsid w:val="00302FF3"/>
    <w:rsid w:val="00305244"/>
    <w:rsid w:val="00306552"/>
    <w:rsid w:val="00314951"/>
    <w:rsid w:val="00314ECA"/>
    <w:rsid w:val="00315998"/>
    <w:rsid w:val="00317D2A"/>
    <w:rsid w:val="00317D96"/>
    <w:rsid w:val="00321CCC"/>
    <w:rsid w:val="00323A84"/>
    <w:rsid w:val="003243CC"/>
    <w:rsid w:val="003250C3"/>
    <w:rsid w:val="0032697F"/>
    <w:rsid w:val="00331AFE"/>
    <w:rsid w:val="00333550"/>
    <w:rsid w:val="003351F6"/>
    <w:rsid w:val="003368F5"/>
    <w:rsid w:val="00342E41"/>
    <w:rsid w:val="00343990"/>
    <w:rsid w:val="00344B01"/>
    <w:rsid w:val="00351247"/>
    <w:rsid w:val="00353678"/>
    <w:rsid w:val="00353FF5"/>
    <w:rsid w:val="00354D4C"/>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22DE"/>
    <w:rsid w:val="003B289C"/>
    <w:rsid w:val="003B3895"/>
    <w:rsid w:val="003C10A2"/>
    <w:rsid w:val="003C2CAB"/>
    <w:rsid w:val="003C469E"/>
    <w:rsid w:val="003C5F6D"/>
    <w:rsid w:val="003D1FE3"/>
    <w:rsid w:val="003D34D3"/>
    <w:rsid w:val="003D42F8"/>
    <w:rsid w:val="003D58B4"/>
    <w:rsid w:val="003D648D"/>
    <w:rsid w:val="003E090E"/>
    <w:rsid w:val="003E0E8C"/>
    <w:rsid w:val="003E0F1A"/>
    <w:rsid w:val="003E4E5F"/>
    <w:rsid w:val="003E7534"/>
    <w:rsid w:val="003E7FA8"/>
    <w:rsid w:val="003F0908"/>
    <w:rsid w:val="003F2207"/>
    <w:rsid w:val="004000E0"/>
    <w:rsid w:val="00404FB1"/>
    <w:rsid w:val="00412A87"/>
    <w:rsid w:val="004156B2"/>
    <w:rsid w:val="00415A65"/>
    <w:rsid w:val="00417EC1"/>
    <w:rsid w:val="00423F1A"/>
    <w:rsid w:val="004276B7"/>
    <w:rsid w:val="00430BB7"/>
    <w:rsid w:val="004314E1"/>
    <w:rsid w:val="00434707"/>
    <w:rsid w:val="00435CFF"/>
    <w:rsid w:val="004377CA"/>
    <w:rsid w:val="004400AC"/>
    <w:rsid w:val="00453BED"/>
    <w:rsid w:val="004555CC"/>
    <w:rsid w:val="00456B4D"/>
    <w:rsid w:val="00457050"/>
    <w:rsid w:val="0045733E"/>
    <w:rsid w:val="0046050E"/>
    <w:rsid w:val="00462E71"/>
    <w:rsid w:val="0046612D"/>
    <w:rsid w:val="0047229D"/>
    <w:rsid w:val="00481591"/>
    <w:rsid w:val="0048339B"/>
    <w:rsid w:val="00485A54"/>
    <w:rsid w:val="00493082"/>
    <w:rsid w:val="00494799"/>
    <w:rsid w:val="004A0294"/>
    <w:rsid w:val="004A1268"/>
    <w:rsid w:val="004A6696"/>
    <w:rsid w:val="004A78C6"/>
    <w:rsid w:val="004B3303"/>
    <w:rsid w:val="004B3EF1"/>
    <w:rsid w:val="004B47BA"/>
    <w:rsid w:val="004B4A80"/>
    <w:rsid w:val="004B4CB3"/>
    <w:rsid w:val="004B52A5"/>
    <w:rsid w:val="004C2A68"/>
    <w:rsid w:val="004C2F6A"/>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6B04"/>
    <w:rsid w:val="00517FBF"/>
    <w:rsid w:val="0052037C"/>
    <w:rsid w:val="00520B5C"/>
    <w:rsid w:val="00522A3A"/>
    <w:rsid w:val="00527786"/>
    <w:rsid w:val="00532AF4"/>
    <w:rsid w:val="00535DBF"/>
    <w:rsid w:val="0054141E"/>
    <w:rsid w:val="00542E08"/>
    <w:rsid w:val="00543B67"/>
    <w:rsid w:val="00546136"/>
    <w:rsid w:val="00550C74"/>
    <w:rsid w:val="00552C9C"/>
    <w:rsid w:val="00560025"/>
    <w:rsid w:val="00562309"/>
    <w:rsid w:val="005630A9"/>
    <w:rsid w:val="005636CB"/>
    <w:rsid w:val="00567B78"/>
    <w:rsid w:val="00570968"/>
    <w:rsid w:val="0057458B"/>
    <w:rsid w:val="00574D13"/>
    <w:rsid w:val="00575269"/>
    <w:rsid w:val="0057546B"/>
    <w:rsid w:val="00577EA6"/>
    <w:rsid w:val="005812CD"/>
    <w:rsid w:val="005870B7"/>
    <w:rsid w:val="00595344"/>
    <w:rsid w:val="00595DFC"/>
    <w:rsid w:val="00597F7C"/>
    <w:rsid w:val="005A120A"/>
    <w:rsid w:val="005A3101"/>
    <w:rsid w:val="005A5878"/>
    <w:rsid w:val="005A5E5C"/>
    <w:rsid w:val="005B3D47"/>
    <w:rsid w:val="005B45DF"/>
    <w:rsid w:val="005B5683"/>
    <w:rsid w:val="005B73F2"/>
    <w:rsid w:val="005C0AE9"/>
    <w:rsid w:val="005C2B37"/>
    <w:rsid w:val="005C76F8"/>
    <w:rsid w:val="005D5D09"/>
    <w:rsid w:val="005D5E21"/>
    <w:rsid w:val="005E112E"/>
    <w:rsid w:val="005F2173"/>
    <w:rsid w:val="005F5515"/>
    <w:rsid w:val="00601EF1"/>
    <w:rsid w:val="00603BB2"/>
    <w:rsid w:val="00611DD5"/>
    <w:rsid w:val="00613B6F"/>
    <w:rsid w:val="0061501E"/>
    <w:rsid w:val="006174C0"/>
    <w:rsid w:val="00617B11"/>
    <w:rsid w:val="00623AE0"/>
    <w:rsid w:val="00626726"/>
    <w:rsid w:val="00630754"/>
    <w:rsid w:val="0063092E"/>
    <w:rsid w:val="006315C4"/>
    <w:rsid w:val="00641780"/>
    <w:rsid w:val="00642B75"/>
    <w:rsid w:val="00646B8A"/>
    <w:rsid w:val="00654391"/>
    <w:rsid w:val="00656960"/>
    <w:rsid w:val="00657B06"/>
    <w:rsid w:val="0066284A"/>
    <w:rsid w:val="00662888"/>
    <w:rsid w:val="00665E4D"/>
    <w:rsid w:val="00675F4E"/>
    <w:rsid w:val="00685649"/>
    <w:rsid w:val="00685D9B"/>
    <w:rsid w:val="00687F20"/>
    <w:rsid w:val="006A04D5"/>
    <w:rsid w:val="006A17F2"/>
    <w:rsid w:val="006A1A1B"/>
    <w:rsid w:val="006A3C04"/>
    <w:rsid w:val="006B1382"/>
    <w:rsid w:val="006B1715"/>
    <w:rsid w:val="006B6B60"/>
    <w:rsid w:val="006B6C19"/>
    <w:rsid w:val="006C322C"/>
    <w:rsid w:val="006C3386"/>
    <w:rsid w:val="006C3FB1"/>
    <w:rsid w:val="006C5270"/>
    <w:rsid w:val="006C77C2"/>
    <w:rsid w:val="006D1BC2"/>
    <w:rsid w:val="006D5157"/>
    <w:rsid w:val="006E0E28"/>
    <w:rsid w:val="006E3A68"/>
    <w:rsid w:val="006E3C7D"/>
    <w:rsid w:val="006F51F7"/>
    <w:rsid w:val="006F5BFE"/>
    <w:rsid w:val="006F7429"/>
    <w:rsid w:val="007076FA"/>
    <w:rsid w:val="007104C8"/>
    <w:rsid w:val="007148C6"/>
    <w:rsid w:val="00715EAB"/>
    <w:rsid w:val="00724F61"/>
    <w:rsid w:val="00735628"/>
    <w:rsid w:val="00735C7F"/>
    <w:rsid w:val="00740788"/>
    <w:rsid w:val="0074353A"/>
    <w:rsid w:val="0075013C"/>
    <w:rsid w:val="00750372"/>
    <w:rsid w:val="007504E8"/>
    <w:rsid w:val="007510E6"/>
    <w:rsid w:val="0075352E"/>
    <w:rsid w:val="00754789"/>
    <w:rsid w:val="00763814"/>
    <w:rsid w:val="0076448E"/>
    <w:rsid w:val="00776402"/>
    <w:rsid w:val="007806E9"/>
    <w:rsid w:val="0078162A"/>
    <w:rsid w:val="00785078"/>
    <w:rsid w:val="00787343"/>
    <w:rsid w:val="00790047"/>
    <w:rsid w:val="007924B3"/>
    <w:rsid w:val="00795270"/>
    <w:rsid w:val="00796A62"/>
    <w:rsid w:val="007A151D"/>
    <w:rsid w:val="007A315D"/>
    <w:rsid w:val="007A652D"/>
    <w:rsid w:val="007B1B48"/>
    <w:rsid w:val="007B3758"/>
    <w:rsid w:val="007B39CB"/>
    <w:rsid w:val="007B5E96"/>
    <w:rsid w:val="007C6210"/>
    <w:rsid w:val="007C645F"/>
    <w:rsid w:val="007D1708"/>
    <w:rsid w:val="007D1C87"/>
    <w:rsid w:val="007D311B"/>
    <w:rsid w:val="007D7151"/>
    <w:rsid w:val="007E37C6"/>
    <w:rsid w:val="007E5BA6"/>
    <w:rsid w:val="007E5CC3"/>
    <w:rsid w:val="007E6105"/>
    <w:rsid w:val="007E6B2B"/>
    <w:rsid w:val="007F145B"/>
    <w:rsid w:val="007F3C0E"/>
    <w:rsid w:val="007F5496"/>
    <w:rsid w:val="007F6F49"/>
    <w:rsid w:val="00805CE0"/>
    <w:rsid w:val="008071A7"/>
    <w:rsid w:val="00810E14"/>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714FC"/>
    <w:rsid w:val="00873B0B"/>
    <w:rsid w:val="00887A30"/>
    <w:rsid w:val="00893122"/>
    <w:rsid w:val="00893CDA"/>
    <w:rsid w:val="00895CCE"/>
    <w:rsid w:val="008B5821"/>
    <w:rsid w:val="008B681F"/>
    <w:rsid w:val="008C3008"/>
    <w:rsid w:val="008C642E"/>
    <w:rsid w:val="008D143A"/>
    <w:rsid w:val="008E106B"/>
    <w:rsid w:val="008E3CCC"/>
    <w:rsid w:val="008E4895"/>
    <w:rsid w:val="008E5E31"/>
    <w:rsid w:val="008F2652"/>
    <w:rsid w:val="008F41C6"/>
    <w:rsid w:val="00900C67"/>
    <w:rsid w:val="0090336D"/>
    <w:rsid w:val="0091164E"/>
    <w:rsid w:val="009121CC"/>
    <w:rsid w:val="00912EB3"/>
    <w:rsid w:val="00915471"/>
    <w:rsid w:val="00916E84"/>
    <w:rsid w:val="00922C33"/>
    <w:rsid w:val="00923DC5"/>
    <w:rsid w:val="00932FBA"/>
    <w:rsid w:val="00933F7C"/>
    <w:rsid w:val="00937BA6"/>
    <w:rsid w:val="00937D18"/>
    <w:rsid w:val="00941546"/>
    <w:rsid w:val="009420D8"/>
    <w:rsid w:val="009435E1"/>
    <w:rsid w:val="00943DBC"/>
    <w:rsid w:val="00951255"/>
    <w:rsid w:val="00954FFA"/>
    <w:rsid w:val="00957299"/>
    <w:rsid w:val="0095754E"/>
    <w:rsid w:val="009613D2"/>
    <w:rsid w:val="00962046"/>
    <w:rsid w:val="009638BA"/>
    <w:rsid w:val="0096487A"/>
    <w:rsid w:val="00965280"/>
    <w:rsid w:val="00970A21"/>
    <w:rsid w:val="00971DC4"/>
    <w:rsid w:val="00973DAB"/>
    <w:rsid w:val="009766DA"/>
    <w:rsid w:val="00976726"/>
    <w:rsid w:val="0097712F"/>
    <w:rsid w:val="00984BF2"/>
    <w:rsid w:val="00986190"/>
    <w:rsid w:val="009903AB"/>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1121E"/>
    <w:rsid w:val="00A16360"/>
    <w:rsid w:val="00A20924"/>
    <w:rsid w:val="00A22986"/>
    <w:rsid w:val="00A24F81"/>
    <w:rsid w:val="00A25360"/>
    <w:rsid w:val="00A2725C"/>
    <w:rsid w:val="00A272E4"/>
    <w:rsid w:val="00A2759B"/>
    <w:rsid w:val="00A342FB"/>
    <w:rsid w:val="00A34D72"/>
    <w:rsid w:val="00A40546"/>
    <w:rsid w:val="00A4386C"/>
    <w:rsid w:val="00A46F19"/>
    <w:rsid w:val="00A50405"/>
    <w:rsid w:val="00A51035"/>
    <w:rsid w:val="00A54134"/>
    <w:rsid w:val="00A61111"/>
    <w:rsid w:val="00A6371C"/>
    <w:rsid w:val="00A64B6C"/>
    <w:rsid w:val="00A7430D"/>
    <w:rsid w:val="00A75684"/>
    <w:rsid w:val="00A823FB"/>
    <w:rsid w:val="00A83014"/>
    <w:rsid w:val="00A83E43"/>
    <w:rsid w:val="00A86842"/>
    <w:rsid w:val="00A9297D"/>
    <w:rsid w:val="00A96BD0"/>
    <w:rsid w:val="00AA1F7A"/>
    <w:rsid w:val="00AA3B5B"/>
    <w:rsid w:val="00AA3D6D"/>
    <w:rsid w:val="00AB415E"/>
    <w:rsid w:val="00AB6AF5"/>
    <w:rsid w:val="00AB6E80"/>
    <w:rsid w:val="00AC3CD0"/>
    <w:rsid w:val="00AD2C32"/>
    <w:rsid w:val="00AD42C9"/>
    <w:rsid w:val="00AD495A"/>
    <w:rsid w:val="00AD4960"/>
    <w:rsid w:val="00AE6A89"/>
    <w:rsid w:val="00AE6AF3"/>
    <w:rsid w:val="00AF1414"/>
    <w:rsid w:val="00AF1B57"/>
    <w:rsid w:val="00AF1C3A"/>
    <w:rsid w:val="00AF1FBF"/>
    <w:rsid w:val="00AF2824"/>
    <w:rsid w:val="00AF2938"/>
    <w:rsid w:val="00AF2B88"/>
    <w:rsid w:val="00AF4309"/>
    <w:rsid w:val="00AF6419"/>
    <w:rsid w:val="00B001B9"/>
    <w:rsid w:val="00B01D80"/>
    <w:rsid w:val="00B029A2"/>
    <w:rsid w:val="00B12E16"/>
    <w:rsid w:val="00B13E4B"/>
    <w:rsid w:val="00B166EB"/>
    <w:rsid w:val="00B171B2"/>
    <w:rsid w:val="00B20918"/>
    <w:rsid w:val="00B2232F"/>
    <w:rsid w:val="00B23547"/>
    <w:rsid w:val="00B362E9"/>
    <w:rsid w:val="00B36BC8"/>
    <w:rsid w:val="00B50281"/>
    <w:rsid w:val="00B52381"/>
    <w:rsid w:val="00B52CBF"/>
    <w:rsid w:val="00B535EB"/>
    <w:rsid w:val="00B54746"/>
    <w:rsid w:val="00B56B17"/>
    <w:rsid w:val="00B65370"/>
    <w:rsid w:val="00B67E2C"/>
    <w:rsid w:val="00B732BE"/>
    <w:rsid w:val="00B745DB"/>
    <w:rsid w:val="00B762B1"/>
    <w:rsid w:val="00B77812"/>
    <w:rsid w:val="00B86AFC"/>
    <w:rsid w:val="00BA1224"/>
    <w:rsid w:val="00BA207B"/>
    <w:rsid w:val="00BA4799"/>
    <w:rsid w:val="00BA57F8"/>
    <w:rsid w:val="00BB2DE0"/>
    <w:rsid w:val="00BB36B6"/>
    <w:rsid w:val="00BB456A"/>
    <w:rsid w:val="00BB5AFC"/>
    <w:rsid w:val="00BB698A"/>
    <w:rsid w:val="00BC1A88"/>
    <w:rsid w:val="00BC3C53"/>
    <w:rsid w:val="00BC5B04"/>
    <w:rsid w:val="00BD2152"/>
    <w:rsid w:val="00BD2AE0"/>
    <w:rsid w:val="00BD4147"/>
    <w:rsid w:val="00BD6FC5"/>
    <w:rsid w:val="00BE36FB"/>
    <w:rsid w:val="00BE3953"/>
    <w:rsid w:val="00BE3D90"/>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480D"/>
    <w:rsid w:val="00C26441"/>
    <w:rsid w:val="00C306AE"/>
    <w:rsid w:val="00C311E5"/>
    <w:rsid w:val="00C31550"/>
    <w:rsid w:val="00C35B0C"/>
    <w:rsid w:val="00C403F8"/>
    <w:rsid w:val="00C405CF"/>
    <w:rsid w:val="00C4120B"/>
    <w:rsid w:val="00C53EF1"/>
    <w:rsid w:val="00C542FD"/>
    <w:rsid w:val="00C563A8"/>
    <w:rsid w:val="00C63D47"/>
    <w:rsid w:val="00C6750A"/>
    <w:rsid w:val="00C70683"/>
    <w:rsid w:val="00C72CF6"/>
    <w:rsid w:val="00C73C9F"/>
    <w:rsid w:val="00C74AB5"/>
    <w:rsid w:val="00C756BB"/>
    <w:rsid w:val="00C764B2"/>
    <w:rsid w:val="00C77BBF"/>
    <w:rsid w:val="00C80C40"/>
    <w:rsid w:val="00C8207E"/>
    <w:rsid w:val="00C83731"/>
    <w:rsid w:val="00C84155"/>
    <w:rsid w:val="00C84824"/>
    <w:rsid w:val="00C84A36"/>
    <w:rsid w:val="00C8710D"/>
    <w:rsid w:val="00C87F87"/>
    <w:rsid w:val="00C92618"/>
    <w:rsid w:val="00C96EF9"/>
    <w:rsid w:val="00CA47BD"/>
    <w:rsid w:val="00CB22FB"/>
    <w:rsid w:val="00CC50A3"/>
    <w:rsid w:val="00CD0017"/>
    <w:rsid w:val="00CD1785"/>
    <w:rsid w:val="00CD1CF5"/>
    <w:rsid w:val="00CD2CC4"/>
    <w:rsid w:val="00CD2E9F"/>
    <w:rsid w:val="00CD35D6"/>
    <w:rsid w:val="00CE0FC8"/>
    <w:rsid w:val="00CE1ECE"/>
    <w:rsid w:val="00CE2576"/>
    <w:rsid w:val="00CE3C66"/>
    <w:rsid w:val="00CF5081"/>
    <w:rsid w:val="00D066B6"/>
    <w:rsid w:val="00D1380A"/>
    <w:rsid w:val="00D147DC"/>
    <w:rsid w:val="00D17583"/>
    <w:rsid w:val="00D178E0"/>
    <w:rsid w:val="00D2024E"/>
    <w:rsid w:val="00D322D7"/>
    <w:rsid w:val="00D32A22"/>
    <w:rsid w:val="00D3357E"/>
    <w:rsid w:val="00D3526E"/>
    <w:rsid w:val="00D41881"/>
    <w:rsid w:val="00D41A73"/>
    <w:rsid w:val="00D4717D"/>
    <w:rsid w:val="00D47CF5"/>
    <w:rsid w:val="00D52A12"/>
    <w:rsid w:val="00D55264"/>
    <w:rsid w:val="00D55954"/>
    <w:rsid w:val="00D62420"/>
    <w:rsid w:val="00D62B06"/>
    <w:rsid w:val="00D64C79"/>
    <w:rsid w:val="00D65DE5"/>
    <w:rsid w:val="00D722A3"/>
    <w:rsid w:val="00D76ADE"/>
    <w:rsid w:val="00D810FD"/>
    <w:rsid w:val="00D82729"/>
    <w:rsid w:val="00D83995"/>
    <w:rsid w:val="00D84B6F"/>
    <w:rsid w:val="00D929D2"/>
    <w:rsid w:val="00D92F9D"/>
    <w:rsid w:val="00D9569E"/>
    <w:rsid w:val="00DA0DFD"/>
    <w:rsid w:val="00DA23FB"/>
    <w:rsid w:val="00DA4F6F"/>
    <w:rsid w:val="00DA6D14"/>
    <w:rsid w:val="00DB4272"/>
    <w:rsid w:val="00DB7B52"/>
    <w:rsid w:val="00DC1306"/>
    <w:rsid w:val="00DC506C"/>
    <w:rsid w:val="00DC5B6D"/>
    <w:rsid w:val="00DD24BA"/>
    <w:rsid w:val="00DE0144"/>
    <w:rsid w:val="00DE0446"/>
    <w:rsid w:val="00DE3811"/>
    <w:rsid w:val="00DE4E76"/>
    <w:rsid w:val="00DF112C"/>
    <w:rsid w:val="00DF4050"/>
    <w:rsid w:val="00DF4FDC"/>
    <w:rsid w:val="00DF5BFD"/>
    <w:rsid w:val="00DF67A9"/>
    <w:rsid w:val="00E0397C"/>
    <w:rsid w:val="00E04012"/>
    <w:rsid w:val="00E05C8E"/>
    <w:rsid w:val="00E05D9B"/>
    <w:rsid w:val="00E106D6"/>
    <w:rsid w:val="00E13851"/>
    <w:rsid w:val="00E13ADE"/>
    <w:rsid w:val="00E13C27"/>
    <w:rsid w:val="00E22455"/>
    <w:rsid w:val="00E23978"/>
    <w:rsid w:val="00E23DCF"/>
    <w:rsid w:val="00E24334"/>
    <w:rsid w:val="00E25EF8"/>
    <w:rsid w:val="00E327BE"/>
    <w:rsid w:val="00E32AC0"/>
    <w:rsid w:val="00E3628F"/>
    <w:rsid w:val="00E37837"/>
    <w:rsid w:val="00E41397"/>
    <w:rsid w:val="00E422C9"/>
    <w:rsid w:val="00E43177"/>
    <w:rsid w:val="00E46BD4"/>
    <w:rsid w:val="00E526E8"/>
    <w:rsid w:val="00E52A75"/>
    <w:rsid w:val="00E5375A"/>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A281D"/>
    <w:rsid w:val="00EA2967"/>
    <w:rsid w:val="00EA33FB"/>
    <w:rsid w:val="00EB0100"/>
    <w:rsid w:val="00EB0E0C"/>
    <w:rsid w:val="00EB1A3B"/>
    <w:rsid w:val="00EB49A3"/>
    <w:rsid w:val="00EB7EC4"/>
    <w:rsid w:val="00EC0E56"/>
    <w:rsid w:val="00EC2352"/>
    <w:rsid w:val="00EC25FB"/>
    <w:rsid w:val="00EC6902"/>
    <w:rsid w:val="00EC7C5B"/>
    <w:rsid w:val="00ED0A6A"/>
    <w:rsid w:val="00ED0C18"/>
    <w:rsid w:val="00ED160E"/>
    <w:rsid w:val="00ED2D88"/>
    <w:rsid w:val="00EE18F4"/>
    <w:rsid w:val="00EE2198"/>
    <w:rsid w:val="00EF20B1"/>
    <w:rsid w:val="00EF24AA"/>
    <w:rsid w:val="00EF3F6B"/>
    <w:rsid w:val="00EF647B"/>
    <w:rsid w:val="00EF6E00"/>
    <w:rsid w:val="00F003FC"/>
    <w:rsid w:val="00F00B57"/>
    <w:rsid w:val="00F01128"/>
    <w:rsid w:val="00F022E1"/>
    <w:rsid w:val="00F07FBF"/>
    <w:rsid w:val="00F10787"/>
    <w:rsid w:val="00F12E43"/>
    <w:rsid w:val="00F1386C"/>
    <w:rsid w:val="00F22365"/>
    <w:rsid w:val="00F227F0"/>
    <w:rsid w:val="00F235D9"/>
    <w:rsid w:val="00F302BA"/>
    <w:rsid w:val="00F33269"/>
    <w:rsid w:val="00F36C8C"/>
    <w:rsid w:val="00F43E95"/>
    <w:rsid w:val="00F47DC0"/>
    <w:rsid w:val="00F5707B"/>
    <w:rsid w:val="00F620C1"/>
    <w:rsid w:val="00F622D3"/>
    <w:rsid w:val="00F62D5F"/>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nhideWhenUsed/>
    <w:qFormat/>
    <w:rsid w:val="0057546B"/>
    <w:pPr>
      <w:keepNext/>
      <w:spacing w:after="0" w:line="240" w:lineRule="auto"/>
      <w:ind w:left="180" w:right="180"/>
      <w:jc w:val="both"/>
      <w:outlineLvl w:val="1"/>
    </w:pPr>
    <w:rPr>
      <w:rFonts w:ascii="Times New Roman" w:eastAsia="Times New Roman" w:hAnsi="Times New Roman" w:cs="Times New Roman"/>
      <w:b/>
      <w:bCs/>
      <w:lang w:eastAsia="pl-PL"/>
    </w:rPr>
  </w:style>
  <w:style w:type="paragraph" w:styleId="Nagwek3">
    <w:name w:val="heading 3"/>
    <w:basedOn w:val="Normalny"/>
    <w:next w:val="Normalny"/>
    <w:link w:val="Nagwek3Znak"/>
    <w:unhideWhenUsed/>
    <w:qFormat/>
    <w:rsid w:val="0057546B"/>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nhideWhenUsed/>
    <w:qFormat/>
    <w:rsid w:val="0057546B"/>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57546B"/>
    <w:pPr>
      <w:keepNext/>
      <w:spacing w:after="0" w:line="360" w:lineRule="auto"/>
      <w:outlineLvl w:val="4"/>
    </w:pPr>
    <w:rPr>
      <w:rFonts w:ascii="Arial" w:eastAsia="Times New Roman" w:hAnsi="Arial" w:cs="Times New Roman"/>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qFormat/>
    <w:rsid w:val="004B3EF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B3EF1"/>
    <w:pPr>
      <w:keepNext/>
      <w:widowControl w:val="0"/>
      <w:numPr>
        <w:ilvl w:val="7"/>
        <w:numId w:val="1"/>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uiPriority w:val="9"/>
    <w:qFormat/>
    <w:rsid w:val="0020244D"/>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5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uiPriority w:val="99"/>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aliases w:val="(F2) Znak,Char Znak Znak, Char Znak Znak"/>
    <w:basedOn w:val="Domylnaczcionkaakapitu"/>
    <w:link w:val="Tekstpodstawowy"/>
    <w:uiPriority w:val="99"/>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9Znak">
    <w:name w:val="Nagłówek 9 Znak"/>
    <w:basedOn w:val="Domylnaczcionkaakapitu"/>
    <w:link w:val="Nagwek9"/>
    <w:uiPriority w:val="9"/>
    <w:rsid w:val="0020244D"/>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20244D"/>
  </w:style>
  <w:style w:type="table" w:customStyle="1" w:styleId="Tabela-Siatka1">
    <w:name w:val="Tabela - Siatka1"/>
    <w:basedOn w:val="Standardowy"/>
    <w:next w:val="Tabela-Siatka"/>
    <w:uiPriority w:val="39"/>
    <w:rsid w:val="0020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7546B"/>
    <w:rPr>
      <w:rFonts w:ascii="Tahoma" w:eastAsia="Times New Roman" w:hAnsi="Tahoma" w:cs="Tahoma"/>
      <w:b/>
      <w:szCs w:val="24"/>
      <w:lang w:eastAsia="pl-PL"/>
    </w:rPr>
  </w:style>
  <w:style w:type="character" w:customStyle="1" w:styleId="Nagwek2Znak">
    <w:name w:val="Nagłówek 2 Znak"/>
    <w:basedOn w:val="Domylnaczcionkaakapitu"/>
    <w:link w:val="Nagwek2"/>
    <w:rsid w:val="0057546B"/>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rsid w:val="0057546B"/>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57546B"/>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7546B"/>
    <w:rPr>
      <w:rFonts w:ascii="Arial" w:eastAsia="Times New Roman" w:hAnsi="Arial" w:cs="Times New Roman"/>
      <w:b/>
      <w:sz w:val="24"/>
      <w:szCs w:val="20"/>
      <w:lang w:eastAsia="pl-PL"/>
    </w:rPr>
  </w:style>
  <w:style w:type="paragraph" w:styleId="Tekstprzypisudolnego">
    <w:name w:val="footnote text"/>
    <w:basedOn w:val="Normalny"/>
    <w:link w:val="TekstprzypisudolnegoZnak"/>
    <w:semiHidden/>
    <w:unhideWhenUsed/>
    <w:rsid w:val="005754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7546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7546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7546B"/>
    <w:rPr>
      <w:rFonts w:ascii="Times New Roman" w:eastAsia="Times New Roman" w:hAnsi="Times New Roman" w:cs="Times New Roman"/>
      <w:sz w:val="20"/>
      <w:szCs w:val="20"/>
      <w:lang w:eastAsia="pl-PL"/>
    </w:rPr>
  </w:style>
  <w:style w:type="paragraph" w:styleId="Lista">
    <w:name w:val="List"/>
    <w:basedOn w:val="Normalny"/>
    <w:unhideWhenUsed/>
    <w:rsid w:val="0057546B"/>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nhideWhenUsed/>
    <w:rsid w:val="0057546B"/>
    <w:pPr>
      <w:widowControl w:val="0"/>
      <w:suppressAutoHyphens/>
      <w:spacing w:after="0" w:line="240" w:lineRule="auto"/>
      <w:ind w:left="566" w:hanging="283"/>
      <w:contextualSpacing/>
    </w:pPr>
    <w:rPr>
      <w:rFonts w:ascii="Times New Roman" w:eastAsia="Lucida Sans Unicode" w:hAnsi="Times New Roman" w:cs="Times New Roman"/>
      <w:kern w:val="2"/>
      <w:sz w:val="24"/>
      <w:szCs w:val="24"/>
      <w:lang w:eastAsia="pl-PL"/>
    </w:rPr>
  </w:style>
  <w:style w:type="paragraph" w:styleId="Tytu">
    <w:name w:val="Title"/>
    <w:aliases w:val=" 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 Znak Znak"/>
    <w:basedOn w:val="Domylnaczcionkaakapitu"/>
    <w:link w:val="Tytu"/>
    <w:uiPriority w:val="99"/>
    <w:rsid w:val="0057546B"/>
    <w:rPr>
      <w:rFonts w:ascii="Times New Roman" w:eastAsia="Times New Roman" w:hAnsi="Times New Roman" w:cs="Arial"/>
      <w:b/>
      <w:bCs/>
      <w:kern w:val="28"/>
      <w:sz w:val="36"/>
      <w:szCs w:val="32"/>
      <w:lang w:eastAsia="pl-PL"/>
    </w:rPr>
  </w:style>
  <w:style w:type="paragraph" w:styleId="Tekstpodstawowywcity">
    <w:name w:val="Body Text Indent"/>
    <w:basedOn w:val="Normalny"/>
    <w:link w:val="TekstpodstawowywcityZnak"/>
    <w:unhideWhenUsed/>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rsid w:val="0057546B"/>
    <w:rPr>
      <w:rFonts w:ascii="Tahoma" w:eastAsia="Times New Roman" w:hAnsi="Tahoma" w:cs="Tahoma"/>
      <w:bCs/>
      <w:szCs w:val="24"/>
      <w:lang w:eastAsia="pl-PL"/>
    </w:rPr>
  </w:style>
  <w:style w:type="paragraph" w:styleId="Tekstpodstawowy2">
    <w:name w:val="Body Text 2"/>
    <w:basedOn w:val="Normalny"/>
    <w:link w:val="Tekstpodstawowy2Znak"/>
    <w:uiPriority w:val="99"/>
    <w:unhideWhenUsed/>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rsid w:val="0057546B"/>
    <w:rPr>
      <w:rFonts w:ascii="Tahoma" w:eastAsia="Times New Roman" w:hAnsi="Tahoma" w:cs="Tahoma"/>
      <w:szCs w:val="24"/>
      <w:lang w:eastAsia="pl-PL"/>
    </w:rPr>
  </w:style>
  <w:style w:type="paragraph" w:styleId="Tekstpodstawowy3">
    <w:name w:val="Body Text 3"/>
    <w:basedOn w:val="Normalny"/>
    <w:link w:val="Tekstpodstawowy3Znak"/>
    <w:uiPriority w:val="99"/>
    <w:unhideWhenUsed/>
    <w:rsid w:val="0057546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57546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rsid w:val="0057546B"/>
    <w:rPr>
      <w:rFonts w:ascii="Tahoma" w:eastAsia="Times New Roman" w:hAnsi="Tahoma" w:cs="Tahoma"/>
      <w:bCs/>
      <w:szCs w:val="24"/>
      <w:lang w:eastAsia="pl-PL"/>
    </w:rPr>
  </w:style>
  <w:style w:type="paragraph" w:styleId="Tekstpodstawowywcity3">
    <w:name w:val="Body Text Indent 3"/>
    <w:basedOn w:val="Normalny"/>
    <w:link w:val="Tekstpodstawowywcity3Znak"/>
    <w:uiPriority w:val="99"/>
    <w:unhideWhenUsed/>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rsid w:val="0057546B"/>
    <w:rPr>
      <w:rFonts w:ascii="Tahoma" w:eastAsia="Times New Roman" w:hAnsi="Tahoma" w:cs="Tahoma"/>
      <w:bCs/>
      <w:szCs w:val="24"/>
      <w:lang w:eastAsia="pl-PL"/>
    </w:rPr>
  </w:style>
  <w:style w:type="paragraph" w:customStyle="1" w:styleId="PPstandardpunkt">
    <w:name w:val="PP standard punkt"/>
    <w:basedOn w:val="Normalny"/>
    <w:rsid w:val="0057546B"/>
    <w:pPr>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57546B"/>
    <w:pPr>
      <w:spacing w:after="0" w:line="240" w:lineRule="auto"/>
    </w:pPr>
    <w:rPr>
      <w:rFonts w:ascii="Times New Roman" w:eastAsia="Times New Roman" w:hAnsi="Times New Roman" w:cs="Times New Roman"/>
      <w:sz w:val="24"/>
      <w:szCs w:val="20"/>
      <w:lang w:eastAsia="pl-PL"/>
    </w:rPr>
  </w:style>
  <w:style w:type="paragraph" w:customStyle="1" w:styleId="ZnakZnakZnak">
    <w:name w:val="Znak Znak Znak"/>
    <w:basedOn w:val="Normalny"/>
    <w:rsid w:val="0057546B"/>
    <w:pPr>
      <w:tabs>
        <w:tab w:val="left" w:pos="709"/>
      </w:tabs>
      <w:spacing w:after="0" w:line="240" w:lineRule="auto"/>
    </w:pPr>
    <w:rPr>
      <w:rFonts w:ascii="Tahoma" w:eastAsia="Times New Roman" w:hAnsi="Tahoma" w:cs="Times New Roman"/>
      <w:sz w:val="24"/>
      <w:szCs w:val="24"/>
      <w:lang w:eastAsia="pl-PL"/>
    </w:rPr>
  </w:style>
  <w:style w:type="paragraph" w:customStyle="1" w:styleId="ZnakZnak1">
    <w:name w:val="Znak Znak1"/>
    <w:basedOn w:val="Normalny"/>
    <w:rsid w:val="0057546B"/>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57546B"/>
    <w:pPr>
      <w:suppressAutoHyphens/>
      <w:spacing w:after="0" w:line="240" w:lineRule="auto"/>
    </w:pPr>
    <w:rPr>
      <w:rFonts w:ascii="Courier New" w:eastAsia="Courier New" w:hAnsi="Courier New" w:cs="Courier New"/>
      <w:sz w:val="20"/>
      <w:szCs w:val="20"/>
      <w:lang w:eastAsia="ar-SA"/>
    </w:rPr>
  </w:style>
  <w:style w:type="paragraph" w:customStyle="1" w:styleId="WW-Tekstpodstawowywcity2">
    <w:name w:val="WW-Tekst podstawowy wcięty 2"/>
    <w:basedOn w:val="Normalny"/>
    <w:rsid w:val="0057546B"/>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Domyolnie">
    <w:name w:val="Domyolnie"/>
    <w:rsid w:val="0057546B"/>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styleId="Odwoanieprzypisukocowego">
    <w:name w:val="endnote reference"/>
    <w:uiPriority w:val="99"/>
    <w:semiHidden/>
    <w:unhideWhenUsed/>
    <w:rsid w:val="0057546B"/>
    <w:rPr>
      <w:vertAlign w:val="superscript"/>
    </w:rPr>
  </w:style>
  <w:style w:type="character" w:customStyle="1" w:styleId="ZnakZnak">
    <w:name w:val="Znak Znak"/>
    <w:rsid w:val="0057546B"/>
    <w:rPr>
      <w:rFonts w:ascii="Arial" w:hAnsi="Arial" w:cs="Arial" w:hint="default"/>
      <w:b/>
      <w:bCs w:val="0"/>
      <w:sz w:val="24"/>
      <w:lang w:val="pl-PL" w:eastAsia="pl-PL" w:bidi="ar-SA"/>
    </w:rPr>
  </w:style>
  <w:style w:type="character" w:customStyle="1" w:styleId="Nagwek6Znak">
    <w:name w:val="Nagłówek 6 Znak"/>
    <w:basedOn w:val="Domylnaczcionkaakapitu"/>
    <w:link w:val="Nagwek6"/>
    <w:uiPriority w:val="99"/>
    <w:rsid w:val="004B3EF1"/>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rsid w:val="004B3EF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B3EF1"/>
    <w:rPr>
      <w:rFonts w:ascii="Arial" w:eastAsia="Times New Roman" w:hAnsi="Arial" w:cs="Times New Roman"/>
      <w:b/>
      <w:szCs w:val="20"/>
      <w:lang w:val="x-none" w:eastAsia="ar-SA"/>
    </w:rPr>
  </w:style>
  <w:style w:type="character" w:styleId="Numerstrony">
    <w:name w:val="page number"/>
    <w:basedOn w:val="Domylnaczcionkaakapitu"/>
    <w:rsid w:val="004B3EF1"/>
  </w:style>
  <w:style w:type="character" w:styleId="Pogrubienie">
    <w:name w:val="Strong"/>
    <w:qFormat/>
    <w:rsid w:val="004B3EF1"/>
    <w:rPr>
      <w:b/>
      <w:bCs/>
    </w:rPr>
  </w:style>
  <w:style w:type="paragraph" w:customStyle="1" w:styleId="ZnakZnakZnak0">
    <w:name w:val="Znak Znak Znak"/>
    <w:basedOn w:val="Normalny"/>
    <w:rsid w:val="004B3EF1"/>
    <w:pPr>
      <w:tabs>
        <w:tab w:val="left" w:pos="709"/>
      </w:tabs>
      <w:spacing w:after="0" w:line="240" w:lineRule="auto"/>
    </w:pPr>
    <w:rPr>
      <w:rFonts w:ascii="Tahoma" w:eastAsia="Times New Roman" w:hAnsi="Tahoma" w:cs="Times New Roman"/>
      <w:sz w:val="24"/>
      <w:szCs w:val="24"/>
      <w:lang w:eastAsia="pl-PL"/>
    </w:rPr>
  </w:style>
  <w:style w:type="paragraph" w:customStyle="1" w:styleId="ZnakZnak10">
    <w:name w:val="Znak Znak1"/>
    <w:basedOn w:val="Normalny"/>
    <w:rsid w:val="004B3EF1"/>
    <w:pPr>
      <w:tabs>
        <w:tab w:val="left" w:pos="709"/>
      </w:tabs>
      <w:spacing w:after="0" w:line="240" w:lineRule="auto"/>
    </w:pPr>
    <w:rPr>
      <w:rFonts w:ascii="Tahoma" w:eastAsia="Times New Roman" w:hAnsi="Tahoma" w:cs="Times New Roman"/>
      <w:sz w:val="24"/>
      <w:szCs w:val="24"/>
      <w:lang w:eastAsia="pl-PL"/>
    </w:rPr>
  </w:style>
  <w:style w:type="paragraph" w:customStyle="1" w:styleId="Justysia">
    <w:name w:val="Justysia"/>
    <w:basedOn w:val="Normalny"/>
    <w:rsid w:val="004B3EF1"/>
    <w:pPr>
      <w:spacing w:after="0" w:line="360" w:lineRule="auto"/>
      <w:jc w:val="both"/>
    </w:pPr>
    <w:rPr>
      <w:rFonts w:ascii="Arial" w:eastAsia="Times New Roman" w:hAnsi="Arial" w:cs="Times New Roman"/>
      <w:sz w:val="24"/>
      <w:szCs w:val="20"/>
      <w:lang w:eastAsia="pl-PL"/>
    </w:rPr>
  </w:style>
  <w:style w:type="character" w:customStyle="1" w:styleId="Absatz-Standardschriftart">
    <w:name w:val="Absatz-Standardschriftart"/>
    <w:rsid w:val="004B3EF1"/>
  </w:style>
  <w:style w:type="paragraph" w:customStyle="1" w:styleId="Nagwek10">
    <w:name w:val="Nagłówek1"/>
    <w:basedOn w:val="Normalny"/>
    <w:next w:val="Tekstpodstawowy"/>
    <w:rsid w:val="004B3EF1"/>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4B3EF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4B3EF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Lista-kontynuacja">
    <w:name w:val="List Continue"/>
    <w:basedOn w:val="Normalny"/>
    <w:uiPriority w:val="99"/>
    <w:unhideWhenUsed/>
    <w:rsid w:val="004B3EF1"/>
    <w:pPr>
      <w:widowControl w:val="0"/>
      <w:suppressAutoHyphens/>
      <w:spacing w:after="120" w:line="240" w:lineRule="auto"/>
      <w:ind w:left="283"/>
      <w:contextualSpacing/>
    </w:pPr>
    <w:rPr>
      <w:rFonts w:ascii="Times New Roman" w:eastAsia="Lucida Sans Unicode" w:hAnsi="Times New Roman" w:cs="Times New Roman"/>
      <w:kern w:val="1"/>
      <w:sz w:val="24"/>
      <w:szCs w:val="24"/>
    </w:rPr>
  </w:style>
  <w:style w:type="paragraph" w:customStyle="1" w:styleId="WW-Tekstpodstawowywcity21">
    <w:name w:val="WW-Tekst podstawowy wcięty 21"/>
    <w:basedOn w:val="Normalny"/>
    <w:rsid w:val="004B3EF1"/>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3">
    <w:name w:val="List 3"/>
    <w:basedOn w:val="Normalny"/>
    <w:uiPriority w:val="99"/>
    <w:semiHidden/>
    <w:unhideWhenUsed/>
    <w:rsid w:val="004B3EF1"/>
    <w:pPr>
      <w:widowControl w:val="0"/>
      <w:suppressAutoHyphens/>
      <w:spacing w:after="0" w:line="240" w:lineRule="auto"/>
      <w:ind w:left="849" w:hanging="283"/>
      <w:contextualSpacing/>
    </w:pPr>
    <w:rPr>
      <w:rFonts w:ascii="Times New Roman" w:eastAsia="Lucida Sans Unicode" w:hAnsi="Times New Roman" w:cs="Times New Roman"/>
      <w:kern w:val="1"/>
      <w:sz w:val="24"/>
      <w:szCs w:val="24"/>
    </w:rPr>
  </w:style>
  <w:style w:type="paragraph" w:styleId="Lista-kontynuacja3">
    <w:name w:val="List Continue 3"/>
    <w:basedOn w:val="Normalny"/>
    <w:uiPriority w:val="99"/>
    <w:semiHidden/>
    <w:unhideWhenUsed/>
    <w:rsid w:val="004B3EF1"/>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Lista-kontynuacja2">
    <w:name w:val="List Continue 2"/>
    <w:basedOn w:val="Normalny"/>
    <w:uiPriority w:val="99"/>
    <w:semiHidden/>
    <w:unhideWhenUsed/>
    <w:rsid w:val="004B3EF1"/>
    <w:pPr>
      <w:widowControl w:val="0"/>
      <w:suppressAutoHyphens/>
      <w:spacing w:after="120" w:line="240" w:lineRule="auto"/>
      <w:ind w:left="566"/>
      <w:contextualSpacing/>
    </w:pPr>
    <w:rPr>
      <w:rFonts w:ascii="Times New Roman" w:eastAsia="Lucida Sans Unicode" w:hAnsi="Times New Roman" w:cs="Times New Roman"/>
      <w:kern w:val="1"/>
      <w:sz w:val="24"/>
      <w:szCs w:val="24"/>
    </w:rPr>
  </w:style>
  <w:style w:type="paragraph" w:customStyle="1" w:styleId="StandardowyStandardowy1">
    <w:name w:val="Standardowy.Standardowy1"/>
    <w:rsid w:val="004B3EF1"/>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4B3EF1"/>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4B3EF1"/>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4B3EF1"/>
  </w:style>
  <w:style w:type="character" w:customStyle="1" w:styleId="WW8Num2z0">
    <w:name w:val="WW8Num2z0"/>
    <w:rsid w:val="004B3EF1"/>
    <w:rPr>
      <w:rFonts w:ascii="Symbol" w:hAnsi="Symbol"/>
    </w:rPr>
  </w:style>
  <w:style w:type="character" w:customStyle="1" w:styleId="WW8Num10z0">
    <w:name w:val="WW8Num10z0"/>
    <w:rsid w:val="004B3EF1"/>
    <w:rPr>
      <w:rFonts w:ascii="Symbol" w:hAnsi="Symbol"/>
    </w:rPr>
  </w:style>
  <w:style w:type="character" w:customStyle="1" w:styleId="WW8Num14z0">
    <w:name w:val="WW8Num14z0"/>
    <w:rsid w:val="004B3EF1"/>
    <w:rPr>
      <w:rFonts w:ascii="Times New Roman" w:hAnsi="Times New Roman"/>
    </w:rPr>
  </w:style>
  <w:style w:type="character" w:customStyle="1" w:styleId="WW8Num16z0">
    <w:name w:val="WW8Num16z0"/>
    <w:rsid w:val="004B3EF1"/>
    <w:rPr>
      <w:rFonts w:ascii="Times New Roman" w:hAnsi="Times New Roman"/>
    </w:rPr>
  </w:style>
  <w:style w:type="character" w:customStyle="1" w:styleId="WW8Num17z0">
    <w:name w:val="WW8Num17z0"/>
    <w:rsid w:val="004B3EF1"/>
    <w:rPr>
      <w:rFonts w:ascii="Symbol" w:hAnsi="Symbol"/>
    </w:rPr>
  </w:style>
  <w:style w:type="character" w:customStyle="1" w:styleId="WW8Num27z0">
    <w:name w:val="WW8Num27z0"/>
    <w:rsid w:val="004B3EF1"/>
    <w:rPr>
      <w:rFonts w:ascii="Times New Roman" w:hAnsi="Times New Roman"/>
    </w:rPr>
  </w:style>
  <w:style w:type="character" w:customStyle="1" w:styleId="WW8Num28z0">
    <w:name w:val="WW8Num28z0"/>
    <w:rsid w:val="004B3EF1"/>
    <w:rPr>
      <w:rFonts w:ascii="Symbol" w:hAnsi="Symbol"/>
    </w:rPr>
  </w:style>
  <w:style w:type="character" w:customStyle="1" w:styleId="WW8Num29z0">
    <w:name w:val="WW8Num29z0"/>
    <w:rsid w:val="004B3EF1"/>
    <w:rPr>
      <w:rFonts w:ascii="Times New Roman" w:hAnsi="Times New Roman"/>
    </w:rPr>
  </w:style>
  <w:style w:type="character" w:customStyle="1" w:styleId="WW8Num33z0">
    <w:name w:val="WW8Num33z0"/>
    <w:rsid w:val="004B3EF1"/>
    <w:rPr>
      <w:rFonts w:ascii="Times New Roman" w:hAnsi="Times New Roman"/>
    </w:rPr>
  </w:style>
  <w:style w:type="character" w:customStyle="1" w:styleId="WW8Num34z0">
    <w:name w:val="WW8Num34z0"/>
    <w:rsid w:val="004B3EF1"/>
    <w:rPr>
      <w:rFonts w:ascii="Wingdings" w:hAnsi="Wingdings"/>
    </w:rPr>
  </w:style>
  <w:style w:type="character" w:customStyle="1" w:styleId="WW8Num37z0">
    <w:name w:val="WW8Num37z0"/>
    <w:rsid w:val="004B3EF1"/>
    <w:rPr>
      <w:rFonts w:ascii="Times New Roman" w:hAnsi="Times New Roman"/>
    </w:rPr>
  </w:style>
  <w:style w:type="character" w:customStyle="1" w:styleId="WW8Num39z0">
    <w:name w:val="WW8Num39z0"/>
    <w:rsid w:val="004B3EF1"/>
    <w:rPr>
      <w:rFonts w:ascii="Wingdings" w:hAnsi="Wingdings"/>
    </w:rPr>
  </w:style>
  <w:style w:type="character" w:customStyle="1" w:styleId="WW8Num40z0">
    <w:name w:val="WW8Num40z0"/>
    <w:rsid w:val="004B3EF1"/>
    <w:rPr>
      <w:rFonts w:ascii="Wingdings" w:hAnsi="Wingdings"/>
    </w:rPr>
  </w:style>
  <w:style w:type="character" w:customStyle="1" w:styleId="WW8Num43z0">
    <w:name w:val="WW8Num43z0"/>
    <w:rsid w:val="004B3EF1"/>
    <w:rPr>
      <w:rFonts w:ascii="Symbol" w:hAnsi="Symbol"/>
    </w:rPr>
  </w:style>
  <w:style w:type="character" w:customStyle="1" w:styleId="WW8Num44z0">
    <w:name w:val="WW8Num44z0"/>
    <w:rsid w:val="004B3EF1"/>
    <w:rPr>
      <w:rFonts w:ascii="Times New Roman" w:hAnsi="Times New Roman"/>
    </w:rPr>
  </w:style>
  <w:style w:type="character" w:customStyle="1" w:styleId="WW8Num45z0">
    <w:name w:val="WW8Num45z0"/>
    <w:rsid w:val="004B3EF1"/>
    <w:rPr>
      <w:rFonts w:ascii="Wingdings" w:hAnsi="Wingdings"/>
    </w:rPr>
  </w:style>
  <w:style w:type="character" w:customStyle="1" w:styleId="WW8Num46z0">
    <w:name w:val="WW8Num46z0"/>
    <w:rsid w:val="004B3EF1"/>
    <w:rPr>
      <w:rFonts w:ascii="Wingdings" w:hAnsi="Wingdings"/>
    </w:rPr>
  </w:style>
  <w:style w:type="character" w:customStyle="1" w:styleId="WW8Num47z0">
    <w:name w:val="WW8Num47z0"/>
    <w:rsid w:val="004B3EF1"/>
    <w:rPr>
      <w:rFonts w:ascii="Symbol" w:hAnsi="Symbol"/>
    </w:rPr>
  </w:style>
  <w:style w:type="character" w:customStyle="1" w:styleId="WW8Num48z0">
    <w:name w:val="WW8Num48z0"/>
    <w:rsid w:val="004B3EF1"/>
    <w:rPr>
      <w:rFonts w:ascii="Symbol" w:hAnsi="Symbol"/>
    </w:rPr>
  </w:style>
  <w:style w:type="character" w:customStyle="1" w:styleId="WW8Num49z0">
    <w:name w:val="WW8Num49z0"/>
    <w:rsid w:val="004B3EF1"/>
    <w:rPr>
      <w:rFonts w:ascii="Wingdings" w:hAnsi="Wingdings"/>
    </w:rPr>
  </w:style>
  <w:style w:type="character" w:customStyle="1" w:styleId="WW8Num50z0">
    <w:name w:val="WW8Num50z0"/>
    <w:rsid w:val="004B3EF1"/>
    <w:rPr>
      <w:rFonts w:ascii="Symbol" w:hAnsi="Symbol"/>
    </w:rPr>
  </w:style>
  <w:style w:type="character" w:customStyle="1" w:styleId="WW8Num51z0">
    <w:name w:val="WW8Num51z0"/>
    <w:rsid w:val="004B3EF1"/>
    <w:rPr>
      <w:rFonts w:ascii="Times New Roman" w:hAnsi="Times New Roman"/>
    </w:rPr>
  </w:style>
  <w:style w:type="character" w:customStyle="1" w:styleId="WW8Num52z0">
    <w:name w:val="WW8Num52z0"/>
    <w:rsid w:val="004B3EF1"/>
    <w:rPr>
      <w:rFonts w:ascii="Times New Roman" w:hAnsi="Times New Roman"/>
    </w:rPr>
  </w:style>
  <w:style w:type="character" w:customStyle="1" w:styleId="WW8Num59z0">
    <w:name w:val="WW8Num59z0"/>
    <w:rsid w:val="004B3EF1"/>
    <w:rPr>
      <w:rFonts w:ascii="Symbol" w:hAnsi="Symbol"/>
    </w:rPr>
  </w:style>
  <w:style w:type="character" w:customStyle="1" w:styleId="WW8Num61z0">
    <w:name w:val="WW8Num61z0"/>
    <w:rsid w:val="004B3EF1"/>
    <w:rPr>
      <w:rFonts w:ascii="Times New Roman" w:hAnsi="Times New Roman"/>
    </w:rPr>
  </w:style>
  <w:style w:type="character" w:customStyle="1" w:styleId="WW8Num64z0">
    <w:name w:val="WW8Num64z0"/>
    <w:rsid w:val="004B3EF1"/>
    <w:rPr>
      <w:rFonts w:ascii="Times New Roman" w:eastAsia="Times New Roman" w:hAnsi="Times New Roman" w:cs="Times New Roman"/>
    </w:rPr>
  </w:style>
  <w:style w:type="character" w:customStyle="1" w:styleId="WW8Num64z1">
    <w:name w:val="WW8Num64z1"/>
    <w:rsid w:val="004B3EF1"/>
    <w:rPr>
      <w:rFonts w:ascii="Courier New" w:hAnsi="Courier New"/>
    </w:rPr>
  </w:style>
  <w:style w:type="character" w:customStyle="1" w:styleId="WW8Num64z2">
    <w:name w:val="WW8Num64z2"/>
    <w:rsid w:val="004B3EF1"/>
    <w:rPr>
      <w:rFonts w:ascii="Wingdings" w:hAnsi="Wingdings"/>
    </w:rPr>
  </w:style>
  <w:style w:type="character" w:customStyle="1" w:styleId="WW8Num64z3">
    <w:name w:val="WW8Num64z3"/>
    <w:rsid w:val="004B3EF1"/>
    <w:rPr>
      <w:rFonts w:ascii="Symbol" w:hAnsi="Symbol"/>
    </w:rPr>
  </w:style>
  <w:style w:type="character" w:customStyle="1" w:styleId="WW8Num65z0">
    <w:name w:val="WW8Num65z0"/>
    <w:rsid w:val="004B3EF1"/>
    <w:rPr>
      <w:rFonts w:ascii="Times New Roman" w:hAnsi="Times New Roman"/>
    </w:rPr>
  </w:style>
  <w:style w:type="character" w:customStyle="1" w:styleId="WW8Num66z0">
    <w:name w:val="WW8Num66z0"/>
    <w:rsid w:val="004B3EF1"/>
    <w:rPr>
      <w:rFonts w:ascii="Symbol" w:hAnsi="Symbol"/>
    </w:rPr>
  </w:style>
  <w:style w:type="character" w:customStyle="1" w:styleId="WW8Num68z0">
    <w:name w:val="WW8Num68z0"/>
    <w:rsid w:val="004B3EF1"/>
    <w:rPr>
      <w:rFonts w:ascii="Symbol" w:hAnsi="Symbol"/>
    </w:rPr>
  </w:style>
  <w:style w:type="character" w:customStyle="1" w:styleId="Domylnaczcionkaakapitu1">
    <w:name w:val="Domyślna czcionka akapitu1"/>
    <w:rsid w:val="004B3EF1"/>
  </w:style>
  <w:style w:type="character" w:customStyle="1" w:styleId="Symbolewypunktowania">
    <w:name w:val="Symbole wypunktowania"/>
    <w:rsid w:val="004B3EF1"/>
    <w:rPr>
      <w:rFonts w:ascii="OpenSymbol" w:eastAsia="OpenSymbol" w:hAnsi="OpenSymbol" w:cs="OpenSymbol"/>
    </w:rPr>
  </w:style>
  <w:style w:type="paragraph" w:customStyle="1" w:styleId="Bartek">
    <w:name w:val="Bartek"/>
    <w:basedOn w:val="Normalny"/>
    <w:rsid w:val="004B3EF1"/>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4B3EF1"/>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4B3EF1"/>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4B3EF1"/>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4B3EF1"/>
    <w:pPr>
      <w:suppressAutoHyphens/>
      <w:autoSpaceDE w:val="0"/>
      <w:spacing w:after="0" w:line="240" w:lineRule="auto"/>
    </w:pPr>
    <w:rPr>
      <w:rFonts w:ascii="Arial" w:eastAsia="Arial" w:hAnsi="Arial" w:cs="Arial"/>
      <w:color w:val="000000"/>
      <w:sz w:val="24"/>
      <w:szCs w:val="24"/>
      <w:lang w:eastAsia="ar-SA"/>
    </w:rPr>
  </w:style>
  <w:style w:type="paragraph" w:customStyle="1" w:styleId="Nagwektabeli">
    <w:name w:val="Nagłówek tabeli"/>
    <w:basedOn w:val="Zawartotabeli"/>
    <w:rsid w:val="004B3EF1"/>
    <w:pPr>
      <w:jc w:val="center"/>
    </w:pPr>
    <w:rPr>
      <w:b/>
      <w:bCs/>
      <w:lang w:eastAsia="ar-SA"/>
    </w:rPr>
  </w:style>
  <w:style w:type="paragraph" w:customStyle="1" w:styleId="ArialNarow">
    <w:name w:val="Arial Narow"/>
    <w:basedOn w:val="Normalny"/>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unhideWhenUsed/>
    <w:rsid w:val="004B3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B3EF1"/>
  </w:style>
  <w:style w:type="paragraph" w:customStyle="1" w:styleId="TableContents">
    <w:name w:val="Table Contents"/>
    <w:basedOn w:val="Normalny"/>
    <w:rsid w:val="004B3EF1"/>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4B3EF1"/>
    <w:rPr>
      <w:rFonts w:ascii="Symbol" w:hAnsi="Symbol"/>
    </w:rPr>
  </w:style>
  <w:style w:type="character" w:customStyle="1" w:styleId="WW8Num9z0">
    <w:name w:val="WW8Num9z0"/>
    <w:rsid w:val="004B3EF1"/>
    <w:rPr>
      <w:rFonts w:ascii="Wingdings" w:hAnsi="Wingdings"/>
    </w:rPr>
  </w:style>
  <w:style w:type="character" w:customStyle="1" w:styleId="WW8Num11z0">
    <w:name w:val="WW8Num11z0"/>
    <w:rsid w:val="004B3EF1"/>
    <w:rPr>
      <w:rFonts w:ascii="Times New Roman" w:hAnsi="Times New Roman"/>
    </w:rPr>
  </w:style>
  <w:style w:type="character" w:customStyle="1" w:styleId="WW8Num15z0">
    <w:name w:val="WW8Num15z0"/>
    <w:rsid w:val="004B3EF1"/>
    <w:rPr>
      <w:rFonts w:ascii="Wingdings" w:hAnsi="Wingdings"/>
    </w:rPr>
  </w:style>
  <w:style w:type="character" w:customStyle="1" w:styleId="WW-Absatz-Standardschriftart1">
    <w:name w:val="WW-Absatz-Standardschriftart1"/>
    <w:rsid w:val="004B3EF1"/>
  </w:style>
  <w:style w:type="character" w:customStyle="1" w:styleId="WW-Absatz-Standardschriftart11">
    <w:name w:val="WW-Absatz-Standardschriftart11"/>
    <w:rsid w:val="004B3EF1"/>
  </w:style>
  <w:style w:type="character" w:customStyle="1" w:styleId="WW-Absatz-Standardschriftart111">
    <w:name w:val="WW-Absatz-Standardschriftart111"/>
    <w:rsid w:val="004B3EF1"/>
  </w:style>
  <w:style w:type="character" w:customStyle="1" w:styleId="WW-Absatz-Standardschriftart1111">
    <w:name w:val="WW-Absatz-Standardschriftart1111"/>
    <w:rsid w:val="004B3EF1"/>
  </w:style>
  <w:style w:type="character" w:customStyle="1" w:styleId="WW-Absatz-Standardschriftart11111">
    <w:name w:val="WW-Absatz-Standardschriftart11111"/>
    <w:rsid w:val="004B3EF1"/>
  </w:style>
  <w:style w:type="character" w:customStyle="1" w:styleId="WW-Absatz-Standardschriftart111111">
    <w:name w:val="WW-Absatz-Standardschriftart111111"/>
    <w:rsid w:val="004B3EF1"/>
  </w:style>
  <w:style w:type="character" w:customStyle="1" w:styleId="WW-Absatz-Standardschriftart1111111">
    <w:name w:val="WW-Absatz-Standardschriftart1111111"/>
    <w:rsid w:val="004B3EF1"/>
  </w:style>
  <w:style w:type="character" w:customStyle="1" w:styleId="WW-Absatz-Standardschriftart11111111">
    <w:name w:val="WW-Absatz-Standardschriftart11111111"/>
    <w:rsid w:val="004B3EF1"/>
  </w:style>
  <w:style w:type="character" w:customStyle="1" w:styleId="WW-Absatz-Standardschriftart111111111">
    <w:name w:val="WW-Absatz-Standardschriftart111111111"/>
    <w:rsid w:val="004B3EF1"/>
  </w:style>
  <w:style w:type="character" w:customStyle="1" w:styleId="WW-Absatz-Standardschriftart1111111111">
    <w:name w:val="WW-Absatz-Standardschriftart1111111111"/>
    <w:rsid w:val="004B3EF1"/>
  </w:style>
  <w:style w:type="character" w:customStyle="1" w:styleId="WW-Absatz-Standardschriftart11111111111">
    <w:name w:val="WW-Absatz-Standardschriftart11111111111"/>
    <w:rsid w:val="004B3EF1"/>
  </w:style>
  <w:style w:type="character" w:customStyle="1" w:styleId="WW8Num21z0">
    <w:name w:val="WW8Num21z0"/>
    <w:rsid w:val="004B3EF1"/>
    <w:rPr>
      <w:rFonts w:ascii="Symbol" w:hAnsi="Symbol"/>
    </w:rPr>
  </w:style>
  <w:style w:type="character" w:customStyle="1" w:styleId="WW8Num23z0">
    <w:name w:val="WW8Num23z0"/>
    <w:rsid w:val="004B3EF1"/>
    <w:rPr>
      <w:rFonts w:ascii="Symbol" w:hAnsi="Symbol"/>
    </w:rPr>
  </w:style>
  <w:style w:type="character" w:customStyle="1" w:styleId="WW8Num25z0">
    <w:name w:val="WW8Num25z0"/>
    <w:rsid w:val="004B3EF1"/>
    <w:rPr>
      <w:rFonts w:ascii="Times New Roman" w:hAnsi="Times New Roman"/>
    </w:rPr>
  </w:style>
  <w:style w:type="character" w:customStyle="1" w:styleId="WW8Num26z0">
    <w:name w:val="WW8Num26z0"/>
    <w:rsid w:val="004B3EF1"/>
    <w:rPr>
      <w:rFonts w:ascii="Times New Roman" w:hAnsi="Times New Roman"/>
    </w:rPr>
  </w:style>
  <w:style w:type="character" w:customStyle="1" w:styleId="WW8Num30z0">
    <w:name w:val="WW8Num30z0"/>
    <w:rsid w:val="004B3EF1"/>
    <w:rPr>
      <w:rFonts w:ascii="Symbol" w:hAnsi="Symbol"/>
    </w:rPr>
  </w:style>
  <w:style w:type="character" w:customStyle="1" w:styleId="WW8Num41z0">
    <w:name w:val="WW8Num41z0"/>
    <w:rsid w:val="004B3EF1"/>
    <w:rPr>
      <w:rFonts w:ascii="Times New Roman" w:hAnsi="Times New Roman"/>
    </w:rPr>
  </w:style>
  <w:style w:type="character" w:customStyle="1" w:styleId="WW8Num53z0">
    <w:name w:val="WW8Num53z0"/>
    <w:rsid w:val="004B3EF1"/>
    <w:rPr>
      <w:rFonts w:ascii="Wingdings" w:hAnsi="Wingdings"/>
    </w:rPr>
  </w:style>
  <w:style w:type="character" w:customStyle="1" w:styleId="WW8Num55z0">
    <w:name w:val="WW8Num55z0"/>
    <w:rsid w:val="004B3EF1"/>
    <w:rPr>
      <w:rFonts w:ascii="Symbol" w:hAnsi="Symbol"/>
    </w:rPr>
  </w:style>
  <w:style w:type="character" w:customStyle="1" w:styleId="WW8Num62z0">
    <w:name w:val="WW8Num62z0"/>
    <w:rsid w:val="004B3EF1"/>
    <w:rPr>
      <w:rFonts w:ascii="Symbol" w:hAnsi="Symbol"/>
    </w:rPr>
  </w:style>
  <w:style w:type="character" w:customStyle="1" w:styleId="WW-Domylnaczcionkaakapitu">
    <w:name w:val="WW-Domyślna czcionka akapitu"/>
    <w:rsid w:val="004B3EF1"/>
  </w:style>
  <w:style w:type="character" w:customStyle="1" w:styleId="WW-Absatz-Standardschriftart111111111111">
    <w:name w:val="WW-Absatz-Standardschriftart111111111111"/>
    <w:rsid w:val="004B3EF1"/>
  </w:style>
  <w:style w:type="character" w:customStyle="1" w:styleId="WW-Absatz-Standardschriftart1111111111111">
    <w:name w:val="WW-Absatz-Standardschriftart1111111111111"/>
    <w:rsid w:val="004B3EF1"/>
  </w:style>
  <w:style w:type="character" w:customStyle="1" w:styleId="WW-Absatz-Standardschriftart11111111111111">
    <w:name w:val="WW-Absatz-Standardschriftart11111111111111"/>
    <w:rsid w:val="004B3EF1"/>
  </w:style>
  <w:style w:type="character" w:customStyle="1" w:styleId="WW-Absatz-Standardschriftart111111111111111">
    <w:name w:val="WW-Absatz-Standardschriftart111111111111111"/>
    <w:rsid w:val="004B3EF1"/>
  </w:style>
  <w:style w:type="character" w:customStyle="1" w:styleId="WW-Absatz-Standardschriftart1111111111111111">
    <w:name w:val="WW-Absatz-Standardschriftart1111111111111111"/>
    <w:rsid w:val="004B3EF1"/>
  </w:style>
  <w:style w:type="character" w:customStyle="1" w:styleId="WW-Absatz-Standardschriftart11111111111111111">
    <w:name w:val="WW-Absatz-Standardschriftart11111111111111111"/>
    <w:rsid w:val="004B3EF1"/>
  </w:style>
  <w:style w:type="character" w:customStyle="1" w:styleId="WW-Absatz-Standardschriftart111111111111111111">
    <w:name w:val="WW-Absatz-Standardschriftart111111111111111111"/>
    <w:rsid w:val="004B3EF1"/>
  </w:style>
  <w:style w:type="character" w:customStyle="1" w:styleId="WW-Absatz-Standardschriftart1111111111111111111">
    <w:name w:val="WW-Absatz-Standardschriftart1111111111111111111"/>
    <w:rsid w:val="004B3EF1"/>
  </w:style>
  <w:style w:type="character" w:customStyle="1" w:styleId="WW-Absatz-Standardschriftart11111111111111111111">
    <w:name w:val="WW-Absatz-Standardschriftart11111111111111111111"/>
    <w:rsid w:val="004B3EF1"/>
  </w:style>
  <w:style w:type="character" w:customStyle="1" w:styleId="WW-Absatz-Standardschriftart111111111111111111111">
    <w:name w:val="WW-Absatz-Standardschriftart111111111111111111111"/>
    <w:rsid w:val="004B3EF1"/>
  </w:style>
  <w:style w:type="character" w:customStyle="1" w:styleId="WW8Num8z0">
    <w:name w:val="WW8Num8z0"/>
    <w:rsid w:val="004B3EF1"/>
    <w:rPr>
      <w:rFonts w:ascii="Wingdings" w:hAnsi="Wingdings"/>
    </w:rPr>
  </w:style>
  <w:style w:type="character" w:customStyle="1" w:styleId="WW8Num12z0">
    <w:name w:val="WW8Num12z0"/>
    <w:rsid w:val="004B3EF1"/>
    <w:rPr>
      <w:rFonts w:ascii="Wingdings" w:hAnsi="Wingdings"/>
    </w:rPr>
  </w:style>
  <w:style w:type="character" w:customStyle="1" w:styleId="WW8Num13z0">
    <w:name w:val="WW8Num13z0"/>
    <w:rsid w:val="004B3EF1"/>
    <w:rPr>
      <w:rFonts w:ascii="Wingdings" w:hAnsi="Wingdings"/>
    </w:rPr>
  </w:style>
  <w:style w:type="character" w:customStyle="1" w:styleId="WW8Num19z0">
    <w:name w:val="WW8Num19z0"/>
    <w:rsid w:val="004B3EF1"/>
    <w:rPr>
      <w:rFonts w:ascii="Times New Roman" w:hAnsi="Times New Roman"/>
    </w:rPr>
  </w:style>
  <w:style w:type="character" w:customStyle="1" w:styleId="WW-Absatz-Standardschriftart1111111111111111111111">
    <w:name w:val="WW-Absatz-Standardschriftart1111111111111111111111"/>
    <w:rsid w:val="004B3EF1"/>
  </w:style>
  <w:style w:type="character" w:customStyle="1" w:styleId="WW-Absatz-Standardschriftart11111111111111111111111">
    <w:name w:val="WW-Absatz-Standardschriftart11111111111111111111111"/>
    <w:rsid w:val="004B3EF1"/>
  </w:style>
  <w:style w:type="character" w:customStyle="1" w:styleId="WW-Absatz-Standardschriftart111111111111111111111111">
    <w:name w:val="WW-Absatz-Standardschriftart111111111111111111111111"/>
    <w:rsid w:val="004B3EF1"/>
  </w:style>
  <w:style w:type="character" w:customStyle="1" w:styleId="WW-Absatz-Standardschriftart1111111111111111111111111">
    <w:name w:val="WW-Absatz-Standardschriftart1111111111111111111111111"/>
    <w:rsid w:val="004B3EF1"/>
  </w:style>
  <w:style w:type="character" w:customStyle="1" w:styleId="WW-Absatz-Standardschriftart11111111111111111111111111">
    <w:name w:val="WW-Absatz-Standardschriftart11111111111111111111111111"/>
    <w:rsid w:val="004B3EF1"/>
  </w:style>
  <w:style w:type="character" w:customStyle="1" w:styleId="WW8Num5z0">
    <w:name w:val="WW8Num5z0"/>
    <w:rsid w:val="004B3EF1"/>
    <w:rPr>
      <w:rFonts w:ascii="Times New Roman" w:hAnsi="Times New Roman"/>
    </w:rPr>
  </w:style>
  <w:style w:type="character" w:customStyle="1" w:styleId="WW8Num6z0">
    <w:name w:val="WW8Num6z0"/>
    <w:rsid w:val="004B3EF1"/>
    <w:rPr>
      <w:rFonts w:ascii="Symbol" w:hAnsi="Symbol"/>
    </w:rPr>
  </w:style>
  <w:style w:type="character" w:customStyle="1" w:styleId="WW8Num7z0">
    <w:name w:val="WW8Num7z0"/>
    <w:rsid w:val="004B3EF1"/>
    <w:rPr>
      <w:rFonts w:ascii="Symbol" w:hAnsi="Symbol"/>
    </w:rPr>
  </w:style>
  <w:style w:type="character" w:customStyle="1" w:styleId="WW8Num20z0">
    <w:name w:val="WW8Num20z0"/>
    <w:rsid w:val="004B3EF1"/>
    <w:rPr>
      <w:rFonts w:ascii="Wingdings" w:hAnsi="Wingdings"/>
    </w:rPr>
  </w:style>
  <w:style w:type="character" w:customStyle="1" w:styleId="WW8Num22z0">
    <w:name w:val="WW8Num22z0"/>
    <w:rsid w:val="004B3EF1"/>
    <w:rPr>
      <w:rFonts w:ascii="Times New Roman" w:hAnsi="Times New Roman"/>
    </w:rPr>
  </w:style>
  <w:style w:type="character" w:customStyle="1" w:styleId="WW8Num36z0">
    <w:name w:val="WW8Num36z0"/>
    <w:rsid w:val="004B3EF1"/>
    <w:rPr>
      <w:rFonts w:ascii="Times New Roman" w:hAnsi="Times New Roman"/>
    </w:rPr>
  </w:style>
  <w:style w:type="character" w:customStyle="1" w:styleId="WW8Num38z0">
    <w:name w:val="WW8Num38z0"/>
    <w:rsid w:val="004B3EF1"/>
    <w:rPr>
      <w:rFonts w:ascii="Bookman Old Style" w:hAnsi="Bookman Old Style"/>
      <w:b w:val="0"/>
      <w:i w:val="0"/>
      <w:sz w:val="20"/>
    </w:rPr>
  </w:style>
  <w:style w:type="character" w:customStyle="1" w:styleId="WW8Num54z0">
    <w:name w:val="WW8Num54z0"/>
    <w:rsid w:val="004B3EF1"/>
    <w:rPr>
      <w:rFonts w:ascii="Wingdings" w:hAnsi="Wingdings"/>
    </w:rPr>
  </w:style>
  <w:style w:type="character" w:customStyle="1" w:styleId="WW8Num56z0">
    <w:name w:val="WW8Num56z0"/>
    <w:rsid w:val="004B3EF1"/>
    <w:rPr>
      <w:rFonts w:ascii="Wingdings" w:hAnsi="Wingdings"/>
    </w:rPr>
  </w:style>
  <w:style w:type="character" w:customStyle="1" w:styleId="WW8Num57z0">
    <w:name w:val="WW8Num57z0"/>
    <w:rsid w:val="004B3EF1"/>
    <w:rPr>
      <w:rFonts w:ascii="Times New Roman" w:hAnsi="Times New Roman"/>
    </w:rPr>
  </w:style>
  <w:style w:type="character" w:customStyle="1" w:styleId="WW8Num60z0">
    <w:name w:val="WW8Num60z0"/>
    <w:rsid w:val="004B3EF1"/>
    <w:rPr>
      <w:rFonts w:ascii="Times New Roman" w:hAnsi="Times New Roman"/>
    </w:rPr>
  </w:style>
  <w:style w:type="character" w:customStyle="1" w:styleId="WW8Num70z0">
    <w:name w:val="WW8Num70z0"/>
    <w:rsid w:val="004B3EF1"/>
    <w:rPr>
      <w:rFonts w:ascii="Times New Roman" w:hAnsi="Times New Roman"/>
    </w:rPr>
  </w:style>
  <w:style w:type="character" w:customStyle="1" w:styleId="WW8Num72z0">
    <w:name w:val="WW8Num72z0"/>
    <w:rsid w:val="004B3EF1"/>
    <w:rPr>
      <w:rFonts w:ascii="Times New Roman" w:hAnsi="Times New Roman"/>
    </w:rPr>
  </w:style>
  <w:style w:type="character" w:customStyle="1" w:styleId="WW8Num73z0">
    <w:name w:val="WW8Num73z0"/>
    <w:rsid w:val="004B3EF1"/>
    <w:rPr>
      <w:rFonts w:ascii="Symbol" w:hAnsi="Symbol"/>
    </w:rPr>
  </w:style>
  <w:style w:type="character" w:customStyle="1" w:styleId="WW8Num75z0">
    <w:name w:val="WW8Num75z0"/>
    <w:rsid w:val="004B3EF1"/>
    <w:rPr>
      <w:rFonts w:ascii="Symbol" w:hAnsi="Symbol"/>
    </w:rPr>
  </w:style>
  <w:style w:type="character" w:customStyle="1" w:styleId="WW-Domylnaczcionkaakapitu1">
    <w:name w:val="WW-Domyślna czcionka akapitu1"/>
    <w:rsid w:val="004B3EF1"/>
  </w:style>
  <w:style w:type="character" w:customStyle="1" w:styleId="Znakinumeracji">
    <w:name w:val="Znaki numeracji"/>
    <w:rsid w:val="004B3EF1"/>
  </w:style>
  <w:style w:type="paragraph" w:styleId="Podpis">
    <w:name w:val="Signature"/>
    <w:basedOn w:val="Normalny"/>
    <w:link w:val="PodpisZnak"/>
    <w:rsid w:val="004B3EF1"/>
    <w:pPr>
      <w:suppressLineNumbers/>
      <w:suppressAutoHyphens/>
      <w:spacing w:before="120" w:after="120" w:line="240" w:lineRule="auto"/>
    </w:pPr>
    <w:rPr>
      <w:rFonts w:ascii="Times New Roman" w:eastAsia="Times New Roman" w:hAnsi="Times New Roman" w:cs="Times New Roman"/>
      <w:i/>
      <w:iCs/>
      <w:sz w:val="24"/>
      <w:szCs w:val="24"/>
    </w:rPr>
  </w:style>
  <w:style w:type="character" w:customStyle="1" w:styleId="PodpisZnak">
    <w:name w:val="Podpis Znak"/>
    <w:basedOn w:val="Domylnaczcionkaakapitu"/>
    <w:link w:val="Podpis"/>
    <w:rsid w:val="004B3EF1"/>
    <w:rPr>
      <w:rFonts w:ascii="Times New Roman" w:eastAsia="Times New Roman" w:hAnsi="Times New Roman" w:cs="Times New Roman"/>
      <w:i/>
      <w:iCs/>
      <w:sz w:val="24"/>
      <w:szCs w:val="24"/>
    </w:rPr>
  </w:style>
  <w:style w:type="paragraph" w:customStyle="1" w:styleId="Tekstpodstawowy22">
    <w:name w:val="Tekst podstawowy 22"/>
    <w:basedOn w:val="Normalny"/>
    <w:rsid w:val="004B3EF1"/>
    <w:pPr>
      <w:suppressAutoHyphens/>
      <w:spacing w:after="0" w:line="240" w:lineRule="auto"/>
      <w:jc w:val="both"/>
    </w:pPr>
    <w:rPr>
      <w:rFonts w:ascii="Times New Roman" w:eastAsia="Times New Roman" w:hAnsi="Times New Roman" w:cs="Times New Roman"/>
      <w:kern w:val="1"/>
      <w:position w:val="2"/>
      <w:sz w:val="24"/>
      <w:szCs w:val="20"/>
    </w:rPr>
  </w:style>
  <w:style w:type="paragraph" w:customStyle="1" w:styleId="Zawartoramki">
    <w:name w:val="Zawartość ramki"/>
    <w:basedOn w:val="Tekstpodstawowy"/>
    <w:rsid w:val="004B3EF1"/>
    <w:pPr>
      <w:widowControl w:val="0"/>
      <w:jc w:val="both"/>
    </w:pPr>
    <w:rPr>
      <w:rFonts w:ascii="Arial" w:hAnsi="Arial"/>
      <w:sz w:val="22"/>
      <w:lang w:val="x-none" w:eastAsia="pl-PL"/>
    </w:rPr>
  </w:style>
  <w:style w:type="character" w:customStyle="1" w:styleId="st">
    <w:name w:val="st"/>
    <w:rsid w:val="004B3EF1"/>
  </w:style>
  <w:style w:type="paragraph" w:customStyle="1" w:styleId="ZnakZnakZnak1">
    <w:name w:val="Znak Znak Znak"/>
    <w:basedOn w:val="Normalny"/>
    <w:rsid w:val="00951255"/>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
    <w:basedOn w:val="Normalny"/>
    <w:rsid w:val="00951255"/>
    <w:pPr>
      <w:tabs>
        <w:tab w:val="left" w:pos="709"/>
      </w:tabs>
      <w:spacing w:after="0" w:line="240" w:lineRule="auto"/>
    </w:pPr>
    <w:rPr>
      <w:rFonts w:ascii="Tahoma" w:eastAsia="Times New Roman" w:hAnsi="Tahoma" w:cs="Times New Roman"/>
      <w:sz w:val="24"/>
      <w:szCs w:val="24"/>
      <w:lang w:eastAsia="pl-PL"/>
    </w:rPr>
  </w:style>
  <w:style w:type="paragraph" w:customStyle="1" w:styleId="Standardowy2">
    <w:name w:val="Standardowy2"/>
    <w:rsid w:val="00951255"/>
    <w:pPr>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951255"/>
    <w:pPr>
      <w:suppressAutoHyphens/>
      <w:spacing w:after="0" w:line="240" w:lineRule="auto"/>
      <w:jc w:val="both"/>
    </w:pPr>
    <w:rPr>
      <w:rFonts w:ascii="Times New Roman" w:eastAsia="Times New Roman" w:hAnsi="Times New Roman" w:cs="Times New Roman"/>
      <w:kern w:val="1"/>
      <w:positio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2121">
      <w:bodyDiv w:val="1"/>
      <w:marLeft w:val="0"/>
      <w:marRight w:val="0"/>
      <w:marTop w:val="0"/>
      <w:marBottom w:val="0"/>
      <w:divBdr>
        <w:top w:val="none" w:sz="0" w:space="0" w:color="auto"/>
        <w:left w:val="none" w:sz="0" w:space="0" w:color="auto"/>
        <w:bottom w:val="none" w:sz="0" w:space="0" w:color="auto"/>
        <w:right w:val="none" w:sz="0" w:space="0" w:color="auto"/>
      </w:divBdr>
    </w:div>
    <w:div w:id="992220621">
      <w:bodyDiv w:val="1"/>
      <w:marLeft w:val="0"/>
      <w:marRight w:val="0"/>
      <w:marTop w:val="0"/>
      <w:marBottom w:val="0"/>
      <w:divBdr>
        <w:top w:val="none" w:sz="0" w:space="0" w:color="auto"/>
        <w:left w:val="none" w:sz="0" w:space="0" w:color="auto"/>
        <w:bottom w:val="none" w:sz="0" w:space="0" w:color="auto"/>
        <w:right w:val="none" w:sz="0" w:space="0" w:color="auto"/>
      </w:divBdr>
    </w:div>
    <w:div w:id="1167212129">
      <w:bodyDiv w:val="1"/>
      <w:marLeft w:val="0"/>
      <w:marRight w:val="0"/>
      <w:marTop w:val="0"/>
      <w:marBottom w:val="0"/>
      <w:divBdr>
        <w:top w:val="none" w:sz="0" w:space="0" w:color="auto"/>
        <w:left w:val="none" w:sz="0" w:space="0" w:color="auto"/>
        <w:bottom w:val="none" w:sz="0" w:space="0" w:color="auto"/>
        <w:right w:val="none" w:sz="0" w:space="0" w:color="auto"/>
      </w:divBdr>
    </w:div>
    <w:div w:id="1770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95B9-8829-42CB-810E-BD464A2B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30</Pages>
  <Words>10311</Words>
  <Characters>61867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51</cp:revision>
  <cp:lastPrinted>2018-02-01T07:47:00Z</cp:lastPrinted>
  <dcterms:created xsi:type="dcterms:W3CDTF">2018-02-02T10:16:00Z</dcterms:created>
  <dcterms:modified xsi:type="dcterms:W3CDTF">2018-02-09T09:50:00Z</dcterms:modified>
</cp:coreProperties>
</file>