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3A23" w:rsidRPr="008F3A23" w:rsidRDefault="00FC2478" w:rsidP="008F3A23">
      <w:pPr>
        <w:spacing w:after="0" w:line="240" w:lineRule="auto"/>
        <w:rPr>
          <w:rFonts w:ascii="Arial Narrow" w:hAnsi="Arial Narrow" w:cs="Times New Roman"/>
        </w:rPr>
      </w:pPr>
      <w:r>
        <w:rPr>
          <w:rFonts w:ascii="Arial Narrow" w:hAnsi="Arial Narrow" w:cs="Times New Roman"/>
        </w:rPr>
        <w:tab/>
      </w:r>
      <w:r w:rsidR="0019152F">
        <w:rPr>
          <w:rFonts w:ascii="Arial Narrow" w:hAnsi="Arial Narrow" w:cs="Times New Roman"/>
        </w:rPr>
        <w:t>`</w:t>
      </w:r>
    </w:p>
    <w:p w:rsidR="008F3A23" w:rsidRPr="008F3A23" w:rsidRDefault="008F3A23" w:rsidP="008F3A23">
      <w:pPr>
        <w:spacing w:after="0" w:line="240" w:lineRule="auto"/>
        <w:rPr>
          <w:rFonts w:ascii="Arial Narrow" w:hAnsi="Arial Narrow" w:cs="Times New Roman"/>
        </w:rPr>
      </w:pPr>
    </w:p>
    <w:p w:rsidR="008F3A23" w:rsidRPr="008F3A23" w:rsidRDefault="008F3A23" w:rsidP="008F3A23">
      <w:pPr>
        <w:spacing w:after="0" w:line="240" w:lineRule="auto"/>
        <w:rPr>
          <w:rFonts w:ascii="Arial Narrow" w:hAnsi="Arial Narrow" w:cs="Times New Roman"/>
        </w:rPr>
      </w:pPr>
    </w:p>
    <w:p w:rsidR="008F3A23" w:rsidRPr="008F3A23" w:rsidRDefault="008F3A23" w:rsidP="008F3A23">
      <w:pPr>
        <w:spacing w:after="0" w:line="240" w:lineRule="auto"/>
        <w:rPr>
          <w:rFonts w:ascii="Arial Narrow" w:hAnsi="Arial Narrow" w:cs="Times New Roman"/>
        </w:rPr>
      </w:pPr>
    </w:p>
    <w:p w:rsidR="008F3A23" w:rsidRPr="008F3A23" w:rsidRDefault="008F3A23" w:rsidP="008F3A23">
      <w:pPr>
        <w:spacing w:after="0" w:line="240" w:lineRule="auto"/>
        <w:rPr>
          <w:rFonts w:ascii="Arial Narrow" w:hAnsi="Arial Narrow" w:cs="Times New Roman"/>
        </w:rPr>
      </w:pPr>
    </w:p>
    <w:p w:rsidR="008F3A23" w:rsidRPr="008F3A23" w:rsidRDefault="008F3A23" w:rsidP="008F3A23">
      <w:pPr>
        <w:spacing w:after="0" w:line="240" w:lineRule="auto"/>
        <w:rPr>
          <w:rFonts w:ascii="Arial Narrow" w:hAnsi="Arial Narrow" w:cs="Times New Roman"/>
        </w:rPr>
      </w:pPr>
    </w:p>
    <w:p w:rsidR="008F3A23" w:rsidRPr="008F3A23" w:rsidRDefault="008F3A23" w:rsidP="008F3A23">
      <w:pPr>
        <w:spacing w:after="0" w:line="240" w:lineRule="auto"/>
        <w:rPr>
          <w:rFonts w:ascii="Arial Narrow" w:hAnsi="Arial Narrow" w:cs="Times New Roman"/>
        </w:rPr>
      </w:pPr>
    </w:p>
    <w:p w:rsidR="008F3A23" w:rsidRPr="008F3A23" w:rsidRDefault="008F3A23" w:rsidP="008F3A23">
      <w:pPr>
        <w:spacing w:after="0" w:line="240" w:lineRule="auto"/>
        <w:rPr>
          <w:rFonts w:ascii="Arial Narrow" w:hAnsi="Arial Narrow" w:cs="Times New Roman"/>
        </w:rPr>
      </w:pPr>
    </w:p>
    <w:p w:rsidR="008F3A23" w:rsidRPr="008F3A23" w:rsidRDefault="008F3A23" w:rsidP="008F3A23">
      <w:pPr>
        <w:spacing w:after="0" w:line="240" w:lineRule="auto"/>
        <w:rPr>
          <w:rFonts w:ascii="Arial Narrow" w:hAnsi="Arial Narrow" w:cs="Times New Roman"/>
        </w:rPr>
      </w:pPr>
    </w:p>
    <w:p w:rsidR="008F3A23" w:rsidRPr="008F3A23" w:rsidRDefault="008F3A23" w:rsidP="008F3A23">
      <w:pPr>
        <w:spacing w:after="0" w:line="240" w:lineRule="auto"/>
        <w:rPr>
          <w:rFonts w:ascii="Arial Narrow" w:hAnsi="Arial Narrow" w:cs="Times New Roman"/>
        </w:rPr>
      </w:pPr>
    </w:p>
    <w:p w:rsidR="008F3A23" w:rsidRPr="008F3A23" w:rsidRDefault="008F3A23" w:rsidP="008F3A23">
      <w:pPr>
        <w:spacing w:after="0" w:line="240" w:lineRule="auto"/>
        <w:rPr>
          <w:rFonts w:ascii="Arial Narrow" w:hAnsi="Arial Narrow" w:cs="Times New Roman"/>
        </w:rPr>
      </w:pPr>
    </w:p>
    <w:p w:rsidR="008F3A23" w:rsidRPr="008F3A23" w:rsidRDefault="008F3A23" w:rsidP="008F3A23">
      <w:pPr>
        <w:spacing w:after="0" w:line="240" w:lineRule="auto"/>
        <w:rPr>
          <w:rFonts w:ascii="Arial Narrow" w:hAnsi="Arial Narrow" w:cs="Times New Roman"/>
        </w:rPr>
      </w:pPr>
    </w:p>
    <w:p w:rsidR="008F3A23" w:rsidRPr="008F3A23" w:rsidRDefault="008F3A23" w:rsidP="008F3A23">
      <w:pPr>
        <w:spacing w:after="0" w:line="240" w:lineRule="auto"/>
        <w:rPr>
          <w:rFonts w:ascii="Arial Narrow" w:hAnsi="Arial Narrow" w:cs="Times New Roman"/>
        </w:rPr>
      </w:pPr>
    </w:p>
    <w:p w:rsidR="008F3A23" w:rsidRPr="008F3A23" w:rsidRDefault="008F3A23" w:rsidP="008F3A23">
      <w:pPr>
        <w:spacing w:after="0" w:line="240" w:lineRule="auto"/>
        <w:rPr>
          <w:rFonts w:ascii="Arial Narrow" w:hAnsi="Arial Narrow" w:cs="Times New Roman"/>
        </w:rPr>
      </w:pPr>
    </w:p>
    <w:p w:rsidR="008F3A23" w:rsidRPr="008F3A23" w:rsidRDefault="008F3A23" w:rsidP="008F3A23">
      <w:pPr>
        <w:spacing w:after="0" w:line="240" w:lineRule="auto"/>
        <w:rPr>
          <w:rFonts w:ascii="Arial Narrow" w:hAnsi="Arial Narrow" w:cs="Times New Roman"/>
        </w:rPr>
      </w:pPr>
    </w:p>
    <w:p w:rsidR="008F3A23" w:rsidRPr="008F3A23" w:rsidRDefault="008F3A23" w:rsidP="008F3A23">
      <w:pPr>
        <w:spacing w:after="0" w:line="240" w:lineRule="auto"/>
        <w:rPr>
          <w:rFonts w:ascii="Arial Narrow" w:hAnsi="Arial Narrow" w:cs="Times New Roman"/>
        </w:rPr>
      </w:pPr>
    </w:p>
    <w:p w:rsidR="008F3A23" w:rsidRPr="008F3A23" w:rsidRDefault="008F3A23" w:rsidP="008F3A23">
      <w:pPr>
        <w:spacing w:after="0" w:line="240" w:lineRule="auto"/>
        <w:rPr>
          <w:rFonts w:ascii="Arial Narrow" w:hAnsi="Arial Narrow" w:cs="Times New Roman"/>
        </w:rPr>
      </w:pPr>
    </w:p>
    <w:p w:rsidR="008F3A23" w:rsidRPr="008F3A23" w:rsidRDefault="008F3A23" w:rsidP="008F3A23">
      <w:pPr>
        <w:spacing w:after="0" w:line="240" w:lineRule="auto"/>
        <w:rPr>
          <w:rFonts w:ascii="Arial Narrow" w:hAnsi="Arial Narrow" w:cs="Times New Roman"/>
        </w:rPr>
      </w:pPr>
    </w:p>
    <w:p w:rsidR="008F3A23" w:rsidRPr="008F3A23" w:rsidRDefault="008F3A23" w:rsidP="008F3A23">
      <w:pPr>
        <w:spacing w:after="0" w:line="240" w:lineRule="auto"/>
        <w:rPr>
          <w:rFonts w:ascii="Arial Narrow" w:hAnsi="Arial Narrow" w:cs="Times New Roman"/>
        </w:rPr>
      </w:pPr>
    </w:p>
    <w:p w:rsidR="008F3A23" w:rsidRPr="008F3A23" w:rsidRDefault="008F3A23" w:rsidP="008F3A23">
      <w:pPr>
        <w:spacing w:after="0" w:line="240" w:lineRule="auto"/>
        <w:rPr>
          <w:rFonts w:ascii="Arial Narrow" w:hAnsi="Arial Narrow" w:cs="Times New Roman"/>
        </w:rPr>
      </w:pPr>
    </w:p>
    <w:p w:rsidR="008F3A23" w:rsidRPr="008F3A23" w:rsidRDefault="008F3A23" w:rsidP="008F3A23">
      <w:pPr>
        <w:spacing w:after="0" w:line="240" w:lineRule="auto"/>
        <w:rPr>
          <w:rFonts w:ascii="Arial Narrow" w:hAnsi="Arial Narrow" w:cs="Times New Roman"/>
        </w:rPr>
      </w:pPr>
    </w:p>
    <w:p w:rsidR="008F3A23" w:rsidRPr="008F3A23" w:rsidRDefault="008F3A23" w:rsidP="008F3A23">
      <w:pPr>
        <w:spacing w:after="0" w:line="240" w:lineRule="auto"/>
        <w:rPr>
          <w:rFonts w:ascii="Arial Narrow" w:hAnsi="Arial Narrow" w:cs="Times New Roman"/>
        </w:rPr>
      </w:pPr>
    </w:p>
    <w:p w:rsidR="008F3A23" w:rsidRPr="008F3A23" w:rsidRDefault="008F3A23" w:rsidP="008F3A23">
      <w:pPr>
        <w:spacing w:after="0" w:line="240" w:lineRule="auto"/>
        <w:rPr>
          <w:rFonts w:ascii="Arial Narrow" w:hAnsi="Arial Narrow" w:cs="Times New Roman"/>
        </w:rPr>
      </w:pPr>
    </w:p>
    <w:p w:rsidR="008F3A23" w:rsidRPr="008F3A23" w:rsidRDefault="008F3A23" w:rsidP="008F3A23">
      <w:pPr>
        <w:spacing w:after="0" w:line="240" w:lineRule="auto"/>
        <w:rPr>
          <w:rFonts w:ascii="Arial Narrow" w:hAnsi="Arial Narrow" w:cs="Times New Roman"/>
        </w:rPr>
      </w:pPr>
    </w:p>
    <w:p w:rsidR="008F3A23" w:rsidRPr="008F3A23" w:rsidRDefault="008F3A23" w:rsidP="008F3A23">
      <w:pPr>
        <w:spacing w:after="0" w:line="240" w:lineRule="auto"/>
        <w:rPr>
          <w:rFonts w:ascii="Arial Narrow" w:hAnsi="Arial Narrow" w:cs="Times New Roman"/>
        </w:rPr>
      </w:pPr>
    </w:p>
    <w:p w:rsidR="008F3A23" w:rsidRPr="008F3A23" w:rsidRDefault="008F3A23" w:rsidP="008F3A23">
      <w:pPr>
        <w:spacing w:after="0" w:line="240" w:lineRule="auto"/>
        <w:rPr>
          <w:rFonts w:ascii="Arial Narrow" w:hAnsi="Arial Narrow" w:cs="Times New Roman"/>
        </w:rPr>
      </w:pPr>
    </w:p>
    <w:p w:rsidR="008F3A23" w:rsidRPr="00CD27D0" w:rsidRDefault="008F3A23" w:rsidP="008F3A23">
      <w:pPr>
        <w:spacing w:after="0" w:line="240" w:lineRule="auto"/>
        <w:rPr>
          <w:rFonts w:ascii="Arial Narrow" w:hAnsi="Arial Narrow" w:cs="Times New Roman"/>
          <w:sz w:val="28"/>
          <w:szCs w:val="28"/>
        </w:rPr>
      </w:pPr>
    </w:p>
    <w:p w:rsidR="008F3A23" w:rsidRPr="00CD27D0" w:rsidRDefault="008F3A23" w:rsidP="008F3A23">
      <w:pPr>
        <w:spacing w:after="0" w:line="240" w:lineRule="auto"/>
        <w:rPr>
          <w:rFonts w:ascii="Arial Narrow" w:hAnsi="Arial Narrow" w:cs="Times New Roman"/>
          <w:sz w:val="28"/>
          <w:szCs w:val="28"/>
        </w:rPr>
      </w:pPr>
    </w:p>
    <w:p w:rsidR="00F328FC" w:rsidRDefault="00F328FC" w:rsidP="00F328FC">
      <w:pPr>
        <w:spacing w:after="0" w:line="240" w:lineRule="auto"/>
        <w:rPr>
          <w:rFonts w:ascii="Arial Narrow" w:hAnsi="Arial Narrow" w:cs="Times New Roman"/>
          <w:b/>
          <w:sz w:val="28"/>
          <w:szCs w:val="28"/>
        </w:rPr>
      </w:pPr>
      <w:r>
        <w:rPr>
          <w:rFonts w:ascii="Arial Narrow" w:hAnsi="Arial Narrow" w:cs="Times New Roman"/>
          <w:b/>
          <w:sz w:val="28"/>
          <w:szCs w:val="28"/>
        </w:rPr>
        <w:t xml:space="preserve">             </w:t>
      </w:r>
      <w:r w:rsidR="009C64EC">
        <w:rPr>
          <w:rFonts w:ascii="Arial Narrow" w:hAnsi="Arial Narrow" w:cs="Times New Roman"/>
          <w:b/>
          <w:sz w:val="28"/>
          <w:szCs w:val="28"/>
        </w:rPr>
        <w:t xml:space="preserve">      </w:t>
      </w:r>
      <w:r w:rsidR="0019386B">
        <w:rPr>
          <w:rFonts w:ascii="Arial Narrow" w:hAnsi="Arial Narrow" w:cs="Times New Roman"/>
          <w:b/>
          <w:sz w:val="28"/>
          <w:szCs w:val="28"/>
        </w:rPr>
        <w:t xml:space="preserve">      </w:t>
      </w:r>
      <w:r w:rsidR="008F3A23" w:rsidRPr="00CD27D0">
        <w:rPr>
          <w:rFonts w:ascii="Arial Narrow" w:hAnsi="Arial Narrow" w:cs="Times New Roman"/>
          <w:b/>
          <w:sz w:val="28"/>
          <w:szCs w:val="28"/>
        </w:rPr>
        <w:t>SPECYFIKACJA ISTOTNYCH WARUNKÓW ZAMÓWIENIA</w:t>
      </w:r>
      <w:r>
        <w:rPr>
          <w:rFonts w:ascii="Arial Narrow" w:hAnsi="Arial Narrow" w:cs="Times New Roman"/>
          <w:b/>
          <w:sz w:val="28"/>
          <w:szCs w:val="28"/>
        </w:rPr>
        <w:t xml:space="preserve"> </w:t>
      </w:r>
      <w:r w:rsidR="008F3A23" w:rsidRPr="00CD27D0">
        <w:rPr>
          <w:rFonts w:ascii="Arial Narrow" w:hAnsi="Arial Narrow" w:cs="Times New Roman"/>
          <w:b/>
          <w:sz w:val="28"/>
          <w:szCs w:val="28"/>
        </w:rPr>
        <w:t xml:space="preserve">NA </w:t>
      </w:r>
      <w:r>
        <w:rPr>
          <w:rFonts w:ascii="Arial Narrow" w:hAnsi="Arial Narrow" w:cs="Times New Roman"/>
          <w:b/>
          <w:sz w:val="28"/>
          <w:szCs w:val="28"/>
        </w:rPr>
        <w:t>:</w:t>
      </w:r>
    </w:p>
    <w:p w:rsidR="00EC51EE" w:rsidRDefault="0019386B" w:rsidP="00EC51EE">
      <w:pPr>
        <w:spacing w:after="0" w:line="240" w:lineRule="auto"/>
        <w:jc w:val="both"/>
        <w:rPr>
          <w:rFonts w:ascii="Arial Narrow" w:hAnsi="Arial Narrow" w:cs="Times New Roman"/>
          <w:b/>
          <w:sz w:val="28"/>
          <w:szCs w:val="28"/>
        </w:rPr>
      </w:pPr>
      <w:r>
        <w:rPr>
          <w:rFonts w:ascii="Arial Narrow" w:hAnsi="Arial Narrow" w:cs="Times New Roman"/>
          <w:b/>
          <w:sz w:val="28"/>
          <w:szCs w:val="28"/>
        </w:rPr>
        <w:t xml:space="preserve">  </w:t>
      </w:r>
      <w:r w:rsidR="00F328FC">
        <w:rPr>
          <w:rFonts w:ascii="Arial Narrow" w:hAnsi="Arial Narrow" w:cs="Times New Roman"/>
          <w:b/>
          <w:sz w:val="28"/>
          <w:szCs w:val="28"/>
        </w:rPr>
        <w:t>DOSTAWĘ</w:t>
      </w:r>
      <w:r w:rsidR="002022C1" w:rsidRPr="00CD27D0">
        <w:rPr>
          <w:rFonts w:ascii="Arial Narrow" w:hAnsi="Arial Narrow" w:cs="Times New Roman"/>
          <w:b/>
          <w:sz w:val="28"/>
          <w:szCs w:val="28"/>
        </w:rPr>
        <w:t xml:space="preserve"> </w:t>
      </w:r>
      <w:r w:rsidR="00F328FC">
        <w:rPr>
          <w:rFonts w:ascii="Arial Narrow" w:hAnsi="Arial Narrow" w:cs="Times New Roman"/>
          <w:b/>
          <w:sz w:val="28"/>
          <w:szCs w:val="28"/>
        </w:rPr>
        <w:t xml:space="preserve">PODŁOŻY DO </w:t>
      </w:r>
      <w:r w:rsidR="000A5740">
        <w:rPr>
          <w:rFonts w:ascii="Arial Narrow" w:hAnsi="Arial Narrow" w:cs="Times New Roman"/>
          <w:b/>
          <w:sz w:val="28"/>
          <w:szCs w:val="28"/>
        </w:rPr>
        <w:t>RUTYNOWEJ DIAGNOSTYKI MIKROBIOLOGICZNEJ</w:t>
      </w:r>
      <w:r w:rsidR="00384F01">
        <w:rPr>
          <w:rFonts w:ascii="Arial Narrow" w:hAnsi="Arial Narrow" w:cs="Times New Roman"/>
          <w:b/>
          <w:sz w:val="28"/>
          <w:szCs w:val="28"/>
        </w:rPr>
        <w:t xml:space="preserve"> –       </w:t>
      </w:r>
      <w:r w:rsidR="00384F01">
        <w:rPr>
          <w:rFonts w:ascii="Arial Narrow" w:hAnsi="Arial Narrow" w:cs="Times New Roman"/>
          <w:b/>
          <w:sz w:val="28"/>
          <w:szCs w:val="28"/>
        </w:rPr>
        <w:br/>
        <w:t xml:space="preserve">                                                                 4 GRUPY</w:t>
      </w:r>
    </w:p>
    <w:p w:rsidR="008F3A23" w:rsidRPr="00CD27D0" w:rsidRDefault="00EC51EE" w:rsidP="00F328FC">
      <w:pPr>
        <w:spacing w:after="0" w:line="240" w:lineRule="auto"/>
        <w:jc w:val="both"/>
        <w:rPr>
          <w:rFonts w:ascii="Arial Narrow" w:hAnsi="Arial Narrow" w:cs="Times New Roman"/>
          <w:b/>
          <w:sz w:val="28"/>
          <w:szCs w:val="28"/>
        </w:rPr>
      </w:pPr>
      <w:r>
        <w:rPr>
          <w:rFonts w:ascii="Arial Narrow" w:hAnsi="Arial Narrow" w:cs="Times New Roman"/>
          <w:b/>
          <w:sz w:val="28"/>
          <w:szCs w:val="28"/>
        </w:rPr>
        <w:t xml:space="preserve">                     </w:t>
      </w:r>
      <w:r w:rsidR="009C64EC">
        <w:rPr>
          <w:rFonts w:ascii="Arial Narrow" w:hAnsi="Arial Narrow" w:cs="Times New Roman"/>
          <w:b/>
          <w:sz w:val="28"/>
          <w:szCs w:val="28"/>
        </w:rPr>
        <w:t xml:space="preserve">                       </w:t>
      </w:r>
      <w:r w:rsidR="00384F01">
        <w:rPr>
          <w:rFonts w:ascii="Arial Narrow" w:hAnsi="Arial Narrow" w:cs="Times New Roman"/>
          <w:b/>
          <w:sz w:val="28"/>
          <w:szCs w:val="28"/>
        </w:rPr>
        <w:t xml:space="preserve">       </w:t>
      </w:r>
      <w:r w:rsidR="0019386B">
        <w:rPr>
          <w:rFonts w:ascii="Arial Narrow" w:hAnsi="Arial Narrow" w:cs="Times New Roman"/>
          <w:b/>
          <w:sz w:val="28"/>
          <w:szCs w:val="28"/>
        </w:rPr>
        <w:t xml:space="preserve">  </w:t>
      </w:r>
      <w:r>
        <w:rPr>
          <w:rFonts w:ascii="Arial Narrow" w:hAnsi="Arial Narrow" w:cs="Times New Roman"/>
          <w:b/>
          <w:sz w:val="28"/>
          <w:szCs w:val="28"/>
        </w:rPr>
        <w:t xml:space="preserve"> </w:t>
      </w:r>
      <w:r w:rsidR="000A5740">
        <w:rPr>
          <w:rFonts w:ascii="Arial Narrow" w:hAnsi="Arial Narrow" w:cs="Times New Roman"/>
          <w:b/>
          <w:sz w:val="28"/>
          <w:szCs w:val="28"/>
        </w:rPr>
        <w:t>(EZP-271-2-13/2018</w:t>
      </w:r>
      <w:r w:rsidR="00511786">
        <w:rPr>
          <w:rFonts w:ascii="Arial Narrow" w:hAnsi="Arial Narrow" w:cs="Times New Roman"/>
          <w:b/>
          <w:sz w:val="28"/>
          <w:szCs w:val="28"/>
        </w:rPr>
        <w:t>)</w:t>
      </w:r>
    </w:p>
    <w:p w:rsidR="008F3A23" w:rsidRPr="001E2BAD" w:rsidRDefault="008F3A23" w:rsidP="008F3A23">
      <w:pPr>
        <w:spacing w:after="0" w:line="240" w:lineRule="auto"/>
        <w:jc w:val="center"/>
        <w:rPr>
          <w:rFonts w:ascii="Arial Narrow" w:hAnsi="Arial Narrow" w:cs="Times New Roman"/>
          <w:sz w:val="24"/>
          <w:szCs w:val="24"/>
        </w:rPr>
      </w:pPr>
    </w:p>
    <w:p w:rsidR="008F3A23" w:rsidRPr="008F3A23" w:rsidRDefault="008F3A23" w:rsidP="008F3A23">
      <w:pPr>
        <w:spacing w:after="0" w:line="240" w:lineRule="auto"/>
        <w:jc w:val="center"/>
        <w:rPr>
          <w:rFonts w:ascii="Arial Narrow" w:hAnsi="Arial Narrow" w:cs="Times New Roman"/>
        </w:rPr>
      </w:pPr>
    </w:p>
    <w:p w:rsidR="008F3A23" w:rsidRPr="008F3A23" w:rsidRDefault="008F3A23" w:rsidP="008F3A23">
      <w:pPr>
        <w:spacing w:after="0" w:line="240" w:lineRule="auto"/>
        <w:jc w:val="center"/>
        <w:rPr>
          <w:rFonts w:ascii="Arial Narrow" w:hAnsi="Arial Narrow" w:cs="Times New Roman"/>
        </w:rPr>
      </w:pPr>
    </w:p>
    <w:p w:rsidR="008F3A23" w:rsidRPr="008F3A23" w:rsidRDefault="008F3A23" w:rsidP="008F3A23">
      <w:pPr>
        <w:spacing w:after="0" w:line="240" w:lineRule="auto"/>
        <w:jc w:val="center"/>
        <w:rPr>
          <w:rFonts w:ascii="Arial Narrow" w:hAnsi="Arial Narrow" w:cs="Times New Roman"/>
        </w:rPr>
      </w:pPr>
    </w:p>
    <w:p w:rsidR="008F3A23" w:rsidRPr="008F3A23" w:rsidRDefault="008F3A23" w:rsidP="008F3A23">
      <w:pPr>
        <w:spacing w:after="0" w:line="240" w:lineRule="auto"/>
        <w:jc w:val="center"/>
        <w:rPr>
          <w:rFonts w:ascii="Arial Narrow" w:hAnsi="Arial Narrow" w:cs="Times New Roman"/>
        </w:rPr>
      </w:pPr>
    </w:p>
    <w:p w:rsidR="008F3A23" w:rsidRPr="008F3A23" w:rsidRDefault="008F3A23" w:rsidP="008F3A23">
      <w:pPr>
        <w:spacing w:after="0" w:line="240" w:lineRule="auto"/>
        <w:jc w:val="center"/>
        <w:rPr>
          <w:rFonts w:ascii="Arial Narrow" w:hAnsi="Arial Narrow" w:cs="Times New Roman"/>
        </w:rPr>
      </w:pPr>
    </w:p>
    <w:p w:rsidR="008F3A23" w:rsidRPr="008F3A23" w:rsidRDefault="008F3A23" w:rsidP="008F3A23">
      <w:pPr>
        <w:spacing w:after="0" w:line="240" w:lineRule="auto"/>
        <w:jc w:val="center"/>
        <w:rPr>
          <w:rFonts w:ascii="Arial Narrow" w:hAnsi="Arial Narrow" w:cs="Times New Roman"/>
        </w:rPr>
      </w:pPr>
    </w:p>
    <w:p w:rsidR="008F3A23" w:rsidRPr="008F3A23" w:rsidRDefault="008F3A23" w:rsidP="008F3A23">
      <w:pPr>
        <w:spacing w:after="0" w:line="240" w:lineRule="auto"/>
        <w:jc w:val="center"/>
        <w:rPr>
          <w:rFonts w:ascii="Arial Narrow" w:hAnsi="Arial Narrow" w:cs="Times New Roman"/>
        </w:rPr>
      </w:pPr>
    </w:p>
    <w:p w:rsidR="008F3A23" w:rsidRPr="008F3A23" w:rsidRDefault="008F3A23" w:rsidP="008F3A23">
      <w:pPr>
        <w:spacing w:after="0" w:line="240" w:lineRule="auto"/>
        <w:jc w:val="center"/>
        <w:rPr>
          <w:rFonts w:ascii="Arial Narrow" w:hAnsi="Arial Narrow" w:cs="Times New Roman"/>
        </w:rPr>
      </w:pPr>
    </w:p>
    <w:p w:rsidR="008F3A23" w:rsidRPr="008F3A23" w:rsidRDefault="008F3A23" w:rsidP="008F3A23">
      <w:pPr>
        <w:spacing w:after="0" w:line="240" w:lineRule="auto"/>
        <w:jc w:val="center"/>
        <w:rPr>
          <w:rFonts w:ascii="Arial Narrow" w:hAnsi="Arial Narrow" w:cs="Times New Roman"/>
        </w:rPr>
      </w:pPr>
    </w:p>
    <w:p w:rsidR="008F3A23" w:rsidRPr="008F3A23" w:rsidRDefault="008F3A23" w:rsidP="008F3A23">
      <w:pPr>
        <w:spacing w:after="0" w:line="240" w:lineRule="auto"/>
        <w:jc w:val="center"/>
        <w:rPr>
          <w:rFonts w:ascii="Arial Narrow" w:hAnsi="Arial Narrow" w:cs="Times New Roman"/>
        </w:rPr>
      </w:pPr>
    </w:p>
    <w:p w:rsidR="008F3A23" w:rsidRPr="008F3A23" w:rsidRDefault="008F3A23" w:rsidP="008F3A23">
      <w:pPr>
        <w:spacing w:after="0" w:line="240" w:lineRule="auto"/>
        <w:jc w:val="center"/>
        <w:rPr>
          <w:rFonts w:ascii="Arial Narrow" w:hAnsi="Arial Narrow" w:cs="Times New Roman"/>
        </w:rPr>
      </w:pPr>
    </w:p>
    <w:p w:rsidR="008F3A23" w:rsidRPr="008F3A23" w:rsidRDefault="008F3A23" w:rsidP="008F3A23">
      <w:pPr>
        <w:spacing w:after="0" w:line="240" w:lineRule="auto"/>
        <w:jc w:val="center"/>
        <w:rPr>
          <w:rFonts w:ascii="Arial Narrow" w:hAnsi="Arial Narrow" w:cs="Times New Roman"/>
        </w:rPr>
      </w:pPr>
    </w:p>
    <w:p w:rsidR="008F3A23" w:rsidRDefault="008F3A23" w:rsidP="008F3A23">
      <w:pPr>
        <w:spacing w:after="0" w:line="240" w:lineRule="auto"/>
        <w:jc w:val="center"/>
        <w:rPr>
          <w:rFonts w:ascii="Arial Narrow" w:hAnsi="Arial Narrow" w:cs="Times New Roman"/>
        </w:rPr>
      </w:pPr>
    </w:p>
    <w:p w:rsidR="000A5740" w:rsidRDefault="000A5740" w:rsidP="008F3A23">
      <w:pPr>
        <w:spacing w:after="0" w:line="240" w:lineRule="auto"/>
        <w:jc w:val="center"/>
        <w:rPr>
          <w:rFonts w:ascii="Arial Narrow" w:hAnsi="Arial Narrow" w:cs="Times New Roman"/>
        </w:rPr>
      </w:pPr>
    </w:p>
    <w:p w:rsidR="000A5740" w:rsidRDefault="000A5740" w:rsidP="008F3A23">
      <w:pPr>
        <w:spacing w:after="0" w:line="240" w:lineRule="auto"/>
        <w:jc w:val="center"/>
        <w:rPr>
          <w:rFonts w:ascii="Arial Narrow" w:hAnsi="Arial Narrow" w:cs="Times New Roman"/>
        </w:rPr>
      </w:pPr>
    </w:p>
    <w:p w:rsidR="000A5740" w:rsidRDefault="000A5740" w:rsidP="008F3A23">
      <w:pPr>
        <w:spacing w:after="0" w:line="240" w:lineRule="auto"/>
        <w:jc w:val="center"/>
        <w:rPr>
          <w:rFonts w:ascii="Arial Narrow" w:hAnsi="Arial Narrow" w:cs="Times New Roman"/>
        </w:rPr>
      </w:pPr>
    </w:p>
    <w:p w:rsidR="000A5740" w:rsidRDefault="000A5740" w:rsidP="008F3A23">
      <w:pPr>
        <w:spacing w:after="0" w:line="240" w:lineRule="auto"/>
        <w:jc w:val="center"/>
        <w:rPr>
          <w:rFonts w:ascii="Arial Narrow" w:hAnsi="Arial Narrow" w:cs="Times New Roman"/>
        </w:rPr>
      </w:pPr>
    </w:p>
    <w:p w:rsidR="000A5740" w:rsidRDefault="000A5740" w:rsidP="008F3A23">
      <w:pPr>
        <w:spacing w:after="0" w:line="240" w:lineRule="auto"/>
        <w:jc w:val="center"/>
        <w:rPr>
          <w:rFonts w:ascii="Arial Narrow" w:hAnsi="Arial Narrow" w:cs="Times New Roman"/>
        </w:rPr>
      </w:pPr>
    </w:p>
    <w:p w:rsidR="000A5740" w:rsidRDefault="000A5740" w:rsidP="008F3A23">
      <w:pPr>
        <w:spacing w:after="0" w:line="240" w:lineRule="auto"/>
        <w:jc w:val="center"/>
        <w:rPr>
          <w:rFonts w:ascii="Arial Narrow" w:hAnsi="Arial Narrow" w:cs="Times New Roman"/>
        </w:rPr>
      </w:pPr>
    </w:p>
    <w:p w:rsidR="000A5740" w:rsidRDefault="000A5740" w:rsidP="008F3A23">
      <w:pPr>
        <w:spacing w:after="0" w:line="240" w:lineRule="auto"/>
        <w:jc w:val="center"/>
        <w:rPr>
          <w:rFonts w:ascii="Arial Narrow" w:hAnsi="Arial Narrow" w:cs="Times New Roman"/>
        </w:rPr>
      </w:pPr>
    </w:p>
    <w:p w:rsidR="000A5740" w:rsidRPr="008F3A23" w:rsidRDefault="000A5740" w:rsidP="008F3A23">
      <w:pPr>
        <w:spacing w:after="0" w:line="240" w:lineRule="auto"/>
        <w:jc w:val="center"/>
        <w:rPr>
          <w:rFonts w:ascii="Arial Narrow" w:hAnsi="Arial Narrow" w:cs="Times New Roman"/>
        </w:rPr>
      </w:pPr>
    </w:p>
    <w:p w:rsidR="008F3A23" w:rsidRPr="008F3A23" w:rsidRDefault="008F3A23" w:rsidP="008F3A23">
      <w:pPr>
        <w:spacing w:after="0" w:line="240" w:lineRule="auto"/>
        <w:jc w:val="center"/>
        <w:rPr>
          <w:rFonts w:ascii="Arial Narrow" w:hAnsi="Arial Narrow" w:cs="Times New Roman"/>
        </w:rPr>
      </w:pPr>
    </w:p>
    <w:p w:rsidR="008F3A23" w:rsidRPr="008F3A23" w:rsidRDefault="008F3A23" w:rsidP="008F3A23">
      <w:pPr>
        <w:spacing w:after="0" w:line="240" w:lineRule="auto"/>
        <w:jc w:val="center"/>
        <w:rPr>
          <w:rFonts w:ascii="Arial Narrow" w:hAnsi="Arial Narrow" w:cs="Times New Roman"/>
        </w:rPr>
      </w:pPr>
    </w:p>
    <w:p w:rsidR="008F3A23" w:rsidRPr="008F3A23" w:rsidRDefault="008F3A23" w:rsidP="008F3A23">
      <w:pPr>
        <w:spacing w:after="0" w:line="240" w:lineRule="auto"/>
        <w:jc w:val="center"/>
        <w:rPr>
          <w:rFonts w:ascii="Arial Narrow" w:hAnsi="Arial Narrow" w:cs="Times New Roman"/>
        </w:rPr>
      </w:pPr>
    </w:p>
    <w:p w:rsidR="008F3A23" w:rsidRPr="008F3A23" w:rsidRDefault="008F3A23" w:rsidP="008F3A23">
      <w:pPr>
        <w:spacing w:after="0" w:line="240" w:lineRule="auto"/>
        <w:rPr>
          <w:rFonts w:ascii="Arial Narrow" w:hAnsi="Arial Narrow" w:cs="Times New Roman"/>
        </w:rPr>
      </w:pPr>
    </w:p>
    <w:p w:rsidR="008F3A23" w:rsidRPr="008F3A23" w:rsidRDefault="008F3A23" w:rsidP="008F3A23">
      <w:pPr>
        <w:spacing w:after="0" w:line="240" w:lineRule="auto"/>
        <w:rPr>
          <w:rFonts w:ascii="Arial Narrow" w:hAnsi="Arial Narrow" w:cs="Times New Roman"/>
        </w:rPr>
      </w:pPr>
    </w:p>
    <w:p w:rsidR="008F3A23" w:rsidRPr="008F3A23" w:rsidRDefault="008F3A23" w:rsidP="008F3A23">
      <w:pPr>
        <w:numPr>
          <w:ilvl w:val="0"/>
          <w:numId w:val="1"/>
        </w:numPr>
        <w:spacing w:after="0" w:line="240" w:lineRule="auto"/>
        <w:ind w:left="1418" w:hanging="1418"/>
        <w:jc w:val="both"/>
        <w:rPr>
          <w:rFonts w:ascii="Arial Narrow" w:hAnsi="Arial Narrow" w:cs="Times New Roman"/>
          <w:b/>
        </w:rPr>
      </w:pPr>
      <w:r w:rsidRPr="008F3A23">
        <w:rPr>
          <w:rFonts w:ascii="Arial Narrow" w:hAnsi="Arial Narrow" w:cs="Times New Roman"/>
          <w:b/>
        </w:rPr>
        <w:t>OZNACZENIE ZAMAWIAJĄCEGO:</w:t>
      </w:r>
    </w:p>
    <w:p w:rsidR="008F3A23" w:rsidRPr="008F3A23" w:rsidRDefault="008F3A23" w:rsidP="008F3A23">
      <w:pPr>
        <w:spacing w:after="0" w:line="240" w:lineRule="auto"/>
        <w:rPr>
          <w:rFonts w:ascii="Arial Narrow" w:hAnsi="Arial Narrow" w:cs="Times New Roman"/>
        </w:rPr>
      </w:pPr>
      <w:r w:rsidRPr="008F3A23">
        <w:rPr>
          <w:rFonts w:ascii="Arial Narrow" w:hAnsi="Arial Narrow" w:cs="Times New Roman"/>
        </w:rPr>
        <w:t>Uniwersytecki Szpital Dziecięcy w Krakowie</w:t>
      </w:r>
    </w:p>
    <w:p w:rsidR="008F3A23" w:rsidRPr="008F3A23" w:rsidRDefault="008F3A23" w:rsidP="008F3A23">
      <w:pPr>
        <w:spacing w:after="0" w:line="240" w:lineRule="auto"/>
        <w:rPr>
          <w:rFonts w:ascii="Arial Narrow" w:hAnsi="Arial Narrow" w:cs="Times New Roman"/>
        </w:rPr>
      </w:pPr>
      <w:r w:rsidRPr="008F3A23">
        <w:rPr>
          <w:rFonts w:ascii="Arial Narrow" w:hAnsi="Arial Narrow" w:cs="Times New Roman"/>
        </w:rPr>
        <w:t>ul. Wielicka 265, 30-663 Kraków</w:t>
      </w:r>
    </w:p>
    <w:p w:rsidR="008F3A23" w:rsidRPr="008F3A23" w:rsidRDefault="008F3A23" w:rsidP="008F3A23">
      <w:pPr>
        <w:spacing w:after="0" w:line="240" w:lineRule="auto"/>
        <w:rPr>
          <w:rFonts w:ascii="Arial Narrow" w:hAnsi="Arial Narrow" w:cs="Times New Roman"/>
        </w:rPr>
      </w:pPr>
      <w:r w:rsidRPr="008F3A23">
        <w:rPr>
          <w:rFonts w:ascii="Arial Narrow" w:hAnsi="Arial Narrow" w:cs="Times New Roman"/>
        </w:rPr>
        <w:t>REGON: 351375886</w:t>
      </w:r>
    </w:p>
    <w:p w:rsidR="008F3A23" w:rsidRPr="008F3A23" w:rsidRDefault="008F3A23" w:rsidP="008F3A23">
      <w:pPr>
        <w:spacing w:after="0" w:line="240" w:lineRule="auto"/>
        <w:rPr>
          <w:rFonts w:ascii="Arial Narrow" w:hAnsi="Arial Narrow" w:cs="Times New Roman"/>
        </w:rPr>
      </w:pPr>
      <w:r w:rsidRPr="008F3A23">
        <w:rPr>
          <w:rFonts w:ascii="Arial Narrow" w:hAnsi="Arial Narrow" w:cs="Times New Roman"/>
        </w:rPr>
        <w:t>NIP PL6792525795</w:t>
      </w:r>
    </w:p>
    <w:p w:rsidR="008F3A23" w:rsidRPr="008F3A23" w:rsidRDefault="008F3A23" w:rsidP="008F3A23">
      <w:pPr>
        <w:spacing w:after="0" w:line="240" w:lineRule="auto"/>
        <w:rPr>
          <w:rFonts w:ascii="Arial Narrow" w:hAnsi="Arial Narrow" w:cs="Times New Roman"/>
        </w:rPr>
      </w:pPr>
      <w:r w:rsidRPr="008F3A23">
        <w:rPr>
          <w:rFonts w:ascii="Arial Narrow" w:hAnsi="Arial Narrow" w:cs="Times New Roman"/>
        </w:rPr>
        <w:t>Tel: 12 658-20-11; fax: 12 658-10-81</w:t>
      </w:r>
    </w:p>
    <w:p w:rsidR="008F3A23" w:rsidRPr="008F3A23" w:rsidRDefault="008F3A23" w:rsidP="008F3A23">
      <w:pPr>
        <w:spacing w:after="0" w:line="240" w:lineRule="auto"/>
        <w:rPr>
          <w:rFonts w:ascii="Arial Narrow" w:hAnsi="Arial Narrow" w:cs="Times New Roman"/>
        </w:rPr>
      </w:pPr>
      <w:r w:rsidRPr="008F3A23">
        <w:rPr>
          <w:rFonts w:ascii="Arial Narrow" w:hAnsi="Arial Narrow" w:cs="Times New Roman"/>
        </w:rPr>
        <w:t xml:space="preserve">BGK o/Kraków, </w:t>
      </w:r>
    </w:p>
    <w:p w:rsidR="008F3A23" w:rsidRPr="008F3A23" w:rsidRDefault="008F3A23" w:rsidP="008F3A23">
      <w:pPr>
        <w:spacing w:after="0" w:line="240" w:lineRule="auto"/>
        <w:rPr>
          <w:rFonts w:ascii="Arial Narrow" w:hAnsi="Arial Narrow" w:cs="Times New Roman"/>
        </w:rPr>
      </w:pPr>
      <w:r w:rsidRPr="008F3A23">
        <w:rPr>
          <w:rFonts w:ascii="Arial Narrow" w:hAnsi="Arial Narrow" w:cs="Times New Roman"/>
        </w:rPr>
        <w:t>NR 22 1130 1150 0012 1146 4720 0010</w:t>
      </w:r>
    </w:p>
    <w:p w:rsidR="008F3A23" w:rsidRPr="008F3A23" w:rsidRDefault="008F3A23" w:rsidP="008F3A23">
      <w:pPr>
        <w:spacing w:after="0" w:line="240" w:lineRule="auto"/>
        <w:rPr>
          <w:rFonts w:ascii="Arial Narrow" w:hAnsi="Arial Narrow" w:cs="Times New Roman"/>
        </w:rPr>
      </w:pPr>
      <w:r w:rsidRPr="008F3A23">
        <w:rPr>
          <w:rFonts w:ascii="Arial Narrow" w:hAnsi="Arial Narrow" w:cs="Times New Roman"/>
        </w:rPr>
        <w:t xml:space="preserve">Strona internetowa, na której dostępna jest </w:t>
      </w:r>
      <w:proofErr w:type="spellStart"/>
      <w:r w:rsidRPr="008F3A23">
        <w:rPr>
          <w:rFonts w:ascii="Arial Narrow" w:hAnsi="Arial Narrow" w:cs="Times New Roman"/>
        </w:rPr>
        <w:t>siwz</w:t>
      </w:r>
      <w:proofErr w:type="spellEnd"/>
      <w:r w:rsidRPr="008F3A23">
        <w:rPr>
          <w:rFonts w:ascii="Arial Narrow" w:hAnsi="Arial Narrow" w:cs="Times New Roman"/>
        </w:rPr>
        <w:t>:</w:t>
      </w:r>
      <w:r w:rsidR="00FF7294">
        <w:rPr>
          <w:rFonts w:ascii="Arial Narrow" w:hAnsi="Arial Narrow" w:cs="Times New Roman"/>
        </w:rPr>
        <w:t xml:space="preserve"> </w:t>
      </w:r>
      <w:r w:rsidRPr="008F3A23">
        <w:rPr>
          <w:rFonts w:ascii="Arial Narrow" w:hAnsi="Arial Narrow" w:cs="Times New Roman"/>
        </w:rPr>
        <w:t xml:space="preserve">bip.usdk.pl </w:t>
      </w:r>
    </w:p>
    <w:p w:rsidR="008F3A23" w:rsidRPr="008F3A23" w:rsidRDefault="008F3A23" w:rsidP="008F3A23">
      <w:pPr>
        <w:spacing w:after="0" w:line="240" w:lineRule="auto"/>
        <w:rPr>
          <w:rFonts w:ascii="Arial Narrow" w:hAnsi="Arial Narrow" w:cs="Times New Roman"/>
        </w:rPr>
      </w:pPr>
      <w:r w:rsidRPr="008F3A23">
        <w:rPr>
          <w:rFonts w:ascii="Arial Narrow" w:hAnsi="Arial Narrow" w:cs="Times New Roman"/>
        </w:rPr>
        <w:t xml:space="preserve">Adres e-mail: zp@usdk.pl </w:t>
      </w:r>
    </w:p>
    <w:p w:rsidR="008F3A23" w:rsidRPr="008F3A23" w:rsidRDefault="008F3A23" w:rsidP="008F3A23">
      <w:pPr>
        <w:spacing w:after="0" w:line="240" w:lineRule="auto"/>
        <w:rPr>
          <w:rFonts w:ascii="Arial Narrow" w:hAnsi="Arial Narrow" w:cs="Times New Roman"/>
        </w:rPr>
      </w:pPr>
      <w:r w:rsidRPr="008F3A23">
        <w:rPr>
          <w:rFonts w:ascii="Arial Narrow" w:hAnsi="Arial Narrow" w:cs="Times New Roman"/>
        </w:rPr>
        <w:t xml:space="preserve">Godziny urzędowania: pn. - pt.: od godziny 7:40 do godziny 15:20 </w:t>
      </w:r>
    </w:p>
    <w:p w:rsidR="008F3A23" w:rsidRPr="008F3A23" w:rsidRDefault="008F3A23" w:rsidP="008F3A23">
      <w:pPr>
        <w:spacing w:after="0" w:line="240" w:lineRule="auto"/>
        <w:rPr>
          <w:rFonts w:ascii="Arial Narrow" w:hAnsi="Arial Narrow" w:cs="Times New Roman"/>
          <w:sz w:val="16"/>
          <w:szCs w:val="16"/>
        </w:rPr>
      </w:pPr>
    </w:p>
    <w:p w:rsidR="008F3A23" w:rsidRPr="008F3A23" w:rsidRDefault="008F3A23" w:rsidP="008F3A23">
      <w:pPr>
        <w:numPr>
          <w:ilvl w:val="0"/>
          <w:numId w:val="1"/>
        </w:numPr>
        <w:spacing w:after="0" w:line="240" w:lineRule="auto"/>
        <w:ind w:left="1418" w:hanging="1418"/>
        <w:jc w:val="both"/>
        <w:rPr>
          <w:rFonts w:ascii="Arial Narrow" w:hAnsi="Arial Narrow" w:cs="Times New Roman"/>
          <w:b/>
        </w:rPr>
      </w:pPr>
      <w:r w:rsidRPr="008F3A23">
        <w:rPr>
          <w:rFonts w:ascii="Arial Narrow" w:hAnsi="Arial Narrow" w:cs="Times New Roman"/>
          <w:b/>
        </w:rPr>
        <w:t>TRYB POSTĘPOWANIA:</w:t>
      </w:r>
    </w:p>
    <w:p w:rsidR="008F3A23" w:rsidRPr="008F3A23" w:rsidRDefault="008F3A23" w:rsidP="008F3A23">
      <w:pPr>
        <w:tabs>
          <w:tab w:val="left" w:pos="0"/>
        </w:tabs>
        <w:spacing w:after="0" w:line="240" w:lineRule="auto"/>
        <w:jc w:val="both"/>
        <w:rPr>
          <w:rFonts w:ascii="Arial Narrow" w:hAnsi="Arial Narrow" w:cs="Times New Roman"/>
        </w:rPr>
      </w:pPr>
      <w:r w:rsidRPr="008F3A23">
        <w:rPr>
          <w:rFonts w:ascii="Arial Narrow" w:hAnsi="Arial Narrow" w:cs="Times New Roman"/>
        </w:rPr>
        <w:t>Przedmiotowe postępowanie prowadzone jest w trybie przetargu nieograniczonego o wartości po</w:t>
      </w:r>
      <w:r w:rsidR="000A5740">
        <w:rPr>
          <w:rFonts w:ascii="Arial Narrow" w:hAnsi="Arial Narrow" w:cs="Times New Roman"/>
        </w:rPr>
        <w:t>ni</w:t>
      </w:r>
      <w:r w:rsidRPr="008F3A23">
        <w:rPr>
          <w:rFonts w:ascii="Arial Narrow" w:hAnsi="Arial Narrow" w:cs="Times New Roman"/>
        </w:rPr>
        <w:t>żej wyrażonej w</w:t>
      </w:r>
      <w:r w:rsidR="000A5740">
        <w:rPr>
          <w:rFonts w:ascii="Arial Narrow" w:hAnsi="Arial Narrow" w:cs="Times New Roman"/>
        </w:rPr>
        <w:t xml:space="preserve"> złotych równowartości kwoty 144</w:t>
      </w:r>
      <w:r w:rsidRPr="008F3A23">
        <w:rPr>
          <w:rFonts w:ascii="Arial Narrow" w:hAnsi="Arial Narrow" w:cs="Times New Roman"/>
        </w:rPr>
        <w:t> 000 euro, na podstawie art. 39 w zw. z art. 24aa ustawy z dnia 29 stycznia 2004 roku – Prawo zamów</w:t>
      </w:r>
      <w:r w:rsidR="00C63776">
        <w:rPr>
          <w:rFonts w:ascii="Arial Narrow" w:hAnsi="Arial Narrow" w:cs="Times New Roman"/>
        </w:rPr>
        <w:t>ień publicznych (</w:t>
      </w:r>
      <w:proofErr w:type="spellStart"/>
      <w:r w:rsidR="00C63776">
        <w:rPr>
          <w:rFonts w:ascii="Arial Narrow" w:hAnsi="Arial Narrow" w:cs="Times New Roman"/>
        </w:rPr>
        <w:t>t.j</w:t>
      </w:r>
      <w:proofErr w:type="spellEnd"/>
      <w:r w:rsidR="00C63776">
        <w:rPr>
          <w:rFonts w:ascii="Arial Narrow" w:hAnsi="Arial Narrow" w:cs="Times New Roman"/>
        </w:rPr>
        <w:t xml:space="preserve">. </w:t>
      </w:r>
      <w:r w:rsidR="00C63776" w:rsidRPr="00AD5163">
        <w:rPr>
          <w:rFonts w:ascii="Arial Narrow" w:hAnsi="Arial Narrow" w:cs="Times New Roman"/>
          <w:color w:val="000000" w:themeColor="text1"/>
        </w:rPr>
        <w:t>Dz.U. 2017</w:t>
      </w:r>
      <w:r w:rsidRPr="00AD5163">
        <w:rPr>
          <w:rFonts w:ascii="Arial Narrow" w:hAnsi="Arial Narrow" w:cs="Times New Roman"/>
          <w:color w:val="000000" w:themeColor="text1"/>
        </w:rPr>
        <w:t xml:space="preserve">, poz. </w:t>
      </w:r>
      <w:r w:rsidR="00C63776" w:rsidRPr="00AD5163">
        <w:rPr>
          <w:rFonts w:ascii="Arial Narrow" w:hAnsi="Arial Narrow" w:cs="Times New Roman"/>
          <w:color w:val="000000" w:themeColor="text1"/>
        </w:rPr>
        <w:t>1579</w:t>
      </w:r>
      <w:r w:rsidRPr="008F3A23">
        <w:rPr>
          <w:rFonts w:ascii="Arial Narrow" w:hAnsi="Arial Narrow" w:cs="Times New Roman"/>
        </w:rPr>
        <w:t xml:space="preserve">). Stosownie do dyspozycji art. 24aa ustawy, zamawiający informuje, że w pierwszej kolejności dokona oceny ofert na podstawie kryteriów określonych w Rozdziale XIII SIWZ, a następnie zbada, czy wykonawca, którego oferta została najwyżej oceniona nie podlega wykluczeniu z postępowania oraz spełnia warunki udziału wskazane </w:t>
      </w:r>
      <w:r w:rsidR="00F328FC">
        <w:rPr>
          <w:rFonts w:ascii="Arial Narrow" w:hAnsi="Arial Narrow" w:cs="Times New Roman"/>
        </w:rPr>
        <w:br/>
      </w:r>
      <w:r w:rsidRPr="008F3A23">
        <w:rPr>
          <w:rFonts w:ascii="Arial Narrow" w:hAnsi="Arial Narrow" w:cs="Times New Roman"/>
        </w:rPr>
        <w:t>w Rozdziale V niniejszej SIWZ.</w:t>
      </w:r>
    </w:p>
    <w:p w:rsidR="008F3A23" w:rsidRPr="008F3A23" w:rsidRDefault="008F3A23" w:rsidP="008F3A23">
      <w:pPr>
        <w:spacing w:after="0" w:line="240" w:lineRule="auto"/>
        <w:jc w:val="both"/>
        <w:rPr>
          <w:rFonts w:ascii="Arial Narrow" w:hAnsi="Arial Narrow" w:cs="Times New Roman"/>
          <w:sz w:val="16"/>
          <w:szCs w:val="16"/>
        </w:rPr>
      </w:pPr>
    </w:p>
    <w:p w:rsidR="008F3A23" w:rsidRDefault="008F3A23" w:rsidP="008F3A23">
      <w:pPr>
        <w:numPr>
          <w:ilvl w:val="0"/>
          <w:numId w:val="1"/>
        </w:numPr>
        <w:spacing w:after="0" w:line="240" w:lineRule="auto"/>
        <w:ind w:left="1418" w:hanging="1418"/>
        <w:jc w:val="both"/>
        <w:rPr>
          <w:rFonts w:ascii="Arial Narrow" w:hAnsi="Arial Narrow" w:cs="Arial"/>
          <w:b/>
        </w:rPr>
      </w:pPr>
      <w:r w:rsidRPr="008F3A23">
        <w:rPr>
          <w:rFonts w:ascii="Arial Narrow" w:hAnsi="Arial Narrow" w:cs="Times New Roman"/>
          <w:b/>
        </w:rPr>
        <w:t xml:space="preserve">OPIS </w:t>
      </w:r>
      <w:r w:rsidRPr="008F3A23">
        <w:rPr>
          <w:rFonts w:ascii="Arial Narrow" w:hAnsi="Arial Narrow" w:cs="Arial"/>
          <w:b/>
        </w:rPr>
        <w:t>PRZEDMIOTU ZAMÓWIENIA:</w:t>
      </w:r>
    </w:p>
    <w:p w:rsidR="001C4D2E" w:rsidRDefault="001C4D2E" w:rsidP="001C4D2E">
      <w:pPr>
        <w:spacing w:after="0" w:line="240" w:lineRule="auto"/>
        <w:jc w:val="both"/>
        <w:rPr>
          <w:rFonts w:ascii="Arial Narrow" w:hAnsi="Arial Narrow" w:cs="Times New Roman"/>
          <w:b/>
        </w:rPr>
      </w:pPr>
    </w:p>
    <w:p w:rsidR="00845D3F" w:rsidRPr="00E16052" w:rsidRDefault="001C4D2E" w:rsidP="00E16052">
      <w:pPr>
        <w:spacing w:after="0" w:line="240" w:lineRule="auto"/>
        <w:ind w:left="57" w:hanging="227"/>
        <w:jc w:val="both"/>
        <w:rPr>
          <w:rFonts w:ascii="Arial Narrow" w:hAnsi="Arial Narrow" w:cs="Arial"/>
        </w:rPr>
      </w:pPr>
      <w:r w:rsidRPr="001C4D2E">
        <w:rPr>
          <w:rFonts w:ascii="Arial Narrow" w:hAnsi="Arial Narrow" w:cs="Arial"/>
        </w:rPr>
        <w:t>1.</w:t>
      </w:r>
      <w:r w:rsidRPr="001C4D2E">
        <w:rPr>
          <w:rFonts w:ascii="Arial Narrow" w:hAnsi="Arial Narrow" w:cs="Arial"/>
        </w:rPr>
        <w:tab/>
        <w:t xml:space="preserve">Przedmiot zamówienia stanowią sukcesywne </w:t>
      </w:r>
      <w:r w:rsidR="00072FF6">
        <w:rPr>
          <w:rFonts w:ascii="Arial Narrow" w:hAnsi="Arial Narrow" w:cs="Arial"/>
          <w:b/>
        </w:rPr>
        <w:t>d</w:t>
      </w:r>
      <w:r w:rsidR="00F328FC">
        <w:rPr>
          <w:rFonts w:ascii="Arial Narrow" w:hAnsi="Arial Narrow" w:cs="Arial"/>
          <w:b/>
        </w:rPr>
        <w:t xml:space="preserve">ostawy podłoży do </w:t>
      </w:r>
      <w:r w:rsidR="00E16052">
        <w:rPr>
          <w:rFonts w:ascii="Arial Narrow" w:hAnsi="Arial Narrow" w:cs="Arial"/>
          <w:b/>
        </w:rPr>
        <w:t xml:space="preserve">rutynowej diagnostyki </w:t>
      </w:r>
      <w:r w:rsidR="00BF292B">
        <w:rPr>
          <w:rFonts w:ascii="Arial Narrow" w:hAnsi="Arial Narrow" w:cs="Arial"/>
          <w:b/>
        </w:rPr>
        <w:t xml:space="preserve">mikrobiologicznej </w:t>
      </w:r>
      <w:r w:rsidR="00E16052">
        <w:rPr>
          <w:rFonts w:ascii="Arial Narrow" w:hAnsi="Arial Narrow" w:cs="Arial"/>
          <w:b/>
        </w:rPr>
        <w:t>–</w:t>
      </w:r>
      <w:r w:rsidR="0090341C">
        <w:rPr>
          <w:rFonts w:ascii="Arial Narrow" w:hAnsi="Arial Narrow" w:cs="Arial"/>
          <w:b/>
        </w:rPr>
        <w:t xml:space="preserve"> 4 grupy</w:t>
      </w:r>
      <w:r w:rsidR="00E16052">
        <w:rPr>
          <w:rFonts w:ascii="Arial Narrow" w:hAnsi="Arial Narrow" w:cs="Arial"/>
          <w:b/>
        </w:rPr>
        <w:t xml:space="preserve"> </w:t>
      </w:r>
      <w:r w:rsidR="00F328FC">
        <w:rPr>
          <w:rFonts w:ascii="Arial Narrow" w:hAnsi="Arial Narrow" w:cs="Arial"/>
          <w:b/>
        </w:rPr>
        <w:t xml:space="preserve"> </w:t>
      </w:r>
      <w:r w:rsidR="00492CE8">
        <w:rPr>
          <w:rFonts w:ascii="Arial Narrow" w:hAnsi="Arial Narrow" w:cs="Arial"/>
        </w:rPr>
        <w:t xml:space="preserve"> </w:t>
      </w:r>
      <w:r w:rsidRPr="001C4D2E">
        <w:rPr>
          <w:rFonts w:ascii="Arial Narrow" w:hAnsi="Arial Narrow" w:cs="Arial"/>
        </w:rPr>
        <w:t>z uwzględnieniem b</w:t>
      </w:r>
      <w:r w:rsidR="00E16052">
        <w:rPr>
          <w:rFonts w:ascii="Arial Narrow" w:hAnsi="Arial Narrow" w:cs="Arial"/>
        </w:rPr>
        <w:t>ieżących potrzeb Zamawiającego.</w:t>
      </w:r>
    </w:p>
    <w:p w:rsidR="001C4D2E" w:rsidRPr="001C4D2E" w:rsidRDefault="0010601C" w:rsidP="009A76E9">
      <w:pPr>
        <w:spacing w:after="0" w:line="240" w:lineRule="auto"/>
        <w:ind w:left="57" w:hanging="227"/>
        <w:jc w:val="both"/>
        <w:rPr>
          <w:rFonts w:ascii="Arial Narrow" w:hAnsi="Arial Narrow" w:cs="Arial"/>
        </w:rPr>
      </w:pPr>
      <w:r>
        <w:rPr>
          <w:rFonts w:ascii="Arial Narrow" w:hAnsi="Arial Narrow" w:cs="Arial"/>
        </w:rPr>
        <w:t xml:space="preserve">    </w:t>
      </w:r>
      <w:r w:rsidR="001C4D2E" w:rsidRPr="001C4D2E">
        <w:rPr>
          <w:rFonts w:ascii="Arial Narrow" w:hAnsi="Arial Narrow" w:cs="Arial"/>
        </w:rPr>
        <w:t>Szczegółowe wymagania dotyczące przedmiotu zamówienia, jego zakresu i przewidywanych ilości zawiera</w:t>
      </w:r>
      <w:r w:rsidR="00AE4EB6">
        <w:rPr>
          <w:rFonts w:ascii="Arial Narrow" w:hAnsi="Arial Narrow" w:cs="Arial"/>
        </w:rPr>
        <w:t xml:space="preserve">ją: </w:t>
      </w:r>
      <w:r w:rsidR="001C4D2E" w:rsidRPr="001C4D2E">
        <w:rPr>
          <w:rFonts w:ascii="Arial Narrow" w:hAnsi="Arial Narrow" w:cs="Arial"/>
        </w:rPr>
        <w:t>Załącznik</w:t>
      </w:r>
      <w:r w:rsidR="00E16052">
        <w:rPr>
          <w:rFonts w:ascii="Arial Narrow" w:hAnsi="Arial Narrow" w:cs="Arial"/>
        </w:rPr>
        <w:t>i</w:t>
      </w:r>
      <w:r w:rsidR="001C4D2E" w:rsidRPr="001C4D2E">
        <w:rPr>
          <w:rFonts w:ascii="Arial Narrow" w:hAnsi="Arial Narrow" w:cs="Arial"/>
        </w:rPr>
        <w:t xml:space="preserve">  nr 3</w:t>
      </w:r>
      <w:r>
        <w:rPr>
          <w:rFonts w:ascii="Arial Narrow" w:hAnsi="Arial Narrow" w:cs="Arial"/>
        </w:rPr>
        <w:t>/1</w:t>
      </w:r>
      <w:r w:rsidR="00E16052">
        <w:rPr>
          <w:rFonts w:ascii="Arial Narrow" w:hAnsi="Arial Narrow" w:cs="Arial"/>
        </w:rPr>
        <w:t>-3/4</w:t>
      </w:r>
      <w:r w:rsidR="001C4D2E" w:rsidRPr="001C4D2E">
        <w:rPr>
          <w:rFonts w:ascii="Arial Narrow" w:hAnsi="Arial Narrow" w:cs="Arial"/>
        </w:rPr>
        <w:t xml:space="preserve"> do SIWZ – Kalkulacja Cenowa</w:t>
      </w:r>
      <w:r>
        <w:rPr>
          <w:rFonts w:ascii="Arial Narrow" w:hAnsi="Arial Narrow" w:cs="Arial"/>
        </w:rPr>
        <w:t xml:space="preserve"> </w:t>
      </w:r>
      <w:r w:rsidR="001C4D2E" w:rsidRPr="001C4D2E">
        <w:rPr>
          <w:rFonts w:ascii="Arial Narrow" w:hAnsi="Arial Narrow" w:cs="Arial"/>
        </w:rPr>
        <w:t>- Opis Przedmiotu Zamówienia</w:t>
      </w:r>
      <w:r w:rsidR="00E16052">
        <w:rPr>
          <w:rFonts w:ascii="Arial Narrow" w:hAnsi="Arial Narrow" w:cs="Arial"/>
        </w:rPr>
        <w:t>.</w:t>
      </w:r>
    </w:p>
    <w:p w:rsidR="001C4D2E" w:rsidRPr="009F18D3" w:rsidRDefault="001C4D2E" w:rsidP="009F18D3">
      <w:pPr>
        <w:spacing w:after="0" w:line="240" w:lineRule="auto"/>
        <w:ind w:left="57" w:hanging="284"/>
        <w:jc w:val="both"/>
        <w:rPr>
          <w:rFonts w:ascii="Arial Narrow" w:hAnsi="Arial Narrow" w:cs="Arial"/>
        </w:rPr>
      </w:pPr>
      <w:r w:rsidRPr="001C4D2E">
        <w:rPr>
          <w:rFonts w:ascii="Arial Narrow" w:hAnsi="Arial Narrow" w:cs="Arial"/>
        </w:rPr>
        <w:t>2.</w:t>
      </w:r>
      <w:r w:rsidRPr="001C4D2E">
        <w:rPr>
          <w:rFonts w:ascii="Arial Narrow" w:hAnsi="Arial Narrow" w:cs="Arial"/>
        </w:rPr>
        <w:tab/>
        <w:t>Przedmiot zamówienia będzie dostarczany w opakowaniach pro</w:t>
      </w:r>
      <w:r w:rsidR="00D41905">
        <w:rPr>
          <w:rFonts w:ascii="Arial Narrow" w:hAnsi="Arial Narrow" w:cs="Arial"/>
        </w:rPr>
        <w:t>ducenta do siedziby Z</w:t>
      </w:r>
      <w:r w:rsidRPr="001C4D2E">
        <w:rPr>
          <w:rFonts w:ascii="Arial Narrow" w:hAnsi="Arial Narrow" w:cs="Arial"/>
        </w:rPr>
        <w:t>amawiającego na  koszt i ryzyko Wykonawcy.</w:t>
      </w:r>
      <w:r w:rsidR="009F18D3">
        <w:rPr>
          <w:rFonts w:ascii="Arial Narrow" w:hAnsi="Arial Narrow" w:cs="Arial"/>
        </w:rPr>
        <w:t xml:space="preserve"> </w:t>
      </w:r>
    </w:p>
    <w:p w:rsidR="001C4D2E" w:rsidRPr="00AE2451" w:rsidRDefault="001C4D2E" w:rsidP="00306FDD">
      <w:pPr>
        <w:spacing w:after="0" w:line="240" w:lineRule="auto"/>
        <w:ind w:left="57" w:hanging="284"/>
        <w:jc w:val="both"/>
        <w:rPr>
          <w:rFonts w:ascii="Arial Narrow" w:hAnsi="Arial Narrow" w:cs="Arial"/>
          <w:color w:val="000000" w:themeColor="text1"/>
        </w:rPr>
      </w:pPr>
      <w:r w:rsidRPr="00C12B25">
        <w:rPr>
          <w:rFonts w:ascii="Arial Narrow" w:hAnsi="Arial Narrow" w:cs="Arial"/>
          <w:color w:val="000000" w:themeColor="text1"/>
        </w:rPr>
        <w:t>3.</w:t>
      </w:r>
      <w:r w:rsidRPr="0010601C">
        <w:rPr>
          <w:rFonts w:ascii="Arial Narrow" w:hAnsi="Arial Narrow" w:cs="Arial"/>
          <w:color w:val="FF0000"/>
        </w:rPr>
        <w:tab/>
      </w:r>
      <w:r w:rsidRPr="00AE2451">
        <w:rPr>
          <w:rFonts w:ascii="Arial Narrow" w:hAnsi="Arial Narrow" w:cs="Arial"/>
          <w:color w:val="000000" w:themeColor="text1"/>
        </w:rPr>
        <w:t>Przez wyroby medyczne, stanowiące przedmiot zamówienia należy rozumieć wyroby medyczne w rozumieniu ustawy z dnia 20 maja 2010 r. o wyrobach medycznych (</w:t>
      </w:r>
      <w:proofErr w:type="spellStart"/>
      <w:r w:rsidRPr="00AE2451">
        <w:rPr>
          <w:rFonts w:ascii="Arial Narrow" w:hAnsi="Arial Narrow" w:cs="Arial"/>
          <w:color w:val="000000" w:themeColor="text1"/>
        </w:rPr>
        <w:t>t.j</w:t>
      </w:r>
      <w:proofErr w:type="spellEnd"/>
      <w:r w:rsidRPr="00AE2451">
        <w:rPr>
          <w:rFonts w:ascii="Arial Narrow" w:hAnsi="Arial Narrow" w:cs="Arial"/>
          <w:color w:val="000000" w:themeColor="text1"/>
        </w:rPr>
        <w:t>. Dz.U. 2017 poz. 211). Zaoferowane wyroby medyczne muszą być dopuszczone do obrotu i używania na zasadach okreś</w:t>
      </w:r>
      <w:r w:rsidR="00306FDD">
        <w:rPr>
          <w:rFonts w:ascii="Arial Narrow" w:hAnsi="Arial Narrow" w:cs="Arial"/>
          <w:color w:val="000000" w:themeColor="text1"/>
        </w:rPr>
        <w:t>lonych w przedmiotowej ustawie.</w:t>
      </w:r>
    </w:p>
    <w:p w:rsidR="00D862AB" w:rsidRDefault="00306FDD" w:rsidP="00611C4B">
      <w:pPr>
        <w:spacing w:after="0" w:line="240" w:lineRule="auto"/>
        <w:ind w:left="57" w:hanging="284"/>
        <w:jc w:val="both"/>
        <w:rPr>
          <w:rFonts w:ascii="Arial Narrow" w:hAnsi="Arial Narrow" w:cs="Arial"/>
          <w:color w:val="000000" w:themeColor="text1"/>
        </w:rPr>
      </w:pPr>
      <w:r>
        <w:rPr>
          <w:rFonts w:ascii="Arial Narrow" w:hAnsi="Arial Narrow" w:cs="Arial"/>
          <w:color w:val="000000" w:themeColor="text1"/>
        </w:rPr>
        <w:t>4</w:t>
      </w:r>
      <w:r w:rsidR="001C4D2E" w:rsidRPr="00AE2451">
        <w:rPr>
          <w:rFonts w:ascii="Arial Narrow" w:hAnsi="Arial Narrow" w:cs="Arial"/>
          <w:color w:val="000000" w:themeColor="text1"/>
        </w:rPr>
        <w:t>.</w:t>
      </w:r>
      <w:r w:rsidR="001C4D2E" w:rsidRPr="00AE2451">
        <w:rPr>
          <w:rFonts w:ascii="Arial Narrow" w:hAnsi="Arial Narrow" w:cs="Arial"/>
          <w:color w:val="000000" w:themeColor="text1"/>
        </w:rPr>
        <w:tab/>
        <w:t xml:space="preserve">Wymagany termin niezmienności cen jednostkowych netto </w:t>
      </w:r>
      <w:r w:rsidR="001C4D2E" w:rsidRPr="00DB2027">
        <w:rPr>
          <w:rFonts w:ascii="Arial Narrow" w:hAnsi="Arial Narrow" w:cs="Arial"/>
          <w:color w:val="000000" w:themeColor="text1"/>
        </w:rPr>
        <w:t xml:space="preserve">na dostarczone </w:t>
      </w:r>
      <w:r w:rsidR="0090341C" w:rsidRPr="00DB2027">
        <w:rPr>
          <w:rFonts w:ascii="Arial Narrow" w:hAnsi="Arial Narrow" w:cs="Arial"/>
          <w:color w:val="000000" w:themeColor="text1"/>
        </w:rPr>
        <w:t xml:space="preserve">produkty wynosi </w:t>
      </w:r>
      <w:r w:rsidR="00AE2451" w:rsidRPr="00DB2027">
        <w:rPr>
          <w:rFonts w:ascii="Arial Narrow" w:hAnsi="Arial Narrow" w:cs="Arial"/>
          <w:color w:val="000000" w:themeColor="text1"/>
        </w:rPr>
        <w:t xml:space="preserve"> </w:t>
      </w:r>
      <w:r w:rsidR="001C4D2E" w:rsidRPr="00DB2027">
        <w:rPr>
          <w:rFonts w:ascii="Arial Narrow" w:hAnsi="Arial Narrow" w:cs="Arial"/>
          <w:b/>
          <w:color w:val="000000" w:themeColor="text1"/>
        </w:rPr>
        <w:t>12 miesięcy</w:t>
      </w:r>
      <w:r w:rsidR="001C4D2E" w:rsidRPr="00DB2027">
        <w:rPr>
          <w:rFonts w:ascii="Arial Narrow" w:hAnsi="Arial Narrow" w:cs="Arial"/>
          <w:b/>
          <w:color w:val="FF0000"/>
        </w:rPr>
        <w:t>.</w:t>
      </w:r>
    </w:p>
    <w:p w:rsidR="00AE2451" w:rsidRPr="00AE2451" w:rsidRDefault="00306FDD" w:rsidP="00611C4B">
      <w:pPr>
        <w:spacing w:after="0" w:line="240" w:lineRule="auto"/>
        <w:ind w:left="57" w:hanging="284"/>
        <w:jc w:val="both"/>
        <w:rPr>
          <w:rFonts w:ascii="Arial Narrow" w:hAnsi="Arial Narrow" w:cs="Arial"/>
          <w:color w:val="000000" w:themeColor="text1"/>
        </w:rPr>
      </w:pPr>
      <w:r>
        <w:rPr>
          <w:rFonts w:ascii="Arial Narrow" w:hAnsi="Arial Narrow" w:cs="Arial"/>
          <w:color w:val="000000" w:themeColor="text1"/>
        </w:rPr>
        <w:t>5</w:t>
      </w:r>
      <w:r w:rsidR="00AE2451">
        <w:rPr>
          <w:rFonts w:ascii="Arial Narrow" w:hAnsi="Arial Narrow" w:cs="Arial"/>
          <w:color w:val="000000" w:themeColor="text1"/>
        </w:rPr>
        <w:t xml:space="preserve">.   Wymagany minimalny termin płatności wynosi </w:t>
      </w:r>
      <w:r w:rsidR="00AE2451" w:rsidRPr="00DB2027">
        <w:rPr>
          <w:rFonts w:ascii="Arial Narrow" w:hAnsi="Arial Narrow" w:cs="Arial"/>
          <w:b/>
          <w:color w:val="000000" w:themeColor="text1"/>
        </w:rPr>
        <w:t>60 dni</w:t>
      </w:r>
      <w:r w:rsidR="00AE2451">
        <w:rPr>
          <w:rFonts w:ascii="Arial Narrow" w:hAnsi="Arial Narrow" w:cs="Arial"/>
          <w:color w:val="000000" w:themeColor="text1"/>
        </w:rPr>
        <w:t xml:space="preserve"> od daty </w:t>
      </w:r>
      <w:r w:rsidR="00B055B7">
        <w:rPr>
          <w:rFonts w:ascii="Arial Narrow" w:hAnsi="Arial Narrow" w:cs="Arial"/>
          <w:color w:val="000000" w:themeColor="text1"/>
        </w:rPr>
        <w:t xml:space="preserve">doręczenia </w:t>
      </w:r>
      <w:r w:rsidR="00AE2451">
        <w:rPr>
          <w:rFonts w:ascii="Arial Narrow" w:hAnsi="Arial Narrow" w:cs="Arial"/>
          <w:color w:val="000000" w:themeColor="text1"/>
        </w:rPr>
        <w:t>prawidłowo wystawionej faktury.</w:t>
      </w:r>
    </w:p>
    <w:p w:rsidR="001C4D2E" w:rsidRPr="005E0374" w:rsidRDefault="00306FDD" w:rsidP="009A76E9">
      <w:pPr>
        <w:spacing w:after="0" w:line="240" w:lineRule="auto"/>
        <w:ind w:left="57" w:hanging="284"/>
        <w:jc w:val="both"/>
        <w:rPr>
          <w:rFonts w:ascii="Arial Narrow" w:hAnsi="Arial Narrow" w:cs="Arial"/>
          <w:b/>
          <w:color w:val="000000" w:themeColor="text1"/>
        </w:rPr>
      </w:pPr>
      <w:r w:rsidRPr="000D708C">
        <w:rPr>
          <w:rFonts w:ascii="Arial Narrow" w:hAnsi="Arial Narrow" w:cs="Arial"/>
          <w:color w:val="000000" w:themeColor="text1"/>
        </w:rPr>
        <w:t>6</w:t>
      </w:r>
      <w:r w:rsidR="001C4D2E" w:rsidRPr="000D708C">
        <w:rPr>
          <w:rFonts w:ascii="Arial Narrow" w:hAnsi="Arial Narrow" w:cs="Arial"/>
          <w:color w:val="000000" w:themeColor="text1"/>
        </w:rPr>
        <w:t>.</w:t>
      </w:r>
      <w:r w:rsidR="001C4D2E" w:rsidRPr="0010601C">
        <w:rPr>
          <w:rFonts w:ascii="Arial Narrow" w:hAnsi="Arial Narrow" w:cs="Arial"/>
          <w:color w:val="FF0000"/>
        </w:rPr>
        <w:tab/>
      </w:r>
      <w:r w:rsidR="001C4D2E" w:rsidRPr="005E0374">
        <w:rPr>
          <w:rFonts w:ascii="Arial Narrow" w:hAnsi="Arial Narrow" w:cs="Arial"/>
          <w:b/>
          <w:color w:val="000000" w:themeColor="text1"/>
        </w:rPr>
        <w:t>Zamawiający wymaga aby oferowane produkty posiadały optymalnie długi termin przydatności wynoszący</w:t>
      </w:r>
      <w:r w:rsidR="001C4D2E" w:rsidRPr="00DB2027">
        <w:rPr>
          <w:rFonts w:ascii="Arial Narrow" w:hAnsi="Arial Narrow" w:cs="Arial"/>
          <w:color w:val="000000" w:themeColor="text1"/>
        </w:rPr>
        <w:t xml:space="preserve"> </w:t>
      </w:r>
      <w:r w:rsidR="001C4D2E" w:rsidRPr="00DB2027">
        <w:rPr>
          <w:rFonts w:ascii="Arial Narrow" w:hAnsi="Arial Narrow" w:cs="Arial"/>
          <w:b/>
          <w:color w:val="000000" w:themeColor="text1"/>
        </w:rPr>
        <w:t xml:space="preserve">minimum </w:t>
      </w:r>
      <w:r w:rsidR="000D708C" w:rsidRPr="00DB2027">
        <w:rPr>
          <w:rFonts w:ascii="Arial Narrow" w:hAnsi="Arial Narrow" w:cs="Arial"/>
          <w:b/>
          <w:color w:val="000000" w:themeColor="text1"/>
        </w:rPr>
        <w:t xml:space="preserve">6 </w:t>
      </w:r>
      <w:r w:rsidR="001C4D2E" w:rsidRPr="00DB2027">
        <w:rPr>
          <w:rFonts w:ascii="Arial Narrow" w:hAnsi="Arial Narrow" w:cs="Arial"/>
          <w:b/>
          <w:color w:val="000000" w:themeColor="text1"/>
        </w:rPr>
        <w:t>miesięcy</w:t>
      </w:r>
      <w:r w:rsidR="001C4D2E" w:rsidRPr="00DB2027">
        <w:rPr>
          <w:rFonts w:ascii="Arial Narrow" w:hAnsi="Arial Narrow" w:cs="Arial"/>
          <w:color w:val="000000" w:themeColor="text1"/>
        </w:rPr>
        <w:t xml:space="preserve"> od daty dostawy</w:t>
      </w:r>
      <w:r w:rsidR="00DB2027" w:rsidRPr="00DB2027">
        <w:rPr>
          <w:rFonts w:ascii="Arial Narrow" w:hAnsi="Arial Narrow" w:cs="Arial"/>
          <w:color w:val="000000" w:themeColor="text1"/>
        </w:rPr>
        <w:t xml:space="preserve"> </w:t>
      </w:r>
      <w:r w:rsidR="00DB2027" w:rsidRPr="005E0374">
        <w:rPr>
          <w:rFonts w:ascii="Arial Narrow" w:hAnsi="Arial Narrow" w:cs="Arial"/>
          <w:b/>
          <w:color w:val="000000" w:themeColor="text1"/>
        </w:rPr>
        <w:t>(dot. grup 1,2,3)</w:t>
      </w:r>
      <w:r w:rsidR="001C4D2E" w:rsidRPr="00AE4EB6">
        <w:rPr>
          <w:rFonts w:ascii="Arial Narrow" w:hAnsi="Arial Narrow" w:cs="Arial"/>
          <w:color w:val="000000" w:themeColor="text1"/>
        </w:rPr>
        <w:t xml:space="preserve"> i były odpowiednio zabezpieczone na czas transportu.</w:t>
      </w:r>
      <w:r w:rsidR="005E0374">
        <w:rPr>
          <w:rFonts w:ascii="Arial Narrow" w:hAnsi="Arial Narrow" w:cs="Arial"/>
          <w:color w:val="000000" w:themeColor="text1"/>
        </w:rPr>
        <w:t xml:space="preserve"> </w:t>
      </w:r>
      <w:r w:rsidR="00DB2027" w:rsidRPr="00DB2027">
        <w:rPr>
          <w:rFonts w:ascii="Arial Narrow" w:hAnsi="Arial Narrow" w:cs="Arial"/>
          <w:b/>
          <w:color w:val="000000" w:themeColor="text1"/>
        </w:rPr>
        <w:t>Termin ważności dla produktów z Grupy 4:</w:t>
      </w:r>
      <w:r w:rsidR="00DB2027">
        <w:rPr>
          <w:rFonts w:ascii="Arial Narrow" w:hAnsi="Arial Narrow" w:cs="Arial"/>
          <w:color w:val="000000" w:themeColor="text1"/>
        </w:rPr>
        <w:t xml:space="preserve"> </w:t>
      </w:r>
      <w:r w:rsidR="00DB2027" w:rsidRPr="005E0374">
        <w:rPr>
          <w:rFonts w:ascii="Arial Narrow" w:hAnsi="Arial Narrow" w:cs="Arial"/>
          <w:b/>
          <w:color w:val="000000" w:themeColor="text1"/>
        </w:rPr>
        <w:t>podłoża płynne min. 10 miesię</w:t>
      </w:r>
      <w:r w:rsidR="005E0374" w:rsidRPr="005E0374">
        <w:rPr>
          <w:rFonts w:ascii="Arial Narrow" w:hAnsi="Arial Narrow" w:cs="Arial"/>
          <w:b/>
          <w:color w:val="000000" w:themeColor="text1"/>
        </w:rPr>
        <w:t xml:space="preserve">cy, podłoża gotowe na płytkach </w:t>
      </w:r>
      <w:r w:rsidR="00DB2027" w:rsidRPr="005E0374">
        <w:rPr>
          <w:rFonts w:ascii="Arial Narrow" w:hAnsi="Arial Narrow" w:cs="Arial"/>
          <w:b/>
          <w:color w:val="000000" w:themeColor="text1"/>
        </w:rPr>
        <w:t>min. 2 miesią</w:t>
      </w:r>
      <w:r w:rsidR="005E0374" w:rsidRPr="005E0374">
        <w:rPr>
          <w:rFonts w:ascii="Arial Narrow" w:hAnsi="Arial Narrow" w:cs="Arial"/>
          <w:b/>
          <w:color w:val="000000" w:themeColor="text1"/>
        </w:rPr>
        <w:t xml:space="preserve">ce, podłoża suche – min. </w:t>
      </w:r>
      <w:r w:rsidR="00DF2D86">
        <w:rPr>
          <w:rFonts w:ascii="Arial Narrow" w:hAnsi="Arial Narrow" w:cs="Arial"/>
          <w:b/>
          <w:color w:val="000000" w:themeColor="text1"/>
        </w:rPr>
        <w:t>24 miesiące.</w:t>
      </w:r>
      <w:r w:rsidR="005E0374">
        <w:rPr>
          <w:rFonts w:ascii="Arial Narrow" w:hAnsi="Arial Narrow" w:cs="Arial"/>
          <w:b/>
          <w:color w:val="000000" w:themeColor="text1"/>
        </w:rPr>
        <w:t xml:space="preserve"> Wszystkie podłoża płynne </w:t>
      </w:r>
      <w:r w:rsidR="005E0374">
        <w:rPr>
          <w:rFonts w:ascii="Arial Narrow" w:hAnsi="Arial Narrow" w:cs="Arial"/>
          <w:b/>
          <w:color w:val="000000" w:themeColor="text1"/>
        </w:rPr>
        <w:br/>
      </w:r>
      <w:r w:rsidR="005E0374" w:rsidRPr="00A14140">
        <w:rPr>
          <w:rFonts w:ascii="Arial Narrow" w:hAnsi="Arial Narrow" w:cs="Arial"/>
          <w:b/>
          <w:color w:val="000000" w:themeColor="text1"/>
        </w:rPr>
        <w:t>(w probówkach i butelkach)</w:t>
      </w:r>
      <w:r w:rsidR="005E0374" w:rsidRPr="005E0374">
        <w:rPr>
          <w:rFonts w:ascii="Arial Narrow" w:hAnsi="Arial Narrow" w:cs="Arial"/>
          <w:color w:val="000000" w:themeColor="text1"/>
        </w:rPr>
        <w:t xml:space="preserve"> muszą mieć możliwość przechowywania w temperaturze pokojowej, bez konieczności chłodzenia.</w:t>
      </w:r>
      <w:r w:rsidR="005E0374">
        <w:rPr>
          <w:rFonts w:ascii="Arial Narrow" w:hAnsi="Arial Narrow" w:cs="Arial"/>
          <w:b/>
          <w:color w:val="000000" w:themeColor="text1"/>
        </w:rPr>
        <w:t xml:space="preserve"> Podłoża w probówkach muszą mieć trwały nadruk na probówce (nie etykietę), zawierający nazwę podłoża, nr serii i datę ważności. </w:t>
      </w:r>
    </w:p>
    <w:p w:rsidR="001C4D2E" w:rsidRPr="00AE2451" w:rsidRDefault="00306FDD" w:rsidP="009A76E9">
      <w:pPr>
        <w:spacing w:after="0" w:line="240" w:lineRule="auto"/>
        <w:ind w:left="57" w:hanging="284"/>
        <w:jc w:val="both"/>
        <w:rPr>
          <w:rFonts w:ascii="Arial Narrow" w:hAnsi="Arial Narrow" w:cs="Arial"/>
          <w:color w:val="000000" w:themeColor="text1"/>
        </w:rPr>
      </w:pPr>
      <w:r>
        <w:rPr>
          <w:rFonts w:ascii="Arial Narrow" w:hAnsi="Arial Narrow" w:cs="Arial"/>
          <w:color w:val="000000" w:themeColor="text1"/>
        </w:rPr>
        <w:t>7</w:t>
      </w:r>
      <w:r w:rsidR="001C4D2E" w:rsidRPr="00AE2451">
        <w:rPr>
          <w:rFonts w:ascii="Arial Narrow" w:hAnsi="Arial Narrow" w:cs="Arial"/>
          <w:color w:val="000000" w:themeColor="text1"/>
        </w:rPr>
        <w:t>.</w:t>
      </w:r>
      <w:r w:rsidR="001C4D2E" w:rsidRPr="00AE2451">
        <w:rPr>
          <w:rFonts w:ascii="Arial Narrow" w:hAnsi="Arial Narrow" w:cs="Arial"/>
          <w:color w:val="000000" w:themeColor="text1"/>
        </w:rPr>
        <w:tab/>
        <w:t>Odbiór przedmiotu zamówienia</w:t>
      </w:r>
      <w:r w:rsidR="00D41905">
        <w:rPr>
          <w:rFonts w:ascii="Arial Narrow" w:hAnsi="Arial Narrow" w:cs="Arial"/>
          <w:color w:val="000000" w:themeColor="text1"/>
        </w:rPr>
        <w:t xml:space="preserve"> będzie dokonywany w siedzibie Z</w:t>
      </w:r>
      <w:r w:rsidR="001C4D2E" w:rsidRPr="00AE2451">
        <w:rPr>
          <w:rFonts w:ascii="Arial Narrow" w:hAnsi="Arial Narrow" w:cs="Arial"/>
          <w:color w:val="000000" w:themeColor="text1"/>
        </w:rPr>
        <w:t xml:space="preserve">amawiającego przez pracownika właściwej komórki organizacyjnej w oparciu o złożone zamówienie i dostarczone faktury </w:t>
      </w:r>
      <w:r w:rsidR="00AE2451" w:rsidRPr="00AE2451">
        <w:rPr>
          <w:rFonts w:ascii="Arial Narrow" w:hAnsi="Arial Narrow" w:cs="Arial"/>
          <w:color w:val="000000" w:themeColor="text1"/>
        </w:rPr>
        <w:t>.</w:t>
      </w:r>
    </w:p>
    <w:p w:rsidR="00AE2451" w:rsidRDefault="00306FDD" w:rsidP="00AE2451">
      <w:pPr>
        <w:spacing w:after="0" w:line="240" w:lineRule="auto"/>
        <w:ind w:left="57" w:hanging="284"/>
        <w:jc w:val="both"/>
        <w:rPr>
          <w:rFonts w:ascii="Arial Narrow" w:hAnsi="Arial Narrow" w:cs="Arial"/>
          <w:color w:val="000000" w:themeColor="text1"/>
        </w:rPr>
      </w:pPr>
      <w:r>
        <w:rPr>
          <w:rFonts w:ascii="Arial Narrow" w:hAnsi="Arial Narrow" w:cs="Arial"/>
          <w:color w:val="000000" w:themeColor="text1"/>
        </w:rPr>
        <w:t xml:space="preserve"> 8</w:t>
      </w:r>
      <w:r w:rsidR="001C4D2E" w:rsidRPr="00AE2451">
        <w:rPr>
          <w:rFonts w:ascii="Arial Narrow" w:hAnsi="Arial Narrow" w:cs="Arial"/>
          <w:color w:val="000000" w:themeColor="text1"/>
        </w:rPr>
        <w:t>.</w:t>
      </w:r>
      <w:r w:rsidR="001C4D2E" w:rsidRPr="00AE2451">
        <w:rPr>
          <w:rFonts w:ascii="Arial Narrow" w:hAnsi="Arial Narrow" w:cs="Arial"/>
          <w:color w:val="000000" w:themeColor="text1"/>
        </w:rPr>
        <w:tab/>
        <w:t>Zamawiający żąda wskazania przez wykonawcę części zamówienia, której realizację zamierza powierzyć podwykonawcom wraz z po</w:t>
      </w:r>
      <w:r w:rsidR="00AE2451">
        <w:rPr>
          <w:rFonts w:ascii="Arial Narrow" w:hAnsi="Arial Narrow" w:cs="Arial"/>
          <w:color w:val="000000" w:themeColor="text1"/>
        </w:rPr>
        <w:t>daniem firm/nazw podwykonawców.</w:t>
      </w:r>
    </w:p>
    <w:p w:rsidR="001C4D2E" w:rsidRPr="0090341C" w:rsidRDefault="00306FDD" w:rsidP="0090341C">
      <w:pPr>
        <w:spacing w:after="0" w:line="240" w:lineRule="auto"/>
        <w:ind w:left="57" w:hanging="284"/>
        <w:jc w:val="both"/>
        <w:rPr>
          <w:rFonts w:ascii="Arial Narrow" w:hAnsi="Arial Narrow" w:cs="Arial"/>
          <w:color w:val="000000" w:themeColor="text1"/>
        </w:rPr>
      </w:pPr>
      <w:r>
        <w:rPr>
          <w:rFonts w:ascii="Arial Narrow" w:hAnsi="Arial Narrow" w:cs="Arial"/>
        </w:rPr>
        <w:t xml:space="preserve"> 9</w:t>
      </w:r>
      <w:r w:rsidR="001C4D2E" w:rsidRPr="001C4D2E">
        <w:rPr>
          <w:rFonts w:ascii="Arial Narrow" w:hAnsi="Arial Narrow" w:cs="Arial"/>
        </w:rPr>
        <w:t>.</w:t>
      </w:r>
      <w:r w:rsidR="001C4D2E" w:rsidRPr="001C4D2E">
        <w:rPr>
          <w:rFonts w:ascii="Arial Narrow" w:hAnsi="Arial Narrow" w:cs="Arial"/>
        </w:rPr>
        <w:tab/>
        <w:t xml:space="preserve">Oznaczenie kodowe CPV: </w:t>
      </w:r>
      <w:r w:rsidR="001C4D2E" w:rsidRPr="00C53543">
        <w:rPr>
          <w:rFonts w:ascii="Arial Narrow" w:hAnsi="Arial Narrow" w:cs="Arial"/>
          <w:color w:val="000000" w:themeColor="text1"/>
        </w:rPr>
        <w:t>33696500-0</w:t>
      </w:r>
      <w:r w:rsidR="00AE2451" w:rsidRPr="00C53543">
        <w:rPr>
          <w:rFonts w:ascii="Arial Narrow" w:hAnsi="Arial Narrow" w:cs="Arial"/>
          <w:color w:val="000000" w:themeColor="text1"/>
        </w:rPr>
        <w:t xml:space="preserve"> odczynniki laboratoryjne</w:t>
      </w:r>
      <w:r w:rsidR="001C4D2E" w:rsidRPr="00C53543">
        <w:rPr>
          <w:rFonts w:ascii="Arial Narrow" w:hAnsi="Arial Narrow" w:cs="Arial"/>
          <w:color w:val="000000" w:themeColor="text1"/>
        </w:rPr>
        <w:t xml:space="preserve">                         </w:t>
      </w:r>
      <w:r w:rsidR="00CA17D4" w:rsidRPr="00C53543">
        <w:rPr>
          <w:rFonts w:ascii="Arial Narrow" w:hAnsi="Arial Narrow" w:cs="Arial"/>
          <w:color w:val="000000" w:themeColor="text1"/>
        </w:rPr>
        <w:t xml:space="preserve">           </w:t>
      </w:r>
      <w:r w:rsidR="001C4D2E" w:rsidRPr="00C53543">
        <w:rPr>
          <w:rFonts w:ascii="Arial Narrow" w:hAnsi="Arial Narrow" w:cs="Arial"/>
          <w:color w:val="000000" w:themeColor="text1"/>
        </w:rPr>
        <w:t xml:space="preserve"> </w:t>
      </w:r>
    </w:p>
    <w:p w:rsidR="001C4D2E" w:rsidRPr="001C4D2E" w:rsidRDefault="00306FDD" w:rsidP="009A76E9">
      <w:pPr>
        <w:spacing w:after="0" w:line="240" w:lineRule="auto"/>
        <w:ind w:left="57" w:hanging="284"/>
        <w:jc w:val="both"/>
        <w:rPr>
          <w:rFonts w:ascii="Arial Narrow" w:hAnsi="Arial Narrow" w:cs="Arial"/>
        </w:rPr>
      </w:pPr>
      <w:r>
        <w:rPr>
          <w:rFonts w:ascii="Arial Narrow" w:hAnsi="Arial Narrow" w:cs="Arial"/>
        </w:rPr>
        <w:t>10</w:t>
      </w:r>
      <w:r w:rsidR="00E16052">
        <w:rPr>
          <w:rFonts w:ascii="Arial Narrow" w:hAnsi="Arial Narrow" w:cs="Arial"/>
        </w:rPr>
        <w:t>.</w:t>
      </w:r>
      <w:r w:rsidR="00E16052">
        <w:rPr>
          <w:rFonts w:ascii="Arial Narrow" w:hAnsi="Arial Narrow" w:cs="Arial"/>
        </w:rPr>
        <w:tab/>
        <w:t>Zamawiający dopuszcza składanie ofert częściowych – 4 grupy.</w:t>
      </w:r>
    </w:p>
    <w:p w:rsidR="008F3A23" w:rsidRPr="008F3A23" w:rsidRDefault="008F3A23" w:rsidP="009A76E9">
      <w:pPr>
        <w:spacing w:after="0" w:line="240" w:lineRule="auto"/>
        <w:ind w:left="57"/>
        <w:jc w:val="both"/>
        <w:rPr>
          <w:rFonts w:ascii="Arial" w:hAnsi="Arial" w:cs="Arial"/>
          <w:sz w:val="17"/>
          <w:szCs w:val="17"/>
        </w:rPr>
      </w:pPr>
    </w:p>
    <w:p w:rsidR="008F3A23" w:rsidRPr="00B40782" w:rsidRDefault="008F3A23" w:rsidP="009A76E9">
      <w:pPr>
        <w:numPr>
          <w:ilvl w:val="0"/>
          <w:numId w:val="1"/>
        </w:numPr>
        <w:spacing w:after="0" w:line="240" w:lineRule="auto"/>
        <w:ind w:left="57" w:hanging="199"/>
        <w:jc w:val="both"/>
        <w:rPr>
          <w:rFonts w:ascii="Arial Narrow" w:hAnsi="Arial Narrow" w:cs="Times New Roman"/>
          <w:b/>
          <w:color w:val="000000" w:themeColor="text1"/>
        </w:rPr>
      </w:pPr>
      <w:r w:rsidRPr="00B40782">
        <w:rPr>
          <w:rFonts w:ascii="Arial Narrow" w:hAnsi="Arial Narrow" w:cs="Times New Roman"/>
          <w:b/>
          <w:color w:val="000000" w:themeColor="text1"/>
        </w:rPr>
        <w:t>TERMIN WYKONANIA:</w:t>
      </w:r>
    </w:p>
    <w:p w:rsidR="006636BE" w:rsidRPr="00B40782" w:rsidRDefault="006636BE" w:rsidP="006636BE">
      <w:pPr>
        <w:spacing w:after="0" w:line="240" w:lineRule="auto"/>
        <w:jc w:val="both"/>
        <w:rPr>
          <w:rFonts w:ascii="Arial Narrow" w:hAnsi="Arial Narrow" w:cs="Times New Roman"/>
          <w:b/>
          <w:color w:val="000000" w:themeColor="text1"/>
        </w:rPr>
      </w:pPr>
    </w:p>
    <w:p w:rsidR="006636BE" w:rsidRPr="00B40782" w:rsidRDefault="006636BE" w:rsidP="000917C4">
      <w:pPr>
        <w:numPr>
          <w:ilvl w:val="0"/>
          <w:numId w:val="18"/>
        </w:numPr>
        <w:spacing w:after="0" w:line="240" w:lineRule="auto"/>
        <w:ind w:left="284" w:hanging="284"/>
        <w:jc w:val="both"/>
        <w:rPr>
          <w:rFonts w:ascii="Arial Narrow" w:hAnsi="Arial Narrow" w:cs="Times New Roman"/>
          <w:color w:val="000000" w:themeColor="text1"/>
        </w:rPr>
      </w:pPr>
      <w:r w:rsidRPr="00B40782">
        <w:rPr>
          <w:rFonts w:ascii="Arial Narrow" w:hAnsi="Arial Narrow" w:cs="Times New Roman"/>
          <w:color w:val="000000" w:themeColor="text1"/>
        </w:rPr>
        <w:t xml:space="preserve">Realizacja przedmiotu zamówienia następować będzie sukcesywnie z uwzględnieniem bieżących potrzeb zamawiającego przez okres </w:t>
      </w:r>
      <w:r w:rsidR="0090341C">
        <w:rPr>
          <w:rFonts w:ascii="Arial Narrow" w:hAnsi="Arial Narrow" w:cs="Times New Roman"/>
          <w:b/>
          <w:color w:val="000000" w:themeColor="text1"/>
        </w:rPr>
        <w:t>12</w:t>
      </w:r>
      <w:r w:rsidRPr="00B40782">
        <w:rPr>
          <w:rFonts w:ascii="Arial Narrow" w:hAnsi="Arial Narrow" w:cs="Times New Roman"/>
          <w:b/>
          <w:color w:val="000000" w:themeColor="text1"/>
        </w:rPr>
        <w:t xml:space="preserve"> miesięcy</w:t>
      </w:r>
      <w:r w:rsidRPr="00B40782">
        <w:rPr>
          <w:rFonts w:ascii="Arial Narrow" w:hAnsi="Arial Narrow" w:cs="Times New Roman"/>
          <w:color w:val="000000" w:themeColor="text1"/>
        </w:rPr>
        <w:t xml:space="preserve"> od daty podpisania umowy.</w:t>
      </w:r>
    </w:p>
    <w:p w:rsidR="006636BE" w:rsidRDefault="006636BE" w:rsidP="000917C4">
      <w:pPr>
        <w:numPr>
          <w:ilvl w:val="0"/>
          <w:numId w:val="18"/>
        </w:numPr>
        <w:spacing w:after="0" w:line="240" w:lineRule="auto"/>
        <w:ind w:left="284" w:hanging="284"/>
        <w:jc w:val="both"/>
        <w:rPr>
          <w:rFonts w:ascii="Arial Narrow" w:hAnsi="Arial Narrow" w:cs="Times New Roman"/>
          <w:color w:val="000000" w:themeColor="text1"/>
        </w:rPr>
      </w:pPr>
      <w:r w:rsidRPr="00B40782">
        <w:rPr>
          <w:rFonts w:ascii="Arial Narrow" w:hAnsi="Arial Narrow" w:cs="Times New Roman"/>
          <w:color w:val="000000" w:themeColor="text1"/>
        </w:rPr>
        <w:t>Poszczególne dostawy – na podstawie zamówień jednostkowych składanych faxem lub przy użyciu środków komunikacji elektronicznej, zgodnie z terminem realizacji podanym w zamówieniu</w:t>
      </w:r>
      <w:r w:rsidR="00053FC7">
        <w:rPr>
          <w:rFonts w:ascii="Arial Narrow" w:hAnsi="Arial Narrow" w:cs="Times New Roman"/>
          <w:color w:val="000000" w:themeColor="text1"/>
        </w:rPr>
        <w:t xml:space="preserve"> </w:t>
      </w:r>
      <w:r w:rsidR="00053FC7" w:rsidRPr="00053FC7">
        <w:rPr>
          <w:rFonts w:ascii="Arial Narrow" w:hAnsi="Arial Narrow" w:cs="Times New Roman"/>
          <w:b/>
          <w:color w:val="000000" w:themeColor="text1"/>
        </w:rPr>
        <w:t>(max. 7 dni)</w:t>
      </w:r>
      <w:r w:rsidR="00053FC7">
        <w:rPr>
          <w:rFonts w:ascii="Arial Narrow" w:hAnsi="Arial Narrow" w:cs="Times New Roman"/>
          <w:color w:val="000000" w:themeColor="text1"/>
        </w:rPr>
        <w:t>.</w:t>
      </w:r>
    </w:p>
    <w:p w:rsidR="00C77713" w:rsidRPr="00B40782" w:rsidRDefault="00C77713" w:rsidP="000917C4">
      <w:pPr>
        <w:numPr>
          <w:ilvl w:val="0"/>
          <w:numId w:val="18"/>
        </w:numPr>
        <w:spacing w:after="0" w:line="240" w:lineRule="auto"/>
        <w:ind w:left="284" w:hanging="284"/>
        <w:jc w:val="both"/>
        <w:rPr>
          <w:rFonts w:ascii="Arial Narrow" w:hAnsi="Arial Narrow" w:cs="Times New Roman"/>
          <w:color w:val="000000" w:themeColor="text1"/>
        </w:rPr>
      </w:pPr>
      <w:r>
        <w:rPr>
          <w:rFonts w:ascii="Arial Narrow" w:hAnsi="Arial Narrow" w:cs="Times New Roman"/>
          <w:color w:val="000000" w:themeColor="text1"/>
        </w:rPr>
        <w:t>Do każdej serii dostarczanej do laboratorium muszą być dołączone certyfikaty kontroli jakości podłoży.</w:t>
      </w:r>
    </w:p>
    <w:p w:rsidR="006636BE" w:rsidRPr="00B40782" w:rsidRDefault="006636BE" w:rsidP="000917C4">
      <w:pPr>
        <w:numPr>
          <w:ilvl w:val="0"/>
          <w:numId w:val="18"/>
        </w:numPr>
        <w:spacing w:after="0" w:line="240" w:lineRule="auto"/>
        <w:ind w:left="284" w:hanging="284"/>
        <w:jc w:val="both"/>
        <w:rPr>
          <w:rFonts w:ascii="Arial Narrow" w:hAnsi="Arial Narrow" w:cs="Times New Roman"/>
          <w:color w:val="000000" w:themeColor="text1"/>
        </w:rPr>
      </w:pPr>
      <w:r w:rsidRPr="00B40782">
        <w:rPr>
          <w:rFonts w:ascii="Arial Narrow" w:hAnsi="Arial Narrow" w:cs="Times New Roman"/>
          <w:color w:val="000000" w:themeColor="text1"/>
        </w:rPr>
        <w:t xml:space="preserve">Dostawy wraz z wniesieniem i rozładowaniem towaru odbywać się będą do </w:t>
      </w:r>
      <w:r w:rsidR="00AE4EB6">
        <w:rPr>
          <w:rFonts w:ascii="Arial Narrow" w:hAnsi="Arial Narrow" w:cs="Times New Roman"/>
          <w:color w:val="000000" w:themeColor="text1"/>
        </w:rPr>
        <w:t>magazynu</w:t>
      </w:r>
      <w:r w:rsidR="00D41905">
        <w:rPr>
          <w:rFonts w:ascii="Arial Narrow" w:hAnsi="Arial Narrow" w:cs="Times New Roman"/>
          <w:color w:val="000000" w:themeColor="text1"/>
        </w:rPr>
        <w:t xml:space="preserve"> Z</w:t>
      </w:r>
      <w:r w:rsidRPr="00B40782">
        <w:rPr>
          <w:rFonts w:ascii="Arial Narrow" w:hAnsi="Arial Narrow" w:cs="Times New Roman"/>
          <w:color w:val="000000" w:themeColor="text1"/>
        </w:rPr>
        <w:t xml:space="preserve">amawiającego. Odbioru dokonywać będzie osoba upoważniona. Pracownik w chwili odbioru zobowiązany będzie do </w:t>
      </w:r>
      <w:r w:rsidRPr="00B40782">
        <w:rPr>
          <w:rFonts w:ascii="Arial Narrow" w:hAnsi="Arial Narrow" w:cs="Times New Roman"/>
          <w:color w:val="000000" w:themeColor="text1"/>
        </w:rPr>
        <w:lastRenderedPageBreak/>
        <w:t xml:space="preserve">zbadania, czy dostawa jest pod względem ilościowym i jakościowym zgodna z załączonymi dokumentami i umową. Zbadanie obejmuje przeliczenie ilości opakowań zbiorczych i ustalenie ich stanu, a w razie uszkodzenia opakowania zbiorczego sprawdzenie stanu jego zawartości. </w:t>
      </w:r>
    </w:p>
    <w:p w:rsidR="008F3A23" w:rsidRPr="00B40782" w:rsidRDefault="008F3A23" w:rsidP="006636BE">
      <w:pPr>
        <w:spacing w:after="0" w:line="240" w:lineRule="auto"/>
        <w:jc w:val="both"/>
        <w:rPr>
          <w:rFonts w:ascii="Arial Narrow" w:hAnsi="Arial Narrow" w:cs="Times New Roman"/>
          <w:color w:val="000000" w:themeColor="text1"/>
        </w:rPr>
      </w:pPr>
    </w:p>
    <w:p w:rsidR="008F3A23" w:rsidRPr="00B40782" w:rsidRDefault="008F3A23" w:rsidP="008F3A23">
      <w:pPr>
        <w:spacing w:after="0" w:line="240" w:lineRule="auto"/>
        <w:jc w:val="both"/>
        <w:rPr>
          <w:rFonts w:ascii="Arial Narrow" w:hAnsi="Arial Narrow" w:cs="Times New Roman"/>
          <w:color w:val="000000" w:themeColor="text1"/>
          <w:sz w:val="16"/>
          <w:szCs w:val="16"/>
        </w:rPr>
      </w:pPr>
    </w:p>
    <w:p w:rsidR="008F3A23" w:rsidRPr="00B40782" w:rsidRDefault="008F3A23" w:rsidP="008F3A23">
      <w:pPr>
        <w:numPr>
          <w:ilvl w:val="0"/>
          <w:numId w:val="1"/>
        </w:numPr>
        <w:spacing w:after="0" w:line="240" w:lineRule="auto"/>
        <w:ind w:left="1418" w:hanging="1418"/>
        <w:jc w:val="both"/>
        <w:rPr>
          <w:rFonts w:ascii="Arial Narrow" w:hAnsi="Arial Narrow" w:cs="Times New Roman"/>
          <w:b/>
          <w:color w:val="000000" w:themeColor="text1"/>
        </w:rPr>
      </w:pPr>
      <w:r w:rsidRPr="00B40782">
        <w:rPr>
          <w:rFonts w:ascii="Arial Narrow" w:hAnsi="Arial Narrow" w:cs="Times New Roman"/>
          <w:b/>
          <w:color w:val="000000" w:themeColor="text1"/>
        </w:rPr>
        <w:t>WARUNKI UDZIAŁU W POSTĘPOWANIU ORAZ PODSTAWY WYKLUCZENIA Z POSTĘPOWANIA:</w:t>
      </w:r>
    </w:p>
    <w:p w:rsidR="008F3A23" w:rsidRPr="00B40782" w:rsidRDefault="008F3A23" w:rsidP="000917C4">
      <w:pPr>
        <w:numPr>
          <w:ilvl w:val="2"/>
          <w:numId w:val="2"/>
        </w:numPr>
        <w:spacing w:after="0" w:line="240" w:lineRule="auto"/>
        <w:ind w:left="284" w:hanging="284"/>
        <w:jc w:val="both"/>
        <w:rPr>
          <w:rFonts w:ascii="Arial Narrow" w:hAnsi="Arial Narrow" w:cs="Times New Roman"/>
          <w:color w:val="000000" w:themeColor="text1"/>
        </w:rPr>
      </w:pPr>
      <w:r w:rsidRPr="00B40782">
        <w:rPr>
          <w:rFonts w:ascii="Arial Narrow" w:hAnsi="Arial Narrow" w:cs="Times New Roman"/>
          <w:color w:val="000000" w:themeColor="text1"/>
        </w:rPr>
        <w:t>O zamówienie mogą ubiegać się wykonawcy, którzy:</w:t>
      </w:r>
    </w:p>
    <w:p w:rsidR="008F3A23" w:rsidRPr="002F5144" w:rsidRDefault="008F3A23" w:rsidP="000917C4">
      <w:pPr>
        <w:numPr>
          <w:ilvl w:val="0"/>
          <w:numId w:val="3"/>
        </w:numPr>
        <w:spacing w:after="0" w:line="240" w:lineRule="auto"/>
        <w:ind w:left="567" w:hanging="283"/>
        <w:jc w:val="both"/>
        <w:rPr>
          <w:rFonts w:ascii="Arial Narrow" w:hAnsi="Arial Narrow" w:cs="Times New Roman"/>
          <w:color w:val="000000" w:themeColor="text1"/>
        </w:rPr>
      </w:pPr>
      <w:r w:rsidRPr="002F5144">
        <w:rPr>
          <w:rFonts w:ascii="Arial Narrow" w:hAnsi="Arial Narrow" w:cs="Times New Roman"/>
          <w:color w:val="000000" w:themeColor="text1"/>
        </w:rPr>
        <w:t xml:space="preserve">nie podlegają wykluczeniu z postępowania </w:t>
      </w:r>
      <w:r w:rsidR="00E65812">
        <w:rPr>
          <w:rFonts w:ascii="Arial Narrow" w:hAnsi="Arial Narrow" w:cs="Times New Roman"/>
          <w:color w:val="000000" w:themeColor="text1"/>
        </w:rPr>
        <w:t>na podstawie art. 24 ust. 1 pkt</w:t>
      </w:r>
      <w:r w:rsidRPr="002F5144">
        <w:rPr>
          <w:rFonts w:ascii="Arial Narrow" w:hAnsi="Arial Narrow" w:cs="Times New Roman"/>
          <w:color w:val="000000" w:themeColor="text1"/>
        </w:rPr>
        <w:t xml:space="preserve"> 12-23 oraz</w:t>
      </w:r>
      <w:r w:rsidR="00E65812">
        <w:rPr>
          <w:rFonts w:ascii="Arial Narrow" w:hAnsi="Arial Narrow" w:cs="Times New Roman"/>
          <w:color w:val="000000" w:themeColor="text1"/>
        </w:rPr>
        <w:t xml:space="preserve"> art. 24 ust. 5 pkt</w:t>
      </w:r>
      <w:r w:rsidR="006636BE" w:rsidRPr="002F5144">
        <w:rPr>
          <w:rFonts w:ascii="Arial Narrow" w:hAnsi="Arial Narrow" w:cs="Times New Roman"/>
          <w:color w:val="000000" w:themeColor="text1"/>
        </w:rPr>
        <w:t xml:space="preserve"> 1  </w:t>
      </w:r>
      <w:r w:rsidRPr="002F5144">
        <w:rPr>
          <w:rFonts w:ascii="Arial Narrow" w:hAnsi="Arial Narrow" w:cs="Times New Roman"/>
          <w:color w:val="000000" w:themeColor="text1"/>
        </w:rPr>
        <w:t xml:space="preserve"> ustawy;</w:t>
      </w:r>
    </w:p>
    <w:p w:rsidR="008F3A23" w:rsidRPr="002F5144" w:rsidRDefault="008F3A23" w:rsidP="000917C4">
      <w:pPr>
        <w:numPr>
          <w:ilvl w:val="0"/>
          <w:numId w:val="3"/>
        </w:numPr>
        <w:spacing w:after="0" w:line="240" w:lineRule="auto"/>
        <w:ind w:left="567" w:hanging="283"/>
        <w:jc w:val="both"/>
        <w:rPr>
          <w:rFonts w:ascii="Arial Narrow" w:hAnsi="Arial Narrow" w:cs="Times New Roman"/>
          <w:color w:val="000000" w:themeColor="text1"/>
        </w:rPr>
      </w:pPr>
      <w:r w:rsidRPr="002F5144">
        <w:rPr>
          <w:rFonts w:ascii="Arial Narrow" w:hAnsi="Arial Narrow" w:cs="Times New Roman"/>
          <w:color w:val="000000" w:themeColor="text1"/>
        </w:rPr>
        <w:t>spełniają warunki udziału w postępowaniu dotyczące:</w:t>
      </w:r>
    </w:p>
    <w:p w:rsidR="008F3A23" w:rsidRPr="002F5144" w:rsidRDefault="00E03A78" w:rsidP="008F3A23">
      <w:pPr>
        <w:spacing w:after="0" w:line="240" w:lineRule="auto"/>
        <w:jc w:val="both"/>
        <w:rPr>
          <w:rFonts w:ascii="Arial Narrow" w:hAnsi="Arial Narrow" w:cs="Times New Roman"/>
          <w:color w:val="000000" w:themeColor="text1"/>
        </w:rPr>
      </w:pPr>
      <w:r>
        <w:rPr>
          <w:rFonts w:ascii="Arial Narrow" w:hAnsi="Arial Narrow" w:cs="Times New Roman"/>
          <w:color w:val="000000" w:themeColor="text1"/>
        </w:rPr>
        <w:t>a)</w:t>
      </w:r>
      <w:r w:rsidR="008F3A23" w:rsidRPr="002F5144">
        <w:rPr>
          <w:rFonts w:ascii="Arial Narrow" w:hAnsi="Arial Narrow" w:cs="Times New Roman"/>
          <w:color w:val="000000" w:themeColor="text1"/>
        </w:rPr>
        <w:t xml:space="preserve"> kwalifikacji i uprawnień do prowadzenia określonej działalności zawodowej–zamawiający </w:t>
      </w:r>
      <w:r w:rsidR="00AA72EC" w:rsidRPr="002F5144">
        <w:rPr>
          <w:rFonts w:ascii="Arial Narrow" w:hAnsi="Arial Narrow" w:cs="Times New Roman"/>
          <w:color w:val="000000" w:themeColor="text1"/>
        </w:rPr>
        <w:t xml:space="preserve">nie </w:t>
      </w:r>
      <w:r w:rsidR="008F3A23" w:rsidRPr="002F5144">
        <w:rPr>
          <w:rFonts w:ascii="Arial Narrow" w:hAnsi="Arial Narrow" w:cs="Times New Roman"/>
          <w:color w:val="000000" w:themeColor="text1"/>
        </w:rPr>
        <w:t xml:space="preserve">ustanawia </w:t>
      </w:r>
      <w:r>
        <w:rPr>
          <w:rFonts w:ascii="Arial Narrow" w:hAnsi="Arial Narrow" w:cs="Times New Roman"/>
          <w:color w:val="000000" w:themeColor="text1"/>
        </w:rPr>
        <w:br/>
        <w:t xml:space="preserve">     </w:t>
      </w:r>
      <w:r w:rsidR="00AA72EC" w:rsidRPr="002F5144">
        <w:rPr>
          <w:rFonts w:ascii="Arial Narrow" w:hAnsi="Arial Narrow" w:cs="Times New Roman"/>
          <w:color w:val="000000" w:themeColor="text1"/>
        </w:rPr>
        <w:t>minimalnych wymagań w powyższym zakresie;</w:t>
      </w:r>
    </w:p>
    <w:p w:rsidR="008F3A23" w:rsidRPr="002F5144" w:rsidRDefault="00E03A78" w:rsidP="008F3A23">
      <w:pPr>
        <w:tabs>
          <w:tab w:val="left" w:pos="426"/>
        </w:tabs>
        <w:spacing w:after="0" w:line="240" w:lineRule="auto"/>
        <w:jc w:val="both"/>
        <w:rPr>
          <w:rFonts w:ascii="Arial Narrow" w:hAnsi="Arial Narrow" w:cs="Times New Roman"/>
          <w:color w:val="000000" w:themeColor="text1"/>
        </w:rPr>
      </w:pPr>
      <w:r>
        <w:rPr>
          <w:rFonts w:ascii="Arial Narrow" w:hAnsi="Arial Narrow"/>
          <w:bCs/>
          <w:color w:val="000000" w:themeColor="text1"/>
        </w:rPr>
        <w:t>b)</w:t>
      </w:r>
      <w:r w:rsidR="008F3A23" w:rsidRPr="002F5144">
        <w:rPr>
          <w:rFonts w:ascii="Arial Narrow" w:hAnsi="Arial Narrow"/>
          <w:bCs/>
          <w:color w:val="000000" w:themeColor="text1"/>
        </w:rPr>
        <w:t xml:space="preserve"> </w:t>
      </w:r>
      <w:r w:rsidR="008F3A23" w:rsidRPr="002F5144">
        <w:rPr>
          <w:rFonts w:ascii="Arial Narrow" w:hAnsi="Arial Narrow" w:cs="Times New Roman"/>
          <w:color w:val="000000" w:themeColor="text1"/>
        </w:rPr>
        <w:t xml:space="preserve">sytuacji finansowej lub ekonomicznej–zamawiający nie ustanawia minimalnych wymagań w powyższym </w:t>
      </w:r>
      <w:r>
        <w:rPr>
          <w:rFonts w:ascii="Arial Narrow" w:hAnsi="Arial Narrow" w:cs="Times New Roman"/>
          <w:color w:val="000000" w:themeColor="text1"/>
        </w:rPr>
        <w:br/>
        <w:t xml:space="preserve">     </w:t>
      </w:r>
      <w:r w:rsidR="008F3A23" w:rsidRPr="002F5144">
        <w:rPr>
          <w:rFonts w:ascii="Arial Narrow" w:hAnsi="Arial Narrow" w:cs="Times New Roman"/>
          <w:color w:val="000000" w:themeColor="text1"/>
        </w:rPr>
        <w:t>zakresie;</w:t>
      </w:r>
    </w:p>
    <w:p w:rsidR="008E72B4" w:rsidRPr="00510978" w:rsidRDefault="00E03A78" w:rsidP="008F3A23">
      <w:pPr>
        <w:spacing w:after="0" w:line="240" w:lineRule="auto"/>
        <w:jc w:val="both"/>
        <w:rPr>
          <w:rFonts w:ascii="Arial Narrow" w:hAnsi="Arial Narrow" w:cs="Times New Roman"/>
          <w:color w:val="000000" w:themeColor="text1"/>
        </w:rPr>
      </w:pPr>
      <w:r>
        <w:rPr>
          <w:rFonts w:ascii="Arial Narrow" w:hAnsi="Arial Narrow" w:cs="Times New Roman"/>
          <w:color w:val="000000" w:themeColor="text1"/>
        </w:rPr>
        <w:t>c)</w:t>
      </w:r>
      <w:r w:rsidR="008F3A23" w:rsidRPr="002F5144">
        <w:rPr>
          <w:rFonts w:ascii="Arial Narrow" w:hAnsi="Arial Narrow" w:cs="Times New Roman"/>
          <w:color w:val="000000" w:themeColor="text1"/>
        </w:rPr>
        <w:t xml:space="preserve"> zdolności technicznej i zawodowej –</w:t>
      </w:r>
      <w:r w:rsidR="003C06C1">
        <w:rPr>
          <w:rFonts w:ascii="Arial Narrow" w:hAnsi="Arial Narrow" w:cs="Times New Roman"/>
          <w:color w:val="000000" w:themeColor="text1"/>
        </w:rPr>
        <w:t xml:space="preserve"> warunek będzie spełniony</w:t>
      </w:r>
      <w:r w:rsidR="004D6DE5">
        <w:rPr>
          <w:rFonts w:ascii="Arial Narrow" w:hAnsi="Arial Narrow" w:cs="Times New Roman"/>
          <w:color w:val="000000" w:themeColor="text1"/>
        </w:rPr>
        <w:t xml:space="preserve"> </w:t>
      </w:r>
      <w:r w:rsidR="008E72B4" w:rsidRPr="0024068E">
        <w:rPr>
          <w:rFonts w:ascii="Arial Narrow" w:hAnsi="Arial Narrow" w:cs="Times New Roman"/>
        </w:rPr>
        <w:t xml:space="preserve">jeżeli Wykonawca, </w:t>
      </w:r>
      <w:r w:rsidR="008E72B4">
        <w:rPr>
          <w:rFonts w:ascii="Arial Narrow" w:hAnsi="Arial Narrow" w:cs="Times New Roman"/>
        </w:rPr>
        <w:t>wykaże</w:t>
      </w:r>
      <w:r w:rsidR="008E72B4" w:rsidRPr="0024068E">
        <w:rPr>
          <w:rFonts w:ascii="Arial Narrow" w:hAnsi="Arial Narrow" w:cs="Times New Roman"/>
        </w:rPr>
        <w:t xml:space="preserve">, że wykonał </w:t>
      </w:r>
      <w:r w:rsidR="00510978">
        <w:rPr>
          <w:rFonts w:ascii="Arial Narrow" w:hAnsi="Arial Narrow" w:cs="Times New Roman"/>
        </w:rPr>
        <w:br/>
        <w:t xml:space="preserve">     </w:t>
      </w:r>
      <w:r w:rsidR="008E72B4" w:rsidRPr="0024068E">
        <w:rPr>
          <w:rFonts w:ascii="Arial Narrow" w:hAnsi="Arial Narrow" w:cs="Times New Roman"/>
        </w:rPr>
        <w:t xml:space="preserve">w ciągu ostatnich 3 lat, a jeżeli okres prowadzenia działalności jest krótszy – w tym okresie, co najmniej  </w:t>
      </w:r>
      <w:r w:rsidR="008E72B4">
        <w:rPr>
          <w:rFonts w:ascii="Arial Narrow" w:hAnsi="Arial Narrow" w:cs="Times New Roman"/>
        </w:rPr>
        <w:t xml:space="preserve">3 </w:t>
      </w:r>
      <w:r w:rsidR="00510978">
        <w:rPr>
          <w:rFonts w:ascii="Arial Narrow" w:hAnsi="Arial Narrow" w:cs="Times New Roman"/>
        </w:rPr>
        <w:br/>
        <w:t xml:space="preserve">     </w:t>
      </w:r>
      <w:r w:rsidR="008E72B4">
        <w:rPr>
          <w:rFonts w:ascii="Arial Narrow" w:hAnsi="Arial Narrow" w:cs="Times New Roman"/>
        </w:rPr>
        <w:t>dostawy</w:t>
      </w:r>
      <w:r w:rsidR="008E72B4" w:rsidRPr="0024068E">
        <w:rPr>
          <w:rFonts w:ascii="Arial Narrow" w:hAnsi="Arial Narrow" w:cs="Times New Roman"/>
        </w:rPr>
        <w:t xml:space="preserve"> zg</w:t>
      </w:r>
      <w:r w:rsidR="006D25D3">
        <w:rPr>
          <w:rFonts w:ascii="Arial Narrow" w:hAnsi="Arial Narrow" w:cs="Times New Roman"/>
        </w:rPr>
        <w:t xml:space="preserve">odne z przedmiotem zamówienia o </w:t>
      </w:r>
      <w:r w:rsidR="008E72B4" w:rsidRPr="0024068E">
        <w:rPr>
          <w:rFonts w:ascii="Arial Narrow" w:hAnsi="Arial Narrow" w:cs="Times New Roman"/>
        </w:rPr>
        <w:t xml:space="preserve">wartości </w:t>
      </w:r>
      <w:r w:rsidR="00510978">
        <w:rPr>
          <w:rFonts w:ascii="Arial Narrow" w:hAnsi="Arial Narrow" w:cs="Times New Roman"/>
        </w:rPr>
        <w:t xml:space="preserve">łącznej </w:t>
      </w:r>
      <w:r w:rsidR="008E72B4" w:rsidRPr="0024068E">
        <w:rPr>
          <w:rFonts w:ascii="Arial Narrow" w:hAnsi="Arial Narrow" w:cs="Times New Roman"/>
        </w:rPr>
        <w:t xml:space="preserve">co najmniej </w:t>
      </w:r>
      <w:r w:rsidR="006D25D3" w:rsidRPr="00510978">
        <w:rPr>
          <w:rFonts w:ascii="Arial Narrow" w:hAnsi="Arial Narrow" w:cs="Times New Roman"/>
          <w:b/>
          <w:color w:val="000000" w:themeColor="text1"/>
        </w:rPr>
        <w:t>1</w:t>
      </w:r>
      <w:r w:rsidR="008E72B4" w:rsidRPr="00510978">
        <w:rPr>
          <w:rFonts w:ascii="Arial Narrow" w:hAnsi="Arial Narrow" w:cs="Times New Roman"/>
          <w:b/>
          <w:color w:val="000000" w:themeColor="text1"/>
        </w:rPr>
        <w:t>50 tys.</w:t>
      </w:r>
      <w:r w:rsidR="006D25D3" w:rsidRPr="00510978">
        <w:rPr>
          <w:rFonts w:ascii="Arial Narrow" w:hAnsi="Arial Narrow" w:cs="Times New Roman"/>
          <w:color w:val="000000" w:themeColor="text1"/>
        </w:rPr>
        <w:t xml:space="preserve"> zł brutto (dotyczy Grupy </w:t>
      </w:r>
      <w:r w:rsidR="00510978">
        <w:rPr>
          <w:rFonts w:ascii="Arial Narrow" w:hAnsi="Arial Narrow" w:cs="Times New Roman"/>
          <w:color w:val="000000" w:themeColor="text1"/>
        </w:rPr>
        <w:br/>
        <w:t xml:space="preserve">     </w:t>
      </w:r>
      <w:r w:rsidR="006D25D3" w:rsidRPr="00510978">
        <w:rPr>
          <w:rFonts w:ascii="Arial Narrow" w:hAnsi="Arial Narrow" w:cs="Times New Roman"/>
          <w:color w:val="000000" w:themeColor="text1"/>
        </w:rPr>
        <w:t>1,2,3</w:t>
      </w:r>
      <w:r w:rsidR="00E84840">
        <w:rPr>
          <w:rFonts w:ascii="Arial Narrow" w:hAnsi="Arial Narrow" w:cs="Times New Roman"/>
          <w:color w:val="000000" w:themeColor="text1"/>
        </w:rPr>
        <w:t xml:space="preserve"> i 4</w:t>
      </w:r>
      <w:r w:rsidR="006D25D3" w:rsidRPr="00510978">
        <w:rPr>
          <w:rFonts w:ascii="Arial Narrow" w:hAnsi="Arial Narrow" w:cs="Times New Roman"/>
          <w:color w:val="000000" w:themeColor="text1"/>
        </w:rPr>
        <w:t>)</w:t>
      </w:r>
      <w:r w:rsidR="00AF6B0D" w:rsidRPr="00510978">
        <w:rPr>
          <w:rFonts w:ascii="Arial Narrow" w:hAnsi="Arial Narrow" w:cs="Times New Roman"/>
          <w:color w:val="000000" w:themeColor="text1"/>
        </w:rPr>
        <w:t>;</w:t>
      </w:r>
    </w:p>
    <w:p w:rsidR="008F3A23" w:rsidRPr="002F5144" w:rsidRDefault="008F3A23" w:rsidP="000917C4">
      <w:pPr>
        <w:numPr>
          <w:ilvl w:val="0"/>
          <w:numId w:val="3"/>
        </w:numPr>
        <w:spacing w:after="0" w:line="240" w:lineRule="auto"/>
        <w:ind w:left="567" w:hanging="283"/>
        <w:jc w:val="both"/>
        <w:rPr>
          <w:rFonts w:ascii="Arial Narrow" w:hAnsi="Arial Narrow" w:cs="Times New Roman"/>
          <w:color w:val="000000" w:themeColor="text1"/>
        </w:rPr>
      </w:pPr>
      <w:r w:rsidRPr="002F5144">
        <w:rPr>
          <w:rFonts w:ascii="Arial Narrow" w:hAnsi="Arial Narrow" w:cs="Times New Roman"/>
          <w:color w:val="000000" w:themeColor="text1"/>
        </w:rPr>
        <w:t xml:space="preserve">W przypadku, gdy wobec wykonawcy zachodzą podstawy wykluczenia z postępowania wskazane </w:t>
      </w:r>
      <w:r w:rsidR="00E03A78">
        <w:rPr>
          <w:rFonts w:ascii="Arial Narrow" w:hAnsi="Arial Narrow" w:cs="Times New Roman"/>
          <w:color w:val="000000" w:themeColor="text1"/>
        </w:rPr>
        <w:br/>
      </w:r>
      <w:r w:rsidRPr="002F5144">
        <w:rPr>
          <w:rFonts w:ascii="Arial Narrow" w:hAnsi="Arial Narrow" w:cs="Times New Roman"/>
          <w:color w:val="000000" w:themeColor="text1"/>
        </w:rPr>
        <w:t>w art.</w:t>
      </w:r>
      <w:r w:rsidR="00F41A3A">
        <w:rPr>
          <w:rFonts w:ascii="Arial Narrow" w:hAnsi="Arial Narrow" w:cs="Times New Roman"/>
          <w:color w:val="000000" w:themeColor="text1"/>
        </w:rPr>
        <w:t>24 ust. 1 pkt</w:t>
      </w:r>
      <w:r w:rsidR="00002DBC">
        <w:rPr>
          <w:rFonts w:ascii="Arial Narrow" w:hAnsi="Arial Narrow" w:cs="Times New Roman"/>
          <w:color w:val="000000" w:themeColor="text1"/>
        </w:rPr>
        <w:t xml:space="preserve"> 13 i 14 </w:t>
      </w:r>
      <w:r w:rsidR="00002DBC" w:rsidRPr="007E756A">
        <w:rPr>
          <w:rFonts w:ascii="Arial Narrow" w:hAnsi="Arial Narrow" w:cs="Times New Roman"/>
          <w:color w:val="000000" w:themeColor="text1"/>
        </w:rPr>
        <w:t>oraz pkt</w:t>
      </w:r>
      <w:r w:rsidRPr="007E756A">
        <w:rPr>
          <w:rFonts w:ascii="Arial Narrow" w:hAnsi="Arial Narrow" w:cs="Times New Roman"/>
          <w:color w:val="000000" w:themeColor="text1"/>
        </w:rPr>
        <w:t xml:space="preserve"> 16-20 lub ust. 5, </w:t>
      </w:r>
      <w:r w:rsidRPr="002F5144">
        <w:rPr>
          <w:rFonts w:ascii="Arial Narrow" w:hAnsi="Arial Narrow" w:cs="Times New Roman"/>
          <w:color w:val="000000" w:themeColor="text1"/>
        </w:rPr>
        <w:t>może on na zasadach określonych w art. 24 ust. 8 ustawy przedstawić dowody, że podjęte przez niego środki zaradcze są wystarczające do uznania jego rzetelności; wykonawca nie podlega wykluczeniu, jeżeli zamawiający uwzględniając okoliczności i wagę czynu wykonawcy uzna przedstawione dowody za wystarczające.</w:t>
      </w:r>
    </w:p>
    <w:p w:rsidR="008F3A23" w:rsidRPr="002F5144" w:rsidRDefault="008F3A23" w:rsidP="000917C4">
      <w:pPr>
        <w:numPr>
          <w:ilvl w:val="0"/>
          <w:numId w:val="3"/>
        </w:numPr>
        <w:spacing w:after="0" w:line="240" w:lineRule="auto"/>
        <w:ind w:left="567" w:hanging="283"/>
        <w:jc w:val="both"/>
        <w:rPr>
          <w:rFonts w:ascii="Arial Narrow" w:hAnsi="Arial Narrow" w:cs="Times New Roman"/>
          <w:color w:val="000000" w:themeColor="text1"/>
        </w:rPr>
      </w:pPr>
      <w:r w:rsidRPr="002F5144">
        <w:rPr>
          <w:rFonts w:ascii="Arial Narrow" w:hAnsi="Arial Narrow" w:cs="Times New Roman"/>
          <w:color w:val="000000" w:themeColor="text1"/>
        </w:rPr>
        <w:t xml:space="preserve">W przypadku, gdy wobec wykonawcy zachodzi podstawa wykluczenia określona w art. 24 ust. 1 pkt 19, może on przedstawić dowody potwierdzające, że jego udział w przygotowaniu postępowania nie zakłóci konkurencji. </w:t>
      </w:r>
    </w:p>
    <w:p w:rsidR="008F3A23" w:rsidRPr="002F5144" w:rsidRDefault="008F3A23" w:rsidP="000917C4">
      <w:pPr>
        <w:numPr>
          <w:ilvl w:val="0"/>
          <w:numId w:val="3"/>
        </w:numPr>
        <w:spacing w:after="0" w:line="240" w:lineRule="auto"/>
        <w:ind w:left="567" w:hanging="283"/>
        <w:jc w:val="both"/>
        <w:rPr>
          <w:rFonts w:ascii="Arial Narrow" w:hAnsi="Arial Narrow" w:cs="Times New Roman"/>
          <w:color w:val="000000" w:themeColor="text1"/>
        </w:rPr>
      </w:pPr>
      <w:r w:rsidRPr="002F5144">
        <w:rPr>
          <w:rFonts w:ascii="Arial Narrow" w:hAnsi="Arial Narrow" w:cs="Times New Roman"/>
          <w:color w:val="000000" w:themeColor="text1"/>
        </w:rPr>
        <w:t>Wykonawca w celu potwierdzenia spełniania warunków udziału w postępowaniu może polegać na zasobach podmiotu trzeciego na zasadach określonych w art. 22a ustawy.</w:t>
      </w:r>
    </w:p>
    <w:p w:rsidR="008F3A23" w:rsidRPr="002F5144" w:rsidRDefault="008F3A23" w:rsidP="000917C4">
      <w:pPr>
        <w:numPr>
          <w:ilvl w:val="0"/>
          <w:numId w:val="3"/>
        </w:numPr>
        <w:spacing w:after="0" w:line="240" w:lineRule="auto"/>
        <w:ind w:left="567" w:hanging="283"/>
        <w:jc w:val="both"/>
        <w:rPr>
          <w:rFonts w:ascii="Arial Narrow" w:hAnsi="Arial Narrow" w:cs="Times New Roman"/>
          <w:color w:val="000000" w:themeColor="text1"/>
        </w:rPr>
      </w:pPr>
      <w:r w:rsidRPr="002F5144">
        <w:rPr>
          <w:rFonts w:ascii="Arial Narrow" w:hAnsi="Arial Narrow" w:cs="Times New Roman"/>
          <w:color w:val="000000" w:themeColor="text1"/>
        </w:rPr>
        <w:t>Wykonawcy mogą wspólnie ubiegać się o udzielenie zamówienia na zasadach określonych w art. 23 ust. 1 ustawy. W tym celu wykonawcy ustanawiają Pełnomocnika do reprezentowania ich w postępowaniu, albo do reprezentowania ich w postępowaniu i do zawarcia umowy w sprawie zamówienia publicznego.</w:t>
      </w:r>
    </w:p>
    <w:p w:rsidR="008F3A23" w:rsidRPr="00AE2451" w:rsidRDefault="008F3A23" w:rsidP="008F3A23">
      <w:pPr>
        <w:spacing w:after="0" w:line="240" w:lineRule="auto"/>
        <w:jc w:val="both"/>
        <w:rPr>
          <w:rFonts w:ascii="Arial Narrow" w:hAnsi="Arial Narrow" w:cs="Times New Roman"/>
          <w:color w:val="FF0000"/>
          <w:sz w:val="16"/>
          <w:szCs w:val="16"/>
        </w:rPr>
      </w:pPr>
    </w:p>
    <w:p w:rsidR="008F3A23" w:rsidRDefault="008F3A23" w:rsidP="008F3A23">
      <w:pPr>
        <w:numPr>
          <w:ilvl w:val="0"/>
          <w:numId w:val="1"/>
        </w:numPr>
        <w:spacing w:after="0" w:line="240" w:lineRule="auto"/>
        <w:ind w:left="1418" w:hanging="1418"/>
        <w:jc w:val="both"/>
        <w:rPr>
          <w:rFonts w:ascii="Arial Narrow" w:hAnsi="Arial Narrow" w:cs="Times New Roman"/>
          <w:b/>
          <w:color w:val="000000" w:themeColor="text1"/>
        </w:rPr>
      </w:pPr>
      <w:r w:rsidRPr="002F5144">
        <w:rPr>
          <w:rFonts w:ascii="Arial Narrow" w:hAnsi="Arial Narrow" w:cs="Times New Roman"/>
          <w:b/>
          <w:color w:val="000000" w:themeColor="text1"/>
        </w:rPr>
        <w:t>WYKAZ OŚWIADCZEŃ LUB DOKUMENTÓW POTWIERDZAJĄCYCH SPEŁNIANIE WARUNKÓW UDZIAŁU W POSTĘPOWANIU ORAZ BRAK PODSTAW DO WYKLUCZ</w:t>
      </w:r>
      <w:r w:rsidR="007E756A">
        <w:rPr>
          <w:rFonts w:ascii="Arial Narrow" w:hAnsi="Arial Narrow" w:cs="Times New Roman"/>
          <w:b/>
          <w:color w:val="000000" w:themeColor="text1"/>
        </w:rPr>
        <w:t>E</w:t>
      </w:r>
      <w:r w:rsidRPr="002F5144">
        <w:rPr>
          <w:rFonts w:ascii="Arial Narrow" w:hAnsi="Arial Narrow" w:cs="Times New Roman"/>
          <w:b/>
          <w:color w:val="000000" w:themeColor="text1"/>
        </w:rPr>
        <w:t>NIA Z POSTĘ</w:t>
      </w:r>
      <w:r w:rsidR="007E756A">
        <w:rPr>
          <w:rFonts w:ascii="Arial Narrow" w:hAnsi="Arial Narrow" w:cs="Times New Roman"/>
          <w:b/>
          <w:color w:val="000000" w:themeColor="text1"/>
        </w:rPr>
        <w:t>P</w:t>
      </w:r>
      <w:r w:rsidRPr="002F5144">
        <w:rPr>
          <w:rFonts w:ascii="Arial Narrow" w:hAnsi="Arial Narrow" w:cs="Times New Roman"/>
          <w:b/>
          <w:color w:val="000000" w:themeColor="text1"/>
        </w:rPr>
        <w:t>OWANIA:</w:t>
      </w:r>
    </w:p>
    <w:p w:rsidR="00086546" w:rsidRPr="002F5144" w:rsidRDefault="00086546" w:rsidP="00086546">
      <w:pPr>
        <w:spacing w:after="0" w:line="240" w:lineRule="auto"/>
        <w:ind w:left="1418"/>
        <w:jc w:val="both"/>
        <w:rPr>
          <w:rFonts w:ascii="Arial Narrow" w:hAnsi="Arial Narrow" w:cs="Times New Roman"/>
          <w:b/>
          <w:color w:val="000000" w:themeColor="text1"/>
        </w:rPr>
      </w:pPr>
    </w:p>
    <w:p w:rsidR="008E72B4" w:rsidRPr="002F5144" w:rsidRDefault="008E72B4" w:rsidP="008E72B4">
      <w:pPr>
        <w:spacing w:after="0" w:line="240" w:lineRule="auto"/>
        <w:jc w:val="both"/>
        <w:rPr>
          <w:rFonts w:ascii="Arial Narrow" w:hAnsi="Arial Narrow" w:cs="Times New Roman"/>
          <w:color w:val="000000" w:themeColor="text1"/>
        </w:rPr>
      </w:pPr>
      <w:r>
        <w:rPr>
          <w:rFonts w:ascii="Arial Narrow" w:hAnsi="Arial Narrow" w:cs="Times New Roman"/>
          <w:color w:val="000000" w:themeColor="text1"/>
        </w:rPr>
        <w:t xml:space="preserve">1.  </w:t>
      </w:r>
      <w:r w:rsidRPr="002F5144">
        <w:rPr>
          <w:rFonts w:ascii="Arial Narrow" w:hAnsi="Arial Narrow" w:cs="Times New Roman"/>
          <w:color w:val="000000" w:themeColor="text1"/>
        </w:rPr>
        <w:t xml:space="preserve">Wykonawca załącza do oferty oświadczenie w zakresie wskazanym w załączniku nr 4 i 4a do SIWZ. </w:t>
      </w:r>
      <w:r>
        <w:rPr>
          <w:rFonts w:ascii="Arial Narrow" w:hAnsi="Arial Narrow" w:cs="Times New Roman"/>
          <w:color w:val="000000" w:themeColor="text1"/>
        </w:rPr>
        <w:br/>
        <w:t xml:space="preserve">          </w:t>
      </w:r>
      <w:r w:rsidRPr="002F5144">
        <w:rPr>
          <w:rFonts w:ascii="Arial Narrow" w:hAnsi="Arial Narrow" w:cs="Times New Roman"/>
          <w:color w:val="000000" w:themeColor="text1"/>
        </w:rPr>
        <w:t xml:space="preserve">Informacje zawarte w oświadczeniu stanowią wstępne potwierdzenie, że Wykonawca spełnia warunki </w:t>
      </w:r>
      <w:r>
        <w:rPr>
          <w:rFonts w:ascii="Arial Narrow" w:hAnsi="Arial Narrow" w:cs="Times New Roman"/>
          <w:color w:val="000000" w:themeColor="text1"/>
        </w:rPr>
        <w:br/>
        <w:t xml:space="preserve">          </w:t>
      </w:r>
      <w:r w:rsidRPr="002F5144">
        <w:rPr>
          <w:rFonts w:ascii="Arial Narrow" w:hAnsi="Arial Narrow" w:cs="Times New Roman"/>
          <w:color w:val="000000" w:themeColor="text1"/>
        </w:rPr>
        <w:t>udziału oraz nie podlega wykluczeniu z postępowania.</w:t>
      </w:r>
    </w:p>
    <w:p w:rsidR="008E72B4" w:rsidRPr="002F5144" w:rsidRDefault="008E72B4" w:rsidP="008E72B4">
      <w:pPr>
        <w:spacing w:after="0" w:line="240" w:lineRule="auto"/>
        <w:jc w:val="both"/>
        <w:rPr>
          <w:rFonts w:ascii="Arial Narrow" w:hAnsi="Arial Narrow" w:cs="Times New Roman"/>
          <w:color w:val="000000" w:themeColor="text1"/>
        </w:rPr>
      </w:pPr>
      <w:r>
        <w:rPr>
          <w:rFonts w:ascii="Arial Narrow" w:hAnsi="Arial Narrow" w:cs="Times New Roman"/>
          <w:color w:val="000000" w:themeColor="text1"/>
        </w:rPr>
        <w:t xml:space="preserve">    2.   </w:t>
      </w:r>
      <w:r w:rsidRPr="002F5144">
        <w:rPr>
          <w:rFonts w:ascii="Arial Narrow" w:hAnsi="Arial Narrow" w:cs="Times New Roman"/>
          <w:color w:val="000000" w:themeColor="text1"/>
        </w:rPr>
        <w:t>W przypadku wspólnego ubiegania się o zamówienie oświadczenie powyżej składa każdy wykonawca.</w:t>
      </w:r>
    </w:p>
    <w:p w:rsidR="008E72B4" w:rsidRPr="002F5144" w:rsidRDefault="008E72B4" w:rsidP="008E72B4">
      <w:pPr>
        <w:spacing w:after="0" w:line="240" w:lineRule="auto"/>
        <w:jc w:val="both"/>
        <w:rPr>
          <w:rFonts w:ascii="Arial Narrow" w:hAnsi="Arial Narrow" w:cs="Times New Roman"/>
          <w:color w:val="000000" w:themeColor="text1"/>
        </w:rPr>
      </w:pPr>
      <w:r>
        <w:rPr>
          <w:rFonts w:ascii="Arial Narrow" w:hAnsi="Arial Narrow" w:cs="Times New Roman"/>
          <w:color w:val="000000" w:themeColor="text1"/>
        </w:rPr>
        <w:t xml:space="preserve">    3.   </w:t>
      </w:r>
      <w:r w:rsidRPr="002F5144">
        <w:rPr>
          <w:rFonts w:ascii="Arial Narrow" w:hAnsi="Arial Narrow" w:cs="Times New Roman"/>
          <w:color w:val="000000" w:themeColor="text1"/>
        </w:rPr>
        <w:t xml:space="preserve">W przypadku powołania się na zasoby podmiotu trzeciego, wykonawca składa oświadczenie dotyczące </w:t>
      </w:r>
      <w:r w:rsidR="003328B9">
        <w:rPr>
          <w:rFonts w:ascii="Arial Narrow" w:hAnsi="Arial Narrow" w:cs="Times New Roman"/>
          <w:color w:val="000000" w:themeColor="text1"/>
        </w:rPr>
        <w:br/>
        <w:t xml:space="preserve">          </w:t>
      </w:r>
      <w:r w:rsidRPr="002F5144">
        <w:rPr>
          <w:rFonts w:ascii="Arial Narrow" w:hAnsi="Arial Narrow" w:cs="Times New Roman"/>
          <w:color w:val="000000" w:themeColor="text1"/>
        </w:rPr>
        <w:t>tego podmiotu.</w:t>
      </w:r>
    </w:p>
    <w:p w:rsidR="008E72B4" w:rsidRPr="007D1119" w:rsidRDefault="008E72B4" w:rsidP="008E72B4">
      <w:pPr>
        <w:spacing w:after="0" w:line="240" w:lineRule="auto"/>
        <w:jc w:val="both"/>
        <w:rPr>
          <w:rFonts w:ascii="Arial Narrow" w:hAnsi="Arial Narrow" w:cs="Times New Roman"/>
          <w:color w:val="000000" w:themeColor="text1"/>
        </w:rPr>
      </w:pPr>
      <w:r>
        <w:rPr>
          <w:rFonts w:ascii="Arial Narrow" w:hAnsi="Arial Narrow" w:cs="Times New Roman"/>
          <w:color w:val="000000" w:themeColor="text1"/>
        </w:rPr>
        <w:t xml:space="preserve">    4. </w:t>
      </w:r>
      <w:r w:rsidRPr="00AE4EB6">
        <w:rPr>
          <w:rFonts w:ascii="Arial Narrow" w:hAnsi="Arial Narrow" w:cs="Times New Roman"/>
          <w:color w:val="000000" w:themeColor="text1"/>
        </w:rPr>
        <w:t xml:space="preserve">W przypadku, gdy wykonawca przewiduje udział podwykonawców w realizacji zamówienia składa </w:t>
      </w:r>
      <w:r>
        <w:rPr>
          <w:rFonts w:ascii="Arial Narrow" w:hAnsi="Arial Narrow" w:cs="Times New Roman"/>
          <w:color w:val="000000" w:themeColor="text1"/>
        </w:rPr>
        <w:br/>
        <w:t xml:space="preserve">           </w:t>
      </w:r>
      <w:r w:rsidRPr="00AE4EB6">
        <w:rPr>
          <w:rFonts w:ascii="Arial Narrow" w:hAnsi="Arial Narrow" w:cs="Times New Roman"/>
          <w:color w:val="000000" w:themeColor="text1"/>
        </w:rPr>
        <w:t>oświadczenie, o którym mowa w pkt 1 dotyczące podwykonawców.</w:t>
      </w:r>
    </w:p>
    <w:p w:rsidR="008E72B4" w:rsidRPr="00FD0C50" w:rsidRDefault="008E72B4" w:rsidP="008E72B4">
      <w:pPr>
        <w:spacing w:after="0" w:line="240" w:lineRule="auto"/>
        <w:jc w:val="both"/>
        <w:rPr>
          <w:rFonts w:ascii="Arial Narrow" w:hAnsi="Arial Narrow" w:cs="Times New Roman"/>
          <w:b/>
          <w:color w:val="000000" w:themeColor="text1"/>
        </w:rPr>
      </w:pPr>
      <w:r>
        <w:rPr>
          <w:rFonts w:ascii="Arial Narrow" w:hAnsi="Arial Narrow" w:cs="Times New Roman"/>
          <w:color w:val="C00000"/>
        </w:rPr>
        <w:t xml:space="preserve">    </w:t>
      </w:r>
      <w:r w:rsidRPr="004E4543">
        <w:rPr>
          <w:rFonts w:ascii="Arial Narrow" w:hAnsi="Arial Narrow" w:cs="Times New Roman"/>
          <w:color w:val="000000" w:themeColor="text1"/>
        </w:rPr>
        <w:t>5</w:t>
      </w:r>
      <w:r w:rsidRPr="001A1E87">
        <w:rPr>
          <w:rFonts w:ascii="Arial Narrow" w:hAnsi="Arial Narrow" w:cs="Times New Roman"/>
          <w:color w:val="C00000"/>
        </w:rPr>
        <w:t xml:space="preserve">.  </w:t>
      </w:r>
      <w:r w:rsidRPr="00FD0C50">
        <w:rPr>
          <w:rFonts w:ascii="Arial Narrow" w:hAnsi="Arial Narrow" w:cs="Times New Roman"/>
          <w:color w:val="000000" w:themeColor="text1"/>
        </w:rPr>
        <w:t xml:space="preserve">Wykonawca, którego oferta została najwyżej oceniona, w terminie wyznaczonym przez zamawiającego, </w:t>
      </w:r>
      <w:r w:rsidRPr="00FD0C50">
        <w:rPr>
          <w:rFonts w:ascii="Arial Narrow" w:hAnsi="Arial Narrow" w:cs="Times New Roman"/>
          <w:color w:val="000000" w:themeColor="text1"/>
        </w:rPr>
        <w:br/>
        <w:t xml:space="preserve">           nie krótszym </w:t>
      </w:r>
      <w:r w:rsidRPr="00FD0C50">
        <w:rPr>
          <w:rFonts w:ascii="Arial Narrow" w:hAnsi="Arial Narrow" w:cs="Times New Roman"/>
          <w:b/>
          <w:color w:val="000000" w:themeColor="text1"/>
          <w:u w:val="single"/>
        </w:rPr>
        <w:t>niż 5 dni,</w:t>
      </w:r>
      <w:r w:rsidRPr="00FD0C50">
        <w:rPr>
          <w:rFonts w:ascii="Arial Narrow" w:hAnsi="Arial Narrow" w:cs="Times New Roman"/>
          <w:color w:val="000000" w:themeColor="text1"/>
        </w:rPr>
        <w:t xml:space="preserve"> składa</w:t>
      </w:r>
      <w:r w:rsidRPr="00FD0C50">
        <w:rPr>
          <w:rFonts w:ascii="Arial Narrow" w:hAnsi="Arial Narrow" w:cs="Times New Roman"/>
          <w:b/>
          <w:color w:val="000000" w:themeColor="text1"/>
        </w:rPr>
        <w:t>:</w:t>
      </w:r>
    </w:p>
    <w:p w:rsidR="008E72B4" w:rsidRPr="006B1591" w:rsidRDefault="008E72B4" w:rsidP="008E72B4">
      <w:pPr>
        <w:pStyle w:val="Bezodstpw"/>
        <w:numPr>
          <w:ilvl w:val="0"/>
          <w:numId w:val="17"/>
        </w:numPr>
        <w:ind w:left="567" w:hanging="283"/>
        <w:jc w:val="both"/>
        <w:rPr>
          <w:rFonts w:ascii="Arial Narrow" w:hAnsi="Arial Narrow" w:cs="Times New Roman"/>
          <w:color w:val="000000" w:themeColor="text1"/>
        </w:rPr>
      </w:pPr>
      <w:r w:rsidRPr="006B1591">
        <w:rPr>
          <w:rFonts w:ascii="Arial Narrow" w:hAnsi="Arial Narrow" w:cs="Times New Roman"/>
          <w:color w:val="000000" w:themeColor="text1"/>
        </w:rPr>
        <w:t xml:space="preserve">aktualny odpis z właściwego rejestru lub centralnej ewidencji i informacji o działalności gospodarczej </w:t>
      </w:r>
      <w:r>
        <w:rPr>
          <w:rFonts w:ascii="Arial Narrow" w:hAnsi="Arial Narrow" w:cs="Times New Roman"/>
          <w:color w:val="000000" w:themeColor="text1"/>
        </w:rPr>
        <w:br/>
      </w:r>
      <w:r w:rsidRPr="006B1591">
        <w:rPr>
          <w:rFonts w:ascii="Arial Narrow" w:hAnsi="Arial Narrow" w:cs="Times New Roman"/>
          <w:color w:val="000000" w:themeColor="text1"/>
        </w:rPr>
        <w:t>Rzeczypospolitej Polskiej;</w:t>
      </w:r>
    </w:p>
    <w:p w:rsidR="00FA5157" w:rsidRDefault="008E72B4" w:rsidP="00FA5157">
      <w:pPr>
        <w:pStyle w:val="Bezodstpw"/>
        <w:jc w:val="both"/>
        <w:rPr>
          <w:rFonts w:ascii="Arial Narrow" w:hAnsi="Arial Narrow" w:cs="Times New Roman"/>
          <w:color w:val="000000" w:themeColor="text1"/>
        </w:rPr>
      </w:pPr>
      <w:r w:rsidRPr="006B1591">
        <w:rPr>
          <w:rFonts w:ascii="Arial Narrow" w:hAnsi="Arial Narrow" w:cs="Times New Roman"/>
          <w:color w:val="000000" w:themeColor="text1"/>
        </w:rPr>
        <w:t xml:space="preserve">      2) oświadczenie wykonawcy o braku orzeczenia wobec niego tytułem środka zapobiegawczego zakazu </w:t>
      </w:r>
      <w:r w:rsidRPr="006B1591">
        <w:rPr>
          <w:rFonts w:ascii="Arial Narrow" w:hAnsi="Arial Narrow" w:cs="Times New Roman"/>
          <w:color w:val="000000" w:themeColor="text1"/>
        </w:rPr>
        <w:br/>
        <w:t xml:space="preserve">           ubiegania się o zamówienia publiczne;</w:t>
      </w:r>
    </w:p>
    <w:p w:rsidR="00FA5157" w:rsidRPr="00FA5157" w:rsidRDefault="00FA5157" w:rsidP="00FA5157">
      <w:pPr>
        <w:pStyle w:val="Bezodstpw"/>
        <w:jc w:val="both"/>
        <w:rPr>
          <w:rFonts w:ascii="Arial Narrow" w:hAnsi="Arial Narrow" w:cs="Times New Roman"/>
          <w:color w:val="000000" w:themeColor="text1"/>
        </w:rPr>
      </w:pPr>
      <w:r>
        <w:rPr>
          <w:rFonts w:ascii="Arial Narrow" w:hAnsi="Arial Narrow" w:cs="Times New Roman"/>
          <w:color w:val="000000" w:themeColor="text1"/>
        </w:rPr>
        <w:t xml:space="preserve">      </w:t>
      </w:r>
      <w:r w:rsidR="00575195" w:rsidRPr="00575195">
        <w:rPr>
          <w:rFonts w:ascii="Arial Narrow" w:hAnsi="Arial Narrow" w:cs="Times New Roman"/>
          <w:color w:val="000000" w:themeColor="text1"/>
        </w:rPr>
        <w:t>3</w:t>
      </w:r>
      <w:r w:rsidR="00575195" w:rsidRPr="00FA5157">
        <w:rPr>
          <w:rFonts w:ascii="Arial Narrow" w:hAnsi="Arial Narrow" w:cs="Times New Roman"/>
          <w:color w:val="000000" w:themeColor="text1"/>
        </w:rPr>
        <w:t>)</w:t>
      </w:r>
      <w:r w:rsidR="00E03A78" w:rsidRPr="00DB2027">
        <w:rPr>
          <w:rFonts w:ascii="Arial Narrow" w:hAnsi="Arial Narrow" w:cs="Times New Roman"/>
          <w:color w:val="FF0000"/>
        </w:rPr>
        <w:t xml:space="preserve"> </w:t>
      </w:r>
      <w:r w:rsidR="00EB6BFE" w:rsidRPr="00DB2027">
        <w:rPr>
          <w:rFonts w:ascii="Arial Narrow" w:hAnsi="Arial Narrow" w:cs="Times New Roman"/>
          <w:color w:val="FF0000"/>
        </w:rPr>
        <w:t xml:space="preserve"> </w:t>
      </w:r>
      <w:r w:rsidRPr="00FA5157">
        <w:rPr>
          <w:rFonts w:ascii="Arial Narrow" w:hAnsi="Arial Narrow" w:cs="Times New Roman"/>
        </w:rPr>
        <w:t>dokument potwierdzający dokonanie zgłoszenia lub powiadomienia zgodnie z art. 58</w:t>
      </w:r>
      <w:r>
        <w:rPr>
          <w:rFonts w:ascii="Arial Narrow" w:hAnsi="Arial Narrow" w:cs="Times New Roman"/>
        </w:rPr>
        <w:t xml:space="preserve"> ust. 1 i art. 58 ust. </w:t>
      </w:r>
      <w:r>
        <w:rPr>
          <w:rFonts w:ascii="Arial Narrow" w:hAnsi="Arial Narrow" w:cs="Times New Roman"/>
        </w:rPr>
        <w:br/>
        <w:t xml:space="preserve">           3 ustawy </w:t>
      </w:r>
      <w:r w:rsidRPr="00FA5157">
        <w:rPr>
          <w:rFonts w:ascii="Arial Narrow" w:hAnsi="Arial Narrow" w:cs="Times New Roman"/>
        </w:rPr>
        <w:t>z dnia 20 maja 2010r. – o wyrobach medycznych (</w:t>
      </w:r>
      <w:proofErr w:type="spellStart"/>
      <w:r w:rsidRPr="00FA5157">
        <w:rPr>
          <w:rFonts w:ascii="Arial Narrow" w:hAnsi="Arial Narrow" w:cs="Times New Roman"/>
        </w:rPr>
        <w:t>t.j</w:t>
      </w:r>
      <w:proofErr w:type="spellEnd"/>
      <w:r w:rsidRPr="00FA5157">
        <w:rPr>
          <w:rFonts w:ascii="Arial Narrow" w:hAnsi="Arial Narrow" w:cs="Times New Roman"/>
        </w:rPr>
        <w:t xml:space="preserve">. Dz.U. z 2017r., </w:t>
      </w:r>
      <w:proofErr w:type="spellStart"/>
      <w:r w:rsidRPr="00FA5157">
        <w:rPr>
          <w:rFonts w:ascii="Arial Narrow" w:hAnsi="Arial Narrow" w:cs="Times New Roman"/>
        </w:rPr>
        <w:t>poz</w:t>
      </w:r>
      <w:proofErr w:type="spellEnd"/>
      <w:r w:rsidRPr="00FA5157">
        <w:rPr>
          <w:rFonts w:ascii="Arial Narrow" w:hAnsi="Arial Narrow" w:cs="Times New Roman"/>
        </w:rPr>
        <w:t xml:space="preserve"> .211);</w:t>
      </w:r>
    </w:p>
    <w:p w:rsidR="00F158FD" w:rsidRDefault="00FA5157" w:rsidP="009571EB">
      <w:pPr>
        <w:pStyle w:val="Bezodstpw"/>
        <w:jc w:val="both"/>
        <w:rPr>
          <w:rFonts w:ascii="Arial Narrow" w:hAnsi="Arial Narrow" w:cs="Times New Roman"/>
          <w:color w:val="FF0000"/>
        </w:rPr>
      </w:pPr>
      <w:r>
        <w:rPr>
          <w:rFonts w:ascii="Arial Narrow" w:hAnsi="Arial Narrow" w:cs="Times New Roman"/>
          <w:color w:val="FF0000"/>
        </w:rPr>
        <w:t xml:space="preserve">      </w:t>
      </w:r>
      <w:r w:rsidRPr="00FA5157">
        <w:rPr>
          <w:rFonts w:ascii="Arial Narrow" w:hAnsi="Arial Narrow" w:cs="Times New Roman"/>
          <w:color w:val="000000" w:themeColor="text1"/>
        </w:rPr>
        <w:t xml:space="preserve">4) </w:t>
      </w:r>
      <w:r w:rsidR="005425BE" w:rsidRPr="003E5B42">
        <w:rPr>
          <w:rFonts w:ascii="Arial Narrow" w:hAnsi="Arial Narrow" w:cs="Times New Roman"/>
          <w:color w:val="000000" w:themeColor="text1"/>
        </w:rPr>
        <w:t>deklaracja zgodności CE</w:t>
      </w:r>
      <w:r w:rsidR="003328B9">
        <w:rPr>
          <w:rFonts w:ascii="Arial Narrow" w:hAnsi="Arial Narrow" w:cs="Times New Roman"/>
          <w:color w:val="000000" w:themeColor="text1"/>
        </w:rPr>
        <w:t xml:space="preserve"> dla wyrobów medycznych przeznaczonych do diagnostyki „in vitro”</w:t>
      </w:r>
      <w:r>
        <w:rPr>
          <w:rFonts w:ascii="Arial Narrow" w:hAnsi="Arial Narrow" w:cs="Times New Roman"/>
          <w:color w:val="000000" w:themeColor="text1"/>
        </w:rPr>
        <w:br/>
        <w:t xml:space="preserve">            </w:t>
      </w:r>
      <w:r w:rsidR="004D3971">
        <w:rPr>
          <w:rFonts w:ascii="Arial Narrow" w:hAnsi="Arial Narrow" w:cs="Times New Roman"/>
          <w:color w:val="000000" w:themeColor="text1"/>
        </w:rPr>
        <w:t>dla produktów wymienionych w Grupie 1</w:t>
      </w:r>
      <w:r w:rsidR="00F158FD">
        <w:rPr>
          <w:rFonts w:ascii="Arial Narrow" w:hAnsi="Arial Narrow" w:cs="Times New Roman"/>
          <w:color w:val="000000" w:themeColor="text1"/>
        </w:rPr>
        <w:t xml:space="preserve"> p</w:t>
      </w:r>
      <w:r w:rsidR="00510978">
        <w:rPr>
          <w:rFonts w:ascii="Arial Narrow" w:hAnsi="Arial Narrow" w:cs="Times New Roman"/>
          <w:color w:val="000000" w:themeColor="text1"/>
        </w:rPr>
        <w:t>oz.1, Grupie 2 poz. 1 i 2,</w:t>
      </w:r>
      <w:r w:rsidR="00F158FD">
        <w:rPr>
          <w:rFonts w:ascii="Arial Narrow" w:hAnsi="Arial Narrow" w:cs="Times New Roman"/>
          <w:color w:val="000000" w:themeColor="text1"/>
        </w:rPr>
        <w:t xml:space="preserve"> Grupie 3 </w:t>
      </w:r>
      <w:r w:rsidR="00BD1D45">
        <w:rPr>
          <w:rFonts w:ascii="Arial Narrow" w:hAnsi="Arial Narrow" w:cs="Times New Roman"/>
          <w:color w:val="000000" w:themeColor="text1"/>
        </w:rPr>
        <w:t xml:space="preserve"> </w:t>
      </w:r>
      <w:r w:rsidR="00510978" w:rsidRPr="00510978">
        <w:rPr>
          <w:rFonts w:ascii="Arial Narrow" w:hAnsi="Arial Narrow" w:cs="Times New Roman"/>
          <w:color w:val="000000" w:themeColor="text1"/>
        </w:rPr>
        <w:t>i w Grupie 4;</w:t>
      </w:r>
      <w:r w:rsidR="003C01D6" w:rsidRPr="00510978">
        <w:rPr>
          <w:rFonts w:ascii="Arial Narrow" w:hAnsi="Arial Narrow" w:cs="Times New Roman"/>
          <w:color w:val="000000" w:themeColor="text1"/>
        </w:rPr>
        <w:t xml:space="preserve">  </w:t>
      </w:r>
    </w:p>
    <w:p w:rsidR="007C6F6A" w:rsidRPr="00984BE0" w:rsidRDefault="009571EB" w:rsidP="00984BE0">
      <w:pPr>
        <w:pStyle w:val="Bezodstpw"/>
        <w:jc w:val="both"/>
        <w:rPr>
          <w:rFonts w:ascii="Arial Narrow" w:hAnsi="Arial Narrow" w:cs="Times New Roman"/>
          <w:color w:val="000000" w:themeColor="text1"/>
        </w:rPr>
      </w:pPr>
      <w:r w:rsidRPr="00984BE0">
        <w:rPr>
          <w:rFonts w:ascii="Arial Narrow" w:hAnsi="Arial Narrow" w:cs="Times New Roman"/>
          <w:color w:val="000000" w:themeColor="text1"/>
        </w:rPr>
        <w:t xml:space="preserve">       </w:t>
      </w:r>
      <w:r w:rsidR="00FA5157" w:rsidRPr="00984BE0">
        <w:rPr>
          <w:rFonts w:ascii="Arial Narrow" w:hAnsi="Arial Narrow" w:cs="Times New Roman"/>
          <w:color w:val="000000" w:themeColor="text1"/>
        </w:rPr>
        <w:t>5</w:t>
      </w:r>
      <w:r w:rsidRPr="00984BE0">
        <w:rPr>
          <w:rFonts w:ascii="Arial Narrow" w:hAnsi="Arial Narrow" w:cs="Times New Roman"/>
          <w:color w:val="000000" w:themeColor="text1"/>
        </w:rPr>
        <w:t>)</w:t>
      </w:r>
      <w:r w:rsidR="00984BE0" w:rsidRPr="00984BE0">
        <w:rPr>
          <w:rFonts w:ascii="Arial Narrow" w:hAnsi="Arial Narrow" w:cs="Times New Roman"/>
          <w:color w:val="000000" w:themeColor="text1"/>
        </w:rPr>
        <w:t xml:space="preserve"> </w:t>
      </w:r>
      <w:r w:rsidR="00AF6B0D" w:rsidRPr="00984BE0">
        <w:rPr>
          <w:rFonts w:ascii="Arial Narrow" w:hAnsi="Arial Narrow" w:cs="Times New Roman"/>
          <w:color w:val="000000" w:themeColor="text1"/>
        </w:rPr>
        <w:t xml:space="preserve">certyfikaty kontroli jakości podłoży dla </w:t>
      </w:r>
      <w:r w:rsidRPr="00984BE0">
        <w:rPr>
          <w:rFonts w:ascii="Arial Narrow" w:hAnsi="Arial Narrow" w:cs="Times New Roman"/>
          <w:color w:val="000000" w:themeColor="text1"/>
        </w:rPr>
        <w:t>każdego podłoża wym</w:t>
      </w:r>
      <w:r w:rsidR="00984BE0">
        <w:rPr>
          <w:rFonts w:ascii="Arial Narrow" w:hAnsi="Arial Narrow" w:cs="Times New Roman"/>
          <w:color w:val="000000" w:themeColor="text1"/>
        </w:rPr>
        <w:t>ienionego</w:t>
      </w:r>
      <w:r w:rsidR="00AF6B0D" w:rsidRPr="00984BE0">
        <w:rPr>
          <w:rFonts w:ascii="Arial Narrow" w:hAnsi="Arial Narrow" w:cs="Times New Roman"/>
          <w:color w:val="000000" w:themeColor="text1"/>
        </w:rPr>
        <w:t xml:space="preserve"> w SIWZ, przy czym </w:t>
      </w:r>
      <w:r w:rsidR="00AF6B0D" w:rsidRPr="00984BE0">
        <w:rPr>
          <w:rFonts w:ascii="Arial Narrow" w:hAnsi="Arial Narrow" w:cs="Times New Roman"/>
          <w:b/>
          <w:color w:val="000000" w:themeColor="text1"/>
        </w:rPr>
        <w:t xml:space="preserve">dla Grupy </w:t>
      </w:r>
      <w:r w:rsidR="00984BE0">
        <w:rPr>
          <w:rFonts w:ascii="Arial Narrow" w:hAnsi="Arial Narrow" w:cs="Times New Roman"/>
          <w:b/>
          <w:color w:val="000000" w:themeColor="text1"/>
        </w:rPr>
        <w:br/>
        <w:t xml:space="preserve">            </w:t>
      </w:r>
      <w:r w:rsidR="00AF6B0D" w:rsidRPr="00984BE0">
        <w:rPr>
          <w:rFonts w:ascii="Arial Narrow" w:hAnsi="Arial Narrow" w:cs="Times New Roman"/>
          <w:b/>
          <w:color w:val="000000" w:themeColor="text1"/>
        </w:rPr>
        <w:t>4</w:t>
      </w:r>
      <w:r w:rsidR="00984BE0">
        <w:rPr>
          <w:rFonts w:ascii="Arial Narrow" w:hAnsi="Arial Narrow" w:cs="Times New Roman"/>
          <w:color w:val="000000" w:themeColor="text1"/>
        </w:rPr>
        <w:t xml:space="preserve">: </w:t>
      </w:r>
      <w:r w:rsidR="008C63A3" w:rsidRPr="00984BE0">
        <w:rPr>
          <w:rFonts w:ascii="Arial Narrow" w:hAnsi="Arial Narrow" w:cs="Times New Roman"/>
          <w:b/>
          <w:color w:val="000000" w:themeColor="text1"/>
        </w:rPr>
        <w:t xml:space="preserve">certyfikat kontroli jakości </w:t>
      </w:r>
      <w:r w:rsidR="00A80070" w:rsidRPr="00984BE0">
        <w:rPr>
          <w:rFonts w:ascii="Arial Narrow" w:hAnsi="Arial Narrow" w:cs="Times New Roman"/>
          <w:b/>
          <w:color w:val="000000" w:themeColor="text1"/>
        </w:rPr>
        <w:t>podłoży na płytkach</w:t>
      </w:r>
      <w:r w:rsidR="00984BE0">
        <w:rPr>
          <w:rFonts w:ascii="Arial Narrow" w:hAnsi="Arial Narrow" w:cs="Times New Roman"/>
          <w:color w:val="000000" w:themeColor="text1"/>
        </w:rPr>
        <w:t xml:space="preserve">, </w:t>
      </w:r>
      <w:r w:rsidR="007C6F6A" w:rsidRPr="00984BE0">
        <w:rPr>
          <w:rFonts w:ascii="Arial Narrow" w:hAnsi="Arial Narrow" w:cs="Times New Roman"/>
          <w:b/>
          <w:color w:val="000000" w:themeColor="text1"/>
        </w:rPr>
        <w:t xml:space="preserve">certyfikat kontroli jakości podłoży suchych </w:t>
      </w:r>
      <w:r w:rsidR="00984BE0">
        <w:rPr>
          <w:rFonts w:ascii="Arial Narrow" w:hAnsi="Arial Narrow" w:cs="Times New Roman"/>
          <w:b/>
          <w:color w:val="000000" w:themeColor="text1"/>
        </w:rPr>
        <w:t xml:space="preserve">– </w:t>
      </w:r>
      <w:r w:rsidR="00984BE0">
        <w:rPr>
          <w:rFonts w:ascii="Arial Narrow" w:hAnsi="Arial Narrow" w:cs="Times New Roman"/>
          <w:b/>
          <w:color w:val="000000" w:themeColor="text1"/>
        </w:rPr>
        <w:br/>
        <w:t xml:space="preserve">            zgodnie z zał. nr </w:t>
      </w:r>
      <w:r w:rsidR="00DF2D86">
        <w:rPr>
          <w:rFonts w:ascii="Arial Narrow" w:hAnsi="Arial Narrow" w:cs="Times New Roman"/>
          <w:b/>
          <w:color w:val="000000" w:themeColor="text1"/>
        </w:rPr>
        <w:t>3/</w:t>
      </w:r>
      <w:r w:rsidR="00984BE0">
        <w:rPr>
          <w:rFonts w:ascii="Arial Narrow" w:hAnsi="Arial Narrow" w:cs="Times New Roman"/>
          <w:b/>
          <w:color w:val="000000" w:themeColor="text1"/>
        </w:rPr>
        <w:t>4 do SIWZ</w:t>
      </w:r>
    </w:p>
    <w:p w:rsidR="005E57E3" w:rsidRPr="00BD1D45" w:rsidRDefault="005E57E3" w:rsidP="00575195">
      <w:pPr>
        <w:pStyle w:val="Bezodstpw"/>
        <w:jc w:val="both"/>
        <w:rPr>
          <w:rFonts w:ascii="Arial Narrow" w:hAnsi="Arial Narrow" w:cs="Times New Roman"/>
          <w:color w:val="FF0000"/>
        </w:rPr>
      </w:pPr>
    </w:p>
    <w:p w:rsidR="00722BD5" w:rsidRPr="00FA5157" w:rsidRDefault="0053303E" w:rsidP="00722BD5">
      <w:pPr>
        <w:pStyle w:val="Bezodstpw"/>
        <w:jc w:val="both"/>
        <w:rPr>
          <w:rFonts w:ascii="Arial Narrow" w:hAnsi="Arial Narrow" w:cs="Times New Roman"/>
          <w:b/>
          <w:color w:val="000000" w:themeColor="text1"/>
          <w:sz w:val="32"/>
          <w:szCs w:val="32"/>
        </w:rPr>
      </w:pPr>
      <w:r w:rsidRPr="00FA5157">
        <w:rPr>
          <w:rFonts w:ascii="Arial Narrow" w:hAnsi="Arial Narrow" w:cs="Times New Roman"/>
          <w:color w:val="000000" w:themeColor="text1"/>
        </w:rPr>
        <w:t xml:space="preserve">      </w:t>
      </w:r>
      <w:r w:rsidR="00510978">
        <w:rPr>
          <w:rFonts w:ascii="Arial Narrow" w:hAnsi="Arial Narrow" w:cs="Times New Roman"/>
          <w:color w:val="000000" w:themeColor="text1"/>
        </w:rPr>
        <w:t xml:space="preserve">  6</w:t>
      </w:r>
      <w:r w:rsidR="00FA5157" w:rsidRPr="00FA5157">
        <w:rPr>
          <w:rFonts w:ascii="Arial Narrow" w:hAnsi="Arial Narrow" w:cs="Times New Roman"/>
          <w:color w:val="000000" w:themeColor="text1"/>
        </w:rPr>
        <w:t>)</w:t>
      </w:r>
      <w:r w:rsidR="00143856" w:rsidRPr="00FA5157">
        <w:rPr>
          <w:rFonts w:ascii="Arial Narrow" w:hAnsi="Arial Narrow" w:cs="Times New Roman"/>
          <w:color w:val="000000" w:themeColor="text1"/>
        </w:rPr>
        <w:t xml:space="preserve"> Wykaz wykonanych dostaw, a w przypadku świadczeń okresowych lub ciągłych również wykonywanych </w:t>
      </w:r>
      <w:r w:rsidR="00FA5157" w:rsidRPr="00FA5157">
        <w:rPr>
          <w:rFonts w:ascii="Arial Narrow" w:hAnsi="Arial Narrow" w:cs="Times New Roman"/>
          <w:color w:val="000000" w:themeColor="text1"/>
        </w:rPr>
        <w:br/>
        <w:t xml:space="preserve">            </w:t>
      </w:r>
      <w:r w:rsidR="00143856" w:rsidRPr="00FA5157">
        <w:rPr>
          <w:rFonts w:ascii="Arial Narrow" w:hAnsi="Arial Narrow" w:cs="Times New Roman"/>
          <w:color w:val="000000" w:themeColor="text1"/>
        </w:rPr>
        <w:t>w okresie ostatnich trzech lat przed upływem terminu składania ofert</w:t>
      </w:r>
      <w:r w:rsidR="006B6305">
        <w:rPr>
          <w:rFonts w:ascii="Arial Narrow" w:hAnsi="Arial Narrow" w:cs="Times New Roman"/>
          <w:color w:val="000000" w:themeColor="text1"/>
        </w:rPr>
        <w:t>,</w:t>
      </w:r>
      <w:r w:rsidR="00143856" w:rsidRPr="00FA5157">
        <w:rPr>
          <w:rFonts w:ascii="Arial Narrow" w:hAnsi="Arial Narrow" w:cs="Times New Roman"/>
          <w:color w:val="000000" w:themeColor="text1"/>
        </w:rPr>
        <w:t xml:space="preserve"> a jeżeli okres prowadzenia </w:t>
      </w:r>
      <w:r w:rsidR="00D878CB">
        <w:rPr>
          <w:rFonts w:ascii="Arial Narrow" w:hAnsi="Arial Narrow" w:cs="Times New Roman"/>
          <w:color w:val="000000" w:themeColor="text1"/>
        </w:rPr>
        <w:br/>
        <w:t xml:space="preserve">            </w:t>
      </w:r>
      <w:r w:rsidR="00143856" w:rsidRPr="00FA5157">
        <w:rPr>
          <w:rFonts w:ascii="Arial Narrow" w:hAnsi="Arial Narrow" w:cs="Times New Roman"/>
          <w:color w:val="000000" w:themeColor="text1"/>
        </w:rPr>
        <w:t xml:space="preserve">działalności jest krótszy – w tym okresie, wraz z podaniem ich wartości, przedmiotu, dat wykonania </w:t>
      </w:r>
      <w:r w:rsidR="00D878CB">
        <w:rPr>
          <w:rFonts w:ascii="Arial Narrow" w:hAnsi="Arial Narrow" w:cs="Times New Roman"/>
          <w:color w:val="000000" w:themeColor="text1"/>
        </w:rPr>
        <w:br/>
        <w:t xml:space="preserve">            i podmiotów, na </w:t>
      </w:r>
      <w:r w:rsidR="00143856" w:rsidRPr="00FA5157">
        <w:rPr>
          <w:rFonts w:ascii="Arial Narrow" w:hAnsi="Arial Narrow" w:cs="Times New Roman"/>
          <w:color w:val="000000" w:themeColor="text1"/>
        </w:rPr>
        <w:t xml:space="preserve">rzecz których dostawy zostały wykonane oraz załączeniem dowodów </w:t>
      </w:r>
      <w:r w:rsidR="00D878CB">
        <w:rPr>
          <w:rFonts w:ascii="Arial Narrow" w:hAnsi="Arial Narrow" w:cs="Times New Roman"/>
          <w:color w:val="000000" w:themeColor="text1"/>
        </w:rPr>
        <w:t xml:space="preserve">określających czy </w:t>
      </w:r>
      <w:r w:rsidR="006B6305">
        <w:rPr>
          <w:rFonts w:ascii="Arial Narrow" w:hAnsi="Arial Narrow" w:cs="Times New Roman"/>
          <w:color w:val="000000" w:themeColor="text1"/>
        </w:rPr>
        <w:br/>
        <w:t xml:space="preserve">            </w:t>
      </w:r>
      <w:r w:rsidR="00D878CB">
        <w:rPr>
          <w:rFonts w:ascii="Arial Narrow" w:hAnsi="Arial Narrow" w:cs="Times New Roman"/>
          <w:color w:val="000000" w:themeColor="text1"/>
        </w:rPr>
        <w:t xml:space="preserve">te </w:t>
      </w:r>
      <w:r w:rsidR="006B6305">
        <w:rPr>
          <w:rFonts w:ascii="Arial Narrow" w:hAnsi="Arial Narrow" w:cs="Times New Roman"/>
          <w:color w:val="000000" w:themeColor="text1"/>
        </w:rPr>
        <w:t xml:space="preserve"> dostawy </w:t>
      </w:r>
      <w:r w:rsidR="00D878CB">
        <w:rPr>
          <w:rFonts w:ascii="Arial Narrow" w:hAnsi="Arial Narrow" w:cs="Times New Roman"/>
          <w:color w:val="000000" w:themeColor="text1"/>
        </w:rPr>
        <w:t xml:space="preserve">zostały wykonane </w:t>
      </w:r>
      <w:r w:rsidR="00143856" w:rsidRPr="00FA5157">
        <w:rPr>
          <w:rFonts w:ascii="Arial Narrow" w:hAnsi="Arial Narrow" w:cs="Times New Roman"/>
          <w:color w:val="000000" w:themeColor="text1"/>
        </w:rPr>
        <w:t xml:space="preserve">lub są wykonywane </w:t>
      </w:r>
      <w:r w:rsidR="008C1589" w:rsidRPr="00FA5157">
        <w:rPr>
          <w:rFonts w:ascii="Arial Narrow" w:hAnsi="Arial Narrow" w:cs="Times New Roman"/>
          <w:color w:val="000000" w:themeColor="text1"/>
        </w:rPr>
        <w:t xml:space="preserve">należycie – opinie </w:t>
      </w:r>
      <w:r w:rsidR="008C1589" w:rsidRPr="00E84840">
        <w:rPr>
          <w:rFonts w:ascii="Arial Narrow" w:hAnsi="Arial Narrow" w:cs="Times New Roman"/>
          <w:color w:val="000000" w:themeColor="text1"/>
        </w:rPr>
        <w:t xml:space="preserve">użytkowe </w:t>
      </w:r>
      <w:r w:rsidR="008C1589" w:rsidRPr="00FA5157">
        <w:rPr>
          <w:rFonts w:ascii="Arial Narrow" w:hAnsi="Arial Narrow" w:cs="Times New Roman"/>
          <w:color w:val="000000" w:themeColor="text1"/>
        </w:rPr>
        <w:t xml:space="preserve">od minimum 3 jednostek, </w:t>
      </w:r>
      <w:r w:rsidR="006B6305">
        <w:rPr>
          <w:rFonts w:ascii="Arial Narrow" w:hAnsi="Arial Narrow" w:cs="Times New Roman"/>
          <w:color w:val="000000" w:themeColor="text1"/>
        </w:rPr>
        <w:br/>
        <w:t xml:space="preserve">            </w:t>
      </w:r>
      <w:r w:rsidR="00D878CB">
        <w:rPr>
          <w:rFonts w:ascii="Arial Narrow" w:hAnsi="Arial Narrow" w:cs="Times New Roman"/>
          <w:color w:val="000000" w:themeColor="text1"/>
        </w:rPr>
        <w:t xml:space="preserve">na rzecz których dostawy były wykonywane a w przypadku świadczeń okresowych lub ciągłych – są </w:t>
      </w:r>
      <w:r w:rsidR="006B6305">
        <w:rPr>
          <w:rFonts w:ascii="Arial Narrow" w:hAnsi="Arial Narrow" w:cs="Times New Roman"/>
          <w:color w:val="000000" w:themeColor="text1"/>
        </w:rPr>
        <w:br/>
        <w:t xml:space="preserve">            </w:t>
      </w:r>
      <w:r w:rsidR="00D878CB">
        <w:rPr>
          <w:rFonts w:ascii="Arial Narrow" w:hAnsi="Arial Narrow" w:cs="Times New Roman"/>
          <w:color w:val="000000" w:themeColor="text1"/>
        </w:rPr>
        <w:t>wykonywane</w:t>
      </w:r>
      <w:r w:rsidR="008C1589" w:rsidRPr="00FA5157">
        <w:rPr>
          <w:rFonts w:ascii="Arial Narrow" w:hAnsi="Arial Narrow" w:cs="Times New Roman"/>
          <w:color w:val="000000" w:themeColor="text1"/>
        </w:rPr>
        <w:t xml:space="preserve"> </w:t>
      </w:r>
      <w:r w:rsidR="00D878CB">
        <w:rPr>
          <w:rFonts w:ascii="Arial Narrow" w:hAnsi="Arial Narrow" w:cs="Times New Roman"/>
          <w:color w:val="000000" w:themeColor="text1"/>
        </w:rPr>
        <w:t xml:space="preserve"> </w:t>
      </w:r>
      <w:r w:rsidR="00E84840">
        <w:rPr>
          <w:rFonts w:ascii="Arial Narrow" w:hAnsi="Arial Narrow" w:cs="Times New Roman"/>
          <w:color w:val="000000" w:themeColor="text1"/>
        </w:rPr>
        <w:t>– dotyczy grupy 1,2,3 i 4</w:t>
      </w:r>
      <w:r w:rsidR="008C1589" w:rsidRPr="00FA5157">
        <w:rPr>
          <w:rFonts w:ascii="Arial Narrow" w:hAnsi="Arial Narrow" w:cs="Times New Roman"/>
          <w:color w:val="000000" w:themeColor="text1"/>
        </w:rPr>
        <w:t>.</w:t>
      </w:r>
    </w:p>
    <w:p w:rsidR="008F3A23" w:rsidRPr="00B86C77" w:rsidRDefault="008F3A23" w:rsidP="00722BD5">
      <w:pPr>
        <w:pStyle w:val="Bezodstpw"/>
        <w:jc w:val="both"/>
        <w:rPr>
          <w:rFonts w:ascii="Arial Narrow" w:hAnsi="Arial Narrow" w:cs="Times New Roman"/>
          <w:color w:val="000000" w:themeColor="text1"/>
        </w:rPr>
      </w:pPr>
      <w:r w:rsidRPr="00B86C77">
        <w:rPr>
          <w:rFonts w:ascii="Arial Narrow" w:hAnsi="Arial Narrow" w:cs="Times New Roman"/>
          <w:color w:val="000000" w:themeColor="text1"/>
        </w:rPr>
        <w:t>W terminie do 3 dni od dnia publikacji na stronie internetowej zamawiającego informacji, o której mowa w art. 86 ust. 5 ustawy, każdy wykonawca składa oświadczenie o przynależności lub braku przynależności do tej samej grupy kapitałowej, o której</w:t>
      </w:r>
      <w:r w:rsidR="00C63776" w:rsidRPr="00B86C77">
        <w:rPr>
          <w:rFonts w:ascii="Arial Narrow" w:hAnsi="Arial Narrow" w:cs="Times New Roman"/>
          <w:color w:val="000000" w:themeColor="text1"/>
        </w:rPr>
        <w:t xml:space="preserve"> mowa w art. 24 ust. 1 pkt</w:t>
      </w:r>
      <w:r w:rsidRPr="00B86C77">
        <w:rPr>
          <w:rFonts w:ascii="Arial Narrow" w:hAnsi="Arial Narrow" w:cs="Times New Roman"/>
          <w:color w:val="000000" w:themeColor="text1"/>
        </w:rPr>
        <w:t xml:space="preserve"> 23 ustawy, chyba że złożenie oświadczenia </w:t>
      </w:r>
      <w:r w:rsidR="00F745B2" w:rsidRPr="00B86C77">
        <w:rPr>
          <w:rFonts w:ascii="Arial Narrow" w:hAnsi="Arial Narrow" w:cs="Times New Roman"/>
          <w:color w:val="000000" w:themeColor="text1"/>
        </w:rPr>
        <w:br/>
      </w:r>
      <w:r w:rsidRPr="00B86C77">
        <w:rPr>
          <w:rFonts w:ascii="Arial Narrow" w:hAnsi="Arial Narrow" w:cs="Times New Roman"/>
          <w:color w:val="000000" w:themeColor="text1"/>
        </w:rPr>
        <w:t xml:space="preserve">w okolicznościach konkretnego przypadku stało się bezprzedmiotowe (do upływu wyznaczonego terminu składania ofert wpłynęła jedna oferta).  Wraz z oświadczeniem wykonawca może przedłożyć dokumenty potwierdzające, że powiązania z innym wykonawcą nie prowadzą do zakłócenia konkurencji </w:t>
      </w:r>
      <w:r w:rsidR="00C63776" w:rsidRPr="00B86C77">
        <w:rPr>
          <w:rFonts w:ascii="Arial Narrow" w:hAnsi="Arial Narrow" w:cs="Times New Roman"/>
          <w:color w:val="000000" w:themeColor="text1"/>
        </w:rPr>
        <w:br/>
      </w:r>
      <w:r w:rsidRPr="00B86C77">
        <w:rPr>
          <w:rFonts w:ascii="Arial Narrow" w:hAnsi="Arial Narrow" w:cs="Times New Roman"/>
          <w:color w:val="000000" w:themeColor="text1"/>
        </w:rPr>
        <w:t>w postępowaniu.</w:t>
      </w:r>
      <w:r w:rsidR="00F745B2" w:rsidRPr="00B86C77">
        <w:rPr>
          <w:rFonts w:ascii="Arial Narrow" w:hAnsi="Arial Narrow" w:cs="Times New Roman"/>
          <w:color w:val="000000" w:themeColor="text1"/>
        </w:rPr>
        <w:t xml:space="preserve"> </w:t>
      </w:r>
    </w:p>
    <w:p w:rsidR="008F3A23" w:rsidRPr="00B86C77" w:rsidRDefault="00FE0E7A" w:rsidP="00FE0E7A">
      <w:pPr>
        <w:spacing w:after="0" w:line="240" w:lineRule="auto"/>
        <w:jc w:val="both"/>
        <w:rPr>
          <w:rFonts w:ascii="Arial Narrow" w:hAnsi="Arial Narrow" w:cs="Times New Roman"/>
          <w:color w:val="000000" w:themeColor="text1"/>
        </w:rPr>
      </w:pPr>
      <w:r>
        <w:rPr>
          <w:rFonts w:ascii="Arial Narrow" w:hAnsi="Arial Narrow" w:cs="Times New Roman"/>
          <w:color w:val="000000" w:themeColor="text1"/>
        </w:rPr>
        <w:t xml:space="preserve">7. </w:t>
      </w:r>
      <w:r w:rsidR="008F3A23" w:rsidRPr="00B86C77">
        <w:rPr>
          <w:rFonts w:ascii="Arial Narrow" w:hAnsi="Arial Narrow" w:cs="Times New Roman"/>
          <w:color w:val="000000" w:themeColor="text1"/>
        </w:rPr>
        <w:t>Wykonawca mający siedzibę lub miejsce zamieszkania poza terytorium Rzeczypospolitej Polskiej, zamiast</w:t>
      </w:r>
      <w:r>
        <w:rPr>
          <w:rFonts w:ascii="Arial Narrow" w:hAnsi="Arial Narrow" w:cs="Times New Roman"/>
          <w:color w:val="000000" w:themeColor="text1"/>
        </w:rPr>
        <w:br/>
        <w:t xml:space="preserve">    </w:t>
      </w:r>
      <w:r w:rsidR="008F3A23" w:rsidRPr="00B86C77">
        <w:rPr>
          <w:rFonts w:ascii="Arial Narrow" w:hAnsi="Arial Narrow" w:cs="Times New Roman"/>
          <w:color w:val="000000" w:themeColor="text1"/>
        </w:rPr>
        <w:t xml:space="preserve"> dok</w:t>
      </w:r>
      <w:r w:rsidR="00E65812" w:rsidRPr="00B86C77">
        <w:rPr>
          <w:rFonts w:ascii="Arial Narrow" w:hAnsi="Arial Narrow" w:cs="Times New Roman"/>
          <w:color w:val="000000" w:themeColor="text1"/>
        </w:rPr>
        <w:t>umentu wskazanego w pkt</w:t>
      </w:r>
      <w:r w:rsidR="00FD143E" w:rsidRPr="00B86C77">
        <w:rPr>
          <w:rFonts w:ascii="Arial Narrow" w:hAnsi="Arial Narrow" w:cs="Times New Roman"/>
          <w:color w:val="000000" w:themeColor="text1"/>
        </w:rPr>
        <w:t xml:space="preserve"> 5 </w:t>
      </w:r>
      <w:proofErr w:type="spellStart"/>
      <w:r w:rsidR="00FD143E" w:rsidRPr="00B86C77">
        <w:rPr>
          <w:rFonts w:ascii="Arial Narrow" w:hAnsi="Arial Narrow" w:cs="Times New Roman"/>
          <w:color w:val="000000" w:themeColor="text1"/>
        </w:rPr>
        <w:t>ppkt</w:t>
      </w:r>
      <w:proofErr w:type="spellEnd"/>
      <w:r w:rsidR="00FD143E" w:rsidRPr="00B86C77">
        <w:rPr>
          <w:rFonts w:ascii="Arial Narrow" w:hAnsi="Arial Narrow" w:cs="Times New Roman"/>
          <w:color w:val="000000" w:themeColor="text1"/>
        </w:rPr>
        <w:t xml:space="preserve"> </w:t>
      </w:r>
      <w:r w:rsidR="008F3A23" w:rsidRPr="00B86C77">
        <w:rPr>
          <w:rFonts w:ascii="Arial Narrow" w:hAnsi="Arial Narrow" w:cs="Times New Roman"/>
          <w:color w:val="000000" w:themeColor="text1"/>
        </w:rPr>
        <w:t xml:space="preserve">1 niniejszego rozdziału składa dokument wystawiony w kraju, </w:t>
      </w:r>
      <w:r w:rsidR="00C63776" w:rsidRPr="00B86C77">
        <w:rPr>
          <w:rFonts w:ascii="Arial Narrow" w:hAnsi="Arial Narrow" w:cs="Times New Roman"/>
          <w:color w:val="000000" w:themeColor="text1"/>
        </w:rPr>
        <w:br/>
      </w:r>
      <w:r>
        <w:rPr>
          <w:rFonts w:ascii="Arial Narrow" w:hAnsi="Arial Narrow" w:cs="Times New Roman"/>
          <w:color w:val="000000" w:themeColor="text1"/>
        </w:rPr>
        <w:t xml:space="preserve">     </w:t>
      </w:r>
      <w:r w:rsidR="008F3A23" w:rsidRPr="00B86C77">
        <w:rPr>
          <w:rFonts w:ascii="Arial Narrow" w:hAnsi="Arial Narrow" w:cs="Times New Roman"/>
          <w:color w:val="000000" w:themeColor="text1"/>
        </w:rPr>
        <w:t xml:space="preserve">w którym ma siedzibę lub miejsce zamieszkania potwierdzający, że nie otwarto jego likwidacji, ani nie </w:t>
      </w:r>
      <w:r>
        <w:rPr>
          <w:rFonts w:ascii="Arial Narrow" w:hAnsi="Arial Narrow" w:cs="Times New Roman"/>
          <w:color w:val="000000" w:themeColor="text1"/>
        </w:rPr>
        <w:br/>
        <w:t xml:space="preserve">     </w:t>
      </w:r>
      <w:r w:rsidR="008F3A23" w:rsidRPr="00B86C77">
        <w:rPr>
          <w:rFonts w:ascii="Arial Narrow" w:hAnsi="Arial Narrow" w:cs="Times New Roman"/>
          <w:color w:val="000000" w:themeColor="text1"/>
        </w:rPr>
        <w:t xml:space="preserve">ogłoszono </w:t>
      </w:r>
      <w:r w:rsidR="00510978">
        <w:rPr>
          <w:rFonts w:ascii="Arial Narrow" w:hAnsi="Arial Narrow" w:cs="Times New Roman"/>
          <w:color w:val="000000" w:themeColor="text1"/>
        </w:rPr>
        <w:t>upadłości – wystawiony</w:t>
      </w:r>
      <w:r w:rsidR="008F3A23" w:rsidRPr="00B86C77">
        <w:rPr>
          <w:rFonts w:ascii="Arial Narrow" w:hAnsi="Arial Narrow" w:cs="Times New Roman"/>
          <w:color w:val="000000" w:themeColor="text1"/>
        </w:rPr>
        <w:t xml:space="preserve">  nie wcześniej niż 6 miesięcy przed upływem terminu składania ofert;</w:t>
      </w:r>
    </w:p>
    <w:p w:rsidR="00FE0E7A" w:rsidRDefault="00FE0E7A" w:rsidP="00FE0E7A">
      <w:pPr>
        <w:spacing w:after="0" w:line="240" w:lineRule="auto"/>
        <w:jc w:val="both"/>
        <w:rPr>
          <w:rFonts w:ascii="Arial Narrow" w:hAnsi="Arial Narrow" w:cs="Times New Roman"/>
          <w:color w:val="000000" w:themeColor="text1"/>
        </w:rPr>
      </w:pPr>
      <w:r>
        <w:rPr>
          <w:rFonts w:ascii="Arial Narrow" w:hAnsi="Arial Narrow" w:cs="Times New Roman"/>
          <w:color w:val="000000" w:themeColor="text1"/>
        </w:rPr>
        <w:t xml:space="preserve">8. </w:t>
      </w:r>
      <w:r w:rsidR="008F3A23" w:rsidRPr="00B86C77">
        <w:rPr>
          <w:rFonts w:ascii="Arial Narrow" w:hAnsi="Arial Narrow" w:cs="Times New Roman"/>
          <w:color w:val="000000" w:themeColor="text1"/>
        </w:rPr>
        <w:t>Jeżeli w kraju w którym wykonawca ma siedzibę lub miejsce zamieszkania nie wystawia się</w:t>
      </w:r>
      <w:r w:rsidR="00E65812" w:rsidRPr="00B86C77">
        <w:rPr>
          <w:rFonts w:ascii="Arial Narrow" w:hAnsi="Arial Narrow" w:cs="Times New Roman"/>
          <w:color w:val="000000" w:themeColor="text1"/>
        </w:rPr>
        <w:t xml:space="preserve"> dokumentu, </w:t>
      </w:r>
    </w:p>
    <w:p w:rsidR="008F3A23" w:rsidRDefault="00FE0E7A" w:rsidP="00FE0E7A">
      <w:pPr>
        <w:spacing w:after="0" w:line="240" w:lineRule="auto"/>
        <w:jc w:val="both"/>
        <w:rPr>
          <w:rFonts w:ascii="Arial Narrow" w:hAnsi="Arial Narrow" w:cs="Times New Roman"/>
          <w:color w:val="000000" w:themeColor="text1"/>
        </w:rPr>
      </w:pPr>
      <w:r>
        <w:rPr>
          <w:rFonts w:ascii="Arial Narrow" w:hAnsi="Arial Narrow" w:cs="Times New Roman"/>
          <w:color w:val="000000" w:themeColor="text1"/>
        </w:rPr>
        <w:t xml:space="preserve">     </w:t>
      </w:r>
      <w:r w:rsidR="00E65812" w:rsidRPr="00B86C77">
        <w:rPr>
          <w:rFonts w:ascii="Arial Narrow" w:hAnsi="Arial Narrow" w:cs="Times New Roman"/>
          <w:color w:val="000000" w:themeColor="text1"/>
        </w:rPr>
        <w:t>o którym mowa w pkt</w:t>
      </w:r>
      <w:r w:rsidR="00510978">
        <w:rPr>
          <w:rFonts w:ascii="Arial Narrow" w:hAnsi="Arial Narrow" w:cs="Times New Roman"/>
          <w:color w:val="000000" w:themeColor="text1"/>
        </w:rPr>
        <w:t xml:space="preserve"> 7</w:t>
      </w:r>
      <w:r w:rsidR="008F3A23" w:rsidRPr="00B86C77">
        <w:rPr>
          <w:rFonts w:ascii="Arial Narrow" w:hAnsi="Arial Narrow" w:cs="Times New Roman"/>
          <w:color w:val="000000" w:themeColor="text1"/>
        </w:rPr>
        <w:t xml:space="preserve">, zastępuje się go dokumentem zawierającym odpowiednio oświadczenie </w:t>
      </w:r>
      <w:r>
        <w:rPr>
          <w:rFonts w:ascii="Arial Narrow" w:hAnsi="Arial Narrow" w:cs="Times New Roman"/>
          <w:color w:val="000000" w:themeColor="text1"/>
        </w:rPr>
        <w:br/>
        <w:t xml:space="preserve">     </w:t>
      </w:r>
      <w:r w:rsidR="008F3A23" w:rsidRPr="00B86C77">
        <w:rPr>
          <w:rFonts w:ascii="Arial Narrow" w:hAnsi="Arial Narrow" w:cs="Times New Roman"/>
          <w:color w:val="000000" w:themeColor="text1"/>
        </w:rPr>
        <w:t xml:space="preserve">wykonawcy, ze wskazaniem osoby albo osób uprawnionych do jego reprezentacji, lub oświadczenie osoby, </w:t>
      </w:r>
      <w:r>
        <w:rPr>
          <w:rFonts w:ascii="Arial Narrow" w:hAnsi="Arial Narrow" w:cs="Times New Roman"/>
          <w:color w:val="000000" w:themeColor="text1"/>
        </w:rPr>
        <w:br/>
        <w:t xml:space="preserve">     </w:t>
      </w:r>
      <w:r w:rsidR="008F3A23" w:rsidRPr="00B86C77">
        <w:rPr>
          <w:rFonts w:ascii="Arial Narrow" w:hAnsi="Arial Narrow" w:cs="Times New Roman"/>
          <w:color w:val="000000" w:themeColor="text1"/>
        </w:rPr>
        <w:t xml:space="preserve">której dokument miał dotyczyć, złożone przed notariuszem lub przed organem sądowym, administracyjnym </w:t>
      </w:r>
      <w:r>
        <w:rPr>
          <w:rFonts w:ascii="Arial Narrow" w:hAnsi="Arial Narrow" w:cs="Times New Roman"/>
          <w:color w:val="000000" w:themeColor="text1"/>
        </w:rPr>
        <w:br/>
        <w:t xml:space="preserve">     </w:t>
      </w:r>
      <w:r w:rsidR="008F3A23" w:rsidRPr="00B86C77">
        <w:rPr>
          <w:rFonts w:ascii="Arial Narrow" w:hAnsi="Arial Narrow" w:cs="Times New Roman"/>
          <w:color w:val="000000" w:themeColor="text1"/>
        </w:rPr>
        <w:t xml:space="preserve">albo organem samorządu zawodowego lub gospodarczego właściwym ze względu na siedzibę lub miejsce </w:t>
      </w:r>
      <w:r>
        <w:rPr>
          <w:rFonts w:ascii="Arial Narrow" w:hAnsi="Arial Narrow" w:cs="Times New Roman"/>
          <w:color w:val="000000" w:themeColor="text1"/>
        </w:rPr>
        <w:br/>
        <w:t xml:space="preserve">     </w:t>
      </w:r>
      <w:r w:rsidR="008F3A23" w:rsidRPr="00B86C77">
        <w:rPr>
          <w:rFonts w:ascii="Arial Narrow" w:hAnsi="Arial Narrow" w:cs="Times New Roman"/>
          <w:color w:val="000000" w:themeColor="text1"/>
        </w:rPr>
        <w:t>zamieszkania wykonawcy lub miejsce zamieszkania tej osoby.</w:t>
      </w:r>
      <w:r w:rsidR="006F4267" w:rsidRPr="00B86C77">
        <w:rPr>
          <w:rFonts w:ascii="Arial Narrow" w:hAnsi="Arial Narrow" w:cs="Times New Roman"/>
          <w:color w:val="000000" w:themeColor="text1"/>
        </w:rPr>
        <w:t xml:space="preserve"> </w:t>
      </w:r>
    </w:p>
    <w:p w:rsidR="009571EB" w:rsidRPr="00FE0E7A" w:rsidRDefault="00FE0E7A" w:rsidP="00FE0E7A">
      <w:pPr>
        <w:pStyle w:val="Bezodstpw"/>
        <w:jc w:val="both"/>
        <w:rPr>
          <w:rFonts w:ascii="Arial Narrow" w:hAnsi="Arial Narrow" w:cs="Times New Roman"/>
          <w:b/>
        </w:rPr>
      </w:pPr>
      <w:r w:rsidRPr="00FE0E7A">
        <w:rPr>
          <w:rFonts w:ascii="Arial Narrow" w:hAnsi="Arial Narrow" w:cs="Times New Roman"/>
          <w:b/>
        </w:rPr>
        <w:t xml:space="preserve">9. </w:t>
      </w:r>
      <w:r w:rsidR="009571EB" w:rsidRPr="00FE0E7A">
        <w:rPr>
          <w:rFonts w:ascii="Arial Narrow" w:hAnsi="Arial Narrow" w:cs="Times New Roman"/>
          <w:b/>
        </w:rPr>
        <w:t>W celu potwierdzenia spełniania przez oferowane produkty wymagań określonych przez</w:t>
      </w:r>
      <w:r>
        <w:rPr>
          <w:rFonts w:ascii="Arial Narrow" w:hAnsi="Arial Narrow" w:cs="Times New Roman"/>
          <w:b/>
        </w:rPr>
        <w:br/>
        <w:t xml:space="preserve">     </w:t>
      </w:r>
      <w:r w:rsidR="009571EB" w:rsidRPr="00FE0E7A">
        <w:rPr>
          <w:rFonts w:ascii="Arial Narrow" w:hAnsi="Arial Narrow" w:cs="Times New Roman"/>
          <w:b/>
        </w:rPr>
        <w:t xml:space="preserve"> zamawiającego, wykonawca składa wraz z ofertą:</w:t>
      </w:r>
    </w:p>
    <w:p w:rsidR="009571EB" w:rsidRPr="00FE0E7A" w:rsidRDefault="00FE0E7A" w:rsidP="009571EB">
      <w:pPr>
        <w:pStyle w:val="Bezodstpw"/>
        <w:jc w:val="both"/>
        <w:rPr>
          <w:rFonts w:ascii="Arial Narrow" w:hAnsi="Arial Narrow" w:cs="Times New Roman"/>
          <w:color w:val="000000" w:themeColor="text1"/>
          <w:u w:val="single"/>
        </w:rPr>
      </w:pPr>
      <w:r w:rsidRPr="00FE0E7A">
        <w:rPr>
          <w:rFonts w:ascii="Arial Narrow" w:hAnsi="Arial Narrow" w:cs="Times New Roman"/>
          <w:color w:val="000000" w:themeColor="text1"/>
        </w:rPr>
        <w:t xml:space="preserve">       </w:t>
      </w:r>
      <w:r w:rsidRPr="00FE0E7A">
        <w:rPr>
          <w:rFonts w:ascii="Arial Narrow" w:hAnsi="Arial Narrow" w:cs="Times New Roman"/>
          <w:color w:val="000000" w:themeColor="text1"/>
          <w:u w:val="single"/>
        </w:rPr>
        <w:t xml:space="preserve">1) </w:t>
      </w:r>
      <w:r w:rsidR="009571EB" w:rsidRPr="00FE0E7A">
        <w:rPr>
          <w:rFonts w:ascii="Arial Narrow" w:hAnsi="Arial Narrow" w:cs="Times New Roman"/>
          <w:color w:val="000000" w:themeColor="text1"/>
          <w:u w:val="single"/>
        </w:rPr>
        <w:t>próbki podłoży (po 1 opakowaniu handlowym)</w:t>
      </w:r>
      <w:r w:rsidR="00510978">
        <w:rPr>
          <w:rFonts w:ascii="Arial Narrow" w:hAnsi="Arial Narrow" w:cs="Times New Roman"/>
          <w:color w:val="000000" w:themeColor="text1"/>
          <w:u w:val="single"/>
        </w:rPr>
        <w:t xml:space="preserve"> dla:</w:t>
      </w:r>
    </w:p>
    <w:p w:rsidR="009571EB" w:rsidRPr="00FE0E7A" w:rsidRDefault="009571EB" w:rsidP="009571EB">
      <w:pPr>
        <w:pStyle w:val="Bezodstpw"/>
        <w:jc w:val="both"/>
        <w:rPr>
          <w:rFonts w:ascii="Arial Narrow" w:hAnsi="Arial Narrow" w:cs="Times New Roman"/>
          <w:color w:val="000000" w:themeColor="text1"/>
        </w:rPr>
      </w:pPr>
      <w:r w:rsidRPr="00FE0E7A">
        <w:rPr>
          <w:rFonts w:ascii="Arial Narrow" w:hAnsi="Arial Narrow" w:cs="Times New Roman"/>
          <w:color w:val="000000" w:themeColor="text1"/>
        </w:rPr>
        <w:t xml:space="preserve"> </w:t>
      </w:r>
      <w:r w:rsidR="00FE0E7A">
        <w:rPr>
          <w:rFonts w:ascii="Arial Narrow" w:hAnsi="Arial Narrow" w:cs="Times New Roman"/>
          <w:color w:val="000000" w:themeColor="text1"/>
        </w:rPr>
        <w:t xml:space="preserve">      </w:t>
      </w:r>
      <w:r w:rsidR="008F1CD3">
        <w:rPr>
          <w:rFonts w:ascii="Arial Narrow" w:hAnsi="Arial Narrow" w:cs="Times New Roman"/>
          <w:color w:val="000000" w:themeColor="text1"/>
        </w:rPr>
        <w:t xml:space="preserve"> ▪ Grupa 1 (Zał. 3/1 do SIWZ)</w:t>
      </w:r>
    </w:p>
    <w:p w:rsidR="009571EB" w:rsidRPr="00FE0E7A" w:rsidRDefault="009571EB" w:rsidP="009571EB">
      <w:pPr>
        <w:pStyle w:val="Bezodstpw"/>
        <w:jc w:val="both"/>
        <w:rPr>
          <w:rFonts w:ascii="Arial Narrow" w:hAnsi="Arial Narrow" w:cs="Times New Roman"/>
          <w:color w:val="000000" w:themeColor="text1"/>
        </w:rPr>
      </w:pPr>
      <w:r w:rsidRPr="00FE0E7A">
        <w:rPr>
          <w:rFonts w:ascii="Arial Narrow" w:hAnsi="Arial Narrow" w:cs="Times New Roman"/>
          <w:color w:val="000000" w:themeColor="text1"/>
        </w:rPr>
        <w:t xml:space="preserve"> </w:t>
      </w:r>
      <w:r w:rsidR="00FE0E7A">
        <w:rPr>
          <w:rFonts w:ascii="Arial Narrow" w:hAnsi="Arial Narrow" w:cs="Times New Roman"/>
          <w:color w:val="000000" w:themeColor="text1"/>
        </w:rPr>
        <w:t xml:space="preserve">      </w:t>
      </w:r>
      <w:r w:rsidRPr="00FE0E7A">
        <w:rPr>
          <w:rFonts w:ascii="Arial Narrow" w:hAnsi="Arial Narrow" w:cs="Times New Roman"/>
          <w:color w:val="000000" w:themeColor="text1"/>
        </w:rPr>
        <w:t xml:space="preserve"> ▪ Grupa 2 poz. 1</w:t>
      </w:r>
      <w:r w:rsidR="008F1CD3">
        <w:rPr>
          <w:rFonts w:ascii="Arial Narrow" w:hAnsi="Arial Narrow" w:cs="Times New Roman"/>
          <w:color w:val="000000" w:themeColor="text1"/>
        </w:rPr>
        <w:t xml:space="preserve"> (Zał. 3/2 do SIWZ)</w:t>
      </w:r>
    </w:p>
    <w:p w:rsidR="00510978" w:rsidRPr="00984BE0" w:rsidRDefault="009571EB" w:rsidP="00510978">
      <w:pPr>
        <w:pStyle w:val="Bezodstpw"/>
        <w:jc w:val="both"/>
        <w:rPr>
          <w:rFonts w:ascii="Arial Narrow" w:hAnsi="Arial Narrow" w:cs="Times New Roman"/>
          <w:color w:val="000000" w:themeColor="text1"/>
        </w:rPr>
      </w:pPr>
      <w:r w:rsidRPr="00FE0E7A">
        <w:rPr>
          <w:rFonts w:ascii="Arial Narrow" w:hAnsi="Arial Narrow" w:cs="Times New Roman"/>
          <w:color w:val="000000" w:themeColor="text1"/>
        </w:rPr>
        <w:t xml:space="preserve"> </w:t>
      </w:r>
      <w:r w:rsidR="00FE0E7A">
        <w:rPr>
          <w:rFonts w:ascii="Arial Narrow" w:hAnsi="Arial Narrow" w:cs="Times New Roman"/>
          <w:color w:val="000000" w:themeColor="text1"/>
        </w:rPr>
        <w:t xml:space="preserve">      </w:t>
      </w:r>
      <w:r w:rsidR="00510978">
        <w:rPr>
          <w:rFonts w:ascii="Arial Narrow" w:hAnsi="Arial Narrow" w:cs="Times New Roman"/>
          <w:color w:val="000000" w:themeColor="text1"/>
        </w:rPr>
        <w:t xml:space="preserve"> ▪ </w:t>
      </w:r>
      <w:r w:rsidRPr="00FE0E7A">
        <w:rPr>
          <w:rFonts w:ascii="Arial Narrow" w:hAnsi="Arial Narrow" w:cs="Times New Roman"/>
          <w:color w:val="000000" w:themeColor="text1"/>
        </w:rPr>
        <w:t xml:space="preserve">Grupa 4 </w:t>
      </w:r>
      <w:r w:rsidR="008F1CD3">
        <w:rPr>
          <w:rFonts w:ascii="Arial Narrow" w:hAnsi="Arial Narrow" w:cs="Times New Roman"/>
          <w:color w:val="000000" w:themeColor="text1"/>
        </w:rPr>
        <w:t xml:space="preserve">(Zał. 3/4 do SIWZ) </w:t>
      </w:r>
      <w:r w:rsidRPr="00FE0E7A">
        <w:rPr>
          <w:rFonts w:ascii="Arial Narrow" w:hAnsi="Arial Narrow" w:cs="Times New Roman"/>
          <w:color w:val="000000" w:themeColor="text1"/>
        </w:rPr>
        <w:t xml:space="preserve">– próbki + ulotki: poz.1 (podłoże do badania zdolności ruchu bakterii </w:t>
      </w:r>
      <w:r w:rsidR="001E3431">
        <w:rPr>
          <w:rFonts w:ascii="Arial Narrow" w:hAnsi="Arial Narrow" w:cs="Times New Roman"/>
          <w:color w:val="000000" w:themeColor="text1"/>
        </w:rPr>
        <w:br/>
        <w:t xml:space="preserve">            z </w:t>
      </w:r>
      <w:r w:rsidRPr="00FE0E7A">
        <w:rPr>
          <w:rFonts w:ascii="Arial Narrow" w:hAnsi="Arial Narrow" w:cs="Times New Roman"/>
          <w:color w:val="000000" w:themeColor="text1"/>
        </w:rPr>
        <w:t>barwnikiem),  poz.11 (</w:t>
      </w:r>
      <w:proofErr w:type="spellStart"/>
      <w:r w:rsidRPr="00FE0E7A">
        <w:rPr>
          <w:rFonts w:ascii="Arial Narrow" w:hAnsi="Arial Narrow" w:cs="Times New Roman"/>
          <w:color w:val="000000" w:themeColor="text1"/>
        </w:rPr>
        <w:t>Kligler</w:t>
      </w:r>
      <w:proofErr w:type="spellEnd"/>
      <w:r w:rsidRPr="00FE0E7A">
        <w:rPr>
          <w:rFonts w:ascii="Arial Narrow" w:hAnsi="Arial Narrow" w:cs="Times New Roman"/>
          <w:color w:val="000000" w:themeColor="text1"/>
        </w:rPr>
        <w:t xml:space="preserve"> Iron Agar), poz.20 (</w:t>
      </w:r>
      <w:proofErr w:type="spellStart"/>
      <w:r w:rsidRPr="00FE0E7A">
        <w:rPr>
          <w:rFonts w:ascii="Arial Narrow" w:hAnsi="Arial Narrow" w:cs="Times New Roman"/>
          <w:color w:val="000000" w:themeColor="text1"/>
        </w:rPr>
        <w:t>Corn</w:t>
      </w:r>
      <w:proofErr w:type="spellEnd"/>
      <w:r w:rsidRPr="00FE0E7A">
        <w:rPr>
          <w:rFonts w:ascii="Arial Narrow" w:hAnsi="Arial Narrow" w:cs="Times New Roman"/>
          <w:color w:val="000000" w:themeColor="text1"/>
        </w:rPr>
        <w:t xml:space="preserve"> </w:t>
      </w:r>
      <w:proofErr w:type="spellStart"/>
      <w:r w:rsidRPr="00FE0E7A">
        <w:rPr>
          <w:rFonts w:ascii="Arial Narrow" w:hAnsi="Arial Narrow" w:cs="Times New Roman"/>
          <w:color w:val="000000" w:themeColor="text1"/>
        </w:rPr>
        <w:t>Meal</w:t>
      </w:r>
      <w:proofErr w:type="spellEnd"/>
      <w:r w:rsidRPr="00FE0E7A">
        <w:rPr>
          <w:rFonts w:ascii="Arial Narrow" w:hAnsi="Arial Narrow" w:cs="Times New Roman"/>
          <w:color w:val="000000" w:themeColor="text1"/>
        </w:rPr>
        <w:t xml:space="preserve"> Agar), poz.23</w:t>
      </w:r>
      <w:r w:rsidR="00AD6CBD">
        <w:rPr>
          <w:rFonts w:ascii="Arial Narrow" w:hAnsi="Arial Narrow" w:cs="Times New Roman"/>
          <w:color w:val="000000" w:themeColor="text1"/>
        </w:rPr>
        <w:t xml:space="preserve"> </w:t>
      </w:r>
      <w:r w:rsidRPr="00FE0E7A">
        <w:rPr>
          <w:rFonts w:ascii="Arial Narrow" w:hAnsi="Arial Narrow" w:cs="Times New Roman"/>
          <w:color w:val="000000" w:themeColor="text1"/>
        </w:rPr>
        <w:t xml:space="preserve">(podłoże </w:t>
      </w:r>
      <w:proofErr w:type="spellStart"/>
      <w:r w:rsidRPr="00FE0E7A">
        <w:rPr>
          <w:rFonts w:ascii="Arial Narrow" w:hAnsi="Arial Narrow" w:cs="Times New Roman"/>
          <w:color w:val="000000" w:themeColor="text1"/>
        </w:rPr>
        <w:t>chrom</w:t>
      </w:r>
      <w:r w:rsidR="008F1CD3">
        <w:rPr>
          <w:rFonts w:ascii="Arial Narrow" w:hAnsi="Arial Narrow" w:cs="Times New Roman"/>
          <w:color w:val="000000" w:themeColor="text1"/>
        </w:rPr>
        <w:t>ogenne</w:t>
      </w:r>
      <w:proofErr w:type="spellEnd"/>
      <w:r w:rsidR="008F1CD3">
        <w:rPr>
          <w:rFonts w:ascii="Arial Narrow" w:hAnsi="Arial Narrow" w:cs="Times New Roman"/>
          <w:color w:val="000000" w:themeColor="text1"/>
        </w:rPr>
        <w:t xml:space="preserve"> </w:t>
      </w:r>
      <w:r w:rsidR="008F1CD3">
        <w:rPr>
          <w:rFonts w:ascii="Arial Narrow" w:hAnsi="Arial Narrow" w:cs="Times New Roman"/>
          <w:color w:val="000000" w:themeColor="text1"/>
        </w:rPr>
        <w:br/>
        <w:t xml:space="preserve">          </w:t>
      </w:r>
      <w:r w:rsidR="001E3431">
        <w:rPr>
          <w:rFonts w:ascii="Arial Narrow" w:hAnsi="Arial Narrow" w:cs="Times New Roman"/>
          <w:color w:val="000000" w:themeColor="text1"/>
        </w:rPr>
        <w:t xml:space="preserve"> </w:t>
      </w:r>
      <w:r w:rsidR="008F1CD3">
        <w:rPr>
          <w:rFonts w:ascii="Arial Narrow" w:hAnsi="Arial Narrow" w:cs="Times New Roman"/>
          <w:color w:val="000000" w:themeColor="text1"/>
        </w:rPr>
        <w:t xml:space="preserve"> umożliwiające wykrywanie </w:t>
      </w:r>
      <w:r w:rsidRPr="00FE0E7A">
        <w:rPr>
          <w:rFonts w:ascii="Arial Narrow" w:hAnsi="Arial Narrow" w:cs="Times New Roman"/>
          <w:color w:val="000000" w:themeColor="text1"/>
        </w:rPr>
        <w:t xml:space="preserve">szczepów wytwarzających </w:t>
      </w:r>
      <w:proofErr w:type="spellStart"/>
      <w:r w:rsidRPr="00FE0E7A">
        <w:rPr>
          <w:rFonts w:ascii="Arial Narrow" w:hAnsi="Arial Narrow" w:cs="Times New Roman"/>
          <w:color w:val="000000" w:themeColor="text1"/>
        </w:rPr>
        <w:t>karbapenemazy</w:t>
      </w:r>
      <w:proofErr w:type="spellEnd"/>
      <w:r w:rsidRPr="00FE0E7A">
        <w:rPr>
          <w:rFonts w:ascii="Arial Narrow" w:hAnsi="Arial Narrow" w:cs="Times New Roman"/>
          <w:color w:val="000000" w:themeColor="text1"/>
        </w:rPr>
        <w:t xml:space="preserve"> KPC, MBL, OXA-48 po 18-</w:t>
      </w:r>
      <w:r w:rsidR="008F1CD3">
        <w:rPr>
          <w:rFonts w:ascii="Arial Narrow" w:hAnsi="Arial Narrow" w:cs="Times New Roman"/>
          <w:color w:val="000000" w:themeColor="text1"/>
        </w:rPr>
        <w:t xml:space="preserve">24 </w:t>
      </w:r>
      <w:r w:rsidR="008F1CD3">
        <w:rPr>
          <w:rFonts w:ascii="Arial Narrow" w:hAnsi="Arial Narrow" w:cs="Times New Roman"/>
          <w:color w:val="000000" w:themeColor="text1"/>
        </w:rPr>
        <w:br/>
        <w:t xml:space="preserve">           </w:t>
      </w:r>
      <w:r w:rsidR="001E3431">
        <w:rPr>
          <w:rFonts w:ascii="Arial Narrow" w:hAnsi="Arial Narrow" w:cs="Times New Roman"/>
          <w:color w:val="000000" w:themeColor="text1"/>
        </w:rPr>
        <w:t xml:space="preserve"> </w:t>
      </w:r>
      <w:r w:rsidR="008F1CD3">
        <w:rPr>
          <w:rFonts w:ascii="Arial Narrow" w:hAnsi="Arial Narrow" w:cs="Times New Roman"/>
          <w:color w:val="000000" w:themeColor="text1"/>
        </w:rPr>
        <w:t xml:space="preserve">godz. inkubacji na 1 płytce), </w:t>
      </w:r>
      <w:r w:rsidRPr="00FE0E7A">
        <w:rPr>
          <w:rFonts w:ascii="Arial Narrow" w:hAnsi="Arial Narrow" w:cs="Times New Roman"/>
          <w:color w:val="000000" w:themeColor="text1"/>
        </w:rPr>
        <w:t xml:space="preserve">poz.25b (podłoże </w:t>
      </w:r>
      <w:proofErr w:type="spellStart"/>
      <w:r w:rsidRPr="00FE0E7A">
        <w:rPr>
          <w:rFonts w:ascii="Arial Narrow" w:hAnsi="Arial Narrow" w:cs="Times New Roman"/>
          <w:color w:val="000000" w:themeColor="text1"/>
        </w:rPr>
        <w:t>tioglikolanowe</w:t>
      </w:r>
      <w:proofErr w:type="spellEnd"/>
      <w:r w:rsidRPr="00FE0E7A">
        <w:rPr>
          <w:rFonts w:ascii="Arial Narrow" w:hAnsi="Arial Narrow" w:cs="Times New Roman"/>
          <w:color w:val="000000" w:themeColor="text1"/>
        </w:rPr>
        <w:t xml:space="preserve"> do badania jałowości</w:t>
      </w:r>
      <w:r w:rsidR="00260859">
        <w:rPr>
          <w:rFonts w:ascii="Arial Narrow" w:hAnsi="Arial Narrow" w:cs="Times New Roman"/>
          <w:color w:val="000000" w:themeColor="text1"/>
        </w:rPr>
        <w:t>)</w:t>
      </w:r>
      <w:r w:rsidR="00AD6CBD">
        <w:rPr>
          <w:rFonts w:ascii="Arial Narrow" w:hAnsi="Arial Narrow" w:cs="Times New Roman"/>
          <w:color w:val="000000" w:themeColor="text1"/>
        </w:rPr>
        <w:t>,</w:t>
      </w:r>
      <w:r w:rsidR="00510978">
        <w:rPr>
          <w:rFonts w:ascii="Arial Narrow" w:hAnsi="Arial Narrow" w:cs="Times New Roman"/>
          <w:color w:val="000000" w:themeColor="text1"/>
        </w:rPr>
        <w:t xml:space="preserve"> przy czym </w:t>
      </w:r>
      <w:r w:rsidR="00510978" w:rsidRPr="00984BE0">
        <w:rPr>
          <w:rFonts w:ascii="Arial Narrow" w:hAnsi="Arial Narrow" w:cs="Times New Roman"/>
          <w:b/>
          <w:color w:val="000000" w:themeColor="text1"/>
          <w:u w:val="single"/>
        </w:rPr>
        <w:t xml:space="preserve">dla </w:t>
      </w:r>
      <w:r w:rsidR="008F1CD3">
        <w:rPr>
          <w:rFonts w:ascii="Arial Narrow" w:hAnsi="Arial Narrow" w:cs="Times New Roman"/>
          <w:b/>
          <w:color w:val="000000" w:themeColor="text1"/>
          <w:u w:val="single"/>
        </w:rPr>
        <w:br/>
      </w:r>
      <w:r w:rsidR="008F1CD3" w:rsidRPr="008F1CD3">
        <w:rPr>
          <w:rFonts w:ascii="Arial Narrow" w:hAnsi="Arial Narrow" w:cs="Times New Roman"/>
          <w:b/>
          <w:color w:val="000000" w:themeColor="text1"/>
        </w:rPr>
        <w:t xml:space="preserve">         </w:t>
      </w:r>
      <w:r w:rsidR="001E3431">
        <w:rPr>
          <w:rFonts w:ascii="Arial Narrow" w:hAnsi="Arial Narrow" w:cs="Times New Roman"/>
          <w:b/>
          <w:color w:val="000000" w:themeColor="text1"/>
        </w:rPr>
        <w:t xml:space="preserve"> </w:t>
      </w:r>
      <w:r w:rsidR="008F1CD3" w:rsidRPr="008F1CD3">
        <w:rPr>
          <w:rFonts w:ascii="Arial Narrow" w:hAnsi="Arial Narrow" w:cs="Times New Roman"/>
          <w:b/>
          <w:color w:val="000000" w:themeColor="text1"/>
        </w:rPr>
        <w:t xml:space="preserve">  </w:t>
      </w:r>
      <w:r w:rsidR="00510978" w:rsidRPr="008F1CD3">
        <w:rPr>
          <w:rFonts w:ascii="Arial Narrow" w:hAnsi="Arial Narrow" w:cs="Times New Roman"/>
          <w:b/>
          <w:color w:val="000000" w:themeColor="text1"/>
          <w:u w:val="single"/>
        </w:rPr>
        <w:t xml:space="preserve">podłoża </w:t>
      </w:r>
      <w:proofErr w:type="spellStart"/>
      <w:r w:rsidR="00510978" w:rsidRPr="008F1CD3">
        <w:rPr>
          <w:rFonts w:ascii="Arial Narrow" w:hAnsi="Arial Narrow" w:cs="Times New Roman"/>
          <w:b/>
          <w:color w:val="000000" w:themeColor="text1"/>
          <w:u w:val="single"/>
        </w:rPr>
        <w:t>chromogennego</w:t>
      </w:r>
      <w:proofErr w:type="spellEnd"/>
      <w:r w:rsidR="00510978">
        <w:rPr>
          <w:rFonts w:ascii="Arial Narrow" w:hAnsi="Arial Narrow" w:cs="Times New Roman"/>
          <w:color w:val="000000" w:themeColor="text1"/>
        </w:rPr>
        <w:t xml:space="preserve"> </w:t>
      </w:r>
      <w:r w:rsidR="00510978" w:rsidRPr="00984BE0">
        <w:rPr>
          <w:rFonts w:ascii="Arial Narrow" w:hAnsi="Arial Narrow" w:cs="Times New Roman"/>
          <w:color w:val="000000" w:themeColor="text1"/>
        </w:rPr>
        <w:t>– kolorowa ulotka w j. polskim</w:t>
      </w:r>
    </w:p>
    <w:p w:rsidR="00E01C0B" w:rsidRPr="00FE0E7A" w:rsidRDefault="008F1CD3" w:rsidP="00FE0E7A">
      <w:pPr>
        <w:spacing w:after="0" w:line="240" w:lineRule="auto"/>
        <w:jc w:val="both"/>
        <w:rPr>
          <w:rFonts w:ascii="Arial Narrow" w:hAnsi="Arial Narrow" w:cs="Times New Roman"/>
          <w:color w:val="000000" w:themeColor="text1"/>
          <w:u w:val="single"/>
        </w:rPr>
      </w:pPr>
      <w:r>
        <w:rPr>
          <w:rFonts w:ascii="Arial Narrow" w:hAnsi="Arial Narrow" w:cs="Times New Roman"/>
          <w:color w:val="000000" w:themeColor="text1"/>
        </w:rPr>
        <w:t xml:space="preserve">        </w:t>
      </w:r>
      <w:r w:rsidR="00FE0E7A" w:rsidRPr="00FE0E7A">
        <w:rPr>
          <w:rFonts w:ascii="Arial Narrow" w:hAnsi="Arial Narrow" w:cs="Times New Roman"/>
          <w:color w:val="000000" w:themeColor="text1"/>
          <w:u w:val="single"/>
        </w:rPr>
        <w:t>2) karty charakterystyki produktów (dotyczy każdego produktu)</w:t>
      </w:r>
    </w:p>
    <w:p w:rsidR="00FE0E7A" w:rsidRPr="00260859" w:rsidRDefault="00260859" w:rsidP="00570351">
      <w:pPr>
        <w:spacing w:after="0" w:line="240" w:lineRule="auto"/>
        <w:ind w:left="284"/>
        <w:jc w:val="both"/>
        <w:rPr>
          <w:rFonts w:ascii="Arial Narrow" w:hAnsi="Arial Narrow" w:cs="Times New Roman"/>
          <w:color w:val="000000" w:themeColor="text1"/>
          <w:u w:val="single"/>
        </w:rPr>
      </w:pPr>
      <w:r>
        <w:rPr>
          <w:rFonts w:ascii="Arial Narrow" w:hAnsi="Arial Narrow" w:cs="Times New Roman"/>
          <w:color w:val="000000" w:themeColor="text1"/>
        </w:rPr>
        <w:t xml:space="preserve"> </w:t>
      </w:r>
      <w:r w:rsidR="008F1CD3">
        <w:rPr>
          <w:rFonts w:ascii="Arial Narrow" w:hAnsi="Arial Narrow" w:cs="Times New Roman"/>
          <w:color w:val="000000" w:themeColor="text1"/>
        </w:rPr>
        <w:t xml:space="preserve">  </w:t>
      </w:r>
      <w:r>
        <w:rPr>
          <w:rFonts w:ascii="Arial Narrow" w:hAnsi="Arial Narrow" w:cs="Times New Roman"/>
          <w:color w:val="000000" w:themeColor="text1"/>
          <w:u w:val="single"/>
        </w:rPr>
        <w:t>3) c</w:t>
      </w:r>
      <w:r w:rsidR="008F1CD3">
        <w:rPr>
          <w:rFonts w:ascii="Arial Narrow" w:hAnsi="Arial Narrow" w:cs="Times New Roman"/>
          <w:color w:val="000000" w:themeColor="text1"/>
          <w:u w:val="single"/>
        </w:rPr>
        <w:t>ertyfikat</w:t>
      </w:r>
      <w:r w:rsidRPr="00260859">
        <w:rPr>
          <w:rFonts w:ascii="Arial Narrow" w:hAnsi="Arial Narrow" w:cs="Times New Roman"/>
          <w:color w:val="000000" w:themeColor="text1"/>
          <w:u w:val="single"/>
        </w:rPr>
        <w:t xml:space="preserve"> ISO 13485</w:t>
      </w:r>
      <w:r w:rsidR="008F1CD3">
        <w:rPr>
          <w:rFonts w:ascii="Arial Narrow" w:hAnsi="Arial Narrow" w:cs="Times New Roman"/>
          <w:color w:val="000000" w:themeColor="text1"/>
          <w:u w:val="single"/>
        </w:rPr>
        <w:t xml:space="preserve"> dla Grup 1,2,3,4</w:t>
      </w:r>
      <w:r w:rsidR="00DF2D86">
        <w:rPr>
          <w:rFonts w:ascii="Arial Narrow" w:hAnsi="Arial Narrow" w:cs="Times New Roman"/>
          <w:color w:val="000000" w:themeColor="text1"/>
          <w:u w:val="single"/>
        </w:rPr>
        <w:t xml:space="preserve"> </w:t>
      </w:r>
      <w:r w:rsidR="008F1CD3">
        <w:rPr>
          <w:rFonts w:ascii="Arial Narrow" w:hAnsi="Arial Narrow" w:cs="Times New Roman"/>
          <w:color w:val="000000" w:themeColor="text1"/>
          <w:u w:val="single"/>
        </w:rPr>
        <w:t xml:space="preserve"> a dla Grupy 4 dodatkowo ISO 9001</w:t>
      </w:r>
    </w:p>
    <w:p w:rsidR="00FE0E7A" w:rsidRPr="00B86C77" w:rsidRDefault="00FE0E7A" w:rsidP="00570351">
      <w:pPr>
        <w:spacing w:after="0" w:line="240" w:lineRule="auto"/>
        <w:ind w:left="284"/>
        <w:jc w:val="both"/>
        <w:rPr>
          <w:rFonts w:ascii="Arial Narrow" w:hAnsi="Arial Narrow" w:cs="Times New Roman"/>
          <w:color w:val="000000" w:themeColor="text1"/>
        </w:rPr>
      </w:pPr>
    </w:p>
    <w:p w:rsidR="008F3A23" w:rsidRPr="00B86C77" w:rsidRDefault="008F3A23" w:rsidP="008F3A23">
      <w:pPr>
        <w:numPr>
          <w:ilvl w:val="0"/>
          <w:numId w:val="1"/>
        </w:numPr>
        <w:spacing w:after="0" w:line="240" w:lineRule="auto"/>
        <w:ind w:left="1418" w:hanging="1418"/>
        <w:jc w:val="both"/>
        <w:rPr>
          <w:rFonts w:ascii="Arial Narrow" w:hAnsi="Arial Narrow" w:cs="Times New Roman"/>
          <w:b/>
          <w:color w:val="000000" w:themeColor="text1"/>
        </w:rPr>
      </w:pPr>
      <w:r w:rsidRPr="00B86C77">
        <w:rPr>
          <w:rFonts w:ascii="Arial Narrow" w:hAnsi="Arial Narrow" w:cs="Times New Roman"/>
          <w:b/>
          <w:color w:val="000000" w:themeColor="text1"/>
        </w:rPr>
        <w:t>INFORMACJA O SPOSOBIE POROZUMIEWANIA SIĘ ZAMAWIAJĄCEGO Z WYKONAWCAMI:</w:t>
      </w:r>
    </w:p>
    <w:p w:rsidR="008F3A23" w:rsidRPr="00B86C77" w:rsidRDefault="008F3A23" w:rsidP="000917C4">
      <w:pPr>
        <w:numPr>
          <w:ilvl w:val="0"/>
          <w:numId w:val="5"/>
        </w:numPr>
        <w:spacing w:after="0" w:line="240" w:lineRule="auto"/>
        <w:ind w:left="284" w:hanging="284"/>
        <w:jc w:val="both"/>
        <w:rPr>
          <w:rFonts w:ascii="Arial Narrow" w:hAnsi="Arial Narrow" w:cs="Times New Roman"/>
          <w:color w:val="000000" w:themeColor="text1"/>
        </w:rPr>
      </w:pPr>
      <w:r w:rsidRPr="00B86C77">
        <w:rPr>
          <w:rFonts w:ascii="Arial Narrow" w:hAnsi="Arial Narrow" w:cs="Times New Roman"/>
          <w:color w:val="000000" w:themeColor="text1"/>
        </w:rPr>
        <w:t>Postępowanie o udzielenie zamówienia prowadzi się z zachowaniem formy pisemnej, w języku polskim.</w:t>
      </w:r>
    </w:p>
    <w:p w:rsidR="008F3A23" w:rsidRPr="00B86C77" w:rsidRDefault="008F3A23" w:rsidP="000917C4">
      <w:pPr>
        <w:numPr>
          <w:ilvl w:val="0"/>
          <w:numId w:val="5"/>
        </w:numPr>
        <w:spacing w:after="0" w:line="240" w:lineRule="auto"/>
        <w:ind w:left="284" w:hanging="284"/>
        <w:rPr>
          <w:rFonts w:ascii="Arial Narrow" w:hAnsi="Arial Narrow" w:cs="Times New Roman"/>
          <w:color w:val="000000" w:themeColor="text1"/>
        </w:rPr>
      </w:pPr>
      <w:r w:rsidRPr="00B86C77">
        <w:rPr>
          <w:rFonts w:ascii="Arial Narrow" w:hAnsi="Arial Narrow" w:cs="Times New Roman"/>
          <w:color w:val="000000" w:themeColor="text1"/>
        </w:rPr>
        <w:t xml:space="preserve">Oświadczenia, wnioski, zawiadomienia oraz informacje są przekazywane faksem lub drogą elektroniczną. Zawsze dopuszczalna jest forma pisemna. </w:t>
      </w:r>
    </w:p>
    <w:p w:rsidR="008F3A23" w:rsidRPr="00B86C77" w:rsidRDefault="008F3A23" w:rsidP="000917C4">
      <w:pPr>
        <w:numPr>
          <w:ilvl w:val="0"/>
          <w:numId w:val="5"/>
        </w:numPr>
        <w:spacing w:after="0" w:line="240" w:lineRule="auto"/>
        <w:ind w:left="284" w:hanging="284"/>
        <w:jc w:val="both"/>
        <w:rPr>
          <w:rFonts w:ascii="Arial Narrow" w:hAnsi="Arial Narrow" w:cs="Times New Roman"/>
          <w:color w:val="000000" w:themeColor="text1"/>
        </w:rPr>
      </w:pPr>
      <w:r w:rsidRPr="00B86C77">
        <w:rPr>
          <w:rFonts w:ascii="Arial Narrow" w:hAnsi="Arial Narrow" w:cs="Times New Roman"/>
          <w:color w:val="000000" w:themeColor="text1"/>
        </w:rPr>
        <w:t xml:space="preserve">Zamawiający dopuszcza przekazywanie powyższych dokumentów faksem na numer: (12) 658 10 81 oraz w formie elektronicznej na adres: </w:t>
      </w:r>
      <w:hyperlink r:id="rId8" w:history="1">
        <w:r w:rsidRPr="00B86C77">
          <w:rPr>
            <w:rFonts w:ascii="Arial Narrow" w:hAnsi="Arial Narrow" w:cs="Times New Roman"/>
            <w:color w:val="000000" w:themeColor="text1"/>
            <w:u w:val="single"/>
          </w:rPr>
          <w:t>zp@usdk.pl</w:t>
        </w:r>
      </w:hyperlink>
      <w:r w:rsidRPr="00B86C77">
        <w:rPr>
          <w:rFonts w:ascii="Arial Narrow" w:hAnsi="Arial Narrow" w:cs="Times New Roman"/>
          <w:color w:val="000000" w:themeColor="text1"/>
        </w:rPr>
        <w:t xml:space="preserve">.  </w:t>
      </w:r>
    </w:p>
    <w:p w:rsidR="008F3A23" w:rsidRPr="00B86C77" w:rsidRDefault="008F3A23" w:rsidP="000917C4">
      <w:pPr>
        <w:numPr>
          <w:ilvl w:val="0"/>
          <w:numId w:val="5"/>
        </w:numPr>
        <w:spacing w:after="0" w:line="240" w:lineRule="auto"/>
        <w:ind w:left="284" w:hanging="284"/>
        <w:jc w:val="both"/>
        <w:rPr>
          <w:rFonts w:ascii="Arial Narrow" w:hAnsi="Arial Narrow" w:cs="Times New Roman"/>
          <w:color w:val="000000" w:themeColor="text1"/>
        </w:rPr>
      </w:pPr>
      <w:r w:rsidRPr="00B86C77">
        <w:rPr>
          <w:rFonts w:ascii="Arial Narrow" w:hAnsi="Arial Narrow" w:cs="Times New Roman"/>
          <w:color w:val="000000" w:themeColor="text1"/>
        </w:rPr>
        <w:t>Zamawiający preferuje korespondencję w formie elektronicznej. Wnioski o wyjaśnienie treści specyfikacji należy przesyła</w:t>
      </w:r>
      <w:r w:rsidR="00B86C77" w:rsidRPr="00B86C77">
        <w:rPr>
          <w:rFonts w:ascii="Arial Narrow" w:hAnsi="Arial Narrow" w:cs="Times New Roman"/>
          <w:color w:val="000000" w:themeColor="text1"/>
        </w:rPr>
        <w:t>ć na adres mailowy podany w pkt</w:t>
      </w:r>
      <w:r w:rsidRPr="00B86C77">
        <w:rPr>
          <w:rFonts w:ascii="Arial Narrow" w:hAnsi="Arial Narrow" w:cs="Times New Roman"/>
          <w:color w:val="000000" w:themeColor="text1"/>
        </w:rPr>
        <w:t xml:space="preserve"> 3 niniejszego rozdziału w formie umożliwiającej kopiowanie treści pisma i wklejenie jej do innego dokumentu. W przypadku przesłania pisma w formie elektronicznej nie ma potrzeby przesyłania go dodatkowo pocztą lub faksem.</w:t>
      </w:r>
    </w:p>
    <w:p w:rsidR="008F3A23" w:rsidRPr="00B86C77" w:rsidRDefault="008F3A23" w:rsidP="000917C4">
      <w:pPr>
        <w:numPr>
          <w:ilvl w:val="0"/>
          <w:numId w:val="5"/>
        </w:numPr>
        <w:spacing w:after="0" w:line="240" w:lineRule="auto"/>
        <w:ind w:left="284" w:hanging="284"/>
        <w:jc w:val="both"/>
        <w:rPr>
          <w:rFonts w:ascii="Arial Narrow" w:hAnsi="Arial Narrow" w:cs="Times New Roman"/>
          <w:color w:val="000000" w:themeColor="text1"/>
        </w:rPr>
      </w:pPr>
      <w:r w:rsidRPr="00B86C77">
        <w:rPr>
          <w:rFonts w:ascii="Arial Narrow" w:hAnsi="Arial Narrow" w:cs="Times New Roman"/>
          <w:color w:val="000000" w:themeColor="text1"/>
        </w:rPr>
        <w:t>Forma pisemna zastrzeżona jest do złożenia oferty wraz z  załącznikami, w tym oświadczeń i dokumentów potwierdzających spełnianie warunków udziału w postępowaniu, oświadczeń i dokumentów potwierdzających spełnianie przez oferowany przedmiot zamówienia wymagań określonych przez zamawiającego, oświadczeń o braku podstaw do wykluczenia, listy podmiotów należących do tej samej grupy kapitałowej, o której  mowa w art. 24 ust. 1 pkt 23 ustawy/informacji o tym, że wykonawca nie należy do grupy kapitałowej, pełnomocnictwa oraz uzupełnień, złożonych na wezwanie zamawiającego.</w:t>
      </w:r>
    </w:p>
    <w:p w:rsidR="008F3A23" w:rsidRPr="00B86C77" w:rsidRDefault="008F3A23" w:rsidP="000917C4">
      <w:pPr>
        <w:numPr>
          <w:ilvl w:val="0"/>
          <w:numId w:val="5"/>
        </w:numPr>
        <w:spacing w:after="0" w:line="240" w:lineRule="auto"/>
        <w:ind w:left="284" w:hanging="284"/>
        <w:jc w:val="both"/>
        <w:rPr>
          <w:rFonts w:ascii="Arial Narrow" w:hAnsi="Arial Narrow" w:cs="Times New Roman"/>
          <w:color w:val="000000" w:themeColor="text1"/>
        </w:rPr>
      </w:pPr>
      <w:r w:rsidRPr="00B86C77">
        <w:rPr>
          <w:rFonts w:ascii="Arial Narrow" w:hAnsi="Arial Narrow" w:cs="Times New Roman"/>
          <w:color w:val="000000" w:themeColor="text1"/>
        </w:rPr>
        <w:t>Przesłanie korespondencji na inny adres lub numer niż zostało to określone powyżej może skutkować tym, że zamawiający nie będzie mógł zapoznać się z treścią przekazanej informacji we właściwym terminie.</w:t>
      </w:r>
    </w:p>
    <w:p w:rsidR="002046A4" w:rsidRPr="00B86C77" w:rsidRDefault="008F3A23" w:rsidP="000917C4">
      <w:pPr>
        <w:numPr>
          <w:ilvl w:val="0"/>
          <w:numId w:val="5"/>
        </w:numPr>
        <w:spacing w:after="0" w:line="240" w:lineRule="auto"/>
        <w:ind w:left="284" w:hanging="284"/>
        <w:jc w:val="both"/>
        <w:rPr>
          <w:rFonts w:ascii="Arial Narrow" w:hAnsi="Arial Narrow" w:cs="Times New Roman"/>
          <w:color w:val="000000" w:themeColor="text1"/>
        </w:rPr>
      </w:pPr>
      <w:r w:rsidRPr="00B86C77">
        <w:rPr>
          <w:rFonts w:ascii="Arial Narrow" w:hAnsi="Arial Narrow" w:cs="Times New Roman"/>
          <w:color w:val="000000" w:themeColor="text1"/>
        </w:rPr>
        <w:t>Osobą uprawnioną do porozumiewania się z wykonawcami jest:</w:t>
      </w:r>
    </w:p>
    <w:p w:rsidR="002046A4" w:rsidRPr="00B86C77" w:rsidRDefault="002046A4" w:rsidP="002046A4">
      <w:pPr>
        <w:pStyle w:val="Bezodstpw"/>
        <w:rPr>
          <w:rFonts w:ascii="Arial Narrow" w:hAnsi="Arial Narrow" w:cs="Times New Roman"/>
          <w:color w:val="000000" w:themeColor="text1"/>
        </w:rPr>
      </w:pPr>
      <w:r w:rsidRPr="00B86C77">
        <w:rPr>
          <w:rFonts w:ascii="Arial Narrow" w:hAnsi="Arial Narrow" w:cs="Times New Roman"/>
          <w:color w:val="000000" w:themeColor="text1"/>
        </w:rPr>
        <w:t xml:space="preserve">      w sprawach formalnych – </w:t>
      </w:r>
      <w:r w:rsidR="00FD143E" w:rsidRPr="00B86C77">
        <w:rPr>
          <w:rFonts w:ascii="Arial Narrow" w:hAnsi="Arial Narrow" w:cs="Times New Roman"/>
          <w:color w:val="000000" w:themeColor="text1"/>
        </w:rPr>
        <w:t>Marta Chmurska</w:t>
      </w:r>
      <w:r w:rsidRPr="00B86C77">
        <w:rPr>
          <w:rFonts w:ascii="Arial Narrow" w:hAnsi="Arial Narrow" w:cs="Times New Roman"/>
          <w:color w:val="000000" w:themeColor="text1"/>
        </w:rPr>
        <w:t xml:space="preserve">  – Sekcja ds. Zamówień Publicznych;</w:t>
      </w:r>
    </w:p>
    <w:p w:rsidR="008F3A23" w:rsidRPr="00B86C77" w:rsidRDefault="008F3A23" w:rsidP="000917C4">
      <w:pPr>
        <w:numPr>
          <w:ilvl w:val="0"/>
          <w:numId w:val="5"/>
        </w:numPr>
        <w:spacing w:after="0" w:line="240" w:lineRule="auto"/>
        <w:ind w:left="284" w:hanging="284"/>
        <w:rPr>
          <w:rFonts w:ascii="Arial Narrow" w:hAnsi="Arial Narrow" w:cs="Times New Roman"/>
          <w:color w:val="000000" w:themeColor="text1"/>
        </w:rPr>
      </w:pPr>
      <w:r w:rsidRPr="00B86C77">
        <w:rPr>
          <w:rFonts w:ascii="Arial Narrow" w:hAnsi="Arial Narrow" w:cs="Times New Roman"/>
          <w:color w:val="000000" w:themeColor="text1"/>
        </w:rPr>
        <w:t>Zamawiający nie zamierza zwoływać zebrania wykonawców.</w:t>
      </w:r>
    </w:p>
    <w:p w:rsidR="008F3A23" w:rsidRPr="00B86C77" w:rsidRDefault="008F3A23" w:rsidP="008F3A23">
      <w:pPr>
        <w:spacing w:after="0" w:line="240" w:lineRule="auto"/>
        <w:rPr>
          <w:rFonts w:ascii="Arial Narrow" w:hAnsi="Arial Narrow" w:cs="Times New Roman"/>
          <w:color w:val="000000" w:themeColor="text1"/>
          <w:sz w:val="16"/>
          <w:szCs w:val="16"/>
        </w:rPr>
      </w:pPr>
    </w:p>
    <w:p w:rsidR="009434BA" w:rsidRPr="00B86C77" w:rsidRDefault="009434BA" w:rsidP="009434BA">
      <w:pPr>
        <w:pStyle w:val="Bezodstpw"/>
        <w:numPr>
          <w:ilvl w:val="0"/>
          <w:numId w:val="1"/>
        </w:numPr>
        <w:ind w:left="1418" w:hanging="1418"/>
        <w:jc w:val="both"/>
        <w:rPr>
          <w:rFonts w:ascii="Arial Narrow" w:hAnsi="Arial Narrow"/>
          <w:b/>
          <w:color w:val="000000" w:themeColor="text1"/>
        </w:rPr>
      </w:pPr>
      <w:r w:rsidRPr="00B86C77">
        <w:rPr>
          <w:rFonts w:ascii="Arial Narrow" w:hAnsi="Arial Narrow"/>
          <w:b/>
          <w:color w:val="000000" w:themeColor="text1"/>
        </w:rPr>
        <w:t>WYMAGANIA DOTYCZĄCE WADIUM:</w:t>
      </w:r>
      <w:r w:rsidR="00B86C77" w:rsidRPr="00B86C77">
        <w:rPr>
          <w:rFonts w:ascii="Arial Narrow" w:hAnsi="Arial Narrow"/>
          <w:color w:val="000000" w:themeColor="text1"/>
        </w:rPr>
        <w:t xml:space="preserve"> Zamawiający nie wymaga wniesienia wadium.</w:t>
      </w:r>
    </w:p>
    <w:p w:rsidR="009434BA" w:rsidRPr="00B86C77" w:rsidRDefault="009434BA" w:rsidP="009434BA">
      <w:pPr>
        <w:pStyle w:val="Bezodstpw"/>
        <w:ind w:left="567"/>
        <w:jc w:val="both"/>
        <w:rPr>
          <w:rFonts w:ascii="Arial Narrow" w:hAnsi="Arial Narrow"/>
          <w:color w:val="000000" w:themeColor="text1"/>
        </w:rPr>
      </w:pPr>
    </w:p>
    <w:p w:rsidR="009434BA" w:rsidRPr="00B86C77" w:rsidRDefault="009434BA" w:rsidP="009434BA">
      <w:pPr>
        <w:pStyle w:val="Bezodstpw"/>
        <w:numPr>
          <w:ilvl w:val="0"/>
          <w:numId w:val="1"/>
        </w:numPr>
        <w:ind w:left="1418" w:hanging="1418"/>
        <w:jc w:val="both"/>
        <w:rPr>
          <w:rFonts w:ascii="Arial Narrow" w:hAnsi="Arial Narrow"/>
          <w:b/>
          <w:color w:val="000000" w:themeColor="text1"/>
        </w:rPr>
      </w:pPr>
      <w:r w:rsidRPr="00B86C77">
        <w:rPr>
          <w:rFonts w:ascii="Arial Narrow" w:hAnsi="Arial Narrow"/>
          <w:b/>
          <w:color w:val="000000" w:themeColor="text1"/>
        </w:rPr>
        <w:t>TERMIN ZWIĄZANIA OFERTĄ:</w:t>
      </w:r>
    </w:p>
    <w:p w:rsidR="008679EA" w:rsidRPr="001C5E7C" w:rsidRDefault="008679EA" w:rsidP="008679EA">
      <w:pPr>
        <w:pStyle w:val="Bezodstpw"/>
        <w:ind w:left="360"/>
        <w:jc w:val="both"/>
        <w:rPr>
          <w:rFonts w:ascii="Arial Narrow" w:hAnsi="Arial Narrow"/>
          <w:color w:val="000000" w:themeColor="text1"/>
        </w:rPr>
      </w:pPr>
      <w:r>
        <w:rPr>
          <w:rFonts w:ascii="Arial Narrow" w:hAnsi="Arial Narrow"/>
          <w:color w:val="000000" w:themeColor="text1"/>
        </w:rPr>
        <w:t xml:space="preserve">1. </w:t>
      </w:r>
      <w:r w:rsidRPr="001C5E7C">
        <w:rPr>
          <w:rFonts w:ascii="Arial Narrow" w:hAnsi="Arial Narrow"/>
          <w:color w:val="000000" w:themeColor="text1"/>
        </w:rPr>
        <w:t>Wykonawca pozostaje związ</w:t>
      </w:r>
      <w:r>
        <w:rPr>
          <w:rFonts w:ascii="Arial Narrow" w:hAnsi="Arial Narrow"/>
          <w:color w:val="000000" w:themeColor="text1"/>
        </w:rPr>
        <w:t>any złożoną ofertą przez okres 3</w:t>
      </w:r>
      <w:r w:rsidRPr="001C5E7C">
        <w:rPr>
          <w:rFonts w:ascii="Arial Narrow" w:hAnsi="Arial Narrow"/>
          <w:color w:val="000000" w:themeColor="text1"/>
        </w:rPr>
        <w:t>0 dni. Okres związania rozpoczyna bieg</w:t>
      </w:r>
      <w:r>
        <w:rPr>
          <w:rFonts w:ascii="Arial Narrow" w:hAnsi="Arial Narrow"/>
          <w:color w:val="000000" w:themeColor="text1"/>
        </w:rPr>
        <w:br/>
        <w:t xml:space="preserve">    </w:t>
      </w:r>
      <w:r w:rsidRPr="001C5E7C">
        <w:rPr>
          <w:rFonts w:ascii="Arial Narrow" w:hAnsi="Arial Narrow"/>
          <w:color w:val="000000" w:themeColor="text1"/>
        </w:rPr>
        <w:t xml:space="preserve"> wraz z upływem terminu składania ofert w postępowaniu.</w:t>
      </w:r>
    </w:p>
    <w:p w:rsidR="008679EA" w:rsidRPr="00C53C78" w:rsidRDefault="008679EA" w:rsidP="008679EA">
      <w:pPr>
        <w:pStyle w:val="Bezodstpw"/>
        <w:ind w:left="360"/>
        <w:jc w:val="both"/>
        <w:rPr>
          <w:rFonts w:ascii="Arial Narrow" w:hAnsi="Arial Narrow"/>
          <w:color w:val="000000" w:themeColor="text1"/>
        </w:rPr>
      </w:pPr>
      <w:r>
        <w:rPr>
          <w:rFonts w:ascii="Arial Narrow" w:hAnsi="Arial Narrow"/>
          <w:color w:val="000000" w:themeColor="text1"/>
        </w:rPr>
        <w:t xml:space="preserve">2. </w:t>
      </w:r>
      <w:r w:rsidRPr="001C5E7C">
        <w:rPr>
          <w:rFonts w:ascii="Arial Narrow" w:hAnsi="Arial Narrow"/>
          <w:color w:val="000000" w:themeColor="text1"/>
        </w:rPr>
        <w:t xml:space="preserve">Wykonawca samodzielnie lub na wniosek zamawiającego może przedłużyć termin związania ofertą, </w:t>
      </w:r>
      <w:r>
        <w:rPr>
          <w:rFonts w:ascii="Arial Narrow" w:hAnsi="Arial Narrow"/>
          <w:color w:val="000000" w:themeColor="text1"/>
        </w:rPr>
        <w:br/>
        <w:t xml:space="preserve">     </w:t>
      </w:r>
      <w:r w:rsidRPr="001C5E7C">
        <w:rPr>
          <w:rFonts w:ascii="Arial Narrow" w:hAnsi="Arial Narrow"/>
          <w:color w:val="000000" w:themeColor="text1"/>
        </w:rPr>
        <w:t xml:space="preserve">z tym że zamawiający może tylko raz, co najmniej na 3 dni przed upływem terminu związania ofertą, </w:t>
      </w:r>
      <w:r>
        <w:rPr>
          <w:rFonts w:ascii="Arial Narrow" w:hAnsi="Arial Narrow"/>
          <w:color w:val="000000" w:themeColor="text1"/>
        </w:rPr>
        <w:br/>
        <w:t xml:space="preserve">     </w:t>
      </w:r>
      <w:r w:rsidRPr="001C5E7C">
        <w:rPr>
          <w:rFonts w:ascii="Arial Narrow" w:hAnsi="Arial Narrow"/>
          <w:color w:val="000000" w:themeColor="text1"/>
        </w:rPr>
        <w:t xml:space="preserve">zwrócić się do wykonawców o wyrażenie zgody na przedłużenie tego terminu o oznaczony okres, nie </w:t>
      </w:r>
      <w:r>
        <w:rPr>
          <w:rFonts w:ascii="Arial Narrow" w:hAnsi="Arial Narrow"/>
          <w:color w:val="000000" w:themeColor="text1"/>
        </w:rPr>
        <w:br/>
        <w:t xml:space="preserve">     </w:t>
      </w:r>
      <w:r w:rsidRPr="001C5E7C">
        <w:rPr>
          <w:rFonts w:ascii="Arial Narrow" w:hAnsi="Arial Narrow"/>
          <w:color w:val="000000" w:themeColor="text1"/>
        </w:rPr>
        <w:t>dłuższy jednak niż 60 dni. Odmowa skutkuje odrzuceniem oferty.</w:t>
      </w:r>
    </w:p>
    <w:p w:rsidR="008F3A23" w:rsidRPr="00BD1D45" w:rsidRDefault="008F3A23" w:rsidP="008F3A23">
      <w:pPr>
        <w:spacing w:after="0" w:line="240" w:lineRule="auto"/>
        <w:jc w:val="both"/>
        <w:rPr>
          <w:rFonts w:ascii="Arial Narrow" w:hAnsi="Arial Narrow" w:cs="Times New Roman"/>
          <w:color w:val="FF0000"/>
          <w:sz w:val="16"/>
          <w:szCs w:val="16"/>
        </w:rPr>
      </w:pPr>
    </w:p>
    <w:p w:rsidR="008F3A23" w:rsidRPr="00BD1D45" w:rsidRDefault="008F3A23" w:rsidP="008F3A23">
      <w:pPr>
        <w:spacing w:after="0" w:line="240" w:lineRule="auto"/>
        <w:jc w:val="both"/>
        <w:rPr>
          <w:rFonts w:ascii="Arial Narrow" w:hAnsi="Arial Narrow" w:cs="Times New Roman"/>
          <w:color w:val="FF0000"/>
          <w:sz w:val="16"/>
          <w:szCs w:val="16"/>
        </w:rPr>
      </w:pPr>
    </w:p>
    <w:p w:rsidR="008F3A23" w:rsidRPr="008679EA" w:rsidRDefault="008F3A23" w:rsidP="008F3A23">
      <w:pPr>
        <w:numPr>
          <w:ilvl w:val="0"/>
          <w:numId w:val="1"/>
        </w:numPr>
        <w:spacing w:after="0" w:line="240" w:lineRule="auto"/>
        <w:ind w:left="1418" w:hanging="1418"/>
        <w:jc w:val="both"/>
        <w:rPr>
          <w:rFonts w:ascii="Arial Narrow" w:hAnsi="Arial Narrow" w:cs="Times New Roman"/>
          <w:b/>
          <w:color w:val="000000" w:themeColor="text1"/>
        </w:rPr>
      </w:pPr>
      <w:r w:rsidRPr="008679EA">
        <w:rPr>
          <w:rFonts w:ascii="Arial Narrow" w:hAnsi="Arial Narrow" w:cs="Times New Roman"/>
          <w:b/>
          <w:color w:val="000000" w:themeColor="text1"/>
        </w:rPr>
        <w:t>OPIS SPOSOBU PRZYGOTOWANIA OFERTY:</w:t>
      </w:r>
    </w:p>
    <w:p w:rsidR="008679EA" w:rsidRPr="006F0E98" w:rsidRDefault="008679EA" w:rsidP="008679EA">
      <w:pPr>
        <w:pStyle w:val="Akapitzlist"/>
        <w:numPr>
          <w:ilvl w:val="0"/>
          <w:numId w:val="7"/>
        </w:numPr>
        <w:ind w:left="284" w:hanging="284"/>
        <w:jc w:val="both"/>
        <w:rPr>
          <w:rFonts w:ascii="Arial Narrow" w:hAnsi="Arial Narrow"/>
          <w:color w:val="000000" w:themeColor="text1"/>
        </w:rPr>
      </w:pPr>
      <w:r w:rsidRPr="006F0E98">
        <w:rPr>
          <w:rFonts w:ascii="Arial Narrow" w:hAnsi="Arial Narrow"/>
          <w:color w:val="000000" w:themeColor="text1"/>
        </w:rPr>
        <w:t>Wymagania podstawowe:</w:t>
      </w:r>
    </w:p>
    <w:p w:rsidR="008679EA" w:rsidRPr="00470C0B" w:rsidRDefault="008679EA" w:rsidP="008679EA">
      <w:pPr>
        <w:pStyle w:val="Akapitzlist"/>
        <w:numPr>
          <w:ilvl w:val="3"/>
          <w:numId w:val="8"/>
        </w:numPr>
        <w:ind w:left="567" w:hanging="283"/>
        <w:jc w:val="both"/>
        <w:rPr>
          <w:rFonts w:ascii="Arial Narrow" w:hAnsi="Arial Narrow"/>
          <w:color w:val="000000" w:themeColor="text1"/>
        </w:rPr>
      </w:pPr>
      <w:r w:rsidRPr="00470C0B">
        <w:rPr>
          <w:rFonts w:ascii="Arial Narrow" w:hAnsi="Arial Narrow"/>
          <w:color w:val="000000" w:themeColor="text1"/>
        </w:rPr>
        <w:t xml:space="preserve">Każdy Wykonawca może złożyć </w:t>
      </w:r>
      <w:r w:rsidRPr="00140126">
        <w:rPr>
          <w:rFonts w:ascii="Arial Narrow" w:hAnsi="Arial Narrow"/>
          <w:color w:val="000000" w:themeColor="text1"/>
        </w:rPr>
        <w:t xml:space="preserve">tylko jedną ofertę na cały przedmiot zamówienia. </w:t>
      </w:r>
      <w:r w:rsidRPr="00470C0B">
        <w:rPr>
          <w:rFonts w:ascii="Arial Narrow" w:hAnsi="Arial Narrow"/>
          <w:color w:val="000000" w:themeColor="text1"/>
        </w:rPr>
        <w:t>Ofertę należy przygotować ściśle według wymagań określonych w niniejszej SIWZ.</w:t>
      </w:r>
    </w:p>
    <w:p w:rsidR="008679EA" w:rsidRPr="006F0E98" w:rsidRDefault="008679EA" w:rsidP="008679EA">
      <w:pPr>
        <w:pStyle w:val="Akapitzlist"/>
        <w:numPr>
          <w:ilvl w:val="3"/>
          <w:numId w:val="8"/>
        </w:numPr>
        <w:ind w:left="567" w:hanging="283"/>
        <w:jc w:val="both"/>
        <w:rPr>
          <w:rFonts w:ascii="Arial Narrow" w:hAnsi="Arial Narrow"/>
          <w:color w:val="000000" w:themeColor="text1"/>
        </w:rPr>
      </w:pPr>
      <w:r w:rsidRPr="006F0E98">
        <w:rPr>
          <w:rFonts w:ascii="Arial Narrow" w:hAnsi="Arial Narrow"/>
          <w:color w:val="000000" w:themeColor="text1"/>
        </w:rPr>
        <w:t>Wykonawcy ponoszą wszelkie koszty związane z przygotowaniem i złożeniem oferty.</w:t>
      </w:r>
    </w:p>
    <w:p w:rsidR="008679EA" w:rsidRPr="006F0E98" w:rsidRDefault="008679EA" w:rsidP="008679EA">
      <w:pPr>
        <w:pStyle w:val="Akapitzlist"/>
        <w:numPr>
          <w:ilvl w:val="3"/>
          <w:numId w:val="8"/>
        </w:numPr>
        <w:ind w:left="567" w:hanging="283"/>
        <w:jc w:val="both"/>
        <w:rPr>
          <w:rFonts w:ascii="Arial Narrow" w:hAnsi="Arial Narrow"/>
          <w:color w:val="000000" w:themeColor="text1"/>
        </w:rPr>
      </w:pPr>
      <w:r w:rsidRPr="006F0E98">
        <w:rPr>
          <w:rFonts w:ascii="Arial Narrow" w:hAnsi="Arial Narrow"/>
          <w:color w:val="000000" w:themeColor="text1"/>
        </w:rPr>
        <w:t>Zaleca się sporządzenie oferty na formularzach stanowiących załączniki do SIWZ lub ściśle według wzorów.</w:t>
      </w:r>
    </w:p>
    <w:p w:rsidR="008679EA" w:rsidRPr="006F0E98" w:rsidRDefault="008679EA" w:rsidP="008679EA">
      <w:pPr>
        <w:pStyle w:val="Akapitzlist"/>
        <w:numPr>
          <w:ilvl w:val="3"/>
          <w:numId w:val="8"/>
        </w:numPr>
        <w:ind w:left="567" w:hanging="283"/>
        <w:jc w:val="both"/>
        <w:rPr>
          <w:rFonts w:ascii="Arial Narrow" w:hAnsi="Arial Narrow"/>
          <w:color w:val="000000" w:themeColor="text1"/>
        </w:rPr>
      </w:pPr>
      <w:r w:rsidRPr="006F0E98">
        <w:rPr>
          <w:rFonts w:ascii="Arial Narrow" w:hAnsi="Arial Narrow"/>
          <w:color w:val="000000" w:themeColor="text1"/>
        </w:rPr>
        <w:t>Oferta winna być podpisana zgodnie z zasadami reprezentacji wskazanymi we właściwym rejestrze. Jeśli osoba/osoby podpisująca ofertę działa na podstawie pełnomocnictwa, to pełnomocnictwo to musi w swej treści wyraźnie wskazywać uprawnienie do podpisania oferty. Zamawiający uznaje, że podpisem jest: złożony własnoręcznie znak, z którego można odczytać imię i nazwisko podpisującego, a jeżeli własnoręczny znak jest nieczytelny lub nie zawiera imienia i nazwiska to musi być on uzupełniony napisem (np. w formie odcisku stempla), z którego można odczytać imię i nazwisko podpisującego;</w:t>
      </w:r>
    </w:p>
    <w:p w:rsidR="008679EA" w:rsidRPr="006F0E98" w:rsidRDefault="008679EA" w:rsidP="008679EA">
      <w:pPr>
        <w:pStyle w:val="Akapitzlist"/>
        <w:numPr>
          <w:ilvl w:val="3"/>
          <w:numId w:val="8"/>
        </w:numPr>
        <w:ind w:left="567" w:hanging="283"/>
        <w:jc w:val="both"/>
        <w:rPr>
          <w:rFonts w:ascii="Arial Narrow" w:hAnsi="Arial Narrow"/>
          <w:color w:val="000000" w:themeColor="text1"/>
        </w:rPr>
      </w:pPr>
      <w:r w:rsidRPr="006F0E98">
        <w:rPr>
          <w:rFonts w:ascii="Arial Narrow" w:hAnsi="Arial Narrow"/>
          <w:color w:val="000000" w:themeColor="text1"/>
        </w:rPr>
        <w:t>Pełnomocnictwo – do reprezentowania wykonawcy w postępowaniu albo do reprezentowania wykonawcy w postępowaniu i zawarcia umowy w sprawie zamówienia publicznego, jeżeli osoba reprezentująca wykonawcę w postępowaniu o udzielenie zamówienia nie jest wskazana jako upoważniona do jego reprezentacji we właściwym rejestrze lub ewidencji działalności gospodarczej.</w:t>
      </w:r>
    </w:p>
    <w:p w:rsidR="008679EA" w:rsidRPr="006F0E98" w:rsidRDefault="008679EA" w:rsidP="008679EA">
      <w:pPr>
        <w:pStyle w:val="Akapitzlist"/>
        <w:numPr>
          <w:ilvl w:val="0"/>
          <w:numId w:val="7"/>
        </w:numPr>
        <w:ind w:left="284" w:hanging="284"/>
        <w:jc w:val="both"/>
        <w:rPr>
          <w:rFonts w:ascii="Arial Narrow" w:hAnsi="Arial Narrow"/>
          <w:color w:val="000000" w:themeColor="text1"/>
        </w:rPr>
      </w:pPr>
      <w:r w:rsidRPr="006F0E98">
        <w:rPr>
          <w:rFonts w:ascii="Arial Narrow" w:hAnsi="Arial Narrow"/>
          <w:color w:val="000000" w:themeColor="text1"/>
        </w:rPr>
        <w:t>Forma oferty:</w:t>
      </w:r>
    </w:p>
    <w:p w:rsidR="008679EA" w:rsidRPr="006F0E98" w:rsidRDefault="008679EA" w:rsidP="008679EA">
      <w:pPr>
        <w:pStyle w:val="Akapitzlist"/>
        <w:numPr>
          <w:ilvl w:val="3"/>
          <w:numId w:val="9"/>
        </w:numPr>
        <w:ind w:left="567" w:hanging="283"/>
        <w:jc w:val="both"/>
        <w:rPr>
          <w:rFonts w:ascii="Arial Narrow" w:hAnsi="Arial Narrow"/>
          <w:color w:val="000000" w:themeColor="text1"/>
        </w:rPr>
      </w:pPr>
      <w:r w:rsidRPr="006F0E98">
        <w:rPr>
          <w:rFonts w:ascii="Arial Narrow" w:hAnsi="Arial Narrow"/>
          <w:color w:val="000000" w:themeColor="text1"/>
        </w:rPr>
        <w:t>Oferta musi być napisana w języku polskim, na maszynie do pisania, komputerze, ręcznie długopisem lub nieścieralnym atramentem w sposób gwarantujący jej odczytanie.</w:t>
      </w:r>
    </w:p>
    <w:p w:rsidR="008679EA" w:rsidRPr="006F0E98" w:rsidRDefault="008679EA" w:rsidP="008679EA">
      <w:pPr>
        <w:pStyle w:val="Akapitzlist"/>
        <w:numPr>
          <w:ilvl w:val="3"/>
          <w:numId w:val="9"/>
        </w:numPr>
        <w:ind w:left="567" w:hanging="283"/>
        <w:jc w:val="both"/>
        <w:rPr>
          <w:rFonts w:ascii="Arial Narrow" w:hAnsi="Arial Narrow"/>
          <w:color w:val="000000" w:themeColor="text1"/>
        </w:rPr>
      </w:pPr>
      <w:r w:rsidRPr="006F0E98">
        <w:rPr>
          <w:rFonts w:ascii="Arial Narrow" w:hAnsi="Arial Narrow"/>
          <w:color w:val="000000" w:themeColor="text1"/>
        </w:rPr>
        <w:t>Zaleca się, aby wszystkie zapisane strony oferty (a nie kartki) wraz z załącznikami były  ponumerowane według formuły numer strony/ilość wszystkich stron.</w:t>
      </w:r>
    </w:p>
    <w:p w:rsidR="008679EA" w:rsidRPr="006F0E98" w:rsidRDefault="008679EA" w:rsidP="008679EA">
      <w:pPr>
        <w:pStyle w:val="Akapitzlist"/>
        <w:numPr>
          <w:ilvl w:val="3"/>
          <w:numId w:val="9"/>
        </w:numPr>
        <w:ind w:left="567" w:hanging="283"/>
        <w:jc w:val="both"/>
        <w:rPr>
          <w:rFonts w:ascii="Arial Narrow" w:hAnsi="Arial Narrow"/>
          <w:color w:val="000000" w:themeColor="text1"/>
        </w:rPr>
      </w:pPr>
      <w:r w:rsidRPr="006F0E98">
        <w:rPr>
          <w:rFonts w:ascii="Arial Narrow" w:hAnsi="Arial Narrow"/>
          <w:color w:val="000000" w:themeColor="text1"/>
        </w:rPr>
        <w:t>Zaleca się sporządzenie spisu treści zawierającego wykaz dokumentów wchodzących w skład oferty.</w:t>
      </w:r>
    </w:p>
    <w:p w:rsidR="008679EA" w:rsidRPr="006F0E98" w:rsidRDefault="008679EA" w:rsidP="008679EA">
      <w:pPr>
        <w:pStyle w:val="Akapitzlist"/>
        <w:numPr>
          <w:ilvl w:val="3"/>
          <w:numId w:val="9"/>
        </w:numPr>
        <w:ind w:left="567" w:hanging="283"/>
        <w:jc w:val="both"/>
        <w:rPr>
          <w:rFonts w:ascii="Arial Narrow" w:hAnsi="Arial Narrow"/>
          <w:color w:val="000000" w:themeColor="text1"/>
        </w:rPr>
      </w:pPr>
      <w:r w:rsidRPr="006F0E98">
        <w:rPr>
          <w:rFonts w:ascii="Arial Narrow" w:hAnsi="Arial Narrow"/>
          <w:color w:val="000000" w:themeColor="text1"/>
        </w:rPr>
        <w:t xml:space="preserve">Zaleca się zabezpieczenie oferty przed zdekompletowaniem poprzez jej zszycie lub </w:t>
      </w:r>
      <w:proofErr w:type="spellStart"/>
      <w:r w:rsidRPr="006F0E98">
        <w:rPr>
          <w:rFonts w:ascii="Arial Narrow" w:hAnsi="Arial Narrow"/>
          <w:color w:val="000000" w:themeColor="text1"/>
        </w:rPr>
        <w:t>zbindowanie</w:t>
      </w:r>
      <w:proofErr w:type="spellEnd"/>
      <w:r w:rsidRPr="006F0E98">
        <w:rPr>
          <w:rFonts w:ascii="Arial Narrow" w:hAnsi="Arial Narrow"/>
          <w:color w:val="000000" w:themeColor="text1"/>
        </w:rPr>
        <w:t>.</w:t>
      </w:r>
    </w:p>
    <w:p w:rsidR="008679EA" w:rsidRPr="006F0E98" w:rsidRDefault="008679EA" w:rsidP="008679EA">
      <w:pPr>
        <w:pStyle w:val="Akapitzlist"/>
        <w:numPr>
          <w:ilvl w:val="3"/>
          <w:numId w:val="9"/>
        </w:numPr>
        <w:ind w:left="567" w:hanging="283"/>
        <w:jc w:val="both"/>
        <w:rPr>
          <w:rFonts w:ascii="Arial Narrow" w:hAnsi="Arial Narrow"/>
          <w:color w:val="000000" w:themeColor="text1"/>
        </w:rPr>
      </w:pPr>
      <w:r w:rsidRPr="006F0E98">
        <w:rPr>
          <w:rFonts w:ascii="Arial Narrow" w:hAnsi="Arial Narrow"/>
          <w:color w:val="000000" w:themeColor="text1"/>
        </w:rPr>
        <w:t>Wszystkie miejsca w ofercie, w których wykonawca naniósł zmiany muszą być opatrzone podpisem osoby podpisującej ofertę.</w:t>
      </w:r>
    </w:p>
    <w:p w:rsidR="008679EA" w:rsidRPr="006F0E98" w:rsidRDefault="008679EA" w:rsidP="008679EA">
      <w:pPr>
        <w:pStyle w:val="Akapitzlist"/>
        <w:numPr>
          <w:ilvl w:val="3"/>
          <w:numId w:val="9"/>
        </w:numPr>
        <w:ind w:left="567" w:hanging="283"/>
        <w:jc w:val="both"/>
        <w:rPr>
          <w:rFonts w:ascii="Arial Narrow" w:hAnsi="Arial Narrow"/>
          <w:color w:val="000000" w:themeColor="text1"/>
        </w:rPr>
      </w:pPr>
      <w:r w:rsidRPr="006F0E98">
        <w:rPr>
          <w:rFonts w:ascii="Arial Narrow" w:hAnsi="Arial Narrow"/>
          <w:color w:val="000000" w:themeColor="text1"/>
        </w:rPr>
        <w:t>Dokumenty sporządzone w języku obcym wykonawca składa wraz z tłumaczeniem na język polski. Poświadczenia tłumaczenia dokonuje wykonawca.</w:t>
      </w:r>
    </w:p>
    <w:p w:rsidR="008679EA" w:rsidRPr="006F0E98" w:rsidRDefault="008679EA" w:rsidP="008679EA">
      <w:pPr>
        <w:pStyle w:val="Akapitzlist"/>
        <w:numPr>
          <w:ilvl w:val="3"/>
          <w:numId w:val="9"/>
        </w:numPr>
        <w:ind w:left="567" w:hanging="283"/>
        <w:jc w:val="both"/>
        <w:rPr>
          <w:rFonts w:ascii="Arial Narrow" w:hAnsi="Arial Narrow"/>
          <w:color w:val="000000" w:themeColor="text1"/>
        </w:rPr>
      </w:pPr>
      <w:r w:rsidRPr="006F0E98">
        <w:rPr>
          <w:rFonts w:ascii="Arial Narrow" w:hAnsi="Arial Narrow"/>
          <w:color w:val="000000" w:themeColor="text1"/>
        </w:rPr>
        <w:t xml:space="preserve">Dokumenty wchodzące w skład oferty mogą być przedstawiane w formie  oryginałów lub </w:t>
      </w:r>
      <w:r>
        <w:rPr>
          <w:rFonts w:ascii="Arial Narrow" w:hAnsi="Arial Narrow"/>
          <w:color w:val="000000" w:themeColor="text1"/>
        </w:rPr>
        <w:t xml:space="preserve">kopii </w:t>
      </w:r>
      <w:r w:rsidRPr="006F0E98">
        <w:rPr>
          <w:rFonts w:ascii="Arial Narrow" w:hAnsi="Arial Narrow"/>
          <w:color w:val="000000" w:themeColor="text1"/>
        </w:rPr>
        <w:t>poświadczonych przez wyko</w:t>
      </w:r>
      <w:r>
        <w:rPr>
          <w:rFonts w:ascii="Arial Narrow" w:hAnsi="Arial Narrow"/>
          <w:color w:val="000000" w:themeColor="text1"/>
        </w:rPr>
        <w:t xml:space="preserve">nawcę za zgodność z oryginałem </w:t>
      </w:r>
      <w:r w:rsidRPr="006F0E98">
        <w:rPr>
          <w:rFonts w:ascii="Arial Narrow" w:hAnsi="Arial Narrow"/>
          <w:color w:val="000000" w:themeColor="text1"/>
        </w:rPr>
        <w:t>,  natomiast w przypadku  pełnomocnictwa w formie oryginału lub kopii poświadczonej notarialnie.</w:t>
      </w:r>
    </w:p>
    <w:p w:rsidR="008679EA" w:rsidRPr="006F0E98" w:rsidRDefault="008679EA" w:rsidP="008679EA">
      <w:pPr>
        <w:pStyle w:val="Akapitzlist"/>
        <w:numPr>
          <w:ilvl w:val="3"/>
          <w:numId w:val="9"/>
        </w:numPr>
        <w:ind w:left="567" w:hanging="283"/>
        <w:jc w:val="both"/>
        <w:rPr>
          <w:rFonts w:ascii="Arial Narrow" w:hAnsi="Arial Narrow"/>
          <w:color w:val="000000" w:themeColor="text1"/>
        </w:rPr>
      </w:pPr>
      <w:r w:rsidRPr="006F0E98">
        <w:rPr>
          <w:rFonts w:ascii="Arial Narrow" w:hAnsi="Arial Narrow"/>
          <w:color w:val="000000" w:themeColor="text1"/>
        </w:rPr>
        <w:t>Oświadczenia sporządzane na podstawie wzorów stanowiących załączniki do niniejszej SIWZ powinny być złożone w formie oryginału.</w:t>
      </w:r>
    </w:p>
    <w:p w:rsidR="008679EA" w:rsidRPr="006F0E98" w:rsidRDefault="008679EA" w:rsidP="008679EA">
      <w:pPr>
        <w:pStyle w:val="Akapitzlist"/>
        <w:numPr>
          <w:ilvl w:val="3"/>
          <w:numId w:val="9"/>
        </w:numPr>
        <w:ind w:left="567" w:hanging="283"/>
        <w:jc w:val="both"/>
        <w:rPr>
          <w:rFonts w:ascii="Arial Narrow" w:hAnsi="Arial Narrow"/>
          <w:color w:val="000000" w:themeColor="text1"/>
        </w:rPr>
      </w:pPr>
      <w:r w:rsidRPr="006F0E98">
        <w:rPr>
          <w:rFonts w:ascii="Arial Narrow" w:hAnsi="Arial Narrow"/>
          <w:color w:val="000000" w:themeColor="text1"/>
        </w:rPr>
        <w:t>W przypadku wszystkich kopii dokumentów załączonych do oferty, podpisujący ofertę zobowiązany jest poświadczyć za zgodność  kopię z adnotacją np. „Poświadczam  za zgodność z oryginałem – dnia …………..” podpis i pieczątka imienna osoby dokonującej poświadczenia.</w:t>
      </w:r>
    </w:p>
    <w:p w:rsidR="008679EA" w:rsidRPr="00E01C0B" w:rsidRDefault="008679EA" w:rsidP="008679EA">
      <w:pPr>
        <w:pStyle w:val="Akapitzlist"/>
        <w:numPr>
          <w:ilvl w:val="0"/>
          <w:numId w:val="7"/>
        </w:numPr>
        <w:ind w:left="284" w:hanging="284"/>
        <w:jc w:val="both"/>
        <w:rPr>
          <w:rFonts w:ascii="Arial Narrow" w:hAnsi="Arial Narrow"/>
          <w:b/>
          <w:color w:val="000000" w:themeColor="text1"/>
        </w:rPr>
      </w:pPr>
      <w:r w:rsidRPr="00E01C0B">
        <w:rPr>
          <w:rFonts w:ascii="Arial Narrow" w:hAnsi="Arial Narrow"/>
          <w:b/>
          <w:color w:val="000000" w:themeColor="text1"/>
        </w:rPr>
        <w:t>Zawartość oferty:</w:t>
      </w:r>
    </w:p>
    <w:p w:rsidR="008679EA" w:rsidRPr="006F0E98" w:rsidRDefault="008679EA" w:rsidP="008679EA">
      <w:pPr>
        <w:pStyle w:val="Akapitzlist"/>
        <w:numPr>
          <w:ilvl w:val="3"/>
          <w:numId w:val="49"/>
        </w:numPr>
        <w:ind w:left="567" w:hanging="283"/>
        <w:jc w:val="both"/>
        <w:rPr>
          <w:rFonts w:ascii="Arial Narrow" w:hAnsi="Arial Narrow"/>
          <w:color w:val="000000" w:themeColor="text1"/>
        </w:rPr>
      </w:pPr>
      <w:r w:rsidRPr="006F0E98">
        <w:rPr>
          <w:rFonts w:ascii="Arial Narrow" w:hAnsi="Arial Narrow"/>
          <w:color w:val="000000" w:themeColor="text1"/>
        </w:rPr>
        <w:t>Wypełniony i podpisany Formularz Of</w:t>
      </w:r>
      <w:r>
        <w:rPr>
          <w:rFonts w:ascii="Arial Narrow" w:hAnsi="Arial Narrow"/>
          <w:color w:val="000000" w:themeColor="text1"/>
        </w:rPr>
        <w:t>ertowy – załącznik 2 do SIWZ,</w:t>
      </w:r>
    </w:p>
    <w:p w:rsidR="008679EA" w:rsidRDefault="008679EA" w:rsidP="008679EA">
      <w:pPr>
        <w:pStyle w:val="Akapitzlist"/>
        <w:numPr>
          <w:ilvl w:val="3"/>
          <w:numId w:val="49"/>
        </w:numPr>
        <w:ind w:left="567" w:hanging="283"/>
        <w:jc w:val="both"/>
        <w:rPr>
          <w:rFonts w:ascii="Arial Narrow" w:hAnsi="Arial Narrow"/>
          <w:color w:val="000000" w:themeColor="text1"/>
        </w:rPr>
      </w:pPr>
      <w:r w:rsidRPr="00C9209E">
        <w:rPr>
          <w:rFonts w:ascii="Arial Narrow" w:hAnsi="Arial Narrow"/>
          <w:color w:val="000000" w:themeColor="text1"/>
        </w:rPr>
        <w:t>Wypełniony i podpisan</w:t>
      </w:r>
      <w:r>
        <w:rPr>
          <w:rFonts w:ascii="Arial Narrow" w:hAnsi="Arial Narrow"/>
          <w:color w:val="000000" w:themeColor="text1"/>
        </w:rPr>
        <w:t>y Formularz – Kalkulacja Cenowa</w:t>
      </w:r>
      <w:r w:rsidRPr="00C9209E">
        <w:rPr>
          <w:rFonts w:ascii="Arial Narrow" w:hAnsi="Arial Narrow"/>
          <w:color w:val="000000" w:themeColor="text1"/>
        </w:rPr>
        <w:t>– Opis P</w:t>
      </w:r>
      <w:r>
        <w:rPr>
          <w:rFonts w:ascii="Arial Narrow" w:hAnsi="Arial Narrow"/>
          <w:color w:val="000000" w:themeColor="text1"/>
        </w:rPr>
        <w:t>rzedmiotu Zamówienia– zał.</w:t>
      </w:r>
      <w:r w:rsidRPr="00C9209E">
        <w:rPr>
          <w:rFonts w:ascii="Arial Narrow" w:hAnsi="Arial Narrow"/>
          <w:color w:val="000000" w:themeColor="text1"/>
        </w:rPr>
        <w:t xml:space="preserve"> 3</w:t>
      </w:r>
      <w:r>
        <w:rPr>
          <w:rFonts w:ascii="Arial Narrow" w:hAnsi="Arial Narrow"/>
          <w:color w:val="000000" w:themeColor="text1"/>
        </w:rPr>
        <w:t xml:space="preserve">/1 – 3/4 </w:t>
      </w:r>
      <w:r w:rsidRPr="00C9209E">
        <w:rPr>
          <w:rFonts w:ascii="Arial Narrow" w:hAnsi="Arial Narrow"/>
          <w:color w:val="000000" w:themeColor="text1"/>
        </w:rPr>
        <w:t>do SIWZ,</w:t>
      </w:r>
      <w:r>
        <w:rPr>
          <w:rFonts w:ascii="Arial Narrow" w:hAnsi="Arial Narrow"/>
          <w:color w:val="000000" w:themeColor="text1"/>
        </w:rPr>
        <w:t xml:space="preserve">   </w:t>
      </w:r>
    </w:p>
    <w:p w:rsidR="008679EA" w:rsidRDefault="008679EA" w:rsidP="008679EA">
      <w:pPr>
        <w:pStyle w:val="Akapitzlist"/>
        <w:numPr>
          <w:ilvl w:val="3"/>
          <w:numId w:val="49"/>
        </w:numPr>
        <w:ind w:left="567" w:hanging="283"/>
        <w:jc w:val="both"/>
        <w:rPr>
          <w:rFonts w:ascii="Arial Narrow" w:hAnsi="Arial Narrow"/>
          <w:color w:val="000000" w:themeColor="text1"/>
        </w:rPr>
      </w:pPr>
      <w:r>
        <w:rPr>
          <w:rFonts w:ascii="Arial Narrow" w:hAnsi="Arial Narrow"/>
          <w:color w:val="000000" w:themeColor="text1"/>
        </w:rPr>
        <w:t>Wypełnione i podpisane załączniki  4 i 4a do SIWZ,</w:t>
      </w:r>
    </w:p>
    <w:p w:rsidR="003C01D6" w:rsidRDefault="003C01D6" w:rsidP="008679EA">
      <w:pPr>
        <w:pStyle w:val="Akapitzlist"/>
        <w:numPr>
          <w:ilvl w:val="3"/>
          <w:numId w:val="49"/>
        </w:numPr>
        <w:ind w:left="567" w:hanging="283"/>
        <w:jc w:val="both"/>
        <w:rPr>
          <w:rFonts w:ascii="Arial Narrow" w:hAnsi="Arial Narrow"/>
          <w:color w:val="000000" w:themeColor="text1"/>
        </w:rPr>
      </w:pPr>
      <w:r>
        <w:rPr>
          <w:rFonts w:ascii="Arial Narrow" w:hAnsi="Arial Narrow"/>
          <w:color w:val="000000" w:themeColor="text1"/>
        </w:rPr>
        <w:t xml:space="preserve">Karty charakterystyki produktu (dla </w:t>
      </w:r>
      <w:r w:rsidR="009571EB">
        <w:rPr>
          <w:rFonts w:ascii="Arial Narrow" w:hAnsi="Arial Narrow"/>
          <w:color w:val="000000" w:themeColor="text1"/>
        </w:rPr>
        <w:t>każdego produktu</w:t>
      </w:r>
      <w:r>
        <w:rPr>
          <w:rFonts w:ascii="Arial Narrow" w:hAnsi="Arial Narrow"/>
          <w:color w:val="000000" w:themeColor="text1"/>
        </w:rPr>
        <w:t>)</w:t>
      </w:r>
    </w:p>
    <w:p w:rsidR="00C77713" w:rsidRDefault="00C77713" w:rsidP="008679EA">
      <w:pPr>
        <w:pStyle w:val="Akapitzlist"/>
        <w:numPr>
          <w:ilvl w:val="3"/>
          <w:numId w:val="49"/>
        </w:numPr>
        <w:ind w:left="567" w:hanging="283"/>
        <w:jc w:val="both"/>
        <w:rPr>
          <w:rFonts w:ascii="Arial Narrow" w:hAnsi="Arial Narrow"/>
          <w:color w:val="000000" w:themeColor="text1"/>
        </w:rPr>
      </w:pPr>
      <w:r w:rsidRPr="001E3431">
        <w:rPr>
          <w:rFonts w:ascii="Arial Narrow" w:hAnsi="Arial Narrow"/>
          <w:color w:val="000000" w:themeColor="text1"/>
        </w:rPr>
        <w:t xml:space="preserve">Próbki (po 1 opak. handlowym) </w:t>
      </w:r>
      <w:r w:rsidRPr="00C77713">
        <w:rPr>
          <w:rFonts w:ascii="Arial Narrow" w:hAnsi="Arial Narrow"/>
          <w:color w:val="000000" w:themeColor="text1"/>
        </w:rPr>
        <w:t xml:space="preserve">– Grupa 1, Grupa 2 poz. 1, </w:t>
      </w:r>
      <w:r w:rsidRPr="00140126">
        <w:rPr>
          <w:rFonts w:ascii="Arial Narrow" w:hAnsi="Arial Narrow"/>
          <w:b/>
          <w:color w:val="000000" w:themeColor="text1"/>
        </w:rPr>
        <w:t>Grupa 4 –</w:t>
      </w:r>
      <w:r w:rsidR="003C01D6" w:rsidRPr="00140126">
        <w:rPr>
          <w:rFonts w:ascii="Arial Narrow" w:hAnsi="Arial Narrow"/>
          <w:b/>
          <w:color w:val="000000" w:themeColor="text1"/>
        </w:rPr>
        <w:t xml:space="preserve"> </w:t>
      </w:r>
      <w:r w:rsidRPr="00140126">
        <w:rPr>
          <w:rFonts w:ascii="Arial Narrow" w:hAnsi="Arial Narrow"/>
          <w:b/>
          <w:color w:val="000000" w:themeColor="text1"/>
        </w:rPr>
        <w:t>próbki + ulotki</w:t>
      </w:r>
      <w:r w:rsidR="004A258D">
        <w:rPr>
          <w:rFonts w:ascii="Arial Narrow" w:hAnsi="Arial Narrow"/>
          <w:color w:val="000000" w:themeColor="text1"/>
        </w:rPr>
        <w:t xml:space="preserve"> dla  poz. 1, 11, 20, 23, 25b</w:t>
      </w:r>
      <w:r w:rsidRPr="00C77713">
        <w:rPr>
          <w:rFonts w:ascii="Arial Narrow" w:hAnsi="Arial Narrow"/>
          <w:color w:val="000000" w:themeColor="text1"/>
        </w:rPr>
        <w:t xml:space="preserve"> </w:t>
      </w:r>
      <w:r w:rsidR="00837651">
        <w:rPr>
          <w:rFonts w:ascii="Arial Narrow" w:hAnsi="Arial Narrow"/>
          <w:color w:val="000000" w:themeColor="text1"/>
        </w:rPr>
        <w:t>(</w:t>
      </w:r>
      <w:r w:rsidR="00837651" w:rsidRPr="00BE2074">
        <w:rPr>
          <w:rFonts w:ascii="Arial Narrow" w:hAnsi="Arial Narrow"/>
          <w:b/>
          <w:color w:val="000000" w:themeColor="text1"/>
        </w:rPr>
        <w:t xml:space="preserve">dla podłoża </w:t>
      </w:r>
      <w:proofErr w:type="spellStart"/>
      <w:r w:rsidR="00837651" w:rsidRPr="00BE2074">
        <w:rPr>
          <w:rFonts w:ascii="Arial Narrow" w:hAnsi="Arial Narrow"/>
          <w:b/>
          <w:color w:val="000000" w:themeColor="text1"/>
        </w:rPr>
        <w:t>chromogennego</w:t>
      </w:r>
      <w:proofErr w:type="spellEnd"/>
      <w:r w:rsidR="00837651" w:rsidRPr="00BE2074">
        <w:rPr>
          <w:rFonts w:ascii="Arial Narrow" w:hAnsi="Arial Narrow"/>
          <w:b/>
          <w:color w:val="000000" w:themeColor="text1"/>
        </w:rPr>
        <w:t xml:space="preserve"> </w:t>
      </w:r>
      <w:r w:rsidR="00837651">
        <w:rPr>
          <w:rFonts w:ascii="Arial Narrow" w:hAnsi="Arial Narrow"/>
          <w:color w:val="000000" w:themeColor="text1"/>
        </w:rPr>
        <w:t>– poz. 23 - kolorowa ulotka w j. polskim),</w:t>
      </w:r>
    </w:p>
    <w:p w:rsidR="007D587E" w:rsidRPr="007D587E" w:rsidRDefault="007D587E" w:rsidP="007D587E">
      <w:pPr>
        <w:pStyle w:val="Akapitzlist"/>
        <w:ind w:left="567"/>
        <w:jc w:val="both"/>
        <w:rPr>
          <w:rFonts w:ascii="Arial Narrow" w:hAnsi="Arial Narrow"/>
          <w:color w:val="000000" w:themeColor="text1"/>
        </w:rPr>
      </w:pPr>
      <w:r w:rsidRPr="007D587E">
        <w:rPr>
          <w:rFonts w:ascii="Arial Narrow" w:hAnsi="Arial Narrow"/>
          <w:color w:val="000000" w:themeColor="text1"/>
        </w:rPr>
        <w:t>Próbki muszą być złożone osobno, w trwale zamkniętym opakowaniu. Na opakowaniu należy umieścić adnotację:</w:t>
      </w:r>
    </w:p>
    <w:p w:rsidR="007D587E" w:rsidRPr="007D587E" w:rsidRDefault="007D587E" w:rsidP="007D587E">
      <w:pPr>
        <w:spacing w:after="0" w:line="240" w:lineRule="auto"/>
        <w:jc w:val="center"/>
        <w:rPr>
          <w:rFonts w:ascii="Arial Narrow" w:hAnsi="Arial Narrow" w:cs="Times New Roman"/>
          <w:b/>
          <w:snapToGrid w:val="0"/>
        </w:rPr>
      </w:pPr>
      <w:r w:rsidRPr="007D587E">
        <w:rPr>
          <w:rFonts w:ascii="Arial Narrow" w:hAnsi="Arial Narrow" w:cs="Times New Roman"/>
          <w:b/>
          <w:snapToGrid w:val="0"/>
        </w:rPr>
        <w:t>Uniwersytecki Szpital Dziecięcy w Krakowie, ul. Wielicka 265, 30-663 Kraków</w:t>
      </w:r>
    </w:p>
    <w:p w:rsidR="007D587E" w:rsidRPr="007D587E" w:rsidRDefault="007D587E" w:rsidP="007D587E">
      <w:pPr>
        <w:spacing w:after="0" w:line="240" w:lineRule="auto"/>
        <w:jc w:val="center"/>
        <w:rPr>
          <w:rFonts w:ascii="Arial Narrow" w:hAnsi="Arial Narrow" w:cs="Times New Roman"/>
          <w:b/>
        </w:rPr>
      </w:pPr>
      <w:r w:rsidRPr="007D587E">
        <w:rPr>
          <w:rFonts w:ascii="Arial Narrow" w:hAnsi="Arial Narrow" w:cs="Times New Roman"/>
          <w:b/>
        </w:rPr>
        <w:t>PRÓBKI do przetargu nieograniczonego na podłoży do rutynowej diagnostyki mikrobiologicznej - 4 GRUPY</w:t>
      </w:r>
      <w:r w:rsidR="00BE2074">
        <w:rPr>
          <w:rFonts w:ascii="Arial Narrow" w:hAnsi="Arial Narrow" w:cs="Times New Roman"/>
          <w:b/>
        </w:rPr>
        <w:t>,</w:t>
      </w:r>
      <w:r w:rsidRPr="007D587E">
        <w:rPr>
          <w:rFonts w:ascii="Arial Narrow" w:hAnsi="Arial Narrow" w:cs="Times New Roman"/>
          <w:b/>
        </w:rPr>
        <w:t xml:space="preserve"> GRUPA …….,   </w:t>
      </w:r>
      <w:r w:rsidRPr="007D587E">
        <w:rPr>
          <w:rFonts w:ascii="Arial Narrow" w:hAnsi="Arial Narrow" w:cs="Times New Roman"/>
          <w:b/>
        </w:rPr>
        <w:br/>
        <w:t>nr postępowania EZP-271-2/13/2018  NIE OTWIERAĆ PRZED: 2018-02-…. GODZ. 11:00</w:t>
      </w:r>
    </w:p>
    <w:p w:rsidR="007D587E" w:rsidRPr="007D587E" w:rsidRDefault="007D587E" w:rsidP="007D587E">
      <w:pPr>
        <w:spacing w:after="0" w:line="240" w:lineRule="auto"/>
        <w:jc w:val="center"/>
        <w:rPr>
          <w:rFonts w:ascii="Arial Narrow" w:hAnsi="Arial Narrow" w:cs="Times New Roman"/>
        </w:rPr>
      </w:pPr>
    </w:p>
    <w:p w:rsidR="007D587E" w:rsidRPr="007D587E" w:rsidRDefault="007D587E" w:rsidP="007D587E">
      <w:pPr>
        <w:numPr>
          <w:ilvl w:val="0"/>
          <w:numId w:val="52"/>
        </w:numPr>
        <w:spacing w:line="276" w:lineRule="auto"/>
        <w:ind w:left="851" w:hanging="284"/>
        <w:contextualSpacing/>
        <w:rPr>
          <w:rFonts w:ascii="Arial Narrow" w:hAnsi="Arial Narrow" w:cs="Times New Roman"/>
        </w:rPr>
      </w:pPr>
      <w:r w:rsidRPr="007D587E">
        <w:rPr>
          <w:rFonts w:ascii="Arial Narrow" w:hAnsi="Arial Narrow" w:cs="Times New Roman"/>
        </w:rPr>
        <w:t>Próbki oferowanych wyrobów stanowią wymagany załącznik do oferty i muszą być identyczne jak oferowane wyroby - należy dołączyć spis próbek z podaniem producenta i numerem katalogowym.</w:t>
      </w:r>
    </w:p>
    <w:p w:rsidR="007D587E" w:rsidRPr="007D587E" w:rsidRDefault="007D587E" w:rsidP="007D587E">
      <w:pPr>
        <w:numPr>
          <w:ilvl w:val="0"/>
          <w:numId w:val="52"/>
        </w:numPr>
        <w:spacing w:line="276" w:lineRule="auto"/>
        <w:ind w:left="851" w:hanging="284"/>
        <w:contextualSpacing/>
        <w:rPr>
          <w:rFonts w:ascii="Arial Narrow" w:hAnsi="Arial Narrow" w:cs="Times New Roman"/>
          <w:u w:val="single"/>
        </w:rPr>
      </w:pPr>
      <w:r w:rsidRPr="007D587E">
        <w:rPr>
          <w:rFonts w:ascii="Arial Narrow" w:hAnsi="Arial Narrow" w:cs="Times New Roman"/>
          <w:u w:val="single"/>
        </w:rPr>
        <w:t xml:space="preserve">Każda próbka powinna być oznaczona numerem grupy i pozycji której dotyczy. </w:t>
      </w:r>
    </w:p>
    <w:p w:rsidR="007D587E" w:rsidRPr="002954BD" w:rsidRDefault="007D587E" w:rsidP="002954BD">
      <w:pPr>
        <w:numPr>
          <w:ilvl w:val="0"/>
          <w:numId w:val="52"/>
        </w:numPr>
        <w:spacing w:line="276" w:lineRule="auto"/>
        <w:ind w:left="851" w:hanging="284"/>
        <w:contextualSpacing/>
        <w:rPr>
          <w:rFonts w:ascii="Arial Narrow" w:hAnsi="Arial Narrow" w:cs="Times New Roman"/>
        </w:rPr>
      </w:pPr>
      <w:r w:rsidRPr="007D587E">
        <w:rPr>
          <w:rFonts w:ascii="Arial Narrow" w:hAnsi="Arial Narrow" w:cs="Times New Roman"/>
        </w:rPr>
        <w:t>Próbki powinny być zapakowane w jednostkowe opakowania handlowe z oznaczeniem w języku polskim</w:t>
      </w:r>
      <w:r w:rsidR="009571EB">
        <w:rPr>
          <w:rFonts w:ascii="Arial Narrow" w:hAnsi="Arial Narrow" w:cs="Times New Roman"/>
        </w:rPr>
        <w:t>.</w:t>
      </w:r>
      <w:r w:rsidRPr="007D587E">
        <w:rPr>
          <w:rFonts w:ascii="Arial Narrow" w:hAnsi="Arial Narrow" w:cs="Times New Roman"/>
        </w:rPr>
        <w:br/>
        <w:t>Próbki oferowanych wyrobów powinny być umieszczone w zamkniętym opakowaniu zbiorczym (kartonie, torebce foliowej, kopercie itp.), oznakowanym nazwą wykonawcy</w:t>
      </w:r>
      <w:r w:rsidR="002954BD">
        <w:rPr>
          <w:rFonts w:ascii="Arial Narrow" w:hAnsi="Arial Narrow" w:cs="Times New Roman"/>
        </w:rPr>
        <w:t>.</w:t>
      </w:r>
    </w:p>
    <w:p w:rsidR="008679EA" w:rsidRPr="00711512" w:rsidRDefault="008679EA" w:rsidP="008679EA">
      <w:pPr>
        <w:pStyle w:val="Akapitzlist"/>
        <w:numPr>
          <w:ilvl w:val="3"/>
          <w:numId w:val="49"/>
        </w:numPr>
        <w:ind w:left="567" w:hanging="283"/>
        <w:jc w:val="both"/>
        <w:rPr>
          <w:rFonts w:ascii="Arial Narrow" w:hAnsi="Arial Narrow"/>
          <w:color w:val="000000" w:themeColor="text1"/>
        </w:rPr>
      </w:pPr>
      <w:r w:rsidRPr="00711512">
        <w:rPr>
          <w:rFonts w:ascii="Arial Narrow" w:hAnsi="Arial Narrow"/>
          <w:color w:val="000000" w:themeColor="text1"/>
        </w:rPr>
        <w:t>Stosowne Pełnomocnictwo.</w:t>
      </w:r>
    </w:p>
    <w:p w:rsidR="008679EA" w:rsidRPr="006F0E98" w:rsidRDefault="008679EA" w:rsidP="008679EA">
      <w:pPr>
        <w:pStyle w:val="Akapitzlist"/>
        <w:numPr>
          <w:ilvl w:val="3"/>
          <w:numId w:val="49"/>
        </w:numPr>
        <w:ind w:left="567" w:hanging="283"/>
        <w:jc w:val="both"/>
        <w:rPr>
          <w:rFonts w:ascii="Arial Narrow" w:hAnsi="Arial Narrow"/>
          <w:color w:val="000000" w:themeColor="text1"/>
        </w:rPr>
      </w:pPr>
      <w:r w:rsidRPr="006F0E98">
        <w:rPr>
          <w:rFonts w:ascii="Arial Narrow" w:hAnsi="Arial Narrow"/>
          <w:color w:val="000000" w:themeColor="text1"/>
        </w:rPr>
        <w:t>W przypadku wykonawców wspólnie ubiegających się o udzielenie zamówienia, dokument ustanawiający Pełnomocnika do reprezentowania ich w postępowaniu o udzielenie zamówienia albo do reprezentowania ich  w postępowaniu i zawarcia umowy w sprawie niniejszego zamówienia publicznego.</w:t>
      </w:r>
    </w:p>
    <w:p w:rsidR="008679EA" w:rsidRPr="00B1400D" w:rsidRDefault="008679EA" w:rsidP="008679EA">
      <w:pPr>
        <w:pStyle w:val="Akapitzlist"/>
        <w:numPr>
          <w:ilvl w:val="3"/>
          <w:numId w:val="49"/>
        </w:numPr>
        <w:ind w:left="567" w:hanging="283"/>
        <w:jc w:val="both"/>
        <w:rPr>
          <w:rFonts w:ascii="Arial Narrow" w:hAnsi="Arial Narrow"/>
          <w:color w:val="000000" w:themeColor="text1"/>
        </w:rPr>
      </w:pPr>
      <w:r w:rsidRPr="00E00134">
        <w:rPr>
          <w:rFonts w:ascii="Arial Narrow" w:hAnsi="Arial Narrow"/>
          <w:color w:val="000000" w:themeColor="text1"/>
        </w:rPr>
        <w:t>Informacje składane w trakcie postępowania, stanowiące tajemnicę przedsiębiorstwa w rozumieniu przepisów ustawy z dnia 16 kwietnia 1993r. – o zwalczaniu nieuczciwej konkurencji (</w:t>
      </w:r>
      <w:proofErr w:type="spellStart"/>
      <w:r w:rsidRPr="00E00134">
        <w:rPr>
          <w:rFonts w:ascii="Arial Narrow" w:hAnsi="Arial Narrow"/>
          <w:color w:val="000000" w:themeColor="text1"/>
        </w:rPr>
        <w:t>t.j</w:t>
      </w:r>
      <w:proofErr w:type="spellEnd"/>
      <w:r w:rsidRPr="00E00134">
        <w:rPr>
          <w:rFonts w:ascii="Arial Narrow" w:hAnsi="Arial Narrow"/>
          <w:color w:val="000000" w:themeColor="text1"/>
        </w:rPr>
        <w:t xml:space="preserve">. Dz.U. 2003r., nr 153, poz. 1503, z </w:t>
      </w:r>
      <w:proofErr w:type="spellStart"/>
      <w:r w:rsidRPr="00E00134">
        <w:rPr>
          <w:rFonts w:ascii="Arial Narrow" w:hAnsi="Arial Narrow"/>
          <w:color w:val="000000" w:themeColor="text1"/>
        </w:rPr>
        <w:t>późn</w:t>
      </w:r>
      <w:proofErr w:type="spellEnd"/>
      <w:r w:rsidRPr="00E00134">
        <w:rPr>
          <w:rFonts w:ascii="Arial Narrow" w:hAnsi="Arial Narrow"/>
          <w:color w:val="000000" w:themeColor="text1"/>
        </w:rPr>
        <w:t xml:space="preserve">. zm.), co do których wykonawca nie później niż w terminie składania ofert zastrzegł, że nie mogą być one udostępnione innym uczestnikom postępowania oraz wykazał, iż zastrzeżone informacje stanowią tajemnicę przedsiębiorstwa, muszą być oznaczone klauzulą: „DOKUMENT STANOWI TAJEMNICĘ PRZEDSIĘBIORSTWA”. Wykonawca nie może zastrzec informacji, o których mowa w art. 86 ust. 4 ustawy z dnia 29 stycznia 2004r. – Prawo zamówień publicznych </w:t>
      </w:r>
      <w:r w:rsidRPr="00B1400D">
        <w:rPr>
          <w:rFonts w:ascii="Arial Narrow" w:hAnsi="Arial Narrow"/>
          <w:color w:val="000000" w:themeColor="text1"/>
        </w:rPr>
        <w:t>(</w:t>
      </w:r>
      <w:proofErr w:type="spellStart"/>
      <w:r w:rsidRPr="00B1400D">
        <w:rPr>
          <w:rFonts w:ascii="Arial Narrow" w:hAnsi="Arial Narrow"/>
          <w:color w:val="000000" w:themeColor="text1"/>
        </w:rPr>
        <w:t>t.j</w:t>
      </w:r>
      <w:proofErr w:type="spellEnd"/>
      <w:r w:rsidRPr="00B1400D">
        <w:rPr>
          <w:rFonts w:ascii="Arial Narrow" w:hAnsi="Arial Narrow"/>
          <w:color w:val="000000" w:themeColor="text1"/>
        </w:rPr>
        <w:t>. Dz.U. 2017 poz. 1579).</w:t>
      </w:r>
    </w:p>
    <w:p w:rsidR="008679EA" w:rsidRPr="00E00134" w:rsidRDefault="008679EA" w:rsidP="008679EA">
      <w:pPr>
        <w:pStyle w:val="Akapitzlist"/>
        <w:numPr>
          <w:ilvl w:val="3"/>
          <w:numId w:val="49"/>
        </w:numPr>
        <w:spacing w:line="240" w:lineRule="auto"/>
        <w:ind w:left="567" w:hanging="283"/>
        <w:jc w:val="both"/>
        <w:rPr>
          <w:rFonts w:ascii="Arial Narrow" w:hAnsi="Arial Narrow"/>
          <w:color w:val="000000" w:themeColor="text1"/>
        </w:rPr>
      </w:pPr>
      <w:r w:rsidRPr="00E00134">
        <w:rPr>
          <w:rFonts w:ascii="Arial Narrow" w:hAnsi="Arial Narrow"/>
          <w:color w:val="000000" w:themeColor="text1"/>
        </w:rPr>
        <w:t>Informacje</w:t>
      </w:r>
      <w:r>
        <w:rPr>
          <w:rFonts w:ascii="Arial Narrow" w:hAnsi="Arial Narrow"/>
          <w:color w:val="000000" w:themeColor="text1"/>
        </w:rPr>
        <w:t>,</w:t>
      </w:r>
      <w:r w:rsidRPr="00E00134">
        <w:rPr>
          <w:rFonts w:ascii="Arial Narrow" w:hAnsi="Arial Narrow"/>
          <w:color w:val="000000" w:themeColor="text1"/>
        </w:rPr>
        <w:t xml:space="preserve"> o których mowa powyżej, Zamawiający udostępni wyłącznie za pisemną zgodą wykonawcy, który dokonał skutecznego zastrzeżenia. </w:t>
      </w:r>
    </w:p>
    <w:p w:rsidR="008679EA" w:rsidRPr="008679EA" w:rsidRDefault="008679EA" w:rsidP="008679EA">
      <w:pPr>
        <w:pStyle w:val="Akapitzlist"/>
        <w:numPr>
          <w:ilvl w:val="3"/>
          <w:numId w:val="49"/>
        </w:numPr>
        <w:spacing w:line="240" w:lineRule="auto"/>
        <w:ind w:left="567" w:hanging="283"/>
        <w:jc w:val="both"/>
        <w:rPr>
          <w:rFonts w:ascii="Arial Narrow" w:hAnsi="Arial Narrow"/>
          <w:color w:val="000000" w:themeColor="text1"/>
        </w:rPr>
      </w:pPr>
      <w:r w:rsidRPr="00E00134">
        <w:rPr>
          <w:rFonts w:ascii="Arial Narrow" w:hAnsi="Arial Narrow"/>
          <w:color w:val="000000" w:themeColor="text1"/>
        </w:rPr>
        <w:t>W przypadku złożenia oferty,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Jeżeli złożono ofertę, której wybór prowadziłby do powstania u zamawiającego obowiązku podatkowego zgodnie z przepisami o podatku od towarów i usług, do ceny najkorzystniejszej oferty lub oferty z najniższą ceną dolicza się podatek od towarów i usług, który zamawiający miałby obowiązek rozliczyć zgodnie z tymi przepisami. W związku z tym, w takim przypadku cena podana przez wykonawcę w ofercie jako „cena brutto” nie może zawierać podatku VAT, który zamawiający będzie miał obowiązek rozliczyć. Zamawiający jest zarejestrowany dla potrzeb transakcji wewnątrzwspólnotowych i posiada NIP PL679-25-25-795.</w:t>
      </w:r>
    </w:p>
    <w:p w:rsidR="001C1CFB" w:rsidRPr="00BD1D45" w:rsidRDefault="001C1CFB" w:rsidP="00791A28">
      <w:pPr>
        <w:spacing w:after="0"/>
        <w:jc w:val="both"/>
        <w:rPr>
          <w:rFonts w:ascii="Arial Narrow" w:hAnsi="Arial Narrow" w:cs="Times New Roman"/>
          <w:color w:val="FF0000"/>
        </w:rPr>
      </w:pPr>
    </w:p>
    <w:p w:rsidR="008F3A23" w:rsidRPr="0029790C" w:rsidRDefault="00FD143E" w:rsidP="008F3A23">
      <w:pPr>
        <w:numPr>
          <w:ilvl w:val="0"/>
          <w:numId w:val="1"/>
        </w:numPr>
        <w:spacing w:after="0" w:line="240" w:lineRule="auto"/>
        <w:ind w:left="1418" w:hanging="1418"/>
        <w:rPr>
          <w:rFonts w:ascii="Arial Narrow" w:hAnsi="Arial Narrow" w:cs="Times New Roman"/>
          <w:b/>
          <w:color w:val="000000" w:themeColor="text1"/>
        </w:rPr>
      </w:pPr>
      <w:r w:rsidRPr="0029790C">
        <w:rPr>
          <w:rFonts w:ascii="Arial Narrow" w:hAnsi="Arial Narrow" w:cs="Times New Roman"/>
          <w:b/>
          <w:color w:val="000000" w:themeColor="text1"/>
        </w:rPr>
        <w:t>MIEJSCE ORAZ TERMIN SKŁ</w:t>
      </w:r>
      <w:r w:rsidR="008F3A23" w:rsidRPr="0029790C">
        <w:rPr>
          <w:rFonts w:ascii="Arial Narrow" w:hAnsi="Arial Narrow" w:cs="Times New Roman"/>
          <w:b/>
          <w:color w:val="000000" w:themeColor="text1"/>
        </w:rPr>
        <w:t>ADANIA I OTWARCIA OFERT:</w:t>
      </w:r>
    </w:p>
    <w:p w:rsidR="008F3A23" w:rsidRPr="0029790C" w:rsidRDefault="008F3A23" w:rsidP="000917C4">
      <w:pPr>
        <w:numPr>
          <w:ilvl w:val="0"/>
          <w:numId w:val="10"/>
        </w:numPr>
        <w:ind w:left="284" w:hanging="284"/>
        <w:contextualSpacing/>
        <w:jc w:val="both"/>
        <w:rPr>
          <w:rFonts w:ascii="Arial Narrow" w:hAnsi="Arial Narrow" w:cs="Times New Roman"/>
          <w:color w:val="000000" w:themeColor="text1"/>
        </w:rPr>
      </w:pPr>
      <w:r w:rsidRPr="0029790C">
        <w:rPr>
          <w:rFonts w:ascii="Arial Narrow" w:hAnsi="Arial Narrow" w:cs="Times New Roman"/>
          <w:color w:val="000000" w:themeColor="text1"/>
        </w:rPr>
        <w:t>Ofertę należy złoży</w:t>
      </w:r>
      <w:r w:rsidR="00325940" w:rsidRPr="0029790C">
        <w:rPr>
          <w:rFonts w:ascii="Arial Narrow" w:hAnsi="Arial Narrow" w:cs="Times New Roman"/>
          <w:color w:val="000000" w:themeColor="text1"/>
        </w:rPr>
        <w:t>ć w zamkniętej kopercie do dnia</w:t>
      </w:r>
      <w:r w:rsidR="001C1CFB" w:rsidRPr="0029790C">
        <w:rPr>
          <w:rFonts w:ascii="Arial Narrow" w:hAnsi="Arial Narrow" w:cs="Times New Roman"/>
          <w:b/>
          <w:color w:val="000000" w:themeColor="text1"/>
        </w:rPr>
        <w:t xml:space="preserve"> </w:t>
      </w:r>
      <w:r w:rsidR="004A258D" w:rsidRPr="0006637E">
        <w:rPr>
          <w:rFonts w:ascii="Arial Narrow" w:hAnsi="Arial Narrow" w:cs="Times New Roman"/>
          <w:b/>
          <w:color w:val="000000" w:themeColor="text1"/>
        </w:rPr>
        <w:t>14.</w:t>
      </w:r>
      <w:r w:rsidR="0029790C" w:rsidRPr="0006637E">
        <w:rPr>
          <w:rFonts w:ascii="Arial Narrow" w:hAnsi="Arial Narrow" w:cs="Times New Roman"/>
          <w:b/>
          <w:color w:val="000000" w:themeColor="text1"/>
        </w:rPr>
        <w:t>02.2018r.</w:t>
      </w:r>
      <w:r w:rsidRPr="0006637E">
        <w:rPr>
          <w:rFonts w:ascii="Arial Narrow" w:hAnsi="Arial Narrow" w:cs="Times New Roman"/>
          <w:color w:val="000000" w:themeColor="text1"/>
        </w:rPr>
        <w:t xml:space="preserve"> </w:t>
      </w:r>
      <w:r w:rsidRPr="0029790C">
        <w:rPr>
          <w:rFonts w:ascii="Arial Narrow" w:hAnsi="Arial Narrow" w:cs="Times New Roman"/>
          <w:color w:val="000000" w:themeColor="text1"/>
        </w:rPr>
        <w:t xml:space="preserve">do godz. 10:45 w siedzibie Zamawiającego, pokój nr 2H-06b – Sekcja ds. Zamówień Publicznych. Koperta powinna być zamknięta w sposób gwarantujący zachowanie w poufności jej treści oraz zabezpieczający jej nienaruszalność do terminu  otwarcia ofert. Koperta powinna być zaadresowana według poniższego wzoru: </w:t>
      </w:r>
    </w:p>
    <w:p w:rsidR="008F3A23" w:rsidRPr="0029790C" w:rsidRDefault="008F3A23" w:rsidP="008F3A23">
      <w:pPr>
        <w:contextualSpacing/>
        <w:jc w:val="center"/>
        <w:rPr>
          <w:rFonts w:ascii="Arial Narrow" w:hAnsi="Arial Narrow" w:cs="Times New Roman"/>
          <w:b/>
          <w:color w:val="000000" w:themeColor="text1"/>
        </w:rPr>
      </w:pPr>
    </w:p>
    <w:p w:rsidR="008F3A23" w:rsidRPr="0029790C" w:rsidRDefault="008F3A23" w:rsidP="008F3A23">
      <w:pPr>
        <w:contextualSpacing/>
        <w:jc w:val="center"/>
        <w:rPr>
          <w:rFonts w:ascii="Arial Narrow" w:hAnsi="Arial Narrow" w:cs="Times New Roman"/>
          <w:b/>
          <w:color w:val="000000" w:themeColor="text1"/>
        </w:rPr>
      </w:pPr>
      <w:r w:rsidRPr="0029790C">
        <w:rPr>
          <w:rFonts w:ascii="Arial Narrow" w:hAnsi="Arial Narrow" w:cs="Times New Roman"/>
          <w:b/>
          <w:color w:val="000000" w:themeColor="text1"/>
        </w:rPr>
        <w:t>Uniwersytecki Szpital Dziecięcy w Krakowie</w:t>
      </w:r>
    </w:p>
    <w:p w:rsidR="008F3A23" w:rsidRPr="0029790C" w:rsidRDefault="008F3A23" w:rsidP="008F3A23">
      <w:pPr>
        <w:contextualSpacing/>
        <w:jc w:val="center"/>
        <w:rPr>
          <w:rFonts w:ascii="Arial Narrow" w:hAnsi="Arial Narrow" w:cs="Times New Roman"/>
          <w:b/>
          <w:color w:val="000000" w:themeColor="text1"/>
        </w:rPr>
      </w:pPr>
      <w:r w:rsidRPr="0029790C">
        <w:rPr>
          <w:rFonts w:ascii="Arial Narrow" w:hAnsi="Arial Narrow" w:cs="Times New Roman"/>
          <w:b/>
          <w:color w:val="000000" w:themeColor="text1"/>
        </w:rPr>
        <w:t>ul. Wielicka 265, 30-663 Kraków</w:t>
      </w:r>
    </w:p>
    <w:p w:rsidR="0030418E" w:rsidRDefault="008F3A23" w:rsidP="0030418E">
      <w:pPr>
        <w:pStyle w:val="Akapitzlist"/>
        <w:ind w:left="284" w:hanging="284"/>
        <w:rPr>
          <w:rFonts w:ascii="Arial Narrow" w:hAnsi="Arial Narrow"/>
          <w:color w:val="000000" w:themeColor="text1"/>
        </w:rPr>
      </w:pPr>
      <w:r w:rsidRPr="00BD1D45">
        <w:rPr>
          <w:rFonts w:ascii="Arial Narrow" w:hAnsi="Arial Narrow" w:cs="Times New Roman"/>
          <w:color w:val="FF0000"/>
        </w:rPr>
        <w:t xml:space="preserve">      </w:t>
      </w:r>
      <w:r w:rsidR="0030418E" w:rsidRPr="007974C2">
        <w:rPr>
          <w:rFonts w:ascii="Arial Narrow" w:hAnsi="Arial Narrow"/>
          <w:color w:val="FF0000"/>
        </w:rPr>
        <w:t xml:space="preserve">      </w:t>
      </w:r>
      <w:r w:rsidR="0030418E" w:rsidRPr="00E00134">
        <w:rPr>
          <w:rFonts w:ascii="Arial Narrow" w:hAnsi="Arial Narrow"/>
          <w:color w:val="000000" w:themeColor="text1"/>
        </w:rPr>
        <w:t xml:space="preserve">oraz opatrzona adnotacją: </w:t>
      </w:r>
    </w:p>
    <w:p w:rsidR="0030418E" w:rsidRPr="000D2835" w:rsidRDefault="0030418E" w:rsidP="0030418E">
      <w:pPr>
        <w:pStyle w:val="Akapitzlist"/>
        <w:ind w:left="284" w:hanging="284"/>
        <w:rPr>
          <w:rFonts w:ascii="Arial Narrow" w:hAnsi="Arial Narrow"/>
          <w:color w:val="000000" w:themeColor="text1"/>
        </w:rPr>
      </w:pPr>
    </w:p>
    <w:p w:rsidR="0030418E" w:rsidRPr="00E00134" w:rsidRDefault="0030418E" w:rsidP="0030418E">
      <w:pPr>
        <w:pStyle w:val="Akapitzlist"/>
        <w:ind w:left="0"/>
        <w:jc w:val="center"/>
        <w:rPr>
          <w:rFonts w:ascii="Arial Narrow" w:hAnsi="Arial Narrow"/>
          <w:b/>
          <w:color w:val="000000" w:themeColor="text1"/>
        </w:rPr>
      </w:pPr>
      <w:r w:rsidRPr="00E00134">
        <w:rPr>
          <w:rFonts w:ascii="Arial Narrow" w:hAnsi="Arial Narrow"/>
          <w:color w:val="000000" w:themeColor="text1"/>
        </w:rPr>
        <w:t xml:space="preserve">„Oferta w trybie przetargu nieograniczonego na:  </w:t>
      </w:r>
      <w:r>
        <w:rPr>
          <w:rFonts w:ascii="Arial Narrow" w:hAnsi="Arial Narrow"/>
          <w:b/>
        </w:rPr>
        <w:t>Dostawa</w:t>
      </w:r>
      <w:r w:rsidRPr="0086526C">
        <w:rPr>
          <w:rFonts w:ascii="Arial Narrow" w:hAnsi="Arial Narrow"/>
          <w:b/>
        </w:rPr>
        <w:t xml:space="preserve"> </w:t>
      </w:r>
      <w:r>
        <w:rPr>
          <w:rFonts w:ascii="Arial Narrow" w:hAnsi="Arial Narrow"/>
          <w:b/>
        </w:rPr>
        <w:t>podłoży do rutynowe</w:t>
      </w:r>
      <w:r w:rsidR="00384F01">
        <w:rPr>
          <w:rFonts w:ascii="Arial Narrow" w:hAnsi="Arial Narrow"/>
          <w:b/>
        </w:rPr>
        <w:t>j diagnostyki mikrobiologicznej - 4 Grupy</w:t>
      </w:r>
      <w:r w:rsidR="00E33A6B">
        <w:rPr>
          <w:rFonts w:ascii="Arial Narrow" w:hAnsi="Arial Narrow"/>
          <w:b/>
        </w:rPr>
        <w:t>,</w:t>
      </w:r>
      <w:r w:rsidRPr="007126EA">
        <w:rPr>
          <w:rFonts w:ascii="Arial Narrow" w:hAnsi="Arial Narrow"/>
          <w:b/>
          <w:color w:val="FF0000"/>
        </w:rPr>
        <w:t xml:space="preserve"> </w:t>
      </w:r>
      <w:r>
        <w:rPr>
          <w:rFonts w:ascii="Arial Narrow" w:hAnsi="Arial Narrow"/>
          <w:b/>
          <w:color w:val="000000" w:themeColor="text1"/>
        </w:rPr>
        <w:t>EZP-271-2-13/2018</w:t>
      </w:r>
    </w:p>
    <w:p w:rsidR="0030418E" w:rsidRPr="00E00134" w:rsidRDefault="0030418E" w:rsidP="0030418E">
      <w:pPr>
        <w:pStyle w:val="Akapitzlist"/>
        <w:ind w:left="0"/>
        <w:rPr>
          <w:rFonts w:ascii="Arial Narrow" w:hAnsi="Arial Narrow"/>
          <w:color w:val="000000" w:themeColor="text1"/>
        </w:rPr>
      </w:pPr>
      <w:r>
        <w:rPr>
          <w:rFonts w:ascii="Arial Narrow" w:hAnsi="Arial Narrow"/>
          <w:color w:val="000000" w:themeColor="text1"/>
        </w:rPr>
        <w:t xml:space="preserve">      nie otwierać przed……….…2018</w:t>
      </w:r>
      <w:r w:rsidRPr="00E00134">
        <w:rPr>
          <w:rFonts w:ascii="Arial Narrow" w:hAnsi="Arial Narrow"/>
          <w:color w:val="000000" w:themeColor="text1"/>
        </w:rPr>
        <w:t>r. godz. ……….” (wypełnia Wykonawca) i opatrzona nazwą or</w:t>
      </w:r>
      <w:r>
        <w:rPr>
          <w:rFonts w:ascii="Arial Narrow" w:hAnsi="Arial Narrow"/>
          <w:color w:val="000000" w:themeColor="text1"/>
        </w:rPr>
        <w:t xml:space="preserve">az     </w:t>
      </w:r>
      <w:r>
        <w:rPr>
          <w:rFonts w:ascii="Arial Narrow" w:hAnsi="Arial Narrow"/>
          <w:color w:val="000000" w:themeColor="text1"/>
        </w:rPr>
        <w:br/>
        <w:t xml:space="preserve">     dokładnym adresem</w:t>
      </w:r>
      <w:r w:rsidR="00837651">
        <w:rPr>
          <w:rFonts w:ascii="Arial Narrow" w:hAnsi="Arial Narrow"/>
          <w:color w:val="000000" w:themeColor="text1"/>
        </w:rPr>
        <w:t xml:space="preserve"> Wykonawcy.</w:t>
      </w:r>
    </w:p>
    <w:p w:rsidR="0030418E" w:rsidRPr="00E00134" w:rsidRDefault="0030418E" w:rsidP="0030418E">
      <w:pPr>
        <w:pStyle w:val="Akapitzlist"/>
        <w:numPr>
          <w:ilvl w:val="0"/>
          <w:numId w:val="10"/>
        </w:numPr>
        <w:ind w:left="284" w:hanging="284"/>
        <w:jc w:val="both"/>
        <w:rPr>
          <w:rFonts w:ascii="Arial Narrow" w:hAnsi="Arial Narrow"/>
          <w:color w:val="000000" w:themeColor="text1"/>
        </w:rPr>
      </w:pPr>
      <w:r w:rsidRPr="00E00134">
        <w:rPr>
          <w:rFonts w:ascii="Arial Narrow" w:hAnsi="Arial Narrow"/>
          <w:color w:val="000000" w:themeColor="text1"/>
        </w:rPr>
        <w:t xml:space="preserve">Wykonawca przed upływem terminu do składania ofert może zmienić lub wycofać ofertę. W przypadku zmiany oferty wykonawca winien złożyć jednoznaczne pisemne oświadczenie o tym co i jak zostało zmienione oraz dokumenty wymagane w związku ze zmianą. Całość powinna być złożona w kopercie oznakowanej „ZMIANA OFERTY”. W przypadku wycofania oferty wykonawca winien złożyć jednoznaczne pisemne oświadczenie o wycofaniu oferty. Podczas otwarcia ofert zamawiający sprawdzi skuteczność złożonego oświadczenia w powiązaniu z dokumentami złożonymi w ofercie, której dotyczy zmiana. </w:t>
      </w:r>
      <w:r>
        <w:rPr>
          <w:rFonts w:ascii="Arial Narrow" w:hAnsi="Arial Narrow"/>
          <w:color w:val="000000" w:themeColor="text1"/>
        </w:rPr>
        <w:br/>
      </w:r>
      <w:r w:rsidRPr="00E00134">
        <w:rPr>
          <w:rFonts w:ascii="Arial Narrow" w:hAnsi="Arial Narrow"/>
          <w:color w:val="000000" w:themeColor="text1"/>
        </w:rPr>
        <w:t>W przypadku skutecznego wycofania oferty informacje w niej zawarte nie zostaną odczytane – zostanie ona zwrócona wykonawcy bez otwierania. Ofertę złożoną po terminie zamawiający zwraca wykonawcy na zasadach określonych w art. 84 ust.</w:t>
      </w:r>
      <w:r>
        <w:rPr>
          <w:rFonts w:ascii="Arial Narrow" w:hAnsi="Arial Narrow"/>
          <w:color w:val="000000" w:themeColor="text1"/>
        </w:rPr>
        <w:t xml:space="preserve"> </w:t>
      </w:r>
      <w:r w:rsidRPr="00E00134">
        <w:rPr>
          <w:rFonts w:ascii="Arial Narrow" w:hAnsi="Arial Narrow"/>
          <w:color w:val="000000" w:themeColor="text1"/>
        </w:rPr>
        <w:t>2 ustawy z dnia 29 stycznia 2004 r. – Prawo zamówień publicznych, za zaliczeniem pocztowym.</w:t>
      </w:r>
    </w:p>
    <w:p w:rsidR="0030418E" w:rsidRPr="00E00134" w:rsidRDefault="0030418E" w:rsidP="0030418E">
      <w:pPr>
        <w:pStyle w:val="Akapitzlist"/>
        <w:numPr>
          <w:ilvl w:val="0"/>
          <w:numId w:val="10"/>
        </w:numPr>
        <w:ind w:left="284" w:hanging="284"/>
        <w:jc w:val="both"/>
        <w:rPr>
          <w:rFonts w:ascii="Arial Narrow" w:hAnsi="Arial Narrow"/>
          <w:color w:val="000000" w:themeColor="text1"/>
        </w:rPr>
      </w:pPr>
      <w:r w:rsidRPr="00211B97">
        <w:rPr>
          <w:rFonts w:ascii="Arial Narrow" w:hAnsi="Arial Narrow"/>
          <w:color w:val="000000" w:themeColor="text1"/>
        </w:rPr>
        <w:t xml:space="preserve">Otwarcie </w:t>
      </w:r>
      <w:r>
        <w:rPr>
          <w:rFonts w:ascii="Arial Narrow" w:hAnsi="Arial Narrow"/>
          <w:color w:val="000000" w:themeColor="text1"/>
        </w:rPr>
        <w:t xml:space="preserve">złożonych ofert nastąpi w dniu </w:t>
      </w:r>
      <w:r w:rsidR="004A258D">
        <w:rPr>
          <w:rFonts w:ascii="Arial Narrow" w:hAnsi="Arial Narrow"/>
          <w:b/>
          <w:color w:val="000000" w:themeColor="text1"/>
        </w:rPr>
        <w:t>14</w:t>
      </w:r>
      <w:r w:rsidR="00BE2074">
        <w:rPr>
          <w:rFonts w:ascii="Arial Narrow" w:hAnsi="Arial Narrow"/>
          <w:b/>
          <w:color w:val="000000" w:themeColor="text1"/>
        </w:rPr>
        <w:t>.</w:t>
      </w:r>
      <w:r>
        <w:rPr>
          <w:rFonts w:ascii="Arial Narrow" w:hAnsi="Arial Narrow"/>
          <w:b/>
          <w:color w:val="000000" w:themeColor="text1"/>
        </w:rPr>
        <w:t>02.</w:t>
      </w:r>
      <w:r w:rsidRPr="001A4830">
        <w:rPr>
          <w:rFonts w:ascii="Arial Narrow" w:hAnsi="Arial Narrow"/>
          <w:b/>
          <w:color w:val="000000" w:themeColor="text1"/>
        </w:rPr>
        <w:t xml:space="preserve">2018r. </w:t>
      </w:r>
      <w:r w:rsidRPr="00211B97">
        <w:rPr>
          <w:rFonts w:ascii="Arial Narrow" w:hAnsi="Arial Narrow"/>
          <w:color w:val="000000" w:themeColor="text1"/>
        </w:rPr>
        <w:t xml:space="preserve">o godz. 11.00, w siedzibie zamawiającego pok. 2H-06b. </w:t>
      </w:r>
      <w:r w:rsidRPr="00E00134">
        <w:rPr>
          <w:rFonts w:ascii="Arial Narrow" w:hAnsi="Arial Narrow"/>
          <w:color w:val="000000" w:themeColor="text1"/>
        </w:rPr>
        <w:t>Otwarcie ofert jest jawne. Bezpośrednio przed otwarciem ofert zamawiający poda kwotę, jaką zamierza przeznaczyć na sfinansowanie zamówienia.</w:t>
      </w:r>
    </w:p>
    <w:p w:rsidR="0030418E" w:rsidRPr="00E00134" w:rsidRDefault="0030418E" w:rsidP="0030418E">
      <w:pPr>
        <w:pStyle w:val="Akapitzlist"/>
        <w:numPr>
          <w:ilvl w:val="0"/>
          <w:numId w:val="10"/>
        </w:numPr>
        <w:ind w:left="284" w:hanging="284"/>
        <w:jc w:val="both"/>
        <w:rPr>
          <w:rFonts w:ascii="Arial Narrow" w:hAnsi="Arial Narrow"/>
          <w:color w:val="000000" w:themeColor="text1"/>
        </w:rPr>
      </w:pPr>
      <w:r w:rsidRPr="00E00134">
        <w:rPr>
          <w:rFonts w:ascii="Arial Narrow" w:hAnsi="Arial Narrow"/>
          <w:color w:val="000000" w:themeColor="text1"/>
        </w:rPr>
        <w:t>Podczas otwarcia ofert zamawiający poda nazwy i adresy wykonawców, a także informacje dotyczące ceny, terminu wykonania zamówienia, warunków płatności, zawartych w ofercie.</w:t>
      </w:r>
    </w:p>
    <w:p w:rsidR="00791A28" w:rsidRPr="00212C4E" w:rsidRDefault="0030418E" w:rsidP="00212C4E">
      <w:pPr>
        <w:pStyle w:val="Akapitzlist"/>
        <w:numPr>
          <w:ilvl w:val="0"/>
          <w:numId w:val="10"/>
        </w:numPr>
        <w:ind w:left="284" w:hanging="284"/>
        <w:jc w:val="both"/>
        <w:rPr>
          <w:rFonts w:ascii="Arial Narrow" w:hAnsi="Arial Narrow"/>
          <w:color w:val="000000" w:themeColor="text1"/>
        </w:rPr>
      </w:pPr>
      <w:r w:rsidRPr="00BB0263">
        <w:rPr>
          <w:rFonts w:ascii="Arial Narrow" w:hAnsi="Arial Narrow"/>
          <w:color w:val="000000" w:themeColor="text1"/>
        </w:rPr>
        <w:t xml:space="preserve">Niezwłocznie po otwarciu ofert zamawiający zamieści pod adresem </w:t>
      </w:r>
      <w:hyperlink r:id="rId9" w:history="1">
        <w:r w:rsidRPr="00BB0263">
          <w:rPr>
            <w:rStyle w:val="Hipercze"/>
            <w:rFonts w:ascii="Arial Narrow" w:hAnsi="Arial Narrow"/>
            <w:color w:val="000000" w:themeColor="text1"/>
          </w:rPr>
          <w:t>http://www.szpitalzdrowia.pl/o-szpitalu/zamowienia-publiczne-i-bip/</w:t>
        </w:r>
      </w:hyperlink>
      <w:r w:rsidRPr="00BB0263">
        <w:rPr>
          <w:rFonts w:ascii="Arial Narrow" w:hAnsi="Arial Narrow"/>
          <w:color w:val="000000" w:themeColor="text1"/>
        </w:rPr>
        <w:t xml:space="preserve"> informacje dotyczące kwoty, jaką zamierza przeznaczyć na sfinansowanie zamówienia, firm oraz adresów wykonawców, którzy złożyli oferty w terminie, ceny, terminu wykonania zamówienia, okresu gwarancji i warunków płatności zawartych w ofertach.</w:t>
      </w:r>
    </w:p>
    <w:p w:rsidR="008F3A23" w:rsidRPr="0030418E" w:rsidRDefault="008F3A23" w:rsidP="008F3A23">
      <w:pPr>
        <w:numPr>
          <w:ilvl w:val="0"/>
          <w:numId w:val="1"/>
        </w:numPr>
        <w:tabs>
          <w:tab w:val="left" w:pos="1418"/>
        </w:tabs>
        <w:spacing w:after="0" w:line="240" w:lineRule="auto"/>
        <w:ind w:left="1418" w:hanging="1418"/>
        <w:rPr>
          <w:rFonts w:ascii="Arial Narrow" w:hAnsi="Arial Narrow" w:cs="Times New Roman"/>
          <w:b/>
          <w:color w:val="000000" w:themeColor="text1"/>
        </w:rPr>
      </w:pPr>
      <w:r w:rsidRPr="0030418E">
        <w:rPr>
          <w:rFonts w:ascii="Arial Narrow" w:hAnsi="Arial Narrow" w:cs="Times New Roman"/>
          <w:b/>
          <w:color w:val="000000" w:themeColor="text1"/>
        </w:rPr>
        <w:t>OPIS SPOSOBU OBLICZENIA CENY:</w:t>
      </w:r>
    </w:p>
    <w:p w:rsidR="0030418E" w:rsidRPr="00BB0263" w:rsidRDefault="0030418E" w:rsidP="0030418E">
      <w:pPr>
        <w:pStyle w:val="Akapitzlist"/>
        <w:numPr>
          <w:ilvl w:val="0"/>
          <w:numId w:val="11"/>
        </w:numPr>
        <w:ind w:left="284" w:hanging="284"/>
        <w:jc w:val="both"/>
        <w:rPr>
          <w:rFonts w:ascii="Arial Narrow" w:hAnsi="Arial Narrow"/>
          <w:color w:val="000000" w:themeColor="text1"/>
        </w:rPr>
      </w:pPr>
      <w:r w:rsidRPr="00BB0263">
        <w:rPr>
          <w:rFonts w:ascii="Arial Narrow" w:hAnsi="Arial Narrow"/>
          <w:color w:val="000000" w:themeColor="text1"/>
        </w:rPr>
        <w:t>Cenę oferty należy obliczyć przy zachowaniu następujących założeń:</w:t>
      </w:r>
    </w:p>
    <w:p w:rsidR="0030418E" w:rsidRPr="00311F06" w:rsidRDefault="0030418E" w:rsidP="0030418E">
      <w:pPr>
        <w:pStyle w:val="Akapitzlist"/>
        <w:numPr>
          <w:ilvl w:val="0"/>
          <w:numId w:val="12"/>
        </w:numPr>
        <w:ind w:left="567" w:hanging="284"/>
        <w:jc w:val="both"/>
        <w:rPr>
          <w:rFonts w:ascii="Arial Narrow" w:hAnsi="Arial Narrow"/>
          <w:color w:val="000000" w:themeColor="text1"/>
        </w:rPr>
      </w:pPr>
      <w:r w:rsidRPr="00311F06">
        <w:rPr>
          <w:rFonts w:ascii="Arial Narrow" w:hAnsi="Arial Narrow"/>
          <w:color w:val="000000" w:themeColor="text1"/>
        </w:rPr>
        <w:t>Wartość brutto pozycji z formularza cenowego – według algorytmu: (ilość x cena jednostkowa netto) + [(ilość x cena jednostkowa netto) x stawka podatku VAT)] =  wartość brutto, która stanowi  cenę brutto oferty.</w:t>
      </w:r>
    </w:p>
    <w:p w:rsidR="0030418E" w:rsidRPr="00311F06" w:rsidRDefault="0030418E" w:rsidP="0030418E">
      <w:pPr>
        <w:pStyle w:val="Akapitzlist"/>
        <w:numPr>
          <w:ilvl w:val="0"/>
          <w:numId w:val="12"/>
        </w:numPr>
        <w:ind w:left="567" w:hanging="284"/>
        <w:jc w:val="both"/>
        <w:rPr>
          <w:rFonts w:ascii="Arial Narrow" w:hAnsi="Arial Narrow"/>
          <w:color w:val="000000" w:themeColor="text1"/>
        </w:rPr>
      </w:pPr>
      <w:r w:rsidRPr="00311F06">
        <w:rPr>
          <w:rFonts w:ascii="Arial Narrow" w:hAnsi="Arial Narrow"/>
          <w:color w:val="000000" w:themeColor="text1"/>
        </w:rPr>
        <w:t>cena, o której mowa w pkt a musi zawierać wszystkie koszty związane z realizacją zamówienia wynikające wprost z Opisu Przedmiotu Zamówienia, jak również inne koszty wynikające z umowy, której istotne postanowienia stanowią załącznik nr 1 do niniejszej SIWZ.</w:t>
      </w:r>
    </w:p>
    <w:p w:rsidR="0030418E" w:rsidRPr="00311F06" w:rsidRDefault="0030418E" w:rsidP="0030418E">
      <w:pPr>
        <w:pStyle w:val="Akapitzlist"/>
        <w:numPr>
          <w:ilvl w:val="0"/>
          <w:numId w:val="11"/>
        </w:numPr>
        <w:ind w:left="284" w:hanging="284"/>
        <w:jc w:val="both"/>
        <w:rPr>
          <w:rFonts w:ascii="Arial Narrow" w:hAnsi="Arial Narrow"/>
          <w:color w:val="000000" w:themeColor="text1"/>
        </w:rPr>
      </w:pPr>
      <w:r w:rsidRPr="00311F06">
        <w:rPr>
          <w:rFonts w:ascii="Arial Narrow" w:hAnsi="Arial Narrow"/>
          <w:color w:val="000000" w:themeColor="text1"/>
        </w:rPr>
        <w:t>Cenę oferty należy określać z dokładnością do dwóch miejsc po przecinku. Cenę oferty zaokrągla się do pełnych groszy, przy czym końcówki poniżej 0,5 gr pomija się, a końcówki 0,5 grosza i wyższe zaokrągla się do 1 grosza. Cenę należy podać w PLN.</w:t>
      </w:r>
    </w:p>
    <w:p w:rsidR="0030418E" w:rsidRPr="00311F06" w:rsidRDefault="0030418E" w:rsidP="0030418E">
      <w:pPr>
        <w:pStyle w:val="Akapitzlist"/>
        <w:numPr>
          <w:ilvl w:val="0"/>
          <w:numId w:val="11"/>
        </w:numPr>
        <w:ind w:left="284" w:hanging="284"/>
        <w:jc w:val="both"/>
        <w:rPr>
          <w:rFonts w:ascii="Arial Narrow" w:hAnsi="Arial Narrow"/>
          <w:color w:val="000000" w:themeColor="text1"/>
        </w:rPr>
      </w:pPr>
      <w:r w:rsidRPr="00311F06">
        <w:rPr>
          <w:rFonts w:ascii="Arial Narrow" w:hAnsi="Arial Narrow"/>
          <w:color w:val="000000" w:themeColor="text1"/>
        </w:rPr>
        <w:t>Jeżeli cena nie zostanie obliczona w powyższy sposób zamawiający przyjmie, że prawidłowo podano cenę netto jednego opakowania jednostkowego i poprawi pozostałe wartości cenowe zgodnie ze sposobem obliczenia ceny, o ile wykonawca podał prawidłową ilość oferowanych produktów.</w:t>
      </w:r>
    </w:p>
    <w:p w:rsidR="00F24AD7" w:rsidRPr="001E3431" w:rsidRDefault="0030418E" w:rsidP="00F24AD7">
      <w:pPr>
        <w:pStyle w:val="Akapitzlist"/>
        <w:numPr>
          <w:ilvl w:val="0"/>
          <w:numId w:val="11"/>
        </w:numPr>
        <w:ind w:left="284" w:hanging="284"/>
        <w:jc w:val="both"/>
        <w:rPr>
          <w:rFonts w:ascii="Arial Narrow" w:hAnsi="Arial Narrow"/>
          <w:color w:val="000000" w:themeColor="text1"/>
        </w:rPr>
      </w:pPr>
      <w:r w:rsidRPr="00311F06">
        <w:rPr>
          <w:rFonts w:ascii="Arial Narrow" w:hAnsi="Arial Narrow"/>
          <w:color w:val="000000" w:themeColor="text1"/>
        </w:rPr>
        <w:t xml:space="preserve">W przypadku podania przez wykonawcę cen w walutach innych niż PLN zamawiający jako kurs przeliczeniowy waluty przyjmie kurs NBP z dnia publikacji ogłoszenia w suplemencie Dziennika Urzędowego Unii Europejskiej. Tabele kursów walut do wglądu pod adresem: </w:t>
      </w:r>
      <w:hyperlink r:id="rId10" w:history="1">
        <w:r w:rsidRPr="00311F06">
          <w:rPr>
            <w:rStyle w:val="Hipercze"/>
            <w:rFonts w:ascii="Arial Narrow" w:hAnsi="Arial Narrow"/>
            <w:color w:val="000000" w:themeColor="text1"/>
          </w:rPr>
          <w:t>http://www.nbp.pl/home.aspx?f=/Kursy/kursy.htm</w:t>
        </w:r>
      </w:hyperlink>
      <w:r w:rsidRPr="00311F06">
        <w:rPr>
          <w:rFonts w:ascii="Arial Narrow" w:hAnsi="Arial Narrow"/>
          <w:color w:val="000000" w:themeColor="text1"/>
        </w:rPr>
        <w:t xml:space="preserve"> </w:t>
      </w:r>
    </w:p>
    <w:p w:rsidR="008F3A23" w:rsidRPr="00984BE0" w:rsidRDefault="008F3A23" w:rsidP="008F3A23">
      <w:pPr>
        <w:numPr>
          <w:ilvl w:val="0"/>
          <w:numId w:val="1"/>
        </w:numPr>
        <w:spacing w:after="0" w:line="240" w:lineRule="auto"/>
        <w:ind w:left="1418" w:hanging="1702"/>
        <w:rPr>
          <w:rFonts w:ascii="Arial Narrow" w:hAnsi="Arial Narrow" w:cs="Times New Roman"/>
          <w:b/>
          <w:color w:val="000000" w:themeColor="text1"/>
        </w:rPr>
      </w:pPr>
      <w:r w:rsidRPr="00984BE0">
        <w:rPr>
          <w:rFonts w:ascii="Arial Narrow" w:hAnsi="Arial Narrow" w:cs="Times New Roman"/>
          <w:b/>
          <w:color w:val="000000" w:themeColor="text1"/>
        </w:rPr>
        <w:t>OPIS KRYTERIÓW OCENY OFERT:</w:t>
      </w:r>
    </w:p>
    <w:p w:rsidR="00F24AD7" w:rsidRPr="001E3431" w:rsidRDefault="008F3A23" w:rsidP="001E3431">
      <w:pPr>
        <w:numPr>
          <w:ilvl w:val="0"/>
          <w:numId w:val="14"/>
        </w:numPr>
        <w:ind w:left="284" w:hanging="284"/>
        <w:contextualSpacing/>
        <w:jc w:val="both"/>
        <w:rPr>
          <w:rFonts w:ascii="Arial Narrow" w:hAnsi="Arial Narrow" w:cs="Times New Roman"/>
          <w:color w:val="000000" w:themeColor="text1"/>
        </w:rPr>
      </w:pPr>
      <w:r w:rsidRPr="00984BE0">
        <w:rPr>
          <w:rFonts w:ascii="Arial Narrow" w:hAnsi="Arial Narrow" w:cs="Times New Roman"/>
          <w:color w:val="000000" w:themeColor="text1"/>
        </w:rPr>
        <w:t xml:space="preserve">Oferty zostaną ocenione przez Zamawiającego w oparciu o następujące kryteria i ich znaczenie: </w:t>
      </w:r>
    </w:p>
    <w:p w:rsidR="00837651" w:rsidRPr="008905E4" w:rsidRDefault="00837651" w:rsidP="00837651">
      <w:pPr>
        <w:ind w:left="284"/>
        <w:contextualSpacing/>
        <w:jc w:val="both"/>
        <w:rPr>
          <w:rFonts w:ascii="Arial Narrow" w:hAnsi="Arial Narrow" w:cs="Times New Roman"/>
          <w:b/>
          <w:color w:val="000000" w:themeColor="text1"/>
          <w:sz w:val="20"/>
          <w:szCs w:val="20"/>
        </w:rPr>
      </w:pPr>
      <w:r w:rsidRPr="008905E4">
        <w:rPr>
          <w:rFonts w:ascii="Arial Narrow" w:hAnsi="Arial Narrow" w:cs="Times New Roman"/>
          <w:b/>
          <w:color w:val="000000" w:themeColor="text1"/>
          <w:sz w:val="20"/>
          <w:szCs w:val="20"/>
        </w:rPr>
        <w:t>GRUPA 1</w:t>
      </w:r>
    </w:p>
    <w:tbl>
      <w:tblPr>
        <w:tblW w:w="9185" w:type="dxa"/>
        <w:tblInd w:w="-5" w:type="dxa"/>
        <w:tblLook w:val="01E0" w:firstRow="1" w:lastRow="1" w:firstColumn="1" w:lastColumn="1" w:noHBand="0" w:noVBand="0"/>
      </w:tblPr>
      <w:tblGrid>
        <w:gridCol w:w="709"/>
        <w:gridCol w:w="2665"/>
        <w:gridCol w:w="885"/>
        <w:gridCol w:w="4926"/>
      </w:tblGrid>
      <w:tr w:rsidR="00D32BC3" w:rsidRPr="00D71EA6" w:rsidTr="00BE2074">
        <w:tc>
          <w:tcPr>
            <w:tcW w:w="709" w:type="dxa"/>
            <w:tcBorders>
              <w:top w:val="single" w:sz="4" w:space="0" w:color="auto"/>
              <w:left w:val="single" w:sz="4" w:space="0" w:color="auto"/>
              <w:bottom w:val="single" w:sz="4" w:space="0" w:color="auto"/>
              <w:right w:val="single" w:sz="4" w:space="0" w:color="auto"/>
            </w:tcBorders>
          </w:tcPr>
          <w:p w:rsidR="00D32BC3" w:rsidRPr="008905E4" w:rsidRDefault="00D32BC3" w:rsidP="003C01D6">
            <w:pPr>
              <w:widowControl w:val="0"/>
              <w:tabs>
                <w:tab w:val="num" w:pos="567"/>
              </w:tabs>
              <w:suppressAutoHyphens/>
              <w:jc w:val="center"/>
              <w:rPr>
                <w:rFonts w:ascii="Arial Narrow" w:hAnsi="Arial Narrow" w:cs="Arial"/>
                <w:b/>
                <w:sz w:val="16"/>
                <w:szCs w:val="16"/>
              </w:rPr>
            </w:pPr>
            <w:r w:rsidRPr="008905E4">
              <w:rPr>
                <w:rFonts w:ascii="Arial Narrow" w:hAnsi="Arial Narrow" w:cs="Arial"/>
                <w:b/>
                <w:sz w:val="16"/>
                <w:szCs w:val="16"/>
              </w:rPr>
              <w:t>Lp.</w:t>
            </w:r>
          </w:p>
        </w:tc>
        <w:tc>
          <w:tcPr>
            <w:tcW w:w="2665" w:type="dxa"/>
            <w:tcBorders>
              <w:top w:val="single" w:sz="4" w:space="0" w:color="auto"/>
              <w:left w:val="single" w:sz="4" w:space="0" w:color="auto"/>
              <w:bottom w:val="single" w:sz="4" w:space="0" w:color="auto"/>
              <w:right w:val="single" w:sz="4" w:space="0" w:color="auto"/>
            </w:tcBorders>
          </w:tcPr>
          <w:p w:rsidR="00D32BC3" w:rsidRPr="008905E4" w:rsidRDefault="00D32BC3" w:rsidP="003C01D6">
            <w:pPr>
              <w:widowControl w:val="0"/>
              <w:tabs>
                <w:tab w:val="num" w:pos="567"/>
              </w:tabs>
              <w:suppressAutoHyphens/>
              <w:jc w:val="center"/>
              <w:rPr>
                <w:rFonts w:ascii="Arial Narrow" w:hAnsi="Arial Narrow" w:cs="Arial"/>
                <w:b/>
                <w:sz w:val="16"/>
                <w:szCs w:val="16"/>
              </w:rPr>
            </w:pPr>
            <w:r w:rsidRPr="008905E4">
              <w:rPr>
                <w:rFonts w:ascii="Arial Narrow" w:hAnsi="Arial Narrow" w:cs="Arial"/>
                <w:b/>
                <w:sz w:val="16"/>
                <w:szCs w:val="16"/>
              </w:rPr>
              <w:t>Kryterium</w:t>
            </w:r>
          </w:p>
        </w:tc>
        <w:tc>
          <w:tcPr>
            <w:tcW w:w="885" w:type="dxa"/>
            <w:tcBorders>
              <w:top w:val="single" w:sz="4" w:space="0" w:color="auto"/>
              <w:left w:val="single" w:sz="4" w:space="0" w:color="auto"/>
              <w:bottom w:val="single" w:sz="4" w:space="0" w:color="auto"/>
              <w:right w:val="single" w:sz="4" w:space="0" w:color="auto"/>
            </w:tcBorders>
          </w:tcPr>
          <w:p w:rsidR="00D32BC3" w:rsidRPr="008905E4" w:rsidRDefault="00D32BC3" w:rsidP="003C01D6">
            <w:pPr>
              <w:widowControl w:val="0"/>
              <w:tabs>
                <w:tab w:val="num" w:pos="567"/>
              </w:tabs>
              <w:suppressAutoHyphens/>
              <w:jc w:val="center"/>
              <w:rPr>
                <w:rFonts w:ascii="Arial Narrow" w:hAnsi="Arial Narrow" w:cs="Arial"/>
                <w:b/>
                <w:sz w:val="16"/>
                <w:szCs w:val="16"/>
              </w:rPr>
            </w:pPr>
            <w:r w:rsidRPr="008905E4">
              <w:rPr>
                <w:rFonts w:ascii="Arial Narrow" w:hAnsi="Arial Narrow" w:cs="Arial"/>
                <w:b/>
                <w:sz w:val="16"/>
                <w:szCs w:val="16"/>
              </w:rPr>
              <w:t>Waga Kryterium</w:t>
            </w:r>
          </w:p>
        </w:tc>
        <w:tc>
          <w:tcPr>
            <w:tcW w:w="4926" w:type="dxa"/>
            <w:tcBorders>
              <w:top w:val="single" w:sz="4" w:space="0" w:color="auto"/>
              <w:left w:val="single" w:sz="4" w:space="0" w:color="auto"/>
              <w:bottom w:val="single" w:sz="4" w:space="0" w:color="auto"/>
              <w:right w:val="single" w:sz="4" w:space="0" w:color="auto"/>
            </w:tcBorders>
          </w:tcPr>
          <w:p w:rsidR="00D32BC3" w:rsidRPr="008905E4" w:rsidRDefault="008905E4" w:rsidP="008905E4">
            <w:pPr>
              <w:widowControl w:val="0"/>
              <w:tabs>
                <w:tab w:val="num" w:pos="567"/>
              </w:tabs>
              <w:suppressAutoHyphens/>
              <w:jc w:val="center"/>
              <w:rPr>
                <w:rFonts w:ascii="Arial Narrow" w:hAnsi="Arial Narrow" w:cs="Arial"/>
                <w:b/>
                <w:sz w:val="16"/>
                <w:szCs w:val="16"/>
              </w:rPr>
            </w:pPr>
            <w:r w:rsidRPr="008905E4">
              <w:rPr>
                <w:rFonts w:ascii="Arial Narrow" w:hAnsi="Arial Narrow" w:cs="Arial"/>
                <w:b/>
                <w:sz w:val="16"/>
                <w:szCs w:val="16"/>
              </w:rPr>
              <w:t xml:space="preserve">Zasady oceny </w:t>
            </w:r>
            <w:r w:rsidR="00D32BC3" w:rsidRPr="008905E4">
              <w:rPr>
                <w:rFonts w:ascii="Arial Narrow" w:hAnsi="Arial Narrow" w:cs="Arial"/>
                <w:b/>
                <w:sz w:val="16"/>
                <w:szCs w:val="16"/>
              </w:rPr>
              <w:t>(ilość punktów zostanie zaokrąglona do dwóch miejsc po przecinku)</w:t>
            </w:r>
          </w:p>
        </w:tc>
      </w:tr>
      <w:tr w:rsidR="00D32BC3" w:rsidRPr="00D71EA6" w:rsidTr="00BE2074">
        <w:tc>
          <w:tcPr>
            <w:tcW w:w="709" w:type="dxa"/>
            <w:tcBorders>
              <w:top w:val="single" w:sz="4" w:space="0" w:color="auto"/>
              <w:left w:val="single" w:sz="4" w:space="0" w:color="auto"/>
              <w:bottom w:val="single" w:sz="4" w:space="0" w:color="auto"/>
              <w:right w:val="single" w:sz="4" w:space="0" w:color="auto"/>
            </w:tcBorders>
          </w:tcPr>
          <w:p w:rsidR="00D32BC3" w:rsidRPr="008905E4" w:rsidRDefault="00D32BC3" w:rsidP="003C01D6">
            <w:pPr>
              <w:widowControl w:val="0"/>
              <w:tabs>
                <w:tab w:val="num" w:pos="567"/>
              </w:tabs>
              <w:suppressAutoHyphens/>
              <w:jc w:val="center"/>
              <w:rPr>
                <w:rFonts w:ascii="Arial Narrow" w:hAnsi="Arial Narrow" w:cs="Arial"/>
                <w:b/>
                <w:sz w:val="16"/>
                <w:szCs w:val="16"/>
              </w:rPr>
            </w:pPr>
            <w:r w:rsidRPr="008905E4">
              <w:rPr>
                <w:rFonts w:ascii="Arial Narrow" w:hAnsi="Arial Narrow" w:cs="Arial"/>
                <w:b/>
                <w:sz w:val="16"/>
                <w:szCs w:val="16"/>
              </w:rPr>
              <w:t>1.</w:t>
            </w:r>
          </w:p>
        </w:tc>
        <w:tc>
          <w:tcPr>
            <w:tcW w:w="2665" w:type="dxa"/>
            <w:tcBorders>
              <w:top w:val="single" w:sz="4" w:space="0" w:color="auto"/>
              <w:left w:val="single" w:sz="4" w:space="0" w:color="auto"/>
              <w:bottom w:val="single" w:sz="4" w:space="0" w:color="auto"/>
              <w:right w:val="single" w:sz="4" w:space="0" w:color="auto"/>
            </w:tcBorders>
          </w:tcPr>
          <w:p w:rsidR="00D32BC3" w:rsidRPr="008905E4" w:rsidRDefault="00D32BC3" w:rsidP="003C01D6">
            <w:pPr>
              <w:widowControl w:val="0"/>
              <w:tabs>
                <w:tab w:val="num" w:pos="567"/>
              </w:tabs>
              <w:suppressAutoHyphens/>
              <w:jc w:val="center"/>
              <w:rPr>
                <w:rFonts w:ascii="Arial Narrow" w:hAnsi="Arial Narrow" w:cs="Arial"/>
                <w:b/>
                <w:sz w:val="16"/>
                <w:szCs w:val="16"/>
              </w:rPr>
            </w:pPr>
            <w:r w:rsidRPr="008905E4">
              <w:rPr>
                <w:rFonts w:ascii="Arial Narrow" w:hAnsi="Arial Narrow" w:cs="Arial"/>
                <w:b/>
                <w:sz w:val="16"/>
                <w:szCs w:val="16"/>
              </w:rPr>
              <w:t>Cena  (C)</w:t>
            </w:r>
          </w:p>
        </w:tc>
        <w:tc>
          <w:tcPr>
            <w:tcW w:w="885" w:type="dxa"/>
            <w:tcBorders>
              <w:top w:val="single" w:sz="4" w:space="0" w:color="auto"/>
              <w:left w:val="single" w:sz="4" w:space="0" w:color="auto"/>
              <w:bottom w:val="single" w:sz="4" w:space="0" w:color="auto"/>
              <w:right w:val="single" w:sz="4" w:space="0" w:color="auto"/>
            </w:tcBorders>
          </w:tcPr>
          <w:p w:rsidR="00D32BC3" w:rsidRPr="008905E4" w:rsidRDefault="00A32AEF" w:rsidP="003C01D6">
            <w:pPr>
              <w:widowControl w:val="0"/>
              <w:tabs>
                <w:tab w:val="num" w:pos="567"/>
              </w:tabs>
              <w:suppressAutoHyphens/>
              <w:rPr>
                <w:rFonts w:ascii="Arial Narrow" w:hAnsi="Arial Narrow" w:cs="Arial"/>
                <w:b/>
                <w:sz w:val="16"/>
                <w:szCs w:val="16"/>
              </w:rPr>
            </w:pPr>
            <w:r>
              <w:rPr>
                <w:rFonts w:ascii="Arial Narrow" w:hAnsi="Arial Narrow" w:cs="Arial"/>
                <w:b/>
                <w:sz w:val="16"/>
                <w:szCs w:val="16"/>
              </w:rPr>
              <w:t xml:space="preserve"> 5</w:t>
            </w:r>
            <w:r w:rsidR="00D32BC3" w:rsidRPr="008905E4">
              <w:rPr>
                <w:rFonts w:ascii="Arial Narrow" w:hAnsi="Arial Narrow" w:cs="Arial"/>
                <w:b/>
                <w:sz w:val="16"/>
                <w:szCs w:val="16"/>
              </w:rPr>
              <w:t>0 %</w:t>
            </w:r>
          </w:p>
        </w:tc>
        <w:tc>
          <w:tcPr>
            <w:tcW w:w="4926" w:type="dxa"/>
            <w:tcBorders>
              <w:top w:val="single" w:sz="4" w:space="0" w:color="auto"/>
              <w:left w:val="single" w:sz="4" w:space="0" w:color="auto"/>
              <w:bottom w:val="single" w:sz="4" w:space="0" w:color="auto"/>
              <w:right w:val="single" w:sz="4" w:space="0" w:color="auto"/>
            </w:tcBorders>
          </w:tcPr>
          <w:p w:rsidR="00D32BC3" w:rsidRPr="008905E4" w:rsidRDefault="00D32BC3" w:rsidP="001E3431">
            <w:pPr>
              <w:widowControl w:val="0"/>
              <w:suppressAutoHyphens/>
              <w:jc w:val="center"/>
              <w:rPr>
                <w:rFonts w:ascii="Arial Narrow" w:eastAsia="Lucida Sans Unicode" w:hAnsi="Arial Narrow" w:cs="Arial"/>
                <w:b/>
                <w:kern w:val="1"/>
                <w:sz w:val="16"/>
                <w:szCs w:val="16"/>
              </w:rPr>
            </w:pPr>
            <w:r w:rsidRPr="008905E4">
              <w:rPr>
                <w:rFonts w:ascii="Arial Narrow" w:eastAsia="Lucida Sans Unicode" w:hAnsi="Arial Narrow" w:cs="Arial"/>
                <w:b/>
                <w:kern w:val="1"/>
                <w:sz w:val="16"/>
                <w:szCs w:val="16"/>
              </w:rPr>
              <w:t xml:space="preserve">najniższa cena zaoferowana / cena badanej oferty  x 10 x waga kryterium </w:t>
            </w:r>
          </w:p>
        </w:tc>
      </w:tr>
      <w:tr w:rsidR="001E3431" w:rsidRPr="00D71EA6" w:rsidTr="00BE2074">
        <w:tc>
          <w:tcPr>
            <w:tcW w:w="709" w:type="dxa"/>
            <w:tcBorders>
              <w:top w:val="single" w:sz="4" w:space="0" w:color="auto"/>
              <w:left w:val="single" w:sz="4" w:space="0" w:color="auto"/>
              <w:bottom w:val="single" w:sz="4" w:space="0" w:color="auto"/>
              <w:right w:val="single" w:sz="4" w:space="0" w:color="auto"/>
            </w:tcBorders>
          </w:tcPr>
          <w:p w:rsidR="001E3431" w:rsidRPr="008905E4" w:rsidRDefault="001E3431" w:rsidP="003C01D6">
            <w:pPr>
              <w:widowControl w:val="0"/>
              <w:tabs>
                <w:tab w:val="num" w:pos="567"/>
              </w:tabs>
              <w:suppressAutoHyphens/>
              <w:jc w:val="center"/>
              <w:rPr>
                <w:rFonts w:ascii="Arial Narrow" w:hAnsi="Arial Narrow" w:cs="Arial"/>
                <w:b/>
                <w:sz w:val="16"/>
                <w:szCs w:val="16"/>
              </w:rPr>
            </w:pPr>
            <w:r>
              <w:rPr>
                <w:rFonts w:ascii="Arial Narrow" w:hAnsi="Arial Narrow" w:cs="Arial"/>
                <w:b/>
                <w:sz w:val="16"/>
                <w:szCs w:val="16"/>
              </w:rPr>
              <w:t>2.</w:t>
            </w:r>
          </w:p>
        </w:tc>
        <w:tc>
          <w:tcPr>
            <w:tcW w:w="2665" w:type="dxa"/>
            <w:tcBorders>
              <w:top w:val="single" w:sz="4" w:space="0" w:color="auto"/>
              <w:left w:val="single" w:sz="4" w:space="0" w:color="auto"/>
              <w:bottom w:val="single" w:sz="4" w:space="0" w:color="auto"/>
              <w:right w:val="single" w:sz="4" w:space="0" w:color="auto"/>
            </w:tcBorders>
          </w:tcPr>
          <w:p w:rsidR="001E3431" w:rsidRDefault="00212C4E" w:rsidP="003C01D6">
            <w:pPr>
              <w:widowControl w:val="0"/>
              <w:tabs>
                <w:tab w:val="num" w:pos="567"/>
              </w:tabs>
              <w:suppressAutoHyphens/>
              <w:jc w:val="center"/>
              <w:rPr>
                <w:rFonts w:ascii="Arial Narrow" w:hAnsi="Arial Narrow" w:cs="Arial"/>
                <w:b/>
                <w:sz w:val="16"/>
                <w:szCs w:val="16"/>
              </w:rPr>
            </w:pPr>
            <w:r>
              <w:rPr>
                <w:rFonts w:ascii="Arial Narrow" w:hAnsi="Arial Narrow" w:cs="Arial"/>
                <w:b/>
                <w:sz w:val="16"/>
                <w:szCs w:val="16"/>
              </w:rPr>
              <w:t>Jakość (J)</w:t>
            </w:r>
            <w:r w:rsidR="00A32AEF">
              <w:rPr>
                <w:rFonts w:ascii="Arial Narrow" w:hAnsi="Arial Narrow" w:cs="Arial"/>
                <w:b/>
                <w:sz w:val="16"/>
                <w:szCs w:val="16"/>
              </w:rPr>
              <w:t>:</w:t>
            </w:r>
            <w:r>
              <w:rPr>
                <w:rFonts w:ascii="Arial Narrow" w:hAnsi="Arial Narrow" w:cs="Arial"/>
                <w:b/>
                <w:sz w:val="16"/>
                <w:szCs w:val="16"/>
              </w:rPr>
              <w:br/>
            </w:r>
            <w:r w:rsidR="001E3431">
              <w:rPr>
                <w:rFonts w:ascii="Arial Narrow" w:hAnsi="Arial Narrow" w:cs="Arial"/>
                <w:b/>
                <w:sz w:val="16"/>
                <w:szCs w:val="16"/>
              </w:rPr>
              <w:t xml:space="preserve">Wzrost ziarenkowców Gram (+) na podłożu </w:t>
            </w:r>
            <w:proofErr w:type="spellStart"/>
            <w:r w:rsidR="001E3431">
              <w:rPr>
                <w:rFonts w:ascii="Arial Narrow" w:hAnsi="Arial Narrow" w:cs="Arial"/>
                <w:b/>
                <w:sz w:val="16"/>
                <w:szCs w:val="16"/>
              </w:rPr>
              <w:t>McConkey</w:t>
            </w:r>
            <w:proofErr w:type="spellEnd"/>
          </w:p>
          <w:p w:rsidR="00A32AEF" w:rsidRPr="008905E4" w:rsidRDefault="00A32AEF" w:rsidP="003C01D6">
            <w:pPr>
              <w:widowControl w:val="0"/>
              <w:tabs>
                <w:tab w:val="num" w:pos="567"/>
              </w:tabs>
              <w:suppressAutoHyphens/>
              <w:jc w:val="center"/>
              <w:rPr>
                <w:rFonts w:ascii="Arial Narrow" w:hAnsi="Arial Narrow" w:cs="Arial"/>
                <w:b/>
                <w:sz w:val="16"/>
                <w:szCs w:val="16"/>
              </w:rPr>
            </w:pPr>
            <w:r>
              <w:rPr>
                <w:rFonts w:ascii="Arial Narrow" w:hAnsi="Arial Narrow" w:cs="Arial"/>
                <w:b/>
                <w:sz w:val="16"/>
                <w:szCs w:val="16"/>
              </w:rPr>
              <w:t>Trwałość agaru na łopatce</w:t>
            </w:r>
          </w:p>
        </w:tc>
        <w:tc>
          <w:tcPr>
            <w:tcW w:w="885" w:type="dxa"/>
            <w:tcBorders>
              <w:top w:val="single" w:sz="4" w:space="0" w:color="auto"/>
              <w:left w:val="single" w:sz="4" w:space="0" w:color="auto"/>
              <w:bottom w:val="single" w:sz="4" w:space="0" w:color="auto"/>
              <w:right w:val="single" w:sz="4" w:space="0" w:color="auto"/>
            </w:tcBorders>
          </w:tcPr>
          <w:p w:rsidR="001E3431" w:rsidRPr="008905E4" w:rsidRDefault="00A32AEF" w:rsidP="003C01D6">
            <w:pPr>
              <w:widowControl w:val="0"/>
              <w:tabs>
                <w:tab w:val="num" w:pos="567"/>
              </w:tabs>
              <w:suppressAutoHyphens/>
              <w:rPr>
                <w:rFonts w:ascii="Arial Narrow" w:hAnsi="Arial Narrow" w:cs="Arial"/>
                <w:b/>
                <w:sz w:val="16"/>
                <w:szCs w:val="16"/>
              </w:rPr>
            </w:pPr>
            <w:r>
              <w:rPr>
                <w:rFonts w:ascii="Arial Narrow" w:hAnsi="Arial Narrow" w:cs="Arial"/>
                <w:b/>
                <w:sz w:val="16"/>
                <w:szCs w:val="16"/>
              </w:rPr>
              <w:t xml:space="preserve"> 5</w:t>
            </w:r>
            <w:r w:rsidR="001E3431">
              <w:rPr>
                <w:rFonts w:ascii="Arial Narrow" w:hAnsi="Arial Narrow" w:cs="Arial"/>
                <w:b/>
                <w:sz w:val="16"/>
                <w:szCs w:val="16"/>
              </w:rPr>
              <w:t>0%</w:t>
            </w:r>
          </w:p>
        </w:tc>
        <w:tc>
          <w:tcPr>
            <w:tcW w:w="4926" w:type="dxa"/>
            <w:tcBorders>
              <w:top w:val="single" w:sz="4" w:space="0" w:color="auto"/>
              <w:left w:val="single" w:sz="4" w:space="0" w:color="auto"/>
              <w:bottom w:val="single" w:sz="4" w:space="0" w:color="auto"/>
              <w:right w:val="single" w:sz="4" w:space="0" w:color="auto"/>
            </w:tcBorders>
          </w:tcPr>
          <w:p w:rsidR="001E3431" w:rsidRPr="008905E4" w:rsidRDefault="001E3431" w:rsidP="007C6F6C">
            <w:pPr>
              <w:widowControl w:val="0"/>
              <w:suppressAutoHyphens/>
              <w:rPr>
                <w:rFonts w:ascii="Arial Narrow" w:eastAsia="Lucida Sans Unicode" w:hAnsi="Arial Narrow" w:cs="Arial"/>
                <w:b/>
                <w:kern w:val="1"/>
                <w:sz w:val="16"/>
                <w:szCs w:val="16"/>
              </w:rPr>
            </w:pPr>
            <w:r>
              <w:rPr>
                <w:rFonts w:ascii="Arial Narrow" w:eastAsia="Lucida Sans Unicode" w:hAnsi="Arial Narrow" w:cs="Arial"/>
                <w:b/>
                <w:kern w:val="1"/>
                <w:sz w:val="16"/>
                <w:szCs w:val="16"/>
              </w:rPr>
              <w:t>Ilość pkt uzyskanych przez badaną ofertę</w:t>
            </w:r>
            <w:r w:rsidR="007C6F6C">
              <w:rPr>
                <w:rFonts w:ascii="Arial Narrow" w:eastAsia="Lucida Sans Unicode" w:hAnsi="Arial Narrow" w:cs="Arial"/>
                <w:b/>
                <w:kern w:val="1"/>
                <w:sz w:val="16"/>
                <w:szCs w:val="16"/>
              </w:rPr>
              <w:t xml:space="preserve"> </w:t>
            </w:r>
            <w:r>
              <w:rPr>
                <w:rFonts w:ascii="Arial Narrow" w:eastAsia="Lucida Sans Unicode" w:hAnsi="Arial Narrow" w:cs="Arial"/>
                <w:b/>
                <w:kern w:val="1"/>
                <w:sz w:val="16"/>
                <w:szCs w:val="16"/>
              </w:rPr>
              <w:t>x waga kryterium</w:t>
            </w:r>
            <w:r w:rsidR="00212C4E">
              <w:rPr>
                <w:rFonts w:ascii="Arial Narrow" w:eastAsia="Lucida Sans Unicode" w:hAnsi="Arial Narrow" w:cs="Arial"/>
                <w:b/>
                <w:kern w:val="1"/>
                <w:sz w:val="16"/>
                <w:szCs w:val="16"/>
              </w:rPr>
              <w:t>:</w:t>
            </w:r>
            <w:r w:rsidR="00212C4E">
              <w:rPr>
                <w:rFonts w:ascii="Arial Narrow" w:eastAsia="Lucida Sans Unicode" w:hAnsi="Arial Narrow" w:cs="Arial"/>
                <w:b/>
                <w:kern w:val="1"/>
                <w:sz w:val="16"/>
                <w:szCs w:val="16"/>
              </w:rPr>
              <w:br/>
              <w:t>● tak –</w:t>
            </w:r>
            <w:r w:rsidR="00E84840">
              <w:rPr>
                <w:rFonts w:ascii="Arial Narrow" w:eastAsia="Lucida Sans Unicode" w:hAnsi="Arial Narrow" w:cs="Arial"/>
                <w:b/>
                <w:kern w:val="1"/>
                <w:sz w:val="16"/>
                <w:szCs w:val="16"/>
              </w:rPr>
              <w:t xml:space="preserve"> 0</w:t>
            </w:r>
            <w:r w:rsidR="00212C4E">
              <w:rPr>
                <w:rFonts w:ascii="Arial Narrow" w:eastAsia="Lucida Sans Unicode" w:hAnsi="Arial Narrow" w:cs="Arial"/>
                <w:b/>
                <w:kern w:val="1"/>
                <w:sz w:val="16"/>
                <w:szCs w:val="16"/>
              </w:rPr>
              <w:t xml:space="preserve"> pkt</w:t>
            </w:r>
            <w:r w:rsidR="00212C4E">
              <w:rPr>
                <w:rFonts w:ascii="Arial Narrow" w:eastAsia="Lucida Sans Unicode" w:hAnsi="Arial Narrow" w:cs="Arial"/>
                <w:b/>
                <w:kern w:val="1"/>
                <w:sz w:val="16"/>
                <w:szCs w:val="16"/>
              </w:rPr>
              <w:br/>
              <w:t>● nie – 5 pkt</w:t>
            </w:r>
            <w:r w:rsidR="00A32AEF">
              <w:rPr>
                <w:rFonts w:ascii="Arial Narrow" w:eastAsia="Lucida Sans Unicode" w:hAnsi="Arial Narrow" w:cs="Arial"/>
                <w:b/>
                <w:color w:val="FF0000"/>
                <w:kern w:val="1"/>
                <w:sz w:val="16"/>
                <w:szCs w:val="16"/>
              </w:rPr>
              <w:br/>
            </w:r>
            <w:r w:rsidR="00A32AEF">
              <w:rPr>
                <w:rFonts w:ascii="Arial Narrow" w:eastAsia="Lucida Sans Unicode" w:hAnsi="Arial Narrow" w:cs="Arial"/>
                <w:b/>
                <w:kern w:val="1"/>
                <w:sz w:val="16"/>
                <w:szCs w:val="16"/>
              </w:rPr>
              <w:t>● odklejanie się agaru – 0 pkt</w:t>
            </w:r>
            <w:r w:rsidR="00A32AEF">
              <w:rPr>
                <w:rFonts w:ascii="Arial Narrow" w:eastAsia="Lucida Sans Unicode" w:hAnsi="Arial Narrow" w:cs="Arial"/>
                <w:b/>
                <w:kern w:val="1"/>
                <w:sz w:val="16"/>
                <w:szCs w:val="16"/>
              </w:rPr>
              <w:br/>
              <w:t>● nieodklejanie się agaru z łopatki -  5 pkt</w:t>
            </w:r>
          </w:p>
        </w:tc>
      </w:tr>
    </w:tbl>
    <w:p w:rsidR="00F24AD7" w:rsidRPr="00984BE0" w:rsidRDefault="008905E4" w:rsidP="00984BE0">
      <w:pPr>
        <w:widowControl w:val="0"/>
        <w:suppressAutoHyphens/>
        <w:autoSpaceDE w:val="0"/>
        <w:autoSpaceDN w:val="0"/>
        <w:adjustRightInd w:val="0"/>
        <w:ind w:firstLine="708"/>
        <w:rPr>
          <w:rFonts w:ascii="Arial Narrow" w:eastAsia="Lucida Sans Unicode" w:hAnsi="Arial Narrow" w:cs="Arial"/>
          <w:b/>
          <w:kern w:val="1"/>
          <w:sz w:val="16"/>
          <w:szCs w:val="16"/>
        </w:rPr>
      </w:pPr>
      <w:r w:rsidRPr="008905E4">
        <w:rPr>
          <w:rFonts w:ascii="Arial Narrow" w:eastAsia="Lucida Sans Unicode" w:hAnsi="Arial Narrow" w:cs="Arial"/>
          <w:b/>
          <w:kern w:val="1"/>
          <w:sz w:val="16"/>
          <w:szCs w:val="16"/>
        </w:rPr>
        <w:t xml:space="preserve">Ocena końcowa </w:t>
      </w:r>
      <w:r w:rsidR="00984BE0">
        <w:rPr>
          <w:rFonts w:ascii="Arial Narrow" w:eastAsia="Lucida Sans Unicode" w:hAnsi="Arial Narrow" w:cs="Arial"/>
          <w:b/>
          <w:kern w:val="1"/>
          <w:sz w:val="16"/>
          <w:szCs w:val="16"/>
        </w:rPr>
        <w:t xml:space="preserve"> = C + </w:t>
      </w:r>
      <w:r w:rsidR="00212C4E">
        <w:rPr>
          <w:rFonts w:ascii="Arial Narrow" w:eastAsia="Lucida Sans Unicode" w:hAnsi="Arial Narrow" w:cs="Arial"/>
          <w:b/>
          <w:kern w:val="1"/>
          <w:sz w:val="16"/>
          <w:szCs w:val="16"/>
        </w:rPr>
        <w:t>J</w:t>
      </w:r>
    </w:p>
    <w:p w:rsidR="002A7360" w:rsidRDefault="002A7360" w:rsidP="00212C4E">
      <w:pPr>
        <w:ind w:left="284"/>
        <w:contextualSpacing/>
        <w:jc w:val="both"/>
        <w:rPr>
          <w:rFonts w:ascii="Arial Narrow" w:hAnsi="Arial Narrow" w:cs="Times New Roman"/>
          <w:b/>
          <w:color w:val="000000" w:themeColor="text1"/>
          <w:sz w:val="20"/>
          <w:szCs w:val="20"/>
        </w:rPr>
      </w:pPr>
    </w:p>
    <w:p w:rsidR="00212C4E" w:rsidRPr="008905E4" w:rsidRDefault="00212C4E" w:rsidP="00212C4E">
      <w:pPr>
        <w:ind w:left="284"/>
        <w:contextualSpacing/>
        <w:jc w:val="both"/>
        <w:rPr>
          <w:rFonts w:ascii="Arial Narrow" w:hAnsi="Arial Narrow" w:cs="Times New Roman"/>
          <w:b/>
          <w:color w:val="000000" w:themeColor="text1"/>
          <w:sz w:val="20"/>
          <w:szCs w:val="20"/>
        </w:rPr>
      </w:pPr>
      <w:r>
        <w:rPr>
          <w:rFonts w:ascii="Arial Narrow" w:hAnsi="Arial Narrow" w:cs="Times New Roman"/>
          <w:b/>
          <w:color w:val="000000" w:themeColor="text1"/>
          <w:sz w:val="20"/>
          <w:szCs w:val="20"/>
        </w:rPr>
        <w:t>GRUPA 2</w:t>
      </w:r>
    </w:p>
    <w:tbl>
      <w:tblPr>
        <w:tblW w:w="9185" w:type="dxa"/>
        <w:tblInd w:w="-5" w:type="dxa"/>
        <w:tblLook w:val="01E0" w:firstRow="1" w:lastRow="1" w:firstColumn="1" w:lastColumn="1" w:noHBand="0" w:noVBand="0"/>
      </w:tblPr>
      <w:tblGrid>
        <w:gridCol w:w="709"/>
        <w:gridCol w:w="2665"/>
        <w:gridCol w:w="885"/>
        <w:gridCol w:w="4926"/>
      </w:tblGrid>
      <w:tr w:rsidR="00212C4E" w:rsidRPr="00D71EA6" w:rsidTr="001F0419">
        <w:tc>
          <w:tcPr>
            <w:tcW w:w="709" w:type="dxa"/>
            <w:tcBorders>
              <w:top w:val="single" w:sz="4" w:space="0" w:color="auto"/>
              <w:left w:val="single" w:sz="4" w:space="0" w:color="auto"/>
              <w:bottom w:val="single" w:sz="4" w:space="0" w:color="auto"/>
              <w:right w:val="single" w:sz="4" w:space="0" w:color="auto"/>
            </w:tcBorders>
          </w:tcPr>
          <w:p w:rsidR="00212C4E" w:rsidRPr="008905E4" w:rsidRDefault="00212C4E" w:rsidP="001F0419">
            <w:pPr>
              <w:widowControl w:val="0"/>
              <w:tabs>
                <w:tab w:val="num" w:pos="567"/>
              </w:tabs>
              <w:suppressAutoHyphens/>
              <w:jc w:val="center"/>
              <w:rPr>
                <w:rFonts w:ascii="Arial Narrow" w:hAnsi="Arial Narrow" w:cs="Arial"/>
                <w:b/>
                <w:sz w:val="16"/>
                <w:szCs w:val="16"/>
              </w:rPr>
            </w:pPr>
            <w:r w:rsidRPr="008905E4">
              <w:rPr>
                <w:rFonts w:ascii="Arial Narrow" w:hAnsi="Arial Narrow" w:cs="Arial"/>
                <w:b/>
                <w:sz w:val="16"/>
                <w:szCs w:val="16"/>
              </w:rPr>
              <w:t>Lp.</w:t>
            </w:r>
          </w:p>
        </w:tc>
        <w:tc>
          <w:tcPr>
            <w:tcW w:w="2665" w:type="dxa"/>
            <w:tcBorders>
              <w:top w:val="single" w:sz="4" w:space="0" w:color="auto"/>
              <w:left w:val="single" w:sz="4" w:space="0" w:color="auto"/>
              <w:bottom w:val="single" w:sz="4" w:space="0" w:color="auto"/>
              <w:right w:val="single" w:sz="4" w:space="0" w:color="auto"/>
            </w:tcBorders>
          </w:tcPr>
          <w:p w:rsidR="00212C4E" w:rsidRPr="008905E4" w:rsidRDefault="00212C4E" w:rsidP="001F0419">
            <w:pPr>
              <w:widowControl w:val="0"/>
              <w:tabs>
                <w:tab w:val="num" w:pos="567"/>
              </w:tabs>
              <w:suppressAutoHyphens/>
              <w:jc w:val="center"/>
              <w:rPr>
                <w:rFonts w:ascii="Arial Narrow" w:hAnsi="Arial Narrow" w:cs="Arial"/>
                <w:b/>
                <w:sz w:val="16"/>
                <w:szCs w:val="16"/>
              </w:rPr>
            </w:pPr>
            <w:r w:rsidRPr="008905E4">
              <w:rPr>
                <w:rFonts w:ascii="Arial Narrow" w:hAnsi="Arial Narrow" w:cs="Arial"/>
                <w:b/>
                <w:sz w:val="16"/>
                <w:szCs w:val="16"/>
              </w:rPr>
              <w:t>Kryterium</w:t>
            </w:r>
          </w:p>
        </w:tc>
        <w:tc>
          <w:tcPr>
            <w:tcW w:w="885" w:type="dxa"/>
            <w:tcBorders>
              <w:top w:val="single" w:sz="4" w:space="0" w:color="auto"/>
              <w:left w:val="single" w:sz="4" w:space="0" w:color="auto"/>
              <w:bottom w:val="single" w:sz="4" w:space="0" w:color="auto"/>
              <w:right w:val="single" w:sz="4" w:space="0" w:color="auto"/>
            </w:tcBorders>
          </w:tcPr>
          <w:p w:rsidR="00212C4E" w:rsidRPr="008905E4" w:rsidRDefault="00212C4E" w:rsidP="001F0419">
            <w:pPr>
              <w:widowControl w:val="0"/>
              <w:tabs>
                <w:tab w:val="num" w:pos="567"/>
              </w:tabs>
              <w:suppressAutoHyphens/>
              <w:jc w:val="center"/>
              <w:rPr>
                <w:rFonts w:ascii="Arial Narrow" w:hAnsi="Arial Narrow" w:cs="Arial"/>
                <w:b/>
                <w:sz w:val="16"/>
                <w:szCs w:val="16"/>
              </w:rPr>
            </w:pPr>
            <w:r w:rsidRPr="008905E4">
              <w:rPr>
                <w:rFonts w:ascii="Arial Narrow" w:hAnsi="Arial Narrow" w:cs="Arial"/>
                <w:b/>
                <w:sz w:val="16"/>
                <w:szCs w:val="16"/>
              </w:rPr>
              <w:t>Waga Kryterium</w:t>
            </w:r>
          </w:p>
        </w:tc>
        <w:tc>
          <w:tcPr>
            <w:tcW w:w="4926" w:type="dxa"/>
            <w:tcBorders>
              <w:top w:val="single" w:sz="4" w:space="0" w:color="auto"/>
              <w:left w:val="single" w:sz="4" w:space="0" w:color="auto"/>
              <w:bottom w:val="single" w:sz="4" w:space="0" w:color="auto"/>
              <w:right w:val="single" w:sz="4" w:space="0" w:color="auto"/>
            </w:tcBorders>
          </w:tcPr>
          <w:p w:rsidR="00212C4E" w:rsidRPr="008905E4" w:rsidRDefault="00212C4E" w:rsidP="001F0419">
            <w:pPr>
              <w:widowControl w:val="0"/>
              <w:tabs>
                <w:tab w:val="num" w:pos="567"/>
              </w:tabs>
              <w:suppressAutoHyphens/>
              <w:jc w:val="center"/>
              <w:rPr>
                <w:rFonts w:ascii="Arial Narrow" w:hAnsi="Arial Narrow" w:cs="Arial"/>
                <w:b/>
                <w:sz w:val="16"/>
                <w:szCs w:val="16"/>
              </w:rPr>
            </w:pPr>
            <w:r w:rsidRPr="008905E4">
              <w:rPr>
                <w:rFonts w:ascii="Arial Narrow" w:hAnsi="Arial Narrow" w:cs="Arial"/>
                <w:b/>
                <w:sz w:val="16"/>
                <w:szCs w:val="16"/>
              </w:rPr>
              <w:t>Zasady oceny (ilość punktów zostanie zaokrąglona do dwóch miejsc po przecinku)</w:t>
            </w:r>
          </w:p>
        </w:tc>
      </w:tr>
      <w:tr w:rsidR="00212C4E" w:rsidRPr="00D71EA6" w:rsidTr="001F0419">
        <w:tc>
          <w:tcPr>
            <w:tcW w:w="709" w:type="dxa"/>
            <w:tcBorders>
              <w:top w:val="single" w:sz="4" w:space="0" w:color="auto"/>
              <w:left w:val="single" w:sz="4" w:space="0" w:color="auto"/>
              <w:bottom w:val="single" w:sz="4" w:space="0" w:color="auto"/>
              <w:right w:val="single" w:sz="4" w:space="0" w:color="auto"/>
            </w:tcBorders>
          </w:tcPr>
          <w:p w:rsidR="00212C4E" w:rsidRPr="008905E4" w:rsidRDefault="00212C4E" w:rsidP="001F0419">
            <w:pPr>
              <w:widowControl w:val="0"/>
              <w:tabs>
                <w:tab w:val="num" w:pos="567"/>
              </w:tabs>
              <w:suppressAutoHyphens/>
              <w:jc w:val="center"/>
              <w:rPr>
                <w:rFonts w:ascii="Arial Narrow" w:hAnsi="Arial Narrow" w:cs="Arial"/>
                <w:b/>
                <w:sz w:val="16"/>
                <w:szCs w:val="16"/>
              </w:rPr>
            </w:pPr>
            <w:r w:rsidRPr="008905E4">
              <w:rPr>
                <w:rFonts w:ascii="Arial Narrow" w:hAnsi="Arial Narrow" w:cs="Arial"/>
                <w:b/>
                <w:sz w:val="16"/>
                <w:szCs w:val="16"/>
              </w:rPr>
              <w:t>1.</w:t>
            </w:r>
          </w:p>
        </w:tc>
        <w:tc>
          <w:tcPr>
            <w:tcW w:w="2665" w:type="dxa"/>
            <w:tcBorders>
              <w:top w:val="single" w:sz="4" w:space="0" w:color="auto"/>
              <w:left w:val="single" w:sz="4" w:space="0" w:color="auto"/>
              <w:bottom w:val="single" w:sz="4" w:space="0" w:color="auto"/>
              <w:right w:val="single" w:sz="4" w:space="0" w:color="auto"/>
            </w:tcBorders>
          </w:tcPr>
          <w:p w:rsidR="00212C4E" w:rsidRPr="008905E4" w:rsidRDefault="00212C4E" w:rsidP="001F0419">
            <w:pPr>
              <w:widowControl w:val="0"/>
              <w:tabs>
                <w:tab w:val="num" w:pos="567"/>
              </w:tabs>
              <w:suppressAutoHyphens/>
              <w:jc w:val="center"/>
              <w:rPr>
                <w:rFonts w:ascii="Arial Narrow" w:hAnsi="Arial Narrow" w:cs="Arial"/>
                <w:b/>
                <w:sz w:val="16"/>
                <w:szCs w:val="16"/>
              </w:rPr>
            </w:pPr>
            <w:r w:rsidRPr="008905E4">
              <w:rPr>
                <w:rFonts w:ascii="Arial Narrow" w:hAnsi="Arial Narrow" w:cs="Arial"/>
                <w:b/>
                <w:sz w:val="16"/>
                <w:szCs w:val="16"/>
              </w:rPr>
              <w:t>Cena  (C)</w:t>
            </w:r>
          </w:p>
        </w:tc>
        <w:tc>
          <w:tcPr>
            <w:tcW w:w="885" w:type="dxa"/>
            <w:tcBorders>
              <w:top w:val="single" w:sz="4" w:space="0" w:color="auto"/>
              <w:left w:val="single" w:sz="4" w:space="0" w:color="auto"/>
              <w:bottom w:val="single" w:sz="4" w:space="0" w:color="auto"/>
              <w:right w:val="single" w:sz="4" w:space="0" w:color="auto"/>
            </w:tcBorders>
          </w:tcPr>
          <w:p w:rsidR="00212C4E" w:rsidRPr="008905E4" w:rsidRDefault="00212C4E" w:rsidP="001F0419">
            <w:pPr>
              <w:widowControl w:val="0"/>
              <w:tabs>
                <w:tab w:val="num" w:pos="567"/>
              </w:tabs>
              <w:suppressAutoHyphens/>
              <w:rPr>
                <w:rFonts w:ascii="Arial Narrow" w:hAnsi="Arial Narrow" w:cs="Arial"/>
                <w:b/>
                <w:sz w:val="16"/>
                <w:szCs w:val="16"/>
              </w:rPr>
            </w:pPr>
            <w:r w:rsidRPr="008905E4">
              <w:rPr>
                <w:rFonts w:ascii="Arial Narrow" w:hAnsi="Arial Narrow" w:cs="Arial"/>
                <w:b/>
                <w:sz w:val="16"/>
                <w:szCs w:val="16"/>
              </w:rPr>
              <w:t xml:space="preserve"> 60 %</w:t>
            </w:r>
          </w:p>
        </w:tc>
        <w:tc>
          <w:tcPr>
            <w:tcW w:w="4926" w:type="dxa"/>
            <w:tcBorders>
              <w:top w:val="single" w:sz="4" w:space="0" w:color="auto"/>
              <w:left w:val="single" w:sz="4" w:space="0" w:color="auto"/>
              <w:bottom w:val="single" w:sz="4" w:space="0" w:color="auto"/>
              <w:right w:val="single" w:sz="4" w:space="0" w:color="auto"/>
            </w:tcBorders>
          </w:tcPr>
          <w:p w:rsidR="00212C4E" w:rsidRPr="008905E4" w:rsidRDefault="000D494F" w:rsidP="001F0419">
            <w:pPr>
              <w:widowControl w:val="0"/>
              <w:suppressAutoHyphens/>
              <w:jc w:val="center"/>
              <w:rPr>
                <w:rFonts w:ascii="Arial Narrow" w:eastAsia="Lucida Sans Unicode" w:hAnsi="Arial Narrow" w:cs="Arial"/>
                <w:b/>
                <w:kern w:val="1"/>
                <w:sz w:val="16"/>
                <w:szCs w:val="16"/>
              </w:rPr>
            </w:pPr>
            <w:r>
              <w:rPr>
                <w:rFonts w:ascii="Arial Narrow" w:eastAsia="Lucida Sans Unicode" w:hAnsi="Arial Narrow" w:cs="Arial"/>
                <w:b/>
                <w:kern w:val="1"/>
                <w:sz w:val="16"/>
                <w:szCs w:val="16"/>
              </w:rPr>
              <w:t>N</w:t>
            </w:r>
            <w:r w:rsidR="00212C4E" w:rsidRPr="008905E4">
              <w:rPr>
                <w:rFonts w:ascii="Arial Narrow" w:eastAsia="Lucida Sans Unicode" w:hAnsi="Arial Narrow" w:cs="Arial"/>
                <w:b/>
                <w:kern w:val="1"/>
                <w:sz w:val="16"/>
                <w:szCs w:val="16"/>
              </w:rPr>
              <w:t xml:space="preserve">ajniższa cena zaoferowana / cena badanej oferty  x 10 x waga kryterium </w:t>
            </w:r>
          </w:p>
        </w:tc>
      </w:tr>
      <w:tr w:rsidR="00212C4E" w:rsidRPr="00D71EA6" w:rsidTr="001F0419">
        <w:tc>
          <w:tcPr>
            <w:tcW w:w="709" w:type="dxa"/>
            <w:tcBorders>
              <w:top w:val="single" w:sz="4" w:space="0" w:color="auto"/>
              <w:left w:val="single" w:sz="4" w:space="0" w:color="auto"/>
              <w:bottom w:val="single" w:sz="4" w:space="0" w:color="auto"/>
              <w:right w:val="single" w:sz="4" w:space="0" w:color="auto"/>
            </w:tcBorders>
          </w:tcPr>
          <w:p w:rsidR="00212C4E" w:rsidRPr="008905E4" w:rsidRDefault="001F0419" w:rsidP="001F0419">
            <w:pPr>
              <w:widowControl w:val="0"/>
              <w:tabs>
                <w:tab w:val="num" w:pos="567"/>
              </w:tabs>
              <w:suppressAutoHyphens/>
              <w:jc w:val="center"/>
              <w:rPr>
                <w:rFonts w:ascii="Arial Narrow" w:hAnsi="Arial Narrow" w:cs="Arial"/>
                <w:b/>
                <w:sz w:val="16"/>
                <w:szCs w:val="16"/>
              </w:rPr>
            </w:pPr>
            <w:r>
              <w:rPr>
                <w:rFonts w:ascii="Arial Narrow" w:hAnsi="Arial Narrow" w:cs="Arial"/>
                <w:b/>
                <w:sz w:val="16"/>
                <w:szCs w:val="16"/>
              </w:rPr>
              <w:t>2.</w:t>
            </w:r>
          </w:p>
        </w:tc>
        <w:tc>
          <w:tcPr>
            <w:tcW w:w="2665" w:type="dxa"/>
            <w:tcBorders>
              <w:top w:val="single" w:sz="4" w:space="0" w:color="auto"/>
              <w:left w:val="single" w:sz="4" w:space="0" w:color="auto"/>
              <w:bottom w:val="single" w:sz="4" w:space="0" w:color="auto"/>
              <w:right w:val="single" w:sz="4" w:space="0" w:color="auto"/>
            </w:tcBorders>
          </w:tcPr>
          <w:p w:rsidR="00212C4E" w:rsidRPr="008905E4" w:rsidRDefault="005302D4" w:rsidP="00A32AEF">
            <w:pPr>
              <w:widowControl w:val="0"/>
              <w:tabs>
                <w:tab w:val="num" w:pos="567"/>
              </w:tabs>
              <w:suppressAutoHyphens/>
              <w:jc w:val="center"/>
              <w:rPr>
                <w:rFonts w:ascii="Arial Narrow" w:hAnsi="Arial Narrow" w:cs="Arial"/>
                <w:b/>
                <w:sz w:val="16"/>
                <w:szCs w:val="16"/>
              </w:rPr>
            </w:pPr>
            <w:r>
              <w:rPr>
                <w:rFonts w:ascii="Arial Narrow" w:hAnsi="Arial Narrow" w:cs="Arial"/>
                <w:b/>
                <w:sz w:val="16"/>
                <w:szCs w:val="16"/>
              </w:rPr>
              <w:t>Walory użytkowe (Wu)</w:t>
            </w:r>
            <w:r w:rsidR="001F0419">
              <w:rPr>
                <w:rFonts w:ascii="Arial Narrow" w:hAnsi="Arial Narrow" w:cs="Arial"/>
                <w:b/>
                <w:sz w:val="16"/>
                <w:szCs w:val="16"/>
              </w:rPr>
              <w:t>:</w:t>
            </w:r>
            <w:r w:rsidR="00212C4E">
              <w:rPr>
                <w:rFonts w:ascii="Arial Narrow" w:hAnsi="Arial Narrow" w:cs="Arial"/>
                <w:b/>
                <w:sz w:val="16"/>
                <w:szCs w:val="16"/>
              </w:rPr>
              <w:br/>
              <w:t>Powierzchnia agaru na 1 stronie łopatki</w:t>
            </w:r>
            <w:r w:rsidR="007D3AF4">
              <w:rPr>
                <w:rFonts w:ascii="Arial Narrow" w:hAnsi="Arial Narrow" w:cs="Arial"/>
                <w:b/>
                <w:sz w:val="16"/>
                <w:szCs w:val="16"/>
              </w:rPr>
              <w:br/>
            </w:r>
          </w:p>
        </w:tc>
        <w:tc>
          <w:tcPr>
            <w:tcW w:w="885" w:type="dxa"/>
            <w:tcBorders>
              <w:top w:val="single" w:sz="4" w:space="0" w:color="auto"/>
              <w:left w:val="single" w:sz="4" w:space="0" w:color="auto"/>
              <w:bottom w:val="single" w:sz="4" w:space="0" w:color="auto"/>
              <w:right w:val="single" w:sz="4" w:space="0" w:color="auto"/>
            </w:tcBorders>
          </w:tcPr>
          <w:p w:rsidR="00212C4E" w:rsidRPr="008905E4" w:rsidRDefault="00212C4E" w:rsidP="001F0419">
            <w:pPr>
              <w:widowControl w:val="0"/>
              <w:tabs>
                <w:tab w:val="num" w:pos="567"/>
              </w:tabs>
              <w:suppressAutoHyphens/>
              <w:rPr>
                <w:rFonts w:ascii="Arial Narrow" w:hAnsi="Arial Narrow" w:cs="Arial"/>
                <w:b/>
                <w:sz w:val="16"/>
                <w:szCs w:val="16"/>
              </w:rPr>
            </w:pPr>
            <w:r>
              <w:rPr>
                <w:rFonts w:ascii="Arial Narrow" w:hAnsi="Arial Narrow" w:cs="Arial"/>
                <w:b/>
                <w:sz w:val="16"/>
                <w:szCs w:val="16"/>
              </w:rPr>
              <w:t xml:space="preserve"> 40%</w:t>
            </w:r>
          </w:p>
        </w:tc>
        <w:tc>
          <w:tcPr>
            <w:tcW w:w="4926" w:type="dxa"/>
            <w:tcBorders>
              <w:top w:val="single" w:sz="4" w:space="0" w:color="auto"/>
              <w:left w:val="single" w:sz="4" w:space="0" w:color="auto"/>
              <w:bottom w:val="single" w:sz="4" w:space="0" w:color="auto"/>
              <w:right w:val="single" w:sz="4" w:space="0" w:color="auto"/>
            </w:tcBorders>
          </w:tcPr>
          <w:p w:rsidR="00212C4E" w:rsidRPr="00A32AEF" w:rsidRDefault="00212C4E" w:rsidP="00A32AEF">
            <w:pPr>
              <w:widowControl w:val="0"/>
              <w:suppressAutoHyphens/>
              <w:rPr>
                <w:rFonts w:ascii="Arial Narrow" w:eastAsia="Lucida Sans Unicode" w:hAnsi="Arial Narrow" w:cs="Arial"/>
                <w:b/>
                <w:color w:val="FF0000"/>
                <w:kern w:val="1"/>
                <w:sz w:val="16"/>
                <w:szCs w:val="16"/>
              </w:rPr>
            </w:pPr>
            <w:r>
              <w:rPr>
                <w:rFonts w:ascii="Arial Narrow" w:eastAsia="Lucida Sans Unicode" w:hAnsi="Arial Narrow" w:cs="Arial"/>
                <w:b/>
                <w:kern w:val="1"/>
                <w:sz w:val="16"/>
                <w:szCs w:val="16"/>
              </w:rPr>
              <w:t>Ilość pkt uzyskanych przez badaną ofertę x waga kryterium:</w:t>
            </w:r>
            <w:r>
              <w:rPr>
                <w:rFonts w:ascii="Arial Narrow" w:eastAsia="Lucida Sans Unicode" w:hAnsi="Arial Narrow" w:cs="Arial"/>
                <w:b/>
                <w:kern w:val="1"/>
                <w:sz w:val="16"/>
                <w:szCs w:val="16"/>
              </w:rPr>
              <w:br/>
              <w:t>●  ≥ 8cm</w:t>
            </w:r>
            <w:r>
              <w:rPr>
                <w:rFonts w:ascii="Arial Narrow" w:eastAsia="Lucida Sans Unicode" w:hAnsi="Arial Narrow" w:cs="Arial"/>
                <w:b/>
                <w:kern w:val="1"/>
                <w:sz w:val="16"/>
                <w:szCs w:val="16"/>
                <w:vertAlign w:val="superscript"/>
              </w:rPr>
              <w:t xml:space="preserve">2 </w:t>
            </w:r>
            <w:r>
              <w:rPr>
                <w:rFonts w:ascii="Arial Narrow" w:eastAsia="Lucida Sans Unicode" w:hAnsi="Arial Narrow" w:cs="Arial"/>
                <w:b/>
                <w:kern w:val="1"/>
                <w:sz w:val="16"/>
                <w:szCs w:val="16"/>
              </w:rPr>
              <w:t>- 5 pkt</w:t>
            </w:r>
            <w:r w:rsidR="002A7360">
              <w:rPr>
                <w:rFonts w:ascii="Arial Narrow" w:eastAsia="Lucida Sans Unicode" w:hAnsi="Arial Narrow" w:cs="Arial"/>
                <w:b/>
                <w:kern w:val="1"/>
                <w:sz w:val="16"/>
                <w:szCs w:val="16"/>
              </w:rPr>
              <w:t xml:space="preserve"> </w:t>
            </w:r>
            <w:r w:rsidR="00A32AEF">
              <w:rPr>
                <w:rFonts w:ascii="Arial Narrow" w:eastAsia="Lucida Sans Unicode" w:hAnsi="Arial Narrow" w:cs="Arial"/>
                <w:b/>
                <w:color w:val="FF0000"/>
                <w:kern w:val="1"/>
                <w:sz w:val="16"/>
                <w:szCs w:val="16"/>
              </w:rPr>
              <w:br/>
            </w:r>
            <w:r>
              <w:rPr>
                <w:rFonts w:ascii="Arial Narrow" w:eastAsia="Lucida Sans Unicode" w:hAnsi="Arial Narrow" w:cs="Arial"/>
                <w:b/>
                <w:kern w:val="1"/>
                <w:sz w:val="16"/>
                <w:szCs w:val="16"/>
              </w:rPr>
              <w:t xml:space="preserve">● </w:t>
            </w:r>
            <w:r>
              <w:rPr>
                <w:rFonts w:ascii="Calibri" w:eastAsia="Lucida Sans Unicode" w:hAnsi="Calibri" w:cs="Arial"/>
                <w:b/>
                <w:kern w:val="1"/>
                <w:sz w:val="16"/>
                <w:szCs w:val="16"/>
              </w:rPr>
              <w:t xml:space="preserve">˂ </w:t>
            </w:r>
            <w:r>
              <w:rPr>
                <w:rFonts w:ascii="Arial Narrow" w:eastAsia="Lucida Sans Unicode" w:hAnsi="Arial Narrow" w:cs="Arial"/>
                <w:b/>
                <w:kern w:val="1"/>
                <w:sz w:val="16"/>
                <w:szCs w:val="16"/>
              </w:rPr>
              <w:t>8cm</w:t>
            </w:r>
            <w:r>
              <w:rPr>
                <w:rFonts w:ascii="Arial Narrow" w:eastAsia="Lucida Sans Unicode" w:hAnsi="Arial Narrow" w:cs="Arial"/>
                <w:b/>
                <w:kern w:val="1"/>
                <w:sz w:val="16"/>
                <w:szCs w:val="16"/>
                <w:vertAlign w:val="superscript"/>
              </w:rPr>
              <w:t xml:space="preserve">2 </w:t>
            </w:r>
            <w:r>
              <w:rPr>
                <w:rFonts w:ascii="Arial Narrow" w:eastAsia="Lucida Sans Unicode" w:hAnsi="Arial Narrow" w:cs="Arial"/>
                <w:b/>
                <w:kern w:val="1"/>
                <w:sz w:val="16"/>
                <w:szCs w:val="16"/>
              </w:rPr>
              <w:t xml:space="preserve"> –</w:t>
            </w:r>
            <w:r w:rsidR="005302D4">
              <w:rPr>
                <w:rFonts w:ascii="Arial Narrow" w:eastAsia="Lucida Sans Unicode" w:hAnsi="Arial Narrow" w:cs="Arial"/>
                <w:b/>
                <w:kern w:val="1"/>
                <w:sz w:val="16"/>
                <w:szCs w:val="16"/>
              </w:rPr>
              <w:t xml:space="preserve"> 1</w:t>
            </w:r>
            <w:r>
              <w:rPr>
                <w:rFonts w:ascii="Arial Narrow" w:eastAsia="Lucida Sans Unicode" w:hAnsi="Arial Narrow" w:cs="Arial"/>
                <w:b/>
                <w:kern w:val="1"/>
                <w:sz w:val="16"/>
                <w:szCs w:val="16"/>
              </w:rPr>
              <w:t xml:space="preserve"> pkt</w:t>
            </w:r>
          </w:p>
        </w:tc>
      </w:tr>
    </w:tbl>
    <w:p w:rsidR="00212C4E" w:rsidRPr="002A7360" w:rsidRDefault="00212C4E" w:rsidP="002A7360">
      <w:pPr>
        <w:widowControl w:val="0"/>
        <w:suppressAutoHyphens/>
        <w:autoSpaceDE w:val="0"/>
        <w:autoSpaceDN w:val="0"/>
        <w:adjustRightInd w:val="0"/>
        <w:ind w:firstLine="708"/>
        <w:rPr>
          <w:rFonts w:ascii="Arial Narrow" w:eastAsia="Lucida Sans Unicode" w:hAnsi="Arial Narrow" w:cs="Arial"/>
          <w:b/>
          <w:kern w:val="1"/>
          <w:sz w:val="16"/>
          <w:szCs w:val="16"/>
        </w:rPr>
      </w:pPr>
      <w:r w:rsidRPr="008905E4">
        <w:rPr>
          <w:rFonts w:ascii="Arial Narrow" w:eastAsia="Lucida Sans Unicode" w:hAnsi="Arial Narrow" w:cs="Arial"/>
          <w:b/>
          <w:kern w:val="1"/>
          <w:sz w:val="16"/>
          <w:szCs w:val="16"/>
        </w:rPr>
        <w:t xml:space="preserve">Ocena końcowa </w:t>
      </w:r>
      <w:r>
        <w:rPr>
          <w:rFonts w:ascii="Arial Narrow" w:eastAsia="Lucida Sans Unicode" w:hAnsi="Arial Narrow" w:cs="Arial"/>
          <w:b/>
          <w:kern w:val="1"/>
          <w:sz w:val="16"/>
          <w:szCs w:val="16"/>
        </w:rPr>
        <w:t xml:space="preserve"> = C + </w:t>
      </w:r>
      <w:r w:rsidR="005302D4">
        <w:rPr>
          <w:rFonts w:ascii="Arial Narrow" w:eastAsia="Lucida Sans Unicode" w:hAnsi="Arial Narrow" w:cs="Arial"/>
          <w:b/>
          <w:kern w:val="1"/>
          <w:sz w:val="16"/>
          <w:szCs w:val="16"/>
        </w:rPr>
        <w:t>Wu</w:t>
      </w:r>
    </w:p>
    <w:p w:rsidR="009C1612" w:rsidRDefault="009C1612" w:rsidP="00D32BC3">
      <w:pPr>
        <w:widowControl w:val="0"/>
        <w:suppressAutoHyphens/>
        <w:autoSpaceDE w:val="0"/>
        <w:autoSpaceDN w:val="0"/>
        <w:adjustRightInd w:val="0"/>
        <w:rPr>
          <w:rFonts w:ascii="Arial Narrow" w:eastAsia="Lucida Sans Unicode" w:hAnsi="Arial Narrow" w:cs="Arial"/>
          <w:b/>
          <w:kern w:val="1"/>
          <w:sz w:val="20"/>
          <w:szCs w:val="20"/>
        </w:rPr>
      </w:pPr>
    </w:p>
    <w:p w:rsidR="00F24AD7" w:rsidRPr="00BE2074" w:rsidRDefault="00BE2074" w:rsidP="00D32BC3">
      <w:pPr>
        <w:widowControl w:val="0"/>
        <w:suppressAutoHyphens/>
        <w:autoSpaceDE w:val="0"/>
        <w:autoSpaceDN w:val="0"/>
        <w:adjustRightInd w:val="0"/>
        <w:rPr>
          <w:rFonts w:ascii="Arial Narrow" w:eastAsia="Lucida Sans Unicode" w:hAnsi="Arial Narrow" w:cs="Arial"/>
          <w:b/>
          <w:kern w:val="1"/>
          <w:sz w:val="20"/>
          <w:szCs w:val="20"/>
        </w:rPr>
      </w:pPr>
      <w:r w:rsidRPr="00BE2074">
        <w:rPr>
          <w:rFonts w:ascii="Arial Narrow" w:eastAsia="Lucida Sans Unicode" w:hAnsi="Arial Narrow" w:cs="Arial"/>
          <w:b/>
          <w:kern w:val="1"/>
          <w:sz w:val="20"/>
          <w:szCs w:val="20"/>
        </w:rPr>
        <w:t>GRUPA 3</w:t>
      </w:r>
    </w:p>
    <w:tbl>
      <w:tblPr>
        <w:tblStyle w:val="Tabela-Siatka1"/>
        <w:tblW w:w="9214" w:type="dxa"/>
        <w:tblInd w:w="-5" w:type="dxa"/>
        <w:tblLook w:val="04A0" w:firstRow="1" w:lastRow="0" w:firstColumn="1" w:lastColumn="0" w:noHBand="0" w:noVBand="1"/>
      </w:tblPr>
      <w:tblGrid>
        <w:gridCol w:w="709"/>
        <w:gridCol w:w="2693"/>
        <w:gridCol w:w="851"/>
        <w:gridCol w:w="4961"/>
      </w:tblGrid>
      <w:tr w:rsidR="00F24AD7" w:rsidTr="00BE2074">
        <w:tc>
          <w:tcPr>
            <w:tcW w:w="709" w:type="dxa"/>
            <w:tcBorders>
              <w:top w:val="single" w:sz="4" w:space="0" w:color="auto"/>
              <w:left w:val="single" w:sz="4" w:space="0" w:color="auto"/>
              <w:bottom w:val="single" w:sz="4" w:space="0" w:color="auto"/>
              <w:right w:val="single" w:sz="4" w:space="0" w:color="auto"/>
            </w:tcBorders>
            <w:vAlign w:val="center"/>
            <w:hideMark/>
          </w:tcPr>
          <w:p w:rsidR="00F24AD7" w:rsidRDefault="00F24AD7">
            <w:pPr>
              <w:contextualSpacing/>
              <w:jc w:val="center"/>
              <w:rPr>
                <w:rFonts w:ascii="Arial Narrow" w:hAnsi="Arial Narrow" w:cs="Times New Roman"/>
                <w:sz w:val="18"/>
                <w:szCs w:val="18"/>
              </w:rPr>
            </w:pPr>
            <w:r>
              <w:rPr>
                <w:rFonts w:ascii="Arial Narrow" w:hAnsi="Arial Narrow" w:cs="Times New Roman"/>
                <w:sz w:val="18"/>
                <w:szCs w:val="18"/>
              </w:rPr>
              <w:t>Lp.</w:t>
            </w:r>
          </w:p>
        </w:tc>
        <w:tc>
          <w:tcPr>
            <w:tcW w:w="2693" w:type="dxa"/>
            <w:tcBorders>
              <w:top w:val="single" w:sz="4" w:space="0" w:color="auto"/>
              <w:left w:val="single" w:sz="4" w:space="0" w:color="auto"/>
              <w:bottom w:val="single" w:sz="4" w:space="0" w:color="auto"/>
              <w:right w:val="single" w:sz="4" w:space="0" w:color="auto"/>
            </w:tcBorders>
            <w:vAlign w:val="center"/>
            <w:hideMark/>
          </w:tcPr>
          <w:p w:rsidR="00F24AD7" w:rsidRDefault="00F24AD7">
            <w:pPr>
              <w:contextualSpacing/>
              <w:jc w:val="center"/>
              <w:rPr>
                <w:rFonts w:ascii="Arial Narrow" w:hAnsi="Arial Narrow" w:cs="Times New Roman"/>
                <w:sz w:val="18"/>
                <w:szCs w:val="18"/>
              </w:rPr>
            </w:pPr>
            <w:r>
              <w:rPr>
                <w:rFonts w:ascii="Arial Narrow" w:hAnsi="Arial Narrow" w:cs="Times New Roman"/>
                <w:sz w:val="18"/>
                <w:szCs w:val="18"/>
              </w:rPr>
              <w:t>Kryterium</w:t>
            </w:r>
          </w:p>
        </w:tc>
        <w:tc>
          <w:tcPr>
            <w:tcW w:w="851" w:type="dxa"/>
            <w:tcBorders>
              <w:top w:val="single" w:sz="4" w:space="0" w:color="auto"/>
              <w:left w:val="single" w:sz="4" w:space="0" w:color="auto"/>
              <w:bottom w:val="single" w:sz="4" w:space="0" w:color="auto"/>
              <w:right w:val="single" w:sz="4" w:space="0" w:color="auto"/>
            </w:tcBorders>
            <w:vAlign w:val="center"/>
            <w:hideMark/>
          </w:tcPr>
          <w:p w:rsidR="00F24AD7" w:rsidRDefault="00F24AD7">
            <w:pPr>
              <w:contextualSpacing/>
              <w:jc w:val="center"/>
              <w:rPr>
                <w:rFonts w:ascii="Arial Narrow" w:hAnsi="Arial Narrow" w:cs="Times New Roman"/>
                <w:sz w:val="18"/>
                <w:szCs w:val="18"/>
              </w:rPr>
            </w:pPr>
            <w:r>
              <w:rPr>
                <w:rFonts w:ascii="Arial Narrow" w:hAnsi="Arial Narrow" w:cs="Times New Roman"/>
                <w:sz w:val="18"/>
                <w:szCs w:val="18"/>
              </w:rPr>
              <w:t>Waga kryterium</w:t>
            </w:r>
          </w:p>
        </w:tc>
        <w:tc>
          <w:tcPr>
            <w:tcW w:w="4961" w:type="dxa"/>
            <w:tcBorders>
              <w:top w:val="single" w:sz="4" w:space="0" w:color="auto"/>
              <w:left w:val="single" w:sz="4" w:space="0" w:color="auto"/>
              <w:bottom w:val="single" w:sz="4" w:space="0" w:color="auto"/>
              <w:right w:val="single" w:sz="4" w:space="0" w:color="auto"/>
            </w:tcBorders>
            <w:vAlign w:val="center"/>
            <w:hideMark/>
          </w:tcPr>
          <w:p w:rsidR="00F24AD7" w:rsidRDefault="00F24AD7">
            <w:pPr>
              <w:contextualSpacing/>
              <w:jc w:val="center"/>
              <w:rPr>
                <w:rFonts w:ascii="Arial Narrow" w:hAnsi="Arial Narrow" w:cs="Times New Roman"/>
                <w:sz w:val="18"/>
                <w:szCs w:val="18"/>
              </w:rPr>
            </w:pPr>
            <w:r>
              <w:rPr>
                <w:rFonts w:ascii="Arial Narrow" w:hAnsi="Arial Narrow" w:cs="Times New Roman"/>
                <w:sz w:val="18"/>
                <w:szCs w:val="18"/>
              </w:rPr>
              <w:t>Zasady oceny</w:t>
            </w:r>
          </w:p>
        </w:tc>
      </w:tr>
      <w:tr w:rsidR="00F24AD7" w:rsidTr="00BE2074">
        <w:tc>
          <w:tcPr>
            <w:tcW w:w="709" w:type="dxa"/>
            <w:tcBorders>
              <w:top w:val="single" w:sz="4" w:space="0" w:color="auto"/>
              <w:left w:val="single" w:sz="4" w:space="0" w:color="auto"/>
              <w:bottom w:val="single" w:sz="4" w:space="0" w:color="auto"/>
              <w:right w:val="single" w:sz="4" w:space="0" w:color="auto"/>
            </w:tcBorders>
            <w:vAlign w:val="center"/>
            <w:hideMark/>
          </w:tcPr>
          <w:p w:rsidR="00F24AD7" w:rsidRDefault="00F24AD7">
            <w:pPr>
              <w:contextualSpacing/>
              <w:jc w:val="center"/>
              <w:rPr>
                <w:rFonts w:ascii="Arial Narrow" w:hAnsi="Arial Narrow" w:cs="Times New Roman"/>
              </w:rPr>
            </w:pPr>
            <w:r>
              <w:rPr>
                <w:rFonts w:ascii="Arial Narrow" w:hAnsi="Arial Narrow" w:cs="Times New Roman"/>
              </w:rPr>
              <w:t>1.</w:t>
            </w:r>
          </w:p>
        </w:tc>
        <w:tc>
          <w:tcPr>
            <w:tcW w:w="2693" w:type="dxa"/>
            <w:tcBorders>
              <w:top w:val="single" w:sz="4" w:space="0" w:color="auto"/>
              <w:left w:val="single" w:sz="4" w:space="0" w:color="auto"/>
              <w:bottom w:val="single" w:sz="4" w:space="0" w:color="auto"/>
              <w:right w:val="single" w:sz="4" w:space="0" w:color="auto"/>
            </w:tcBorders>
            <w:vAlign w:val="center"/>
          </w:tcPr>
          <w:p w:rsidR="00F24AD7" w:rsidRDefault="00F24AD7">
            <w:pPr>
              <w:contextualSpacing/>
              <w:rPr>
                <w:rFonts w:ascii="Arial Narrow" w:hAnsi="Arial Narrow" w:cs="Times New Roman"/>
                <w:b/>
                <w:sz w:val="18"/>
                <w:szCs w:val="18"/>
              </w:rPr>
            </w:pPr>
          </w:p>
          <w:p w:rsidR="00F24AD7" w:rsidRDefault="00F24AD7">
            <w:pPr>
              <w:contextualSpacing/>
              <w:rPr>
                <w:rFonts w:ascii="Arial Narrow" w:hAnsi="Arial Narrow" w:cs="Times New Roman"/>
                <w:b/>
                <w:sz w:val="18"/>
                <w:szCs w:val="18"/>
              </w:rPr>
            </w:pPr>
            <w:r>
              <w:rPr>
                <w:rFonts w:ascii="Arial Narrow" w:hAnsi="Arial Narrow" w:cs="Times New Roman"/>
                <w:b/>
                <w:sz w:val="18"/>
                <w:szCs w:val="18"/>
              </w:rPr>
              <w:t>Cena (C)</w:t>
            </w:r>
          </w:p>
          <w:p w:rsidR="00F24AD7" w:rsidRDefault="00F24AD7">
            <w:pPr>
              <w:contextualSpacing/>
              <w:jc w:val="center"/>
              <w:rPr>
                <w:rFonts w:ascii="Arial Narrow" w:hAnsi="Arial Narrow" w:cs="Times New Roman"/>
                <w:b/>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F24AD7" w:rsidRDefault="00F24AD7">
            <w:pPr>
              <w:contextualSpacing/>
              <w:jc w:val="center"/>
              <w:rPr>
                <w:rFonts w:ascii="Arial Narrow" w:hAnsi="Arial Narrow" w:cs="Times New Roman"/>
                <w:b/>
                <w:sz w:val="18"/>
                <w:szCs w:val="18"/>
              </w:rPr>
            </w:pPr>
            <w:r>
              <w:rPr>
                <w:rFonts w:ascii="Arial Narrow" w:hAnsi="Arial Narrow" w:cs="Times New Roman"/>
                <w:b/>
                <w:sz w:val="18"/>
                <w:szCs w:val="18"/>
              </w:rPr>
              <w:t>60%</w:t>
            </w:r>
          </w:p>
        </w:tc>
        <w:tc>
          <w:tcPr>
            <w:tcW w:w="4961" w:type="dxa"/>
            <w:tcBorders>
              <w:top w:val="single" w:sz="4" w:space="0" w:color="auto"/>
              <w:left w:val="single" w:sz="4" w:space="0" w:color="auto"/>
              <w:bottom w:val="single" w:sz="4" w:space="0" w:color="auto"/>
              <w:right w:val="single" w:sz="4" w:space="0" w:color="auto"/>
            </w:tcBorders>
            <w:vAlign w:val="center"/>
            <w:hideMark/>
          </w:tcPr>
          <w:p w:rsidR="00F24AD7" w:rsidRDefault="002A7360">
            <w:pPr>
              <w:contextualSpacing/>
              <w:rPr>
                <w:rFonts w:ascii="Arial Narrow" w:hAnsi="Arial Narrow" w:cs="Times New Roman"/>
                <w:sz w:val="18"/>
                <w:szCs w:val="18"/>
              </w:rPr>
            </w:pPr>
            <w:r>
              <w:rPr>
                <w:rFonts w:ascii="Arial Narrow" w:hAnsi="Arial Narrow" w:cs="Times New Roman"/>
                <w:sz w:val="18"/>
                <w:szCs w:val="18"/>
              </w:rPr>
              <w:t>(N</w:t>
            </w:r>
            <w:r w:rsidR="00F24AD7">
              <w:rPr>
                <w:rFonts w:ascii="Arial Narrow" w:hAnsi="Arial Narrow" w:cs="Times New Roman"/>
                <w:sz w:val="18"/>
                <w:szCs w:val="18"/>
              </w:rPr>
              <w:t>ajniższa cena zaoferowana/cena badanej oferty) x10 x waga kryterium</w:t>
            </w:r>
          </w:p>
        </w:tc>
      </w:tr>
      <w:tr w:rsidR="00F24AD7" w:rsidTr="00BE2074">
        <w:tc>
          <w:tcPr>
            <w:tcW w:w="709" w:type="dxa"/>
            <w:tcBorders>
              <w:top w:val="single" w:sz="4" w:space="0" w:color="auto"/>
              <w:left w:val="single" w:sz="4" w:space="0" w:color="auto"/>
              <w:bottom w:val="single" w:sz="4" w:space="0" w:color="auto"/>
              <w:right w:val="single" w:sz="4" w:space="0" w:color="auto"/>
            </w:tcBorders>
            <w:vAlign w:val="center"/>
            <w:hideMark/>
          </w:tcPr>
          <w:p w:rsidR="00F24AD7" w:rsidRDefault="00F24AD7">
            <w:pPr>
              <w:contextualSpacing/>
              <w:rPr>
                <w:rFonts w:ascii="Arial Narrow" w:hAnsi="Arial Narrow" w:cs="Times New Roman"/>
              </w:rPr>
            </w:pPr>
            <w:r>
              <w:rPr>
                <w:rFonts w:ascii="Arial Narrow" w:hAnsi="Arial Narrow" w:cs="Times New Roman"/>
              </w:rPr>
              <w:t xml:space="preserve"> 2.</w:t>
            </w:r>
          </w:p>
        </w:tc>
        <w:tc>
          <w:tcPr>
            <w:tcW w:w="2693" w:type="dxa"/>
            <w:tcBorders>
              <w:top w:val="single" w:sz="4" w:space="0" w:color="auto"/>
              <w:left w:val="single" w:sz="4" w:space="0" w:color="auto"/>
              <w:bottom w:val="single" w:sz="4" w:space="0" w:color="auto"/>
              <w:right w:val="single" w:sz="4" w:space="0" w:color="auto"/>
            </w:tcBorders>
            <w:vAlign w:val="center"/>
            <w:hideMark/>
          </w:tcPr>
          <w:p w:rsidR="00F24AD7" w:rsidRDefault="00F24AD7">
            <w:pPr>
              <w:contextualSpacing/>
              <w:rPr>
                <w:rFonts w:ascii="Arial Narrow" w:hAnsi="Arial Narrow" w:cs="Times New Roman"/>
                <w:b/>
                <w:sz w:val="18"/>
                <w:szCs w:val="18"/>
              </w:rPr>
            </w:pPr>
            <w:r>
              <w:rPr>
                <w:rFonts w:ascii="Arial Narrow" w:hAnsi="Arial Narrow" w:cs="Times New Roman"/>
                <w:b/>
                <w:sz w:val="18"/>
                <w:szCs w:val="18"/>
              </w:rPr>
              <w:t xml:space="preserve">Termin dostaw systematycznych </w:t>
            </w:r>
            <w:r w:rsidR="000D494F">
              <w:rPr>
                <w:rFonts w:ascii="Arial Narrow" w:hAnsi="Arial Narrow" w:cs="Times New Roman"/>
                <w:b/>
                <w:sz w:val="18"/>
                <w:szCs w:val="18"/>
              </w:rPr>
              <w:br/>
              <w:t>(</w:t>
            </w:r>
            <w:proofErr w:type="spellStart"/>
            <w:r w:rsidR="000D494F">
              <w:rPr>
                <w:rFonts w:ascii="Arial Narrow" w:hAnsi="Arial Narrow" w:cs="Times New Roman"/>
                <w:b/>
                <w:sz w:val="18"/>
                <w:szCs w:val="18"/>
              </w:rPr>
              <w:t>Tds</w:t>
            </w:r>
            <w:proofErr w:type="spellEnd"/>
            <w:r w:rsidR="000D494F">
              <w:rPr>
                <w:rFonts w:ascii="Arial Narrow" w:hAnsi="Arial Narrow" w:cs="Times New Roman"/>
                <w:b/>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F24AD7" w:rsidRDefault="00F24AD7">
            <w:pPr>
              <w:contextualSpacing/>
              <w:jc w:val="center"/>
              <w:rPr>
                <w:rFonts w:ascii="Arial Narrow" w:hAnsi="Arial Narrow" w:cs="Times New Roman"/>
                <w:b/>
                <w:sz w:val="18"/>
                <w:szCs w:val="18"/>
              </w:rPr>
            </w:pPr>
            <w:r>
              <w:rPr>
                <w:rFonts w:ascii="Arial Narrow" w:hAnsi="Arial Narrow" w:cs="Times New Roman"/>
                <w:b/>
                <w:sz w:val="18"/>
                <w:szCs w:val="18"/>
              </w:rPr>
              <w:t>20%</w:t>
            </w:r>
          </w:p>
        </w:tc>
        <w:tc>
          <w:tcPr>
            <w:tcW w:w="4961" w:type="dxa"/>
            <w:tcBorders>
              <w:top w:val="single" w:sz="4" w:space="0" w:color="auto"/>
              <w:left w:val="single" w:sz="4" w:space="0" w:color="auto"/>
              <w:bottom w:val="single" w:sz="4" w:space="0" w:color="auto"/>
              <w:right w:val="single" w:sz="4" w:space="0" w:color="auto"/>
            </w:tcBorders>
            <w:vAlign w:val="center"/>
          </w:tcPr>
          <w:p w:rsidR="002A7360" w:rsidRDefault="002A7360">
            <w:pPr>
              <w:spacing w:line="276" w:lineRule="auto"/>
              <w:rPr>
                <w:rFonts w:ascii="Arial Narrow" w:hAnsi="Arial Narrow" w:cs="Tahoma"/>
                <w:sz w:val="18"/>
                <w:szCs w:val="18"/>
              </w:rPr>
            </w:pPr>
            <w:r>
              <w:rPr>
                <w:rFonts w:ascii="Arial Narrow" w:hAnsi="Arial Narrow" w:cs="Tahoma"/>
                <w:sz w:val="18"/>
                <w:szCs w:val="18"/>
              </w:rPr>
              <w:t>Ilość punktów uzyskana przez badaną ofertę</w:t>
            </w:r>
            <w:r w:rsidR="000D494F">
              <w:rPr>
                <w:rFonts w:ascii="Arial Narrow" w:hAnsi="Arial Narrow" w:cs="Tahoma"/>
                <w:sz w:val="18"/>
                <w:szCs w:val="18"/>
              </w:rPr>
              <w:t xml:space="preserve"> x</w:t>
            </w:r>
            <w:r>
              <w:rPr>
                <w:rFonts w:ascii="Arial Narrow" w:hAnsi="Arial Narrow" w:cs="Tahoma"/>
                <w:sz w:val="18"/>
                <w:szCs w:val="18"/>
              </w:rPr>
              <w:t xml:space="preserve"> waga kryterium</w:t>
            </w:r>
          </w:p>
          <w:p w:rsidR="00F24AD7" w:rsidRDefault="002A7360" w:rsidP="00A32AEF">
            <w:pPr>
              <w:spacing w:line="276" w:lineRule="auto"/>
              <w:rPr>
                <w:rFonts w:ascii="Arial Narrow" w:hAnsi="Arial Narrow" w:cs="Times New Roman"/>
              </w:rPr>
            </w:pPr>
            <w:r>
              <w:rPr>
                <w:rFonts w:ascii="Arial Narrow" w:hAnsi="Arial Narrow" w:cs="Tahoma"/>
                <w:sz w:val="18"/>
                <w:szCs w:val="18"/>
              </w:rPr>
              <w:t>●</w:t>
            </w:r>
            <w:r w:rsidR="000D494F">
              <w:rPr>
                <w:rFonts w:ascii="Arial Narrow" w:hAnsi="Arial Narrow" w:cs="Tahoma"/>
                <w:sz w:val="18"/>
                <w:szCs w:val="18"/>
              </w:rPr>
              <w:t>dostawa do 4</w:t>
            </w:r>
            <w:r w:rsidR="00F24AD7">
              <w:rPr>
                <w:rFonts w:ascii="Arial Narrow" w:hAnsi="Arial Narrow" w:cs="Tahoma"/>
                <w:sz w:val="18"/>
                <w:szCs w:val="18"/>
              </w:rPr>
              <w:t xml:space="preserve"> dni (włącznie)  - </w:t>
            </w:r>
            <w:r w:rsidR="000D494F" w:rsidRPr="004453DF">
              <w:rPr>
                <w:rFonts w:ascii="Arial Narrow" w:hAnsi="Arial Narrow" w:cs="Tahoma"/>
                <w:color w:val="000000" w:themeColor="text1"/>
                <w:sz w:val="18"/>
                <w:szCs w:val="18"/>
              </w:rPr>
              <w:t>5</w:t>
            </w:r>
            <w:r w:rsidR="00F24AD7" w:rsidRPr="004453DF">
              <w:rPr>
                <w:rFonts w:ascii="Arial Narrow" w:hAnsi="Arial Narrow" w:cs="Tahoma"/>
                <w:color w:val="000000" w:themeColor="text1"/>
                <w:sz w:val="18"/>
                <w:szCs w:val="18"/>
              </w:rPr>
              <w:t xml:space="preserve"> pkt</w:t>
            </w:r>
            <w:r w:rsidR="00A32AEF" w:rsidRPr="004453DF">
              <w:rPr>
                <w:rFonts w:ascii="Arial Narrow" w:hAnsi="Arial Narrow" w:cs="Tahoma"/>
                <w:color w:val="000000" w:themeColor="text1"/>
                <w:sz w:val="18"/>
                <w:szCs w:val="18"/>
              </w:rPr>
              <w:t xml:space="preserve"> </w:t>
            </w:r>
            <w:r w:rsidR="00F24AD7" w:rsidRPr="004453DF">
              <w:rPr>
                <w:rFonts w:ascii="Arial Narrow" w:hAnsi="Arial Narrow" w:cs="Tahoma"/>
                <w:color w:val="000000" w:themeColor="text1"/>
                <w:sz w:val="18"/>
                <w:szCs w:val="18"/>
              </w:rPr>
              <w:br/>
            </w:r>
            <w:r>
              <w:rPr>
                <w:rFonts w:ascii="Arial Narrow" w:hAnsi="Arial Narrow" w:cs="Tahoma"/>
                <w:sz w:val="18"/>
                <w:szCs w:val="18"/>
              </w:rPr>
              <w:t>●</w:t>
            </w:r>
            <w:r w:rsidR="00F24AD7">
              <w:rPr>
                <w:rFonts w:ascii="Arial Narrow" w:hAnsi="Arial Narrow" w:cs="Tahoma"/>
                <w:sz w:val="18"/>
                <w:szCs w:val="18"/>
              </w:rPr>
              <w:t xml:space="preserve">dostawa </w:t>
            </w:r>
            <w:r w:rsidR="000D494F">
              <w:rPr>
                <w:rFonts w:ascii="Arial Narrow" w:hAnsi="Arial Narrow" w:cs="Tahoma"/>
                <w:sz w:val="18"/>
                <w:szCs w:val="18"/>
              </w:rPr>
              <w:t>od 5</w:t>
            </w:r>
            <w:r w:rsidR="00F24AD7">
              <w:rPr>
                <w:rFonts w:ascii="Arial Narrow" w:hAnsi="Arial Narrow" w:cs="Tahoma"/>
                <w:sz w:val="18"/>
                <w:szCs w:val="18"/>
              </w:rPr>
              <w:t xml:space="preserve"> do 7 dni – </w:t>
            </w:r>
            <w:r w:rsidR="000D494F" w:rsidRPr="004453DF">
              <w:rPr>
                <w:rFonts w:ascii="Arial Narrow" w:hAnsi="Arial Narrow" w:cs="Tahoma"/>
                <w:color w:val="000000" w:themeColor="text1"/>
                <w:sz w:val="18"/>
                <w:szCs w:val="18"/>
              </w:rPr>
              <w:t>2</w:t>
            </w:r>
            <w:r w:rsidR="00F24AD7" w:rsidRPr="004453DF">
              <w:rPr>
                <w:rFonts w:ascii="Arial Narrow" w:hAnsi="Arial Narrow" w:cs="Tahoma"/>
                <w:color w:val="000000" w:themeColor="text1"/>
                <w:sz w:val="18"/>
                <w:szCs w:val="18"/>
              </w:rPr>
              <w:t xml:space="preserve"> pkt</w:t>
            </w:r>
            <w:r w:rsidR="00A32AEF" w:rsidRPr="004453DF">
              <w:rPr>
                <w:rFonts w:ascii="Arial Narrow" w:hAnsi="Arial Narrow" w:cs="Tahoma"/>
                <w:color w:val="000000" w:themeColor="text1"/>
                <w:sz w:val="18"/>
                <w:szCs w:val="18"/>
              </w:rPr>
              <w:t xml:space="preserve">  </w:t>
            </w:r>
          </w:p>
        </w:tc>
      </w:tr>
      <w:tr w:rsidR="00F24AD7" w:rsidTr="00BE2074">
        <w:tc>
          <w:tcPr>
            <w:tcW w:w="709" w:type="dxa"/>
            <w:tcBorders>
              <w:top w:val="single" w:sz="4" w:space="0" w:color="auto"/>
              <w:left w:val="single" w:sz="4" w:space="0" w:color="auto"/>
              <w:bottom w:val="single" w:sz="4" w:space="0" w:color="auto"/>
              <w:right w:val="single" w:sz="4" w:space="0" w:color="auto"/>
            </w:tcBorders>
            <w:vAlign w:val="center"/>
            <w:hideMark/>
          </w:tcPr>
          <w:p w:rsidR="00F24AD7" w:rsidRDefault="00F24AD7">
            <w:pPr>
              <w:contextualSpacing/>
              <w:rPr>
                <w:rFonts w:ascii="Arial Narrow" w:hAnsi="Arial Narrow" w:cs="Times New Roman"/>
              </w:rPr>
            </w:pPr>
            <w:r>
              <w:rPr>
                <w:rFonts w:ascii="Arial Narrow" w:hAnsi="Arial Narrow" w:cs="Times New Roman"/>
              </w:rPr>
              <w:t xml:space="preserve"> 3. </w:t>
            </w:r>
          </w:p>
        </w:tc>
        <w:tc>
          <w:tcPr>
            <w:tcW w:w="2693" w:type="dxa"/>
            <w:tcBorders>
              <w:top w:val="single" w:sz="4" w:space="0" w:color="auto"/>
              <w:left w:val="single" w:sz="4" w:space="0" w:color="auto"/>
              <w:bottom w:val="single" w:sz="4" w:space="0" w:color="auto"/>
              <w:right w:val="single" w:sz="4" w:space="0" w:color="auto"/>
            </w:tcBorders>
            <w:vAlign w:val="center"/>
            <w:hideMark/>
          </w:tcPr>
          <w:p w:rsidR="00F24AD7" w:rsidRDefault="00F24AD7">
            <w:pPr>
              <w:contextualSpacing/>
              <w:rPr>
                <w:rFonts w:ascii="Arial Narrow" w:hAnsi="Arial Narrow" w:cs="Times New Roman"/>
                <w:b/>
                <w:sz w:val="18"/>
                <w:szCs w:val="18"/>
              </w:rPr>
            </w:pPr>
            <w:r>
              <w:rPr>
                <w:rFonts w:ascii="Arial Narrow" w:hAnsi="Arial Narrow" w:cs="Times New Roman"/>
                <w:b/>
                <w:sz w:val="18"/>
                <w:szCs w:val="18"/>
              </w:rPr>
              <w:t>Termin ważności odczynników</w:t>
            </w:r>
          </w:p>
          <w:p w:rsidR="000D494F" w:rsidRDefault="000D494F">
            <w:pPr>
              <w:contextualSpacing/>
              <w:rPr>
                <w:rFonts w:ascii="Arial Narrow" w:hAnsi="Arial Narrow" w:cs="Times New Roman"/>
                <w:b/>
                <w:sz w:val="18"/>
                <w:szCs w:val="18"/>
              </w:rPr>
            </w:pPr>
            <w:r>
              <w:rPr>
                <w:rFonts w:ascii="Arial Narrow" w:hAnsi="Arial Narrow" w:cs="Times New Roman"/>
                <w:b/>
                <w:sz w:val="18"/>
                <w:szCs w:val="18"/>
              </w:rPr>
              <w:t>(</w:t>
            </w:r>
            <w:proofErr w:type="spellStart"/>
            <w:r>
              <w:rPr>
                <w:rFonts w:ascii="Arial Narrow" w:hAnsi="Arial Narrow" w:cs="Times New Roman"/>
                <w:b/>
                <w:sz w:val="18"/>
                <w:szCs w:val="18"/>
              </w:rPr>
              <w:t>Two</w:t>
            </w:r>
            <w:proofErr w:type="spellEnd"/>
            <w:r>
              <w:rPr>
                <w:rFonts w:ascii="Arial Narrow" w:hAnsi="Arial Narrow" w:cs="Times New Roman"/>
                <w:b/>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F24AD7" w:rsidRDefault="00F24AD7">
            <w:pPr>
              <w:contextualSpacing/>
              <w:jc w:val="center"/>
              <w:rPr>
                <w:rFonts w:ascii="Arial Narrow" w:hAnsi="Arial Narrow" w:cs="Times New Roman"/>
                <w:b/>
                <w:sz w:val="18"/>
                <w:szCs w:val="18"/>
              </w:rPr>
            </w:pPr>
            <w:r>
              <w:rPr>
                <w:rFonts w:ascii="Arial Narrow" w:hAnsi="Arial Narrow" w:cs="Times New Roman"/>
                <w:b/>
                <w:sz w:val="18"/>
                <w:szCs w:val="18"/>
              </w:rPr>
              <w:t>20%</w:t>
            </w:r>
          </w:p>
        </w:tc>
        <w:tc>
          <w:tcPr>
            <w:tcW w:w="4961" w:type="dxa"/>
            <w:tcBorders>
              <w:top w:val="single" w:sz="4" w:space="0" w:color="auto"/>
              <w:left w:val="single" w:sz="4" w:space="0" w:color="auto"/>
              <w:bottom w:val="single" w:sz="4" w:space="0" w:color="auto"/>
              <w:right w:val="single" w:sz="4" w:space="0" w:color="auto"/>
            </w:tcBorders>
            <w:vAlign w:val="center"/>
          </w:tcPr>
          <w:p w:rsidR="000D494F" w:rsidRDefault="000D494F">
            <w:pPr>
              <w:spacing w:line="276" w:lineRule="auto"/>
              <w:rPr>
                <w:rFonts w:ascii="Arial Narrow" w:hAnsi="Arial Narrow" w:cs="Tahoma"/>
                <w:sz w:val="18"/>
                <w:szCs w:val="18"/>
              </w:rPr>
            </w:pPr>
            <w:r>
              <w:rPr>
                <w:rFonts w:ascii="Arial Narrow" w:hAnsi="Arial Narrow" w:cs="Tahoma"/>
                <w:sz w:val="18"/>
                <w:szCs w:val="18"/>
              </w:rPr>
              <w:t>Ilość punktów uzyskana przez badaną ofertę x waga kryterium</w:t>
            </w:r>
          </w:p>
          <w:p w:rsidR="00A32AEF" w:rsidRPr="004453DF" w:rsidRDefault="000D494F">
            <w:pPr>
              <w:spacing w:line="276" w:lineRule="auto"/>
              <w:rPr>
                <w:rFonts w:ascii="Arial Narrow" w:hAnsi="Arial Narrow" w:cs="Tahoma"/>
                <w:color w:val="000000" w:themeColor="text1"/>
                <w:sz w:val="18"/>
                <w:szCs w:val="18"/>
              </w:rPr>
            </w:pPr>
            <w:r>
              <w:rPr>
                <w:rFonts w:ascii="Arial Narrow" w:hAnsi="Arial Narrow" w:cs="Tahoma"/>
                <w:sz w:val="18"/>
                <w:szCs w:val="18"/>
              </w:rPr>
              <w:t>●p</w:t>
            </w:r>
            <w:r w:rsidR="00F24AD7">
              <w:rPr>
                <w:rFonts w:ascii="Arial Narrow" w:hAnsi="Arial Narrow" w:cs="Tahoma"/>
                <w:sz w:val="18"/>
                <w:szCs w:val="18"/>
              </w:rPr>
              <w:t>owyżej</w:t>
            </w:r>
            <w:r w:rsidR="00BE2074">
              <w:rPr>
                <w:rFonts w:ascii="Arial Narrow" w:hAnsi="Arial Narrow" w:cs="Tahoma"/>
                <w:sz w:val="18"/>
                <w:szCs w:val="18"/>
              </w:rPr>
              <w:t xml:space="preserve"> 12</w:t>
            </w:r>
            <w:r w:rsidR="00F24AD7">
              <w:rPr>
                <w:rFonts w:ascii="Arial Narrow" w:hAnsi="Arial Narrow" w:cs="Tahoma"/>
                <w:sz w:val="18"/>
                <w:szCs w:val="18"/>
              </w:rPr>
              <w:t xml:space="preserve"> miesięcy – </w:t>
            </w:r>
            <w:r w:rsidRPr="004453DF">
              <w:rPr>
                <w:rFonts w:ascii="Arial Narrow" w:hAnsi="Arial Narrow" w:cs="Tahoma"/>
                <w:color w:val="000000" w:themeColor="text1"/>
                <w:sz w:val="18"/>
                <w:szCs w:val="18"/>
              </w:rPr>
              <w:t>5</w:t>
            </w:r>
            <w:r w:rsidR="00F24AD7" w:rsidRPr="004453DF">
              <w:rPr>
                <w:rFonts w:ascii="Arial Narrow" w:hAnsi="Arial Narrow" w:cs="Tahoma"/>
                <w:color w:val="000000" w:themeColor="text1"/>
                <w:sz w:val="18"/>
                <w:szCs w:val="18"/>
              </w:rPr>
              <w:t xml:space="preserve"> pkt</w:t>
            </w:r>
          </w:p>
          <w:p w:rsidR="00F24AD7" w:rsidRDefault="000D494F" w:rsidP="00A32AEF">
            <w:pPr>
              <w:spacing w:line="276" w:lineRule="auto"/>
              <w:rPr>
                <w:rFonts w:ascii="Arial Narrow" w:hAnsi="Arial Narrow" w:cs="Tahoma"/>
                <w:sz w:val="18"/>
                <w:szCs w:val="18"/>
              </w:rPr>
            </w:pPr>
            <w:r>
              <w:rPr>
                <w:rFonts w:ascii="Arial Narrow" w:hAnsi="Arial Narrow" w:cs="Tahoma"/>
                <w:sz w:val="18"/>
                <w:szCs w:val="18"/>
              </w:rPr>
              <w:t>●</w:t>
            </w:r>
            <w:r w:rsidR="00F24AD7">
              <w:rPr>
                <w:rFonts w:ascii="Arial Narrow" w:hAnsi="Arial Narrow" w:cs="Tahoma"/>
                <w:sz w:val="18"/>
                <w:szCs w:val="18"/>
              </w:rPr>
              <w:t xml:space="preserve">6 </w:t>
            </w:r>
            <w:r w:rsidR="00BE2074">
              <w:rPr>
                <w:rFonts w:ascii="Arial Narrow" w:hAnsi="Arial Narrow" w:cs="Tahoma"/>
                <w:sz w:val="18"/>
                <w:szCs w:val="18"/>
              </w:rPr>
              <w:t xml:space="preserve">-12 </w:t>
            </w:r>
            <w:r w:rsidR="00F24AD7">
              <w:rPr>
                <w:rFonts w:ascii="Arial Narrow" w:hAnsi="Arial Narrow" w:cs="Tahoma"/>
                <w:sz w:val="18"/>
                <w:szCs w:val="18"/>
              </w:rPr>
              <w:t>miesięcy (nie mniej</w:t>
            </w:r>
            <w:r>
              <w:rPr>
                <w:rFonts w:ascii="Arial Narrow" w:hAnsi="Arial Narrow" w:cs="Tahoma"/>
                <w:sz w:val="18"/>
                <w:szCs w:val="18"/>
              </w:rPr>
              <w:t xml:space="preserve"> niż 6</w:t>
            </w:r>
            <w:r w:rsidR="00F24AD7">
              <w:rPr>
                <w:rFonts w:ascii="Arial Narrow" w:hAnsi="Arial Narrow" w:cs="Tahoma"/>
                <w:sz w:val="18"/>
                <w:szCs w:val="18"/>
              </w:rPr>
              <w:t xml:space="preserve">) – </w:t>
            </w:r>
            <w:r w:rsidRPr="004453DF">
              <w:rPr>
                <w:rFonts w:ascii="Arial Narrow" w:hAnsi="Arial Narrow" w:cs="Tahoma"/>
                <w:color w:val="000000" w:themeColor="text1"/>
                <w:sz w:val="18"/>
                <w:szCs w:val="18"/>
              </w:rPr>
              <w:t>2</w:t>
            </w:r>
            <w:r w:rsidR="00F24AD7" w:rsidRPr="004453DF">
              <w:rPr>
                <w:rFonts w:ascii="Arial Narrow" w:hAnsi="Arial Narrow" w:cs="Tahoma"/>
                <w:color w:val="000000" w:themeColor="text1"/>
                <w:sz w:val="18"/>
                <w:szCs w:val="18"/>
              </w:rPr>
              <w:t xml:space="preserve"> pkt</w:t>
            </w:r>
            <w:r w:rsidR="00A32AEF" w:rsidRPr="004453DF">
              <w:rPr>
                <w:rFonts w:ascii="Arial Narrow" w:hAnsi="Arial Narrow" w:cs="Tahoma"/>
                <w:color w:val="000000" w:themeColor="text1"/>
                <w:sz w:val="18"/>
                <w:szCs w:val="18"/>
              </w:rPr>
              <w:t xml:space="preserve"> </w:t>
            </w:r>
          </w:p>
        </w:tc>
      </w:tr>
    </w:tbl>
    <w:p w:rsidR="000D494F" w:rsidRPr="002A7360" w:rsidRDefault="000D494F" w:rsidP="000D494F">
      <w:pPr>
        <w:widowControl w:val="0"/>
        <w:suppressAutoHyphens/>
        <w:autoSpaceDE w:val="0"/>
        <w:autoSpaceDN w:val="0"/>
        <w:adjustRightInd w:val="0"/>
        <w:ind w:firstLine="708"/>
        <w:rPr>
          <w:rFonts w:ascii="Arial Narrow" w:eastAsia="Lucida Sans Unicode" w:hAnsi="Arial Narrow" w:cs="Arial"/>
          <w:b/>
          <w:kern w:val="1"/>
          <w:sz w:val="16"/>
          <w:szCs w:val="16"/>
        </w:rPr>
      </w:pPr>
      <w:r w:rsidRPr="008905E4">
        <w:rPr>
          <w:rFonts w:ascii="Arial Narrow" w:eastAsia="Lucida Sans Unicode" w:hAnsi="Arial Narrow" w:cs="Arial"/>
          <w:b/>
          <w:kern w:val="1"/>
          <w:sz w:val="16"/>
          <w:szCs w:val="16"/>
        </w:rPr>
        <w:t xml:space="preserve">Ocena końcowa </w:t>
      </w:r>
      <w:r>
        <w:rPr>
          <w:rFonts w:ascii="Arial Narrow" w:eastAsia="Lucida Sans Unicode" w:hAnsi="Arial Narrow" w:cs="Arial"/>
          <w:b/>
          <w:kern w:val="1"/>
          <w:sz w:val="16"/>
          <w:szCs w:val="16"/>
        </w:rPr>
        <w:t xml:space="preserve"> = C + </w:t>
      </w:r>
      <w:proofErr w:type="spellStart"/>
      <w:r w:rsidR="009C1612">
        <w:rPr>
          <w:rFonts w:ascii="Arial Narrow" w:eastAsia="Lucida Sans Unicode" w:hAnsi="Arial Narrow" w:cs="Arial"/>
          <w:b/>
          <w:kern w:val="1"/>
          <w:sz w:val="16"/>
          <w:szCs w:val="16"/>
        </w:rPr>
        <w:t>Tds</w:t>
      </w:r>
      <w:proofErr w:type="spellEnd"/>
      <w:r w:rsidR="009C1612">
        <w:rPr>
          <w:rFonts w:ascii="Arial Narrow" w:eastAsia="Lucida Sans Unicode" w:hAnsi="Arial Narrow" w:cs="Arial"/>
          <w:b/>
          <w:kern w:val="1"/>
          <w:sz w:val="16"/>
          <w:szCs w:val="16"/>
        </w:rPr>
        <w:t xml:space="preserve"> + </w:t>
      </w:r>
      <w:proofErr w:type="spellStart"/>
      <w:r w:rsidR="009C1612">
        <w:rPr>
          <w:rFonts w:ascii="Arial Narrow" w:eastAsia="Lucida Sans Unicode" w:hAnsi="Arial Narrow" w:cs="Arial"/>
          <w:b/>
          <w:kern w:val="1"/>
          <w:sz w:val="16"/>
          <w:szCs w:val="16"/>
        </w:rPr>
        <w:t>Two</w:t>
      </w:r>
      <w:proofErr w:type="spellEnd"/>
    </w:p>
    <w:p w:rsidR="00837651" w:rsidRPr="00BD1D45" w:rsidRDefault="00837651" w:rsidP="00984BE0">
      <w:pPr>
        <w:contextualSpacing/>
        <w:jc w:val="both"/>
        <w:rPr>
          <w:rFonts w:ascii="Arial Narrow" w:hAnsi="Arial Narrow" w:cs="Times New Roman"/>
          <w:color w:val="FF0000"/>
        </w:rPr>
      </w:pPr>
    </w:p>
    <w:p w:rsidR="00E347D9" w:rsidRPr="002954BD" w:rsidRDefault="00837651" w:rsidP="00E347D9">
      <w:pPr>
        <w:contextualSpacing/>
        <w:jc w:val="both"/>
        <w:rPr>
          <w:rFonts w:ascii="Arial Narrow" w:hAnsi="Arial Narrow" w:cs="Times New Roman"/>
          <w:b/>
          <w:color w:val="000000" w:themeColor="text1"/>
          <w:sz w:val="20"/>
          <w:szCs w:val="20"/>
        </w:rPr>
      </w:pPr>
      <w:r>
        <w:rPr>
          <w:rFonts w:ascii="Arial Narrow" w:hAnsi="Arial Narrow" w:cs="Times New Roman"/>
          <w:b/>
          <w:color w:val="FF0000"/>
          <w:sz w:val="20"/>
          <w:szCs w:val="20"/>
        </w:rPr>
        <w:t xml:space="preserve">      </w:t>
      </w:r>
      <w:r w:rsidRPr="002954BD">
        <w:rPr>
          <w:rFonts w:ascii="Arial Narrow" w:hAnsi="Arial Narrow" w:cs="Times New Roman"/>
          <w:b/>
          <w:color w:val="000000" w:themeColor="text1"/>
          <w:sz w:val="20"/>
          <w:szCs w:val="20"/>
        </w:rPr>
        <w:t>GRUPA 4</w:t>
      </w:r>
    </w:p>
    <w:tbl>
      <w:tblPr>
        <w:tblStyle w:val="Tabela-Siatka1"/>
        <w:tblW w:w="9214" w:type="dxa"/>
        <w:tblInd w:w="-5" w:type="dxa"/>
        <w:tblLook w:val="04A0" w:firstRow="1" w:lastRow="0" w:firstColumn="1" w:lastColumn="0" w:noHBand="0" w:noVBand="1"/>
      </w:tblPr>
      <w:tblGrid>
        <w:gridCol w:w="709"/>
        <w:gridCol w:w="1554"/>
        <w:gridCol w:w="1393"/>
        <w:gridCol w:w="5558"/>
      </w:tblGrid>
      <w:tr w:rsidR="00E347D9" w:rsidRPr="00BD1D45" w:rsidTr="00F24AD7">
        <w:trPr>
          <w:trHeight w:val="734"/>
        </w:trPr>
        <w:tc>
          <w:tcPr>
            <w:tcW w:w="709" w:type="dxa"/>
            <w:vAlign w:val="center"/>
          </w:tcPr>
          <w:p w:rsidR="00E347D9" w:rsidRPr="000D494F" w:rsidRDefault="00E347D9" w:rsidP="001C1CFB">
            <w:pPr>
              <w:rPr>
                <w:rFonts w:ascii="Arial Narrow" w:hAnsi="Arial Narrow" w:cs="Times New Roman"/>
                <w:b/>
                <w:color w:val="000000" w:themeColor="text1"/>
                <w:sz w:val="18"/>
                <w:szCs w:val="18"/>
              </w:rPr>
            </w:pPr>
            <w:r w:rsidRPr="000D494F">
              <w:rPr>
                <w:rFonts w:ascii="Arial Narrow" w:hAnsi="Arial Narrow" w:cs="Times New Roman"/>
                <w:b/>
                <w:color w:val="000000" w:themeColor="text1"/>
                <w:sz w:val="18"/>
                <w:szCs w:val="18"/>
              </w:rPr>
              <w:t>Lp.</w:t>
            </w:r>
          </w:p>
        </w:tc>
        <w:tc>
          <w:tcPr>
            <w:tcW w:w="1554" w:type="dxa"/>
            <w:vAlign w:val="center"/>
          </w:tcPr>
          <w:p w:rsidR="00E347D9" w:rsidRPr="000D494F" w:rsidRDefault="00E347D9" w:rsidP="00E347D9">
            <w:pPr>
              <w:jc w:val="center"/>
              <w:rPr>
                <w:rFonts w:ascii="Arial Narrow" w:hAnsi="Arial Narrow" w:cs="Times New Roman"/>
                <w:b/>
                <w:color w:val="000000" w:themeColor="text1"/>
                <w:sz w:val="18"/>
                <w:szCs w:val="18"/>
              </w:rPr>
            </w:pPr>
            <w:r w:rsidRPr="000D494F">
              <w:rPr>
                <w:rFonts w:ascii="Arial Narrow" w:hAnsi="Arial Narrow" w:cs="Times New Roman"/>
                <w:b/>
                <w:color w:val="000000" w:themeColor="text1"/>
                <w:sz w:val="18"/>
                <w:szCs w:val="18"/>
              </w:rPr>
              <w:t>Kryterium</w:t>
            </w:r>
          </w:p>
        </w:tc>
        <w:tc>
          <w:tcPr>
            <w:tcW w:w="1393" w:type="dxa"/>
            <w:vAlign w:val="center"/>
          </w:tcPr>
          <w:p w:rsidR="00E347D9" w:rsidRPr="000D494F" w:rsidRDefault="00E347D9" w:rsidP="00E347D9">
            <w:pPr>
              <w:jc w:val="center"/>
              <w:rPr>
                <w:rFonts w:ascii="Arial Narrow" w:hAnsi="Arial Narrow" w:cs="Times New Roman"/>
                <w:b/>
                <w:color w:val="000000" w:themeColor="text1"/>
                <w:sz w:val="18"/>
                <w:szCs w:val="18"/>
              </w:rPr>
            </w:pPr>
            <w:r w:rsidRPr="000D494F">
              <w:rPr>
                <w:rFonts w:ascii="Arial Narrow" w:hAnsi="Arial Narrow" w:cs="Times New Roman"/>
                <w:b/>
                <w:color w:val="000000" w:themeColor="text1"/>
                <w:sz w:val="18"/>
                <w:szCs w:val="18"/>
              </w:rPr>
              <w:t>Waga kryterium</w:t>
            </w:r>
          </w:p>
        </w:tc>
        <w:tc>
          <w:tcPr>
            <w:tcW w:w="5558" w:type="dxa"/>
            <w:vAlign w:val="center"/>
          </w:tcPr>
          <w:p w:rsidR="00E347D9" w:rsidRPr="000D494F" w:rsidRDefault="00E347D9" w:rsidP="00E347D9">
            <w:pPr>
              <w:jc w:val="center"/>
              <w:rPr>
                <w:rFonts w:ascii="Arial Narrow" w:hAnsi="Arial Narrow" w:cs="Times New Roman"/>
                <w:b/>
                <w:color w:val="000000" w:themeColor="text1"/>
                <w:sz w:val="18"/>
                <w:szCs w:val="18"/>
              </w:rPr>
            </w:pPr>
            <w:r w:rsidRPr="000D494F">
              <w:rPr>
                <w:rFonts w:ascii="Arial Narrow" w:hAnsi="Arial Narrow" w:cs="Times New Roman"/>
                <w:b/>
                <w:color w:val="000000" w:themeColor="text1"/>
                <w:sz w:val="18"/>
                <w:szCs w:val="18"/>
              </w:rPr>
              <w:t>Zasady oceny</w:t>
            </w:r>
          </w:p>
        </w:tc>
      </w:tr>
      <w:tr w:rsidR="00E347D9" w:rsidRPr="00BD1D45" w:rsidTr="00F24AD7">
        <w:tc>
          <w:tcPr>
            <w:tcW w:w="709" w:type="dxa"/>
            <w:vAlign w:val="center"/>
          </w:tcPr>
          <w:p w:rsidR="00E347D9" w:rsidRPr="002954BD" w:rsidRDefault="00E347D9" w:rsidP="00E347D9">
            <w:pPr>
              <w:jc w:val="center"/>
              <w:rPr>
                <w:rFonts w:ascii="Arial Narrow" w:hAnsi="Arial Narrow" w:cs="Times New Roman"/>
                <w:color w:val="000000" w:themeColor="text1"/>
                <w:sz w:val="20"/>
                <w:szCs w:val="20"/>
              </w:rPr>
            </w:pPr>
            <w:r w:rsidRPr="002954BD">
              <w:rPr>
                <w:rFonts w:ascii="Arial Narrow" w:hAnsi="Arial Narrow" w:cs="Times New Roman"/>
                <w:color w:val="000000" w:themeColor="text1"/>
                <w:sz w:val="20"/>
                <w:szCs w:val="20"/>
              </w:rPr>
              <w:t>1</w:t>
            </w:r>
            <w:r w:rsidR="00837651" w:rsidRPr="002954BD">
              <w:rPr>
                <w:rFonts w:ascii="Arial Narrow" w:hAnsi="Arial Narrow" w:cs="Times New Roman"/>
                <w:color w:val="000000" w:themeColor="text1"/>
                <w:sz w:val="20"/>
                <w:szCs w:val="20"/>
              </w:rPr>
              <w:t>.</w:t>
            </w:r>
          </w:p>
        </w:tc>
        <w:tc>
          <w:tcPr>
            <w:tcW w:w="1554" w:type="dxa"/>
            <w:vAlign w:val="center"/>
          </w:tcPr>
          <w:p w:rsidR="00E347D9" w:rsidRPr="002954BD" w:rsidRDefault="00E347D9" w:rsidP="00E347D9">
            <w:pPr>
              <w:jc w:val="center"/>
              <w:rPr>
                <w:rFonts w:ascii="Arial Narrow" w:hAnsi="Arial Narrow" w:cs="Times New Roman"/>
                <w:b/>
                <w:color w:val="000000" w:themeColor="text1"/>
                <w:sz w:val="16"/>
                <w:szCs w:val="16"/>
              </w:rPr>
            </w:pPr>
            <w:r w:rsidRPr="002954BD">
              <w:rPr>
                <w:rFonts w:ascii="Arial Narrow" w:hAnsi="Arial Narrow" w:cs="Times New Roman"/>
                <w:b/>
                <w:color w:val="000000" w:themeColor="text1"/>
                <w:sz w:val="16"/>
                <w:szCs w:val="16"/>
              </w:rPr>
              <w:t>Cena (C)</w:t>
            </w:r>
          </w:p>
        </w:tc>
        <w:tc>
          <w:tcPr>
            <w:tcW w:w="1393" w:type="dxa"/>
            <w:vAlign w:val="center"/>
          </w:tcPr>
          <w:p w:rsidR="00E347D9" w:rsidRPr="002954BD" w:rsidRDefault="00E347D9" w:rsidP="00E347D9">
            <w:pPr>
              <w:jc w:val="center"/>
              <w:rPr>
                <w:rFonts w:ascii="Arial Narrow" w:hAnsi="Arial Narrow" w:cs="Times New Roman"/>
                <w:color w:val="000000" w:themeColor="text1"/>
                <w:sz w:val="16"/>
                <w:szCs w:val="16"/>
              </w:rPr>
            </w:pPr>
            <w:r w:rsidRPr="002954BD">
              <w:rPr>
                <w:rFonts w:ascii="Arial Narrow" w:hAnsi="Arial Narrow" w:cs="Times New Roman"/>
                <w:color w:val="000000" w:themeColor="text1"/>
                <w:sz w:val="16"/>
                <w:szCs w:val="16"/>
              </w:rPr>
              <w:t>60%</w:t>
            </w:r>
          </w:p>
        </w:tc>
        <w:tc>
          <w:tcPr>
            <w:tcW w:w="5558" w:type="dxa"/>
            <w:vAlign w:val="center"/>
          </w:tcPr>
          <w:p w:rsidR="00E347D9" w:rsidRPr="002954BD" w:rsidRDefault="00E347D9" w:rsidP="004453DF">
            <w:pPr>
              <w:jc w:val="center"/>
              <w:rPr>
                <w:rFonts w:ascii="Arial Narrow" w:hAnsi="Arial Narrow" w:cs="Times New Roman"/>
                <w:color w:val="000000" w:themeColor="text1"/>
                <w:sz w:val="16"/>
                <w:szCs w:val="16"/>
              </w:rPr>
            </w:pPr>
            <w:r w:rsidRPr="002954BD">
              <w:rPr>
                <w:rFonts w:ascii="Arial Narrow" w:hAnsi="Arial Narrow" w:cs="Times New Roman"/>
                <w:color w:val="000000" w:themeColor="text1"/>
                <w:sz w:val="16"/>
                <w:szCs w:val="16"/>
              </w:rPr>
              <w:t>(najniższa cena zaoferowana/cena badanej oferty) x10 x waga</w:t>
            </w:r>
            <w:r w:rsidR="004453DF">
              <w:rPr>
                <w:rFonts w:ascii="Arial Narrow" w:hAnsi="Arial Narrow" w:cs="Times New Roman"/>
                <w:color w:val="000000" w:themeColor="text1"/>
                <w:sz w:val="16"/>
                <w:szCs w:val="16"/>
              </w:rPr>
              <w:t xml:space="preserve"> </w:t>
            </w:r>
          </w:p>
        </w:tc>
      </w:tr>
      <w:tr w:rsidR="00913144" w:rsidRPr="00BD1D45" w:rsidTr="00F24AD7">
        <w:tc>
          <w:tcPr>
            <w:tcW w:w="709" w:type="dxa"/>
            <w:vAlign w:val="center"/>
          </w:tcPr>
          <w:p w:rsidR="00913144" w:rsidRPr="00BD1D45" w:rsidRDefault="00913144" w:rsidP="00E347D9">
            <w:pPr>
              <w:jc w:val="center"/>
              <w:rPr>
                <w:rFonts w:ascii="Arial Narrow" w:hAnsi="Arial Narrow" w:cs="Times New Roman"/>
                <w:color w:val="FF0000"/>
                <w:sz w:val="20"/>
                <w:szCs w:val="20"/>
              </w:rPr>
            </w:pPr>
            <w:r>
              <w:rPr>
                <w:rFonts w:ascii="Arial Narrow" w:hAnsi="Arial Narrow" w:cs="Times New Roman"/>
                <w:color w:val="FF0000"/>
                <w:sz w:val="20"/>
                <w:szCs w:val="20"/>
              </w:rPr>
              <w:t xml:space="preserve">2. </w:t>
            </w:r>
          </w:p>
        </w:tc>
        <w:tc>
          <w:tcPr>
            <w:tcW w:w="1554" w:type="dxa"/>
            <w:vAlign w:val="center"/>
          </w:tcPr>
          <w:p w:rsidR="00913144" w:rsidRPr="002954BD" w:rsidRDefault="00913144" w:rsidP="00E347D9">
            <w:pPr>
              <w:jc w:val="center"/>
              <w:rPr>
                <w:rFonts w:ascii="Arial Narrow" w:hAnsi="Arial Narrow" w:cs="Times New Roman"/>
                <w:b/>
                <w:color w:val="000000" w:themeColor="text1"/>
                <w:sz w:val="16"/>
                <w:szCs w:val="16"/>
              </w:rPr>
            </w:pPr>
            <w:r w:rsidRPr="002954BD">
              <w:rPr>
                <w:rFonts w:ascii="Arial Narrow" w:hAnsi="Arial Narrow" w:cs="Times New Roman"/>
                <w:b/>
                <w:color w:val="000000" w:themeColor="text1"/>
                <w:sz w:val="16"/>
                <w:szCs w:val="16"/>
              </w:rPr>
              <w:t>Walory użytkowe</w:t>
            </w:r>
            <w:r w:rsidR="00E87E10" w:rsidRPr="002954BD">
              <w:rPr>
                <w:rFonts w:ascii="Arial Narrow" w:hAnsi="Arial Narrow" w:cs="Times New Roman"/>
                <w:b/>
                <w:color w:val="000000" w:themeColor="text1"/>
                <w:sz w:val="16"/>
                <w:szCs w:val="16"/>
              </w:rPr>
              <w:t xml:space="preserve"> (W</w:t>
            </w:r>
            <w:r w:rsidR="009C1612">
              <w:rPr>
                <w:rFonts w:ascii="Arial Narrow" w:hAnsi="Arial Narrow" w:cs="Times New Roman"/>
                <w:b/>
                <w:color w:val="000000" w:themeColor="text1"/>
                <w:sz w:val="16"/>
                <w:szCs w:val="16"/>
              </w:rPr>
              <w:t>u</w:t>
            </w:r>
            <w:r w:rsidR="00E87E10" w:rsidRPr="002954BD">
              <w:rPr>
                <w:rFonts w:ascii="Arial Narrow" w:hAnsi="Arial Narrow" w:cs="Times New Roman"/>
                <w:b/>
                <w:color w:val="000000" w:themeColor="text1"/>
                <w:sz w:val="16"/>
                <w:szCs w:val="16"/>
              </w:rPr>
              <w:t>)</w:t>
            </w:r>
          </w:p>
        </w:tc>
        <w:tc>
          <w:tcPr>
            <w:tcW w:w="1393" w:type="dxa"/>
            <w:vAlign w:val="center"/>
          </w:tcPr>
          <w:p w:rsidR="00913144" w:rsidRPr="002954BD" w:rsidRDefault="00913144" w:rsidP="00E347D9">
            <w:pPr>
              <w:jc w:val="center"/>
              <w:rPr>
                <w:rFonts w:ascii="Arial Narrow" w:hAnsi="Arial Narrow" w:cs="Times New Roman"/>
                <w:color w:val="000000" w:themeColor="text1"/>
                <w:sz w:val="20"/>
                <w:szCs w:val="20"/>
              </w:rPr>
            </w:pPr>
            <w:r w:rsidRPr="002954BD">
              <w:rPr>
                <w:rFonts w:ascii="Arial Narrow" w:hAnsi="Arial Narrow" w:cs="Times New Roman"/>
                <w:color w:val="000000" w:themeColor="text1"/>
                <w:sz w:val="20"/>
                <w:szCs w:val="20"/>
              </w:rPr>
              <w:t>30%</w:t>
            </w:r>
          </w:p>
        </w:tc>
        <w:tc>
          <w:tcPr>
            <w:tcW w:w="5558" w:type="dxa"/>
            <w:vAlign w:val="center"/>
          </w:tcPr>
          <w:p w:rsidR="00913144" w:rsidRPr="009C1612" w:rsidRDefault="00913144" w:rsidP="00E01C0B">
            <w:pPr>
              <w:rPr>
                <w:rFonts w:ascii="Arial Narrow" w:hAnsi="Arial Narrow" w:cs="Times New Roman"/>
                <w:color w:val="FF0000"/>
                <w:sz w:val="16"/>
                <w:szCs w:val="16"/>
              </w:rPr>
            </w:pPr>
            <w:r w:rsidRPr="002954BD">
              <w:rPr>
                <w:rFonts w:ascii="Arial Narrow" w:hAnsi="Arial Narrow" w:cs="Times New Roman"/>
                <w:color w:val="000000" w:themeColor="text1"/>
                <w:sz w:val="16"/>
                <w:szCs w:val="16"/>
              </w:rPr>
              <w:t xml:space="preserve">Ilość punktów  uzyskana przez badaną ofertę </w:t>
            </w:r>
            <w:r w:rsidR="007E0BB7" w:rsidRPr="002954BD">
              <w:rPr>
                <w:rFonts w:ascii="Arial Narrow" w:hAnsi="Arial Narrow" w:cs="Times New Roman"/>
                <w:color w:val="000000" w:themeColor="text1"/>
                <w:sz w:val="16"/>
                <w:szCs w:val="16"/>
              </w:rPr>
              <w:t>/ilość pkt</w:t>
            </w:r>
            <w:r w:rsidR="005E57E3" w:rsidRPr="002954BD">
              <w:rPr>
                <w:rFonts w:ascii="Arial Narrow" w:hAnsi="Arial Narrow" w:cs="Times New Roman"/>
                <w:color w:val="000000" w:themeColor="text1"/>
                <w:sz w:val="16"/>
                <w:szCs w:val="16"/>
              </w:rPr>
              <w:t xml:space="preserve"> oferty najkorzystniejszej x 10</w:t>
            </w:r>
            <w:r w:rsidR="007E0BB7" w:rsidRPr="002954BD">
              <w:rPr>
                <w:rFonts w:ascii="Arial Narrow" w:hAnsi="Arial Narrow" w:cs="Times New Roman"/>
                <w:color w:val="000000" w:themeColor="text1"/>
                <w:sz w:val="16"/>
                <w:szCs w:val="16"/>
              </w:rPr>
              <w:t xml:space="preserve"> pkt x waga kryterium</w:t>
            </w:r>
            <w:r w:rsidR="009C1612">
              <w:rPr>
                <w:rFonts w:ascii="Arial Narrow" w:hAnsi="Arial Narrow" w:cs="Times New Roman"/>
                <w:color w:val="000000" w:themeColor="text1"/>
                <w:sz w:val="16"/>
                <w:szCs w:val="16"/>
              </w:rPr>
              <w:t xml:space="preserve"> </w:t>
            </w:r>
          </w:p>
          <w:p w:rsidR="00E01C0B" w:rsidRPr="00E01C0B" w:rsidRDefault="00E01C0B" w:rsidP="00E01C0B">
            <w:pPr>
              <w:spacing w:line="276" w:lineRule="auto"/>
              <w:rPr>
                <w:rFonts w:ascii="Arial Narrow" w:hAnsi="Arial Narrow"/>
                <w:sz w:val="16"/>
                <w:szCs w:val="16"/>
              </w:rPr>
            </w:pPr>
            <w:r w:rsidRPr="00E01C0B">
              <w:rPr>
                <w:rFonts w:ascii="Arial Narrow" w:hAnsi="Arial Narrow"/>
                <w:sz w:val="16"/>
                <w:szCs w:val="16"/>
              </w:rPr>
              <w:t>(ocena dokonana będzie przez personel medyczny)</w:t>
            </w:r>
          </w:p>
          <w:p w:rsidR="00E01C0B" w:rsidRPr="00E01C0B" w:rsidRDefault="00E01C0B" w:rsidP="00E01C0B">
            <w:pPr>
              <w:spacing w:line="276" w:lineRule="auto"/>
              <w:rPr>
                <w:rFonts w:ascii="Arial Narrow" w:hAnsi="Arial Narrow"/>
                <w:sz w:val="16"/>
                <w:szCs w:val="16"/>
              </w:rPr>
            </w:pPr>
            <w:r w:rsidRPr="00E01C0B">
              <w:rPr>
                <w:rFonts w:ascii="Arial Narrow" w:hAnsi="Arial Narrow"/>
                <w:sz w:val="16"/>
                <w:szCs w:val="16"/>
              </w:rPr>
              <w:t>Sposób oceny:</w:t>
            </w:r>
          </w:p>
          <w:p w:rsidR="00E01C0B" w:rsidRPr="00E01C0B" w:rsidRDefault="00E01C0B" w:rsidP="00E01C0B">
            <w:pPr>
              <w:widowControl w:val="0"/>
              <w:numPr>
                <w:ilvl w:val="0"/>
                <w:numId w:val="51"/>
              </w:numPr>
              <w:suppressAutoHyphens/>
              <w:spacing w:line="276" w:lineRule="auto"/>
              <w:rPr>
                <w:rFonts w:ascii="Arial Narrow" w:hAnsi="Arial Narrow"/>
                <w:sz w:val="16"/>
                <w:szCs w:val="16"/>
              </w:rPr>
            </w:pPr>
            <w:r w:rsidRPr="00E01C0B">
              <w:rPr>
                <w:rFonts w:ascii="Arial Narrow" w:hAnsi="Arial Narrow"/>
                <w:sz w:val="16"/>
                <w:szCs w:val="16"/>
              </w:rPr>
              <w:t>Podłoże do badania zdolności ruchu bakterii z barwnikiem – indywidualna ocena użytkowni</w:t>
            </w:r>
            <w:r w:rsidR="002954BD">
              <w:rPr>
                <w:rFonts w:ascii="Arial Narrow" w:hAnsi="Arial Narrow"/>
                <w:sz w:val="16"/>
                <w:szCs w:val="16"/>
              </w:rPr>
              <w:t>ka (sposób wzrostu drobnoust</w:t>
            </w:r>
            <w:r w:rsidRPr="00E01C0B">
              <w:rPr>
                <w:rFonts w:ascii="Arial Narrow" w:hAnsi="Arial Narrow"/>
                <w:sz w:val="16"/>
                <w:szCs w:val="16"/>
              </w:rPr>
              <w:t xml:space="preserve">rojów max 5 pkt, łatwość </w:t>
            </w:r>
            <w:r w:rsidR="002954BD">
              <w:rPr>
                <w:rFonts w:ascii="Arial Narrow" w:hAnsi="Arial Narrow"/>
                <w:sz w:val="16"/>
                <w:szCs w:val="16"/>
              </w:rPr>
              <w:t>odczytu i interpr</w:t>
            </w:r>
            <w:r w:rsidRPr="00E01C0B">
              <w:rPr>
                <w:rFonts w:ascii="Arial Narrow" w:hAnsi="Arial Narrow"/>
                <w:sz w:val="16"/>
                <w:szCs w:val="16"/>
              </w:rPr>
              <w:t>etacji max 5 pkt ))</w:t>
            </w:r>
          </w:p>
          <w:p w:rsidR="00E01C0B" w:rsidRDefault="00E01C0B" w:rsidP="00E01C0B">
            <w:pPr>
              <w:widowControl w:val="0"/>
              <w:numPr>
                <w:ilvl w:val="0"/>
                <w:numId w:val="51"/>
              </w:numPr>
              <w:suppressAutoHyphens/>
              <w:spacing w:line="276" w:lineRule="auto"/>
              <w:rPr>
                <w:rFonts w:ascii="Calibri" w:hAnsi="Calibri"/>
                <w:sz w:val="16"/>
                <w:szCs w:val="16"/>
              </w:rPr>
            </w:pPr>
            <w:proofErr w:type="spellStart"/>
            <w:r w:rsidRPr="00E01C0B">
              <w:rPr>
                <w:rFonts w:ascii="Arial Narrow" w:hAnsi="Arial Narrow"/>
                <w:sz w:val="16"/>
                <w:szCs w:val="16"/>
              </w:rPr>
              <w:t>Kligler</w:t>
            </w:r>
            <w:proofErr w:type="spellEnd"/>
            <w:r w:rsidRPr="00E01C0B">
              <w:rPr>
                <w:rFonts w:ascii="Arial Narrow" w:hAnsi="Arial Narrow"/>
                <w:sz w:val="16"/>
                <w:szCs w:val="16"/>
              </w:rPr>
              <w:t xml:space="preserve"> Iron Agar – indywidualna ocena użytkownika(sposób wzrostu drobnoustrojów max 5 pkt , łatwość odczytu i interpretacji max – 5 pkt )</w:t>
            </w:r>
            <w:r w:rsidRPr="00AE2053">
              <w:rPr>
                <w:rFonts w:ascii="Calibri" w:hAnsi="Calibri"/>
                <w:sz w:val="16"/>
                <w:szCs w:val="16"/>
              </w:rPr>
              <w:t xml:space="preserve"> </w:t>
            </w:r>
          </w:p>
          <w:p w:rsidR="00E01C0B" w:rsidRPr="00AE2053" w:rsidRDefault="00E01C0B" w:rsidP="00E01C0B">
            <w:pPr>
              <w:widowControl w:val="0"/>
              <w:numPr>
                <w:ilvl w:val="0"/>
                <w:numId w:val="51"/>
              </w:numPr>
              <w:suppressAutoHyphens/>
              <w:spacing w:line="276" w:lineRule="auto"/>
              <w:rPr>
                <w:rFonts w:ascii="Calibri" w:hAnsi="Calibri"/>
                <w:sz w:val="16"/>
                <w:szCs w:val="16"/>
              </w:rPr>
            </w:pPr>
            <w:proofErr w:type="spellStart"/>
            <w:r w:rsidRPr="00AE2053">
              <w:rPr>
                <w:rFonts w:ascii="Calibri" w:hAnsi="Calibri"/>
                <w:sz w:val="16"/>
                <w:szCs w:val="16"/>
              </w:rPr>
              <w:t>Corn</w:t>
            </w:r>
            <w:proofErr w:type="spellEnd"/>
            <w:r w:rsidRPr="00AE2053">
              <w:rPr>
                <w:rFonts w:ascii="Calibri" w:hAnsi="Calibri"/>
                <w:sz w:val="16"/>
                <w:szCs w:val="16"/>
              </w:rPr>
              <w:t xml:space="preserve"> </w:t>
            </w:r>
            <w:proofErr w:type="spellStart"/>
            <w:r w:rsidRPr="00AE2053">
              <w:rPr>
                <w:rFonts w:ascii="Calibri" w:hAnsi="Calibri"/>
                <w:sz w:val="16"/>
                <w:szCs w:val="16"/>
              </w:rPr>
              <w:t>Meal</w:t>
            </w:r>
            <w:proofErr w:type="spellEnd"/>
            <w:r w:rsidRPr="00AE2053">
              <w:rPr>
                <w:rFonts w:ascii="Calibri" w:hAnsi="Calibri"/>
                <w:sz w:val="16"/>
                <w:szCs w:val="16"/>
              </w:rPr>
              <w:t xml:space="preserve"> Agar – indywidualna ocena użytkownika (sposób wzrostu drobnoustrojów max 5 pkt</w:t>
            </w:r>
            <w:r w:rsidR="00FD6FED">
              <w:rPr>
                <w:rFonts w:ascii="Calibri" w:hAnsi="Calibri"/>
                <w:sz w:val="16"/>
                <w:szCs w:val="16"/>
              </w:rPr>
              <w:t>,</w:t>
            </w:r>
            <w:r w:rsidRPr="00AE2053">
              <w:rPr>
                <w:rFonts w:ascii="Calibri" w:hAnsi="Calibri"/>
                <w:sz w:val="16"/>
                <w:szCs w:val="16"/>
              </w:rPr>
              <w:t xml:space="preserve">  łatwość odczytu i interpretacji max – 5 pkt</w:t>
            </w:r>
            <w:r>
              <w:rPr>
                <w:rFonts w:ascii="Calibri" w:hAnsi="Calibri"/>
                <w:sz w:val="16"/>
                <w:szCs w:val="16"/>
              </w:rPr>
              <w:t>)</w:t>
            </w:r>
          </w:p>
          <w:p w:rsidR="00E01C0B" w:rsidRPr="00AE2053" w:rsidRDefault="00E01C0B" w:rsidP="00E01C0B">
            <w:pPr>
              <w:widowControl w:val="0"/>
              <w:numPr>
                <w:ilvl w:val="0"/>
                <w:numId w:val="51"/>
              </w:numPr>
              <w:suppressAutoHyphens/>
              <w:spacing w:line="276" w:lineRule="auto"/>
              <w:rPr>
                <w:rFonts w:ascii="Calibri" w:hAnsi="Calibri"/>
                <w:sz w:val="16"/>
                <w:szCs w:val="16"/>
              </w:rPr>
            </w:pPr>
            <w:r w:rsidRPr="00AE2053">
              <w:rPr>
                <w:rFonts w:ascii="Calibri" w:hAnsi="Calibri"/>
                <w:sz w:val="16"/>
                <w:szCs w:val="16"/>
              </w:rPr>
              <w:t xml:space="preserve">Podłoże </w:t>
            </w:r>
            <w:proofErr w:type="spellStart"/>
            <w:r w:rsidRPr="00AE2053">
              <w:rPr>
                <w:rFonts w:ascii="Calibri" w:hAnsi="Calibri"/>
                <w:sz w:val="16"/>
                <w:szCs w:val="16"/>
              </w:rPr>
              <w:t>chromogenne</w:t>
            </w:r>
            <w:proofErr w:type="spellEnd"/>
            <w:r w:rsidRPr="00AE2053">
              <w:rPr>
                <w:rFonts w:ascii="Calibri" w:hAnsi="Calibri"/>
                <w:sz w:val="16"/>
                <w:szCs w:val="16"/>
              </w:rPr>
              <w:t xml:space="preserve"> umożliwiające wykrywanie szczepów wytwarzających </w:t>
            </w:r>
            <w:proofErr w:type="spellStart"/>
            <w:r w:rsidRPr="00AE2053">
              <w:rPr>
                <w:rFonts w:ascii="Calibri" w:hAnsi="Calibri"/>
                <w:sz w:val="16"/>
                <w:szCs w:val="16"/>
              </w:rPr>
              <w:t>karbapenemazy</w:t>
            </w:r>
            <w:proofErr w:type="spellEnd"/>
            <w:r w:rsidRPr="00AE2053">
              <w:rPr>
                <w:rFonts w:ascii="Calibri" w:hAnsi="Calibri"/>
                <w:sz w:val="16"/>
                <w:szCs w:val="16"/>
              </w:rPr>
              <w:t xml:space="preserve"> KPC,MBL,OXA-48 po</w:t>
            </w:r>
            <w:r w:rsidR="00FD6FED">
              <w:rPr>
                <w:rFonts w:ascii="Calibri" w:hAnsi="Calibri"/>
                <w:sz w:val="16"/>
                <w:szCs w:val="16"/>
              </w:rPr>
              <w:t xml:space="preserve"> 18-24 godz. i</w:t>
            </w:r>
            <w:r w:rsidRPr="00AE2053">
              <w:rPr>
                <w:rFonts w:ascii="Calibri" w:hAnsi="Calibri"/>
                <w:sz w:val="16"/>
                <w:szCs w:val="16"/>
              </w:rPr>
              <w:t>nkubacji  na 1 płytce (czas i sposób wzrostu max 5 pkt czułość i specyficzność max 5 pkt</w:t>
            </w:r>
            <w:r>
              <w:rPr>
                <w:rFonts w:ascii="Calibri" w:hAnsi="Calibri"/>
                <w:sz w:val="16"/>
                <w:szCs w:val="16"/>
              </w:rPr>
              <w:t>)</w:t>
            </w:r>
          </w:p>
          <w:p w:rsidR="00E01C0B" w:rsidRPr="00E01C0B" w:rsidRDefault="00E01C0B" w:rsidP="00E01C0B">
            <w:pPr>
              <w:widowControl w:val="0"/>
              <w:numPr>
                <w:ilvl w:val="0"/>
                <w:numId w:val="51"/>
              </w:numPr>
              <w:suppressAutoHyphens/>
              <w:spacing w:line="276" w:lineRule="auto"/>
              <w:rPr>
                <w:rFonts w:ascii="Arial Narrow" w:hAnsi="Arial Narrow"/>
                <w:sz w:val="16"/>
                <w:szCs w:val="16"/>
              </w:rPr>
            </w:pPr>
            <w:r w:rsidRPr="00AE2053">
              <w:rPr>
                <w:rFonts w:ascii="Calibri" w:hAnsi="Calibri"/>
                <w:sz w:val="16"/>
                <w:szCs w:val="16"/>
              </w:rPr>
              <w:t xml:space="preserve">Podłoże </w:t>
            </w:r>
            <w:proofErr w:type="spellStart"/>
            <w:r w:rsidRPr="00AE2053">
              <w:rPr>
                <w:rFonts w:ascii="Calibri" w:hAnsi="Calibri"/>
                <w:sz w:val="16"/>
                <w:szCs w:val="16"/>
              </w:rPr>
              <w:t>tioglikolanowe</w:t>
            </w:r>
            <w:proofErr w:type="spellEnd"/>
            <w:r w:rsidRPr="00AE2053">
              <w:rPr>
                <w:rFonts w:ascii="Calibri" w:hAnsi="Calibri"/>
                <w:sz w:val="16"/>
                <w:szCs w:val="16"/>
              </w:rPr>
              <w:t xml:space="preserve"> do badania jałowoś</w:t>
            </w:r>
            <w:r w:rsidR="00FD6FED">
              <w:rPr>
                <w:rFonts w:ascii="Calibri" w:hAnsi="Calibri"/>
                <w:sz w:val="16"/>
                <w:szCs w:val="16"/>
              </w:rPr>
              <w:t>ci , zgodne składem z Farmakopeą</w:t>
            </w:r>
            <w:r w:rsidRPr="00AE2053">
              <w:rPr>
                <w:rFonts w:ascii="Calibri" w:hAnsi="Calibri"/>
                <w:sz w:val="16"/>
                <w:szCs w:val="16"/>
              </w:rPr>
              <w:t xml:space="preserve"> Polską (czas i sposób wzrostu max 5 pkt , wodoodporna </w:t>
            </w:r>
            <w:r w:rsidR="00FD6FED">
              <w:rPr>
                <w:rFonts w:ascii="Calibri" w:hAnsi="Calibri"/>
                <w:sz w:val="16"/>
                <w:szCs w:val="16"/>
              </w:rPr>
              <w:t>etykieta max 5 pkt</w:t>
            </w:r>
            <w:r>
              <w:rPr>
                <w:rFonts w:ascii="Calibri" w:hAnsi="Calibri"/>
                <w:sz w:val="16"/>
                <w:szCs w:val="16"/>
              </w:rPr>
              <w:t>)</w:t>
            </w:r>
          </w:p>
          <w:p w:rsidR="00E01C0B" w:rsidRPr="00BD1D45" w:rsidRDefault="00E01C0B" w:rsidP="00E01C0B">
            <w:pPr>
              <w:rPr>
                <w:rFonts w:ascii="Arial Narrow" w:hAnsi="Arial Narrow" w:cs="Times New Roman"/>
                <w:color w:val="FF0000"/>
                <w:sz w:val="20"/>
                <w:szCs w:val="20"/>
              </w:rPr>
            </w:pPr>
          </w:p>
        </w:tc>
      </w:tr>
      <w:tr w:rsidR="00E347D9" w:rsidRPr="008905E4" w:rsidTr="00F24AD7">
        <w:tc>
          <w:tcPr>
            <w:tcW w:w="709" w:type="dxa"/>
            <w:vAlign w:val="center"/>
          </w:tcPr>
          <w:p w:rsidR="00E347D9" w:rsidRPr="008905E4" w:rsidRDefault="00FD6FED" w:rsidP="00E347D9">
            <w:pPr>
              <w:jc w:val="center"/>
              <w:rPr>
                <w:rFonts w:ascii="Arial Narrow" w:hAnsi="Arial Narrow" w:cs="Times New Roman"/>
                <w:color w:val="FF0000"/>
                <w:sz w:val="16"/>
                <w:szCs w:val="16"/>
              </w:rPr>
            </w:pPr>
            <w:r w:rsidRPr="008905E4">
              <w:rPr>
                <w:rFonts w:ascii="Arial Narrow" w:hAnsi="Arial Narrow" w:cs="Times New Roman"/>
                <w:color w:val="FF0000"/>
                <w:sz w:val="16"/>
                <w:szCs w:val="16"/>
              </w:rPr>
              <w:t>3.</w:t>
            </w:r>
          </w:p>
        </w:tc>
        <w:tc>
          <w:tcPr>
            <w:tcW w:w="1554" w:type="dxa"/>
            <w:vAlign w:val="center"/>
          </w:tcPr>
          <w:p w:rsidR="00E347D9" w:rsidRPr="002954BD" w:rsidRDefault="00E347D9" w:rsidP="00E347D9">
            <w:pPr>
              <w:jc w:val="center"/>
              <w:rPr>
                <w:rFonts w:ascii="Arial Narrow" w:hAnsi="Arial Narrow" w:cs="Times New Roman"/>
                <w:b/>
                <w:color w:val="000000" w:themeColor="text1"/>
                <w:sz w:val="16"/>
                <w:szCs w:val="16"/>
              </w:rPr>
            </w:pPr>
            <w:r w:rsidRPr="002954BD">
              <w:rPr>
                <w:rFonts w:ascii="Arial Narrow" w:hAnsi="Arial Narrow" w:cs="Times New Roman"/>
                <w:b/>
                <w:color w:val="000000" w:themeColor="text1"/>
                <w:sz w:val="16"/>
                <w:szCs w:val="16"/>
              </w:rPr>
              <w:t>Termin dostaw systematycznych (</w:t>
            </w:r>
            <w:proofErr w:type="spellStart"/>
            <w:r w:rsidRPr="002954BD">
              <w:rPr>
                <w:rFonts w:ascii="Arial Narrow" w:hAnsi="Arial Narrow" w:cs="Times New Roman"/>
                <w:b/>
                <w:color w:val="000000" w:themeColor="text1"/>
                <w:sz w:val="16"/>
                <w:szCs w:val="16"/>
              </w:rPr>
              <w:t>Tds</w:t>
            </w:r>
            <w:proofErr w:type="spellEnd"/>
            <w:r w:rsidRPr="002954BD">
              <w:rPr>
                <w:rFonts w:ascii="Arial Narrow" w:hAnsi="Arial Narrow" w:cs="Times New Roman"/>
                <w:b/>
                <w:color w:val="000000" w:themeColor="text1"/>
                <w:sz w:val="16"/>
                <w:szCs w:val="16"/>
              </w:rPr>
              <w:t>)</w:t>
            </w:r>
          </w:p>
        </w:tc>
        <w:tc>
          <w:tcPr>
            <w:tcW w:w="1393" w:type="dxa"/>
            <w:vAlign w:val="center"/>
          </w:tcPr>
          <w:p w:rsidR="00E347D9" w:rsidRPr="002954BD" w:rsidRDefault="00E87E10" w:rsidP="00E347D9">
            <w:pPr>
              <w:jc w:val="center"/>
              <w:rPr>
                <w:rFonts w:ascii="Arial Narrow" w:hAnsi="Arial Narrow" w:cs="Times New Roman"/>
                <w:color w:val="000000" w:themeColor="text1"/>
                <w:sz w:val="16"/>
                <w:szCs w:val="16"/>
              </w:rPr>
            </w:pPr>
            <w:r w:rsidRPr="002954BD">
              <w:rPr>
                <w:rFonts w:ascii="Arial Narrow" w:hAnsi="Arial Narrow" w:cs="Times New Roman"/>
                <w:color w:val="000000" w:themeColor="text1"/>
                <w:sz w:val="16"/>
                <w:szCs w:val="16"/>
              </w:rPr>
              <w:t>10</w:t>
            </w:r>
            <w:r w:rsidR="00E347D9" w:rsidRPr="002954BD">
              <w:rPr>
                <w:rFonts w:ascii="Arial Narrow" w:hAnsi="Arial Narrow" w:cs="Times New Roman"/>
                <w:color w:val="000000" w:themeColor="text1"/>
                <w:sz w:val="16"/>
                <w:szCs w:val="16"/>
              </w:rPr>
              <w:t>%</w:t>
            </w:r>
          </w:p>
        </w:tc>
        <w:tc>
          <w:tcPr>
            <w:tcW w:w="5558" w:type="dxa"/>
            <w:vAlign w:val="center"/>
          </w:tcPr>
          <w:p w:rsidR="00E347D9" w:rsidRPr="002954BD" w:rsidRDefault="00E347D9" w:rsidP="00E347D9">
            <w:pPr>
              <w:jc w:val="both"/>
              <w:rPr>
                <w:rFonts w:ascii="Arial Narrow" w:hAnsi="Arial Narrow" w:cs="Times New Roman"/>
                <w:color w:val="000000" w:themeColor="text1"/>
                <w:sz w:val="16"/>
                <w:szCs w:val="16"/>
              </w:rPr>
            </w:pPr>
            <w:r w:rsidRPr="002954BD">
              <w:rPr>
                <w:rFonts w:ascii="Arial Narrow" w:hAnsi="Arial Narrow" w:cs="Times New Roman"/>
                <w:color w:val="000000" w:themeColor="text1"/>
                <w:sz w:val="16"/>
                <w:szCs w:val="16"/>
              </w:rPr>
              <w:t>Termin dostaw systematycznych:</w:t>
            </w:r>
          </w:p>
          <w:p w:rsidR="004453DF" w:rsidRPr="004453DF" w:rsidRDefault="00E347D9" w:rsidP="00E84840">
            <w:pPr>
              <w:numPr>
                <w:ilvl w:val="0"/>
                <w:numId w:val="19"/>
              </w:numPr>
              <w:ind w:left="839" w:hanging="428"/>
              <w:jc w:val="both"/>
              <w:rPr>
                <w:rFonts w:ascii="Arial Narrow" w:hAnsi="Arial Narrow" w:cs="Times New Roman"/>
                <w:color w:val="FF0000"/>
                <w:sz w:val="16"/>
                <w:szCs w:val="16"/>
              </w:rPr>
            </w:pPr>
            <w:r w:rsidRPr="004453DF">
              <w:rPr>
                <w:rFonts w:ascii="Arial Narrow" w:hAnsi="Arial Narrow" w:cs="Times New Roman"/>
                <w:color w:val="000000" w:themeColor="text1"/>
                <w:sz w:val="16"/>
                <w:szCs w:val="16"/>
              </w:rPr>
              <w:t xml:space="preserve">dostawa do </w:t>
            </w:r>
            <w:r w:rsidR="00E01C0B" w:rsidRPr="004453DF">
              <w:rPr>
                <w:rFonts w:ascii="Arial Narrow" w:hAnsi="Arial Narrow" w:cs="Times New Roman"/>
                <w:color w:val="000000" w:themeColor="text1"/>
                <w:sz w:val="16"/>
                <w:szCs w:val="16"/>
              </w:rPr>
              <w:t>4</w:t>
            </w:r>
            <w:r w:rsidR="00FD6FED" w:rsidRPr="004453DF">
              <w:rPr>
                <w:rFonts w:ascii="Arial Narrow" w:hAnsi="Arial Narrow" w:cs="Times New Roman"/>
                <w:color w:val="000000" w:themeColor="text1"/>
                <w:sz w:val="16"/>
                <w:szCs w:val="16"/>
              </w:rPr>
              <w:t xml:space="preserve"> dni ( włącznie) – 10</w:t>
            </w:r>
            <w:r w:rsidRPr="004453DF">
              <w:rPr>
                <w:rFonts w:ascii="Arial Narrow" w:hAnsi="Arial Narrow" w:cs="Times New Roman"/>
                <w:color w:val="000000" w:themeColor="text1"/>
                <w:sz w:val="16"/>
                <w:szCs w:val="16"/>
              </w:rPr>
              <w:t xml:space="preserve"> punktów</w:t>
            </w:r>
            <w:r w:rsidR="009C1612" w:rsidRPr="004453DF">
              <w:rPr>
                <w:rFonts w:ascii="Arial Narrow" w:hAnsi="Arial Narrow" w:cs="Times New Roman"/>
                <w:color w:val="000000" w:themeColor="text1"/>
                <w:sz w:val="16"/>
                <w:szCs w:val="16"/>
              </w:rPr>
              <w:t xml:space="preserve"> </w:t>
            </w:r>
          </w:p>
          <w:p w:rsidR="004453DF" w:rsidRPr="004453DF" w:rsidRDefault="00E01C0B" w:rsidP="004453DF">
            <w:pPr>
              <w:numPr>
                <w:ilvl w:val="0"/>
                <w:numId w:val="19"/>
              </w:numPr>
              <w:ind w:left="839" w:hanging="428"/>
              <w:jc w:val="both"/>
              <w:rPr>
                <w:rFonts w:ascii="Arial Narrow" w:hAnsi="Arial Narrow" w:cs="Times New Roman"/>
                <w:color w:val="000000" w:themeColor="text1"/>
                <w:sz w:val="16"/>
                <w:szCs w:val="16"/>
              </w:rPr>
            </w:pPr>
            <w:r w:rsidRPr="004453DF">
              <w:rPr>
                <w:rFonts w:ascii="Arial Narrow" w:hAnsi="Arial Narrow" w:cs="Times New Roman"/>
                <w:color w:val="000000" w:themeColor="text1"/>
                <w:sz w:val="16"/>
                <w:szCs w:val="16"/>
              </w:rPr>
              <w:t xml:space="preserve">dostawa </w:t>
            </w:r>
            <w:r w:rsidR="009C1612" w:rsidRPr="004453DF">
              <w:rPr>
                <w:rFonts w:ascii="Arial Narrow" w:hAnsi="Arial Narrow" w:cs="Times New Roman"/>
                <w:color w:val="000000" w:themeColor="text1"/>
                <w:sz w:val="16"/>
                <w:szCs w:val="16"/>
              </w:rPr>
              <w:t>od 5</w:t>
            </w:r>
            <w:r w:rsidRPr="004453DF">
              <w:rPr>
                <w:rFonts w:ascii="Arial Narrow" w:hAnsi="Arial Narrow" w:cs="Times New Roman"/>
                <w:color w:val="000000" w:themeColor="text1"/>
                <w:sz w:val="16"/>
                <w:szCs w:val="16"/>
              </w:rPr>
              <w:t xml:space="preserve"> do 7</w:t>
            </w:r>
            <w:r w:rsidR="00E347D9" w:rsidRPr="004453DF">
              <w:rPr>
                <w:rFonts w:ascii="Arial Narrow" w:hAnsi="Arial Narrow" w:cs="Times New Roman"/>
                <w:color w:val="000000" w:themeColor="text1"/>
                <w:sz w:val="16"/>
                <w:szCs w:val="16"/>
              </w:rPr>
              <w:t xml:space="preserve"> dni – </w:t>
            </w:r>
            <w:r w:rsidR="00BE2074" w:rsidRPr="004453DF">
              <w:rPr>
                <w:rFonts w:ascii="Arial Narrow" w:hAnsi="Arial Narrow" w:cs="Times New Roman"/>
                <w:color w:val="000000" w:themeColor="text1"/>
                <w:sz w:val="16"/>
                <w:szCs w:val="16"/>
              </w:rPr>
              <w:t>5</w:t>
            </w:r>
            <w:r w:rsidR="00E347D9" w:rsidRPr="004453DF">
              <w:rPr>
                <w:rFonts w:ascii="Arial Narrow" w:hAnsi="Arial Narrow" w:cs="Times New Roman"/>
                <w:color w:val="000000" w:themeColor="text1"/>
                <w:sz w:val="16"/>
                <w:szCs w:val="16"/>
              </w:rPr>
              <w:t xml:space="preserve"> punktów</w:t>
            </w:r>
            <w:r w:rsidR="009C1612" w:rsidRPr="004453DF">
              <w:rPr>
                <w:rFonts w:ascii="Arial Narrow" w:hAnsi="Arial Narrow" w:cs="Times New Roman"/>
                <w:color w:val="000000" w:themeColor="text1"/>
                <w:sz w:val="16"/>
                <w:szCs w:val="16"/>
              </w:rPr>
              <w:t xml:space="preserve"> </w:t>
            </w:r>
          </w:p>
          <w:p w:rsidR="002C6CF3" w:rsidRPr="002954BD" w:rsidRDefault="004453DF" w:rsidP="004453DF">
            <w:pPr>
              <w:ind w:left="839"/>
              <w:jc w:val="both"/>
              <w:rPr>
                <w:rFonts w:ascii="Arial Narrow" w:hAnsi="Arial Narrow" w:cs="Times New Roman"/>
                <w:color w:val="000000" w:themeColor="text1"/>
                <w:sz w:val="16"/>
                <w:szCs w:val="16"/>
              </w:rPr>
            </w:pPr>
            <w:r w:rsidRPr="002954BD">
              <w:rPr>
                <w:rFonts w:ascii="Arial Narrow" w:hAnsi="Arial Narrow" w:cs="Times New Roman"/>
                <w:color w:val="000000" w:themeColor="text1"/>
                <w:sz w:val="16"/>
                <w:szCs w:val="16"/>
              </w:rPr>
              <w:t xml:space="preserve"> </w:t>
            </w:r>
            <w:r w:rsidR="002C6CF3" w:rsidRPr="002954BD">
              <w:rPr>
                <w:rFonts w:ascii="Arial Narrow" w:hAnsi="Arial Narrow" w:cs="Times New Roman"/>
                <w:color w:val="000000" w:themeColor="text1"/>
                <w:sz w:val="16"/>
                <w:szCs w:val="16"/>
              </w:rPr>
              <w:t>(ilość pkt x waga kryterium)</w:t>
            </w:r>
            <w:r w:rsidR="009C1612">
              <w:rPr>
                <w:rFonts w:ascii="Arial Narrow" w:hAnsi="Arial Narrow" w:cs="Times New Roman"/>
                <w:color w:val="000000" w:themeColor="text1"/>
                <w:sz w:val="16"/>
                <w:szCs w:val="16"/>
              </w:rPr>
              <w:t xml:space="preserve"> </w:t>
            </w:r>
          </w:p>
        </w:tc>
      </w:tr>
    </w:tbl>
    <w:p w:rsidR="00E347D9" w:rsidRPr="002954BD" w:rsidRDefault="00E347D9" w:rsidP="00E347D9">
      <w:pPr>
        <w:rPr>
          <w:rFonts w:ascii="Arial Narrow" w:hAnsi="Arial Narrow" w:cs="Times New Roman"/>
          <w:b/>
          <w:color w:val="000000" w:themeColor="text1"/>
          <w:sz w:val="20"/>
          <w:szCs w:val="20"/>
        </w:rPr>
      </w:pPr>
      <w:r w:rsidRPr="002954BD">
        <w:rPr>
          <w:rFonts w:ascii="Arial Narrow" w:hAnsi="Arial Narrow" w:cs="Times New Roman"/>
          <w:b/>
          <w:color w:val="000000" w:themeColor="text1"/>
          <w:sz w:val="16"/>
          <w:szCs w:val="16"/>
        </w:rPr>
        <w:t xml:space="preserve">Ocena końcowa </w:t>
      </w:r>
      <w:r w:rsidRPr="002954BD">
        <w:rPr>
          <w:rFonts w:ascii="Calibri" w:hAnsi="Calibri" w:cs="Calibri"/>
          <w:b/>
          <w:color w:val="000000" w:themeColor="text1"/>
          <w:sz w:val="16"/>
          <w:szCs w:val="16"/>
        </w:rPr>
        <w:t>Ʃ</w:t>
      </w:r>
      <w:r w:rsidRPr="002954BD">
        <w:rPr>
          <w:rFonts w:ascii="Arial Narrow" w:hAnsi="Arial Narrow" w:cs="Times New Roman"/>
          <w:b/>
          <w:color w:val="000000" w:themeColor="text1"/>
          <w:sz w:val="16"/>
          <w:szCs w:val="16"/>
        </w:rPr>
        <w:t>= C +</w:t>
      </w:r>
      <w:proofErr w:type="spellStart"/>
      <w:r w:rsidR="00E87E10" w:rsidRPr="002954BD">
        <w:rPr>
          <w:rFonts w:ascii="Arial Narrow" w:hAnsi="Arial Narrow" w:cs="Times New Roman"/>
          <w:b/>
          <w:color w:val="000000" w:themeColor="text1"/>
          <w:sz w:val="16"/>
          <w:szCs w:val="16"/>
        </w:rPr>
        <w:t>W</w:t>
      </w:r>
      <w:r w:rsidR="000242F5">
        <w:rPr>
          <w:rFonts w:ascii="Arial Narrow" w:hAnsi="Arial Narrow" w:cs="Times New Roman"/>
          <w:b/>
          <w:color w:val="000000" w:themeColor="text1"/>
          <w:sz w:val="16"/>
          <w:szCs w:val="16"/>
        </w:rPr>
        <w:t>u</w:t>
      </w:r>
      <w:r w:rsidR="00E87E10" w:rsidRPr="002954BD">
        <w:rPr>
          <w:rFonts w:ascii="Arial Narrow" w:hAnsi="Arial Narrow" w:cs="Times New Roman"/>
          <w:b/>
          <w:color w:val="000000" w:themeColor="text1"/>
          <w:sz w:val="16"/>
          <w:szCs w:val="16"/>
        </w:rPr>
        <w:t>+</w:t>
      </w:r>
      <w:r w:rsidRPr="002954BD">
        <w:rPr>
          <w:rFonts w:ascii="Arial Narrow" w:hAnsi="Arial Narrow" w:cs="Times New Roman"/>
          <w:b/>
          <w:color w:val="000000" w:themeColor="text1"/>
          <w:sz w:val="16"/>
          <w:szCs w:val="16"/>
        </w:rPr>
        <w:t>Tds</w:t>
      </w:r>
      <w:proofErr w:type="spellEnd"/>
      <w:r w:rsidRPr="002954BD">
        <w:rPr>
          <w:rFonts w:ascii="Arial Narrow" w:hAnsi="Arial Narrow" w:cs="Times New Roman"/>
          <w:b/>
          <w:color w:val="000000" w:themeColor="text1"/>
          <w:sz w:val="16"/>
          <w:szCs w:val="16"/>
        </w:rPr>
        <w:t xml:space="preserve"> </w:t>
      </w:r>
    </w:p>
    <w:p w:rsidR="008F3A23" w:rsidRPr="008C1589" w:rsidRDefault="008F3A23" w:rsidP="000917C4">
      <w:pPr>
        <w:numPr>
          <w:ilvl w:val="0"/>
          <w:numId w:val="14"/>
        </w:numPr>
        <w:ind w:left="284" w:hanging="284"/>
        <w:contextualSpacing/>
        <w:jc w:val="both"/>
        <w:rPr>
          <w:rFonts w:ascii="Arial Narrow" w:hAnsi="Arial Narrow" w:cs="Times New Roman"/>
          <w:color w:val="000000" w:themeColor="text1"/>
        </w:rPr>
      </w:pPr>
      <w:r w:rsidRPr="008C1589">
        <w:rPr>
          <w:rFonts w:ascii="Arial Narrow" w:hAnsi="Arial Narrow" w:cs="Times New Roman"/>
          <w:color w:val="000000" w:themeColor="text1"/>
        </w:rPr>
        <w:t xml:space="preserve">Obliczenia w kryteriach dokonywane będą do dwóch miejsc po przecinku, przy zastosowaniu zaokrąglania punktów według następującej zasady: gdy trzecia cyfra po przecinku wynosi 5 lub jest większa niż 5, zaokrąglenie drugiej cyfry po przecinku następuje w górę o jeden, a jeżeli trzecia cyfra po przecinku jest niższa od 5, to cyfra ta zostaje skreślona, a druga cyfra po przecinku nie ulega zmianie. </w:t>
      </w:r>
    </w:p>
    <w:p w:rsidR="001C1CFB" w:rsidRPr="008C1589" w:rsidRDefault="001C1CFB" w:rsidP="001C1CFB">
      <w:pPr>
        <w:ind w:left="284"/>
        <w:contextualSpacing/>
        <w:jc w:val="both"/>
        <w:rPr>
          <w:rFonts w:ascii="Arial Narrow" w:hAnsi="Arial Narrow" w:cs="Times New Roman"/>
          <w:color w:val="000000" w:themeColor="text1"/>
        </w:rPr>
      </w:pPr>
    </w:p>
    <w:p w:rsidR="00B509BE" w:rsidRPr="008C1589" w:rsidRDefault="00B509BE" w:rsidP="00B509BE">
      <w:pPr>
        <w:spacing w:after="0"/>
        <w:jc w:val="both"/>
        <w:rPr>
          <w:rFonts w:ascii="Arial Narrow" w:hAnsi="Arial Narrow" w:cs="Times New Roman"/>
          <w:color w:val="000000" w:themeColor="text1"/>
        </w:rPr>
      </w:pPr>
      <w:r w:rsidRPr="008C1589">
        <w:rPr>
          <w:rFonts w:ascii="Arial Narrow" w:hAnsi="Arial Narrow" w:cs="Times New Roman"/>
          <w:color w:val="000000" w:themeColor="text1"/>
        </w:rPr>
        <w:t xml:space="preserve">3. W przypadku złożenia oferty, której wybór prowadziłby do powstania u zamawiającego obowiązku </w:t>
      </w:r>
      <w:r w:rsidRPr="008C1589">
        <w:rPr>
          <w:rFonts w:ascii="Arial Narrow" w:hAnsi="Arial Narrow" w:cs="Times New Roman"/>
          <w:color w:val="000000" w:themeColor="text1"/>
        </w:rPr>
        <w:br/>
        <w:t xml:space="preserve">     podatkowego zgodnie z przepisami o podatku od towarów i usług, zamawiający w celu oceny takiej oferty</w:t>
      </w:r>
      <w:r w:rsidRPr="008C1589">
        <w:rPr>
          <w:rFonts w:ascii="Arial Narrow" w:hAnsi="Arial Narrow" w:cs="Times New Roman"/>
          <w:color w:val="000000" w:themeColor="text1"/>
        </w:rPr>
        <w:br/>
        <w:t xml:space="preserve">     dolicza do przedstawionej w niej ceny podatek od towarów i usług, który miałby obowiązek rozliczyć zgodnie </w:t>
      </w:r>
      <w:r w:rsidRPr="008C1589">
        <w:rPr>
          <w:rFonts w:ascii="Arial Narrow" w:hAnsi="Arial Narrow" w:cs="Times New Roman"/>
          <w:color w:val="000000" w:themeColor="text1"/>
        </w:rPr>
        <w:br/>
        <w:t xml:space="preserve">     z tymi przepisami. Wykonawca, składając ofertę, informuje zamawiającego, czy wybór oferty będzie </w:t>
      </w:r>
      <w:r w:rsidRPr="008C1589">
        <w:rPr>
          <w:rFonts w:ascii="Arial Narrow" w:hAnsi="Arial Narrow" w:cs="Times New Roman"/>
          <w:color w:val="000000" w:themeColor="text1"/>
        </w:rPr>
        <w:br/>
        <w:t xml:space="preserve">     prowadzić do powstania u zamawiającego obowiązku podatkowego, wskazując nazwę (rodzaj) towaru lub </w:t>
      </w:r>
      <w:r w:rsidRPr="008C1589">
        <w:rPr>
          <w:rFonts w:ascii="Arial Narrow" w:hAnsi="Arial Narrow" w:cs="Times New Roman"/>
          <w:color w:val="000000" w:themeColor="text1"/>
        </w:rPr>
        <w:br/>
        <w:t xml:space="preserve">     usługi, których dostawa lub świadczenie będzie prowadzić do jego powstania, oraz wskazując ich wartość </w:t>
      </w:r>
      <w:r w:rsidRPr="008C1589">
        <w:rPr>
          <w:rFonts w:ascii="Arial Narrow" w:hAnsi="Arial Narrow" w:cs="Times New Roman"/>
          <w:color w:val="000000" w:themeColor="text1"/>
        </w:rPr>
        <w:br/>
        <w:t xml:space="preserve">     bez kwoty podatku. Jeżeli złożono ofertę, której wybór prowadziłby do powstania u zamawiającego </w:t>
      </w:r>
      <w:r w:rsidRPr="008C1589">
        <w:rPr>
          <w:rFonts w:ascii="Arial Narrow" w:hAnsi="Arial Narrow" w:cs="Times New Roman"/>
          <w:color w:val="000000" w:themeColor="text1"/>
        </w:rPr>
        <w:br/>
        <w:t xml:space="preserve">     obowiązku podatkowego zgodnie z przepisami o podatku od towarów i usług, do ceny najkorzystniejszej </w:t>
      </w:r>
      <w:r w:rsidRPr="008C1589">
        <w:rPr>
          <w:rFonts w:ascii="Arial Narrow" w:hAnsi="Arial Narrow" w:cs="Times New Roman"/>
          <w:color w:val="000000" w:themeColor="text1"/>
        </w:rPr>
        <w:br/>
        <w:t xml:space="preserve">     oferty lub oferty z najniższą ceną dolicza się podatek od towarów i usług, który zamawiający miałby </w:t>
      </w:r>
      <w:r w:rsidRPr="008C1589">
        <w:rPr>
          <w:rFonts w:ascii="Arial Narrow" w:hAnsi="Arial Narrow" w:cs="Times New Roman"/>
          <w:color w:val="000000" w:themeColor="text1"/>
        </w:rPr>
        <w:br/>
        <w:t xml:space="preserve">     obowiązek rozliczyć zgodnie z tymi przepisami. W związku z tym, w takim przypadku cena podana przez </w:t>
      </w:r>
      <w:r w:rsidRPr="008C1589">
        <w:rPr>
          <w:rFonts w:ascii="Arial Narrow" w:hAnsi="Arial Narrow" w:cs="Times New Roman"/>
          <w:color w:val="000000" w:themeColor="text1"/>
        </w:rPr>
        <w:br/>
        <w:t xml:space="preserve">     wykonawcę w ofercie jako „cena brutto” nie może zawierać podatku VAT, który zamawiający będzie miał </w:t>
      </w:r>
      <w:r w:rsidRPr="008C1589">
        <w:rPr>
          <w:rFonts w:ascii="Arial Narrow" w:hAnsi="Arial Narrow" w:cs="Times New Roman"/>
          <w:color w:val="000000" w:themeColor="text1"/>
        </w:rPr>
        <w:br/>
        <w:t xml:space="preserve">     obowiązek rozliczyć. Zamawiający jest zarejestrowany dla potrzeb transakcji wewnątrzwspólnotowych </w:t>
      </w:r>
      <w:r w:rsidRPr="008C1589">
        <w:rPr>
          <w:rFonts w:ascii="Arial Narrow" w:hAnsi="Arial Narrow" w:cs="Times New Roman"/>
          <w:color w:val="000000" w:themeColor="text1"/>
        </w:rPr>
        <w:br/>
        <w:t xml:space="preserve">     i posiada NIP PL679-25-25-795.</w:t>
      </w:r>
    </w:p>
    <w:p w:rsidR="001C1CFB" w:rsidRPr="008C1589" w:rsidRDefault="001C1CFB" w:rsidP="00B509BE">
      <w:pPr>
        <w:spacing w:after="0"/>
        <w:jc w:val="both"/>
        <w:rPr>
          <w:rFonts w:ascii="Arial Narrow" w:hAnsi="Arial Narrow" w:cs="Times New Roman"/>
          <w:color w:val="000000" w:themeColor="text1"/>
        </w:rPr>
      </w:pPr>
    </w:p>
    <w:p w:rsidR="008F3A23" w:rsidRPr="008C1589" w:rsidRDefault="00B509BE" w:rsidP="00B509BE">
      <w:pPr>
        <w:contextualSpacing/>
        <w:jc w:val="both"/>
        <w:rPr>
          <w:rFonts w:ascii="Arial Narrow" w:hAnsi="Arial Narrow" w:cs="Times New Roman"/>
          <w:color w:val="000000" w:themeColor="text1"/>
        </w:rPr>
      </w:pPr>
      <w:r w:rsidRPr="00BD1D45">
        <w:rPr>
          <w:rFonts w:ascii="Arial Narrow" w:hAnsi="Arial Narrow" w:cs="Times New Roman"/>
          <w:color w:val="FF0000"/>
        </w:rPr>
        <w:t>4</w:t>
      </w:r>
      <w:r w:rsidRPr="008C1589">
        <w:rPr>
          <w:rFonts w:ascii="Arial Narrow" w:hAnsi="Arial Narrow" w:cs="Times New Roman"/>
          <w:color w:val="000000" w:themeColor="text1"/>
        </w:rPr>
        <w:t xml:space="preserve">. </w:t>
      </w:r>
      <w:r w:rsidR="008F3A23" w:rsidRPr="008C1589">
        <w:rPr>
          <w:rFonts w:ascii="Arial Narrow" w:hAnsi="Arial Narrow" w:cs="Times New Roman"/>
          <w:color w:val="000000" w:themeColor="text1"/>
        </w:rPr>
        <w:t xml:space="preserve">Jeżeli nie można wybrać oferty najkorzystniejszej z uwagi na to, że dwie lub więcej ofert przedstawia taki </w:t>
      </w:r>
      <w:r w:rsidRPr="008C1589">
        <w:rPr>
          <w:rFonts w:ascii="Arial Narrow" w:hAnsi="Arial Narrow" w:cs="Times New Roman"/>
          <w:color w:val="000000" w:themeColor="text1"/>
        </w:rPr>
        <w:br/>
        <w:t xml:space="preserve">     </w:t>
      </w:r>
      <w:r w:rsidR="008F3A23" w:rsidRPr="008C1589">
        <w:rPr>
          <w:rFonts w:ascii="Arial Narrow" w:hAnsi="Arial Narrow" w:cs="Times New Roman"/>
          <w:color w:val="000000" w:themeColor="text1"/>
        </w:rPr>
        <w:t xml:space="preserve">sam bilans ceny lub kosztu i innych kryteriów oceny ofert, zamawiający spośród tych ofert wybiera ofertę </w:t>
      </w:r>
      <w:r w:rsidRPr="008C1589">
        <w:rPr>
          <w:rFonts w:ascii="Arial Narrow" w:hAnsi="Arial Narrow" w:cs="Times New Roman"/>
          <w:color w:val="000000" w:themeColor="text1"/>
        </w:rPr>
        <w:br/>
        <w:t xml:space="preserve">     </w:t>
      </w:r>
      <w:r w:rsidR="008F3A23" w:rsidRPr="008C1589">
        <w:rPr>
          <w:rFonts w:ascii="Arial Narrow" w:hAnsi="Arial Narrow" w:cs="Times New Roman"/>
          <w:color w:val="000000" w:themeColor="text1"/>
        </w:rPr>
        <w:t xml:space="preserve">z najniższą ceną lub najniższym kosztem, a jeżeli zostały złożone oferty o takiej samej cenie  lub koszcie, </w:t>
      </w:r>
      <w:r w:rsidRPr="008C1589">
        <w:rPr>
          <w:rFonts w:ascii="Arial Narrow" w:hAnsi="Arial Narrow" w:cs="Times New Roman"/>
          <w:color w:val="000000" w:themeColor="text1"/>
        </w:rPr>
        <w:br/>
        <w:t xml:space="preserve">     </w:t>
      </w:r>
      <w:r w:rsidR="008F3A23" w:rsidRPr="008C1589">
        <w:rPr>
          <w:rFonts w:ascii="Arial Narrow" w:hAnsi="Arial Narrow" w:cs="Times New Roman"/>
          <w:color w:val="000000" w:themeColor="text1"/>
        </w:rPr>
        <w:t xml:space="preserve">zamawiający wzywa wykonawców, którzy złożyli te oferty, do złożenia w terminie określonym przez </w:t>
      </w:r>
      <w:r w:rsidRPr="008C1589">
        <w:rPr>
          <w:rFonts w:ascii="Arial Narrow" w:hAnsi="Arial Narrow" w:cs="Times New Roman"/>
          <w:color w:val="000000" w:themeColor="text1"/>
        </w:rPr>
        <w:br/>
        <w:t xml:space="preserve">     </w:t>
      </w:r>
      <w:r w:rsidR="008F3A23" w:rsidRPr="008C1589">
        <w:rPr>
          <w:rFonts w:ascii="Arial Narrow" w:hAnsi="Arial Narrow" w:cs="Times New Roman"/>
          <w:color w:val="000000" w:themeColor="text1"/>
        </w:rPr>
        <w:t>zamawiającego ofert dodatkowych.</w:t>
      </w:r>
    </w:p>
    <w:p w:rsidR="001C1CFB" w:rsidRPr="008C1589" w:rsidRDefault="001C1CFB" w:rsidP="00B509BE">
      <w:pPr>
        <w:contextualSpacing/>
        <w:jc w:val="both"/>
        <w:rPr>
          <w:rFonts w:ascii="Arial Narrow" w:hAnsi="Arial Narrow" w:cs="Times New Roman"/>
          <w:color w:val="000000" w:themeColor="text1"/>
        </w:rPr>
      </w:pPr>
    </w:p>
    <w:p w:rsidR="008F3A23" w:rsidRPr="008C1589" w:rsidRDefault="00B509BE" w:rsidP="00B509BE">
      <w:pPr>
        <w:contextualSpacing/>
        <w:jc w:val="both"/>
        <w:rPr>
          <w:rFonts w:ascii="Arial Narrow" w:hAnsi="Arial Narrow" w:cs="Times New Roman"/>
          <w:color w:val="000000" w:themeColor="text1"/>
        </w:rPr>
      </w:pPr>
      <w:r w:rsidRPr="008C1589">
        <w:rPr>
          <w:rFonts w:ascii="Arial Narrow" w:hAnsi="Arial Narrow" w:cs="Times New Roman"/>
          <w:color w:val="000000" w:themeColor="text1"/>
        </w:rPr>
        <w:t xml:space="preserve">5.  </w:t>
      </w:r>
      <w:r w:rsidR="008F3A23" w:rsidRPr="008C1589">
        <w:rPr>
          <w:rFonts w:ascii="Arial Narrow" w:hAnsi="Arial Narrow" w:cs="Times New Roman"/>
          <w:color w:val="000000" w:themeColor="text1"/>
        </w:rPr>
        <w:t xml:space="preserve">Zamawiający podpisze umowę z wykonawcą, którego oferta zawiera najkorzystniejszy bilans w podanych </w:t>
      </w:r>
      <w:r w:rsidRPr="008C1589">
        <w:rPr>
          <w:rFonts w:ascii="Arial Narrow" w:hAnsi="Arial Narrow" w:cs="Times New Roman"/>
          <w:color w:val="000000" w:themeColor="text1"/>
        </w:rPr>
        <w:br/>
        <w:t xml:space="preserve">     </w:t>
      </w:r>
      <w:r w:rsidR="008F3A23" w:rsidRPr="008C1589">
        <w:rPr>
          <w:rFonts w:ascii="Arial Narrow" w:hAnsi="Arial Narrow" w:cs="Times New Roman"/>
          <w:color w:val="000000" w:themeColor="text1"/>
        </w:rPr>
        <w:t xml:space="preserve">kryteriach spośród ofert niepodlegających odrzuceniu. Pozostałe oferty zostaną ocenione wg algorytmu, </w:t>
      </w:r>
      <w:r w:rsidRPr="008C1589">
        <w:rPr>
          <w:rFonts w:ascii="Arial Narrow" w:hAnsi="Arial Narrow" w:cs="Times New Roman"/>
          <w:color w:val="000000" w:themeColor="text1"/>
        </w:rPr>
        <w:br/>
        <w:t xml:space="preserve">     </w:t>
      </w:r>
      <w:r w:rsidR="008F3A23" w:rsidRPr="008C1589">
        <w:rPr>
          <w:rFonts w:ascii="Arial Narrow" w:hAnsi="Arial Narrow" w:cs="Times New Roman"/>
          <w:color w:val="000000" w:themeColor="text1"/>
        </w:rPr>
        <w:t>określonego w pkt 1 niniejszego rozdziału SIWZ.</w:t>
      </w:r>
    </w:p>
    <w:p w:rsidR="00B509BE" w:rsidRPr="008C1589" w:rsidRDefault="00B509BE" w:rsidP="00B509BE">
      <w:pPr>
        <w:contextualSpacing/>
        <w:jc w:val="both"/>
        <w:rPr>
          <w:rFonts w:ascii="Arial Narrow" w:hAnsi="Arial Narrow" w:cs="Times New Roman"/>
          <w:color w:val="000000" w:themeColor="text1"/>
        </w:rPr>
      </w:pPr>
    </w:p>
    <w:p w:rsidR="008F3A23" w:rsidRPr="008C1589" w:rsidRDefault="008F3A23" w:rsidP="008F3A23">
      <w:pPr>
        <w:numPr>
          <w:ilvl w:val="0"/>
          <w:numId w:val="1"/>
        </w:numPr>
        <w:spacing w:after="0" w:line="240" w:lineRule="auto"/>
        <w:ind w:left="1560" w:hanging="1560"/>
        <w:jc w:val="both"/>
        <w:rPr>
          <w:rFonts w:ascii="Arial Narrow" w:hAnsi="Arial Narrow" w:cs="Times New Roman"/>
          <w:b/>
          <w:color w:val="000000" w:themeColor="text1"/>
        </w:rPr>
      </w:pPr>
      <w:r w:rsidRPr="008C1589">
        <w:rPr>
          <w:rFonts w:ascii="Arial Narrow" w:hAnsi="Arial Narrow" w:cs="Times New Roman"/>
          <w:b/>
          <w:color w:val="000000" w:themeColor="text1"/>
        </w:rPr>
        <w:t>FORMALNOŚCI POPRZEDZAJĄCE ZAWARCIE UMOWY:</w:t>
      </w:r>
    </w:p>
    <w:p w:rsidR="008F3A23" w:rsidRPr="008C1589" w:rsidRDefault="008F3A23" w:rsidP="000917C4">
      <w:pPr>
        <w:numPr>
          <w:ilvl w:val="0"/>
          <w:numId w:val="13"/>
        </w:numPr>
        <w:ind w:left="284" w:hanging="284"/>
        <w:contextualSpacing/>
        <w:jc w:val="both"/>
        <w:rPr>
          <w:rFonts w:ascii="Arial Narrow" w:hAnsi="Arial Narrow" w:cs="Times New Roman"/>
          <w:color w:val="000000" w:themeColor="text1"/>
        </w:rPr>
      </w:pPr>
      <w:r w:rsidRPr="008C1589">
        <w:rPr>
          <w:rFonts w:ascii="Arial Narrow" w:hAnsi="Arial Narrow" w:cs="Times New Roman"/>
          <w:color w:val="000000" w:themeColor="text1"/>
        </w:rPr>
        <w:t xml:space="preserve">Wykonawca, którego oferta zostanie wybrana jako najkorzystniejsza, zobowiązany będzie do podpisania umowy na warunkach  określonych w istotnych postanowieniach umowy zawartych w załączniku nr 1 do SIWZ. </w:t>
      </w:r>
    </w:p>
    <w:p w:rsidR="001C1CFB" w:rsidRPr="008C1589" w:rsidRDefault="001C1CFB" w:rsidP="001C1CFB">
      <w:pPr>
        <w:ind w:left="284"/>
        <w:contextualSpacing/>
        <w:jc w:val="both"/>
        <w:rPr>
          <w:rFonts w:ascii="Arial Narrow" w:hAnsi="Arial Narrow" w:cs="Times New Roman"/>
          <w:color w:val="000000" w:themeColor="text1"/>
        </w:rPr>
      </w:pPr>
    </w:p>
    <w:p w:rsidR="008F3A23" w:rsidRPr="008C1589" w:rsidRDefault="008F3A23" w:rsidP="000917C4">
      <w:pPr>
        <w:numPr>
          <w:ilvl w:val="0"/>
          <w:numId w:val="13"/>
        </w:numPr>
        <w:ind w:left="284" w:hanging="284"/>
        <w:contextualSpacing/>
        <w:jc w:val="both"/>
        <w:rPr>
          <w:rFonts w:ascii="Arial Narrow" w:hAnsi="Arial Narrow" w:cs="Times New Roman"/>
          <w:color w:val="000000" w:themeColor="text1"/>
          <w:sz w:val="18"/>
          <w:szCs w:val="18"/>
        </w:rPr>
      </w:pPr>
      <w:r w:rsidRPr="008C1589">
        <w:rPr>
          <w:rFonts w:ascii="Arial Narrow" w:hAnsi="Arial Narrow" w:cs="Times New Roman"/>
          <w:color w:val="000000" w:themeColor="text1"/>
        </w:rPr>
        <w:t>W przypadku wyboru oferty złożonej przez wykonawców wspólnie ubiegających się o udzielenie zamówienia publicznego zamawiający może żądać - przed zawarciem umowy w sprawie zamówienia publicznego - umowy regulującej współpracę tych wykonawców. Zamawiający oceni czy umowa konsorcjum nie zmierza do obejścia zakazu wynikającego z art. 54 ust. 5 ustawy o działalności leczniczej (</w:t>
      </w:r>
      <w:proofErr w:type="spellStart"/>
      <w:r w:rsidRPr="008C1589">
        <w:rPr>
          <w:rFonts w:ascii="Arial Narrow" w:hAnsi="Arial Narrow" w:cs="Times New Roman"/>
          <w:color w:val="000000" w:themeColor="text1"/>
        </w:rPr>
        <w:t>t.j</w:t>
      </w:r>
      <w:proofErr w:type="spellEnd"/>
      <w:r w:rsidRPr="008C1589">
        <w:rPr>
          <w:rFonts w:ascii="Arial Narrow" w:hAnsi="Arial Narrow" w:cs="Times New Roman"/>
          <w:color w:val="000000" w:themeColor="text1"/>
        </w:rPr>
        <w:t>. Dz. U. z 2015 r. poz. 618 z </w:t>
      </w:r>
      <w:proofErr w:type="spellStart"/>
      <w:r w:rsidRPr="008C1589">
        <w:rPr>
          <w:rFonts w:ascii="Arial Narrow" w:hAnsi="Arial Narrow" w:cs="Times New Roman"/>
          <w:color w:val="000000" w:themeColor="text1"/>
        </w:rPr>
        <w:t>późn</w:t>
      </w:r>
      <w:proofErr w:type="spellEnd"/>
      <w:r w:rsidRPr="008C1589">
        <w:rPr>
          <w:rFonts w:ascii="Arial Narrow" w:hAnsi="Arial Narrow" w:cs="Times New Roman"/>
          <w:color w:val="000000" w:themeColor="text1"/>
        </w:rPr>
        <w:t xml:space="preserve">. zm.), w szczególności w świetle wykładni dokonanej przez Sąd Najwyższy w wyroku </w:t>
      </w:r>
      <w:r w:rsidR="00B509BE" w:rsidRPr="008C1589">
        <w:rPr>
          <w:rFonts w:ascii="Arial Narrow" w:hAnsi="Arial Narrow" w:cs="Times New Roman"/>
          <w:color w:val="000000" w:themeColor="text1"/>
        </w:rPr>
        <w:br/>
      </w:r>
      <w:r w:rsidRPr="008C1589">
        <w:rPr>
          <w:rFonts w:ascii="Arial Narrow" w:hAnsi="Arial Narrow" w:cs="Times New Roman"/>
          <w:color w:val="000000" w:themeColor="text1"/>
        </w:rPr>
        <w:t>z dnia 2 czerwca 2016r. (sygn. I CSK 486/15, dostępn</w:t>
      </w:r>
      <w:r w:rsidR="00B509BE" w:rsidRPr="008C1589">
        <w:rPr>
          <w:rFonts w:ascii="Arial Narrow" w:hAnsi="Arial Narrow" w:cs="Times New Roman"/>
          <w:color w:val="000000" w:themeColor="text1"/>
        </w:rPr>
        <w:t xml:space="preserve">y pod adresem: </w:t>
      </w:r>
      <w:hyperlink r:id="rId11" w:history="1">
        <w:r w:rsidRPr="008C1589">
          <w:rPr>
            <w:rFonts w:ascii="Arial Narrow" w:hAnsi="Arial Narrow" w:cs="Times New Roman"/>
            <w:color w:val="000000" w:themeColor="text1"/>
            <w:sz w:val="18"/>
            <w:szCs w:val="18"/>
            <w:u w:val="single"/>
          </w:rPr>
          <w:t>http://www.sn.pl/sites/orzecznictwo/Orzeczenia3/I%20CSK%20486-15-1.pdf</w:t>
        </w:r>
      </w:hyperlink>
      <w:r w:rsidRPr="008C1589">
        <w:rPr>
          <w:rFonts w:ascii="Arial Narrow" w:hAnsi="Arial Narrow" w:cs="Times New Roman"/>
          <w:color w:val="000000" w:themeColor="text1"/>
          <w:sz w:val="18"/>
          <w:szCs w:val="18"/>
        </w:rPr>
        <w:t xml:space="preserve">). </w:t>
      </w:r>
    </w:p>
    <w:p w:rsidR="001C1CFB" w:rsidRPr="008C1589" w:rsidRDefault="001C1CFB" w:rsidP="001C1CFB">
      <w:pPr>
        <w:ind w:left="284"/>
        <w:contextualSpacing/>
        <w:jc w:val="both"/>
        <w:rPr>
          <w:rFonts w:ascii="Arial Narrow" w:hAnsi="Arial Narrow" w:cs="Times New Roman"/>
          <w:color w:val="000000" w:themeColor="text1"/>
          <w:sz w:val="18"/>
          <w:szCs w:val="18"/>
        </w:rPr>
      </w:pPr>
    </w:p>
    <w:p w:rsidR="008F3A23" w:rsidRPr="008C1589" w:rsidRDefault="008F3A23" w:rsidP="000917C4">
      <w:pPr>
        <w:numPr>
          <w:ilvl w:val="0"/>
          <w:numId w:val="13"/>
        </w:numPr>
        <w:ind w:left="284" w:hanging="284"/>
        <w:contextualSpacing/>
        <w:jc w:val="both"/>
        <w:rPr>
          <w:rFonts w:ascii="Arial Narrow" w:hAnsi="Arial Narrow" w:cs="Times New Roman"/>
          <w:color w:val="000000" w:themeColor="text1"/>
        </w:rPr>
      </w:pPr>
      <w:r w:rsidRPr="008C1589">
        <w:rPr>
          <w:rFonts w:ascii="Arial Narrow" w:hAnsi="Arial Narrow" w:cs="Times New Roman"/>
          <w:color w:val="000000" w:themeColor="text1"/>
        </w:rPr>
        <w:t>Umowa z wybranym wykonawcą zostanie zawarta w miejscu i terminie określonym przez zamawiającego. Dwukrotne nieusprawiedliwione przez wykonawcę niestawienie się w wyznaczonym terminie do podpisania umowy uznaje się za odstąpienie od zawarcia umowy, co upoważni zamawiającego do przeprowadzenia procedury zgodnie z art. 94 ust. 3 ustawy.</w:t>
      </w:r>
    </w:p>
    <w:p w:rsidR="001C1CFB" w:rsidRPr="00BD1D45" w:rsidRDefault="001C1CFB" w:rsidP="001C1CFB">
      <w:pPr>
        <w:ind w:left="284"/>
        <w:contextualSpacing/>
        <w:jc w:val="both"/>
        <w:rPr>
          <w:rFonts w:ascii="Arial Narrow" w:hAnsi="Arial Narrow" w:cs="Times New Roman"/>
          <w:color w:val="FF0000"/>
        </w:rPr>
      </w:pPr>
    </w:p>
    <w:p w:rsidR="008F3A23" w:rsidRPr="008C1589" w:rsidRDefault="008F3A23" w:rsidP="000917C4">
      <w:pPr>
        <w:numPr>
          <w:ilvl w:val="0"/>
          <w:numId w:val="13"/>
        </w:numPr>
        <w:ind w:left="284" w:hanging="284"/>
        <w:contextualSpacing/>
        <w:jc w:val="both"/>
        <w:rPr>
          <w:rFonts w:ascii="Arial Narrow" w:hAnsi="Arial Narrow" w:cs="Times New Roman"/>
          <w:color w:val="000000" w:themeColor="text1"/>
        </w:rPr>
      </w:pPr>
      <w:r w:rsidRPr="008C1589">
        <w:rPr>
          <w:rFonts w:ascii="Arial Narrow" w:hAnsi="Arial Narrow" w:cs="Times New Roman"/>
          <w:color w:val="000000" w:themeColor="text1"/>
        </w:rPr>
        <w:t>Zamawiający prześle umowę wykonawcy, którego oferta została wybrana na jego wniosek wyrażony na piśmie.</w:t>
      </w:r>
    </w:p>
    <w:p w:rsidR="008F3A23" w:rsidRPr="008C1589" w:rsidRDefault="008F3A23" w:rsidP="000917C4">
      <w:pPr>
        <w:numPr>
          <w:ilvl w:val="0"/>
          <w:numId w:val="13"/>
        </w:numPr>
        <w:ind w:left="284" w:hanging="284"/>
        <w:contextualSpacing/>
        <w:jc w:val="both"/>
        <w:rPr>
          <w:rFonts w:ascii="Arial Narrow" w:hAnsi="Arial Narrow" w:cs="Times New Roman"/>
          <w:color w:val="000000" w:themeColor="text1"/>
        </w:rPr>
      </w:pPr>
      <w:r w:rsidRPr="008C1589">
        <w:rPr>
          <w:rFonts w:ascii="Arial Narrow" w:hAnsi="Arial Narrow" w:cs="Times New Roman"/>
          <w:color w:val="000000" w:themeColor="text1"/>
        </w:rPr>
        <w:t>Umowa zostanie sporządzona w trzech egzemplarzach: dwa dla zamawiającego, jeden dla wykonawcy.</w:t>
      </w:r>
    </w:p>
    <w:p w:rsidR="001C1CFB" w:rsidRPr="008C1589" w:rsidRDefault="001C1CFB" w:rsidP="001C1CFB">
      <w:pPr>
        <w:ind w:left="284"/>
        <w:contextualSpacing/>
        <w:jc w:val="both"/>
        <w:rPr>
          <w:rFonts w:ascii="Arial Narrow" w:hAnsi="Arial Narrow" w:cs="Times New Roman"/>
          <w:color w:val="000000" w:themeColor="text1"/>
        </w:rPr>
      </w:pPr>
    </w:p>
    <w:p w:rsidR="001C1CFB" w:rsidRPr="00BD1D45" w:rsidRDefault="001C1CFB" w:rsidP="001C1CFB">
      <w:pPr>
        <w:ind w:left="284"/>
        <w:contextualSpacing/>
        <w:jc w:val="both"/>
        <w:rPr>
          <w:rFonts w:ascii="Arial Narrow" w:hAnsi="Arial Narrow" w:cs="Times New Roman"/>
          <w:color w:val="FF0000"/>
        </w:rPr>
      </w:pPr>
    </w:p>
    <w:p w:rsidR="008F3A23" w:rsidRPr="008905E4" w:rsidRDefault="008F3A23" w:rsidP="008F3A23">
      <w:pPr>
        <w:numPr>
          <w:ilvl w:val="0"/>
          <w:numId w:val="1"/>
        </w:numPr>
        <w:spacing w:after="0" w:line="240" w:lineRule="auto"/>
        <w:ind w:left="1560" w:hanging="1560"/>
        <w:jc w:val="both"/>
        <w:rPr>
          <w:rFonts w:ascii="Arial Narrow" w:hAnsi="Arial Narrow" w:cs="Times New Roman"/>
          <w:b/>
          <w:color w:val="000000" w:themeColor="text1"/>
        </w:rPr>
      </w:pPr>
      <w:r w:rsidRPr="008905E4">
        <w:rPr>
          <w:rFonts w:ascii="Arial Narrow" w:hAnsi="Arial Narrow" w:cs="Times New Roman"/>
          <w:b/>
          <w:color w:val="000000" w:themeColor="text1"/>
        </w:rPr>
        <w:t>WYMAGANIA DOTYCZĄCE ZABEZPIECZENIA NALEŻYTEGO WYKONANIA UMOWY:</w:t>
      </w:r>
    </w:p>
    <w:p w:rsidR="008F3A23" w:rsidRPr="008905E4" w:rsidRDefault="008F3A23" w:rsidP="008F3A23">
      <w:pPr>
        <w:rPr>
          <w:rFonts w:ascii="Arial Narrow" w:hAnsi="Arial Narrow" w:cs="Times New Roman"/>
          <w:color w:val="000000" w:themeColor="text1"/>
        </w:rPr>
      </w:pPr>
      <w:r w:rsidRPr="008905E4">
        <w:rPr>
          <w:rFonts w:ascii="Arial Narrow" w:hAnsi="Arial Narrow" w:cs="Times New Roman"/>
          <w:color w:val="000000" w:themeColor="text1"/>
        </w:rPr>
        <w:t>Zamawiający nie wymaga wniesienia zabezpieczenia należytego wykonania umowy.</w:t>
      </w:r>
    </w:p>
    <w:p w:rsidR="008F3A23" w:rsidRPr="008905E4" w:rsidRDefault="008F3A23" w:rsidP="008F3A23">
      <w:pPr>
        <w:numPr>
          <w:ilvl w:val="0"/>
          <w:numId w:val="1"/>
        </w:numPr>
        <w:spacing w:after="0" w:line="240" w:lineRule="auto"/>
        <w:ind w:left="1560" w:hanging="1560"/>
        <w:jc w:val="both"/>
        <w:rPr>
          <w:rFonts w:ascii="Arial Narrow" w:hAnsi="Arial Narrow" w:cs="Times New Roman"/>
          <w:b/>
          <w:color w:val="000000" w:themeColor="text1"/>
        </w:rPr>
      </w:pPr>
      <w:r w:rsidRPr="008905E4">
        <w:rPr>
          <w:rFonts w:ascii="Arial Narrow" w:hAnsi="Arial Narrow" w:cs="Times New Roman"/>
          <w:b/>
          <w:color w:val="000000" w:themeColor="text1"/>
        </w:rPr>
        <w:t>ISTOTNE POSTANOWIENIA, KTÓRE ZOSTANĄ WPROWADZONE DO TREŚCI UMOWY:</w:t>
      </w:r>
    </w:p>
    <w:p w:rsidR="001C1CFB" w:rsidRPr="008905E4" w:rsidRDefault="008F3A23" w:rsidP="008F3A23">
      <w:pPr>
        <w:jc w:val="both"/>
        <w:rPr>
          <w:rFonts w:ascii="Arial Narrow" w:hAnsi="Arial Narrow" w:cs="Times New Roman"/>
          <w:color w:val="000000" w:themeColor="text1"/>
        </w:rPr>
      </w:pPr>
      <w:r w:rsidRPr="008905E4">
        <w:rPr>
          <w:rFonts w:ascii="Arial Narrow" w:hAnsi="Arial Narrow" w:cs="Times New Roman"/>
          <w:color w:val="000000" w:themeColor="text1"/>
        </w:rPr>
        <w:t>Istotne dla stron postanowienia, które zostaną wprowadzone do treści umowy w sprawie zamówienia publicznego, stanowią załącznik n</w:t>
      </w:r>
      <w:r w:rsidR="007E0AC3">
        <w:rPr>
          <w:rFonts w:ascii="Arial Narrow" w:hAnsi="Arial Narrow" w:cs="Times New Roman"/>
          <w:color w:val="000000" w:themeColor="text1"/>
        </w:rPr>
        <w:t>r 1 do niniejszej specyfikacji.</w:t>
      </w:r>
    </w:p>
    <w:p w:rsidR="008F3A23" w:rsidRPr="008905E4" w:rsidRDefault="008F3A23" w:rsidP="008F3A23">
      <w:pPr>
        <w:numPr>
          <w:ilvl w:val="0"/>
          <w:numId w:val="1"/>
        </w:numPr>
        <w:spacing w:after="0" w:line="240" w:lineRule="auto"/>
        <w:ind w:left="1560" w:hanging="1560"/>
        <w:rPr>
          <w:rFonts w:ascii="Arial Narrow" w:hAnsi="Arial Narrow" w:cs="Times New Roman"/>
          <w:b/>
          <w:color w:val="000000" w:themeColor="text1"/>
        </w:rPr>
      </w:pPr>
      <w:r w:rsidRPr="008905E4">
        <w:rPr>
          <w:rFonts w:ascii="Arial Narrow" w:hAnsi="Arial Narrow" w:cs="Times New Roman"/>
          <w:b/>
          <w:color w:val="000000" w:themeColor="text1"/>
        </w:rPr>
        <w:t>POUCZENIE O ŚRODKACH OCHRONY PRAWNEJ:</w:t>
      </w:r>
    </w:p>
    <w:p w:rsidR="001C1CFB" w:rsidRPr="007E0AC3" w:rsidRDefault="008F3A23" w:rsidP="007E0AC3">
      <w:pPr>
        <w:jc w:val="both"/>
        <w:rPr>
          <w:rFonts w:ascii="Arial Narrow" w:hAnsi="Arial Narrow" w:cs="Times New Roman"/>
          <w:color w:val="000000" w:themeColor="text1"/>
        </w:rPr>
      </w:pPr>
      <w:r w:rsidRPr="008905E4">
        <w:rPr>
          <w:rFonts w:ascii="Arial Narrow" w:hAnsi="Arial Narrow" w:cs="Times New Roman"/>
          <w:color w:val="000000" w:themeColor="text1"/>
        </w:rPr>
        <w:t>Wykonawcy przysługują środki ochrony prawnej pr</w:t>
      </w:r>
      <w:r w:rsidR="007E0AC3">
        <w:rPr>
          <w:rFonts w:ascii="Arial Narrow" w:hAnsi="Arial Narrow" w:cs="Times New Roman"/>
          <w:color w:val="000000" w:themeColor="text1"/>
        </w:rPr>
        <w:t xml:space="preserve">zewidziane w Dziale VI ustawy. </w:t>
      </w:r>
    </w:p>
    <w:p w:rsidR="001C1CFB" w:rsidRPr="00BD1D45" w:rsidRDefault="001C1CFB" w:rsidP="001C1CFB">
      <w:pPr>
        <w:ind w:left="1560"/>
        <w:contextualSpacing/>
        <w:jc w:val="both"/>
        <w:rPr>
          <w:rFonts w:ascii="Arial Narrow" w:hAnsi="Arial Narrow" w:cs="Times New Roman"/>
          <w:b/>
          <w:color w:val="FF0000"/>
        </w:rPr>
      </w:pPr>
    </w:p>
    <w:p w:rsidR="008F3A23" w:rsidRPr="00692EC0" w:rsidRDefault="008F3A23" w:rsidP="008F3A23">
      <w:pPr>
        <w:numPr>
          <w:ilvl w:val="0"/>
          <w:numId w:val="1"/>
        </w:numPr>
        <w:ind w:left="1560" w:hanging="1560"/>
        <w:contextualSpacing/>
        <w:jc w:val="both"/>
        <w:rPr>
          <w:rFonts w:ascii="Arial Narrow" w:hAnsi="Arial Narrow" w:cs="Times New Roman"/>
          <w:b/>
          <w:color w:val="000000" w:themeColor="text1"/>
        </w:rPr>
      </w:pPr>
      <w:r w:rsidRPr="00692EC0">
        <w:rPr>
          <w:rFonts w:ascii="Arial Narrow" w:hAnsi="Arial Narrow" w:cs="Times New Roman"/>
          <w:b/>
          <w:color w:val="000000" w:themeColor="text1"/>
        </w:rPr>
        <w:t>POSTANOWIENIA KOŃCOWE</w:t>
      </w:r>
    </w:p>
    <w:p w:rsidR="008F3A23" w:rsidRPr="00692EC0" w:rsidRDefault="008F3A23" w:rsidP="000917C4">
      <w:pPr>
        <w:numPr>
          <w:ilvl w:val="0"/>
          <w:numId w:val="15"/>
        </w:numPr>
        <w:ind w:left="284" w:hanging="284"/>
        <w:contextualSpacing/>
        <w:jc w:val="both"/>
        <w:rPr>
          <w:rFonts w:ascii="Arial Narrow" w:hAnsi="Arial Narrow" w:cs="Times New Roman"/>
          <w:color w:val="000000" w:themeColor="text1"/>
        </w:rPr>
      </w:pPr>
      <w:r w:rsidRPr="00692EC0">
        <w:rPr>
          <w:rFonts w:ascii="Arial Narrow" w:hAnsi="Arial Narrow" w:cs="Times New Roman"/>
          <w:color w:val="000000" w:themeColor="text1"/>
        </w:rPr>
        <w:t>W sprawach nieuregulowanych w niniejszej SIWZ stosuje się przepisy ustawy z dnia 29 stycznia 2004 roku – Prawo zamówi</w:t>
      </w:r>
      <w:r w:rsidR="00621BAB">
        <w:rPr>
          <w:rFonts w:ascii="Arial Narrow" w:hAnsi="Arial Narrow" w:cs="Times New Roman"/>
          <w:color w:val="000000" w:themeColor="text1"/>
        </w:rPr>
        <w:t>eń publicznych  (</w:t>
      </w:r>
      <w:proofErr w:type="spellStart"/>
      <w:r w:rsidR="00621BAB">
        <w:rPr>
          <w:rFonts w:ascii="Arial Narrow" w:hAnsi="Arial Narrow" w:cs="Times New Roman"/>
          <w:color w:val="000000" w:themeColor="text1"/>
        </w:rPr>
        <w:t>t.j</w:t>
      </w:r>
      <w:proofErr w:type="spellEnd"/>
      <w:r w:rsidR="00621BAB">
        <w:rPr>
          <w:rFonts w:ascii="Arial Narrow" w:hAnsi="Arial Narrow" w:cs="Times New Roman"/>
          <w:color w:val="000000" w:themeColor="text1"/>
        </w:rPr>
        <w:t>. Dz.U. 2017</w:t>
      </w:r>
      <w:r w:rsidRPr="00692EC0">
        <w:rPr>
          <w:rFonts w:ascii="Arial Narrow" w:hAnsi="Arial Narrow" w:cs="Times New Roman"/>
          <w:color w:val="000000" w:themeColor="text1"/>
        </w:rPr>
        <w:t xml:space="preserve">, poz. </w:t>
      </w:r>
      <w:r w:rsidR="00621BAB">
        <w:rPr>
          <w:rFonts w:ascii="Arial Narrow" w:hAnsi="Arial Narrow" w:cs="Times New Roman"/>
          <w:color w:val="000000" w:themeColor="text1"/>
        </w:rPr>
        <w:t>1579</w:t>
      </w:r>
      <w:r w:rsidRPr="00692EC0">
        <w:rPr>
          <w:rFonts w:ascii="Arial Narrow" w:hAnsi="Arial Narrow" w:cs="Times New Roman"/>
          <w:color w:val="000000" w:themeColor="text1"/>
        </w:rPr>
        <w:t xml:space="preserve">, z </w:t>
      </w:r>
      <w:proofErr w:type="spellStart"/>
      <w:r w:rsidRPr="00692EC0">
        <w:rPr>
          <w:rFonts w:ascii="Arial Narrow" w:hAnsi="Arial Narrow" w:cs="Times New Roman"/>
          <w:color w:val="000000" w:themeColor="text1"/>
        </w:rPr>
        <w:t>późn</w:t>
      </w:r>
      <w:proofErr w:type="spellEnd"/>
      <w:r w:rsidRPr="00692EC0">
        <w:rPr>
          <w:rFonts w:ascii="Arial Narrow" w:hAnsi="Arial Narrow" w:cs="Times New Roman"/>
          <w:color w:val="000000" w:themeColor="text1"/>
        </w:rPr>
        <w:t>. zm.), a także przepisy aktów wykonawczych do ustawy.</w:t>
      </w:r>
    </w:p>
    <w:p w:rsidR="008F3A23" w:rsidRPr="00692EC0" w:rsidRDefault="008F3A23" w:rsidP="000917C4">
      <w:pPr>
        <w:numPr>
          <w:ilvl w:val="0"/>
          <w:numId w:val="15"/>
        </w:numPr>
        <w:spacing w:after="0"/>
        <w:ind w:left="284" w:hanging="284"/>
        <w:contextualSpacing/>
        <w:jc w:val="both"/>
        <w:rPr>
          <w:rFonts w:ascii="Arial Narrow" w:hAnsi="Arial Narrow" w:cs="Times New Roman"/>
          <w:color w:val="000000" w:themeColor="text1"/>
        </w:rPr>
      </w:pPr>
      <w:r w:rsidRPr="00692EC0">
        <w:rPr>
          <w:rFonts w:ascii="Arial Narrow" w:hAnsi="Arial Narrow" w:cs="Times New Roman"/>
          <w:color w:val="000000" w:themeColor="text1"/>
        </w:rPr>
        <w:t>Integralną część niniejszej SIWZ stanowią załączniki oznaczone jako:</w:t>
      </w:r>
    </w:p>
    <w:p w:rsidR="007D606B" w:rsidRPr="00692EC0" w:rsidRDefault="00241532" w:rsidP="007D606B">
      <w:pPr>
        <w:spacing w:after="0" w:line="240" w:lineRule="auto"/>
        <w:ind w:firstLine="284"/>
        <w:jc w:val="both"/>
        <w:rPr>
          <w:rFonts w:ascii="Arial Narrow" w:hAnsi="Arial Narrow" w:cs="Times New Roman"/>
          <w:color w:val="000000" w:themeColor="text1"/>
        </w:rPr>
      </w:pPr>
      <w:r w:rsidRPr="00692EC0">
        <w:rPr>
          <w:rFonts w:ascii="Arial Narrow" w:hAnsi="Arial Narrow" w:cs="Times New Roman"/>
          <w:color w:val="000000" w:themeColor="text1"/>
        </w:rPr>
        <w:t>Załącznik nr 1</w:t>
      </w:r>
      <w:r w:rsidR="007D606B" w:rsidRPr="00692EC0">
        <w:rPr>
          <w:rFonts w:ascii="Arial Narrow" w:hAnsi="Arial Narrow" w:cs="Times New Roman"/>
          <w:color w:val="000000" w:themeColor="text1"/>
        </w:rPr>
        <w:t xml:space="preserve"> – Istotne Postanowienia Umowy</w:t>
      </w:r>
    </w:p>
    <w:p w:rsidR="007D606B" w:rsidRPr="00692EC0" w:rsidRDefault="007D606B" w:rsidP="007D606B">
      <w:pPr>
        <w:spacing w:after="0" w:line="240" w:lineRule="auto"/>
        <w:ind w:firstLine="284"/>
        <w:jc w:val="both"/>
        <w:rPr>
          <w:rFonts w:ascii="Arial Narrow" w:hAnsi="Arial Narrow" w:cs="Times New Roman"/>
          <w:color w:val="000000" w:themeColor="text1"/>
        </w:rPr>
      </w:pPr>
      <w:r w:rsidRPr="00692EC0">
        <w:rPr>
          <w:rFonts w:ascii="Arial Narrow" w:hAnsi="Arial Narrow" w:cs="Times New Roman"/>
          <w:color w:val="000000" w:themeColor="text1"/>
        </w:rPr>
        <w:t>Załącznik nr 2 – Formularz Oferty</w:t>
      </w:r>
    </w:p>
    <w:p w:rsidR="008905E4" w:rsidRPr="00692EC0" w:rsidRDefault="00C47AF7" w:rsidP="007D606B">
      <w:pPr>
        <w:spacing w:after="0" w:line="240" w:lineRule="auto"/>
        <w:ind w:firstLine="284"/>
        <w:jc w:val="both"/>
        <w:rPr>
          <w:rFonts w:ascii="Arial Narrow" w:hAnsi="Arial Narrow" w:cs="Times New Roman"/>
          <w:color w:val="000000" w:themeColor="text1"/>
        </w:rPr>
      </w:pPr>
      <w:r w:rsidRPr="00692EC0">
        <w:rPr>
          <w:rFonts w:ascii="Arial Narrow" w:hAnsi="Arial Narrow" w:cs="Times New Roman"/>
          <w:color w:val="000000" w:themeColor="text1"/>
        </w:rPr>
        <w:t>Załącznik</w:t>
      </w:r>
      <w:r w:rsidR="00692EC0" w:rsidRPr="00692EC0">
        <w:rPr>
          <w:rFonts w:ascii="Arial Narrow" w:hAnsi="Arial Narrow" w:cs="Times New Roman"/>
          <w:color w:val="000000" w:themeColor="text1"/>
        </w:rPr>
        <w:t>i</w:t>
      </w:r>
      <w:r w:rsidRPr="00692EC0">
        <w:rPr>
          <w:rFonts w:ascii="Arial Narrow" w:hAnsi="Arial Narrow" w:cs="Times New Roman"/>
          <w:color w:val="000000" w:themeColor="text1"/>
        </w:rPr>
        <w:t xml:space="preserve"> nr 3/1</w:t>
      </w:r>
      <w:r w:rsidR="00E65C5B" w:rsidRPr="00692EC0">
        <w:rPr>
          <w:rFonts w:ascii="Arial Narrow" w:hAnsi="Arial Narrow" w:cs="Times New Roman"/>
          <w:color w:val="000000" w:themeColor="text1"/>
        </w:rPr>
        <w:t>, 3/2, 3/3, 3/4</w:t>
      </w:r>
      <w:r w:rsidR="007D606B" w:rsidRPr="00692EC0">
        <w:rPr>
          <w:rFonts w:ascii="Arial Narrow" w:hAnsi="Arial Narrow" w:cs="Times New Roman"/>
          <w:color w:val="000000" w:themeColor="text1"/>
        </w:rPr>
        <w:t xml:space="preserve"> – Kalkulacja Cenowa – Opis Przedmiotu Zamówienia</w:t>
      </w:r>
      <w:r w:rsidR="008905E4" w:rsidRPr="00692EC0">
        <w:rPr>
          <w:rFonts w:ascii="Arial Narrow" w:hAnsi="Arial Narrow" w:cs="Times New Roman"/>
          <w:color w:val="000000" w:themeColor="text1"/>
        </w:rPr>
        <w:t xml:space="preserve"> </w:t>
      </w:r>
    </w:p>
    <w:p w:rsidR="00E65C5B" w:rsidRPr="00470C0B" w:rsidRDefault="00E65C5B" w:rsidP="00E65C5B">
      <w:pPr>
        <w:rPr>
          <w:rFonts w:ascii="Arial Narrow" w:hAnsi="Arial Narrow"/>
          <w:color w:val="000000" w:themeColor="text1"/>
        </w:rPr>
      </w:pPr>
      <w:r>
        <w:rPr>
          <w:rFonts w:ascii="Arial Narrow" w:hAnsi="Arial Narrow"/>
          <w:color w:val="000000" w:themeColor="text1"/>
        </w:rPr>
        <w:t xml:space="preserve">      </w:t>
      </w:r>
      <w:r w:rsidRPr="00470C0B">
        <w:rPr>
          <w:rFonts w:ascii="Arial Narrow" w:hAnsi="Arial Narrow"/>
          <w:color w:val="000000" w:themeColor="text1"/>
        </w:rPr>
        <w:t>Załącznik</w:t>
      </w:r>
      <w:r>
        <w:rPr>
          <w:rFonts w:ascii="Arial Narrow" w:hAnsi="Arial Narrow"/>
          <w:color w:val="000000" w:themeColor="text1"/>
        </w:rPr>
        <w:t>i</w:t>
      </w:r>
      <w:r w:rsidRPr="00470C0B">
        <w:rPr>
          <w:rFonts w:ascii="Arial Narrow" w:hAnsi="Arial Narrow"/>
          <w:color w:val="000000" w:themeColor="text1"/>
        </w:rPr>
        <w:t xml:space="preserve"> nr 4</w:t>
      </w:r>
      <w:r>
        <w:rPr>
          <w:rFonts w:ascii="Arial Narrow" w:hAnsi="Arial Narrow"/>
          <w:color w:val="000000" w:themeColor="text1"/>
        </w:rPr>
        <w:t>, 4a</w:t>
      </w:r>
      <w:r w:rsidRPr="00470C0B">
        <w:rPr>
          <w:rFonts w:ascii="Arial Narrow" w:hAnsi="Arial Narrow"/>
          <w:color w:val="000000" w:themeColor="text1"/>
        </w:rPr>
        <w:t xml:space="preserve"> </w:t>
      </w:r>
      <w:r>
        <w:rPr>
          <w:rFonts w:ascii="Arial Narrow" w:hAnsi="Arial Narrow"/>
          <w:color w:val="000000" w:themeColor="text1"/>
        </w:rPr>
        <w:t>- Oświadczenia</w:t>
      </w:r>
    </w:p>
    <w:p w:rsidR="00E65C5B" w:rsidRDefault="00E65C5B" w:rsidP="00E65C5B">
      <w:pPr>
        <w:pStyle w:val="Bezodstpw"/>
        <w:jc w:val="both"/>
        <w:rPr>
          <w:rFonts w:ascii="Arial Narrow" w:hAnsi="Arial Narrow" w:cs="Times New Roman"/>
          <w:color w:val="FF0000"/>
        </w:rPr>
      </w:pPr>
    </w:p>
    <w:p w:rsidR="008905E4" w:rsidRPr="00BD1D45" w:rsidRDefault="008905E4" w:rsidP="007D606B">
      <w:pPr>
        <w:spacing w:after="0" w:line="240" w:lineRule="auto"/>
        <w:ind w:firstLine="284"/>
        <w:jc w:val="both"/>
        <w:rPr>
          <w:rFonts w:ascii="Arial Narrow" w:hAnsi="Arial Narrow" w:cs="Times New Roman"/>
          <w:color w:val="FF0000"/>
        </w:rPr>
      </w:pPr>
    </w:p>
    <w:p w:rsidR="008F3A23" w:rsidRPr="00BD1D45" w:rsidRDefault="00822C5B" w:rsidP="007737FA">
      <w:pPr>
        <w:jc w:val="both"/>
        <w:rPr>
          <w:rFonts w:ascii="Arial Narrow" w:hAnsi="Arial Narrow"/>
          <w:color w:val="FF0000"/>
        </w:rPr>
      </w:pPr>
      <w:r w:rsidRPr="00BD1D45">
        <w:rPr>
          <w:rFonts w:ascii="Arial Narrow" w:hAnsi="Arial Narrow" w:cs="Times New Roman"/>
          <w:color w:val="FF0000"/>
        </w:rPr>
        <w:t xml:space="preserve">      </w:t>
      </w:r>
    </w:p>
    <w:p w:rsidR="00266290" w:rsidRPr="008905E4" w:rsidRDefault="005A07A6" w:rsidP="007737FA">
      <w:pPr>
        <w:spacing w:after="0" w:line="240" w:lineRule="auto"/>
        <w:ind w:firstLine="284"/>
        <w:jc w:val="both"/>
        <w:rPr>
          <w:rFonts w:ascii="Arial Narrow" w:hAnsi="Arial Narrow" w:cs="Times New Roman"/>
          <w:color w:val="000000" w:themeColor="text1"/>
        </w:rPr>
      </w:pPr>
      <w:r w:rsidRPr="008905E4">
        <w:rPr>
          <w:rFonts w:ascii="Arial Narrow" w:hAnsi="Arial Narrow" w:cs="Times New Roman"/>
          <w:color w:val="000000" w:themeColor="text1"/>
        </w:rPr>
        <w:t xml:space="preserve">Kraków, dnia </w:t>
      </w:r>
      <w:r w:rsidR="004A258D">
        <w:rPr>
          <w:rFonts w:ascii="Arial Narrow" w:hAnsi="Arial Narrow" w:cs="Times New Roman"/>
          <w:color w:val="000000" w:themeColor="text1"/>
        </w:rPr>
        <w:t>05</w:t>
      </w:r>
      <w:r w:rsidR="00621BAB">
        <w:rPr>
          <w:rFonts w:ascii="Arial Narrow" w:hAnsi="Arial Narrow" w:cs="Times New Roman"/>
          <w:color w:val="000000" w:themeColor="text1"/>
        </w:rPr>
        <w:t>.</w:t>
      </w:r>
      <w:r w:rsidR="008905E4" w:rsidRPr="008905E4">
        <w:rPr>
          <w:rFonts w:ascii="Arial Narrow" w:hAnsi="Arial Narrow" w:cs="Times New Roman"/>
          <w:color w:val="000000" w:themeColor="text1"/>
        </w:rPr>
        <w:t>02.2018r.</w:t>
      </w:r>
    </w:p>
    <w:p w:rsidR="008F3A23" w:rsidRPr="008905E4" w:rsidRDefault="008F3A23" w:rsidP="009B31F0">
      <w:pPr>
        <w:ind w:left="3825" w:firstLine="423"/>
        <w:jc w:val="center"/>
        <w:rPr>
          <w:rFonts w:ascii="Arial Narrow" w:hAnsi="Arial Narrow" w:cs="Times New Roman"/>
          <w:color w:val="000000" w:themeColor="text1"/>
        </w:rPr>
      </w:pPr>
      <w:r w:rsidRPr="008905E4">
        <w:rPr>
          <w:rFonts w:ascii="Arial Narrow" w:hAnsi="Arial Narrow" w:cs="Times New Roman"/>
          <w:color w:val="000000" w:themeColor="text1"/>
        </w:rPr>
        <w:t>ZATWIERDZAM</w:t>
      </w:r>
    </w:p>
    <w:p w:rsidR="008F3A23" w:rsidRPr="008905E4" w:rsidRDefault="008F3A23" w:rsidP="008F3A23">
      <w:pPr>
        <w:spacing w:after="0"/>
        <w:ind w:left="3825" w:firstLine="423"/>
        <w:jc w:val="center"/>
        <w:rPr>
          <w:rFonts w:ascii="Arial Narrow" w:hAnsi="Arial Narrow" w:cs="Times New Roman"/>
          <w:color w:val="000000" w:themeColor="text1"/>
        </w:rPr>
      </w:pPr>
      <w:r w:rsidRPr="008905E4">
        <w:rPr>
          <w:rFonts w:ascii="Arial Narrow" w:hAnsi="Arial Narrow" w:cs="Times New Roman"/>
          <w:color w:val="000000" w:themeColor="text1"/>
        </w:rPr>
        <w:t>Z-ca Dyrektora ds. Lecznictwa</w:t>
      </w:r>
    </w:p>
    <w:p w:rsidR="001C1CFB" w:rsidRPr="007E0AC3" w:rsidRDefault="008F3A23" w:rsidP="007E0AC3">
      <w:pPr>
        <w:spacing w:after="0"/>
        <w:ind w:left="3825" w:firstLine="423"/>
        <w:jc w:val="center"/>
        <w:rPr>
          <w:rFonts w:ascii="Arial Narrow" w:hAnsi="Arial Narrow" w:cs="Times New Roman"/>
          <w:color w:val="000000" w:themeColor="text1"/>
        </w:rPr>
      </w:pPr>
      <w:r w:rsidRPr="008905E4">
        <w:rPr>
          <w:rFonts w:ascii="Arial Narrow" w:hAnsi="Arial Narrow" w:cs="Times New Roman"/>
          <w:color w:val="000000" w:themeColor="text1"/>
        </w:rPr>
        <w:t>lek. med. Andrzej Bałaga</w:t>
      </w:r>
    </w:p>
    <w:p w:rsidR="001C1CFB" w:rsidRPr="00BD1D45" w:rsidRDefault="001C1CFB" w:rsidP="00B509BE">
      <w:pPr>
        <w:spacing w:after="0"/>
        <w:rPr>
          <w:rFonts w:ascii="Times New Roman" w:hAnsi="Times New Roman" w:cs="Times New Roman"/>
          <w:color w:val="FF0000"/>
          <w:sz w:val="20"/>
          <w:szCs w:val="20"/>
        </w:rPr>
      </w:pPr>
    </w:p>
    <w:p w:rsidR="00C47AF7" w:rsidRPr="00BD1D45" w:rsidRDefault="00C47AF7" w:rsidP="000917C4">
      <w:pPr>
        <w:spacing w:after="0"/>
        <w:jc w:val="center"/>
        <w:rPr>
          <w:rFonts w:ascii="Times New Roman" w:hAnsi="Times New Roman" w:cs="Times New Roman"/>
          <w:color w:val="FF0000"/>
          <w:sz w:val="20"/>
          <w:szCs w:val="20"/>
        </w:rPr>
      </w:pPr>
    </w:p>
    <w:p w:rsidR="00140126" w:rsidRDefault="00140126" w:rsidP="000917C4">
      <w:pPr>
        <w:jc w:val="right"/>
        <w:rPr>
          <w:rFonts w:ascii="Times New Roman" w:hAnsi="Times New Roman" w:cs="Times New Roman"/>
          <w:color w:val="000000" w:themeColor="text1"/>
          <w:sz w:val="20"/>
          <w:szCs w:val="20"/>
        </w:rPr>
      </w:pPr>
    </w:p>
    <w:p w:rsidR="00140126" w:rsidRDefault="00140126" w:rsidP="000917C4">
      <w:pPr>
        <w:jc w:val="right"/>
        <w:rPr>
          <w:rFonts w:ascii="Times New Roman" w:hAnsi="Times New Roman" w:cs="Times New Roman"/>
          <w:color w:val="000000" w:themeColor="text1"/>
          <w:sz w:val="20"/>
          <w:szCs w:val="20"/>
        </w:rPr>
      </w:pPr>
    </w:p>
    <w:p w:rsidR="00140126" w:rsidRDefault="00140126" w:rsidP="000917C4">
      <w:pPr>
        <w:jc w:val="right"/>
        <w:rPr>
          <w:rFonts w:ascii="Times New Roman" w:hAnsi="Times New Roman" w:cs="Times New Roman"/>
          <w:color w:val="000000" w:themeColor="text1"/>
          <w:sz w:val="20"/>
          <w:szCs w:val="20"/>
        </w:rPr>
      </w:pPr>
    </w:p>
    <w:p w:rsidR="00140126" w:rsidRDefault="00140126" w:rsidP="000917C4">
      <w:pPr>
        <w:jc w:val="right"/>
        <w:rPr>
          <w:rFonts w:ascii="Times New Roman" w:hAnsi="Times New Roman" w:cs="Times New Roman"/>
          <w:color w:val="000000" w:themeColor="text1"/>
          <w:sz w:val="20"/>
          <w:szCs w:val="20"/>
        </w:rPr>
      </w:pPr>
    </w:p>
    <w:p w:rsidR="00140126" w:rsidRDefault="00140126" w:rsidP="000917C4">
      <w:pPr>
        <w:jc w:val="right"/>
        <w:rPr>
          <w:rFonts w:ascii="Times New Roman" w:hAnsi="Times New Roman" w:cs="Times New Roman"/>
          <w:color w:val="000000" w:themeColor="text1"/>
          <w:sz w:val="20"/>
          <w:szCs w:val="20"/>
        </w:rPr>
      </w:pPr>
    </w:p>
    <w:p w:rsidR="00140126" w:rsidRDefault="00140126" w:rsidP="000917C4">
      <w:pPr>
        <w:jc w:val="right"/>
        <w:rPr>
          <w:rFonts w:ascii="Times New Roman" w:hAnsi="Times New Roman" w:cs="Times New Roman"/>
          <w:color w:val="000000" w:themeColor="text1"/>
          <w:sz w:val="20"/>
          <w:szCs w:val="20"/>
        </w:rPr>
      </w:pPr>
    </w:p>
    <w:p w:rsidR="00140126" w:rsidRDefault="00140126" w:rsidP="000917C4">
      <w:pPr>
        <w:jc w:val="right"/>
        <w:rPr>
          <w:rFonts w:ascii="Times New Roman" w:hAnsi="Times New Roman" w:cs="Times New Roman"/>
          <w:color w:val="000000" w:themeColor="text1"/>
          <w:sz w:val="20"/>
          <w:szCs w:val="20"/>
        </w:rPr>
      </w:pPr>
    </w:p>
    <w:p w:rsidR="00140126" w:rsidRDefault="00140126" w:rsidP="000917C4">
      <w:pPr>
        <w:jc w:val="right"/>
        <w:rPr>
          <w:rFonts w:ascii="Times New Roman" w:hAnsi="Times New Roman" w:cs="Times New Roman"/>
          <w:color w:val="000000" w:themeColor="text1"/>
          <w:sz w:val="20"/>
          <w:szCs w:val="20"/>
        </w:rPr>
      </w:pPr>
    </w:p>
    <w:p w:rsidR="00140126" w:rsidRDefault="00140126" w:rsidP="000917C4">
      <w:pPr>
        <w:jc w:val="right"/>
        <w:rPr>
          <w:rFonts w:ascii="Times New Roman" w:hAnsi="Times New Roman" w:cs="Times New Roman"/>
          <w:color w:val="000000" w:themeColor="text1"/>
          <w:sz w:val="20"/>
          <w:szCs w:val="20"/>
        </w:rPr>
      </w:pPr>
    </w:p>
    <w:p w:rsidR="00140126" w:rsidRDefault="00140126" w:rsidP="000917C4">
      <w:pPr>
        <w:jc w:val="right"/>
        <w:rPr>
          <w:rFonts w:ascii="Times New Roman" w:hAnsi="Times New Roman" w:cs="Times New Roman"/>
          <w:color w:val="000000" w:themeColor="text1"/>
          <w:sz w:val="20"/>
          <w:szCs w:val="20"/>
        </w:rPr>
      </w:pPr>
    </w:p>
    <w:p w:rsidR="00140126" w:rsidRDefault="00140126" w:rsidP="000917C4">
      <w:pPr>
        <w:jc w:val="right"/>
        <w:rPr>
          <w:rFonts w:ascii="Times New Roman" w:hAnsi="Times New Roman" w:cs="Times New Roman"/>
          <w:color w:val="000000" w:themeColor="text1"/>
          <w:sz w:val="20"/>
          <w:szCs w:val="20"/>
        </w:rPr>
      </w:pPr>
    </w:p>
    <w:p w:rsidR="00140126" w:rsidRDefault="00140126" w:rsidP="000917C4">
      <w:pPr>
        <w:jc w:val="right"/>
        <w:rPr>
          <w:rFonts w:ascii="Times New Roman" w:hAnsi="Times New Roman" w:cs="Times New Roman"/>
          <w:color w:val="000000" w:themeColor="text1"/>
          <w:sz w:val="20"/>
          <w:szCs w:val="20"/>
        </w:rPr>
      </w:pPr>
    </w:p>
    <w:p w:rsidR="00140126" w:rsidRDefault="00140126" w:rsidP="000917C4">
      <w:pPr>
        <w:jc w:val="right"/>
        <w:rPr>
          <w:rFonts w:ascii="Times New Roman" w:hAnsi="Times New Roman" w:cs="Times New Roman"/>
          <w:color w:val="000000" w:themeColor="text1"/>
          <w:sz w:val="20"/>
          <w:szCs w:val="20"/>
        </w:rPr>
      </w:pPr>
    </w:p>
    <w:p w:rsidR="00140126" w:rsidRDefault="00140126" w:rsidP="000917C4">
      <w:pPr>
        <w:jc w:val="right"/>
        <w:rPr>
          <w:rFonts w:ascii="Times New Roman" w:hAnsi="Times New Roman" w:cs="Times New Roman"/>
          <w:color w:val="000000" w:themeColor="text1"/>
          <w:sz w:val="20"/>
          <w:szCs w:val="20"/>
        </w:rPr>
      </w:pPr>
    </w:p>
    <w:p w:rsidR="00140126" w:rsidRDefault="00140126" w:rsidP="000917C4">
      <w:pPr>
        <w:jc w:val="right"/>
        <w:rPr>
          <w:rFonts w:ascii="Times New Roman" w:hAnsi="Times New Roman" w:cs="Times New Roman"/>
          <w:color w:val="000000" w:themeColor="text1"/>
          <w:sz w:val="20"/>
          <w:szCs w:val="20"/>
        </w:rPr>
      </w:pPr>
    </w:p>
    <w:p w:rsidR="00140126" w:rsidRDefault="00140126" w:rsidP="000917C4">
      <w:pPr>
        <w:jc w:val="right"/>
        <w:rPr>
          <w:rFonts w:ascii="Times New Roman" w:hAnsi="Times New Roman" w:cs="Times New Roman"/>
          <w:color w:val="000000" w:themeColor="text1"/>
          <w:sz w:val="20"/>
          <w:szCs w:val="20"/>
        </w:rPr>
      </w:pPr>
    </w:p>
    <w:p w:rsidR="004A258D" w:rsidRDefault="004A258D" w:rsidP="000917C4">
      <w:pPr>
        <w:jc w:val="right"/>
        <w:rPr>
          <w:rFonts w:ascii="Times New Roman" w:hAnsi="Times New Roman" w:cs="Times New Roman"/>
          <w:color w:val="000000" w:themeColor="text1"/>
          <w:sz w:val="20"/>
          <w:szCs w:val="20"/>
        </w:rPr>
      </w:pPr>
    </w:p>
    <w:p w:rsidR="004A258D" w:rsidRDefault="004A258D" w:rsidP="000917C4">
      <w:pPr>
        <w:jc w:val="right"/>
        <w:rPr>
          <w:rFonts w:ascii="Times New Roman" w:hAnsi="Times New Roman" w:cs="Times New Roman"/>
          <w:color w:val="000000" w:themeColor="text1"/>
          <w:sz w:val="20"/>
          <w:szCs w:val="20"/>
        </w:rPr>
      </w:pPr>
    </w:p>
    <w:p w:rsidR="004A258D" w:rsidRDefault="004A258D" w:rsidP="000917C4">
      <w:pPr>
        <w:jc w:val="right"/>
        <w:rPr>
          <w:rFonts w:ascii="Times New Roman" w:hAnsi="Times New Roman" w:cs="Times New Roman"/>
          <w:color w:val="000000" w:themeColor="text1"/>
          <w:sz w:val="20"/>
          <w:szCs w:val="20"/>
        </w:rPr>
      </w:pPr>
    </w:p>
    <w:p w:rsidR="004A258D" w:rsidRDefault="004A258D" w:rsidP="000917C4">
      <w:pPr>
        <w:jc w:val="right"/>
        <w:rPr>
          <w:rFonts w:ascii="Times New Roman" w:hAnsi="Times New Roman" w:cs="Times New Roman"/>
          <w:color w:val="000000" w:themeColor="text1"/>
          <w:sz w:val="20"/>
          <w:szCs w:val="20"/>
        </w:rPr>
      </w:pPr>
    </w:p>
    <w:p w:rsidR="00140126" w:rsidRDefault="00140126" w:rsidP="00F41FB2">
      <w:pPr>
        <w:rPr>
          <w:rFonts w:ascii="Times New Roman" w:hAnsi="Times New Roman" w:cs="Times New Roman"/>
          <w:color w:val="000000" w:themeColor="text1"/>
          <w:sz w:val="20"/>
          <w:szCs w:val="20"/>
        </w:rPr>
      </w:pPr>
    </w:p>
    <w:p w:rsidR="00F41FB2" w:rsidRDefault="00F41FB2" w:rsidP="00F41FB2">
      <w:pPr>
        <w:rPr>
          <w:rFonts w:ascii="Times New Roman" w:hAnsi="Times New Roman" w:cs="Times New Roman"/>
          <w:color w:val="000000" w:themeColor="text1"/>
          <w:sz w:val="20"/>
          <w:szCs w:val="20"/>
        </w:rPr>
      </w:pPr>
    </w:p>
    <w:p w:rsidR="000917C4" w:rsidRPr="008C1589" w:rsidRDefault="000917C4" w:rsidP="000917C4">
      <w:pPr>
        <w:jc w:val="right"/>
        <w:rPr>
          <w:rFonts w:ascii="Times New Roman" w:hAnsi="Times New Roman" w:cs="Times New Roman"/>
          <w:color w:val="000000" w:themeColor="text1"/>
          <w:sz w:val="20"/>
          <w:szCs w:val="20"/>
        </w:rPr>
      </w:pPr>
      <w:r w:rsidRPr="008C1589">
        <w:rPr>
          <w:rFonts w:ascii="Times New Roman" w:hAnsi="Times New Roman" w:cs="Times New Roman"/>
          <w:color w:val="000000" w:themeColor="text1"/>
          <w:sz w:val="20"/>
          <w:szCs w:val="20"/>
        </w:rPr>
        <w:t>Załącznik</w:t>
      </w:r>
      <w:r w:rsidR="002F0C75" w:rsidRPr="008C1589">
        <w:rPr>
          <w:rFonts w:ascii="Times New Roman" w:hAnsi="Times New Roman" w:cs="Times New Roman"/>
          <w:color w:val="000000" w:themeColor="text1"/>
          <w:sz w:val="20"/>
          <w:szCs w:val="20"/>
        </w:rPr>
        <w:t xml:space="preserve"> nr 1</w:t>
      </w:r>
      <w:r w:rsidRPr="008C1589">
        <w:rPr>
          <w:rFonts w:ascii="Times New Roman" w:hAnsi="Times New Roman" w:cs="Times New Roman"/>
          <w:color w:val="000000" w:themeColor="text1"/>
          <w:sz w:val="20"/>
          <w:szCs w:val="20"/>
        </w:rPr>
        <w:t xml:space="preserve"> do SIWZ</w:t>
      </w:r>
    </w:p>
    <w:p w:rsidR="000917C4" w:rsidRPr="008C1589" w:rsidRDefault="000917C4" w:rsidP="000917C4">
      <w:pPr>
        <w:jc w:val="center"/>
        <w:rPr>
          <w:rFonts w:ascii="Times New Roman" w:hAnsi="Times New Roman" w:cs="Times New Roman"/>
          <w:b/>
          <w:color w:val="000000" w:themeColor="text1"/>
          <w:sz w:val="20"/>
          <w:szCs w:val="20"/>
        </w:rPr>
      </w:pPr>
      <w:r w:rsidRPr="008C1589">
        <w:rPr>
          <w:rFonts w:ascii="Times New Roman" w:hAnsi="Times New Roman" w:cs="Times New Roman"/>
          <w:b/>
          <w:color w:val="000000" w:themeColor="text1"/>
          <w:sz w:val="20"/>
          <w:szCs w:val="20"/>
        </w:rPr>
        <w:t xml:space="preserve">ISTOTNE POSTANOWIENIA UMOWY </w:t>
      </w:r>
    </w:p>
    <w:p w:rsidR="000917C4" w:rsidRPr="008C1589" w:rsidRDefault="000917C4" w:rsidP="000917C4">
      <w:pPr>
        <w:ind w:left="3540" w:firstLine="708"/>
        <w:rPr>
          <w:rFonts w:ascii="Times New Roman" w:hAnsi="Times New Roman" w:cs="Times New Roman"/>
          <w:color w:val="000000" w:themeColor="text1"/>
          <w:sz w:val="20"/>
          <w:szCs w:val="20"/>
        </w:rPr>
      </w:pPr>
      <w:r w:rsidRPr="008C1589">
        <w:rPr>
          <w:rFonts w:ascii="Times New Roman" w:hAnsi="Times New Roman" w:cs="Times New Roman"/>
          <w:color w:val="000000" w:themeColor="text1"/>
          <w:sz w:val="20"/>
          <w:szCs w:val="20"/>
        </w:rPr>
        <w:t>§ 1</w:t>
      </w:r>
    </w:p>
    <w:p w:rsidR="000917C4" w:rsidRPr="008C1589" w:rsidRDefault="00B20765" w:rsidP="000371CD">
      <w:pPr>
        <w:contextualSpacing/>
        <w:jc w:val="both"/>
        <w:rPr>
          <w:rFonts w:ascii="Times New Roman" w:hAnsi="Times New Roman" w:cs="Times New Roman"/>
          <w:b/>
          <w:color w:val="000000" w:themeColor="text1"/>
          <w:sz w:val="20"/>
          <w:szCs w:val="20"/>
        </w:rPr>
      </w:pPr>
      <w:r w:rsidRPr="008C1589">
        <w:rPr>
          <w:rFonts w:ascii="Times New Roman" w:hAnsi="Times New Roman" w:cs="Times New Roman"/>
          <w:color w:val="000000" w:themeColor="text1"/>
          <w:sz w:val="20"/>
          <w:szCs w:val="20"/>
        </w:rPr>
        <w:t xml:space="preserve">1. </w:t>
      </w:r>
      <w:r w:rsidR="000917C4" w:rsidRPr="008C1589">
        <w:rPr>
          <w:rFonts w:ascii="Times New Roman" w:hAnsi="Times New Roman" w:cs="Times New Roman"/>
          <w:color w:val="000000" w:themeColor="text1"/>
          <w:sz w:val="20"/>
          <w:szCs w:val="20"/>
        </w:rPr>
        <w:t xml:space="preserve">Zamawiający zleca, a Wykonawca przyjmuje do realizacji </w:t>
      </w:r>
      <w:r w:rsidR="00A57BFB" w:rsidRPr="008C1589">
        <w:rPr>
          <w:rFonts w:ascii="Times New Roman" w:hAnsi="Times New Roman" w:cs="Times New Roman"/>
          <w:b/>
          <w:color w:val="000000" w:themeColor="text1"/>
          <w:sz w:val="20"/>
          <w:szCs w:val="20"/>
        </w:rPr>
        <w:t>dostawę</w:t>
      </w:r>
      <w:r w:rsidR="001C1CFB" w:rsidRPr="008C1589">
        <w:rPr>
          <w:rFonts w:ascii="Times New Roman" w:hAnsi="Times New Roman" w:cs="Times New Roman"/>
          <w:b/>
          <w:color w:val="000000" w:themeColor="text1"/>
          <w:sz w:val="20"/>
          <w:szCs w:val="20"/>
        </w:rPr>
        <w:t xml:space="preserve"> podłoży do </w:t>
      </w:r>
      <w:r w:rsidR="008C1589" w:rsidRPr="008C1589">
        <w:rPr>
          <w:rFonts w:ascii="Times New Roman" w:hAnsi="Times New Roman" w:cs="Times New Roman"/>
          <w:b/>
          <w:color w:val="000000" w:themeColor="text1"/>
          <w:sz w:val="20"/>
          <w:szCs w:val="20"/>
        </w:rPr>
        <w:t xml:space="preserve">rutynowej diagnostyki </w:t>
      </w:r>
      <w:r w:rsidR="008C1589" w:rsidRPr="008C1589">
        <w:rPr>
          <w:rFonts w:ascii="Times New Roman" w:hAnsi="Times New Roman" w:cs="Times New Roman"/>
          <w:b/>
          <w:color w:val="000000" w:themeColor="text1"/>
          <w:sz w:val="20"/>
          <w:szCs w:val="20"/>
        </w:rPr>
        <w:br/>
        <w:t xml:space="preserve">    mikrobiologicznej</w:t>
      </w:r>
      <w:r w:rsidR="00692EC0">
        <w:rPr>
          <w:rFonts w:ascii="Times New Roman" w:hAnsi="Times New Roman" w:cs="Times New Roman"/>
          <w:b/>
          <w:color w:val="000000" w:themeColor="text1"/>
          <w:sz w:val="20"/>
          <w:szCs w:val="20"/>
        </w:rPr>
        <w:t xml:space="preserve"> - 4 Grupy, Grupa …</w:t>
      </w:r>
      <w:r w:rsidR="008C1589" w:rsidRPr="008C1589">
        <w:rPr>
          <w:rFonts w:ascii="Times New Roman" w:hAnsi="Times New Roman" w:cs="Times New Roman"/>
          <w:b/>
          <w:color w:val="000000" w:themeColor="text1"/>
          <w:sz w:val="20"/>
          <w:szCs w:val="20"/>
        </w:rPr>
        <w:t xml:space="preserve"> (EZP-271-2-13/2018</w:t>
      </w:r>
      <w:r w:rsidR="00A57BFB" w:rsidRPr="008C1589">
        <w:rPr>
          <w:rFonts w:ascii="Times New Roman" w:hAnsi="Times New Roman" w:cs="Times New Roman"/>
          <w:b/>
          <w:color w:val="000000" w:themeColor="text1"/>
          <w:sz w:val="20"/>
          <w:szCs w:val="20"/>
        </w:rPr>
        <w:t>)</w:t>
      </w:r>
      <w:r w:rsidR="005E1559" w:rsidRPr="008C1589">
        <w:rPr>
          <w:rFonts w:ascii="Times New Roman" w:hAnsi="Times New Roman" w:cs="Times New Roman"/>
          <w:b/>
          <w:color w:val="000000" w:themeColor="text1"/>
          <w:sz w:val="20"/>
          <w:szCs w:val="20"/>
        </w:rPr>
        <w:t xml:space="preserve"> </w:t>
      </w:r>
      <w:r w:rsidR="00A57BFB" w:rsidRPr="008C1589">
        <w:rPr>
          <w:rFonts w:ascii="Times New Roman" w:hAnsi="Times New Roman" w:cs="Times New Roman"/>
          <w:color w:val="000000" w:themeColor="text1"/>
          <w:sz w:val="20"/>
          <w:szCs w:val="20"/>
        </w:rPr>
        <w:t xml:space="preserve">zgodnie </w:t>
      </w:r>
      <w:r w:rsidR="00FB1B5C" w:rsidRPr="008C1589">
        <w:rPr>
          <w:rFonts w:ascii="Times New Roman" w:hAnsi="Times New Roman" w:cs="Times New Roman"/>
          <w:color w:val="000000" w:themeColor="text1"/>
          <w:sz w:val="20"/>
          <w:szCs w:val="20"/>
        </w:rPr>
        <w:t xml:space="preserve">z treścią </w:t>
      </w:r>
      <w:r w:rsidR="001C1CFB" w:rsidRPr="008C1589">
        <w:rPr>
          <w:rFonts w:ascii="Times New Roman" w:hAnsi="Times New Roman" w:cs="Times New Roman"/>
          <w:color w:val="000000" w:themeColor="text1"/>
          <w:sz w:val="20"/>
          <w:szCs w:val="20"/>
        </w:rPr>
        <w:t xml:space="preserve">specyfikacji istotnych </w:t>
      </w:r>
      <w:r w:rsidR="00A57BFB" w:rsidRPr="008C1589">
        <w:rPr>
          <w:rFonts w:ascii="Times New Roman" w:hAnsi="Times New Roman" w:cs="Times New Roman"/>
          <w:color w:val="000000" w:themeColor="text1"/>
          <w:sz w:val="20"/>
          <w:szCs w:val="20"/>
        </w:rPr>
        <w:br/>
        <w:t xml:space="preserve">    </w:t>
      </w:r>
      <w:r w:rsidR="000917C4" w:rsidRPr="008C1589">
        <w:rPr>
          <w:rFonts w:ascii="Times New Roman" w:hAnsi="Times New Roman" w:cs="Times New Roman"/>
          <w:color w:val="000000" w:themeColor="text1"/>
          <w:sz w:val="20"/>
          <w:szCs w:val="20"/>
        </w:rPr>
        <w:t>warunków zamówienia oraz ofertą z dnia.</w:t>
      </w:r>
      <w:r w:rsidR="00A57BFB" w:rsidRPr="008C1589">
        <w:rPr>
          <w:rFonts w:ascii="Times New Roman" w:hAnsi="Times New Roman" w:cs="Times New Roman"/>
          <w:color w:val="000000" w:themeColor="text1"/>
          <w:sz w:val="20"/>
          <w:szCs w:val="20"/>
        </w:rPr>
        <w:t xml:space="preserve">......................r., która </w:t>
      </w:r>
      <w:r w:rsidR="00FB1B5C" w:rsidRPr="008C1589">
        <w:rPr>
          <w:rFonts w:ascii="Times New Roman" w:hAnsi="Times New Roman" w:cs="Times New Roman"/>
          <w:color w:val="000000" w:themeColor="text1"/>
          <w:sz w:val="20"/>
          <w:szCs w:val="20"/>
        </w:rPr>
        <w:t xml:space="preserve">stanowi </w:t>
      </w:r>
      <w:r w:rsidR="000917C4" w:rsidRPr="008C1589">
        <w:rPr>
          <w:rFonts w:ascii="Times New Roman" w:hAnsi="Times New Roman" w:cs="Times New Roman"/>
          <w:color w:val="000000" w:themeColor="text1"/>
          <w:sz w:val="20"/>
          <w:szCs w:val="20"/>
        </w:rPr>
        <w:t xml:space="preserve">integralną część umowy. </w:t>
      </w:r>
    </w:p>
    <w:p w:rsidR="000917C4" w:rsidRPr="008C1589" w:rsidRDefault="00B20765" w:rsidP="00B20765">
      <w:pPr>
        <w:contextualSpacing/>
        <w:jc w:val="both"/>
        <w:rPr>
          <w:rFonts w:ascii="Times New Roman" w:hAnsi="Times New Roman" w:cs="Times New Roman"/>
          <w:color w:val="000000" w:themeColor="text1"/>
          <w:sz w:val="20"/>
          <w:szCs w:val="20"/>
        </w:rPr>
      </w:pPr>
      <w:r w:rsidRPr="008C1589">
        <w:rPr>
          <w:rFonts w:ascii="Times New Roman" w:hAnsi="Times New Roman" w:cs="Times New Roman"/>
          <w:color w:val="000000" w:themeColor="text1"/>
          <w:sz w:val="20"/>
          <w:szCs w:val="20"/>
        </w:rPr>
        <w:t xml:space="preserve">2. </w:t>
      </w:r>
      <w:r w:rsidR="000917C4" w:rsidRPr="008C1589">
        <w:rPr>
          <w:rFonts w:ascii="Times New Roman" w:hAnsi="Times New Roman" w:cs="Times New Roman"/>
          <w:color w:val="000000" w:themeColor="text1"/>
          <w:sz w:val="20"/>
          <w:szCs w:val="20"/>
        </w:rPr>
        <w:t xml:space="preserve">Wykonawca zobowiązuje się do realizacji przedmiotu umowy zgodnie z jej  postanowieniami, wymaganiami </w:t>
      </w:r>
      <w:r w:rsidRPr="008C1589">
        <w:rPr>
          <w:rFonts w:ascii="Times New Roman" w:hAnsi="Times New Roman" w:cs="Times New Roman"/>
          <w:color w:val="000000" w:themeColor="text1"/>
          <w:sz w:val="20"/>
          <w:szCs w:val="20"/>
        </w:rPr>
        <w:br/>
        <w:t xml:space="preserve">     </w:t>
      </w:r>
      <w:r w:rsidR="000917C4" w:rsidRPr="008C1589">
        <w:rPr>
          <w:rFonts w:ascii="Times New Roman" w:hAnsi="Times New Roman" w:cs="Times New Roman"/>
          <w:color w:val="000000" w:themeColor="text1"/>
          <w:sz w:val="20"/>
          <w:szCs w:val="20"/>
        </w:rPr>
        <w:t xml:space="preserve">stosownych norm i przepisów, w szczególności zgodnie z ustawą z dnia 20 maja 2010 roku – o wyrobach </w:t>
      </w:r>
      <w:r w:rsidRPr="008C1589">
        <w:rPr>
          <w:rFonts w:ascii="Times New Roman" w:hAnsi="Times New Roman" w:cs="Times New Roman"/>
          <w:color w:val="000000" w:themeColor="text1"/>
          <w:sz w:val="20"/>
          <w:szCs w:val="20"/>
        </w:rPr>
        <w:br/>
        <w:t xml:space="preserve">     </w:t>
      </w:r>
      <w:r w:rsidR="000917C4" w:rsidRPr="008C1589">
        <w:rPr>
          <w:rFonts w:ascii="Times New Roman" w:hAnsi="Times New Roman" w:cs="Times New Roman"/>
          <w:color w:val="000000" w:themeColor="text1"/>
          <w:sz w:val="20"/>
          <w:szCs w:val="20"/>
        </w:rPr>
        <w:t>medycznych (</w:t>
      </w:r>
      <w:proofErr w:type="spellStart"/>
      <w:r w:rsidR="000917C4" w:rsidRPr="008C1589">
        <w:rPr>
          <w:rFonts w:ascii="Times New Roman" w:hAnsi="Times New Roman" w:cs="Times New Roman"/>
          <w:color w:val="000000" w:themeColor="text1"/>
          <w:sz w:val="20"/>
          <w:szCs w:val="20"/>
        </w:rPr>
        <w:t>t.j</w:t>
      </w:r>
      <w:proofErr w:type="spellEnd"/>
      <w:r w:rsidR="000917C4" w:rsidRPr="008C1589">
        <w:rPr>
          <w:rFonts w:ascii="Times New Roman" w:hAnsi="Times New Roman" w:cs="Times New Roman"/>
          <w:color w:val="000000" w:themeColor="text1"/>
          <w:sz w:val="20"/>
          <w:szCs w:val="20"/>
        </w:rPr>
        <w:t xml:space="preserve">. Dz.U. 2017 poz. 211),wymaganiami wynikającymi z europejskich norm </w:t>
      </w:r>
      <w:r w:rsidRPr="008C1589">
        <w:rPr>
          <w:rFonts w:ascii="Times New Roman" w:hAnsi="Times New Roman" w:cs="Times New Roman"/>
          <w:color w:val="000000" w:themeColor="text1"/>
          <w:sz w:val="20"/>
          <w:szCs w:val="20"/>
        </w:rPr>
        <w:br/>
        <w:t xml:space="preserve">     </w:t>
      </w:r>
      <w:r w:rsidR="000917C4" w:rsidRPr="008C1589">
        <w:rPr>
          <w:rFonts w:ascii="Times New Roman" w:hAnsi="Times New Roman" w:cs="Times New Roman"/>
          <w:color w:val="000000" w:themeColor="text1"/>
          <w:sz w:val="20"/>
          <w:szCs w:val="20"/>
        </w:rPr>
        <w:t xml:space="preserve">zharmonizowanych zawartych w obowiązujących dyrektywach nowego podejścia UE, które przewidują </w:t>
      </w:r>
      <w:r w:rsidRPr="008C1589">
        <w:rPr>
          <w:rFonts w:ascii="Times New Roman" w:hAnsi="Times New Roman" w:cs="Times New Roman"/>
          <w:color w:val="000000" w:themeColor="text1"/>
          <w:sz w:val="20"/>
          <w:szCs w:val="20"/>
        </w:rPr>
        <w:br/>
        <w:t xml:space="preserve">     </w:t>
      </w:r>
      <w:r w:rsidR="000917C4" w:rsidRPr="008C1589">
        <w:rPr>
          <w:rFonts w:ascii="Times New Roman" w:hAnsi="Times New Roman" w:cs="Times New Roman"/>
          <w:color w:val="000000" w:themeColor="text1"/>
          <w:sz w:val="20"/>
          <w:szCs w:val="20"/>
        </w:rPr>
        <w:t>znakowanie wyrobów CE, zasadami rzetelnej wiedzy i ustalonymi zwyczajami.</w:t>
      </w:r>
    </w:p>
    <w:p w:rsidR="000917C4" w:rsidRPr="008C1589" w:rsidRDefault="00B20765" w:rsidP="00B20765">
      <w:pPr>
        <w:contextualSpacing/>
        <w:jc w:val="both"/>
        <w:rPr>
          <w:rFonts w:ascii="Times New Roman" w:hAnsi="Times New Roman" w:cs="Times New Roman"/>
          <w:color w:val="000000" w:themeColor="text1"/>
          <w:sz w:val="20"/>
          <w:szCs w:val="20"/>
        </w:rPr>
      </w:pPr>
      <w:r w:rsidRPr="008C1589">
        <w:rPr>
          <w:rFonts w:ascii="Times New Roman" w:hAnsi="Times New Roman" w:cs="Times New Roman"/>
          <w:color w:val="000000" w:themeColor="text1"/>
          <w:sz w:val="20"/>
          <w:szCs w:val="20"/>
        </w:rPr>
        <w:t xml:space="preserve">3.  </w:t>
      </w:r>
      <w:r w:rsidR="000917C4" w:rsidRPr="008C1589">
        <w:rPr>
          <w:rFonts w:ascii="Times New Roman" w:hAnsi="Times New Roman" w:cs="Times New Roman"/>
          <w:color w:val="000000" w:themeColor="text1"/>
          <w:sz w:val="20"/>
          <w:szCs w:val="20"/>
        </w:rPr>
        <w:t xml:space="preserve">Wykonawca zapewnia, że przedmiot umowy spełnia wymagania Zamawiającego określone w specyfikacji </w:t>
      </w:r>
      <w:r w:rsidRPr="008C1589">
        <w:rPr>
          <w:rFonts w:ascii="Times New Roman" w:hAnsi="Times New Roman" w:cs="Times New Roman"/>
          <w:color w:val="000000" w:themeColor="text1"/>
          <w:sz w:val="20"/>
          <w:szCs w:val="20"/>
        </w:rPr>
        <w:br/>
        <w:t xml:space="preserve">     </w:t>
      </w:r>
      <w:r w:rsidR="000917C4" w:rsidRPr="008C1589">
        <w:rPr>
          <w:rFonts w:ascii="Times New Roman" w:hAnsi="Times New Roman" w:cs="Times New Roman"/>
          <w:color w:val="000000" w:themeColor="text1"/>
          <w:sz w:val="20"/>
          <w:szCs w:val="20"/>
        </w:rPr>
        <w:t xml:space="preserve">istotnych warunków zamówienia. </w:t>
      </w:r>
    </w:p>
    <w:p w:rsidR="000917C4" w:rsidRPr="004A258D" w:rsidRDefault="00B20765" w:rsidP="00B20765">
      <w:pPr>
        <w:contextualSpacing/>
        <w:jc w:val="both"/>
        <w:rPr>
          <w:rFonts w:ascii="Times New Roman" w:hAnsi="Times New Roman" w:cs="Times New Roman"/>
          <w:color w:val="000000" w:themeColor="text1"/>
          <w:sz w:val="20"/>
          <w:szCs w:val="20"/>
        </w:rPr>
      </w:pPr>
      <w:r w:rsidRPr="00BD1D45">
        <w:rPr>
          <w:rFonts w:ascii="Times New Roman" w:hAnsi="Times New Roman" w:cs="Times New Roman"/>
          <w:color w:val="FF0000"/>
          <w:sz w:val="20"/>
          <w:szCs w:val="20"/>
        </w:rPr>
        <w:t>4</w:t>
      </w:r>
      <w:r w:rsidRPr="004A258D">
        <w:rPr>
          <w:rFonts w:ascii="Times New Roman" w:hAnsi="Times New Roman" w:cs="Times New Roman"/>
          <w:color w:val="000000" w:themeColor="text1"/>
          <w:sz w:val="20"/>
          <w:szCs w:val="20"/>
        </w:rPr>
        <w:t xml:space="preserve">.  </w:t>
      </w:r>
      <w:r w:rsidR="000917C4" w:rsidRPr="004A258D">
        <w:rPr>
          <w:rFonts w:ascii="Times New Roman" w:hAnsi="Times New Roman" w:cs="Times New Roman"/>
          <w:color w:val="000000" w:themeColor="text1"/>
          <w:sz w:val="20"/>
          <w:szCs w:val="20"/>
        </w:rPr>
        <w:t xml:space="preserve">Wykonawca zobowiązuje się do dostarczenia produktów pochodzących  z najnowszej produkcji, </w:t>
      </w:r>
      <w:r w:rsidR="00384F01" w:rsidRPr="0006637E">
        <w:rPr>
          <w:rFonts w:ascii="Times New Roman" w:hAnsi="Times New Roman" w:cs="Times New Roman"/>
          <w:color w:val="000000" w:themeColor="text1"/>
          <w:sz w:val="20"/>
          <w:szCs w:val="20"/>
        </w:rPr>
        <w:t>(</w:t>
      </w:r>
      <w:r w:rsidR="00D852B7" w:rsidRPr="0006637E">
        <w:rPr>
          <w:rFonts w:ascii="Times New Roman" w:hAnsi="Times New Roman" w:cs="Times New Roman"/>
          <w:color w:val="000000" w:themeColor="text1"/>
          <w:sz w:val="20"/>
          <w:szCs w:val="20"/>
        </w:rPr>
        <w:t xml:space="preserve">w tym </w:t>
      </w:r>
      <w:r w:rsidR="00D852B7" w:rsidRPr="0006637E">
        <w:rPr>
          <w:rFonts w:ascii="Times New Roman" w:hAnsi="Times New Roman" w:cs="Times New Roman"/>
          <w:color w:val="000000" w:themeColor="text1"/>
          <w:sz w:val="20"/>
          <w:szCs w:val="20"/>
        </w:rPr>
        <w:br/>
        <w:t xml:space="preserve">     dla Grupy</w:t>
      </w:r>
      <w:r w:rsidR="00384F01" w:rsidRPr="0006637E">
        <w:rPr>
          <w:rFonts w:ascii="Times New Roman" w:hAnsi="Times New Roman" w:cs="Times New Roman"/>
          <w:color w:val="000000" w:themeColor="text1"/>
          <w:sz w:val="20"/>
          <w:szCs w:val="20"/>
        </w:rPr>
        <w:t xml:space="preserve"> 4 - z jednej </w:t>
      </w:r>
      <w:r w:rsidR="00692EC0" w:rsidRPr="0006637E">
        <w:rPr>
          <w:rFonts w:ascii="Times New Roman" w:hAnsi="Times New Roman" w:cs="Times New Roman"/>
          <w:color w:val="000000" w:themeColor="text1"/>
          <w:sz w:val="20"/>
          <w:szCs w:val="20"/>
        </w:rPr>
        <w:t>serii produkcyjnej</w:t>
      </w:r>
      <w:r w:rsidR="00D852B7" w:rsidRPr="0006637E">
        <w:rPr>
          <w:rFonts w:ascii="Times New Roman" w:hAnsi="Times New Roman" w:cs="Times New Roman"/>
          <w:color w:val="000000" w:themeColor="text1"/>
          <w:sz w:val="20"/>
          <w:szCs w:val="20"/>
        </w:rPr>
        <w:t>)</w:t>
      </w:r>
      <w:r w:rsidR="00692EC0" w:rsidRPr="004A258D">
        <w:rPr>
          <w:rFonts w:ascii="Times New Roman" w:hAnsi="Times New Roman" w:cs="Times New Roman"/>
          <w:color w:val="000000" w:themeColor="text1"/>
          <w:sz w:val="20"/>
          <w:szCs w:val="20"/>
        </w:rPr>
        <w:t xml:space="preserve">, </w:t>
      </w:r>
      <w:r w:rsidR="000917C4" w:rsidRPr="004A258D">
        <w:rPr>
          <w:rFonts w:ascii="Times New Roman" w:hAnsi="Times New Roman" w:cs="Times New Roman"/>
          <w:color w:val="000000" w:themeColor="text1"/>
          <w:sz w:val="20"/>
          <w:szCs w:val="20"/>
        </w:rPr>
        <w:t xml:space="preserve">o jakości i ważności zgodnymi z obowiązującymi producenta </w:t>
      </w:r>
      <w:r w:rsidR="00D852B7" w:rsidRPr="004A258D">
        <w:rPr>
          <w:rFonts w:ascii="Times New Roman" w:hAnsi="Times New Roman" w:cs="Times New Roman"/>
          <w:color w:val="000000" w:themeColor="text1"/>
          <w:sz w:val="20"/>
          <w:szCs w:val="20"/>
        </w:rPr>
        <w:br/>
        <w:t xml:space="preserve">     </w:t>
      </w:r>
      <w:r w:rsidR="000917C4" w:rsidRPr="004A258D">
        <w:rPr>
          <w:rFonts w:ascii="Times New Roman" w:hAnsi="Times New Roman" w:cs="Times New Roman"/>
          <w:color w:val="000000" w:themeColor="text1"/>
          <w:sz w:val="20"/>
          <w:szCs w:val="20"/>
        </w:rPr>
        <w:t xml:space="preserve">normami, </w:t>
      </w:r>
      <w:r w:rsidR="000917C4" w:rsidRPr="004A258D">
        <w:rPr>
          <w:rFonts w:ascii="Times New Roman" w:hAnsi="Times New Roman" w:cs="Times New Roman"/>
          <w:color w:val="000000" w:themeColor="text1"/>
          <w:sz w:val="20"/>
        </w:rPr>
        <w:t xml:space="preserve">optymalnie </w:t>
      </w:r>
      <w:r w:rsidR="00692EC0" w:rsidRPr="004A258D">
        <w:rPr>
          <w:rFonts w:ascii="Times New Roman" w:hAnsi="Times New Roman" w:cs="Times New Roman"/>
          <w:color w:val="000000" w:themeColor="text1"/>
          <w:sz w:val="20"/>
        </w:rPr>
        <w:t xml:space="preserve">długim terminem przydatności </w:t>
      </w:r>
      <w:r w:rsidR="000917C4" w:rsidRPr="004A258D">
        <w:rPr>
          <w:rFonts w:ascii="Times New Roman" w:hAnsi="Times New Roman" w:cs="Times New Roman"/>
          <w:color w:val="000000" w:themeColor="text1"/>
          <w:sz w:val="20"/>
        </w:rPr>
        <w:t xml:space="preserve">wynoszącym </w:t>
      </w:r>
      <w:r w:rsidR="0006637E" w:rsidRPr="0020502A">
        <w:rPr>
          <w:rFonts w:ascii="Times New Roman" w:eastAsia="Lucida Sans Unicode" w:hAnsi="Times New Roman" w:cs="Times New Roman"/>
          <w:color w:val="000000" w:themeColor="text1"/>
          <w:kern w:val="1"/>
          <w:sz w:val="20"/>
          <w:szCs w:val="20"/>
        </w:rPr>
        <w:t>dla Grupy 1,2,3* ……..m-</w:t>
      </w:r>
      <w:proofErr w:type="spellStart"/>
      <w:r w:rsidR="0006637E" w:rsidRPr="0020502A">
        <w:rPr>
          <w:rFonts w:ascii="Times New Roman" w:eastAsia="Lucida Sans Unicode" w:hAnsi="Times New Roman" w:cs="Times New Roman"/>
          <w:color w:val="000000" w:themeColor="text1"/>
          <w:kern w:val="1"/>
          <w:sz w:val="20"/>
          <w:szCs w:val="20"/>
        </w:rPr>
        <w:t>cy</w:t>
      </w:r>
      <w:proofErr w:type="spellEnd"/>
      <w:r w:rsidR="0006637E" w:rsidRPr="0020502A">
        <w:rPr>
          <w:rFonts w:ascii="Times New Roman" w:eastAsia="Lucida Sans Unicode" w:hAnsi="Times New Roman" w:cs="Times New Roman"/>
          <w:color w:val="000000" w:themeColor="text1"/>
          <w:kern w:val="1"/>
          <w:sz w:val="20"/>
          <w:szCs w:val="20"/>
        </w:rPr>
        <w:t xml:space="preserve"> (</w:t>
      </w:r>
      <w:r w:rsidR="0006637E" w:rsidRPr="0020502A">
        <w:rPr>
          <w:rFonts w:ascii="Times New Roman" w:eastAsia="Lucida Sans Unicode" w:hAnsi="Times New Roman" w:cs="Times New Roman"/>
          <w:b/>
          <w:color w:val="000000" w:themeColor="text1"/>
          <w:kern w:val="1"/>
          <w:sz w:val="20"/>
          <w:szCs w:val="20"/>
          <w:lang w:val="x-none"/>
        </w:rPr>
        <w:t>min.</w:t>
      </w:r>
      <w:r w:rsidR="0006637E" w:rsidRPr="0020502A">
        <w:rPr>
          <w:rFonts w:ascii="Times New Roman" w:eastAsia="Lucida Sans Unicode" w:hAnsi="Times New Roman" w:cs="Times New Roman"/>
          <w:b/>
          <w:color w:val="000000" w:themeColor="text1"/>
          <w:kern w:val="1"/>
          <w:sz w:val="20"/>
          <w:szCs w:val="20"/>
        </w:rPr>
        <w:t>6 m-</w:t>
      </w:r>
      <w:r w:rsidR="0006637E">
        <w:rPr>
          <w:rFonts w:ascii="Times New Roman" w:eastAsia="Lucida Sans Unicode" w:hAnsi="Times New Roman" w:cs="Times New Roman"/>
          <w:b/>
          <w:color w:val="000000" w:themeColor="text1"/>
          <w:kern w:val="1"/>
          <w:sz w:val="20"/>
          <w:szCs w:val="20"/>
        </w:rPr>
        <w:br/>
        <w:t xml:space="preserve">     </w:t>
      </w:r>
      <w:proofErr w:type="spellStart"/>
      <w:r w:rsidR="0006637E" w:rsidRPr="0020502A">
        <w:rPr>
          <w:rFonts w:ascii="Times New Roman" w:eastAsia="Lucida Sans Unicode" w:hAnsi="Times New Roman" w:cs="Times New Roman"/>
          <w:b/>
          <w:color w:val="000000" w:themeColor="text1"/>
          <w:kern w:val="1"/>
          <w:sz w:val="20"/>
          <w:szCs w:val="20"/>
        </w:rPr>
        <w:t>cy</w:t>
      </w:r>
      <w:proofErr w:type="spellEnd"/>
      <w:r w:rsidR="0006637E" w:rsidRPr="0020502A">
        <w:rPr>
          <w:rFonts w:ascii="Times New Roman" w:eastAsia="Lucida Sans Unicode" w:hAnsi="Times New Roman" w:cs="Times New Roman"/>
          <w:b/>
          <w:color w:val="000000" w:themeColor="text1"/>
          <w:kern w:val="1"/>
          <w:sz w:val="20"/>
          <w:szCs w:val="20"/>
        </w:rPr>
        <w:t xml:space="preserve">), </w:t>
      </w:r>
      <w:r w:rsidR="0006637E" w:rsidRPr="0020502A">
        <w:rPr>
          <w:rFonts w:ascii="Times New Roman" w:eastAsia="Lucida Sans Unicode" w:hAnsi="Times New Roman" w:cs="Times New Roman"/>
          <w:color w:val="000000" w:themeColor="text1"/>
          <w:kern w:val="1"/>
          <w:sz w:val="20"/>
          <w:szCs w:val="20"/>
        </w:rPr>
        <w:t>dla Grupy 4* ……(</w:t>
      </w:r>
      <w:r w:rsidR="0006637E" w:rsidRPr="0020502A">
        <w:rPr>
          <w:rFonts w:ascii="Times New Roman" w:eastAsia="Lucida Sans Unicode" w:hAnsi="Times New Roman" w:cs="Times New Roman"/>
          <w:b/>
          <w:color w:val="000000" w:themeColor="text1"/>
          <w:kern w:val="1"/>
          <w:sz w:val="20"/>
          <w:szCs w:val="20"/>
        </w:rPr>
        <w:t>min. 2 m-ce dla podłoży gotowych na płytkach)</w:t>
      </w:r>
      <w:r w:rsidR="0006637E" w:rsidRPr="0020502A">
        <w:rPr>
          <w:rFonts w:ascii="Times New Roman" w:eastAsia="Lucida Sans Unicode" w:hAnsi="Times New Roman" w:cs="Times New Roman"/>
          <w:color w:val="000000" w:themeColor="text1"/>
          <w:kern w:val="1"/>
          <w:sz w:val="20"/>
          <w:szCs w:val="20"/>
        </w:rPr>
        <w:t>, ………m-</w:t>
      </w:r>
      <w:proofErr w:type="spellStart"/>
      <w:r w:rsidR="0006637E" w:rsidRPr="0020502A">
        <w:rPr>
          <w:rFonts w:ascii="Times New Roman" w:eastAsia="Lucida Sans Unicode" w:hAnsi="Times New Roman" w:cs="Times New Roman"/>
          <w:color w:val="000000" w:themeColor="text1"/>
          <w:kern w:val="1"/>
          <w:sz w:val="20"/>
          <w:szCs w:val="20"/>
        </w:rPr>
        <w:t>cy</w:t>
      </w:r>
      <w:proofErr w:type="spellEnd"/>
      <w:r w:rsidR="0006637E" w:rsidRPr="0020502A">
        <w:rPr>
          <w:rFonts w:ascii="Times New Roman" w:eastAsia="Lucida Sans Unicode" w:hAnsi="Times New Roman" w:cs="Times New Roman"/>
          <w:color w:val="000000" w:themeColor="text1"/>
          <w:kern w:val="1"/>
          <w:sz w:val="20"/>
          <w:szCs w:val="20"/>
        </w:rPr>
        <w:t xml:space="preserve">  </w:t>
      </w:r>
      <w:r w:rsidR="0006637E" w:rsidRPr="0020502A">
        <w:rPr>
          <w:rFonts w:ascii="Times New Roman" w:eastAsia="Lucida Sans Unicode" w:hAnsi="Times New Roman" w:cs="Times New Roman"/>
          <w:b/>
          <w:color w:val="000000" w:themeColor="text1"/>
          <w:kern w:val="1"/>
          <w:sz w:val="20"/>
          <w:szCs w:val="20"/>
        </w:rPr>
        <w:t>(min.10 m-</w:t>
      </w:r>
      <w:proofErr w:type="spellStart"/>
      <w:r w:rsidR="0006637E" w:rsidRPr="0020502A">
        <w:rPr>
          <w:rFonts w:ascii="Times New Roman" w:eastAsia="Lucida Sans Unicode" w:hAnsi="Times New Roman" w:cs="Times New Roman"/>
          <w:b/>
          <w:color w:val="000000" w:themeColor="text1"/>
          <w:kern w:val="1"/>
          <w:sz w:val="20"/>
          <w:szCs w:val="20"/>
        </w:rPr>
        <w:t>cy</w:t>
      </w:r>
      <w:proofErr w:type="spellEnd"/>
      <w:r w:rsidR="0006637E">
        <w:rPr>
          <w:rFonts w:ascii="Times New Roman" w:eastAsia="Lucida Sans Unicode" w:hAnsi="Times New Roman" w:cs="Times New Roman"/>
          <w:b/>
          <w:color w:val="000000" w:themeColor="text1"/>
          <w:kern w:val="1"/>
          <w:sz w:val="20"/>
          <w:szCs w:val="20"/>
        </w:rPr>
        <w:t xml:space="preserve"> dla </w:t>
      </w:r>
      <w:r w:rsidR="0006637E">
        <w:rPr>
          <w:rFonts w:ascii="Times New Roman" w:eastAsia="Lucida Sans Unicode" w:hAnsi="Times New Roman" w:cs="Times New Roman"/>
          <w:b/>
          <w:color w:val="000000" w:themeColor="text1"/>
          <w:kern w:val="1"/>
          <w:sz w:val="20"/>
          <w:szCs w:val="20"/>
        </w:rPr>
        <w:br/>
        <w:t xml:space="preserve">     podłoży</w:t>
      </w:r>
      <w:r w:rsidR="0006637E" w:rsidRPr="0020502A">
        <w:rPr>
          <w:rFonts w:ascii="Times New Roman" w:eastAsia="Lucida Sans Unicode" w:hAnsi="Times New Roman" w:cs="Times New Roman"/>
          <w:b/>
          <w:color w:val="000000" w:themeColor="text1"/>
          <w:kern w:val="1"/>
          <w:sz w:val="20"/>
          <w:szCs w:val="20"/>
        </w:rPr>
        <w:t xml:space="preserve"> płynnych), </w:t>
      </w:r>
      <w:r w:rsidR="0006637E" w:rsidRPr="0020502A">
        <w:rPr>
          <w:rFonts w:ascii="Times New Roman" w:eastAsia="Lucida Sans Unicode" w:hAnsi="Times New Roman" w:cs="Times New Roman"/>
          <w:color w:val="000000" w:themeColor="text1"/>
          <w:kern w:val="1"/>
          <w:sz w:val="20"/>
          <w:szCs w:val="20"/>
        </w:rPr>
        <w:t>…….. m-</w:t>
      </w:r>
      <w:proofErr w:type="spellStart"/>
      <w:r w:rsidR="0006637E" w:rsidRPr="0020502A">
        <w:rPr>
          <w:rFonts w:ascii="Times New Roman" w:eastAsia="Lucida Sans Unicode" w:hAnsi="Times New Roman" w:cs="Times New Roman"/>
          <w:color w:val="000000" w:themeColor="text1"/>
          <w:kern w:val="1"/>
          <w:sz w:val="20"/>
          <w:szCs w:val="20"/>
        </w:rPr>
        <w:t>cy</w:t>
      </w:r>
      <w:proofErr w:type="spellEnd"/>
      <w:r w:rsidR="0006637E" w:rsidRPr="0020502A">
        <w:rPr>
          <w:rFonts w:ascii="Times New Roman" w:eastAsia="Lucida Sans Unicode" w:hAnsi="Times New Roman" w:cs="Times New Roman"/>
          <w:b/>
          <w:color w:val="000000" w:themeColor="text1"/>
          <w:kern w:val="1"/>
          <w:sz w:val="20"/>
          <w:szCs w:val="20"/>
        </w:rPr>
        <w:t>(min. 24 m-ce</w:t>
      </w:r>
      <w:r w:rsidR="0006637E">
        <w:rPr>
          <w:rFonts w:ascii="Times New Roman" w:eastAsia="Lucida Sans Unicode" w:hAnsi="Times New Roman" w:cs="Times New Roman"/>
          <w:b/>
          <w:color w:val="000000" w:themeColor="text1"/>
          <w:kern w:val="1"/>
          <w:sz w:val="20"/>
          <w:szCs w:val="20"/>
        </w:rPr>
        <w:t xml:space="preserve"> dla podłoży</w:t>
      </w:r>
      <w:r w:rsidR="0006637E" w:rsidRPr="0020502A">
        <w:rPr>
          <w:rFonts w:ascii="Times New Roman" w:eastAsia="Lucida Sans Unicode" w:hAnsi="Times New Roman" w:cs="Times New Roman"/>
          <w:b/>
          <w:color w:val="000000" w:themeColor="text1"/>
          <w:kern w:val="1"/>
          <w:sz w:val="20"/>
          <w:szCs w:val="20"/>
        </w:rPr>
        <w:t xml:space="preserve"> suchych)</w:t>
      </w:r>
      <w:r w:rsidR="0006637E" w:rsidRPr="0020502A">
        <w:rPr>
          <w:rFonts w:ascii="Times New Roman" w:eastAsia="Lucida Sans Unicode" w:hAnsi="Times New Roman" w:cs="Times New Roman"/>
          <w:color w:val="000000" w:themeColor="text1"/>
          <w:kern w:val="1"/>
          <w:sz w:val="20"/>
          <w:szCs w:val="20"/>
          <w:lang w:val="x-none"/>
        </w:rPr>
        <w:t xml:space="preserve"> od daty dostawy</w:t>
      </w:r>
      <w:r w:rsidR="0006637E">
        <w:rPr>
          <w:rFonts w:ascii="Times New Roman" w:eastAsia="Lucida Sans Unicode" w:hAnsi="Times New Roman" w:cs="Times New Roman"/>
          <w:color w:val="000000" w:themeColor="text1"/>
          <w:kern w:val="1"/>
          <w:sz w:val="20"/>
          <w:szCs w:val="20"/>
        </w:rPr>
        <w:t xml:space="preserve"> </w:t>
      </w:r>
      <w:r w:rsidR="000917C4" w:rsidRPr="004A258D">
        <w:rPr>
          <w:rFonts w:ascii="Times New Roman" w:hAnsi="Times New Roman" w:cs="Times New Roman"/>
          <w:color w:val="000000" w:themeColor="text1"/>
          <w:sz w:val="20"/>
        </w:rPr>
        <w:t xml:space="preserve">od dnia </w:t>
      </w:r>
      <w:r w:rsidR="00D852B7" w:rsidRPr="004A258D">
        <w:rPr>
          <w:rFonts w:ascii="Times New Roman" w:hAnsi="Times New Roman" w:cs="Times New Roman"/>
          <w:color w:val="000000" w:themeColor="text1"/>
          <w:sz w:val="20"/>
        </w:rPr>
        <w:br/>
        <w:t xml:space="preserve">     realizacji dostawy, </w:t>
      </w:r>
      <w:r w:rsidR="000917C4" w:rsidRPr="004A258D">
        <w:rPr>
          <w:rFonts w:ascii="Times New Roman" w:hAnsi="Times New Roman" w:cs="Times New Roman"/>
          <w:color w:val="000000" w:themeColor="text1"/>
          <w:sz w:val="20"/>
        </w:rPr>
        <w:t>odpowiednio zabezpieczonym na cz</w:t>
      </w:r>
      <w:r w:rsidR="00692EC0" w:rsidRPr="004A258D">
        <w:rPr>
          <w:rFonts w:ascii="Times New Roman" w:hAnsi="Times New Roman" w:cs="Times New Roman"/>
          <w:color w:val="000000" w:themeColor="text1"/>
          <w:sz w:val="20"/>
        </w:rPr>
        <w:t xml:space="preserve">as </w:t>
      </w:r>
      <w:r w:rsidR="000917C4" w:rsidRPr="004A258D">
        <w:rPr>
          <w:rFonts w:ascii="Times New Roman" w:hAnsi="Times New Roman" w:cs="Times New Roman"/>
          <w:color w:val="000000" w:themeColor="text1"/>
          <w:sz w:val="20"/>
        </w:rPr>
        <w:t>transportu</w:t>
      </w:r>
      <w:r w:rsidR="00854D79" w:rsidRPr="004A258D">
        <w:rPr>
          <w:rFonts w:ascii="Times New Roman" w:hAnsi="Times New Roman" w:cs="Times New Roman"/>
          <w:color w:val="000000" w:themeColor="text1"/>
          <w:sz w:val="20"/>
        </w:rPr>
        <w:t>.</w:t>
      </w:r>
      <w:r w:rsidR="00692EC0" w:rsidRPr="004A258D">
        <w:rPr>
          <w:rFonts w:ascii="Times New Roman" w:hAnsi="Times New Roman" w:cs="Times New Roman"/>
          <w:color w:val="000000" w:themeColor="text1"/>
          <w:sz w:val="20"/>
        </w:rPr>
        <w:t xml:space="preserve"> </w:t>
      </w:r>
    </w:p>
    <w:p w:rsidR="000917C4" w:rsidRPr="0061448C" w:rsidRDefault="00B20765" w:rsidP="00B20765">
      <w:pPr>
        <w:contextualSpacing/>
        <w:jc w:val="both"/>
        <w:rPr>
          <w:rFonts w:ascii="Times New Roman" w:hAnsi="Times New Roman" w:cs="Times New Roman"/>
          <w:color w:val="000000" w:themeColor="text1"/>
          <w:sz w:val="20"/>
          <w:szCs w:val="20"/>
        </w:rPr>
      </w:pPr>
      <w:r w:rsidRPr="00BD1D45">
        <w:rPr>
          <w:rFonts w:ascii="Times New Roman" w:hAnsi="Times New Roman" w:cs="Times New Roman"/>
          <w:color w:val="FF0000"/>
          <w:sz w:val="20"/>
          <w:szCs w:val="20"/>
        </w:rPr>
        <w:t>5</w:t>
      </w:r>
      <w:r w:rsidRPr="0061448C">
        <w:rPr>
          <w:rFonts w:ascii="Times New Roman" w:hAnsi="Times New Roman" w:cs="Times New Roman"/>
          <w:color w:val="000000" w:themeColor="text1"/>
          <w:sz w:val="20"/>
          <w:szCs w:val="20"/>
        </w:rPr>
        <w:t xml:space="preserve">. </w:t>
      </w:r>
      <w:r w:rsidR="000917C4" w:rsidRPr="0061448C">
        <w:rPr>
          <w:rFonts w:ascii="Times New Roman" w:hAnsi="Times New Roman" w:cs="Times New Roman"/>
          <w:color w:val="000000" w:themeColor="text1"/>
          <w:sz w:val="20"/>
          <w:szCs w:val="20"/>
        </w:rPr>
        <w:t xml:space="preserve">Przedmiot umowy będzie dostarczany do siedziby Zamawiającego na koszt i ryzyko Wykonawcy, </w:t>
      </w:r>
      <w:r w:rsidRPr="0061448C">
        <w:rPr>
          <w:rFonts w:ascii="Times New Roman" w:hAnsi="Times New Roman" w:cs="Times New Roman"/>
          <w:color w:val="000000" w:themeColor="text1"/>
          <w:sz w:val="20"/>
          <w:szCs w:val="20"/>
        </w:rPr>
        <w:br/>
        <w:t xml:space="preserve">     </w:t>
      </w:r>
      <w:r w:rsidR="000917C4" w:rsidRPr="0061448C">
        <w:rPr>
          <w:rFonts w:ascii="Times New Roman" w:hAnsi="Times New Roman" w:cs="Times New Roman"/>
          <w:color w:val="000000" w:themeColor="text1"/>
          <w:sz w:val="20"/>
          <w:szCs w:val="20"/>
        </w:rPr>
        <w:t xml:space="preserve">w szczególności Wykonawca odpowiada za uszkodzenie lub utratę przedmiotu umowy podczas transportu </w:t>
      </w:r>
      <w:r w:rsidRPr="0061448C">
        <w:rPr>
          <w:rFonts w:ascii="Times New Roman" w:hAnsi="Times New Roman" w:cs="Times New Roman"/>
          <w:color w:val="000000" w:themeColor="text1"/>
          <w:sz w:val="20"/>
          <w:szCs w:val="20"/>
        </w:rPr>
        <w:br/>
        <w:t xml:space="preserve">     </w:t>
      </w:r>
      <w:r w:rsidR="000917C4" w:rsidRPr="0061448C">
        <w:rPr>
          <w:rFonts w:ascii="Times New Roman" w:hAnsi="Times New Roman" w:cs="Times New Roman"/>
          <w:color w:val="000000" w:themeColor="text1"/>
          <w:sz w:val="20"/>
          <w:szCs w:val="20"/>
        </w:rPr>
        <w:t>do Zamawiającego.</w:t>
      </w:r>
    </w:p>
    <w:p w:rsidR="000917C4" w:rsidRPr="00E65C5B" w:rsidRDefault="000917C4" w:rsidP="000917C4">
      <w:pPr>
        <w:jc w:val="center"/>
        <w:rPr>
          <w:rFonts w:ascii="Times New Roman" w:hAnsi="Times New Roman" w:cs="Times New Roman"/>
          <w:color w:val="000000" w:themeColor="text1"/>
          <w:sz w:val="20"/>
          <w:szCs w:val="20"/>
        </w:rPr>
      </w:pPr>
      <w:r w:rsidRPr="00E65C5B">
        <w:rPr>
          <w:rFonts w:ascii="Times New Roman" w:hAnsi="Times New Roman" w:cs="Times New Roman"/>
          <w:color w:val="000000" w:themeColor="text1"/>
          <w:sz w:val="20"/>
          <w:szCs w:val="20"/>
        </w:rPr>
        <w:t>§2</w:t>
      </w:r>
    </w:p>
    <w:p w:rsidR="000917C4" w:rsidRPr="00E65C5B" w:rsidRDefault="000917C4" w:rsidP="000917C4">
      <w:pPr>
        <w:numPr>
          <w:ilvl w:val="0"/>
          <w:numId w:val="21"/>
        </w:numPr>
        <w:ind w:left="284" w:hanging="284"/>
        <w:contextualSpacing/>
        <w:jc w:val="both"/>
        <w:rPr>
          <w:rFonts w:ascii="Times New Roman" w:hAnsi="Times New Roman" w:cs="Times New Roman"/>
          <w:color w:val="000000" w:themeColor="text1"/>
          <w:sz w:val="20"/>
          <w:szCs w:val="20"/>
        </w:rPr>
      </w:pPr>
      <w:r w:rsidRPr="00E65C5B">
        <w:rPr>
          <w:rFonts w:ascii="Times New Roman" w:hAnsi="Times New Roman" w:cs="Times New Roman"/>
          <w:color w:val="000000" w:themeColor="text1"/>
          <w:sz w:val="20"/>
          <w:szCs w:val="20"/>
        </w:rPr>
        <w:t>Poszczególne dostawy realizowane będą na podstawie zamówień jednostkowych składanych faxem lub przy użyciu środków komunikacji elektronicznej przez upoważnionego pracownika zamawiającego. Wykonawca niezwłocznie potwierdzi przyjęcie zamówienia do realizacji.</w:t>
      </w:r>
    </w:p>
    <w:p w:rsidR="000917C4" w:rsidRPr="00E65C5B" w:rsidRDefault="000917C4" w:rsidP="000917C4">
      <w:pPr>
        <w:numPr>
          <w:ilvl w:val="0"/>
          <w:numId w:val="21"/>
        </w:numPr>
        <w:ind w:left="284" w:hanging="284"/>
        <w:contextualSpacing/>
        <w:jc w:val="both"/>
        <w:rPr>
          <w:rFonts w:ascii="Times New Roman" w:hAnsi="Times New Roman" w:cs="Times New Roman"/>
          <w:color w:val="000000" w:themeColor="text1"/>
          <w:sz w:val="20"/>
          <w:szCs w:val="20"/>
        </w:rPr>
      </w:pPr>
      <w:r w:rsidRPr="00E65C5B">
        <w:rPr>
          <w:rFonts w:ascii="Times New Roman" w:hAnsi="Times New Roman" w:cs="Times New Roman"/>
          <w:color w:val="000000" w:themeColor="text1"/>
          <w:sz w:val="20"/>
          <w:szCs w:val="20"/>
        </w:rPr>
        <w:t>Zamówienia, o których mowa w ust. 1 zawierają co najmniej:</w:t>
      </w:r>
    </w:p>
    <w:p w:rsidR="000917C4" w:rsidRPr="00E65C5B" w:rsidRDefault="000917C4" w:rsidP="000917C4">
      <w:pPr>
        <w:contextualSpacing/>
        <w:jc w:val="both"/>
        <w:rPr>
          <w:rFonts w:ascii="Times New Roman" w:hAnsi="Times New Roman" w:cs="Times New Roman"/>
          <w:color w:val="000000" w:themeColor="text1"/>
          <w:sz w:val="20"/>
          <w:szCs w:val="20"/>
        </w:rPr>
      </w:pPr>
      <w:r w:rsidRPr="00E65C5B">
        <w:rPr>
          <w:rFonts w:ascii="Times New Roman" w:hAnsi="Times New Roman" w:cs="Times New Roman"/>
          <w:color w:val="000000" w:themeColor="text1"/>
          <w:sz w:val="20"/>
          <w:szCs w:val="20"/>
        </w:rPr>
        <w:t>A/</w:t>
      </w:r>
      <w:r w:rsidR="00266290" w:rsidRPr="00E65C5B">
        <w:rPr>
          <w:rFonts w:ascii="Times New Roman" w:hAnsi="Times New Roman" w:cs="Times New Roman"/>
          <w:color w:val="000000" w:themeColor="text1"/>
          <w:sz w:val="20"/>
          <w:szCs w:val="20"/>
        </w:rPr>
        <w:t xml:space="preserve"> </w:t>
      </w:r>
      <w:r w:rsidRPr="00E65C5B">
        <w:rPr>
          <w:rFonts w:ascii="Times New Roman" w:hAnsi="Times New Roman" w:cs="Times New Roman"/>
          <w:color w:val="000000" w:themeColor="text1"/>
          <w:sz w:val="20"/>
          <w:szCs w:val="20"/>
        </w:rPr>
        <w:t>Nazwę i adres Wykonawcy</w:t>
      </w:r>
    </w:p>
    <w:p w:rsidR="000917C4" w:rsidRPr="00E65C5B" w:rsidRDefault="000917C4" w:rsidP="000917C4">
      <w:pPr>
        <w:contextualSpacing/>
        <w:jc w:val="both"/>
        <w:rPr>
          <w:rFonts w:ascii="Times New Roman" w:hAnsi="Times New Roman" w:cs="Times New Roman"/>
          <w:color w:val="000000" w:themeColor="text1"/>
          <w:sz w:val="20"/>
          <w:szCs w:val="20"/>
        </w:rPr>
      </w:pPr>
      <w:r w:rsidRPr="00E65C5B">
        <w:rPr>
          <w:rFonts w:ascii="Times New Roman" w:hAnsi="Times New Roman" w:cs="Times New Roman"/>
          <w:color w:val="000000" w:themeColor="text1"/>
          <w:sz w:val="20"/>
          <w:szCs w:val="20"/>
        </w:rPr>
        <w:t>B/</w:t>
      </w:r>
      <w:r w:rsidR="00266290" w:rsidRPr="00E65C5B">
        <w:rPr>
          <w:rFonts w:ascii="Times New Roman" w:hAnsi="Times New Roman" w:cs="Times New Roman"/>
          <w:color w:val="000000" w:themeColor="text1"/>
          <w:sz w:val="20"/>
          <w:szCs w:val="20"/>
        </w:rPr>
        <w:t xml:space="preserve"> </w:t>
      </w:r>
      <w:r w:rsidRPr="00E65C5B">
        <w:rPr>
          <w:rFonts w:ascii="Times New Roman" w:hAnsi="Times New Roman" w:cs="Times New Roman"/>
          <w:color w:val="000000" w:themeColor="text1"/>
          <w:sz w:val="20"/>
          <w:szCs w:val="20"/>
        </w:rPr>
        <w:t>Nazwę i adres Zamawiającego;</w:t>
      </w:r>
    </w:p>
    <w:p w:rsidR="000917C4" w:rsidRPr="00E65C5B" w:rsidRDefault="000917C4" w:rsidP="000917C4">
      <w:pPr>
        <w:contextualSpacing/>
        <w:jc w:val="both"/>
        <w:rPr>
          <w:rFonts w:ascii="Times New Roman" w:hAnsi="Times New Roman" w:cs="Times New Roman"/>
          <w:color w:val="000000" w:themeColor="text1"/>
          <w:sz w:val="20"/>
          <w:szCs w:val="20"/>
        </w:rPr>
      </w:pPr>
      <w:r w:rsidRPr="00E65C5B">
        <w:rPr>
          <w:rFonts w:ascii="Times New Roman" w:hAnsi="Times New Roman" w:cs="Times New Roman"/>
          <w:color w:val="000000" w:themeColor="text1"/>
          <w:sz w:val="20"/>
          <w:szCs w:val="20"/>
        </w:rPr>
        <w:t>C/</w:t>
      </w:r>
      <w:r w:rsidR="00266290" w:rsidRPr="00E65C5B">
        <w:rPr>
          <w:rFonts w:ascii="Times New Roman" w:hAnsi="Times New Roman" w:cs="Times New Roman"/>
          <w:color w:val="000000" w:themeColor="text1"/>
          <w:sz w:val="20"/>
          <w:szCs w:val="20"/>
        </w:rPr>
        <w:t xml:space="preserve"> </w:t>
      </w:r>
      <w:r w:rsidRPr="00E65C5B">
        <w:rPr>
          <w:rFonts w:ascii="Times New Roman" w:hAnsi="Times New Roman" w:cs="Times New Roman"/>
          <w:color w:val="000000" w:themeColor="text1"/>
          <w:sz w:val="20"/>
          <w:szCs w:val="20"/>
        </w:rPr>
        <w:t>Wskazanie asortymentu oraz zamawianych ilości</w:t>
      </w:r>
    </w:p>
    <w:p w:rsidR="000917C4" w:rsidRPr="00E65C5B" w:rsidRDefault="000917C4" w:rsidP="000917C4">
      <w:pPr>
        <w:contextualSpacing/>
        <w:jc w:val="both"/>
        <w:rPr>
          <w:rFonts w:ascii="Times New Roman" w:hAnsi="Times New Roman" w:cs="Times New Roman"/>
          <w:color w:val="000000" w:themeColor="text1"/>
          <w:sz w:val="20"/>
          <w:szCs w:val="20"/>
        </w:rPr>
      </w:pPr>
      <w:r w:rsidRPr="00E65C5B">
        <w:rPr>
          <w:rFonts w:ascii="Times New Roman" w:hAnsi="Times New Roman" w:cs="Times New Roman"/>
          <w:color w:val="000000" w:themeColor="text1"/>
          <w:sz w:val="20"/>
          <w:szCs w:val="20"/>
        </w:rPr>
        <w:t>D/</w:t>
      </w:r>
      <w:r w:rsidR="00266290" w:rsidRPr="00E65C5B">
        <w:rPr>
          <w:rFonts w:ascii="Times New Roman" w:hAnsi="Times New Roman" w:cs="Times New Roman"/>
          <w:color w:val="000000" w:themeColor="text1"/>
          <w:sz w:val="20"/>
          <w:szCs w:val="20"/>
        </w:rPr>
        <w:t xml:space="preserve"> </w:t>
      </w:r>
      <w:r w:rsidRPr="00E65C5B">
        <w:rPr>
          <w:rFonts w:ascii="Times New Roman" w:hAnsi="Times New Roman" w:cs="Times New Roman"/>
          <w:color w:val="000000" w:themeColor="text1"/>
          <w:sz w:val="20"/>
          <w:szCs w:val="20"/>
        </w:rPr>
        <w:t>Wskazanie terminu realizacji.</w:t>
      </w:r>
    </w:p>
    <w:p w:rsidR="000917C4" w:rsidRPr="00E65C5B" w:rsidRDefault="000917C4" w:rsidP="000917C4">
      <w:pPr>
        <w:numPr>
          <w:ilvl w:val="0"/>
          <w:numId w:val="21"/>
        </w:numPr>
        <w:ind w:left="284" w:hanging="284"/>
        <w:contextualSpacing/>
        <w:jc w:val="both"/>
        <w:rPr>
          <w:rFonts w:ascii="Times New Roman" w:hAnsi="Times New Roman" w:cs="Times New Roman"/>
          <w:color w:val="000000" w:themeColor="text1"/>
          <w:sz w:val="20"/>
          <w:szCs w:val="20"/>
        </w:rPr>
      </w:pPr>
      <w:r w:rsidRPr="00E65C5B">
        <w:rPr>
          <w:rFonts w:ascii="Times New Roman" w:hAnsi="Times New Roman" w:cs="Times New Roman"/>
          <w:color w:val="000000" w:themeColor="text1"/>
          <w:sz w:val="20"/>
          <w:szCs w:val="20"/>
        </w:rPr>
        <w:t xml:space="preserve">Strony ustalają następujące terminy realizacji dostaw </w:t>
      </w:r>
      <w:r w:rsidR="00804680" w:rsidRPr="00E65C5B">
        <w:rPr>
          <w:rFonts w:ascii="Times New Roman" w:hAnsi="Times New Roman" w:cs="Times New Roman"/>
          <w:color w:val="000000" w:themeColor="text1"/>
          <w:sz w:val="20"/>
          <w:szCs w:val="20"/>
        </w:rPr>
        <w:t>przedmiotu zamówienia</w:t>
      </w:r>
      <w:r w:rsidRPr="00E65C5B">
        <w:rPr>
          <w:rFonts w:ascii="Times New Roman" w:hAnsi="Times New Roman" w:cs="Times New Roman"/>
          <w:color w:val="000000" w:themeColor="text1"/>
          <w:sz w:val="20"/>
          <w:szCs w:val="20"/>
        </w:rPr>
        <w:t xml:space="preserve"> </w:t>
      </w:r>
      <w:r w:rsidR="00515C9E" w:rsidRPr="00E65C5B">
        <w:rPr>
          <w:rFonts w:ascii="Times New Roman" w:hAnsi="Times New Roman" w:cs="Times New Roman"/>
          <w:color w:val="000000" w:themeColor="text1"/>
          <w:sz w:val="20"/>
          <w:szCs w:val="20"/>
        </w:rPr>
        <w:br/>
      </w:r>
      <w:r w:rsidR="00804680" w:rsidRPr="00E65C5B">
        <w:rPr>
          <w:rFonts w:ascii="Times New Roman" w:hAnsi="Times New Roman" w:cs="Times New Roman"/>
          <w:color w:val="000000" w:themeColor="text1"/>
          <w:sz w:val="20"/>
          <w:szCs w:val="20"/>
        </w:rPr>
        <w:t>w terminie ……</w:t>
      </w:r>
      <w:r w:rsidR="004A258D">
        <w:rPr>
          <w:rFonts w:ascii="Times New Roman" w:hAnsi="Times New Roman" w:cs="Times New Roman"/>
          <w:color w:val="000000" w:themeColor="text1"/>
          <w:sz w:val="20"/>
          <w:szCs w:val="20"/>
        </w:rPr>
        <w:t xml:space="preserve">dni  </w:t>
      </w:r>
      <w:r w:rsidR="00804680" w:rsidRPr="0048739A">
        <w:rPr>
          <w:rFonts w:ascii="Times New Roman" w:hAnsi="Times New Roman" w:cs="Times New Roman"/>
          <w:b/>
          <w:color w:val="000000" w:themeColor="text1"/>
          <w:sz w:val="20"/>
          <w:szCs w:val="20"/>
        </w:rPr>
        <w:t>(max. 7 dni)</w:t>
      </w:r>
      <w:r w:rsidR="00804680" w:rsidRPr="00E65C5B">
        <w:rPr>
          <w:rFonts w:ascii="Times New Roman" w:hAnsi="Times New Roman" w:cs="Times New Roman"/>
          <w:color w:val="000000" w:themeColor="text1"/>
          <w:sz w:val="20"/>
          <w:szCs w:val="20"/>
        </w:rPr>
        <w:t xml:space="preserve"> </w:t>
      </w:r>
      <w:r w:rsidRPr="00E65C5B">
        <w:rPr>
          <w:rFonts w:ascii="Times New Roman" w:hAnsi="Times New Roman" w:cs="Times New Roman"/>
          <w:color w:val="000000" w:themeColor="text1"/>
          <w:sz w:val="20"/>
          <w:szCs w:val="20"/>
        </w:rPr>
        <w:t xml:space="preserve"> od daty złożenia zamówienia</w:t>
      </w:r>
      <w:r w:rsidR="00266290" w:rsidRPr="00E65C5B">
        <w:rPr>
          <w:rFonts w:ascii="Times New Roman" w:hAnsi="Times New Roman" w:cs="Times New Roman"/>
          <w:color w:val="000000" w:themeColor="text1"/>
          <w:sz w:val="20"/>
          <w:szCs w:val="20"/>
        </w:rPr>
        <w:t xml:space="preserve"> </w:t>
      </w:r>
      <w:r w:rsidRPr="00E65C5B">
        <w:rPr>
          <w:rFonts w:ascii="Times New Roman" w:hAnsi="Times New Roman" w:cs="Times New Roman"/>
          <w:color w:val="000000" w:themeColor="text1"/>
          <w:sz w:val="20"/>
          <w:szCs w:val="20"/>
        </w:rPr>
        <w:t xml:space="preserve">- </w:t>
      </w:r>
      <w:r w:rsidRPr="00E65C5B">
        <w:rPr>
          <w:rFonts w:ascii="Times New Roman" w:hAnsi="Times New Roman" w:cs="Times New Roman"/>
          <w:b/>
          <w:color w:val="000000" w:themeColor="text1"/>
          <w:sz w:val="20"/>
          <w:szCs w:val="20"/>
          <w:u w:val="single"/>
        </w:rPr>
        <w:t>dostawy systematyczne</w:t>
      </w:r>
      <w:r w:rsidRPr="00E65C5B">
        <w:rPr>
          <w:rFonts w:ascii="Times New Roman" w:hAnsi="Times New Roman" w:cs="Times New Roman"/>
          <w:color w:val="000000" w:themeColor="text1"/>
          <w:sz w:val="20"/>
          <w:szCs w:val="20"/>
        </w:rPr>
        <w:t>.</w:t>
      </w:r>
    </w:p>
    <w:p w:rsidR="000917C4" w:rsidRPr="00E65C5B" w:rsidRDefault="000917C4" w:rsidP="000917C4">
      <w:pPr>
        <w:numPr>
          <w:ilvl w:val="0"/>
          <w:numId w:val="21"/>
        </w:numPr>
        <w:ind w:left="284" w:hanging="284"/>
        <w:contextualSpacing/>
        <w:jc w:val="both"/>
        <w:rPr>
          <w:rFonts w:ascii="Times New Roman" w:hAnsi="Times New Roman" w:cs="Times New Roman"/>
          <w:color w:val="000000" w:themeColor="text1"/>
          <w:sz w:val="20"/>
          <w:szCs w:val="20"/>
        </w:rPr>
      </w:pPr>
      <w:r w:rsidRPr="00E65C5B">
        <w:rPr>
          <w:rFonts w:ascii="Times New Roman" w:hAnsi="Times New Roman" w:cs="Times New Roman"/>
          <w:color w:val="000000" w:themeColor="text1"/>
          <w:sz w:val="20"/>
          <w:szCs w:val="20"/>
        </w:rPr>
        <w:t xml:space="preserve">Przedmiot umowy dostarczany będzie w opakowaniu producenta opatrzonym etykietą zawierającą informację dotyczącą nr partii/nr serii, datę produkcji, termin ważności, nazwę przedmiotu dostawy, ilość oraz nazwę i adres producenta, a ponadto w opakowaniu zbiorczym zabezpieczającym przed uszkodzeniem w czasie transportu w sposób określony odpowiednimi normami. </w:t>
      </w:r>
    </w:p>
    <w:p w:rsidR="000917C4" w:rsidRPr="00E65C5B" w:rsidRDefault="000917C4" w:rsidP="000917C4">
      <w:pPr>
        <w:numPr>
          <w:ilvl w:val="0"/>
          <w:numId w:val="21"/>
        </w:numPr>
        <w:ind w:left="284" w:hanging="284"/>
        <w:contextualSpacing/>
        <w:jc w:val="both"/>
        <w:rPr>
          <w:rFonts w:ascii="Times New Roman" w:hAnsi="Times New Roman" w:cs="Times New Roman"/>
          <w:color w:val="000000" w:themeColor="text1"/>
          <w:sz w:val="20"/>
          <w:szCs w:val="20"/>
        </w:rPr>
      </w:pPr>
      <w:r w:rsidRPr="00E65C5B">
        <w:rPr>
          <w:rFonts w:ascii="Times New Roman" w:hAnsi="Times New Roman" w:cs="Times New Roman"/>
          <w:color w:val="000000" w:themeColor="text1"/>
          <w:sz w:val="20"/>
          <w:szCs w:val="20"/>
        </w:rPr>
        <w:t>Wraz z przedmiotem umowy, Wykonawca przekaże Zamawiającemu, właściwe, autoryzowane dokumenty dotyczące pr</w:t>
      </w:r>
      <w:r w:rsidR="003B1CAC" w:rsidRPr="00E65C5B">
        <w:rPr>
          <w:rFonts w:ascii="Times New Roman" w:hAnsi="Times New Roman" w:cs="Times New Roman"/>
          <w:color w:val="000000" w:themeColor="text1"/>
          <w:sz w:val="20"/>
          <w:szCs w:val="20"/>
        </w:rPr>
        <w:t>zedmiotu dostawy</w:t>
      </w:r>
      <w:r w:rsidRPr="00E65C5B">
        <w:rPr>
          <w:rFonts w:ascii="Times New Roman" w:hAnsi="Times New Roman" w:cs="Times New Roman"/>
          <w:color w:val="000000" w:themeColor="text1"/>
          <w:sz w:val="20"/>
          <w:szCs w:val="20"/>
        </w:rPr>
        <w:t>.</w:t>
      </w:r>
    </w:p>
    <w:p w:rsidR="000917C4" w:rsidRPr="00E65C5B" w:rsidRDefault="000917C4" w:rsidP="000917C4">
      <w:pPr>
        <w:numPr>
          <w:ilvl w:val="0"/>
          <w:numId w:val="21"/>
        </w:numPr>
        <w:ind w:left="284" w:hanging="284"/>
        <w:contextualSpacing/>
        <w:jc w:val="both"/>
        <w:rPr>
          <w:rFonts w:ascii="Times New Roman" w:hAnsi="Times New Roman" w:cs="Times New Roman"/>
          <w:color w:val="000000" w:themeColor="text1"/>
          <w:sz w:val="20"/>
          <w:szCs w:val="20"/>
        </w:rPr>
      </w:pPr>
      <w:r w:rsidRPr="00E65C5B">
        <w:rPr>
          <w:rFonts w:ascii="Times New Roman" w:hAnsi="Times New Roman" w:cs="Times New Roman"/>
          <w:color w:val="000000" w:themeColor="text1"/>
          <w:sz w:val="20"/>
          <w:szCs w:val="20"/>
        </w:rPr>
        <w:t xml:space="preserve">W przypadku zwłoki w terminie dostawy, określonym w § 2 ust. 3, lub dostawy przedmiotu umowy </w:t>
      </w:r>
      <w:r w:rsidR="00676090" w:rsidRPr="00E65C5B">
        <w:rPr>
          <w:rFonts w:ascii="Times New Roman" w:hAnsi="Times New Roman" w:cs="Times New Roman"/>
          <w:color w:val="000000" w:themeColor="text1"/>
          <w:sz w:val="20"/>
          <w:szCs w:val="20"/>
        </w:rPr>
        <w:br/>
      </w:r>
      <w:r w:rsidRPr="00E65C5B">
        <w:rPr>
          <w:rFonts w:ascii="Times New Roman" w:hAnsi="Times New Roman" w:cs="Times New Roman"/>
          <w:color w:val="000000" w:themeColor="text1"/>
          <w:sz w:val="20"/>
          <w:szCs w:val="20"/>
        </w:rPr>
        <w:t>w ilości lub jakości niezgodnej z wymaganiami, Zamawiający zastrzega sobie prawo do odmowy przyjęcia przedmiotu umowy i dokonania zakupu interwencyjnego od innego dostawcy w ilości i asortymencie niezrealizowanej dostawy na koszt i ryzyko Wykonawcy.</w:t>
      </w:r>
    </w:p>
    <w:p w:rsidR="009D576E" w:rsidRPr="00F41FB2" w:rsidRDefault="000917C4" w:rsidP="00F41FB2">
      <w:pPr>
        <w:numPr>
          <w:ilvl w:val="0"/>
          <w:numId w:val="21"/>
        </w:numPr>
        <w:ind w:left="284" w:hanging="284"/>
        <w:contextualSpacing/>
        <w:jc w:val="both"/>
        <w:rPr>
          <w:rFonts w:ascii="Times New Roman" w:hAnsi="Times New Roman" w:cs="Times New Roman"/>
          <w:color w:val="000000" w:themeColor="text1"/>
          <w:sz w:val="20"/>
          <w:szCs w:val="20"/>
        </w:rPr>
      </w:pPr>
      <w:r w:rsidRPr="00E65C5B">
        <w:rPr>
          <w:rFonts w:ascii="Times New Roman" w:hAnsi="Times New Roman" w:cs="Times New Roman"/>
          <w:color w:val="000000" w:themeColor="text1"/>
          <w:sz w:val="20"/>
          <w:szCs w:val="20"/>
        </w:rPr>
        <w:t>Każdorazowy zakup interwencyjny zmniejsza wielkość przedmiotu umowy o wielkość tego zakupu.</w:t>
      </w:r>
    </w:p>
    <w:p w:rsidR="000917C4" w:rsidRPr="00E65C5B" w:rsidRDefault="000917C4" w:rsidP="000917C4">
      <w:pPr>
        <w:jc w:val="center"/>
        <w:rPr>
          <w:rFonts w:ascii="Times New Roman" w:hAnsi="Times New Roman" w:cs="Times New Roman"/>
          <w:color w:val="000000" w:themeColor="text1"/>
          <w:sz w:val="20"/>
          <w:szCs w:val="20"/>
        </w:rPr>
      </w:pPr>
      <w:r w:rsidRPr="00E65C5B">
        <w:rPr>
          <w:rFonts w:ascii="Times New Roman" w:hAnsi="Times New Roman" w:cs="Times New Roman"/>
          <w:color w:val="000000" w:themeColor="text1"/>
          <w:sz w:val="20"/>
          <w:szCs w:val="20"/>
        </w:rPr>
        <w:t>§3</w:t>
      </w:r>
    </w:p>
    <w:p w:rsidR="000917C4" w:rsidRPr="00E65C5B" w:rsidRDefault="000917C4" w:rsidP="000917C4">
      <w:pPr>
        <w:numPr>
          <w:ilvl w:val="0"/>
          <w:numId w:val="22"/>
        </w:numPr>
        <w:ind w:left="284" w:hanging="284"/>
        <w:contextualSpacing/>
        <w:jc w:val="both"/>
        <w:rPr>
          <w:rFonts w:ascii="Times New Roman" w:hAnsi="Times New Roman" w:cs="Times New Roman"/>
          <w:color w:val="000000" w:themeColor="text1"/>
          <w:sz w:val="20"/>
          <w:szCs w:val="20"/>
        </w:rPr>
      </w:pPr>
      <w:r w:rsidRPr="00E65C5B">
        <w:rPr>
          <w:rFonts w:ascii="Times New Roman" w:hAnsi="Times New Roman" w:cs="Times New Roman"/>
          <w:color w:val="000000" w:themeColor="text1"/>
          <w:sz w:val="20"/>
          <w:szCs w:val="20"/>
        </w:rPr>
        <w:t>Zamawiający zastrzega sobie prawo reklamowania całości lub części dostawy, jeżeli nie jest zgodna z wymaganiami ilościowymi i jakościowymi uzgodnionymi w umowie.</w:t>
      </w:r>
    </w:p>
    <w:p w:rsidR="000917C4" w:rsidRPr="00E65C5B" w:rsidRDefault="000917C4" w:rsidP="000917C4">
      <w:pPr>
        <w:numPr>
          <w:ilvl w:val="0"/>
          <w:numId w:val="22"/>
        </w:numPr>
        <w:ind w:left="284" w:hanging="284"/>
        <w:contextualSpacing/>
        <w:jc w:val="both"/>
        <w:rPr>
          <w:rFonts w:ascii="Times New Roman" w:hAnsi="Times New Roman" w:cs="Times New Roman"/>
          <w:color w:val="000000" w:themeColor="text1"/>
          <w:sz w:val="20"/>
          <w:szCs w:val="20"/>
        </w:rPr>
      </w:pPr>
      <w:r w:rsidRPr="00E65C5B">
        <w:rPr>
          <w:rFonts w:ascii="Times New Roman" w:hAnsi="Times New Roman" w:cs="Times New Roman"/>
          <w:color w:val="000000" w:themeColor="text1"/>
          <w:sz w:val="20"/>
          <w:szCs w:val="20"/>
        </w:rPr>
        <w:t>Odbiór ilościowy nastąpi w dniu dostawy. W razie stwierdzenia braków ilościowych, Zamawiający sporządzi protokół i niezwłocznie zawiadomi o tym Wykonawcę.</w:t>
      </w:r>
    </w:p>
    <w:p w:rsidR="000917C4" w:rsidRPr="00E65C5B" w:rsidRDefault="000917C4" w:rsidP="000917C4">
      <w:pPr>
        <w:numPr>
          <w:ilvl w:val="0"/>
          <w:numId w:val="22"/>
        </w:numPr>
        <w:ind w:left="284" w:hanging="284"/>
        <w:contextualSpacing/>
        <w:jc w:val="both"/>
        <w:rPr>
          <w:rFonts w:ascii="Times New Roman" w:hAnsi="Times New Roman" w:cs="Times New Roman"/>
          <w:color w:val="000000" w:themeColor="text1"/>
          <w:sz w:val="20"/>
          <w:szCs w:val="20"/>
        </w:rPr>
      </w:pPr>
      <w:r w:rsidRPr="00E65C5B">
        <w:rPr>
          <w:rFonts w:ascii="Times New Roman" w:hAnsi="Times New Roman" w:cs="Times New Roman"/>
          <w:color w:val="000000" w:themeColor="text1"/>
          <w:sz w:val="20"/>
          <w:szCs w:val="20"/>
        </w:rPr>
        <w:t>Stwierdzone wady jakościowe, Zamawiający zobowiązany jest zgłosić bez zbędnej zwłoki. Wykryte wady jakościowe wpisywane będą  do protokołu z opisem rodzaju wad.</w:t>
      </w:r>
    </w:p>
    <w:p w:rsidR="00044793" w:rsidRPr="00E65C5B" w:rsidRDefault="00044793" w:rsidP="00044793">
      <w:pPr>
        <w:contextualSpacing/>
        <w:jc w:val="both"/>
        <w:rPr>
          <w:rFonts w:ascii="Times New Roman" w:hAnsi="Times New Roman" w:cs="Times New Roman"/>
          <w:color w:val="000000" w:themeColor="text1"/>
          <w:sz w:val="20"/>
          <w:szCs w:val="20"/>
        </w:rPr>
      </w:pPr>
      <w:r w:rsidRPr="00E65C5B">
        <w:rPr>
          <w:rFonts w:ascii="Times New Roman" w:hAnsi="Times New Roman" w:cs="Times New Roman"/>
          <w:color w:val="000000" w:themeColor="text1"/>
          <w:sz w:val="20"/>
          <w:szCs w:val="20"/>
        </w:rPr>
        <w:t>4.  Zgłoszenia reklamacji mogą być dokonywane w formie elektronicznej na adres e-mail: …………………..</w:t>
      </w:r>
    </w:p>
    <w:p w:rsidR="00044793" w:rsidRPr="00E65C5B" w:rsidRDefault="00044793" w:rsidP="00044793">
      <w:pPr>
        <w:contextualSpacing/>
        <w:jc w:val="both"/>
        <w:rPr>
          <w:rFonts w:ascii="Times New Roman" w:hAnsi="Times New Roman" w:cs="Times New Roman"/>
          <w:color w:val="000000" w:themeColor="text1"/>
          <w:sz w:val="20"/>
          <w:szCs w:val="20"/>
        </w:rPr>
      </w:pPr>
      <w:r w:rsidRPr="00E65C5B">
        <w:rPr>
          <w:rFonts w:ascii="Times New Roman" w:hAnsi="Times New Roman" w:cs="Times New Roman"/>
          <w:color w:val="000000" w:themeColor="text1"/>
          <w:sz w:val="20"/>
          <w:szCs w:val="20"/>
        </w:rPr>
        <w:t>5.  Wykonawca zobowiązany jest do bezzwłocznego, zwrotnego potwierdzenia otrzymania reklamacji.</w:t>
      </w:r>
    </w:p>
    <w:p w:rsidR="00044793" w:rsidRPr="00E65C5B" w:rsidRDefault="00044793" w:rsidP="00044793">
      <w:pPr>
        <w:contextualSpacing/>
        <w:jc w:val="both"/>
        <w:rPr>
          <w:rFonts w:ascii="Times New Roman" w:hAnsi="Times New Roman" w:cs="Times New Roman"/>
          <w:color w:val="000000" w:themeColor="text1"/>
          <w:sz w:val="20"/>
          <w:szCs w:val="20"/>
        </w:rPr>
      </w:pPr>
      <w:r w:rsidRPr="00E65C5B">
        <w:rPr>
          <w:rFonts w:ascii="Times New Roman" w:hAnsi="Times New Roman" w:cs="Times New Roman"/>
          <w:color w:val="000000" w:themeColor="text1"/>
          <w:sz w:val="20"/>
          <w:szCs w:val="20"/>
        </w:rPr>
        <w:t xml:space="preserve">6.  </w:t>
      </w:r>
      <w:r w:rsidR="000917C4" w:rsidRPr="00E65C5B">
        <w:rPr>
          <w:rFonts w:ascii="Times New Roman" w:hAnsi="Times New Roman" w:cs="Times New Roman"/>
          <w:color w:val="000000" w:themeColor="text1"/>
          <w:sz w:val="20"/>
          <w:szCs w:val="20"/>
        </w:rPr>
        <w:t xml:space="preserve">Wykonawca rozpatrzy reklamacje w terminie 14 dni od daty zgłoszenia. </w:t>
      </w:r>
    </w:p>
    <w:p w:rsidR="00EF068F" w:rsidRPr="00E65C5B" w:rsidRDefault="00044793" w:rsidP="005B234E">
      <w:pPr>
        <w:contextualSpacing/>
        <w:jc w:val="both"/>
        <w:rPr>
          <w:rFonts w:ascii="Times New Roman" w:hAnsi="Times New Roman" w:cs="Times New Roman"/>
          <w:color w:val="000000" w:themeColor="text1"/>
          <w:sz w:val="20"/>
          <w:szCs w:val="20"/>
        </w:rPr>
      </w:pPr>
      <w:r w:rsidRPr="00E65C5B">
        <w:rPr>
          <w:rFonts w:ascii="Times New Roman" w:hAnsi="Times New Roman" w:cs="Times New Roman"/>
          <w:color w:val="000000" w:themeColor="text1"/>
          <w:sz w:val="20"/>
          <w:szCs w:val="20"/>
        </w:rPr>
        <w:t xml:space="preserve">7.  W przypadku </w:t>
      </w:r>
      <w:r w:rsidR="00EF7103" w:rsidRPr="00E65C5B">
        <w:rPr>
          <w:rFonts w:ascii="Times New Roman" w:hAnsi="Times New Roman" w:cs="Times New Roman"/>
          <w:color w:val="000000" w:themeColor="text1"/>
          <w:sz w:val="20"/>
          <w:szCs w:val="20"/>
        </w:rPr>
        <w:t xml:space="preserve">uwzględnienia reklamacji wykonawca dostarczy przedmiot umowy wolny od wad w terminie </w:t>
      </w:r>
      <w:r w:rsidR="00722BD5" w:rsidRPr="00E65C5B">
        <w:rPr>
          <w:rFonts w:ascii="Times New Roman" w:hAnsi="Times New Roman" w:cs="Times New Roman"/>
          <w:color w:val="000000" w:themeColor="text1"/>
          <w:sz w:val="20"/>
          <w:szCs w:val="20"/>
        </w:rPr>
        <w:t xml:space="preserve">   </w:t>
      </w:r>
      <w:r w:rsidR="00722BD5" w:rsidRPr="00E65C5B">
        <w:rPr>
          <w:rFonts w:ascii="Times New Roman" w:hAnsi="Times New Roman" w:cs="Times New Roman"/>
          <w:color w:val="000000" w:themeColor="text1"/>
          <w:sz w:val="20"/>
          <w:szCs w:val="20"/>
        </w:rPr>
        <w:br/>
        <w:t xml:space="preserve">     </w:t>
      </w:r>
      <w:r w:rsidR="00EF7103" w:rsidRPr="00E65C5B">
        <w:rPr>
          <w:rFonts w:ascii="Times New Roman" w:hAnsi="Times New Roman" w:cs="Times New Roman"/>
          <w:color w:val="000000" w:themeColor="text1"/>
          <w:sz w:val="20"/>
          <w:szCs w:val="20"/>
        </w:rPr>
        <w:t xml:space="preserve">do 5 dni </w:t>
      </w:r>
      <w:r w:rsidR="005B234E" w:rsidRPr="00E65C5B">
        <w:rPr>
          <w:rFonts w:ascii="Times New Roman" w:hAnsi="Times New Roman" w:cs="Times New Roman"/>
          <w:color w:val="000000" w:themeColor="text1"/>
          <w:sz w:val="20"/>
          <w:szCs w:val="20"/>
        </w:rPr>
        <w:t>od</w:t>
      </w:r>
      <w:r w:rsidR="00EF7103" w:rsidRPr="00E65C5B">
        <w:rPr>
          <w:rFonts w:ascii="Times New Roman" w:hAnsi="Times New Roman" w:cs="Times New Roman"/>
          <w:color w:val="000000" w:themeColor="text1"/>
          <w:sz w:val="20"/>
          <w:szCs w:val="20"/>
        </w:rPr>
        <w:t xml:space="preserve"> </w:t>
      </w:r>
      <w:r w:rsidR="005B234E" w:rsidRPr="00E65C5B">
        <w:rPr>
          <w:rFonts w:ascii="Times New Roman" w:hAnsi="Times New Roman" w:cs="Times New Roman"/>
          <w:color w:val="000000" w:themeColor="text1"/>
          <w:sz w:val="20"/>
          <w:szCs w:val="20"/>
        </w:rPr>
        <w:t xml:space="preserve">dnia rozpatrzenia reklamacji </w:t>
      </w:r>
      <w:r w:rsidR="000968CF" w:rsidRPr="00E65C5B">
        <w:rPr>
          <w:rFonts w:ascii="Times New Roman" w:hAnsi="Times New Roman" w:cs="Times New Roman"/>
          <w:color w:val="000000" w:themeColor="text1"/>
          <w:sz w:val="20"/>
          <w:szCs w:val="20"/>
        </w:rPr>
        <w:t>zgodnie z</w:t>
      </w:r>
      <w:r w:rsidR="005B234E" w:rsidRPr="00E65C5B">
        <w:rPr>
          <w:rFonts w:ascii="Times New Roman" w:hAnsi="Times New Roman" w:cs="Times New Roman"/>
          <w:color w:val="000000" w:themeColor="text1"/>
          <w:sz w:val="20"/>
          <w:szCs w:val="20"/>
        </w:rPr>
        <w:t xml:space="preserve"> </w:t>
      </w:r>
      <w:r w:rsidR="00547FBD" w:rsidRPr="00E65C5B">
        <w:rPr>
          <w:rFonts w:ascii="Times New Roman" w:hAnsi="Times New Roman" w:cs="Times New Roman"/>
          <w:color w:val="000000" w:themeColor="text1"/>
          <w:sz w:val="20"/>
          <w:szCs w:val="20"/>
        </w:rPr>
        <w:t>§</w:t>
      </w:r>
      <w:r w:rsidR="00311531" w:rsidRPr="00E65C5B">
        <w:rPr>
          <w:rFonts w:ascii="Times New Roman" w:hAnsi="Times New Roman" w:cs="Times New Roman"/>
          <w:color w:val="000000" w:themeColor="text1"/>
          <w:sz w:val="20"/>
          <w:szCs w:val="20"/>
        </w:rPr>
        <w:t>3</w:t>
      </w:r>
      <w:r w:rsidR="00547FBD" w:rsidRPr="00E65C5B">
        <w:rPr>
          <w:rFonts w:ascii="Times New Roman" w:hAnsi="Times New Roman" w:cs="Times New Roman"/>
          <w:color w:val="000000" w:themeColor="text1"/>
          <w:sz w:val="20"/>
          <w:szCs w:val="20"/>
        </w:rPr>
        <w:t xml:space="preserve"> </w:t>
      </w:r>
      <w:r w:rsidR="005B234E" w:rsidRPr="00E65C5B">
        <w:rPr>
          <w:rFonts w:ascii="Times New Roman" w:hAnsi="Times New Roman" w:cs="Times New Roman"/>
          <w:color w:val="000000" w:themeColor="text1"/>
          <w:sz w:val="20"/>
          <w:szCs w:val="20"/>
        </w:rPr>
        <w:t>ust. 6.</w:t>
      </w:r>
    </w:p>
    <w:p w:rsidR="008D7976" w:rsidRPr="00E65C5B" w:rsidRDefault="008D7976" w:rsidP="005B234E">
      <w:pPr>
        <w:contextualSpacing/>
        <w:jc w:val="both"/>
        <w:rPr>
          <w:rFonts w:ascii="Times New Roman" w:hAnsi="Times New Roman" w:cs="Times New Roman"/>
          <w:color w:val="000000" w:themeColor="text1"/>
          <w:sz w:val="20"/>
          <w:szCs w:val="20"/>
        </w:rPr>
      </w:pPr>
    </w:p>
    <w:p w:rsidR="000917C4" w:rsidRPr="00E65C5B" w:rsidRDefault="000917C4" w:rsidP="000917C4">
      <w:pPr>
        <w:jc w:val="center"/>
        <w:rPr>
          <w:rFonts w:ascii="Times New Roman" w:hAnsi="Times New Roman" w:cs="Times New Roman"/>
          <w:color w:val="000000" w:themeColor="text1"/>
          <w:sz w:val="20"/>
          <w:szCs w:val="20"/>
        </w:rPr>
      </w:pPr>
      <w:r w:rsidRPr="00E65C5B">
        <w:rPr>
          <w:rFonts w:ascii="Times New Roman" w:hAnsi="Times New Roman" w:cs="Times New Roman"/>
          <w:color w:val="000000" w:themeColor="text1"/>
          <w:sz w:val="20"/>
          <w:szCs w:val="20"/>
        </w:rPr>
        <w:t>§4</w:t>
      </w:r>
    </w:p>
    <w:p w:rsidR="007A5E66" w:rsidRPr="00E65C5B" w:rsidRDefault="007A5E66" w:rsidP="007A5E66">
      <w:pPr>
        <w:pStyle w:val="Akapitzlist"/>
        <w:numPr>
          <w:ilvl w:val="0"/>
          <w:numId w:val="23"/>
        </w:numPr>
        <w:ind w:left="284" w:hanging="284"/>
        <w:jc w:val="both"/>
        <w:rPr>
          <w:rFonts w:ascii="Times New Roman" w:hAnsi="Times New Roman" w:cs="Times New Roman"/>
          <w:color w:val="000000" w:themeColor="text1"/>
          <w:sz w:val="20"/>
          <w:szCs w:val="20"/>
        </w:rPr>
      </w:pPr>
      <w:r w:rsidRPr="00E65C5B">
        <w:rPr>
          <w:rFonts w:ascii="Times New Roman" w:hAnsi="Times New Roman" w:cs="Times New Roman"/>
          <w:color w:val="000000" w:themeColor="text1"/>
          <w:sz w:val="20"/>
          <w:szCs w:val="20"/>
        </w:rPr>
        <w:t xml:space="preserve">Łączna prognozowana wartość umowy, zgodnie ze specyfikacją istotnych warunków zamówienia i według oferty wynosi ........................ złotych brutto, (słownie: .............................................), </w:t>
      </w:r>
      <w:r w:rsidR="00EF068F" w:rsidRPr="00E65C5B">
        <w:rPr>
          <w:rFonts w:ascii="Times New Roman" w:hAnsi="Times New Roman" w:cs="Times New Roman"/>
          <w:color w:val="000000" w:themeColor="text1"/>
          <w:sz w:val="20"/>
          <w:szCs w:val="20"/>
        </w:rPr>
        <w:t xml:space="preserve">w tym podatek VAT </w:t>
      </w:r>
      <w:r w:rsidRPr="00E65C5B">
        <w:rPr>
          <w:rFonts w:ascii="Times New Roman" w:hAnsi="Times New Roman" w:cs="Times New Roman"/>
          <w:color w:val="000000" w:themeColor="text1"/>
          <w:sz w:val="20"/>
          <w:szCs w:val="20"/>
        </w:rPr>
        <w:t xml:space="preserve"> w kwocie ……………………. zł.</w:t>
      </w:r>
    </w:p>
    <w:p w:rsidR="007A5E66" w:rsidRPr="00E65C5B" w:rsidRDefault="007A5E66" w:rsidP="007A5E66">
      <w:pPr>
        <w:pStyle w:val="Akapitzlist"/>
        <w:numPr>
          <w:ilvl w:val="0"/>
          <w:numId w:val="23"/>
        </w:numPr>
        <w:ind w:left="284" w:hanging="284"/>
        <w:jc w:val="both"/>
        <w:rPr>
          <w:rFonts w:ascii="Times New Roman" w:hAnsi="Times New Roman" w:cs="Times New Roman"/>
          <w:color w:val="000000" w:themeColor="text1"/>
          <w:sz w:val="20"/>
          <w:szCs w:val="20"/>
        </w:rPr>
      </w:pPr>
      <w:r w:rsidRPr="00E65C5B">
        <w:rPr>
          <w:rFonts w:ascii="Times New Roman" w:hAnsi="Times New Roman" w:cs="Times New Roman"/>
          <w:color w:val="000000" w:themeColor="text1"/>
          <w:sz w:val="20"/>
          <w:szCs w:val="20"/>
        </w:rPr>
        <w:t>Wynagrodzenie Wykonawcy będzie obliczane i płatne w okresach miesięcznych. Wykonawca będzie wystawiał faktury za okresy miesięczne uwzględniające całość zrealizowanych w danym  miesiącu dostaw.</w:t>
      </w:r>
    </w:p>
    <w:p w:rsidR="007A5E66" w:rsidRPr="00E65C5B" w:rsidRDefault="007A5E66" w:rsidP="007A5E66">
      <w:pPr>
        <w:pStyle w:val="Akapitzlist"/>
        <w:numPr>
          <w:ilvl w:val="0"/>
          <w:numId w:val="23"/>
        </w:numPr>
        <w:ind w:left="284" w:hanging="284"/>
        <w:jc w:val="both"/>
        <w:rPr>
          <w:rFonts w:ascii="Times New Roman" w:hAnsi="Times New Roman" w:cs="Times New Roman"/>
          <w:color w:val="000000" w:themeColor="text1"/>
          <w:sz w:val="20"/>
          <w:szCs w:val="20"/>
        </w:rPr>
      </w:pPr>
      <w:r w:rsidRPr="00E65C5B">
        <w:rPr>
          <w:rFonts w:ascii="Times New Roman" w:hAnsi="Times New Roman" w:cs="Times New Roman"/>
          <w:color w:val="000000" w:themeColor="text1"/>
          <w:sz w:val="20"/>
          <w:szCs w:val="20"/>
        </w:rPr>
        <w:t>Płatności dokonywane będą przelewem na rachune</w:t>
      </w:r>
      <w:r w:rsidR="00EF068F" w:rsidRPr="00E65C5B">
        <w:rPr>
          <w:rFonts w:ascii="Times New Roman" w:hAnsi="Times New Roman" w:cs="Times New Roman"/>
          <w:color w:val="000000" w:themeColor="text1"/>
          <w:sz w:val="20"/>
          <w:szCs w:val="20"/>
        </w:rPr>
        <w:t>k Wykonawcy ………………………………</w:t>
      </w:r>
      <w:r w:rsidRPr="00E65C5B">
        <w:rPr>
          <w:rFonts w:ascii="Times New Roman" w:hAnsi="Times New Roman" w:cs="Times New Roman"/>
          <w:color w:val="000000" w:themeColor="text1"/>
          <w:sz w:val="20"/>
          <w:szCs w:val="20"/>
        </w:rPr>
        <w:t xml:space="preserve">w terminie 60 dni od daty otrzymania przez Zamawiającego prawidłowo wystawionej faktury. Zapłata następuje </w:t>
      </w:r>
      <w:r w:rsidR="00EF068F" w:rsidRPr="00E65C5B">
        <w:rPr>
          <w:rFonts w:ascii="Times New Roman" w:hAnsi="Times New Roman" w:cs="Times New Roman"/>
          <w:color w:val="000000" w:themeColor="text1"/>
          <w:sz w:val="20"/>
          <w:szCs w:val="20"/>
        </w:rPr>
        <w:br/>
      </w:r>
      <w:r w:rsidRPr="00E65C5B">
        <w:rPr>
          <w:rFonts w:ascii="Times New Roman" w:hAnsi="Times New Roman" w:cs="Times New Roman"/>
          <w:color w:val="000000" w:themeColor="text1"/>
          <w:sz w:val="20"/>
          <w:szCs w:val="20"/>
        </w:rPr>
        <w:t>w dniu obciążenia rachunku bankowego Zamawiającego.</w:t>
      </w:r>
    </w:p>
    <w:p w:rsidR="007A5E66" w:rsidRPr="00E65C5B" w:rsidRDefault="007A5E66" w:rsidP="007A5E66">
      <w:pPr>
        <w:pStyle w:val="Akapitzlist"/>
        <w:numPr>
          <w:ilvl w:val="0"/>
          <w:numId w:val="23"/>
        </w:numPr>
        <w:ind w:left="284" w:hanging="284"/>
        <w:jc w:val="both"/>
        <w:rPr>
          <w:rFonts w:ascii="Times New Roman" w:hAnsi="Times New Roman" w:cs="Times New Roman"/>
          <w:color w:val="000000" w:themeColor="text1"/>
          <w:sz w:val="20"/>
          <w:szCs w:val="20"/>
        </w:rPr>
      </w:pPr>
      <w:r w:rsidRPr="00E65C5B">
        <w:rPr>
          <w:rFonts w:ascii="Times New Roman" w:hAnsi="Times New Roman" w:cs="Times New Roman"/>
          <w:color w:val="000000" w:themeColor="text1"/>
          <w:sz w:val="20"/>
          <w:szCs w:val="20"/>
        </w:rPr>
        <w:t>Wykonawca gwarantuje niezmienność cen jednostkowych „w górę” przez okres ….. miesięcy od daty podpisania umowy, z zastrzeżeniem dopuszczalności zmian przewidzianych postanowieniami niniejszej umowy.</w:t>
      </w:r>
    </w:p>
    <w:p w:rsidR="004E7803" w:rsidRDefault="004E7803" w:rsidP="004E7803">
      <w:pPr>
        <w:pStyle w:val="Akapitzlist"/>
        <w:ind w:left="0"/>
        <w:jc w:val="both"/>
        <w:rPr>
          <w:rFonts w:ascii="Times New Roman" w:hAnsi="Times New Roman"/>
          <w:sz w:val="20"/>
          <w:szCs w:val="20"/>
        </w:rPr>
      </w:pPr>
      <w:r>
        <w:rPr>
          <w:rFonts w:ascii="Times New Roman" w:hAnsi="Times New Roman" w:cs="Times New Roman"/>
          <w:color w:val="000000" w:themeColor="text1"/>
          <w:sz w:val="20"/>
          <w:szCs w:val="20"/>
        </w:rPr>
        <w:t xml:space="preserve">5.   </w:t>
      </w:r>
      <w:r w:rsidR="007A5E66" w:rsidRPr="00E65C5B">
        <w:rPr>
          <w:rFonts w:ascii="Times New Roman" w:hAnsi="Times New Roman" w:cs="Times New Roman"/>
          <w:color w:val="000000" w:themeColor="text1"/>
          <w:sz w:val="20"/>
          <w:szCs w:val="20"/>
        </w:rPr>
        <w:t>Zmiana wynagrodzenia należnego Wykonawcy następuje w prz</w:t>
      </w:r>
      <w:r w:rsidR="00791FDE" w:rsidRPr="00E65C5B">
        <w:rPr>
          <w:rFonts w:ascii="Times New Roman" w:hAnsi="Times New Roman" w:cs="Times New Roman"/>
          <w:color w:val="000000" w:themeColor="text1"/>
          <w:sz w:val="20"/>
          <w:szCs w:val="20"/>
        </w:rPr>
        <w:t>ypadkach i trybie wskazanym w §</w:t>
      </w:r>
      <w:r w:rsidR="007A5E66" w:rsidRPr="00E65C5B">
        <w:rPr>
          <w:rFonts w:ascii="Times New Roman" w:hAnsi="Times New Roman" w:cs="Times New Roman"/>
          <w:color w:val="000000" w:themeColor="text1"/>
          <w:sz w:val="20"/>
          <w:szCs w:val="20"/>
        </w:rPr>
        <w:t xml:space="preserve">8 umowy. </w:t>
      </w:r>
      <w:r>
        <w:rPr>
          <w:rFonts w:ascii="Times New Roman" w:hAnsi="Times New Roman" w:cs="Times New Roman"/>
          <w:color w:val="000000" w:themeColor="text1"/>
          <w:sz w:val="20"/>
          <w:szCs w:val="20"/>
        </w:rPr>
        <w:br/>
        <w:t xml:space="preserve">6.   </w:t>
      </w:r>
      <w:r w:rsidRPr="004E7803">
        <w:rPr>
          <w:rFonts w:ascii="Times New Roman" w:hAnsi="Times New Roman"/>
          <w:sz w:val="20"/>
          <w:szCs w:val="20"/>
        </w:rPr>
        <w:t xml:space="preserve">Strony dopuszczają zmianę cen jednostkowych produktów objętych umową  w przypadku zmiany wielkości </w:t>
      </w:r>
    </w:p>
    <w:p w:rsidR="004E7803" w:rsidRDefault="004E7803" w:rsidP="004E7803">
      <w:pPr>
        <w:pStyle w:val="Akapitzlist"/>
        <w:ind w:left="0"/>
        <w:jc w:val="both"/>
        <w:rPr>
          <w:rFonts w:ascii="Times New Roman" w:hAnsi="Times New Roman"/>
          <w:sz w:val="20"/>
          <w:szCs w:val="20"/>
        </w:rPr>
      </w:pPr>
      <w:r>
        <w:rPr>
          <w:rFonts w:ascii="Times New Roman" w:hAnsi="Times New Roman"/>
          <w:sz w:val="20"/>
          <w:szCs w:val="20"/>
        </w:rPr>
        <w:t xml:space="preserve">     </w:t>
      </w:r>
      <w:r w:rsidRPr="004E7803">
        <w:rPr>
          <w:rFonts w:ascii="Times New Roman" w:hAnsi="Times New Roman"/>
          <w:sz w:val="20"/>
          <w:szCs w:val="20"/>
        </w:rPr>
        <w:t xml:space="preserve">opakowania wprowadzonej  przez producenta z zachowaniem zasady proporcjonalności w stosunku do ceny </w:t>
      </w:r>
    </w:p>
    <w:p w:rsidR="004E7803" w:rsidRPr="004E7803" w:rsidRDefault="004E7803" w:rsidP="004E7803">
      <w:pPr>
        <w:pStyle w:val="Akapitzlist"/>
        <w:ind w:left="0"/>
        <w:jc w:val="both"/>
        <w:rPr>
          <w:rFonts w:ascii="Times New Roman" w:hAnsi="Times New Roman" w:cs="Times New Roman"/>
          <w:color w:val="000000" w:themeColor="text1"/>
          <w:sz w:val="20"/>
          <w:szCs w:val="20"/>
        </w:rPr>
      </w:pPr>
      <w:r>
        <w:rPr>
          <w:rFonts w:ascii="Times New Roman" w:hAnsi="Times New Roman"/>
          <w:sz w:val="20"/>
          <w:szCs w:val="20"/>
        </w:rPr>
        <w:t xml:space="preserve">     </w:t>
      </w:r>
      <w:r w:rsidRPr="004E7803">
        <w:rPr>
          <w:rFonts w:ascii="Times New Roman" w:hAnsi="Times New Roman"/>
          <w:sz w:val="20"/>
          <w:szCs w:val="20"/>
        </w:rPr>
        <w:t xml:space="preserve">objętej umową. </w:t>
      </w:r>
    </w:p>
    <w:p w:rsidR="004E7803" w:rsidRDefault="004E7803" w:rsidP="004E7803">
      <w:pPr>
        <w:pStyle w:val="Akapitzlist"/>
        <w:ind w:left="0"/>
        <w:rPr>
          <w:rFonts w:ascii="Times New Roman" w:hAnsi="Times New Roman"/>
          <w:sz w:val="20"/>
          <w:szCs w:val="20"/>
        </w:rPr>
      </w:pPr>
      <w:r>
        <w:rPr>
          <w:rFonts w:ascii="Times New Roman" w:hAnsi="Times New Roman"/>
          <w:sz w:val="20"/>
          <w:szCs w:val="20"/>
        </w:rPr>
        <w:t xml:space="preserve">7.  </w:t>
      </w:r>
      <w:r w:rsidRPr="004E7803">
        <w:rPr>
          <w:rFonts w:ascii="Times New Roman" w:hAnsi="Times New Roman"/>
          <w:sz w:val="20"/>
          <w:szCs w:val="20"/>
        </w:rPr>
        <w:t xml:space="preserve">W przypadku zmiany stawki podatku VAT w ramach niniejszej umowy zmiana stawki następuje z dniem </w:t>
      </w:r>
      <w:r w:rsidRPr="004E7803">
        <w:rPr>
          <w:rFonts w:ascii="Times New Roman" w:hAnsi="Times New Roman"/>
          <w:sz w:val="20"/>
          <w:szCs w:val="20"/>
        </w:rPr>
        <w:br/>
        <w:t xml:space="preserve">      wejścia w życie aktu prawnego zmieniającego stawkę.</w:t>
      </w:r>
    </w:p>
    <w:p w:rsidR="004E7803" w:rsidRPr="004E7803" w:rsidRDefault="004E7803" w:rsidP="004E7803">
      <w:pPr>
        <w:pStyle w:val="Akapitzlist"/>
        <w:ind w:left="0"/>
        <w:rPr>
          <w:rFonts w:ascii="Times New Roman" w:hAnsi="Times New Roman"/>
          <w:sz w:val="20"/>
          <w:szCs w:val="20"/>
        </w:rPr>
      </w:pPr>
      <w:r>
        <w:rPr>
          <w:rFonts w:ascii="Times New Roman" w:hAnsi="Times New Roman"/>
          <w:sz w:val="20"/>
          <w:szCs w:val="20"/>
        </w:rPr>
        <w:t>8</w:t>
      </w:r>
      <w:r w:rsidRPr="004E7803">
        <w:rPr>
          <w:rFonts w:ascii="Times New Roman" w:hAnsi="Times New Roman"/>
          <w:sz w:val="20"/>
          <w:szCs w:val="20"/>
        </w:rPr>
        <w:t>.  Dopuszcza się możliwość obniżenia cen jednostkowych produktów za porozumieniem stron.</w:t>
      </w:r>
    </w:p>
    <w:p w:rsidR="000917C4" w:rsidRPr="00692EC0" w:rsidRDefault="00E65C5B" w:rsidP="000917C4">
      <w:pPr>
        <w:jc w:val="center"/>
        <w:rPr>
          <w:rFonts w:ascii="Times New Roman" w:hAnsi="Times New Roman" w:cs="Times New Roman"/>
          <w:color w:val="000000" w:themeColor="text1"/>
          <w:sz w:val="20"/>
          <w:szCs w:val="20"/>
        </w:rPr>
      </w:pPr>
      <w:r w:rsidRPr="00692EC0">
        <w:rPr>
          <w:rFonts w:ascii="Times New Roman" w:hAnsi="Times New Roman" w:cs="Times New Roman"/>
          <w:color w:val="000000" w:themeColor="text1"/>
          <w:sz w:val="20"/>
          <w:szCs w:val="20"/>
        </w:rPr>
        <w:t xml:space="preserve"> §</w:t>
      </w:r>
      <w:r w:rsidR="000917C4" w:rsidRPr="00692EC0">
        <w:rPr>
          <w:rFonts w:ascii="Times New Roman" w:hAnsi="Times New Roman" w:cs="Times New Roman"/>
          <w:color w:val="000000" w:themeColor="text1"/>
          <w:sz w:val="20"/>
          <w:szCs w:val="20"/>
        </w:rPr>
        <w:t>5</w:t>
      </w:r>
    </w:p>
    <w:p w:rsidR="000917C4" w:rsidRPr="00692EC0" w:rsidRDefault="000917C4" w:rsidP="000917C4">
      <w:pPr>
        <w:numPr>
          <w:ilvl w:val="0"/>
          <w:numId w:val="24"/>
        </w:numPr>
        <w:ind w:left="284" w:hanging="284"/>
        <w:contextualSpacing/>
        <w:jc w:val="both"/>
        <w:rPr>
          <w:rFonts w:ascii="Times New Roman" w:hAnsi="Times New Roman" w:cs="Times New Roman"/>
          <w:color w:val="000000" w:themeColor="text1"/>
          <w:sz w:val="20"/>
          <w:szCs w:val="20"/>
        </w:rPr>
      </w:pPr>
      <w:r w:rsidRPr="00692EC0">
        <w:rPr>
          <w:rFonts w:ascii="Times New Roman" w:hAnsi="Times New Roman" w:cs="Times New Roman"/>
          <w:color w:val="000000" w:themeColor="text1"/>
          <w:sz w:val="20"/>
          <w:szCs w:val="20"/>
        </w:rPr>
        <w:t>W przypadku zwłoki Zamawiającego z zapłatą, Wykonawca przed skierowaniem sprawy na drogę postępowania sądowego wyznaczy Zamawiającemu dodatkowy 14 dniowy termin na uregulowanie płatności.</w:t>
      </w:r>
    </w:p>
    <w:p w:rsidR="000917C4" w:rsidRPr="00692EC0" w:rsidRDefault="000917C4" w:rsidP="000917C4">
      <w:pPr>
        <w:numPr>
          <w:ilvl w:val="0"/>
          <w:numId w:val="24"/>
        </w:numPr>
        <w:ind w:left="284" w:hanging="284"/>
        <w:contextualSpacing/>
        <w:jc w:val="both"/>
        <w:rPr>
          <w:rFonts w:ascii="Times New Roman" w:hAnsi="Times New Roman" w:cs="Times New Roman"/>
          <w:color w:val="000000" w:themeColor="text1"/>
          <w:sz w:val="20"/>
          <w:szCs w:val="20"/>
        </w:rPr>
      </w:pPr>
      <w:r w:rsidRPr="00692EC0">
        <w:rPr>
          <w:rFonts w:ascii="Times New Roman" w:hAnsi="Times New Roman" w:cs="Times New Roman"/>
          <w:color w:val="000000" w:themeColor="text1"/>
          <w:sz w:val="20"/>
          <w:szCs w:val="20"/>
        </w:rPr>
        <w:t>Strony postanawiają, że do skutecznego przeniesienia wierzytelności wynikających z niniejszej umowy wymagana jest zgoda Zamawiającego. Oświadczenie Zamawiającego wymaga zachowania formy pisemnej pod rygorem nieważności.</w:t>
      </w:r>
    </w:p>
    <w:p w:rsidR="008D7976" w:rsidRDefault="000917C4" w:rsidP="00984BE0">
      <w:pPr>
        <w:numPr>
          <w:ilvl w:val="0"/>
          <w:numId w:val="24"/>
        </w:numPr>
        <w:ind w:left="284" w:hanging="284"/>
        <w:contextualSpacing/>
        <w:jc w:val="both"/>
        <w:rPr>
          <w:rFonts w:ascii="Times New Roman" w:hAnsi="Times New Roman" w:cs="Times New Roman"/>
          <w:color w:val="000000" w:themeColor="text1"/>
          <w:sz w:val="20"/>
          <w:szCs w:val="20"/>
        </w:rPr>
      </w:pPr>
      <w:r w:rsidRPr="00692EC0">
        <w:rPr>
          <w:rFonts w:ascii="Times New Roman" w:hAnsi="Times New Roman" w:cs="Times New Roman"/>
          <w:color w:val="000000" w:themeColor="text1"/>
          <w:sz w:val="20"/>
          <w:szCs w:val="20"/>
        </w:rPr>
        <w:t>Wyklucza się stosowanie przez strony umowy konstrukcji prawnej, o której mowa w art.</w:t>
      </w:r>
      <w:r w:rsidR="00660FEA" w:rsidRPr="00692EC0">
        <w:rPr>
          <w:rFonts w:ascii="Times New Roman" w:hAnsi="Times New Roman" w:cs="Times New Roman"/>
          <w:color w:val="000000" w:themeColor="text1"/>
          <w:sz w:val="20"/>
          <w:szCs w:val="20"/>
        </w:rPr>
        <w:t xml:space="preserve"> </w:t>
      </w:r>
      <w:r w:rsidRPr="00692EC0">
        <w:rPr>
          <w:rFonts w:ascii="Times New Roman" w:hAnsi="Times New Roman" w:cs="Times New Roman"/>
          <w:color w:val="000000" w:themeColor="text1"/>
          <w:sz w:val="20"/>
          <w:szCs w:val="20"/>
        </w:rPr>
        <w:t>518 Kodeksu Cywilnego (w szczególności Wykonawca nie może zawrzeć umowy poręczenia z podmiotem trzecim) oraz wszelkich innych konstrukcji prawnych skutkujących zmianą podmiotową po stronie wierzyciela.</w:t>
      </w:r>
    </w:p>
    <w:p w:rsidR="00984BE0" w:rsidRPr="00984BE0" w:rsidRDefault="00984BE0" w:rsidP="00984BE0">
      <w:pPr>
        <w:ind w:left="284"/>
        <w:contextualSpacing/>
        <w:jc w:val="both"/>
        <w:rPr>
          <w:rFonts w:ascii="Times New Roman" w:hAnsi="Times New Roman" w:cs="Times New Roman"/>
          <w:color w:val="000000" w:themeColor="text1"/>
          <w:sz w:val="20"/>
          <w:szCs w:val="20"/>
        </w:rPr>
      </w:pPr>
    </w:p>
    <w:p w:rsidR="000917C4" w:rsidRPr="007E0AC3" w:rsidRDefault="000917C4" w:rsidP="000917C4">
      <w:pPr>
        <w:jc w:val="center"/>
        <w:rPr>
          <w:rFonts w:ascii="Times New Roman" w:hAnsi="Times New Roman" w:cs="Times New Roman"/>
          <w:color w:val="000000" w:themeColor="text1"/>
          <w:sz w:val="20"/>
          <w:szCs w:val="20"/>
        </w:rPr>
      </w:pPr>
      <w:r w:rsidRPr="007E0AC3">
        <w:rPr>
          <w:rFonts w:ascii="Times New Roman" w:hAnsi="Times New Roman" w:cs="Times New Roman"/>
          <w:color w:val="000000" w:themeColor="text1"/>
          <w:sz w:val="20"/>
          <w:szCs w:val="20"/>
        </w:rPr>
        <w:t>§6</w:t>
      </w:r>
    </w:p>
    <w:p w:rsidR="000917C4" w:rsidRPr="007E0AC3" w:rsidRDefault="000917C4" w:rsidP="000917C4">
      <w:pPr>
        <w:numPr>
          <w:ilvl w:val="0"/>
          <w:numId w:val="25"/>
        </w:numPr>
        <w:spacing w:after="0"/>
        <w:ind w:left="284" w:hanging="284"/>
        <w:contextualSpacing/>
        <w:jc w:val="both"/>
        <w:rPr>
          <w:rFonts w:ascii="Times New Roman" w:hAnsi="Times New Roman" w:cs="Times New Roman"/>
          <w:color w:val="000000" w:themeColor="text1"/>
          <w:sz w:val="20"/>
          <w:szCs w:val="20"/>
        </w:rPr>
      </w:pPr>
      <w:r w:rsidRPr="007E0AC3">
        <w:rPr>
          <w:rFonts w:ascii="Times New Roman" w:hAnsi="Times New Roman" w:cs="Times New Roman"/>
          <w:color w:val="000000" w:themeColor="text1"/>
          <w:sz w:val="20"/>
          <w:szCs w:val="20"/>
        </w:rPr>
        <w:t>Z tytułu niewykonania lub nienależytego wykonania umowy Wykonawca zobowiązuje się zapłacić Zamawiającemu kary umowne w wysokości:</w:t>
      </w:r>
    </w:p>
    <w:p w:rsidR="000917C4" w:rsidRPr="007E0AC3" w:rsidRDefault="000917C4" w:rsidP="000917C4">
      <w:pPr>
        <w:spacing w:after="0"/>
        <w:jc w:val="both"/>
        <w:rPr>
          <w:rFonts w:ascii="Times New Roman" w:hAnsi="Times New Roman" w:cs="Times New Roman"/>
          <w:color w:val="000000" w:themeColor="text1"/>
          <w:sz w:val="20"/>
          <w:szCs w:val="20"/>
        </w:rPr>
      </w:pPr>
      <w:r w:rsidRPr="007E0AC3">
        <w:rPr>
          <w:rFonts w:ascii="Times New Roman" w:hAnsi="Times New Roman" w:cs="Times New Roman"/>
          <w:color w:val="000000" w:themeColor="text1"/>
          <w:sz w:val="20"/>
          <w:szCs w:val="20"/>
        </w:rPr>
        <w:t xml:space="preserve">A/ 10 % kwoty brutto określonej w § 4 ust. 1, gdy Zamawiający odstąpi od umowy z powodu okoliczności, za </w:t>
      </w:r>
      <w:r w:rsidR="00660FEA" w:rsidRPr="007E0AC3">
        <w:rPr>
          <w:rFonts w:ascii="Times New Roman" w:hAnsi="Times New Roman" w:cs="Times New Roman"/>
          <w:color w:val="000000" w:themeColor="text1"/>
          <w:sz w:val="20"/>
          <w:szCs w:val="20"/>
        </w:rPr>
        <w:t xml:space="preserve"> </w:t>
      </w:r>
      <w:r w:rsidR="00660FEA" w:rsidRPr="007E0AC3">
        <w:rPr>
          <w:rFonts w:ascii="Times New Roman" w:hAnsi="Times New Roman" w:cs="Times New Roman"/>
          <w:color w:val="000000" w:themeColor="text1"/>
          <w:sz w:val="20"/>
          <w:szCs w:val="20"/>
        </w:rPr>
        <w:br/>
        <w:t xml:space="preserve">     </w:t>
      </w:r>
      <w:r w:rsidRPr="007E0AC3">
        <w:rPr>
          <w:rFonts w:ascii="Times New Roman" w:hAnsi="Times New Roman" w:cs="Times New Roman"/>
          <w:color w:val="000000" w:themeColor="text1"/>
          <w:sz w:val="20"/>
          <w:szCs w:val="20"/>
        </w:rPr>
        <w:t xml:space="preserve">które odpowiada Wykonawca. Dotyczy to w szczególności sytuacji powtarzającej się realizacji </w:t>
      </w:r>
      <w:r w:rsidR="00660FEA" w:rsidRPr="007E0AC3">
        <w:rPr>
          <w:rFonts w:ascii="Times New Roman" w:hAnsi="Times New Roman" w:cs="Times New Roman"/>
          <w:color w:val="000000" w:themeColor="text1"/>
          <w:sz w:val="20"/>
          <w:szCs w:val="20"/>
        </w:rPr>
        <w:br/>
        <w:t xml:space="preserve">     </w:t>
      </w:r>
      <w:r w:rsidRPr="007E0AC3">
        <w:rPr>
          <w:rFonts w:ascii="Times New Roman" w:hAnsi="Times New Roman" w:cs="Times New Roman"/>
          <w:color w:val="000000" w:themeColor="text1"/>
          <w:sz w:val="20"/>
          <w:szCs w:val="20"/>
        </w:rPr>
        <w:t xml:space="preserve">poszczególnych dostaw z uchybieniem uzgodnionych terminów, dostarczania produktów bez wymaganego </w:t>
      </w:r>
      <w:r w:rsidR="00660FEA" w:rsidRPr="007E0AC3">
        <w:rPr>
          <w:rFonts w:ascii="Times New Roman" w:hAnsi="Times New Roman" w:cs="Times New Roman"/>
          <w:color w:val="000000" w:themeColor="text1"/>
          <w:sz w:val="20"/>
          <w:szCs w:val="20"/>
        </w:rPr>
        <w:br/>
        <w:t xml:space="preserve">     </w:t>
      </w:r>
      <w:r w:rsidRPr="007E0AC3">
        <w:rPr>
          <w:rFonts w:ascii="Times New Roman" w:hAnsi="Times New Roman" w:cs="Times New Roman"/>
          <w:color w:val="000000" w:themeColor="text1"/>
          <w:sz w:val="20"/>
          <w:szCs w:val="20"/>
        </w:rPr>
        <w:t xml:space="preserve">minimalnego terminu ważności lub powtarzających się reklamacji ilościowych lub jakościowych. Kara </w:t>
      </w:r>
      <w:r w:rsidR="00660FEA" w:rsidRPr="007E0AC3">
        <w:rPr>
          <w:rFonts w:ascii="Times New Roman" w:hAnsi="Times New Roman" w:cs="Times New Roman"/>
          <w:color w:val="000000" w:themeColor="text1"/>
          <w:sz w:val="20"/>
          <w:szCs w:val="20"/>
        </w:rPr>
        <w:br/>
        <w:t xml:space="preserve">     </w:t>
      </w:r>
      <w:r w:rsidRPr="007E0AC3">
        <w:rPr>
          <w:rFonts w:ascii="Times New Roman" w:hAnsi="Times New Roman" w:cs="Times New Roman"/>
          <w:color w:val="000000" w:themeColor="text1"/>
          <w:sz w:val="20"/>
          <w:szCs w:val="20"/>
        </w:rPr>
        <w:t>może zostać naliczona niezależnie do pozostałych kar przewidzianych w umowie;</w:t>
      </w:r>
    </w:p>
    <w:p w:rsidR="000917C4" w:rsidRPr="007E0AC3" w:rsidRDefault="000917C4" w:rsidP="000917C4">
      <w:pPr>
        <w:spacing w:after="0"/>
        <w:jc w:val="both"/>
        <w:rPr>
          <w:rFonts w:ascii="Times New Roman" w:hAnsi="Times New Roman" w:cs="Times New Roman"/>
          <w:color w:val="000000" w:themeColor="text1"/>
          <w:sz w:val="20"/>
          <w:szCs w:val="20"/>
        </w:rPr>
      </w:pPr>
      <w:r w:rsidRPr="007E0AC3">
        <w:rPr>
          <w:rFonts w:ascii="Times New Roman" w:hAnsi="Times New Roman" w:cs="Times New Roman"/>
          <w:color w:val="000000" w:themeColor="text1"/>
          <w:sz w:val="20"/>
          <w:szCs w:val="20"/>
        </w:rPr>
        <w:t xml:space="preserve">B/ w wysokości 2 % wartości brutto niezrealizowanej w terminie dostawy jednostkowej za każdy rozpoczęty </w:t>
      </w:r>
      <w:r w:rsidR="00660FEA" w:rsidRPr="007E0AC3">
        <w:rPr>
          <w:rFonts w:ascii="Times New Roman" w:hAnsi="Times New Roman" w:cs="Times New Roman"/>
          <w:color w:val="000000" w:themeColor="text1"/>
          <w:sz w:val="20"/>
          <w:szCs w:val="20"/>
        </w:rPr>
        <w:br/>
        <w:t xml:space="preserve">     </w:t>
      </w:r>
      <w:r w:rsidRPr="007E0AC3">
        <w:rPr>
          <w:rFonts w:ascii="Times New Roman" w:hAnsi="Times New Roman" w:cs="Times New Roman"/>
          <w:color w:val="000000" w:themeColor="text1"/>
          <w:sz w:val="20"/>
          <w:szCs w:val="20"/>
        </w:rPr>
        <w:t>dzień zwłoki, jednak nie więcej niż 20% wartości niezrealizowanej dostawy;</w:t>
      </w:r>
    </w:p>
    <w:p w:rsidR="000917C4" w:rsidRPr="007E0AC3" w:rsidRDefault="000917C4" w:rsidP="000917C4">
      <w:pPr>
        <w:spacing w:after="0"/>
        <w:jc w:val="both"/>
        <w:rPr>
          <w:rFonts w:ascii="Times New Roman" w:hAnsi="Times New Roman" w:cs="Times New Roman"/>
          <w:color w:val="000000" w:themeColor="text1"/>
          <w:sz w:val="20"/>
          <w:szCs w:val="20"/>
        </w:rPr>
      </w:pPr>
      <w:r w:rsidRPr="007E0AC3">
        <w:rPr>
          <w:rFonts w:ascii="Times New Roman" w:hAnsi="Times New Roman" w:cs="Times New Roman"/>
          <w:color w:val="000000" w:themeColor="text1"/>
          <w:sz w:val="20"/>
          <w:szCs w:val="20"/>
        </w:rPr>
        <w:t xml:space="preserve">C/ w wysokości 2 % wartości brutto reklamowanego przedmiotu umowy z tytułu nie </w:t>
      </w:r>
      <w:r w:rsidR="00EF7103" w:rsidRPr="007E0AC3">
        <w:rPr>
          <w:rFonts w:ascii="Times New Roman" w:hAnsi="Times New Roman" w:cs="Times New Roman"/>
          <w:color w:val="000000" w:themeColor="text1"/>
          <w:sz w:val="20"/>
          <w:szCs w:val="20"/>
        </w:rPr>
        <w:t xml:space="preserve">dokonania wymiany </w:t>
      </w:r>
      <w:r w:rsidR="00EF7103" w:rsidRPr="007E0AC3">
        <w:rPr>
          <w:rFonts w:ascii="Times New Roman" w:hAnsi="Times New Roman" w:cs="Times New Roman"/>
          <w:color w:val="000000" w:themeColor="text1"/>
          <w:sz w:val="20"/>
          <w:szCs w:val="20"/>
        </w:rPr>
        <w:br/>
        <w:t xml:space="preserve">     przedmiotu umowy na wolny od wad </w:t>
      </w:r>
      <w:r w:rsidRPr="007E0AC3">
        <w:rPr>
          <w:rFonts w:ascii="Times New Roman" w:hAnsi="Times New Roman" w:cs="Times New Roman"/>
          <w:color w:val="000000" w:themeColor="text1"/>
          <w:sz w:val="20"/>
          <w:szCs w:val="20"/>
        </w:rPr>
        <w:t>w terminie</w:t>
      </w:r>
      <w:r w:rsidR="00EF7103" w:rsidRPr="007E0AC3">
        <w:rPr>
          <w:rFonts w:ascii="Times New Roman" w:hAnsi="Times New Roman" w:cs="Times New Roman"/>
          <w:color w:val="000000" w:themeColor="text1"/>
          <w:sz w:val="20"/>
          <w:szCs w:val="20"/>
        </w:rPr>
        <w:t xml:space="preserve">, o którym mowa w §3 ust. 7 </w:t>
      </w:r>
      <w:r w:rsidRPr="007E0AC3">
        <w:rPr>
          <w:rFonts w:ascii="Times New Roman" w:hAnsi="Times New Roman" w:cs="Times New Roman"/>
          <w:color w:val="000000" w:themeColor="text1"/>
          <w:sz w:val="20"/>
          <w:szCs w:val="20"/>
        </w:rPr>
        <w:t xml:space="preserve"> za każdy rozpoczęty dzień </w:t>
      </w:r>
      <w:r w:rsidR="00EF7103" w:rsidRPr="007E0AC3">
        <w:rPr>
          <w:rFonts w:ascii="Times New Roman" w:hAnsi="Times New Roman" w:cs="Times New Roman"/>
          <w:color w:val="000000" w:themeColor="text1"/>
          <w:sz w:val="20"/>
          <w:szCs w:val="20"/>
        </w:rPr>
        <w:br/>
        <w:t xml:space="preserve">     </w:t>
      </w:r>
      <w:r w:rsidRPr="007E0AC3">
        <w:rPr>
          <w:rFonts w:ascii="Times New Roman" w:hAnsi="Times New Roman" w:cs="Times New Roman"/>
          <w:color w:val="000000" w:themeColor="text1"/>
          <w:sz w:val="20"/>
          <w:szCs w:val="20"/>
        </w:rPr>
        <w:t>zwłoki, jednak nie więcej niż 20% wartości reklamowanego przedmiotu umowy.</w:t>
      </w:r>
    </w:p>
    <w:p w:rsidR="000917C4" w:rsidRPr="007E0AC3" w:rsidRDefault="000917C4" w:rsidP="000917C4">
      <w:pPr>
        <w:numPr>
          <w:ilvl w:val="0"/>
          <w:numId w:val="25"/>
        </w:numPr>
        <w:ind w:left="284" w:hanging="284"/>
        <w:contextualSpacing/>
        <w:jc w:val="both"/>
        <w:rPr>
          <w:rFonts w:ascii="Times New Roman" w:hAnsi="Times New Roman" w:cs="Times New Roman"/>
          <w:color w:val="000000" w:themeColor="text1"/>
          <w:sz w:val="20"/>
          <w:szCs w:val="20"/>
        </w:rPr>
      </w:pPr>
      <w:r w:rsidRPr="007E0AC3">
        <w:rPr>
          <w:rFonts w:ascii="Times New Roman" w:hAnsi="Times New Roman" w:cs="Times New Roman"/>
          <w:color w:val="000000" w:themeColor="text1"/>
          <w:sz w:val="20"/>
          <w:szCs w:val="20"/>
        </w:rPr>
        <w:t>Strony dopuszczają możliwość dochodzenia odszkodowania przewyższającego zastrzeżone kary umowne, na zasadach ogólnych.</w:t>
      </w:r>
    </w:p>
    <w:p w:rsidR="000917C4" w:rsidRPr="004E7803" w:rsidRDefault="000917C4" w:rsidP="000917C4">
      <w:pPr>
        <w:jc w:val="center"/>
        <w:rPr>
          <w:rFonts w:ascii="Times New Roman" w:hAnsi="Times New Roman" w:cs="Times New Roman"/>
          <w:color w:val="000000" w:themeColor="text1"/>
          <w:sz w:val="20"/>
          <w:szCs w:val="20"/>
        </w:rPr>
      </w:pPr>
      <w:r w:rsidRPr="004E7803">
        <w:rPr>
          <w:rFonts w:ascii="Times New Roman" w:hAnsi="Times New Roman" w:cs="Times New Roman"/>
          <w:color w:val="000000" w:themeColor="text1"/>
          <w:sz w:val="20"/>
          <w:szCs w:val="20"/>
        </w:rPr>
        <w:t>§7</w:t>
      </w:r>
    </w:p>
    <w:p w:rsidR="000917C4" w:rsidRPr="004E7803" w:rsidRDefault="000917C4" w:rsidP="000917C4">
      <w:pPr>
        <w:jc w:val="both"/>
        <w:rPr>
          <w:rFonts w:ascii="Times New Roman" w:hAnsi="Times New Roman" w:cs="Times New Roman"/>
          <w:color w:val="000000" w:themeColor="text1"/>
          <w:sz w:val="20"/>
          <w:szCs w:val="20"/>
        </w:rPr>
      </w:pPr>
      <w:r w:rsidRPr="004E7803">
        <w:rPr>
          <w:rFonts w:ascii="Times New Roman" w:hAnsi="Times New Roman" w:cs="Times New Roman"/>
          <w:color w:val="000000" w:themeColor="text1"/>
          <w:sz w:val="20"/>
          <w:szCs w:val="20"/>
        </w:rPr>
        <w:t>W sprawach nieuregulowanych mają zastosowanie przepisy ustawy z dnia 23 kwietnia 1964 roku – Kodeks  Cywilny (</w:t>
      </w:r>
      <w:proofErr w:type="spellStart"/>
      <w:r w:rsidRPr="004E7803">
        <w:rPr>
          <w:rFonts w:ascii="Times New Roman" w:hAnsi="Times New Roman" w:cs="Times New Roman"/>
          <w:color w:val="000000" w:themeColor="text1"/>
          <w:sz w:val="20"/>
          <w:szCs w:val="20"/>
        </w:rPr>
        <w:t>t.j</w:t>
      </w:r>
      <w:proofErr w:type="spellEnd"/>
      <w:r w:rsidRPr="004E7803">
        <w:rPr>
          <w:rFonts w:ascii="Times New Roman" w:hAnsi="Times New Roman" w:cs="Times New Roman"/>
          <w:color w:val="000000" w:themeColor="text1"/>
          <w:sz w:val="20"/>
          <w:szCs w:val="20"/>
        </w:rPr>
        <w:t>. Dz.U. 2014r., poz. 121, ze zm.) oraz ustawy z dnia 29 stycznia 2004 roku – Prawo zamów</w:t>
      </w:r>
      <w:r w:rsidR="00797F05" w:rsidRPr="004E7803">
        <w:rPr>
          <w:rFonts w:ascii="Times New Roman" w:hAnsi="Times New Roman" w:cs="Times New Roman"/>
          <w:color w:val="000000" w:themeColor="text1"/>
          <w:sz w:val="20"/>
          <w:szCs w:val="20"/>
        </w:rPr>
        <w:t>ień publicznych (</w:t>
      </w:r>
      <w:proofErr w:type="spellStart"/>
      <w:r w:rsidR="00797F05" w:rsidRPr="004E7803">
        <w:rPr>
          <w:rFonts w:ascii="Times New Roman" w:hAnsi="Times New Roman" w:cs="Times New Roman"/>
          <w:color w:val="000000" w:themeColor="text1"/>
          <w:sz w:val="20"/>
          <w:szCs w:val="20"/>
        </w:rPr>
        <w:t>t.j</w:t>
      </w:r>
      <w:proofErr w:type="spellEnd"/>
      <w:r w:rsidR="00797F05" w:rsidRPr="004E7803">
        <w:rPr>
          <w:rFonts w:ascii="Times New Roman" w:hAnsi="Times New Roman" w:cs="Times New Roman"/>
          <w:color w:val="000000" w:themeColor="text1"/>
          <w:sz w:val="20"/>
          <w:szCs w:val="20"/>
        </w:rPr>
        <w:t>. Dz.U. 2017</w:t>
      </w:r>
      <w:r w:rsidRPr="004E7803">
        <w:rPr>
          <w:rFonts w:ascii="Times New Roman" w:hAnsi="Times New Roman" w:cs="Times New Roman"/>
          <w:color w:val="000000" w:themeColor="text1"/>
          <w:sz w:val="20"/>
          <w:szCs w:val="20"/>
        </w:rPr>
        <w:t xml:space="preserve">r., poz. </w:t>
      </w:r>
      <w:r w:rsidR="00797F05" w:rsidRPr="004E7803">
        <w:rPr>
          <w:rFonts w:ascii="Times New Roman" w:hAnsi="Times New Roman" w:cs="Times New Roman"/>
          <w:color w:val="000000" w:themeColor="text1"/>
          <w:sz w:val="20"/>
          <w:szCs w:val="20"/>
        </w:rPr>
        <w:t>1579</w:t>
      </w:r>
      <w:r w:rsidRPr="004E7803">
        <w:rPr>
          <w:rFonts w:ascii="Times New Roman" w:hAnsi="Times New Roman" w:cs="Times New Roman"/>
          <w:color w:val="000000" w:themeColor="text1"/>
          <w:sz w:val="20"/>
          <w:szCs w:val="20"/>
        </w:rPr>
        <w:t>).</w:t>
      </w:r>
    </w:p>
    <w:p w:rsidR="000917C4" w:rsidRDefault="000917C4" w:rsidP="000917C4">
      <w:pPr>
        <w:jc w:val="center"/>
        <w:rPr>
          <w:rFonts w:ascii="Times New Roman" w:hAnsi="Times New Roman" w:cs="Times New Roman"/>
          <w:color w:val="000000" w:themeColor="text1"/>
          <w:sz w:val="20"/>
          <w:szCs w:val="20"/>
        </w:rPr>
      </w:pPr>
      <w:r w:rsidRPr="004E7803">
        <w:rPr>
          <w:rFonts w:ascii="Times New Roman" w:hAnsi="Times New Roman" w:cs="Times New Roman"/>
          <w:color w:val="000000" w:themeColor="text1"/>
          <w:sz w:val="20"/>
          <w:szCs w:val="20"/>
        </w:rPr>
        <w:t>§8</w:t>
      </w:r>
    </w:p>
    <w:p w:rsidR="004E7803" w:rsidRPr="00E30F77" w:rsidRDefault="004E7803" w:rsidP="004E7803">
      <w:pPr>
        <w:numPr>
          <w:ilvl w:val="0"/>
          <w:numId w:val="26"/>
        </w:numPr>
        <w:spacing w:after="0"/>
        <w:ind w:left="284" w:hanging="284"/>
        <w:contextualSpacing/>
        <w:jc w:val="both"/>
        <w:rPr>
          <w:rFonts w:ascii="Times New Roman" w:hAnsi="Times New Roman"/>
          <w:sz w:val="20"/>
          <w:szCs w:val="20"/>
        </w:rPr>
      </w:pPr>
      <w:r>
        <w:rPr>
          <w:rFonts w:ascii="Times New Roman" w:hAnsi="Times New Roman"/>
          <w:sz w:val="20"/>
          <w:szCs w:val="20"/>
        </w:rPr>
        <w:t xml:space="preserve">Niezależnie od zmian przewidzianych w §4 ust. 6-8, </w:t>
      </w:r>
      <w:r w:rsidRPr="00E30F77">
        <w:rPr>
          <w:rFonts w:ascii="Times New Roman" w:hAnsi="Times New Roman"/>
          <w:sz w:val="20"/>
          <w:szCs w:val="20"/>
        </w:rPr>
        <w:t>Strony przewidują możliwość wprowadzenia zmian w treści umowy w zakresie:</w:t>
      </w:r>
    </w:p>
    <w:p w:rsidR="004E7803" w:rsidRPr="00E30F77" w:rsidRDefault="004E7803" w:rsidP="004E7803">
      <w:pPr>
        <w:numPr>
          <w:ilvl w:val="0"/>
          <w:numId w:val="28"/>
        </w:numPr>
        <w:spacing w:after="0"/>
        <w:ind w:left="567" w:hanging="283"/>
        <w:contextualSpacing/>
        <w:jc w:val="both"/>
        <w:rPr>
          <w:rFonts w:ascii="Times New Roman" w:hAnsi="Times New Roman"/>
          <w:sz w:val="20"/>
          <w:szCs w:val="20"/>
        </w:rPr>
      </w:pPr>
      <w:r w:rsidRPr="00E30F77">
        <w:rPr>
          <w:rFonts w:ascii="Times New Roman" w:hAnsi="Times New Roman"/>
          <w:sz w:val="20"/>
          <w:szCs w:val="20"/>
        </w:rPr>
        <w:t xml:space="preserve">przedmiotu umowy – w przypadku zakończenia produkcji lub wycofania z rynku wyrobu będącego przedmiotem zamówienia dopuszcza się zmianę na nowy produkt o tych samych parametrach. W tym przypadku Wykonawca zobowiązany będzie poinformować Zamawiającego i przedstawić mu nowy towar do testowania i akceptacji, przy zachowaniu ceny jednostkowej w ofercie; </w:t>
      </w:r>
    </w:p>
    <w:p w:rsidR="004E7803" w:rsidRPr="00E30F77" w:rsidRDefault="004E7803" w:rsidP="004E7803">
      <w:pPr>
        <w:numPr>
          <w:ilvl w:val="0"/>
          <w:numId w:val="28"/>
        </w:numPr>
        <w:spacing w:after="0"/>
        <w:ind w:left="567" w:hanging="283"/>
        <w:contextualSpacing/>
        <w:jc w:val="both"/>
        <w:rPr>
          <w:rFonts w:ascii="Times New Roman" w:hAnsi="Times New Roman"/>
          <w:sz w:val="20"/>
          <w:szCs w:val="20"/>
        </w:rPr>
      </w:pPr>
      <w:r w:rsidRPr="00E30F77">
        <w:rPr>
          <w:rFonts w:ascii="Times New Roman" w:hAnsi="Times New Roman"/>
          <w:sz w:val="20"/>
          <w:szCs w:val="20"/>
        </w:rPr>
        <w:t>terminu realizacji umowy – w przypadku niewyczerpania asortymentu objętego umową, strony mogą przedłużyć okres obowiązywania umowy przy zachowaniu cen jednostkowych zawartych w ofercie;</w:t>
      </w:r>
    </w:p>
    <w:p w:rsidR="004E7803" w:rsidRPr="00E30F77" w:rsidRDefault="004E7803" w:rsidP="004E7803">
      <w:pPr>
        <w:spacing w:after="0"/>
        <w:contextualSpacing/>
        <w:jc w:val="both"/>
        <w:rPr>
          <w:rFonts w:ascii="Times New Roman" w:hAnsi="Times New Roman"/>
          <w:sz w:val="20"/>
          <w:szCs w:val="20"/>
        </w:rPr>
      </w:pPr>
      <w:r w:rsidRPr="00E30F77">
        <w:rPr>
          <w:rFonts w:ascii="Times New Roman" w:hAnsi="Times New Roman"/>
          <w:sz w:val="20"/>
          <w:szCs w:val="20"/>
        </w:rPr>
        <w:t xml:space="preserve">2. Wniosek o dokonanie zmiany umowy należy przedłożyć na piśmie, a okoliczności mogące  stanowić </w:t>
      </w:r>
      <w:r>
        <w:rPr>
          <w:rFonts w:ascii="Times New Roman" w:hAnsi="Times New Roman"/>
          <w:sz w:val="20"/>
          <w:szCs w:val="20"/>
        </w:rPr>
        <w:br/>
        <w:t xml:space="preserve">      </w:t>
      </w:r>
      <w:r w:rsidRPr="00E30F77">
        <w:rPr>
          <w:rFonts w:ascii="Times New Roman" w:hAnsi="Times New Roman"/>
          <w:sz w:val="20"/>
          <w:szCs w:val="20"/>
        </w:rPr>
        <w:t>podstawę zmiany</w:t>
      </w:r>
      <w:r>
        <w:rPr>
          <w:rFonts w:ascii="Times New Roman" w:hAnsi="Times New Roman"/>
          <w:sz w:val="20"/>
          <w:szCs w:val="20"/>
        </w:rPr>
        <w:t xml:space="preserve"> </w:t>
      </w:r>
      <w:r w:rsidRPr="00E30F77">
        <w:rPr>
          <w:rFonts w:ascii="Times New Roman" w:hAnsi="Times New Roman"/>
          <w:sz w:val="20"/>
          <w:szCs w:val="20"/>
        </w:rPr>
        <w:t xml:space="preserve">umowy powinny być uzasadnione i udokumentowane przez Wykonawcę.  </w:t>
      </w:r>
    </w:p>
    <w:p w:rsidR="004E7803" w:rsidRPr="00E30F77" w:rsidRDefault="004E7803" w:rsidP="004E7803">
      <w:pPr>
        <w:spacing w:after="0"/>
        <w:contextualSpacing/>
        <w:jc w:val="both"/>
        <w:rPr>
          <w:rFonts w:ascii="Times New Roman" w:hAnsi="Times New Roman"/>
          <w:sz w:val="20"/>
          <w:szCs w:val="20"/>
        </w:rPr>
      </w:pPr>
      <w:r w:rsidRPr="00E30F77">
        <w:rPr>
          <w:rFonts w:ascii="Times New Roman" w:hAnsi="Times New Roman"/>
          <w:sz w:val="20"/>
          <w:szCs w:val="20"/>
        </w:rPr>
        <w:t xml:space="preserve">3. W przypadku wystąpienia braku poszczególnych pozycji asortymentowych Wykonawca niezwłocznie </w:t>
      </w:r>
      <w:r>
        <w:rPr>
          <w:rFonts w:ascii="Times New Roman" w:hAnsi="Times New Roman"/>
          <w:sz w:val="20"/>
          <w:szCs w:val="20"/>
        </w:rPr>
        <w:br/>
        <w:t xml:space="preserve">      </w:t>
      </w:r>
      <w:r w:rsidRPr="00E30F77">
        <w:rPr>
          <w:rFonts w:ascii="Times New Roman" w:hAnsi="Times New Roman"/>
          <w:sz w:val="20"/>
          <w:szCs w:val="20"/>
        </w:rPr>
        <w:t xml:space="preserve">powiadomi Zamawiającego o okolicznościach stanowiących podstawę wystąpienia braków </w:t>
      </w:r>
      <w:r>
        <w:rPr>
          <w:rFonts w:ascii="Times New Roman" w:hAnsi="Times New Roman"/>
          <w:sz w:val="20"/>
          <w:szCs w:val="20"/>
        </w:rPr>
        <w:t xml:space="preserve">drogą </w:t>
      </w:r>
      <w:r>
        <w:rPr>
          <w:rFonts w:ascii="Times New Roman" w:hAnsi="Times New Roman"/>
          <w:sz w:val="20"/>
          <w:szCs w:val="20"/>
        </w:rPr>
        <w:br/>
        <w:t xml:space="preserve">      pocztową lub faksem (za </w:t>
      </w:r>
      <w:r w:rsidRPr="00E30F77">
        <w:rPr>
          <w:rFonts w:ascii="Times New Roman" w:hAnsi="Times New Roman"/>
          <w:sz w:val="20"/>
          <w:szCs w:val="20"/>
        </w:rPr>
        <w:t xml:space="preserve">zwrotnym potwierdzeniem). </w:t>
      </w:r>
    </w:p>
    <w:p w:rsidR="004E7803" w:rsidRPr="00E30F77" w:rsidRDefault="004E7803" w:rsidP="004E7803">
      <w:pPr>
        <w:spacing w:after="0"/>
        <w:contextualSpacing/>
        <w:jc w:val="both"/>
        <w:rPr>
          <w:rFonts w:ascii="Times New Roman" w:hAnsi="Times New Roman"/>
          <w:sz w:val="20"/>
          <w:szCs w:val="20"/>
        </w:rPr>
      </w:pPr>
      <w:r w:rsidRPr="00E30F77">
        <w:rPr>
          <w:rFonts w:ascii="Times New Roman" w:hAnsi="Times New Roman"/>
          <w:sz w:val="20"/>
          <w:szCs w:val="20"/>
        </w:rPr>
        <w:t xml:space="preserve">4.  W każdym z powyższych przypadków zmiana umowy wymaga zgody obu stron, wyrażonej na piśmie pod </w:t>
      </w:r>
      <w:r>
        <w:rPr>
          <w:rFonts w:ascii="Times New Roman" w:hAnsi="Times New Roman"/>
          <w:sz w:val="20"/>
          <w:szCs w:val="20"/>
        </w:rPr>
        <w:br/>
        <w:t xml:space="preserve">     rygorem </w:t>
      </w:r>
      <w:r w:rsidRPr="00E30F77">
        <w:rPr>
          <w:rFonts w:ascii="Times New Roman" w:hAnsi="Times New Roman"/>
          <w:sz w:val="20"/>
          <w:szCs w:val="20"/>
        </w:rPr>
        <w:t>nieważności.</w:t>
      </w:r>
    </w:p>
    <w:p w:rsidR="004E7803" w:rsidRPr="00E30F77" w:rsidRDefault="004E7803" w:rsidP="004E7803">
      <w:pPr>
        <w:spacing w:after="0"/>
        <w:contextualSpacing/>
        <w:jc w:val="both"/>
        <w:rPr>
          <w:rFonts w:ascii="Times New Roman" w:hAnsi="Times New Roman"/>
          <w:sz w:val="20"/>
          <w:szCs w:val="20"/>
        </w:rPr>
      </w:pPr>
      <w:r w:rsidRPr="00E30F77">
        <w:rPr>
          <w:rFonts w:ascii="Times New Roman" w:hAnsi="Times New Roman"/>
          <w:sz w:val="20"/>
          <w:szCs w:val="20"/>
        </w:rPr>
        <w:t>5.  Wszelkie zmiany w treści umowy wymagają zachowania formy pisemnej pod rygorem nieważności.</w:t>
      </w:r>
    </w:p>
    <w:p w:rsidR="004E7803" w:rsidRDefault="004E7803" w:rsidP="004E7803">
      <w:pPr>
        <w:contextualSpacing/>
        <w:jc w:val="both"/>
        <w:rPr>
          <w:rFonts w:ascii="Times New Roman" w:hAnsi="Times New Roman"/>
          <w:sz w:val="20"/>
          <w:szCs w:val="20"/>
        </w:rPr>
      </w:pPr>
      <w:r w:rsidRPr="00E30F77">
        <w:rPr>
          <w:rFonts w:ascii="Times New Roman" w:hAnsi="Times New Roman"/>
          <w:sz w:val="20"/>
          <w:szCs w:val="20"/>
        </w:rPr>
        <w:t>6.  Zamawiający może odstąpić od umowy na p</w:t>
      </w:r>
      <w:r w:rsidR="009B3DB1">
        <w:rPr>
          <w:rFonts w:ascii="Times New Roman" w:hAnsi="Times New Roman"/>
          <w:sz w:val="20"/>
          <w:szCs w:val="20"/>
        </w:rPr>
        <w:t xml:space="preserve">odstawie art. 145 ustawy, a także w przypadkach określonych </w:t>
      </w:r>
      <w:r w:rsidR="009B3DB1">
        <w:rPr>
          <w:rFonts w:ascii="Times New Roman" w:hAnsi="Times New Roman"/>
          <w:sz w:val="20"/>
          <w:szCs w:val="20"/>
        </w:rPr>
        <w:br/>
        <w:t xml:space="preserve">     w </w:t>
      </w:r>
      <w:r w:rsidR="009B3DB1">
        <w:rPr>
          <w:rFonts w:ascii="Times New Roman" w:hAnsi="Times New Roman" w:cs="Times New Roman"/>
          <w:sz w:val="20"/>
          <w:szCs w:val="20"/>
        </w:rPr>
        <w:t>§</w:t>
      </w:r>
      <w:r w:rsidR="009B3DB1">
        <w:rPr>
          <w:rFonts w:ascii="Times New Roman" w:hAnsi="Times New Roman"/>
          <w:sz w:val="20"/>
          <w:szCs w:val="20"/>
        </w:rPr>
        <w:t>11 ust. 3 niniejszej umowy.</w:t>
      </w:r>
    </w:p>
    <w:p w:rsidR="004E7803" w:rsidRPr="00E30F77" w:rsidRDefault="004E7803" w:rsidP="004E7803">
      <w:pPr>
        <w:contextualSpacing/>
        <w:jc w:val="both"/>
        <w:rPr>
          <w:rFonts w:ascii="Times New Roman" w:hAnsi="Times New Roman"/>
          <w:sz w:val="20"/>
          <w:szCs w:val="20"/>
        </w:rPr>
      </w:pPr>
    </w:p>
    <w:p w:rsidR="004E7803" w:rsidRPr="004E7803" w:rsidRDefault="004E7803" w:rsidP="004E7803">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§9</w:t>
      </w:r>
    </w:p>
    <w:p w:rsidR="000917C4" w:rsidRPr="0061448C" w:rsidRDefault="00E622B1" w:rsidP="00996D47">
      <w:pPr>
        <w:rPr>
          <w:rFonts w:ascii="Times New Roman" w:hAnsi="Times New Roman" w:cs="Times New Roman"/>
          <w:color w:val="000000" w:themeColor="text1"/>
          <w:sz w:val="20"/>
          <w:szCs w:val="20"/>
        </w:rPr>
      </w:pPr>
      <w:r w:rsidRPr="0061448C">
        <w:rPr>
          <w:rFonts w:ascii="Times New Roman" w:hAnsi="Times New Roman" w:cs="Times New Roman"/>
          <w:color w:val="000000" w:themeColor="text1"/>
          <w:sz w:val="20"/>
          <w:szCs w:val="20"/>
        </w:rPr>
        <w:t xml:space="preserve">Zamawiający może zrealizować zamówienie </w:t>
      </w:r>
      <w:r w:rsidR="00DA1033" w:rsidRPr="0061448C">
        <w:rPr>
          <w:rFonts w:ascii="Times New Roman" w:hAnsi="Times New Roman" w:cs="Times New Roman"/>
          <w:color w:val="000000" w:themeColor="text1"/>
          <w:sz w:val="20"/>
          <w:szCs w:val="20"/>
        </w:rPr>
        <w:t xml:space="preserve">wyczerpanego </w:t>
      </w:r>
      <w:r w:rsidRPr="0061448C">
        <w:rPr>
          <w:rFonts w:ascii="Times New Roman" w:hAnsi="Times New Roman" w:cs="Times New Roman"/>
          <w:color w:val="000000" w:themeColor="text1"/>
          <w:sz w:val="20"/>
          <w:szCs w:val="20"/>
        </w:rPr>
        <w:t>asortymentu przy zachowaniu c</w:t>
      </w:r>
      <w:r w:rsidR="00DA1033" w:rsidRPr="0061448C">
        <w:rPr>
          <w:rFonts w:ascii="Times New Roman" w:hAnsi="Times New Roman" w:cs="Times New Roman"/>
          <w:color w:val="000000" w:themeColor="text1"/>
          <w:sz w:val="20"/>
          <w:szCs w:val="20"/>
        </w:rPr>
        <w:t xml:space="preserve">eny jednostkowej netto z oferty w </w:t>
      </w:r>
      <w:r w:rsidRPr="0061448C">
        <w:rPr>
          <w:rFonts w:ascii="Times New Roman" w:hAnsi="Times New Roman" w:cs="Times New Roman"/>
          <w:color w:val="000000" w:themeColor="text1"/>
          <w:sz w:val="20"/>
          <w:szCs w:val="20"/>
        </w:rPr>
        <w:t xml:space="preserve"> </w:t>
      </w:r>
      <w:r w:rsidR="00DA1033" w:rsidRPr="0061448C">
        <w:rPr>
          <w:rFonts w:ascii="Times New Roman" w:hAnsi="Times New Roman" w:cs="Times New Roman"/>
          <w:color w:val="000000" w:themeColor="text1"/>
          <w:sz w:val="20"/>
          <w:szCs w:val="20"/>
        </w:rPr>
        <w:t xml:space="preserve">ramach istniejącej nadwyżki innego asortymentu objętego niniejszą umową. </w:t>
      </w:r>
      <w:r w:rsidRPr="0061448C">
        <w:rPr>
          <w:rFonts w:ascii="Times New Roman" w:hAnsi="Times New Roman" w:cs="Times New Roman"/>
          <w:color w:val="000000" w:themeColor="text1"/>
          <w:sz w:val="20"/>
          <w:szCs w:val="20"/>
        </w:rPr>
        <w:t xml:space="preserve">   </w:t>
      </w:r>
      <w:r w:rsidR="00DA1033" w:rsidRPr="0061448C">
        <w:rPr>
          <w:rFonts w:ascii="Times New Roman" w:hAnsi="Times New Roman" w:cs="Times New Roman"/>
          <w:color w:val="000000" w:themeColor="text1"/>
          <w:sz w:val="20"/>
          <w:szCs w:val="20"/>
        </w:rPr>
        <w:br/>
      </w:r>
      <w:r w:rsidRPr="0061448C">
        <w:rPr>
          <w:rFonts w:ascii="Times New Roman" w:hAnsi="Times New Roman" w:cs="Times New Roman"/>
          <w:color w:val="000000" w:themeColor="text1"/>
          <w:sz w:val="20"/>
          <w:szCs w:val="20"/>
        </w:rPr>
        <w:t xml:space="preserve">                                                                                </w:t>
      </w:r>
      <w:r w:rsidR="00DA1033" w:rsidRPr="0061448C">
        <w:rPr>
          <w:rFonts w:ascii="Times New Roman" w:hAnsi="Times New Roman" w:cs="Times New Roman"/>
          <w:color w:val="000000" w:themeColor="text1"/>
          <w:sz w:val="20"/>
          <w:szCs w:val="20"/>
        </w:rPr>
        <w:t xml:space="preserve">      </w:t>
      </w:r>
      <w:r w:rsidRPr="0061448C">
        <w:rPr>
          <w:rFonts w:ascii="Times New Roman" w:hAnsi="Times New Roman" w:cs="Times New Roman"/>
          <w:color w:val="000000" w:themeColor="text1"/>
          <w:sz w:val="20"/>
          <w:szCs w:val="20"/>
        </w:rPr>
        <w:t>§10</w:t>
      </w:r>
      <w:r w:rsidR="00996D47" w:rsidRPr="0061448C">
        <w:rPr>
          <w:rFonts w:ascii="Times New Roman" w:hAnsi="Times New Roman" w:cs="Times New Roman"/>
          <w:color w:val="000000" w:themeColor="text1"/>
          <w:sz w:val="20"/>
          <w:szCs w:val="20"/>
        </w:rPr>
        <w:br/>
      </w:r>
      <w:r w:rsidR="000917C4" w:rsidRPr="0061448C">
        <w:rPr>
          <w:rFonts w:ascii="Times New Roman" w:hAnsi="Times New Roman" w:cs="Times New Roman"/>
          <w:color w:val="000000" w:themeColor="text1"/>
          <w:sz w:val="20"/>
          <w:szCs w:val="20"/>
        </w:rPr>
        <w:t>Strony zobowiązują się dążyć do polubownego rozstrzygania sporów mogących wyniknąć z realizacji niniejszej umowy. W przypadku braku osiągnięcia porozumienia, Strony poddają spór pod rozstrzygnięcie sądowi właściwemu dla siedziby Zamawiającego.</w:t>
      </w:r>
    </w:p>
    <w:p w:rsidR="000917C4" w:rsidRPr="0061448C" w:rsidRDefault="00B55926" w:rsidP="000917C4">
      <w:pPr>
        <w:jc w:val="center"/>
        <w:rPr>
          <w:rFonts w:ascii="Times New Roman" w:hAnsi="Times New Roman" w:cs="Times New Roman"/>
          <w:color w:val="000000" w:themeColor="text1"/>
          <w:sz w:val="20"/>
          <w:szCs w:val="20"/>
        </w:rPr>
      </w:pPr>
      <w:r w:rsidRPr="0061448C">
        <w:rPr>
          <w:rFonts w:ascii="Times New Roman" w:hAnsi="Times New Roman" w:cs="Times New Roman"/>
          <w:color w:val="000000" w:themeColor="text1"/>
          <w:sz w:val="20"/>
          <w:szCs w:val="20"/>
        </w:rPr>
        <w:t xml:space="preserve">  </w:t>
      </w:r>
      <w:r w:rsidR="00E622B1" w:rsidRPr="0061448C">
        <w:rPr>
          <w:rFonts w:ascii="Times New Roman" w:hAnsi="Times New Roman" w:cs="Times New Roman"/>
          <w:color w:val="000000" w:themeColor="text1"/>
          <w:sz w:val="20"/>
          <w:szCs w:val="20"/>
        </w:rPr>
        <w:t>§11</w:t>
      </w:r>
    </w:p>
    <w:p w:rsidR="00864398" w:rsidRPr="0061448C" w:rsidRDefault="000917C4" w:rsidP="000917C4">
      <w:pPr>
        <w:numPr>
          <w:ilvl w:val="0"/>
          <w:numId w:val="27"/>
        </w:numPr>
        <w:ind w:left="284" w:hanging="284"/>
        <w:contextualSpacing/>
        <w:jc w:val="both"/>
        <w:rPr>
          <w:rFonts w:ascii="Times New Roman" w:hAnsi="Times New Roman" w:cs="Times New Roman"/>
          <w:color w:val="000000" w:themeColor="text1"/>
          <w:sz w:val="20"/>
          <w:szCs w:val="20"/>
        </w:rPr>
      </w:pPr>
      <w:r w:rsidRPr="0061448C">
        <w:rPr>
          <w:rFonts w:ascii="Times New Roman" w:hAnsi="Times New Roman" w:cs="Times New Roman"/>
          <w:color w:val="000000" w:themeColor="text1"/>
          <w:sz w:val="20"/>
          <w:szCs w:val="20"/>
        </w:rPr>
        <w:t xml:space="preserve">Umowa zawarta zostaje na okres </w:t>
      </w:r>
      <w:r w:rsidR="0061448C" w:rsidRPr="0061448C">
        <w:rPr>
          <w:rFonts w:ascii="Times New Roman" w:hAnsi="Times New Roman" w:cs="Times New Roman"/>
          <w:b/>
          <w:color w:val="000000" w:themeColor="text1"/>
          <w:sz w:val="20"/>
          <w:szCs w:val="20"/>
        </w:rPr>
        <w:t>12</w:t>
      </w:r>
      <w:r w:rsidRPr="0061448C">
        <w:rPr>
          <w:rFonts w:ascii="Times New Roman" w:hAnsi="Times New Roman" w:cs="Times New Roman"/>
          <w:b/>
          <w:color w:val="000000" w:themeColor="text1"/>
          <w:sz w:val="20"/>
          <w:szCs w:val="20"/>
        </w:rPr>
        <w:t xml:space="preserve"> miesięcy</w:t>
      </w:r>
      <w:r w:rsidR="00864398" w:rsidRPr="0061448C">
        <w:rPr>
          <w:rFonts w:ascii="Times New Roman" w:hAnsi="Times New Roman" w:cs="Times New Roman"/>
          <w:color w:val="000000" w:themeColor="text1"/>
          <w:sz w:val="20"/>
          <w:szCs w:val="20"/>
        </w:rPr>
        <w:t xml:space="preserve"> od dnia………… do dnia………… .</w:t>
      </w:r>
    </w:p>
    <w:p w:rsidR="000917C4" w:rsidRPr="009B3DB1" w:rsidRDefault="000917C4" w:rsidP="00864398">
      <w:pPr>
        <w:ind w:left="284"/>
        <w:contextualSpacing/>
        <w:jc w:val="both"/>
        <w:rPr>
          <w:rFonts w:ascii="Times New Roman" w:hAnsi="Times New Roman" w:cs="Times New Roman"/>
          <w:color w:val="000000" w:themeColor="text1"/>
          <w:sz w:val="20"/>
          <w:szCs w:val="20"/>
        </w:rPr>
      </w:pPr>
      <w:r w:rsidRPr="0061448C">
        <w:rPr>
          <w:rFonts w:ascii="Times New Roman" w:hAnsi="Times New Roman" w:cs="Times New Roman"/>
          <w:color w:val="000000" w:themeColor="text1"/>
          <w:sz w:val="20"/>
          <w:szCs w:val="20"/>
        </w:rPr>
        <w:t xml:space="preserve">W przypadku </w:t>
      </w:r>
      <w:r w:rsidR="00864398" w:rsidRPr="0061448C">
        <w:rPr>
          <w:rFonts w:ascii="Times New Roman" w:hAnsi="Times New Roman" w:cs="Times New Roman"/>
          <w:color w:val="000000" w:themeColor="text1"/>
          <w:sz w:val="20"/>
          <w:szCs w:val="20"/>
        </w:rPr>
        <w:t xml:space="preserve">wcześniejszego </w:t>
      </w:r>
      <w:r w:rsidRPr="0061448C">
        <w:rPr>
          <w:rFonts w:ascii="Times New Roman" w:hAnsi="Times New Roman" w:cs="Times New Roman"/>
          <w:color w:val="000000" w:themeColor="text1"/>
          <w:sz w:val="20"/>
          <w:szCs w:val="20"/>
        </w:rPr>
        <w:t>wyczerpania</w:t>
      </w:r>
      <w:r w:rsidR="00D902D4" w:rsidRPr="0061448C">
        <w:rPr>
          <w:rFonts w:ascii="Times New Roman" w:hAnsi="Times New Roman" w:cs="Times New Roman"/>
          <w:color w:val="000000" w:themeColor="text1"/>
          <w:sz w:val="20"/>
          <w:szCs w:val="20"/>
        </w:rPr>
        <w:t xml:space="preserve"> </w:t>
      </w:r>
      <w:r w:rsidR="0073461E" w:rsidRPr="0061448C">
        <w:rPr>
          <w:rFonts w:ascii="Times New Roman" w:hAnsi="Times New Roman" w:cs="Times New Roman"/>
          <w:color w:val="000000" w:themeColor="text1"/>
          <w:sz w:val="20"/>
          <w:szCs w:val="20"/>
        </w:rPr>
        <w:t>danego</w:t>
      </w:r>
      <w:r w:rsidR="00D902D4" w:rsidRPr="0061448C">
        <w:rPr>
          <w:rFonts w:ascii="Times New Roman" w:hAnsi="Times New Roman" w:cs="Times New Roman"/>
          <w:color w:val="000000" w:themeColor="text1"/>
          <w:sz w:val="20"/>
          <w:szCs w:val="20"/>
        </w:rPr>
        <w:t xml:space="preserve"> </w:t>
      </w:r>
      <w:r w:rsidRPr="0061448C">
        <w:rPr>
          <w:rFonts w:ascii="Times New Roman" w:hAnsi="Times New Roman" w:cs="Times New Roman"/>
          <w:color w:val="000000" w:themeColor="text1"/>
          <w:sz w:val="20"/>
          <w:szCs w:val="20"/>
        </w:rPr>
        <w:t xml:space="preserve"> asortymentu</w:t>
      </w:r>
      <w:r w:rsidRPr="0061448C">
        <w:rPr>
          <w:rFonts w:ascii="Calibri" w:eastAsia="Lucida Sans Unicode" w:hAnsi="Calibri" w:cs="Times New Roman"/>
          <w:color w:val="000000" w:themeColor="text1"/>
          <w:kern w:val="1"/>
          <w:sz w:val="16"/>
          <w:szCs w:val="16"/>
        </w:rPr>
        <w:t xml:space="preserve"> </w:t>
      </w:r>
      <w:r w:rsidRPr="0061448C">
        <w:rPr>
          <w:rFonts w:ascii="Times New Roman" w:hAnsi="Times New Roman" w:cs="Times New Roman"/>
          <w:color w:val="000000" w:themeColor="text1"/>
          <w:sz w:val="20"/>
          <w:szCs w:val="20"/>
        </w:rPr>
        <w:t xml:space="preserve">stanowiącego przedmiot umowy, </w:t>
      </w:r>
      <w:r w:rsidR="00D902D4" w:rsidRPr="0061448C">
        <w:rPr>
          <w:rFonts w:ascii="Times New Roman" w:hAnsi="Times New Roman" w:cs="Times New Roman"/>
          <w:color w:val="000000" w:themeColor="text1"/>
          <w:sz w:val="20"/>
          <w:szCs w:val="20"/>
        </w:rPr>
        <w:t>możliwe będzie jego zamówienie w ramach niewykorzystanej kwoty</w:t>
      </w:r>
      <w:r w:rsidR="00864398" w:rsidRPr="0061448C">
        <w:rPr>
          <w:rFonts w:ascii="Times New Roman" w:hAnsi="Times New Roman" w:cs="Times New Roman"/>
          <w:color w:val="000000" w:themeColor="text1"/>
          <w:sz w:val="20"/>
          <w:szCs w:val="20"/>
        </w:rPr>
        <w:t>,</w:t>
      </w:r>
      <w:r w:rsidR="00D902D4" w:rsidRPr="0061448C">
        <w:rPr>
          <w:rFonts w:ascii="Times New Roman" w:hAnsi="Times New Roman" w:cs="Times New Roman"/>
          <w:color w:val="000000" w:themeColor="text1"/>
          <w:sz w:val="20"/>
          <w:szCs w:val="20"/>
        </w:rPr>
        <w:t xml:space="preserve"> </w:t>
      </w:r>
      <w:r w:rsidR="00F81CA6" w:rsidRPr="0061448C">
        <w:rPr>
          <w:rFonts w:ascii="Times New Roman" w:hAnsi="Times New Roman" w:cs="Times New Roman"/>
          <w:color w:val="000000" w:themeColor="text1"/>
          <w:sz w:val="20"/>
          <w:szCs w:val="20"/>
        </w:rPr>
        <w:t>o której mowa w §4 ust. 1 umowy</w:t>
      </w:r>
      <w:r w:rsidR="0061448C">
        <w:rPr>
          <w:rFonts w:ascii="Times New Roman" w:hAnsi="Times New Roman" w:cs="Times New Roman"/>
          <w:color w:val="000000" w:themeColor="text1"/>
          <w:sz w:val="20"/>
          <w:szCs w:val="20"/>
        </w:rPr>
        <w:t xml:space="preserve">, </w:t>
      </w:r>
      <w:r w:rsidR="0061448C" w:rsidRPr="009B3DB1">
        <w:rPr>
          <w:rFonts w:ascii="Times New Roman" w:hAnsi="Times New Roman" w:cs="Times New Roman"/>
          <w:color w:val="000000" w:themeColor="text1"/>
          <w:sz w:val="20"/>
          <w:szCs w:val="20"/>
        </w:rPr>
        <w:t xml:space="preserve">wg ceny jednostkowej </w:t>
      </w:r>
      <w:r w:rsidR="009B3DB1" w:rsidRPr="009B3DB1">
        <w:rPr>
          <w:rFonts w:ascii="Times New Roman" w:hAnsi="Times New Roman" w:cs="Times New Roman"/>
          <w:color w:val="000000" w:themeColor="text1"/>
          <w:sz w:val="20"/>
          <w:szCs w:val="20"/>
        </w:rPr>
        <w:t xml:space="preserve">netto </w:t>
      </w:r>
      <w:r w:rsidR="0061448C" w:rsidRPr="009B3DB1">
        <w:rPr>
          <w:rFonts w:ascii="Times New Roman" w:hAnsi="Times New Roman" w:cs="Times New Roman"/>
          <w:color w:val="000000" w:themeColor="text1"/>
          <w:sz w:val="20"/>
          <w:szCs w:val="20"/>
        </w:rPr>
        <w:t xml:space="preserve">z </w:t>
      </w:r>
      <w:r w:rsidR="009B3DB1" w:rsidRPr="009B3DB1">
        <w:rPr>
          <w:rFonts w:ascii="Times New Roman" w:hAnsi="Times New Roman" w:cs="Times New Roman"/>
          <w:color w:val="000000" w:themeColor="text1"/>
          <w:sz w:val="20"/>
          <w:szCs w:val="20"/>
        </w:rPr>
        <w:t xml:space="preserve"> oferty.</w:t>
      </w:r>
    </w:p>
    <w:p w:rsidR="000917C4" w:rsidRPr="0061448C" w:rsidRDefault="000917C4" w:rsidP="000917C4">
      <w:pPr>
        <w:numPr>
          <w:ilvl w:val="0"/>
          <w:numId w:val="27"/>
        </w:numPr>
        <w:ind w:left="284" w:hanging="284"/>
        <w:contextualSpacing/>
        <w:jc w:val="both"/>
        <w:rPr>
          <w:rFonts w:ascii="Times New Roman" w:hAnsi="Times New Roman" w:cs="Times New Roman"/>
          <w:color w:val="000000" w:themeColor="text1"/>
          <w:sz w:val="20"/>
          <w:szCs w:val="20"/>
        </w:rPr>
      </w:pPr>
      <w:r w:rsidRPr="0061448C">
        <w:rPr>
          <w:rFonts w:ascii="Times New Roman" w:hAnsi="Times New Roman" w:cs="Times New Roman"/>
          <w:color w:val="000000" w:themeColor="text1"/>
          <w:sz w:val="20"/>
          <w:szCs w:val="20"/>
        </w:rPr>
        <w:t>Każda ze Stron może żądać rozwiązania umowy za porozumieniem.</w:t>
      </w:r>
    </w:p>
    <w:p w:rsidR="000917C4" w:rsidRPr="0061448C" w:rsidRDefault="000917C4" w:rsidP="000917C4">
      <w:pPr>
        <w:numPr>
          <w:ilvl w:val="0"/>
          <w:numId w:val="27"/>
        </w:numPr>
        <w:ind w:left="284" w:hanging="284"/>
        <w:contextualSpacing/>
        <w:jc w:val="both"/>
        <w:rPr>
          <w:rFonts w:ascii="Times New Roman" w:hAnsi="Times New Roman" w:cs="Times New Roman"/>
          <w:color w:val="000000" w:themeColor="text1"/>
          <w:sz w:val="20"/>
          <w:szCs w:val="20"/>
        </w:rPr>
      </w:pPr>
      <w:r w:rsidRPr="0061448C">
        <w:rPr>
          <w:rFonts w:ascii="Times New Roman" w:hAnsi="Times New Roman" w:cs="Times New Roman"/>
          <w:color w:val="000000" w:themeColor="text1"/>
          <w:sz w:val="20"/>
          <w:szCs w:val="20"/>
        </w:rPr>
        <w:t>Zamawiający zastrzega sobie prawo do odstąpienia od umowy w całości lub w części w przypadku:</w:t>
      </w:r>
    </w:p>
    <w:p w:rsidR="000917C4" w:rsidRPr="0061448C" w:rsidRDefault="00DA1033" w:rsidP="000917C4">
      <w:pPr>
        <w:contextualSpacing/>
        <w:jc w:val="both"/>
        <w:rPr>
          <w:rFonts w:ascii="Times New Roman" w:hAnsi="Times New Roman" w:cs="Times New Roman"/>
          <w:color w:val="000000" w:themeColor="text1"/>
          <w:sz w:val="20"/>
          <w:szCs w:val="20"/>
        </w:rPr>
      </w:pPr>
      <w:r w:rsidRPr="0061448C">
        <w:rPr>
          <w:rFonts w:ascii="Times New Roman" w:hAnsi="Times New Roman" w:cs="Times New Roman"/>
          <w:color w:val="000000" w:themeColor="text1"/>
          <w:sz w:val="20"/>
          <w:szCs w:val="20"/>
        </w:rPr>
        <w:t xml:space="preserve">     </w:t>
      </w:r>
      <w:r w:rsidR="000917C4" w:rsidRPr="0061448C">
        <w:rPr>
          <w:rFonts w:ascii="Times New Roman" w:hAnsi="Times New Roman" w:cs="Times New Roman"/>
          <w:color w:val="000000" w:themeColor="text1"/>
          <w:sz w:val="20"/>
          <w:szCs w:val="20"/>
        </w:rPr>
        <w:t>A/ dwukrotnej nieterminowej dostawy przedmiotu umowy;</w:t>
      </w:r>
    </w:p>
    <w:p w:rsidR="000917C4" w:rsidRDefault="00DA1033" w:rsidP="000917C4">
      <w:pPr>
        <w:contextualSpacing/>
        <w:jc w:val="both"/>
        <w:rPr>
          <w:rFonts w:ascii="Times New Roman" w:hAnsi="Times New Roman" w:cs="Times New Roman"/>
          <w:color w:val="000000" w:themeColor="text1"/>
          <w:sz w:val="20"/>
          <w:szCs w:val="20"/>
        </w:rPr>
      </w:pPr>
      <w:r w:rsidRPr="0061448C">
        <w:rPr>
          <w:rFonts w:ascii="Times New Roman" w:hAnsi="Times New Roman" w:cs="Times New Roman"/>
          <w:color w:val="000000" w:themeColor="text1"/>
          <w:sz w:val="20"/>
          <w:szCs w:val="20"/>
        </w:rPr>
        <w:t xml:space="preserve">     </w:t>
      </w:r>
      <w:r w:rsidR="000917C4" w:rsidRPr="0061448C">
        <w:rPr>
          <w:rFonts w:ascii="Times New Roman" w:hAnsi="Times New Roman" w:cs="Times New Roman"/>
          <w:color w:val="000000" w:themeColor="text1"/>
          <w:sz w:val="20"/>
          <w:szCs w:val="20"/>
        </w:rPr>
        <w:t>B/</w:t>
      </w:r>
      <w:r w:rsidR="00B55926" w:rsidRPr="0061448C">
        <w:rPr>
          <w:rFonts w:ascii="Times New Roman" w:hAnsi="Times New Roman" w:cs="Times New Roman"/>
          <w:color w:val="000000" w:themeColor="text1"/>
          <w:sz w:val="20"/>
          <w:szCs w:val="20"/>
        </w:rPr>
        <w:t xml:space="preserve"> </w:t>
      </w:r>
      <w:r w:rsidR="000917C4" w:rsidRPr="0061448C">
        <w:rPr>
          <w:rFonts w:ascii="Times New Roman" w:hAnsi="Times New Roman" w:cs="Times New Roman"/>
          <w:color w:val="000000" w:themeColor="text1"/>
          <w:sz w:val="20"/>
          <w:szCs w:val="20"/>
        </w:rPr>
        <w:t>niedostarczenia w zamian wadliwego przedmiotu</w:t>
      </w:r>
      <w:r w:rsidR="00B55926" w:rsidRPr="0061448C">
        <w:rPr>
          <w:rFonts w:ascii="Times New Roman" w:hAnsi="Times New Roman" w:cs="Times New Roman"/>
          <w:color w:val="000000" w:themeColor="text1"/>
          <w:sz w:val="20"/>
          <w:szCs w:val="20"/>
        </w:rPr>
        <w:t xml:space="preserve"> umowy – wolnego od wad w terminie o</w:t>
      </w:r>
      <w:r w:rsidR="00266290" w:rsidRPr="0061448C">
        <w:rPr>
          <w:rFonts w:ascii="Times New Roman" w:hAnsi="Times New Roman" w:cs="Times New Roman"/>
          <w:color w:val="000000" w:themeColor="text1"/>
          <w:sz w:val="20"/>
          <w:szCs w:val="20"/>
        </w:rPr>
        <w:t xml:space="preserve">kreślonym </w:t>
      </w:r>
      <w:r w:rsidR="00266290" w:rsidRPr="0061448C">
        <w:rPr>
          <w:rFonts w:ascii="Times New Roman" w:hAnsi="Times New Roman" w:cs="Times New Roman"/>
          <w:color w:val="000000" w:themeColor="text1"/>
          <w:sz w:val="20"/>
          <w:szCs w:val="20"/>
        </w:rPr>
        <w:br/>
        <w:t xml:space="preserve">          w §3 ust. 7</w:t>
      </w:r>
      <w:r w:rsidR="00AD5163">
        <w:rPr>
          <w:rFonts w:ascii="Times New Roman" w:hAnsi="Times New Roman" w:cs="Times New Roman"/>
          <w:color w:val="000000" w:themeColor="text1"/>
          <w:sz w:val="20"/>
          <w:szCs w:val="20"/>
        </w:rPr>
        <w:t xml:space="preserve"> umowy;</w:t>
      </w:r>
    </w:p>
    <w:p w:rsidR="00AD5163" w:rsidRPr="00B42704" w:rsidRDefault="00AD5163" w:rsidP="000917C4">
      <w:pPr>
        <w:contextualSpacing/>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C/</w:t>
      </w:r>
      <w:r w:rsidRPr="00B42704">
        <w:rPr>
          <w:rFonts w:ascii="Times New Roman" w:hAnsi="Times New Roman" w:cs="Times New Roman"/>
          <w:color w:val="000000" w:themeColor="text1"/>
          <w:sz w:val="20"/>
          <w:szCs w:val="20"/>
        </w:rPr>
        <w:t>dostarczania produktów bez wymaganego minimalnego terminu ważności (co najmniej dwukrotnie)</w:t>
      </w:r>
      <w:r w:rsidR="00B42704" w:rsidRPr="00B42704">
        <w:rPr>
          <w:rFonts w:ascii="Times New Roman" w:hAnsi="Times New Roman" w:cs="Times New Roman"/>
          <w:color w:val="000000" w:themeColor="text1"/>
          <w:sz w:val="20"/>
          <w:szCs w:val="20"/>
        </w:rPr>
        <w:t>;</w:t>
      </w:r>
    </w:p>
    <w:p w:rsidR="00AD5163" w:rsidRPr="00B42704" w:rsidRDefault="00AD5163" w:rsidP="000917C4">
      <w:pPr>
        <w:contextualSpacing/>
        <w:jc w:val="both"/>
        <w:rPr>
          <w:rFonts w:ascii="Times New Roman" w:hAnsi="Times New Roman" w:cs="Times New Roman"/>
          <w:color w:val="000000" w:themeColor="text1"/>
          <w:sz w:val="20"/>
          <w:szCs w:val="20"/>
        </w:rPr>
      </w:pPr>
      <w:r w:rsidRPr="00B42704">
        <w:rPr>
          <w:rFonts w:ascii="Times New Roman" w:hAnsi="Times New Roman" w:cs="Times New Roman"/>
          <w:color w:val="000000" w:themeColor="text1"/>
          <w:sz w:val="20"/>
          <w:szCs w:val="20"/>
        </w:rPr>
        <w:t xml:space="preserve">     D/ powtarzających się reklamacji ilościowych lub jakościowych </w:t>
      </w:r>
      <w:r w:rsidR="00B42704" w:rsidRPr="00B42704">
        <w:rPr>
          <w:rFonts w:ascii="Times New Roman" w:hAnsi="Times New Roman" w:cs="Times New Roman"/>
          <w:color w:val="000000" w:themeColor="text1"/>
          <w:sz w:val="20"/>
          <w:szCs w:val="20"/>
        </w:rPr>
        <w:t>(co najmniej dwukrotnie).</w:t>
      </w:r>
    </w:p>
    <w:p w:rsidR="000917C4" w:rsidRPr="009B3DB1" w:rsidRDefault="00E622B1" w:rsidP="000917C4">
      <w:pPr>
        <w:jc w:val="center"/>
        <w:rPr>
          <w:rFonts w:ascii="Times New Roman" w:hAnsi="Times New Roman" w:cs="Times New Roman"/>
          <w:color w:val="000000" w:themeColor="text1"/>
          <w:sz w:val="20"/>
          <w:szCs w:val="20"/>
        </w:rPr>
      </w:pPr>
      <w:r w:rsidRPr="009B3DB1">
        <w:rPr>
          <w:rFonts w:ascii="Times New Roman" w:hAnsi="Times New Roman" w:cs="Times New Roman"/>
          <w:color w:val="000000" w:themeColor="text1"/>
          <w:sz w:val="20"/>
          <w:szCs w:val="20"/>
        </w:rPr>
        <w:t>§12</w:t>
      </w:r>
    </w:p>
    <w:p w:rsidR="000917C4" w:rsidRPr="009B3DB1" w:rsidRDefault="000917C4" w:rsidP="000917C4">
      <w:pPr>
        <w:jc w:val="both"/>
        <w:rPr>
          <w:rFonts w:ascii="Times New Roman" w:hAnsi="Times New Roman" w:cs="Times New Roman"/>
          <w:color w:val="000000" w:themeColor="text1"/>
          <w:sz w:val="20"/>
          <w:szCs w:val="20"/>
        </w:rPr>
      </w:pPr>
      <w:r w:rsidRPr="009B3DB1">
        <w:rPr>
          <w:rFonts w:ascii="Times New Roman" w:hAnsi="Times New Roman" w:cs="Times New Roman"/>
          <w:color w:val="000000" w:themeColor="text1"/>
          <w:sz w:val="20"/>
          <w:szCs w:val="20"/>
        </w:rPr>
        <w:t>Umowę sporządzono w trzech jednobrzmiących egzemplarzach jeden dla Wyk</w:t>
      </w:r>
      <w:r w:rsidR="00F81CA6" w:rsidRPr="009B3DB1">
        <w:rPr>
          <w:rFonts w:ascii="Times New Roman" w:hAnsi="Times New Roman" w:cs="Times New Roman"/>
          <w:color w:val="000000" w:themeColor="text1"/>
          <w:sz w:val="20"/>
          <w:szCs w:val="20"/>
        </w:rPr>
        <w:t>onawcy i dwa dla Zamawiającego.</w:t>
      </w:r>
    </w:p>
    <w:p w:rsidR="000917C4" w:rsidRPr="009B3DB1" w:rsidRDefault="000917C4" w:rsidP="00F81CA6">
      <w:pPr>
        <w:spacing w:after="0"/>
        <w:jc w:val="both"/>
        <w:rPr>
          <w:rFonts w:ascii="Times New Roman" w:hAnsi="Times New Roman" w:cs="Times New Roman"/>
          <w:color w:val="000000" w:themeColor="text1"/>
          <w:sz w:val="20"/>
          <w:szCs w:val="20"/>
        </w:rPr>
      </w:pPr>
      <w:r w:rsidRPr="009B3DB1">
        <w:rPr>
          <w:rFonts w:ascii="Times New Roman" w:hAnsi="Times New Roman" w:cs="Times New Roman"/>
          <w:color w:val="000000" w:themeColor="text1"/>
          <w:sz w:val="20"/>
          <w:szCs w:val="20"/>
        </w:rPr>
        <w:t>Załączniki:</w:t>
      </w:r>
    </w:p>
    <w:p w:rsidR="000917C4" w:rsidRPr="009B3DB1" w:rsidRDefault="000917C4" w:rsidP="00F81CA6">
      <w:pPr>
        <w:spacing w:after="0"/>
        <w:jc w:val="both"/>
        <w:rPr>
          <w:rFonts w:ascii="Times New Roman" w:hAnsi="Times New Roman" w:cs="Times New Roman"/>
          <w:color w:val="000000" w:themeColor="text1"/>
          <w:sz w:val="20"/>
          <w:szCs w:val="20"/>
        </w:rPr>
      </w:pPr>
      <w:r w:rsidRPr="009B3DB1">
        <w:rPr>
          <w:rFonts w:ascii="Times New Roman" w:hAnsi="Times New Roman" w:cs="Times New Roman"/>
          <w:color w:val="000000" w:themeColor="text1"/>
          <w:sz w:val="20"/>
          <w:szCs w:val="20"/>
        </w:rPr>
        <w:t>1.</w:t>
      </w:r>
      <w:r w:rsidRPr="009B3DB1">
        <w:rPr>
          <w:rFonts w:ascii="Times New Roman" w:hAnsi="Times New Roman" w:cs="Times New Roman"/>
          <w:color w:val="000000" w:themeColor="text1"/>
          <w:sz w:val="20"/>
          <w:szCs w:val="20"/>
        </w:rPr>
        <w:tab/>
        <w:t>formularz ofertowy</w:t>
      </w:r>
    </w:p>
    <w:p w:rsidR="000917C4" w:rsidRPr="009B3DB1" w:rsidRDefault="000917C4" w:rsidP="00F81CA6">
      <w:pPr>
        <w:spacing w:after="0"/>
        <w:jc w:val="both"/>
        <w:rPr>
          <w:rFonts w:ascii="Times New Roman" w:hAnsi="Times New Roman" w:cs="Times New Roman"/>
          <w:color w:val="000000" w:themeColor="text1"/>
          <w:sz w:val="20"/>
          <w:szCs w:val="20"/>
        </w:rPr>
      </w:pPr>
      <w:r w:rsidRPr="009B3DB1">
        <w:rPr>
          <w:rFonts w:ascii="Times New Roman" w:hAnsi="Times New Roman" w:cs="Times New Roman"/>
          <w:color w:val="000000" w:themeColor="text1"/>
          <w:sz w:val="20"/>
          <w:szCs w:val="20"/>
        </w:rPr>
        <w:t>2.</w:t>
      </w:r>
      <w:r w:rsidRPr="009B3DB1">
        <w:rPr>
          <w:rFonts w:ascii="Times New Roman" w:hAnsi="Times New Roman" w:cs="Times New Roman"/>
          <w:color w:val="000000" w:themeColor="text1"/>
          <w:sz w:val="20"/>
          <w:szCs w:val="20"/>
        </w:rPr>
        <w:tab/>
        <w:t>formularz kalkulacja cenowa – opis przedmiotu zamówienia</w:t>
      </w:r>
      <w:r w:rsidR="00800D95" w:rsidRPr="009B3DB1">
        <w:rPr>
          <w:rFonts w:ascii="Times New Roman" w:hAnsi="Times New Roman" w:cs="Times New Roman"/>
          <w:color w:val="000000" w:themeColor="text1"/>
          <w:sz w:val="20"/>
          <w:szCs w:val="20"/>
        </w:rPr>
        <w:t xml:space="preserve"> (podłoża) </w:t>
      </w:r>
    </w:p>
    <w:p w:rsidR="00984BE0" w:rsidRDefault="00984BE0" w:rsidP="000917C4">
      <w:pPr>
        <w:jc w:val="both"/>
        <w:rPr>
          <w:rFonts w:ascii="Times New Roman" w:hAnsi="Times New Roman" w:cs="Times New Roman"/>
          <w:b/>
          <w:color w:val="000000" w:themeColor="text1"/>
          <w:sz w:val="20"/>
          <w:szCs w:val="20"/>
        </w:rPr>
      </w:pPr>
    </w:p>
    <w:p w:rsidR="000917C4" w:rsidRPr="009B3DB1" w:rsidRDefault="000917C4" w:rsidP="000917C4">
      <w:pPr>
        <w:jc w:val="both"/>
        <w:rPr>
          <w:rFonts w:ascii="Times New Roman" w:hAnsi="Times New Roman" w:cs="Times New Roman"/>
          <w:b/>
          <w:color w:val="000000" w:themeColor="text1"/>
          <w:sz w:val="20"/>
          <w:szCs w:val="20"/>
        </w:rPr>
      </w:pPr>
      <w:r w:rsidRPr="009B3DB1">
        <w:rPr>
          <w:rFonts w:ascii="Times New Roman" w:hAnsi="Times New Roman" w:cs="Times New Roman"/>
          <w:b/>
          <w:color w:val="000000" w:themeColor="text1"/>
          <w:sz w:val="20"/>
          <w:szCs w:val="20"/>
        </w:rPr>
        <w:t>WYKONAWCA</w:t>
      </w:r>
      <w:r w:rsidR="00EF068F" w:rsidRPr="009B3DB1">
        <w:rPr>
          <w:rFonts w:ascii="Times New Roman" w:hAnsi="Times New Roman" w:cs="Times New Roman"/>
          <w:b/>
          <w:color w:val="000000" w:themeColor="text1"/>
          <w:sz w:val="20"/>
          <w:szCs w:val="20"/>
        </w:rPr>
        <w:t>:</w:t>
      </w:r>
      <w:r w:rsidRPr="009B3DB1">
        <w:rPr>
          <w:rFonts w:ascii="Times New Roman" w:hAnsi="Times New Roman" w:cs="Times New Roman"/>
          <w:b/>
          <w:color w:val="000000" w:themeColor="text1"/>
          <w:sz w:val="20"/>
          <w:szCs w:val="20"/>
        </w:rPr>
        <w:tab/>
      </w:r>
      <w:r w:rsidRPr="009B3DB1">
        <w:rPr>
          <w:rFonts w:ascii="Times New Roman" w:hAnsi="Times New Roman" w:cs="Times New Roman"/>
          <w:b/>
          <w:color w:val="000000" w:themeColor="text1"/>
          <w:sz w:val="20"/>
          <w:szCs w:val="20"/>
        </w:rPr>
        <w:tab/>
      </w:r>
      <w:r w:rsidRPr="009B3DB1">
        <w:rPr>
          <w:rFonts w:ascii="Times New Roman" w:hAnsi="Times New Roman" w:cs="Times New Roman"/>
          <w:b/>
          <w:color w:val="000000" w:themeColor="text1"/>
          <w:sz w:val="20"/>
          <w:szCs w:val="20"/>
        </w:rPr>
        <w:tab/>
      </w:r>
      <w:r w:rsidRPr="009B3DB1">
        <w:rPr>
          <w:rFonts w:ascii="Times New Roman" w:hAnsi="Times New Roman" w:cs="Times New Roman"/>
          <w:b/>
          <w:color w:val="000000" w:themeColor="text1"/>
          <w:sz w:val="20"/>
          <w:szCs w:val="20"/>
        </w:rPr>
        <w:tab/>
      </w:r>
      <w:r w:rsidRPr="009B3DB1">
        <w:rPr>
          <w:rFonts w:ascii="Times New Roman" w:hAnsi="Times New Roman" w:cs="Times New Roman"/>
          <w:b/>
          <w:color w:val="000000" w:themeColor="text1"/>
          <w:sz w:val="20"/>
          <w:szCs w:val="20"/>
        </w:rPr>
        <w:tab/>
      </w:r>
      <w:r w:rsidRPr="009B3DB1">
        <w:rPr>
          <w:rFonts w:ascii="Times New Roman" w:hAnsi="Times New Roman" w:cs="Times New Roman"/>
          <w:b/>
          <w:color w:val="000000" w:themeColor="text1"/>
          <w:sz w:val="20"/>
          <w:szCs w:val="20"/>
        </w:rPr>
        <w:tab/>
      </w:r>
      <w:r w:rsidRPr="009B3DB1">
        <w:rPr>
          <w:rFonts w:ascii="Times New Roman" w:hAnsi="Times New Roman" w:cs="Times New Roman"/>
          <w:b/>
          <w:color w:val="000000" w:themeColor="text1"/>
          <w:sz w:val="20"/>
          <w:szCs w:val="20"/>
        </w:rPr>
        <w:tab/>
      </w:r>
      <w:r w:rsidRPr="009B3DB1">
        <w:rPr>
          <w:rFonts w:ascii="Times New Roman" w:hAnsi="Times New Roman" w:cs="Times New Roman"/>
          <w:b/>
          <w:color w:val="000000" w:themeColor="text1"/>
          <w:sz w:val="20"/>
          <w:szCs w:val="20"/>
        </w:rPr>
        <w:tab/>
        <w:t>ZAMAWIAJĄCY</w:t>
      </w:r>
      <w:r w:rsidR="00EF068F" w:rsidRPr="009B3DB1">
        <w:rPr>
          <w:rFonts w:ascii="Times New Roman" w:hAnsi="Times New Roman" w:cs="Times New Roman"/>
          <w:b/>
          <w:color w:val="000000" w:themeColor="text1"/>
          <w:sz w:val="20"/>
          <w:szCs w:val="20"/>
        </w:rPr>
        <w:t>:</w:t>
      </w:r>
    </w:p>
    <w:p w:rsidR="000917C4" w:rsidRPr="009B3DB1" w:rsidRDefault="000917C4" w:rsidP="000917C4">
      <w:pPr>
        <w:rPr>
          <w:rFonts w:ascii="Times New Roman" w:hAnsi="Times New Roman" w:cs="Times New Roman"/>
          <w:b/>
          <w:color w:val="000000" w:themeColor="text1"/>
          <w:sz w:val="20"/>
          <w:szCs w:val="20"/>
        </w:rPr>
      </w:pPr>
    </w:p>
    <w:p w:rsidR="000917C4" w:rsidRPr="00BD1D45" w:rsidRDefault="000917C4" w:rsidP="000917C4">
      <w:pPr>
        <w:rPr>
          <w:rFonts w:ascii="Times New Roman" w:hAnsi="Times New Roman" w:cs="Times New Roman"/>
          <w:color w:val="FF0000"/>
          <w:sz w:val="20"/>
          <w:szCs w:val="20"/>
        </w:rPr>
      </w:pPr>
    </w:p>
    <w:p w:rsidR="000917C4" w:rsidRPr="00BD1D45" w:rsidRDefault="000917C4" w:rsidP="000917C4">
      <w:pPr>
        <w:rPr>
          <w:rFonts w:ascii="Times New Roman" w:hAnsi="Times New Roman" w:cs="Times New Roman"/>
          <w:color w:val="FF0000"/>
          <w:sz w:val="20"/>
          <w:szCs w:val="20"/>
        </w:rPr>
      </w:pPr>
    </w:p>
    <w:p w:rsidR="00625D28" w:rsidRPr="00BD1D45" w:rsidRDefault="00625D28" w:rsidP="000917C4">
      <w:pPr>
        <w:rPr>
          <w:rFonts w:ascii="Times New Roman" w:hAnsi="Times New Roman" w:cs="Times New Roman"/>
          <w:color w:val="FF0000"/>
          <w:sz w:val="20"/>
          <w:szCs w:val="20"/>
        </w:rPr>
      </w:pPr>
    </w:p>
    <w:p w:rsidR="00660FEA" w:rsidRDefault="00660FEA" w:rsidP="000917C4">
      <w:pPr>
        <w:rPr>
          <w:rFonts w:ascii="Times New Roman" w:hAnsi="Times New Roman" w:cs="Times New Roman"/>
          <w:color w:val="FF0000"/>
          <w:sz w:val="20"/>
          <w:szCs w:val="20"/>
        </w:rPr>
      </w:pPr>
    </w:p>
    <w:p w:rsidR="00984BE0" w:rsidRDefault="00984BE0" w:rsidP="000917C4">
      <w:pPr>
        <w:rPr>
          <w:rFonts w:ascii="Times New Roman" w:hAnsi="Times New Roman" w:cs="Times New Roman"/>
          <w:color w:val="FF0000"/>
          <w:sz w:val="20"/>
          <w:szCs w:val="20"/>
        </w:rPr>
      </w:pPr>
    </w:p>
    <w:p w:rsidR="00752904" w:rsidRDefault="00752904" w:rsidP="000917C4">
      <w:pPr>
        <w:rPr>
          <w:rFonts w:ascii="Times New Roman" w:hAnsi="Times New Roman" w:cs="Times New Roman"/>
          <w:color w:val="FF0000"/>
          <w:sz w:val="20"/>
          <w:szCs w:val="20"/>
        </w:rPr>
      </w:pPr>
    </w:p>
    <w:p w:rsidR="000917C4" w:rsidRPr="000917C4" w:rsidRDefault="000917C4" w:rsidP="000917C4">
      <w:pPr>
        <w:rPr>
          <w:rFonts w:ascii="Times New Roman" w:hAnsi="Times New Roman" w:cs="Times New Roman"/>
          <w:sz w:val="20"/>
          <w:szCs w:val="20"/>
        </w:rPr>
      </w:pPr>
    </w:p>
    <w:p w:rsidR="000917C4" w:rsidRPr="00882861" w:rsidRDefault="000917C4" w:rsidP="000917C4">
      <w:pPr>
        <w:jc w:val="right"/>
        <w:rPr>
          <w:rFonts w:ascii="Times New Roman" w:hAnsi="Times New Roman" w:cs="Times New Roman"/>
          <w:color w:val="000000" w:themeColor="text1"/>
          <w:sz w:val="20"/>
          <w:szCs w:val="20"/>
        </w:rPr>
      </w:pPr>
      <w:r w:rsidRPr="00882861">
        <w:rPr>
          <w:rFonts w:ascii="Times New Roman" w:hAnsi="Times New Roman" w:cs="Times New Roman"/>
          <w:color w:val="000000" w:themeColor="text1"/>
          <w:sz w:val="20"/>
          <w:szCs w:val="20"/>
        </w:rPr>
        <w:t>Załącznik nr 2 do SIWZ</w:t>
      </w:r>
    </w:p>
    <w:p w:rsidR="000917C4" w:rsidRPr="00882861" w:rsidRDefault="000917C4" w:rsidP="000917C4">
      <w:pPr>
        <w:jc w:val="center"/>
        <w:rPr>
          <w:rFonts w:ascii="Times New Roman" w:hAnsi="Times New Roman" w:cs="Times New Roman"/>
          <w:b/>
          <w:color w:val="000000" w:themeColor="text1"/>
          <w:sz w:val="20"/>
          <w:szCs w:val="20"/>
        </w:rPr>
      </w:pPr>
      <w:r w:rsidRPr="00882861">
        <w:rPr>
          <w:rFonts w:ascii="Times New Roman" w:hAnsi="Times New Roman" w:cs="Times New Roman"/>
          <w:b/>
          <w:color w:val="000000" w:themeColor="text1"/>
          <w:sz w:val="20"/>
          <w:szCs w:val="20"/>
        </w:rPr>
        <w:t>FORMULARZ OFERTY</w:t>
      </w:r>
    </w:p>
    <w:p w:rsidR="000917C4" w:rsidRPr="00882861" w:rsidRDefault="000917C4" w:rsidP="000917C4">
      <w:pPr>
        <w:spacing w:line="240" w:lineRule="auto"/>
        <w:rPr>
          <w:rFonts w:ascii="Times New Roman" w:hAnsi="Times New Roman" w:cs="Times New Roman"/>
          <w:b/>
          <w:color w:val="000000" w:themeColor="text1"/>
        </w:rPr>
      </w:pPr>
      <w:r w:rsidRPr="00882861">
        <w:rPr>
          <w:rFonts w:ascii="Times New Roman" w:hAnsi="Times New Roman" w:cs="Times New Roman"/>
          <w:b/>
          <w:color w:val="000000" w:themeColor="text1"/>
        </w:rPr>
        <w:t>Zamawiający:</w:t>
      </w:r>
    </w:p>
    <w:p w:rsidR="000917C4" w:rsidRPr="00882861" w:rsidRDefault="000917C4" w:rsidP="000917C4">
      <w:pPr>
        <w:spacing w:line="240" w:lineRule="auto"/>
        <w:jc w:val="both"/>
        <w:rPr>
          <w:rFonts w:ascii="Times New Roman" w:hAnsi="Times New Roman" w:cs="Times New Roman"/>
          <w:b/>
          <w:color w:val="000000" w:themeColor="text1"/>
        </w:rPr>
      </w:pPr>
      <w:r w:rsidRPr="00882861">
        <w:rPr>
          <w:rFonts w:ascii="Times New Roman" w:hAnsi="Times New Roman" w:cs="Times New Roman"/>
          <w:b/>
          <w:color w:val="000000" w:themeColor="text1"/>
        </w:rPr>
        <w:t>Uniwersytecki Szpital Dziecięcy w Krakowie</w:t>
      </w:r>
    </w:p>
    <w:p w:rsidR="000917C4" w:rsidRPr="00882861" w:rsidRDefault="000917C4" w:rsidP="000917C4">
      <w:pPr>
        <w:spacing w:line="240" w:lineRule="auto"/>
        <w:jc w:val="both"/>
        <w:rPr>
          <w:rFonts w:ascii="Times New Roman" w:hAnsi="Times New Roman" w:cs="Times New Roman"/>
          <w:b/>
          <w:color w:val="000000" w:themeColor="text1"/>
        </w:rPr>
      </w:pPr>
      <w:r w:rsidRPr="00882861">
        <w:rPr>
          <w:rFonts w:ascii="Times New Roman" w:hAnsi="Times New Roman" w:cs="Times New Roman"/>
          <w:b/>
          <w:color w:val="000000" w:themeColor="text1"/>
        </w:rPr>
        <w:t>ul. Wielicka 265</w:t>
      </w:r>
    </w:p>
    <w:p w:rsidR="000917C4" w:rsidRPr="00882861" w:rsidRDefault="000917C4" w:rsidP="000917C4">
      <w:pPr>
        <w:spacing w:line="240" w:lineRule="auto"/>
        <w:jc w:val="both"/>
        <w:rPr>
          <w:rFonts w:ascii="Times New Roman" w:hAnsi="Times New Roman" w:cs="Times New Roman"/>
          <w:color w:val="000000" w:themeColor="text1"/>
          <w:sz w:val="20"/>
          <w:szCs w:val="20"/>
        </w:rPr>
      </w:pPr>
      <w:r w:rsidRPr="00882861">
        <w:rPr>
          <w:rFonts w:ascii="Times New Roman" w:hAnsi="Times New Roman" w:cs="Times New Roman"/>
          <w:b/>
          <w:color w:val="000000" w:themeColor="text1"/>
        </w:rPr>
        <w:t>30-663 Kraków</w:t>
      </w:r>
    </w:p>
    <w:p w:rsidR="000917C4" w:rsidRPr="00882861" w:rsidRDefault="000917C4" w:rsidP="000917C4">
      <w:pPr>
        <w:rPr>
          <w:rFonts w:ascii="Times New Roman" w:hAnsi="Times New Roman" w:cs="Times New Roman"/>
          <w:color w:val="000000" w:themeColor="text1"/>
          <w:sz w:val="20"/>
          <w:szCs w:val="20"/>
        </w:rPr>
      </w:pPr>
      <w:r w:rsidRPr="00882861">
        <w:rPr>
          <w:rFonts w:ascii="Times New Roman" w:hAnsi="Times New Roman" w:cs="Times New Roman"/>
          <w:color w:val="000000" w:themeColor="text1"/>
          <w:sz w:val="20"/>
          <w:szCs w:val="20"/>
        </w:rPr>
        <w:t>Dane dotyczące Wykonawcy</w:t>
      </w:r>
      <w:r w:rsidR="00AE25ED">
        <w:rPr>
          <w:rFonts w:ascii="Times New Roman" w:hAnsi="Times New Roman" w:cs="Times New Roman"/>
          <w:color w:val="000000" w:themeColor="text1"/>
          <w:sz w:val="20"/>
          <w:szCs w:val="20"/>
        </w:rPr>
        <w:t>:</w:t>
      </w:r>
    </w:p>
    <w:p w:rsidR="000917C4" w:rsidRPr="00882861" w:rsidRDefault="000917C4" w:rsidP="000917C4">
      <w:pPr>
        <w:rPr>
          <w:rFonts w:ascii="Times New Roman" w:hAnsi="Times New Roman" w:cs="Times New Roman"/>
          <w:color w:val="000000" w:themeColor="text1"/>
          <w:sz w:val="20"/>
          <w:szCs w:val="20"/>
        </w:rPr>
      </w:pPr>
      <w:r w:rsidRPr="00882861">
        <w:rPr>
          <w:rFonts w:ascii="Times New Roman" w:hAnsi="Times New Roman" w:cs="Times New Roman"/>
          <w:color w:val="000000" w:themeColor="text1"/>
          <w:sz w:val="20"/>
          <w:szCs w:val="20"/>
        </w:rPr>
        <w:t>Nazwa:...................................................................................................................................</w:t>
      </w:r>
      <w:r w:rsidR="00882861">
        <w:rPr>
          <w:rFonts w:ascii="Times New Roman" w:hAnsi="Times New Roman" w:cs="Times New Roman"/>
          <w:color w:val="000000" w:themeColor="text1"/>
          <w:sz w:val="20"/>
          <w:szCs w:val="20"/>
        </w:rPr>
        <w:t>..............................</w:t>
      </w:r>
    </w:p>
    <w:p w:rsidR="000917C4" w:rsidRPr="00882861" w:rsidRDefault="000917C4" w:rsidP="000917C4">
      <w:pPr>
        <w:rPr>
          <w:rFonts w:ascii="Times New Roman" w:hAnsi="Times New Roman" w:cs="Times New Roman"/>
          <w:color w:val="000000" w:themeColor="text1"/>
          <w:sz w:val="20"/>
          <w:szCs w:val="20"/>
        </w:rPr>
      </w:pPr>
      <w:r w:rsidRPr="00882861">
        <w:rPr>
          <w:rFonts w:ascii="Times New Roman" w:hAnsi="Times New Roman" w:cs="Times New Roman"/>
          <w:color w:val="000000" w:themeColor="text1"/>
          <w:sz w:val="20"/>
          <w:szCs w:val="20"/>
        </w:rPr>
        <w:t>Siedziba:.....................................................kod...................................ul.....................................</w:t>
      </w:r>
      <w:r w:rsidR="00882861">
        <w:rPr>
          <w:rFonts w:ascii="Times New Roman" w:hAnsi="Times New Roman" w:cs="Times New Roman"/>
          <w:color w:val="000000" w:themeColor="text1"/>
          <w:sz w:val="20"/>
          <w:szCs w:val="20"/>
        </w:rPr>
        <w:t>........................</w:t>
      </w:r>
    </w:p>
    <w:p w:rsidR="000917C4" w:rsidRPr="00882861" w:rsidRDefault="000917C4" w:rsidP="000917C4">
      <w:pPr>
        <w:rPr>
          <w:rFonts w:ascii="Times New Roman" w:hAnsi="Times New Roman" w:cs="Times New Roman"/>
          <w:color w:val="000000" w:themeColor="text1"/>
          <w:sz w:val="20"/>
          <w:szCs w:val="20"/>
        </w:rPr>
      </w:pPr>
      <w:r w:rsidRPr="00882861">
        <w:rPr>
          <w:rFonts w:ascii="Times New Roman" w:hAnsi="Times New Roman" w:cs="Times New Roman"/>
          <w:color w:val="000000" w:themeColor="text1"/>
          <w:sz w:val="20"/>
          <w:szCs w:val="20"/>
        </w:rPr>
        <w:t>Województwo:...................................................................</w:t>
      </w:r>
    </w:p>
    <w:p w:rsidR="000917C4" w:rsidRPr="00882861" w:rsidRDefault="000917C4" w:rsidP="000917C4">
      <w:pPr>
        <w:rPr>
          <w:rFonts w:ascii="Times New Roman" w:hAnsi="Times New Roman" w:cs="Times New Roman"/>
          <w:color w:val="000000" w:themeColor="text1"/>
          <w:sz w:val="20"/>
          <w:szCs w:val="20"/>
        </w:rPr>
      </w:pPr>
      <w:r w:rsidRPr="00882861">
        <w:rPr>
          <w:rFonts w:ascii="Times New Roman" w:hAnsi="Times New Roman" w:cs="Times New Roman"/>
          <w:color w:val="000000" w:themeColor="text1"/>
          <w:sz w:val="20"/>
          <w:szCs w:val="20"/>
        </w:rPr>
        <w:t>Nr telefonu/fax:..................................................................</w:t>
      </w:r>
    </w:p>
    <w:p w:rsidR="000917C4" w:rsidRPr="00882861" w:rsidRDefault="000917C4" w:rsidP="000917C4">
      <w:pPr>
        <w:rPr>
          <w:rFonts w:ascii="Times New Roman" w:hAnsi="Times New Roman" w:cs="Times New Roman"/>
          <w:color w:val="000000" w:themeColor="text1"/>
          <w:sz w:val="20"/>
          <w:szCs w:val="20"/>
        </w:rPr>
      </w:pPr>
      <w:r w:rsidRPr="00882861">
        <w:rPr>
          <w:rFonts w:ascii="Times New Roman" w:hAnsi="Times New Roman" w:cs="Times New Roman"/>
          <w:color w:val="000000" w:themeColor="text1"/>
          <w:sz w:val="20"/>
          <w:szCs w:val="20"/>
        </w:rPr>
        <w:t>http:// ..................................................... e-mail .....................................................................................</w:t>
      </w:r>
    </w:p>
    <w:p w:rsidR="000917C4" w:rsidRPr="00882861" w:rsidRDefault="000917C4" w:rsidP="000917C4">
      <w:pPr>
        <w:rPr>
          <w:rFonts w:ascii="Times New Roman" w:hAnsi="Times New Roman" w:cs="Times New Roman"/>
          <w:color w:val="000000" w:themeColor="text1"/>
          <w:sz w:val="20"/>
          <w:szCs w:val="20"/>
        </w:rPr>
      </w:pPr>
      <w:r w:rsidRPr="00882861">
        <w:rPr>
          <w:rFonts w:ascii="Times New Roman" w:hAnsi="Times New Roman" w:cs="Times New Roman"/>
          <w:color w:val="000000" w:themeColor="text1"/>
          <w:sz w:val="20"/>
          <w:szCs w:val="20"/>
        </w:rPr>
        <w:t>NIP:..................................................</w:t>
      </w:r>
    </w:p>
    <w:p w:rsidR="000917C4" w:rsidRPr="00882861" w:rsidRDefault="000917C4" w:rsidP="000917C4">
      <w:pPr>
        <w:rPr>
          <w:rFonts w:ascii="Times New Roman" w:hAnsi="Times New Roman" w:cs="Times New Roman"/>
          <w:color w:val="000000" w:themeColor="text1"/>
          <w:sz w:val="20"/>
          <w:szCs w:val="20"/>
        </w:rPr>
      </w:pPr>
      <w:r w:rsidRPr="00882861">
        <w:rPr>
          <w:rFonts w:ascii="Times New Roman" w:hAnsi="Times New Roman" w:cs="Times New Roman"/>
          <w:color w:val="000000" w:themeColor="text1"/>
          <w:sz w:val="20"/>
          <w:szCs w:val="20"/>
        </w:rPr>
        <w:t xml:space="preserve">REGON............................................ </w:t>
      </w:r>
    </w:p>
    <w:p w:rsidR="000917C4" w:rsidRPr="00882861" w:rsidRDefault="000917C4" w:rsidP="000917C4">
      <w:pPr>
        <w:spacing w:after="0"/>
        <w:rPr>
          <w:rFonts w:ascii="Times New Roman" w:eastAsia="Lucida Sans Unicode" w:hAnsi="Times New Roman" w:cs="Times New Roman"/>
          <w:color w:val="000000" w:themeColor="text1"/>
          <w:kern w:val="2"/>
          <w:sz w:val="20"/>
          <w:szCs w:val="20"/>
          <w:lang w:val="de-DE"/>
        </w:rPr>
      </w:pPr>
      <w:proofErr w:type="spellStart"/>
      <w:r w:rsidRPr="00882861">
        <w:rPr>
          <w:rFonts w:ascii="Times New Roman" w:eastAsia="Lucida Sans Unicode" w:hAnsi="Times New Roman" w:cs="Times New Roman"/>
          <w:color w:val="000000" w:themeColor="text1"/>
          <w:kern w:val="2"/>
          <w:sz w:val="20"/>
          <w:szCs w:val="20"/>
          <w:lang w:val="de-DE"/>
        </w:rPr>
        <w:t>Czy</w:t>
      </w:r>
      <w:proofErr w:type="spellEnd"/>
      <w:r w:rsidRPr="00882861">
        <w:rPr>
          <w:rFonts w:ascii="Times New Roman" w:eastAsia="Lucida Sans Unicode" w:hAnsi="Times New Roman" w:cs="Times New Roman"/>
          <w:color w:val="000000" w:themeColor="text1"/>
          <w:kern w:val="2"/>
          <w:sz w:val="20"/>
          <w:szCs w:val="20"/>
          <w:lang w:val="de-DE"/>
        </w:rPr>
        <w:t xml:space="preserve"> </w:t>
      </w:r>
      <w:proofErr w:type="spellStart"/>
      <w:r w:rsidRPr="00882861">
        <w:rPr>
          <w:rFonts w:ascii="Times New Roman" w:eastAsia="Lucida Sans Unicode" w:hAnsi="Times New Roman" w:cs="Times New Roman"/>
          <w:color w:val="000000" w:themeColor="text1"/>
          <w:kern w:val="2"/>
          <w:sz w:val="20"/>
          <w:szCs w:val="20"/>
          <w:lang w:val="de-DE"/>
        </w:rPr>
        <w:t>Wykonawca</w:t>
      </w:r>
      <w:proofErr w:type="spellEnd"/>
      <w:r w:rsidRPr="00882861">
        <w:rPr>
          <w:rFonts w:ascii="Times New Roman" w:eastAsia="Lucida Sans Unicode" w:hAnsi="Times New Roman" w:cs="Times New Roman"/>
          <w:color w:val="000000" w:themeColor="text1"/>
          <w:kern w:val="2"/>
          <w:sz w:val="20"/>
          <w:szCs w:val="20"/>
          <w:lang w:val="de-DE"/>
        </w:rPr>
        <w:t xml:space="preserve"> </w:t>
      </w:r>
      <w:proofErr w:type="spellStart"/>
      <w:r w:rsidRPr="00882861">
        <w:rPr>
          <w:rFonts w:ascii="Times New Roman" w:eastAsia="Lucida Sans Unicode" w:hAnsi="Times New Roman" w:cs="Times New Roman"/>
          <w:color w:val="000000" w:themeColor="text1"/>
          <w:kern w:val="2"/>
          <w:sz w:val="20"/>
          <w:szCs w:val="20"/>
          <w:lang w:val="de-DE"/>
        </w:rPr>
        <w:t>jest</w:t>
      </w:r>
      <w:proofErr w:type="spellEnd"/>
      <w:r w:rsidRPr="00882861">
        <w:rPr>
          <w:rFonts w:ascii="Times New Roman" w:eastAsia="Lucida Sans Unicode" w:hAnsi="Times New Roman" w:cs="Times New Roman"/>
          <w:color w:val="000000" w:themeColor="text1"/>
          <w:kern w:val="2"/>
          <w:sz w:val="20"/>
          <w:szCs w:val="20"/>
          <w:lang w:val="de-DE"/>
        </w:rPr>
        <w:t xml:space="preserve"> </w:t>
      </w:r>
      <w:proofErr w:type="spellStart"/>
      <w:r w:rsidRPr="00882861">
        <w:rPr>
          <w:rFonts w:ascii="Times New Roman" w:eastAsia="Lucida Sans Unicode" w:hAnsi="Times New Roman" w:cs="Times New Roman"/>
          <w:color w:val="000000" w:themeColor="text1"/>
          <w:kern w:val="2"/>
          <w:sz w:val="20"/>
          <w:szCs w:val="20"/>
          <w:lang w:val="de-DE"/>
        </w:rPr>
        <w:t>mikroprzedsiębiorstwem</w:t>
      </w:r>
      <w:proofErr w:type="spellEnd"/>
      <w:r w:rsidRPr="00882861">
        <w:rPr>
          <w:rFonts w:ascii="Times New Roman" w:eastAsia="Lucida Sans Unicode" w:hAnsi="Times New Roman" w:cs="Times New Roman"/>
          <w:color w:val="000000" w:themeColor="text1"/>
          <w:kern w:val="2"/>
          <w:sz w:val="20"/>
          <w:szCs w:val="20"/>
          <w:lang w:val="de-DE"/>
        </w:rPr>
        <w:t xml:space="preserve"> </w:t>
      </w:r>
      <w:proofErr w:type="spellStart"/>
      <w:r w:rsidRPr="00882861">
        <w:rPr>
          <w:rFonts w:ascii="Times New Roman" w:eastAsia="Lucida Sans Unicode" w:hAnsi="Times New Roman" w:cs="Times New Roman"/>
          <w:color w:val="000000" w:themeColor="text1"/>
          <w:kern w:val="2"/>
          <w:sz w:val="20"/>
          <w:szCs w:val="20"/>
          <w:lang w:val="de-DE"/>
        </w:rPr>
        <w:t>bądź</w:t>
      </w:r>
      <w:proofErr w:type="spellEnd"/>
      <w:r w:rsidRPr="00882861">
        <w:rPr>
          <w:rFonts w:ascii="Times New Roman" w:eastAsia="Lucida Sans Unicode" w:hAnsi="Times New Roman" w:cs="Times New Roman"/>
          <w:color w:val="000000" w:themeColor="text1"/>
          <w:kern w:val="2"/>
          <w:sz w:val="20"/>
          <w:szCs w:val="20"/>
          <w:lang w:val="de-DE"/>
        </w:rPr>
        <w:t xml:space="preserve"> </w:t>
      </w:r>
      <w:proofErr w:type="spellStart"/>
      <w:r w:rsidRPr="00882861">
        <w:rPr>
          <w:rFonts w:ascii="Times New Roman" w:eastAsia="Lucida Sans Unicode" w:hAnsi="Times New Roman" w:cs="Times New Roman"/>
          <w:color w:val="000000" w:themeColor="text1"/>
          <w:kern w:val="2"/>
          <w:sz w:val="20"/>
          <w:szCs w:val="20"/>
          <w:lang w:val="de-DE"/>
        </w:rPr>
        <w:t>małym</w:t>
      </w:r>
      <w:proofErr w:type="spellEnd"/>
      <w:r w:rsidRPr="00882861">
        <w:rPr>
          <w:rFonts w:ascii="Times New Roman" w:eastAsia="Lucida Sans Unicode" w:hAnsi="Times New Roman" w:cs="Times New Roman"/>
          <w:color w:val="000000" w:themeColor="text1"/>
          <w:kern w:val="2"/>
          <w:sz w:val="20"/>
          <w:szCs w:val="20"/>
          <w:lang w:val="de-DE"/>
        </w:rPr>
        <w:t xml:space="preserve"> </w:t>
      </w:r>
      <w:proofErr w:type="spellStart"/>
      <w:r w:rsidRPr="00882861">
        <w:rPr>
          <w:rFonts w:ascii="Times New Roman" w:eastAsia="Lucida Sans Unicode" w:hAnsi="Times New Roman" w:cs="Times New Roman"/>
          <w:color w:val="000000" w:themeColor="text1"/>
          <w:kern w:val="2"/>
          <w:sz w:val="20"/>
          <w:szCs w:val="20"/>
          <w:lang w:val="de-DE"/>
        </w:rPr>
        <w:t>lub</w:t>
      </w:r>
      <w:proofErr w:type="spellEnd"/>
      <w:r w:rsidRPr="00882861">
        <w:rPr>
          <w:rFonts w:ascii="Times New Roman" w:eastAsia="Lucida Sans Unicode" w:hAnsi="Times New Roman" w:cs="Times New Roman"/>
          <w:color w:val="000000" w:themeColor="text1"/>
          <w:kern w:val="2"/>
          <w:sz w:val="20"/>
          <w:szCs w:val="20"/>
          <w:lang w:val="de-DE"/>
        </w:rPr>
        <w:t xml:space="preserve"> </w:t>
      </w:r>
      <w:proofErr w:type="spellStart"/>
      <w:r w:rsidRPr="00882861">
        <w:rPr>
          <w:rFonts w:ascii="Times New Roman" w:eastAsia="Lucida Sans Unicode" w:hAnsi="Times New Roman" w:cs="Times New Roman"/>
          <w:color w:val="000000" w:themeColor="text1"/>
          <w:kern w:val="2"/>
          <w:sz w:val="20"/>
          <w:szCs w:val="20"/>
          <w:lang w:val="de-DE"/>
        </w:rPr>
        <w:t>średnim</w:t>
      </w:r>
      <w:proofErr w:type="spellEnd"/>
      <w:r w:rsidRPr="00882861">
        <w:rPr>
          <w:rFonts w:ascii="Times New Roman" w:eastAsia="Lucida Sans Unicode" w:hAnsi="Times New Roman" w:cs="Times New Roman"/>
          <w:color w:val="000000" w:themeColor="text1"/>
          <w:kern w:val="2"/>
          <w:sz w:val="20"/>
          <w:szCs w:val="20"/>
          <w:lang w:val="de-DE"/>
        </w:rPr>
        <w:t xml:space="preserve"> </w:t>
      </w:r>
      <w:proofErr w:type="spellStart"/>
      <w:r w:rsidRPr="00882861">
        <w:rPr>
          <w:rFonts w:ascii="Times New Roman" w:eastAsia="Lucida Sans Unicode" w:hAnsi="Times New Roman" w:cs="Times New Roman"/>
          <w:color w:val="000000" w:themeColor="text1"/>
          <w:kern w:val="2"/>
          <w:sz w:val="20"/>
          <w:szCs w:val="20"/>
          <w:lang w:val="de-DE"/>
        </w:rPr>
        <w:t>przedsiębiorstwem</w:t>
      </w:r>
      <w:proofErr w:type="spellEnd"/>
      <w:r w:rsidRPr="00882861">
        <w:rPr>
          <w:rFonts w:ascii="Times New Roman" w:eastAsia="Lucida Sans Unicode" w:hAnsi="Times New Roman" w:cs="Times New Roman"/>
          <w:color w:val="000000" w:themeColor="text1"/>
          <w:kern w:val="2"/>
          <w:sz w:val="20"/>
          <w:szCs w:val="20"/>
          <w:lang w:val="de-DE"/>
        </w:rPr>
        <w:t xml:space="preserve"> TAK/NIE*</w:t>
      </w:r>
    </w:p>
    <w:p w:rsidR="000917C4" w:rsidRPr="00882861" w:rsidRDefault="000917C4" w:rsidP="000917C4">
      <w:pPr>
        <w:spacing w:after="0"/>
        <w:rPr>
          <w:rFonts w:ascii="Times New Roman" w:hAnsi="Times New Roman" w:cs="Times New Roman"/>
          <w:color w:val="000000" w:themeColor="text1"/>
          <w:sz w:val="20"/>
          <w:szCs w:val="20"/>
        </w:rPr>
      </w:pPr>
      <w:r w:rsidRPr="00882861">
        <w:rPr>
          <w:rFonts w:ascii="Times New Roman" w:eastAsia="Lucida Sans Unicode" w:hAnsi="Times New Roman" w:cs="Times New Roman"/>
          <w:color w:val="000000" w:themeColor="text1"/>
          <w:kern w:val="2"/>
          <w:sz w:val="20"/>
          <w:szCs w:val="20"/>
          <w:lang w:val="de-DE"/>
        </w:rPr>
        <w:t>(*</w:t>
      </w:r>
      <w:r w:rsidRPr="00882861">
        <w:rPr>
          <w:rFonts w:ascii="Times New Roman" w:hAnsi="Times New Roman" w:cs="Times New Roman"/>
          <w:color w:val="000000" w:themeColor="text1"/>
          <w:sz w:val="20"/>
          <w:szCs w:val="20"/>
        </w:rPr>
        <w:t>właściwe zaznaczyć)</w:t>
      </w:r>
    </w:p>
    <w:p w:rsidR="000917C4" w:rsidRPr="00882861" w:rsidRDefault="000917C4" w:rsidP="000917C4">
      <w:pPr>
        <w:spacing w:after="0"/>
        <w:rPr>
          <w:rFonts w:ascii="Arial Narrow" w:eastAsia="Lucida Sans Unicode" w:hAnsi="Arial Narrow" w:cs="Times New Roman"/>
          <w:color w:val="000000" w:themeColor="text1"/>
          <w:kern w:val="2"/>
          <w:lang w:val="de-DE"/>
        </w:rPr>
      </w:pPr>
    </w:p>
    <w:p w:rsidR="000917C4" w:rsidRPr="007F7D18" w:rsidRDefault="000917C4" w:rsidP="000917C4">
      <w:pPr>
        <w:contextualSpacing/>
        <w:jc w:val="both"/>
        <w:rPr>
          <w:rFonts w:ascii="Times New Roman" w:hAnsi="Times New Roman" w:cs="Times New Roman"/>
          <w:b/>
          <w:color w:val="000000" w:themeColor="text1"/>
          <w:sz w:val="20"/>
          <w:szCs w:val="20"/>
        </w:rPr>
      </w:pPr>
      <w:r w:rsidRPr="00882861">
        <w:rPr>
          <w:rFonts w:ascii="Times New Roman" w:hAnsi="Times New Roman" w:cs="Times New Roman"/>
          <w:color w:val="000000" w:themeColor="text1"/>
          <w:sz w:val="20"/>
          <w:szCs w:val="20"/>
        </w:rPr>
        <w:t xml:space="preserve">W odpowiedzi na ogłoszenie opublikowane w </w:t>
      </w:r>
      <w:r w:rsidR="007E1024" w:rsidRPr="00882861">
        <w:rPr>
          <w:rFonts w:ascii="Times New Roman" w:hAnsi="Times New Roman" w:cs="Times New Roman"/>
          <w:color w:val="000000" w:themeColor="text1"/>
          <w:sz w:val="20"/>
          <w:szCs w:val="20"/>
        </w:rPr>
        <w:t>Biuletynie Zamówień Publicznych</w:t>
      </w:r>
      <w:r w:rsidRPr="00882861">
        <w:rPr>
          <w:rFonts w:ascii="Times New Roman" w:hAnsi="Times New Roman" w:cs="Times New Roman"/>
          <w:color w:val="000000" w:themeColor="text1"/>
          <w:sz w:val="20"/>
          <w:szCs w:val="20"/>
        </w:rPr>
        <w:t xml:space="preserve">, a także pod adresem: bip.usdk.pl oraz w siedzibie Zamawiającego, składam ofertę w postępowaniu </w:t>
      </w:r>
      <w:r w:rsidR="007F7D18">
        <w:rPr>
          <w:rFonts w:ascii="Times New Roman" w:hAnsi="Times New Roman" w:cs="Times New Roman"/>
          <w:color w:val="000000" w:themeColor="text1"/>
          <w:sz w:val="20"/>
          <w:szCs w:val="20"/>
        </w:rPr>
        <w:t>pn.</w:t>
      </w:r>
      <w:r w:rsidRPr="00882861">
        <w:rPr>
          <w:rFonts w:ascii="Times New Roman" w:hAnsi="Times New Roman" w:cs="Times New Roman"/>
          <w:color w:val="000000" w:themeColor="text1"/>
          <w:sz w:val="20"/>
          <w:szCs w:val="20"/>
        </w:rPr>
        <w:t xml:space="preserve"> </w:t>
      </w:r>
      <w:r w:rsidR="00F16B76" w:rsidRPr="00F16B76">
        <w:rPr>
          <w:rFonts w:ascii="Times New Roman" w:hAnsi="Times New Roman" w:cs="Times New Roman"/>
          <w:b/>
          <w:color w:val="000000" w:themeColor="text1"/>
          <w:sz w:val="20"/>
          <w:szCs w:val="20"/>
        </w:rPr>
        <w:t>„</w:t>
      </w:r>
      <w:r w:rsidR="007F7D18">
        <w:rPr>
          <w:rFonts w:ascii="Times New Roman" w:hAnsi="Times New Roman" w:cs="Times New Roman"/>
          <w:b/>
          <w:sz w:val="20"/>
          <w:szCs w:val="20"/>
        </w:rPr>
        <w:t>Dostawa</w:t>
      </w:r>
      <w:r w:rsidR="00F16B76" w:rsidRPr="00F16B76">
        <w:rPr>
          <w:rFonts w:ascii="Times New Roman" w:hAnsi="Times New Roman" w:cs="Times New Roman"/>
          <w:b/>
          <w:sz w:val="20"/>
          <w:szCs w:val="20"/>
        </w:rPr>
        <w:t xml:space="preserve"> podłoży do </w:t>
      </w:r>
      <w:r w:rsidR="00BD1D45">
        <w:rPr>
          <w:rFonts w:ascii="Times New Roman" w:hAnsi="Times New Roman" w:cs="Times New Roman"/>
          <w:b/>
          <w:sz w:val="20"/>
          <w:szCs w:val="20"/>
        </w:rPr>
        <w:t>rutynowej diagnostyki mikrobiologicznej</w:t>
      </w:r>
      <w:r w:rsidR="009B3DB1">
        <w:rPr>
          <w:rFonts w:ascii="Times New Roman" w:hAnsi="Times New Roman" w:cs="Times New Roman"/>
          <w:b/>
          <w:sz w:val="20"/>
          <w:szCs w:val="20"/>
        </w:rPr>
        <w:t>- 4 grupy</w:t>
      </w:r>
      <w:r w:rsidR="007F7D18">
        <w:rPr>
          <w:rFonts w:ascii="Times New Roman" w:hAnsi="Times New Roman" w:cs="Times New Roman"/>
          <w:b/>
          <w:color w:val="000000" w:themeColor="text1"/>
          <w:sz w:val="20"/>
          <w:szCs w:val="20"/>
        </w:rPr>
        <w:t xml:space="preserve">, </w:t>
      </w:r>
      <w:r w:rsidR="002F1A49" w:rsidRPr="007E1024">
        <w:rPr>
          <w:rFonts w:ascii="Times New Roman" w:hAnsi="Times New Roman" w:cs="Times New Roman"/>
          <w:color w:val="000000" w:themeColor="text1"/>
          <w:sz w:val="20"/>
          <w:szCs w:val="20"/>
          <w:u w:val="single"/>
        </w:rPr>
        <w:t xml:space="preserve">na okres </w:t>
      </w:r>
      <w:r w:rsidR="00BD1D45">
        <w:rPr>
          <w:rFonts w:ascii="Times New Roman" w:hAnsi="Times New Roman" w:cs="Times New Roman"/>
          <w:color w:val="000000" w:themeColor="text1"/>
          <w:sz w:val="20"/>
          <w:szCs w:val="20"/>
          <w:u w:val="single"/>
        </w:rPr>
        <w:t>12</w:t>
      </w:r>
      <w:r w:rsidR="007E1024" w:rsidRPr="007E1024">
        <w:rPr>
          <w:rFonts w:ascii="Times New Roman" w:hAnsi="Times New Roman" w:cs="Times New Roman"/>
          <w:color w:val="000000" w:themeColor="text1"/>
          <w:sz w:val="20"/>
          <w:szCs w:val="20"/>
          <w:u w:val="single"/>
        </w:rPr>
        <w:t xml:space="preserve"> miesięcy </w:t>
      </w:r>
      <w:r w:rsidRPr="007E1024">
        <w:rPr>
          <w:rFonts w:ascii="Times New Roman" w:hAnsi="Times New Roman" w:cs="Times New Roman"/>
          <w:color w:val="000000" w:themeColor="text1"/>
          <w:sz w:val="20"/>
          <w:szCs w:val="20"/>
        </w:rPr>
        <w:t xml:space="preserve"> prowadzonym w trybie przetargu nieo</w:t>
      </w:r>
      <w:r w:rsidR="00BD1D45">
        <w:rPr>
          <w:rFonts w:ascii="Times New Roman" w:hAnsi="Times New Roman" w:cs="Times New Roman"/>
          <w:color w:val="000000" w:themeColor="text1"/>
          <w:sz w:val="20"/>
          <w:szCs w:val="20"/>
        </w:rPr>
        <w:t>graniczonego o wartości poni</w:t>
      </w:r>
      <w:r w:rsidR="008802EC" w:rsidRPr="007E1024">
        <w:rPr>
          <w:rFonts w:ascii="Times New Roman" w:hAnsi="Times New Roman" w:cs="Times New Roman"/>
          <w:color w:val="000000" w:themeColor="text1"/>
          <w:sz w:val="20"/>
          <w:szCs w:val="20"/>
        </w:rPr>
        <w:t xml:space="preserve">żej </w:t>
      </w:r>
      <w:r w:rsidRPr="007E1024">
        <w:rPr>
          <w:rFonts w:ascii="Times New Roman" w:hAnsi="Times New Roman" w:cs="Times New Roman"/>
          <w:color w:val="000000" w:themeColor="text1"/>
          <w:sz w:val="20"/>
          <w:szCs w:val="20"/>
        </w:rPr>
        <w:t>wyrażonej w złotyc</w:t>
      </w:r>
      <w:r w:rsidR="00BD1D45">
        <w:rPr>
          <w:rFonts w:ascii="Times New Roman" w:hAnsi="Times New Roman" w:cs="Times New Roman"/>
          <w:color w:val="000000" w:themeColor="text1"/>
          <w:sz w:val="20"/>
          <w:szCs w:val="20"/>
        </w:rPr>
        <w:t>h równowartości kwoty 144</w:t>
      </w:r>
      <w:r w:rsidRPr="007E1024">
        <w:rPr>
          <w:rFonts w:ascii="Times New Roman" w:hAnsi="Times New Roman" w:cs="Times New Roman"/>
          <w:color w:val="000000" w:themeColor="text1"/>
          <w:sz w:val="20"/>
          <w:szCs w:val="20"/>
        </w:rPr>
        <w:t> 000,00 euro.</w:t>
      </w:r>
    </w:p>
    <w:p w:rsidR="000917C4" w:rsidRPr="007E1024" w:rsidRDefault="000917C4" w:rsidP="000917C4">
      <w:pPr>
        <w:jc w:val="center"/>
        <w:rPr>
          <w:rFonts w:ascii="Times New Roman" w:hAnsi="Times New Roman" w:cs="Times New Roman"/>
          <w:b/>
          <w:color w:val="000000" w:themeColor="text1"/>
          <w:sz w:val="20"/>
          <w:szCs w:val="20"/>
        </w:rPr>
      </w:pPr>
      <w:r w:rsidRPr="007E1024">
        <w:rPr>
          <w:rFonts w:ascii="Times New Roman" w:hAnsi="Times New Roman" w:cs="Times New Roman"/>
          <w:b/>
          <w:color w:val="000000" w:themeColor="text1"/>
          <w:sz w:val="20"/>
          <w:szCs w:val="20"/>
        </w:rPr>
        <w:t>Zobowiązania Wykonawcy:</w:t>
      </w:r>
    </w:p>
    <w:p w:rsidR="000917C4" w:rsidRDefault="000917C4" w:rsidP="000545FE">
      <w:pPr>
        <w:numPr>
          <w:ilvl w:val="2"/>
          <w:numId w:val="35"/>
        </w:numPr>
        <w:spacing w:after="0" w:line="240" w:lineRule="auto"/>
        <w:rPr>
          <w:rFonts w:ascii="Times New Roman" w:eastAsia="Lucida Sans Unicode" w:hAnsi="Times New Roman" w:cs="Times New Roman"/>
          <w:color w:val="000000" w:themeColor="text1"/>
          <w:kern w:val="1"/>
          <w:sz w:val="18"/>
          <w:szCs w:val="18"/>
          <w:lang w:val="x-none"/>
        </w:rPr>
      </w:pPr>
      <w:r w:rsidRPr="00882861">
        <w:rPr>
          <w:rFonts w:ascii="Calibri" w:eastAsia="Lucida Sans Unicode" w:hAnsi="Calibri" w:cs="Arial"/>
          <w:color w:val="000000" w:themeColor="text1"/>
          <w:kern w:val="1"/>
          <w:sz w:val="18"/>
          <w:szCs w:val="18"/>
          <w:lang w:val="x-none"/>
        </w:rPr>
        <w:t>Z</w:t>
      </w:r>
      <w:r w:rsidRPr="00BA6E71">
        <w:rPr>
          <w:rFonts w:ascii="Times New Roman" w:eastAsia="Lucida Sans Unicode" w:hAnsi="Times New Roman" w:cs="Times New Roman"/>
          <w:color w:val="000000" w:themeColor="text1"/>
          <w:kern w:val="1"/>
          <w:sz w:val="18"/>
          <w:szCs w:val="18"/>
          <w:lang w:val="x-none"/>
        </w:rPr>
        <w:t xml:space="preserve">obowiązujemy się dostarczyć przedmiot </w:t>
      </w:r>
      <w:r w:rsidR="00573774">
        <w:rPr>
          <w:rFonts w:ascii="Times New Roman" w:eastAsia="Lucida Sans Unicode" w:hAnsi="Times New Roman" w:cs="Times New Roman"/>
          <w:color w:val="000000" w:themeColor="text1"/>
          <w:kern w:val="1"/>
          <w:sz w:val="18"/>
          <w:szCs w:val="18"/>
          <w:lang w:val="x-none"/>
        </w:rPr>
        <w:t>zamówienia, zgodnie z załączonymi formularzami</w:t>
      </w:r>
      <w:r w:rsidRPr="00BA6E71">
        <w:rPr>
          <w:rFonts w:ascii="Times New Roman" w:eastAsia="Lucida Sans Unicode" w:hAnsi="Times New Roman" w:cs="Times New Roman"/>
          <w:color w:val="000000" w:themeColor="text1"/>
          <w:kern w:val="1"/>
          <w:sz w:val="18"/>
          <w:szCs w:val="18"/>
          <w:lang w:val="x-none"/>
        </w:rPr>
        <w:t xml:space="preserve"> cenowym</w:t>
      </w:r>
      <w:r w:rsidR="00573774">
        <w:rPr>
          <w:rFonts w:ascii="Times New Roman" w:eastAsia="Lucida Sans Unicode" w:hAnsi="Times New Roman" w:cs="Times New Roman"/>
          <w:color w:val="000000" w:themeColor="text1"/>
          <w:kern w:val="1"/>
          <w:sz w:val="18"/>
          <w:szCs w:val="18"/>
        </w:rPr>
        <w:t>i</w:t>
      </w:r>
      <w:r w:rsidR="00224534">
        <w:rPr>
          <w:rFonts w:ascii="Times New Roman" w:eastAsia="Lucida Sans Unicode" w:hAnsi="Times New Roman" w:cs="Times New Roman"/>
          <w:color w:val="000000" w:themeColor="text1"/>
          <w:kern w:val="1"/>
          <w:sz w:val="18"/>
          <w:szCs w:val="18"/>
        </w:rPr>
        <w:t xml:space="preserve"> - </w:t>
      </w:r>
      <w:r w:rsidR="00573774">
        <w:rPr>
          <w:rFonts w:ascii="Times New Roman" w:eastAsia="Lucida Sans Unicode" w:hAnsi="Times New Roman" w:cs="Times New Roman"/>
          <w:color w:val="000000" w:themeColor="text1"/>
          <w:kern w:val="1"/>
          <w:sz w:val="18"/>
          <w:szCs w:val="18"/>
        </w:rPr>
        <w:t xml:space="preserve"> </w:t>
      </w:r>
      <w:r w:rsidR="00573774">
        <w:rPr>
          <w:rFonts w:ascii="Times New Roman" w:eastAsia="Lucida Sans Unicode" w:hAnsi="Times New Roman" w:cs="Times New Roman"/>
          <w:color w:val="000000" w:themeColor="text1"/>
          <w:kern w:val="1"/>
          <w:sz w:val="18"/>
          <w:szCs w:val="18"/>
          <w:lang w:val="x-none"/>
        </w:rPr>
        <w:t>załączniki</w:t>
      </w:r>
      <w:r w:rsidR="00E03A78" w:rsidRPr="00BA6E71">
        <w:rPr>
          <w:rFonts w:ascii="Times New Roman" w:eastAsia="Lucida Sans Unicode" w:hAnsi="Times New Roman" w:cs="Times New Roman"/>
          <w:color w:val="000000" w:themeColor="text1"/>
          <w:kern w:val="1"/>
          <w:sz w:val="18"/>
          <w:szCs w:val="18"/>
          <w:lang w:val="x-none"/>
        </w:rPr>
        <w:t xml:space="preserve"> </w:t>
      </w:r>
      <w:r w:rsidR="002E52A0" w:rsidRPr="00BA6E71">
        <w:rPr>
          <w:rFonts w:ascii="Times New Roman" w:eastAsia="Lucida Sans Unicode" w:hAnsi="Times New Roman" w:cs="Times New Roman"/>
          <w:b/>
          <w:color w:val="000000" w:themeColor="text1"/>
          <w:kern w:val="1"/>
          <w:sz w:val="18"/>
          <w:szCs w:val="18"/>
        </w:rPr>
        <w:t>3</w:t>
      </w:r>
      <w:r w:rsidR="00067390">
        <w:rPr>
          <w:rFonts w:ascii="Times New Roman" w:eastAsia="Lucida Sans Unicode" w:hAnsi="Times New Roman" w:cs="Times New Roman"/>
          <w:b/>
          <w:color w:val="000000" w:themeColor="text1"/>
          <w:kern w:val="1"/>
          <w:sz w:val="18"/>
          <w:szCs w:val="18"/>
        </w:rPr>
        <w:t>/…</w:t>
      </w:r>
      <w:r w:rsidR="00D852B7">
        <w:rPr>
          <w:rFonts w:ascii="Times New Roman" w:eastAsia="Lucida Sans Unicode" w:hAnsi="Times New Roman" w:cs="Times New Roman"/>
          <w:b/>
          <w:color w:val="000000" w:themeColor="text1"/>
          <w:kern w:val="1"/>
          <w:sz w:val="18"/>
          <w:szCs w:val="18"/>
        </w:rPr>
        <w:t>-3/…</w:t>
      </w:r>
      <w:r w:rsidR="00573774">
        <w:rPr>
          <w:rFonts w:ascii="Times New Roman" w:eastAsia="Lucida Sans Unicode" w:hAnsi="Times New Roman" w:cs="Times New Roman"/>
          <w:b/>
          <w:color w:val="000000" w:themeColor="text1"/>
          <w:kern w:val="1"/>
          <w:sz w:val="18"/>
          <w:szCs w:val="18"/>
        </w:rPr>
        <w:t xml:space="preserve"> </w:t>
      </w:r>
      <w:r w:rsidR="00D14071" w:rsidRPr="00BA6E71">
        <w:rPr>
          <w:rFonts w:ascii="Times New Roman" w:eastAsia="Lucida Sans Unicode" w:hAnsi="Times New Roman" w:cs="Times New Roman"/>
          <w:b/>
          <w:color w:val="000000" w:themeColor="text1"/>
          <w:kern w:val="1"/>
          <w:sz w:val="18"/>
          <w:szCs w:val="18"/>
        </w:rPr>
        <w:t>do</w:t>
      </w:r>
      <w:r w:rsidR="00D852B7">
        <w:rPr>
          <w:rFonts w:ascii="Times New Roman" w:eastAsia="Lucida Sans Unicode" w:hAnsi="Times New Roman" w:cs="Times New Roman"/>
          <w:color w:val="000000" w:themeColor="text1"/>
          <w:kern w:val="1"/>
          <w:sz w:val="18"/>
          <w:szCs w:val="18"/>
          <w:lang w:val="x-none"/>
        </w:rPr>
        <w:t xml:space="preserve"> SIWZ</w:t>
      </w:r>
      <w:r w:rsidRPr="00BA6E71">
        <w:rPr>
          <w:rFonts w:ascii="Times New Roman" w:eastAsia="Lucida Sans Unicode" w:hAnsi="Times New Roman" w:cs="Times New Roman"/>
          <w:color w:val="000000" w:themeColor="text1"/>
          <w:kern w:val="1"/>
          <w:sz w:val="18"/>
          <w:szCs w:val="18"/>
          <w:lang w:val="x-none"/>
        </w:rPr>
        <w:t xml:space="preserve"> za cenę: </w:t>
      </w:r>
    </w:p>
    <w:p w:rsidR="00571F32" w:rsidRDefault="00571F32" w:rsidP="00571F32">
      <w:pPr>
        <w:spacing w:after="0" w:line="240" w:lineRule="auto"/>
        <w:ind w:left="360"/>
        <w:rPr>
          <w:rFonts w:ascii="Times New Roman" w:eastAsia="Lucida Sans Unicode" w:hAnsi="Times New Roman" w:cs="Times New Roman"/>
          <w:color w:val="000000" w:themeColor="text1"/>
          <w:kern w:val="1"/>
          <w:sz w:val="18"/>
          <w:szCs w:val="18"/>
          <w:lang w:val="x-none"/>
        </w:rPr>
      </w:pPr>
    </w:p>
    <w:tbl>
      <w:tblPr>
        <w:tblStyle w:val="Tabela-Siatka"/>
        <w:tblW w:w="0" w:type="auto"/>
        <w:tblLook w:val="04A0" w:firstRow="1" w:lastRow="0" w:firstColumn="1" w:lastColumn="0" w:noHBand="0" w:noVBand="1"/>
      </w:tblPr>
      <w:tblGrid>
        <w:gridCol w:w="1764"/>
        <w:gridCol w:w="7015"/>
      </w:tblGrid>
      <w:tr w:rsidR="0019386B" w:rsidRPr="008A29A1" w:rsidTr="0019386B">
        <w:tc>
          <w:tcPr>
            <w:tcW w:w="1818" w:type="dxa"/>
          </w:tcPr>
          <w:p w:rsidR="0019386B" w:rsidRPr="0019386B" w:rsidRDefault="0019386B" w:rsidP="0019386B">
            <w:pPr>
              <w:jc w:val="both"/>
              <w:rPr>
                <w:rFonts w:ascii="Arial Narrow" w:hAnsi="Arial Narrow" w:cs="Times New Roman"/>
                <w:b/>
                <w:bCs/>
                <w:sz w:val="20"/>
                <w:szCs w:val="20"/>
              </w:rPr>
            </w:pPr>
            <w:r w:rsidRPr="0019386B">
              <w:rPr>
                <w:rFonts w:ascii="Arial Narrow" w:hAnsi="Arial Narrow" w:cs="Times New Roman"/>
                <w:b/>
                <w:bCs/>
                <w:sz w:val="20"/>
                <w:szCs w:val="20"/>
              </w:rPr>
              <w:t xml:space="preserve">GRUPA 1 </w:t>
            </w:r>
          </w:p>
        </w:tc>
        <w:tc>
          <w:tcPr>
            <w:tcW w:w="7244" w:type="dxa"/>
          </w:tcPr>
          <w:p w:rsidR="0019386B" w:rsidRPr="00A72403" w:rsidRDefault="00571F32" w:rsidP="0019386B">
            <w:pPr>
              <w:spacing w:line="276" w:lineRule="auto"/>
              <w:jc w:val="both"/>
              <w:rPr>
                <w:rFonts w:ascii="Times New Roman" w:hAnsi="Times New Roman" w:cs="Times New Roman"/>
                <w:sz w:val="18"/>
                <w:szCs w:val="18"/>
              </w:rPr>
            </w:pPr>
            <w:r>
              <w:rPr>
                <w:rFonts w:ascii="Arial Narrow" w:hAnsi="Arial Narrow" w:cs="Times New Roman"/>
              </w:rPr>
              <w:br/>
            </w:r>
            <w:r w:rsidR="0019386B" w:rsidRPr="00A41441">
              <w:rPr>
                <w:rFonts w:ascii="Arial Narrow" w:hAnsi="Arial Narrow" w:cs="Times New Roman"/>
              </w:rPr>
              <w:t>w</w:t>
            </w:r>
            <w:r w:rsidR="0019386B" w:rsidRPr="00A72403">
              <w:rPr>
                <w:rFonts w:ascii="Times New Roman" w:hAnsi="Times New Roman" w:cs="Times New Roman"/>
                <w:sz w:val="18"/>
                <w:szCs w:val="18"/>
              </w:rPr>
              <w:t xml:space="preserve">artość </w:t>
            </w:r>
            <w:r w:rsidR="0019386B" w:rsidRPr="00A72403">
              <w:rPr>
                <w:rFonts w:ascii="Times New Roman" w:hAnsi="Times New Roman" w:cs="Times New Roman"/>
                <w:sz w:val="18"/>
                <w:szCs w:val="18"/>
                <w:lang w:val="x-none"/>
              </w:rPr>
              <w:t>netto…</w:t>
            </w:r>
            <w:r w:rsidR="0019386B" w:rsidRPr="00A72403">
              <w:rPr>
                <w:rFonts w:ascii="Times New Roman" w:hAnsi="Times New Roman" w:cs="Times New Roman"/>
                <w:sz w:val="18"/>
                <w:szCs w:val="18"/>
              </w:rPr>
              <w:t>…………..</w:t>
            </w:r>
            <w:r w:rsidR="0019386B" w:rsidRPr="00A72403">
              <w:rPr>
                <w:rFonts w:ascii="Times New Roman" w:hAnsi="Times New Roman" w:cs="Times New Roman"/>
                <w:sz w:val="18"/>
                <w:szCs w:val="18"/>
                <w:lang w:val="x-none"/>
              </w:rPr>
              <w:t>....</w:t>
            </w:r>
            <w:r w:rsidR="0019386B" w:rsidRPr="00A72403">
              <w:rPr>
                <w:rFonts w:ascii="Times New Roman" w:hAnsi="Times New Roman" w:cs="Times New Roman"/>
                <w:sz w:val="18"/>
                <w:szCs w:val="18"/>
              </w:rPr>
              <w:t>..........</w:t>
            </w:r>
            <w:r w:rsidR="0019386B" w:rsidRPr="00A72403">
              <w:rPr>
                <w:rFonts w:ascii="Times New Roman" w:hAnsi="Times New Roman" w:cs="Times New Roman"/>
                <w:sz w:val="18"/>
                <w:szCs w:val="18"/>
                <w:lang w:val="x-none"/>
              </w:rPr>
              <w:t>......zł; Vat%....</w:t>
            </w:r>
            <w:r w:rsidR="0019386B" w:rsidRPr="00A72403">
              <w:rPr>
                <w:rFonts w:ascii="Times New Roman" w:hAnsi="Times New Roman" w:cs="Times New Roman"/>
                <w:sz w:val="18"/>
                <w:szCs w:val="18"/>
              </w:rPr>
              <w:t>......................</w:t>
            </w:r>
            <w:r w:rsidR="0019386B" w:rsidRPr="00A72403">
              <w:rPr>
                <w:rFonts w:ascii="Times New Roman" w:hAnsi="Times New Roman" w:cs="Times New Roman"/>
                <w:sz w:val="18"/>
                <w:szCs w:val="18"/>
                <w:lang w:val="x-none"/>
              </w:rPr>
              <w:t>..........</w:t>
            </w:r>
            <w:r w:rsidR="0019386B" w:rsidRPr="00A72403">
              <w:rPr>
                <w:rFonts w:ascii="Times New Roman" w:hAnsi="Times New Roman" w:cs="Times New Roman"/>
                <w:sz w:val="18"/>
                <w:szCs w:val="18"/>
              </w:rPr>
              <w:t xml:space="preserve"> wartość </w:t>
            </w:r>
          </w:p>
          <w:p w:rsidR="0019386B" w:rsidRPr="00A72403" w:rsidRDefault="0019386B" w:rsidP="0019386B">
            <w:pPr>
              <w:spacing w:line="276" w:lineRule="auto"/>
              <w:jc w:val="both"/>
              <w:rPr>
                <w:rFonts w:ascii="Times New Roman" w:hAnsi="Times New Roman" w:cs="Times New Roman"/>
                <w:sz w:val="18"/>
                <w:szCs w:val="18"/>
              </w:rPr>
            </w:pPr>
          </w:p>
          <w:p w:rsidR="0019386B" w:rsidRPr="00A72403" w:rsidRDefault="0019386B" w:rsidP="0019386B">
            <w:pPr>
              <w:spacing w:line="276" w:lineRule="auto"/>
              <w:jc w:val="both"/>
              <w:rPr>
                <w:rFonts w:ascii="Times New Roman" w:hAnsi="Times New Roman" w:cs="Times New Roman"/>
                <w:sz w:val="18"/>
                <w:szCs w:val="18"/>
              </w:rPr>
            </w:pPr>
            <w:r w:rsidRPr="00A72403">
              <w:rPr>
                <w:rFonts w:ascii="Times New Roman" w:hAnsi="Times New Roman" w:cs="Times New Roman"/>
                <w:sz w:val="18"/>
                <w:szCs w:val="18"/>
                <w:lang w:val="x-none"/>
              </w:rPr>
              <w:t>brutto............................</w:t>
            </w:r>
            <w:r w:rsidRPr="00A72403">
              <w:rPr>
                <w:rFonts w:ascii="Times New Roman" w:hAnsi="Times New Roman" w:cs="Times New Roman"/>
                <w:sz w:val="18"/>
                <w:szCs w:val="18"/>
              </w:rPr>
              <w:t>..........</w:t>
            </w:r>
            <w:r w:rsidRPr="00A72403">
              <w:rPr>
                <w:rFonts w:ascii="Times New Roman" w:hAnsi="Times New Roman" w:cs="Times New Roman"/>
                <w:sz w:val="18"/>
                <w:szCs w:val="18"/>
                <w:lang w:val="x-none"/>
              </w:rPr>
              <w:t xml:space="preserve">............ </w:t>
            </w:r>
            <w:r w:rsidRPr="00A72403">
              <w:rPr>
                <w:rFonts w:ascii="Times New Roman" w:hAnsi="Times New Roman" w:cs="Times New Roman"/>
                <w:sz w:val="18"/>
                <w:szCs w:val="18"/>
              </w:rPr>
              <w:t>zł</w:t>
            </w:r>
          </w:p>
          <w:p w:rsidR="0019386B" w:rsidRPr="008A29A1" w:rsidRDefault="0019386B" w:rsidP="0019386B">
            <w:pPr>
              <w:jc w:val="both"/>
              <w:rPr>
                <w:rFonts w:ascii="Arial Narrow" w:hAnsi="Arial Narrow" w:cs="Times New Roman"/>
                <w:bCs/>
                <w:sz w:val="20"/>
                <w:szCs w:val="20"/>
              </w:rPr>
            </w:pPr>
          </w:p>
        </w:tc>
      </w:tr>
      <w:tr w:rsidR="0019386B" w:rsidRPr="008A29A1" w:rsidTr="0019386B">
        <w:tc>
          <w:tcPr>
            <w:tcW w:w="1818" w:type="dxa"/>
          </w:tcPr>
          <w:p w:rsidR="0019386B" w:rsidRPr="008A29A1" w:rsidRDefault="0019386B" w:rsidP="0019386B">
            <w:pPr>
              <w:jc w:val="both"/>
              <w:rPr>
                <w:rFonts w:ascii="Arial Narrow" w:hAnsi="Arial Narrow" w:cs="Times New Roman"/>
                <w:b/>
                <w:bCs/>
                <w:sz w:val="20"/>
                <w:szCs w:val="20"/>
              </w:rPr>
            </w:pPr>
            <w:r>
              <w:rPr>
                <w:rFonts w:ascii="Arial Narrow" w:hAnsi="Arial Narrow" w:cs="Times New Roman"/>
                <w:b/>
                <w:bCs/>
                <w:sz w:val="20"/>
                <w:szCs w:val="20"/>
              </w:rPr>
              <w:t xml:space="preserve">GRUPA 2 </w:t>
            </w:r>
          </w:p>
        </w:tc>
        <w:tc>
          <w:tcPr>
            <w:tcW w:w="7244" w:type="dxa"/>
          </w:tcPr>
          <w:p w:rsidR="0019386B" w:rsidRPr="00A72403" w:rsidRDefault="0019386B" w:rsidP="0019386B">
            <w:pPr>
              <w:spacing w:line="276" w:lineRule="auto"/>
              <w:jc w:val="both"/>
              <w:rPr>
                <w:rFonts w:ascii="Times New Roman" w:hAnsi="Times New Roman" w:cs="Times New Roman"/>
                <w:sz w:val="18"/>
                <w:szCs w:val="18"/>
              </w:rPr>
            </w:pPr>
          </w:p>
          <w:p w:rsidR="0019386B" w:rsidRPr="00A72403" w:rsidRDefault="0019386B" w:rsidP="0019386B">
            <w:pPr>
              <w:spacing w:line="276" w:lineRule="auto"/>
              <w:jc w:val="both"/>
              <w:rPr>
                <w:rFonts w:ascii="Times New Roman" w:hAnsi="Times New Roman" w:cs="Times New Roman"/>
                <w:sz w:val="18"/>
                <w:szCs w:val="18"/>
              </w:rPr>
            </w:pPr>
            <w:r w:rsidRPr="00A72403">
              <w:rPr>
                <w:rFonts w:ascii="Times New Roman" w:hAnsi="Times New Roman" w:cs="Times New Roman"/>
                <w:sz w:val="18"/>
                <w:szCs w:val="18"/>
              </w:rPr>
              <w:t xml:space="preserve">wartość </w:t>
            </w:r>
            <w:r w:rsidRPr="00A72403">
              <w:rPr>
                <w:rFonts w:ascii="Times New Roman" w:hAnsi="Times New Roman" w:cs="Times New Roman"/>
                <w:sz w:val="18"/>
                <w:szCs w:val="18"/>
                <w:lang w:val="x-none"/>
              </w:rPr>
              <w:t>netto…</w:t>
            </w:r>
            <w:r w:rsidRPr="00A72403">
              <w:rPr>
                <w:rFonts w:ascii="Times New Roman" w:hAnsi="Times New Roman" w:cs="Times New Roman"/>
                <w:sz w:val="18"/>
                <w:szCs w:val="18"/>
              </w:rPr>
              <w:t>……</w:t>
            </w:r>
            <w:r w:rsidRPr="00A72403">
              <w:rPr>
                <w:rFonts w:ascii="Times New Roman" w:hAnsi="Times New Roman" w:cs="Times New Roman"/>
                <w:sz w:val="18"/>
                <w:szCs w:val="18"/>
                <w:lang w:val="x-none"/>
              </w:rPr>
              <w:t>....</w:t>
            </w:r>
            <w:r w:rsidRPr="00A72403">
              <w:rPr>
                <w:rFonts w:ascii="Times New Roman" w:hAnsi="Times New Roman" w:cs="Times New Roman"/>
                <w:sz w:val="18"/>
                <w:szCs w:val="18"/>
              </w:rPr>
              <w:t>.................</w:t>
            </w:r>
            <w:r w:rsidRPr="00A72403">
              <w:rPr>
                <w:rFonts w:ascii="Times New Roman" w:hAnsi="Times New Roman" w:cs="Times New Roman"/>
                <w:sz w:val="18"/>
                <w:szCs w:val="18"/>
                <w:lang w:val="x-none"/>
              </w:rPr>
              <w:t>......zł; Vat%....</w:t>
            </w:r>
            <w:r w:rsidRPr="00A72403">
              <w:rPr>
                <w:rFonts w:ascii="Times New Roman" w:hAnsi="Times New Roman" w:cs="Times New Roman"/>
                <w:sz w:val="18"/>
                <w:szCs w:val="18"/>
              </w:rPr>
              <w:t>.......................</w:t>
            </w:r>
            <w:r w:rsidRPr="00A72403">
              <w:rPr>
                <w:rFonts w:ascii="Times New Roman" w:hAnsi="Times New Roman" w:cs="Times New Roman"/>
                <w:sz w:val="18"/>
                <w:szCs w:val="18"/>
                <w:lang w:val="x-none"/>
              </w:rPr>
              <w:t>..........</w:t>
            </w:r>
            <w:r w:rsidR="00571F32">
              <w:rPr>
                <w:rFonts w:ascii="Times New Roman" w:hAnsi="Times New Roman" w:cs="Times New Roman"/>
                <w:sz w:val="18"/>
                <w:szCs w:val="18"/>
              </w:rPr>
              <w:t>..</w:t>
            </w:r>
            <w:r w:rsidRPr="00A72403">
              <w:rPr>
                <w:rFonts w:ascii="Times New Roman" w:hAnsi="Times New Roman" w:cs="Times New Roman"/>
                <w:sz w:val="18"/>
                <w:szCs w:val="18"/>
              </w:rPr>
              <w:t xml:space="preserve"> wartość </w:t>
            </w:r>
          </w:p>
          <w:p w:rsidR="0019386B" w:rsidRPr="00A72403" w:rsidRDefault="0019386B" w:rsidP="0019386B">
            <w:pPr>
              <w:spacing w:line="276" w:lineRule="auto"/>
              <w:jc w:val="both"/>
              <w:rPr>
                <w:rFonts w:ascii="Times New Roman" w:hAnsi="Times New Roman" w:cs="Times New Roman"/>
                <w:sz w:val="18"/>
                <w:szCs w:val="18"/>
                <w:lang w:val="x-none"/>
              </w:rPr>
            </w:pPr>
          </w:p>
          <w:p w:rsidR="0019386B" w:rsidRPr="00A72403" w:rsidRDefault="0019386B" w:rsidP="0019386B">
            <w:pPr>
              <w:spacing w:line="276" w:lineRule="auto"/>
              <w:jc w:val="both"/>
              <w:rPr>
                <w:rFonts w:ascii="Times New Roman" w:hAnsi="Times New Roman" w:cs="Times New Roman"/>
                <w:sz w:val="18"/>
                <w:szCs w:val="18"/>
              </w:rPr>
            </w:pPr>
            <w:r w:rsidRPr="00A72403">
              <w:rPr>
                <w:rFonts w:ascii="Times New Roman" w:hAnsi="Times New Roman" w:cs="Times New Roman"/>
                <w:sz w:val="18"/>
                <w:szCs w:val="18"/>
                <w:lang w:val="x-none"/>
              </w:rPr>
              <w:t>brutto............................</w:t>
            </w:r>
            <w:r w:rsidRPr="00A72403">
              <w:rPr>
                <w:rFonts w:ascii="Times New Roman" w:hAnsi="Times New Roman" w:cs="Times New Roman"/>
                <w:sz w:val="18"/>
                <w:szCs w:val="18"/>
              </w:rPr>
              <w:t>..........</w:t>
            </w:r>
            <w:r w:rsidRPr="00A72403">
              <w:rPr>
                <w:rFonts w:ascii="Times New Roman" w:hAnsi="Times New Roman" w:cs="Times New Roman"/>
                <w:sz w:val="18"/>
                <w:szCs w:val="18"/>
                <w:lang w:val="x-none"/>
              </w:rPr>
              <w:t xml:space="preserve">............ </w:t>
            </w:r>
            <w:r w:rsidRPr="00A72403">
              <w:rPr>
                <w:rFonts w:ascii="Times New Roman" w:hAnsi="Times New Roman" w:cs="Times New Roman"/>
                <w:sz w:val="18"/>
                <w:szCs w:val="18"/>
              </w:rPr>
              <w:t>zł</w:t>
            </w:r>
          </w:p>
          <w:p w:rsidR="0019386B" w:rsidRPr="00A72403" w:rsidRDefault="0019386B" w:rsidP="0019386B">
            <w:pPr>
              <w:spacing w:line="276" w:lineRule="auto"/>
              <w:jc w:val="both"/>
              <w:rPr>
                <w:rFonts w:ascii="Times New Roman" w:hAnsi="Times New Roman" w:cs="Times New Roman"/>
                <w:bCs/>
                <w:sz w:val="18"/>
                <w:szCs w:val="18"/>
              </w:rPr>
            </w:pPr>
          </w:p>
        </w:tc>
      </w:tr>
      <w:tr w:rsidR="0019386B" w:rsidRPr="008A29A1" w:rsidTr="0019386B">
        <w:tc>
          <w:tcPr>
            <w:tcW w:w="1818" w:type="dxa"/>
          </w:tcPr>
          <w:p w:rsidR="0019386B" w:rsidRPr="008A29A1" w:rsidRDefault="0019386B" w:rsidP="0019386B">
            <w:pPr>
              <w:jc w:val="both"/>
              <w:rPr>
                <w:rFonts w:ascii="Arial Narrow" w:hAnsi="Arial Narrow" w:cs="Times New Roman"/>
                <w:b/>
                <w:bCs/>
                <w:sz w:val="20"/>
                <w:szCs w:val="20"/>
              </w:rPr>
            </w:pPr>
            <w:r>
              <w:rPr>
                <w:rFonts w:ascii="Arial Narrow" w:hAnsi="Arial Narrow" w:cs="Times New Roman"/>
                <w:b/>
                <w:bCs/>
                <w:sz w:val="20"/>
                <w:szCs w:val="20"/>
              </w:rPr>
              <w:t xml:space="preserve">GRUPA 3 </w:t>
            </w:r>
          </w:p>
        </w:tc>
        <w:tc>
          <w:tcPr>
            <w:tcW w:w="7244" w:type="dxa"/>
          </w:tcPr>
          <w:p w:rsidR="0019386B" w:rsidRPr="00A72403" w:rsidRDefault="0019386B" w:rsidP="0019386B">
            <w:pPr>
              <w:spacing w:line="276" w:lineRule="auto"/>
              <w:jc w:val="both"/>
              <w:rPr>
                <w:rFonts w:ascii="Times New Roman" w:hAnsi="Times New Roman" w:cs="Times New Roman"/>
                <w:sz w:val="18"/>
                <w:szCs w:val="18"/>
              </w:rPr>
            </w:pPr>
          </w:p>
          <w:p w:rsidR="0019386B" w:rsidRPr="00A72403" w:rsidRDefault="0019386B" w:rsidP="0019386B">
            <w:pPr>
              <w:spacing w:line="276" w:lineRule="auto"/>
              <w:jc w:val="both"/>
              <w:rPr>
                <w:rFonts w:ascii="Times New Roman" w:hAnsi="Times New Roman" w:cs="Times New Roman"/>
                <w:sz w:val="18"/>
                <w:szCs w:val="18"/>
              </w:rPr>
            </w:pPr>
            <w:r w:rsidRPr="00A72403">
              <w:rPr>
                <w:rFonts w:ascii="Times New Roman" w:hAnsi="Times New Roman" w:cs="Times New Roman"/>
                <w:sz w:val="18"/>
                <w:szCs w:val="18"/>
              </w:rPr>
              <w:t xml:space="preserve">wartość </w:t>
            </w:r>
            <w:r w:rsidRPr="00A72403">
              <w:rPr>
                <w:rFonts w:ascii="Times New Roman" w:hAnsi="Times New Roman" w:cs="Times New Roman"/>
                <w:sz w:val="18"/>
                <w:szCs w:val="18"/>
                <w:lang w:val="x-none"/>
              </w:rPr>
              <w:t>netto…</w:t>
            </w:r>
            <w:r w:rsidRPr="00A72403">
              <w:rPr>
                <w:rFonts w:ascii="Times New Roman" w:hAnsi="Times New Roman" w:cs="Times New Roman"/>
                <w:sz w:val="18"/>
                <w:szCs w:val="18"/>
              </w:rPr>
              <w:t>……</w:t>
            </w:r>
            <w:r w:rsidRPr="00A72403">
              <w:rPr>
                <w:rFonts w:ascii="Times New Roman" w:hAnsi="Times New Roman" w:cs="Times New Roman"/>
                <w:sz w:val="18"/>
                <w:szCs w:val="18"/>
                <w:lang w:val="x-none"/>
              </w:rPr>
              <w:t>…</w:t>
            </w:r>
            <w:r w:rsidRPr="00A72403">
              <w:rPr>
                <w:rFonts w:ascii="Times New Roman" w:hAnsi="Times New Roman" w:cs="Times New Roman"/>
                <w:sz w:val="18"/>
                <w:szCs w:val="18"/>
              </w:rPr>
              <w:t>…………...........</w:t>
            </w:r>
            <w:r w:rsidRPr="00A72403">
              <w:rPr>
                <w:rFonts w:ascii="Times New Roman" w:hAnsi="Times New Roman" w:cs="Times New Roman"/>
                <w:sz w:val="18"/>
                <w:szCs w:val="18"/>
                <w:lang w:val="x-none"/>
              </w:rPr>
              <w:t>......zł; Vat%....</w:t>
            </w:r>
            <w:r w:rsidRPr="00A72403">
              <w:rPr>
                <w:rFonts w:ascii="Times New Roman" w:hAnsi="Times New Roman" w:cs="Times New Roman"/>
                <w:sz w:val="18"/>
                <w:szCs w:val="18"/>
              </w:rPr>
              <w:t>...........</w:t>
            </w:r>
            <w:r w:rsidRPr="00A72403">
              <w:rPr>
                <w:rFonts w:ascii="Times New Roman" w:hAnsi="Times New Roman" w:cs="Times New Roman"/>
                <w:sz w:val="18"/>
                <w:szCs w:val="18"/>
                <w:lang w:val="x-none"/>
              </w:rPr>
              <w:t>.</w:t>
            </w:r>
            <w:r w:rsidRPr="00A72403">
              <w:rPr>
                <w:rFonts w:ascii="Times New Roman" w:hAnsi="Times New Roman" w:cs="Times New Roman"/>
                <w:sz w:val="18"/>
                <w:szCs w:val="18"/>
              </w:rPr>
              <w:t>.....</w:t>
            </w:r>
            <w:r w:rsidRPr="00A72403">
              <w:rPr>
                <w:rFonts w:ascii="Times New Roman" w:hAnsi="Times New Roman" w:cs="Times New Roman"/>
                <w:sz w:val="18"/>
                <w:szCs w:val="18"/>
                <w:lang w:val="x-none"/>
              </w:rPr>
              <w:t>.........</w:t>
            </w:r>
            <w:r w:rsidRPr="00A72403">
              <w:rPr>
                <w:rFonts w:ascii="Times New Roman" w:hAnsi="Times New Roman" w:cs="Times New Roman"/>
                <w:sz w:val="18"/>
                <w:szCs w:val="18"/>
              </w:rPr>
              <w:t xml:space="preserve"> wartość </w:t>
            </w:r>
          </w:p>
          <w:p w:rsidR="0019386B" w:rsidRPr="00A72403" w:rsidRDefault="0019386B" w:rsidP="0019386B">
            <w:pPr>
              <w:spacing w:line="276" w:lineRule="auto"/>
              <w:jc w:val="both"/>
              <w:rPr>
                <w:rFonts w:ascii="Times New Roman" w:hAnsi="Times New Roman" w:cs="Times New Roman"/>
                <w:sz w:val="18"/>
                <w:szCs w:val="18"/>
              </w:rPr>
            </w:pPr>
          </w:p>
          <w:p w:rsidR="0019386B" w:rsidRPr="00A72403" w:rsidRDefault="0019386B" w:rsidP="0019386B">
            <w:pPr>
              <w:spacing w:line="276" w:lineRule="auto"/>
              <w:jc w:val="both"/>
              <w:rPr>
                <w:rFonts w:ascii="Times New Roman" w:hAnsi="Times New Roman" w:cs="Times New Roman"/>
                <w:sz w:val="18"/>
                <w:szCs w:val="18"/>
              </w:rPr>
            </w:pPr>
            <w:r w:rsidRPr="00A72403">
              <w:rPr>
                <w:rFonts w:ascii="Times New Roman" w:hAnsi="Times New Roman" w:cs="Times New Roman"/>
                <w:sz w:val="18"/>
                <w:szCs w:val="18"/>
                <w:lang w:val="x-none"/>
              </w:rPr>
              <w:t>brutto............................</w:t>
            </w:r>
            <w:r w:rsidRPr="00A72403">
              <w:rPr>
                <w:rFonts w:ascii="Times New Roman" w:hAnsi="Times New Roman" w:cs="Times New Roman"/>
                <w:sz w:val="18"/>
                <w:szCs w:val="18"/>
              </w:rPr>
              <w:t>..........</w:t>
            </w:r>
            <w:r w:rsidRPr="00A72403">
              <w:rPr>
                <w:rFonts w:ascii="Times New Roman" w:hAnsi="Times New Roman" w:cs="Times New Roman"/>
                <w:sz w:val="18"/>
                <w:szCs w:val="18"/>
                <w:lang w:val="x-none"/>
              </w:rPr>
              <w:t xml:space="preserve">............ </w:t>
            </w:r>
            <w:r w:rsidRPr="00A72403">
              <w:rPr>
                <w:rFonts w:ascii="Times New Roman" w:hAnsi="Times New Roman" w:cs="Times New Roman"/>
                <w:sz w:val="18"/>
                <w:szCs w:val="18"/>
              </w:rPr>
              <w:t>zł</w:t>
            </w:r>
          </w:p>
          <w:p w:rsidR="0019386B" w:rsidRPr="00A72403" w:rsidRDefault="0019386B" w:rsidP="0019386B">
            <w:pPr>
              <w:jc w:val="both"/>
              <w:rPr>
                <w:rFonts w:ascii="Times New Roman" w:hAnsi="Times New Roman" w:cs="Times New Roman"/>
                <w:bCs/>
                <w:sz w:val="18"/>
                <w:szCs w:val="18"/>
              </w:rPr>
            </w:pPr>
          </w:p>
        </w:tc>
      </w:tr>
      <w:tr w:rsidR="00571F32" w:rsidRPr="008A29A1" w:rsidTr="0019386B">
        <w:tc>
          <w:tcPr>
            <w:tcW w:w="1818" w:type="dxa"/>
          </w:tcPr>
          <w:p w:rsidR="00571F32" w:rsidRDefault="00571F32" w:rsidP="0019386B">
            <w:pPr>
              <w:jc w:val="both"/>
              <w:rPr>
                <w:rFonts w:ascii="Arial Narrow" w:hAnsi="Arial Narrow" w:cs="Times New Roman"/>
                <w:b/>
                <w:bCs/>
                <w:sz w:val="20"/>
                <w:szCs w:val="20"/>
              </w:rPr>
            </w:pPr>
            <w:r>
              <w:rPr>
                <w:rFonts w:ascii="Arial Narrow" w:hAnsi="Arial Narrow" w:cs="Times New Roman"/>
                <w:b/>
                <w:bCs/>
                <w:sz w:val="20"/>
                <w:szCs w:val="20"/>
              </w:rPr>
              <w:t xml:space="preserve">GRUPA 4 </w:t>
            </w:r>
          </w:p>
        </w:tc>
        <w:tc>
          <w:tcPr>
            <w:tcW w:w="7244" w:type="dxa"/>
          </w:tcPr>
          <w:p w:rsidR="00571F32" w:rsidRDefault="00571F32" w:rsidP="00571F32">
            <w:pPr>
              <w:spacing w:line="276" w:lineRule="auto"/>
              <w:jc w:val="both"/>
              <w:rPr>
                <w:rFonts w:ascii="Times New Roman" w:hAnsi="Times New Roman" w:cs="Times New Roman"/>
                <w:sz w:val="18"/>
                <w:szCs w:val="18"/>
              </w:rPr>
            </w:pPr>
          </w:p>
          <w:p w:rsidR="00571F32" w:rsidRPr="00A72403" w:rsidRDefault="00571F32" w:rsidP="00571F32">
            <w:pPr>
              <w:spacing w:line="276" w:lineRule="auto"/>
              <w:jc w:val="both"/>
              <w:rPr>
                <w:rFonts w:ascii="Times New Roman" w:hAnsi="Times New Roman" w:cs="Times New Roman"/>
                <w:sz w:val="18"/>
                <w:szCs w:val="18"/>
              </w:rPr>
            </w:pPr>
            <w:r w:rsidRPr="00A72403">
              <w:rPr>
                <w:rFonts w:ascii="Times New Roman" w:hAnsi="Times New Roman" w:cs="Times New Roman"/>
                <w:sz w:val="18"/>
                <w:szCs w:val="18"/>
              </w:rPr>
              <w:t xml:space="preserve">wartość </w:t>
            </w:r>
            <w:r w:rsidRPr="00A72403">
              <w:rPr>
                <w:rFonts w:ascii="Times New Roman" w:hAnsi="Times New Roman" w:cs="Times New Roman"/>
                <w:sz w:val="18"/>
                <w:szCs w:val="18"/>
                <w:lang w:val="x-none"/>
              </w:rPr>
              <w:t>netto…</w:t>
            </w:r>
            <w:r w:rsidRPr="00A72403">
              <w:rPr>
                <w:rFonts w:ascii="Times New Roman" w:hAnsi="Times New Roman" w:cs="Times New Roman"/>
                <w:sz w:val="18"/>
                <w:szCs w:val="18"/>
              </w:rPr>
              <w:t>……</w:t>
            </w:r>
            <w:r w:rsidRPr="00A72403">
              <w:rPr>
                <w:rFonts w:ascii="Times New Roman" w:hAnsi="Times New Roman" w:cs="Times New Roman"/>
                <w:sz w:val="18"/>
                <w:szCs w:val="18"/>
                <w:lang w:val="x-none"/>
              </w:rPr>
              <w:t>....</w:t>
            </w:r>
            <w:r w:rsidRPr="00A72403">
              <w:rPr>
                <w:rFonts w:ascii="Times New Roman" w:hAnsi="Times New Roman" w:cs="Times New Roman"/>
                <w:sz w:val="18"/>
                <w:szCs w:val="18"/>
              </w:rPr>
              <w:t>.................</w:t>
            </w:r>
            <w:r w:rsidRPr="00A72403">
              <w:rPr>
                <w:rFonts w:ascii="Times New Roman" w:hAnsi="Times New Roman" w:cs="Times New Roman"/>
                <w:sz w:val="18"/>
                <w:szCs w:val="18"/>
                <w:lang w:val="x-none"/>
              </w:rPr>
              <w:t>......</w:t>
            </w:r>
            <w:r>
              <w:rPr>
                <w:rFonts w:ascii="Times New Roman" w:hAnsi="Times New Roman" w:cs="Times New Roman"/>
                <w:sz w:val="18"/>
                <w:szCs w:val="18"/>
              </w:rPr>
              <w:t>..........</w:t>
            </w:r>
            <w:r w:rsidRPr="00A72403">
              <w:rPr>
                <w:rFonts w:ascii="Times New Roman" w:hAnsi="Times New Roman" w:cs="Times New Roman"/>
                <w:sz w:val="18"/>
                <w:szCs w:val="18"/>
                <w:lang w:val="x-none"/>
              </w:rPr>
              <w:t>zł; Vat%....</w:t>
            </w:r>
            <w:r w:rsidRPr="00A72403">
              <w:rPr>
                <w:rFonts w:ascii="Times New Roman" w:hAnsi="Times New Roman" w:cs="Times New Roman"/>
                <w:sz w:val="18"/>
                <w:szCs w:val="18"/>
              </w:rPr>
              <w:t>.......................</w:t>
            </w:r>
            <w:r>
              <w:rPr>
                <w:rFonts w:ascii="Times New Roman" w:hAnsi="Times New Roman" w:cs="Times New Roman"/>
                <w:sz w:val="18"/>
                <w:szCs w:val="18"/>
                <w:lang w:val="x-none"/>
              </w:rPr>
              <w:t>....</w:t>
            </w:r>
            <w:r w:rsidRPr="00A72403">
              <w:rPr>
                <w:rFonts w:ascii="Times New Roman" w:hAnsi="Times New Roman" w:cs="Times New Roman"/>
                <w:sz w:val="18"/>
                <w:szCs w:val="18"/>
              </w:rPr>
              <w:t xml:space="preserve">wartość </w:t>
            </w:r>
          </w:p>
          <w:p w:rsidR="00571F32" w:rsidRPr="00A72403" w:rsidRDefault="00571F32" w:rsidP="00571F32">
            <w:pPr>
              <w:spacing w:line="276" w:lineRule="auto"/>
              <w:jc w:val="both"/>
              <w:rPr>
                <w:rFonts w:ascii="Times New Roman" w:hAnsi="Times New Roman" w:cs="Times New Roman"/>
                <w:sz w:val="18"/>
                <w:szCs w:val="18"/>
                <w:lang w:val="x-none"/>
              </w:rPr>
            </w:pPr>
          </w:p>
          <w:p w:rsidR="00571F32" w:rsidRPr="00A72403" w:rsidRDefault="00571F32" w:rsidP="00571F32">
            <w:pPr>
              <w:spacing w:line="276" w:lineRule="auto"/>
              <w:jc w:val="both"/>
              <w:rPr>
                <w:rFonts w:ascii="Times New Roman" w:hAnsi="Times New Roman" w:cs="Times New Roman"/>
                <w:sz w:val="18"/>
                <w:szCs w:val="18"/>
              </w:rPr>
            </w:pPr>
            <w:r w:rsidRPr="00A72403">
              <w:rPr>
                <w:rFonts w:ascii="Times New Roman" w:hAnsi="Times New Roman" w:cs="Times New Roman"/>
                <w:sz w:val="18"/>
                <w:szCs w:val="18"/>
                <w:lang w:val="x-none"/>
              </w:rPr>
              <w:t>brutto............................</w:t>
            </w:r>
            <w:r w:rsidRPr="00A72403">
              <w:rPr>
                <w:rFonts w:ascii="Times New Roman" w:hAnsi="Times New Roman" w:cs="Times New Roman"/>
                <w:sz w:val="18"/>
                <w:szCs w:val="18"/>
              </w:rPr>
              <w:t>..........</w:t>
            </w:r>
            <w:r w:rsidRPr="00A72403">
              <w:rPr>
                <w:rFonts w:ascii="Times New Roman" w:hAnsi="Times New Roman" w:cs="Times New Roman"/>
                <w:sz w:val="18"/>
                <w:szCs w:val="18"/>
                <w:lang w:val="x-none"/>
              </w:rPr>
              <w:t xml:space="preserve">............ </w:t>
            </w:r>
            <w:r w:rsidRPr="00A72403">
              <w:rPr>
                <w:rFonts w:ascii="Times New Roman" w:hAnsi="Times New Roman" w:cs="Times New Roman"/>
                <w:sz w:val="18"/>
                <w:szCs w:val="18"/>
              </w:rPr>
              <w:t>zł</w:t>
            </w:r>
          </w:p>
          <w:p w:rsidR="00571F32" w:rsidRPr="00A72403" w:rsidRDefault="00571F32" w:rsidP="0019386B">
            <w:pPr>
              <w:spacing w:line="276" w:lineRule="auto"/>
              <w:jc w:val="both"/>
              <w:rPr>
                <w:rFonts w:ascii="Times New Roman" w:hAnsi="Times New Roman" w:cs="Times New Roman"/>
                <w:sz w:val="18"/>
                <w:szCs w:val="18"/>
              </w:rPr>
            </w:pPr>
          </w:p>
        </w:tc>
      </w:tr>
    </w:tbl>
    <w:p w:rsidR="0019386B" w:rsidRDefault="0019386B" w:rsidP="0019386B">
      <w:pPr>
        <w:spacing w:after="0" w:line="240" w:lineRule="auto"/>
        <w:rPr>
          <w:rFonts w:ascii="Times New Roman" w:eastAsia="Lucida Sans Unicode" w:hAnsi="Times New Roman" w:cs="Times New Roman"/>
          <w:color w:val="000000" w:themeColor="text1"/>
          <w:kern w:val="1"/>
          <w:sz w:val="18"/>
          <w:szCs w:val="18"/>
          <w:lang w:val="x-none"/>
        </w:rPr>
      </w:pPr>
    </w:p>
    <w:p w:rsidR="0019386B" w:rsidRDefault="0019386B" w:rsidP="0019386B">
      <w:pPr>
        <w:spacing w:after="0" w:line="240" w:lineRule="auto"/>
        <w:rPr>
          <w:rFonts w:ascii="Times New Roman" w:eastAsia="Lucida Sans Unicode" w:hAnsi="Times New Roman" w:cs="Times New Roman"/>
          <w:color w:val="000000" w:themeColor="text1"/>
          <w:kern w:val="1"/>
          <w:sz w:val="18"/>
          <w:szCs w:val="18"/>
          <w:lang w:val="x-none"/>
        </w:rPr>
      </w:pPr>
    </w:p>
    <w:p w:rsidR="0019386B" w:rsidRDefault="0019386B" w:rsidP="0019386B">
      <w:pPr>
        <w:spacing w:after="0" w:line="240" w:lineRule="auto"/>
        <w:rPr>
          <w:rFonts w:ascii="Times New Roman" w:eastAsia="Lucida Sans Unicode" w:hAnsi="Times New Roman" w:cs="Times New Roman"/>
          <w:color w:val="000000" w:themeColor="text1"/>
          <w:kern w:val="1"/>
          <w:sz w:val="18"/>
          <w:szCs w:val="18"/>
          <w:lang w:val="x-none"/>
        </w:rPr>
      </w:pPr>
    </w:p>
    <w:p w:rsidR="0019386B" w:rsidRDefault="0019386B" w:rsidP="0019386B">
      <w:pPr>
        <w:spacing w:after="0" w:line="240" w:lineRule="auto"/>
        <w:rPr>
          <w:rFonts w:ascii="Times New Roman" w:eastAsia="Lucida Sans Unicode" w:hAnsi="Times New Roman" w:cs="Times New Roman"/>
          <w:color w:val="000000" w:themeColor="text1"/>
          <w:kern w:val="1"/>
          <w:sz w:val="18"/>
          <w:szCs w:val="18"/>
          <w:lang w:val="x-none"/>
        </w:rPr>
      </w:pPr>
    </w:p>
    <w:p w:rsidR="0019386B" w:rsidRPr="00BA6E71" w:rsidRDefault="0019386B" w:rsidP="0019386B">
      <w:pPr>
        <w:spacing w:after="0" w:line="240" w:lineRule="auto"/>
        <w:rPr>
          <w:rFonts w:ascii="Times New Roman" w:eastAsia="Lucida Sans Unicode" w:hAnsi="Times New Roman" w:cs="Times New Roman"/>
          <w:color w:val="000000" w:themeColor="text1"/>
          <w:kern w:val="1"/>
          <w:sz w:val="18"/>
          <w:szCs w:val="18"/>
          <w:lang w:val="x-none"/>
        </w:rPr>
      </w:pPr>
    </w:p>
    <w:p w:rsidR="000917C4" w:rsidRPr="0020502A" w:rsidRDefault="000917C4" w:rsidP="000545FE">
      <w:pPr>
        <w:numPr>
          <w:ilvl w:val="2"/>
          <w:numId w:val="35"/>
        </w:numPr>
        <w:spacing w:after="0" w:line="240" w:lineRule="auto"/>
        <w:jc w:val="both"/>
        <w:rPr>
          <w:rFonts w:ascii="Times New Roman" w:eastAsia="Lucida Sans Unicode" w:hAnsi="Times New Roman" w:cs="Times New Roman"/>
          <w:color w:val="000000" w:themeColor="text1"/>
          <w:kern w:val="1"/>
          <w:sz w:val="20"/>
          <w:szCs w:val="20"/>
          <w:lang w:val="x-none"/>
        </w:rPr>
      </w:pPr>
      <w:r w:rsidRPr="0020502A">
        <w:rPr>
          <w:rFonts w:ascii="Times New Roman" w:eastAsia="Lucida Sans Unicode" w:hAnsi="Times New Roman" w:cs="Times New Roman"/>
          <w:bCs/>
          <w:color w:val="000000" w:themeColor="text1"/>
          <w:kern w:val="1"/>
          <w:sz w:val="20"/>
          <w:szCs w:val="20"/>
          <w:lang w:val="x-none"/>
        </w:rPr>
        <w:t xml:space="preserve">Wymagany termin niezmienności cen jednostkowych netto </w:t>
      </w:r>
      <w:r w:rsidRPr="0020502A">
        <w:rPr>
          <w:rFonts w:ascii="Times New Roman" w:eastAsia="Lucida Sans Unicode" w:hAnsi="Times New Roman" w:cs="Times New Roman"/>
          <w:b/>
          <w:bCs/>
          <w:color w:val="000000" w:themeColor="text1"/>
          <w:kern w:val="1"/>
          <w:sz w:val="20"/>
          <w:szCs w:val="20"/>
          <w:lang w:val="x-none"/>
        </w:rPr>
        <w:t xml:space="preserve"> </w:t>
      </w:r>
      <w:r w:rsidR="00306FDD" w:rsidRPr="0020502A">
        <w:rPr>
          <w:rFonts w:ascii="Times New Roman" w:eastAsia="Lucida Sans Unicode" w:hAnsi="Times New Roman" w:cs="Times New Roman"/>
          <w:b/>
          <w:bCs/>
          <w:color w:val="000000" w:themeColor="text1"/>
          <w:kern w:val="1"/>
          <w:sz w:val="20"/>
          <w:szCs w:val="20"/>
        </w:rPr>
        <w:t>przedmiotu zamówienia</w:t>
      </w:r>
      <w:r w:rsidR="00EF068F" w:rsidRPr="0020502A">
        <w:rPr>
          <w:rFonts w:ascii="Times New Roman" w:eastAsia="Lucida Sans Unicode" w:hAnsi="Times New Roman" w:cs="Times New Roman"/>
          <w:b/>
          <w:bCs/>
          <w:color w:val="000000" w:themeColor="text1"/>
          <w:kern w:val="1"/>
          <w:sz w:val="20"/>
          <w:szCs w:val="20"/>
        </w:rPr>
        <w:t xml:space="preserve"> </w:t>
      </w:r>
      <w:r w:rsidRPr="0020502A">
        <w:rPr>
          <w:rFonts w:ascii="Times New Roman" w:eastAsia="Lucida Sans Unicode" w:hAnsi="Times New Roman" w:cs="Times New Roman"/>
          <w:bCs/>
          <w:color w:val="000000" w:themeColor="text1"/>
          <w:kern w:val="1"/>
          <w:sz w:val="20"/>
          <w:szCs w:val="20"/>
          <w:lang w:val="x-none"/>
        </w:rPr>
        <w:t>podanych w ofercie wynosi  …………………………</w:t>
      </w:r>
      <w:r w:rsidR="00D852B7" w:rsidRPr="0020502A">
        <w:rPr>
          <w:rFonts w:ascii="Times New Roman" w:eastAsia="Lucida Sans Unicode" w:hAnsi="Times New Roman" w:cs="Times New Roman"/>
          <w:b/>
          <w:bCs/>
          <w:color w:val="000000" w:themeColor="text1"/>
          <w:kern w:val="1"/>
          <w:sz w:val="20"/>
          <w:szCs w:val="20"/>
        </w:rPr>
        <w:t>(min.</w:t>
      </w:r>
      <w:r w:rsidRPr="0020502A">
        <w:rPr>
          <w:rFonts w:ascii="Times New Roman" w:eastAsia="Lucida Sans Unicode" w:hAnsi="Times New Roman" w:cs="Times New Roman"/>
          <w:b/>
          <w:bCs/>
          <w:color w:val="000000" w:themeColor="text1"/>
          <w:kern w:val="1"/>
          <w:sz w:val="20"/>
          <w:szCs w:val="20"/>
        </w:rPr>
        <w:t xml:space="preserve"> 12 miesięcy).</w:t>
      </w:r>
    </w:p>
    <w:p w:rsidR="000917C4" w:rsidRPr="0020502A" w:rsidRDefault="000917C4" w:rsidP="000545FE">
      <w:pPr>
        <w:numPr>
          <w:ilvl w:val="2"/>
          <w:numId w:val="35"/>
        </w:numPr>
        <w:spacing w:after="0" w:line="240" w:lineRule="auto"/>
        <w:jc w:val="both"/>
        <w:rPr>
          <w:rFonts w:ascii="Times New Roman" w:eastAsia="Lucida Sans Unicode" w:hAnsi="Times New Roman" w:cs="Times New Roman"/>
          <w:color w:val="000000" w:themeColor="text1"/>
          <w:kern w:val="1"/>
          <w:sz w:val="20"/>
          <w:szCs w:val="20"/>
          <w:lang w:val="x-none"/>
        </w:rPr>
      </w:pPr>
      <w:r w:rsidRPr="0020502A">
        <w:rPr>
          <w:rFonts w:ascii="Times New Roman" w:eastAsia="Lucida Sans Unicode" w:hAnsi="Times New Roman" w:cs="Times New Roman"/>
          <w:snapToGrid w:val="0"/>
          <w:color w:val="000000" w:themeColor="text1"/>
          <w:kern w:val="1"/>
          <w:sz w:val="20"/>
          <w:szCs w:val="20"/>
          <w:lang w:val="x-none"/>
        </w:rPr>
        <w:t xml:space="preserve">Oświadczamy, że </w:t>
      </w:r>
      <w:r w:rsidRPr="0020502A">
        <w:rPr>
          <w:rFonts w:ascii="Times New Roman" w:eastAsia="Lucida Sans Unicode" w:hAnsi="Times New Roman" w:cs="Times New Roman"/>
          <w:snapToGrid w:val="0"/>
          <w:color w:val="000000" w:themeColor="text1"/>
          <w:kern w:val="1"/>
          <w:sz w:val="20"/>
          <w:szCs w:val="20"/>
        </w:rPr>
        <w:t xml:space="preserve">oferowane </w:t>
      </w:r>
      <w:r w:rsidR="00306FDD" w:rsidRPr="0020502A">
        <w:rPr>
          <w:rFonts w:ascii="Times New Roman" w:eastAsia="Lucida Sans Unicode" w:hAnsi="Times New Roman" w:cs="Times New Roman"/>
          <w:snapToGrid w:val="0"/>
          <w:color w:val="000000" w:themeColor="text1"/>
          <w:kern w:val="1"/>
          <w:sz w:val="20"/>
          <w:szCs w:val="20"/>
        </w:rPr>
        <w:t>produkty</w:t>
      </w:r>
      <w:r w:rsidRPr="0020502A">
        <w:rPr>
          <w:rFonts w:ascii="Times New Roman" w:eastAsia="Lucida Sans Unicode" w:hAnsi="Times New Roman" w:cs="Times New Roman"/>
          <w:snapToGrid w:val="0"/>
          <w:color w:val="000000" w:themeColor="text1"/>
          <w:kern w:val="1"/>
          <w:sz w:val="20"/>
          <w:szCs w:val="20"/>
        </w:rPr>
        <w:t xml:space="preserve"> </w:t>
      </w:r>
      <w:r w:rsidRPr="0020502A">
        <w:rPr>
          <w:rFonts w:ascii="Times New Roman" w:eastAsia="Lucida Sans Unicode" w:hAnsi="Times New Roman" w:cs="Times New Roman"/>
          <w:color w:val="000000" w:themeColor="text1"/>
          <w:kern w:val="1"/>
          <w:sz w:val="20"/>
          <w:szCs w:val="20"/>
          <w:lang w:val="x-none"/>
        </w:rPr>
        <w:t xml:space="preserve">będą  posiadały optymalnie długi termin </w:t>
      </w:r>
      <w:r w:rsidR="00A27D7C" w:rsidRPr="0020502A">
        <w:rPr>
          <w:rFonts w:ascii="Times New Roman" w:eastAsia="Lucida Sans Unicode" w:hAnsi="Times New Roman" w:cs="Times New Roman"/>
          <w:color w:val="000000" w:themeColor="text1"/>
          <w:kern w:val="1"/>
          <w:sz w:val="20"/>
          <w:szCs w:val="20"/>
          <w:lang w:val="x-none"/>
        </w:rPr>
        <w:t>przydatności wynoszący</w:t>
      </w:r>
      <w:r w:rsidR="000B6661" w:rsidRPr="0020502A">
        <w:rPr>
          <w:rFonts w:ascii="Times New Roman" w:eastAsia="Lucida Sans Unicode" w:hAnsi="Times New Roman" w:cs="Times New Roman"/>
          <w:color w:val="000000" w:themeColor="text1"/>
          <w:kern w:val="1"/>
          <w:sz w:val="20"/>
          <w:szCs w:val="20"/>
        </w:rPr>
        <w:t>:</w:t>
      </w:r>
      <w:r w:rsidR="00A27D7C" w:rsidRPr="0020502A">
        <w:rPr>
          <w:rFonts w:ascii="Times New Roman" w:eastAsia="Lucida Sans Unicode" w:hAnsi="Times New Roman" w:cs="Times New Roman"/>
          <w:color w:val="000000" w:themeColor="text1"/>
          <w:kern w:val="1"/>
          <w:sz w:val="20"/>
          <w:szCs w:val="20"/>
          <w:lang w:val="x-none"/>
        </w:rPr>
        <w:t xml:space="preserve"> </w:t>
      </w:r>
      <w:r w:rsidR="000B6661" w:rsidRPr="0020502A">
        <w:rPr>
          <w:rFonts w:ascii="Times New Roman" w:eastAsia="Lucida Sans Unicode" w:hAnsi="Times New Roman" w:cs="Times New Roman"/>
          <w:color w:val="000000" w:themeColor="text1"/>
          <w:kern w:val="1"/>
          <w:sz w:val="20"/>
          <w:szCs w:val="20"/>
        </w:rPr>
        <w:t>dla</w:t>
      </w:r>
      <w:r w:rsidR="00D852B7" w:rsidRPr="0020502A">
        <w:rPr>
          <w:rFonts w:ascii="Times New Roman" w:eastAsia="Lucida Sans Unicode" w:hAnsi="Times New Roman" w:cs="Times New Roman"/>
          <w:color w:val="000000" w:themeColor="text1"/>
          <w:kern w:val="1"/>
          <w:sz w:val="20"/>
          <w:szCs w:val="20"/>
        </w:rPr>
        <w:t xml:space="preserve"> Grupy</w:t>
      </w:r>
      <w:r w:rsidR="000B6661" w:rsidRPr="0020502A">
        <w:rPr>
          <w:rFonts w:ascii="Times New Roman" w:eastAsia="Lucida Sans Unicode" w:hAnsi="Times New Roman" w:cs="Times New Roman"/>
          <w:color w:val="000000" w:themeColor="text1"/>
          <w:kern w:val="1"/>
          <w:sz w:val="20"/>
          <w:szCs w:val="20"/>
        </w:rPr>
        <w:t xml:space="preserve"> 1,2,3</w:t>
      </w:r>
      <w:r w:rsidR="005D4FD2" w:rsidRPr="0020502A">
        <w:rPr>
          <w:rFonts w:ascii="Times New Roman" w:eastAsia="Lucida Sans Unicode" w:hAnsi="Times New Roman" w:cs="Times New Roman"/>
          <w:color w:val="000000" w:themeColor="text1"/>
          <w:kern w:val="1"/>
          <w:sz w:val="20"/>
          <w:szCs w:val="20"/>
        </w:rPr>
        <w:t>*</w:t>
      </w:r>
      <w:r w:rsidR="000B6661" w:rsidRPr="0020502A">
        <w:rPr>
          <w:rFonts w:ascii="Times New Roman" w:eastAsia="Lucida Sans Unicode" w:hAnsi="Times New Roman" w:cs="Times New Roman"/>
          <w:color w:val="000000" w:themeColor="text1"/>
          <w:kern w:val="1"/>
          <w:sz w:val="20"/>
          <w:szCs w:val="20"/>
        </w:rPr>
        <w:t xml:space="preserve"> ……..m-</w:t>
      </w:r>
      <w:proofErr w:type="spellStart"/>
      <w:r w:rsidR="000B6661" w:rsidRPr="0020502A">
        <w:rPr>
          <w:rFonts w:ascii="Times New Roman" w:eastAsia="Lucida Sans Unicode" w:hAnsi="Times New Roman" w:cs="Times New Roman"/>
          <w:color w:val="000000" w:themeColor="text1"/>
          <w:kern w:val="1"/>
          <w:sz w:val="20"/>
          <w:szCs w:val="20"/>
        </w:rPr>
        <w:t>cy</w:t>
      </w:r>
      <w:proofErr w:type="spellEnd"/>
      <w:r w:rsidR="00D852B7" w:rsidRPr="0020502A">
        <w:rPr>
          <w:rFonts w:ascii="Times New Roman" w:eastAsia="Lucida Sans Unicode" w:hAnsi="Times New Roman" w:cs="Times New Roman"/>
          <w:color w:val="000000" w:themeColor="text1"/>
          <w:kern w:val="1"/>
          <w:sz w:val="20"/>
          <w:szCs w:val="20"/>
        </w:rPr>
        <w:t xml:space="preserve"> </w:t>
      </w:r>
      <w:r w:rsidR="000B6661" w:rsidRPr="0020502A">
        <w:rPr>
          <w:rFonts w:ascii="Times New Roman" w:eastAsia="Lucida Sans Unicode" w:hAnsi="Times New Roman" w:cs="Times New Roman"/>
          <w:color w:val="000000" w:themeColor="text1"/>
          <w:kern w:val="1"/>
          <w:sz w:val="20"/>
          <w:szCs w:val="20"/>
        </w:rPr>
        <w:t>(</w:t>
      </w:r>
      <w:r w:rsidR="008D7976" w:rsidRPr="0020502A">
        <w:rPr>
          <w:rFonts w:ascii="Times New Roman" w:eastAsia="Lucida Sans Unicode" w:hAnsi="Times New Roman" w:cs="Times New Roman"/>
          <w:b/>
          <w:color w:val="000000" w:themeColor="text1"/>
          <w:kern w:val="1"/>
          <w:sz w:val="20"/>
          <w:szCs w:val="20"/>
          <w:lang w:val="x-none"/>
        </w:rPr>
        <w:t>min.</w:t>
      </w:r>
      <w:r w:rsidR="00D852B7" w:rsidRPr="0020502A">
        <w:rPr>
          <w:rFonts w:ascii="Times New Roman" w:eastAsia="Lucida Sans Unicode" w:hAnsi="Times New Roman" w:cs="Times New Roman"/>
          <w:b/>
          <w:color w:val="000000" w:themeColor="text1"/>
          <w:kern w:val="1"/>
          <w:sz w:val="20"/>
          <w:szCs w:val="20"/>
        </w:rPr>
        <w:t>6 m-</w:t>
      </w:r>
      <w:proofErr w:type="spellStart"/>
      <w:r w:rsidR="00D852B7" w:rsidRPr="0020502A">
        <w:rPr>
          <w:rFonts w:ascii="Times New Roman" w:eastAsia="Lucida Sans Unicode" w:hAnsi="Times New Roman" w:cs="Times New Roman"/>
          <w:b/>
          <w:color w:val="000000" w:themeColor="text1"/>
          <w:kern w:val="1"/>
          <w:sz w:val="20"/>
          <w:szCs w:val="20"/>
        </w:rPr>
        <w:t>cy</w:t>
      </w:r>
      <w:proofErr w:type="spellEnd"/>
      <w:r w:rsidR="000B6661" w:rsidRPr="0020502A">
        <w:rPr>
          <w:rFonts w:ascii="Times New Roman" w:eastAsia="Lucida Sans Unicode" w:hAnsi="Times New Roman" w:cs="Times New Roman"/>
          <w:b/>
          <w:color w:val="000000" w:themeColor="text1"/>
          <w:kern w:val="1"/>
          <w:sz w:val="20"/>
          <w:szCs w:val="20"/>
        </w:rPr>
        <w:t>)</w:t>
      </w:r>
      <w:r w:rsidR="00D852B7" w:rsidRPr="0020502A">
        <w:rPr>
          <w:rFonts w:ascii="Times New Roman" w:eastAsia="Lucida Sans Unicode" w:hAnsi="Times New Roman" w:cs="Times New Roman"/>
          <w:b/>
          <w:color w:val="000000" w:themeColor="text1"/>
          <w:kern w:val="1"/>
          <w:sz w:val="20"/>
          <w:szCs w:val="20"/>
        </w:rPr>
        <w:t xml:space="preserve">, </w:t>
      </w:r>
      <w:r w:rsidR="000B6661" w:rsidRPr="0020502A">
        <w:rPr>
          <w:rFonts w:ascii="Times New Roman" w:eastAsia="Lucida Sans Unicode" w:hAnsi="Times New Roman" w:cs="Times New Roman"/>
          <w:color w:val="000000" w:themeColor="text1"/>
          <w:kern w:val="1"/>
          <w:sz w:val="20"/>
          <w:szCs w:val="20"/>
        </w:rPr>
        <w:t>dla Grupy 4</w:t>
      </w:r>
      <w:r w:rsidR="005D4FD2" w:rsidRPr="0020502A">
        <w:rPr>
          <w:rFonts w:ascii="Times New Roman" w:eastAsia="Lucida Sans Unicode" w:hAnsi="Times New Roman" w:cs="Times New Roman"/>
          <w:color w:val="000000" w:themeColor="text1"/>
          <w:kern w:val="1"/>
          <w:sz w:val="20"/>
          <w:szCs w:val="20"/>
        </w:rPr>
        <w:t>*</w:t>
      </w:r>
      <w:r w:rsidR="000B6661" w:rsidRPr="0020502A">
        <w:rPr>
          <w:rFonts w:ascii="Times New Roman" w:eastAsia="Lucida Sans Unicode" w:hAnsi="Times New Roman" w:cs="Times New Roman"/>
          <w:color w:val="000000" w:themeColor="text1"/>
          <w:kern w:val="1"/>
          <w:sz w:val="20"/>
          <w:szCs w:val="20"/>
        </w:rPr>
        <w:t xml:space="preserve"> ……(</w:t>
      </w:r>
      <w:r w:rsidR="000B6661" w:rsidRPr="0020502A">
        <w:rPr>
          <w:rFonts w:ascii="Times New Roman" w:eastAsia="Lucida Sans Unicode" w:hAnsi="Times New Roman" w:cs="Times New Roman"/>
          <w:b/>
          <w:color w:val="000000" w:themeColor="text1"/>
          <w:kern w:val="1"/>
          <w:sz w:val="20"/>
          <w:szCs w:val="20"/>
        </w:rPr>
        <w:t>min. 2 m-ce dla podłoży gotowych na płytkach)</w:t>
      </w:r>
      <w:r w:rsidR="000B6661" w:rsidRPr="0020502A">
        <w:rPr>
          <w:rFonts w:ascii="Times New Roman" w:eastAsia="Lucida Sans Unicode" w:hAnsi="Times New Roman" w:cs="Times New Roman"/>
          <w:color w:val="000000" w:themeColor="text1"/>
          <w:kern w:val="1"/>
          <w:sz w:val="20"/>
          <w:szCs w:val="20"/>
        </w:rPr>
        <w:t>, ………m-</w:t>
      </w:r>
      <w:proofErr w:type="spellStart"/>
      <w:r w:rsidR="000B6661" w:rsidRPr="0020502A">
        <w:rPr>
          <w:rFonts w:ascii="Times New Roman" w:eastAsia="Lucida Sans Unicode" w:hAnsi="Times New Roman" w:cs="Times New Roman"/>
          <w:color w:val="000000" w:themeColor="text1"/>
          <w:kern w:val="1"/>
          <w:sz w:val="20"/>
          <w:szCs w:val="20"/>
        </w:rPr>
        <w:t>cy</w:t>
      </w:r>
      <w:proofErr w:type="spellEnd"/>
      <w:r w:rsidR="000B6661" w:rsidRPr="0020502A">
        <w:rPr>
          <w:rFonts w:ascii="Times New Roman" w:eastAsia="Lucida Sans Unicode" w:hAnsi="Times New Roman" w:cs="Times New Roman"/>
          <w:color w:val="000000" w:themeColor="text1"/>
          <w:kern w:val="1"/>
          <w:sz w:val="20"/>
          <w:szCs w:val="20"/>
        </w:rPr>
        <w:t xml:space="preserve">  </w:t>
      </w:r>
      <w:r w:rsidR="000B6661" w:rsidRPr="0020502A">
        <w:rPr>
          <w:rFonts w:ascii="Times New Roman" w:eastAsia="Lucida Sans Unicode" w:hAnsi="Times New Roman" w:cs="Times New Roman"/>
          <w:b/>
          <w:color w:val="000000" w:themeColor="text1"/>
          <w:kern w:val="1"/>
          <w:sz w:val="20"/>
          <w:szCs w:val="20"/>
        </w:rPr>
        <w:t>(min.</w:t>
      </w:r>
      <w:r w:rsidR="00D852B7" w:rsidRPr="0020502A">
        <w:rPr>
          <w:rFonts w:ascii="Times New Roman" w:eastAsia="Lucida Sans Unicode" w:hAnsi="Times New Roman" w:cs="Times New Roman"/>
          <w:b/>
          <w:color w:val="000000" w:themeColor="text1"/>
          <w:kern w:val="1"/>
          <w:sz w:val="20"/>
          <w:szCs w:val="20"/>
        </w:rPr>
        <w:t>10 m-</w:t>
      </w:r>
      <w:proofErr w:type="spellStart"/>
      <w:r w:rsidR="00D852B7" w:rsidRPr="0020502A">
        <w:rPr>
          <w:rFonts w:ascii="Times New Roman" w:eastAsia="Lucida Sans Unicode" w:hAnsi="Times New Roman" w:cs="Times New Roman"/>
          <w:b/>
          <w:color w:val="000000" w:themeColor="text1"/>
          <w:kern w:val="1"/>
          <w:sz w:val="20"/>
          <w:szCs w:val="20"/>
        </w:rPr>
        <w:t>cy</w:t>
      </w:r>
      <w:proofErr w:type="spellEnd"/>
      <w:r w:rsidR="0006637E">
        <w:rPr>
          <w:rFonts w:ascii="Times New Roman" w:eastAsia="Lucida Sans Unicode" w:hAnsi="Times New Roman" w:cs="Times New Roman"/>
          <w:b/>
          <w:color w:val="000000" w:themeColor="text1"/>
          <w:kern w:val="1"/>
          <w:sz w:val="20"/>
          <w:szCs w:val="20"/>
        </w:rPr>
        <w:t xml:space="preserve"> dla podłoży</w:t>
      </w:r>
      <w:r w:rsidR="000B6661" w:rsidRPr="0020502A">
        <w:rPr>
          <w:rFonts w:ascii="Times New Roman" w:eastAsia="Lucida Sans Unicode" w:hAnsi="Times New Roman" w:cs="Times New Roman"/>
          <w:b/>
          <w:color w:val="000000" w:themeColor="text1"/>
          <w:kern w:val="1"/>
          <w:sz w:val="20"/>
          <w:szCs w:val="20"/>
        </w:rPr>
        <w:t xml:space="preserve"> płynnych)</w:t>
      </w:r>
      <w:r w:rsidR="00D852B7" w:rsidRPr="0020502A">
        <w:rPr>
          <w:rFonts w:ascii="Times New Roman" w:eastAsia="Lucida Sans Unicode" w:hAnsi="Times New Roman" w:cs="Times New Roman"/>
          <w:b/>
          <w:color w:val="000000" w:themeColor="text1"/>
          <w:kern w:val="1"/>
          <w:sz w:val="20"/>
          <w:szCs w:val="20"/>
        </w:rPr>
        <w:t xml:space="preserve">, </w:t>
      </w:r>
      <w:r w:rsidR="000B6661" w:rsidRPr="0020502A">
        <w:rPr>
          <w:rFonts w:ascii="Times New Roman" w:eastAsia="Lucida Sans Unicode" w:hAnsi="Times New Roman" w:cs="Times New Roman"/>
          <w:color w:val="000000" w:themeColor="text1"/>
          <w:kern w:val="1"/>
          <w:sz w:val="20"/>
          <w:szCs w:val="20"/>
        </w:rPr>
        <w:t>…….. m-</w:t>
      </w:r>
      <w:proofErr w:type="spellStart"/>
      <w:r w:rsidR="000B6661" w:rsidRPr="0020502A">
        <w:rPr>
          <w:rFonts w:ascii="Times New Roman" w:eastAsia="Lucida Sans Unicode" w:hAnsi="Times New Roman" w:cs="Times New Roman"/>
          <w:color w:val="000000" w:themeColor="text1"/>
          <w:kern w:val="1"/>
          <w:sz w:val="20"/>
          <w:szCs w:val="20"/>
        </w:rPr>
        <w:t>cy</w:t>
      </w:r>
      <w:proofErr w:type="spellEnd"/>
      <w:r w:rsidR="000B6661" w:rsidRPr="0020502A">
        <w:rPr>
          <w:rFonts w:ascii="Times New Roman" w:eastAsia="Lucida Sans Unicode" w:hAnsi="Times New Roman" w:cs="Times New Roman"/>
          <w:b/>
          <w:color w:val="000000" w:themeColor="text1"/>
          <w:kern w:val="1"/>
          <w:sz w:val="20"/>
          <w:szCs w:val="20"/>
        </w:rPr>
        <w:t xml:space="preserve">(min. </w:t>
      </w:r>
      <w:r w:rsidR="00D852B7" w:rsidRPr="0020502A">
        <w:rPr>
          <w:rFonts w:ascii="Times New Roman" w:eastAsia="Lucida Sans Unicode" w:hAnsi="Times New Roman" w:cs="Times New Roman"/>
          <w:b/>
          <w:color w:val="000000" w:themeColor="text1"/>
          <w:kern w:val="1"/>
          <w:sz w:val="20"/>
          <w:szCs w:val="20"/>
        </w:rPr>
        <w:t>24 m-ce</w:t>
      </w:r>
      <w:r w:rsidR="0006637E">
        <w:rPr>
          <w:rFonts w:ascii="Times New Roman" w:eastAsia="Lucida Sans Unicode" w:hAnsi="Times New Roman" w:cs="Times New Roman"/>
          <w:b/>
          <w:color w:val="000000" w:themeColor="text1"/>
          <w:kern w:val="1"/>
          <w:sz w:val="20"/>
          <w:szCs w:val="20"/>
        </w:rPr>
        <w:t xml:space="preserve"> dla podłoży</w:t>
      </w:r>
      <w:r w:rsidR="000B6661" w:rsidRPr="0020502A">
        <w:rPr>
          <w:rFonts w:ascii="Times New Roman" w:eastAsia="Lucida Sans Unicode" w:hAnsi="Times New Roman" w:cs="Times New Roman"/>
          <w:b/>
          <w:color w:val="000000" w:themeColor="text1"/>
          <w:kern w:val="1"/>
          <w:sz w:val="20"/>
          <w:szCs w:val="20"/>
        </w:rPr>
        <w:t xml:space="preserve"> suchych)</w:t>
      </w:r>
      <w:r w:rsidR="00BA6E71" w:rsidRPr="0020502A">
        <w:rPr>
          <w:rFonts w:ascii="Times New Roman" w:eastAsia="Lucida Sans Unicode" w:hAnsi="Times New Roman" w:cs="Times New Roman"/>
          <w:color w:val="000000" w:themeColor="text1"/>
          <w:kern w:val="1"/>
          <w:sz w:val="20"/>
          <w:szCs w:val="20"/>
          <w:lang w:val="x-none"/>
        </w:rPr>
        <w:t xml:space="preserve"> od daty dostawy i będą</w:t>
      </w:r>
      <w:r w:rsidRPr="0020502A">
        <w:rPr>
          <w:rFonts w:ascii="Times New Roman" w:eastAsia="Lucida Sans Unicode" w:hAnsi="Times New Roman" w:cs="Times New Roman"/>
          <w:color w:val="000000" w:themeColor="text1"/>
          <w:kern w:val="1"/>
          <w:sz w:val="20"/>
          <w:szCs w:val="20"/>
          <w:lang w:val="x-none"/>
        </w:rPr>
        <w:t xml:space="preserve"> odpowiednio zabezpieczone na czas transportu.</w:t>
      </w:r>
      <w:r w:rsidR="00D852B7" w:rsidRPr="0020502A">
        <w:rPr>
          <w:rFonts w:ascii="Times New Roman" w:eastAsia="Lucida Sans Unicode" w:hAnsi="Times New Roman" w:cs="Times New Roman"/>
          <w:color w:val="000000" w:themeColor="text1"/>
          <w:kern w:val="1"/>
          <w:sz w:val="20"/>
          <w:szCs w:val="20"/>
        </w:rPr>
        <w:t xml:space="preserve"> (*niepotrzebne skreślić)</w:t>
      </w:r>
      <w:r w:rsidR="000B6661" w:rsidRPr="0020502A">
        <w:rPr>
          <w:rFonts w:ascii="Times New Roman" w:eastAsia="Lucida Sans Unicode" w:hAnsi="Times New Roman" w:cs="Times New Roman"/>
          <w:color w:val="000000" w:themeColor="text1"/>
          <w:kern w:val="1"/>
          <w:sz w:val="20"/>
          <w:szCs w:val="20"/>
        </w:rPr>
        <w:t>.</w:t>
      </w:r>
    </w:p>
    <w:p w:rsidR="000917C4" w:rsidRPr="00D852B7" w:rsidRDefault="000917C4" w:rsidP="000545FE">
      <w:pPr>
        <w:numPr>
          <w:ilvl w:val="2"/>
          <w:numId w:val="35"/>
        </w:numPr>
        <w:spacing w:after="0" w:line="240" w:lineRule="auto"/>
        <w:jc w:val="both"/>
        <w:rPr>
          <w:rFonts w:ascii="Times New Roman" w:eastAsia="Lucida Sans Unicode" w:hAnsi="Times New Roman" w:cs="Times New Roman"/>
          <w:color w:val="000000" w:themeColor="text1"/>
          <w:kern w:val="1"/>
          <w:sz w:val="20"/>
          <w:szCs w:val="20"/>
          <w:lang w:val="x-none"/>
        </w:rPr>
      </w:pPr>
      <w:r w:rsidRPr="00D852B7">
        <w:rPr>
          <w:rFonts w:ascii="Times New Roman" w:eastAsia="Lucida Sans Unicode" w:hAnsi="Times New Roman" w:cs="Times New Roman"/>
          <w:color w:val="000000" w:themeColor="text1"/>
          <w:kern w:val="1"/>
          <w:sz w:val="20"/>
          <w:szCs w:val="20"/>
          <w:lang w:val="x-none"/>
        </w:rPr>
        <w:t xml:space="preserve">Oświadczamy, że </w:t>
      </w:r>
      <w:r w:rsidRPr="00D852B7">
        <w:rPr>
          <w:rFonts w:ascii="Times New Roman" w:eastAsia="Lucida Sans Unicode" w:hAnsi="Times New Roman" w:cs="Times New Roman"/>
          <w:snapToGrid w:val="0"/>
          <w:color w:val="000000" w:themeColor="text1"/>
          <w:kern w:val="1"/>
          <w:sz w:val="20"/>
          <w:szCs w:val="20"/>
          <w:lang w:val="x-none"/>
        </w:rPr>
        <w:t xml:space="preserve">dostarczymy </w:t>
      </w:r>
      <w:r w:rsidR="00306FDD" w:rsidRPr="00D852B7">
        <w:rPr>
          <w:rFonts w:ascii="Times New Roman" w:eastAsia="Lucida Sans Unicode" w:hAnsi="Times New Roman" w:cs="Times New Roman"/>
          <w:snapToGrid w:val="0"/>
          <w:color w:val="000000" w:themeColor="text1"/>
          <w:kern w:val="1"/>
          <w:sz w:val="20"/>
          <w:szCs w:val="20"/>
        </w:rPr>
        <w:t xml:space="preserve">przedmiot zamówienia </w:t>
      </w:r>
      <w:r w:rsidRPr="00D852B7">
        <w:rPr>
          <w:rFonts w:ascii="Times New Roman" w:eastAsia="Lucida Sans Unicode" w:hAnsi="Times New Roman" w:cs="Times New Roman"/>
          <w:snapToGrid w:val="0"/>
          <w:color w:val="000000" w:themeColor="text1"/>
          <w:kern w:val="1"/>
          <w:sz w:val="20"/>
          <w:szCs w:val="20"/>
        </w:rPr>
        <w:t xml:space="preserve"> </w:t>
      </w:r>
      <w:r w:rsidRPr="00D852B7">
        <w:rPr>
          <w:rFonts w:ascii="Times New Roman" w:eastAsia="Lucida Sans Unicode" w:hAnsi="Times New Roman" w:cs="Times New Roman"/>
          <w:snapToGrid w:val="0"/>
          <w:color w:val="000000" w:themeColor="text1"/>
          <w:kern w:val="1"/>
          <w:sz w:val="20"/>
          <w:szCs w:val="20"/>
          <w:lang w:val="x-none"/>
        </w:rPr>
        <w:t>do siedziby Zamawiającego  własnym  transportem, na własny koszt i ryzyko w terminie ……..…………</w:t>
      </w:r>
      <w:r w:rsidRPr="00D852B7">
        <w:rPr>
          <w:rFonts w:ascii="Times New Roman" w:eastAsia="Lucida Sans Unicode" w:hAnsi="Times New Roman" w:cs="Times New Roman"/>
          <w:snapToGrid w:val="0"/>
          <w:color w:val="000000" w:themeColor="text1"/>
          <w:kern w:val="1"/>
          <w:sz w:val="20"/>
          <w:szCs w:val="20"/>
        </w:rPr>
        <w:t>…</w:t>
      </w:r>
      <w:r w:rsidR="00306FDD" w:rsidRPr="00D852B7">
        <w:rPr>
          <w:rFonts w:ascii="Times New Roman" w:eastAsia="Lucida Sans Unicode" w:hAnsi="Times New Roman" w:cs="Times New Roman"/>
          <w:snapToGrid w:val="0"/>
          <w:color w:val="000000" w:themeColor="text1"/>
          <w:kern w:val="1"/>
          <w:sz w:val="20"/>
          <w:szCs w:val="20"/>
        </w:rPr>
        <w:t>(</w:t>
      </w:r>
      <w:r w:rsidR="00306FDD" w:rsidRPr="00D852B7">
        <w:rPr>
          <w:rFonts w:ascii="Times New Roman" w:eastAsia="Lucida Sans Unicode" w:hAnsi="Times New Roman" w:cs="Times New Roman"/>
          <w:b/>
          <w:snapToGrid w:val="0"/>
          <w:color w:val="000000" w:themeColor="text1"/>
          <w:kern w:val="1"/>
          <w:sz w:val="20"/>
          <w:szCs w:val="20"/>
        </w:rPr>
        <w:t>max.</w:t>
      </w:r>
      <w:r w:rsidR="00306FDD" w:rsidRPr="00D852B7">
        <w:rPr>
          <w:rFonts w:ascii="Times New Roman" w:eastAsia="Lucida Sans Unicode" w:hAnsi="Times New Roman" w:cs="Times New Roman"/>
          <w:snapToGrid w:val="0"/>
          <w:color w:val="000000" w:themeColor="text1"/>
          <w:kern w:val="1"/>
          <w:sz w:val="20"/>
          <w:szCs w:val="20"/>
        </w:rPr>
        <w:t xml:space="preserve"> </w:t>
      </w:r>
      <w:r w:rsidR="00306FDD" w:rsidRPr="00D852B7">
        <w:rPr>
          <w:rFonts w:ascii="Times New Roman" w:eastAsia="Lucida Sans Unicode" w:hAnsi="Times New Roman" w:cs="Times New Roman"/>
          <w:b/>
          <w:snapToGrid w:val="0"/>
          <w:color w:val="000000" w:themeColor="text1"/>
          <w:kern w:val="1"/>
          <w:sz w:val="20"/>
          <w:szCs w:val="20"/>
        </w:rPr>
        <w:t xml:space="preserve">7 </w:t>
      </w:r>
      <w:r w:rsidRPr="00D852B7">
        <w:rPr>
          <w:rFonts w:ascii="Times New Roman" w:eastAsia="Lucida Sans Unicode" w:hAnsi="Times New Roman" w:cs="Times New Roman"/>
          <w:b/>
          <w:snapToGrid w:val="0"/>
          <w:color w:val="000000" w:themeColor="text1"/>
          <w:kern w:val="1"/>
          <w:sz w:val="20"/>
          <w:szCs w:val="20"/>
          <w:lang w:val="x-none"/>
        </w:rPr>
        <w:t>dni</w:t>
      </w:r>
      <w:r w:rsidR="00306FDD" w:rsidRPr="00D852B7">
        <w:rPr>
          <w:rFonts w:ascii="Times New Roman" w:eastAsia="Lucida Sans Unicode" w:hAnsi="Times New Roman" w:cs="Times New Roman"/>
          <w:b/>
          <w:snapToGrid w:val="0"/>
          <w:color w:val="000000" w:themeColor="text1"/>
          <w:kern w:val="1"/>
          <w:sz w:val="20"/>
          <w:szCs w:val="20"/>
        </w:rPr>
        <w:t xml:space="preserve">) </w:t>
      </w:r>
      <w:r w:rsidRPr="00D852B7">
        <w:rPr>
          <w:rFonts w:ascii="Times New Roman" w:eastAsia="Lucida Sans Unicode" w:hAnsi="Times New Roman" w:cs="Times New Roman"/>
          <w:b/>
          <w:snapToGrid w:val="0"/>
          <w:color w:val="000000" w:themeColor="text1"/>
          <w:kern w:val="1"/>
          <w:sz w:val="20"/>
          <w:szCs w:val="20"/>
          <w:lang w:val="x-none"/>
        </w:rPr>
        <w:t>,</w:t>
      </w:r>
      <w:r w:rsidRPr="00D852B7">
        <w:rPr>
          <w:rFonts w:ascii="Times New Roman" w:eastAsia="Lucida Sans Unicode" w:hAnsi="Times New Roman" w:cs="Times New Roman"/>
          <w:snapToGrid w:val="0"/>
          <w:color w:val="000000" w:themeColor="text1"/>
          <w:kern w:val="1"/>
          <w:sz w:val="20"/>
          <w:szCs w:val="20"/>
          <w:lang w:val="x-none"/>
        </w:rPr>
        <w:t xml:space="preserve"> od daty złożonego zamówienia faxem, emailem – </w:t>
      </w:r>
      <w:r w:rsidRPr="00D852B7">
        <w:rPr>
          <w:rFonts w:ascii="Times New Roman" w:eastAsia="Lucida Sans Unicode" w:hAnsi="Times New Roman" w:cs="Times New Roman"/>
          <w:b/>
          <w:snapToGrid w:val="0"/>
          <w:color w:val="000000" w:themeColor="text1"/>
          <w:kern w:val="1"/>
          <w:sz w:val="20"/>
          <w:szCs w:val="20"/>
          <w:u w:val="single"/>
          <w:lang w:val="x-none"/>
        </w:rPr>
        <w:t>Dostawy systematyczne</w:t>
      </w:r>
      <w:r w:rsidR="008D7976" w:rsidRPr="00D852B7">
        <w:rPr>
          <w:rFonts w:ascii="Times New Roman" w:eastAsia="Lucida Sans Unicode" w:hAnsi="Times New Roman" w:cs="Times New Roman"/>
          <w:b/>
          <w:snapToGrid w:val="0"/>
          <w:color w:val="000000" w:themeColor="text1"/>
          <w:kern w:val="1"/>
          <w:sz w:val="20"/>
          <w:szCs w:val="20"/>
          <w:u w:val="single"/>
        </w:rPr>
        <w:t>.</w:t>
      </w:r>
    </w:p>
    <w:p w:rsidR="000917C4" w:rsidRPr="0020502A" w:rsidRDefault="005B2F5F" w:rsidP="000545FE">
      <w:pPr>
        <w:numPr>
          <w:ilvl w:val="2"/>
          <w:numId w:val="35"/>
        </w:numPr>
        <w:spacing w:after="0" w:line="240" w:lineRule="auto"/>
        <w:jc w:val="both"/>
        <w:rPr>
          <w:rFonts w:ascii="Times New Roman" w:eastAsia="Lucida Sans Unicode" w:hAnsi="Times New Roman" w:cs="Times New Roman"/>
          <w:color w:val="000000" w:themeColor="text1"/>
          <w:kern w:val="1"/>
          <w:sz w:val="20"/>
          <w:szCs w:val="20"/>
          <w:lang w:val="x-none"/>
        </w:rPr>
      </w:pPr>
      <w:r w:rsidRPr="0020502A">
        <w:rPr>
          <w:rFonts w:ascii="Times New Roman" w:eastAsia="Lucida Sans Unicode" w:hAnsi="Times New Roman" w:cs="Times New Roman"/>
          <w:color w:val="000000" w:themeColor="text1"/>
          <w:kern w:val="1"/>
          <w:sz w:val="20"/>
          <w:szCs w:val="20"/>
        </w:rPr>
        <w:t xml:space="preserve">Akceptujemy podany przez Zamawiającego </w:t>
      </w:r>
      <w:r w:rsidRPr="0020502A">
        <w:rPr>
          <w:rFonts w:ascii="Times New Roman" w:eastAsia="Lucida Sans Unicode" w:hAnsi="Times New Roman" w:cs="Times New Roman"/>
          <w:color w:val="000000" w:themeColor="text1"/>
          <w:kern w:val="1"/>
          <w:sz w:val="20"/>
          <w:szCs w:val="20"/>
          <w:lang w:val="x-none"/>
        </w:rPr>
        <w:t xml:space="preserve">termin płatności, który wynosi </w:t>
      </w:r>
      <w:r w:rsidR="000917C4" w:rsidRPr="0020502A">
        <w:rPr>
          <w:rFonts w:ascii="Times New Roman" w:eastAsia="Lucida Sans Unicode" w:hAnsi="Times New Roman" w:cs="Times New Roman"/>
          <w:color w:val="000000" w:themeColor="text1"/>
          <w:kern w:val="1"/>
          <w:sz w:val="20"/>
          <w:szCs w:val="20"/>
          <w:lang w:val="x-none"/>
        </w:rPr>
        <w:t xml:space="preserve"> ………dni* ( min. 60 dni) od daty </w:t>
      </w:r>
      <w:r w:rsidRPr="0020502A">
        <w:rPr>
          <w:rFonts w:ascii="Times New Roman" w:eastAsia="Lucida Sans Unicode" w:hAnsi="Times New Roman" w:cs="Times New Roman"/>
          <w:color w:val="000000" w:themeColor="text1"/>
          <w:kern w:val="1"/>
          <w:sz w:val="20"/>
          <w:szCs w:val="20"/>
        </w:rPr>
        <w:t>doręczenia</w:t>
      </w:r>
      <w:r w:rsidR="000917C4" w:rsidRPr="0020502A">
        <w:rPr>
          <w:rFonts w:ascii="Times New Roman" w:eastAsia="Lucida Sans Unicode" w:hAnsi="Times New Roman" w:cs="Times New Roman"/>
          <w:color w:val="000000" w:themeColor="text1"/>
          <w:kern w:val="1"/>
          <w:sz w:val="20"/>
          <w:szCs w:val="20"/>
          <w:lang w:val="x-none"/>
        </w:rPr>
        <w:t xml:space="preserve"> prawidłowo  wystawionej faktury</w:t>
      </w:r>
      <w:r w:rsidR="000917C4" w:rsidRPr="0020502A">
        <w:rPr>
          <w:rFonts w:ascii="Times New Roman" w:eastAsia="Lucida Sans Unicode" w:hAnsi="Times New Roman" w:cs="Times New Roman"/>
          <w:color w:val="000000" w:themeColor="text1"/>
          <w:kern w:val="1"/>
          <w:sz w:val="20"/>
          <w:szCs w:val="20"/>
        </w:rPr>
        <w:t>.</w:t>
      </w:r>
    </w:p>
    <w:p w:rsidR="000917C4" w:rsidRPr="00067390" w:rsidRDefault="005A57B4" w:rsidP="00D37393">
      <w:pPr>
        <w:spacing w:after="0" w:line="240" w:lineRule="auto"/>
        <w:jc w:val="both"/>
        <w:rPr>
          <w:rFonts w:ascii="Times New Roman" w:eastAsia="Lucida Sans Unicode" w:hAnsi="Times New Roman" w:cs="Times New Roman"/>
          <w:color w:val="000000" w:themeColor="text1"/>
          <w:kern w:val="1"/>
          <w:sz w:val="20"/>
          <w:szCs w:val="20"/>
          <w:lang w:val="x-none"/>
        </w:rPr>
      </w:pPr>
      <w:r w:rsidRPr="00130F7B">
        <w:rPr>
          <w:rFonts w:ascii="Times New Roman" w:eastAsia="Lucida Sans Unicode" w:hAnsi="Times New Roman" w:cs="Times New Roman"/>
          <w:color w:val="000000" w:themeColor="text1"/>
          <w:kern w:val="1"/>
          <w:sz w:val="20"/>
          <w:szCs w:val="20"/>
        </w:rPr>
        <w:t xml:space="preserve">6.    Zobowiązujemy się do bezpłatnego udzielania konsultacji merytorycznych </w:t>
      </w:r>
      <w:r w:rsidR="000917C4" w:rsidRPr="00130F7B">
        <w:rPr>
          <w:rFonts w:ascii="Times New Roman" w:eastAsia="Lucida Sans Unicode" w:hAnsi="Times New Roman" w:cs="Times New Roman"/>
          <w:color w:val="000000" w:themeColor="text1"/>
          <w:kern w:val="1"/>
          <w:sz w:val="20"/>
          <w:szCs w:val="20"/>
          <w:lang w:val="x-none"/>
        </w:rPr>
        <w:t xml:space="preserve"> persone</w:t>
      </w:r>
      <w:r w:rsidRPr="00130F7B">
        <w:rPr>
          <w:rFonts w:ascii="Times New Roman" w:eastAsia="Lucida Sans Unicode" w:hAnsi="Times New Roman" w:cs="Times New Roman"/>
          <w:color w:val="000000" w:themeColor="text1"/>
          <w:kern w:val="1"/>
          <w:sz w:val="20"/>
          <w:szCs w:val="20"/>
        </w:rPr>
        <w:t>lowi</w:t>
      </w:r>
      <w:r w:rsidR="000917C4" w:rsidRPr="00130F7B">
        <w:rPr>
          <w:rFonts w:ascii="Times New Roman" w:eastAsia="Lucida Sans Unicode" w:hAnsi="Times New Roman" w:cs="Times New Roman"/>
          <w:color w:val="000000" w:themeColor="text1"/>
          <w:kern w:val="1"/>
          <w:sz w:val="20"/>
          <w:szCs w:val="20"/>
          <w:lang w:val="x-none"/>
        </w:rPr>
        <w:t xml:space="preserve"> Zamawiająceg</w:t>
      </w:r>
      <w:r w:rsidR="0026353B" w:rsidRPr="00130F7B">
        <w:rPr>
          <w:rFonts w:ascii="Times New Roman" w:eastAsia="Lucida Sans Unicode" w:hAnsi="Times New Roman" w:cs="Times New Roman"/>
          <w:color w:val="000000" w:themeColor="text1"/>
          <w:kern w:val="1"/>
          <w:sz w:val="20"/>
          <w:szCs w:val="20"/>
          <w:lang w:val="x-none"/>
        </w:rPr>
        <w:t>o</w:t>
      </w:r>
      <w:r w:rsidRPr="00130F7B">
        <w:rPr>
          <w:rFonts w:ascii="Times New Roman" w:eastAsia="Lucida Sans Unicode" w:hAnsi="Times New Roman" w:cs="Times New Roman"/>
          <w:color w:val="000000" w:themeColor="text1"/>
          <w:kern w:val="1"/>
          <w:sz w:val="20"/>
          <w:szCs w:val="20"/>
        </w:rPr>
        <w:br/>
      </w:r>
      <w:r>
        <w:rPr>
          <w:rFonts w:ascii="Times New Roman" w:eastAsia="Lucida Sans Unicode" w:hAnsi="Times New Roman" w:cs="Times New Roman"/>
          <w:color w:val="FF0000"/>
          <w:kern w:val="1"/>
          <w:sz w:val="20"/>
          <w:szCs w:val="20"/>
        </w:rPr>
        <w:t xml:space="preserve">       </w:t>
      </w:r>
      <w:r w:rsidR="0026353B" w:rsidRPr="00067390">
        <w:rPr>
          <w:rFonts w:ascii="Times New Roman" w:eastAsia="Lucida Sans Unicode" w:hAnsi="Times New Roman" w:cs="Times New Roman"/>
          <w:color w:val="000000" w:themeColor="text1"/>
          <w:kern w:val="1"/>
          <w:sz w:val="20"/>
          <w:szCs w:val="20"/>
          <w:lang w:val="x-none"/>
        </w:rPr>
        <w:t xml:space="preserve">w zakresie </w:t>
      </w:r>
      <w:r w:rsidRPr="00067390">
        <w:rPr>
          <w:rFonts w:ascii="Times New Roman" w:eastAsia="Lucida Sans Unicode" w:hAnsi="Times New Roman" w:cs="Times New Roman"/>
          <w:color w:val="000000" w:themeColor="text1"/>
          <w:kern w:val="1"/>
          <w:sz w:val="20"/>
          <w:szCs w:val="20"/>
        </w:rPr>
        <w:t>obejmującym przedmiot zamówienia</w:t>
      </w:r>
      <w:r w:rsidR="0026353B" w:rsidRPr="00067390">
        <w:rPr>
          <w:rFonts w:ascii="Times New Roman" w:eastAsia="Lucida Sans Unicode" w:hAnsi="Times New Roman" w:cs="Times New Roman"/>
          <w:color w:val="000000" w:themeColor="text1"/>
          <w:kern w:val="1"/>
          <w:sz w:val="20"/>
          <w:szCs w:val="20"/>
          <w:lang w:val="x-none"/>
        </w:rPr>
        <w:t>.</w:t>
      </w:r>
    </w:p>
    <w:p w:rsidR="000917C4" w:rsidRPr="00130F7B" w:rsidRDefault="00130F7B" w:rsidP="00D37393">
      <w:pPr>
        <w:spacing w:after="0" w:line="240" w:lineRule="auto"/>
        <w:jc w:val="both"/>
        <w:rPr>
          <w:rFonts w:ascii="Times New Roman" w:eastAsia="Lucida Sans Unicode" w:hAnsi="Times New Roman" w:cs="Times New Roman"/>
          <w:color w:val="000000" w:themeColor="text1"/>
          <w:kern w:val="1"/>
          <w:sz w:val="20"/>
          <w:szCs w:val="20"/>
        </w:rPr>
      </w:pPr>
      <w:r w:rsidRPr="00130F7B">
        <w:rPr>
          <w:rFonts w:ascii="Times New Roman" w:eastAsia="Lucida Sans Unicode" w:hAnsi="Times New Roman" w:cs="Times New Roman"/>
          <w:color w:val="000000" w:themeColor="text1"/>
          <w:kern w:val="1"/>
          <w:sz w:val="20"/>
          <w:szCs w:val="20"/>
        </w:rPr>
        <w:t xml:space="preserve">7.   </w:t>
      </w:r>
      <w:r w:rsidR="00995F42" w:rsidRPr="00130F7B">
        <w:rPr>
          <w:rFonts w:ascii="Times New Roman" w:eastAsia="Lucida Sans Unicode" w:hAnsi="Times New Roman" w:cs="Times New Roman"/>
          <w:color w:val="000000" w:themeColor="text1"/>
          <w:kern w:val="1"/>
          <w:sz w:val="20"/>
          <w:szCs w:val="20"/>
        </w:rPr>
        <w:t xml:space="preserve">Oświadczamy, że maksymalny termin rozpatrzenia reklamacji będzie wynosił 14 dni od daty złożenia. </w:t>
      </w:r>
      <w:r w:rsidR="00D37393" w:rsidRPr="00130F7B">
        <w:rPr>
          <w:rFonts w:ascii="Times New Roman" w:eastAsia="Lucida Sans Unicode" w:hAnsi="Times New Roman" w:cs="Times New Roman"/>
          <w:color w:val="000000" w:themeColor="text1"/>
          <w:kern w:val="1"/>
          <w:sz w:val="20"/>
          <w:szCs w:val="20"/>
        </w:rPr>
        <w:br/>
        <w:t xml:space="preserve">        </w:t>
      </w:r>
      <w:r w:rsidR="00995F42" w:rsidRPr="00130F7B">
        <w:rPr>
          <w:rFonts w:ascii="Times New Roman" w:eastAsia="Lucida Sans Unicode" w:hAnsi="Times New Roman" w:cs="Times New Roman"/>
          <w:color w:val="000000" w:themeColor="text1"/>
          <w:kern w:val="1"/>
          <w:sz w:val="20"/>
          <w:szCs w:val="20"/>
        </w:rPr>
        <w:t>Zgłoszenia reklamacji będą dokonywane w formie elektronicznej na adres e-mail: ………………………</w:t>
      </w:r>
      <w:r>
        <w:rPr>
          <w:rFonts w:ascii="Times New Roman" w:eastAsia="Lucida Sans Unicode" w:hAnsi="Times New Roman" w:cs="Times New Roman"/>
          <w:color w:val="FF0000"/>
          <w:kern w:val="1"/>
          <w:sz w:val="20"/>
          <w:szCs w:val="20"/>
        </w:rPr>
        <w:t xml:space="preserve"> </w:t>
      </w:r>
      <w:r w:rsidRPr="00130F7B">
        <w:rPr>
          <w:rFonts w:ascii="Times New Roman" w:eastAsia="Lucida Sans Unicode" w:hAnsi="Times New Roman" w:cs="Times New Roman"/>
          <w:color w:val="000000" w:themeColor="text1"/>
          <w:kern w:val="1"/>
          <w:sz w:val="20"/>
          <w:szCs w:val="20"/>
        </w:rPr>
        <w:t>8</w:t>
      </w:r>
      <w:r w:rsidR="00D37393" w:rsidRPr="00130F7B">
        <w:rPr>
          <w:rFonts w:ascii="Times New Roman" w:eastAsia="Lucida Sans Unicode" w:hAnsi="Times New Roman" w:cs="Times New Roman"/>
          <w:color w:val="000000" w:themeColor="text1"/>
          <w:kern w:val="1"/>
          <w:sz w:val="20"/>
          <w:szCs w:val="20"/>
        </w:rPr>
        <w:t xml:space="preserve">.   </w:t>
      </w:r>
      <w:r w:rsidRPr="00130F7B">
        <w:rPr>
          <w:rFonts w:ascii="Times New Roman" w:eastAsia="Lucida Sans Unicode" w:hAnsi="Times New Roman" w:cs="Times New Roman"/>
          <w:color w:val="000000" w:themeColor="text1"/>
          <w:kern w:val="1"/>
          <w:sz w:val="20"/>
          <w:szCs w:val="20"/>
        </w:rPr>
        <w:t xml:space="preserve">  </w:t>
      </w:r>
      <w:r w:rsidR="000917C4" w:rsidRPr="00130F7B">
        <w:rPr>
          <w:rFonts w:ascii="Times New Roman" w:eastAsia="Lucida Sans Unicode" w:hAnsi="Times New Roman" w:cs="Times New Roman"/>
          <w:color w:val="000000" w:themeColor="text1"/>
          <w:kern w:val="1"/>
          <w:sz w:val="20"/>
          <w:szCs w:val="20"/>
          <w:lang w:val="x-none"/>
        </w:rPr>
        <w:t>Oświadczam</w:t>
      </w:r>
      <w:r w:rsidR="00995F42" w:rsidRPr="00130F7B">
        <w:rPr>
          <w:rFonts w:ascii="Times New Roman" w:eastAsia="Lucida Sans Unicode" w:hAnsi="Times New Roman" w:cs="Times New Roman"/>
          <w:color w:val="000000" w:themeColor="text1"/>
          <w:kern w:val="1"/>
          <w:sz w:val="20"/>
          <w:szCs w:val="20"/>
        </w:rPr>
        <w:t>y</w:t>
      </w:r>
      <w:r w:rsidR="000917C4" w:rsidRPr="00130F7B">
        <w:rPr>
          <w:rFonts w:ascii="Times New Roman" w:eastAsia="Lucida Sans Unicode" w:hAnsi="Times New Roman" w:cs="Times New Roman"/>
          <w:color w:val="000000" w:themeColor="text1"/>
          <w:kern w:val="1"/>
          <w:sz w:val="20"/>
          <w:szCs w:val="20"/>
          <w:lang w:val="x-none"/>
        </w:rPr>
        <w:t>, że oferowane produkty są zgodne z wymaganiami określonymi  SIWZ.</w:t>
      </w:r>
    </w:p>
    <w:p w:rsidR="00996D47" w:rsidRPr="00130F7B" w:rsidRDefault="00130F7B" w:rsidP="00D37393">
      <w:pPr>
        <w:spacing w:after="0" w:line="240" w:lineRule="auto"/>
        <w:jc w:val="both"/>
        <w:rPr>
          <w:rFonts w:ascii="Times New Roman" w:eastAsia="Lucida Sans Unicode" w:hAnsi="Times New Roman" w:cs="Times New Roman"/>
          <w:color w:val="000000" w:themeColor="text1"/>
          <w:kern w:val="1"/>
          <w:sz w:val="20"/>
          <w:szCs w:val="20"/>
          <w:lang w:val="x-none"/>
        </w:rPr>
      </w:pPr>
      <w:r w:rsidRPr="00130F7B">
        <w:rPr>
          <w:rFonts w:ascii="Times New Roman" w:eastAsia="Lucida Sans Unicode" w:hAnsi="Times New Roman" w:cs="Times New Roman"/>
          <w:color w:val="000000" w:themeColor="text1"/>
          <w:kern w:val="1"/>
          <w:sz w:val="20"/>
          <w:szCs w:val="20"/>
        </w:rPr>
        <w:t xml:space="preserve">9  </w:t>
      </w:r>
      <w:r w:rsidR="00D37393" w:rsidRPr="00130F7B">
        <w:rPr>
          <w:rFonts w:ascii="Times New Roman" w:eastAsia="Lucida Sans Unicode" w:hAnsi="Times New Roman" w:cs="Times New Roman"/>
          <w:color w:val="000000" w:themeColor="text1"/>
          <w:kern w:val="1"/>
          <w:sz w:val="20"/>
          <w:szCs w:val="20"/>
        </w:rPr>
        <w:t xml:space="preserve">.   </w:t>
      </w:r>
      <w:r w:rsidR="00996D47" w:rsidRPr="00130F7B">
        <w:rPr>
          <w:rFonts w:ascii="Times New Roman" w:eastAsia="Lucida Sans Unicode" w:hAnsi="Times New Roman" w:cs="Times New Roman"/>
          <w:color w:val="000000" w:themeColor="text1"/>
          <w:kern w:val="1"/>
          <w:sz w:val="20"/>
          <w:szCs w:val="20"/>
        </w:rPr>
        <w:t xml:space="preserve">Oświadczamy, że oferowane przez nas wyroby medyczne są dopuszczone do obrotu i używania na terenie </w:t>
      </w:r>
      <w:r w:rsidR="00D37393" w:rsidRPr="00130F7B">
        <w:rPr>
          <w:rFonts w:ascii="Times New Roman" w:eastAsia="Lucida Sans Unicode" w:hAnsi="Times New Roman" w:cs="Times New Roman"/>
          <w:color w:val="000000" w:themeColor="text1"/>
          <w:kern w:val="1"/>
          <w:sz w:val="20"/>
          <w:szCs w:val="20"/>
        </w:rPr>
        <w:br/>
        <w:t xml:space="preserve">        </w:t>
      </w:r>
      <w:r w:rsidR="00996D47" w:rsidRPr="00130F7B">
        <w:rPr>
          <w:rFonts w:ascii="Times New Roman" w:eastAsia="Lucida Sans Unicode" w:hAnsi="Times New Roman" w:cs="Times New Roman"/>
          <w:color w:val="000000" w:themeColor="text1"/>
          <w:kern w:val="1"/>
          <w:sz w:val="20"/>
          <w:szCs w:val="20"/>
        </w:rPr>
        <w:t>Polski na zasadach określonych w przepisach ustawy z dnia 20 maja 2010r. o wyrobach medycznych (</w:t>
      </w:r>
      <w:proofErr w:type="spellStart"/>
      <w:r w:rsidR="00996D47" w:rsidRPr="00130F7B">
        <w:rPr>
          <w:rFonts w:ascii="Times New Roman" w:eastAsia="Lucida Sans Unicode" w:hAnsi="Times New Roman" w:cs="Times New Roman"/>
          <w:color w:val="000000" w:themeColor="text1"/>
          <w:kern w:val="1"/>
          <w:sz w:val="20"/>
          <w:szCs w:val="20"/>
        </w:rPr>
        <w:t>t.j</w:t>
      </w:r>
      <w:proofErr w:type="spellEnd"/>
      <w:r w:rsidR="00996D47" w:rsidRPr="00130F7B">
        <w:rPr>
          <w:rFonts w:ascii="Times New Roman" w:eastAsia="Lucida Sans Unicode" w:hAnsi="Times New Roman" w:cs="Times New Roman"/>
          <w:color w:val="000000" w:themeColor="text1"/>
          <w:kern w:val="1"/>
          <w:sz w:val="20"/>
          <w:szCs w:val="20"/>
        </w:rPr>
        <w:t xml:space="preserve">. </w:t>
      </w:r>
      <w:r w:rsidR="00D37393" w:rsidRPr="00130F7B">
        <w:rPr>
          <w:rFonts w:ascii="Times New Roman" w:eastAsia="Lucida Sans Unicode" w:hAnsi="Times New Roman" w:cs="Times New Roman"/>
          <w:color w:val="000000" w:themeColor="text1"/>
          <w:kern w:val="1"/>
          <w:sz w:val="20"/>
          <w:szCs w:val="20"/>
        </w:rPr>
        <w:br/>
        <w:t xml:space="preserve">        </w:t>
      </w:r>
      <w:r w:rsidR="00996D47" w:rsidRPr="00130F7B">
        <w:rPr>
          <w:rFonts w:ascii="Times New Roman" w:eastAsia="Lucida Sans Unicode" w:hAnsi="Times New Roman" w:cs="Times New Roman"/>
          <w:color w:val="000000" w:themeColor="text1"/>
          <w:kern w:val="1"/>
          <w:sz w:val="20"/>
          <w:szCs w:val="20"/>
        </w:rPr>
        <w:t xml:space="preserve">Dz. U. 2017, poz. 211). </w:t>
      </w:r>
    </w:p>
    <w:p w:rsidR="00002DBC" w:rsidRPr="00130F7B" w:rsidRDefault="00130F7B" w:rsidP="00D37393">
      <w:pPr>
        <w:spacing w:after="0" w:line="240" w:lineRule="auto"/>
        <w:jc w:val="both"/>
        <w:rPr>
          <w:rFonts w:ascii="Times New Roman" w:eastAsia="Lucida Sans Unicode" w:hAnsi="Times New Roman" w:cs="Times New Roman"/>
          <w:b/>
          <w:color w:val="000000" w:themeColor="text1"/>
          <w:kern w:val="1"/>
          <w:sz w:val="20"/>
          <w:szCs w:val="20"/>
          <w:lang w:val="x-none"/>
        </w:rPr>
      </w:pPr>
      <w:r w:rsidRPr="00130F7B">
        <w:rPr>
          <w:rFonts w:ascii="Times New Roman" w:eastAsia="Lucida Sans Unicode" w:hAnsi="Times New Roman" w:cs="Times New Roman"/>
          <w:b/>
          <w:color w:val="000000" w:themeColor="text1"/>
          <w:kern w:val="1"/>
          <w:sz w:val="20"/>
          <w:szCs w:val="20"/>
        </w:rPr>
        <w:t>10</w:t>
      </w:r>
      <w:r>
        <w:rPr>
          <w:rFonts w:ascii="Times New Roman" w:eastAsia="Lucida Sans Unicode" w:hAnsi="Times New Roman" w:cs="Times New Roman"/>
          <w:b/>
          <w:color w:val="000000" w:themeColor="text1"/>
          <w:kern w:val="1"/>
          <w:sz w:val="20"/>
          <w:szCs w:val="20"/>
        </w:rPr>
        <w:t>.</w:t>
      </w:r>
      <w:r w:rsidR="00002DBC" w:rsidRPr="00130F7B">
        <w:rPr>
          <w:rFonts w:ascii="Times New Roman" w:eastAsia="Lucida Sans Unicode" w:hAnsi="Times New Roman" w:cs="Times New Roman"/>
          <w:b/>
          <w:color w:val="000000" w:themeColor="text1"/>
          <w:kern w:val="1"/>
          <w:sz w:val="20"/>
          <w:szCs w:val="20"/>
        </w:rPr>
        <w:t>Oświadczamy, że posiadamy w</w:t>
      </w:r>
      <w:r w:rsidR="005B2F5F" w:rsidRPr="00130F7B">
        <w:rPr>
          <w:rFonts w:ascii="Times New Roman" w:eastAsia="Lucida Sans Unicode" w:hAnsi="Times New Roman" w:cs="Times New Roman"/>
          <w:b/>
          <w:color w:val="000000" w:themeColor="text1"/>
          <w:kern w:val="1"/>
          <w:sz w:val="20"/>
          <w:szCs w:val="20"/>
        </w:rPr>
        <w:t xml:space="preserve">drożony system jakości </w:t>
      </w:r>
      <w:r w:rsidR="00B055B7" w:rsidRPr="00130F7B">
        <w:rPr>
          <w:rFonts w:ascii="Times New Roman" w:eastAsia="Lucida Sans Unicode" w:hAnsi="Times New Roman" w:cs="Times New Roman"/>
          <w:b/>
          <w:color w:val="000000" w:themeColor="text1"/>
          <w:kern w:val="1"/>
          <w:sz w:val="20"/>
          <w:szCs w:val="20"/>
        </w:rPr>
        <w:t xml:space="preserve"> ISO 13485 w zakresie dotyczącym </w:t>
      </w:r>
      <w:r>
        <w:rPr>
          <w:rFonts w:ascii="Times New Roman" w:eastAsia="Lucida Sans Unicode" w:hAnsi="Times New Roman" w:cs="Times New Roman"/>
          <w:b/>
          <w:color w:val="000000" w:themeColor="text1"/>
          <w:kern w:val="1"/>
          <w:sz w:val="20"/>
          <w:szCs w:val="20"/>
        </w:rPr>
        <w:br/>
        <w:t xml:space="preserve">      </w:t>
      </w:r>
      <w:r w:rsidR="00B055B7" w:rsidRPr="00130F7B">
        <w:rPr>
          <w:rFonts w:ascii="Times New Roman" w:eastAsia="Lucida Sans Unicode" w:hAnsi="Times New Roman" w:cs="Times New Roman"/>
          <w:b/>
          <w:color w:val="000000" w:themeColor="text1"/>
          <w:kern w:val="1"/>
          <w:sz w:val="20"/>
          <w:szCs w:val="20"/>
        </w:rPr>
        <w:t>przedmiotu zamówieni</w:t>
      </w:r>
      <w:r w:rsidR="00B125F3" w:rsidRPr="00130F7B">
        <w:rPr>
          <w:rFonts w:ascii="Times New Roman" w:eastAsia="Lucida Sans Unicode" w:hAnsi="Times New Roman" w:cs="Times New Roman"/>
          <w:b/>
          <w:color w:val="000000" w:themeColor="text1"/>
          <w:kern w:val="1"/>
          <w:sz w:val="20"/>
          <w:szCs w:val="20"/>
        </w:rPr>
        <w:t>a (Grupa 1,2,3</w:t>
      </w:r>
      <w:r w:rsidR="005A57B4" w:rsidRPr="00130F7B">
        <w:rPr>
          <w:rFonts w:ascii="Times New Roman" w:eastAsia="Lucida Sans Unicode" w:hAnsi="Times New Roman" w:cs="Times New Roman"/>
          <w:b/>
          <w:color w:val="000000" w:themeColor="text1"/>
          <w:kern w:val="1"/>
          <w:sz w:val="20"/>
          <w:szCs w:val="20"/>
        </w:rPr>
        <w:t>,4</w:t>
      </w:r>
      <w:r w:rsidR="00B125F3" w:rsidRPr="00130F7B">
        <w:rPr>
          <w:rFonts w:ascii="Times New Roman" w:eastAsia="Lucida Sans Unicode" w:hAnsi="Times New Roman" w:cs="Times New Roman"/>
          <w:b/>
          <w:color w:val="000000" w:themeColor="text1"/>
          <w:kern w:val="1"/>
          <w:sz w:val="20"/>
          <w:szCs w:val="20"/>
        </w:rPr>
        <w:t xml:space="preserve">) a </w:t>
      </w:r>
      <w:r w:rsidR="005A57B4" w:rsidRPr="00130F7B">
        <w:rPr>
          <w:rFonts w:ascii="Times New Roman" w:eastAsia="Lucida Sans Unicode" w:hAnsi="Times New Roman" w:cs="Times New Roman"/>
          <w:b/>
          <w:color w:val="000000" w:themeColor="text1"/>
          <w:kern w:val="1"/>
          <w:sz w:val="20"/>
          <w:szCs w:val="20"/>
        </w:rPr>
        <w:t>w zakresie dotyczącym</w:t>
      </w:r>
      <w:r w:rsidR="00B125F3" w:rsidRPr="00130F7B">
        <w:rPr>
          <w:rFonts w:ascii="Times New Roman" w:eastAsia="Lucida Sans Unicode" w:hAnsi="Times New Roman" w:cs="Times New Roman"/>
          <w:b/>
          <w:color w:val="000000" w:themeColor="text1"/>
          <w:kern w:val="1"/>
          <w:sz w:val="20"/>
          <w:szCs w:val="20"/>
        </w:rPr>
        <w:t xml:space="preserve"> Grupy 4 </w:t>
      </w:r>
      <w:r w:rsidR="005A57B4" w:rsidRPr="00130F7B">
        <w:rPr>
          <w:rFonts w:ascii="Times New Roman" w:eastAsia="Lucida Sans Unicode" w:hAnsi="Times New Roman" w:cs="Times New Roman"/>
          <w:b/>
          <w:color w:val="000000" w:themeColor="text1"/>
          <w:kern w:val="1"/>
          <w:sz w:val="20"/>
          <w:szCs w:val="20"/>
        </w:rPr>
        <w:t>–</w:t>
      </w:r>
      <w:r w:rsidR="00B125F3" w:rsidRPr="00130F7B">
        <w:rPr>
          <w:rFonts w:ascii="Times New Roman" w:eastAsia="Lucida Sans Unicode" w:hAnsi="Times New Roman" w:cs="Times New Roman"/>
          <w:b/>
          <w:color w:val="000000" w:themeColor="text1"/>
          <w:kern w:val="1"/>
          <w:sz w:val="20"/>
          <w:szCs w:val="20"/>
        </w:rPr>
        <w:t xml:space="preserve"> </w:t>
      </w:r>
      <w:r w:rsidR="005A57B4" w:rsidRPr="00130F7B">
        <w:rPr>
          <w:rFonts w:ascii="Times New Roman" w:eastAsia="Lucida Sans Unicode" w:hAnsi="Times New Roman" w:cs="Times New Roman"/>
          <w:b/>
          <w:color w:val="000000" w:themeColor="text1"/>
          <w:kern w:val="1"/>
          <w:sz w:val="20"/>
          <w:szCs w:val="20"/>
        </w:rPr>
        <w:t>również ISO 9001.</w:t>
      </w:r>
      <w:r w:rsidR="00B125F3" w:rsidRPr="00130F7B">
        <w:rPr>
          <w:rFonts w:ascii="Times New Roman" w:eastAsia="Lucida Sans Unicode" w:hAnsi="Times New Roman" w:cs="Times New Roman"/>
          <w:b/>
          <w:color w:val="000000" w:themeColor="text1"/>
          <w:kern w:val="1"/>
          <w:sz w:val="20"/>
          <w:szCs w:val="20"/>
        </w:rPr>
        <w:t xml:space="preserve"> </w:t>
      </w:r>
    </w:p>
    <w:p w:rsidR="000917C4" w:rsidRPr="00130F7B" w:rsidRDefault="00130F7B" w:rsidP="00D37393">
      <w:pPr>
        <w:spacing w:after="0" w:line="240" w:lineRule="auto"/>
        <w:jc w:val="both"/>
        <w:rPr>
          <w:rFonts w:ascii="Times New Roman" w:hAnsi="Times New Roman" w:cs="Times New Roman"/>
          <w:color w:val="000000" w:themeColor="text1"/>
          <w:sz w:val="20"/>
          <w:szCs w:val="20"/>
        </w:rPr>
      </w:pPr>
      <w:r w:rsidRPr="00130F7B">
        <w:rPr>
          <w:rFonts w:ascii="Times New Roman" w:eastAsia="Lucida Sans Unicode" w:hAnsi="Times New Roman" w:cs="Times New Roman"/>
          <w:color w:val="000000" w:themeColor="text1"/>
          <w:kern w:val="1"/>
          <w:sz w:val="20"/>
          <w:szCs w:val="20"/>
        </w:rPr>
        <w:t>11</w:t>
      </w:r>
      <w:r>
        <w:rPr>
          <w:rFonts w:ascii="Times New Roman" w:eastAsia="Lucida Sans Unicode" w:hAnsi="Times New Roman" w:cs="Times New Roman"/>
          <w:color w:val="000000" w:themeColor="text1"/>
          <w:kern w:val="1"/>
          <w:sz w:val="20"/>
          <w:szCs w:val="20"/>
        </w:rPr>
        <w:t>.</w:t>
      </w:r>
      <w:r w:rsidR="00996D47" w:rsidRPr="00130F7B">
        <w:rPr>
          <w:rFonts w:ascii="Times New Roman" w:eastAsia="Lucida Sans Unicode" w:hAnsi="Times New Roman" w:cs="Times New Roman"/>
          <w:color w:val="000000" w:themeColor="text1"/>
          <w:kern w:val="1"/>
          <w:sz w:val="20"/>
          <w:szCs w:val="20"/>
          <w:lang w:val="x-none"/>
        </w:rPr>
        <w:t>Zobowiązujemy</w:t>
      </w:r>
      <w:r w:rsidR="000917C4" w:rsidRPr="00130F7B">
        <w:rPr>
          <w:rFonts w:ascii="Times New Roman" w:eastAsia="Lucida Sans Unicode" w:hAnsi="Times New Roman" w:cs="Times New Roman"/>
          <w:color w:val="000000" w:themeColor="text1"/>
          <w:kern w:val="1"/>
          <w:sz w:val="20"/>
          <w:szCs w:val="20"/>
          <w:lang w:val="x-none"/>
        </w:rPr>
        <w:t xml:space="preserve"> się do przedłożenia na każde wezwanie Zamawiającego aktualnych dokumentów </w:t>
      </w:r>
      <w:r w:rsidR="00D37393" w:rsidRPr="00130F7B">
        <w:rPr>
          <w:rFonts w:ascii="Times New Roman" w:eastAsia="Lucida Sans Unicode" w:hAnsi="Times New Roman" w:cs="Times New Roman"/>
          <w:color w:val="000000" w:themeColor="text1"/>
          <w:kern w:val="1"/>
          <w:sz w:val="20"/>
          <w:szCs w:val="20"/>
          <w:lang w:val="x-none"/>
        </w:rPr>
        <w:br/>
      </w:r>
      <w:r>
        <w:rPr>
          <w:rFonts w:ascii="Times New Roman" w:eastAsia="Lucida Sans Unicode" w:hAnsi="Times New Roman" w:cs="Times New Roman"/>
          <w:color w:val="000000" w:themeColor="text1"/>
          <w:kern w:val="1"/>
          <w:sz w:val="20"/>
          <w:szCs w:val="20"/>
        </w:rPr>
        <w:t xml:space="preserve">      </w:t>
      </w:r>
      <w:r w:rsidR="000917C4" w:rsidRPr="00130F7B">
        <w:rPr>
          <w:rFonts w:ascii="Times New Roman" w:eastAsia="Lucida Sans Unicode" w:hAnsi="Times New Roman" w:cs="Times New Roman"/>
          <w:color w:val="000000" w:themeColor="text1"/>
          <w:kern w:val="1"/>
          <w:sz w:val="20"/>
          <w:szCs w:val="20"/>
          <w:lang w:val="x-none"/>
        </w:rPr>
        <w:t xml:space="preserve">potwierdzających  dopuszczenie oferowanego przedmiotu zamówienia do obrotu na zasadach określonych </w:t>
      </w:r>
      <w:r w:rsidR="00D37393" w:rsidRPr="00130F7B">
        <w:rPr>
          <w:rFonts w:ascii="Times New Roman" w:eastAsia="Lucida Sans Unicode" w:hAnsi="Times New Roman" w:cs="Times New Roman"/>
          <w:color w:val="000000" w:themeColor="text1"/>
          <w:kern w:val="1"/>
          <w:sz w:val="20"/>
          <w:szCs w:val="20"/>
          <w:lang w:val="x-none"/>
        </w:rPr>
        <w:br/>
      </w:r>
      <w:r>
        <w:rPr>
          <w:rFonts w:ascii="Times New Roman" w:eastAsia="Lucida Sans Unicode" w:hAnsi="Times New Roman" w:cs="Times New Roman"/>
          <w:color w:val="000000" w:themeColor="text1"/>
          <w:kern w:val="1"/>
          <w:sz w:val="20"/>
          <w:szCs w:val="20"/>
        </w:rPr>
        <w:t xml:space="preserve">      </w:t>
      </w:r>
      <w:r w:rsidR="000917C4" w:rsidRPr="00130F7B">
        <w:rPr>
          <w:rFonts w:ascii="Times New Roman" w:eastAsia="Lucida Sans Unicode" w:hAnsi="Times New Roman" w:cs="Times New Roman"/>
          <w:color w:val="000000" w:themeColor="text1"/>
          <w:kern w:val="1"/>
          <w:sz w:val="20"/>
          <w:szCs w:val="20"/>
          <w:lang w:val="x-none"/>
        </w:rPr>
        <w:t>w przepisach ustawy z dnia 20 maja 201</w:t>
      </w:r>
      <w:r w:rsidR="00EE5ABD" w:rsidRPr="00130F7B">
        <w:rPr>
          <w:rFonts w:ascii="Times New Roman" w:eastAsia="Lucida Sans Unicode" w:hAnsi="Times New Roman" w:cs="Times New Roman"/>
          <w:color w:val="000000" w:themeColor="text1"/>
          <w:kern w:val="1"/>
          <w:sz w:val="20"/>
          <w:szCs w:val="20"/>
          <w:lang w:val="x-none"/>
        </w:rPr>
        <w:t>0 roku – o wyrobach medycznych</w:t>
      </w:r>
      <w:r w:rsidR="00EE5ABD" w:rsidRPr="00130F7B">
        <w:rPr>
          <w:rFonts w:ascii="Arial Narrow" w:hAnsi="Arial Narrow" w:cs="Arial"/>
          <w:color w:val="000000" w:themeColor="text1"/>
        </w:rPr>
        <w:t xml:space="preserve"> </w:t>
      </w:r>
      <w:r w:rsidR="00EE5ABD" w:rsidRPr="00130F7B">
        <w:rPr>
          <w:rFonts w:ascii="Times New Roman" w:hAnsi="Times New Roman" w:cs="Times New Roman"/>
          <w:color w:val="000000" w:themeColor="text1"/>
          <w:sz w:val="20"/>
          <w:szCs w:val="20"/>
        </w:rPr>
        <w:t>(</w:t>
      </w:r>
      <w:proofErr w:type="spellStart"/>
      <w:r w:rsidR="00EE5ABD" w:rsidRPr="00130F7B">
        <w:rPr>
          <w:rFonts w:ascii="Times New Roman" w:hAnsi="Times New Roman" w:cs="Times New Roman"/>
          <w:color w:val="000000" w:themeColor="text1"/>
          <w:sz w:val="20"/>
          <w:szCs w:val="20"/>
        </w:rPr>
        <w:t>t.j</w:t>
      </w:r>
      <w:proofErr w:type="spellEnd"/>
      <w:r w:rsidR="00EE5ABD" w:rsidRPr="00130F7B">
        <w:rPr>
          <w:rFonts w:ascii="Times New Roman" w:hAnsi="Times New Roman" w:cs="Times New Roman"/>
          <w:color w:val="000000" w:themeColor="text1"/>
          <w:sz w:val="20"/>
          <w:szCs w:val="20"/>
        </w:rPr>
        <w:t>. Dz.U. 2017 poz. 211).</w:t>
      </w:r>
    </w:p>
    <w:p w:rsidR="00FB7035" w:rsidRPr="00130F7B" w:rsidRDefault="00130F7B" w:rsidP="00D37393">
      <w:pPr>
        <w:spacing w:after="0" w:line="240" w:lineRule="auto"/>
        <w:jc w:val="both"/>
        <w:rPr>
          <w:rFonts w:ascii="Times New Roman" w:eastAsia="Lucida Sans Unicode" w:hAnsi="Times New Roman" w:cs="Times New Roman"/>
          <w:color w:val="000000" w:themeColor="text1"/>
          <w:kern w:val="1"/>
          <w:sz w:val="20"/>
          <w:szCs w:val="20"/>
          <w:lang w:val="x-none"/>
        </w:rPr>
      </w:pPr>
      <w:r w:rsidRPr="00130F7B">
        <w:rPr>
          <w:rFonts w:ascii="Times New Roman" w:hAnsi="Times New Roman" w:cs="Times New Roman"/>
          <w:color w:val="000000" w:themeColor="text1"/>
          <w:sz w:val="20"/>
          <w:szCs w:val="20"/>
        </w:rPr>
        <w:t xml:space="preserve">12. </w:t>
      </w:r>
      <w:r w:rsidR="00FB7035" w:rsidRPr="00130F7B">
        <w:rPr>
          <w:rFonts w:ascii="Times New Roman" w:hAnsi="Times New Roman" w:cs="Times New Roman"/>
          <w:color w:val="000000" w:themeColor="text1"/>
          <w:sz w:val="20"/>
          <w:szCs w:val="20"/>
        </w:rPr>
        <w:t xml:space="preserve">Zobowiązujemy się przy każdorazowej dostawie </w:t>
      </w:r>
      <w:r w:rsidRPr="00130F7B">
        <w:rPr>
          <w:rFonts w:ascii="Times New Roman" w:hAnsi="Times New Roman" w:cs="Times New Roman"/>
          <w:color w:val="000000" w:themeColor="text1"/>
          <w:sz w:val="20"/>
          <w:szCs w:val="20"/>
        </w:rPr>
        <w:t xml:space="preserve">podłoży gotowych na płytkach  załączyć certyfikat </w:t>
      </w:r>
      <w:r w:rsidRPr="00130F7B">
        <w:rPr>
          <w:rFonts w:ascii="Times New Roman" w:hAnsi="Times New Roman" w:cs="Times New Roman"/>
          <w:color w:val="000000" w:themeColor="text1"/>
          <w:sz w:val="20"/>
          <w:szCs w:val="20"/>
        </w:rPr>
        <w:br/>
        <w:t xml:space="preserve">       </w:t>
      </w:r>
      <w:r w:rsidR="00FB7035" w:rsidRPr="00130F7B">
        <w:rPr>
          <w:rFonts w:ascii="Times New Roman" w:hAnsi="Times New Roman" w:cs="Times New Roman"/>
          <w:color w:val="000000" w:themeColor="text1"/>
          <w:sz w:val="20"/>
          <w:szCs w:val="20"/>
        </w:rPr>
        <w:t>kontroli jakości pr</w:t>
      </w:r>
      <w:r w:rsidRPr="00130F7B">
        <w:rPr>
          <w:rFonts w:ascii="Times New Roman" w:hAnsi="Times New Roman" w:cs="Times New Roman"/>
          <w:color w:val="000000" w:themeColor="text1"/>
          <w:sz w:val="20"/>
          <w:szCs w:val="20"/>
        </w:rPr>
        <w:t>oduktu</w:t>
      </w:r>
      <w:r>
        <w:rPr>
          <w:rFonts w:ascii="Times New Roman" w:hAnsi="Times New Roman" w:cs="Times New Roman"/>
          <w:color w:val="FF0000"/>
          <w:sz w:val="20"/>
          <w:szCs w:val="20"/>
        </w:rPr>
        <w:t xml:space="preserve"> </w:t>
      </w:r>
      <w:r w:rsidRPr="00130F7B">
        <w:rPr>
          <w:rFonts w:ascii="Times New Roman" w:hAnsi="Times New Roman" w:cs="Times New Roman"/>
          <w:color w:val="000000" w:themeColor="text1"/>
          <w:sz w:val="20"/>
          <w:szCs w:val="20"/>
        </w:rPr>
        <w:t>(certyfikat kontroli jakości podłoży na płytkach ma dotyczyć gotowych</w:t>
      </w:r>
      <w:r>
        <w:rPr>
          <w:rFonts w:ascii="Times New Roman" w:hAnsi="Times New Roman" w:cs="Times New Roman"/>
          <w:color w:val="000000" w:themeColor="text1"/>
          <w:sz w:val="20"/>
          <w:szCs w:val="20"/>
        </w:rPr>
        <w:br/>
        <w:t xml:space="preserve">      </w:t>
      </w:r>
      <w:r w:rsidRPr="00130F7B">
        <w:rPr>
          <w:rFonts w:ascii="Times New Roman" w:hAnsi="Times New Roman" w:cs="Times New Roman"/>
          <w:color w:val="000000" w:themeColor="text1"/>
          <w:sz w:val="20"/>
          <w:szCs w:val="20"/>
        </w:rPr>
        <w:t xml:space="preserve"> pożywek, a nie surowców użytych do ich produkcji). </w:t>
      </w:r>
    </w:p>
    <w:p w:rsidR="000917C4" w:rsidRPr="00F45C02" w:rsidRDefault="00130F7B" w:rsidP="00D37393">
      <w:pPr>
        <w:spacing w:after="0" w:line="240" w:lineRule="auto"/>
        <w:jc w:val="both"/>
        <w:rPr>
          <w:rFonts w:ascii="Times New Roman" w:eastAsia="Lucida Sans Unicode" w:hAnsi="Times New Roman" w:cs="Times New Roman"/>
          <w:color w:val="000000" w:themeColor="text1"/>
          <w:kern w:val="1"/>
          <w:sz w:val="20"/>
          <w:szCs w:val="20"/>
          <w:lang w:val="x-none"/>
        </w:rPr>
      </w:pPr>
      <w:r w:rsidRPr="00F45C02">
        <w:rPr>
          <w:rFonts w:ascii="Times New Roman" w:eastAsia="Lucida Sans Unicode" w:hAnsi="Times New Roman" w:cs="Times New Roman"/>
          <w:color w:val="000000" w:themeColor="text1"/>
          <w:kern w:val="1"/>
          <w:sz w:val="20"/>
          <w:szCs w:val="20"/>
        </w:rPr>
        <w:t>1</w:t>
      </w:r>
      <w:r w:rsidR="00D37393" w:rsidRPr="00F45C02">
        <w:rPr>
          <w:rFonts w:ascii="Times New Roman" w:eastAsia="Lucida Sans Unicode" w:hAnsi="Times New Roman" w:cs="Times New Roman"/>
          <w:color w:val="000000" w:themeColor="text1"/>
          <w:kern w:val="1"/>
          <w:sz w:val="20"/>
          <w:szCs w:val="20"/>
        </w:rPr>
        <w:t xml:space="preserve">3.  </w:t>
      </w:r>
      <w:r w:rsidR="00996D47" w:rsidRPr="00F45C02">
        <w:rPr>
          <w:rFonts w:ascii="Times New Roman" w:eastAsia="Lucida Sans Unicode" w:hAnsi="Times New Roman" w:cs="Times New Roman"/>
          <w:color w:val="000000" w:themeColor="text1"/>
          <w:kern w:val="1"/>
          <w:sz w:val="20"/>
          <w:szCs w:val="20"/>
          <w:lang w:val="x-none"/>
        </w:rPr>
        <w:t>Pozostajemy</w:t>
      </w:r>
      <w:r w:rsidR="000917C4" w:rsidRPr="00F45C02">
        <w:rPr>
          <w:rFonts w:ascii="Times New Roman" w:eastAsia="Lucida Sans Unicode" w:hAnsi="Times New Roman" w:cs="Times New Roman"/>
          <w:color w:val="000000" w:themeColor="text1"/>
          <w:kern w:val="1"/>
          <w:sz w:val="20"/>
          <w:szCs w:val="20"/>
          <w:lang w:val="x-none"/>
        </w:rPr>
        <w:t xml:space="preserve"> związany niniejszą ofertą na czas wskazany w specyfikacji istotnych warunków zamówienia.</w:t>
      </w:r>
    </w:p>
    <w:p w:rsidR="000917C4" w:rsidRPr="00F45C02" w:rsidRDefault="00130F7B" w:rsidP="00D37393">
      <w:pPr>
        <w:spacing w:after="0" w:line="240" w:lineRule="auto"/>
        <w:jc w:val="both"/>
        <w:rPr>
          <w:rFonts w:ascii="Times New Roman" w:eastAsia="Lucida Sans Unicode" w:hAnsi="Times New Roman" w:cs="Times New Roman"/>
          <w:color w:val="000000" w:themeColor="text1"/>
          <w:kern w:val="1"/>
          <w:sz w:val="20"/>
          <w:szCs w:val="20"/>
          <w:lang w:val="x-none"/>
        </w:rPr>
      </w:pPr>
      <w:r w:rsidRPr="00F45C02">
        <w:rPr>
          <w:rFonts w:ascii="Times New Roman" w:eastAsia="Lucida Sans Unicode" w:hAnsi="Times New Roman" w:cs="Times New Roman"/>
          <w:color w:val="000000" w:themeColor="text1"/>
          <w:kern w:val="1"/>
          <w:sz w:val="20"/>
          <w:szCs w:val="20"/>
        </w:rPr>
        <w:t>1</w:t>
      </w:r>
      <w:r w:rsidR="00D37393" w:rsidRPr="00F45C02">
        <w:rPr>
          <w:rFonts w:ascii="Times New Roman" w:eastAsia="Lucida Sans Unicode" w:hAnsi="Times New Roman" w:cs="Times New Roman"/>
          <w:color w:val="000000" w:themeColor="text1"/>
          <w:kern w:val="1"/>
          <w:sz w:val="20"/>
          <w:szCs w:val="20"/>
        </w:rPr>
        <w:t xml:space="preserve">4. </w:t>
      </w:r>
      <w:r w:rsidR="000917C4" w:rsidRPr="00F45C02">
        <w:rPr>
          <w:rFonts w:ascii="Times New Roman" w:eastAsia="Lucida Sans Unicode" w:hAnsi="Times New Roman" w:cs="Times New Roman"/>
          <w:color w:val="000000" w:themeColor="text1"/>
          <w:kern w:val="1"/>
          <w:sz w:val="20"/>
          <w:szCs w:val="20"/>
          <w:lang w:val="x-none"/>
        </w:rPr>
        <w:t>Oświadczam</w:t>
      </w:r>
      <w:r w:rsidR="00996D47" w:rsidRPr="00F45C02">
        <w:rPr>
          <w:rFonts w:ascii="Times New Roman" w:eastAsia="Lucida Sans Unicode" w:hAnsi="Times New Roman" w:cs="Times New Roman"/>
          <w:color w:val="000000" w:themeColor="text1"/>
          <w:kern w:val="1"/>
          <w:sz w:val="20"/>
          <w:szCs w:val="20"/>
        </w:rPr>
        <w:t>y</w:t>
      </w:r>
      <w:r w:rsidR="000917C4" w:rsidRPr="00F45C02">
        <w:rPr>
          <w:rFonts w:ascii="Times New Roman" w:eastAsia="Lucida Sans Unicode" w:hAnsi="Times New Roman" w:cs="Times New Roman"/>
          <w:color w:val="000000" w:themeColor="text1"/>
          <w:kern w:val="1"/>
          <w:sz w:val="20"/>
          <w:szCs w:val="20"/>
          <w:lang w:val="x-none"/>
        </w:rPr>
        <w:t>, że</w:t>
      </w:r>
      <w:r w:rsidR="00996D47" w:rsidRPr="00F45C02">
        <w:rPr>
          <w:rFonts w:ascii="Times New Roman" w:eastAsia="Lucida Sans Unicode" w:hAnsi="Times New Roman" w:cs="Times New Roman"/>
          <w:color w:val="000000" w:themeColor="text1"/>
          <w:kern w:val="1"/>
          <w:sz w:val="20"/>
          <w:szCs w:val="20"/>
          <w:lang w:val="x-none"/>
        </w:rPr>
        <w:t xml:space="preserve"> przedmiot zamówienia zrealizujemy</w:t>
      </w:r>
      <w:r w:rsidR="000917C4" w:rsidRPr="00F45C02">
        <w:rPr>
          <w:rFonts w:ascii="Times New Roman" w:eastAsia="Lucida Sans Unicode" w:hAnsi="Times New Roman" w:cs="Times New Roman"/>
          <w:color w:val="000000" w:themeColor="text1"/>
          <w:kern w:val="1"/>
          <w:sz w:val="20"/>
          <w:szCs w:val="20"/>
          <w:lang w:val="x-none"/>
        </w:rPr>
        <w:t xml:space="preserve"> bez udziału podwykonawców/ z udziałem </w:t>
      </w:r>
      <w:r w:rsidR="00D37393" w:rsidRPr="00F45C02">
        <w:rPr>
          <w:rFonts w:ascii="Times New Roman" w:eastAsia="Lucida Sans Unicode" w:hAnsi="Times New Roman" w:cs="Times New Roman"/>
          <w:color w:val="000000" w:themeColor="text1"/>
          <w:kern w:val="1"/>
          <w:sz w:val="20"/>
          <w:szCs w:val="20"/>
          <w:lang w:val="x-none"/>
        </w:rPr>
        <w:br/>
      </w:r>
      <w:r w:rsidR="00D37393" w:rsidRPr="00F45C02">
        <w:rPr>
          <w:rFonts w:ascii="Times New Roman" w:eastAsia="Lucida Sans Unicode" w:hAnsi="Times New Roman" w:cs="Times New Roman"/>
          <w:color w:val="000000" w:themeColor="text1"/>
          <w:kern w:val="1"/>
          <w:sz w:val="20"/>
          <w:szCs w:val="20"/>
        </w:rPr>
        <w:t xml:space="preserve">        </w:t>
      </w:r>
      <w:r w:rsidR="000917C4" w:rsidRPr="00F45C02">
        <w:rPr>
          <w:rFonts w:ascii="Times New Roman" w:eastAsia="Lucida Sans Unicode" w:hAnsi="Times New Roman" w:cs="Times New Roman"/>
          <w:color w:val="000000" w:themeColor="text1"/>
          <w:kern w:val="1"/>
          <w:sz w:val="20"/>
          <w:szCs w:val="20"/>
          <w:lang w:val="x-none"/>
        </w:rPr>
        <w:t xml:space="preserve">następujących podwykonawców **):  </w:t>
      </w:r>
    </w:p>
    <w:p w:rsidR="000917C4" w:rsidRPr="00F45C02" w:rsidRDefault="000917C4" w:rsidP="000917C4">
      <w:pPr>
        <w:jc w:val="both"/>
        <w:rPr>
          <w:rFonts w:ascii="Times New Roman" w:hAnsi="Times New Roman" w:cs="Times New Roman"/>
          <w:color w:val="000000" w:themeColor="text1"/>
          <w:sz w:val="20"/>
          <w:szCs w:val="20"/>
        </w:rPr>
      </w:pPr>
      <w:r w:rsidRPr="00F45C02">
        <w:rPr>
          <w:rFonts w:ascii="Times New Roman" w:hAnsi="Times New Roman" w:cs="Times New Roman"/>
          <w:color w:val="000000" w:themeColor="text1"/>
          <w:sz w:val="20"/>
          <w:szCs w:val="20"/>
        </w:rPr>
        <w:t>………………………………………………………z siedzibą w …………………………………………</w:t>
      </w:r>
      <w:r w:rsidR="00864398" w:rsidRPr="00F45C02">
        <w:rPr>
          <w:rFonts w:ascii="Times New Roman" w:hAnsi="Times New Roman" w:cs="Times New Roman"/>
          <w:color w:val="000000" w:themeColor="text1"/>
          <w:sz w:val="20"/>
          <w:szCs w:val="20"/>
        </w:rPr>
        <w:t>…..</w:t>
      </w:r>
    </w:p>
    <w:p w:rsidR="000917C4" w:rsidRPr="00F45C02" w:rsidRDefault="000917C4" w:rsidP="000917C4">
      <w:pPr>
        <w:jc w:val="both"/>
        <w:rPr>
          <w:rFonts w:ascii="Times New Roman" w:hAnsi="Times New Roman" w:cs="Times New Roman"/>
          <w:color w:val="000000" w:themeColor="text1"/>
          <w:sz w:val="20"/>
          <w:szCs w:val="20"/>
        </w:rPr>
      </w:pPr>
      <w:r w:rsidRPr="00F45C02">
        <w:rPr>
          <w:rFonts w:ascii="Times New Roman" w:hAnsi="Times New Roman" w:cs="Times New Roman"/>
          <w:color w:val="000000" w:themeColor="text1"/>
          <w:sz w:val="20"/>
          <w:szCs w:val="20"/>
        </w:rPr>
        <w:t>……………………………………………………… z siedzibą w ………………………………………</w:t>
      </w:r>
      <w:r w:rsidR="00864398" w:rsidRPr="00F45C02">
        <w:rPr>
          <w:rFonts w:ascii="Times New Roman" w:hAnsi="Times New Roman" w:cs="Times New Roman"/>
          <w:color w:val="000000" w:themeColor="text1"/>
          <w:sz w:val="20"/>
          <w:szCs w:val="20"/>
        </w:rPr>
        <w:t>…….</w:t>
      </w:r>
    </w:p>
    <w:p w:rsidR="000917C4" w:rsidRPr="00F45C02" w:rsidRDefault="000917C4" w:rsidP="000917C4">
      <w:pPr>
        <w:jc w:val="both"/>
        <w:rPr>
          <w:rFonts w:ascii="Times New Roman" w:hAnsi="Times New Roman" w:cs="Times New Roman"/>
          <w:color w:val="000000" w:themeColor="text1"/>
          <w:sz w:val="20"/>
          <w:szCs w:val="20"/>
        </w:rPr>
      </w:pPr>
      <w:r w:rsidRPr="00F45C02">
        <w:rPr>
          <w:rFonts w:ascii="Times New Roman" w:hAnsi="Times New Roman" w:cs="Times New Roman"/>
          <w:color w:val="000000" w:themeColor="text1"/>
          <w:sz w:val="20"/>
          <w:szCs w:val="20"/>
        </w:rPr>
        <w:t>w zakresie:</w:t>
      </w:r>
    </w:p>
    <w:p w:rsidR="000917C4" w:rsidRPr="00F45C02" w:rsidRDefault="000917C4" w:rsidP="000917C4">
      <w:pPr>
        <w:jc w:val="both"/>
        <w:rPr>
          <w:rFonts w:ascii="Times New Roman" w:hAnsi="Times New Roman" w:cs="Times New Roman"/>
          <w:color w:val="000000" w:themeColor="text1"/>
          <w:sz w:val="20"/>
          <w:szCs w:val="20"/>
        </w:rPr>
      </w:pPr>
      <w:r w:rsidRPr="00F45C02">
        <w:rPr>
          <w:rFonts w:ascii="Times New Roman" w:hAnsi="Times New Roman" w:cs="Times New Roman"/>
          <w:color w:val="000000" w:themeColor="text1"/>
          <w:sz w:val="20"/>
          <w:szCs w:val="20"/>
        </w:rPr>
        <w:t>…………………………………………………………………………………...................................................</w:t>
      </w:r>
    </w:p>
    <w:p w:rsidR="000917C4" w:rsidRPr="00F45C02" w:rsidRDefault="000917C4" w:rsidP="000917C4">
      <w:pPr>
        <w:jc w:val="both"/>
        <w:rPr>
          <w:rFonts w:ascii="Times New Roman" w:hAnsi="Times New Roman" w:cs="Times New Roman"/>
          <w:color w:val="000000" w:themeColor="text1"/>
          <w:sz w:val="20"/>
          <w:szCs w:val="20"/>
        </w:rPr>
      </w:pPr>
      <w:r w:rsidRPr="00F45C02">
        <w:rPr>
          <w:rFonts w:ascii="Times New Roman" w:hAnsi="Times New Roman" w:cs="Times New Roman"/>
          <w:color w:val="000000" w:themeColor="text1"/>
          <w:sz w:val="20"/>
          <w:szCs w:val="20"/>
        </w:rPr>
        <w:t>…………………………………………………………………………………………………………………..</w:t>
      </w:r>
      <w:r w:rsidR="00864398" w:rsidRPr="00F45C02">
        <w:rPr>
          <w:rFonts w:ascii="Times New Roman" w:hAnsi="Times New Roman" w:cs="Times New Roman"/>
          <w:color w:val="000000" w:themeColor="text1"/>
          <w:sz w:val="20"/>
          <w:szCs w:val="20"/>
        </w:rPr>
        <w:t>.</w:t>
      </w:r>
    </w:p>
    <w:p w:rsidR="000917C4" w:rsidRPr="00F45C02" w:rsidRDefault="00130F7B" w:rsidP="000917C4">
      <w:pPr>
        <w:jc w:val="both"/>
        <w:rPr>
          <w:rFonts w:ascii="Times New Roman" w:hAnsi="Times New Roman" w:cs="Times New Roman"/>
          <w:color w:val="000000" w:themeColor="text1"/>
          <w:sz w:val="20"/>
          <w:szCs w:val="20"/>
        </w:rPr>
      </w:pPr>
      <w:r w:rsidRPr="00F45C02">
        <w:rPr>
          <w:rFonts w:ascii="Times New Roman" w:hAnsi="Times New Roman" w:cs="Times New Roman"/>
          <w:color w:val="000000" w:themeColor="text1"/>
          <w:sz w:val="20"/>
          <w:szCs w:val="20"/>
        </w:rPr>
        <w:t>1</w:t>
      </w:r>
      <w:r w:rsidR="00D37393" w:rsidRPr="00F45C02">
        <w:rPr>
          <w:rFonts w:ascii="Times New Roman" w:hAnsi="Times New Roman" w:cs="Times New Roman"/>
          <w:color w:val="000000" w:themeColor="text1"/>
          <w:sz w:val="20"/>
          <w:szCs w:val="20"/>
        </w:rPr>
        <w:t>5</w:t>
      </w:r>
      <w:r w:rsidR="005B2F5F" w:rsidRPr="00F45C02">
        <w:rPr>
          <w:rFonts w:ascii="Times New Roman" w:hAnsi="Times New Roman" w:cs="Times New Roman"/>
          <w:color w:val="000000" w:themeColor="text1"/>
          <w:sz w:val="20"/>
          <w:szCs w:val="20"/>
        </w:rPr>
        <w:t>.Oświadczamy, że akceptujemy</w:t>
      </w:r>
      <w:r w:rsidR="000917C4" w:rsidRPr="00F45C02">
        <w:rPr>
          <w:rFonts w:ascii="Times New Roman" w:hAnsi="Times New Roman" w:cs="Times New Roman"/>
          <w:color w:val="000000" w:themeColor="text1"/>
          <w:sz w:val="20"/>
          <w:szCs w:val="20"/>
        </w:rPr>
        <w:t xml:space="preserve"> zawarte w specyfikacji, istotne postanowienia umowy i w przypadku </w:t>
      </w:r>
      <w:r w:rsidRPr="00F45C02">
        <w:rPr>
          <w:rFonts w:ascii="Times New Roman" w:hAnsi="Times New Roman" w:cs="Times New Roman"/>
          <w:color w:val="000000" w:themeColor="text1"/>
          <w:sz w:val="20"/>
          <w:szCs w:val="20"/>
        </w:rPr>
        <w:br/>
        <w:t xml:space="preserve">     </w:t>
      </w:r>
      <w:r w:rsidR="000917C4" w:rsidRPr="00F45C02">
        <w:rPr>
          <w:rFonts w:ascii="Times New Roman" w:hAnsi="Times New Roman" w:cs="Times New Roman"/>
          <w:color w:val="000000" w:themeColor="text1"/>
          <w:sz w:val="20"/>
          <w:szCs w:val="20"/>
        </w:rPr>
        <w:t>wybrania naszej  oferty,</w:t>
      </w:r>
      <w:r w:rsidR="005022E6" w:rsidRPr="00F45C02">
        <w:rPr>
          <w:rFonts w:ascii="Times New Roman" w:hAnsi="Times New Roman" w:cs="Times New Roman"/>
          <w:color w:val="000000" w:themeColor="text1"/>
          <w:sz w:val="20"/>
          <w:szCs w:val="20"/>
        </w:rPr>
        <w:t xml:space="preserve"> zobowiązujemy</w:t>
      </w:r>
      <w:r w:rsidR="000917C4" w:rsidRPr="00F45C02">
        <w:rPr>
          <w:rFonts w:ascii="Times New Roman" w:hAnsi="Times New Roman" w:cs="Times New Roman"/>
          <w:color w:val="000000" w:themeColor="text1"/>
          <w:sz w:val="20"/>
          <w:szCs w:val="20"/>
        </w:rPr>
        <w:t xml:space="preserve"> się do zawarcia umowy na wyżej wymienionych warunkach, </w:t>
      </w:r>
      <w:r w:rsidRPr="00F45C02">
        <w:rPr>
          <w:rFonts w:ascii="Times New Roman" w:hAnsi="Times New Roman" w:cs="Times New Roman"/>
          <w:color w:val="000000" w:themeColor="text1"/>
          <w:sz w:val="20"/>
          <w:szCs w:val="20"/>
        </w:rPr>
        <w:br/>
        <w:t xml:space="preserve">     </w:t>
      </w:r>
      <w:r w:rsidR="000917C4" w:rsidRPr="00F45C02">
        <w:rPr>
          <w:rFonts w:ascii="Times New Roman" w:hAnsi="Times New Roman" w:cs="Times New Roman"/>
          <w:color w:val="000000" w:themeColor="text1"/>
          <w:sz w:val="20"/>
          <w:szCs w:val="20"/>
        </w:rPr>
        <w:t xml:space="preserve">w miejscu i terminie wyznaczonym przez Zamawiającego. </w:t>
      </w:r>
    </w:p>
    <w:p w:rsidR="000917C4" w:rsidRPr="00F45C02" w:rsidRDefault="00130F7B" w:rsidP="000917C4">
      <w:pPr>
        <w:rPr>
          <w:rFonts w:ascii="Times New Roman" w:hAnsi="Times New Roman" w:cs="Times New Roman"/>
          <w:color w:val="000000" w:themeColor="text1"/>
          <w:sz w:val="20"/>
          <w:szCs w:val="20"/>
        </w:rPr>
      </w:pPr>
      <w:r w:rsidRPr="00F45C02">
        <w:rPr>
          <w:rFonts w:ascii="Times New Roman" w:hAnsi="Times New Roman" w:cs="Times New Roman"/>
          <w:color w:val="000000" w:themeColor="text1"/>
          <w:sz w:val="20"/>
          <w:szCs w:val="20"/>
        </w:rPr>
        <w:t>1</w:t>
      </w:r>
      <w:r w:rsidR="00D37393" w:rsidRPr="00F45C02">
        <w:rPr>
          <w:rFonts w:ascii="Times New Roman" w:hAnsi="Times New Roman" w:cs="Times New Roman"/>
          <w:color w:val="000000" w:themeColor="text1"/>
          <w:sz w:val="20"/>
          <w:szCs w:val="20"/>
        </w:rPr>
        <w:t>6</w:t>
      </w:r>
      <w:r w:rsidR="000917C4" w:rsidRPr="00F45C02">
        <w:rPr>
          <w:rFonts w:ascii="Times New Roman" w:hAnsi="Times New Roman" w:cs="Times New Roman"/>
          <w:color w:val="000000" w:themeColor="text1"/>
          <w:sz w:val="20"/>
          <w:szCs w:val="20"/>
        </w:rPr>
        <w:t>.Oświadczamy, że wybór naszej oferty:</w:t>
      </w:r>
    </w:p>
    <w:p w:rsidR="000917C4" w:rsidRPr="00F45C02" w:rsidRDefault="00F45C02" w:rsidP="000917C4">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w:t>
      </w:r>
      <w:r w:rsidR="000917C4" w:rsidRPr="00F45C02">
        <w:rPr>
          <w:rFonts w:ascii="Times New Roman" w:hAnsi="Times New Roman" w:cs="Times New Roman"/>
          <w:color w:val="000000" w:themeColor="text1"/>
          <w:sz w:val="20"/>
          <w:szCs w:val="20"/>
        </w:rPr>
        <w:t>będzie prowadził do powstania u Zamawiającego obowiązku podatk</w:t>
      </w:r>
      <w:r>
        <w:rPr>
          <w:rFonts w:ascii="Times New Roman" w:hAnsi="Times New Roman" w:cs="Times New Roman"/>
          <w:color w:val="000000" w:themeColor="text1"/>
          <w:sz w:val="20"/>
          <w:szCs w:val="20"/>
        </w:rPr>
        <w:t>owego zgodnie z przepisami</w:t>
      </w:r>
      <w:r>
        <w:rPr>
          <w:rFonts w:ascii="Times New Roman" w:hAnsi="Times New Roman" w:cs="Times New Roman"/>
          <w:color w:val="000000" w:themeColor="text1"/>
          <w:sz w:val="20"/>
          <w:szCs w:val="20"/>
        </w:rPr>
        <w:br/>
        <w:t xml:space="preserve">     </w:t>
      </w:r>
      <w:r w:rsidR="000917C4" w:rsidRPr="00F45C02">
        <w:rPr>
          <w:rFonts w:ascii="Times New Roman" w:hAnsi="Times New Roman" w:cs="Times New Roman"/>
          <w:color w:val="000000" w:themeColor="text1"/>
          <w:sz w:val="20"/>
          <w:szCs w:val="20"/>
        </w:rPr>
        <w:t xml:space="preserve">o podatku od towarów i usług, w zakresie …………………………………………………………….(należy </w:t>
      </w:r>
      <w:r>
        <w:rPr>
          <w:rFonts w:ascii="Times New Roman" w:hAnsi="Times New Roman" w:cs="Times New Roman"/>
          <w:color w:val="000000" w:themeColor="text1"/>
          <w:sz w:val="20"/>
          <w:szCs w:val="20"/>
        </w:rPr>
        <w:br/>
        <w:t xml:space="preserve">     </w:t>
      </w:r>
      <w:r w:rsidR="000917C4" w:rsidRPr="00F45C02">
        <w:rPr>
          <w:rFonts w:ascii="Times New Roman" w:hAnsi="Times New Roman" w:cs="Times New Roman"/>
          <w:color w:val="000000" w:themeColor="text1"/>
          <w:sz w:val="20"/>
          <w:szCs w:val="20"/>
        </w:rPr>
        <w:t xml:space="preserve">wskazać nazwę (rodzaj) towaru lub usługi, których dostawa lub świadczenie będzie prowadzić do powstania </w:t>
      </w:r>
      <w:r>
        <w:rPr>
          <w:rFonts w:ascii="Times New Roman" w:hAnsi="Times New Roman" w:cs="Times New Roman"/>
          <w:color w:val="000000" w:themeColor="text1"/>
          <w:sz w:val="20"/>
          <w:szCs w:val="20"/>
        </w:rPr>
        <w:br/>
        <w:t xml:space="preserve">     </w:t>
      </w:r>
      <w:r w:rsidR="000917C4" w:rsidRPr="00F45C02">
        <w:rPr>
          <w:rFonts w:ascii="Times New Roman" w:hAnsi="Times New Roman" w:cs="Times New Roman"/>
          <w:color w:val="000000" w:themeColor="text1"/>
          <w:sz w:val="20"/>
          <w:szCs w:val="20"/>
        </w:rPr>
        <w:t xml:space="preserve">takiego obowiązku podatkowego), o wartości ……………………………………..zł netto (należy wskazać </w:t>
      </w:r>
      <w:r>
        <w:rPr>
          <w:rFonts w:ascii="Times New Roman" w:hAnsi="Times New Roman" w:cs="Times New Roman"/>
          <w:color w:val="000000" w:themeColor="text1"/>
          <w:sz w:val="20"/>
          <w:szCs w:val="20"/>
        </w:rPr>
        <w:br/>
        <w:t xml:space="preserve">     </w:t>
      </w:r>
      <w:r w:rsidR="000917C4" w:rsidRPr="00F45C02">
        <w:rPr>
          <w:rFonts w:ascii="Times New Roman" w:hAnsi="Times New Roman" w:cs="Times New Roman"/>
          <w:color w:val="000000" w:themeColor="text1"/>
          <w:sz w:val="20"/>
          <w:szCs w:val="20"/>
        </w:rPr>
        <w:t>wartość tego towaru lub usługi bez kwoty podatku).**)</w:t>
      </w:r>
    </w:p>
    <w:p w:rsidR="000917C4" w:rsidRPr="00F45C02" w:rsidRDefault="00F45C02" w:rsidP="000917C4">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w:t>
      </w:r>
      <w:r w:rsidR="000917C4" w:rsidRPr="00F45C02">
        <w:rPr>
          <w:rFonts w:ascii="Times New Roman" w:hAnsi="Times New Roman" w:cs="Times New Roman"/>
          <w:color w:val="000000" w:themeColor="text1"/>
          <w:sz w:val="20"/>
          <w:szCs w:val="20"/>
        </w:rPr>
        <w:t xml:space="preserve">nie będzie prowadził do powstania u Zamawiającego obowiązku podatkowego zgodnie z przepisami </w:t>
      </w:r>
      <w:r>
        <w:rPr>
          <w:rFonts w:ascii="Times New Roman" w:hAnsi="Times New Roman" w:cs="Times New Roman"/>
          <w:color w:val="000000" w:themeColor="text1"/>
          <w:sz w:val="20"/>
          <w:szCs w:val="20"/>
        </w:rPr>
        <w:br/>
        <w:t xml:space="preserve">    </w:t>
      </w:r>
      <w:r w:rsidR="000917C4" w:rsidRPr="00F45C02">
        <w:rPr>
          <w:rFonts w:ascii="Times New Roman" w:hAnsi="Times New Roman" w:cs="Times New Roman"/>
          <w:color w:val="000000" w:themeColor="text1"/>
          <w:sz w:val="20"/>
          <w:szCs w:val="20"/>
        </w:rPr>
        <w:t>o podatku od towarów i usług**)</w:t>
      </w:r>
    </w:p>
    <w:p w:rsidR="000917C4" w:rsidRPr="00F45C02" w:rsidRDefault="00F45C02" w:rsidP="000917C4">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w:t>
      </w:r>
      <w:r w:rsidR="000917C4" w:rsidRPr="00F45C02">
        <w:rPr>
          <w:rFonts w:ascii="Times New Roman" w:hAnsi="Times New Roman" w:cs="Times New Roman"/>
          <w:color w:val="000000" w:themeColor="text1"/>
          <w:sz w:val="20"/>
          <w:szCs w:val="20"/>
        </w:rPr>
        <w:t xml:space="preserve">**) zaznaczyć właściwe </w:t>
      </w:r>
    </w:p>
    <w:p w:rsidR="000917C4" w:rsidRPr="00F45C02" w:rsidRDefault="00F45C02" w:rsidP="000917C4">
      <w:pPr>
        <w:jc w:val="both"/>
        <w:rPr>
          <w:rFonts w:ascii="Times New Roman" w:hAnsi="Times New Roman" w:cs="Times New Roman"/>
          <w:color w:val="000000" w:themeColor="text1"/>
          <w:sz w:val="20"/>
          <w:szCs w:val="20"/>
        </w:rPr>
      </w:pPr>
      <w:r w:rsidRPr="00F45C02">
        <w:rPr>
          <w:rFonts w:ascii="Times New Roman" w:hAnsi="Times New Roman" w:cs="Times New Roman"/>
          <w:color w:val="000000" w:themeColor="text1"/>
          <w:sz w:val="20"/>
          <w:szCs w:val="20"/>
        </w:rPr>
        <w:t>1</w:t>
      </w:r>
      <w:r w:rsidR="00D37393" w:rsidRPr="00F45C02">
        <w:rPr>
          <w:rFonts w:ascii="Times New Roman" w:hAnsi="Times New Roman" w:cs="Times New Roman"/>
          <w:color w:val="000000" w:themeColor="text1"/>
          <w:sz w:val="20"/>
          <w:szCs w:val="20"/>
        </w:rPr>
        <w:t>7</w:t>
      </w:r>
      <w:r w:rsidR="000917C4" w:rsidRPr="00F45C02">
        <w:rPr>
          <w:rFonts w:ascii="Times New Roman" w:hAnsi="Times New Roman" w:cs="Times New Roman"/>
          <w:color w:val="000000" w:themeColor="text1"/>
          <w:sz w:val="20"/>
          <w:szCs w:val="20"/>
        </w:rPr>
        <w:t>.Dane do umowy:</w:t>
      </w:r>
    </w:p>
    <w:p w:rsidR="000917C4" w:rsidRPr="00F45C02" w:rsidRDefault="000917C4" w:rsidP="000917C4">
      <w:pPr>
        <w:numPr>
          <w:ilvl w:val="0"/>
          <w:numId w:val="16"/>
        </w:numPr>
        <w:ind w:left="284" w:hanging="284"/>
        <w:contextualSpacing/>
        <w:rPr>
          <w:rFonts w:ascii="Times New Roman" w:hAnsi="Times New Roman" w:cs="Times New Roman"/>
          <w:color w:val="000000" w:themeColor="text1"/>
          <w:sz w:val="20"/>
          <w:szCs w:val="20"/>
        </w:rPr>
      </w:pPr>
      <w:r w:rsidRPr="00F45C02">
        <w:rPr>
          <w:rFonts w:ascii="Times New Roman" w:hAnsi="Times New Roman" w:cs="Times New Roman"/>
          <w:color w:val="000000" w:themeColor="text1"/>
          <w:sz w:val="20"/>
          <w:szCs w:val="20"/>
        </w:rPr>
        <w:t>Osoba(y), które będą zawierały umowę ze strony wykonawcy:</w:t>
      </w:r>
    </w:p>
    <w:p w:rsidR="000917C4" w:rsidRPr="00F45C02" w:rsidRDefault="000917C4" w:rsidP="000917C4">
      <w:pPr>
        <w:contextualSpacing/>
        <w:rPr>
          <w:rFonts w:ascii="Times New Roman" w:hAnsi="Times New Roman" w:cs="Times New Roman"/>
          <w:color w:val="000000" w:themeColor="text1"/>
          <w:sz w:val="20"/>
          <w:szCs w:val="20"/>
        </w:rPr>
      </w:pPr>
      <w:r w:rsidRPr="00F45C02">
        <w:rPr>
          <w:rFonts w:ascii="Times New Roman" w:hAnsi="Times New Roman" w:cs="Times New Roman"/>
          <w:color w:val="000000" w:themeColor="text1"/>
          <w:sz w:val="20"/>
          <w:szCs w:val="20"/>
        </w:rPr>
        <w:t>Imię i nazwisko</w:t>
      </w:r>
      <w:r w:rsidRPr="00F45C02">
        <w:rPr>
          <w:rFonts w:ascii="Times New Roman" w:hAnsi="Times New Roman" w:cs="Times New Roman"/>
          <w:color w:val="000000" w:themeColor="text1"/>
          <w:sz w:val="20"/>
          <w:szCs w:val="20"/>
        </w:rPr>
        <w:tab/>
        <w:t>stanowisko</w:t>
      </w:r>
    </w:p>
    <w:p w:rsidR="000917C4" w:rsidRPr="00F45C02" w:rsidRDefault="000917C4" w:rsidP="000917C4">
      <w:pPr>
        <w:contextualSpacing/>
        <w:rPr>
          <w:rFonts w:ascii="Times New Roman" w:hAnsi="Times New Roman" w:cs="Times New Roman"/>
          <w:color w:val="000000" w:themeColor="text1"/>
          <w:sz w:val="20"/>
          <w:szCs w:val="20"/>
        </w:rPr>
      </w:pPr>
    </w:p>
    <w:p w:rsidR="000917C4" w:rsidRPr="00F45C02" w:rsidRDefault="000917C4" w:rsidP="000917C4">
      <w:pPr>
        <w:contextualSpacing/>
        <w:rPr>
          <w:rFonts w:ascii="Times New Roman" w:hAnsi="Times New Roman" w:cs="Times New Roman"/>
          <w:color w:val="000000" w:themeColor="text1"/>
          <w:sz w:val="20"/>
          <w:szCs w:val="20"/>
        </w:rPr>
      </w:pPr>
      <w:r w:rsidRPr="00F45C02">
        <w:rPr>
          <w:rFonts w:ascii="Times New Roman" w:hAnsi="Times New Roman" w:cs="Times New Roman"/>
          <w:color w:val="000000" w:themeColor="text1"/>
          <w:sz w:val="20"/>
          <w:szCs w:val="20"/>
        </w:rPr>
        <w:t>…………………</w:t>
      </w:r>
      <w:r w:rsidRPr="00F45C02">
        <w:rPr>
          <w:rFonts w:ascii="Times New Roman" w:hAnsi="Times New Roman" w:cs="Times New Roman"/>
          <w:color w:val="000000" w:themeColor="text1"/>
          <w:sz w:val="20"/>
          <w:szCs w:val="20"/>
        </w:rPr>
        <w:tab/>
        <w:t>…………………………..</w:t>
      </w:r>
    </w:p>
    <w:p w:rsidR="000917C4" w:rsidRPr="00F45C02" w:rsidRDefault="000917C4" w:rsidP="000917C4">
      <w:pPr>
        <w:contextualSpacing/>
        <w:rPr>
          <w:rFonts w:ascii="Times New Roman" w:hAnsi="Times New Roman" w:cs="Times New Roman"/>
          <w:color w:val="000000" w:themeColor="text1"/>
          <w:sz w:val="20"/>
          <w:szCs w:val="20"/>
        </w:rPr>
      </w:pPr>
    </w:p>
    <w:p w:rsidR="000917C4" w:rsidRPr="00F45C02" w:rsidRDefault="000917C4" w:rsidP="000917C4">
      <w:pPr>
        <w:contextualSpacing/>
        <w:rPr>
          <w:rFonts w:ascii="Times New Roman" w:hAnsi="Times New Roman" w:cs="Times New Roman"/>
          <w:color w:val="000000" w:themeColor="text1"/>
          <w:sz w:val="20"/>
          <w:szCs w:val="20"/>
        </w:rPr>
      </w:pPr>
      <w:r w:rsidRPr="00F45C02">
        <w:rPr>
          <w:rFonts w:ascii="Times New Roman" w:hAnsi="Times New Roman" w:cs="Times New Roman"/>
          <w:color w:val="000000" w:themeColor="text1"/>
          <w:sz w:val="20"/>
          <w:szCs w:val="20"/>
        </w:rPr>
        <w:t>…………………</w:t>
      </w:r>
      <w:r w:rsidRPr="00F45C02">
        <w:rPr>
          <w:rFonts w:ascii="Times New Roman" w:hAnsi="Times New Roman" w:cs="Times New Roman"/>
          <w:color w:val="000000" w:themeColor="text1"/>
          <w:sz w:val="20"/>
          <w:szCs w:val="20"/>
        </w:rPr>
        <w:tab/>
        <w:t>…………………………..</w:t>
      </w:r>
    </w:p>
    <w:p w:rsidR="000917C4" w:rsidRPr="00F45C02" w:rsidRDefault="000917C4" w:rsidP="000917C4">
      <w:pPr>
        <w:contextualSpacing/>
        <w:rPr>
          <w:rFonts w:ascii="Times New Roman" w:hAnsi="Times New Roman" w:cs="Times New Roman"/>
          <w:color w:val="000000" w:themeColor="text1"/>
          <w:sz w:val="20"/>
          <w:szCs w:val="20"/>
        </w:rPr>
      </w:pPr>
    </w:p>
    <w:p w:rsidR="000917C4" w:rsidRPr="00F45C02" w:rsidRDefault="000917C4" w:rsidP="000917C4">
      <w:pPr>
        <w:numPr>
          <w:ilvl w:val="0"/>
          <w:numId w:val="16"/>
        </w:numPr>
        <w:ind w:left="284" w:hanging="284"/>
        <w:contextualSpacing/>
        <w:rPr>
          <w:rFonts w:ascii="Times New Roman" w:hAnsi="Times New Roman" w:cs="Times New Roman"/>
          <w:color w:val="000000" w:themeColor="text1"/>
          <w:sz w:val="20"/>
          <w:szCs w:val="20"/>
        </w:rPr>
      </w:pPr>
      <w:r w:rsidRPr="00F45C02">
        <w:rPr>
          <w:rFonts w:ascii="Times New Roman" w:hAnsi="Times New Roman" w:cs="Times New Roman"/>
          <w:color w:val="000000" w:themeColor="text1"/>
          <w:sz w:val="20"/>
          <w:szCs w:val="20"/>
        </w:rPr>
        <w:t>nr rachunku bankowego, na który realizowana będzie płatność za zrealizowane dostawy</w:t>
      </w:r>
      <w:r w:rsidR="0026353B" w:rsidRPr="00F45C02">
        <w:rPr>
          <w:rFonts w:ascii="Times New Roman" w:hAnsi="Times New Roman" w:cs="Times New Roman"/>
          <w:color w:val="000000" w:themeColor="text1"/>
          <w:sz w:val="20"/>
          <w:szCs w:val="20"/>
        </w:rPr>
        <w:t>:</w:t>
      </w:r>
    </w:p>
    <w:p w:rsidR="000917C4" w:rsidRPr="00F45C02" w:rsidRDefault="000917C4" w:rsidP="000917C4">
      <w:pPr>
        <w:contextualSpacing/>
        <w:rPr>
          <w:rFonts w:ascii="Times New Roman" w:hAnsi="Times New Roman" w:cs="Times New Roman"/>
          <w:color w:val="000000" w:themeColor="text1"/>
          <w:sz w:val="20"/>
          <w:szCs w:val="20"/>
        </w:rPr>
      </w:pPr>
      <w:r w:rsidRPr="00F45C02">
        <w:rPr>
          <w:rFonts w:ascii="Times New Roman" w:hAnsi="Times New Roman" w:cs="Times New Roman"/>
          <w:color w:val="000000" w:themeColor="text1"/>
          <w:sz w:val="20"/>
          <w:szCs w:val="20"/>
        </w:rPr>
        <w:t>………………………………………………………………………………………………………</w:t>
      </w:r>
      <w:r w:rsidRPr="00F45C02">
        <w:rPr>
          <w:rFonts w:ascii="Times New Roman" w:hAnsi="Times New Roman" w:cs="Times New Roman"/>
          <w:color w:val="000000" w:themeColor="text1"/>
          <w:sz w:val="20"/>
          <w:szCs w:val="20"/>
        </w:rPr>
        <w:tab/>
      </w:r>
    </w:p>
    <w:p w:rsidR="000917C4" w:rsidRPr="00F45C02" w:rsidRDefault="00F45C02" w:rsidP="000917C4">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w:t>
      </w:r>
      <w:r w:rsidR="00D37393" w:rsidRPr="00F45C02">
        <w:rPr>
          <w:rFonts w:ascii="Times New Roman" w:hAnsi="Times New Roman" w:cs="Times New Roman"/>
          <w:color w:val="000000" w:themeColor="text1"/>
          <w:sz w:val="20"/>
          <w:szCs w:val="20"/>
        </w:rPr>
        <w:t>8</w:t>
      </w:r>
      <w:r w:rsidR="000917C4" w:rsidRPr="00F45C02">
        <w:rPr>
          <w:rFonts w:ascii="Times New Roman" w:hAnsi="Times New Roman" w:cs="Times New Roman"/>
          <w:color w:val="000000" w:themeColor="text1"/>
          <w:sz w:val="20"/>
          <w:szCs w:val="20"/>
        </w:rPr>
        <w:t>.Oświadczamy, że na stronach ............................................ oferty są zawarte informacje, które stanowią tajemnicę przedsiębiorstwa w rozumieniu przepisów o zwalczaniu nieuczciwej konkurencji i nie mogą być one ogólnie udostępniane przez Zamawiającego.</w:t>
      </w:r>
    </w:p>
    <w:p w:rsidR="000917C4" w:rsidRPr="00F45C02" w:rsidRDefault="000917C4" w:rsidP="000917C4">
      <w:pPr>
        <w:jc w:val="center"/>
        <w:rPr>
          <w:rFonts w:ascii="Times New Roman" w:hAnsi="Times New Roman" w:cs="Times New Roman"/>
          <w:color w:val="000000" w:themeColor="text1"/>
          <w:sz w:val="20"/>
          <w:szCs w:val="20"/>
        </w:rPr>
      </w:pPr>
    </w:p>
    <w:p w:rsidR="000917C4" w:rsidRPr="00F45C02" w:rsidRDefault="000917C4" w:rsidP="000917C4">
      <w:pPr>
        <w:rPr>
          <w:rFonts w:ascii="Times New Roman" w:hAnsi="Times New Roman" w:cs="Times New Roman"/>
          <w:color w:val="000000" w:themeColor="text1"/>
          <w:sz w:val="20"/>
          <w:szCs w:val="20"/>
        </w:rPr>
      </w:pPr>
      <w:r w:rsidRPr="00F45C02">
        <w:rPr>
          <w:rFonts w:ascii="Times New Roman" w:hAnsi="Times New Roman" w:cs="Times New Roman"/>
          <w:color w:val="000000" w:themeColor="text1"/>
          <w:sz w:val="20"/>
          <w:szCs w:val="20"/>
        </w:rPr>
        <w:t xml:space="preserve"> </w:t>
      </w:r>
      <w:r w:rsidR="00DB6CB2" w:rsidRPr="00F45C02">
        <w:rPr>
          <w:rFonts w:ascii="Times New Roman" w:hAnsi="Times New Roman" w:cs="Times New Roman"/>
          <w:color w:val="000000" w:themeColor="text1"/>
          <w:sz w:val="20"/>
          <w:szCs w:val="20"/>
        </w:rPr>
        <w:t>…………………</w:t>
      </w:r>
      <w:r w:rsidRPr="00F45C02">
        <w:rPr>
          <w:rFonts w:ascii="Times New Roman" w:hAnsi="Times New Roman" w:cs="Times New Roman"/>
          <w:color w:val="000000" w:themeColor="text1"/>
          <w:sz w:val="20"/>
          <w:szCs w:val="20"/>
        </w:rPr>
        <w:t xml:space="preserve">                              </w:t>
      </w:r>
      <w:r w:rsidR="00995F42" w:rsidRPr="00F45C02">
        <w:rPr>
          <w:rFonts w:ascii="Times New Roman" w:hAnsi="Times New Roman" w:cs="Times New Roman"/>
          <w:color w:val="000000" w:themeColor="text1"/>
          <w:sz w:val="20"/>
          <w:szCs w:val="20"/>
        </w:rPr>
        <w:t xml:space="preserve">   </w:t>
      </w:r>
      <w:r w:rsidR="00995F42" w:rsidRPr="00F45C02">
        <w:rPr>
          <w:rFonts w:ascii="Times New Roman" w:hAnsi="Times New Roman" w:cs="Times New Roman"/>
          <w:color w:val="000000" w:themeColor="text1"/>
          <w:sz w:val="20"/>
          <w:szCs w:val="20"/>
        </w:rPr>
        <w:tab/>
        <w:t xml:space="preserve">     </w:t>
      </w:r>
      <w:r w:rsidR="00DB6CB2" w:rsidRPr="00F45C02">
        <w:rPr>
          <w:rFonts w:ascii="Times New Roman" w:hAnsi="Times New Roman" w:cs="Times New Roman"/>
          <w:color w:val="000000" w:themeColor="text1"/>
          <w:sz w:val="20"/>
          <w:szCs w:val="20"/>
        </w:rPr>
        <w:t>……………..………………………………</w:t>
      </w:r>
      <w:r w:rsidR="00995F42" w:rsidRPr="00F45C02">
        <w:rPr>
          <w:rFonts w:ascii="Times New Roman" w:hAnsi="Times New Roman" w:cs="Times New Roman"/>
          <w:color w:val="000000" w:themeColor="text1"/>
          <w:sz w:val="20"/>
          <w:szCs w:val="20"/>
        </w:rPr>
        <w:t>………………….</w:t>
      </w:r>
    </w:p>
    <w:p w:rsidR="000917C4" w:rsidRPr="00F45C02" w:rsidRDefault="000917C4" w:rsidP="000917C4">
      <w:pPr>
        <w:spacing w:after="0" w:line="240" w:lineRule="auto"/>
        <w:rPr>
          <w:rFonts w:ascii="Times New Roman" w:hAnsi="Times New Roman" w:cs="Times New Roman"/>
          <w:color w:val="000000" w:themeColor="text1"/>
          <w:sz w:val="20"/>
          <w:szCs w:val="20"/>
        </w:rPr>
      </w:pPr>
      <w:r w:rsidRPr="00F45C02">
        <w:rPr>
          <w:rFonts w:ascii="Times New Roman" w:hAnsi="Times New Roman" w:cs="Times New Roman"/>
          <w:color w:val="000000" w:themeColor="text1"/>
          <w:sz w:val="20"/>
          <w:szCs w:val="20"/>
        </w:rPr>
        <w:t>miejscowość, data</w:t>
      </w:r>
      <w:r w:rsidRPr="00F45C02">
        <w:rPr>
          <w:rFonts w:ascii="Times New Roman" w:hAnsi="Times New Roman" w:cs="Times New Roman"/>
          <w:color w:val="000000" w:themeColor="text1"/>
          <w:sz w:val="20"/>
          <w:szCs w:val="20"/>
        </w:rPr>
        <w:tab/>
      </w:r>
      <w:r w:rsidRPr="00F45C02">
        <w:rPr>
          <w:rFonts w:ascii="Times New Roman" w:hAnsi="Times New Roman" w:cs="Times New Roman"/>
          <w:color w:val="000000" w:themeColor="text1"/>
          <w:sz w:val="20"/>
          <w:szCs w:val="20"/>
        </w:rPr>
        <w:tab/>
      </w:r>
      <w:r w:rsidRPr="00F45C02">
        <w:rPr>
          <w:rFonts w:ascii="Times New Roman" w:hAnsi="Times New Roman" w:cs="Times New Roman"/>
          <w:color w:val="000000" w:themeColor="text1"/>
          <w:sz w:val="20"/>
          <w:szCs w:val="20"/>
        </w:rPr>
        <w:tab/>
        <w:t xml:space="preserve">    (podpis osoby upoważnionej do reprezentowania Wykonawcy)</w:t>
      </w:r>
    </w:p>
    <w:p w:rsidR="000917C4" w:rsidRPr="00F45C02" w:rsidRDefault="000917C4" w:rsidP="000917C4">
      <w:pPr>
        <w:spacing w:after="0" w:line="240" w:lineRule="auto"/>
        <w:rPr>
          <w:rFonts w:ascii="Times New Roman" w:hAnsi="Times New Roman" w:cs="Times New Roman"/>
          <w:color w:val="000000" w:themeColor="text1"/>
          <w:sz w:val="20"/>
          <w:szCs w:val="20"/>
        </w:rPr>
        <w:sectPr w:rsidR="000917C4" w:rsidRPr="00F45C02" w:rsidSect="00746860">
          <w:footerReference w:type="default" r:id="rId12"/>
          <w:pgSz w:w="11906" w:h="16838"/>
          <w:pgMar w:top="851" w:right="1700" w:bottom="1134" w:left="1417" w:header="705" w:footer="708" w:gutter="0"/>
          <w:cols w:space="708"/>
          <w:docGrid w:linePitch="360"/>
        </w:sectPr>
      </w:pPr>
    </w:p>
    <w:p w:rsidR="000917C4" w:rsidRPr="000917C4" w:rsidRDefault="006B3C90" w:rsidP="00C9493F">
      <w:pPr>
        <w:ind w:left="11328"/>
        <w:rPr>
          <w:rFonts w:ascii="Times New Roman" w:hAnsi="Times New Roman" w:cs="Times New Roman"/>
          <w:sz w:val="20"/>
          <w:szCs w:val="20"/>
        </w:rPr>
      </w:pPr>
      <w:r>
        <w:rPr>
          <w:rFonts w:ascii="Times New Roman" w:hAnsi="Times New Roman" w:cs="Times New Roman"/>
          <w:sz w:val="20"/>
          <w:szCs w:val="20"/>
        </w:rPr>
        <w:t xml:space="preserve">                   </w:t>
      </w:r>
      <w:r w:rsidR="00515D10">
        <w:rPr>
          <w:rFonts w:ascii="Times New Roman" w:hAnsi="Times New Roman" w:cs="Times New Roman"/>
          <w:sz w:val="20"/>
          <w:szCs w:val="20"/>
        </w:rPr>
        <w:t>Załącznik nr 3</w:t>
      </w:r>
      <w:r w:rsidR="0010601C">
        <w:rPr>
          <w:rFonts w:ascii="Times New Roman" w:hAnsi="Times New Roman" w:cs="Times New Roman"/>
          <w:sz w:val="20"/>
          <w:szCs w:val="20"/>
        </w:rPr>
        <w:t>/1</w:t>
      </w:r>
      <w:r w:rsidR="000917C4" w:rsidRPr="000917C4">
        <w:rPr>
          <w:rFonts w:ascii="Times New Roman" w:hAnsi="Times New Roman" w:cs="Times New Roman"/>
          <w:sz w:val="20"/>
          <w:szCs w:val="20"/>
        </w:rPr>
        <w:t xml:space="preserve"> do SIWZ </w:t>
      </w:r>
    </w:p>
    <w:p w:rsidR="000917C4" w:rsidRPr="000917C4" w:rsidRDefault="000917C4" w:rsidP="000917C4">
      <w:pPr>
        <w:jc w:val="center"/>
        <w:rPr>
          <w:rFonts w:ascii="Times New Roman" w:hAnsi="Times New Roman" w:cs="Times New Roman"/>
          <w:b/>
          <w:sz w:val="20"/>
          <w:szCs w:val="20"/>
        </w:rPr>
      </w:pPr>
      <w:r w:rsidRPr="000917C4">
        <w:rPr>
          <w:rFonts w:ascii="Times New Roman" w:hAnsi="Times New Roman" w:cs="Times New Roman"/>
          <w:b/>
          <w:sz w:val="20"/>
          <w:szCs w:val="20"/>
        </w:rPr>
        <w:t>KALKULAC</w:t>
      </w:r>
      <w:r w:rsidR="00C03C72">
        <w:rPr>
          <w:rFonts w:ascii="Times New Roman" w:hAnsi="Times New Roman" w:cs="Times New Roman"/>
          <w:b/>
          <w:sz w:val="20"/>
          <w:szCs w:val="20"/>
        </w:rPr>
        <w:t>J</w:t>
      </w:r>
      <w:r w:rsidRPr="000917C4">
        <w:rPr>
          <w:rFonts w:ascii="Times New Roman" w:hAnsi="Times New Roman" w:cs="Times New Roman"/>
          <w:b/>
          <w:sz w:val="20"/>
          <w:szCs w:val="20"/>
        </w:rPr>
        <w:t>A CENOWA – OPIS PRZEDMIOTU ZAMÓWIENIA</w:t>
      </w:r>
      <w:r w:rsidR="00E622F3">
        <w:rPr>
          <w:rFonts w:ascii="Times New Roman" w:hAnsi="Times New Roman" w:cs="Times New Roman"/>
          <w:b/>
          <w:sz w:val="20"/>
          <w:szCs w:val="20"/>
        </w:rPr>
        <w:t xml:space="preserve"> (</w:t>
      </w:r>
      <w:r w:rsidR="00BD1D45">
        <w:rPr>
          <w:rFonts w:ascii="Times New Roman" w:hAnsi="Times New Roman" w:cs="Times New Roman"/>
          <w:b/>
          <w:sz w:val="20"/>
          <w:szCs w:val="20"/>
        </w:rPr>
        <w:t>GRUPA 1</w:t>
      </w:r>
      <w:r w:rsidR="00E622F3">
        <w:rPr>
          <w:rFonts w:ascii="Times New Roman" w:hAnsi="Times New Roman" w:cs="Times New Roman"/>
          <w:b/>
          <w:sz w:val="20"/>
          <w:szCs w:val="20"/>
        </w:rPr>
        <w:t>)</w:t>
      </w:r>
    </w:p>
    <w:p w:rsidR="00C03C72" w:rsidRDefault="00C03C72" w:rsidP="00C03C72">
      <w:pPr>
        <w:pStyle w:val="StandardowyStandardowy1"/>
        <w:rPr>
          <w:rFonts w:ascii="Calibri" w:hAnsi="Calibri" w:cs="Arial"/>
          <w:sz w:val="16"/>
          <w:szCs w:val="16"/>
        </w:rPr>
      </w:pPr>
      <w:r w:rsidRPr="003F6EB6">
        <w:rPr>
          <w:rFonts w:ascii="Calibri" w:hAnsi="Calibri" w:cs="Arial"/>
          <w:sz w:val="16"/>
          <w:szCs w:val="16"/>
        </w:rPr>
        <w:t>ZAMAWIAJĄCY: Uniwersytecki Szpital Dziecięcy w Krakowie, ul. Wielicka 265, 30-663 Kraków</w:t>
      </w:r>
      <w:r>
        <w:rPr>
          <w:rFonts w:ascii="Calibri" w:hAnsi="Calibri" w:cs="Arial"/>
          <w:sz w:val="16"/>
          <w:szCs w:val="16"/>
        </w:rPr>
        <w:br/>
      </w:r>
    </w:p>
    <w:p w:rsidR="00C03C72" w:rsidRPr="003F6EB6" w:rsidRDefault="00C03C72" w:rsidP="00C03C72">
      <w:pPr>
        <w:pStyle w:val="StandardowyStandardowy1"/>
        <w:rPr>
          <w:rFonts w:ascii="Calibri" w:hAnsi="Calibri" w:cs="Arial"/>
          <w:sz w:val="16"/>
          <w:szCs w:val="16"/>
        </w:rPr>
      </w:pPr>
      <w:r>
        <w:rPr>
          <w:rFonts w:ascii="Calibri" w:hAnsi="Calibri" w:cs="Arial"/>
          <w:sz w:val="16"/>
          <w:szCs w:val="16"/>
        </w:rPr>
        <w:t>Nazwa Wykonawcy ………………………………………………………………………………………………………</w:t>
      </w:r>
    </w:p>
    <w:p w:rsidR="00C03C72" w:rsidRPr="00B65DF4" w:rsidRDefault="00C03C72" w:rsidP="00B65DF4">
      <w:pPr>
        <w:rPr>
          <w:rFonts w:ascii="Calibri" w:hAnsi="Calibri" w:cs="Arial"/>
          <w:sz w:val="16"/>
          <w:szCs w:val="16"/>
        </w:rPr>
      </w:pPr>
      <w:r w:rsidRPr="003F6EB6">
        <w:rPr>
          <w:rFonts w:ascii="Calibri" w:hAnsi="Calibri" w:cs="Arial"/>
          <w:sz w:val="16"/>
          <w:szCs w:val="16"/>
        </w:rPr>
        <w:t>Adres Wykonawcy:..................................................................................</w:t>
      </w:r>
      <w:r w:rsidR="00B65DF4">
        <w:rPr>
          <w:rFonts w:ascii="Calibri" w:hAnsi="Calibri" w:cs="Arial"/>
          <w:sz w:val="16"/>
          <w:szCs w:val="16"/>
        </w:rPr>
        <w:t>.........................</w:t>
      </w: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5"/>
        <w:gridCol w:w="210"/>
        <w:gridCol w:w="79"/>
        <w:gridCol w:w="3108"/>
        <w:gridCol w:w="1680"/>
        <w:gridCol w:w="1297"/>
        <w:gridCol w:w="1559"/>
        <w:gridCol w:w="851"/>
        <w:gridCol w:w="1701"/>
        <w:gridCol w:w="1417"/>
        <w:gridCol w:w="1134"/>
        <w:gridCol w:w="1134"/>
        <w:gridCol w:w="993"/>
      </w:tblGrid>
      <w:tr w:rsidR="00E930A6" w:rsidTr="00E930A6">
        <w:trPr>
          <w:gridBefore w:val="1"/>
          <w:gridAfter w:val="11"/>
          <w:wBefore w:w="75" w:type="dxa"/>
          <w:wAfter w:w="14953" w:type="dxa"/>
          <w:trHeight w:val="45"/>
        </w:trPr>
        <w:tc>
          <w:tcPr>
            <w:tcW w:w="210" w:type="dxa"/>
          </w:tcPr>
          <w:p w:rsidR="00E930A6" w:rsidRDefault="00E930A6" w:rsidP="00E930A6">
            <w:pPr>
              <w:pStyle w:val="Tekstpodstawowy2"/>
              <w:spacing w:after="0" w:line="240" w:lineRule="auto"/>
              <w:rPr>
                <w:rFonts w:ascii="Calibri" w:hAnsi="Calibri"/>
                <w:sz w:val="16"/>
                <w:szCs w:val="16"/>
              </w:rPr>
            </w:pPr>
          </w:p>
        </w:tc>
      </w:tr>
      <w:tr w:rsidR="00E930A6" w:rsidRPr="003F6EB6" w:rsidTr="00E930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Pr>
        <w:tc>
          <w:tcPr>
            <w:tcW w:w="364" w:type="dxa"/>
            <w:gridSpan w:val="3"/>
            <w:tcBorders>
              <w:top w:val="single" w:sz="4" w:space="0" w:color="000000"/>
              <w:left w:val="single" w:sz="4" w:space="0" w:color="000000"/>
              <w:bottom w:val="single" w:sz="4" w:space="0" w:color="000000"/>
              <w:right w:val="single" w:sz="4" w:space="0" w:color="auto"/>
            </w:tcBorders>
          </w:tcPr>
          <w:p w:rsidR="00E930A6" w:rsidRPr="003F6EB6" w:rsidRDefault="00E930A6" w:rsidP="00C03C72">
            <w:pPr>
              <w:jc w:val="both"/>
              <w:rPr>
                <w:rFonts w:ascii="Calibri" w:hAnsi="Calibri"/>
                <w:sz w:val="16"/>
                <w:szCs w:val="16"/>
              </w:rPr>
            </w:pPr>
            <w:r w:rsidRPr="003F6EB6">
              <w:rPr>
                <w:rFonts w:ascii="Calibri" w:hAnsi="Calibri"/>
                <w:sz w:val="16"/>
                <w:szCs w:val="16"/>
              </w:rPr>
              <w:t>L.p.</w:t>
            </w:r>
          </w:p>
        </w:tc>
        <w:tc>
          <w:tcPr>
            <w:tcW w:w="3108" w:type="dxa"/>
            <w:tcBorders>
              <w:top w:val="single" w:sz="4" w:space="0" w:color="000000"/>
              <w:left w:val="single" w:sz="4" w:space="0" w:color="auto"/>
              <w:bottom w:val="single" w:sz="4" w:space="0" w:color="000000"/>
            </w:tcBorders>
          </w:tcPr>
          <w:p w:rsidR="00E930A6" w:rsidRPr="00E930A6" w:rsidRDefault="00E930A6" w:rsidP="00C03C72">
            <w:pPr>
              <w:jc w:val="both"/>
              <w:rPr>
                <w:rFonts w:ascii="Calibri" w:hAnsi="Calibri"/>
                <w:b/>
                <w:sz w:val="16"/>
                <w:szCs w:val="16"/>
              </w:rPr>
            </w:pPr>
            <w:r>
              <w:rPr>
                <w:rFonts w:ascii="Calibri" w:hAnsi="Calibri"/>
                <w:b/>
                <w:sz w:val="16"/>
                <w:szCs w:val="16"/>
              </w:rPr>
              <w:t xml:space="preserve">                  </w:t>
            </w:r>
            <w:r w:rsidRPr="00E930A6">
              <w:rPr>
                <w:rFonts w:ascii="Calibri" w:hAnsi="Calibri"/>
                <w:b/>
                <w:sz w:val="16"/>
                <w:szCs w:val="16"/>
              </w:rPr>
              <w:t>Asortyment</w:t>
            </w:r>
          </w:p>
        </w:tc>
        <w:tc>
          <w:tcPr>
            <w:tcW w:w="1680" w:type="dxa"/>
            <w:tcBorders>
              <w:top w:val="single" w:sz="4" w:space="0" w:color="000000"/>
              <w:left w:val="single" w:sz="4" w:space="0" w:color="000000"/>
              <w:bottom w:val="single" w:sz="4" w:space="0" w:color="000000"/>
              <w:right w:val="single" w:sz="4" w:space="0" w:color="auto"/>
            </w:tcBorders>
          </w:tcPr>
          <w:p w:rsidR="00E930A6" w:rsidRPr="006B3C90" w:rsidRDefault="0086691B" w:rsidP="00BD1D45">
            <w:pPr>
              <w:snapToGrid w:val="0"/>
              <w:jc w:val="both"/>
              <w:rPr>
                <w:rFonts w:ascii="Calibri" w:hAnsi="Calibri"/>
                <w:b/>
                <w:sz w:val="16"/>
                <w:szCs w:val="16"/>
              </w:rPr>
            </w:pPr>
            <w:r>
              <w:rPr>
                <w:rFonts w:ascii="Calibri" w:hAnsi="Calibri"/>
                <w:b/>
                <w:sz w:val="16"/>
                <w:szCs w:val="16"/>
              </w:rPr>
              <w:t xml:space="preserve">      </w:t>
            </w:r>
            <w:r w:rsidR="00E930A6" w:rsidRPr="006B3C90">
              <w:rPr>
                <w:rFonts w:ascii="Calibri" w:hAnsi="Calibri"/>
                <w:b/>
                <w:sz w:val="16"/>
                <w:szCs w:val="16"/>
              </w:rPr>
              <w:t xml:space="preserve">Ilość na </w:t>
            </w:r>
            <w:r w:rsidR="00E930A6">
              <w:rPr>
                <w:rFonts w:ascii="Calibri" w:hAnsi="Calibri"/>
                <w:b/>
                <w:sz w:val="16"/>
                <w:szCs w:val="16"/>
              </w:rPr>
              <w:t>12</w:t>
            </w:r>
            <w:r w:rsidR="00E930A6" w:rsidRPr="006B3C90">
              <w:rPr>
                <w:rFonts w:ascii="Calibri" w:hAnsi="Calibri"/>
                <w:b/>
                <w:sz w:val="16"/>
                <w:szCs w:val="16"/>
              </w:rPr>
              <w:t>m-cy</w:t>
            </w:r>
          </w:p>
        </w:tc>
        <w:tc>
          <w:tcPr>
            <w:tcW w:w="1297" w:type="dxa"/>
            <w:tcBorders>
              <w:top w:val="single" w:sz="4" w:space="0" w:color="000000"/>
              <w:left w:val="single" w:sz="4" w:space="0" w:color="auto"/>
              <w:bottom w:val="single" w:sz="4" w:space="0" w:color="000000"/>
            </w:tcBorders>
          </w:tcPr>
          <w:p w:rsidR="00E930A6" w:rsidRPr="00E930A6" w:rsidRDefault="00E930A6" w:rsidP="00E930A6">
            <w:pPr>
              <w:snapToGrid w:val="0"/>
              <w:jc w:val="both"/>
              <w:rPr>
                <w:rFonts w:ascii="Calibri" w:hAnsi="Calibri"/>
                <w:b/>
                <w:sz w:val="16"/>
                <w:szCs w:val="16"/>
              </w:rPr>
            </w:pPr>
            <w:r w:rsidRPr="00E930A6">
              <w:rPr>
                <w:rFonts w:ascii="Calibri" w:hAnsi="Calibri"/>
                <w:b/>
                <w:sz w:val="16"/>
                <w:szCs w:val="16"/>
              </w:rPr>
              <w:t>Cena jedn. netto</w:t>
            </w:r>
            <w:r w:rsidRPr="00E930A6">
              <w:rPr>
                <w:rFonts w:ascii="Calibri" w:hAnsi="Calibri"/>
                <w:b/>
                <w:sz w:val="16"/>
                <w:szCs w:val="16"/>
              </w:rPr>
              <w:br/>
            </w:r>
            <w:r w:rsidR="00067390">
              <w:rPr>
                <w:rFonts w:ascii="Calibri" w:hAnsi="Calibri"/>
                <w:b/>
                <w:sz w:val="16"/>
                <w:szCs w:val="16"/>
              </w:rPr>
              <w:t xml:space="preserve">opakowania </w:t>
            </w:r>
            <w:r w:rsidRPr="00E930A6">
              <w:rPr>
                <w:rFonts w:ascii="Calibri" w:hAnsi="Calibri"/>
                <w:b/>
                <w:sz w:val="16"/>
                <w:szCs w:val="16"/>
              </w:rPr>
              <w:t>(zł)</w:t>
            </w:r>
          </w:p>
        </w:tc>
        <w:tc>
          <w:tcPr>
            <w:tcW w:w="1559" w:type="dxa"/>
            <w:tcBorders>
              <w:top w:val="single" w:sz="4" w:space="0" w:color="000000"/>
              <w:left w:val="single" w:sz="4" w:space="0" w:color="000000"/>
              <w:bottom w:val="single" w:sz="4" w:space="0" w:color="000000"/>
            </w:tcBorders>
          </w:tcPr>
          <w:p w:rsidR="00E930A6" w:rsidRPr="00E930A6" w:rsidRDefault="00E930A6" w:rsidP="00C03C72">
            <w:pPr>
              <w:snapToGrid w:val="0"/>
              <w:jc w:val="both"/>
              <w:rPr>
                <w:rFonts w:ascii="Calibri" w:hAnsi="Calibri"/>
                <w:b/>
                <w:sz w:val="16"/>
                <w:szCs w:val="16"/>
              </w:rPr>
            </w:pPr>
            <w:r w:rsidRPr="00E930A6">
              <w:rPr>
                <w:rFonts w:ascii="Calibri" w:hAnsi="Calibri"/>
                <w:b/>
                <w:sz w:val="16"/>
                <w:szCs w:val="16"/>
              </w:rPr>
              <w:t>Wartość netto zł</w:t>
            </w:r>
            <w:r w:rsidRPr="00E930A6">
              <w:rPr>
                <w:rFonts w:ascii="Calibri" w:hAnsi="Calibri"/>
                <w:b/>
                <w:sz w:val="16"/>
                <w:szCs w:val="16"/>
              </w:rPr>
              <w:br/>
              <w:t>(12 m-</w:t>
            </w:r>
            <w:proofErr w:type="spellStart"/>
            <w:r w:rsidRPr="00E930A6">
              <w:rPr>
                <w:rFonts w:ascii="Calibri" w:hAnsi="Calibri"/>
                <w:b/>
                <w:sz w:val="16"/>
                <w:szCs w:val="16"/>
              </w:rPr>
              <w:t>cy</w:t>
            </w:r>
            <w:proofErr w:type="spellEnd"/>
            <w:r w:rsidRPr="00E930A6">
              <w:rPr>
                <w:rFonts w:ascii="Calibri" w:hAnsi="Calibri"/>
                <w:b/>
                <w:sz w:val="16"/>
                <w:szCs w:val="16"/>
              </w:rPr>
              <w:t>)</w:t>
            </w:r>
          </w:p>
        </w:tc>
        <w:tc>
          <w:tcPr>
            <w:tcW w:w="851" w:type="dxa"/>
            <w:tcBorders>
              <w:top w:val="single" w:sz="4" w:space="0" w:color="000000"/>
              <w:left w:val="single" w:sz="4" w:space="0" w:color="000000"/>
              <w:bottom w:val="single" w:sz="4" w:space="0" w:color="000000"/>
            </w:tcBorders>
          </w:tcPr>
          <w:p w:rsidR="00E930A6" w:rsidRPr="00E930A6" w:rsidRDefault="00E930A6" w:rsidP="00E930A6">
            <w:pPr>
              <w:snapToGrid w:val="0"/>
              <w:rPr>
                <w:rFonts w:ascii="Calibri" w:hAnsi="Calibri"/>
                <w:b/>
                <w:sz w:val="16"/>
                <w:szCs w:val="16"/>
              </w:rPr>
            </w:pPr>
            <w:r w:rsidRPr="00E930A6">
              <w:rPr>
                <w:rFonts w:ascii="Calibri" w:hAnsi="Calibri"/>
                <w:b/>
                <w:sz w:val="16"/>
                <w:szCs w:val="16"/>
              </w:rPr>
              <w:t xml:space="preserve">      VAT %</w:t>
            </w:r>
          </w:p>
        </w:tc>
        <w:tc>
          <w:tcPr>
            <w:tcW w:w="1701" w:type="dxa"/>
            <w:tcBorders>
              <w:top w:val="single" w:sz="4" w:space="0" w:color="000000"/>
              <w:left w:val="single" w:sz="4" w:space="0" w:color="000000"/>
              <w:bottom w:val="single" w:sz="4" w:space="0" w:color="000000"/>
            </w:tcBorders>
          </w:tcPr>
          <w:p w:rsidR="00E930A6" w:rsidRPr="00E930A6" w:rsidRDefault="00E930A6" w:rsidP="00C03C72">
            <w:pPr>
              <w:snapToGrid w:val="0"/>
              <w:jc w:val="both"/>
              <w:rPr>
                <w:rFonts w:ascii="Calibri" w:hAnsi="Calibri"/>
                <w:b/>
                <w:sz w:val="16"/>
                <w:szCs w:val="16"/>
              </w:rPr>
            </w:pPr>
            <w:r w:rsidRPr="00E930A6">
              <w:rPr>
                <w:rFonts w:ascii="Calibri" w:hAnsi="Calibri"/>
                <w:b/>
                <w:sz w:val="16"/>
                <w:szCs w:val="16"/>
              </w:rPr>
              <w:t>Wartość VAT  (12m-cy)</w:t>
            </w:r>
          </w:p>
        </w:tc>
        <w:tc>
          <w:tcPr>
            <w:tcW w:w="1417" w:type="dxa"/>
            <w:tcBorders>
              <w:top w:val="single" w:sz="4" w:space="0" w:color="000000"/>
              <w:left w:val="single" w:sz="4" w:space="0" w:color="000000"/>
              <w:bottom w:val="single" w:sz="4" w:space="0" w:color="000000"/>
            </w:tcBorders>
          </w:tcPr>
          <w:p w:rsidR="00E930A6" w:rsidRPr="00E930A6" w:rsidRDefault="00E930A6" w:rsidP="00B56E5F">
            <w:pPr>
              <w:snapToGrid w:val="0"/>
              <w:rPr>
                <w:rFonts w:ascii="Calibri" w:hAnsi="Calibri"/>
                <w:b/>
                <w:sz w:val="16"/>
                <w:szCs w:val="16"/>
              </w:rPr>
            </w:pPr>
            <w:r w:rsidRPr="00E930A6">
              <w:rPr>
                <w:rFonts w:ascii="Calibri" w:hAnsi="Calibri"/>
                <w:b/>
                <w:sz w:val="16"/>
                <w:szCs w:val="16"/>
              </w:rPr>
              <w:t xml:space="preserve">Wartość brutto zł </w:t>
            </w:r>
            <w:r w:rsidRPr="00E930A6">
              <w:rPr>
                <w:rFonts w:ascii="Calibri" w:hAnsi="Calibri"/>
                <w:b/>
                <w:sz w:val="16"/>
                <w:szCs w:val="16"/>
              </w:rPr>
              <w:br/>
              <w:t>(12 m-</w:t>
            </w:r>
            <w:proofErr w:type="spellStart"/>
            <w:r w:rsidRPr="00E930A6">
              <w:rPr>
                <w:rFonts w:ascii="Calibri" w:hAnsi="Calibri"/>
                <w:b/>
                <w:sz w:val="16"/>
                <w:szCs w:val="16"/>
              </w:rPr>
              <w:t>cy</w:t>
            </w:r>
            <w:proofErr w:type="spellEnd"/>
            <w:r w:rsidRPr="00E930A6">
              <w:rPr>
                <w:rFonts w:ascii="Calibri" w:hAnsi="Calibri"/>
                <w:b/>
                <w:sz w:val="16"/>
                <w:szCs w:val="16"/>
              </w:rPr>
              <w:t>)</w:t>
            </w:r>
          </w:p>
        </w:tc>
        <w:tc>
          <w:tcPr>
            <w:tcW w:w="1134" w:type="dxa"/>
            <w:tcBorders>
              <w:top w:val="single" w:sz="4" w:space="0" w:color="000000"/>
              <w:left w:val="single" w:sz="4" w:space="0" w:color="000000"/>
              <w:bottom w:val="single" w:sz="4" w:space="0" w:color="000000"/>
            </w:tcBorders>
          </w:tcPr>
          <w:p w:rsidR="00E930A6" w:rsidRPr="00E930A6" w:rsidRDefault="00E930A6" w:rsidP="00B56E5F">
            <w:pPr>
              <w:snapToGrid w:val="0"/>
              <w:rPr>
                <w:rFonts w:ascii="Calibri" w:hAnsi="Calibri"/>
                <w:b/>
                <w:sz w:val="16"/>
                <w:szCs w:val="16"/>
              </w:rPr>
            </w:pPr>
            <w:r w:rsidRPr="00E930A6">
              <w:rPr>
                <w:rFonts w:ascii="Calibri" w:hAnsi="Calibri"/>
                <w:b/>
                <w:sz w:val="16"/>
                <w:szCs w:val="16"/>
              </w:rPr>
              <w:t>Gwarantowany okres przydatności</w:t>
            </w:r>
          </w:p>
        </w:tc>
        <w:tc>
          <w:tcPr>
            <w:tcW w:w="1134" w:type="dxa"/>
            <w:tcBorders>
              <w:top w:val="single" w:sz="4" w:space="0" w:color="000000"/>
              <w:left w:val="single" w:sz="4" w:space="0" w:color="000000"/>
              <w:bottom w:val="single" w:sz="4" w:space="0" w:color="000000"/>
              <w:right w:val="single" w:sz="4" w:space="0" w:color="auto"/>
            </w:tcBorders>
          </w:tcPr>
          <w:p w:rsidR="00E930A6" w:rsidRPr="00E930A6" w:rsidRDefault="00E930A6" w:rsidP="00C03C72">
            <w:pPr>
              <w:snapToGrid w:val="0"/>
              <w:jc w:val="both"/>
              <w:rPr>
                <w:rFonts w:ascii="Calibri" w:hAnsi="Calibri"/>
                <w:b/>
                <w:sz w:val="16"/>
                <w:szCs w:val="16"/>
              </w:rPr>
            </w:pPr>
            <w:r w:rsidRPr="00E930A6">
              <w:rPr>
                <w:rFonts w:ascii="Calibri" w:hAnsi="Calibri"/>
                <w:b/>
                <w:sz w:val="16"/>
                <w:szCs w:val="16"/>
              </w:rPr>
              <w:t>Nr katalogowy</w:t>
            </w:r>
          </w:p>
        </w:tc>
        <w:tc>
          <w:tcPr>
            <w:tcW w:w="993" w:type="dxa"/>
            <w:tcBorders>
              <w:top w:val="single" w:sz="4" w:space="0" w:color="000000"/>
              <w:left w:val="single" w:sz="4" w:space="0" w:color="auto"/>
              <w:bottom w:val="single" w:sz="4" w:space="0" w:color="000000"/>
              <w:right w:val="single" w:sz="4" w:space="0" w:color="000000"/>
            </w:tcBorders>
          </w:tcPr>
          <w:p w:rsidR="00E930A6" w:rsidRPr="00E930A6" w:rsidRDefault="00E930A6" w:rsidP="00C03C72">
            <w:pPr>
              <w:snapToGrid w:val="0"/>
              <w:jc w:val="both"/>
              <w:rPr>
                <w:rFonts w:ascii="Calibri" w:hAnsi="Calibri"/>
                <w:b/>
                <w:sz w:val="16"/>
                <w:szCs w:val="16"/>
              </w:rPr>
            </w:pPr>
            <w:r w:rsidRPr="00E930A6">
              <w:rPr>
                <w:rFonts w:ascii="Calibri" w:hAnsi="Calibri"/>
                <w:b/>
                <w:sz w:val="16"/>
                <w:szCs w:val="16"/>
              </w:rPr>
              <w:t>Producent</w:t>
            </w:r>
          </w:p>
        </w:tc>
      </w:tr>
      <w:tr w:rsidR="00E930A6" w:rsidRPr="003F6EB6" w:rsidTr="00E930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Pr>
        <w:tc>
          <w:tcPr>
            <w:tcW w:w="364" w:type="dxa"/>
            <w:gridSpan w:val="3"/>
            <w:tcBorders>
              <w:left w:val="single" w:sz="4" w:space="0" w:color="000000"/>
              <w:bottom w:val="single" w:sz="4" w:space="0" w:color="000000"/>
              <w:right w:val="single" w:sz="4" w:space="0" w:color="auto"/>
            </w:tcBorders>
          </w:tcPr>
          <w:p w:rsidR="00E930A6" w:rsidRPr="003F6EB6" w:rsidRDefault="00E930A6" w:rsidP="00C03C72">
            <w:pPr>
              <w:snapToGrid w:val="0"/>
              <w:jc w:val="both"/>
              <w:rPr>
                <w:rFonts w:ascii="Calibri" w:hAnsi="Calibri"/>
                <w:sz w:val="16"/>
                <w:szCs w:val="16"/>
              </w:rPr>
            </w:pPr>
            <w:r w:rsidRPr="003F6EB6">
              <w:rPr>
                <w:rFonts w:ascii="Calibri" w:hAnsi="Calibri"/>
                <w:sz w:val="16"/>
                <w:szCs w:val="16"/>
              </w:rPr>
              <w:t>1.</w:t>
            </w:r>
          </w:p>
        </w:tc>
        <w:tc>
          <w:tcPr>
            <w:tcW w:w="3108" w:type="dxa"/>
            <w:tcBorders>
              <w:left w:val="single" w:sz="4" w:space="0" w:color="auto"/>
              <w:bottom w:val="single" w:sz="4" w:space="0" w:color="000000"/>
            </w:tcBorders>
          </w:tcPr>
          <w:p w:rsidR="00E930A6" w:rsidRPr="003F6EB6" w:rsidRDefault="00E930A6" w:rsidP="00B65DF4">
            <w:pPr>
              <w:snapToGrid w:val="0"/>
              <w:rPr>
                <w:rFonts w:ascii="Calibri" w:hAnsi="Calibri"/>
                <w:sz w:val="16"/>
                <w:szCs w:val="16"/>
              </w:rPr>
            </w:pPr>
            <w:r>
              <w:rPr>
                <w:rFonts w:ascii="Calibri" w:hAnsi="Calibri"/>
                <w:sz w:val="16"/>
                <w:szCs w:val="16"/>
              </w:rPr>
              <w:t>Podłoże transportowo-wzrostowe do bezpośredniego posiewu moczu pobranego od pacjenta, zabezpieczające wzrost oraz wstępne różnicowanie drobnoustrojów (typu UROMEDIUM)</w:t>
            </w:r>
            <w:r w:rsidR="0086691B">
              <w:rPr>
                <w:rFonts w:ascii="Calibri" w:hAnsi="Calibri"/>
                <w:sz w:val="16"/>
                <w:szCs w:val="16"/>
              </w:rPr>
              <w:t xml:space="preserve">, składające się z podłoża </w:t>
            </w:r>
            <w:proofErr w:type="spellStart"/>
            <w:r w:rsidR="0086691B">
              <w:rPr>
                <w:rFonts w:ascii="Calibri" w:hAnsi="Calibri"/>
                <w:sz w:val="16"/>
                <w:szCs w:val="16"/>
              </w:rPr>
              <w:t>Cled</w:t>
            </w:r>
            <w:proofErr w:type="spellEnd"/>
            <w:r w:rsidR="0086691B">
              <w:rPr>
                <w:rFonts w:ascii="Calibri" w:hAnsi="Calibri"/>
                <w:sz w:val="16"/>
                <w:szCs w:val="16"/>
              </w:rPr>
              <w:t xml:space="preserve"> i podłoża </w:t>
            </w:r>
            <w:proofErr w:type="spellStart"/>
            <w:r w:rsidR="0086691B">
              <w:rPr>
                <w:rFonts w:ascii="Calibri" w:hAnsi="Calibri"/>
                <w:sz w:val="16"/>
                <w:szCs w:val="16"/>
              </w:rPr>
              <w:t>McConkey</w:t>
            </w:r>
            <w:proofErr w:type="spellEnd"/>
            <w:r w:rsidR="0086691B">
              <w:rPr>
                <w:rFonts w:ascii="Calibri" w:hAnsi="Calibri"/>
                <w:sz w:val="16"/>
                <w:szCs w:val="16"/>
              </w:rPr>
              <w:t xml:space="preserve">; konstrukcja i skład podłoża </w:t>
            </w:r>
            <w:proofErr w:type="spellStart"/>
            <w:r w:rsidR="0086691B">
              <w:rPr>
                <w:rFonts w:ascii="Calibri" w:hAnsi="Calibri"/>
                <w:sz w:val="16"/>
                <w:szCs w:val="16"/>
              </w:rPr>
              <w:t>McConkey</w:t>
            </w:r>
            <w:proofErr w:type="spellEnd"/>
            <w:r w:rsidR="0086691B">
              <w:rPr>
                <w:rFonts w:ascii="Calibri" w:hAnsi="Calibri"/>
                <w:sz w:val="16"/>
                <w:szCs w:val="16"/>
              </w:rPr>
              <w:t xml:space="preserve"> nie powinny pozwalać na wzrost ziarenkowców Gram(+)</w:t>
            </w:r>
          </w:p>
        </w:tc>
        <w:tc>
          <w:tcPr>
            <w:tcW w:w="1680" w:type="dxa"/>
            <w:tcBorders>
              <w:top w:val="single" w:sz="4" w:space="0" w:color="000000"/>
              <w:left w:val="single" w:sz="4" w:space="0" w:color="000000"/>
              <w:bottom w:val="single" w:sz="4" w:space="0" w:color="auto"/>
              <w:right w:val="single" w:sz="4" w:space="0" w:color="auto"/>
            </w:tcBorders>
            <w:vAlign w:val="center"/>
          </w:tcPr>
          <w:p w:rsidR="00E930A6" w:rsidRPr="003F6EB6" w:rsidRDefault="0086691B" w:rsidP="00C03C72">
            <w:pPr>
              <w:snapToGrid w:val="0"/>
              <w:jc w:val="center"/>
              <w:rPr>
                <w:rFonts w:ascii="Calibri" w:hAnsi="Calibri"/>
                <w:sz w:val="16"/>
                <w:szCs w:val="16"/>
              </w:rPr>
            </w:pPr>
            <w:r>
              <w:rPr>
                <w:rFonts w:ascii="Calibri" w:hAnsi="Calibri"/>
                <w:sz w:val="16"/>
                <w:szCs w:val="16"/>
              </w:rPr>
              <w:t>800 opakowań po 10 szt.</w:t>
            </w:r>
          </w:p>
        </w:tc>
        <w:tc>
          <w:tcPr>
            <w:tcW w:w="1297" w:type="dxa"/>
            <w:tcBorders>
              <w:top w:val="single" w:sz="4" w:space="0" w:color="000000"/>
              <w:left w:val="single" w:sz="4" w:space="0" w:color="auto"/>
              <w:bottom w:val="single" w:sz="4" w:space="0" w:color="auto"/>
            </w:tcBorders>
            <w:vAlign w:val="center"/>
          </w:tcPr>
          <w:p w:rsidR="00E930A6" w:rsidRPr="003F6EB6" w:rsidRDefault="00E930A6" w:rsidP="00C03C72">
            <w:pPr>
              <w:snapToGrid w:val="0"/>
              <w:jc w:val="center"/>
              <w:rPr>
                <w:rFonts w:ascii="Calibri" w:hAnsi="Calibri"/>
                <w:sz w:val="16"/>
                <w:szCs w:val="16"/>
              </w:rPr>
            </w:pPr>
          </w:p>
        </w:tc>
        <w:tc>
          <w:tcPr>
            <w:tcW w:w="1559" w:type="dxa"/>
            <w:tcBorders>
              <w:left w:val="single" w:sz="4" w:space="0" w:color="000000"/>
              <w:bottom w:val="single" w:sz="4" w:space="0" w:color="000000"/>
            </w:tcBorders>
          </w:tcPr>
          <w:p w:rsidR="00E930A6" w:rsidRPr="003F6EB6" w:rsidRDefault="00E930A6" w:rsidP="00C03C72">
            <w:pPr>
              <w:snapToGrid w:val="0"/>
              <w:jc w:val="both"/>
              <w:rPr>
                <w:rFonts w:ascii="Calibri" w:hAnsi="Calibri"/>
                <w:sz w:val="16"/>
                <w:szCs w:val="16"/>
              </w:rPr>
            </w:pPr>
          </w:p>
        </w:tc>
        <w:tc>
          <w:tcPr>
            <w:tcW w:w="851" w:type="dxa"/>
            <w:tcBorders>
              <w:left w:val="single" w:sz="4" w:space="0" w:color="000000"/>
              <w:bottom w:val="single" w:sz="4" w:space="0" w:color="000000"/>
            </w:tcBorders>
          </w:tcPr>
          <w:p w:rsidR="00E930A6" w:rsidRPr="003F6EB6" w:rsidRDefault="00E930A6" w:rsidP="00C03C72">
            <w:pPr>
              <w:snapToGrid w:val="0"/>
              <w:jc w:val="both"/>
              <w:rPr>
                <w:rFonts w:ascii="Calibri" w:hAnsi="Calibri"/>
                <w:sz w:val="16"/>
                <w:szCs w:val="16"/>
              </w:rPr>
            </w:pPr>
          </w:p>
        </w:tc>
        <w:tc>
          <w:tcPr>
            <w:tcW w:w="1701" w:type="dxa"/>
            <w:tcBorders>
              <w:left w:val="single" w:sz="4" w:space="0" w:color="000000"/>
              <w:bottom w:val="single" w:sz="4" w:space="0" w:color="000000"/>
            </w:tcBorders>
          </w:tcPr>
          <w:p w:rsidR="00E930A6" w:rsidRPr="003F6EB6" w:rsidRDefault="00E930A6" w:rsidP="00C03C72">
            <w:pPr>
              <w:snapToGrid w:val="0"/>
              <w:jc w:val="both"/>
              <w:rPr>
                <w:rFonts w:ascii="Calibri" w:hAnsi="Calibri"/>
                <w:sz w:val="16"/>
                <w:szCs w:val="16"/>
              </w:rPr>
            </w:pPr>
          </w:p>
        </w:tc>
        <w:tc>
          <w:tcPr>
            <w:tcW w:w="1417" w:type="dxa"/>
            <w:tcBorders>
              <w:left w:val="single" w:sz="4" w:space="0" w:color="000000"/>
              <w:bottom w:val="single" w:sz="4" w:space="0" w:color="000000"/>
            </w:tcBorders>
          </w:tcPr>
          <w:p w:rsidR="00E930A6" w:rsidRPr="003F6EB6" w:rsidRDefault="00E930A6" w:rsidP="00C03C72">
            <w:pPr>
              <w:snapToGrid w:val="0"/>
              <w:jc w:val="both"/>
              <w:rPr>
                <w:rFonts w:ascii="Calibri" w:hAnsi="Calibri"/>
                <w:sz w:val="16"/>
                <w:szCs w:val="16"/>
              </w:rPr>
            </w:pPr>
          </w:p>
        </w:tc>
        <w:tc>
          <w:tcPr>
            <w:tcW w:w="1134" w:type="dxa"/>
            <w:tcBorders>
              <w:left w:val="single" w:sz="4" w:space="0" w:color="000000"/>
              <w:bottom w:val="single" w:sz="4" w:space="0" w:color="000000"/>
            </w:tcBorders>
          </w:tcPr>
          <w:p w:rsidR="00E930A6" w:rsidRPr="003F6EB6" w:rsidRDefault="00E930A6" w:rsidP="00C03C72">
            <w:pPr>
              <w:snapToGrid w:val="0"/>
              <w:jc w:val="both"/>
              <w:rPr>
                <w:rFonts w:ascii="Calibri" w:hAnsi="Calibri"/>
                <w:sz w:val="16"/>
                <w:szCs w:val="16"/>
              </w:rPr>
            </w:pPr>
          </w:p>
        </w:tc>
        <w:tc>
          <w:tcPr>
            <w:tcW w:w="1134" w:type="dxa"/>
            <w:tcBorders>
              <w:left w:val="single" w:sz="4" w:space="0" w:color="000000"/>
              <w:bottom w:val="single" w:sz="4" w:space="0" w:color="000000"/>
              <w:right w:val="single" w:sz="4" w:space="0" w:color="auto"/>
            </w:tcBorders>
          </w:tcPr>
          <w:p w:rsidR="00E930A6" w:rsidRPr="003F6EB6" w:rsidRDefault="00E930A6" w:rsidP="00C03C72">
            <w:pPr>
              <w:snapToGrid w:val="0"/>
              <w:jc w:val="both"/>
              <w:rPr>
                <w:rFonts w:ascii="Calibri" w:hAnsi="Calibri"/>
                <w:sz w:val="16"/>
                <w:szCs w:val="16"/>
              </w:rPr>
            </w:pPr>
          </w:p>
        </w:tc>
        <w:tc>
          <w:tcPr>
            <w:tcW w:w="993" w:type="dxa"/>
            <w:tcBorders>
              <w:left w:val="single" w:sz="4" w:space="0" w:color="auto"/>
              <w:bottom w:val="single" w:sz="4" w:space="0" w:color="000000"/>
              <w:right w:val="single" w:sz="4" w:space="0" w:color="000000"/>
            </w:tcBorders>
          </w:tcPr>
          <w:p w:rsidR="00E930A6" w:rsidRPr="003F6EB6" w:rsidRDefault="00E930A6" w:rsidP="00C03C72">
            <w:pPr>
              <w:snapToGrid w:val="0"/>
              <w:jc w:val="both"/>
              <w:rPr>
                <w:rFonts w:ascii="Calibri" w:hAnsi="Calibri"/>
                <w:sz w:val="16"/>
                <w:szCs w:val="16"/>
              </w:rPr>
            </w:pPr>
          </w:p>
        </w:tc>
      </w:tr>
      <w:tr w:rsidR="00E930A6" w:rsidRPr="003F6EB6" w:rsidTr="00E930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Pr>
        <w:tc>
          <w:tcPr>
            <w:tcW w:w="364" w:type="dxa"/>
            <w:gridSpan w:val="3"/>
            <w:tcBorders>
              <w:top w:val="single" w:sz="4" w:space="0" w:color="auto"/>
            </w:tcBorders>
          </w:tcPr>
          <w:p w:rsidR="00E930A6" w:rsidRPr="003F6EB6" w:rsidRDefault="00E930A6" w:rsidP="00C03C72">
            <w:pPr>
              <w:snapToGrid w:val="0"/>
              <w:jc w:val="both"/>
              <w:rPr>
                <w:rFonts w:ascii="Calibri" w:hAnsi="Calibri"/>
                <w:sz w:val="16"/>
                <w:szCs w:val="16"/>
              </w:rPr>
            </w:pPr>
          </w:p>
        </w:tc>
        <w:tc>
          <w:tcPr>
            <w:tcW w:w="3108" w:type="dxa"/>
            <w:tcBorders>
              <w:top w:val="single" w:sz="4" w:space="0" w:color="auto"/>
            </w:tcBorders>
          </w:tcPr>
          <w:p w:rsidR="00E930A6" w:rsidRPr="003F6EB6" w:rsidRDefault="00E930A6" w:rsidP="00C03C72">
            <w:pPr>
              <w:snapToGrid w:val="0"/>
              <w:jc w:val="both"/>
              <w:rPr>
                <w:rFonts w:ascii="Calibri" w:hAnsi="Calibri"/>
                <w:sz w:val="16"/>
                <w:szCs w:val="16"/>
              </w:rPr>
            </w:pPr>
          </w:p>
        </w:tc>
        <w:tc>
          <w:tcPr>
            <w:tcW w:w="1680" w:type="dxa"/>
            <w:tcBorders>
              <w:left w:val="single" w:sz="4" w:space="0" w:color="000000"/>
              <w:bottom w:val="single" w:sz="4" w:space="0" w:color="000000"/>
              <w:right w:val="single" w:sz="4" w:space="0" w:color="auto"/>
            </w:tcBorders>
          </w:tcPr>
          <w:p w:rsidR="00E930A6" w:rsidRPr="003F6EB6" w:rsidRDefault="0086691B" w:rsidP="00C03C72">
            <w:pPr>
              <w:snapToGrid w:val="0"/>
              <w:jc w:val="both"/>
              <w:rPr>
                <w:rFonts w:ascii="Calibri" w:hAnsi="Calibri"/>
                <w:sz w:val="16"/>
                <w:szCs w:val="16"/>
              </w:rPr>
            </w:pPr>
            <w:r>
              <w:rPr>
                <w:rFonts w:ascii="Calibri" w:hAnsi="Calibri"/>
                <w:sz w:val="16"/>
                <w:szCs w:val="16"/>
              </w:rPr>
              <w:t xml:space="preserve">        </w:t>
            </w:r>
          </w:p>
        </w:tc>
        <w:tc>
          <w:tcPr>
            <w:tcW w:w="1297" w:type="dxa"/>
            <w:tcBorders>
              <w:left w:val="single" w:sz="4" w:space="0" w:color="auto"/>
              <w:bottom w:val="single" w:sz="4" w:space="0" w:color="000000"/>
            </w:tcBorders>
          </w:tcPr>
          <w:p w:rsidR="00E930A6" w:rsidRPr="0086691B" w:rsidRDefault="0086691B" w:rsidP="00E930A6">
            <w:pPr>
              <w:snapToGrid w:val="0"/>
              <w:jc w:val="both"/>
              <w:rPr>
                <w:rFonts w:ascii="Calibri" w:hAnsi="Calibri"/>
                <w:b/>
                <w:sz w:val="16"/>
                <w:szCs w:val="16"/>
              </w:rPr>
            </w:pPr>
            <w:r>
              <w:rPr>
                <w:rFonts w:ascii="Calibri" w:hAnsi="Calibri"/>
                <w:sz w:val="16"/>
                <w:szCs w:val="16"/>
              </w:rPr>
              <w:t xml:space="preserve"> </w:t>
            </w:r>
            <w:r w:rsidRPr="0086691B">
              <w:rPr>
                <w:rFonts w:ascii="Calibri" w:hAnsi="Calibri"/>
                <w:b/>
                <w:sz w:val="16"/>
                <w:szCs w:val="16"/>
              </w:rPr>
              <w:t>RAZEM:</w:t>
            </w:r>
          </w:p>
        </w:tc>
        <w:tc>
          <w:tcPr>
            <w:tcW w:w="1559" w:type="dxa"/>
            <w:tcBorders>
              <w:left w:val="single" w:sz="4" w:space="0" w:color="000000"/>
              <w:bottom w:val="single" w:sz="4" w:space="0" w:color="000000"/>
            </w:tcBorders>
          </w:tcPr>
          <w:p w:rsidR="00E930A6" w:rsidRPr="003F6EB6" w:rsidRDefault="00E930A6" w:rsidP="00C03C72">
            <w:pPr>
              <w:snapToGrid w:val="0"/>
              <w:jc w:val="both"/>
              <w:rPr>
                <w:rFonts w:ascii="Calibri" w:hAnsi="Calibri"/>
                <w:sz w:val="16"/>
                <w:szCs w:val="16"/>
              </w:rPr>
            </w:pPr>
          </w:p>
        </w:tc>
        <w:tc>
          <w:tcPr>
            <w:tcW w:w="851" w:type="dxa"/>
            <w:tcBorders>
              <w:left w:val="single" w:sz="4" w:space="0" w:color="000000"/>
              <w:bottom w:val="single" w:sz="4" w:space="0" w:color="000000"/>
            </w:tcBorders>
          </w:tcPr>
          <w:p w:rsidR="00E930A6" w:rsidRPr="003F6EB6" w:rsidRDefault="00E930A6" w:rsidP="00C03C72">
            <w:pPr>
              <w:snapToGrid w:val="0"/>
              <w:jc w:val="both"/>
              <w:rPr>
                <w:rFonts w:ascii="Calibri" w:hAnsi="Calibri"/>
                <w:sz w:val="16"/>
                <w:szCs w:val="16"/>
              </w:rPr>
            </w:pPr>
          </w:p>
        </w:tc>
        <w:tc>
          <w:tcPr>
            <w:tcW w:w="1701" w:type="dxa"/>
            <w:tcBorders>
              <w:left w:val="single" w:sz="4" w:space="0" w:color="000000"/>
              <w:bottom w:val="single" w:sz="4" w:space="0" w:color="000000"/>
            </w:tcBorders>
          </w:tcPr>
          <w:p w:rsidR="00E930A6" w:rsidRPr="003F6EB6" w:rsidRDefault="00E930A6" w:rsidP="00C03C72">
            <w:pPr>
              <w:snapToGrid w:val="0"/>
              <w:jc w:val="both"/>
              <w:rPr>
                <w:rFonts w:ascii="Calibri" w:hAnsi="Calibri"/>
                <w:sz w:val="16"/>
                <w:szCs w:val="16"/>
              </w:rPr>
            </w:pPr>
          </w:p>
        </w:tc>
        <w:tc>
          <w:tcPr>
            <w:tcW w:w="1417" w:type="dxa"/>
            <w:tcBorders>
              <w:left w:val="single" w:sz="4" w:space="0" w:color="000000"/>
              <w:bottom w:val="single" w:sz="4" w:space="0" w:color="000000"/>
            </w:tcBorders>
          </w:tcPr>
          <w:p w:rsidR="00E930A6" w:rsidRPr="003F6EB6" w:rsidRDefault="00E930A6" w:rsidP="00C03C72">
            <w:pPr>
              <w:snapToGrid w:val="0"/>
              <w:jc w:val="both"/>
              <w:rPr>
                <w:rFonts w:ascii="Calibri" w:hAnsi="Calibri"/>
                <w:sz w:val="16"/>
                <w:szCs w:val="16"/>
              </w:rPr>
            </w:pPr>
          </w:p>
        </w:tc>
        <w:tc>
          <w:tcPr>
            <w:tcW w:w="1134" w:type="dxa"/>
            <w:tcBorders>
              <w:left w:val="single" w:sz="4" w:space="0" w:color="000000"/>
              <w:bottom w:val="single" w:sz="4" w:space="0" w:color="000000"/>
            </w:tcBorders>
          </w:tcPr>
          <w:p w:rsidR="00E930A6" w:rsidRPr="003F6EB6" w:rsidRDefault="00E930A6" w:rsidP="00C03C72">
            <w:pPr>
              <w:snapToGrid w:val="0"/>
              <w:jc w:val="both"/>
              <w:rPr>
                <w:rFonts w:ascii="Calibri" w:hAnsi="Calibri"/>
                <w:sz w:val="16"/>
                <w:szCs w:val="16"/>
              </w:rPr>
            </w:pPr>
          </w:p>
        </w:tc>
        <w:tc>
          <w:tcPr>
            <w:tcW w:w="1134" w:type="dxa"/>
            <w:tcBorders>
              <w:left w:val="single" w:sz="4" w:space="0" w:color="000000"/>
              <w:bottom w:val="single" w:sz="4" w:space="0" w:color="000000"/>
              <w:right w:val="single" w:sz="4" w:space="0" w:color="auto"/>
            </w:tcBorders>
          </w:tcPr>
          <w:p w:rsidR="00E930A6" w:rsidRPr="003F6EB6" w:rsidRDefault="00E930A6" w:rsidP="00C03C72">
            <w:pPr>
              <w:snapToGrid w:val="0"/>
              <w:jc w:val="both"/>
              <w:rPr>
                <w:rFonts w:ascii="Calibri" w:hAnsi="Calibri"/>
                <w:sz w:val="16"/>
                <w:szCs w:val="16"/>
              </w:rPr>
            </w:pPr>
          </w:p>
        </w:tc>
        <w:tc>
          <w:tcPr>
            <w:tcW w:w="993" w:type="dxa"/>
            <w:tcBorders>
              <w:left w:val="single" w:sz="4" w:space="0" w:color="auto"/>
              <w:bottom w:val="single" w:sz="4" w:space="0" w:color="000000"/>
              <w:right w:val="single" w:sz="4" w:space="0" w:color="000000"/>
            </w:tcBorders>
          </w:tcPr>
          <w:p w:rsidR="00E930A6" w:rsidRPr="003F6EB6" w:rsidRDefault="00E930A6" w:rsidP="00C03C72">
            <w:pPr>
              <w:snapToGrid w:val="0"/>
              <w:jc w:val="both"/>
              <w:rPr>
                <w:rFonts w:ascii="Calibri" w:hAnsi="Calibri"/>
                <w:sz w:val="16"/>
                <w:szCs w:val="16"/>
              </w:rPr>
            </w:pPr>
          </w:p>
        </w:tc>
      </w:tr>
    </w:tbl>
    <w:p w:rsidR="00F16B76" w:rsidRDefault="00F16B76" w:rsidP="00C03C72">
      <w:pPr>
        <w:jc w:val="both"/>
        <w:rPr>
          <w:rFonts w:ascii="Arial Narrow" w:hAnsi="Arial Narrow" w:cs="Arial"/>
          <w:b/>
        </w:rPr>
      </w:pPr>
    </w:p>
    <w:p w:rsidR="00C741D5" w:rsidRPr="00654109" w:rsidRDefault="00C741D5" w:rsidP="00C741D5">
      <w:pPr>
        <w:rPr>
          <w:rFonts w:ascii="Calibri" w:hAnsi="Calibri" w:cs="Arial"/>
          <w:b/>
          <w:color w:val="000000" w:themeColor="text1"/>
          <w:sz w:val="16"/>
          <w:szCs w:val="16"/>
        </w:rPr>
      </w:pPr>
      <w:r w:rsidRPr="00C741D5">
        <w:rPr>
          <w:rFonts w:ascii="Calibri" w:hAnsi="Calibri" w:cs="Arial"/>
          <w:b/>
          <w:sz w:val="16"/>
          <w:szCs w:val="16"/>
          <w:u w:val="single"/>
        </w:rPr>
        <w:t>Uwaga:</w:t>
      </w:r>
      <w:r>
        <w:rPr>
          <w:rFonts w:ascii="Calibri" w:hAnsi="Calibri" w:cs="Arial"/>
          <w:b/>
          <w:sz w:val="16"/>
          <w:szCs w:val="16"/>
          <w:u w:val="single"/>
        </w:rPr>
        <w:br/>
      </w:r>
      <w:r>
        <w:rPr>
          <w:rFonts w:ascii="Calibri" w:hAnsi="Calibri" w:cs="Arial"/>
          <w:sz w:val="16"/>
          <w:szCs w:val="16"/>
        </w:rPr>
        <w:t>1) Podłoża muszą</w:t>
      </w:r>
      <w:r w:rsidRPr="00C741D5">
        <w:rPr>
          <w:rFonts w:ascii="Calibri" w:hAnsi="Calibri" w:cs="Arial"/>
          <w:sz w:val="16"/>
          <w:szCs w:val="16"/>
        </w:rPr>
        <w:t xml:space="preserve"> być wyraźnie opisane, w j. polskim</w:t>
      </w:r>
      <w:r>
        <w:rPr>
          <w:rFonts w:ascii="Calibri" w:hAnsi="Calibri" w:cs="Arial"/>
          <w:sz w:val="16"/>
          <w:szCs w:val="16"/>
        </w:rPr>
        <w:br/>
        <w:t>2) w każdym opakowaniu zbiorczym powinna znajdować się ulotka w j. polskim informująca o właściwym sposobie pobrania materiału na posiew i interpretacji uzyskanego wzrostu</w:t>
      </w:r>
      <w:r w:rsidR="00DD3AF2">
        <w:rPr>
          <w:rFonts w:ascii="Calibri" w:hAnsi="Calibri" w:cs="Arial"/>
          <w:sz w:val="16"/>
          <w:szCs w:val="16"/>
        </w:rPr>
        <w:br/>
        <w:t xml:space="preserve">3)  </w:t>
      </w:r>
      <w:r w:rsidR="00DD3AF2" w:rsidRPr="00DD3AF2">
        <w:rPr>
          <w:rFonts w:ascii="Calibri" w:hAnsi="Calibri" w:cs="Arial"/>
          <w:sz w:val="16"/>
          <w:szCs w:val="16"/>
          <w:u w:val="single"/>
        </w:rPr>
        <w:t xml:space="preserve">wymóg konieczny </w:t>
      </w:r>
      <w:r w:rsidR="00DD3AF2">
        <w:rPr>
          <w:rFonts w:ascii="Calibri" w:hAnsi="Calibri" w:cs="Arial"/>
          <w:sz w:val="16"/>
          <w:szCs w:val="16"/>
        </w:rPr>
        <w:t xml:space="preserve">:  </w:t>
      </w:r>
      <w:r w:rsidR="00DD3AF2" w:rsidRPr="00654109">
        <w:rPr>
          <w:rFonts w:ascii="Calibri" w:hAnsi="Calibri" w:cs="Arial"/>
          <w:b/>
          <w:color w:val="000000" w:themeColor="text1"/>
          <w:sz w:val="16"/>
          <w:szCs w:val="16"/>
        </w:rPr>
        <w:t xml:space="preserve">etykieta na opakowaniu jednostkowym w j. polskim </w:t>
      </w:r>
    </w:p>
    <w:p w:rsidR="00C741D5" w:rsidRDefault="00C741D5" w:rsidP="00C03C72">
      <w:pPr>
        <w:jc w:val="both"/>
        <w:rPr>
          <w:rFonts w:ascii="Calibri" w:hAnsi="Calibri" w:cs="Arial"/>
          <w:sz w:val="16"/>
          <w:szCs w:val="16"/>
        </w:rPr>
      </w:pPr>
    </w:p>
    <w:p w:rsidR="00C741D5" w:rsidRDefault="00C741D5" w:rsidP="00C03C72">
      <w:pPr>
        <w:jc w:val="both"/>
        <w:rPr>
          <w:rFonts w:ascii="Calibri" w:hAnsi="Calibri" w:cs="Arial"/>
          <w:sz w:val="16"/>
          <w:szCs w:val="16"/>
        </w:rPr>
      </w:pPr>
    </w:p>
    <w:p w:rsidR="00C741D5" w:rsidRDefault="00C741D5" w:rsidP="00C03C72">
      <w:pPr>
        <w:jc w:val="both"/>
        <w:rPr>
          <w:rFonts w:ascii="Calibri" w:hAnsi="Calibri" w:cs="Arial"/>
          <w:sz w:val="16"/>
          <w:szCs w:val="16"/>
        </w:rPr>
      </w:pPr>
    </w:p>
    <w:p w:rsidR="00C741D5" w:rsidRDefault="00C741D5" w:rsidP="00C03C72">
      <w:pPr>
        <w:jc w:val="both"/>
        <w:rPr>
          <w:rFonts w:ascii="Calibri" w:hAnsi="Calibri" w:cs="Arial"/>
          <w:sz w:val="16"/>
          <w:szCs w:val="16"/>
        </w:rPr>
      </w:pPr>
    </w:p>
    <w:p w:rsidR="00E622F3" w:rsidRDefault="00E622F3" w:rsidP="00C03C72">
      <w:pPr>
        <w:jc w:val="both"/>
        <w:rPr>
          <w:rFonts w:ascii="Calibri" w:hAnsi="Calibri" w:cs="Arial"/>
          <w:sz w:val="16"/>
          <w:szCs w:val="16"/>
        </w:rPr>
      </w:pPr>
      <w:r w:rsidRPr="003F6EB6">
        <w:rPr>
          <w:rFonts w:ascii="Calibri" w:hAnsi="Calibri" w:cs="Arial"/>
          <w:sz w:val="16"/>
          <w:szCs w:val="16"/>
        </w:rPr>
        <w:t>..................................................................................................</w:t>
      </w:r>
      <w:r w:rsidR="00C77FAF">
        <w:rPr>
          <w:rFonts w:ascii="Calibri" w:hAnsi="Calibri" w:cs="Arial"/>
          <w:sz w:val="16"/>
          <w:szCs w:val="16"/>
        </w:rPr>
        <w:br/>
      </w:r>
      <w:r>
        <w:rPr>
          <w:rFonts w:ascii="Calibri" w:hAnsi="Calibri" w:cs="Arial"/>
          <w:sz w:val="16"/>
          <w:szCs w:val="16"/>
        </w:rPr>
        <w:t>miejscowość, data</w:t>
      </w:r>
    </w:p>
    <w:p w:rsidR="00E930A6" w:rsidRDefault="00E622F3" w:rsidP="00C741D5">
      <w:pPr>
        <w:jc w:val="both"/>
        <w:rPr>
          <w:rFonts w:ascii="Calibri" w:hAnsi="Calibri" w:cs="Arial"/>
          <w:sz w:val="16"/>
          <w:szCs w:val="16"/>
        </w:rPr>
      </w:pPr>
      <w:r>
        <w:rPr>
          <w:rFonts w:ascii="Calibri" w:hAnsi="Calibri" w:cs="Arial"/>
          <w:sz w:val="16"/>
          <w:szCs w:val="16"/>
        </w:rPr>
        <w:t xml:space="preserve">                                                                                                                                                                                                                                                     </w:t>
      </w:r>
      <w:r w:rsidR="00D54685">
        <w:rPr>
          <w:rFonts w:ascii="Calibri" w:hAnsi="Calibri" w:cs="Arial"/>
          <w:sz w:val="16"/>
          <w:szCs w:val="16"/>
        </w:rPr>
        <w:t xml:space="preserve">                   </w:t>
      </w:r>
      <w:r w:rsidR="00C03C72" w:rsidRPr="003F6EB6">
        <w:rPr>
          <w:rFonts w:ascii="Calibri" w:hAnsi="Calibri" w:cs="Arial"/>
          <w:sz w:val="16"/>
          <w:szCs w:val="16"/>
        </w:rPr>
        <w:t>..........................................................</w:t>
      </w:r>
      <w:r w:rsidR="00B65DF4">
        <w:rPr>
          <w:rFonts w:ascii="Calibri" w:hAnsi="Calibri" w:cs="Arial"/>
          <w:sz w:val="16"/>
          <w:szCs w:val="16"/>
        </w:rPr>
        <w:t>....................................</w:t>
      </w:r>
      <w:r w:rsidR="00C03C72" w:rsidRPr="003F6EB6">
        <w:rPr>
          <w:rFonts w:ascii="Calibri" w:hAnsi="Calibri" w:cs="Arial"/>
          <w:sz w:val="16"/>
          <w:szCs w:val="16"/>
        </w:rPr>
        <w:tab/>
      </w:r>
      <w:r w:rsidR="00C03C72" w:rsidRPr="003F6EB6">
        <w:rPr>
          <w:rFonts w:ascii="Calibri" w:hAnsi="Calibri" w:cs="Arial"/>
          <w:sz w:val="16"/>
          <w:szCs w:val="16"/>
        </w:rPr>
        <w:tab/>
      </w:r>
      <w:r w:rsidR="00C03C72" w:rsidRPr="003F6EB6">
        <w:rPr>
          <w:rFonts w:ascii="Calibri" w:hAnsi="Calibri" w:cs="Arial"/>
          <w:sz w:val="16"/>
          <w:szCs w:val="16"/>
        </w:rPr>
        <w:tab/>
      </w:r>
      <w:r w:rsidR="00C03C72" w:rsidRPr="003F6EB6">
        <w:rPr>
          <w:rFonts w:ascii="Calibri" w:hAnsi="Calibri" w:cs="Arial"/>
          <w:sz w:val="16"/>
          <w:szCs w:val="16"/>
        </w:rPr>
        <w:tab/>
      </w:r>
      <w:r w:rsidR="00C03C72" w:rsidRPr="003F6EB6">
        <w:rPr>
          <w:rFonts w:ascii="Calibri" w:hAnsi="Calibri" w:cs="Arial"/>
          <w:sz w:val="16"/>
          <w:szCs w:val="16"/>
        </w:rPr>
        <w:tab/>
      </w:r>
      <w:r w:rsidR="00C03C72" w:rsidRPr="003F6EB6">
        <w:rPr>
          <w:rFonts w:ascii="Calibri" w:hAnsi="Calibri" w:cs="Arial"/>
          <w:sz w:val="16"/>
          <w:szCs w:val="16"/>
        </w:rPr>
        <w:tab/>
      </w:r>
      <w:r w:rsidR="00C03C72" w:rsidRPr="003F6EB6">
        <w:rPr>
          <w:rFonts w:ascii="Calibri" w:hAnsi="Calibri" w:cs="Arial"/>
          <w:sz w:val="16"/>
          <w:szCs w:val="16"/>
        </w:rPr>
        <w:tab/>
      </w:r>
      <w:r w:rsidR="00B56E5F">
        <w:rPr>
          <w:rFonts w:ascii="Calibri" w:hAnsi="Calibri" w:cs="Arial"/>
          <w:sz w:val="16"/>
          <w:szCs w:val="16"/>
        </w:rPr>
        <w:t xml:space="preserve">                                                                                                                                                                       </w:t>
      </w:r>
      <w:r w:rsidR="00D54685">
        <w:rPr>
          <w:rFonts w:ascii="Calibri" w:hAnsi="Calibri" w:cs="Arial"/>
          <w:sz w:val="16"/>
          <w:szCs w:val="16"/>
        </w:rPr>
        <w:t xml:space="preserve">                                      </w:t>
      </w:r>
      <w:r w:rsidR="00B56E5F">
        <w:rPr>
          <w:rFonts w:ascii="Calibri" w:hAnsi="Calibri" w:cs="Arial"/>
          <w:sz w:val="16"/>
          <w:szCs w:val="16"/>
        </w:rPr>
        <w:t xml:space="preserve"> </w:t>
      </w:r>
      <w:r>
        <w:rPr>
          <w:rFonts w:ascii="Calibri" w:hAnsi="Calibri" w:cs="Arial"/>
          <w:sz w:val="16"/>
          <w:szCs w:val="16"/>
        </w:rPr>
        <w:t xml:space="preserve"> (</w:t>
      </w:r>
      <w:r w:rsidR="00C03C72" w:rsidRPr="003F6EB6">
        <w:rPr>
          <w:rFonts w:ascii="Calibri" w:hAnsi="Calibri" w:cs="Arial"/>
          <w:sz w:val="16"/>
          <w:szCs w:val="16"/>
        </w:rPr>
        <w:t>podpis osoby upoważnionej do reprezentacji wykonawcy</w:t>
      </w:r>
    </w:p>
    <w:p w:rsidR="00C741D5" w:rsidRPr="00C741D5" w:rsidRDefault="00C741D5" w:rsidP="00C741D5">
      <w:pPr>
        <w:jc w:val="both"/>
        <w:rPr>
          <w:rFonts w:ascii="Calibri" w:hAnsi="Calibri" w:cs="Arial"/>
          <w:sz w:val="16"/>
          <w:szCs w:val="16"/>
        </w:rPr>
      </w:pPr>
    </w:p>
    <w:p w:rsidR="00E930A6" w:rsidRDefault="00E930A6" w:rsidP="00E622F3">
      <w:pPr>
        <w:ind w:left="11328"/>
        <w:rPr>
          <w:rFonts w:ascii="Times New Roman" w:hAnsi="Times New Roman" w:cs="Times New Roman"/>
          <w:sz w:val="20"/>
          <w:szCs w:val="20"/>
        </w:rPr>
      </w:pPr>
    </w:p>
    <w:p w:rsidR="00BD1D45" w:rsidRPr="00970021" w:rsidRDefault="00E622F3" w:rsidP="00970021">
      <w:pPr>
        <w:ind w:left="11328"/>
        <w:rPr>
          <w:rFonts w:ascii="Times New Roman" w:hAnsi="Times New Roman" w:cs="Times New Roman"/>
          <w:sz w:val="20"/>
          <w:szCs w:val="20"/>
        </w:rPr>
      </w:pPr>
      <w:r>
        <w:rPr>
          <w:rFonts w:ascii="Times New Roman" w:hAnsi="Times New Roman" w:cs="Times New Roman"/>
          <w:sz w:val="20"/>
          <w:szCs w:val="20"/>
        </w:rPr>
        <w:t xml:space="preserve">                 Załącznik nr 3/2</w:t>
      </w:r>
      <w:r w:rsidRPr="000917C4">
        <w:rPr>
          <w:rFonts w:ascii="Times New Roman" w:hAnsi="Times New Roman" w:cs="Times New Roman"/>
          <w:sz w:val="20"/>
          <w:szCs w:val="20"/>
        </w:rPr>
        <w:t xml:space="preserve"> do SIWZ </w:t>
      </w:r>
    </w:p>
    <w:p w:rsidR="00BD1D45" w:rsidRDefault="00BD1D45" w:rsidP="00E622F3">
      <w:pPr>
        <w:jc w:val="center"/>
        <w:rPr>
          <w:rFonts w:ascii="Times New Roman" w:hAnsi="Times New Roman" w:cs="Times New Roman"/>
          <w:b/>
          <w:sz w:val="20"/>
          <w:szCs w:val="20"/>
        </w:rPr>
      </w:pPr>
    </w:p>
    <w:p w:rsidR="00E622F3" w:rsidRPr="000917C4" w:rsidRDefault="00E622F3" w:rsidP="00E622F3">
      <w:pPr>
        <w:jc w:val="center"/>
        <w:rPr>
          <w:rFonts w:ascii="Times New Roman" w:hAnsi="Times New Roman" w:cs="Times New Roman"/>
          <w:b/>
          <w:sz w:val="20"/>
          <w:szCs w:val="20"/>
        </w:rPr>
      </w:pPr>
      <w:r w:rsidRPr="000917C4">
        <w:rPr>
          <w:rFonts w:ascii="Times New Roman" w:hAnsi="Times New Roman" w:cs="Times New Roman"/>
          <w:b/>
          <w:sz w:val="20"/>
          <w:szCs w:val="20"/>
        </w:rPr>
        <w:t>KALKULAC</w:t>
      </w:r>
      <w:r>
        <w:rPr>
          <w:rFonts w:ascii="Times New Roman" w:hAnsi="Times New Roman" w:cs="Times New Roman"/>
          <w:b/>
          <w:sz w:val="20"/>
          <w:szCs w:val="20"/>
        </w:rPr>
        <w:t>J</w:t>
      </w:r>
      <w:r w:rsidRPr="000917C4">
        <w:rPr>
          <w:rFonts w:ascii="Times New Roman" w:hAnsi="Times New Roman" w:cs="Times New Roman"/>
          <w:b/>
          <w:sz w:val="20"/>
          <w:szCs w:val="20"/>
        </w:rPr>
        <w:t>A CENOWA – OPIS PRZEDMIOTU ZAMÓWIENIA</w:t>
      </w:r>
      <w:r>
        <w:rPr>
          <w:rFonts w:ascii="Times New Roman" w:hAnsi="Times New Roman" w:cs="Times New Roman"/>
          <w:b/>
          <w:sz w:val="20"/>
          <w:szCs w:val="20"/>
        </w:rPr>
        <w:t xml:space="preserve"> (</w:t>
      </w:r>
      <w:r w:rsidR="0086691B">
        <w:rPr>
          <w:rFonts w:ascii="Times New Roman" w:hAnsi="Times New Roman" w:cs="Times New Roman"/>
          <w:b/>
          <w:sz w:val="20"/>
          <w:szCs w:val="20"/>
        </w:rPr>
        <w:t>GRUPA 2)</w:t>
      </w:r>
    </w:p>
    <w:p w:rsidR="000D5706" w:rsidRDefault="000D5706" w:rsidP="00E622F3">
      <w:pPr>
        <w:pStyle w:val="StandardowyStandardowy1"/>
        <w:rPr>
          <w:rFonts w:ascii="Calibri" w:hAnsi="Calibri" w:cs="Arial"/>
          <w:sz w:val="16"/>
          <w:szCs w:val="16"/>
        </w:rPr>
      </w:pPr>
    </w:p>
    <w:p w:rsidR="000D5706" w:rsidRDefault="000D5706" w:rsidP="00E622F3">
      <w:pPr>
        <w:pStyle w:val="StandardowyStandardowy1"/>
        <w:rPr>
          <w:rFonts w:ascii="Calibri" w:hAnsi="Calibri" w:cs="Arial"/>
          <w:sz w:val="16"/>
          <w:szCs w:val="16"/>
        </w:rPr>
      </w:pPr>
    </w:p>
    <w:p w:rsidR="000D5706" w:rsidRDefault="000D5706" w:rsidP="00E622F3">
      <w:pPr>
        <w:pStyle w:val="StandardowyStandardowy1"/>
        <w:rPr>
          <w:rFonts w:ascii="Calibri" w:hAnsi="Calibri" w:cs="Arial"/>
          <w:sz w:val="16"/>
          <w:szCs w:val="16"/>
        </w:rPr>
      </w:pPr>
    </w:p>
    <w:p w:rsidR="00E622F3" w:rsidRDefault="00E622F3" w:rsidP="00E622F3">
      <w:pPr>
        <w:pStyle w:val="StandardowyStandardowy1"/>
        <w:rPr>
          <w:rFonts w:ascii="Calibri" w:hAnsi="Calibri" w:cs="Arial"/>
          <w:sz w:val="16"/>
          <w:szCs w:val="16"/>
        </w:rPr>
      </w:pPr>
      <w:r w:rsidRPr="003F6EB6">
        <w:rPr>
          <w:rFonts w:ascii="Calibri" w:hAnsi="Calibri" w:cs="Arial"/>
          <w:sz w:val="16"/>
          <w:szCs w:val="16"/>
        </w:rPr>
        <w:t>ZAMAWIAJĄCY: Uniwersytecki Szpital Dziecięcy w Krakowie, ul. Wielicka 265, 30-663 Kraków</w:t>
      </w:r>
      <w:r>
        <w:rPr>
          <w:rFonts w:ascii="Calibri" w:hAnsi="Calibri" w:cs="Arial"/>
          <w:sz w:val="16"/>
          <w:szCs w:val="16"/>
        </w:rPr>
        <w:br/>
      </w:r>
    </w:p>
    <w:p w:rsidR="00E622F3" w:rsidRPr="003F6EB6" w:rsidRDefault="00E622F3" w:rsidP="00E622F3">
      <w:pPr>
        <w:pStyle w:val="StandardowyStandardowy1"/>
        <w:rPr>
          <w:rFonts w:ascii="Calibri" w:hAnsi="Calibri" w:cs="Arial"/>
          <w:sz w:val="16"/>
          <w:szCs w:val="16"/>
        </w:rPr>
      </w:pPr>
      <w:r>
        <w:rPr>
          <w:rFonts w:ascii="Calibri" w:hAnsi="Calibri" w:cs="Arial"/>
          <w:sz w:val="16"/>
          <w:szCs w:val="16"/>
        </w:rPr>
        <w:t>Nazwa Wykonawcy ………………………………………………………………………………………………………</w:t>
      </w:r>
    </w:p>
    <w:p w:rsidR="000D5706" w:rsidRDefault="00E622F3" w:rsidP="00E622F3">
      <w:pPr>
        <w:rPr>
          <w:rFonts w:ascii="Calibri" w:hAnsi="Calibri" w:cs="Arial"/>
          <w:sz w:val="16"/>
          <w:szCs w:val="16"/>
        </w:rPr>
      </w:pPr>
      <w:r w:rsidRPr="003F6EB6">
        <w:rPr>
          <w:rFonts w:ascii="Calibri" w:hAnsi="Calibri" w:cs="Arial"/>
          <w:sz w:val="16"/>
          <w:szCs w:val="16"/>
        </w:rPr>
        <w:t>Adres Wykonawcy:..................................................................................</w:t>
      </w:r>
      <w:r w:rsidR="00970021">
        <w:rPr>
          <w:rFonts w:ascii="Calibri" w:hAnsi="Calibri" w:cs="Arial"/>
          <w:sz w:val="16"/>
          <w:szCs w:val="16"/>
        </w:rPr>
        <w:t>.........................</w:t>
      </w:r>
    </w:p>
    <w:tbl>
      <w:tblPr>
        <w:tblW w:w="0" w:type="auto"/>
        <w:tblInd w:w="-75" w:type="dxa"/>
        <w:tblCellMar>
          <w:left w:w="0" w:type="dxa"/>
          <w:right w:w="0" w:type="dxa"/>
        </w:tblCellMar>
        <w:tblLook w:val="0000" w:firstRow="0" w:lastRow="0" w:firstColumn="0" w:lastColumn="0" w:noHBand="0" w:noVBand="0"/>
      </w:tblPr>
      <w:tblGrid>
        <w:gridCol w:w="364"/>
        <w:gridCol w:w="3108"/>
        <w:gridCol w:w="1985"/>
        <w:gridCol w:w="1276"/>
        <w:gridCol w:w="1417"/>
        <w:gridCol w:w="709"/>
        <w:gridCol w:w="1417"/>
        <w:gridCol w:w="1560"/>
        <w:gridCol w:w="1275"/>
        <w:gridCol w:w="1134"/>
        <w:gridCol w:w="993"/>
      </w:tblGrid>
      <w:tr w:rsidR="0086691B" w:rsidRPr="00E930A6" w:rsidTr="00C741D5">
        <w:trPr>
          <w:cantSplit/>
        </w:trPr>
        <w:tc>
          <w:tcPr>
            <w:tcW w:w="364" w:type="dxa"/>
            <w:tcBorders>
              <w:top w:val="single" w:sz="4" w:space="0" w:color="000000"/>
              <w:left w:val="single" w:sz="4" w:space="0" w:color="000000"/>
              <w:bottom w:val="single" w:sz="4" w:space="0" w:color="000000"/>
              <w:right w:val="single" w:sz="4" w:space="0" w:color="auto"/>
            </w:tcBorders>
          </w:tcPr>
          <w:p w:rsidR="0086691B" w:rsidRPr="003F6EB6" w:rsidRDefault="0086691B" w:rsidP="00B86C77">
            <w:pPr>
              <w:jc w:val="both"/>
              <w:rPr>
                <w:rFonts w:ascii="Calibri" w:hAnsi="Calibri"/>
                <w:sz w:val="16"/>
                <w:szCs w:val="16"/>
              </w:rPr>
            </w:pPr>
            <w:r w:rsidRPr="003F6EB6">
              <w:rPr>
                <w:rFonts w:ascii="Calibri" w:hAnsi="Calibri"/>
                <w:sz w:val="16"/>
                <w:szCs w:val="16"/>
              </w:rPr>
              <w:t>L.p.</w:t>
            </w:r>
          </w:p>
        </w:tc>
        <w:tc>
          <w:tcPr>
            <w:tcW w:w="3108" w:type="dxa"/>
            <w:tcBorders>
              <w:top w:val="single" w:sz="4" w:space="0" w:color="000000"/>
              <w:left w:val="single" w:sz="4" w:space="0" w:color="auto"/>
              <w:bottom w:val="single" w:sz="4" w:space="0" w:color="000000"/>
            </w:tcBorders>
          </w:tcPr>
          <w:p w:rsidR="0086691B" w:rsidRPr="00E930A6" w:rsidRDefault="0086691B" w:rsidP="00B86C77">
            <w:pPr>
              <w:jc w:val="both"/>
              <w:rPr>
                <w:rFonts w:ascii="Calibri" w:hAnsi="Calibri"/>
                <w:b/>
                <w:sz w:val="16"/>
                <w:szCs w:val="16"/>
              </w:rPr>
            </w:pPr>
            <w:r>
              <w:rPr>
                <w:rFonts w:ascii="Calibri" w:hAnsi="Calibri"/>
                <w:b/>
                <w:sz w:val="16"/>
                <w:szCs w:val="16"/>
              </w:rPr>
              <w:t xml:space="preserve">                  </w:t>
            </w:r>
            <w:r w:rsidRPr="00E930A6">
              <w:rPr>
                <w:rFonts w:ascii="Calibri" w:hAnsi="Calibri"/>
                <w:b/>
                <w:sz w:val="16"/>
                <w:szCs w:val="16"/>
              </w:rPr>
              <w:t>Asortyment</w:t>
            </w:r>
          </w:p>
        </w:tc>
        <w:tc>
          <w:tcPr>
            <w:tcW w:w="1985" w:type="dxa"/>
            <w:tcBorders>
              <w:top w:val="single" w:sz="4" w:space="0" w:color="000000"/>
              <w:left w:val="single" w:sz="4" w:space="0" w:color="000000"/>
              <w:bottom w:val="single" w:sz="4" w:space="0" w:color="000000"/>
              <w:right w:val="single" w:sz="4" w:space="0" w:color="auto"/>
            </w:tcBorders>
          </w:tcPr>
          <w:p w:rsidR="0086691B" w:rsidRPr="006B3C90" w:rsidRDefault="0086691B" w:rsidP="00B86C77">
            <w:pPr>
              <w:snapToGrid w:val="0"/>
              <w:jc w:val="both"/>
              <w:rPr>
                <w:rFonts w:ascii="Calibri" w:hAnsi="Calibri"/>
                <w:b/>
                <w:sz w:val="16"/>
                <w:szCs w:val="16"/>
              </w:rPr>
            </w:pPr>
            <w:r>
              <w:rPr>
                <w:rFonts w:ascii="Calibri" w:hAnsi="Calibri"/>
                <w:b/>
                <w:sz w:val="16"/>
                <w:szCs w:val="16"/>
              </w:rPr>
              <w:t xml:space="preserve">      </w:t>
            </w:r>
            <w:r w:rsidRPr="006B3C90">
              <w:rPr>
                <w:rFonts w:ascii="Calibri" w:hAnsi="Calibri"/>
                <w:b/>
                <w:sz w:val="16"/>
                <w:szCs w:val="16"/>
              </w:rPr>
              <w:t xml:space="preserve">Ilość na </w:t>
            </w:r>
            <w:r>
              <w:rPr>
                <w:rFonts w:ascii="Calibri" w:hAnsi="Calibri"/>
                <w:b/>
                <w:sz w:val="16"/>
                <w:szCs w:val="16"/>
              </w:rPr>
              <w:t>12</w:t>
            </w:r>
            <w:r w:rsidRPr="006B3C90">
              <w:rPr>
                <w:rFonts w:ascii="Calibri" w:hAnsi="Calibri"/>
                <w:b/>
                <w:sz w:val="16"/>
                <w:szCs w:val="16"/>
              </w:rPr>
              <w:t>m-cy</w:t>
            </w:r>
          </w:p>
        </w:tc>
        <w:tc>
          <w:tcPr>
            <w:tcW w:w="1276" w:type="dxa"/>
            <w:tcBorders>
              <w:top w:val="single" w:sz="4" w:space="0" w:color="000000"/>
              <w:left w:val="single" w:sz="4" w:space="0" w:color="auto"/>
              <w:bottom w:val="single" w:sz="4" w:space="0" w:color="000000"/>
            </w:tcBorders>
          </w:tcPr>
          <w:p w:rsidR="0086691B" w:rsidRPr="00E930A6" w:rsidRDefault="0086691B" w:rsidP="00B86C77">
            <w:pPr>
              <w:snapToGrid w:val="0"/>
              <w:jc w:val="both"/>
              <w:rPr>
                <w:rFonts w:ascii="Calibri" w:hAnsi="Calibri"/>
                <w:b/>
                <w:sz w:val="16"/>
                <w:szCs w:val="16"/>
              </w:rPr>
            </w:pPr>
            <w:r w:rsidRPr="00E930A6">
              <w:rPr>
                <w:rFonts w:ascii="Calibri" w:hAnsi="Calibri"/>
                <w:b/>
                <w:sz w:val="16"/>
                <w:szCs w:val="16"/>
              </w:rPr>
              <w:t>Cena jedn. netto</w:t>
            </w:r>
            <w:r w:rsidRPr="00E930A6">
              <w:rPr>
                <w:rFonts w:ascii="Calibri" w:hAnsi="Calibri"/>
                <w:b/>
                <w:sz w:val="16"/>
                <w:szCs w:val="16"/>
              </w:rPr>
              <w:br/>
            </w:r>
            <w:r w:rsidR="00067390">
              <w:rPr>
                <w:rFonts w:ascii="Calibri" w:hAnsi="Calibri"/>
                <w:b/>
                <w:sz w:val="16"/>
                <w:szCs w:val="16"/>
              </w:rPr>
              <w:t>opakowania</w:t>
            </w:r>
            <w:r w:rsidR="00DD27E3">
              <w:rPr>
                <w:rFonts w:ascii="Calibri" w:hAnsi="Calibri"/>
                <w:b/>
                <w:sz w:val="16"/>
                <w:szCs w:val="16"/>
              </w:rPr>
              <w:t xml:space="preserve"> </w:t>
            </w:r>
            <w:r w:rsidRPr="00E930A6">
              <w:rPr>
                <w:rFonts w:ascii="Calibri" w:hAnsi="Calibri"/>
                <w:b/>
                <w:sz w:val="16"/>
                <w:szCs w:val="16"/>
              </w:rPr>
              <w:t>(zł)</w:t>
            </w:r>
          </w:p>
        </w:tc>
        <w:tc>
          <w:tcPr>
            <w:tcW w:w="1417" w:type="dxa"/>
            <w:tcBorders>
              <w:top w:val="single" w:sz="4" w:space="0" w:color="000000"/>
              <w:left w:val="single" w:sz="4" w:space="0" w:color="000000"/>
              <w:bottom w:val="single" w:sz="4" w:space="0" w:color="000000"/>
            </w:tcBorders>
          </w:tcPr>
          <w:p w:rsidR="0086691B" w:rsidRPr="00E930A6" w:rsidRDefault="0086691B" w:rsidP="00B86C77">
            <w:pPr>
              <w:snapToGrid w:val="0"/>
              <w:jc w:val="both"/>
              <w:rPr>
                <w:rFonts w:ascii="Calibri" w:hAnsi="Calibri"/>
                <w:b/>
                <w:sz w:val="16"/>
                <w:szCs w:val="16"/>
              </w:rPr>
            </w:pPr>
            <w:r w:rsidRPr="00E930A6">
              <w:rPr>
                <w:rFonts w:ascii="Calibri" w:hAnsi="Calibri"/>
                <w:b/>
                <w:sz w:val="16"/>
                <w:szCs w:val="16"/>
              </w:rPr>
              <w:t>Wartość netto zł</w:t>
            </w:r>
            <w:r w:rsidRPr="00E930A6">
              <w:rPr>
                <w:rFonts w:ascii="Calibri" w:hAnsi="Calibri"/>
                <w:b/>
                <w:sz w:val="16"/>
                <w:szCs w:val="16"/>
              </w:rPr>
              <w:br/>
              <w:t>(12 m-</w:t>
            </w:r>
            <w:proofErr w:type="spellStart"/>
            <w:r w:rsidRPr="00E930A6">
              <w:rPr>
                <w:rFonts w:ascii="Calibri" w:hAnsi="Calibri"/>
                <w:b/>
                <w:sz w:val="16"/>
                <w:szCs w:val="16"/>
              </w:rPr>
              <w:t>cy</w:t>
            </w:r>
            <w:proofErr w:type="spellEnd"/>
            <w:r w:rsidRPr="00E930A6">
              <w:rPr>
                <w:rFonts w:ascii="Calibri" w:hAnsi="Calibri"/>
                <w:b/>
                <w:sz w:val="16"/>
                <w:szCs w:val="16"/>
              </w:rPr>
              <w:t>)</w:t>
            </w:r>
          </w:p>
        </w:tc>
        <w:tc>
          <w:tcPr>
            <w:tcW w:w="709" w:type="dxa"/>
            <w:tcBorders>
              <w:top w:val="single" w:sz="4" w:space="0" w:color="000000"/>
              <w:left w:val="single" w:sz="4" w:space="0" w:color="000000"/>
              <w:bottom w:val="single" w:sz="4" w:space="0" w:color="000000"/>
            </w:tcBorders>
          </w:tcPr>
          <w:p w:rsidR="0086691B" w:rsidRPr="00E930A6" w:rsidRDefault="0086691B" w:rsidP="00B86C77">
            <w:pPr>
              <w:snapToGrid w:val="0"/>
              <w:rPr>
                <w:rFonts w:ascii="Calibri" w:hAnsi="Calibri"/>
                <w:b/>
                <w:sz w:val="16"/>
                <w:szCs w:val="16"/>
              </w:rPr>
            </w:pPr>
            <w:r w:rsidRPr="00E930A6">
              <w:rPr>
                <w:rFonts w:ascii="Calibri" w:hAnsi="Calibri"/>
                <w:b/>
                <w:sz w:val="16"/>
                <w:szCs w:val="16"/>
              </w:rPr>
              <w:t xml:space="preserve">      VAT %</w:t>
            </w:r>
          </w:p>
        </w:tc>
        <w:tc>
          <w:tcPr>
            <w:tcW w:w="1417" w:type="dxa"/>
            <w:tcBorders>
              <w:top w:val="single" w:sz="4" w:space="0" w:color="000000"/>
              <w:left w:val="single" w:sz="4" w:space="0" w:color="000000"/>
              <w:bottom w:val="single" w:sz="4" w:space="0" w:color="000000"/>
            </w:tcBorders>
          </w:tcPr>
          <w:p w:rsidR="0086691B" w:rsidRPr="00E930A6" w:rsidRDefault="00970021" w:rsidP="00970021">
            <w:pPr>
              <w:snapToGrid w:val="0"/>
              <w:rPr>
                <w:rFonts w:ascii="Calibri" w:hAnsi="Calibri"/>
                <w:b/>
                <w:sz w:val="16"/>
                <w:szCs w:val="16"/>
              </w:rPr>
            </w:pPr>
            <w:r>
              <w:rPr>
                <w:rFonts w:ascii="Calibri" w:hAnsi="Calibri"/>
                <w:b/>
                <w:sz w:val="16"/>
                <w:szCs w:val="16"/>
              </w:rPr>
              <w:t xml:space="preserve">       </w:t>
            </w:r>
            <w:r w:rsidR="0086691B" w:rsidRPr="00E930A6">
              <w:rPr>
                <w:rFonts w:ascii="Calibri" w:hAnsi="Calibri"/>
                <w:b/>
                <w:sz w:val="16"/>
                <w:szCs w:val="16"/>
              </w:rPr>
              <w:t xml:space="preserve">Wartość VAT </w:t>
            </w:r>
            <w:r>
              <w:rPr>
                <w:rFonts w:ascii="Calibri" w:hAnsi="Calibri"/>
                <w:b/>
                <w:sz w:val="16"/>
                <w:szCs w:val="16"/>
              </w:rPr>
              <w:br/>
              <w:t xml:space="preserve">       </w:t>
            </w:r>
            <w:r w:rsidR="0086691B" w:rsidRPr="00E930A6">
              <w:rPr>
                <w:rFonts w:ascii="Calibri" w:hAnsi="Calibri"/>
                <w:b/>
                <w:sz w:val="16"/>
                <w:szCs w:val="16"/>
              </w:rPr>
              <w:t xml:space="preserve"> (12m-cy)</w:t>
            </w:r>
          </w:p>
        </w:tc>
        <w:tc>
          <w:tcPr>
            <w:tcW w:w="1560" w:type="dxa"/>
            <w:tcBorders>
              <w:top w:val="single" w:sz="4" w:space="0" w:color="000000"/>
              <w:left w:val="single" w:sz="4" w:space="0" w:color="000000"/>
              <w:bottom w:val="single" w:sz="4" w:space="0" w:color="000000"/>
            </w:tcBorders>
          </w:tcPr>
          <w:p w:rsidR="0086691B" w:rsidRPr="00E930A6" w:rsidRDefault="00970021" w:rsidP="00B86C77">
            <w:pPr>
              <w:snapToGrid w:val="0"/>
              <w:rPr>
                <w:rFonts w:ascii="Calibri" w:hAnsi="Calibri"/>
                <w:b/>
                <w:sz w:val="16"/>
                <w:szCs w:val="16"/>
              </w:rPr>
            </w:pPr>
            <w:r>
              <w:rPr>
                <w:rFonts w:ascii="Calibri" w:hAnsi="Calibri"/>
                <w:b/>
                <w:sz w:val="16"/>
                <w:szCs w:val="16"/>
              </w:rPr>
              <w:t xml:space="preserve">    </w:t>
            </w:r>
            <w:r w:rsidR="0086691B" w:rsidRPr="00E930A6">
              <w:rPr>
                <w:rFonts w:ascii="Calibri" w:hAnsi="Calibri"/>
                <w:b/>
                <w:sz w:val="16"/>
                <w:szCs w:val="16"/>
              </w:rPr>
              <w:t xml:space="preserve">Wartość brutto zł </w:t>
            </w:r>
            <w:r w:rsidR="0086691B" w:rsidRPr="00E930A6">
              <w:rPr>
                <w:rFonts w:ascii="Calibri" w:hAnsi="Calibri"/>
                <w:b/>
                <w:sz w:val="16"/>
                <w:szCs w:val="16"/>
              </w:rPr>
              <w:br/>
            </w:r>
            <w:r>
              <w:rPr>
                <w:rFonts w:ascii="Calibri" w:hAnsi="Calibri"/>
                <w:b/>
                <w:sz w:val="16"/>
                <w:szCs w:val="16"/>
              </w:rPr>
              <w:t xml:space="preserve">           </w:t>
            </w:r>
            <w:r w:rsidR="0086691B" w:rsidRPr="00E930A6">
              <w:rPr>
                <w:rFonts w:ascii="Calibri" w:hAnsi="Calibri"/>
                <w:b/>
                <w:sz w:val="16"/>
                <w:szCs w:val="16"/>
              </w:rPr>
              <w:t>(12 m-</w:t>
            </w:r>
            <w:proofErr w:type="spellStart"/>
            <w:r w:rsidR="0086691B" w:rsidRPr="00E930A6">
              <w:rPr>
                <w:rFonts w:ascii="Calibri" w:hAnsi="Calibri"/>
                <w:b/>
                <w:sz w:val="16"/>
                <w:szCs w:val="16"/>
              </w:rPr>
              <w:t>cy</w:t>
            </w:r>
            <w:proofErr w:type="spellEnd"/>
            <w:r w:rsidR="0086691B" w:rsidRPr="00E930A6">
              <w:rPr>
                <w:rFonts w:ascii="Calibri" w:hAnsi="Calibri"/>
                <w:b/>
                <w:sz w:val="16"/>
                <w:szCs w:val="16"/>
              </w:rPr>
              <w:t>)</w:t>
            </w:r>
          </w:p>
        </w:tc>
        <w:tc>
          <w:tcPr>
            <w:tcW w:w="1275" w:type="dxa"/>
            <w:tcBorders>
              <w:top w:val="single" w:sz="4" w:space="0" w:color="000000"/>
              <w:left w:val="single" w:sz="4" w:space="0" w:color="000000"/>
              <w:bottom w:val="single" w:sz="4" w:space="0" w:color="000000"/>
            </w:tcBorders>
          </w:tcPr>
          <w:p w:rsidR="0086691B" w:rsidRPr="00E930A6" w:rsidRDefault="0086691B" w:rsidP="00B86C77">
            <w:pPr>
              <w:snapToGrid w:val="0"/>
              <w:rPr>
                <w:rFonts w:ascii="Calibri" w:hAnsi="Calibri"/>
                <w:b/>
                <w:sz w:val="16"/>
                <w:szCs w:val="16"/>
              </w:rPr>
            </w:pPr>
            <w:r w:rsidRPr="00E930A6">
              <w:rPr>
                <w:rFonts w:ascii="Calibri" w:hAnsi="Calibri"/>
                <w:b/>
                <w:sz w:val="16"/>
                <w:szCs w:val="16"/>
              </w:rPr>
              <w:t>Gwarantowany okres przydatności</w:t>
            </w:r>
          </w:p>
        </w:tc>
        <w:tc>
          <w:tcPr>
            <w:tcW w:w="1134" w:type="dxa"/>
            <w:tcBorders>
              <w:top w:val="single" w:sz="4" w:space="0" w:color="000000"/>
              <w:left w:val="single" w:sz="4" w:space="0" w:color="000000"/>
              <w:bottom w:val="single" w:sz="4" w:space="0" w:color="000000"/>
              <w:right w:val="single" w:sz="4" w:space="0" w:color="auto"/>
            </w:tcBorders>
          </w:tcPr>
          <w:p w:rsidR="0086691B" w:rsidRPr="00E930A6" w:rsidRDefault="0086691B" w:rsidP="00B86C77">
            <w:pPr>
              <w:snapToGrid w:val="0"/>
              <w:jc w:val="both"/>
              <w:rPr>
                <w:rFonts w:ascii="Calibri" w:hAnsi="Calibri"/>
                <w:b/>
                <w:sz w:val="16"/>
                <w:szCs w:val="16"/>
              </w:rPr>
            </w:pPr>
            <w:r w:rsidRPr="00E930A6">
              <w:rPr>
                <w:rFonts w:ascii="Calibri" w:hAnsi="Calibri"/>
                <w:b/>
                <w:sz w:val="16"/>
                <w:szCs w:val="16"/>
              </w:rPr>
              <w:t>Nr katalogowy</w:t>
            </w:r>
          </w:p>
        </w:tc>
        <w:tc>
          <w:tcPr>
            <w:tcW w:w="993" w:type="dxa"/>
            <w:tcBorders>
              <w:top w:val="single" w:sz="4" w:space="0" w:color="000000"/>
              <w:left w:val="single" w:sz="4" w:space="0" w:color="auto"/>
              <w:bottom w:val="single" w:sz="4" w:space="0" w:color="000000"/>
              <w:right w:val="single" w:sz="4" w:space="0" w:color="000000"/>
            </w:tcBorders>
          </w:tcPr>
          <w:p w:rsidR="0086691B" w:rsidRPr="00E930A6" w:rsidRDefault="0086691B" w:rsidP="00B86C77">
            <w:pPr>
              <w:snapToGrid w:val="0"/>
              <w:jc w:val="both"/>
              <w:rPr>
                <w:rFonts w:ascii="Calibri" w:hAnsi="Calibri"/>
                <w:b/>
                <w:sz w:val="16"/>
                <w:szCs w:val="16"/>
              </w:rPr>
            </w:pPr>
            <w:r w:rsidRPr="00E930A6">
              <w:rPr>
                <w:rFonts w:ascii="Calibri" w:hAnsi="Calibri"/>
                <w:b/>
                <w:sz w:val="16"/>
                <w:szCs w:val="16"/>
              </w:rPr>
              <w:t>Producent</w:t>
            </w:r>
          </w:p>
        </w:tc>
      </w:tr>
      <w:tr w:rsidR="0086691B" w:rsidRPr="003F6EB6" w:rsidTr="00C741D5">
        <w:trPr>
          <w:cantSplit/>
        </w:trPr>
        <w:tc>
          <w:tcPr>
            <w:tcW w:w="364" w:type="dxa"/>
            <w:tcBorders>
              <w:left w:val="single" w:sz="4" w:space="0" w:color="000000"/>
              <w:bottom w:val="single" w:sz="4" w:space="0" w:color="000000"/>
              <w:right w:val="single" w:sz="4" w:space="0" w:color="auto"/>
            </w:tcBorders>
          </w:tcPr>
          <w:p w:rsidR="0086691B" w:rsidRPr="003F6EB6" w:rsidRDefault="0086691B" w:rsidP="00B86C77">
            <w:pPr>
              <w:snapToGrid w:val="0"/>
              <w:jc w:val="both"/>
              <w:rPr>
                <w:rFonts w:ascii="Calibri" w:hAnsi="Calibri"/>
                <w:sz w:val="16"/>
                <w:szCs w:val="16"/>
              </w:rPr>
            </w:pPr>
            <w:r w:rsidRPr="003F6EB6">
              <w:rPr>
                <w:rFonts w:ascii="Calibri" w:hAnsi="Calibri"/>
                <w:sz w:val="16"/>
                <w:szCs w:val="16"/>
              </w:rPr>
              <w:t>1.</w:t>
            </w:r>
          </w:p>
        </w:tc>
        <w:tc>
          <w:tcPr>
            <w:tcW w:w="3108" w:type="dxa"/>
            <w:tcBorders>
              <w:left w:val="single" w:sz="4" w:space="0" w:color="auto"/>
              <w:bottom w:val="single" w:sz="4" w:space="0" w:color="000000"/>
            </w:tcBorders>
          </w:tcPr>
          <w:p w:rsidR="0086691B" w:rsidRPr="003F6EB6" w:rsidRDefault="0086691B" w:rsidP="00B86C77">
            <w:pPr>
              <w:snapToGrid w:val="0"/>
              <w:rPr>
                <w:rFonts w:ascii="Calibri" w:hAnsi="Calibri"/>
                <w:sz w:val="16"/>
                <w:szCs w:val="16"/>
              </w:rPr>
            </w:pPr>
            <w:r>
              <w:rPr>
                <w:rFonts w:ascii="Calibri" w:hAnsi="Calibri"/>
                <w:sz w:val="16"/>
                <w:szCs w:val="16"/>
              </w:rPr>
              <w:t>Podłoże transportow</w:t>
            </w:r>
            <w:r w:rsidR="00913144">
              <w:rPr>
                <w:rFonts w:ascii="Calibri" w:hAnsi="Calibri"/>
                <w:sz w:val="16"/>
                <w:szCs w:val="16"/>
              </w:rPr>
              <w:t>o-wzrostowe, selektywne dla grzy</w:t>
            </w:r>
            <w:r>
              <w:rPr>
                <w:rFonts w:ascii="Calibri" w:hAnsi="Calibri"/>
                <w:sz w:val="16"/>
                <w:szCs w:val="16"/>
              </w:rPr>
              <w:t xml:space="preserve">bów drożdżopodobnych, dermatofitów i grzybów pleśniowych, składające się z podłoża </w:t>
            </w:r>
            <w:proofErr w:type="spellStart"/>
            <w:r>
              <w:rPr>
                <w:rFonts w:ascii="Calibri" w:hAnsi="Calibri"/>
                <w:sz w:val="16"/>
                <w:szCs w:val="16"/>
              </w:rPr>
              <w:t>Sabouraud</w:t>
            </w:r>
            <w:proofErr w:type="spellEnd"/>
            <w:r>
              <w:rPr>
                <w:rFonts w:ascii="Calibri" w:hAnsi="Calibri"/>
                <w:sz w:val="16"/>
                <w:szCs w:val="16"/>
              </w:rPr>
              <w:t xml:space="preserve"> z chloramfenikolem i podłoża selektywnego zawierającego </w:t>
            </w:r>
            <w:proofErr w:type="spellStart"/>
            <w:r>
              <w:rPr>
                <w:rFonts w:ascii="Calibri" w:hAnsi="Calibri"/>
                <w:sz w:val="16"/>
                <w:szCs w:val="16"/>
              </w:rPr>
              <w:t>aktidion</w:t>
            </w:r>
            <w:proofErr w:type="spellEnd"/>
            <w:r>
              <w:rPr>
                <w:rFonts w:ascii="Calibri" w:hAnsi="Calibri"/>
                <w:sz w:val="16"/>
                <w:szCs w:val="16"/>
              </w:rPr>
              <w:t xml:space="preserve"> (typu MYCOMEDIUM)</w:t>
            </w:r>
          </w:p>
        </w:tc>
        <w:tc>
          <w:tcPr>
            <w:tcW w:w="1985" w:type="dxa"/>
            <w:tcBorders>
              <w:top w:val="single" w:sz="4" w:space="0" w:color="000000"/>
              <w:left w:val="single" w:sz="4" w:space="0" w:color="000000"/>
              <w:bottom w:val="single" w:sz="4" w:space="0" w:color="auto"/>
              <w:right w:val="single" w:sz="4" w:space="0" w:color="auto"/>
            </w:tcBorders>
            <w:vAlign w:val="center"/>
          </w:tcPr>
          <w:p w:rsidR="0086691B" w:rsidRPr="003F6EB6" w:rsidRDefault="0086691B" w:rsidP="00B86C77">
            <w:pPr>
              <w:snapToGrid w:val="0"/>
              <w:jc w:val="center"/>
              <w:rPr>
                <w:rFonts w:ascii="Calibri" w:hAnsi="Calibri"/>
                <w:sz w:val="16"/>
                <w:szCs w:val="16"/>
              </w:rPr>
            </w:pPr>
            <w:r>
              <w:rPr>
                <w:rFonts w:ascii="Calibri" w:hAnsi="Calibri"/>
                <w:sz w:val="16"/>
                <w:szCs w:val="16"/>
              </w:rPr>
              <w:t>100 opakowań po 10 szt.</w:t>
            </w:r>
          </w:p>
        </w:tc>
        <w:tc>
          <w:tcPr>
            <w:tcW w:w="1276" w:type="dxa"/>
            <w:tcBorders>
              <w:top w:val="single" w:sz="4" w:space="0" w:color="000000"/>
              <w:left w:val="single" w:sz="4" w:space="0" w:color="auto"/>
              <w:bottom w:val="single" w:sz="4" w:space="0" w:color="auto"/>
            </w:tcBorders>
            <w:vAlign w:val="center"/>
          </w:tcPr>
          <w:p w:rsidR="0086691B" w:rsidRPr="003F6EB6" w:rsidRDefault="0086691B" w:rsidP="00B86C77">
            <w:pPr>
              <w:snapToGrid w:val="0"/>
              <w:jc w:val="center"/>
              <w:rPr>
                <w:rFonts w:ascii="Calibri" w:hAnsi="Calibri"/>
                <w:sz w:val="16"/>
                <w:szCs w:val="16"/>
              </w:rPr>
            </w:pPr>
          </w:p>
        </w:tc>
        <w:tc>
          <w:tcPr>
            <w:tcW w:w="1417" w:type="dxa"/>
            <w:tcBorders>
              <w:left w:val="single" w:sz="4" w:space="0" w:color="000000"/>
              <w:bottom w:val="single" w:sz="4" w:space="0" w:color="000000"/>
            </w:tcBorders>
          </w:tcPr>
          <w:p w:rsidR="0086691B" w:rsidRPr="003F6EB6" w:rsidRDefault="0086691B" w:rsidP="00B86C77">
            <w:pPr>
              <w:snapToGrid w:val="0"/>
              <w:jc w:val="both"/>
              <w:rPr>
                <w:rFonts w:ascii="Calibri" w:hAnsi="Calibri"/>
                <w:sz w:val="16"/>
                <w:szCs w:val="16"/>
              </w:rPr>
            </w:pPr>
          </w:p>
        </w:tc>
        <w:tc>
          <w:tcPr>
            <w:tcW w:w="709" w:type="dxa"/>
            <w:tcBorders>
              <w:left w:val="single" w:sz="4" w:space="0" w:color="000000"/>
              <w:bottom w:val="single" w:sz="4" w:space="0" w:color="000000"/>
            </w:tcBorders>
          </w:tcPr>
          <w:p w:rsidR="0086691B" w:rsidRPr="003F6EB6" w:rsidRDefault="0086691B" w:rsidP="00B86C77">
            <w:pPr>
              <w:snapToGrid w:val="0"/>
              <w:jc w:val="both"/>
              <w:rPr>
                <w:rFonts w:ascii="Calibri" w:hAnsi="Calibri"/>
                <w:sz w:val="16"/>
                <w:szCs w:val="16"/>
              </w:rPr>
            </w:pPr>
          </w:p>
        </w:tc>
        <w:tc>
          <w:tcPr>
            <w:tcW w:w="1417" w:type="dxa"/>
            <w:tcBorders>
              <w:left w:val="single" w:sz="4" w:space="0" w:color="000000"/>
              <w:bottom w:val="single" w:sz="4" w:space="0" w:color="000000"/>
            </w:tcBorders>
          </w:tcPr>
          <w:p w:rsidR="0086691B" w:rsidRPr="003F6EB6" w:rsidRDefault="0086691B" w:rsidP="00B86C77">
            <w:pPr>
              <w:snapToGrid w:val="0"/>
              <w:jc w:val="both"/>
              <w:rPr>
                <w:rFonts w:ascii="Calibri" w:hAnsi="Calibri"/>
                <w:sz w:val="16"/>
                <w:szCs w:val="16"/>
              </w:rPr>
            </w:pPr>
          </w:p>
        </w:tc>
        <w:tc>
          <w:tcPr>
            <w:tcW w:w="1560" w:type="dxa"/>
            <w:tcBorders>
              <w:left w:val="single" w:sz="4" w:space="0" w:color="000000"/>
              <w:bottom w:val="single" w:sz="4" w:space="0" w:color="000000"/>
            </w:tcBorders>
          </w:tcPr>
          <w:p w:rsidR="0086691B" w:rsidRPr="003F6EB6" w:rsidRDefault="0086691B" w:rsidP="00B86C77">
            <w:pPr>
              <w:snapToGrid w:val="0"/>
              <w:jc w:val="both"/>
              <w:rPr>
                <w:rFonts w:ascii="Calibri" w:hAnsi="Calibri"/>
                <w:sz w:val="16"/>
                <w:szCs w:val="16"/>
              </w:rPr>
            </w:pPr>
          </w:p>
        </w:tc>
        <w:tc>
          <w:tcPr>
            <w:tcW w:w="1275" w:type="dxa"/>
            <w:tcBorders>
              <w:left w:val="single" w:sz="4" w:space="0" w:color="000000"/>
              <w:bottom w:val="single" w:sz="4" w:space="0" w:color="000000"/>
            </w:tcBorders>
          </w:tcPr>
          <w:p w:rsidR="0086691B" w:rsidRPr="003F6EB6" w:rsidRDefault="0086691B" w:rsidP="00B86C77">
            <w:pPr>
              <w:snapToGrid w:val="0"/>
              <w:jc w:val="both"/>
              <w:rPr>
                <w:rFonts w:ascii="Calibri" w:hAnsi="Calibri"/>
                <w:sz w:val="16"/>
                <w:szCs w:val="16"/>
              </w:rPr>
            </w:pPr>
          </w:p>
        </w:tc>
        <w:tc>
          <w:tcPr>
            <w:tcW w:w="1134" w:type="dxa"/>
            <w:tcBorders>
              <w:left w:val="single" w:sz="4" w:space="0" w:color="000000"/>
              <w:bottom w:val="single" w:sz="4" w:space="0" w:color="000000"/>
              <w:right w:val="single" w:sz="4" w:space="0" w:color="auto"/>
            </w:tcBorders>
          </w:tcPr>
          <w:p w:rsidR="0086691B" w:rsidRPr="003F6EB6" w:rsidRDefault="0086691B" w:rsidP="00B86C77">
            <w:pPr>
              <w:snapToGrid w:val="0"/>
              <w:jc w:val="both"/>
              <w:rPr>
                <w:rFonts w:ascii="Calibri" w:hAnsi="Calibri"/>
                <w:sz w:val="16"/>
                <w:szCs w:val="16"/>
              </w:rPr>
            </w:pPr>
          </w:p>
        </w:tc>
        <w:tc>
          <w:tcPr>
            <w:tcW w:w="993" w:type="dxa"/>
            <w:tcBorders>
              <w:left w:val="single" w:sz="4" w:space="0" w:color="auto"/>
              <w:bottom w:val="single" w:sz="4" w:space="0" w:color="000000"/>
              <w:right w:val="single" w:sz="4" w:space="0" w:color="000000"/>
            </w:tcBorders>
          </w:tcPr>
          <w:p w:rsidR="0086691B" w:rsidRPr="003F6EB6" w:rsidRDefault="0086691B" w:rsidP="00B86C77">
            <w:pPr>
              <w:snapToGrid w:val="0"/>
              <w:jc w:val="both"/>
              <w:rPr>
                <w:rFonts w:ascii="Calibri" w:hAnsi="Calibri"/>
                <w:sz w:val="16"/>
                <w:szCs w:val="16"/>
              </w:rPr>
            </w:pPr>
          </w:p>
        </w:tc>
      </w:tr>
      <w:tr w:rsidR="0086691B" w:rsidRPr="003F6EB6" w:rsidTr="00C741D5">
        <w:trPr>
          <w:cantSplit/>
        </w:trPr>
        <w:tc>
          <w:tcPr>
            <w:tcW w:w="364" w:type="dxa"/>
            <w:tcBorders>
              <w:left w:val="single" w:sz="4" w:space="0" w:color="000000"/>
              <w:bottom w:val="single" w:sz="4" w:space="0" w:color="000000"/>
              <w:right w:val="single" w:sz="4" w:space="0" w:color="auto"/>
            </w:tcBorders>
          </w:tcPr>
          <w:p w:rsidR="0086691B" w:rsidRPr="003F6EB6" w:rsidRDefault="0086691B" w:rsidP="00B86C77">
            <w:pPr>
              <w:snapToGrid w:val="0"/>
              <w:jc w:val="both"/>
              <w:rPr>
                <w:rFonts w:ascii="Calibri" w:hAnsi="Calibri"/>
                <w:sz w:val="16"/>
                <w:szCs w:val="16"/>
              </w:rPr>
            </w:pPr>
            <w:r>
              <w:rPr>
                <w:rFonts w:ascii="Calibri" w:hAnsi="Calibri"/>
                <w:sz w:val="16"/>
                <w:szCs w:val="16"/>
              </w:rPr>
              <w:t>2.</w:t>
            </w:r>
          </w:p>
        </w:tc>
        <w:tc>
          <w:tcPr>
            <w:tcW w:w="3108" w:type="dxa"/>
            <w:tcBorders>
              <w:left w:val="single" w:sz="4" w:space="0" w:color="auto"/>
              <w:bottom w:val="single" w:sz="4" w:space="0" w:color="000000"/>
            </w:tcBorders>
          </w:tcPr>
          <w:p w:rsidR="0086691B" w:rsidRDefault="0086691B" w:rsidP="00B86C77">
            <w:pPr>
              <w:snapToGrid w:val="0"/>
              <w:rPr>
                <w:rFonts w:ascii="Calibri" w:hAnsi="Calibri"/>
                <w:sz w:val="16"/>
                <w:szCs w:val="16"/>
              </w:rPr>
            </w:pPr>
            <w:r>
              <w:rPr>
                <w:rFonts w:ascii="Calibri" w:hAnsi="Calibri"/>
                <w:sz w:val="16"/>
                <w:szCs w:val="16"/>
              </w:rPr>
              <w:t xml:space="preserve">Liofilizowane osocze królicze </w:t>
            </w:r>
          </w:p>
        </w:tc>
        <w:tc>
          <w:tcPr>
            <w:tcW w:w="1985" w:type="dxa"/>
            <w:tcBorders>
              <w:top w:val="single" w:sz="4" w:space="0" w:color="000000"/>
              <w:left w:val="single" w:sz="4" w:space="0" w:color="000000"/>
              <w:bottom w:val="single" w:sz="4" w:space="0" w:color="auto"/>
              <w:right w:val="single" w:sz="4" w:space="0" w:color="auto"/>
            </w:tcBorders>
            <w:vAlign w:val="center"/>
          </w:tcPr>
          <w:p w:rsidR="0086691B" w:rsidRDefault="00970021" w:rsidP="00B86C77">
            <w:pPr>
              <w:snapToGrid w:val="0"/>
              <w:jc w:val="center"/>
              <w:rPr>
                <w:rFonts w:ascii="Calibri" w:hAnsi="Calibri"/>
                <w:sz w:val="16"/>
                <w:szCs w:val="16"/>
              </w:rPr>
            </w:pPr>
            <w:r>
              <w:rPr>
                <w:rFonts w:ascii="Calibri" w:hAnsi="Calibri"/>
                <w:sz w:val="16"/>
                <w:szCs w:val="16"/>
              </w:rPr>
              <w:t xml:space="preserve">200 opak. po 10 </w:t>
            </w:r>
            <w:proofErr w:type="spellStart"/>
            <w:r>
              <w:rPr>
                <w:rFonts w:ascii="Calibri" w:hAnsi="Calibri"/>
                <w:sz w:val="16"/>
                <w:szCs w:val="16"/>
              </w:rPr>
              <w:t>amp</w:t>
            </w:r>
            <w:proofErr w:type="spellEnd"/>
            <w:r>
              <w:rPr>
                <w:rFonts w:ascii="Calibri" w:hAnsi="Calibri"/>
                <w:sz w:val="16"/>
                <w:szCs w:val="16"/>
              </w:rPr>
              <w:t>. a 2 ml</w:t>
            </w:r>
          </w:p>
        </w:tc>
        <w:tc>
          <w:tcPr>
            <w:tcW w:w="1276" w:type="dxa"/>
            <w:tcBorders>
              <w:top w:val="single" w:sz="4" w:space="0" w:color="000000"/>
              <w:left w:val="single" w:sz="4" w:space="0" w:color="auto"/>
              <w:bottom w:val="single" w:sz="4" w:space="0" w:color="auto"/>
            </w:tcBorders>
            <w:vAlign w:val="center"/>
          </w:tcPr>
          <w:p w:rsidR="0086691B" w:rsidRPr="003F6EB6" w:rsidRDefault="0086691B" w:rsidP="00B86C77">
            <w:pPr>
              <w:snapToGrid w:val="0"/>
              <w:jc w:val="center"/>
              <w:rPr>
                <w:rFonts w:ascii="Calibri" w:hAnsi="Calibri"/>
                <w:sz w:val="16"/>
                <w:szCs w:val="16"/>
              </w:rPr>
            </w:pPr>
          </w:p>
        </w:tc>
        <w:tc>
          <w:tcPr>
            <w:tcW w:w="1417" w:type="dxa"/>
            <w:tcBorders>
              <w:left w:val="single" w:sz="4" w:space="0" w:color="000000"/>
              <w:bottom w:val="single" w:sz="4" w:space="0" w:color="000000"/>
            </w:tcBorders>
          </w:tcPr>
          <w:p w:rsidR="0086691B" w:rsidRPr="003F6EB6" w:rsidRDefault="0086691B" w:rsidP="00B86C77">
            <w:pPr>
              <w:snapToGrid w:val="0"/>
              <w:jc w:val="both"/>
              <w:rPr>
                <w:rFonts w:ascii="Calibri" w:hAnsi="Calibri"/>
                <w:sz w:val="16"/>
                <w:szCs w:val="16"/>
              </w:rPr>
            </w:pPr>
          </w:p>
        </w:tc>
        <w:tc>
          <w:tcPr>
            <w:tcW w:w="709" w:type="dxa"/>
            <w:tcBorders>
              <w:left w:val="single" w:sz="4" w:space="0" w:color="000000"/>
              <w:bottom w:val="single" w:sz="4" w:space="0" w:color="000000"/>
            </w:tcBorders>
          </w:tcPr>
          <w:p w:rsidR="0086691B" w:rsidRPr="003F6EB6" w:rsidRDefault="0086691B" w:rsidP="00B86C77">
            <w:pPr>
              <w:snapToGrid w:val="0"/>
              <w:jc w:val="both"/>
              <w:rPr>
                <w:rFonts w:ascii="Calibri" w:hAnsi="Calibri"/>
                <w:sz w:val="16"/>
                <w:szCs w:val="16"/>
              </w:rPr>
            </w:pPr>
          </w:p>
        </w:tc>
        <w:tc>
          <w:tcPr>
            <w:tcW w:w="1417" w:type="dxa"/>
            <w:tcBorders>
              <w:left w:val="single" w:sz="4" w:space="0" w:color="000000"/>
              <w:bottom w:val="single" w:sz="4" w:space="0" w:color="000000"/>
            </w:tcBorders>
          </w:tcPr>
          <w:p w:rsidR="0086691B" w:rsidRPr="003F6EB6" w:rsidRDefault="0086691B" w:rsidP="00B86C77">
            <w:pPr>
              <w:snapToGrid w:val="0"/>
              <w:jc w:val="both"/>
              <w:rPr>
                <w:rFonts w:ascii="Calibri" w:hAnsi="Calibri"/>
                <w:sz w:val="16"/>
                <w:szCs w:val="16"/>
              </w:rPr>
            </w:pPr>
          </w:p>
        </w:tc>
        <w:tc>
          <w:tcPr>
            <w:tcW w:w="1560" w:type="dxa"/>
            <w:tcBorders>
              <w:left w:val="single" w:sz="4" w:space="0" w:color="000000"/>
              <w:bottom w:val="single" w:sz="4" w:space="0" w:color="000000"/>
            </w:tcBorders>
          </w:tcPr>
          <w:p w:rsidR="0086691B" w:rsidRPr="003F6EB6" w:rsidRDefault="0086691B" w:rsidP="00B86C77">
            <w:pPr>
              <w:snapToGrid w:val="0"/>
              <w:jc w:val="both"/>
              <w:rPr>
                <w:rFonts w:ascii="Calibri" w:hAnsi="Calibri"/>
                <w:sz w:val="16"/>
                <w:szCs w:val="16"/>
              </w:rPr>
            </w:pPr>
          </w:p>
        </w:tc>
        <w:tc>
          <w:tcPr>
            <w:tcW w:w="1275" w:type="dxa"/>
            <w:tcBorders>
              <w:left w:val="single" w:sz="4" w:space="0" w:color="000000"/>
              <w:bottom w:val="single" w:sz="4" w:space="0" w:color="000000"/>
            </w:tcBorders>
          </w:tcPr>
          <w:p w:rsidR="0086691B" w:rsidRPr="003F6EB6" w:rsidRDefault="0086691B" w:rsidP="00B86C77">
            <w:pPr>
              <w:snapToGrid w:val="0"/>
              <w:jc w:val="both"/>
              <w:rPr>
                <w:rFonts w:ascii="Calibri" w:hAnsi="Calibri"/>
                <w:sz w:val="16"/>
                <w:szCs w:val="16"/>
              </w:rPr>
            </w:pPr>
          </w:p>
        </w:tc>
        <w:tc>
          <w:tcPr>
            <w:tcW w:w="1134" w:type="dxa"/>
            <w:tcBorders>
              <w:left w:val="single" w:sz="4" w:space="0" w:color="000000"/>
              <w:bottom w:val="single" w:sz="4" w:space="0" w:color="000000"/>
              <w:right w:val="single" w:sz="4" w:space="0" w:color="auto"/>
            </w:tcBorders>
          </w:tcPr>
          <w:p w:rsidR="0086691B" w:rsidRPr="003F6EB6" w:rsidRDefault="0086691B" w:rsidP="00B86C77">
            <w:pPr>
              <w:snapToGrid w:val="0"/>
              <w:jc w:val="both"/>
              <w:rPr>
                <w:rFonts w:ascii="Calibri" w:hAnsi="Calibri"/>
                <w:sz w:val="16"/>
                <w:szCs w:val="16"/>
              </w:rPr>
            </w:pPr>
          </w:p>
        </w:tc>
        <w:tc>
          <w:tcPr>
            <w:tcW w:w="993" w:type="dxa"/>
            <w:tcBorders>
              <w:left w:val="single" w:sz="4" w:space="0" w:color="auto"/>
              <w:bottom w:val="single" w:sz="4" w:space="0" w:color="000000"/>
              <w:right w:val="single" w:sz="4" w:space="0" w:color="000000"/>
            </w:tcBorders>
          </w:tcPr>
          <w:p w:rsidR="0086691B" w:rsidRPr="003F6EB6" w:rsidRDefault="0086691B" w:rsidP="00B86C77">
            <w:pPr>
              <w:snapToGrid w:val="0"/>
              <w:jc w:val="both"/>
              <w:rPr>
                <w:rFonts w:ascii="Calibri" w:hAnsi="Calibri"/>
                <w:sz w:val="16"/>
                <w:szCs w:val="16"/>
              </w:rPr>
            </w:pPr>
          </w:p>
        </w:tc>
      </w:tr>
      <w:tr w:rsidR="00970021" w:rsidRPr="003F6EB6" w:rsidTr="00C741D5">
        <w:trPr>
          <w:cantSplit/>
        </w:trPr>
        <w:tc>
          <w:tcPr>
            <w:tcW w:w="364" w:type="dxa"/>
            <w:tcBorders>
              <w:left w:val="single" w:sz="4" w:space="0" w:color="000000"/>
              <w:bottom w:val="single" w:sz="4" w:space="0" w:color="000000"/>
              <w:right w:val="single" w:sz="4" w:space="0" w:color="auto"/>
            </w:tcBorders>
          </w:tcPr>
          <w:p w:rsidR="00970021" w:rsidRDefault="00970021" w:rsidP="00B86C77">
            <w:pPr>
              <w:snapToGrid w:val="0"/>
              <w:jc w:val="both"/>
              <w:rPr>
                <w:rFonts w:ascii="Calibri" w:hAnsi="Calibri"/>
                <w:sz w:val="16"/>
                <w:szCs w:val="16"/>
              </w:rPr>
            </w:pPr>
            <w:r>
              <w:rPr>
                <w:rFonts w:ascii="Calibri" w:hAnsi="Calibri"/>
                <w:sz w:val="16"/>
                <w:szCs w:val="16"/>
              </w:rPr>
              <w:t xml:space="preserve">3. </w:t>
            </w:r>
          </w:p>
        </w:tc>
        <w:tc>
          <w:tcPr>
            <w:tcW w:w="3108" w:type="dxa"/>
            <w:tcBorders>
              <w:left w:val="single" w:sz="4" w:space="0" w:color="auto"/>
              <w:bottom w:val="single" w:sz="4" w:space="0" w:color="000000"/>
            </w:tcBorders>
          </w:tcPr>
          <w:p w:rsidR="00970021" w:rsidRDefault="00970021" w:rsidP="00B86C77">
            <w:pPr>
              <w:snapToGrid w:val="0"/>
              <w:rPr>
                <w:rFonts w:ascii="Calibri" w:hAnsi="Calibri"/>
                <w:sz w:val="16"/>
                <w:szCs w:val="16"/>
              </w:rPr>
            </w:pPr>
            <w:r>
              <w:rPr>
                <w:rFonts w:ascii="Calibri" w:hAnsi="Calibri"/>
                <w:sz w:val="16"/>
                <w:szCs w:val="16"/>
              </w:rPr>
              <w:t>Biologiczny wskaźnik kontroli skuteczności</w:t>
            </w:r>
            <w:r w:rsidR="00067390">
              <w:rPr>
                <w:rFonts w:ascii="Calibri" w:hAnsi="Calibri"/>
                <w:sz w:val="16"/>
                <w:szCs w:val="16"/>
              </w:rPr>
              <w:t xml:space="preserve"> procesu sterylizacji parą wodną</w:t>
            </w:r>
            <w:r>
              <w:rPr>
                <w:rFonts w:ascii="Calibri" w:hAnsi="Calibri"/>
                <w:sz w:val="16"/>
                <w:szCs w:val="16"/>
              </w:rPr>
              <w:t xml:space="preserve"> w nadciśnieniu </w:t>
            </w:r>
            <w:r>
              <w:rPr>
                <w:rFonts w:ascii="Calibri" w:hAnsi="Calibri"/>
                <w:sz w:val="16"/>
                <w:szCs w:val="16"/>
              </w:rPr>
              <w:br/>
              <w:t>(SPORAL A)</w:t>
            </w:r>
          </w:p>
        </w:tc>
        <w:tc>
          <w:tcPr>
            <w:tcW w:w="1985" w:type="dxa"/>
            <w:tcBorders>
              <w:top w:val="single" w:sz="4" w:space="0" w:color="000000"/>
              <w:left w:val="single" w:sz="4" w:space="0" w:color="000000"/>
              <w:bottom w:val="single" w:sz="4" w:space="0" w:color="auto"/>
              <w:right w:val="single" w:sz="4" w:space="0" w:color="auto"/>
            </w:tcBorders>
            <w:vAlign w:val="center"/>
          </w:tcPr>
          <w:p w:rsidR="00970021" w:rsidRDefault="00970021" w:rsidP="00B86C77">
            <w:pPr>
              <w:snapToGrid w:val="0"/>
              <w:jc w:val="center"/>
              <w:rPr>
                <w:rFonts w:ascii="Calibri" w:hAnsi="Calibri"/>
                <w:sz w:val="16"/>
                <w:szCs w:val="16"/>
              </w:rPr>
            </w:pPr>
            <w:r>
              <w:rPr>
                <w:rFonts w:ascii="Calibri" w:hAnsi="Calibri"/>
                <w:sz w:val="16"/>
                <w:szCs w:val="16"/>
              </w:rPr>
              <w:t>250</w:t>
            </w:r>
            <w:r w:rsidR="00DD27E3">
              <w:rPr>
                <w:rFonts w:ascii="Calibri" w:hAnsi="Calibri"/>
                <w:sz w:val="16"/>
                <w:szCs w:val="16"/>
              </w:rPr>
              <w:t xml:space="preserve"> opak. po 1</w:t>
            </w:r>
            <w:r>
              <w:rPr>
                <w:rFonts w:ascii="Calibri" w:hAnsi="Calibri"/>
                <w:sz w:val="16"/>
                <w:szCs w:val="16"/>
              </w:rPr>
              <w:t>0 szt.</w:t>
            </w:r>
          </w:p>
        </w:tc>
        <w:tc>
          <w:tcPr>
            <w:tcW w:w="1276" w:type="dxa"/>
            <w:tcBorders>
              <w:top w:val="single" w:sz="4" w:space="0" w:color="000000"/>
              <w:left w:val="single" w:sz="4" w:space="0" w:color="auto"/>
              <w:bottom w:val="single" w:sz="4" w:space="0" w:color="auto"/>
            </w:tcBorders>
            <w:vAlign w:val="center"/>
          </w:tcPr>
          <w:p w:rsidR="00970021" w:rsidRPr="003F6EB6" w:rsidRDefault="00970021" w:rsidP="00B86C77">
            <w:pPr>
              <w:snapToGrid w:val="0"/>
              <w:jc w:val="center"/>
              <w:rPr>
                <w:rFonts w:ascii="Calibri" w:hAnsi="Calibri"/>
                <w:sz w:val="16"/>
                <w:szCs w:val="16"/>
              </w:rPr>
            </w:pPr>
          </w:p>
        </w:tc>
        <w:tc>
          <w:tcPr>
            <w:tcW w:w="1417" w:type="dxa"/>
            <w:tcBorders>
              <w:left w:val="single" w:sz="4" w:space="0" w:color="000000"/>
              <w:bottom w:val="single" w:sz="4" w:space="0" w:color="000000"/>
            </w:tcBorders>
          </w:tcPr>
          <w:p w:rsidR="00970021" w:rsidRPr="003F6EB6" w:rsidRDefault="00970021" w:rsidP="00B86C77">
            <w:pPr>
              <w:snapToGrid w:val="0"/>
              <w:jc w:val="both"/>
              <w:rPr>
                <w:rFonts w:ascii="Calibri" w:hAnsi="Calibri"/>
                <w:sz w:val="16"/>
                <w:szCs w:val="16"/>
              </w:rPr>
            </w:pPr>
          </w:p>
        </w:tc>
        <w:tc>
          <w:tcPr>
            <w:tcW w:w="709" w:type="dxa"/>
            <w:tcBorders>
              <w:left w:val="single" w:sz="4" w:space="0" w:color="000000"/>
              <w:bottom w:val="single" w:sz="4" w:space="0" w:color="000000"/>
            </w:tcBorders>
          </w:tcPr>
          <w:p w:rsidR="00970021" w:rsidRPr="003F6EB6" w:rsidRDefault="00970021" w:rsidP="00B86C77">
            <w:pPr>
              <w:snapToGrid w:val="0"/>
              <w:jc w:val="both"/>
              <w:rPr>
                <w:rFonts w:ascii="Calibri" w:hAnsi="Calibri"/>
                <w:sz w:val="16"/>
                <w:szCs w:val="16"/>
              </w:rPr>
            </w:pPr>
          </w:p>
        </w:tc>
        <w:tc>
          <w:tcPr>
            <w:tcW w:w="1417" w:type="dxa"/>
            <w:tcBorders>
              <w:left w:val="single" w:sz="4" w:space="0" w:color="000000"/>
              <w:bottom w:val="single" w:sz="4" w:space="0" w:color="000000"/>
            </w:tcBorders>
          </w:tcPr>
          <w:p w:rsidR="00970021" w:rsidRPr="003F6EB6" w:rsidRDefault="00970021" w:rsidP="00B86C77">
            <w:pPr>
              <w:snapToGrid w:val="0"/>
              <w:jc w:val="both"/>
              <w:rPr>
                <w:rFonts w:ascii="Calibri" w:hAnsi="Calibri"/>
                <w:sz w:val="16"/>
                <w:szCs w:val="16"/>
              </w:rPr>
            </w:pPr>
          </w:p>
        </w:tc>
        <w:tc>
          <w:tcPr>
            <w:tcW w:w="1560" w:type="dxa"/>
            <w:tcBorders>
              <w:left w:val="single" w:sz="4" w:space="0" w:color="000000"/>
              <w:bottom w:val="single" w:sz="4" w:space="0" w:color="000000"/>
            </w:tcBorders>
          </w:tcPr>
          <w:p w:rsidR="00970021" w:rsidRPr="003F6EB6" w:rsidRDefault="00970021" w:rsidP="00B86C77">
            <w:pPr>
              <w:snapToGrid w:val="0"/>
              <w:jc w:val="both"/>
              <w:rPr>
                <w:rFonts w:ascii="Calibri" w:hAnsi="Calibri"/>
                <w:sz w:val="16"/>
                <w:szCs w:val="16"/>
              </w:rPr>
            </w:pPr>
          </w:p>
        </w:tc>
        <w:tc>
          <w:tcPr>
            <w:tcW w:w="1275" w:type="dxa"/>
            <w:tcBorders>
              <w:left w:val="single" w:sz="4" w:space="0" w:color="000000"/>
              <w:bottom w:val="single" w:sz="4" w:space="0" w:color="000000"/>
            </w:tcBorders>
          </w:tcPr>
          <w:p w:rsidR="00970021" w:rsidRPr="003F6EB6" w:rsidRDefault="00970021" w:rsidP="00B86C77">
            <w:pPr>
              <w:snapToGrid w:val="0"/>
              <w:jc w:val="both"/>
              <w:rPr>
                <w:rFonts w:ascii="Calibri" w:hAnsi="Calibri"/>
                <w:sz w:val="16"/>
                <w:szCs w:val="16"/>
              </w:rPr>
            </w:pPr>
          </w:p>
        </w:tc>
        <w:tc>
          <w:tcPr>
            <w:tcW w:w="1134" w:type="dxa"/>
            <w:tcBorders>
              <w:left w:val="single" w:sz="4" w:space="0" w:color="000000"/>
              <w:bottom w:val="single" w:sz="4" w:space="0" w:color="000000"/>
              <w:right w:val="single" w:sz="4" w:space="0" w:color="auto"/>
            </w:tcBorders>
          </w:tcPr>
          <w:p w:rsidR="00970021" w:rsidRPr="003F6EB6" w:rsidRDefault="00970021" w:rsidP="00B86C77">
            <w:pPr>
              <w:snapToGrid w:val="0"/>
              <w:jc w:val="both"/>
              <w:rPr>
                <w:rFonts w:ascii="Calibri" w:hAnsi="Calibri"/>
                <w:sz w:val="16"/>
                <w:szCs w:val="16"/>
              </w:rPr>
            </w:pPr>
          </w:p>
        </w:tc>
        <w:tc>
          <w:tcPr>
            <w:tcW w:w="993" w:type="dxa"/>
            <w:tcBorders>
              <w:left w:val="single" w:sz="4" w:space="0" w:color="auto"/>
              <w:bottom w:val="single" w:sz="4" w:space="0" w:color="000000"/>
              <w:right w:val="single" w:sz="4" w:space="0" w:color="000000"/>
            </w:tcBorders>
          </w:tcPr>
          <w:p w:rsidR="00970021" w:rsidRPr="003F6EB6" w:rsidRDefault="00970021" w:rsidP="00B86C77">
            <w:pPr>
              <w:snapToGrid w:val="0"/>
              <w:jc w:val="both"/>
              <w:rPr>
                <w:rFonts w:ascii="Calibri" w:hAnsi="Calibri"/>
                <w:sz w:val="16"/>
                <w:szCs w:val="16"/>
              </w:rPr>
            </w:pPr>
          </w:p>
        </w:tc>
      </w:tr>
      <w:tr w:rsidR="00970021" w:rsidRPr="003F6EB6" w:rsidTr="00C741D5">
        <w:trPr>
          <w:cantSplit/>
        </w:trPr>
        <w:tc>
          <w:tcPr>
            <w:tcW w:w="364" w:type="dxa"/>
            <w:tcBorders>
              <w:left w:val="single" w:sz="4" w:space="0" w:color="000000"/>
              <w:bottom w:val="single" w:sz="4" w:space="0" w:color="000000"/>
              <w:right w:val="single" w:sz="4" w:space="0" w:color="auto"/>
            </w:tcBorders>
          </w:tcPr>
          <w:p w:rsidR="00970021" w:rsidRDefault="00970021" w:rsidP="00B86C77">
            <w:pPr>
              <w:snapToGrid w:val="0"/>
              <w:jc w:val="both"/>
              <w:rPr>
                <w:rFonts w:ascii="Calibri" w:hAnsi="Calibri"/>
                <w:sz w:val="16"/>
                <w:szCs w:val="16"/>
              </w:rPr>
            </w:pPr>
            <w:r>
              <w:rPr>
                <w:rFonts w:ascii="Calibri" w:hAnsi="Calibri"/>
                <w:sz w:val="16"/>
                <w:szCs w:val="16"/>
              </w:rPr>
              <w:t>4.</w:t>
            </w:r>
          </w:p>
        </w:tc>
        <w:tc>
          <w:tcPr>
            <w:tcW w:w="3108" w:type="dxa"/>
            <w:tcBorders>
              <w:left w:val="single" w:sz="4" w:space="0" w:color="auto"/>
              <w:bottom w:val="single" w:sz="4" w:space="0" w:color="000000"/>
            </w:tcBorders>
          </w:tcPr>
          <w:p w:rsidR="00970021" w:rsidRDefault="00970021" w:rsidP="00B86C77">
            <w:pPr>
              <w:snapToGrid w:val="0"/>
              <w:rPr>
                <w:rFonts w:ascii="Calibri" w:hAnsi="Calibri"/>
                <w:sz w:val="16"/>
                <w:szCs w:val="16"/>
              </w:rPr>
            </w:pPr>
            <w:r>
              <w:rPr>
                <w:rFonts w:ascii="Calibri" w:hAnsi="Calibri"/>
                <w:sz w:val="16"/>
                <w:szCs w:val="16"/>
              </w:rPr>
              <w:t>Biologiczny wskaźnik kontroli skuteczności procesu sterylizacji suchym gorącym powietrzem (SPORAL S)</w:t>
            </w:r>
          </w:p>
        </w:tc>
        <w:tc>
          <w:tcPr>
            <w:tcW w:w="1985" w:type="dxa"/>
            <w:tcBorders>
              <w:top w:val="single" w:sz="4" w:space="0" w:color="000000"/>
              <w:left w:val="single" w:sz="4" w:space="0" w:color="000000"/>
              <w:bottom w:val="single" w:sz="4" w:space="0" w:color="auto"/>
              <w:right w:val="single" w:sz="4" w:space="0" w:color="auto"/>
            </w:tcBorders>
            <w:vAlign w:val="center"/>
          </w:tcPr>
          <w:p w:rsidR="00970021" w:rsidRDefault="00970021" w:rsidP="00B86C77">
            <w:pPr>
              <w:snapToGrid w:val="0"/>
              <w:jc w:val="center"/>
              <w:rPr>
                <w:rFonts w:ascii="Calibri" w:hAnsi="Calibri"/>
                <w:sz w:val="16"/>
                <w:szCs w:val="16"/>
              </w:rPr>
            </w:pPr>
            <w:r w:rsidRPr="00DD27E3">
              <w:rPr>
                <w:rFonts w:ascii="Calibri" w:hAnsi="Calibri"/>
                <w:color w:val="000000" w:themeColor="text1"/>
                <w:sz w:val="16"/>
                <w:szCs w:val="16"/>
              </w:rPr>
              <w:t>6 opak.</w:t>
            </w:r>
          </w:p>
        </w:tc>
        <w:tc>
          <w:tcPr>
            <w:tcW w:w="1276" w:type="dxa"/>
            <w:tcBorders>
              <w:top w:val="single" w:sz="4" w:space="0" w:color="000000"/>
              <w:left w:val="single" w:sz="4" w:space="0" w:color="auto"/>
              <w:bottom w:val="single" w:sz="4" w:space="0" w:color="auto"/>
            </w:tcBorders>
            <w:vAlign w:val="center"/>
          </w:tcPr>
          <w:p w:rsidR="00970021" w:rsidRPr="003F6EB6" w:rsidRDefault="00970021" w:rsidP="00B86C77">
            <w:pPr>
              <w:snapToGrid w:val="0"/>
              <w:jc w:val="center"/>
              <w:rPr>
                <w:rFonts w:ascii="Calibri" w:hAnsi="Calibri"/>
                <w:sz w:val="16"/>
                <w:szCs w:val="16"/>
              </w:rPr>
            </w:pPr>
          </w:p>
        </w:tc>
        <w:tc>
          <w:tcPr>
            <w:tcW w:w="1417" w:type="dxa"/>
            <w:tcBorders>
              <w:left w:val="single" w:sz="4" w:space="0" w:color="000000"/>
              <w:bottom w:val="single" w:sz="4" w:space="0" w:color="000000"/>
            </w:tcBorders>
          </w:tcPr>
          <w:p w:rsidR="00970021" w:rsidRPr="003F6EB6" w:rsidRDefault="00970021" w:rsidP="00B86C77">
            <w:pPr>
              <w:snapToGrid w:val="0"/>
              <w:jc w:val="both"/>
              <w:rPr>
                <w:rFonts w:ascii="Calibri" w:hAnsi="Calibri"/>
                <w:sz w:val="16"/>
                <w:szCs w:val="16"/>
              </w:rPr>
            </w:pPr>
          </w:p>
        </w:tc>
        <w:tc>
          <w:tcPr>
            <w:tcW w:w="709" w:type="dxa"/>
            <w:tcBorders>
              <w:left w:val="single" w:sz="4" w:space="0" w:color="000000"/>
              <w:bottom w:val="single" w:sz="4" w:space="0" w:color="000000"/>
            </w:tcBorders>
          </w:tcPr>
          <w:p w:rsidR="00970021" w:rsidRPr="003F6EB6" w:rsidRDefault="00970021" w:rsidP="00B86C77">
            <w:pPr>
              <w:snapToGrid w:val="0"/>
              <w:jc w:val="both"/>
              <w:rPr>
                <w:rFonts w:ascii="Calibri" w:hAnsi="Calibri"/>
                <w:sz w:val="16"/>
                <w:szCs w:val="16"/>
              </w:rPr>
            </w:pPr>
          </w:p>
        </w:tc>
        <w:tc>
          <w:tcPr>
            <w:tcW w:w="1417" w:type="dxa"/>
            <w:tcBorders>
              <w:left w:val="single" w:sz="4" w:space="0" w:color="000000"/>
              <w:bottom w:val="single" w:sz="4" w:space="0" w:color="000000"/>
            </w:tcBorders>
          </w:tcPr>
          <w:p w:rsidR="00970021" w:rsidRPr="003F6EB6" w:rsidRDefault="00970021" w:rsidP="00B86C77">
            <w:pPr>
              <w:snapToGrid w:val="0"/>
              <w:jc w:val="both"/>
              <w:rPr>
                <w:rFonts w:ascii="Calibri" w:hAnsi="Calibri"/>
                <w:sz w:val="16"/>
                <w:szCs w:val="16"/>
              </w:rPr>
            </w:pPr>
          </w:p>
        </w:tc>
        <w:tc>
          <w:tcPr>
            <w:tcW w:w="1560" w:type="dxa"/>
            <w:tcBorders>
              <w:left w:val="single" w:sz="4" w:space="0" w:color="000000"/>
              <w:bottom w:val="single" w:sz="4" w:space="0" w:color="000000"/>
            </w:tcBorders>
          </w:tcPr>
          <w:p w:rsidR="00970021" w:rsidRPr="003F6EB6" w:rsidRDefault="00970021" w:rsidP="00B86C77">
            <w:pPr>
              <w:snapToGrid w:val="0"/>
              <w:jc w:val="both"/>
              <w:rPr>
                <w:rFonts w:ascii="Calibri" w:hAnsi="Calibri"/>
                <w:sz w:val="16"/>
                <w:szCs w:val="16"/>
              </w:rPr>
            </w:pPr>
          </w:p>
        </w:tc>
        <w:tc>
          <w:tcPr>
            <w:tcW w:w="1275" w:type="dxa"/>
            <w:tcBorders>
              <w:left w:val="single" w:sz="4" w:space="0" w:color="000000"/>
              <w:bottom w:val="single" w:sz="4" w:space="0" w:color="000000"/>
            </w:tcBorders>
          </w:tcPr>
          <w:p w:rsidR="00970021" w:rsidRPr="003F6EB6" w:rsidRDefault="00970021" w:rsidP="00B86C77">
            <w:pPr>
              <w:snapToGrid w:val="0"/>
              <w:jc w:val="both"/>
              <w:rPr>
                <w:rFonts w:ascii="Calibri" w:hAnsi="Calibri"/>
                <w:sz w:val="16"/>
                <w:szCs w:val="16"/>
              </w:rPr>
            </w:pPr>
          </w:p>
        </w:tc>
        <w:tc>
          <w:tcPr>
            <w:tcW w:w="1134" w:type="dxa"/>
            <w:tcBorders>
              <w:left w:val="single" w:sz="4" w:space="0" w:color="000000"/>
              <w:bottom w:val="single" w:sz="4" w:space="0" w:color="000000"/>
              <w:right w:val="single" w:sz="4" w:space="0" w:color="auto"/>
            </w:tcBorders>
          </w:tcPr>
          <w:p w:rsidR="00970021" w:rsidRPr="003F6EB6" w:rsidRDefault="00970021" w:rsidP="00B86C77">
            <w:pPr>
              <w:snapToGrid w:val="0"/>
              <w:jc w:val="both"/>
              <w:rPr>
                <w:rFonts w:ascii="Calibri" w:hAnsi="Calibri"/>
                <w:sz w:val="16"/>
                <w:szCs w:val="16"/>
              </w:rPr>
            </w:pPr>
          </w:p>
        </w:tc>
        <w:tc>
          <w:tcPr>
            <w:tcW w:w="993" w:type="dxa"/>
            <w:tcBorders>
              <w:left w:val="single" w:sz="4" w:space="0" w:color="auto"/>
              <w:bottom w:val="single" w:sz="4" w:space="0" w:color="000000"/>
              <w:right w:val="single" w:sz="4" w:space="0" w:color="000000"/>
            </w:tcBorders>
          </w:tcPr>
          <w:p w:rsidR="00970021" w:rsidRPr="003F6EB6" w:rsidRDefault="00970021" w:rsidP="00B86C77">
            <w:pPr>
              <w:snapToGrid w:val="0"/>
              <w:jc w:val="both"/>
              <w:rPr>
                <w:rFonts w:ascii="Calibri" w:hAnsi="Calibri"/>
                <w:sz w:val="16"/>
                <w:szCs w:val="16"/>
              </w:rPr>
            </w:pPr>
          </w:p>
        </w:tc>
      </w:tr>
      <w:tr w:rsidR="0086691B" w:rsidRPr="003F6EB6" w:rsidTr="00C741D5">
        <w:trPr>
          <w:cantSplit/>
        </w:trPr>
        <w:tc>
          <w:tcPr>
            <w:tcW w:w="364" w:type="dxa"/>
            <w:tcBorders>
              <w:top w:val="single" w:sz="4" w:space="0" w:color="auto"/>
            </w:tcBorders>
          </w:tcPr>
          <w:p w:rsidR="0086691B" w:rsidRPr="003F6EB6" w:rsidRDefault="0086691B" w:rsidP="00B86C77">
            <w:pPr>
              <w:snapToGrid w:val="0"/>
              <w:jc w:val="both"/>
              <w:rPr>
                <w:rFonts w:ascii="Calibri" w:hAnsi="Calibri"/>
                <w:sz w:val="16"/>
                <w:szCs w:val="16"/>
              </w:rPr>
            </w:pPr>
          </w:p>
        </w:tc>
        <w:tc>
          <w:tcPr>
            <w:tcW w:w="3108" w:type="dxa"/>
            <w:tcBorders>
              <w:top w:val="single" w:sz="4" w:space="0" w:color="auto"/>
            </w:tcBorders>
          </w:tcPr>
          <w:p w:rsidR="0086691B" w:rsidRPr="003F6EB6" w:rsidRDefault="0086691B" w:rsidP="00B86C77">
            <w:pPr>
              <w:snapToGrid w:val="0"/>
              <w:jc w:val="both"/>
              <w:rPr>
                <w:rFonts w:ascii="Calibri" w:hAnsi="Calibri"/>
                <w:sz w:val="16"/>
                <w:szCs w:val="16"/>
              </w:rPr>
            </w:pPr>
          </w:p>
        </w:tc>
        <w:tc>
          <w:tcPr>
            <w:tcW w:w="1985" w:type="dxa"/>
            <w:tcBorders>
              <w:left w:val="single" w:sz="4" w:space="0" w:color="000000"/>
              <w:bottom w:val="single" w:sz="4" w:space="0" w:color="000000"/>
              <w:right w:val="single" w:sz="4" w:space="0" w:color="auto"/>
            </w:tcBorders>
          </w:tcPr>
          <w:p w:rsidR="0086691B" w:rsidRPr="003F6EB6" w:rsidRDefault="0086691B" w:rsidP="00B86C77">
            <w:pPr>
              <w:snapToGrid w:val="0"/>
              <w:jc w:val="both"/>
              <w:rPr>
                <w:rFonts w:ascii="Calibri" w:hAnsi="Calibri"/>
                <w:sz w:val="16"/>
                <w:szCs w:val="16"/>
              </w:rPr>
            </w:pPr>
            <w:r>
              <w:rPr>
                <w:rFonts w:ascii="Calibri" w:hAnsi="Calibri"/>
                <w:sz w:val="16"/>
                <w:szCs w:val="16"/>
              </w:rPr>
              <w:t xml:space="preserve">        </w:t>
            </w:r>
          </w:p>
        </w:tc>
        <w:tc>
          <w:tcPr>
            <w:tcW w:w="1276" w:type="dxa"/>
            <w:tcBorders>
              <w:left w:val="single" w:sz="4" w:space="0" w:color="auto"/>
              <w:bottom w:val="single" w:sz="4" w:space="0" w:color="000000"/>
            </w:tcBorders>
          </w:tcPr>
          <w:p w:rsidR="0086691B" w:rsidRPr="0086691B" w:rsidRDefault="0086691B" w:rsidP="00B86C77">
            <w:pPr>
              <w:snapToGrid w:val="0"/>
              <w:jc w:val="both"/>
              <w:rPr>
                <w:rFonts w:ascii="Calibri" w:hAnsi="Calibri"/>
                <w:b/>
                <w:sz w:val="16"/>
                <w:szCs w:val="16"/>
              </w:rPr>
            </w:pPr>
            <w:r>
              <w:rPr>
                <w:rFonts w:ascii="Calibri" w:hAnsi="Calibri"/>
                <w:sz w:val="16"/>
                <w:szCs w:val="16"/>
              </w:rPr>
              <w:t xml:space="preserve"> </w:t>
            </w:r>
            <w:r w:rsidRPr="0086691B">
              <w:rPr>
                <w:rFonts w:ascii="Calibri" w:hAnsi="Calibri"/>
                <w:b/>
                <w:sz w:val="16"/>
                <w:szCs w:val="16"/>
              </w:rPr>
              <w:t>RAZEM:</w:t>
            </w:r>
          </w:p>
        </w:tc>
        <w:tc>
          <w:tcPr>
            <w:tcW w:w="1417" w:type="dxa"/>
            <w:tcBorders>
              <w:left w:val="single" w:sz="4" w:space="0" w:color="000000"/>
              <w:bottom w:val="single" w:sz="4" w:space="0" w:color="000000"/>
            </w:tcBorders>
          </w:tcPr>
          <w:p w:rsidR="0086691B" w:rsidRPr="003F6EB6" w:rsidRDefault="0086691B" w:rsidP="00B86C77">
            <w:pPr>
              <w:snapToGrid w:val="0"/>
              <w:jc w:val="both"/>
              <w:rPr>
                <w:rFonts w:ascii="Calibri" w:hAnsi="Calibri"/>
                <w:sz w:val="16"/>
                <w:szCs w:val="16"/>
              </w:rPr>
            </w:pPr>
          </w:p>
        </w:tc>
        <w:tc>
          <w:tcPr>
            <w:tcW w:w="709" w:type="dxa"/>
            <w:tcBorders>
              <w:left w:val="single" w:sz="4" w:space="0" w:color="000000"/>
              <w:bottom w:val="single" w:sz="4" w:space="0" w:color="000000"/>
            </w:tcBorders>
          </w:tcPr>
          <w:p w:rsidR="0086691B" w:rsidRPr="003F6EB6" w:rsidRDefault="0086691B" w:rsidP="00B86C77">
            <w:pPr>
              <w:snapToGrid w:val="0"/>
              <w:jc w:val="both"/>
              <w:rPr>
                <w:rFonts w:ascii="Calibri" w:hAnsi="Calibri"/>
                <w:sz w:val="16"/>
                <w:szCs w:val="16"/>
              </w:rPr>
            </w:pPr>
          </w:p>
        </w:tc>
        <w:tc>
          <w:tcPr>
            <w:tcW w:w="1417" w:type="dxa"/>
            <w:tcBorders>
              <w:left w:val="single" w:sz="4" w:space="0" w:color="000000"/>
              <w:bottom w:val="single" w:sz="4" w:space="0" w:color="000000"/>
            </w:tcBorders>
          </w:tcPr>
          <w:p w:rsidR="0086691B" w:rsidRPr="003F6EB6" w:rsidRDefault="0086691B" w:rsidP="00B86C77">
            <w:pPr>
              <w:snapToGrid w:val="0"/>
              <w:jc w:val="both"/>
              <w:rPr>
                <w:rFonts w:ascii="Calibri" w:hAnsi="Calibri"/>
                <w:sz w:val="16"/>
                <w:szCs w:val="16"/>
              </w:rPr>
            </w:pPr>
          </w:p>
        </w:tc>
        <w:tc>
          <w:tcPr>
            <w:tcW w:w="1560" w:type="dxa"/>
            <w:tcBorders>
              <w:left w:val="single" w:sz="4" w:space="0" w:color="000000"/>
              <w:bottom w:val="single" w:sz="4" w:space="0" w:color="000000"/>
            </w:tcBorders>
          </w:tcPr>
          <w:p w:rsidR="0086691B" w:rsidRPr="003F6EB6" w:rsidRDefault="0086691B" w:rsidP="00B86C77">
            <w:pPr>
              <w:snapToGrid w:val="0"/>
              <w:jc w:val="both"/>
              <w:rPr>
                <w:rFonts w:ascii="Calibri" w:hAnsi="Calibri"/>
                <w:sz w:val="16"/>
                <w:szCs w:val="16"/>
              </w:rPr>
            </w:pPr>
          </w:p>
        </w:tc>
        <w:tc>
          <w:tcPr>
            <w:tcW w:w="1275" w:type="dxa"/>
            <w:tcBorders>
              <w:left w:val="single" w:sz="4" w:space="0" w:color="000000"/>
              <w:bottom w:val="single" w:sz="4" w:space="0" w:color="000000"/>
            </w:tcBorders>
          </w:tcPr>
          <w:p w:rsidR="0086691B" w:rsidRPr="003F6EB6" w:rsidRDefault="0086691B" w:rsidP="00B86C77">
            <w:pPr>
              <w:snapToGrid w:val="0"/>
              <w:jc w:val="both"/>
              <w:rPr>
                <w:rFonts w:ascii="Calibri" w:hAnsi="Calibri"/>
                <w:sz w:val="16"/>
                <w:szCs w:val="16"/>
              </w:rPr>
            </w:pPr>
          </w:p>
        </w:tc>
        <w:tc>
          <w:tcPr>
            <w:tcW w:w="1134" w:type="dxa"/>
            <w:tcBorders>
              <w:left w:val="single" w:sz="4" w:space="0" w:color="000000"/>
              <w:bottom w:val="single" w:sz="4" w:space="0" w:color="000000"/>
              <w:right w:val="single" w:sz="4" w:space="0" w:color="auto"/>
            </w:tcBorders>
          </w:tcPr>
          <w:p w:rsidR="0086691B" w:rsidRPr="003F6EB6" w:rsidRDefault="0086691B" w:rsidP="00B86C77">
            <w:pPr>
              <w:snapToGrid w:val="0"/>
              <w:jc w:val="both"/>
              <w:rPr>
                <w:rFonts w:ascii="Calibri" w:hAnsi="Calibri"/>
                <w:sz w:val="16"/>
                <w:szCs w:val="16"/>
              </w:rPr>
            </w:pPr>
          </w:p>
        </w:tc>
        <w:tc>
          <w:tcPr>
            <w:tcW w:w="993" w:type="dxa"/>
            <w:tcBorders>
              <w:left w:val="single" w:sz="4" w:space="0" w:color="auto"/>
              <w:bottom w:val="single" w:sz="4" w:space="0" w:color="000000"/>
              <w:right w:val="single" w:sz="4" w:space="0" w:color="000000"/>
            </w:tcBorders>
          </w:tcPr>
          <w:p w:rsidR="0086691B" w:rsidRPr="003F6EB6" w:rsidRDefault="0086691B" w:rsidP="00B86C77">
            <w:pPr>
              <w:snapToGrid w:val="0"/>
              <w:jc w:val="both"/>
              <w:rPr>
                <w:rFonts w:ascii="Calibri" w:hAnsi="Calibri"/>
                <w:sz w:val="16"/>
                <w:szCs w:val="16"/>
              </w:rPr>
            </w:pPr>
          </w:p>
        </w:tc>
      </w:tr>
    </w:tbl>
    <w:p w:rsidR="00E622F3" w:rsidRPr="00654109" w:rsidRDefault="00C741D5" w:rsidP="000D5706">
      <w:pPr>
        <w:rPr>
          <w:rFonts w:ascii="Calibri" w:hAnsi="Calibri" w:cs="Arial"/>
          <w:b/>
          <w:color w:val="000000" w:themeColor="text1"/>
          <w:sz w:val="16"/>
          <w:szCs w:val="16"/>
        </w:rPr>
      </w:pPr>
      <w:r>
        <w:rPr>
          <w:rFonts w:ascii="Calibri" w:hAnsi="Calibri" w:cs="Arial"/>
          <w:b/>
          <w:sz w:val="16"/>
          <w:szCs w:val="16"/>
          <w:u w:val="single"/>
        </w:rPr>
        <w:t>Uwaga do poz. 1</w:t>
      </w:r>
      <w:r>
        <w:rPr>
          <w:rFonts w:ascii="Calibri" w:hAnsi="Calibri" w:cs="Arial"/>
          <w:b/>
          <w:sz w:val="16"/>
          <w:szCs w:val="16"/>
          <w:u w:val="single"/>
        </w:rPr>
        <w:br/>
      </w:r>
      <w:r>
        <w:rPr>
          <w:rFonts w:ascii="Calibri" w:hAnsi="Calibri" w:cs="Arial"/>
          <w:sz w:val="16"/>
          <w:szCs w:val="16"/>
        </w:rPr>
        <w:t>1) Podłoża muszą</w:t>
      </w:r>
      <w:r w:rsidRPr="00C741D5">
        <w:rPr>
          <w:rFonts w:ascii="Calibri" w:hAnsi="Calibri" w:cs="Arial"/>
          <w:sz w:val="16"/>
          <w:szCs w:val="16"/>
        </w:rPr>
        <w:t xml:space="preserve"> być wyraźnie opisane, w j. polskim</w:t>
      </w:r>
      <w:r>
        <w:rPr>
          <w:rFonts w:ascii="Calibri" w:hAnsi="Calibri" w:cs="Arial"/>
          <w:sz w:val="16"/>
          <w:szCs w:val="16"/>
        </w:rPr>
        <w:br/>
        <w:t>2) W każdym opakowaniu zbiorczym powinna znajdować się ulotka w j. polskim informująca o właściwym sposobie pobrania materiału na posiew i interpretacji uzyskanego wzrostu</w:t>
      </w:r>
      <w:r w:rsidR="00247D09">
        <w:rPr>
          <w:rFonts w:ascii="Calibri" w:hAnsi="Calibri" w:cs="Arial"/>
          <w:sz w:val="16"/>
          <w:szCs w:val="16"/>
        </w:rPr>
        <w:br/>
        <w:t xml:space="preserve">3)  </w:t>
      </w:r>
      <w:r w:rsidR="00247D09" w:rsidRPr="00DD3AF2">
        <w:rPr>
          <w:rFonts w:ascii="Calibri" w:hAnsi="Calibri" w:cs="Arial"/>
          <w:sz w:val="16"/>
          <w:szCs w:val="16"/>
          <w:u w:val="single"/>
        </w:rPr>
        <w:t xml:space="preserve">wymóg konieczny </w:t>
      </w:r>
      <w:r w:rsidR="00247D09" w:rsidRPr="00654109">
        <w:rPr>
          <w:rFonts w:ascii="Calibri" w:hAnsi="Calibri" w:cs="Arial"/>
          <w:color w:val="000000" w:themeColor="text1"/>
          <w:sz w:val="16"/>
          <w:szCs w:val="16"/>
        </w:rPr>
        <w:t xml:space="preserve">:  </w:t>
      </w:r>
      <w:r w:rsidR="00247D09" w:rsidRPr="00654109">
        <w:rPr>
          <w:rFonts w:ascii="Calibri" w:hAnsi="Calibri" w:cs="Arial"/>
          <w:b/>
          <w:color w:val="000000" w:themeColor="text1"/>
          <w:sz w:val="16"/>
          <w:szCs w:val="16"/>
        </w:rPr>
        <w:t xml:space="preserve">etykieta na opakowaniu jednostkowym w j. polskim </w:t>
      </w:r>
    </w:p>
    <w:p w:rsidR="000D5706" w:rsidRDefault="000D5706" w:rsidP="000D5706">
      <w:pPr>
        <w:jc w:val="both"/>
        <w:rPr>
          <w:rFonts w:ascii="Calibri" w:hAnsi="Calibri" w:cs="Arial"/>
          <w:sz w:val="16"/>
          <w:szCs w:val="16"/>
        </w:rPr>
      </w:pPr>
      <w:r w:rsidRPr="003F6EB6">
        <w:rPr>
          <w:rFonts w:ascii="Calibri" w:hAnsi="Calibri" w:cs="Arial"/>
          <w:sz w:val="16"/>
          <w:szCs w:val="16"/>
        </w:rPr>
        <w:t>..................................................................................................</w:t>
      </w:r>
      <w:r w:rsidR="006B1F27">
        <w:rPr>
          <w:rFonts w:ascii="Calibri" w:hAnsi="Calibri" w:cs="Arial"/>
          <w:sz w:val="16"/>
          <w:szCs w:val="16"/>
        </w:rPr>
        <w:br/>
        <w:t xml:space="preserve">                                </w:t>
      </w:r>
      <w:r>
        <w:rPr>
          <w:rFonts w:ascii="Calibri" w:hAnsi="Calibri" w:cs="Arial"/>
          <w:sz w:val="16"/>
          <w:szCs w:val="16"/>
        </w:rPr>
        <w:t>miejscowość, data</w:t>
      </w:r>
    </w:p>
    <w:p w:rsidR="000D5706" w:rsidRPr="003F6EB6" w:rsidRDefault="000D5706" w:rsidP="000D5706">
      <w:pPr>
        <w:jc w:val="both"/>
        <w:rPr>
          <w:rFonts w:ascii="Calibri" w:hAnsi="Calibri" w:cs="Arial"/>
          <w:sz w:val="16"/>
          <w:szCs w:val="16"/>
        </w:rPr>
      </w:pPr>
      <w:r>
        <w:rPr>
          <w:rFonts w:ascii="Calibri" w:hAnsi="Calibri" w:cs="Arial"/>
          <w:sz w:val="16"/>
          <w:szCs w:val="16"/>
        </w:rPr>
        <w:t xml:space="preserve">                                                                                                                                                                                                                                                                                              </w:t>
      </w:r>
      <w:r w:rsidRPr="003F6EB6">
        <w:rPr>
          <w:rFonts w:ascii="Calibri" w:hAnsi="Calibri" w:cs="Arial"/>
          <w:sz w:val="16"/>
          <w:szCs w:val="16"/>
        </w:rPr>
        <w:t>...........................................................</w:t>
      </w:r>
      <w:r>
        <w:rPr>
          <w:rFonts w:ascii="Calibri" w:hAnsi="Calibri" w:cs="Arial"/>
          <w:sz w:val="16"/>
          <w:szCs w:val="16"/>
        </w:rPr>
        <w:t>....................................</w:t>
      </w:r>
      <w:r w:rsidRPr="003F6EB6">
        <w:rPr>
          <w:rFonts w:ascii="Calibri" w:hAnsi="Calibri" w:cs="Arial"/>
          <w:sz w:val="16"/>
          <w:szCs w:val="16"/>
        </w:rPr>
        <w:tab/>
      </w:r>
      <w:r w:rsidRPr="003F6EB6">
        <w:rPr>
          <w:rFonts w:ascii="Calibri" w:hAnsi="Calibri" w:cs="Arial"/>
          <w:sz w:val="16"/>
          <w:szCs w:val="16"/>
        </w:rPr>
        <w:tab/>
      </w:r>
      <w:r w:rsidRPr="003F6EB6">
        <w:rPr>
          <w:rFonts w:ascii="Calibri" w:hAnsi="Calibri" w:cs="Arial"/>
          <w:sz w:val="16"/>
          <w:szCs w:val="16"/>
        </w:rPr>
        <w:tab/>
      </w:r>
      <w:r w:rsidRPr="003F6EB6">
        <w:rPr>
          <w:rFonts w:ascii="Calibri" w:hAnsi="Calibri" w:cs="Arial"/>
          <w:sz w:val="16"/>
          <w:szCs w:val="16"/>
        </w:rPr>
        <w:tab/>
      </w:r>
      <w:r w:rsidRPr="003F6EB6">
        <w:rPr>
          <w:rFonts w:ascii="Calibri" w:hAnsi="Calibri" w:cs="Arial"/>
          <w:sz w:val="16"/>
          <w:szCs w:val="16"/>
        </w:rPr>
        <w:tab/>
      </w:r>
      <w:r w:rsidRPr="003F6EB6">
        <w:rPr>
          <w:rFonts w:ascii="Calibri" w:hAnsi="Calibri" w:cs="Arial"/>
          <w:sz w:val="16"/>
          <w:szCs w:val="16"/>
        </w:rPr>
        <w:tab/>
      </w:r>
      <w:r w:rsidRPr="003F6EB6">
        <w:rPr>
          <w:rFonts w:ascii="Calibri" w:hAnsi="Calibri" w:cs="Arial"/>
          <w:sz w:val="16"/>
          <w:szCs w:val="16"/>
        </w:rPr>
        <w:tab/>
      </w:r>
      <w:r w:rsidR="00247D09">
        <w:rPr>
          <w:rFonts w:ascii="Calibri" w:hAnsi="Calibri" w:cs="Arial"/>
          <w:sz w:val="16"/>
          <w:szCs w:val="16"/>
        </w:rPr>
        <w:t xml:space="preserve">                                                                                                                                                                                            </w:t>
      </w:r>
      <w:r>
        <w:rPr>
          <w:rFonts w:ascii="Calibri" w:hAnsi="Calibri" w:cs="Arial"/>
          <w:sz w:val="16"/>
          <w:szCs w:val="16"/>
        </w:rPr>
        <w:t xml:space="preserve"> (</w:t>
      </w:r>
      <w:r w:rsidRPr="003F6EB6">
        <w:rPr>
          <w:rFonts w:ascii="Calibri" w:hAnsi="Calibri" w:cs="Arial"/>
          <w:sz w:val="16"/>
          <w:szCs w:val="16"/>
        </w:rPr>
        <w:t>podpis osoby upoważnionej do reprezentacji wykonawcy</w:t>
      </w:r>
      <w:r>
        <w:rPr>
          <w:rFonts w:ascii="Calibri" w:hAnsi="Calibri" w:cs="Arial"/>
          <w:sz w:val="16"/>
          <w:szCs w:val="16"/>
        </w:rPr>
        <w:t>)</w:t>
      </w:r>
    </w:p>
    <w:p w:rsidR="00970021" w:rsidRPr="00167921" w:rsidRDefault="00970021" w:rsidP="00167921">
      <w:pPr>
        <w:ind w:left="11328"/>
        <w:rPr>
          <w:rFonts w:ascii="Times New Roman" w:hAnsi="Times New Roman" w:cs="Times New Roman"/>
          <w:sz w:val="20"/>
          <w:szCs w:val="20"/>
        </w:rPr>
      </w:pPr>
      <w:r>
        <w:rPr>
          <w:rFonts w:ascii="Times New Roman" w:hAnsi="Times New Roman" w:cs="Times New Roman"/>
          <w:sz w:val="20"/>
          <w:szCs w:val="20"/>
        </w:rPr>
        <w:t>Załącznik nr 3/3</w:t>
      </w:r>
      <w:r w:rsidRPr="000917C4">
        <w:rPr>
          <w:rFonts w:ascii="Times New Roman" w:hAnsi="Times New Roman" w:cs="Times New Roman"/>
          <w:sz w:val="20"/>
          <w:szCs w:val="20"/>
        </w:rPr>
        <w:t xml:space="preserve"> do SIWZ </w:t>
      </w:r>
    </w:p>
    <w:p w:rsidR="00970021" w:rsidRPr="00167921" w:rsidRDefault="00970021" w:rsidP="00167921">
      <w:pPr>
        <w:jc w:val="center"/>
        <w:rPr>
          <w:rFonts w:ascii="Times New Roman" w:hAnsi="Times New Roman" w:cs="Times New Roman"/>
          <w:b/>
          <w:sz w:val="20"/>
          <w:szCs w:val="20"/>
        </w:rPr>
      </w:pPr>
      <w:r w:rsidRPr="000917C4">
        <w:rPr>
          <w:rFonts w:ascii="Times New Roman" w:hAnsi="Times New Roman" w:cs="Times New Roman"/>
          <w:b/>
          <w:sz w:val="20"/>
          <w:szCs w:val="20"/>
        </w:rPr>
        <w:t>KALKULAC</w:t>
      </w:r>
      <w:r>
        <w:rPr>
          <w:rFonts w:ascii="Times New Roman" w:hAnsi="Times New Roman" w:cs="Times New Roman"/>
          <w:b/>
          <w:sz w:val="20"/>
          <w:szCs w:val="20"/>
        </w:rPr>
        <w:t>J</w:t>
      </w:r>
      <w:r w:rsidRPr="000917C4">
        <w:rPr>
          <w:rFonts w:ascii="Times New Roman" w:hAnsi="Times New Roman" w:cs="Times New Roman"/>
          <w:b/>
          <w:sz w:val="20"/>
          <w:szCs w:val="20"/>
        </w:rPr>
        <w:t>A CENOWA – OPIS PRZEDMIOTU ZAMÓWIENIA</w:t>
      </w:r>
      <w:r>
        <w:rPr>
          <w:rFonts w:ascii="Times New Roman" w:hAnsi="Times New Roman" w:cs="Times New Roman"/>
          <w:b/>
          <w:sz w:val="20"/>
          <w:szCs w:val="20"/>
        </w:rPr>
        <w:t xml:space="preserve"> (GRUPA 3)</w:t>
      </w:r>
    </w:p>
    <w:p w:rsidR="00970021" w:rsidRDefault="00970021" w:rsidP="00970021">
      <w:pPr>
        <w:pStyle w:val="StandardowyStandardowy1"/>
        <w:rPr>
          <w:rFonts w:ascii="Calibri" w:hAnsi="Calibri" w:cs="Arial"/>
          <w:sz w:val="16"/>
          <w:szCs w:val="16"/>
        </w:rPr>
      </w:pPr>
    </w:p>
    <w:p w:rsidR="00970021" w:rsidRDefault="00970021" w:rsidP="00970021">
      <w:pPr>
        <w:pStyle w:val="StandardowyStandardowy1"/>
        <w:rPr>
          <w:rFonts w:ascii="Calibri" w:hAnsi="Calibri" w:cs="Arial"/>
          <w:sz w:val="16"/>
          <w:szCs w:val="16"/>
        </w:rPr>
      </w:pPr>
      <w:r w:rsidRPr="003F6EB6">
        <w:rPr>
          <w:rFonts w:ascii="Calibri" w:hAnsi="Calibri" w:cs="Arial"/>
          <w:sz w:val="16"/>
          <w:szCs w:val="16"/>
        </w:rPr>
        <w:t>ZAMAWIAJĄCY: Uniwersytecki Szpital Dziecięcy w Krakowie, ul. Wielicka 265, 30-663 Kraków</w:t>
      </w:r>
      <w:r>
        <w:rPr>
          <w:rFonts w:ascii="Calibri" w:hAnsi="Calibri" w:cs="Arial"/>
          <w:sz w:val="16"/>
          <w:szCs w:val="16"/>
        </w:rPr>
        <w:br/>
      </w:r>
    </w:p>
    <w:p w:rsidR="00970021" w:rsidRPr="003F6EB6" w:rsidRDefault="00970021" w:rsidP="00970021">
      <w:pPr>
        <w:pStyle w:val="StandardowyStandardowy1"/>
        <w:rPr>
          <w:rFonts w:ascii="Calibri" w:hAnsi="Calibri" w:cs="Arial"/>
          <w:sz w:val="16"/>
          <w:szCs w:val="16"/>
        </w:rPr>
      </w:pPr>
      <w:r>
        <w:rPr>
          <w:rFonts w:ascii="Calibri" w:hAnsi="Calibri" w:cs="Arial"/>
          <w:sz w:val="16"/>
          <w:szCs w:val="16"/>
        </w:rPr>
        <w:t>Nazwa Wykonawcy ………………………………………………………………………………………………………</w:t>
      </w:r>
    </w:p>
    <w:p w:rsidR="00970021" w:rsidRDefault="00970021" w:rsidP="00970021">
      <w:pPr>
        <w:rPr>
          <w:rFonts w:ascii="Calibri" w:hAnsi="Calibri" w:cs="Arial"/>
          <w:sz w:val="16"/>
          <w:szCs w:val="16"/>
        </w:rPr>
      </w:pPr>
      <w:r w:rsidRPr="003F6EB6">
        <w:rPr>
          <w:rFonts w:ascii="Calibri" w:hAnsi="Calibri" w:cs="Arial"/>
          <w:sz w:val="16"/>
          <w:szCs w:val="16"/>
        </w:rPr>
        <w:t>Adres Wykonawcy:..................................................................................</w:t>
      </w:r>
      <w:r>
        <w:rPr>
          <w:rFonts w:ascii="Calibri" w:hAnsi="Calibri" w:cs="Arial"/>
          <w:sz w:val="16"/>
          <w:szCs w:val="16"/>
        </w:rPr>
        <w:t>.........................</w:t>
      </w:r>
    </w:p>
    <w:tbl>
      <w:tblPr>
        <w:tblW w:w="0" w:type="auto"/>
        <w:tblInd w:w="-75" w:type="dxa"/>
        <w:tblCellMar>
          <w:left w:w="0" w:type="dxa"/>
          <w:right w:w="0" w:type="dxa"/>
        </w:tblCellMar>
        <w:tblLook w:val="0000" w:firstRow="0" w:lastRow="0" w:firstColumn="0" w:lastColumn="0" w:noHBand="0" w:noVBand="0"/>
      </w:tblPr>
      <w:tblGrid>
        <w:gridCol w:w="364"/>
        <w:gridCol w:w="3534"/>
        <w:gridCol w:w="1559"/>
        <w:gridCol w:w="1276"/>
        <w:gridCol w:w="1559"/>
        <w:gridCol w:w="567"/>
        <w:gridCol w:w="1417"/>
        <w:gridCol w:w="1701"/>
        <w:gridCol w:w="1134"/>
        <w:gridCol w:w="1134"/>
        <w:gridCol w:w="993"/>
      </w:tblGrid>
      <w:tr w:rsidR="00970021" w:rsidRPr="00E930A6" w:rsidTr="00167921">
        <w:trPr>
          <w:cantSplit/>
        </w:trPr>
        <w:tc>
          <w:tcPr>
            <w:tcW w:w="364" w:type="dxa"/>
            <w:tcBorders>
              <w:top w:val="single" w:sz="4" w:space="0" w:color="000000"/>
              <w:left w:val="single" w:sz="4" w:space="0" w:color="000000"/>
              <w:bottom w:val="single" w:sz="4" w:space="0" w:color="000000"/>
              <w:right w:val="single" w:sz="4" w:space="0" w:color="auto"/>
            </w:tcBorders>
          </w:tcPr>
          <w:p w:rsidR="00970021" w:rsidRPr="003F6EB6" w:rsidRDefault="00970021" w:rsidP="00B86C77">
            <w:pPr>
              <w:jc w:val="both"/>
              <w:rPr>
                <w:rFonts w:ascii="Calibri" w:hAnsi="Calibri"/>
                <w:sz w:val="16"/>
                <w:szCs w:val="16"/>
              </w:rPr>
            </w:pPr>
            <w:r w:rsidRPr="003F6EB6">
              <w:rPr>
                <w:rFonts w:ascii="Calibri" w:hAnsi="Calibri"/>
                <w:sz w:val="16"/>
                <w:szCs w:val="16"/>
              </w:rPr>
              <w:t>L.p.</w:t>
            </w:r>
          </w:p>
        </w:tc>
        <w:tc>
          <w:tcPr>
            <w:tcW w:w="3534" w:type="dxa"/>
            <w:tcBorders>
              <w:top w:val="single" w:sz="4" w:space="0" w:color="000000"/>
              <w:left w:val="single" w:sz="4" w:space="0" w:color="auto"/>
              <w:bottom w:val="single" w:sz="4" w:space="0" w:color="000000"/>
            </w:tcBorders>
          </w:tcPr>
          <w:p w:rsidR="00970021" w:rsidRPr="00E930A6" w:rsidRDefault="00970021" w:rsidP="00B86C77">
            <w:pPr>
              <w:jc w:val="both"/>
              <w:rPr>
                <w:rFonts w:ascii="Calibri" w:hAnsi="Calibri"/>
                <w:b/>
                <w:sz w:val="16"/>
                <w:szCs w:val="16"/>
              </w:rPr>
            </w:pPr>
            <w:r>
              <w:rPr>
                <w:rFonts w:ascii="Calibri" w:hAnsi="Calibri"/>
                <w:b/>
                <w:sz w:val="16"/>
                <w:szCs w:val="16"/>
              </w:rPr>
              <w:t xml:space="preserve">                  </w:t>
            </w:r>
            <w:r w:rsidRPr="00E930A6">
              <w:rPr>
                <w:rFonts w:ascii="Calibri" w:hAnsi="Calibri"/>
                <w:b/>
                <w:sz w:val="16"/>
                <w:szCs w:val="16"/>
              </w:rPr>
              <w:t>Asortyment</w:t>
            </w:r>
          </w:p>
        </w:tc>
        <w:tc>
          <w:tcPr>
            <w:tcW w:w="1559" w:type="dxa"/>
            <w:tcBorders>
              <w:top w:val="single" w:sz="4" w:space="0" w:color="000000"/>
              <w:left w:val="single" w:sz="4" w:space="0" w:color="000000"/>
              <w:bottom w:val="single" w:sz="4" w:space="0" w:color="000000"/>
              <w:right w:val="single" w:sz="4" w:space="0" w:color="auto"/>
            </w:tcBorders>
          </w:tcPr>
          <w:p w:rsidR="00970021" w:rsidRPr="006B3C90" w:rsidRDefault="00970021" w:rsidP="00B86C77">
            <w:pPr>
              <w:snapToGrid w:val="0"/>
              <w:jc w:val="both"/>
              <w:rPr>
                <w:rFonts w:ascii="Calibri" w:hAnsi="Calibri"/>
                <w:b/>
                <w:sz w:val="16"/>
                <w:szCs w:val="16"/>
              </w:rPr>
            </w:pPr>
            <w:r>
              <w:rPr>
                <w:rFonts w:ascii="Calibri" w:hAnsi="Calibri"/>
                <w:b/>
                <w:sz w:val="16"/>
                <w:szCs w:val="16"/>
              </w:rPr>
              <w:t xml:space="preserve">      </w:t>
            </w:r>
            <w:r w:rsidRPr="006B3C90">
              <w:rPr>
                <w:rFonts w:ascii="Calibri" w:hAnsi="Calibri"/>
                <w:b/>
                <w:sz w:val="16"/>
                <w:szCs w:val="16"/>
              </w:rPr>
              <w:t xml:space="preserve">Ilość na </w:t>
            </w:r>
            <w:r>
              <w:rPr>
                <w:rFonts w:ascii="Calibri" w:hAnsi="Calibri"/>
                <w:b/>
                <w:sz w:val="16"/>
                <w:szCs w:val="16"/>
              </w:rPr>
              <w:t>12</w:t>
            </w:r>
            <w:r w:rsidRPr="006B3C90">
              <w:rPr>
                <w:rFonts w:ascii="Calibri" w:hAnsi="Calibri"/>
                <w:b/>
                <w:sz w:val="16"/>
                <w:szCs w:val="16"/>
              </w:rPr>
              <w:t>m-cy</w:t>
            </w:r>
          </w:p>
        </w:tc>
        <w:tc>
          <w:tcPr>
            <w:tcW w:w="1276" w:type="dxa"/>
            <w:tcBorders>
              <w:top w:val="single" w:sz="4" w:space="0" w:color="000000"/>
              <w:left w:val="single" w:sz="4" w:space="0" w:color="auto"/>
              <w:bottom w:val="single" w:sz="4" w:space="0" w:color="000000"/>
            </w:tcBorders>
          </w:tcPr>
          <w:p w:rsidR="00970021" w:rsidRPr="00E930A6" w:rsidRDefault="00970021" w:rsidP="00B86C77">
            <w:pPr>
              <w:snapToGrid w:val="0"/>
              <w:jc w:val="both"/>
              <w:rPr>
                <w:rFonts w:ascii="Calibri" w:hAnsi="Calibri"/>
                <w:b/>
                <w:sz w:val="16"/>
                <w:szCs w:val="16"/>
              </w:rPr>
            </w:pPr>
            <w:r w:rsidRPr="00E930A6">
              <w:rPr>
                <w:rFonts w:ascii="Calibri" w:hAnsi="Calibri"/>
                <w:b/>
                <w:sz w:val="16"/>
                <w:szCs w:val="16"/>
              </w:rPr>
              <w:t>Cena jedn. netto</w:t>
            </w:r>
            <w:r w:rsidRPr="00E930A6">
              <w:rPr>
                <w:rFonts w:ascii="Calibri" w:hAnsi="Calibri"/>
                <w:b/>
                <w:sz w:val="16"/>
                <w:szCs w:val="16"/>
              </w:rPr>
              <w:br/>
              <w:t>(zł)</w:t>
            </w:r>
          </w:p>
        </w:tc>
        <w:tc>
          <w:tcPr>
            <w:tcW w:w="1559" w:type="dxa"/>
            <w:tcBorders>
              <w:top w:val="single" w:sz="4" w:space="0" w:color="000000"/>
              <w:left w:val="single" w:sz="4" w:space="0" w:color="000000"/>
              <w:bottom w:val="single" w:sz="4" w:space="0" w:color="000000"/>
            </w:tcBorders>
          </w:tcPr>
          <w:p w:rsidR="00970021" w:rsidRPr="00E930A6" w:rsidRDefault="00970021" w:rsidP="00B86C77">
            <w:pPr>
              <w:snapToGrid w:val="0"/>
              <w:jc w:val="both"/>
              <w:rPr>
                <w:rFonts w:ascii="Calibri" w:hAnsi="Calibri"/>
                <w:b/>
                <w:sz w:val="16"/>
                <w:szCs w:val="16"/>
              </w:rPr>
            </w:pPr>
            <w:r w:rsidRPr="00E930A6">
              <w:rPr>
                <w:rFonts w:ascii="Calibri" w:hAnsi="Calibri"/>
                <w:b/>
                <w:sz w:val="16"/>
                <w:szCs w:val="16"/>
              </w:rPr>
              <w:t>Wartość netto zł</w:t>
            </w:r>
            <w:r w:rsidRPr="00E930A6">
              <w:rPr>
                <w:rFonts w:ascii="Calibri" w:hAnsi="Calibri"/>
                <w:b/>
                <w:sz w:val="16"/>
                <w:szCs w:val="16"/>
              </w:rPr>
              <w:br/>
              <w:t>(12 m-</w:t>
            </w:r>
            <w:proofErr w:type="spellStart"/>
            <w:r w:rsidRPr="00E930A6">
              <w:rPr>
                <w:rFonts w:ascii="Calibri" w:hAnsi="Calibri"/>
                <w:b/>
                <w:sz w:val="16"/>
                <w:szCs w:val="16"/>
              </w:rPr>
              <w:t>cy</w:t>
            </w:r>
            <w:proofErr w:type="spellEnd"/>
            <w:r w:rsidRPr="00E930A6">
              <w:rPr>
                <w:rFonts w:ascii="Calibri" w:hAnsi="Calibri"/>
                <w:b/>
                <w:sz w:val="16"/>
                <w:szCs w:val="16"/>
              </w:rPr>
              <w:t>)</w:t>
            </w:r>
          </w:p>
        </w:tc>
        <w:tc>
          <w:tcPr>
            <w:tcW w:w="567" w:type="dxa"/>
            <w:tcBorders>
              <w:top w:val="single" w:sz="4" w:space="0" w:color="000000"/>
              <w:left w:val="single" w:sz="4" w:space="0" w:color="000000"/>
              <w:bottom w:val="single" w:sz="4" w:space="0" w:color="000000"/>
            </w:tcBorders>
          </w:tcPr>
          <w:p w:rsidR="00970021" w:rsidRPr="00E930A6" w:rsidRDefault="00970021" w:rsidP="00B86C77">
            <w:pPr>
              <w:snapToGrid w:val="0"/>
              <w:rPr>
                <w:rFonts w:ascii="Calibri" w:hAnsi="Calibri"/>
                <w:b/>
                <w:sz w:val="16"/>
                <w:szCs w:val="16"/>
              </w:rPr>
            </w:pPr>
            <w:r w:rsidRPr="00E930A6">
              <w:rPr>
                <w:rFonts w:ascii="Calibri" w:hAnsi="Calibri"/>
                <w:b/>
                <w:sz w:val="16"/>
                <w:szCs w:val="16"/>
              </w:rPr>
              <w:t xml:space="preserve">      VAT %</w:t>
            </w:r>
          </w:p>
        </w:tc>
        <w:tc>
          <w:tcPr>
            <w:tcW w:w="1417" w:type="dxa"/>
            <w:tcBorders>
              <w:top w:val="single" w:sz="4" w:space="0" w:color="000000"/>
              <w:left w:val="single" w:sz="4" w:space="0" w:color="000000"/>
              <w:bottom w:val="single" w:sz="4" w:space="0" w:color="000000"/>
            </w:tcBorders>
          </w:tcPr>
          <w:p w:rsidR="00970021" w:rsidRPr="00E930A6" w:rsidRDefault="00970021" w:rsidP="00B86C77">
            <w:pPr>
              <w:snapToGrid w:val="0"/>
              <w:rPr>
                <w:rFonts w:ascii="Calibri" w:hAnsi="Calibri"/>
                <w:b/>
                <w:sz w:val="16"/>
                <w:szCs w:val="16"/>
              </w:rPr>
            </w:pPr>
            <w:r>
              <w:rPr>
                <w:rFonts w:ascii="Calibri" w:hAnsi="Calibri"/>
                <w:b/>
                <w:sz w:val="16"/>
                <w:szCs w:val="16"/>
              </w:rPr>
              <w:t xml:space="preserve">       </w:t>
            </w:r>
            <w:r w:rsidRPr="00E930A6">
              <w:rPr>
                <w:rFonts w:ascii="Calibri" w:hAnsi="Calibri"/>
                <w:b/>
                <w:sz w:val="16"/>
                <w:szCs w:val="16"/>
              </w:rPr>
              <w:t xml:space="preserve">Wartość VAT </w:t>
            </w:r>
            <w:r>
              <w:rPr>
                <w:rFonts w:ascii="Calibri" w:hAnsi="Calibri"/>
                <w:b/>
                <w:sz w:val="16"/>
                <w:szCs w:val="16"/>
              </w:rPr>
              <w:br/>
              <w:t xml:space="preserve">       </w:t>
            </w:r>
            <w:r w:rsidRPr="00E930A6">
              <w:rPr>
                <w:rFonts w:ascii="Calibri" w:hAnsi="Calibri"/>
                <w:b/>
                <w:sz w:val="16"/>
                <w:szCs w:val="16"/>
              </w:rPr>
              <w:t xml:space="preserve"> (12m-cy)</w:t>
            </w:r>
          </w:p>
        </w:tc>
        <w:tc>
          <w:tcPr>
            <w:tcW w:w="1701" w:type="dxa"/>
            <w:tcBorders>
              <w:top w:val="single" w:sz="4" w:space="0" w:color="000000"/>
              <w:left w:val="single" w:sz="4" w:space="0" w:color="000000"/>
              <w:bottom w:val="single" w:sz="4" w:space="0" w:color="000000"/>
            </w:tcBorders>
          </w:tcPr>
          <w:p w:rsidR="00970021" w:rsidRPr="00E930A6" w:rsidRDefault="00970021" w:rsidP="00B86C77">
            <w:pPr>
              <w:snapToGrid w:val="0"/>
              <w:rPr>
                <w:rFonts w:ascii="Calibri" w:hAnsi="Calibri"/>
                <w:b/>
                <w:sz w:val="16"/>
                <w:szCs w:val="16"/>
              </w:rPr>
            </w:pPr>
            <w:r>
              <w:rPr>
                <w:rFonts w:ascii="Calibri" w:hAnsi="Calibri"/>
                <w:b/>
                <w:sz w:val="16"/>
                <w:szCs w:val="16"/>
              </w:rPr>
              <w:t xml:space="preserve">    </w:t>
            </w:r>
            <w:r w:rsidRPr="00E930A6">
              <w:rPr>
                <w:rFonts w:ascii="Calibri" w:hAnsi="Calibri"/>
                <w:b/>
                <w:sz w:val="16"/>
                <w:szCs w:val="16"/>
              </w:rPr>
              <w:t xml:space="preserve">Wartość brutto zł </w:t>
            </w:r>
            <w:r w:rsidRPr="00E930A6">
              <w:rPr>
                <w:rFonts w:ascii="Calibri" w:hAnsi="Calibri"/>
                <w:b/>
                <w:sz w:val="16"/>
                <w:szCs w:val="16"/>
              </w:rPr>
              <w:br/>
            </w:r>
            <w:r>
              <w:rPr>
                <w:rFonts w:ascii="Calibri" w:hAnsi="Calibri"/>
                <w:b/>
                <w:sz w:val="16"/>
                <w:szCs w:val="16"/>
              </w:rPr>
              <w:t xml:space="preserve">           </w:t>
            </w:r>
            <w:r w:rsidRPr="00E930A6">
              <w:rPr>
                <w:rFonts w:ascii="Calibri" w:hAnsi="Calibri"/>
                <w:b/>
                <w:sz w:val="16"/>
                <w:szCs w:val="16"/>
              </w:rPr>
              <w:t>(12 m-</w:t>
            </w:r>
            <w:proofErr w:type="spellStart"/>
            <w:r w:rsidRPr="00E930A6">
              <w:rPr>
                <w:rFonts w:ascii="Calibri" w:hAnsi="Calibri"/>
                <w:b/>
                <w:sz w:val="16"/>
                <w:szCs w:val="16"/>
              </w:rPr>
              <w:t>cy</w:t>
            </w:r>
            <w:proofErr w:type="spellEnd"/>
            <w:r w:rsidRPr="00E930A6">
              <w:rPr>
                <w:rFonts w:ascii="Calibri" w:hAnsi="Calibri"/>
                <w:b/>
                <w:sz w:val="16"/>
                <w:szCs w:val="16"/>
              </w:rPr>
              <w:t>)</w:t>
            </w:r>
          </w:p>
        </w:tc>
        <w:tc>
          <w:tcPr>
            <w:tcW w:w="1134" w:type="dxa"/>
            <w:tcBorders>
              <w:top w:val="single" w:sz="4" w:space="0" w:color="000000"/>
              <w:left w:val="single" w:sz="4" w:space="0" w:color="000000"/>
              <w:bottom w:val="single" w:sz="4" w:space="0" w:color="000000"/>
            </w:tcBorders>
          </w:tcPr>
          <w:p w:rsidR="00970021" w:rsidRPr="00E930A6" w:rsidRDefault="00970021" w:rsidP="00B86C77">
            <w:pPr>
              <w:snapToGrid w:val="0"/>
              <w:rPr>
                <w:rFonts w:ascii="Calibri" w:hAnsi="Calibri"/>
                <w:b/>
                <w:sz w:val="16"/>
                <w:szCs w:val="16"/>
              </w:rPr>
            </w:pPr>
            <w:r w:rsidRPr="00E930A6">
              <w:rPr>
                <w:rFonts w:ascii="Calibri" w:hAnsi="Calibri"/>
                <w:b/>
                <w:sz w:val="16"/>
                <w:szCs w:val="16"/>
              </w:rPr>
              <w:t>Gwarantowany okres przydatności</w:t>
            </w:r>
          </w:p>
        </w:tc>
        <w:tc>
          <w:tcPr>
            <w:tcW w:w="1134" w:type="dxa"/>
            <w:tcBorders>
              <w:top w:val="single" w:sz="4" w:space="0" w:color="000000"/>
              <w:left w:val="single" w:sz="4" w:space="0" w:color="000000"/>
              <w:bottom w:val="single" w:sz="4" w:space="0" w:color="000000"/>
              <w:right w:val="single" w:sz="4" w:space="0" w:color="auto"/>
            </w:tcBorders>
          </w:tcPr>
          <w:p w:rsidR="00970021" w:rsidRPr="00E930A6" w:rsidRDefault="00970021" w:rsidP="00B86C77">
            <w:pPr>
              <w:snapToGrid w:val="0"/>
              <w:jc w:val="both"/>
              <w:rPr>
                <w:rFonts w:ascii="Calibri" w:hAnsi="Calibri"/>
                <w:b/>
                <w:sz w:val="16"/>
                <w:szCs w:val="16"/>
              </w:rPr>
            </w:pPr>
            <w:r w:rsidRPr="00E930A6">
              <w:rPr>
                <w:rFonts w:ascii="Calibri" w:hAnsi="Calibri"/>
                <w:b/>
                <w:sz w:val="16"/>
                <w:szCs w:val="16"/>
              </w:rPr>
              <w:t>Nr katalogowy</w:t>
            </w:r>
          </w:p>
        </w:tc>
        <w:tc>
          <w:tcPr>
            <w:tcW w:w="993" w:type="dxa"/>
            <w:tcBorders>
              <w:top w:val="single" w:sz="4" w:space="0" w:color="000000"/>
              <w:left w:val="single" w:sz="4" w:space="0" w:color="auto"/>
              <w:bottom w:val="single" w:sz="4" w:space="0" w:color="000000"/>
              <w:right w:val="single" w:sz="4" w:space="0" w:color="000000"/>
            </w:tcBorders>
          </w:tcPr>
          <w:p w:rsidR="00970021" w:rsidRPr="00E930A6" w:rsidRDefault="00970021" w:rsidP="00B86C77">
            <w:pPr>
              <w:snapToGrid w:val="0"/>
              <w:jc w:val="both"/>
              <w:rPr>
                <w:rFonts w:ascii="Calibri" w:hAnsi="Calibri"/>
                <w:b/>
                <w:sz w:val="16"/>
                <w:szCs w:val="16"/>
              </w:rPr>
            </w:pPr>
            <w:r w:rsidRPr="00E930A6">
              <w:rPr>
                <w:rFonts w:ascii="Calibri" w:hAnsi="Calibri"/>
                <w:b/>
                <w:sz w:val="16"/>
                <w:szCs w:val="16"/>
              </w:rPr>
              <w:t>Producent</w:t>
            </w:r>
          </w:p>
        </w:tc>
      </w:tr>
      <w:tr w:rsidR="005845C9" w:rsidRPr="003F6EB6" w:rsidTr="00167921">
        <w:trPr>
          <w:cantSplit/>
          <w:trHeight w:val="1386"/>
        </w:trPr>
        <w:tc>
          <w:tcPr>
            <w:tcW w:w="364" w:type="dxa"/>
            <w:vMerge w:val="restart"/>
            <w:tcBorders>
              <w:left w:val="single" w:sz="4" w:space="0" w:color="000000"/>
              <w:right w:val="single" w:sz="4" w:space="0" w:color="auto"/>
            </w:tcBorders>
          </w:tcPr>
          <w:p w:rsidR="005845C9" w:rsidRPr="003F6EB6" w:rsidRDefault="005845C9" w:rsidP="00B86C77">
            <w:pPr>
              <w:snapToGrid w:val="0"/>
              <w:jc w:val="both"/>
              <w:rPr>
                <w:rFonts w:ascii="Calibri" w:hAnsi="Calibri"/>
                <w:sz w:val="16"/>
                <w:szCs w:val="16"/>
              </w:rPr>
            </w:pPr>
            <w:r w:rsidRPr="003F6EB6">
              <w:rPr>
                <w:rFonts w:ascii="Calibri" w:hAnsi="Calibri"/>
                <w:sz w:val="16"/>
                <w:szCs w:val="16"/>
              </w:rPr>
              <w:t>1.</w:t>
            </w:r>
          </w:p>
        </w:tc>
        <w:tc>
          <w:tcPr>
            <w:tcW w:w="3534" w:type="dxa"/>
            <w:tcBorders>
              <w:left w:val="single" w:sz="4" w:space="0" w:color="auto"/>
              <w:bottom w:val="single" w:sz="4" w:space="0" w:color="auto"/>
            </w:tcBorders>
          </w:tcPr>
          <w:p w:rsidR="005845C9" w:rsidRDefault="005845C9" w:rsidP="00B86C77">
            <w:pPr>
              <w:snapToGrid w:val="0"/>
              <w:rPr>
                <w:rFonts w:ascii="Calibri" w:hAnsi="Calibri"/>
                <w:sz w:val="16"/>
                <w:szCs w:val="16"/>
              </w:rPr>
            </w:pPr>
            <w:r>
              <w:rPr>
                <w:rFonts w:ascii="Calibri" w:hAnsi="Calibri"/>
                <w:sz w:val="16"/>
                <w:szCs w:val="16"/>
              </w:rPr>
              <w:t xml:space="preserve">Wymazy z flokowanego nylonu, pakowane w sterylne probówki, zapewniające standaryzację badania na etapie </w:t>
            </w:r>
            <w:proofErr w:type="spellStart"/>
            <w:r>
              <w:rPr>
                <w:rFonts w:ascii="Calibri" w:hAnsi="Calibri"/>
                <w:sz w:val="16"/>
                <w:szCs w:val="16"/>
              </w:rPr>
              <w:t>przedlaboratoryjnym</w:t>
            </w:r>
            <w:proofErr w:type="spellEnd"/>
            <w:r>
              <w:rPr>
                <w:rFonts w:ascii="Calibri" w:hAnsi="Calibri"/>
                <w:sz w:val="16"/>
                <w:szCs w:val="16"/>
              </w:rPr>
              <w:t xml:space="preserve"> i zwiększony odzysk pobranego materiału (typu </w:t>
            </w:r>
            <w:proofErr w:type="spellStart"/>
            <w:r>
              <w:rPr>
                <w:rFonts w:ascii="Calibri" w:hAnsi="Calibri"/>
                <w:sz w:val="16"/>
                <w:szCs w:val="16"/>
              </w:rPr>
              <w:t>FLOQSwab</w:t>
            </w:r>
            <w:r>
              <w:rPr>
                <w:rFonts w:ascii="Calibri" w:hAnsi="Calibri"/>
                <w:sz w:val="16"/>
                <w:szCs w:val="16"/>
                <w:vertAlign w:val="superscript"/>
              </w:rPr>
              <w:t>TM</w:t>
            </w:r>
            <w:proofErr w:type="spellEnd"/>
            <w:r>
              <w:rPr>
                <w:rFonts w:ascii="Calibri" w:hAnsi="Calibri"/>
                <w:sz w:val="16"/>
                <w:szCs w:val="16"/>
              </w:rPr>
              <w:t>) – w rozmiarze:</w:t>
            </w:r>
          </w:p>
          <w:p w:rsidR="005845C9" w:rsidRPr="005845C9" w:rsidRDefault="005845C9" w:rsidP="00B86C77">
            <w:pPr>
              <w:snapToGrid w:val="0"/>
              <w:rPr>
                <w:rFonts w:ascii="Calibri" w:hAnsi="Calibri"/>
                <w:sz w:val="16"/>
                <w:szCs w:val="16"/>
              </w:rPr>
            </w:pPr>
            <w:r>
              <w:rPr>
                <w:rFonts w:ascii="Calibri" w:hAnsi="Calibri"/>
                <w:sz w:val="16"/>
                <w:szCs w:val="16"/>
              </w:rPr>
              <w:t>● standard</w:t>
            </w:r>
          </w:p>
        </w:tc>
        <w:tc>
          <w:tcPr>
            <w:tcW w:w="1559" w:type="dxa"/>
            <w:tcBorders>
              <w:top w:val="single" w:sz="4" w:space="0" w:color="000000"/>
              <w:left w:val="single" w:sz="4" w:space="0" w:color="000000"/>
              <w:bottom w:val="single" w:sz="4" w:space="0" w:color="auto"/>
              <w:right w:val="single" w:sz="4" w:space="0" w:color="auto"/>
            </w:tcBorders>
            <w:vAlign w:val="center"/>
          </w:tcPr>
          <w:p w:rsidR="005845C9" w:rsidRPr="003F6EB6" w:rsidRDefault="005845C9" w:rsidP="005845C9">
            <w:pPr>
              <w:snapToGrid w:val="0"/>
              <w:jc w:val="center"/>
              <w:rPr>
                <w:rFonts w:ascii="Calibri" w:hAnsi="Calibri"/>
                <w:sz w:val="16"/>
                <w:szCs w:val="16"/>
              </w:rPr>
            </w:pPr>
            <w:r>
              <w:rPr>
                <w:rFonts w:ascii="Calibri" w:hAnsi="Calibri"/>
                <w:sz w:val="16"/>
                <w:szCs w:val="16"/>
              </w:rPr>
              <w:br/>
            </w:r>
            <w:r>
              <w:rPr>
                <w:rFonts w:ascii="Calibri" w:hAnsi="Calibri"/>
                <w:sz w:val="16"/>
                <w:szCs w:val="16"/>
              </w:rPr>
              <w:br/>
            </w:r>
            <w:r>
              <w:rPr>
                <w:rFonts w:ascii="Calibri" w:hAnsi="Calibri"/>
                <w:sz w:val="16"/>
                <w:szCs w:val="16"/>
              </w:rPr>
              <w:br/>
            </w:r>
            <w:r>
              <w:rPr>
                <w:rFonts w:ascii="Calibri" w:hAnsi="Calibri"/>
                <w:sz w:val="16"/>
                <w:szCs w:val="16"/>
              </w:rPr>
              <w:br/>
            </w:r>
            <w:r>
              <w:rPr>
                <w:rFonts w:ascii="Calibri" w:hAnsi="Calibri"/>
                <w:sz w:val="16"/>
                <w:szCs w:val="16"/>
              </w:rPr>
              <w:br/>
            </w:r>
            <w:r>
              <w:rPr>
                <w:rFonts w:ascii="Calibri" w:hAnsi="Calibri"/>
                <w:sz w:val="16"/>
                <w:szCs w:val="16"/>
              </w:rPr>
              <w:br/>
              <w:t>6000 szt.</w:t>
            </w:r>
          </w:p>
        </w:tc>
        <w:tc>
          <w:tcPr>
            <w:tcW w:w="1276" w:type="dxa"/>
            <w:tcBorders>
              <w:top w:val="single" w:sz="4" w:space="0" w:color="000000"/>
              <w:left w:val="single" w:sz="4" w:space="0" w:color="auto"/>
              <w:bottom w:val="single" w:sz="4" w:space="0" w:color="auto"/>
            </w:tcBorders>
            <w:vAlign w:val="center"/>
          </w:tcPr>
          <w:p w:rsidR="005845C9" w:rsidRPr="003F6EB6" w:rsidRDefault="005845C9" w:rsidP="00B86C77">
            <w:pPr>
              <w:snapToGrid w:val="0"/>
              <w:jc w:val="center"/>
              <w:rPr>
                <w:rFonts w:ascii="Calibri" w:hAnsi="Calibri"/>
                <w:sz w:val="16"/>
                <w:szCs w:val="16"/>
              </w:rPr>
            </w:pPr>
          </w:p>
        </w:tc>
        <w:tc>
          <w:tcPr>
            <w:tcW w:w="1559" w:type="dxa"/>
            <w:tcBorders>
              <w:left w:val="single" w:sz="4" w:space="0" w:color="000000"/>
              <w:bottom w:val="single" w:sz="4" w:space="0" w:color="auto"/>
            </w:tcBorders>
          </w:tcPr>
          <w:p w:rsidR="005845C9" w:rsidRPr="003F6EB6" w:rsidRDefault="005845C9" w:rsidP="00B86C77">
            <w:pPr>
              <w:snapToGrid w:val="0"/>
              <w:jc w:val="both"/>
              <w:rPr>
                <w:rFonts w:ascii="Calibri" w:hAnsi="Calibri"/>
                <w:sz w:val="16"/>
                <w:szCs w:val="16"/>
              </w:rPr>
            </w:pPr>
          </w:p>
        </w:tc>
        <w:tc>
          <w:tcPr>
            <w:tcW w:w="567" w:type="dxa"/>
            <w:tcBorders>
              <w:left w:val="single" w:sz="4" w:space="0" w:color="000000"/>
              <w:bottom w:val="single" w:sz="4" w:space="0" w:color="auto"/>
            </w:tcBorders>
          </w:tcPr>
          <w:p w:rsidR="005845C9" w:rsidRPr="003F6EB6" w:rsidRDefault="005845C9" w:rsidP="00B86C77">
            <w:pPr>
              <w:snapToGrid w:val="0"/>
              <w:jc w:val="both"/>
              <w:rPr>
                <w:rFonts w:ascii="Calibri" w:hAnsi="Calibri"/>
                <w:sz w:val="16"/>
                <w:szCs w:val="16"/>
              </w:rPr>
            </w:pPr>
          </w:p>
        </w:tc>
        <w:tc>
          <w:tcPr>
            <w:tcW w:w="1417" w:type="dxa"/>
            <w:tcBorders>
              <w:left w:val="single" w:sz="4" w:space="0" w:color="000000"/>
              <w:bottom w:val="single" w:sz="4" w:space="0" w:color="auto"/>
            </w:tcBorders>
          </w:tcPr>
          <w:p w:rsidR="005845C9" w:rsidRPr="003F6EB6" w:rsidRDefault="005845C9" w:rsidP="00B86C77">
            <w:pPr>
              <w:snapToGrid w:val="0"/>
              <w:jc w:val="both"/>
              <w:rPr>
                <w:rFonts w:ascii="Calibri" w:hAnsi="Calibri"/>
                <w:sz w:val="16"/>
                <w:szCs w:val="16"/>
              </w:rPr>
            </w:pPr>
          </w:p>
        </w:tc>
        <w:tc>
          <w:tcPr>
            <w:tcW w:w="1701" w:type="dxa"/>
            <w:tcBorders>
              <w:left w:val="single" w:sz="4" w:space="0" w:color="000000"/>
              <w:bottom w:val="single" w:sz="4" w:space="0" w:color="auto"/>
            </w:tcBorders>
          </w:tcPr>
          <w:p w:rsidR="005845C9" w:rsidRPr="003F6EB6" w:rsidRDefault="005845C9" w:rsidP="00B86C77">
            <w:pPr>
              <w:snapToGrid w:val="0"/>
              <w:jc w:val="both"/>
              <w:rPr>
                <w:rFonts w:ascii="Calibri" w:hAnsi="Calibri"/>
                <w:sz w:val="16"/>
                <w:szCs w:val="16"/>
              </w:rPr>
            </w:pPr>
          </w:p>
        </w:tc>
        <w:tc>
          <w:tcPr>
            <w:tcW w:w="1134" w:type="dxa"/>
            <w:tcBorders>
              <w:left w:val="single" w:sz="4" w:space="0" w:color="000000"/>
              <w:bottom w:val="single" w:sz="4" w:space="0" w:color="auto"/>
            </w:tcBorders>
          </w:tcPr>
          <w:p w:rsidR="005845C9" w:rsidRPr="003F6EB6" w:rsidRDefault="005845C9" w:rsidP="00B86C77">
            <w:pPr>
              <w:snapToGrid w:val="0"/>
              <w:jc w:val="both"/>
              <w:rPr>
                <w:rFonts w:ascii="Calibri" w:hAnsi="Calibri"/>
                <w:sz w:val="16"/>
                <w:szCs w:val="16"/>
              </w:rPr>
            </w:pPr>
          </w:p>
        </w:tc>
        <w:tc>
          <w:tcPr>
            <w:tcW w:w="1134" w:type="dxa"/>
            <w:tcBorders>
              <w:left w:val="single" w:sz="4" w:space="0" w:color="000000"/>
              <w:bottom w:val="single" w:sz="4" w:space="0" w:color="auto"/>
              <w:right w:val="single" w:sz="4" w:space="0" w:color="auto"/>
            </w:tcBorders>
          </w:tcPr>
          <w:p w:rsidR="005845C9" w:rsidRPr="003F6EB6" w:rsidRDefault="005845C9" w:rsidP="00B86C77">
            <w:pPr>
              <w:snapToGrid w:val="0"/>
              <w:jc w:val="both"/>
              <w:rPr>
                <w:rFonts w:ascii="Calibri" w:hAnsi="Calibri"/>
                <w:sz w:val="16"/>
                <w:szCs w:val="16"/>
              </w:rPr>
            </w:pPr>
          </w:p>
        </w:tc>
        <w:tc>
          <w:tcPr>
            <w:tcW w:w="993" w:type="dxa"/>
            <w:tcBorders>
              <w:left w:val="single" w:sz="4" w:space="0" w:color="auto"/>
              <w:bottom w:val="single" w:sz="4" w:space="0" w:color="auto"/>
              <w:right w:val="single" w:sz="4" w:space="0" w:color="000000"/>
            </w:tcBorders>
          </w:tcPr>
          <w:p w:rsidR="005845C9" w:rsidRPr="003F6EB6" w:rsidRDefault="005845C9" w:rsidP="00B86C77">
            <w:pPr>
              <w:snapToGrid w:val="0"/>
              <w:jc w:val="both"/>
              <w:rPr>
                <w:rFonts w:ascii="Calibri" w:hAnsi="Calibri"/>
                <w:sz w:val="16"/>
                <w:szCs w:val="16"/>
              </w:rPr>
            </w:pPr>
          </w:p>
        </w:tc>
      </w:tr>
      <w:tr w:rsidR="005845C9" w:rsidRPr="003F6EB6" w:rsidTr="00167921">
        <w:trPr>
          <w:cantSplit/>
          <w:trHeight w:val="180"/>
        </w:trPr>
        <w:tc>
          <w:tcPr>
            <w:tcW w:w="364" w:type="dxa"/>
            <w:vMerge/>
            <w:tcBorders>
              <w:left w:val="single" w:sz="4" w:space="0" w:color="000000"/>
              <w:right w:val="single" w:sz="4" w:space="0" w:color="auto"/>
            </w:tcBorders>
          </w:tcPr>
          <w:p w:rsidR="005845C9" w:rsidRPr="003F6EB6" w:rsidRDefault="005845C9" w:rsidP="00B86C77">
            <w:pPr>
              <w:snapToGrid w:val="0"/>
              <w:jc w:val="both"/>
              <w:rPr>
                <w:rFonts w:ascii="Calibri" w:hAnsi="Calibri"/>
                <w:sz w:val="16"/>
                <w:szCs w:val="16"/>
              </w:rPr>
            </w:pPr>
          </w:p>
        </w:tc>
        <w:tc>
          <w:tcPr>
            <w:tcW w:w="3534" w:type="dxa"/>
            <w:tcBorders>
              <w:top w:val="single" w:sz="4" w:space="0" w:color="auto"/>
              <w:left w:val="single" w:sz="4" w:space="0" w:color="auto"/>
              <w:bottom w:val="single" w:sz="4" w:space="0" w:color="auto"/>
            </w:tcBorders>
          </w:tcPr>
          <w:p w:rsidR="005845C9" w:rsidRDefault="005845C9" w:rsidP="00B86C77">
            <w:pPr>
              <w:snapToGrid w:val="0"/>
              <w:rPr>
                <w:rFonts w:ascii="Calibri" w:hAnsi="Calibri"/>
                <w:sz w:val="16"/>
                <w:szCs w:val="16"/>
              </w:rPr>
            </w:pPr>
            <w:r>
              <w:rPr>
                <w:rFonts w:ascii="Calibri" w:hAnsi="Calibri"/>
                <w:sz w:val="16"/>
                <w:szCs w:val="16"/>
              </w:rPr>
              <w:t>●mini</w:t>
            </w:r>
          </w:p>
        </w:tc>
        <w:tc>
          <w:tcPr>
            <w:tcW w:w="1559" w:type="dxa"/>
            <w:tcBorders>
              <w:top w:val="single" w:sz="4" w:space="0" w:color="auto"/>
              <w:left w:val="single" w:sz="4" w:space="0" w:color="000000"/>
              <w:bottom w:val="single" w:sz="4" w:space="0" w:color="auto"/>
              <w:right w:val="single" w:sz="4" w:space="0" w:color="auto"/>
            </w:tcBorders>
            <w:vAlign w:val="center"/>
          </w:tcPr>
          <w:p w:rsidR="005845C9" w:rsidRDefault="005845C9" w:rsidP="00B86C77">
            <w:pPr>
              <w:snapToGrid w:val="0"/>
              <w:jc w:val="center"/>
              <w:rPr>
                <w:rFonts w:ascii="Calibri" w:hAnsi="Calibri"/>
                <w:sz w:val="16"/>
                <w:szCs w:val="16"/>
              </w:rPr>
            </w:pPr>
            <w:r>
              <w:rPr>
                <w:rFonts w:ascii="Calibri" w:hAnsi="Calibri"/>
                <w:sz w:val="16"/>
                <w:szCs w:val="16"/>
              </w:rPr>
              <w:t xml:space="preserve">300 szt. </w:t>
            </w:r>
          </w:p>
        </w:tc>
        <w:tc>
          <w:tcPr>
            <w:tcW w:w="1276" w:type="dxa"/>
            <w:tcBorders>
              <w:top w:val="single" w:sz="4" w:space="0" w:color="auto"/>
              <w:left w:val="single" w:sz="4" w:space="0" w:color="auto"/>
              <w:bottom w:val="single" w:sz="4" w:space="0" w:color="auto"/>
            </w:tcBorders>
            <w:vAlign w:val="center"/>
          </w:tcPr>
          <w:p w:rsidR="005845C9" w:rsidRPr="003F6EB6" w:rsidRDefault="005845C9" w:rsidP="00B86C77">
            <w:pPr>
              <w:snapToGrid w:val="0"/>
              <w:jc w:val="center"/>
              <w:rPr>
                <w:rFonts w:ascii="Calibri" w:hAnsi="Calibri"/>
                <w:sz w:val="16"/>
                <w:szCs w:val="16"/>
              </w:rPr>
            </w:pPr>
          </w:p>
        </w:tc>
        <w:tc>
          <w:tcPr>
            <w:tcW w:w="1559" w:type="dxa"/>
            <w:tcBorders>
              <w:top w:val="single" w:sz="4" w:space="0" w:color="auto"/>
              <w:left w:val="single" w:sz="4" w:space="0" w:color="000000"/>
              <w:bottom w:val="single" w:sz="4" w:space="0" w:color="auto"/>
            </w:tcBorders>
          </w:tcPr>
          <w:p w:rsidR="005845C9" w:rsidRPr="003F6EB6" w:rsidRDefault="005845C9" w:rsidP="00B86C77">
            <w:pPr>
              <w:snapToGrid w:val="0"/>
              <w:jc w:val="both"/>
              <w:rPr>
                <w:rFonts w:ascii="Calibri" w:hAnsi="Calibri"/>
                <w:sz w:val="16"/>
                <w:szCs w:val="16"/>
              </w:rPr>
            </w:pPr>
          </w:p>
        </w:tc>
        <w:tc>
          <w:tcPr>
            <w:tcW w:w="567" w:type="dxa"/>
            <w:tcBorders>
              <w:top w:val="single" w:sz="4" w:space="0" w:color="auto"/>
              <w:left w:val="single" w:sz="4" w:space="0" w:color="000000"/>
              <w:bottom w:val="single" w:sz="4" w:space="0" w:color="auto"/>
            </w:tcBorders>
          </w:tcPr>
          <w:p w:rsidR="005845C9" w:rsidRPr="003F6EB6" w:rsidRDefault="005845C9" w:rsidP="00B86C77">
            <w:pPr>
              <w:snapToGrid w:val="0"/>
              <w:jc w:val="both"/>
              <w:rPr>
                <w:rFonts w:ascii="Calibri" w:hAnsi="Calibri"/>
                <w:sz w:val="16"/>
                <w:szCs w:val="16"/>
              </w:rPr>
            </w:pPr>
          </w:p>
        </w:tc>
        <w:tc>
          <w:tcPr>
            <w:tcW w:w="1417" w:type="dxa"/>
            <w:tcBorders>
              <w:top w:val="single" w:sz="4" w:space="0" w:color="auto"/>
              <w:left w:val="single" w:sz="4" w:space="0" w:color="000000"/>
              <w:bottom w:val="single" w:sz="4" w:space="0" w:color="auto"/>
            </w:tcBorders>
          </w:tcPr>
          <w:p w:rsidR="005845C9" w:rsidRPr="003F6EB6" w:rsidRDefault="005845C9" w:rsidP="00B86C77">
            <w:pPr>
              <w:snapToGrid w:val="0"/>
              <w:jc w:val="both"/>
              <w:rPr>
                <w:rFonts w:ascii="Calibri" w:hAnsi="Calibri"/>
                <w:sz w:val="16"/>
                <w:szCs w:val="16"/>
              </w:rPr>
            </w:pPr>
          </w:p>
        </w:tc>
        <w:tc>
          <w:tcPr>
            <w:tcW w:w="1701" w:type="dxa"/>
            <w:tcBorders>
              <w:top w:val="single" w:sz="4" w:space="0" w:color="auto"/>
              <w:left w:val="single" w:sz="4" w:space="0" w:color="000000"/>
              <w:bottom w:val="single" w:sz="4" w:space="0" w:color="auto"/>
            </w:tcBorders>
          </w:tcPr>
          <w:p w:rsidR="005845C9" w:rsidRPr="003F6EB6" w:rsidRDefault="005845C9" w:rsidP="00B86C77">
            <w:pPr>
              <w:snapToGrid w:val="0"/>
              <w:jc w:val="both"/>
              <w:rPr>
                <w:rFonts w:ascii="Calibri" w:hAnsi="Calibri"/>
                <w:sz w:val="16"/>
                <w:szCs w:val="16"/>
              </w:rPr>
            </w:pPr>
          </w:p>
        </w:tc>
        <w:tc>
          <w:tcPr>
            <w:tcW w:w="1134" w:type="dxa"/>
            <w:tcBorders>
              <w:top w:val="single" w:sz="4" w:space="0" w:color="auto"/>
              <w:left w:val="single" w:sz="4" w:space="0" w:color="000000"/>
              <w:bottom w:val="single" w:sz="4" w:space="0" w:color="auto"/>
            </w:tcBorders>
          </w:tcPr>
          <w:p w:rsidR="005845C9" w:rsidRPr="003F6EB6" w:rsidRDefault="005845C9" w:rsidP="00B86C77">
            <w:pPr>
              <w:snapToGrid w:val="0"/>
              <w:jc w:val="both"/>
              <w:rPr>
                <w:rFonts w:ascii="Calibri" w:hAnsi="Calibri"/>
                <w:sz w:val="16"/>
                <w:szCs w:val="16"/>
              </w:rPr>
            </w:pPr>
          </w:p>
        </w:tc>
        <w:tc>
          <w:tcPr>
            <w:tcW w:w="1134" w:type="dxa"/>
            <w:tcBorders>
              <w:top w:val="single" w:sz="4" w:space="0" w:color="auto"/>
              <w:left w:val="single" w:sz="4" w:space="0" w:color="000000"/>
              <w:bottom w:val="single" w:sz="4" w:space="0" w:color="auto"/>
              <w:right w:val="single" w:sz="4" w:space="0" w:color="auto"/>
            </w:tcBorders>
          </w:tcPr>
          <w:p w:rsidR="005845C9" w:rsidRPr="003F6EB6" w:rsidRDefault="005845C9" w:rsidP="00B86C77">
            <w:pPr>
              <w:snapToGrid w:val="0"/>
              <w:jc w:val="both"/>
              <w:rPr>
                <w:rFonts w:ascii="Calibri" w:hAnsi="Calibri"/>
                <w:sz w:val="16"/>
                <w:szCs w:val="16"/>
              </w:rPr>
            </w:pPr>
          </w:p>
        </w:tc>
        <w:tc>
          <w:tcPr>
            <w:tcW w:w="993" w:type="dxa"/>
            <w:tcBorders>
              <w:top w:val="single" w:sz="4" w:space="0" w:color="auto"/>
              <w:left w:val="single" w:sz="4" w:space="0" w:color="auto"/>
              <w:bottom w:val="single" w:sz="4" w:space="0" w:color="auto"/>
              <w:right w:val="single" w:sz="4" w:space="0" w:color="000000"/>
            </w:tcBorders>
          </w:tcPr>
          <w:p w:rsidR="005845C9" w:rsidRPr="003F6EB6" w:rsidRDefault="005845C9" w:rsidP="00B86C77">
            <w:pPr>
              <w:snapToGrid w:val="0"/>
              <w:jc w:val="both"/>
              <w:rPr>
                <w:rFonts w:ascii="Calibri" w:hAnsi="Calibri"/>
                <w:sz w:val="16"/>
                <w:szCs w:val="16"/>
              </w:rPr>
            </w:pPr>
          </w:p>
        </w:tc>
      </w:tr>
      <w:tr w:rsidR="005845C9" w:rsidRPr="003F6EB6" w:rsidTr="00167921">
        <w:trPr>
          <w:cantSplit/>
          <w:trHeight w:val="390"/>
        </w:trPr>
        <w:tc>
          <w:tcPr>
            <w:tcW w:w="364" w:type="dxa"/>
            <w:vMerge/>
            <w:tcBorders>
              <w:left w:val="single" w:sz="4" w:space="0" w:color="000000"/>
              <w:bottom w:val="single" w:sz="4" w:space="0" w:color="000000"/>
              <w:right w:val="single" w:sz="4" w:space="0" w:color="auto"/>
            </w:tcBorders>
          </w:tcPr>
          <w:p w:rsidR="005845C9" w:rsidRPr="003F6EB6" w:rsidRDefault="005845C9" w:rsidP="00B86C77">
            <w:pPr>
              <w:snapToGrid w:val="0"/>
              <w:jc w:val="both"/>
              <w:rPr>
                <w:rFonts w:ascii="Calibri" w:hAnsi="Calibri"/>
                <w:sz w:val="16"/>
                <w:szCs w:val="16"/>
              </w:rPr>
            </w:pPr>
          </w:p>
        </w:tc>
        <w:tc>
          <w:tcPr>
            <w:tcW w:w="3534" w:type="dxa"/>
            <w:tcBorders>
              <w:top w:val="single" w:sz="4" w:space="0" w:color="auto"/>
              <w:left w:val="single" w:sz="4" w:space="0" w:color="auto"/>
              <w:bottom w:val="single" w:sz="4" w:space="0" w:color="000000"/>
            </w:tcBorders>
          </w:tcPr>
          <w:p w:rsidR="005845C9" w:rsidRDefault="005845C9" w:rsidP="00B86C77">
            <w:pPr>
              <w:snapToGrid w:val="0"/>
              <w:rPr>
                <w:rFonts w:ascii="Calibri" w:hAnsi="Calibri"/>
                <w:sz w:val="16"/>
                <w:szCs w:val="16"/>
              </w:rPr>
            </w:pPr>
            <w:r>
              <w:rPr>
                <w:rFonts w:ascii="Calibri" w:hAnsi="Calibri"/>
                <w:sz w:val="16"/>
                <w:szCs w:val="16"/>
              </w:rPr>
              <w:t xml:space="preserve">● do </w:t>
            </w:r>
            <w:proofErr w:type="spellStart"/>
            <w:r>
              <w:rPr>
                <w:rFonts w:ascii="Calibri" w:hAnsi="Calibri"/>
                <w:sz w:val="16"/>
                <w:szCs w:val="16"/>
              </w:rPr>
              <w:t>nosogardzieli</w:t>
            </w:r>
            <w:proofErr w:type="spellEnd"/>
            <w:r>
              <w:rPr>
                <w:rFonts w:ascii="Calibri" w:hAnsi="Calibri"/>
                <w:sz w:val="16"/>
                <w:szCs w:val="16"/>
              </w:rPr>
              <w:t xml:space="preserve"> </w:t>
            </w:r>
          </w:p>
        </w:tc>
        <w:tc>
          <w:tcPr>
            <w:tcW w:w="1559" w:type="dxa"/>
            <w:tcBorders>
              <w:top w:val="single" w:sz="4" w:space="0" w:color="auto"/>
              <w:left w:val="single" w:sz="4" w:space="0" w:color="000000"/>
              <w:bottom w:val="single" w:sz="4" w:space="0" w:color="auto"/>
              <w:right w:val="single" w:sz="4" w:space="0" w:color="auto"/>
            </w:tcBorders>
            <w:vAlign w:val="center"/>
          </w:tcPr>
          <w:p w:rsidR="005845C9" w:rsidRDefault="005845C9" w:rsidP="00B86C77">
            <w:pPr>
              <w:snapToGrid w:val="0"/>
              <w:jc w:val="center"/>
              <w:rPr>
                <w:rFonts w:ascii="Calibri" w:hAnsi="Calibri"/>
                <w:sz w:val="16"/>
                <w:szCs w:val="16"/>
              </w:rPr>
            </w:pPr>
            <w:r>
              <w:rPr>
                <w:rFonts w:ascii="Calibri" w:hAnsi="Calibri"/>
                <w:sz w:val="16"/>
                <w:szCs w:val="16"/>
              </w:rPr>
              <w:t>300 szt.</w:t>
            </w:r>
          </w:p>
        </w:tc>
        <w:tc>
          <w:tcPr>
            <w:tcW w:w="1276" w:type="dxa"/>
            <w:tcBorders>
              <w:top w:val="single" w:sz="4" w:space="0" w:color="auto"/>
              <w:left w:val="single" w:sz="4" w:space="0" w:color="auto"/>
              <w:bottom w:val="single" w:sz="4" w:space="0" w:color="auto"/>
            </w:tcBorders>
            <w:vAlign w:val="center"/>
          </w:tcPr>
          <w:p w:rsidR="005845C9" w:rsidRPr="003F6EB6" w:rsidRDefault="005845C9" w:rsidP="00B86C77">
            <w:pPr>
              <w:snapToGrid w:val="0"/>
              <w:jc w:val="center"/>
              <w:rPr>
                <w:rFonts w:ascii="Calibri" w:hAnsi="Calibri"/>
                <w:sz w:val="16"/>
                <w:szCs w:val="16"/>
              </w:rPr>
            </w:pPr>
          </w:p>
        </w:tc>
        <w:tc>
          <w:tcPr>
            <w:tcW w:w="1559" w:type="dxa"/>
            <w:tcBorders>
              <w:top w:val="single" w:sz="4" w:space="0" w:color="auto"/>
              <w:left w:val="single" w:sz="4" w:space="0" w:color="000000"/>
              <w:bottom w:val="single" w:sz="4" w:space="0" w:color="000000"/>
            </w:tcBorders>
          </w:tcPr>
          <w:p w:rsidR="005845C9" w:rsidRPr="003F6EB6" w:rsidRDefault="005845C9" w:rsidP="00B86C77">
            <w:pPr>
              <w:snapToGrid w:val="0"/>
              <w:jc w:val="both"/>
              <w:rPr>
                <w:rFonts w:ascii="Calibri" w:hAnsi="Calibri"/>
                <w:sz w:val="16"/>
                <w:szCs w:val="16"/>
              </w:rPr>
            </w:pPr>
          </w:p>
        </w:tc>
        <w:tc>
          <w:tcPr>
            <w:tcW w:w="567" w:type="dxa"/>
            <w:tcBorders>
              <w:top w:val="single" w:sz="4" w:space="0" w:color="auto"/>
              <w:left w:val="single" w:sz="4" w:space="0" w:color="000000"/>
              <w:bottom w:val="single" w:sz="4" w:space="0" w:color="000000"/>
            </w:tcBorders>
          </w:tcPr>
          <w:p w:rsidR="005845C9" w:rsidRPr="003F6EB6" w:rsidRDefault="005845C9" w:rsidP="00B86C77">
            <w:pPr>
              <w:snapToGrid w:val="0"/>
              <w:jc w:val="both"/>
              <w:rPr>
                <w:rFonts w:ascii="Calibri" w:hAnsi="Calibri"/>
                <w:sz w:val="16"/>
                <w:szCs w:val="16"/>
              </w:rPr>
            </w:pPr>
          </w:p>
        </w:tc>
        <w:tc>
          <w:tcPr>
            <w:tcW w:w="1417" w:type="dxa"/>
            <w:tcBorders>
              <w:top w:val="single" w:sz="4" w:space="0" w:color="auto"/>
              <w:left w:val="single" w:sz="4" w:space="0" w:color="000000"/>
              <w:bottom w:val="single" w:sz="4" w:space="0" w:color="000000"/>
            </w:tcBorders>
          </w:tcPr>
          <w:p w:rsidR="005845C9" w:rsidRPr="003F6EB6" w:rsidRDefault="005845C9" w:rsidP="00B86C77">
            <w:pPr>
              <w:snapToGrid w:val="0"/>
              <w:jc w:val="both"/>
              <w:rPr>
                <w:rFonts w:ascii="Calibri" w:hAnsi="Calibri"/>
                <w:sz w:val="16"/>
                <w:szCs w:val="16"/>
              </w:rPr>
            </w:pPr>
          </w:p>
        </w:tc>
        <w:tc>
          <w:tcPr>
            <w:tcW w:w="1701" w:type="dxa"/>
            <w:tcBorders>
              <w:top w:val="single" w:sz="4" w:space="0" w:color="auto"/>
              <w:left w:val="single" w:sz="4" w:space="0" w:color="000000"/>
              <w:bottom w:val="single" w:sz="4" w:space="0" w:color="000000"/>
            </w:tcBorders>
          </w:tcPr>
          <w:p w:rsidR="005845C9" w:rsidRPr="003F6EB6" w:rsidRDefault="005845C9" w:rsidP="00B86C77">
            <w:pPr>
              <w:snapToGrid w:val="0"/>
              <w:jc w:val="both"/>
              <w:rPr>
                <w:rFonts w:ascii="Calibri" w:hAnsi="Calibri"/>
                <w:sz w:val="16"/>
                <w:szCs w:val="16"/>
              </w:rPr>
            </w:pPr>
          </w:p>
        </w:tc>
        <w:tc>
          <w:tcPr>
            <w:tcW w:w="1134" w:type="dxa"/>
            <w:tcBorders>
              <w:top w:val="single" w:sz="4" w:space="0" w:color="auto"/>
              <w:left w:val="single" w:sz="4" w:space="0" w:color="000000"/>
              <w:bottom w:val="single" w:sz="4" w:space="0" w:color="000000"/>
            </w:tcBorders>
          </w:tcPr>
          <w:p w:rsidR="005845C9" w:rsidRPr="003F6EB6" w:rsidRDefault="005845C9" w:rsidP="00B86C77">
            <w:pPr>
              <w:snapToGrid w:val="0"/>
              <w:jc w:val="both"/>
              <w:rPr>
                <w:rFonts w:ascii="Calibri" w:hAnsi="Calibri"/>
                <w:sz w:val="16"/>
                <w:szCs w:val="16"/>
              </w:rPr>
            </w:pPr>
          </w:p>
        </w:tc>
        <w:tc>
          <w:tcPr>
            <w:tcW w:w="1134" w:type="dxa"/>
            <w:tcBorders>
              <w:top w:val="single" w:sz="4" w:space="0" w:color="auto"/>
              <w:left w:val="single" w:sz="4" w:space="0" w:color="000000"/>
              <w:bottom w:val="single" w:sz="4" w:space="0" w:color="000000"/>
              <w:right w:val="single" w:sz="4" w:space="0" w:color="auto"/>
            </w:tcBorders>
          </w:tcPr>
          <w:p w:rsidR="005845C9" w:rsidRPr="003F6EB6" w:rsidRDefault="005845C9" w:rsidP="00B86C77">
            <w:pPr>
              <w:snapToGrid w:val="0"/>
              <w:jc w:val="both"/>
              <w:rPr>
                <w:rFonts w:ascii="Calibri" w:hAnsi="Calibri"/>
                <w:sz w:val="16"/>
                <w:szCs w:val="16"/>
              </w:rPr>
            </w:pPr>
          </w:p>
        </w:tc>
        <w:tc>
          <w:tcPr>
            <w:tcW w:w="993" w:type="dxa"/>
            <w:tcBorders>
              <w:top w:val="single" w:sz="4" w:space="0" w:color="auto"/>
              <w:left w:val="single" w:sz="4" w:space="0" w:color="auto"/>
              <w:bottom w:val="single" w:sz="4" w:space="0" w:color="000000"/>
              <w:right w:val="single" w:sz="4" w:space="0" w:color="000000"/>
            </w:tcBorders>
          </w:tcPr>
          <w:p w:rsidR="005845C9" w:rsidRPr="003F6EB6" w:rsidRDefault="005845C9" w:rsidP="00B86C77">
            <w:pPr>
              <w:snapToGrid w:val="0"/>
              <w:jc w:val="both"/>
              <w:rPr>
                <w:rFonts w:ascii="Calibri" w:hAnsi="Calibri"/>
                <w:sz w:val="16"/>
                <w:szCs w:val="16"/>
              </w:rPr>
            </w:pPr>
          </w:p>
        </w:tc>
      </w:tr>
      <w:tr w:rsidR="00970021" w:rsidRPr="003F6EB6" w:rsidTr="00167921">
        <w:trPr>
          <w:cantSplit/>
        </w:trPr>
        <w:tc>
          <w:tcPr>
            <w:tcW w:w="364" w:type="dxa"/>
            <w:tcBorders>
              <w:left w:val="single" w:sz="4" w:space="0" w:color="000000"/>
              <w:bottom w:val="single" w:sz="4" w:space="0" w:color="000000"/>
              <w:right w:val="single" w:sz="4" w:space="0" w:color="auto"/>
            </w:tcBorders>
          </w:tcPr>
          <w:p w:rsidR="00970021" w:rsidRPr="003F6EB6" w:rsidRDefault="00970021" w:rsidP="00B86C77">
            <w:pPr>
              <w:snapToGrid w:val="0"/>
              <w:jc w:val="both"/>
              <w:rPr>
                <w:rFonts w:ascii="Calibri" w:hAnsi="Calibri"/>
                <w:sz w:val="16"/>
                <w:szCs w:val="16"/>
              </w:rPr>
            </w:pPr>
            <w:r>
              <w:rPr>
                <w:rFonts w:ascii="Calibri" w:hAnsi="Calibri"/>
                <w:sz w:val="16"/>
                <w:szCs w:val="16"/>
              </w:rPr>
              <w:t>2.</w:t>
            </w:r>
          </w:p>
        </w:tc>
        <w:tc>
          <w:tcPr>
            <w:tcW w:w="3534" w:type="dxa"/>
            <w:tcBorders>
              <w:left w:val="single" w:sz="4" w:space="0" w:color="auto"/>
              <w:bottom w:val="single" w:sz="4" w:space="0" w:color="000000"/>
            </w:tcBorders>
          </w:tcPr>
          <w:p w:rsidR="00970021" w:rsidRPr="005845C9" w:rsidRDefault="005845C9" w:rsidP="00B86C77">
            <w:pPr>
              <w:snapToGrid w:val="0"/>
              <w:rPr>
                <w:rFonts w:ascii="Calibri" w:hAnsi="Calibri"/>
                <w:sz w:val="16"/>
                <w:szCs w:val="16"/>
              </w:rPr>
            </w:pPr>
            <w:r>
              <w:rPr>
                <w:rFonts w:ascii="Calibri" w:hAnsi="Calibri"/>
                <w:sz w:val="16"/>
                <w:szCs w:val="16"/>
              </w:rPr>
              <w:t xml:space="preserve">System </w:t>
            </w:r>
            <w:proofErr w:type="spellStart"/>
            <w:r>
              <w:rPr>
                <w:rFonts w:ascii="Calibri" w:hAnsi="Calibri"/>
                <w:sz w:val="16"/>
                <w:szCs w:val="16"/>
              </w:rPr>
              <w:t>eSwab</w:t>
            </w:r>
            <w:r>
              <w:rPr>
                <w:rFonts w:ascii="Calibri" w:hAnsi="Calibri"/>
                <w:sz w:val="16"/>
                <w:szCs w:val="16"/>
                <w:vertAlign w:val="superscript"/>
              </w:rPr>
              <w:t>TM</w:t>
            </w:r>
            <w:proofErr w:type="spellEnd"/>
            <w:r>
              <w:rPr>
                <w:rFonts w:ascii="Calibri" w:hAnsi="Calibri"/>
                <w:sz w:val="16"/>
                <w:szCs w:val="16"/>
              </w:rPr>
              <w:t xml:space="preserve"> – zapewniający możliwość pobrania, przechowania i transportu materiałów klinicznych zawierających bakterie tlenowe, beztlenowe o wysokich wymaganiach odżywczych, atypowe oraz wirusy (zapewniający możliwość wykorzystania pobranego materiału również do diagnostyki molekularnej), składający się z </w:t>
            </w:r>
            <w:proofErr w:type="spellStart"/>
            <w:r>
              <w:rPr>
                <w:rFonts w:ascii="Calibri" w:hAnsi="Calibri"/>
                <w:sz w:val="16"/>
                <w:szCs w:val="16"/>
              </w:rPr>
              <w:t>wymazówki</w:t>
            </w:r>
            <w:proofErr w:type="spellEnd"/>
            <w:r>
              <w:rPr>
                <w:rFonts w:ascii="Calibri" w:hAnsi="Calibri"/>
                <w:sz w:val="16"/>
                <w:szCs w:val="16"/>
              </w:rPr>
              <w:t xml:space="preserve"> flokowanej w wersji mini/standard/do </w:t>
            </w:r>
            <w:proofErr w:type="spellStart"/>
            <w:r>
              <w:rPr>
                <w:rFonts w:ascii="Calibri" w:hAnsi="Calibri"/>
                <w:sz w:val="16"/>
                <w:szCs w:val="16"/>
              </w:rPr>
              <w:t>nosogardzieli</w:t>
            </w:r>
            <w:proofErr w:type="spellEnd"/>
            <w:r>
              <w:rPr>
                <w:rFonts w:ascii="Calibri" w:hAnsi="Calibri"/>
                <w:sz w:val="16"/>
                <w:szCs w:val="16"/>
              </w:rPr>
              <w:t xml:space="preserve"> oraz </w:t>
            </w:r>
            <w:r w:rsidR="00167921">
              <w:rPr>
                <w:rFonts w:ascii="Calibri" w:hAnsi="Calibri"/>
                <w:sz w:val="16"/>
                <w:szCs w:val="16"/>
              </w:rPr>
              <w:t xml:space="preserve">zmodyfikowanego podłoża </w:t>
            </w:r>
            <w:proofErr w:type="spellStart"/>
            <w:r w:rsidR="00167921">
              <w:rPr>
                <w:rFonts w:ascii="Calibri" w:hAnsi="Calibri"/>
                <w:sz w:val="16"/>
                <w:szCs w:val="16"/>
              </w:rPr>
              <w:t>Amies</w:t>
            </w:r>
            <w:proofErr w:type="spellEnd"/>
            <w:r w:rsidR="00167921">
              <w:rPr>
                <w:rFonts w:ascii="Calibri" w:hAnsi="Calibri"/>
                <w:sz w:val="16"/>
                <w:szCs w:val="16"/>
              </w:rPr>
              <w:t xml:space="preserve"> w sterylnej probówce</w:t>
            </w:r>
          </w:p>
        </w:tc>
        <w:tc>
          <w:tcPr>
            <w:tcW w:w="1559" w:type="dxa"/>
            <w:tcBorders>
              <w:top w:val="single" w:sz="4" w:space="0" w:color="000000"/>
              <w:left w:val="single" w:sz="4" w:space="0" w:color="000000"/>
              <w:bottom w:val="single" w:sz="4" w:space="0" w:color="auto"/>
              <w:right w:val="single" w:sz="4" w:space="0" w:color="auto"/>
            </w:tcBorders>
            <w:vAlign w:val="center"/>
          </w:tcPr>
          <w:p w:rsidR="00970021" w:rsidRDefault="00167921" w:rsidP="00B86C77">
            <w:pPr>
              <w:snapToGrid w:val="0"/>
              <w:jc w:val="center"/>
              <w:rPr>
                <w:rFonts w:ascii="Calibri" w:hAnsi="Calibri"/>
                <w:sz w:val="16"/>
                <w:szCs w:val="16"/>
              </w:rPr>
            </w:pPr>
            <w:r>
              <w:rPr>
                <w:rFonts w:ascii="Calibri" w:hAnsi="Calibri"/>
                <w:sz w:val="16"/>
                <w:szCs w:val="16"/>
              </w:rPr>
              <w:br/>
            </w:r>
          </w:p>
          <w:p w:rsidR="00167921" w:rsidRDefault="00167921" w:rsidP="00B86C77">
            <w:pPr>
              <w:snapToGrid w:val="0"/>
              <w:jc w:val="center"/>
              <w:rPr>
                <w:rFonts w:ascii="Calibri" w:hAnsi="Calibri"/>
                <w:sz w:val="16"/>
                <w:szCs w:val="16"/>
              </w:rPr>
            </w:pPr>
            <w:r>
              <w:rPr>
                <w:rFonts w:ascii="Calibri" w:hAnsi="Calibri"/>
                <w:sz w:val="16"/>
                <w:szCs w:val="16"/>
              </w:rPr>
              <w:br/>
            </w:r>
            <w:r>
              <w:rPr>
                <w:rFonts w:ascii="Calibri" w:hAnsi="Calibri"/>
                <w:sz w:val="16"/>
                <w:szCs w:val="16"/>
              </w:rPr>
              <w:br/>
            </w:r>
            <w:r>
              <w:rPr>
                <w:rFonts w:ascii="Calibri" w:hAnsi="Calibri"/>
                <w:sz w:val="16"/>
                <w:szCs w:val="16"/>
              </w:rPr>
              <w:br/>
            </w:r>
            <w:r>
              <w:rPr>
                <w:rFonts w:ascii="Calibri" w:hAnsi="Calibri"/>
                <w:sz w:val="16"/>
                <w:szCs w:val="16"/>
              </w:rPr>
              <w:br/>
            </w:r>
            <w:r>
              <w:rPr>
                <w:rFonts w:ascii="Calibri" w:hAnsi="Calibri"/>
                <w:sz w:val="16"/>
                <w:szCs w:val="16"/>
              </w:rPr>
              <w:br/>
              <w:t>600 szt.</w:t>
            </w:r>
          </w:p>
        </w:tc>
        <w:tc>
          <w:tcPr>
            <w:tcW w:w="1276" w:type="dxa"/>
            <w:tcBorders>
              <w:top w:val="single" w:sz="4" w:space="0" w:color="000000"/>
              <w:left w:val="single" w:sz="4" w:space="0" w:color="auto"/>
              <w:bottom w:val="single" w:sz="4" w:space="0" w:color="auto"/>
            </w:tcBorders>
            <w:vAlign w:val="center"/>
          </w:tcPr>
          <w:p w:rsidR="00970021" w:rsidRPr="003F6EB6" w:rsidRDefault="00970021" w:rsidP="00B86C77">
            <w:pPr>
              <w:snapToGrid w:val="0"/>
              <w:jc w:val="center"/>
              <w:rPr>
                <w:rFonts w:ascii="Calibri" w:hAnsi="Calibri"/>
                <w:sz w:val="16"/>
                <w:szCs w:val="16"/>
              </w:rPr>
            </w:pPr>
          </w:p>
        </w:tc>
        <w:tc>
          <w:tcPr>
            <w:tcW w:w="1559" w:type="dxa"/>
            <w:tcBorders>
              <w:left w:val="single" w:sz="4" w:space="0" w:color="000000"/>
              <w:bottom w:val="single" w:sz="4" w:space="0" w:color="000000"/>
            </w:tcBorders>
          </w:tcPr>
          <w:p w:rsidR="00970021" w:rsidRPr="003F6EB6" w:rsidRDefault="00970021" w:rsidP="00B86C77">
            <w:pPr>
              <w:snapToGrid w:val="0"/>
              <w:jc w:val="both"/>
              <w:rPr>
                <w:rFonts w:ascii="Calibri" w:hAnsi="Calibri"/>
                <w:sz w:val="16"/>
                <w:szCs w:val="16"/>
              </w:rPr>
            </w:pPr>
          </w:p>
        </w:tc>
        <w:tc>
          <w:tcPr>
            <w:tcW w:w="567" w:type="dxa"/>
            <w:tcBorders>
              <w:left w:val="single" w:sz="4" w:space="0" w:color="000000"/>
              <w:bottom w:val="single" w:sz="4" w:space="0" w:color="000000"/>
            </w:tcBorders>
          </w:tcPr>
          <w:p w:rsidR="00970021" w:rsidRPr="003F6EB6" w:rsidRDefault="00970021" w:rsidP="00B86C77">
            <w:pPr>
              <w:snapToGrid w:val="0"/>
              <w:jc w:val="both"/>
              <w:rPr>
                <w:rFonts w:ascii="Calibri" w:hAnsi="Calibri"/>
                <w:sz w:val="16"/>
                <w:szCs w:val="16"/>
              </w:rPr>
            </w:pPr>
          </w:p>
        </w:tc>
        <w:tc>
          <w:tcPr>
            <w:tcW w:w="1417" w:type="dxa"/>
            <w:tcBorders>
              <w:left w:val="single" w:sz="4" w:space="0" w:color="000000"/>
              <w:bottom w:val="single" w:sz="4" w:space="0" w:color="000000"/>
            </w:tcBorders>
          </w:tcPr>
          <w:p w:rsidR="00970021" w:rsidRPr="003F6EB6" w:rsidRDefault="00970021" w:rsidP="00B86C77">
            <w:pPr>
              <w:snapToGrid w:val="0"/>
              <w:jc w:val="both"/>
              <w:rPr>
                <w:rFonts w:ascii="Calibri" w:hAnsi="Calibri"/>
                <w:sz w:val="16"/>
                <w:szCs w:val="16"/>
              </w:rPr>
            </w:pPr>
          </w:p>
        </w:tc>
        <w:tc>
          <w:tcPr>
            <w:tcW w:w="1701" w:type="dxa"/>
            <w:tcBorders>
              <w:left w:val="single" w:sz="4" w:space="0" w:color="000000"/>
              <w:bottom w:val="single" w:sz="4" w:space="0" w:color="000000"/>
            </w:tcBorders>
          </w:tcPr>
          <w:p w:rsidR="00970021" w:rsidRPr="003F6EB6" w:rsidRDefault="00970021" w:rsidP="00B86C77">
            <w:pPr>
              <w:snapToGrid w:val="0"/>
              <w:jc w:val="both"/>
              <w:rPr>
                <w:rFonts w:ascii="Calibri" w:hAnsi="Calibri"/>
                <w:sz w:val="16"/>
                <w:szCs w:val="16"/>
              </w:rPr>
            </w:pPr>
          </w:p>
        </w:tc>
        <w:tc>
          <w:tcPr>
            <w:tcW w:w="1134" w:type="dxa"/>
            <w:tcBorders>
              <w:left w:val="single" w:sz="4" w:space="0" w:color="000000"/>
              <w:bottom w:val="single" w:sz="4" w:space="0" w:color="000000"/>
            </w:tcBorders>
          </w:tcPr>
          <w:p w:rsidR="00970021" w:rsidRPr="003F6EB6" w:rsidRDefault="00970021" w:rsidP="00B86C77">
            <w:pPr>
              <w:snapToGrid w:val="0"/>
              <w:jc w:val="both"/>
              <w:rPr>
                <w:rFonts w:ascii="Calibri" w:hAnsi="Calibri"/>
                <w:sz w:val="16"/>
                <w:szCs w:val="16"/>
              </w:rPr>
            </w:pPr>
          </w:p>
        </w:tc>
        <w:tc>
          <w:tcPr>
            <w:tcW w:w="1134" w:type="dxa"/>
            <w:tcBorders>
              <w:left w:val="single" w:sz="4" w:space="0" w:color="000000"/>
              <w:bottom w:val="single" w:sz="4" w:space="0" w:color="000000"/>
              <w:right w:val="single" w:sz="4" w:space="0" w:color="auto"/>
            </w:tcBorders>
          </w:tcPr>
          <w:p w:rsidR="00970021" w:rsidRPr="003F6EB6" w:rsidRDefault="00970021" w:rsidP="00B86C77">
            <w:pPr>
              <w:snapToGrid w:val="0"/>
              <w:jc w:val="both"/>
              <w:rPr>
                <w:rFonts w:ascii="Calibri" w:hAnsi="Calibri"/>
                <w:sz w:val="16"/>
                <w:szCs w:val="16"/>
              </w:rPr>
            </w:pPr>
          </w:p>
        </w:tc>
        <w:tc>
          <w:tcPr>
            <w:tcW w:w="993" w:type="dxa"/>
            <w:tcBorders>
              <w:left w:val="single" w:sz="4" w:space="0" w:color="auto"/>
              <w:bottom w:val="single" w:sz="4" w:space="0" w:color="000000"/>
              <w:right w:val="single" w:sz="4" w:space="0" w:color="000000"/>
            </w:tcBorders>
          </w:tcPr>
          <w:p w:rsidR="00970021" w:rsidRPr="003F6EB6" w:rsidRDefault="00970021" w:rsidP="00B86C77">
            <w:pPr>
              <w:snapToGrid w:val="0"/>
              <w:jc w:val="both"/>
              <w:rPr>
                <w:rFonts w:ascii="Calibri" w:hAnsi="Calibri"/>
                <w:sz w:val="16"/>
                <w:szCs w:val="16"/>
              </w:rPr>
            </w:pPr>
          </w:p>
        </w:tc>
      </w:tr>
      <w:tr w:rsidR="00970021" w:rsidRPr="003F6EB6" w:rsidTr="00167921">
        <w:trPr>
          <w:cantSplit/>
        </w:trPr>
        <w:tc>
          <w:tcPr>
            <w:tcW w:w="364" w:type="dxa"/>
            <w:tcBorders>
              <w:top w:val="single" w:sz="4" w:space="0" w:color="auto"/>
            </w:tcBorders>
          </w:tcPr>
          <w:p w:rsidR="00970021" w:rsidRPr="003F6EB6" w:rsidRDefault="00970021" w:rsidP="00B86C77">
            <w:pPr>
              <w:snapToGrid w:val="0"/>
              <w:jc w:val="both"/>
              <w:rPr>
                <w:rFonts w:ascii="Calibri" w:hAnsi="Calibri"/>
                <w:sz w:val="16"/>
                <w:szCs w:val="16"/>
              </w:rPr>
            </w:pPr>
          </w:p>
        </w:tc>
        <w:tc>
          <w:tcPr>
            <w:tcW w:w="3534" w:type="dxa"/>
            <w:tcBorders>
              <w:top w:val="single" w:sz="4" w:space="0" w:color="auto"/>
            </w:tcBorders>
          </w:tcPr>
          <w:p w:rsidR="00970021" w:rsidRPr="003F6EB6" w:rsidRDefault="00970021" w:rsidP="00B86C77">
            <w:pPr>
              <w:snapToGrid w:val="0"/>
              <w:jc w:val="both"/>
              <w:rPr>
                <w:rFonts w:ascii="Calibri" w:hAnsi="Calibri"/>
                <w:sz w:val="16"/>
                <w:szCs w:val="16"/>
              </w:rPr>
            </w:pPr>
          </w:p>
        </w:tc>
        <w:tc>
          <w:tcPr>
            <w:tcW w:w="1559" w:type="dxa"/>
            <w:tcBorders>
              <w:left w:val="single" w:sz="4" w:space="0" w:color="000000"/>
              <w:bottom w:val="single" w:sz="4" w:space="0" w:color="000000"/>
              <w:right w:val="single" w:sz="4" w:space="0" w:color="auto"/>
            </w:tcBorders>
          </w:tcPr>
          <w:p w:rsidR="00970021" w:rsidRPr="003F6EB6" w:rsidRDefault="00970021" w:rsidP="00B86C77">
            <w:pPr>
              <w:snapToGrid w:val="0"/>
              <w:jc w:val="both"/>
              <w:rPr>
                <w:rFonts w:ascii="Calibri" w:hAnsi="Calibri"/>
                <w:sz w:val="16"/>
                <w:szCs w:val="16"/>
              </w:rPr>
            </w:pPr>
            <w:r>
              <w:rPr>
                <w:rFonts w:ascii="Calibri" w:hAnsi="Calibri"/>
                <w:sz w:val="16"/>
                <w:szCs w:val="16"/>
              </w:rPr>
              <w:t xml:space="preserve">        </w:t>
            </w:r>
          </w:p>
        </w:tc>
        <w:tc>
          <w:tcPr>
            <w:tcW w:w="1276" w:type="dxa"/>
            <w:tcBorders>
              <w:left w:val="single" w:sz="4" w:space="0" w:color="auto"/>
              <w:bottom w:val="single" w:sz="4" w:space="0" w:color="000000"/>
            </w:tcBorders>
          </w:tcPr>
          <w:p w:rsidR="00970021" w:rsidRPr="0086691B" w:rsidRDefault="00970021" w:rsidP="00B86C77">
            <w:pPr>
              <w:snapToGrid w:val="0"/>
              <w:jc w:val="both"/>
              <w:rPr>
                <w:rFonts w:ascii="Calibri" w:hAnsi="Calibri"/>
                <w:b/>
                <w:sz w:val="16"/>
                <w:szCs w:val="16"/>
              </w:rPr>
            </w:pPr>
            <w:r>
              <w:rPr>
                <w:rFonts w:ascii="Calibri" w:hAnsi="Calibri"/>
                <w:sz w:val="16"/>
                <w:szCs w:val="16"/>
              </w:rPr>
              <w:t xml:space="preserve"> </w:t>
            </w:r>
            <w:r w:rsidRPr="0086691B">
              <w:rPr>
                <w:rFonts w:ascii="Calibri" w:hAnsi="Calibri"/>
                <w:b/>
                <w:sz w:val="16"/>
                <w:szCs w:val="16"/>
              </w:rPr>
              <w:t>RAZEM:</w:t>
            </w:r>
          </w:p>
        </w:tc>
        <w:tc>
          <w:tcPr>
            <w:tcW w:w="1559" w:type="dxa"/>
            <w:tcBorders>
              <w:left w:val="single" w:sz="4" w:space="0" w:color="000000"/>
              <w:bottom w:val="single" w:sz="4" w:space="0" w:color="000000"/>
            </w:tcBorders>
          </w:tcPr>
          <w:p w:rsidR="00970021" w:rsidRPr="003F6EB6" w:rsidRDefault="00970021" w:rsidP="00B86C77">
            <w:pPr>
              <w:snapToGrid w:val="0"/>
              <w:jc w:val="both"/>
              <w:rPr>
                <w:rFonts w:ascii="Calibri" w:hAnsi="Calibri"/>
                <w:sz w:val="16"/>
                <w:szCs w:val="16"/>
              </w:rPr>
            </w:pPr>
          </w:p>
        </w:tc>
        <w:tc>
          <w:tcPr>
            <w:tcW w:w="567" w:type="dxa"/>
            <w:tcBorders>
              <w:left w:val="single" w:sz="4" w:space="0" w:color="000000"/>
              <w:bottom w:val="single" w:sz="4" w:space="0" w:color="000000"/>
            </w:tcBorders>
          </w:tcPr>
          <w:p w:rsidR="00970021" w:rsidRPr="003F6EB6" w:rsidRDefault="00970021" w:rsidP="00B86C77">
            <w:pPr>
              <w:snapToGrid w:val="0"/>
              <w:jc w:val="both"/>
              <w:rPr>
                <w:rFonts w:ascii="Calibri" w:hAnsi="Calibri"/>
                <w:sz w:val="16"/>
                <w:szCs w:val="16"/>
              </w:rPr>
            </w:pPr>
          </w:p>
        </w:tc>
        <w:tc>
          <w:tcPr>
            <w:tcW w:w="1417" w:type="dxa"/>
            <w:tcBorders>
              <w:left w:val="single" w:sz="4" w:space="0" w:color="000000"/>
              <w:bottom w:val="single" w:sz="4" w:space="0" w:color="000000"/>
            </w:tcBorders>
          </w:tcPr>
          <w:p w:rsidR="00970021" w:rsidRPr="003F6EB6" w:rsidRDefault="00970021" w:rsidP="00B86C77">
            <w:pPr>
              <w:snapToGrid w:val="0"/>
              <w:jc w:val="both"/>
              <w:rPr>
                <w:rFonts w:ascii="Calibri" w:hAnsi="Calibri"/>
                <w:sz w:val="16"/>
                <w:szCs w:val="16"/>
              </w:rPr>
            </w:pPr>
          </w:p>
        </w:tc>
        <w:tc>
          <w:tcPr>
            <w:tcW w:w="1701" w:type="dxa"/>
            <w:tcBorders>
              <w:left w:val="single" w:sz="4" w:space="0" w:color="000000"/>
              <w:bottom w:val="single" w:sz="4" w:space="0" w:color="000000"/>
            </w:tcBorders>
          </w:tcPr>
          <w:p w:rsidR="00970021" w:rsidRPr="003F6EB6" w:rsidRDefault="00970021" w:rsidP="00B86C77">
            <w:pPr>
              <w:snapToGrid w:val="0"/>
              <w:jc w:val="both"/>
              <w:rPr>
                <w:rFonts w:ascii="Calibri" w:hAnsi="Calibri"/>
                <w:sz w:val="16"/>
                <w:szCs w:val="16"/>
              </w:rPr>
            </w:pPr>
          </w:p>
        </w:tc>
        <w:tc>
          <w:tcPr>
            <w:tcW w:w="1134" w:type="dxa"/>
            <w:tcBorders>
              <w:left w:val="single" w:sz="4" w:space="0" w:color="000000"/>
              <w:bottom w:val="single" w:sz="4" w:space="0" w:color="000000"/>
            </w:tcBorders>
          </w:tcPr>
          <w:p w:rsidR="00970021" w:rsidRPr="003F6EB6" w:rsidRDefault="00970021" w:rsidP="00B86C77">
            <w:pPr>
              <w:snapToGrid w:val="0"/>
              <w:jc w:val="both"/>
              <w:rPr>
                <w:rFonts w:ascii="Calibri" w:hAnsi="Calibri"/>
                <w:sz w:val="16"/>
                <w:szCs w:val="16"/>
              </w:rPr>
            </w:pPr>
          </w:p>
        </w:tc>
        <w:tc>
          <w:tcPr>
            <w:tcW w:w="1134" w:type="dxa"/>
            <w:tcBorders>
              <w:left w:val="single" w:sz="4" w:space="0" w:color="000000"/>
              <w:bottom w:val="single" w:sz="4" w:space="0" w:color="000000"/>
              <w:right w:val="single" w:sz="4" w:space="0" w:color="auto"/>
            </w:tcBorders>
          </w:tcPr>
          <w:p w:rsidR="00970021" w:rsidRPr="003F6EB6" w:rsidRDefault="00970021" w:rsidP="00B86C77">
            <w:pPr>
              <w:snapToGrid w:val="0"/>
              <w:jc w:val="both"/>
              <w:rPr>
                <w:rFonts w:ascii="Calibri" w:hAnsi="Calibri"/>
                <w:sz w:val="16"/>
                <w:szCs w:val="16"/>
              </w:rPr>
            </w:pPr>
          </w:p>
        </w:tc>
        <w:tc>
          <w:tcPr>
            <w:tcW w:w="993" w:type="dxa"/>
            <w:tcBorders>
              <w:left w:val="single" w:sz="4" w:space="0" w:color="auto"/>
              <w:bottom w:val="single" w:sz="4" w:space="0" w:color="000000"/>
              <w:right w:val="single" w:sz="4" w:space="0" w:color="000000"/>
            </w:tcBorders>
          </w:tcPr>
          <w:p w:rsidR="00970021" w:rsidRPr="003F6EB6" w:rsidRDefault="00970021" w:rsidP="00B86C77">
            <w:pPr>
              <w:snapToGrid w:val="0"/>
              <w:jc w:val="both"/>
              <w:rPr>
                <w:rFonts w:ascii="Calibri" w:hAnsi="Calibri"/>
                <w:sz w:val="16"/>
                <w:szCs w:val="16"/>
              </w:rPr>
            </w:pPr>
          </w:p>
        </w:tc>
      </w:tr>
    </w:tbl>
    <w:p w:rsidR="00970021" w:rsidRDefault="00970021" w:rsidP="00970021">
      <w:pPr>
        <w:rPr>
          <w:rFonts w:ascii="Calibri" w:hAnsi="Calibri" w:cs="Arial"/>
          <w:sz w:val="16"/>
          <w:szCs w:val="16"/>
        </w:rPr>
      </w:pPr>
    </w:p>
    <w:p w:rsidR="00970021" w:rsidRDefault="00970021" w:rsidP="00970021">
      <w:pPr>
        <w:jc w:val="both"/>
        <w:rPr>
          <w:rFonts w:ascii="Calibri" w:hAnsi="Calibri" w:cs="Arial"/>
          <w:sz w:val="16"/>
          <w:szCs w:val="16"/>
        </w:rPr>
      </w:pPr>
      <w:r w:rsidRPr="003F6EB6">
        <w:rPr>
          <w:rFonts w:ascii="Calibri" w:hAnsi="Calibri" w:cs="Arial"/>
          <w:sz w:val="16"/>
          <w:szCs w:val="16"/>
        </w:rPr>
        <w:t>..................................................................................................</w:t>
      </w:r>
      <w:r>
        <w:rPr>
          <w:rFonts w:ascii="Calibri" w:hAnsi="Calibri" w:cs="Arial"/>
          <w:sz w:val="16"/>
          <w:szCs w:val="16"/>
        </w:rPr>
        <w:br/>
        <w:t xml:space="preserve">                                miejscowość, data</w:t>
      </w:r>
    </w:p>
    <w:p w:rsidR="00970021" w:rsidRDefault="00970021" w:rsidP="00970021">
      <w:pPr>
        <w:jc w:val="both"/>
        <w:rPr>
          <w:rFonts w:ascii="Calibri" w:hAnsi="Calibri" w:cs="Arial"/>
          <w:sz w:val="16"/>
          <w:szCs w:val="16"/>
        </w:rPr>
      </w:pPr>
      <w:r>
        <w:rPr>
          <w:rFonts w:ascii="Calibri" w:hAnsi="Calibri" w:cs="Arial"/>
          <w:sz w:val="16"/>
          <w:szCs w:val="16"/>
        </w:rPr>
        <w:t xml:space="preserve">                                                                                                                                                                                                                                                                                              </w:t>
      </w:r>
      <w:r w:rsidRPr="003F6EB6">
        <w:rPr>
          <w:rFonts w:ascii="Calibri" w:hAnsi="Calibri" w:cs="Arial"/>
          <w:sz w:val="16"/>
          <w:szCs w:val="16"/>
        </w:rPr>
        <w:t>...........................................................</w:t>
      </w:r>
      <w:r>
        <w:rPr>
          <w:rFonts w:ascii="Calibri" w:hAnsi="Calibri" w:cs="Arial"/>
          <w:sz w:val="16"/>
          <w:szCs w:val="16"/>
        </w:rPr>
        <w:t>....................................</w:t>
      </w:r>
      <w:r w:rsidRPr="003F6EB6">
        <w:rPr>
          <w:rFonts w:ascii="Calibri" w:hAnsi="Calibri" w:cs="Arial"/>
          <w:sz w:val="16"/>
          <w:szCs w:val="16"/>
        </w:rPr>
        <w:tab/>
      </w:r>
      <w:r w:rsidRPr="003F6EB6">
        <w:rPr>
          <w:rFonts w:ascii="Calibri" w:hAnsi="Calibri" w:cs="Arial"/>
          <w:sz w:val="16"/>
          <w:szCs w:val="16"/>
        </w:rPr>
        <w:tab/>
      </w:r>
      <w:r w:rsidRPr="003F6EB6">
        <w:rPr>
          <w:rFonts w:ascii="Calibri" w:hAnsi="Calibri" w:cs="Arial"/>
          <w:sz w:val="16"/>
          <w:szCs w:val="16"/>
        </w:rPr>
        <w:tab/>
      </w:r>
      <w:r w:rsidRPr="003F6EB6">
        <w:rPr>
          <w:rFonts w:ascii="Calibri" w:hAnsi="Calibri" w:cs="Arial"/>
          <w:sz w:val="16"/>
          <w:szCs w:val="16"/>
        </w:rPr>
        <w:tab/>
      </w:r>
      <w:r w:rsidRPr="003F6EB6">
        <w:rPr>
          <w:rFonts w:ascii="Calibri" w:hAnsi="Calibri" w:cs="Arial"/>
          <w:sz w:val="16"/>
          <w:szCs w:val="16"/>
        </w:rPr>
        <w:tab/>
      </w:r>
      <w:r w:rsidRPr="003F6EB6">
        <w:rPr>
          <w:rFonts w:ascii="Calibri" w:hAnsi="Calibri" w:cs="Arial"/>
          <w:sz w:val="16"/>
          <w:szCs w:val="16"/>
        </w:rPr>
        <w:tab/>
      </w:r>
      <w:r w:rsidRPr="003F6EB6">
        <w:rPr>
          <w:rFonts w:ascii="Calibri" w:hAnsi="Calibri" w:cs="Arial"/>
          <w:sz w:val="16"/>
          <w:szCs w:val="16"/>
        </w:rPr>
        <w:tab/>
      </w:r>
      <w:r>
        <w:rPr>
          <w:rFonts w:ascii="Calibri" w:hAnsi="Calibri" w:cs="Arial"/>
          <w:sz w:val="16"/>
          <w:szCs w:val="16"/>
        </w:rPr>
        <w:tab/>
      </w:r>
    </w:p>
    <w:p w:rsidR="00970021" w:rsidRPr="003F6EB6" w:rsidRDefault="00970021" w:rsidP="00970021">
      <w:pPr>
        <w:jc w:val="both"/>
        <w:rPr>
          <w:rFonts w:ascii="Calibri" w:hAnsi="Calibri" w:cs="Arial"/>
          <w:sz w:val="16"/>
          <w:szCs w:val="16"/>
        </w:rPr>
      </w:pPr>
      <w:r>
        <w:rPr>
          <w:rFonts w:ascii="Calibri" w:hAnsi="Calibri" w:cs="Arial"/>
          <w:sz w:val="16"/>
          <w:szCs w:val="16"/>
        </w:rPr>
        <w:t xml:space="preserve">                                                                                                                                                                                                                                                                                                (</w:t>
      </w:r>
      <w:r w:rsidRPr="003F6EB6">
        <w:rPr>
          <w:rFonts w:ascii="Calibri" w:hAnsi="Calibri" w:cs="Arial"/>
          <w:sz w:val="16"/>
          <w:szCs w:val="16"/>
        </w:rPr>
        <w:t>podpis osoby upoważnionej do reprezentacji wykonawcy</w:t>
      </w:r>
      <w:r>
        <w:rPr>
          <w:rFonts w:ascii="Calibri" w:hAnsi="Calibri" w:cs="Arial"/>
          <w:sz w:val="16"/>
          <w:szCs w:val="16"/>
        </w:rPr>
        <w:t>)</w:t>
      </w:r>
    </w:p>
    <w:p w:rsidR="00E622F3" w:rsidRDefault="00E622F3" w:rsidP="00970021">
      <w:pPr>
        <w:rPr>
          <w:rFonts w:ascii="Calibri" w:hAnsi="Calibri" w:cs="Arial"/>
          <w:sz w:val="16"/>
          <w:szCs w:val="16"/>
        </w:rPr>
      </w:pPr>
    </w:p>
    <w:p w:rsidR="00167921" w:rsidRPr="00167921" w:rsidRDefault="00167921" w:rsidP="00167921">
      <w:pPr>
        <w:ind w:left="11328"/>
        <w:rPr>
          <w:rFonts w:ascii="Times New Roman" w:hAnsi="Times New Roman" w:cs="Times New Roman"/>
          <w:sz w:val="20"/>
          <w:szCs w:val="20"/>
        </w:rPr>
      </w:pPr>
      <w:r>
        <w:rPr>
          <w:rFonts w:ascii="Times New Roman" w:hAnsi="Times New Roman" w:cs="Times New Roman"/>
          <w:sz w:val="20"/>
          <w:szCs w:val="20"/>
        </w:rPr>
        <w:t>Załącznik nr 3/4</w:t>
      </w:r>
      <w:r w:rsidRPr="000917C4">
        <w:rPr>
          <w:rFonts w:ascii="Times New Roman" w:hAnsi="Times New Roman" w:cs="Times New Roman"/>
          <w:sz w:val="20"/>
          <w:szCs w:val="20"/>
        </w:rPr>
        <w:t xml:space="preserve"> do SIWZ </w:t>
      </w:r>
    </w:p>
    <w:p w:rsidR="00167921" w:rsidRPr="00167921" w:rsidRDefault="00167921" w:rsidP="00167921">
      <w:pPr>
        <w:jc w:val="center"/>
        <w:rPr>
          <w:rFonts w:ascii="Times New Roman" w:hAnsi="Times New Roman" w:cs="Times New Roman"/>
          <w:b/>
          <w:sz w:val="20"/>
          <w:szCs w:val="20"/>
        </w:rPr>
      </w:pPr>
      <w:r w:rsidRPr="000917C4">
        <w:rPr>
          <w:rFonts w:ascii="Times New Roman" w:hAnsi="Times New Roman" w:cs="Times New Roman"/>
          <w:b/>
          <w:sz w:val="20"/>
          <w:szCs w:val="20"/>
        </w:rPr>
        <w:t>KALKULAC</w:t>
      </w:r>
      <w:r>
        <w:rPr>
          <w:rFonts w:ascii="Times New Roman" w:hAnsi="Times New Roman" w:cs="Times New Roman"/>
          <w:b/>
          <w:sz w:val="20"/>
          <w:szCs w:val="20"/>
        </w:rPr>
        <w:t>J</w:t>
      </w:r>
      <w:r w:rsidRPr="000917C4">
        <w:rPr>
          <w:rFonts w:ascii="Times New Roman" w:hAnsi="Times New Roman" w:cs="Times New Roman"/>
          <w:b/>
          <w:sz w:val="20"/>
          <w:szCs w:val="20"/>
        </w:rPr>
        <w:t>A CENOWA – OPIS PRZEDMIOTU ZAMÓWIENIA</w:t>
      </w:r>
      <w:r>
        <w:rPr>
          <w:rFonts w:ascii="Times New Roman" w:hAnsi="Times New Roman" w:cs="Times New Roman"/>
          <w:b/>
          <w:sz w:val="20"/>
          <w:szCs w:val="20"/>
        </w:rPr>
        <w:t xml:space="preserve"> (GRUPA 4)</w:t>
      </w:r>
    </w:p>
    <w:p w:rsidR="00167921" w:rsidRDefault="00167921" w:rsidP="00167921">
      <w:pPr>
        <w:pStyle w:val="StandardowyStandardowy1"/>
        <w:rPr>
          <w:rFonts w:ascii="Calibri" w:hAnsi="Calibri" w:cs="Arial"/>
          <w:sz w:val="16"/>
          <w:szCs w:val="16"/>
        </w:rPr>
      </w:pPr>
    </w:p>
    <w:p w:rsidR="00167921" w:rsidRDefault="00167921" w:rsidP="00167921">
      <w:pPr>
        <w:pStyle w:val="StandardowyStandardowy1"/>
        <w:rPr>
          <w:rFonts w:ascii="Calibri" w:hAnsi="Calibri" w:cs="Arial"/>
          <w:sz w:val="16"/>
          <w:szCs w:val="16"/>
        </w:rPr>
      </w:pPr>
      <w:r w:rsidRPr="003F6EB6">
        <w:rPr>
          <w:rFonts w:ascii="Calibri" w:hAnsi="Calibri" w:cs="Arial"/>
          <w:sz w:val="16"/>
          <w:szCs w:val="16"/>
        </w:rPr>
        <w:t>ZAMAWIAJĄCY: Uniwersytecki Szpital Dziecięcy w Krakowie, ul. Wielicka 265, 30-663 Kraków</w:t>
      </w:r>
      <w:r>
        <w:rPr>
          <w:rFonts w:ascii="Calibri" w:hAnsi="Calibri" w:cs="Arial"/>
          <w:sz w:val="16"/>
          <w:szCs w:val="16"/>
        </w:rPr>
        <w:br/>
      </w:r>
    </w:p>
    <w:p w:rsidR="00167921" w:rsidRPr="003F6EB6" w:rsidRDefault="00167921" w:rsidP="00167921">
      <w:pPr>
        <w:pStyle w:val="StandardowyStandardowy1"/>
        <w:rPr>
          <w:rFonts w:ascii="Calibri" w:hAnsi="Calibri" w:cs="Arial"/>
          <w:sz w:val="16"/>
          <w:szCs w:val="16"/>
        </w:rPr>
      </w:pPr>
      <w:r>
        <w:rPr>
          <w:rFonts w:ascii="Calibri" w:hAnsi="Calibri" w:cs="Arial"/>
          <w:sz w:val="16"/>
          <w:szCs w:val="16"/>
        </w:rPr>
        <w:t>Nazwa Wykonawcy ………………………………………………………………………………………………………</w:t>
      </w:r>
    </w:p>
    <w:p w:rsidR="00167921" w:rsidRDefault="00167921" w:rsidP="00167921">
      <w:pPr>
        <w:rPr>
          <w:rFonts w:ascii="Calibri" w:hAnsi="Calibri" w:cs="Arial"/>
          <w:sz w:val="16"/>
          <w:szCs w:val="16"/>
        </w:rPr>
      </w:pPr>
      <w:r w:rsidRPr="003F6EB6">
        <w:rPr>
          <w:rFonts w:ascii="Calibri" w:hAnsi="Calibri" w:cs="Arial"/>
          <w:sz w:val="16"/>
          <w:szCs w:val="16"/>
        </w:rPr>
        <w:t>Adres Wykonawcy:..................................................................................</w:t>
      </w:r>
      <w:r>
        <w:rPr>
          <w:rFonts w:ascii="Calibri" w:hAnsi="Calibri" w:cs="Arial"/>
          <w:sz w:val="16"/>
          <w:szCs w:val="16"/>
        </w:rPr>
        <w:t>.........................</w:t>
      </w:r>
    </w:p>
    <w:tbl>
      <w:tblPr>
        <w:tblpPr w:leftFromText="141" w:rightFromText="141" w:vertAnchor="text" w:horzAnchor="margin" w:tblpXSpec="center" w:tblpY="92"/>
        <w:tblW w:w="16023" w:type="dxa"/>
        <w:tblLayout w:type="fixed"/>
        <w:tblCellMar>
          <w:left w:w="0" w:type="dxa"/>
          <w:right w:w="0" w:type="dxa"/>
        </w:tblCellMar>
        <w:tblLook w:val="0000" w:firstRow="0" w:lastRow="0" w:firstColumn="0" w:lastColumn="0" w:noHBand="0" w:noVBand="0"/>
      </w:tblPr>
      <w:tblGrid>
        <w:gridCol w:w="431"/>
        <w:gridCol w:w="3528"/>
        <w:gridCol w:w="1291"/>
        <w:gridCol w:w="851"/>
        <w:gridCol w:w="850"/>
        <w:gridCol w:w="1701"/>
        <w:gridCol w:w="1559"/>
        <w:gridCol w:w="709"/>
        <w:gridCol w:w="1559"/>
        <w:gridCol w:w="1985"/>
        <w:gridCol w:w="1559"/>
      </w:tblGrid>
      <w:tr w:rsidR="00167921" w:rsidRPr="00AE2053" w:rsidTr="00B86C77">
        <w:trPr>
          <w:cantSplit/>
        </w:trPr>
        <w:tc>
          <w:tcPr>
            <w:tcW w:w="431" w:type="dxa"/>
            <w:tcBorders>
              <w:top w:val="single" w:sz="4" w:space="0" w:color="000000"/>
              <w:left w:val="single" w:sz="4" w:space="0" w:color="000000"/>
              <w:bottom w:val="single" w:sz="4" w:space="0" w:color="auto"/>
            </w:tcBorders>
          </w:tcPr>
          <w:p w:rsidR="00167921" w:rsidRPr="00AE2053" w:rsidRDefault="00167921" w:rsidP="00167921">
            <w:pPr>
              <w:ind w:left="-56" w:hanging="90"/>
              <w:jc w:val="center"/>
              <w:rPr>
                <w:rFonts w:ascii="Calibri" w:eastAsia="Times New Roman" w:hAnsi="Calibri"/>
                <w:b/>
                <w:sz w:val="16"/>
                <w:szCs w:val="18"/>
                <w:lang w:eastAsia="pl-PL"/>
              </w:rPr>
            </w:pPr>
            <w:r w:rsidRPr="00AE2053">
              <w:rPr>
                <w:rFonts w:ascii="Calibri" w:eastAsia="Times New Roman" w:hAnsi="Calibri"/>
                <w:b/>
                <w:sz w:val="16"/>
                <w:szCs w:val="18"/>
                <w:lang w:eastAsia="pl-PL"/>
              </w:rPr>
              <w:t>LP</w:t>
            </w:r>
          </w:p>
        </w:tc>
        <w:tc>
          <w:tcPr>
            <w:tcW w:w="3528" w:type="dxa"/>
            <w:tcBorders>
              <w:top w:val="single" w:sz="4" w:space="0" w:color="000000"/>
              <w:left w:val="single" w:sz="4" w:space="0" w:color="000000"/>
              <w:bottom w:val="single" w:sz="4" w:space="0" w:color="auto"/>
            </w:tcBorders>
          </w:tcPr>
          <w:p w:rsidR="00167921" w:rsidRPr="00AE2053" w:rsidRDefault="00167921" w:rsidP="00167921">
            <w:pPr>
              <w:jc w:val="center"/>
              <w:rPr>
                <w:rFonts w:ascii="Calibri" w:eastAsia="Times New Roman" w:hAnsi="Calibri"/>
                <w:b/>
                <w:sz w:val="16"/>
                <w:szCs w:val="18"/>
                <w:lang w:eastAsia="pl-PL"/>
              </w:rPr>
            </w:pPr>
            <w:r w:rsidRPr="00AE2053">
              <w:rPr>
                <w:rFonts w:ascii="Calibri" w:eastAsia="Times New Roman" w:hAnsi="Calibri"/>
                <w:b/>
                <w:sz w:val="16"/>
                <w:szCs w:val="18"/>
                <w:lang w:eastAsia="pl-PL"/>
              </w:rPr>
              <w:t>Nazwa</w:t>
            </w:r>
          </w:p>
        </w:tc>
        <w:tc>
          <w:tcPr>
            <w:tcW w:w="1291" w:type="dxa"/>
            <w:tcBorders>
              <w:top w:val="single" w:sz="4" w:space="0" w:color="000000"/>
              <w:left w:val="single" w:sz="4" w:space="0" w:color="000000"/>
              <w:bottom w:val="single" w:sz="4" w:space="0" w:color="auto"/>
              <w:right w:val="single" w:sz="4" w:space="0" w:color="auto"/>
            </w:tcBorders>
          </w:tcPr>
          <w:p w:rsidR="00167921" w:rsidRPr="00AE2053" w:rsidRDefault="00233B4B" w:rsidP="00167921">
            <w:pPr>
              <w:snapToGrid w:val="0"/>
              <w:jc w:val="center"/>
              <w:rPr>
                <w:rFonts w:ascii="Calibri" w:eastAsia="Times New Roman" w:hAnsi="Calibri"/>
                <w:b/>
                <w:sz w:val="16"/>
                <w:szCs w:val="18"/>
                <w:lang w:eastAsia="pl-PL"/>
              </w:rPr>
            </w:pPr>
            <w:r>
              <w:rPr>
                <w:rFonts w:ascii="Calibri" w:eastAsia="Times New Roman" w:hAnsi="Calibri"/>
                <w:b/>
                <w:sz w:val="16"/>
                <w:szCs w:val="18"/>
                <w:lang w:eastAsia="pl-PL"/>
              </w:rPr>
              <w:t>Jedn. miary</w:t>
            </w:r>
          </w:p>
        </w:tc>
        <w:tc>
          <w:tcPr>
            <w:tcW w:w="851" w:type="dxa"/>
            <w:tcBorders>
              <w:top w:val="single" w:sz="4" w:space="0" w:color="000000"/>
              <w:left w:val="single" w:sz="4" w:space="0" w:color="auto"/>
              <w:bottom w:val="single" w:sz="4" w:space="0" w:color="auto"/>
            </w:tcBorders>
          </w:tcPr>
          <w:p w:rsidR="00167921" w:rsidRPr="00AE2053" w:rsidRDefault="00167921" w:rsidP="00167921">
            <w:pPr>
              <w:snapToGrid w:val="0"/>
              <w:jc w:val="center"/>
              <w:rPr>
                <w:rFonts w:ascii="Calibri" w:eastAsia="Times New Roman" w:hAnsi="Calibri"/>
                <w:b/>
                <w:sz w:val="16"/>
                <w:szCs w:val="18"/>
                <w:lang w:eastAsia="pl-PL"/>
              </w:rPr>
            </w:pPr>
            <w:r w:rsidRPr="00AE2053">
              <w:rPr>
                <w:rFonts w:ascii="Calibri" w:eastAsia="Times New Roman" w:hAnsi="Calibri"/>
                <w:b/>
                <w:sz w:val="16"/>
                <w:szCs w:val="18"/>
                <w:lang w:eastAsia="pl-PL"/>
              </w:rPr>
              <w:t>Ilość</w:t>
            </w:r>
          </w:p>
        </w:tc>
        <w:tc>
          <w:tcPr>
            <w:tcW w:w="850" w:type="dxa"/>
            <w:tcBorders>
              <w:top w:val="single" w:sz="4" w:space="0" w:color="000000"/>
              <w:left w:val="single" w:sz="4" w:space="0" w:color="000000"/>
              <w:bottom w:val="single" w:sz="4" w:space="0" w:color="auto"/>
            </w:tcBorders>
          </w:tcPr>
          <w:p w:rsidR="00167921" w:rsidRPr="00AE2053" w:rsidRDefault="00167921" w:rsidP="00167921">
            <w:pPr>
              <w:snapToGrid w:val="0"/>
              <w:jc w:val="center"/>
              <w:rPr>
                <w:rFonts w:ascii="Calibri" w:eastAsia="Times New Roman" w:hAnsi="Calibri"/>
                <w:b/>
                <w:sz w:val="16"/>
                <w:szCs w:val="18"/>
                <w:lang w:eastAsia="pl-PL"/>
              </w:rPr>
            </w:pPr>
            <w:r w:rsidRPr="00AE2053">
              <w:rPr>
                <w:rFonts w:ascii="Calibri" w:eastAsia="Times New Roman" w:hAnsi="Calibri"/>
                <w:b/>
                <w:sz w:val="16"/>
                <w:szCs w:val="18"/>
                <w:lang w:eastAsia="pl-PL"/>
              </w:rPr>
              <w:t xml:space="preserve">Producent  </w:t>
            </w:r>
          </w:p>
        </w:tc>
        <w:tc>
          <w:tcPr>
            <w:tcW w:w="1701" w:type="dxa"/>
            <w:tcBorders>
              <w:top w:val="single" w:sz="4" w:space="0" w:color="000000"/>
              <w:left w:val="single" w:sz="4" w:space="0" w:color="000000"/>
              <w:bottom w:val="single" w:sz="4" w:space="0" w:color="000000"/>
            </w:tcBorders>
          </w:tcPr>
          <w:p w:rsidR="00167921" w:rsidRPr="00AE2053" w:rsidRDefault="00167921" w:rsidP="00167921">
            <w:pPr>
              <w:snapToGrid w:val="0"/>
              <w:jc w:val="center"/>
              <w:rPr>
                <w:rFonts w:ascii="Calibri" w:eastAsia="Times New Roman" w:hAnsi="Calibri"/>
                <w:b/>
                <w:sz w:val="16"/>
                <w:szCs w:val="18"/>
                <w:lang w:eastAsia="pl-PL"/>
              </w:rPr>
            </w:pPr>
            <w:r w:rsidRPr="00AE2053">
              <w:rPr>
                <w:rFonts w:ascii="Calibri" w:eastAsia="Times New Roman" w:hAnsi="Calibri"/>
                <w:b/>
                <w:sz w:val="16"/>
                <w:szCs w:val="18"/>
                <w:lang w:eastAsia="pl-PL"/>
              </w:rPr>
              <w:t xml:space="preserve">Cena jedn. netto </w:t>
            </w:r>
          </w:p>
        </w:tc>
        <w:tc>
          <w:tcPr>
            <w:tcW w:w="1559" w:type="dxa"/>
            <w:tcBorders>
              <w:top w:val="single" w:sz="4" w:space="0" w:color="000000"/>
              <w:left w:val="single" w:sz="4" w:space="0" w:color="000000"/>
              <w:bottom w:val="single" w:sz="4" w:space="0" w:color="000000"/>
            </w:tcBorders>
          </w:tcPr>
          <w:p w:rsidR="00167921" w:rsidRPr="00AE2053" w:rsidRDefault="00167921" w:rsidP="00167921">
            <w:pPr>
              <w:snapToGrid w:val="0"/>
              <w:jc w:val="center"/>
              <w:rPr>
                <w:rFonts w:ascii="Calibri" w:eastAsia="Times New Roman" w:hAnsi="Calibri"/>
                <w:b/>
                <w:sz w:val="16"/>
                <w:szCs w:val="18"/>
                <w:lang w:eastAsia="pl-PL"/>
              </w:rPr>
            </w:pPr>
            <w:r w:rsidRPr="00AE2053">
              <w:rPr>
                <w:rFonts w:ascii="Calibri" w:eastAsia="Times New Roman" w:hAnsi="Calibri"/>
                <w:b/>
                <w:sz w:val="16"/>
                <w:szCs w:val="18"/>
                <w:lang w:eastAsia="pl-PL"/>
              </w:rPr>
              <w:t>Wartość netto</w:t>
            </w:r>
          </w:p>
        </w:tc>
        <w:tc>
          <w:tcPr>
            <w:tcW w:w="709" w:type="dxa"/>
            <w:tcBorders>
              <w:top w:val="single" w:sz="4" w:space="0" w:color="000000"/>
              <w:left w:val="single" w:sz="4" w:space="0" w:color="000000"/>
              <w:bottom w:val="single" w:sz="4" w:space="0" w:color="000000"/>
            </w:tcBorders>
          </w:tcPr>
          <w:p w:rsidR="00167921" w:rsidRPr="00AE2053" w:rsidRDefault="00167921" w:rsidP="00167921">
            <w:pPr>
              <w:snapToGrid w:val="0"/>
              <w:jc w:val="center"/>
              <w:rPr>
                <w:rFonts w:ascii="Calibri" w:eastAsia="Times New Roman" w:hAnsi="Calibri"/>
                <w:b/>
                <w:sz w:val="16"/>
                <w:szCs w:val="18"/>
                <w:lang w:eastAsia="pl-PL"/>
              </w:rPr>
            </w:pPr>
            <w:r w:rsidRPr="00AE2053">
              <w:rPr>
                <w:rFonts w:ascii="Calibri" w:eastAsia="Times New Roman" w:hAnsi="Calibri"/>
                <w:b/>
                <w:sz w:val="16"/>
                <w:szCs w:val="18"/>
                <w:lang w:eastAsia="pl-PL"/>
              </w:rPr>
              <w:t>VAT</w:t>
            </w:r>
          </w:p>
          <w:p w:rsidR="00167921" w:rsidRPr="00AE2053" w:rsidRDefault="00167921" w:rsidP="00167921">
            <w:pPr>
              <w:snapToGrid w:val="0"/>
              <w:jc w:val="center"/>
              <w:rPr>
                <w:rFonts w:ascii="Calibri" w:eastAsia="Times New Roman" w:hAnsi="Calibri"/>
                <w:b/>
                <w:sz w:val="16"/>
                <w:szCs w:val="18"/>
                <w:lang w:eastAsia="pl-PL"/>
              </w:rPr>
            </w:pPr>
            <w:r w:rsidRPr="00AE2053">
              <w:rPr>
                <w:rFonts w:ascii="Calibri" w:eastAsia="Times New Roman" w:hAnsi="Calibri"/>
                <w:b/>
                <w:sz w:val="16"/>
                <w:szCs w:val="18"/>
                <w:lang w:eastAsia="pl-PL"/>
              </w:rPr>
              <w:t>%</w:t>
            </w:r>
          </w:p>
        </w:tc>
        <w:tc>
          <w:tcPr>
            <w:tcW w:w="1559" w:type="dxa"/>
            <w:tcBorders>
              <w:top w:val="single" w:sz="4" w:space="0" w:color="000000"/>
              <w:left w:val="single" w:sz="4" w:space="0" w:color="000000"/>
              <w:bottom w:val="single" w:sz="4" w:space="0" w:color="000000"/>
            </w:tcBorders>
          </w:tcPr>
          <w:p w:rsidR="00167921" w:rsidRPr="00AE2053" w:rsidRDefault="00167921" w:rsidP="00167921">
            <w:pPr>
              <w:snapToGrid w:val="0"/>
              <w:jc w:val="center"/>
              <w:rPr>
                <w:rFonts w:ascii="Calibri" w:eastAsia="Times New Roman" w:hAnsi="Calibri"/>
                <w:b/>
                <w:sz w:val="16"/>
                <w:szCs w:val="18"/>
                <w:lang w:eastAsia="pl-PL"/>
              </w:rPr>
            </w:pPr>
            <w:r w:rsidRPr="00AE2053">
              <w:rPr>
                <w:rFonts w:ascii="Calibri" w:eastAsia="Times New Roman" w:hAnsi="Calibri"/>
                <w:b/>
                <w:sz w:val="16"/>
                <w:szCs w:val="18"/>
                <w:lang w:eastAsia="pl-PL"/>
              </w:rPr>
              <w:t>Wartość VAT</w:t>
            </w:r>
          </w:p>
        </w:tc>
        <w:tc>
          <w:tcPr>
            <w:tcW w:w="1985" w:type="dxa"/>
            <w:tcBorders>
              <w:top w:val="single" w:sz="4" w:space="0" w:color="000000"/>
              <w:left w:val="single" w:sz="4" w:space="0" w:color="000000"/>
              <w:bottom w:val="single" w:sz="4" w:space="0" w:color="000000"/>
            </w:tcBorders>
          </w:tcPr>
          <w:p w:rsidR="00167921" w:rsidRPr="00AE2053" w:rsidRDefault="00167921" w:rsidP="00167921">
            <w:pPr>
              <w:snapToGrid w:val="0"/>
              <w:jc w:val="center"/>
              <w:rPr>
                <w:rFonts w:ascii="Calibri" w:eastAsia="Times New Roman" w:hAnsi="Calibri"/>
                <w:b/>
                <w:sz w:val="16"/>
                <w:szCs w:val="18"/>
                <w:lang w:eastAsia="pl-PL"/>
              </w:rPr>
            </w:pPr>
            <w:r w:rsidRPr="00AE2053">
              <w:rPr>
                <w:rFonts w:ascii="Calibri" w:eastAsia="Times New Roman" w:hAnsi="Calibri"/>
                <w:b/>
                <w:sz w:val="16"/>
                <w:szCs w:val="18"/>
                <w:lang w:eastAsia="pl-PL"/>
              </w:rPr>
              <w:t>Wartość brutto</w:t>
            </w:r>
          </w:p>
        </w:tc>
        <w:tc>
          <w:tcPr>
            <w:tcW w:w="1559" w:type="dxa"/>
            <w:tcBorders>
              <w:top w:val="single" w:sz="4" w:space="0" w:color="000000"/>
              <w:left w:val="single" w:sz="4" w:space="0" w:color="000000"/>
              <w:bottom w:val="single" w:sz="4" w:space="0" w:color="000000"/>
              <w:right w:val="single" w:sz="4" w:space="0" w:color="auto"/>
            </w:tcBorders>
          </w:tcPr>
          <w:p w:rsidR="00167921" w:rsidRPr="00AE2053" w:rsidRDefault="00167921" w:rsidP="00167921">
            <w:pPr>
              <w:snapToGrid w:val="0"/>
              <w:jc w:val="center"/>
              <w:rPr>
                <w:rFonts w:ascii="Calibri" w:eastAsia="Times New Roman" w:hAnsi="Calibri"/>
                <w:b/>
                <w:sz w:val="16"/>
                <w:szCs w:val="18"/>
                <w:lang w:eastAsia="pl-PL"/>
              </w:rPr>
            </w:pPr>
            <w:r w:rsidRPr="00AE2053">
              <w:rPr>
                <w:rFonts w:ascii="Calibri" w:eastAsia="Times New Roman" w:hAnsi="Calibri"/>
                <w:b/>
                <w:sz w:val="16"/>
                <w:szCs w:val="18"/>
                <w:lang w:eastAsia="pl-PL"/>
              </w:rPr>
              <w:t xml:space="preserve">Pełny numer katalogowy </w:t>
            </w:r>
          </w:p>
        </w:tc>
      </w:tr>
      <w:tr w:rsidR="00167921" w:rsidRPr="00AE2053" w:rsidTr="00B86C77">
        <w:trPr>
          <w:cantSplit/>
          <w:trHeight w:val="130"/>
        </w:trPr>
        <w:tc>
          <w:tcPr>
            <w:tcW w:w="431" w:type="dxa"/>
            <w:tcBorders>
              <w:top w:val="single" w:sz="4" w:space="0" w:color="auto"/>
              <w:left w:val="single" w:sz="4" w:space="0" w:color="000000"/>
            </w:tcBorders>
          </w:tcPr>
          <w:p w:rsidR="00167921" w:rsidRPr="00AE2053" w:rsidRDefault="00167921" w:rsidP="00167921">
            <w:pPr>
              <w:snapToGrid w:val="0"/>
              <w:ind w:left="-56" w:hanging="90"/>
              <w:jc w:val="center"/>
              <w:rPr>
                <w:rFonts w:ascii="Calibri" w:eastAsia="Times New Roman" w:hAnsi="Calibri"/>
                <w:sz w:val="14"/>
                <w:szCs w:val="14"/>
                <w:lang w:eastAsia="pl-PL"/>
              </w:rPr>
            </w:pPr>
            <w:r>
              <w:rPr>
                <w:rFonts w:ascii="Calibri" w:eastAsia="Times New Roman" w:hAnsi="Calibri"/>
                <w:sz w:val="14"/>
                <w:szCs w:val="14"/>
                <w:lang w:eastAsia="pl-PL"/>
              </w:rPr>
              <w:t>1.</w:t>
            </w:r>
          </w:p>
        </w:tc>
        <w:tc>
          <w:tcPr>
            <w:tcW w:w="3528" w:type="dxa"/>
            <w:tcBorders>
              <w:top w:val="single" w:sz="4" w:space="0" w:color="auto"/>
              <w:left w:val="single" w:sz="4" w:space="0" w:color="000000"/>
            </w:tcBorders>
          </w:tcPr>
          <w:p w:rsidR="00167921" w:rsidRPr="00245943" w:rsidRDefault="00167921" w:rsidP="00167921">
            <w:pPr>
              <w:snapToGrid w:val="0"/>
              <w:rPr>
                <w:rFonts w:ascii="Calibri" w:eastAsia="Times New Roman" w:hAnsi="Calibri"/>
                <w:i/>
                <w:sz w:val="16"/>
                <w:szCs w:val="16"/>
                <w:lang w:eastAsia="pl-PL"/>
              </w:rPr>
            </w:pPr>
            <w:r w:rsidRPr="00245943">
              <w:rPr>
                <w:rFonts w:ascii="Calibri" w:eastAsia="Times New Roman" w:hAnsi="Calibri"/>
                <w:sz w:val="16"/>
                <w:szCs w:val="16"/>
                <w:lang w:eastAsia="pl-PL"/>
              </w:rPr>
              <w:t>Podłoże do badania zdolności ruchu z barwnikiem</w:t>
            </w:r>
          </w:p>
        </w:tc>
        <w:tc>
          <w:tcPr>
            <w:tcW w:w="1291" w:type="dxa"/>
            <w:tcBorders>
              <w:top w:val="single" w:sz="4" w:space="0" w:color="auto"/>
              <w:left w:val="single" w:sz="4" w:space="0" w:color="000000"/>
              <w:right w:val="single" w:sz="4" w:space="0" w:color="auto"/>
            </w:tcBorders>
            <w:vAlign w:val="center"/>
          </w:tcPr>
          <w:p w:rsidR="00167921" w:rsidRPr="00245943" w:rsidRDefault="00167921" w:rsidP="00167921">
            <w:pPr>
              <w:jc w:val="center"/>
              <w:rPr>
                <w:rFonts w:ascii="Calibri" w:eastAsia="Times New Roman" w:hAnsi="Calibri"/>
                <w:sz w:val="16"/>
                <w:szCs w:val="16"/>
                <w:lang w:eastAsia="pl-PL"/>
              </w:rPr>
            </w:pPr>
            <w:r w:rsidRPr="00245943">
              <w:rPr>
                <w:rFonts w:ascii="Calibri" w:eastAsia="Times New Roman" w:hAnsi="Calibri"/>
                <w:sz w:val="16"/>
                <w:szCs w:val="16"/>
                <w:lang w:eastAsia="pl-PL"/>
              </w:rPr>
              <w:t>probówka</w:t>
            </w:r>
          </w:p>
        </w:tc>
        <w:tc>
          <w:tcPr>
            <w:tcW w:w="851" w:type="dxa"/>
            <w:tcBorders>
              <w:top w:val="single" w:sz="4" w:space="0" w:color="auto"/>
              <w:left w:val="single" w:sz="4" w:space="0" w:color="auto"/>
            </w:tcBorders>
            <w:vAlign w:val="center"/>
          </w:tcPr>
          <w:p w:rsidR="00167921" w:rsidRPr="00245943" w:rsidRDefault="00167921" w:rsidP="00167921">
            <w:pPr>
              <w:jc w:val="center"/>
              <w:rPr>
                <w:rFonts w:ascii="Calibri" w:eastAsia="Times New Roman" w:hAnsi="Calibri"/>
                <w:sz w:val="16"/>
                <w:szCs w:val="16"/>
                <w:lang w:eastAsia="pl-PL"/>
              </w:rPr>
            </w:pPr>
            <w:r>
              <w:rPr>
                <w:rFonts w:ascii="Calibri" w:eastAsia="Times New Roman" w:hAnsi="Calibri"/>
                <w:sz w:val="16"/>
                <w:szCs w:val="16"/>
                <w:lang w:eastAsia="pl-PL"/>
              </w:rPr>
              <w:t>1</w:t>
            </w:r>
            <w:r w:rsidRPr="00245943">
              <w:rPr>
                <w:rFonts w:ascii="Calibri" w:eastAsia="Times New Roman" w:hAnsi="Calibri"/>
                <w:sz w:val="16"/>
                <w:szCs w:val="16"/>
                <w:lang w:eastAsia="pl-PL"/>
              </w:rPr>
              <w:t xml:space="preserve"> 000</w:t>
            </w:r>
          </w:p>
        </w:tc>
        <w:tc>
          <w:tcPr>
            <w:tcW w:w="850" w:type="dxa"/>
            <w:tcBorders>
              <w:top w:val="single" w:sz="4" w:space="0" w:color="auto"/>
              <w:left w:val="single" w:sz="4" w:space="0" w:color="000000"/>
            </w:tcBorders>
            <w:vAlign w:val="center"/>
          </w:tcPr>
          <w:p w:rsidR="00167921" w:rsidRPr="00245943" w:rsidRDefault="00167921" w:rsidP="00167921">
            <w:pPr>
              <w:snapToGrid w:val="0"/>
              <w:jc w:val="center"/>
              <w:rPr>
                <w:rFonts w:ascii="Calibri" w:eastAsia="Times New Roman" w:hAnsi="Calibri"/>
                <w:sz w:val="16"/>
                <w:szCs w:val="16"/>
                <w:lang w:eastAsia="pl-PL"/>
              </w:rPr>
            </w:pPr>
          </w:p>
        </w:tc>
        <w:tc>
          <w:tcPr>
            <w:tcW w:w="1701" w:type="dxa"/>
            <w:tcBorders>
              <w:top w:val="single" w:sz="4" w:space="0" w:color="auto"/>
              <w:left w:val="single" w:sz="4" w:space="0" w:color="auto"/>
              <w:bottom w:val="single" w:sz="4" w:space="0" w:color="auto"/>
              <w:right w:val="single" w:sz="4" w:space="0" w:color="auto"/>
            </w:tcBorders>
          </w:tcPr>
          <w:p w:rsidR="00167921" w:rsidRPr="00245943" w:rsidRDefault="00167921" w:rsidP="00167921">
            <w:pPr>
              <w:snapToGrid w:val="0"/>
              <w:jc w:val="both"/>
              <w:rPr>
                <w:rFonts w:ascii="Calibri" w:eastAsia="Times New Roman" w:hAnsi="Calibri"/>
                <w:sz w:val="16"/>
                <w:szCs w:val="16"/>
                <w:lang w:eastAsia="pl-PL"/>
              </w:rPr>
            </w:pPr>
          </w:p>
        </w:tc>
        <w:tc>
          <w:tcPr>
            <w:tcW w:w="1559" w:type="dxa"/>
            <w:tcBorders>
              <w:top w:val="single" w:sz="4" w:space="0" w:color="auto"/>
              <w:left w:val="nil"/>
            </w:tcBorders>
          </w:tcPr>
          <w:p w:rsidR="00167921" w:rsidRPr="00AE2053" w:rsidRDefault="00167921" w:rsidP="00167921">
            <w:pPr>
              <w:snapToGrid w:val="0"/>
              <w:jc w:val="both"/>
              <w:rPr>
                <w:rFonts w:ascii="Calibri" w:eastAsia="Times New Roman" w:hAnsi="Calibri"/>
                <w:sz w:val="14"/>
                <w:szCs w:val="14"/>
                <w:lang w:eastAsia="pl-PL"/>
              </w:rPr>
            </w:pPr>
          </w:p>
        </w:tc>
        <w:tc>
          <w:tcPr>
            <w:tcW w:w="709" w:type="dxa"/>
            <w:tcBorders>
              <w:top w:val="single" w:sz="4" w:space="0" w:color="auto"/>
              <w:left w:val="single" w:sz="4" w:space="0" w:color="000000"/>
              <w:bottom w:val="single" w:sz="4" w:space="0" w:color="auto"/>
            </w:tcBorders>
          </w:tcPr>
          <w:p w:rsidR="00167921" w:rsidRPr="00AE2053" w:rsidRDefault="00167921" w:rsidP="00167921">
            <w:pPr>
              <w:snapToGrid w:val="0"/>
              <w:jc w:val="both"/>
              <w:rPr>
                <w:rFonts w:ascii="Calibri" w:eastAsia="Times New Roman" w:hAnsi="Calibri"/>
                <w:sz w:val="14"/>
                <w:szCs w:val="14"/>
                <w:lang w:eastAsia="pl-PL"/>
              </w:rPr>
            </w:pPr>
          </w:p>
        </w:tc>
        <w:tc>
          <w:tcPr>
            <w:tcW w:w="1559" w:type="dxa"/>
            <w:tcBorders>
              <w:top w:val="single" w:sz="4" w:space="0" w:color="auto"/>
              <w:left w:val="single" w:sz="4" w:space="0" w:color="000000"/>
              <w:bottom w:val="single" w:sz="4" w:space="0" w:color="auto"/>
            </w:tcBorders>
          </w:tcPr>
          <w:p w:rsidR="00167921" w:rsidRPr="00AE2053" w:rsidRDefault="00167921" w:rsidP="00167921">
            <w:pPr>
              <w:snapToGrid w:val="0"/>
              <w:jc w:val="both"/>
              <w:rPr>
                <w:rFonts w:ascii="Calibri" w:eastAsia="Times New Roman" w:hAnsi="Calibri"/>
                <w:sz w:val="14"/>
                <w:szCs w:val="14"/>
                <w:lang w:eastAsia="pl-PL"/>
              </w:rPr>
            </w:pPr>
          </w:p>
        </w:tc>
        <w:tc>
          <w:tcPr>
            <w:tcW w:w="1985" w:type="dxa"/>
            <w:tcBorders>
              <w:top w:val="single" w:sz="4" w:space="0" w:color="auto"/>
              <w:left w:val="single" w:sz="4" w:space="0" w:color="000000"/>
              <w:bottom w:val="single" w:sz="4" w:space="0" w:color="auto"/>
            </w:tcBorders>
          </w:tcPr>
          <w:p w:rsidR="00167921" w:rsidRPr="00AE2053" w:rsidRDefault="00167921" w:rsidP="00167921">
            <w:pPr>
              <w:snapToGrid w:val="0"/>
              <w:jc w:val="both"/>
              <w:rPr>
                <w:rFonts w:ascii="Calibri" w:eastAsia="Times New Roman" w:hAnsi="Calibri"/>
                <w:sz w:val="14"/>
                <w:szCs w:val="14"/>
                <w:lang w:eastAsia="pl-PL"/>
              </w:rPr>
            </w:pPr>
          </w:p>
        </w:tc>
        <w:tc>
          <w:tcPr>
            <w:tcW w:w="1559" w:type="dxa"/>
            <w:tcBorders>
              <w:top w:val="single" w:sz="4" w:space="0" w:color="auto"/>
              <w:left w:val="single" w:sz="4" w:space="0" w:color="000000"/>
              <w:bottom w:val="single" w:sz="4" w:space="0" w:color="auto"/>
              <w:right w:val="single" w:sz="4" w:space="0" w:color="auto"/>
            </w:tcBorders>
          </w:tcPr>
          <w:p w:rsidR="00167921" w:rsidRPr="00AE2053" w:rsidRDefault="00167921" w:rsidP="00167921">
            <w:pPr>
              <w:snapToGrid w:val="0"/>
              <w:jc w:val="both"/>
              <w:rPr>
                <w:rFonts w:ascii="Calibri" w:eastAsia="Times New Roman" w:hAnsi="Calibri"/>
                <w:sz w:val="14"/>
                <w:szCs w:val="14"/>
                <w:lang w:eastAsia="pl-PL"/>
              </w:rPr>
            </w:pPr>
          </w:p>
        </w:tc>
      </w:tr>
      <w:tr w:rsidR="00167921" w:rsidRPr="00AE2053" w:rsidTr="00B86C77">
        <w:trPr>
          <w:cantSplit/>
          <w:trHeight w:val="130"/>
        </w:trPr>
        <w:tc>
          <w:tcPr>
            <w:tcW w:w="431" w:type="dxa"/>
            <w:tcBorders>
              <w:top w:val="single" w:sz="4" w:space="0" w:color="auto"/>
              <w:left w:val="single" w:sz="4" w:space="0" w:color="000000"/>
            </w:tcBorders>
          </w:tcPr>
          <w:p w:rsidR="00167921" w:rsidRPr="00AE2053" w:rsidRDefault="00167921" w:rsidP="00167921">
            <w:pPr>
              <w:snapToGrid w:val="0"/>
              <w:ind w:left="-56" w:hanging="90"/>
              <w:jc w:val="center"/>
              <w:rPr>
                <w:rFonts w:ascii="Calibri" w:eastAsia="Times New Roman" w:hAnsi="Calibri"/>
                <w:sz w:val="14"/>
                <w:szCs w:val="14"/>
                <w:lang w:eastAsia="pl-PL"/>
              </w:rPr>
            </w:pPr>
            <w:r>
              <w:rPr>
                <w:rFonts w:ascii="Calibri" w:eastAsia="Times New Roman" w:hAnsi="Calibri"/>
                <w:sz w:val="14"/>
                <w:szCs w:val="14"/>
                <w:lang w:eastAsia="pl-PL"/>
              </w:rPr>
              <w:t>2.</w:t>
            </w:r>
          </w:p>
        </w:tc>
        <w:tc>
          <w:tcPr>
            <w:tcW w:w="3528" w:type="dxa"/>
            <w:tcBorders>
              <w:top w:val="single" w:sz="4" w:space="0" w:color="auto"/>
              <w:left w:val="single" w:sz="4" w:space="0" w:color="000000"/>
            </w:tcBorders>
          </w:tcPr>
          <w:p w:rsidR="00167921" w:rsidRPr="00245943" w:rsidRDefault="00167921" w:rsidP="00167921">
            <w:pPr>
              <w:snapToGrid w:val="0"/>
              <w:rPr>
                <w:rFonts w:ascii="Calibri" w:eastAsia="Times New Roman" w:hAnsi="Calibri"/>
                <w:sz w:val="16"/>
                <w:szCs w:val="16"/>
                <w:lang w:eastAsia="pl-PL"/>
              </w:rPr>
            </w:pPr>
            <w:r w:rsidRPr="00245943">
              <w:rPr>
                <w:rFonts w:ascii="Calibri" w:eastAsia="Times New Roman" w:hAnsi="Calibri"/>
                <w:sz w:val="16"/>
                <w:szCs w:val="16"/>
                <w:lang w:eastAsia="pl-PL"/>
              </w:rPr>
              <w:t>Podłoże z 10 % laktozy pod parafiną</w:t>
            </w:r>
          </w:p>
        </w:tc>
        <w:tc>
          <w:tcPr>
            <w:tcW w:w="1291" w:type="dxa"/>
            <w:tcBorders>
              <w:top w:val="single" w:sz="4" w:space="0" w:color="auto"/>
              <w:left w:val="single" w:sz="4" w:space="0" w:color="000000"/>
              <w:right w:val="single" w:sz="4" w:space="0" w:color="auto"/>
            </w:tcBorders>
            <w:vAlign w:val="center"/>
          </w:tcPr>
          <w:p w:rsidR="00167921" w:rsidRPr="00245943" w:rsidRDefault="00167921" w:rsidP="00167921">
            <w:pPr>
              <w:jc w:val="center"/>
              <w:rPr>
                <w:rFonts w:ascii="Calibri" w:eastAsia="Times New Roman" w:hAnsi="Calibri"/>
                <w:sz w:val="16"/>
                <w:szCs w:val="16"/>
                <w:lang w:eastAsia="pl-PL"/>
              </w:rPr>
            </w:pPr>
            <w:r w:rsidRPr="00245943">
              <w:rPr>
                <w:rFonts w:ascii="Calibri" w:eastAsia="Times New Roman" w:hAnsi="Calibri"/>
                <w:sz w:val="16"/>
                <w:szCs w:val="16"/>
                <w:lang w:eastAsia="pl-PL"/>
              </w:rPr>
              <w:t>probówka</w:t>
            </w:r>
          </w:p>
        </w:tc>
        <w:tc>
          <w:tcPr>
            <w:tcW w:w="851" w:type="dxa"/>
            <w:tcBorders>
              <w:top w:val="single" w:sz="4" w:space="0" w:color="auto"/>
              <w:left w:val="single" w:sz="4" w:space="0" w:color="auto"/>
            </w:tcBorders>
            <w:vAlign w:val="center"/>
          </w:tcPr>
          <w:p w:rsidR="00167921" w:rsidRPr="00245943" w:rsidRDefault="00167921" w:rsidP="00167921">
            <w:pPr>
              <w:jc w:val="center"/>
              <w:rPr>
                <w:rFonts w:ascii="Calibri" w:eastAsia="Times New Roman" w:hAnsi="Calibri"/>
                <w:sz w:val="16"/>
                <w:szCs w:val="16"/>
                <w:lang w:eastAsia="pl-PL"/>
              </w:rPr>
            </w:pPr>
            <w:r w:rsidRPr="00245943">
              <w:rPr>
                <w:rFonts w:ascii="Calibri" w:eastAsia="Times New Roman" w:hAnsi="Calibri"/>
                <w:sz w:val="16"/>
                <w:szCs w:val="16"/>
                <w:lang w:eastAsia="pl-PL"/>
              </w:rPr>
              <w:t>10 500</w:t>
            </w:r>
          </w:p>
        </w:tc>
        <w:tc>
          <w:tcPr>
            <w:tcW w:w="850" w:type="dxa"/>
            <w:tcBorders>
              <w:top w:val="single" w:sz="4" w:space="0" w:color="auto"/>
              <w:left w:val="single" w:sz="4" w:space="0" w:color="000000"/>
            </w:tcBorders>
            <w:vAlign w:val="center"/>
          </w:tcPr>
          <w:p w:rsidR="00167921" w:rsidRPr="00245943" w:rsidRDefault="00167921" w:rsidP="00167921">
            <w:pPr>
              <w:snapToGrid w:val="0"/>
              <w:jc w:val="center"/>
              <w:rPr>
                <w:rFonts w:ascii="Calibri" w:eastAsia="Times New Roman" w:hAnsi="Calibri"/>
                <w:sz w:val="16"/>
                <w:szCs w:val="16"/>
                <w:lang w:eastAsia="pl-PL"/>
              </w:rPr>
            </w:pPr>
          </w:p>
        </w:tc>
        <w:tc>
          <w:tcPr>
            <w:tcW w:w="1701" w:type="dxa"/>
            <w:tcBorders>
              <w:top w:val="single" w:sz="4" w:space="0" w:color="auto"/>
              <w:left w:val="single" w:sz="4" w:space="0" w:color="auto"/>
              <w:bottom w:val="single" w:sz="4" w:space="0" w:color="auto"/>
              <w:right w:val="single" w:sz="4" w:space="0" w:color="auto"/>
            </w:tcBorders>
          </w:tcPr>
          <w:p w:rsidR="00167921" w:rsidRPr="00245943" w:rsidRDefault="00167921" w:rsidP="00167921">
            <w:pPr>
              <w:snapToGrid w:val="0"/>
              <w:jc w:val="both"/>
              <w:rPr>
                <w:rFonts w:ascii="Calibri" w:eastAsia="Times New Roman" w:hAnsi="Calibri"/>
                <w:sz w:val="16"/>
                <w:szCs w:val="16"/>
                <w:lang w:eastAsia="pl-PL"/>
              </w:rPr>
            </w:pPr>
          </w:p>
        </w:tc>
        <w:tc>
          <w:tcPr>
            <w:tcW w:w="1559" w:type="dxa"/>
            <w:tcBorders>
              <w:top w:val="single" w:sz="4" w:space="0" w:color="auto"/>
              <w:left w:val="nil"/>
            </w:tcBorders>
          </w:tcPr>
          <w:p w:rsidR="00167921" w:rsidRPr="00AE2053" w:rsidRDefault="00167921" w:rsidP="00167921">
            <w:pPr>
              <w:snapToGrid w:val="0"/>
              <w:jc w:val="both"/>
              <w:rPr>
                <w:rFonts w:ascii="Calibri" w:eastAsia="Times New Roman" w:hAnsi="Calibri"/>
                <w:sz w:val="14"/>
                <w:szCs w:val="14"/>
                <w:lang w:eastAsia="pl-PL"/>
              </w:rPr>
            </w:pPr>
          </w:p>
        </w:tc>
        <w:tc>
          <w:tcPr>
            <w:tcW w:w="709" w:type="dxa"/>
            <w:tcBorders>
              <w:top w:val="single" w:sz="4" w:space="0" w:color="auto"/>
              <w:left w:val="single" w:sz="4" w:space="0" w:color="000000"/>
              <w:bottom w:val="single" w:sz="4" w:space="0" w:color="auto"/>
            </w:tcBorders>
          </w:tcPr>
          <w:p w:rsidR="00167921" w:rsidRPr="00AE2053" w:rsidRDefault="00167921" w:rsidP="00167921">
            <w:pPr>
              <w:snapToGrid w:val="0"/>
              <w:jc w:val="both"/>
              <w:rPr>
                <w:rFonts w:ascii="Calibri" w:eastAsia="Times New Roman" w:hAnsi="Calibri"/>
                <w:sz w:val="14"/>
                <w:szCs w:val="14"/>
                <w:lang w:eastAsia="pl-PL"/>
              </w:rPr>
            </w:pPr>
          </w:p>
        </w:tc>
        <w:tc>
          <w:tcPr>
            <w:tcW w:w="1559" w:type="dxa"/>
            <w:tcBorders>
              <w:top w:val="single" w:sz="4" w:space="0" w:color="auto"/>
              <w:left w:val="single" w:sz="4" w:space="0" w:color="000000"/>
              <w:bottom w:val="single" w:sz="4" w:space="0" w:color="auto"/>
            </w:tcBorders>
          </w:tcPr>
          <w:p w:rsidR="00167921" w:rsidRPr="00AE2053" w:rsidRDefault="00167921" w:rsidP="00167921">
            <w:pPr>
              <w:snapToGrid w:val="0"/>
              <w:jc w:val="both"/>
              <w:rPr>
                <w:rFonts w:ascii="Calibri" w:eastAsia="Times New Roman" w:hAnsi="Calibri"/>
                <w:sz w:val="14"/>
                <w:szCs w:val="14"/>
                <w:lang w:eastAsia="pl-PL"/>
              </w:rPr>
            </w:pPr>
          </w:p>
        </w:tc>
        <w:tc>
          <w:tcPr>
            <w:tcW w:w="1985" w:type="dxa"/>
            <w:tcBorders>
              <w:top w:val="single" w:sz="4" w:space="0" w:color="auto"/>
              <w:left w:val="single" w:sz="4" w:space="0" w:color="000000"/>
              <w:bottom w:val="single" w:sz="4" w:space="0" w:color="auto"/>
            </w:tcBorders>
          </w:tcPr>
          <w:p w:rsidR="00167921" w:rsidRPr="00AE2053" w:rsidRDefault="00167921" w:rsidP="00167921">
            <w:pPr>
              <w:snapToGrid w:val="0"/>
              <w:jc w:val="both"/>
              <w:rPr>
                <w:rFonts w:ascii="Calibri" w:eastAsia="Times New Roman" w:hAnsi="Calibri"/>
                <w:sz w:val="14"/>
                <w:szCs w:val="14"/>
                <w:lang w:eastAsia="pl-PL"/>
              </w:rPr>
            </w:pPr>
          </w:p>
        </w:tc>
        <w:tc>
          <w:tcPr>
            <w:tcW w:w="1559" w:type="dxa"/>
            <w:tcBorders>
              <w:top w:val="single" w:sz="4" w:space="0" w:color="auto"/>
              <w:left w:val="single" w:sz="4" w:space="0" w:color="000000"/>
              <w:bottom w:val="single" w:sz="4" w:space="0" w:color="auto"/>
              <w:right w:val="single" w:sz="4" w:space="0" w:color="auto"/>
            </w:tcBorders>
          </w:tcPr>
          <w:p w:rsidR="00167921" w:rsidRPr="00AE2053" w:rsidRDefault="00167921" w:rsidP="00167921">
            <w:pPr>
              <w:snapToGrid w:val="0"/>
              <w:jc w:val="both"/>
              <w:rPr>
                <w:rFonts w:ascii="Calibri" w:eastAsia="Times New Roman" w:hAnsi="Calibri"/>
                <w:sz w:val="14"/>
                <w:szCs w:val="14"/>
                <w:lang w:eastAsia="pl-PL"/>
              </w:rPr>
            </w:pPr>
          </w:p>
        </w:tc>
      </w:tr>
      <w:tr w:rsidR="00167921" w:rsidRPr="00AE2053" w:rsidTr="00B86C77">
        <w:trPr>
          <w:cantSplit/>
          <w:trHeight w:val="130"/>
        </w:trPr>
        <w:tc>
          <w:tcPr>
            <w:tcW w:w="431" w:type="dxa"/>
            <w:tcBorders>
              <w:top w:val="single" w:sz="4" w:space="0" w:color="auto"/>
              <w:left w:val="single" w:sz="4" w:space="0" w:color="000000"/>
            </w:tcBorders>
          </w:tcPr>
          <w:p w:rsidR="00167921" w:rsidRPr="00AE2053" w:rsidRDefault="00167921" w:rsidP="00167921">
            <w:pPr>
              <w:snapToGrid w:val="0"/>
              <w:ind w:left="-56" w:hanging="90"/>
              <w:jc w:val="center"/>
              <w:rPr>
                <w:rFonts w:ascii="Calibri" w:eastAsia="Times New Roman" w:hAnsi="Calibri"/>
                <w:sz w:val="14"/>
                <w:szCs w:val="14"/>
                <w:lang w:eastAsia="pl-PL"/>
              </w:rPr>
            </w:pPr>
            <w:r>
              <w:rPr>
                <w:rFonts w:ascii="Calibri" w:eastAsia="Times New Roman" w:hAnsi="Calibri"/>
                <w:sz w:val="14"/>
                <w:szCs w:val="14"/>
                <w:lang w:eastAsia="pl-PL"/>
              </w:rPr>
              <w:t>3.</w:t>
            </w:r>
          </w:p>
        </w:tc>
        <w:tc>
          <w:tcPr>
            <w:tcW w:w="3528" w:type="dxa"/>
            <w:tcBorders>
              <w:top w:val="single" w:sz="4" w:space="0" w:color="auto"/>
              <w:left w:val="single" w:sz="4" w:space="0" w:color="000000"/>
            </w:tcBorders>
          </w:tcPr>
          <w:p w:rsidR="00167921" w:rsidRPr="00245943" w:rsidRDefault="00167921" w:rsidP="00167921">
            <w:pPr>
              <w:snapToGrid w:val="0"/>
              <w:rPr>
                <w:rFonts w:ascii="Calibri" w:eastAsia="Times New Roman" w:hAnsi="Calibri" w:cs="Tahoma"/>
                <w:sz w:val="16"/>
                <w:szCs w:val="16"/>
                <w:lang w:eastAsia="pl-PL"/>
              </w:rPr>
            </w:pPr>
            <w:r w:rsidRPr="00245943">
              <w:rPr>
                <w:rFonts w:ascii="Calibri" w:eastAsia="Times New Roman" w:hAnsi="Calibri"/>
                <w:sz w:val="16"/>
                <w:szCs w:val="16"/>
                <w:lang w:eastAsia="pl-PL"/>
              </w:rPr>
              <w:t>Podłoże z fenyloalaniną</w:t>
            </w:r>
          </w:p>
        </w:tc>
        <w:tc>
          <w:tcPr>
            <w:tcW w:w="1291" w:type="dxa"/>
            <w:tcBorders>
              <w:top w:val="single" w:sz="4" w:space="0" w:color="auto"/>
              <w:left w:val="single" w:sz="4" w:space="0" w:color="000000"/>
              <w:right w:val="single" w:sz="4" w:space="0" w:color="auto"/>
            </w:tcBorders>
            <w:vAlign w:val="center"/>
          </w:tcPr>
          <w:p w:rsidR="00167921" w:rsidRPr="00245943" w:rsidRDefault="00167921" w:rsidP="00167921">
            <w:pPr>
              <w:jc w:val="center"/>
              <w:rPr>
                <w:rFonts w:ascii="Calibri" w:eastAsia="Times New Roman" w:hAnsi="Calibri"/>
                <w:sz w:val="16"/>
                <w:szCs w:val="16"/>
                <w:lang w:eastAsia="pl-PL"/>
              </w:rPr>
            </w:pPr>
            <w:r w:rsidRPr="00245943">
              <w:rPr>
                <w:rFonts w:ascii="Calibri" w:eastAsia="Times New Roman" w:hAnsi="Calibri"/>
                <w:sz w:val="16"/>
                <w:szCs w:val="16"/>
                <w:lang w:eastAsia="pl-PL"/>
              </w:rPr>
              <w:t>probówka</w:t>
            </w:r>
          </w:p>
        </w:tc>
        <w:tc>
          <w:tcPr>
            <w:tcW w:w="851" w:type="dxa"/>
            <w:tcBorders>
              <w:top w:val="single" w:sz="4" w:space="0" w:color="auto"/>
              <w:left w:val="single" w:sz="4" w:space="0" w:color="auto"/>
              <w:bottom w:val="single" w:sz="4" w:space="0" w:color="auto"/>
            </w:tcBorders>
            <w:vAlign w:val="center"/>
          </w:tcPr>
          <w:p w:rsidR="00167921" w:rsidRPr="00245943" w:rsidRDefault="00167921" w:rsidP="00167921">
            <w:pPr>
              <w:jc w:val="center"/>
              <w:rPr>
                <w:rFonts w:ascii="Calibri" w:eastAsia="Times New Roman" w:hAnsi="Calibri"/>
                <w:sz w:val="16"/>
                <w:szCs w:val="16"/>
                <w:lang w:eastAsia="pl-PL"/>
              </w:rPr>
            </w:pPr>
            <w:r w:rsidRPr="00245943">
              <w:rPr>
                <w:rFonts w:ascii="Calibri" w:eastAsia="Times New Roman" w:hAnsi="Calibri"/>
                <w:sz w:val="16"/>
                <w:szCs w:val="16"/>
                <w:lang w:eastAsia="pl-PL"/>
              </w:rPr>
              <w:t>4 500</w:t>
            </w:r>
          </w:p>
        </w:tc>
        <w:tc>
          <w:tcPr>
            <w:tcW w:w="850" w:type="dxa"/>
            <w:tcBorders>
              <w:top w:val="single" w:sz="4" w:space="0" w:color="auto"/>
              <w:left w:val="single" w:sz="4" w:space="0" w:color="000000"/>
            </w:tcBorders>
            <w:vAlign w:val="center"/>
          </w:tcPr>
          <w:p w:rsidR="00167921" w:rsidRPr="00245943" w:rsidRDefault="00167921" w:rsidP="00167921">
            <w:pPr>
              <w:snapToGrid w:val="0"/>
              <w:jc w:val="center"/>
              <w:rPr>
                <w:rFonts w:ascii="Calibri" w:eastAsia="Times New Roman" w:hAnsi="Calibri"/>
                <w:sz w:val="16"/>
                <w:szCs w:val="16"/>
                <w:lang w:eastAsia="pl-PL"/>
              </w:rPr>
            </w:pPr>
          </w:p>
        </w:tc>
        <w:tc>
          <w:tcPr>
            <w:tcW w:w="1701" w:type="dxa"/>
            <w:tcBorders>
              <w:top w:val="single" w:sz="4" w:space="0" w:color="auto"/>
              <w:left w:val="single" w:sz="4" w:space="0" w:color="auto"/>
              <w:bottom w:val="single" w:sz="4" w:space="0" w:color="auto"/>
              <w:right w:val="single" w:sz="4" w:space="0" w:color="auto"/>
            </w:tcBorders>
          </w:tcPr>
          <w:p w:rsidR="00167921" w:rsidRPr="00245943" w:rsidRDefault="00167921" w:rsidP="00167921">
            <w:pPr>
              <w:snapToGrid w:val="0"/>
              <w:jc w:val="both"/>
              <w:rPr>
                <w:rFonts w:ascii="Calibri" w:eastAsia="Times New Roman" w:hAnsi="Calibri"/>
                <w:sz w:val="16"/>
                <w:szCs w:val="16"/>
                <w:lang w:eastAsia="pl-PL"/>
              </w:rPr>
            </w:pPr>
          </w:p>
        </w:tc>
        <w:tc>
          <w:tcPr>
            <w:tcW w:w="1559" w:type="dxa"/>
            <w:tcBorders>
              <w:top w:val="single" w:sz="4" w:space="0" w:color="auto"/>
              <w:left w:val="nil"/>
            </w:tcBorders>
          </w:tcPr>
          <w:p w:rsidR="00167921" w:rsidRPr="00AE2053" w:rsidRDefault="00167921" w:rsidP="00167921">
            <w:pPr>
              <w:snapToGrid w:val="0"/>
              <w:jc w:val="both"/>
              <w:rPr>
                <w:rFonts w:ascii="Calibri" w:eastAsia="Times New Roman" w:hAnsi="Calibri"/>
                <w:sz w:val="14"/>
                <w:szCs w:val="14"/>
                <w:lang w:eastAsia="pl-PL"/>
              </w:rPr>
            </w:pPr>
          </w:p>
        </w:tc>
        <w:tc>
          <w:tcPr>
            <w:tcW w:w="709" w:type="dxa"/>
            <w:tcBorders>
              <w:top w:val="single" w:sz="4" w:space="0" w:color="auto"/>
              <w:left w:val="single" w:sz="4" w:space="0" w:color="000000"/>
              <w:bottom w:val="single" w:sz="4" w:space="0" w:color="auto"/>
            </w:tcBorders>
          </w:tcPr>
          <w:p w:rsidR="00167921" w:rsidRPr="00AE2053" w:rsidRDefault="00167921" w:rsidP="00167921">
            <w:pPr>
              <w:snapToGrid w:val="0"/>
              <w:jc w:val="both"/>
              <w:rPr>
                <w:rFonts w:ascii="Calibri" w:eastAsia="Times New Roman" w:hAnsi="Calibri"/>
                <w:sz w:val="14"/>
                <w:szCs w:val="14"/>
                <w:lang w:eastAsia="pl-PL"/>
              </w:rPr>
            </w:pPr>
          </w:p>
        </w:tc>
        <w:tc>
          <w:tcPr>
            <w:tcW w:w="1559" w:type="dxa"/>
            <w:tcBorders>
              <w:top w:val="single" w:sz="4" w:space="0" w:color="auto"/>
              <w:left w:val="single" w:sz="4" w:space="0" w:color="000000"/>
              <w:bottom w:val="single" w:sz="4" w:space="0" w:color="auto"/>
            </w:tcBorders>
          </w:tcPr>
          <w:p w:rsidR="00167921" w:rsidRPr="00AE2053" w:rsidRDefault="00167921" w:rsidP="00167921">
            <w:pPr>
              <w:snapToGrid w:val="0"/>
              <w:jc w:val="both"/>
              <w:rPr>
                <w:rFonts w:ascii="Calibri" w:eastAsia="Times New Roman" w:hAnsi="Calibri"/>
                <w:sz w:val="14"/>
                <w:szCs w:val="14"/>
                <w:lang w:eastAsia="pl-PL"/>
              </w:rPr>
            </w:pPr>
          </w:p>
        </w:tc>
        <w:tc>
          <w:tcPr>
            <w:tcW w:w="1985" w:type="dxa"/>
            <w:tcBorders>
              <w:top w:val="single" w:sz="4" w:space="0" w:color="auto"/>
              <w:left w:val="single" w:sz="4" w:space="0" w:color="000000"/>
              <w:bottom w:val="single" w:sz="4" w:space="0" w:color="auto"/>
            </w:tcBorders>
          </w:tcPr>
          <w:p w:rsidR="00167921" w:rsidRPr="00AE2053" w:rsidRDefault="00167921" w:rsidP="00167921">
            <w:pPr>
              <w:snapToGrid w:val="0"/>
              <w:jc w:val="both"/>
              <w:rPr>
                <w:rFonts w:ascii="Calibri" w:eastAsia="Times New Roman" w:hAnsi="Calibri"/>
                <w:sz w:val="14"/>
                <w:szCs w:val="14"/>
                <w:lang w:eastAsia="pl-PL"/>
              </w:rPr>
            </w:pPr>
          </w:p>
        </w:tc>
        <w:tc>
          <w:tcPr>
            <w:tcW w:w="1559" w:type="dxa"/>
            <w:tcBorders>
              <w:top w:val="single" w:sz="4" w:space="0" w:color="auto"/>
              <w:left w:val="single" w:sz="4" w:space="0" w:color="000000"/>
              <w:bottom w:val="single" w:sz="4" w:space="0" w:color="auto"/>
              <w:right w:val="single" w:sz="4" w:space="0" w:color="auto"/>
            </w:tcBorders>
          </w:tcPr>
          <w:p w:rsidR="00167921" w:rsidRPr="00AE2053" w:rsidRDefault="00167921" w:rsidP="00167921">
            <w:pPr>
              <w:snapToGrid w:val="0"/>
              <w:jc w:val="both"/>
              <w:rPr>
                <w:rFonts w:ascii="Calibri" w:eastAsia="Times New Roman" w:hAnsi="Calibri"/>
                <w:sz w:val="14"/>
                <w:szCs w:val="14"/>
                <w:lang w:eastAsia="pl-PL"/>
              </w:rPr>
            </w:pPr>
          </w:p>
        </w:tc>
      </w:tr>
      <w:tr w:rsidR="00167921" w:rsidRPr="00AE2053" w:rsidTr="00B86C77">
        <w:trPr>
          <w:cantSplit/>
          <w:trHeight w:val="130"/>
        </w:trPr>
        <w:tc>
          <w:tcPr>
            <w:tcW w:w="431" w:type="dxa"/>
            <w:tcBorders>
              <w:top w:val="single" w:sz="4" w:space="0" w:color="auto"/>
              <w:left w:val="single" w:sz="4" w:space="0" w:color="000000"/>
            </w:tcBorders>
          </w:tcPr>
          <w:p w:rsidR="00167921" w:rsidRPr="00AE2053" w:rsidRDefault="00167921" w:rsidP="00167921">
            <w:pPr>
              <w:snapToGrid w:val="0"/>
              <w:ind w:left="-56" w:hanging="90"/>
              <w:jc w:val="center"/>
              <w:rPr>
                <w:rFonts w:ascii="Calibri" w:eastAsia="Times New Roman" w:hAnsi="Calibri"/>
                <w:sz w:val="14"/>
                <w:szCs w:val="14"/>
                <w:lang w:eastAsia="pl-PL"/>
              </w:rPr>
            </w:pPr>
            <w:r>
              <w:rPr>
                <w:rFonts w:ascii="Calibri" w:eastAsia="Times New Roman" w:hAnsi="Calibri"/>
                <w:sz w:val="14"/>
                <w:szCs w:val="14"/>
                <w:lang w:eastAsia="pl-PL"/>
              </w:rPr>
              <w:t>4.</w:t>
            </w:r>
          </w:p>
        </w:tc>
        <w:tc>
          <w:tcPr>
            <w:tcW w:w="3528" w:type="dxa"/>
            <w:tcBorders>
              <w:top w:val="single" w:sz="4" w:space="0" w:color="auto"/>
              <w:left w:val="single" w:sz="4" w:space="0" w:color="000000"/>
            </w:tcBorders>
          </w:tcPr>
          <w:p w:rsidR="00167921" w:rsidRPr="00245943" w:rsidRDefault="00167921" w:rsidP="00167921">
            <w:pPr>
              <w:snapToGrid w:val="0"/>
              <w:rPr>
                <w:rFonts w:ascii="Calibri" w:eastAsia="Times New Roman" w:hAnsi="Calibri"/>
                <w:sz w:val="16"/>
                <w:szCs w:val="16"/>
                <w:lang w:eastAsia="pl-PL"/>
              </w:rPr>
            </w:pPr>
            <w:r w:rsidRPr="00245943">
              <w:rPr>
                <w:rFonts w:ascii="Calibri" w:eastAsia="Times New Roman" w:hAnsi="Calibri"/>
                <w:sz w:val="16"/>
                <w:szCs w:val="16"/>
                <w:lang w:eastAsia="pl-PL"/>
              </w:rPr>
              <w:t>Falkowa podłoże kontrolne pod parafiną</w:t>
            </w:r>
          </w:p>
        </w:tc>
        <w:tc>
          <w:tcPr>
            <w:tcW w:w="1291" w:type="dxa"/>
            <w:tcBorders>
              <w:top w:val="single" w:sz="4" w:space="0" w:color="auto"/>
              <w:left w:val="single" w:sz="4" w:space="0" w:color="000000"/>
              <w:right w:val="single" w:sz="4" w:space="0" w:color="auto"/>
            </w:tcBorders>
            <w:vAlign w:val="center"/>
          </w:tcPr>
          <w:p w:rsidR="00167921" w:rsidRPr="00245943" w:rsidRDefault="00167921" w:rsidP="00167921">
            <w:pPr>
              <w:jc w:val="center"/>
              <w:rPr>
                <w:rFonts w:ascii="Calibri" w:eastAsia="Times New Roman" w:hAnsi="Calibri"/>
                <w:sz w:val="16"/>
                <w:szCs w:val="16"/>
                <w:lang w:eastAsia="pl-PL"/>
              </w:rPr>
            </w:pPr>
            <w:r w:rsidRPr="00245943">
              <w:rPr>
                <w:rFonts w:ascii="Calibri" w:eastAsia="Times New Roman" w:hAnsi="Calibri"/>
                <w:sz w:val="16"/>
                <w:szCs w:val="16"/>
                <w:lang w:eastAsia="pl-PL"/>
              </w:rPr>
              <w:t>probówka</w:t>
            </w:r>
          </w:p>
        </w:tc>
        <w:tc>
          <w:tcPr>
            <w:tcW w:w="851" w:type="dxa"/>
            <w:tcBorders>
              <w:top w:val="single" w:sz="4" w:space="0" w:color="auto"/>
              <w:left w:val="single" w:sz="4" w:space="0" w:color="auto"/>
            </w:tcBorders>
            <w:vAlign w:val="center"/>
          </w:tcPr>
          <w:p w:rsidR="00167921" w:rsidRPr="00245943" w:rsidRDefault="00167921" w:rsidP="00167921">
            <w:pPr>
              <w:jc w:val="center"/>
              <w:rPr>
                <w:rFonts w:ascii="Calibri" w:eastAsia="Times New Roman" w:hAnsi="Calibri"/>
                <w:sz w:val="16"/>
                <w:szCs w:val="16"/>
                <w:lang w:eastAsia="pl-PL"/>
              </w:rPr>
            </w:pPr>
            <w:r>
              <w:rPr>
                <w:rFonts w:ascii="Calibri" w:eastAsia="Times New Roman" w:hAnsi="Calibri"/>
                <w:sz w:val="16"/>
                <w:szCs w:val="16"/>
                <w:lang w:eastAsia="pl-PL"/>
              </w:rPr>
              <w:t>6</w:t>
            </w:r>
            <w:r w:rsidRPr="00245943">
              <w:rPr>
                <w:rFonts w:ascii="Calibri" w:eastAsia="Times New Roman" w:hAnsi="Calibri"/>
                <w:sz w:val="16"/>
                <w:szCs w:val="16"/>
                <w:lang w:eastAsia="pl-PL"/>
              </w:rPr>
              <w:t xml:space="preserve"> 500</w:t>
            </w:r>
          </w:p>
        </w:tc>
        <w:tc>
          <w:tcPr>
            <w:tcW w:w="850" w:type="dxa"/>
            <w:tcBorders>
              <w:top w:val="single" w:sz="4" w:space="0" w:color="auto"/>
              <w:left w:val="single" w:sz="4" w:space="0" w:color="000000"/>
            </w:tcBorders>
            <w:vAlign w:val="center"/>
          </w:tcPr>
          <w:p w:rsidR="00167921" w:rsidRPr="00245943" w:rsidRDefault="00167921" w:rsidP="00167921">
            <w:pPr>
              <w:snapToGrid w:val="0"/>
              <w:jc w:val="center"/>
              <w:rPr>
                <w:rFonts w:ascii="Calibri" w:eastAsia="Times New Roman" w:hAnsi="Calibri"/>
                <w:sz w:val="16"/>
                <w:szCs w:val="16"/>
                <w:lang w:eastAsia="pl-PL"/>
              </w:rPr>
            </w:pPr>
          </w:p>
        </w:tc>
        <w:tc>
          <w:tcPr>
            <w:tcW w:w="1701" w:type="dxa"/>
            <w:tcBorders>
              <w:top w:val="single" w:sz="4" w:space="0" w:color="auto"/>
              <w:left w:val="single" w:sz="4" w:space="0" w:color="auto"/>
              <w:bottom w:val="single" w:sz="4" w:space="0" w:color="auto"/>
              <w:right w:val="single" w:sz="4" w:space="0" w:color="auto"/>
            </w:tcBorders>
          </w:tcPr>
          <w:p w:rsidR="00167921" w:rsidRPr="00245943" w:rsidRDefault="00167921" w:rsidP="00167921">
            <w:pPr>
              <w:snapToGrid w:val="0"/>
              <w:jc w:val="both"/>
              <w:rPr>
                <w:rFonts w:ascii="Calibri" w:eastAsia="Times New Roman" w:hAnsi="Calibri"/>
                <w:sz w:val="16"/>
                <w:szCs w:val="16"/>
                <w:lang w:eastAsia="pl-PL"/>
              </w:rPr>
            </w:pPr>
          </w:p>
        </w:tc>
        <w:tc>
          <w:tcPr>
            <w:tcW w:w="1559" w:type="dxa"/>
            <w:tcBorders>
              <w:top w:val="single" w:sz="4" w:space="0" w:color="auto"/>
              <w:left w:val="nil"/>
            </w:tcBorders>
          </w:tcPr>
          <w:p w:rsidR="00167921" w:rsidRPr="00AE2053" w:rsidRDefault="00167921" w:rsidP="00167921">
            <w:pPr>
              <w:snapToGrid w:val="0"/>
              <w:jc w:val="both"/>
              <w:rPr>
                <w:rFonts w:ascii="Calibri" w:eastAsia="Times New Roman" w:hAnsi="Calibri"/>
                <w:sz w:val="14"/>
                <w:szCs w:val="14"/>
                <w:lang w:eastAsia="pl-PL"/>
              </w:rPr>
            </w:pPr>
          </w:p>
        </w:tc>
        <w:tc>
          <w:tcPr>
            <w:tcW w:w="709" w:type="dxa"/>
            <w:tcBorders>
              <w:top w:val="single" w:sz="4" w:space="0" w:color="auto"/>
              <w:left w:val="single" w:sz="4" w:space="0" w:color="000000"/>
              <w:bottom w:val="single" w:sz="4" w:space="0" w:color="auto"/>
            </w:tcBorders>
          </w:tcPr>
          <w:p w:rsidR="00167921" w:rsidRPr="00AE2053" w:rsidRDefault="00167921" w:rsidP="00167921">
            <w:pPr>
              <w:snapToGrid w:val="0"/>
              <w:jc w:val="both"/>
              <w:rPr>
                <w:rFonts w:ascii="Calibri" w:eastAsia="Times New Roman" w:hAnsi="Calibri"/>
                <w:sz w:val="14"/>
                <w:szCs w:val="14"/>
                <w:lang w:eastAsia="pl-PL"/>
              </w:rPr>
            </w:pPr>
          </w:p>
        </w:tc>
        <w:tc>
          <w:tcPr>
            <w:tcW w:w="1559" w:type="dxa"/>
            <w:tcBorders>
              <w:top w:val="single" w:sz="4" w:space="0" w:color="auto"/>
              <w:left w:val="single" w:sz="4" w:space="0" w:color="000000"/>
              <w:bottom w:val="single" w:sz="4" w:space="0" w:color="auto"/>
            </w:tcBorders>
          </w:tcPr>
          <w:p w:rsidR="00167921" w:rsidRPr="00AE2053" w:rsidRDefault="00167921" w:rsidP="00167921">
            <w:pPr>
              <w:snapToGrid w:val="0"/>
              <w:jc w:val="both"/>
              <w:rPr>
                <w:rFonts w:ascii="Calibri" w:eastAsia="Times New Roman" w:hAnsi="Calibri"/>
                <w:sz w:val="14"/>
                <w:szCs w:val="14"/>
                <w:lang w:eastAsia="pl-PL"/>
              </w:rPr>
            </w:pPr>
          </w:p>
        </w:tc>
        <w:tc>
          <w:tcPr>
            <w:tcW w:w="1985" w:type="dxa"/>
            <w:tcBorders>
              <w:top w:val="single" w:sz="4" w:space="0" w:color="auto"/>
              <w:left w:val="single" w:sz="4" w:space="0" w:color="000000"/>
              <w:bottom w:val="single" w:sz="4" w:space="0" w:color="auto"/>
            </w:tcBorders>
          </w:tcPr>
          <w:p w:rsidR="00167921" w:rsidRPr="00AE2053" w:rsidRDefault="00167921" w:rsidP="00167921">
            <w:pPr>
              <w:snapToGrid w:val="0"/>
              <w:jc w:val="both"/>
              <w:rPr>
                <w:rFonts w:ascii="Calibri" w:eastAsia="Times New Roman" w:hAnsi="Calibri"/>
                <w:sz w:val="14"/>
                <w:szCs w:val="14"/>
                <w:lang w:eastAsia="pl-PL"/>
              </w:rPr>
            </w:pPr>
          </w:p>
        </w:tc>
        <w:tc>
          <w:tcPr>
            <w:tcW w:w="1559" w:type="dxa"/>
            <w:tcBorders>
              <w:top w:val="single" w:sz="4" w:space="0" w:color="auto"/>
              <w:left w:val="single" w:sz="4" w:space="0" w:color="000000"/>
              <w:bottom w:val="single" w:sz="4" w:space="0" w:color="auto"/>
              <w:right w:val="single" w:sz="4" w:space="0" w:color="auto"/>
            </w:tcBorders>
          </w:tcPr>
          <w:p w:rsidR="00167921" w:rsidRPr="00AE2053" w:rsidRDefault="00167921" w:rsidP="00167921">
            <w:pPr>
              <w:snapToGrid w:val="0"/>
              <w:jc w:val="both"/>
              <w:rPr>
                <w:rFonts w:ascii="Calibri" w:eastAsia="Times New Roman" w:hAnsi="Calibri"/>
                <w:sz w:val="14"/>
                <w:szCs w:val="14"/>
                <w:lang w:eastAsia="pl-PL"/>
              </w:rPr>
            </w:pPr>
          </w:p>
        </w:tc>
      </w:tr>
      <w:tr w:rsidR="00167921" w:rsidRPr="00AE2053" w:rsidTr="00B86C77">
        <w:trPr>
          <w:cantSplit/>
          <w:trHeight w:val="130"/>
        </w:trPr>
        <w:tc>
          <w:tcPr>
            <w:tcW w:w="431" w:type="dxa"/>
            <w:tcBorders>
              <w:top w:val="single" w:sz="4" w:space="0" w:color="auto"/>
              <w:left w:val="single" w:sz="4" w:space="0" w:color="000000"/>
            </w:tcBorders>
          </w:tcPr>
          <w:p w:rsidR="00167921" w:rsidRPr="00AE2053" w:rsidRDefault="00167921" w:rsidP="00167921">
            <w:pPr>
              <w:snapToGrid w:val="0"/>
              <w:ind w:left="-56" w:hanging="90"/>
              <w:jc w:val="center"/>
              <w:rPr>
                <w:rFonts w:ascii="Calibri" w:eastAsia="Times New Roman" w:hAnsi="Calibri"/>
                <w:sz w:val="14"/>
                <w:szCs w:val="14"/>
                <w:lang w:eastAsia="pl-PL"/>
              </w:rPr>
            </w:pPr>
            <w:r>
              <w:rPr>
                <w:rFonts w:ascii="Calibri" w:eastAsia="Times New Roman" w:hAnsi="Calibri"/>
                <w:sz w:val="14"/>
                <w:szCs w:val="14"/>
                <w:lang w:eastAsia="pl-PL"/>
              </w:rPr>
              <w:t>5.</w:t>
            </w:r>
          </w:p>
        </w:tc>
        <w:tc>
          <w:tcPr>
            <w:tcW w:w="3528" w:type="dxa"/>
            <w:tcBorders>
              <w:top w:val="single" w:sz="4" w:space="0" w:color="auto"/>
              <w:left w:val="single" w:sz="4" w:space="0" w:color="000000"/>
            </w:tcBorders>
          </w:tcPr>
          <w:p w:rsidR="00167921" w:rsidRPr="00245943" w:rsidRDefault="00167921" w:rsidP="00167921">
            <w:pPr>
              <w:snapToGrid w:val="0"/>
              <w:rPr>
                <w:rFonts w:ascii="Calibri" w:eastAsia="Times New Roman" w:hAnsi="Calibri"/>
                <w:sz w:val="16"/>
                <w:szCs w:val="16"/>
                <w:lang w:eastAsia="pl-PL"/>
              </w:rPr>
            </w:pPr>
            <w:r>
              <w:rPr>
                <w:rFonts w:ascii="Calibri" w:eastAsia="Times New Roman" w:hAnsi="Calibri"/>
                <w:sz w:val="16"/>
                <w:szCs w:val="16"/>
                <w:lang w:eastAsia="pl-PL"/>
              </w:rPr>
              <w:t>Falkowa podłoże z lizyną</w:t>
            </w:r>
            <w:r w:rsidRPr="00245943">
              <w:rPr>
                <w:rFonts w:ascii="Calibri" w:eastAsia="Times New Roman" w:hAnsi="Calibri"/>
                <w:sz w:val="16"/>
                <w:szCs w:val="16"/>
                <w:lang w:eastAsia="pl-PL"/>
              </w:rPr>
              <w:t xml:space="preserve"> pod parafiną</w:t>
            </w:r>
          </w:p>
        </w:tc>
        <w:tc>
          <w:tcPr>
            <w:tcW w:w="1291" w:type="dxa"/>
            <w:tcBorders>
              <w:top w:val="single" w:sz="4" w:space="0" w:color="auto"/>
              <w:left w:val="single" w:sz="4" w:space="0" w:color="000000"/>
              <w:right w:val="single" w:sz="4" w:space="0" w:color="auto"/>
            </w:tcBorders>
            <w:vAlign w:val="center"/>
          </w:tcPr>
          <w:p w:rsidR="00167921" w:rsidRPr="00245943" w:rsidRDefault="00167921" w:rsidP="00167921">
            <w:pPr>
              <w:jc w:val="center"/>
              <w:rPr>
                <w:rFonts w:ascii="Calibri" w:eastAsia="Times New Roman" w:hAnsi="Calibri"/>
                <w:sz w:val="16"/>
                <w:szCs w:val="16"/>
                <w:lang w:eastAsia="pl-PL"/>
              </w:rPr>
            </w:pPr>
            <w:r w:rsidRPr="00245943">
              <w:rPr>
                <w:rFonts w:ascii="Calibri" w:eastAsia="Times New Roman" w:hAnsi="Calibri"/>
                <w:sz w:val="16"/>
                <w:szCs w:val="16"/>
                <w:lang w:eastAsia="pl-PL"/>
              </w:rPr>
              <w:t>probówka</w:t>
            </w:r>
          </w:p>
        </w:tc>
        <w:tc>
          <w:tcPr>
            <w:tcW w:w="851" w:type="dxa"/>
            <w:tcBorders>
              <w:top w:val="single" w:sz="4" w:space="0" w:color="auto"/>
              <w:left w:val="single" w:sz="4" w:space="0" w:color="auto"/>
            </w:tcBorders>
            <w:vAlign w:val="center"/>
          </w:tcPr>
          <w:p w:rsidR="00167921" w:rsidRPr="00245943" w:rsidRDefault="00167921" w:rsidP="00167921">
            <w:pPr>
              <w:jc w:val="center"/>
              <w:rPr>
                <w:rFonts w:ascii="Calibri" w:eastAsia="Times New Roman" w:hAnsi="Calibri"/>
                <w:sz w:val="16"/>
                <w:szCs w:val="16"/>
                <w:lang w:eastAsia="pl-PL"/>
              </w:rPr>
            </w:pPr>
            <w:r>
              <w:rPr>
                <w:rFonts w:ascii="Calibri" w:eastAsia="Times New Roman" w:hAnsi="Calibri"/>
                <w:sz w:val="16"/>
                <w:szCs w:val="16"/>
                <w:lang w:eastAsia="pl-PL"/>
              </w:rPr>
              <w:t>6</w:t>
            </w:r>
            <w:r w:rsidRPr="00245943">
              <w:rPr>
                <w:rFonts w:ascii="Calibri" w:eastAsia="Times New Roman" w:hAnsi="Calibri"/>
                <w:sz w:val="16"/>
                <w:szCs w:val="16"/>
                <w:lang w:eastAsia="pl-PL"/>
              </w:rPr>
              <w:t xml:space="preserve"> 500</w:t>
            </w:r>
          </w:p>
        </w:tc>
        <w:tc>
          <w:tcPr>
            <w:tcW w:w="850" w:type="dxa"/>
            <w:tcBorders>
              <w:top w:val="single" w:sz="4" w:space="0" w:color="auto"/>
              <w:left w:val="single" w:sz="4" w:space="0" w:color="000000"/>
            </w:tcBorders>
            <w:vAlign w:val="center"/>
          </w:tcPr>
          <w:p w:rsidR="00167921" w:rsidRPr="00245943" w:rsidRDefault="00167921" w:rsidP="00167921">
            <w:pPr>
              <w:snapToGrid w:val="0"/>
              <w:jc w:val="center"/>
              <w:rPr>
                <w:rFonts w:ascii="Calibri" w:eastAsia="Times New Roman" w:hAnsi="Calibri"/>
                <w:sz w:val="16"/>
                <w:szCs w:val="16"/>
                <w:lang w:eastAsia="pl-PL"/>
              </w:rPr>
            </w:pPr>
          </w:p>
        </w:tc>
        <w:tc>
          <w:tcPr>
            <w:tcW w:w="1701" w:type="dxa"/>
            <w:tcBorders>
              <w:top w:val="single" w:sz="4" w:space="0" w:color="auto"/>
              <w:left w:val="single" w:sz="4" w:space="0" w:color="auto"/>
              <w:bottom w:val="single" w:sz="4" w:space="0" w:color="auto"/>
              <w:right w:val="single" w:sz="4" w:space="0" w:color="auto"/>
            </w:tcBorders>
          </w:tcPr>
          <w:p w:rsidR="00167921" w:rsidRPr="00245943" w:rsidRDefault="00167921" w:rsidP="00167921">
            <w:pPr>
              <w:snapToGrid w:val="0"/>
              <w:jc w:val="both"/>
              <w:rPr>
                <w:rFonts w:ascii="Calibri" w:eastAsia="Times New Roman" w:hAnsi="Calibri"/>
                <w:sz w:val="16"/>
                <w:szCs w:val="16"/>
                <w:lang w:eastAsia="pl-PL"/>
              </w:rPr>
            </w:pPr>
          </w:p>
        </w:tc>
        <w:tc>
          <w:tcPr>
            <w:tcW w:w="1559" w:type="dxa"/>
            <w:tcBorders>
              <w:top w:val="single" w:sz="4" w:space="0" w:color="auto"/>
              <w:left w:val="nil"/>
            </w:tcBorders>
          </w:tcPr>
          <w:p w:rsidR="00167921" w:rsidRPr="00AE2053" w:rsidRDefault="00167921" w:rsidP="00167921">
            <w:pPr>
              <w:snapToGrid w:val="0"/>
              <w:jc w:val="both"/>
              <w:rPr>
                <w:rFonts w:ascii="Calibri" w:eastAsia="Times New Roman" w:hAnsi="Calibri"/>
                <w:sz w:val="14"/>
                <w:szCs w:val="14"/>
                <w:lang w:eastAsia="pl-PL"/>
              </w:rPr>
            </w:pPr>
          </w:p>
        </w:tc>
        <w:tc>
          <w:tcPr>
            <w:tcW w:w="709" w:type="dxa"/>
            <w:tcBorders>
              <w:top w:val="single" w:sz="4" w:space="0" w:color="auto"/>
              <w:left w:val="single" w:sz="4" w:space="0" w:color="000000"/>
              <w:bottom w:val="single" w:sz="4" w:space="0" w:color="auto"/>
            </w:tcBorders>
          </w:tcPr>
          <w:p w:rsidR="00167921" w:rsidRPr="00AE2053" w:rsidRDefault="00167921" w:rsidP="00167921">
            <w:pPr>
              <w:snapToGrid w:val="0"/>
              <w:jc w:val="both"/>
              <w:rPr>
                <w:rFonts w:ascii="Calibri" w:eastAsia="Times New Roman" w:hAnsi="Calibri"/>
                <w:sz w:val="14"/>
                <w:szCs w:val="14"/>
                <w:lang w:eastAsia="pl-PL"/>
              </w:rPr>
            </w:pPr>
          </w:p>
        </w:tc>
        <w:tc>
          <w:tcPr>
            <w:tcW w:w="1559" w:type="dxa"/>
            <w:tcBorders>
              <w:top w:val="single" w:sz="4" w:space="0" w:color="auto"/>
              <w:left w:val="single" w:sz="4" w:space="0" w:color="000000"/>
              <w:bottom w:val="single" w:sz="4" w:space="0" w:color="auto"/>
            </w:tcBorders>
          </w:tcPr>
          <w:p w:rsidR="00167921" w:rsidRPr="00AE2053" w:rsidRDefault="00167921" w:rsidP="00167921">
            <w:pPr>
              <w:snapToGrid w:val="0"/>
              <w:jc w:val="both"/>
              <w:rPr>
                <w:rFonts w:ascii="Calibri" w:eastAsia="Times New Roman" w:hAnsi="Calibri"/>
                <w:sz w:val="14"/>
                <w:szCs w:val="14"/>
                <w:lang w:eastAsia="pl-PL"/>
              </w:rPr>
            </w:pPr>
          </w:p>
        </w:tc>
        <w:tc>
          <w:tcPr>
            <w:tcW w:w="1985" w:type="dxa"/>
            <w:tcBorders>
              <w:top w:val="single" w:sz="4" w:space="0" w:color="auto"/>
              <w:left w:val="single" w:sz="4" w:space="0" w:color="000000"/>
              <w:bottom w:val="single" w:sz="4" w:space="0" w:color="auto"/>
            </w:tcBorders>
          </w:tcPr>
          <w:p w:rsidR="00167921" w:rsidRPr="00AE2053" w:rsidRDefault="00167921" w:rsidP="00167921">
            <w:pPr>
              <w:snapToGrid w:val="0"/>
              <w:jc w:val="both"/>
              <w:rPr>
                <w:rFonts w:ascii="Calibri" w:eastAsia="Times New Roman" w:hAnsi="Calibri"/>
                <w:sz w:val="14"/>
                <w:szCs w:val="14"/>
                <w:lang w:eastAsia="pl-PL"/>
              </w:rPr>
            </w:pPr>
          </w:p>
        </w:tc>
        <w:tc>
          <w:tcPr>
            <w:tcW w:w="1559" w:type="dxa"/>
            <w:tcBorders>
              <w:top w:val="single" w:sz="4" w:space="0" w:color="auto"/>
              <w:left w:val="single" w:sz="4" w:space="0" w:color="000000"/>
              <w:bottom w:val="single" w:sz="4" w:space="0" w:color="auto"/>
              <w:right w:val="single" w:sz="4" w:space="0" w:color="auto"/>
            </w:tcBorders>
          </w:tcPr>
          <w:p w:rsidR="00167921" w:rsidRPr="00AE2053" w:rsidRDefault="00167921" w:rsidP="00167921">
            <w:pPr>
              <w:snapToGrid w:val="0"/>
              <w:jc w:val="both"/>
              <w:rPr>
                <w:rFonts w:ascii="Calibri" w:eastAsia="Times New Roman" w:hAnsi="Calibri"/>
                <w:sz w:val="14"/>
                <w:szCs w:val="14"/>
                <w:lang w:eastAsia="pl-PL"/>
              </w:rPr>
            </w:pPr>
          </w:p>
        </w:tc>
      </w:tr>
      <w:tr w:rsidR="00167921" w:rsidRPr="00AE2053" w:rsidTr="00B86C77">
        <w:trPr>
          <w:cantSplit/>
          <w:trHeight w:val="130"/>
        </w:trPr>
        <w:tc>
          <w:tcPr>
            <w:tcW w:w="431" w:type="dxa"/>
            <w:tcBorders>
              <w:top w:val="single" w:sz="4" w:space="0" w:color="auto"/>
              <w:left w:val="single" w:sz="4" w:space="0" w:color="000000"/>
            </w:tcBorders>
          </w:tcPr>
          <w:p w:rsidR="00167921" w:rsidRPr="00AE2053" w:rsidRDefault="00167921" w:rsidP="00167921">
            <w:pPr>
              <w:snapToGrid w:val="0"/>
              <w:ind w:left="-56" w:hanging="90"/>
              <w:jc w:val="center"/>
              <w:rPr>
                <w:rFonts w:ascii="Calibri" w:eastAsia="Times New Roman" w:hAnsi="Calibri"/>
                <w:sz w:val="14"/>
                <w:szCs w:val="14"/>
                <w:lang w:eastAsia="pl-PL"/>
              </w:rPr>
            </w:pPr>
            <w:r>
              <w:rPr>
                <w:rFonts w:ascii="Calibri" w:eastAsia="Times New Roman" w:hAnsi="Calibri"/>
                <w:sz w:val="14"/>
                <w:szCs w:val="14"/>
                <w:lang w:eastAsia="pl-PL"/>
              </w:rPr>
              <w:t>6.</w:t>
            </w:r>
          </w:p>
        </w:tc>
        <w:tc>
          <w:tcPr>
            <w:tcW w:w="3528" w:type="dxa"/>
            <w:tcBorders>
              <w:top w:val="single" w:sz="4" w:space="0" w:color="auto"/>
              <w:left w:val="single" w:sz="4" w:space="0" w:color="000000"/>
            </w:tcBorders>
          </w:tcPr>
          <w:p w:rsidR="00167921" w:rsidRPr="00245943" w:rsidRDefault="00167921" w:rsidP="00167921">
            <w:pPr>
              <w:snapToGrid w:val="0"/>
              <w:rPr>
                <w:rFonts w:ascii="Calibri" w:eastAsia="Times New Roman" w:hAnsi="Calibri"/>
                <w:sz w:val="16"/>
                <w:szCs w:val="16"/>
                <w:lang w:eastAsia="pl-PL"/>
              </w:rPr>
            </w:pPr>
            <w:r w:rsidRPr="00245943">
              <w:rPr>
                <w:rFonts w:ascii="Calibri" w:eastAsia="Times New Roman" w:hAnsi="Calibri"/>
                <w:sz w:val="16"/>
                <w:szCs w:val="16"/>
                <w:lang w:eastAsia="pl-PL"/>
              </w:rPr>
              <w:t>Falkowa podłoże z ornityną pod parafiną</w:t>
            </w:r>
          </w:p>
        </w:tc>
        <w:tc>
          <w:tcPr>
            <w:tcW w:w="1291" w:type="dxa"/>
            <w:tcBorders>
              <w:top w:val="single" w:sz="4" w:space="0" w:color="auto"/>
              <w:left w:val="single" w:sz="4" w:space="0" w:color="000000"/>
              <w:right w:val="single" w:sz="4" w:space="0" w:color="auto"/>
            </w:tcBorders>
            <w:vAlign w:val="center"/>
          </w:tcPr>
          <w:p w:rsidR="00167921" w:rsidRPr="00245943" w:rsidRDefault="00167921" w:rsidP="00167921">
            <w:pPr>
              <w:jc w:val="center"/>
              <w:rPr>
                <w:rFonts w:ascii="Calibri" w:eastAsia="Times New Roman" w:hAnsi="Calibri"/>
                <w:sz w:val="16"/>
                <w:szCs w:val="16"/>
                <w:lang w:eastAsia="pl-PL"/>
              </w:rPr>
            </w:pPr>
            <w:r w:rsidRPr="00245943">
              <w:rPr>
                <w:rFonts w:ascii="Calibri" w:eastAsia="Times New Roman" w:hAnsi="Calibri"/>
                <w:sz w:val="16"/>
                <w:szCs w:val="16"/>
                <w:lang w:eastAsia="pl-PL"/>
              </w:rPr>
              <w:t>probówka</w:t>
            </w:r>
          </w:p>
        </w:tc>
        <w:tc>
          <w:tcPr>
            <w:tcW w:w="851" w:type="dxa"/>
            <w:tcBorders>
              <w:top w:val="single" w:sz="4" w:space="0" w:color="auto"/>
              <w:left w:val="single" w:sz="4" w:space="0" w:color="auto"/>
            </w:tcBorders>
            <w:vAlign w:val="center"/>
          </w:tcPr>
          <w:p w:rsidR="00167921" w:rsidRPr="00245943" w:rsidRDefault="00167921" w:rsidP="00167921">
            <w:pPr>
              <w:jc w:val="center"/>
              <w:rPr>
                <w:rFonts w:ascii="Calibri" w:eastAsia="Times New Roman" w:hAnsi="Calibri"/>
                <w:sz w:val="16"/>
                <w:szCs w:val="16"/>
                <w:lang w:eastAsia="pl-PL"/>
              </w:rPr>
            </w:pPr>
            <w:r>
              <w:rPr>
                <w:rFonts w:ascii="Calibri" w:eastAsia="Times New Roman" w:hAnsi="Calibri"/>
                <w:sz w:val="16"/>
                <w:szCs w:val="16"/>
                <w:lang w:eastAsia="pl-PL"/>
              </w:rPr>
              <w:t>6 000</w:t>
            </w:r>
          </w:p>
        </w:tc>
        <w:tc>
          <w:tcPr>
            <w:tcW w:w="850" w:type="dxa"/>
            <w:tcBorders>
              <w:top w:val="single" w:sz="4" w:space="0" w:color="auto"/>
              <w:left w:val="single" w:sz="4" w:space="0" w:color="000000"/>
            </w:tcBorders>
            <w:vAlign w:val="center"/>
          </w:tcPr>
          <w:p w:rsidR="00167921" w:rsidRPr="00245943" w:rsidRDefault="00167921" w:rsidP="00167921">
            <w:pPr>
              <w:snapToGrid w:val="0"/>
              <w:jc w:val="center"/>
              <w:rPr>
                <w:rFonts w:ascii="Calibri" w:eastAsia="Times New Roman" w:hAnsi="Calibri"/>
                <w:sz w:val="16"/>
                <w:szCs w:val="16"/>
                <w:lang w:eastAsia="pl-PL"/>
              </w:rPr>
            </w:pPr>
          </w:p>
        </w:tc>
        <w:tc>
          <w:tcPr>
            <w:tcW w:w="1701" w:type="dxa"/>
            <w:tcBorders>
              <w:top w:val="single" w:sz="4" w:space="0" w:color="auto"/>
              <w:left w:val="single" w:sz="4" w:space="0" w:color="auto"/>
              <w:bottom w:val="single" w:sz="4" w:space="0" w:color="auto"/>
              <w:right w:val="single" w:sz="4" w:space="0" w:color="auto"/>
            </w:tcBorders>
          </w:tcPr>
          <w:p w:rsidR="00167921" w:rsidRPr="00245943" w:rsidRDefault="00167921" w:rsidP="00167921">
            <w:pPr>
              <w:snapToGrid w:val="0"/>
              <w:jc w:val="both"/>
              <w:rPr>
                <w:rFonts w:ascii="Calibri" w:eastAsia="Times New Roman" w:hAnsi="Calibri"/>
                <w:sz w:val="16"/>
                <w:szCs w:val="16"/>
                <w:lang w:eastAsia="pl-PL"/>
              </w:rPr>
            </w:pPr>
          </w:p>
        </w:tc>
        <w:tc>
          <w:tcPr>
            <w:tcW w:w="1559" w:type="dxa"/>
            <w:tcBorders>
              <w:top w:val="single" w:sz="4" w:space="0" w:color="auto"/>
              <w:left w:val="nil"/>
            </w:tcBorders>
          </w:tcPr>
          <w:p w:rsidR="00167921" w:rsidRPr="00AE2053" w:rsidRDefault="00167921" w:rsidP="00167921">
            <w:pPr>
              <w:snapToGrid w:val="0"/>
              <w:jc w:val="both"/>
              <w:rPr>
                <w:rFonts w:ascii="Calibri" w:eastAsia="Times New Roman" w:hAnsi="Calibri"/>
                <w:sz w:val="14"/>
                <w:szCs w:val="14"/>
                <w:lang w:eastAsia="pl-PL"/>
              </w:rPr>
            </w:pPr>
          </w:p>
        </w:tc>
        <w:tc>
          <w:tcPr>
            <w:tcW w:w="709" w:type="dxa"/>
            <w:tcBorders>
              <w:top w:val="single" w:sz="4" w:space="0" w:color="auto"/>
              <w:left w:val="single" w:sz="4" w:space="0" w:color="000000"/>
              <w:bottom w:val="single" w:sz="4" w:space="0" w:color="auto"/>
            </w:tcBorders>
          </w:tcPr>
          <w:p w:rsidR="00167921" w:rsidRPr="00AE2053" w:rsidRDefault="00167921" w:rsidP="00167921">
            <w:pPr>
              <w:snapToGrid w:val="0"/>
              <w:jc w:val="both"/>
              <w:rPr>
                <w:rFonts w:ascii="Calibri" w:eastAsia="Times New Roman" w:hAnsi="Calibri"/>
                <w:sz w:val="14"/>
                <w:szCs w:val="14"/>
                <w:lang w:eastAsia="pl-PL"/>
              </w:rPr>
            </w:pPr>
          </w:p>
        </w:tc>
        <w:tc>
          <w:tcPr>
            <w:tcW w:w="1559" w:type="dxa"/>
            <w:tcBorders>
              <w:top w:val="single" w:sz="4" w:space="0" w:color="auto"/>
              <w:left w:val="single" w:sz="4" w:space="0" w:color="000000"/>
              <w:bottom w:val="single" w:sz="4" w:space="0" w:color="auto"/>
            </w:tcBorders>
          </w:tcPr>
          <w:p w:rsidR="00167921" w:rsidRPr="00AE2053" w:rsidRDefault="00167921" w:rsidP="00167921">
            <w:pPr>
              <w:snapToGrid w:val="0"/>
              <w:jc w:val="both"/>
              <w:rPr>
                <w:rFonts w:ascii="Calibri" w:eastAsia="Times New Roman" w:hAnsi="Calibri"/>
                <w:sz w:val="14"/>
                <w:szCs w:val="14"/>
                <w:lang w:eastAsia="pl-PL"/>
              </w:rPr>
            </w:pPr>
          </w:p>
        </w:tc>
        <w:tc>
          <w:tcPr>
            <w:tcW w:w="1985" w:type="dxa"/>
            <w:tcBorders>
              <w:top w:val="single" w:sz="4" w:space="0" w:color="auto"/>
              <w:left w:val="single" w:sz="4" w:space="0" w:color="000000"/>
              <w:bottom w:val="single" w:sz="4" w:space="0" w:color="auto"/>
            </w:tcBorders>
          </w:tcPr>
          <w:p w:rsidR="00167921" w:rsidRPr="00AE2053" w:rsidRDefault="00167921" w:rsidP="00167921">
            <w:pPr>
              <w:snapToGrid w:val="0"/>
              <w:jc w:val="both"/>
              <w:rPr>
                <w:rFonts w:ascii="Calibri" w:eastAsia="Times New Roman" w:hAnsi="Calibri"/>
                <w:sz w:val="14"/>
                <w:szCs w:val="14"/>
                <w:lang w:eastAsia="pl-PL"/>
              </w:rPr>
            </w:pPr>
          </w:p>
        </w:tc>
        <w:tc>
          <w:tcPr>
            <w:tcW w:w="1559" w:type="dxa"/>
            <w:tcBorders>
              <w:top w:val="single" w:sz="4" w:space="0" w:color="auto"/>
              <w:left w:val="single" w:sz="4" w:space="0" w:color="000000"/>
              <w:bottom w:val="single" w:sz="4" w:space="0" w:color="auto"/>
              <w:right w:val="single" w:sz="4" w:space="0" w:color="auto"/>
            </w:tcBorders>
          </w:tcPr>
          <w:p w:rsidR="00167921" w:rsidRPr="00AE2053" w:rsidRDefault="00167921" w:rsidP="00167921">
            <w:pPr>
              <w:snapToGrid w:val="0"/>
              <w:jc w:val="both"/>
              <w:rPr>
                <w:rFonts w:ascii="Calibri" w:eastAsia="Times New Roman" w:hAnsi="Calibri"/>
                <w:sz w:val="14"/>
                <w:szCs w:val="14"/>
                <w:lang w:eastAsia="pl-PL"/>
              </w:rPr>
            </w:pPr>
          </w:p>
        </w:tc>
      </w:tr>
      <w:tr w:rsidR="00167921" w:rsidRPr="00AE2053" w:rsidTr="00B86C77">
        <w:trPr>
          <w:cantSplit/>
          <w:trHeight w:val="130"/>
        </w:trPr>
        <w:tc>
          <w:tcPr>
            <w:tcW w:w="431" w:type="dxa"/>
            <w:tcBorders>
              <w:top w:val="single" w:sz="4" w:space="0" w:color="auto"/>
              <w:left w:val="single" w:sz="4" w:space="0" w:color="000000"/>
            </w:tcBorders>
          </w:tcPr>
          <w:p w:rsidR="00167921" w:rsidRPr="00AE2053" w:rsidRDefault="00167921" w:rsidP="00167921">
            <w:pPr>
              <w:snapToGrid w:val="0"/>
              <w:ind w:left="-56" w:hanging="90"/>
              <w:jc w:val="center"/>
              <w:rPr>
                <w:rFonts w:ascii="Calibri" w:eastAsia="Times New Roman" w:hAnsi="Calibri"/>
                <w:sz w:val="14"/>
                <w:szCs w:val="14"/>
                <w:lang w:eastAsia="pl-PL"/>
              </w:rPr>
            </w:pPr>
            <w:r w:rsidRPr="00AE2053">
              <w:rPr>
                <w:rFonts w:ascii="Calibri" w:eastAsia="Times New Roman" w:hAnsi="Calibri"/>
                <w:sz w:val="14"/>
                <w:szCs w:val="14"/>
                <w:lang w:eastAsia="pl-PL"/>
              </w:rPr>
              <w:t>7</w:t>
            </w:r>
          </w:p>
        </w:tc>
        <w:tc>
          <w:tcPr>
            <w:tcW w:w="3528" w:type="dxa"/>
            <w:tcBorders>
              <w:top w:val="single" w:sz="4" w:space="0" w:color="auto"/>
              <w:left w:val="single" w:sz="4" w:space="0" w:color="000000"/>
            </w:tcBorders>
          </w:tcPr>
          <w:p w:rsidR="00167921" w:rsidRPr="00245943" w:rsidRDefault="00167921" w:rsidP="00167921">
            <w:pPr>
              <w:snapToGrid w:val="0"/>
              <w:rPr>
                <w:rFonts w:ascii="Calibri" w:eastAsia="Times New Roman" w:hAnsi="Calibri"/>
                <w:sz w:val="16"/>
                <w:szCs w:val="16"/>
                <w:lang w:eastAsia="pl-PL"/>
              </w:rPr>
            </w:pPr>
            <w:r w:rsidRPr="00245943">
              <w:rPr>
                <w:rFonts w:ascii="Calibri" w:eastAsia="Times New Roman" w:hAnsi="Calibri"/>
                <w:sz w:val="16"/>
                <w:szCs w:val="16"/>
                <w:lang w:eastAsia="pl-PL"/>
              </w:rPr>
              <w:t xml:space="preserve">Podłoże z </w:t>
            </w:r>
            <w:proofErr w:type="spellStart"/>
            <w:r w:rsidRPr="00245943">
              <w:rPr>
                <w:rFonts w:ascii="Calibri" w:eastAsia="Times New Roman" w:hAnsi="Calibri"/>
                <w:sz w:val="16"/>
                <w:szCs w:val="16"/>
                <w:lang w:eastAsia="pl-PL"/>
              </w:rPr>
              <w:t>malonianem</w:t>
            </w:r>
            <w:proofErr w:type="spellEnd"/>
          </w:p>
        </w:tc>
        <w:tc>
          <w:tcPr>
            <w:tcW w:w="1291" w:type="dxa"/>
            <w:tcBorders>
              <w:top w:val="single" w:sz="4" w:space="0" w:color="auto"/>
              <w:left w:val="single" w:sz="4" w:space="0" w:color="000000"/>
              <w:right w:val="single" w:sz="4" w:space="0" w:color="auto"/>
            </w:tcBorders>
            <w:vAlign w:val="center"/>
          </w:tcPr>
          <w:p w:rsidR="00167921" w:rsidRPr="00245943" w:rsidRDefault="00167921" w:rsidP="00167921">
            <w:pPr>
              <w:jc w:val="center"/>
              <w:rPr>
                <w:rFonts w:ascii="Calibri" w:eastAsia="Times New Roman" w:hAnsi="Calibri"/>
                <w:sz w:val="16"/>
                <w:szCs w:val="16"/>
                <w:lang w:eastAsia="pl-PL"/>
              </w:rPr>
            </w:pPr>
            <w:r w:rsidRPr="00245943">
              <w:rPr>
                <w:rFonts w:ascii="Calibri" w:eastAsia="Times New Roman" w:hAnsi="Calibri"/>
                <w:sz w:val="16"/>
                <w:szCs w:val="16"/>
                <w:lang w:eastAsia="pl-PL"/>
              </w:rPr>
              <w:t>probówka</w:t>
            </w:r>
          </w:p>
        </w:tc>
        <w:tc>
          <w:tcPr>
            <w:tcW w:w="851" w:type="dxa"/>
            <w:tcBorders>
              <w:top w:val="single" w:sz="4" w:space="0" w:color="auto"/>
              <w:left w:val="single" w:sz="4" w:space="0" w:color="auto"/>
            </w:tcBorders>
            <w:vAlign w:val="center"/>
          </w:tcPr>
          <w:p w:rsidR="00167921" w:rsidRPr="00245943" w:rsidRDefault="00F27F6B" w:rsidP="00F27F6B">
            <w:pPr>
              <w:rPr>
                <w:rFonts w:ascii="Calibri" w:eastAsia="Times New Roman" w:hAnsi="Calibri"/>
                <w:sz w:val="16"/>
                <w:szCs w:val="16"/>
                <w:lang w:eastAsia="pl-PL"/>
              </w:rPr>
            </w:pPr>
            <w:r>
              <w:rPr>
                <w:rFonts w:ascii="Calibri" w:eastAsia="Times New Roman" w:hAnsi="Calibri"/>
                <w:sz w:val="16"/>
                <w:szCs w:val="16"/>
                <w:lang w:eastAsia="pl-PL"/>
              </w:rPr>
              <w:t xml:space="preserve">     </w:t>
            </w:r>
            <w:r w:rsidR="00167921">
              <w:rPr>
                <w:rFonts w:ascii="Calibri" w:eastAsia="Times New Roman" w:hAnsi="Calibri"/>
                <w:sz w:val="16"/>
                <w:szCs w:val="16"/>
                <w:lang w:eastAsia="pl-PL"/>
              </w:rPr>
              <w:t>12 0</w:t>
            </w:r>
            <w:r w:rsidR="00167921" w:rsidRPr="00245943">
              <w:rPr>
                <w:rFonts w:ascii="Calibri" w:eastAsia="Times New Roman" w:hAnsi="Calibri"/>
                <w:sz w:val="16"/>
                <w:szCs w:val="16"/>
                <w:lang w:eastAsia="pl-PL"/>
              </w:rPr>
              <w:t>00</w:t>
            </w:r>
          </w:p>
        </w:tc>
        <w:tc>
          <w:tcPr>
            <w:tcW w:w="850" w:type="dxa"/>
            <w:tcBorders>
              <w:top w:val="single" w:sz="4" w:space="0" w:color="auto"/>
              <w:left w:val="single" w:sz="4" w:space="0" w:color="000000"/>
            </w:tcBorders>
            <w:vAlign w:val="center"/>
          </w:tcPr>
          <w:p w:rsidR="00167921" w:rsidRPr="00245943" w:rsidRDefault="00167921" w:rsidP="00167921">
            <w:pPr>
              <w:snapToGrid w:val="0"/>
              <w:jc w:val="center"/>
              <w:rPr>
                <w:rFonts w:ascii="Calibri" w:eastAsia="Times New Roman" w:hAnsi="Calibri"/>
                <w:sz w:val="16"/>
                <w:szCs w:val="16"/>
                <w:lang w:eastAsia="pl-PL"/>
              </w:rPr>
            </w:pPr>
          </w:p>
        </w:tc>
        <w:tc>
          <w:tcPr>
            <w:tcW w:w="1701" w:type="dxa"/>
            <w:tcBorders>
              <w:top w:val="single" w:sz="4" w:space="0" w:color="auto"/>
              <w:left w:val="single" w:sz="4" w:space="0" w:color="auto"/>
              <w:bottom w:val="single" w:sz="4" w:space="0" w:color="auto"/>
              <w:right w:val="single" w:sz="4" w:space="0" w:color="auto"/>
            </w:tcBorders>
          </w:tcPr>
          <w:p w:rsidR="00167921" w:rsidRPr="00245943" w:rsidRDefault="00167921" w:rsidP="00167921">
            <w:pPr>
              <w:snapToGrid w:val="0"/>
              <w:jc w:val="both"/>
              <w:rPr>
                <w:rFonts w:ascii="Calibri" w:eastAsia="Times New Roman" w:hAnsi="Calibri"/>
                <w:sz w:val="16"/>
                <w:szCs w:val="16"/>
                <w:lang w:eastAsia="pl-PL"/>
              </w:rPr>
            </w:pPr>
          </w:p>
        </w:tc>
        <w:tc>
          <w:tcPr>
            <w:tcW w:w="1559" w:type="dxa"/>
            <w:tcBorders>
              <w:top w:val="single" w:sz="4" w:space="0" w:color="auto"/>
              <w:left w:val="nil"/>
            </w:tcBorders>
          </w:tcPr>
          <w:p w:rsidR="00167921" w:rsidRPr="00AE2053" w:rsidRDefault="00167921" w:rsidP="00167921">
            <w:pPr>
              <w:snapToGrid w:val="0"/>
              <w:jc w:val="both"/>
              <w:rPr>
                <w:rFonts w:ascii="Calibri" w:eastAsia="Times New Roman" w:hAnsi="Calibri"/>
                <w:sz w:val="14"/>
                <w:szCs w:val="14"/>
                <w:lang w:eastAsia="pl-PL"/>
              </w:rPr>
            </w:pPr>
          </w:p>
        </w:tc>
        <w:tc>
          <w:tcPr>
            <w:tcW w:w="709" w:type="dxa"/>
            <w:tcBorders>
              <w:top w:val="single" w:sz="4" w:space="0" w:color="auto"/>
              <w:left w:val="single" w:sz="4" w:space="0" w:color="000000"/>
              <w:bottom w:val="single" w:sz="4" w:space="0" w:color="auto"/>
            </w:tcBorders>
          </w:tcPr>
          <w:p w:rsidR="00167921" w:rsidRPr="00AE2053" w:rsidRDefault="00167921" w:rsidP="00167921">
            <w:pPr>
              <w:snapToGrid w:val="0"/>
              <w:jc w:val="both"/>
              <w:rPr>
                <w:rFonts w:ascii="Calibri" w:eastAsia="Times New Roman" w:hAnsi="Calibri"/>
                <w:sz w:val="14"/>
                <w:szCs w:val="14"/>
                <w:lang w:eastAsia="pl-PL"/>
              </w:rPr>
            </w:pPr>
          </w:p>
        </w:tc>
        <w:tc>
          <w:tcPr>
            <w:tcW w:w="1559" w:type="dxa"/>
            <w:tcBorders>
              <w:top w:val="single" w:sz="4" w:space="0" w:color="auto"/>
              <w:left w:val="single" w:sz="4" w:space="0" w:color="000000"/>
              <w:bottom w:val="single" w:sz="4" w:space="0" w:color="auto"/>
            </w:tcBorders>
          </w:tcPr>
          <w:p w:rsidR="00167921" w:rsidRPr="00AE2053" w:rsidRDefault="00167921" w:rsidP="00167921">
            <w:pPr>
              <w:snapToGrid w:val="0"/>
              <w:jc w:val="both"/>
              <w:rPr>
                <w:rFonts w:ascii="Calibri" w:eastAsia="Times New Roman" w:hAnsi="Calibri"/>
                <w:sz w:val="14"/>
                <w:szCs w:val="14"/>
                <w:lang w:eastAsia="pl-PL"/>
              </w:rPr>
            </w:pPr>
          </w:p>
        </w:tc>
        <w:tc>
          <w:tcPr>
            <w:tcW w:w="1985" w:type="dxa"/>
            <w:tcBorders>
              <w:top w:val="single" w:sz="4" w:space="0" w:color="auto"/>
              <w:left w:val="single" w:sz="4" w:space="0" w:color="000000"/>
              <w:bottom w:val="single" w:sz="4" w:space="0" w:color="auto"/>
            </w:tcBorders>
          </w:tcPr>
          <w:p w:rsidR="00167921" w:rsidRPr="00AE2053" w:rsidRDefault="00167921" w:rsidP="00167921">
            <w:pPr>
              <w:snapToGrid w:val="0"/>
              <w:jc w:val="both"/>
              <w:rPr>
                <w:rFonts w:ascii="Calibri" w:eastAsia="Times New Roman" w:hAnsi="Calibri"/>
                <w:sz w:val="14"/>
                <w:szCs w:val="14"/>
                <w:lang w:eastAsia="pl-PL"/>
              </w:rPr>
            </w:pPr>
          </w:p>
        </w:tc>
        <w:tc>
          <w:tcPr>
            <w:tcW w:w="1559" w:type="dxa"/>
            <w:tcBorders>
              <w:top w:val="single" w:sz="4" w:space="0" w:color="auto"/>
              <w:left w:val="single" w:sz="4" w:space="0" w:color="000000"/>
              <w:bottom w:val="single" w:sz="4" w:space="0" w:color="auto"/>
              <w:right w:val="single" w:sz="4" w:space="0" w:color="auto"/>
            </w:tcBorders>
          </w:tcPr>
          <w:p w:rsidR="00167921" w:rsidRPr="00AE2053" w:rsidRDefault="00167921" w:rsidP="00167921">
            <w:pPr>
              <w:snapToGrid w:val="0"/>
              <w:jc w:val="both"/>
              <w:rPr>
                <w:rFonts w:ascii="Calibri" w:eastAsia="Times New Roman" w:hAnsi="Calibri"/>
                <w:sz w:val="14"/>
                <w:szCs w:val="14"/>
                <w:lang w:eastAsia="pl-PL"/>
              </w:rPr>
            </w:pPr>
          </w:p>
        </w:tc>
      </w:tr>
      <w:tr w:rsidR="00167921" w:rsidRPr="00AE2053" w:rsidTr="00B86C77">
        <w:trPr>
          <w:cantSplit/>
          <w:trHeight w:val="130"/>
        </w:trPr>
        <w:tc>
          <w:tcPr>
            <w:tcW w:w="431" w:type="dxa"/>
            <w:tcBorders>
              <w:top w:val="single" w:sz="4" w:space="0" w:color="auto"/>
              <w:left w:val="single" w:sz="4" w:space="0" w:color="000000"/>
            </w:tcBorders>
          </w:tcPr>
          <w:p w:rsidR="00167921" w:rsidRPr="00AE2053" w:rsidRDefault="00167921" w:rsidP="00167921">
            <w:pPr>
              <w:snapToGrid w:val="0"/>
              <w:ind w:left="-56" w:hanging="90"/>
              <w:jc w:val="center"/>
              <w:rPr>
                <w:rFonts w:ascii="Calibri" w:eastAsia="Times New Roman" w:hAnsi="Calibri"/>
                <w:sz w:val="14"/>
                <w:szCs w:val="14"/>
                <w:lang w:eastAsia="pl-PL"/>
              </w:rPr>
            </w:pPr>
            <w:r w:rsidRPr="00AE2053">
              <w:rPr>
                <w:rFonts w:ascii="Calibri" w:eastAsia="Times New Roman" w:hAnsi="Calibri"/>
                <w:sz w:val="14"/>
                <w:szCs w:val="14"/>
                <w:lang w:eastAsia="pl-PL"/>
              </w:rPr>
              <w:t>8</w:t>
            </w:r>
          </w:p>
        </w:tc>
        <w:tc>
          <w:tcPr>
            <w:tcW w:w="3528" w:type="dxa"/>
            <w:tcBorders>
              <w:top w:val="single" w:sz="4" w:space="0" w:color="auto"/>
              <w:left w:val="single" w:sz="4" w:space="0" w:color="000000"/>
            </w:tcBorders>
          </w:tcPr>
          <w:p w:rsidR="00167921" w:rsidRPr="00245943" w:rsidRDefault="00167921" w:rsidP="00167921">
            <w:pPr>
              <w:rPr>
                <w:rFonts w:ascii="Calibri" w:eastAsia="Times New Roman" w:hAnsi="Calibri"/>
                <w:sz w:val="16"/>
                <w:szCs w:val="16"/>
                <w:lang w:eastAsia="pl-PL"/>
              </w:rPr>
            </w:pPr>
            <w:r w:rsidRPr="00245943">
              <w:rPr>
                <w:rFonts w:ascii="Calibri" w:eastAsia="Times New Roman" w:hAnsi="Calibri"/>
                <w:sz w:val="16"/>
                <w:szCs w:val="16"/>
                <w:lang w:eastAsia="pl-PL"/>
              </w:rPr>
              <w:t>Podłoże z  glukozą (Hugh-</w:t>
            </w:r>
            <w:proofErr w:type="spellStart"/>
            <w:r w:rsidRPr="00245943">
              <w:rPr>
                <w:rFonts w:ascii="Calibri" w:eastAsia="Times New Roman" w:hAnsi="Calibri"/>
                <w:sz w:val="16"/>
                <w:szCs w:val="16"/>
                <w:lang w:eastAsia="pl-PL"/>
              </w:rPr>
              <w:t>Leiffson</w:t>
            </w:r>
            <w:proofErr w:type="spellEnd"/>
            <w:r w:rsidRPr="00245943">
              <w:rPr>
                <w:rFonts w:ascii="Calibri" w:eastAsia="Times New Roman" w:hAnsi="Calibri"/>
                <w:sz w:val="16"/>
                <w:szCs w:val="16"/>
                <w:lang w:eastAsia="pl-PL"/>
              </w:rPr>
              <w:t xml:space="preserve"> Agar)</w:t>
            </w:r>
          </w:p>
        </w:tc>
        <w:tc>
          <w:tcPr>
            <w:tcW w:w="1291" w:type="dxa"/>
            <w:tcBorders>
              <w:top w:val="single" w:sz="4" w:space="0" w:color="auto"/>
              <w:left w:val="single" w:sz="4" w:space="0" w:color="000000"/>
              <w:right w:val="single" w:sz="4" w:space="0" w:color="auto"/>
            </w:tcBorders>
            <w:vAlign w:val="center"/>
          </w:tcPr>
          <w:p w:rsidR="00167921" w:rsidRPr="00245943" w:rsidRDefault="00167921" w:rsidP="00167921">
            <w:pPr>
              <w:jc w:val="center"/>
              <w:rPr>
                <w:rFonts w:ascii="Calibri" w:eastAsia="Times New Roman" w:hAnsi="Calibri"/>
                <w:sz w:val="16"/>
                <w:szCs w:val="16"/>
                <w:lang w:eastAsia="pl-PL"/>
              </w:rPr>
            </w:pPr>
            <w:r w:rsidRPr="00245943">
              <w:rPr>
                <w:rFonts w:ascii="Calibri" w:eastAsia="Times New Roman" w:hAnsi="Calibri"/>
                <w:sz w:val="16"/>
                <w:szCs w:val="16"/>
                <w:lang w:eastAsia="pl-PL"/>
              </w:rPr>
              <w:t>probówka</w:t>
            </w:r>
          </w:p>
        </w:tc>
        <w:tc>
          <w:tcPr>
            <w:tcW w:w="851" w:type="dxa"/>
            <w:tcBorders>
              <w:top w:val="single" w:sz="4" w:space="0" w:color="auto"/>
              <w:left w:val="single" w:sz="4" w:space="0" w:color="auto"/>
            </w:tcBorders>
            <w:vAlign w:val="center"/>
          </w:tcPr>
          <w:p w:rsidR="00167921" w:rsidRPr="00245943" w:rsidRDefault="00167921" w:rsidP="00167921">
            <w:pPr>
              <w:jc w:val="center"/>
              <w:rPr>
                <w:rFonts w:ascii="Calibri" w:eastAsia="Times New Roman" w:hAnsi="Calibri"/>
                <w:sz w:val="16"/>
                <w:szCs w:val="16"/>
                <w:lang w:eastAsia="pl-PL"/>
              </w:rPr>
            </w:pPr>
            <w:r w:rsidRPr="00245943">
              <w:rPr>
                <w:rFonts w:ascii="Calibri" w:eastAsia="Times New Roman" w:hAnsi="Calibri"/>
                <w:sz w:val="16"/>
                <w:szCs w:val="16"/>
                <w:lang w:eastAsia="pl-PL"/>
              </w:rPr>
              <w:t>250</w:t>
            </w:r>
          </w:p>
        </w:tc>
        <w:tc>
          <w:tcPr>
            <w:tcW w:w="850" w:type="dxa"/>
            <w:tcBorders>
              <w:top w:val="single" w:sz="4" w:space="0" w:color="auto"/>
              <w:left w:val="single" w:sz="4" w:space="0" w:color="000000"/>
            </w:tcBorders>
            <w:vAlign w:val="center"/>
          </w:tcPr>
          <w:p w:rsidR="00167921" w:rsidRPr="00245943" w:rsidRDefault="00167921" w:rsidP="00167921">
            <w:pPr>
              <w:snapToGrid w:val="0"/>
              <w:jc w:val="center"/>
              <w:rPr>
                <w:rFonts w:ascii="Calibri" w:eastAsia="Times New Roman" w:hAnsi="Calibri"/>
                <w:sz w:val="16"/>
                <w:szCs w:val="16"/>
                <w:lang w:eastAsia="pl-PL"/>
              </w:rPr>
            </w:pPr>
          </w:p>
        </w:tc>
        <w:tc>
          <w:tcPr>
            <w:tcW w:w="1701" w:type="dxa"/>
            <w:tcBorders>
              <w:top w:val="single" w:sz="4" w:space="0" w:color="auto"/>
              <w:left w:val="single" w:sz="4" w:space="0" w:color="auto"/>
              <w:bottom w:val="single" w:sz="4" w:space="0" w:color="auto"/>
              <w:right w:val="single" w:sz="4" w:space="0" w:color="auto"/>
            </w:tcBorders>
          </w:tcPr>
          <w:p w:rsidR="00167921" w:rsidRPr="00245943" w:rsidRDefault="00167921" w:rsidP="00167921">
            <w:pPr>
              <w:snapToGrid w:val="0"/>
              <w:jc w:val="both"/>
              <w:rPr>
                <w:rFonts w:ascii="Calibri" w:eastAsia="Times New Roman" w:hAnsi="Calibri"/>
                <w:sz w:val="16"/>
                <w:szCs w:val="16"/>
                <w:lang w:eastAsia="pl-PL"/>
              </w:rPr>
            </w:pPr>
          </w:p>
        </w:tc>
        <w:tc>
          <w:tcPr>
            <w:tcW w:w="1559" w:type="dxa"/>
            <w:tcBorders>
              <w:top w:val="single" w:sz="4" w:space="0" w:color="auto"/>
              <w:left w:val="nil"/>
            </w:tcBorders>
          </w:tcPr>
          <w:p w:rsidR="00167921" w:rsidRPr="00AE2053" w:rsidRDefault="00167921" w:rsidP="00167921">
            <w:pPr>
              <w:snapToGrid w:val="0"/>
              <w:jc w:val="both"/>
              <w:rPr>
                <w:rFonts w:ascii="Calibri" w:eastAsia="Times New Roman" w:hAnsi="Calibri"/>
                <w:sz w:val="14"/>
                <w:szCs w:val="14"/>
                <w:lang w:eastAsia="pl-PL"/>
              </w:rPr>
            </w:pPr>
          </w:p>
        </w:tc>
        <w:tc>
          <w:tcPr>
            <w:tcW w:w="709" w:type="dxa"/>
            <w:tcBorders>
              <w:top w:val="single" w:sz="4" w:space="0" w:color="auto"/>
              <w:left w:val="single" w:sz="4" w:space="0" w:color="000000"/>
              <w:bottom w:val="single" w:sz="4" w:space="0" w:color="auto"/>
            </w:tcBorders>
          </w:tcPr>
          <w:p w:rsidR="00167921" w:rsidRPr="00AE2053" w:rsidRDefault="00167921" w:rsidP="00167921">
            <w:pPr>
              <w:snapToGrid w:val="0"/>
              <w:jc w:val="both"/>
              <w:rPr>
                <w:rFonts w:ascii="Calibri" w:eastAsia="Times New Roman" w:hAnsi="Calibri"/>
                <w:sz w:val="14"/>
                <w:szCs w:val="14"/>
                <w:lang w:eastAsia="pl-PL"/>
              </w:rPr>
            </w:pPr>
          </w:p>
        </w:tc>
        <w:tc>
          <w:tcPr>
            <w:tcW w:w="1559" w:type="dxa"/>
            <w:tcBorders>
              <w:top w:val="single" w:sz="4" w:space="0" w:color="auto"/>
              <w:left w:val="single" w:sz="4" w:space="0" w:color="000000"/>
              <w:bottom w:val="single" w:sz="4" w:space="0" w:color="auto"/>
            </w:tcBorders>
          </w:tcPr>
          <w:p w:rsidR="00167921" w:rsidRPr="00AE2053" w:rsidRDefault="00167921" w:rsidP="00167921">
            <w:pPr>
              <w:snapToGrid w:val="0"/>
              <w:jc w:val="both"/>
              <w:rPr>
                <w:rFonts w:ascii="Calibri" w:eastAsia="Times New Roman" w:hAnsi="Calibri"/>
                <w:sz w:val="14"/>
                <w:szCs w:val="14"/>
                <w:lang w:eastAsia="pl-PL"/>
              </w:rPr>
            </w:pPr>
          </w:p>
        </w:tc>
        <w:tc>
          <w:tcPr>
            <w:tcW w:w="1985" w:type="dxa"/>
            <w:tcBorders>
              <w:top w:val="single" w:sz="4" w:space="0" w:color="auto"/>
              <w:left w:val="single" w:sz="4" w:space="0" w:color="000000"/>
              <w:bottom w:val="single" w:sz="4" w:space="0" w:color="auto"/>
            </w:tcBorders>
          </w:tcPr>
          <w:p w:rsidR="00167921" w:rsidRPr="00AE2053" w:rsidRDefault="00167921" w:rsidP="00167921">
            <w:pPr>
              <w:snapToGrid w:val="0"/>
              <w:jc w:val="both"/>
              <w:rPr>
                <w:rFonts w:ascii="Calibri" w:eastAsia="Times New Roman" w:hAnsi="Calibri"/>
                <w:sz w:val="14"/>
                <w:szCs w:val="14"/>
                <w:lang w:eastAsia="pl-PL"/>
              </w:rPr>
            </w:pPr>
          </w:p>
        </w:tc>
        <w:tc>
          <w:tcPr>
            <w:tcW w:w="1559" w:type="dxa"/>
            <w:tcBorders>
              <w:top w:val="single" w:sz="4" w:space="0" w:color="auto"/>
              <w:left w:val="single" w:sz="4" w:space="0" w:color="000000"/>
              <w:bottom w:val="single" w:sz="4" w:space="0" w:color="auto"/>
              <w:right w:val="single" w:sz="4" w:space="0" w:color="auto"/>
            </w:tcBorders>
          </w:tcPr>
          <w:p w:rsidR="00167921" w:rsidRPr="00AE2053" w:rsidRDefault="00167921" w:rsidP="00167921">
            <w:pPr>
              <w:snapToGrid w:val="0"/>
              <w:jc w:val="both"/>
              <w:rPr>
                <w:rFonts w:ascii="Calibri" w:eastAsia="Times New Roman" w:hAnsi="Calibri"/>
                <w:sz w:val="14"/>
                <w:szCs w:val="14"/>
                <w:lang w:eastAsia="pl-PL"/>
              </w:rPr>
            </w:pPr>
          </w:p>
        </w:tc>
      </w:tr>
      <w:tr w:rsidR="00167921" w:rsidRPr="00AE2053" w:rsidTr="00B86C77">
        <w:trPr>
          <w:cantSplit/>
          <w:trHeight w:val="130"/>
        </w:trPr>
        <w:tc>
          <w:tcPr>
            <w:tcW w:w="431" w:type="dxa"/>
            <w:tcBorders>
              <w:top w:val="single" w:sz="4" w:space="0" w:color="auto"/>
              <w:left w:val="single" w:sz="4" w:space="0" w:color="000000"/>
            </w:tcBorders>
          </w:tcPr>
          <w:p w:rsidR="00167921" w:rsidRPr="00AE2053" w:rsidRDefault="00167921" w:rsidP="00167921">
            <w:pPr>
              <w:snapToGrid w:val="0"/>
              <w:ind w:left="-56" w:hanging="90"/>
              <w:jc w:val="center"/>
              <w:rPr>
                <w:rFonts w:ascii="Calibri" w:eastAsia="Times New Roman" w:hAnsi="Calibri"/>
                <w:sz w:val="14"/>
                <w:szCs w:val="14"/>
                <w:lang w:eastAsia="pl-PL"/>
              </w:rPr>
            </w:pPr>
            <w:r w:rsidRPr="00AE2053">
              <w:rPr>
                <w:rFonts w:ascii="Calibri" w:eastAsia="Times New Roman" w:hAnsi="Calibri"/>
                <w:sz w:val="14"/>
                <w:szCs w:val="14"/>
                <w:lang w:eastAsia="pl-PL"/>
              </w:rPr>
              <w:t>9</w:t>
            </w:r>
          </w:p>
        </w:tc>
        <w:tc>
          <w:tcPr>
            <w:tcW w:w="3528" w:type="dxa"/>
            <w:tcBorders>
              <w:top w:val="single" w:sz="4" w:space="0" w:color="auto"/>
              <w:left w:val="single" w:sz="4" w:space="0" w:color="000000"/>
            </w:tcBorders>
          </w:tcPr>
          <w:p w:rsidR="00167921" w:rsidRPr="00245943" w:rsidRDefault="00167921" w:rsidP="00167921">
            <w:pPr>
              <w:snapToGrid w:val="0"/>
              <w:rPr>
                <w:rFonts w:ascii="Calibri" w:eastAsia="Times New Roman" w:hAnsi="Calibri"/>
                <w:sz w:val="16"/>
                <w:szCs w:val="16"/>
                <w:lang w:eastAsia="pl-PL"/>
              </w:rPr>
            </w:pPr>
            <w:r w:rsidRPr="00245943">
              <w:rPr>
                <w:rFonts w:ascii="Calibri" w:eastAsia="Times New Roman" w:hAnsi="Calibri"/>
                <w:sz w:val="16"/>
                <w:szCs w:val="16"/>
                <w:lang w:eastAsia="pl-PL"/>
              </w:rPr>
              <w:t>Clark Bulion</w:t>
            </w:r>
          </w:p>
        </w:tc>
        <w:tc>
          <w:tcPr>
            <w:tcW w:w="1291" w:type="dxa"/>
            <w:tcBorders>
              <w:top w:val="single" w:sz="4" w:space="0" w:color="auto"/>
              <w:left w:val="single" w:sz="4" w:space="0" w:color="000000"/>
              <w:right w:val="single" w:sz="4" w:space="0" w:color="auto"/>
            </w:tcBorders>
            <w:vAlign w:val="center"/>
          </w:tcPr>
          <w:p w:rsidR="00167921" w:rsidRPr="00245943" w:rsidRDefault="00167921" w:rsidP="00167921">
            <w:pPr>
              <w:jc w:val="center"/>
              <w:rPr>
                <w:rFonts w:ascii="Calibri" w:eastAsia="Times New Roman" w:hAnsi="Calibri"/>
                <w:sz w:val="16"/>
                <w:szCs w:val="16"/>
                <w:lang w:eastAsia="pl-PL"/>
              </w:rPr>
            </w:pPr>
            <w:r w:rsidRPr="00245943">
              <w:rPr>
                <w:rFonts w:ascii="Calibri" w:eastAsia="Times New Roman" w:hAnsi="Calibri"/>
                <w:sz w:val="16"/>
                <w:szCs w:val="16"/>
                <w:lang w:eastAsia="pl-PL"/>
              </w:rPr>
              <w:t>probówka</w:t>
            </w:r>
          </w:p>
        </w:tc>
        <w:tc>
          <w:tcPr>
            <w:tcW w:w="851" w:type="dxa"/>
            <w:tcBorders>
              <w:top w:val="single" w:sz="4" w:space="0" w:color="auto"/>
              <w:left w:val="single" w:sz="4" w:space="0" w:color="auto"/>
            </w:tcBorders>
            <w:vAlign w:val="center"/>
          </w:tcPr>
          <w:p w:rsidR="00167921" w:rsidRPr="00245943" w:rsidRDefault="00F27F6B" w:rsidP="00167921">
            <w:pPr>
              <w:jc w:val="center"/>
              <w:rPr>
                <w:rFonts w:ascii="Calibri" w:eastAsia="Times New Roman" w:hAnsi="Calibri"/>
                <w:sz w:val="16"/>
                <w:szCs w:val="16"/>
                <w:lang w:eastAsia="pl-PL"/>
              </w:rPr>
            </w:pPr>
            <w:r>
              <w:rPr>
                <w:rFonts w:ascii="Calibri" w:eastAsia="Times New Roman" w:hAnsi="Calibri"/>
                <w:sz w:val="16"/>
                <w:szCs w:val="16"/>
                <w:lang w:eastAsia="pl-PL"/>
              </w:rPr>
              <w:t>7 0</w:t>
            </w:r>
            <w:r w:rsidR="00167921" w:rsidRPr="00245943">
              <w:rPr>
                <w:rFonts w:ascii="Calibri" w:eastAsia="Times New Roman" w:hAnsi="Calibri"/>
                <w:sz w:val="16"/>
                <w:szCs w:val="16"/>
                <w:lang w:eastAsia="pl-PL"/>
              </w:rPr>
              <w:t>00</w:t>
            </w:r>
          </w:p>
        </w:tc>
        <w:tc>
          <w:tcPr>
            <w:tcW w:w="850" w:type="dxa"/>
            <w:tcBorders>
              <w:top w:val="single" w:sz="4" w:space="0" w:color="auto"/>
              <w:left w:val="single" w:sz="4" w:space="0" w:color="000000"/>
            </w:tcBorders>
            <w:vAlign w:val="center"/>
          </w:tcPr>
          <w:p w:rsidR="00167921" w:rsidRPr="00245943" w:rsidRDefault="00167921" w:rsidP="00167921">
            <w:pPr>
              <w:snapToGrid w:val="0"/>
              <w:jc w:val="center"/>
              <w:rPr>
                <w:rFonts w:ascii="Calibri" w:eastAsia="Times New Roman" w:hAnsi="Calibri"/>
                <w:sz w:val="16"/>
                <w:szCs w:val="16"/>
                <w:lang w:eastAsia="pl-PL"/>
              </w:rPr>
            </w:pPr>
          </w:p>
        </w:tc>
        <w:tc>
          <w:tcPr>
            <w:tcW w:w="1701" w:type="dxa"/>
            <w:tcBorders>
              <w:top w:val="single" w:sz="4" w:space="0" w:color="auto"/>
              <w:left w:val="single" w:sz="4" w:space="0" w:color="auto"/>
              <w:bottom w:val="single" w:sz="4" w:space="0" w:color="auto"/>
              <w:right w:val="single" w:sz="4" w:space="0" w:color="auto"/>
            </w:tcBorders>
          </w:tcPr>
          <w:p w:rsidR="00167921" w:rsidRPr="00245943" w:rsidRDefault="00167921" w:rsidP="00167921">
            <w:pPr>
              <w:snapToGrid w:val="0"/>
              <w:jc w:val="both"/>
              <w:rPr>
                <w:rFonts w:ascii="Calibri" w:eastAsia="Times New Roman" w:hAnsi="Calibri"/>
                <w:sz w:val="16"/>
                <w:szCs w:val="16"/>
                <w:lang w:eastAsia="pl-PL"/>
              </w:rPr>
            </w:pPr>
          </w:p>
        </w:tc>
        <w:tc>
          <w:tcPr>
            <w:tcW w:w="1559" w:type="dxa"/>
            <w:tcBorders>
              <w:top w:val="single" w:sz="4" w:space="0" w:color="auto"/>
              <w:left w:val="nil"/>
            </w:tcBorders>
          </w:tcPr>
          <w:p w:rsidR="00167921" w:rsidRPr="00AE2053" w:rsidRDefault="00167921" w:rsidP="00167921">
            <w:pPr>
              <w:snapToGrid w:val="0"/>
              <w:jc w:val="both"/>
              <w:rPr>
                <w:rFonts w:ascii="Calibri" w:eastAsia="Times New Roman" w:hAnsi="Calibri"/>
                <w:sz w:val="14"/>
                <w:szCs w:val="14"/>
                <w:lang w:eastAsia="pl-PL"/>
              </w:rPr>
            </w:pPr>
          </w:p>
        </w:tc>
        <w:tc>
          <w:tcPr>
            <w:tcW w:w="709" w:type="dxa"/>
            <w:tcBorders>
              <w:top w:val="single" w:sz="4" w:space="0" w:color="auto"/>
              <w:left w:val="single" w:sz="4" w:space="0" w:color="000000"/>
              <w:bottom w:val="single" w:sz="4" w:space="0" w:color="auto"/>
            </w:tcBorders>
          </w:tcPr>
          <w:p w:rsidR="00167921" w:rsidRPr="00AE2053" w:rsidRDefault="00167921" w:rsidP="00167921">
            <w:pPr>
              <w:snapToGrid w:val="0"/>
              <w:jc w:val="both"/>
              <w:rPr>
                <w:rFonts w:ascii="Calibri" w:eastAsia="Times New Roman" w:hAnsi="Calibri"/>
                <w:sz w:val="14"/>
                <w:szCs w:val="14"/>
                <w:lang w:eastAsia="pl-PL"/>
              </w:rPr>
            </w:pPr>
          </w:p>
        </w:tc>
        <w:tc>
          <w:tcPr>
            <w:tcW w:w="1559" w:type="dxa"/>
            <w:tcBorders>
              <w:top w:val="single" w:sz="4" w:space="0" w:color="auto"/>
              <w:left w:val="single" w:sz="4" w:space="0" w:color="000000"/>
              <w:bottom w:val="single" w:sz="4" w:space="0" w:color="auto"/>
            </w:tcBorders>
          </w:tcPr>
          <w:p w:rsidR="00167921" w:rsidRPr="00AE2053" w:rsidRDefault="00167921" w:rsidP="00167921">
            <w:pPr>
              <w:snapToGrid w:val="0"/>
              <w:jc w:val="both"/>
              <w:rPr>
                <w:rFonts w:ascii="Calibri" w:eastAsia="Times New Roman" w:hAnsi="Calibri"/>
                <w:sz w:val="14"/>
                <w:szCs w:val="14"/>
                <w:lang w:eastAsia="pl-PL"/>
              </w:rPr>
            </w:pPr>
          </w:p>
        </w:tc>
        <w:tc>
          <w:tcPr>
            <w:tcW w:w="1985" w:type="dxa"/>
            <w:tcBorders>
              <w:top w:val="single" w:sz="4" w:space="0" w:color="auto"/>
              <w:left w:val="single" w:sz="4" w:space="0" w:color="000000"/>
              <w:bottom w:val="single" w:sz="4" w:space="0" w:color="auto"/>
            </w:tcBorders>
          </w:tcPr>
          <w:p w:rsidR="00167921" w:rsidRPr="00AE2053" w:rsidRDefault="00167921" w:rsidP="00167921">
            <w:pPr>
              <w:snapToGrid w:val="0"/>
              <w:jc w:val="both"/>
              <w:rPr>
                <w:rFonts w:ascii="Calibri" w:eastAsia="Times New Roman" w:hAnsi="Calibri"/>
                <w:sz w:val="14"/>
                <w:szCs w:val="14"/>
                <w:lang w:eastAsia="pl-PL"/>
              </w:rPr>
            </w:pPr>
          </w:p>
        </w:tc>
        <w:tc>
          <w:tcPr>
            <w:tcW w:w="1559" w:type="dxa"/>
            <w:tcBorders>
              <w:top w:val="single" w:sz="4" w:space="0" w:color="auto"/>
              <w:left w:val="single" w:sz="4" w:space="0" w:color="000000"/>
              <w:bottom w:val="single" w:sz="4" w:space="0" w:color="auto"/>
              <w:right w:val="single" w:sz="4" w:space="0" w:color="auto"/>
            </w:tcBorders>
          </w:tcPr>
          <w:p w:rsidR="00167921" w:rsidRPr="00AE2053" w:rsidRDefault="00167921" w:rsidP="00167921">
            <w:pPr>
              <w:snapToGrid w:val="0"/>
              <w:jc w:val="both"/>
              <w:rPr>
                <w:rFonts w:ascii="Calibri" w:eastAsia="Times New Roman" w:hAnsi="Calibri"/>
                <w:sz w:val="14"/>
                <w:szCs w:val="14"/>
                <w:lang w:eastAsia="pl-PL"/>
              </w:rPr>
            </w:pPr>
          </w:p>
        </w:tc>
      </w:tr>
      <w:tr w:rsidR="00167921" w:rsidRPr="00AE2053" w:rsidTr="00B86C77">
        <w:trPr>
          <w:cantSplit/>
          <w:trHeight w:val="130"/>
        </w:trPr>
        <w:tc>
          <w:tcPr>
            <w:tcW w:w="431" w:type="dxa"/>
            <w:tcBorders>
              <w:top w:val="single" w:sz="4" w:space="0" w:color="auto"/>
              <w:left w:val="single" w:sz="4" w:space="0" w:color="000000"/>
            </w:tcBorders>
          </w:tcPr>
          <w:p w:rsidR="00167921" w:rsidRPr="00AE2053" w:rsidRDefault="00167921" w:rsidP="00167921">
            <w:pPr>
              <w:snapToGrid w:val="0"/>
              <w:ind w:left="-56" w:hanging="90"/>
              <w:jc w:val="center"/>
              <w:rPr>
                <w:rFonts w:ascii="Calibri" w:eastAsia="Times New Roman" w:hAnsi="Calibri"/>
                <w:sz w:val="14"/>
                <w:szCs w:val="14"/>
                <w:lang w:eastAsia="pl-PL"/>
              </w:rPr>
            </w:pPr>
            <w:r w:rsidRPr="00AE2053">
              <w:rPr>
                <w:rFonts w:ascii="Calibri" w:eastAsia="Times New Roman" w:hAnsi="Calibri"/>
                <w:sz w:val="14"/>
                <w:szCs w:val="14"/>
                <w:lang w:eastAsia="pl-PL"/>
              </w:rPr>
              <w:t>10</w:t>
            </w:r>
          </w:p>
        </w:tc>
        <w:tc>
          <w:tcPr>
            <w:tcW w:w="3528" w:type="dxa"/>
            <w:tcBorders>
              <w:top w:val="single" w:sz="4" w:space="0" w:color="auto"/>
              <w:left w:val="single" w:sz="4" w:space="0" w:color="000000"/>
            </w:tcBorders>
          </w:tcPr>
          <w:p w:rsidR="00167921" w:rsidRPr="00245943" w:rsidRDefault="00167921" w:rsidP="00167921">
            <w:pPr>
              <w:snapToGrid w:val="0"/>
              <w:rPr>
                <w:rFonts w:ascii="Calibri" w:eastAsia="Times New Roman" w:hAnsi="Calibri"/>
                <w:sz w:val="16"/>
                <w:szCs w:val="16"/>
                <w:lang w:eastAsia="pl-PL"/>
              </w:rPr>
            </w:pPr>
            <w:r w:rsidRPr="00245943">
              <w:rPr>
                <w:rFonts w:ascii="Calibri" w:eastAsia="Times New Roman" w:hAnsi="Calibri"/>
                <w:sz w:val="16"/>
                <w:szCs w:val="16"/>
                <w:lang w:eastAsia="pl-PL"/>
              </w:rPr>
              <w:t>Christensen Bulion</w:t>
            </w:r>
          </w:p>
        </w:tc>
        <w:tc>
          <w:tcPr>
            <w:tcW w:w="1291" w:type="dxa"/>
            <w:tcBorders>
              <w:top w:val="single" w:sz="4" w:space="0" w:color="auto"/>
              <w:left w:val="single" w:sz="4" w:space="0" w:color="000000"/>
              <w:right w:val="single" w:sz="4" w:space="0" w:color="auto"/>
            </w:tcBorders>
            <w:vAlign w:val="center"/>
          </w:tcPr>
          <w:p w:rsidR="00167921" w:rsidRPr="00245943" w:rsidRDefault="00167921" w:rsidP="00167921">
            <w:pPr>
              <w:jc w:val="center"/>
              <w:rPr>
                <w:rFonts w:ascii="Calibri" w:eastAsia="Times New Roman" w:hAnsi="Calibri"/>
                <w:sz w:val="16"/>
                <w:szCs w:val="16"/>
                <w:lang w:eastAsia="pl-PL"/>
              </w:rPr>
            </w:pPr>
            <w:r w:rsidRPr="00245943">
              <w:rPr>
                <w:rFonts w:ascii="Calibri" w:eastAsia="Times New Roman" w:hAnsi="Calibri"/>
                <w:sz w:val="16"/>
                <w:szCs w:val="16"/>
                <w:lang w:eastAsia="pl-PL"/>
              </w:rPr>
              <w:t>probówka</w:t>
            </w:r>
          </w:p>
        </w:tc>
        <w:tc>
          <w:tcPr>
            <w:tcW w:w="851" w:type="dxa"/>
            <w:tcBorders>
              <w:top w:val="single" w:sz="4" w:space="0" w:color="auto"/>
              <w:left w:val="single" w:sz="4" w:space="0" w:color="auto"/>
            </w:tcBorders>
            <w:vAlign w:val="center"/>
          </w:tcPr>
          <w:p w:rsidR="00167921" w:rsidRPr="00245943" w:rsidRDefault="00F27F6B" w:rsidP="00167921">
            <w:pPr>
              <w:jc w:val="center"/>
              <w:rPr>
                <w:rFonts w:ascii="Calibri" w:eastAsia="Times New Roman" w:hAnsi="Calibri"/>
                <w:sz w:val="16"/>
                <w:szCs w:val="16"/>
                <w:lang w:eastAsia="pl-PL"/>
              </w:rPr>
            </w:pPr>
            <w:r>
              <w:rPr>
                <w:rFonts w:ascii="Calibri" w:eastAsia="Times New Roman" w:hAnsi="Calibri"/>
                <w:sz w:val="16"/>
                <w:szCs w:val="16"/>
                <w:lang w:eastAsia="pl-PL"/>
              </w:rPr>
              <w:t>12</w:t>
            </w:r>
            <w:r w:rsidR="00167921" w:rsidRPr="00245943">
              <w:rPr>
                <w:rFonts w:ascii="Calibri" w:eastAsia="Times New Roman" w:hAnsi="Calibri"/>
                <w:sz w:val="16"/>
                <w:szCs w:val="16"/>
                <w:lang w:eastAsia="pl-PL"/>
              </w:rPr>
              <w:t xml:space="preserve"> 000</w:t>
            </w:r>
          </w:p>
        </w:tc>
        <w:tc>
          <w:tcPr>
            <w:tcW w:w="850" w:type="dxa"/>
            <w:tcBorders>
              <w:top w:val="single" w:sz="4" w:space="0" w:color="auto"/>
              <w:left w:val="single" w:sz="4" w:space="0" w:color="000000"/>
            </w:tcBorders>
            <w:vAlign w:val="center"/>
          </w:tcPr>
          <w:p w:rsidR="00167921" w:rsidRPr="00245943" w:rsidRDefault="00167921" w:rsidP="00167921">
            <w:pPr>
              <w:snapToGrid w:val="0"/>
              <w:jc w:val="center"/>
              <w:rPr>
                <w:rFonts w:ascii="Calibri" w:eastAsia="Times New Roman" w:hAnsi="Calibri"/>
                <w:sz w:val="16"/>
                <w:szCs w:val="16"/>
                <w:lang w:eastAsia="pl-PL"/>
              </w:rPr>
            </w:pPr>
          </w:p>
        </w:tc>
        <w:tc>
          <w:tcPr>
            <w:tcW w:w="1701" w:type="dxa"/>
            <w:tcBorders>
              <w:top w:val="single" w:sz="4" w:space="0" w:color="auto"/>
              <w:left w:val="single" w:sz="4" w:space="0" w:color="auto"/>
              <w:bottom w:val="single" w:sz="4" w:space="0" w:color="auto"/>
              <w:right w:val="single" w:sz="4" w:space="0" w:color="auto"/>
            </w:tcBorders>
          </w:tcPr>
          <w:p w:rsidR="00167921" w:rsidRPr="00245943" w:rsidRDefault="00167921" w:rsidP="00167921">
            <w:pPr>
              <w:snapToGrid w:val="0"/>
              <w:jc w:val="both"/>
              <w:rPr>
                <w:rFonts w:ascii="Calibri" w:eastAsia="Times New Roman" w:hAnsi="Calibri"/>
                <w:sz w:val="16"/>
                <w:szCs w:val="16"/>
                <w:lang w:eastAsia="pl-PL"/>
              </w:rPr>
            </w:pPr>
          </w:p>
        </w:tc>
        <w:tc>
          <w:tcPr>
            <w:tcW w:w="1559" w:type="dxa"/>
            <w:tcBorders>
              <w:top w:val="single" w:sz="4" w:space="0" w:color="auto"/>
              <w:left w:val="nil"/>
            </w:tcBorders>
          </w:tcPr>
          <w:p w:rsidR="00167921" w:rsidRPr="00AE2053" w:rsidRDefault="00167921" w:rsidP="00167921">
            <w:pPr>
              <w:snapToGrid w:val="0"/>
              <w:jc w:val="both"/>
              <w:rPr>
                <w:rFonts w:ascii="Calibri" w:eastAsia="Times New Roman" w:hAnsi="Calibri"/>
                <w:sz w:val="14"/>
                <w:szCs w:val="14"/>
                <w:lang w:eastAsia="pl-PL"/>
              </w:rPr>
            </w:pPr>
          </w:p>
        </w:tc>
        <w:tc>
          <w:tcPr>
            <w:tcW w:w="709" w:type="dxa"/>
            <w:tcBorders>
              <w:top w:val="single" w:sz="4" w:space="0" w:color="auto"/>
              <w:left w:val="single" w:sz="4" w:space="0" w:color="000000"/>
              <w:bottom w:val="single" w:sz="4" w:space="0" w:color="auto"/>
            </w:tcBorders>
          </w:tcPr>
          <w:p w:rsidR="00167921" w:rsidRPr="00AE2053" w:rsidRDefault="00167921" w:rsidP="00167921">
            <w:pPr>
              <w:snapToGrid w:val="0"/>
              <w:jc w:val="both"/>
              <w:rPr>
                <w:rFonts w:ascii="Calibri" w:eastAsia="Times New Roman" w:hAnsi="Calibri"/>
                <w:sz w:val="14"/>
                <w:szCs w:val="14"/>
                <w:lang w:eastAsia="pl-PL"/>
              </w:rPr>
            </w:pPr>
          </w:p>
        </w:tc>
        <w:tc>
          <w:tcPr>
            <w:tcW w:w="1559" w:type="dxa"/>
            <w:tcBorders>
              <w:top w:val="single" w:sz="4" w:space="0" w:color="auto"/>
              <w:left w:val="single" w:sz="4" w:space="0" w:color="000000"/>
              <w:bottom w:val="single" w:sz="4" w:space="0" w:color="auto"/>
            </w:tcBorders>
          </w:tcPr>
          <w:p w:rsidR="00167921" w:rsidRPr="00AE2053" w:rsidRDefault="00167921" w:rsidP="00167921">
            <w:pPr>
              <w:snapToGrid w:val="0"/>
              <w:jc w:val="both"/>
              <w:rPr>
                <w:rFonts w:ascii="Calibri" w:eastAsia="Times New Roman" w:hAnsi="Calibri"/>
                <w:sz w:val="14"/>
                <w:szCs w:val="14"/>
                <w:lang w:eastAsia="pl-PL"/>
              </w:rPr>
            </w:pPr>
          </w:p>
        </w:tc>
        <w:tc>
          <w:tcPr>
            <w:tcW w:w="1985" w:type="dxa"/>
            <w:tcBorders>
              <w:top w:val="single" w:sz="4" w:space="0" w:color="auto"/>
              <w:left w:val="single" w:sz="4" w:space="0" w:color="000000"/>
              <w:bottom w:val="single" w:sz="4" w:space="0" w:color="auto"/>
            </w:tcBorders>
          </w:tcPr>
          <w:p w:rsidR="00167921" w:rsidRPr="00AE2053" w:rsidRDefault="00167921" w:rsidP="00167921">
            <w:pPr>
              <w:snapToGrid w:val="0"/>
              <w:jc w:val="both"/>
              <w:rPr>
                <w:rFonts w:ascii="Calibri" w:eastAsia="Times New Roman" w:hAnsi="Calibri"/>
                <w:sz w:val="14"/>
                <w:szCs w:val="14"/>
                <w:lang w:eastAsia="pl-PL"/>
              </w:rPr>
            </w:pPr>
          </w:p>
        </w:tc>
        <w:tc>
          <w:tcPr>
            <w:tcW w:w="1559" w:type="dxa"/>
            <w:tcBorders>
              <w:top w:val="single" w:sz="4" w:space="0" w:color="auto"/>
              <w:left w:val="single" w:sz="4" w:space="0" w:color="000000"/>
              <w:bottom w:val="single" w:sz="4" w:space="0" w:color="auto"/>
              <w:right w:val="single" w:sz="4" w:space="0" w:color="auto"/>
            </w:tcBorders>
          </w:tcPr>
          <w:p w:rsidR="00167921" w:rsidRPr="00AE2053" w:rsidRDefault="00167921" w:rsidP="00167921">
            <w:pPr>
              <w:snapToGrid w:val="0"/>
              <w:jc w:val="both"/>
              <w:rPr>
                <w:rFonts w:ascii="Calibri" w:eastAsia="Times New Roman" w:hAnsi="Calibri"/>
                <w:sz w:val="14"/>
                <w:szCs w:val="14"/>
                <w:lang w:eastAsia="pl-PL"/>
              </w:rPr>
            </w:pPr>
          </w:p>
        </w:tc>
      </w:tr>
      <w:tr w:rsidR="00F27F6B" w:rsidRPr="00AE2053" w:rsidTr="00B86C77">
        <w:trPr>
          <w:cantSplit/>
          <w:trHeight w:val="130"/>
        </w:trPr>
        <w:tc>
          <w:tcPr>
            <w:tcW w:w="431" w:type="dxa"/>
            <w:tcBorders>
              <w:top w:val="single" w:sz="4" w:space="0" w:color="auto"/>
              <w:left w:val="single" w:sz="4" w:space="0" w:color="000000"/>
            </w:tcBorders>
          </w:tcPr>
          <w:p w:rsidR="00F27F6B" w:rsidRPr="00AE2053" w:rsidRDefault="00F27F6B" w:rsidP="00167921">
            <w:pPr>
              <w:snapToGrid w:val="0"/>
              <w:ind w:left="-56" w:hanging="90"/>
              <w:jc w:val="center"/>
              <w:rPr>
                <w:rFonts w:ascii="Calibri" w:eastAsia="Times New Roman" w:hAnsi="Calibri"/>
                <w:sz w:val="14"/>
                <w:szCs w:val="14"/>
                <w:lang w:eastAsia="pl-PL"/>
              </w:rPr>
            </w:pPr>
            <w:r>
              <w:rPr>
                <w:rFonts w:ascii="Calibri" w:eastAsia="Times New Roman" w:hAnsi="Calibri"/>
                <w:sz w:val="14"/>
                <w:szCs w:val="14"/>
                <w:lang w:eastAsia="pl-PL"/>
              </w:rPr>
              <w:t>11.</w:t>
            </w:r>
          </w:p>
        </w:tc>
        <w:tc>
          <w:tcPr>
            <w:tcW w:w="3528" w:type="dxa"/>
            <w:tcBorders>
              <w:top w:val="single" w:sz="4" w:space="0" w:color="auto"/>
              <w:left w:val="single" w:sz="4" w:space="0" w:color="000000"/>
            </w:tcBorders>
          </w:tcPr>
          <w:p w:rsidR="00F27F6B" w:rsidRPr="00245943" w:rsidRDefault="00F27F6B" w:rsidP="00167921">
            <w:pPr>
              <w:snapToGrid w:val="0"/>
              <w:rPr>
                <w:rFonts w:ascii="Calibri" w:eastAsia="Times New Roman" w:hAnsi="Calibri"/>
                <w:sz w:val="16"/>
                <w:szCs w:val="16"/>
                <w:lang w:eastAsia="pl-PL"/>
              </w:rPr>
            </w:pPr>
            <w:r>
              <w:rPr>
                <w:rFonts w:ascii="Calibri" w:eastAsia="Times New Roman" w:hAnsi="Calibri"/>
                <w:sz w:val="16"/>
                <w:szCs w:val="16"/>
                <w:lang w:eastAsia="pl-PL"/>
              </w:rPr>
              <w:t xml:space="preserve"> </w:t>
            </w:r>
            <w:proofErr w:type="spellStart"/>
            <w:r>
              <w:rPr>
                <w:rFonts w:ascii="Calibri" w:eastAsia="Times New Roman" w:hAnsi="Calibri"/>
                <w:sz w:val="16"/>
                <w:szCs w:val="16"/>
                <w:lang w:eastAsia="pl-PL"/>
              </w:rPr>
              <w:t>Kligler</w:t>
            </w:r>
            <w:proofErr w:type="spellEnd"/>
            <w:r>
              <w:rPr>
                <w:rFonts w:ascii="Calibri" w:eastAsia="Times New Roman" w:hAnsi="Calibri"/>
                <w:sz w:val="16"/>
                <w:szCs w:val="16"/>
                <w:lang w:eastAsia="pl-PL"/>
              </w:rPr>
              <w:t xml:space="preserve"> Iron Agar</w:t>
            </w:r>
          </w:p>
        </w:tc>
        <w:tc>
          <w:tcPr>
            <w:tcW w:w="1291" w:type="dxa"/>
            <w:tcBorders>
              <w:top w:val="single" w:sz="4" w:space="0" w:color="auto"/>
              <w:left w:val="single" w:sz="4" w:space="0" w:color="000000"/>
              <w:right w:val="single" w:sz="4" w:space="0" w:color="auto"/>
            </w:tcBorders>
            <w:vAlign w:val="center"/>
          </w:tcPr>
          <w:p w:rsidR="00F27F6B" w:rsidRPr="00245943" w:rsidRDefault="00F27F6B" w:rsidP="00167921">
            <w:pPr>
              <w:jc w:val="center"/>
              <w:rPr>
                <w:rFonts w:ascii="Calibri" w:eastAsia="Times New Roman" w:hAnsi="Calibri"/>
                <w:sz w:val="16"/>
                <w:szCs w:val="16"/>
                <w:lang w:eastAsia="pl-PL"/>
              </w:rPr>
            </w:pPr>
            <w:r>
              <w:rPr>
                <w:rFonts w:ascii="Calibri" w:eastAsia="Times New Roman" w:hAnsi="Calibri"/>
                <w:sz w:val="16"/>
                <w:szCs w:val="16"/>
                <w:lang w:eastAsia="pl-PL"/>
              </w:rPr>
              <w:t>op.  a 200 ml</w:t>
            </w:r>
          </w:p>
        </w:tc>
        <w:tc>
          <w:tcPr>
            <w:tcW w:w="851" w:type="dxa"/>
            <w:tcBorders>
              <w:top w:val="single" w:sz="4" w:space="0" w:color="auto"/>
              <w:left w:val="single" w:sz="4" w:space="0" w:color="auto"/>
            </w:tcBorders>
            <w:vAlign w:val="center"/>
          </w:tcPr>
          <w:p w:rsidR="00F27F6B" w:rsidRDefault="00F27F6B" w:rsidP="00167921">
            <w:pPr>
              <w:jc w:val="center"/>
              <w:rPr>
                <w:rFonts w:ascii="Calibri" w:eastAsia="Times New Roman" w:hAnsi="Calibri"/>
                <w:sz w:val="16"/>
                <w:szCs w:val="16"/>
                <w:lang w:eastAsia="pl-PL"/>
              </w:rPr>
            </w:pPr>
            <w:r>
              <w:rPr>
                <w:rFonts w:ascii="Calibri" w:eastAsia="Times New Roman" w:hAnsi="Calibri"/>
                <w:sz w:val="16"/>
                <w:szCs w:val="16"/>
                <w:lang w:eastAsia="pl-PL"/>
              </w:rPr>
              <w:t>180</w:t>
            </w:r>
          </w:p>
        </w:tc>
        <w:tc>
          <w:tcPr>
            <w:tcW w:w="850" w:type="dxa"/>
            <w:tcBorders>
              <w:top w:val="single" w:sz="4" w:space="0" w:color="auto"/>
              <w:left w:val="single" w:sz="4" w:space="0" w:color="000000"/>
            </w:tcBorders>
            <w:vAlign w:val="center"/>
          </w:tcPr>
          <w:p w:rsidR="00F27F6B" w:rsidRPr="00245943" w:rsidRDefault="00F27F6B" w:rsidP="00167921">
            <w:pPr>
              <w:snapToGrid w:val="0"/>
              <w:jc w:val="center"/>
              <w:rPr>
                <w:rFonts w:ascii="Calibri" w:eastAsia="Times New Roman" w:hAnsi="Calibri"/>
                <w:sz w:val="16"/>
                <w:szCs w:val="16"/>
                <w:lang w:eastAsia="pl-PL"/>
              </w:rPr>
            </w:pPr>
          </w:p>
        </w:tc>
        <w:tc>
          <w:tcPr>
            <w:tcW w:w="1701" w:type="dxa"/>
            <w:tcBorders>
              <w:top w:val="single" w:sz="4" w:space="0" w:color="auto"/>
              <w:left w:val="single" w:sz="4" w:space="0" w:color="auto"/>
              <w:bottom w:val="single" w:sz="4" w:space="0" w:color="auto"/>
              <w:right w:val="single" w:sz="4" w:space="0" w:color="auto"/>
            </w:tcBorders>
          </w:tcPr>
          <w:p w:rsidR="00F27F6B" w:rsidRPr="00245943" w:rsidRDefault="00F27F6B" w:rsidP="00167921">
            <w:pPr>
              <w:snapToGrid w:val="0"/>
              <w:jc w:val="both"/>
              <w:rPr>
                <w:rFonts w:ascii="Calibri" w:eastAsia="Times New Roman" w:hAnsi="Calibri"/>
                <w:sz w:val="16"/>
                <w:szCs w:val="16"/>
                <w:lang w:eastAsia="pl-PL"/>
              </w:rPr>
            </w:pPr>
          </w:p>
        </w:tc>
        <w:tc>
          <w:tcPr>
            <w:tcW w:w="1559" w:type="dxa"/>
            <w:tcBorders>
              <w:top w:val="single" w:sz="4" w:space="0" w:color="auto"/>
              <w:left w:val="nil"/>
            </w:tcBorders>
          </w:tcPr>
          <w:p w:rsidR="00F27F6B" w:rsidRPr="00AE2053" w:rsidRDefault="00F27F6B" w:rsidP="00167921">
            <w:pPr>
              <w:snapToGrid w:val="0"/>
              <w:jc w:val="both"/>
              <w:rPr>
                <w:rFonts w:ascii="Calibri" w:eastAsia="Times New Roman" w:hAnsi="Calibri"/>
                <w:sz w:val="14"/>
                <w:szCs w:val="14"/>
                <w:lang w:eastAsia="pl-PL"/>
              </w:rPr>
            </w:pPr>
          </w:p>
        </w:tc>
        <w:tc>
          <w:tcPr>
            <w:tcW w:w="709" w:type="dxa"/>
            <w:tcBorders>
              <w:top w:val="single" w:sz="4" w:space="0" w:color="auto"/>
              <w:left w:val="single" w:sz="4" w:space="0" w:color="000000"/>
              <w:bottom w:val="single" w:sz="4" w:space="0" w:color="auto"/>
            </w:tcBorders>
          </w:tcPr>
          <w:p w:rsidR="00F27F6B" w:rsidRPr="00AE2053" w:rsidRDefault="00F27F6B" w:rsidP="00167921">
            <w:pPr>
              <w:snapToGrid w:val="0"/>
              <w:jc w:val="both"/>
              <w:rPr>
                <w:rFonts w:ascii="Calibri" w:eastAsia="Times New Roman" w:hAnsi="Calibri"/>
                <w:sz w:val="14"/>
                <w:szCs w:val="14"/>
                <w:lang w:eastAsia="pl-PL"/>
              </w:rPr>
            </w:pPr>
          </w:p>
        </w:tc>
        <w:tc>
          <w:tcPr>
            <w:tcW w:w="1559" w:type="dxa"/>
            <w:tcBorders>
              <w:top w:val="single" w:sz="4" w:space="0" w:color="auto"/>
              <w:left w:val="single" w:sz="4" w:space="0" w:color="000000"/>
              <w:bottom w:val="single" w:sz="4" w:space="0" w:color="auto"/>
            </w:tcBorders>
          </w:tcPr>
          <w:p w:rsidR="00F27F6B" w:rsidRPr="00AE2053" w:rsidRDefault="00F27F6B" w:rsidP="00167921">
            <w:pPr>
              <w:snapToGrid w:val="0"/>
              <w:jc w:val="both"/>
              <w:rPr>
                <w:rFonts w:ascii="Calibri" w:eastAsia="Times New Roman" w:hAnsi="Calibri"/>
                <w:sz w:val="14"/>
                <w:szCs w:val="14"/>
                <w:lang w:eastAsia="pl-PL"/>
              </w:rPr>
            </w:pPr>
          </w:p>
        </w:tc>
        <w:tc>
          <w:tcPr>
            <w:tcW w:w="1985" w:type="dxa"/>
            <w:tcBorders>
              <w:top w:val="single" w:sz="4" w:space="0" w:color="auto"/>
              <w:left w:val="single" w:sz="4" w:space="0" w:color="000000"/>
              <w:bottom w:val="single" w:sz="4" w:space="0" w:color="auto"/>
            </w:tcBorders>
          </w:tcPr>
          <w:p w:rsidR="00F27F6B" w:rsidRPr="00AE2053" w:rsidRDefault="00F27F6B" w:rsidP="00167921">
            <w:pPr>
              <w:snapToGrid w:val="0"/>
              <w:jc w:val="both"/>
              <w:rPr>
                <w:rFonts w:ascii="Calibri" w:eastAsia="Times New Roman" w:hAnsi="Calibri"/>
                <w:sz w:val="14"/>
                <w:szCs w:val="14"/>
                <w:lang w:eastAsia="pl-PL"/>
              </w:rPr>
            </w:pPr>
          </w:p>
        </w:tc>
        <w:tc>
          <w:tcPr>
            <w:tcW w:w="1559" w:type="dxa"/>
            <w:tcBorders>
              <w:top w:val="single" w:sz="4" w:space="0" w:color="auto"/>
              <w:left w:val="single" w:sz="4" w:space="0" w:color="000000"/>
              <w:bottom w:val="single" w:sz="4" w:space="0" w:color="auto"/>
              <w:right w:val="single" w:sz="4" w:space="0" w:color="auto"/>
            </w:tcBorders>
          </w:tcPr>
          <w:p w:rsidR="00F27F6B" w:rsidRPr="00AE2053" w:rsidRDefault="00F27F6B" w:rsidP="00167921">
            <w:pPr>
              <w:snapToGrid w:val="0"/>
              <w:jc w:val="both"/>
              <w:rPr>
                <w:rFonts w:ascii="Calibri" w:eastAsia="Times New Roman" w:hAnsi="Calibri"/>
                <w:sz w:val="14"/>
                <w:szCs w:val="14"/>
                <w:lang w:eastAsia="pl-PL"/>
              </w:rPr>
            </w:pPr>
          </w:p>
        </w:tc>
      </w:tr>
      <w:tr w:rsidR="00167921" w:rsidRPr="00AE2053" w:rsidTr="00B86C77">
        <w:trPr>
          <w:cantSplit/>
          <w:trHeight w:val="130"/>
        </w:trPr>
        <w:tc>
          <w:tcPr>
            <w:tcW w:w="431" w:type="dxa"/>
            <w:tcBorders>
              <w:top w:val="single" w:sz="4" w:space="0" w:color="auto"/>
              <w:left w:val="single" w:sz="4" w:space="0" w:color="000000"/>
            </w:tcBorders>
          </w:tcPr>
          <w:p w:rsidR="00167921" w:rsidRPr="00AE2053" w:rsidRDefault="00F27F6B" w:rsidP="00167921">
            <w:pPr>
              <w:snapToGrid w:val="0"/>
              <w:ind w:left="-56" w:hanging="90"/>
              <w:jc w:val="center"/>
              <w:rPr>
                <w:rFonts w:ascii="Calibri" w:eastAsia="Times New Roman" w:hAnsi="Calibri"/>
                <w:sz w:val="14"/>
                <w:szCs w:val="14"/>
                <w:lang w:eastAsia="pl-PL"/>
              </w:rPr>
            </w:pPr>
            <w:r>
              <w:rPr>
                <w:rFonts w:ascii="Calibri" w:eastAsia="Times New Roman" w:hAnsi="Calibri"/>
                <w:sz w:val="14"/>
                <w:szCs w:val="14"/>
                <w:lang w:eastAsia="pl-PL"/>
              </w:rPr>
              <w:t>12.</w:t>
            </w:r>
          </w:p>
        </w:tc>
        <w:tc>
          <w:tcPr>
            <w:tcW w:w="3528" w:type="dxa"/>
            <w:tcBorders>
              <w:top w:val="single" w:sz="4" w:space="0" w:color="auto"/>
              <w:left w:val="single" w:sz="4" w:space="0" w:color="000000"/>
            </w:tcBorders>
          </w:tcPr>
          <w:p w:rsidR="00167921" w:rsidRPr="00245943" w:rsidRDefault="00167921" w:rsidP="00167921">
            <w:pPr>
              <w:snapToGrid w:val="0"/>
              <w:rPr>
                <w:rFonts w:ascii="Calibri" w:eastAsia="Times New Roman" w:hAnsi="Calibri"/>
                <w:sz w:val="16"/>
                <w:szCs w:val="16"/>
                <w:lang w:eastAsia="pl-PL"/>
              </w:rPr>
            </w:pPr>
            <w:r w:rsidRPr="00245943">
              <w:rPr>
                <w:rFonts w:ascii="Calibri" w:eastAsia="Times New Roman" w:hAnsi="Calibri"/>
                <w:sz w:val="16"/>
                <w:szCs w:val="16"/>
                <w:lang w:eastAsia="pl-PL"/>
              </w:rPr>
              <w:t>Podłoże do rozkładu alkoholi i cukrów (</w:t>
            </w:r>
            <w:proofErr w:type="spellStart"/>
            <w:r w:rsidRPr="00245943">
              <w:rPr>
                <w:rFonts w:ascii="Calibri" w:eastAsia="Times New Roman" w:hAnsi="Calibri"/>
                <w:sz w:val="16"/>
                <w:szCs w:val="16"/>
                <w:lang w:eastAsia="pl-PL"/>
              </w:rPr>
              <w:t>sorbitol</w:t>
            </w:r>
            <w:proofErr w:type="spellEnd"/>
            <w:r w:rsidRPr="00245943">
              <w:rPr>
                <w:rFonts w:ascii="Calibri" w:eastAsia="Times New Roman" w:hAnsi="Calibri"/>
                <w:sz w:val="16"/>
                <w:szCs w:val="16"/>
                <w:lang w:eastAsia="pl-PL"/>
              </w:rPr>
              <w:t>)</w:t>
            </w:r>
          </w:p>
        </w:tc>
        <w:tc>
          <w:tcPr>
            <w:tcW w:w="1291" w:type="dxa"/>
            <w:tcBorders>
              <w:top w:val="single" w:sz="4" w:space="0" w:color="auto"/>
              <w:left w:val="single" w:sz="4" w:space="0" w:color="000000"/>
              <w:right w:val="single" w:sz="4" w:space="0" w:color="auto"/>
            </w:tcBorders>
            <w:vAlign w:val="center"/>
          </w:tcPr>
          <w:p w:rsidR="00167921" w:rsidRPr="00245943" w:rsidRDefault="00F27F6B" w:rsidP="00167921">
            <w:pPr>
              <w:jc w:val="center"/>
              <w:rPr>
                <w:rFonts w:ascii="Calibri" w:eastAsia="Times New Roman" w:hAnsi="Calibri"/>
                <w:sz w:val="16"/>
                <w:szCs w:val="16"/>
                <w:lang w:eastAsia="pl-PL"/>
              </w:rPr>
            </w:pPr>
            <w:r>
              <w:rPr>
                <w:rFonts w:ascii="Calibri" w:eastAsia="Times New Roman" w:hAnsi="Calibri"/>
                <w:sz w:val="16"/>
                <w:szCs w:val="16"/>
                <w:lang w:eastAsia="pl-PL"/>
              </w:rPr>
              <w:t>o</w:t>
            </w:r>
            <w:r w:rsidR="00167921" w:rsidRPr="00245943">
              <w:rPr>
                <w:rFonts w:ascii="Calibri" w:eastAsia="Times New Roman" w:hAnsi="Calibri"/>
                <w:sz w:val="16"/>
                <w:szCs w:val="16"/>
                <w:lang w:eastAsia="pl-PL"/>
              </w:rPr>
              <w:t>p</w:t>
            </w:r>
            <w:r>
              <w:rPr>
                <w:rFonts w:ascii="Calibri" w:eastAsia="Times New Roman" w:hAnsi="Calibri"/>
                <w:sz w:val="16"/>
                <w:szCs w:val="16"/>
                <w:lang w:eastAsia="pl-PL"/>
              </w:rPr>
              <w:t>.</w:t>
            </w:r>
            <w:r w:rsidR="00167921" w:rsidRPr="00245943">
              <w:rPr>
                <w:rFonts w:ascii="Calibri" w:eastAsia="Times New Roman" w:hAnsi="Calibri"/>
                <w:sz w:val="16"/>
                <w:szCs w:val="16"/>
                <w:lang w:eastAsia="pl-PL"/>
              </w:rPr>
              <w:t xml:space="preserve">  - a</w:t>
            </w:r>
            <w:r>
              <w:rPr>
                <w:rFonts w:ascii="Calibri" w:eastAsia="Times New Roman" w:hAnsi="Calibri"/>
                <w:sz w:val="16"/>
                <w:szCs w:val="16"/>
                <w:lang w:eastAsia="pl-PL"/>
              </w:rPr>
              <w:t xml:space="preserve"> </w:t>
            </w:r>
            <w:r w:rsidR="00167921" w:rsidRPr="00245943">
              <w:rPr>
                <w:rFonts w:ascii="Calibri" w:eastAsia="Times New Roman" w:hAnsi="Calibri"/>
                <w:sz w:val="16"/>
                <w:szCs w:val="16"/>
                <w:lang w:eastAsia="pl-PL"/>
              </w:rPr>
              <w:t>500 ml</w:t>
            </w:r>
          </w:p>
        </w:tc>
        <w:tc>
          <w:tcPr>
            <w:tcW w:w="851" w:type="dxa"/>
            <w:tcBorders>
              <w:top w:val="single" w:sz="4" w:space="0" w:color="auto"/>
              <w:left w:val="single" w:sz="4" w:space="0" w:color="auto"/>
            </w:tcBorders>
            <w:vAlign w:val="center"/>
          </w:tcPr>
          <w:p w:rsidR="00167921" w:rsidRPr="00245943" w:rsidRDefault="00167921" w:rsidP="00167921">
            <w:pPr>
              <w:jc w:val="center"/>
              <w:rPr>
                <w:rFonts w:ascii="Calibri" w:eastAsia="Times New Roman" w:hAnsi="Calibri"/>
                <w:sz w:val="16"/>
                <w:szCs w:val="16"/>
                <w:lang w:eastAsia="pl-PL"/>
              </w:rPr>
            </w:pPr>
            <w:r w:rsidRPr="00245943">
              <w:rPr>
                <w:rFonts w:ascii="Calibri" w:eastAsia="Times New Roman" w:hAnsi="Calibri"/>
                <w:sz w:val="16"/>
                <w:szCs w:val="16"/>
                <w:lang w:eastAsia="pl-PL"/>
              </w:rPr>
              <w:t>25</w:t>
            </w:r>
          </w:p>
        </w:tc>
        <w:tc>
          <w:tcPr>
            <w:tcW w:w="850" w:type="dxa"/>
            <w:tcBorders>
              <w:top w:val="single" w:sz="4" w:space="0" w:color="auto"/>
              <w:left w:val="single" w:sz="4" w:space="0" w:color="000000"/>
            </w:tcBorders>
            <w:vAlign w:val="center"/>
          </w:tcPr>
          <w:p w:rsidR="00167921" w:rsidRPr="00245943" w:rsidRDefault="00167921" w:rsidP="00167921">
            <w:pPr>
              <w:snapToGrid w:val="0"/>
              <w:jc w:val="center"/>
              <w:rPr>
                <w:rFonts w:ascii="Calibri" w:eastAsia="Times New Roman" w:hAnsi="Calibri"/>
                <w:sz w:val="16"/>
                <w:szCs w:val="16"/>
                <w:lang w:eastAsia="pl-PL"/>
              </w:rPr>
            </w:pPr>
          </w:p>
        </w:tc>
        <w:tc>
          <w:tcPr>
            <w:tcW w:w="1701" w:type="dxa"/>
            <w:tcBorders>
              <w:top w:val="single" w:sz="4" w:space="0" w:color="auto"/>
              <w:left w:val="single" w:sz="4" w:space="0" w:color="auto"/>
              <w:bottom w:val="single" w:sz="4" w:space="0" w:color="auto"/>
              <w:right w:val="single" w:sz="4" w:space="0" w:color="auto"/>
            </w:tcBorders>
          </w:tcPr>
          <w:p w:rsidR="00167921" w:rsidRPr="00245943" w:rsidRDefault="00167921" w:rsidP="00167921">
            <w:pPr>
              <w:snapToGrid w:val="0"/>
              <w:jc w:val="both"/>
              <w:rPr>
                <w:rFonts w:ascii="Calibri" w:eastAsia="Times New Roman" w:hAnsi="Calibri"/>
                <w:sz w:val="16"/>
                <w:szCs w:val="16"/>
                <w:lang w:eastAsia="pl-PL"/>
              </w:rPr>
            </w:pPr>
          </w:p>
        </w:tc>
        <w:tc>
          <w:tcPr>
            <w:tcW w:w="1559" w:type="dxa"/>
            <w:tcBorders>
              <w:top w:val="single" w:sz="4" w:space="0" w:color="auto"/>
              <w:left w:val="nil"/>
            </w:tcBorders>
          </w:tcPr>
          <w:p w:rsidR="00167921" w:rsidRPr="00AE2053" w:rsidRDefault="00167921" w:rsidP="00167921">
            <w:pPr>
              <w:snapToGrid w:val="0"/>
              <w:jc w:val="both"/>
              <w:rPr>
                <w:rFonts w:ascii="Calibri" w:eastAsia="Times New Roman" w:hAnsi="Calibri"/>
                <w:sz w:val="14"/>
                <w:szCs w:val="14"/>
                <w:lang w:eastAsia="pl-PL"/>
              </w:rPr>
            </w:pPr>
          </w:p>
        </w:tc>
        <w:tc>
          <w:tcPr>
            <w:tcW w:w="709" w:type="dxa"/>
            <w:tcBorders>
              <w:top w:val="single" w:sz="4" w:space="0" w:color="auto"/>
              <w:left w:val="single" w:sz="4" w:space="0" w:color="000000"/>
              <w:bottom w:val="single" w:sz="4" w:space="0" w:color="auto"/>
            </w:tcBorders>
          </w:tcPr>
          <w:p w:rsidR="00167921" w:rsidRPr="00AE2053" w:rsidRDefault="00167921" w:rsidP="00167921">
            <w:pPr>
              <w:snapToGrid w:val="0"/>
              <w:jc w:val="both"/>
              <w:rPr>
                <w:rFonts w:ascii="Calibri" w:eastAsia="Times New Roman" w:hAnsi="Calibri"/>
                <w:sz w:val="14"/>
                <w:szCs w:val="14"/>
                <w:lang w:eastAsia="pl-PL"/>
              </w:rPr>
            </w:pPr>
          </w:p>
        </w:tc>
        <w:tc>
          <w:tcPr>
            <w:tcW w:w="1559" w:type="dxa"/>
            <w:tcBorders>
              <w:top w:val="single" w:sz="4" w:space="0" w:color="auto"/>
              <w:left w:val="single" w:sz="4" w:space="0" w:color="000000"/>
              <w:bottom w:val="single" w:sz="4" w:space="0" w:color="auto"/>
            </w:tcBorders>
          </w:tcPr>
          <w:p w:rsidR="00167921" w:rsidRPr="00AE2053" w:rsidRDefault="00167921" w:rsidP="00167921">
            <w:pPr>
              <w:snapToGrid w:val="0"/>
              <w:jc w:val="both"/>
              <w:rPr>
                <w:rFonts w:ascii="Calibri" w:eastAsia="Times New Roman" w:hAnsi="Calibri"/>
                <w:sz w:val="14"/>
                <w:szCs w:val="14"/>
                <w:lang w:eastAsia="pl-PL"/>
              </w:rPr>
            </w:pPr>
          </w:p>
        </w:tc>
        <w:tc>
          <w:tcPr>
            <w:tcW w:w="1985" w:type="dxa"/>
            <w:tcBorders>
              <w:top w:val="single" w:sz="4" w:space="0" w:color="auto"/>
              <w:left w:val="single" w:sz="4" w:space="0" w:color="000000"/>
              <w:bottom w:val="single" w:sz="4" w:space="0" w:color="auto"/>
            </w:tcBorders>
          </w:tcPr>
          <w:p w:rsidR="00167921" w:rsidRPr="00AE2053" w:rsidRDefault="00167921" w:rsidP="00167921">
            <w:pPr>
              <w:snapToGrid w:val="0"/>
              <w:jc w:val="both"/>
              <w:rPr>
                <w:rFonts w:ascii="Calibri" w:eastAsia="Times New Roman" w:hAnsi="Calibri"/>
                <w:sz w:val="14"/>
                <w:szCs w:val="14"/>
                <w:lang w:eastAsia="pl-PL"/>
              </w:rPr>
            </w:pPr>
          </w:p>
        </w:tc>
        <w:tc>
          <w:tcPr>
            <w:tcW w:w="1559" w:type="dxa"/>
            <w:tcBorders>
              <w:top w:val="single" w:sz="4" w:space="0" w:color="auto"/>
              <w:left w:val="single" w:sz="4" w:space="0" w:color="000000"/>
              <w:bottom w:val="single" w:sz="4" w:space="0" w:color="auto"/>
              <w:right w:val="single" w:sz="4" w:space="0" w:color="auto"/>
            </w:tcBorders>
          </w:tcPr>
          <w:p w:rsidR="00167921" w:rsidRPr="00AE2053" w:rsidRDefault="00167921" w:rsidP="00167921">
            <w:pPr>
              <w:snapToGrid w:val="0"/>
              <w:jc w:val="both"/>
              <w:rPr>
                <w:rFonts w:ascii="Calibri" w:eastAsia="Times New Roman" w:hAnsi="Calibri"/>
                <w:sz w:val="14"/>
                <w:szCs w:val="14"/>
                <w:lang w:eastAsia="pl-PL"/>
              </w:rPr>
            </w:pPr>
          </w:p>
        </w:tc>
      </w:tr>
      <w:tr w:rsidR="00167921" w:rsidRPr="00AE2053" w:rsidTr="00B86C77">
        <w:trPr>
          <w:cantSplit/>
          <w:trHeight w:val="130"/>
        </w:trPr>
        <w:tc>
          <w:tcPr>
            <w:tcW w:w="431" w:type="dxa"/>
            <w:tcBorders>
              <w:top w:val="single" w:sz="4" w:space="0" w:color="auto"/>
              <w:left w:val="single" w:sz="4" w:space="0" w:color="000000"/>
            </w:tcBorders>
          </w:tcPr>
          <w:p w:rsidR="00167921" w:rsidRPr="00AE2053" w:rsidRDefault="00233B4B" w:rsidP="00167921">
            <w:pPr>
              <w:snapToGrid w:val="0"/>
              <w:ind w:left="-56" w:hanging="90"/>
              <w:jc w:val="center"/>
              <w:rPr>
                <w:rFonts w:ascii="Calibri" w:eastAsia="Times New Roman" w:hAnsi="Calibri"/>
                <w:sz w:val="14"/>
                <w:szCs w:val="14"/>
                <w:lang w:eastAsia="pl-PL"/>
              </w:rPr>
            </w:pPr>
            <w:r>
              <w:rPr>
                <w:rFonts w:ascii="Calibri" w:eastAsia="Times New Roman" w:hAnsi="Calibri"/>
                <w:sz w:val="14"/>
                <w:szCs w:val="14"/>
                <w:lang w:eastAsia="pl-PL"/>
              </w:rPr>
              <w:t>13</w:t>
            </w:r>
          </w:p>
        </w:tc>
        <w:tc>
          <w:tcPr>
            <w:tcW w:w="3528" w:type="dxa"/>
            <w:tcBorders>
              <w:top w:val="single" w:sz="4" w:space="0" w:color="auto"/>
              <w:left w:val="single" w:sz="4" w:space="0" w:color="000000"/>
            </w:tcBorders>
          </w:tcPr>
          <w:p w:rsidR="00167921" w:rsidRPr="00245943" w:rsidRDefault="00167921" w:rsidP="00167921">
            <w:pPr>
              <w:snapToGrid w:val="0"/>
              <w:rPr>
                <w:rFonts w:ascii="Calibri" w:eastAsia="Times New Roman" w:hAnsi="Calibri"/>
                <w:sz w:val="16"/>
                <w:szCs w:val="16"/>
                <w:lang w:eastAsia="pl-PL"/>
              </w:rPr>
            </w:pPr>
            <w:r w:rsidRPr="00245943">
              <w:rPr>
                <w:rFonts w:ascii="Calibri" w:eastAsia="Times New Roman" w:hAnsi="Calibri"/>
                <w:sz w:val="16"/>
                <w:szCs w:val="16"/>
                <w:lang w:eastAsia="pl-PL"/>
              </w:rPr>
              <w:t>Bulion z 6,5 % NaCl</w:t>
            </w:r>
          </w:p>
        </w:tc>
        <w:tc>
          <w:tcPr>
            <w:tcW w:w="1291" w:type="dxa"/>
            <w:tcBorders>
              <w:top w:val="single" w:sz="4" w:space="0" w:color="auto"/>
              <w:left w:val="single" w:sz="4" w:space="0" w:color="000000"/>
              <w:right w:val="single" w:sz="4" w:space="0" w:color="auto"/>
            </w:tcBorders>
            <w:vAlign w:val="center"/>
          </w:tcPr>
          <w:p w:rsidR="00167921" w:rsidRPr="00245943" w:rsidRDefault="00F27F6B" w:rsidP="00167921">
            <w:pPr>
              <w:jc w:val="center"/>
              <w:rPr>
                <w:rFonts w:ascii="Calibri" w:eastAsia="Times New Roman" w:hAnsi="Calibri"/>
                <w:sz w:val="16"/>
                <w:szCs w:val="16"/>
                <w:lang w:eastAsia="pl-PL"/>
              </w:rPr>
            </w:pPr>
            <w:r>
              <w:rPr>
                <w:rFonts w:ascii="Calibri" w:eastAsia="Times New Roman" w:hAnsi="Calibri"/>
                <w:sz w:val="16"/>
                <w:szCs w:val="16"/>
                <w:lang w:eastAsia="pl-PL"/>
              </w:rPr>
              <w:t>o</w:t>
            </w:r>
            <w:r w:rsidR="00167921" w:rsidRPr="00245943">
              <w:rPr>
                <w:rFonts w:ascii="Calibri" w:eastAsia="Times New Roman" w:hAnsi="Calibri"/>
                <w:sz w:val="16"/>
                <w:szCs w:val="16"/>
                <w:lang w:eastAsia="pl-PL"/>
              </w:rPr>
              <w:t>p</w:t>
            </w:r>
            <w:r>
              <w:rPr>
                <w:rFonts w:ascii="Calibri" w:eastAsia="Times New Roman" w:hAnsi="Calibri"/>
                <w:sz w:val="16"/>
                <w:szCs w:val="16"/>
                <w:lang w:eastAsia="pl-PL"/>
              </w:rPr>
              <w:t>.</w:t>
            </w:r>
            <w:r w:rsidR="00167921" w:rsidRPr="00245943">
              <w:rPr>
                <w:rFonts w:ascii="Calibri" w:eastAsia="Times New Roman" w:hAnsi="Calibri"/>
                <w:sz w:val="16"/>
                <w:szCs w:val="16"/>
                <w:lang w:eastAsia="pl-PL"/>
              </w:rPr>
              <w:t xml:space="preserve">  - a</w:t>
            </w:r>
            <w:r>
              <w:rPr>
                <w:rFonts w:ascii="Calibri" w:eastAsia="Times New Roman" w:hAnsi="Calibri"/>
                <w:sz w:val="16"/>
                <w:szCs w:val="16"/>
                <w:lang w:eastAsia="pl-PL"/>
              </w:rPr>
              <w:t xml:space="preserve"> </w:t>
            </w:r>
            <w:r w:rsidR="00167921" w:rsidRPr="00245943">
              <w:rPr>
                <w:rFonts w:ascii="Calibri" w:eastAsia="Times New Roman" w:hAnsi="Calibri"/>
                <w:sz w:val="16"/>
                <w:szCs w:val="16"/>
                <w:lang w:eastAsia="pl-PL"/>
              </w:rPr>
              <w:t>200 ml</w:t>
            </w:r>
          </w:p>
        </w:tc>
        <w:tc>
          <w:tcPr>
            <w:tcW w:w="851" w:type="dxa"/>
            <w:tcBorders>
              <w:top w:val="single" w:sz="4" w:space="0" w:color="auto"/>
              <w:left w:val="single" w:sz="4" w:space="0" w:color="auto"/>
            </w:tcBorders>
            <w:vAlign w:val="center"/>
          </w:tcPr>
          <w:p w:rsidR="00167921" w:rsidRPr="00245943" w:rsidRDefault="00F27F6B" w:rsidP="00167921">
            <w:pPr>
              <w:jc w:val="center"/>
              <w:rPr>
                <w:rFonts w:ascii="Calibri" w:eastAsia="Times New Roman" w:hAnsi="Calibri"/>
                <w:sz w:val="16"/>
                <w:szCs w:val="16"/>
                <w:lang w:eastAsia="pl-PL"/>
              </w:rPr>
            </w:pPr>
            <w:r>
              <w:rPr>
                <w:rFonts w:ascii="Calibri" w:eastAsia="Times New Roman" w:hAnsi="Calibri"/>
                <w:sz w:val="16"/>
                <w:szCs w:val="16"/>
                <w:lang w:eastAsia="pl-PL"/>
              </w:rPr>
              <w:t>45</w:t>
            </w:r>
          </w:p>
        </w:tc>
        <w:tc>
          <w:tcPr>
            <w:tcW w:w="850" w:type="dxa"/>
            <w:tcBorders>
              <w:top w:val="single" w:sz="4" w:space="0" w:color="auto"/>
              <w:left w:val="single" w:sz="4" w:space="0" w:color="000000"/>
            </w:tcBorders>
            <w:vAlign w:val="center"/>
          </w:tcPr>
          <w:p w:rsidR="00167921" w:rsidRPr="00245943" w:rsidRDefault="00167921" w:rsidP="00167921">
            <w:pPr>
              <w:snapToGrid w:val="0"/>
              <w:jc w:val="center"/>
              <w:rPr>
                <w:rFonts w:ascii="Calibri" w:eastAsia="Times New Roman" w:hAnsi="Calibri"/>
                <w:sz w:val="16"/>
                <w:szCs w:val="16"/>
                <w:lang w:eastAsia="pl-PL"/>
              </w:rPr>
            </w:pPr>
          </w:p>
        </w:tc>
        <w:tc>
          <w:tcPr>
            <w:tcW w:w="1701" w:type="dxa"/>
            <w:tcBorders>
              <w:top w:val="single" w:sz="4" w:space="0" w:color="auto"/>
              <w:left w:val="single" w:sz="4" w:space="0" w:color="auto"/>
              <w:bottom w:val="single" w:sz="4" w:space="0" w:color="auto"/>
              <w:right w:val="single" w:sz="4" w:space="0" w:color="auto"/>
            </w:tcBorders>
          </w:tcPr>
          <w:p w:rsidR="00167921" w:rsidRPr="00245943" w:rsidRDefault="00167921" w:rsidP="00167921">
            <w:pPr>
              <w:snapToGrid w:val="0"/>
              <w:jc w:val="both"/>
              <w:rPr>
                <w:rFonts w:ascii="Calibri" w:eastAsia="Times New Roman" w:hAnsi="Calibri"/>
                <w:sz w:val="16"/>
                <w:szCs w:val="16"/>
                <w:lang w:eastAsia="pl-PL"/>
              </w:rPr>
            </w:pPr>
          </w:p>
        </w:tc>
        <w:tc>
          <w:tcPr>
            <w:tcW w:w="1559" w:type="dxa"/>
            <w:tcBorders>
              <w:top w:val="single" w:sz="4" w:space="0" w:color="auto"/>
              <w:left w:val="nil"/>
            </w:tcBorders>
          </w:tcPr>
          <w:p w:rsidR="00167921" w:rsidRPr="00AE2053" w:rsidRDefault="00167921" w:rsidP="00167921">
            <w:pPr>
              <w:snapToGrid w:val="0"/>
              <w:jc w:val="both"/>
              <w:rPr>
                <w:rFonts w:ascii="Calibri" w:eastAsia="Times New Roman" w:hAnsi="Calibri"/>
                <w:sz w:val="14"/>
                <w:szCs w:val="14"/>
                <w:lang w:eastAsia="pl-PL"/>
              </w:rPr>
            </w:pPr>
          </w:p>
        </w:tc>
        <w:tc>
          <w:tcPr>
            <w:tcW w:w="709" w:type="dxa"/>
            <w:tcBorders>
              <w:top w:val="single" w:sz="4" w:space="0" w:color="auto"/>
              <w:left w:val="single" w:sz="4" w:space="0" w:color="000000"/>
              <w:bottom w:val="single" w:sz="4" w:space="0" w:color="auto"/>
            </w:tcBorders>
          </w:tcPr>
          <w:p w:rsidR="00167921" w:rsidRPr="00AE2053" w:rsidRDefault="00167921" w:rsidP="00167921">
            <w:pPr>
              <w:snapToGrid w:val="0"/>
              <w:jc w:val="both"/>
              <w:rPr>
                <w:rFonts w:ascii="Calibri" w:eastAsia="Times New Roman" w:hAnsi="Calibri"/>
                <w:sz w:val="14"/>
                <w:szCs w:val="14"/>
                <w:lang w:eastAsia="pl-PL"/>
              </w:rPr>
            </w:pPr>
          </w:p>
        </w:tc>
        <w:tc>
          <w:tcPr>
            <w:tcW w:w="1559" w:type="dxa"/>
            <w:tcBorders>
              <w:top w:val="single" w:sz="4" w:space="0" w:color="auto"/>
              <w:left w:val="single" w:sz="4" w:space="0" w:color="000000"/>
              <w:bottom w:val="single" w:sz="4" w:space="0" w:color="auto"/>
            </w:tcBorders>
          </w:tcPr>
          <w:p w:rsidR="00167921" w:rsidRPr="00AE2053" w:rsidRDefault="00167921" w:rsidP="00167921">
            <w:pPr>
              <w:snapToGrid w:val="0"/>
              <w:jc w:val="both"/>
              <w:rPr>
                <w:rFonts w:ascii="Calibri" w:eastAsia="Times New Roman" w:hAnsi="Calibri"/>
                <w:sz w:val="14"/>
                <w:szCs w:val="14"/>
                <w:lang w:eastAsia="pl-PL"/>
              </w:rPr>
            </w:pPr>
          </w:p>
        </w:tc>
        <w:tc>
          <w:tcPr>
            <w:tcW w:w="1985" w:type="dxa"/>
            <w:tcBorders>
              <w:top w:val="single" w:sz="4" w:space="0" w:color="auto"/>
              <w:left w:val="single" w:sz="4" w:space="0" w:color="000000"/>
              <w:bottom w:val="single" w:sz="4" w:space="0" w:color="auto"/>
            </w:tcBorders>
          </w:tcPr>
          <w:p w:rsidR="00167921" w:rsidRPr="00AE2053" w:rsidRDefault="00167921" w:rsidP="00167921">
            <w:pPr>
              <w:snapToGrid w:val="0"/>
              <w:jc w:val="both"/>
              <w:rPr>
                <w:rFonts w:ascii="Calibri" w:eastAsia="Times New Roman" w:hAnsi="Calibri"/>
                <w:sz w:val="14"/>
                <w:szCs w:val="14"/>
                <w:lang w:eastAsia="pl-PL"/>
              </w:rPr>
            </w:pPr>
          </w:p>
        </w:tc>
        <w:tc>
          <w:tcPr>
            <w:tcW w:w="1559" w:type="dxa"/>
            <w:tcBorders>
              <w:top w:val="single" w:sz="4" w:space="0" w:color="auto"/>
              <w:left w:val="single" w:sz="4" w:space="0" w:color="000000"/>
              <w:bottom w:val="single" w:sz="4" w:space="0" w:color="auto"/>
              <w:right w:val="single" w:sz="4" w:space="0" w:color="auto"/>
            </w:tcBorders>
          </w:tcPr>
          <w:p w:rsidR="00167921" w:rsidRPr="00AE2053" w:rsidRDefault="00167921" w:rsidP="00167921">
            <w:pPr>
              <w:snapToGrid w:val="0"/>
              <w:jc w:val="both"/>
              <w:rPr>
                <w:rFonts w:ascii="Calibri" w:eastAsia="Times New Roman" w:hAnsi="Calibri"/>
                <w:sz w:val="14"/>
                <w:szCs w:val="14"/>
                <w:lang w:eastAsia="pl-PL"/>
              </w:rPr>
            </w:pPr>
          </w:p>
        </w:tc>
      </w:tr>
      <w:tr w:rsidR="00167921" w:rsidRPr="00AE2053" w:rsidTr="00B86C77">
        <w:trPr>
          <w:cantSplit/>
          <w:trHeight w:val="130"/>
        </w:trPr>
        <w:tc>
          <w:tcPr>
            <w:tcW w:w="431" w:type="dxa"/>
            <w:tcBorders>
              <w:top w:val="single" w:sz="4" w:space="0" w:color="auto"/>
              <w:left w:val="single" w:sz="4" w:space="0" w:color="000000"/>
            </w:tcBorders>
          </w:tcPr>
          <w:p w:rsidR="00167921" w:rsidRPr="00AE2053" w:rsidRDefault="00233B4B" w:rsidP="00167921">
            <w:pPr>
              <w:snapToGrid w:val="0"/>
              <w:ind w:left="-56" w:hanging="90"/>
              <w:jc w:val="center"/>
              <w:rPr>
                <w:rFonts w:ascii="Calibri" w:eastAsia="Times New Roman" w:hAnsi="Calibri"/>
                <w:sz w:val="14"/>
                <w:szCs w:val="14"/>
                <w:lang w:eastAsia="pl-PL"/>
              </w:rPr>
            </w:pPr>
            <w:r>
              <w:rPr>
                <w:rFonts w:ascii="Calibri" w:eastAsia="Times New Roman" w:hAnsi="Calibri"/>
                <w:sz w:val="14"/>
                <w:szCs w:val="14"/>
                <w:lang w:eastAsia="pl-PL"/>
              </w:rPr>
              <w:t>14</w:t>
            </w:r>
          </w:p>
        </w:tc>
        <w:tc>
          <w:tcPr>
            <w:tcW w:w="3528" w:type="dxa"/>
            <w:tcBorders>
              <w:top w:val="single" w:sz="4" w:space="0" w:color="auto"/>
              <w:left w:val="single" w:sz="4" w:space="0" w:color="000000"/>
            </w:tcBorders>
          </w:tcPr>
          <w:p w:rsidR="00167921" w:rsidRPr="00245943" w:rsidRDefault="00167921" w:rsidP="00167921">
            <w:pPr>
              <w:snapToGrid w:val="0"/>
              <w:rPr>
                <w:rFonts w:ascii="Calibri" w:eastAsia="Times New Roman" w:hAnsi="Calibri"/>
                <w:sz w:val="16"/>
                <w:szCs w:val="16"/>
                <w:lang w:eastAsia="pl-PL"/>
              </w:rPr>
            </w:pPr>
            <w:proofErr w:type="spellStart"/>
            <w:r w:rsidRPr="00245943">
              <w:rPr>
                <w:rFonts w:ascii="Calibri" w:eastAsia="Times New Roman" w:hAnsi="Calibri"/>
                <w:sz w:val="16"/>
                <w:szCs w:val="16"/>
                <w:lang w:eastAsia="pl-PL"/>
              </w:rPr>
              <w:t>Tryp</w:t>
            </w:r>
            <w:r w:rsidR="00F27F6B">
              <w:rPr>
                <w:rFonts w:ascii="Calibri" w:eastAsia="Times New Roman" w:hAnsi="Calibri"/>
                <w:sz w:val="16"/>
                <w:szCs w:val="16"/>
                <w:lang w:eastAsia="pl-PL"/>
              </w:rPr>
              <w:t>t</w:t>
            </w:r>
            <w:r w:rsidRPr="00245943">
              <w:rPr>
                <w:rFonts w:ascii="Calibri" w:eastAsia="Times New Roman" w:hAnsi="Calibri"/>
                <w:sz w:val="16"/>
                <w:szCs w:val="16"/>
                <w:lang w:eastAsia="pl-PL"/>
              </w:rPr>
              <w:t>ic</w:t>
            </w:r>
            <w:proofErr w:type="spellEnd"/>
            <w:r w:rsidRPr="00245943">
              <w:rPr>
                <w:rFonts w:ascii="Calibri" w:eastAsia="Times New Roman" w:hAnsi="Calibri"/>
                <w:sz w:val="16"/>
                <w:szCs w:val="16"/>
                <w:lang w:eastAsia="pl-PL"/>
              </w:rPr>
              <w:t xml:space="preserve"> </w:t>
            </w:r>
            <w:proofErr w:type="spellStart"/>
            <w:r w:rsidRPr="00245943">
              <w:rPr>
                <w:rFonts w:ascii="Calibri" w:eastAsia="Times New Roman" w:hAnsi="Calibri"/>
                <w:sz w:val="16"/>
                <w:szCs w:val="16"/>
                <w:lang w:eastAsia="pl-PL"/>
              </w:rPr>
              <w:t>Soy</w:t>
            </w:r>
            <w:proofErr w:type="spellEnd"/>
            <w:r w:rsidRPr="00245943">
              <w:rPr>
                <w:rFonts w:ascii="Calibri" w:eastAsia="Times New Roman" w:hAnsi="Calibri"/>
                <w:sz w:val="16"/>
                <w:szCs w:val="16"/>
                <w:lang w:eastAsia="pl-PL"/>
              </w:rPr>
              <w:t xml:space="preserve"> Bulion</w:t>
            </w:r>
          </w:p>
        </w:tc>
        <w:tc>
          <w:tcPr>
            <w:tcW w:w="1291" w:type="dxa"/>
            <w:tcBorders>
              <w:top w:val="single" w:sz="4" w:space="0" w:color="auto"/>
              <w:left w:val="single" w:sz="4" w:space="0" w:color="000000"/>
              <w:right w:val="single" w:sz="4" w:space="0" w:color="auto"/>
            </w:tcBorders>
            <w:vAlign w:val="center"/>
          </w:tcPr>
          <w:p w:rsidR="00167921" w:rsidRPr="00245943" w:rsidRDefault="00F27F6B" w:rsidP="00167921">
            <w:pPr>
              <w:jc w:val="center"/>
              <w:rPr>
                <w:rFonts w:ascii="Calibri" w:eastAsia="Times New Roman" w:hAnsi="Calibri"/>
                <w:sz w:val="16"/>
                <w:szCs w:val="16"/>
                <w:lang w:eastAsia="pl-PL"/>
              </w:rPr>
            </w:pPr>
            <w:r>
              <w:rPr>
                <w:rFonts w:ascii="Calibri" w:eastAsia="Times New Roman" w:hAnsi="Calibri"/>
                <w:sz w:val="16"/>
                <w:szCs w:val="16"/>
                <w:lang w:eastAsia="pl-PL"/>
              </w:rPr>
              <w:t>o</w:t>
            </w:r>
            <w:r w:rsidR="00167921" w:rsidRPr="00245943">
              <w:rPr>
                <w:rFonts w:ascii="Calibri" w:eastAsia="Times New Roman" w:hAnsi="Calibri"/>
                <w:sz w:val="16"/>
                <w:szCs w:val="16"/>
                <w:lang w:eastAsia="pl-PL"/>
              </w:rPr>
              <w:t>p</w:t>
            </w:r>
            <w:r>
              <w:rPr>
                <w:rFonts w:ascii="Calibri" w:eastAsia="Times New Roman" w:hAnsi="Calibri"/>
                <w:sz w:val="16"/>
                <w:szCs w:val="16"/>
                <w:lang w:eastAsia="pl-PL"/>
              </w:rPr>
              <w:t>.</w:t>
            </w:r>
            <w:r w:rsidR="00167921" w:rsidRPr="00245943">
              <w:rPr>
                <w:rFonts w:ascii="Calibri" w:eastAsia="Times New Roman" w:hAnsi="Calibri"/>
                <w:sz w:val="16"/>
                <w:szCs w:val="16"/>
                <w:lang w:eastAsia="pl-PL"/>
              </w:rPr>
              <w:t xml:space="preserve">  - a</w:t>
            </w:r>
            <w:r>
              <w:rPr>
                <w:rFonts w:ascii="Calibri" w:eastAsia="Times New Roman" w:hAnsi="Calibri"/>
                <w:sz w:val="16"/>
                <w:szCs w:val="16"/>
                <w:lang w:eastAsia="pl-PL"/>
              </w:rPr>
              <w:t xml:space="preserve"> </w:t>
            </w:r>
            <w:r w:rsidR="00167921" w:rsidRPr="00245943">
              <w:rPr>
                <w:rFonts w:ascii="Calibri" w:eastAsia="Times New Roman" w:hAnsi="Calibri"/>
                <w:sz w:val="16"/>
                <w:szCs w:val="16"/>
                <w:lang w:eastAsia="pl-PL"/>
              </w:rPr>
              <w:t>500 ml</w:t>
            </w:r>
          </w:p>
        </w:tc>
        <w:tc>
          <w:tcPr>
            <w:tcW w:w="851" w:type="dxa"/>
            <w:tcBorders>
              <w:top w:val="single" w:sz="4" w:space="0" w:color="auto"/>
              <w:left w:val="single" w:sz="4" w:space="0" w:color="auto"/>
            </w:tcBorders>
            <w:vAlign w:val="center"/>
          </w:tcPr>
          <w:p w:rsidR="00167921" w:rsidRPr="00245943" w:rsidRDefault="00F27F6B" w:rsidP="00167921">
            <w:pPr>
              <w:jc w:val="center"/>
              <w:rPr>
                <w:rFonts w:ascii="Calibri" w:eastAsia="Times New Roman" w:hAnsi="Calibri"/>
                <w:sz w:val="16"/>
                <w:szCs w:val="16"/>
                <w:lang w:eastAsia="pl-PL"/>
              </w:rPr>
            </w:pPr>
            <w:r>
              <w:rPr>
                <w:rFonts w:ascii="Calibri" w:eastAsia="Times New Roman" w:hAnsi="Calibri"/>
                <w:sz w:val="16"/>
                <w:szCs w:val="16"/>
                <w:lang w:eastAsia="pl-PL"/>
              </w:rPr>
              <w:t>50</w:t>
            </w:r>
          </w:p>
        </w:tc>
        <w:tc>
          <w:tcPr>
            <w:tcW w:w="850" w:type="dxa"/>
            <w:tcBorders>
              <w:top w:val="single" w:sz="4" w:space="0" w:color="auto"/>
              <w:left w:val="single" w:sz="4" w:space="0" w:color="000000"/>
            </w:tcBorders>
            <w:vAlign w:val="center"/>
          </w:tcPr>
          <w:p w:rsidR="00167921" w:rsidRPr="00245943" w:rsidRDefault="00167921" w:rsidP="00167921">
            <w:pPr>
              <w:snapToGrid w:val="0"/>
              <w:jc w:val="center"/>
              <w:rPr>
                <w:rFonts w:ascii="Calibri" w:eastAsia="Times New Roman" w:hAnsi="Calibri"/>
                <w:sz w:val="16"/>
                <w:szCs w:val="16"/>
                <w:lang w:eastAsia="pl-PL"/>
              </w:rPr>
            </w:pPr>
          </w:p>
        </w:tc>
        <w:tc>
          <w:tcPr>
            <w:tcW w:w="1701" w:type="dxa"/>
            <w:tcBorders>
              <w:top w:val="single" w:sz="4" w:space="0" w:color="auto"/>
              <w:left w:val="single" w:sz="4" w:space="0" w:color="auto"/>
              <w:bottom w:val="single" w:sz="4" w:space="0" w:color="auto"/>
              <w:right w:val="single" w:sz="4" w:space="0" w:color="auto"/>
            </w:tcBorders>
          </w:tcPr>
          <w:p w:rsidR="00167921" w:rsidRPr="00245943" w:rsidRDefault="00167921" w:rsidP="00167921">
            <w:pPr>
              <w:snapToGrid w:val="0"/>
              <w:jc w:val="both"/>
              <w:rPr>
                <w:rFonts w:ascii="Calibri" w:eastAsia="Times New Roman" w:hAnsi="Calibri"/>
                <w:sz w:val="16"/>
                <w:szCs w:val="16"/>
                <w:lang w:eastAsia="pl-PL"/>
              </w:rPr>
            </w:pPr>
          </w:p>
        </w:tc>
        <w:tc>
          <w:tcPr>
            <w:tcW w:w="1559" w:type="dxa"/>
            <w:tcBorders>
              <w:top w:val="single" w:sz="4" w:space="0" w:color="auto"/>
              <w:left w:val="nil"/>
            </w:tcBorders>
          </w:tcPr>
          <w:p w:rsidR="00167921" w:rsidRPr="00AE2053" w:rsidRDefault="00167921" w:rsidP="00167921">
            <w:pPr>
              <w:snapToGrid w:val="0"/>
              <w:jc w:val="both"/>
              <w:rPr>
                <w:rFonts w:ascii="Calibri" w:eastAsia="Times New Roman" w:hAnsi="Calibri"/>
                <w:sz w:val="14"/>
                <w:szCs w:val="14"/>
                <w:lang w:eastAsia="pl-PL"/>
              </w:rPr>
            </w:pPr>
          </w:p>
        </w:tc>
        <w:tc>
          <w:tcPr>
            <w:tcW w:w="709" w:type="dxa"/>
            <w:tcBorders>
              <w:top w:val="single" w:sz="4" w:space="0" w:color="auto"/>
              <w:left w:val="single" w:sz="4" w:space="0" w:color="000000"/>
              <w:bottom w:val="single" w:sz="4" w:space="0" w:color="auto"/>
            </w:tcBorders>
          </w:tcPr>
          <w:p w:rsidR="00167921" w:rsidRPr="00AE2053" w:rsidRDefault="00167921" w:rsidP="00167921">
            <w:pPr>
              <w:snapToGrid w:val="0"/>
              <w:jc w:val="both"/>
              <w:rPr>
                <w:rFonts w:ascii="Calibri" w:eastAsia="Times New Roman" w:hAnsi="Calibri"/>
                <w:sz w:val="14"/>
                <w:szCs w:val="14"/>
                <w:lang w:eastAsia="pl-PL"/>
              </w:rPr>
            </w:pPr>
          </w:p>
        </w:tc>
        <w:tc>
          <w:tcPr>
            <w:tcW w:w="1559" w:type="dxa"/>
            <w:tcBorders>
              <w:top w:val="single" w:sz="4" w:space="0" w:color="auto"/>
              <w:left w:val="single" w:sz="4" w:space="0" w:color="000000"/>
              <w:bottom w:val="single" w:sz="4" w:space="0" w:color="auto"/>
            </w:tcBorders>
          </w:tcPr>
          <w:p w:rsidR="00167921" w:rsidRPr="00AE2053" w:rsidRDefault="00167921" w:rsidP="00167921">
            <w:pPr>
              <w:snapToGrid w:val="0"/>
              <w:jc w:val="both"/>
              <w:rPr>
                <w:rFonts w:ascii="Calibri" w:eastAsia="Times New Roman" w:hAnsi="Calibri"/>
                <w:sz w:val="14"/>
                <w:szCs w:val="14"/>
                <w:lang w:eastAsia="pl-PL"/>
              </w:rPr>
            </w:pPr>
          </w:p>
        </w:tc>
        <w:tc>
          <w:tcPr>
            <w:tcW w:w="1985" w:type="dxa"/>
            <w:tcBorders>
              <w:top w:val="single" w:sz="4" w:space="0" w:color="auto"/>
              <w:left w:val="single" w:sz="4" w:space="0" w:color="000000"/>
              <w:bottom w:val="single" w:sz="4" w:space="0" w:color="auto"/>
            </w:tcBorders>
          </w:tcPr>
          <w:p w:rsidR="00167921" w:rsidRPr="00AE2053" w:rsidRDefault="00167921" w:rsidP="00167921">
            <w:pPr>
              <w:snapToGrid w:val="0"/>
              <w:jc w:val="both"/>
              <w:rPr>
                <w:rFonts w:ascii="Calibri" w:eastAsia="Times New Roman" w:hAnsi="Calibri"/>
                <w:sz w:val="14"/>
                <w:szCs w:val="14"/>
                <w:lang w:eastAsia="pl-PL"/>
              </w:rPr>
            </w:pPr>
          </w:p>
        </w:tc>
        <w:tc>
          <w:tcPr>
            <w:tcW w:w="1559" w:type="dxa"/>
            <w:tcBorders>
              <w:top w:val="single" w:sz="4" w:space="0" w:color="auto"/>
              <w:left w:val="single" w:sz="4" w:space="0" w:color="000000"/>
              <w:bottom w:val="single" w:sz="4" w:space="0" w:color="auto"/>
              <w:right w:val="single" w:sz="4" w:space="0" w:color="auto"/>
            </w:tcBorders>
          </w:tcPr>
          <w:p w:rsidR="00167921" w:rsidRPr="00AE2053" w:rsidRDefault="00167921" w:rsidP="00167921">
            <w:pPr>
              <w:snapToGrid w:val="0"/>
              <w:jc w:val="both"/>
              <w:rPr>
                <w:rFonts w:ascii="Calibri" w:eastAsia="Times New Roman" w:hAnsi="Calibri"/>
                <w:sz w:val="14"/>
                <w:szCs w:val="14"/>
                <w:lang w:eastAsia="pl-PL"/>
              </w:rPr>
            </w:pPr>
          </w:p>
        </w:tc>
      </w:tr>
      <w:tr w:rsidR="00167921" w:rsidRPr="00AE2053" w:rsidTr="00B86C77">
        <w:trPr>
          <w:cantSplit/>
          <w:trHeight w:val="130"/>
        </w:trPr>
        <w:tc>
          <w:tcPr>
            <w:tcW w:w="431" w:type="dxa"/>
            <w:tcBorders>
              <w:top w:val="single" w:sz="4" w:space="0" w:color="auto"/>
              <w:left w:val="single" w:sz="4" w:space="0" w:color="000000"/>
            </w:tcBorders>
          </w:tcPr>
          <w:p w:rsidR="00167921" w:rsidRPr="00AE2053" w:rsidRDefault="00233B4B" w:rsidP="00167921">
            <w:pPr>
              <w:snapToGrid w:val="0"/>
              <w:ind w:left="-56" w:hanging="90"/>
              <w:jc w:val="center"/>
              <w:rPr>
                <w:rFonts w:ascii="Calibri" w:eastAsia="Times New Roman" w:hAnsi="Calibri"/>
                <w:sz w:val="14"/>
                <w:szCs w:val="14"/>
                <w:lang w:eastAsia="pl-PL"/>
              </w:rPr>
            </w:pPr>
            <w:r>
              <w:rPr>
                <w:rFonts w:ascii="Calibri" w:eastAsia="Times New Roman" w:hAnsi="Calibri"/>
                <w:sz w:val="14"/>
                <w:szCs w:val="14"/>
                <w:lang w:eastAsia="pl-PL"/>
              </w:rPr>
              <w:t>15</w:t>
            </w:r>
          </w:p>
        </w:tc>
        <w:tc>
          <w:tcPr>
            <w:tcW w:w="3528" w:type="dxa"/>
            <w:tcBorders>
              <w:top w:val="single" w:sz="4" w:space="0" w:color="auto"/>
              <w:left w:val="single" w:sz="4" w:space="0" w:color="000000"/>
            </w:tcBorders>
          </w:tcPr>
          <w:p w:rsidR="00167921" w:rsidRPr="00245943" w:rsidRDefault="00167921" w:rsidP="00167921">
            <w:pPr>
              <w:snapToGrid w:val="0"/>
              <w:rPr>
                <w:rFonts w:ascii="Calibri" w:eastAsia="Times New Roman" w:hAnsi="Calibri"/>
                <w:sz w:val="16"/>
                <w:szCs w:val="16"/>
                <w:lang w:eastAsia="pl-PL"/>
              </w:rPr>
            </w:pPr>
            <w:proofErr w:type="spellStart"/>
            <w:r w:rsidRPr="00245943">
              <w:rPr>
                <w:rFonts w:ascii="Calibri" w:eastAsia="Times New Roman" w:hAnsi="Calibri"/>
                <w:sz w:val="16"/>
                <w:szCs w:val="16"/>
                <w:lang w:eastAsia="pl-PL"/>
              </w:rPr>
              <w:t>Thioglycollate</w:t>
            </w:r>
            <w:proofErr w:type="spellEnd"/>
            <w:r w:rsidRPr="00245943">
              <w:rPr>
                <w:rFonts w:ascii="Calibri" w:eastAsia="Times New Roman" w:hAnsi="Calibri"/>
                <w:sz w:val="16"/>
                <w:szCs w:val="16"/>
                <w:lang w:eastAsia="pl-PL"/>
              </w:rPr>
              <w:t xml:space="preserve"> Bulion</w:t>
            </w:r>
          </w:p>
        </w:tc>
        <w:tc>
          <w:tcPr>
            <w:tcW w:w="1291" w:type="dxa"/>
            <w:tcBorders>
              <w:top w:val="single" w:sz="4" w:space="0" w:color="auto"/>
              <w:left w:val="single" w:sz="4" w:space="0" w:color="000000"/>
              <w:right w:val="single" w:sz="4" w:space="0" w:color="auto"/>
            </w:tcBorders>
            <w:vAlign w:val="center"/>
          </w:tcPr>
          <w:p w:rsidR="00167921" w:rsidRPr="00245943" w:rsidRDefault="00F27F6B" w:rsidP="00167921">
            <w:pPr>
              <w:jc w:val="center"/>
              <w:rPr>
                <w:rFonts w:ascii="Calibri" w:eastAsia="Times New Roman" w:hAnsi="Calibri"/>
                <w:sz w:val="16"/>
                <w:szCs w:val="16"/>
                <w:lang w:eastAsia="pl-PL"/>
              </w:rPr>
            </w:pPr>
            <w:r>
              <w:rPr>
                <w:rFonts w:ascii="Calibri" w:eastAsia="Times New Roman" w:hAnsi="Calibri"/>
                <w:sz w:val="16"/>
                <w:szCs w:val="16"/>
                <w:lang w:eastAsia="pl-PL"/>
              </w:rPr>
              <w:t>o</w:t>
            </w:r>
            <w:r w:rsidR="00167921" w:rsidRPr="00245943">
              <w:rPr>
                <w:rFonts w:ascii="Calibri" w:eastAsia="Times New Roman" w:hAnsi="Calibri"/>
                <w:sz w:val="16"/>
                <w:szCs w:val="16"/>
                <w:lang w:eastAsia="pl-PL"/>
              </w:rPr>
              <w:t>p</w:t>
            </w:r>
            <w:r>
              <w:rPr>
                <w:rFonts w:ascii="Calibri" w:eastAsia="Times New Roman" w:hAnsi="Calibri"/>
                <w:sz w:val="16"/>
                <w:szCs w:val="16"/>
                <w:lang w:eastAsia="pl-PL"/>
              </w:rPr>
              <w:t>.</w:t>
            </w:r>
            <w:r w:rsidR="00167921" w:rsidRPr="00245943">
              <w:rPr>
                <w:rFonts w:ascii="Calibri" w:eastAsia="Times New Roman" w:hAnsi="Calibri"/>
                <w:sz w:val="16"/>
                <w:szCs w:val="16"/>
                <w:lang w:eastAsia="pl-PL"/>
              </w:rPr>
              <w:t xml:space="preserve">  - a</w:t>
            </w:r>
            <w:r>
              <w:rPr>
                <w:rFonts w:ascii="Calibri" w:eastAsia="Times New Roman" w:hAnsi="Calibri"/>
                <w:sz w:val="16"/>
                <w:szCs w:val="16"/>
                <w:lang w:eastAsia="pl-PL"/>
              </w:rPr>
              <w:t xml:space="preserve"> </w:t>
            </w:r>
            <w:r w:rsidR="00167921" w:rsidRPr="00245943">
              <w:rPr>
                <w:rFonts w:ascii="Calibri" w:eastAsia="Times New Roman" w:hAnsi="Calibri"/>
                <w:sz w:val="16"/>
                <w:szCs w:val="16"/>
                <w:lang w:eastAsia="pl-PL"/>
              </w:rPr>
              <w:t>200 ml</w:t>
            </w:r>
          </w:p>
        </w:tc>
        <w:tc>
          <w:tcPr>
            <w:tcW w:w="851" w:type="dxa"/>
            <w:tcBorders>
              <w:top w:val="single" w:sz="4" w:space="0" w:color="auto"/>
              <w:left w:val="single" w:sz="4" w:space="0" w:color="auto"/>
            </w:tcBorders>
            <w:vAlign w:val="center"/>
          </w:tcPr>
          <w:p w:rsidR="00167921" w:rsidRPr="00245943" w:rsidRDefault="00F27F6B" w:rsidP="00167921">
            <w:pPr>
              <w:jc w:val="center"/>
              <w:rPr>
                <w:rFonts w:ascii="Calibri" w:eastAsia="Times New Roman" w:hAnsi="Calibri"/>
                <w:sz w:val="16"/>
                <w:szCs w:val="16"/>
                <w:lang w:eastAsia="pl-PL"/>
              </w:rPr>
            </w:pPr>
            <w:r>
              <w:rPr>
                <w:rFonts w:ascii="Calibri" w:eastAsia="Times New Roman" w:hAnsi="Calibri"/>
                <w:sz w:val="16"/>
                <w:szCs w:val="16"/>
                <w:lang w:eastAsia="pl-PL"/>
              </w:rPr>
              <w:t>35</w:t>
            </w:r>
          </w:p>
        </w:tc>
        <w:tc>
          <w:tcPr>
            <w:tcW w:w="850" w:type="dxa"/>
            <w:tcBorders>
              <w:top w:val="single" w:sz="4" w:space="0" w:color="auto"/>
              <w:left w:val="single" w:sz="4" w:space="0" w:color="000000"/>
            </w:tcBorders>
            <w:vAlign w:val="center"/>
          </w:tcPr>
          <w:p w:rsidR="00167921" w:rsidRPr="00245943" w:rsidRDefault="00167921" w:rsidP="00167921">
            <w:pPr>
              <w:snapToGrid w:val="0"/>
              <w:jc w:val="center"/>
              <w:rPr>
                <w:rFonts w:ascii="Calibri" w:eastAsia="Times New Roman" w:hAnsi="Calibri"/>
                <w:sz w:val="16"/>
                <w:szCs w:val="16"/>
                <w:lang w:eastAsia="pl-PL"/>
              </w:rPr>
            </w:pPr>
          </w:p>
        </w:tc>
        <w:tc>
          <w:tcPr>
            <w:tcW w:w="1701" w:type="dxa"/>
            <w:tcBorders>
              <w:top w:val="single" w:sz="4" w:space="0" w:color="auto"/>
              <w:left w:val="single" w:sz="4" w:space="0" w:color="auto"/>
              <w:bottom w:val="single" w:sz="4" w:space="0" w:color="auto"/>
              <w:right w:val="single" w:sz="4" w:space="0" w:color="auto"/>
            </w:tcBorders>
          </w:tcPr>
          <w:p w:rsidR="00167921" w:rsidRPr="00245943" w:rsidRDefault="00167921" w:rsidP="00167921">
            <w:pPr>
              <w:snapToGrid w:val="0"/>
              <w:jc w:val="both"/>
              <w:rPr>
                <w:rFonts w:ascii="Calibri" w:eastAsia="Times New Roman" w:hAnsi="Calibri"/>
                <w:sz w:val="16"/>
                <w:szCs w:val="16"/>
                <w:lang w:eastAsia="pl-PL"/>
              </w:rPr>
            </w:pPr>
          </w:p>
        </w:tc>
        <w:tc>
          <w:tcPr>
            <w:tcW w:w="1559" w:type="dxa"/>
            <w:tcBorders>
              <w:top w:val="single" w:sz="4" w:space="0" w:color="auto"/>
              <w:left w:val="nil"/>
            </w:tcBorders>
          </w:tcPr>
          <w:p w:rsidR="00167921" w:rsidRPr="00AE2053" w:rsidRDefault="00167921" w:rsidP="00167921">
            <w:pPr>
              <w:snapToGrid w:val="0"/>
              <w:jc w:val="both"/>
              <w:rPr>
                <w:rFonts w:ascii="Calibri" w:eastAsia="Times New Roman" w:hAnsi="Calibri"/>
                <w:sz w:val="14"/>
                <w:szCs w:val="14"/>
                <w:lang w:eastAsia="pl-PL"/>
              </w:rPr>
            </w:pPr>
          </w:p>
        </w:tc>
        <w:tc>
          <w:tcPr>
            <w:tcW w:w="709" w:type="dxa"/>
            <w:tcBorders>
              <w:top w:val="single" w:sz="4" w:space="0" w:color="auto"/>
              <w:left w:val="single" w:sz="4" w:space="0" w:color="000000"/>
              <w:bottom w:val="single" w:sz="4" w:space="0" w:color="auto"/>
            </w:tcBorders>
          </w:tcPr>
          <w:p w:rsidR="00167921" w:rsidRPr="00AE2053" w:rsidRDefault="00167921" w:rsidP="00167921">
            <w:pPr>
              <w:snapToGrid w:val="0"/>
              <w:jc w:val="both"/>
              <w:rPr>
                <w:rFonts w:ascii="Calibri" w:eastAsia="Times New Roman" w:hAnsi="Calibri"/>
                <w:sz w:val="14"/>
                <w:szCs w:val="14"/>
                <w:lang w:eastAsia="pl-PL"/>
              </w:rPr>
            </w:pPr>
          </w:p>
        </w:tc>
        <w:tc>
          <w:tcPr>
            <w:tcW w:w="1559" w:type="dxa"/>
            <w:tcBorders>
              <w:top w:val="single" w:sz="4" w:space="0" w:color="auto"/>
              <w:left w:val="single" w:sz="4" w:space="0" w:color="000000"/>
              <w:bottom w:val="single" w:sz="4" w:space="0" w:color="auto"/>
            </w:tcBorders>
          </w:tcPr>
          <w:p w:rsidR="00167921" w:rsidRPr="00AE2053" w:rsidRDefault="00167921" w:rsidP="00167921">
            <w:pPr>
              <w:snapToGrid w:val="0"/>
              <w:jc w:val="both"/>
              <w:rPr>
                <w:rFonts w:ascii="Calibri" w:eastAsia="Times New Roman" w:hAnsi="Calibri"/>
                <w:sz w:val="14"/>
                <w:szCs w:val="14"/>
                <w:lang w:eastAsia="pl-PL"/>
              </w:rPr>
            </w:pPr>
          </w:p>
        </w:tc>
        <w:tc>
          <w:tcPr>
            <w:tcW w:w="1985" w:type="dxa"/>
            <w:tcBorders>
              <w:top w:val="single" w:sz="4" w:space="0" w:color="auto"/>
              <w:left w:val="single" w:sz="4" w:space="0" w:color="000000"/>
              <w:bottom w:val="single" w:sz="4" w:space="0" w:color="auto"/>
            </w:tcBorders>
          </w:tcPr>
          <w:p w:rsidR="00167921" w:rsidRPr="00AE2053" w:rsidRDefault="00167921" w:rsidP="00167921">
            <w:pPr>
              <w:snapToGrid w:val="0"/>
              <w:jc w:val="both"/>
              <w:rPr>
                <w:rFonts w:ascii="Calibri" w:eastAsia="Times New Roman" w:hAnsi="Calibri"/>
                <w:sz w:val="14"/>
                <w:szCs w:val="14"/>
                <w:lang w:eastAsia="pl-PL"/>
              </w:rPr>
            </w:pPr>
          </w:p>
        </w:tc>
        <w:tc>
          <w:tcPr>
            <w:tcW w:w="1559" w:type="dxa"/>
            <w:tcBorders>
              <w:top w:val="single" w:sz="4" w:space="0" w:color="auto"/>
              <w:left w:val="single" w:sz="4" w:space="0" w:color="000000"/>
              <w:bottom w:val="single" w:sz="4" w:space="0" w:color="auto"/>
              <w:right w:val="single" w:sz="4" w:space="0" w:color="auto"/>
            </w:tcBorders>
          </w:tcPr>
          <w:p w:rsidR="00167921" w:rsidRPr="00AE2053" w:rsidRDefault="00167921" w:rsidP="00167921">
            <w:pPr>
              <w:snapToGrid w:val="0"/>
              <w:jc w:val="both"/>
              <w:rPr>
                <w:rFonts w:ascii="Calibri" w:eastAsia="Times New Roman" w:hAnsi="Calibri"/>
                <w:sz w:val="14"/>
                <w:szCs w:val="14"/>
                <w:lang w:eastAsia="pl-PL"/>
              </w:rPr>
            </w:pPr>
          </w:p>
        </w:tc>
      </w:tr>
      <w:tr w:rsidR="00167921" w:rsidRPr="00AE2053" w:rsidTr="00B86C77">
        <w:trPr>
          <w:cantSplit/>
          <w:trHeight w:val="130"/>
        </w:trPr>
        <w:tc>
          <w:tcPr>
            <w:tcW w:w="431" w:type="dxa"/>
            <w:tcBorders>
              <w:top w:val="single" w:sz="4" w:space="0" w:color="auto"/>
              <w:left w:val="single" w:sz="4" w:space="0" w:color="000000"/>
            </w:tcBorders>
          </w:tcPr>
          <w:p w:rsidR="00167921" w:rsidRPr="00AE2053" w:rsidRDefault="00233B4B" w:rsidP="00167921">
            <w:pPr>
              <w:snapToGrid w:val="0"/>
              <w:ind w:left="-56" w:hanging="90"/>
              <w:jc w:val="center"/>
              <w:rPr>
                <w:rFonts w:ascii="Calibri" w:eastAsia="Times New Roman" w:hAnsi="Calibri"/>
                <w:sz w:val="14"/>
                <w:szCs w:val="14"/>
                <w:lang w:eastAsia="pl-PL"/>
              </w:rPr>
            </w:pPr>
            <w:r>
              <w:rPr>
                <w:rFonts w:ascii="Calibri" w:eastAsia="Times New Roman" w:hAnsi="Calibri"/>
                <w:sz w:val="14"/>
                <w:szCs w:val="14"/>
                <w:lang w:eastAsia="pl-PL"/>
              </w:rPr>
              <w:t>16</w:t>
            </w:r>
          </w:p>
        </w:tc>
        <w:tc>
          <w:tcPr>
            <w:tcW w:w="3528" w:type="dxa"/>
            <w:tcBorders>
              <w:top w:val="single" w:sz="4" w:space="0" w:color="auto"/>
              <w:left w:val="single" w:sz="4" w:space="0" w:color="000000"/>
            </w:tcBorders>
          </w:tcPr>
          <w:p w:rsidR="00167921" w:rsidRPr="00245943" w:rsidRDefault="00167921" w:rsidP="00167921">
            <w:pPr>
              <w:snapToGrid w:val="0"/>
              <w:rPr>
                <w:rFonts w:ascii="Calibri" w:eastAsia="Times New Roman" w:hAnsi="Calibri"/>
                <w:sz w:val="16"/>
                <w:szCs w:val="16"/>
                <w:lang w:eastAsia="pl-PL"/>
              </w:rPr>
            </w:pPr>
            <w:r w:rsidRPr="00245943">
              <w:rPr>
                <w:rFonts w:ascii="Calibri" w:eastAsia="Times New Roman" w:hAnsi="Calibri"/>
                <w:sz w:val="16"/>
                <w:szCs w:val="16"/>
                <w:lang w:eastAsia="pl-PL"/>
              </w:rPr>
              <w:t>Woda peptonowa</w:t>
            </w:r>
          </w:p>
        </w:tc>
        <w:tc>
          <w:tcPr>
            <w:tcW w:w="1291" w:type="dxa"/>
            <w:tcBorders>
              <w:top w:val="single" w:sz="4" w:space="0" w:color="auto"/>
              <w:left w:val="single" w:sz="4" w:space="0" w:color="000000"/>
              <w:right w:val="single" w:sz="4" w:space="0" w:color="auto"/>
            </w:tcBorders>
            <w:vAlign w:val="center"/>
          </w:tcPr>
          <w:p w:rsidR="00167921" w:rsidRPr="00245943" w:rsidRDefault="00F27F6B" w:rsidP="00167921">
            <w:pPr>
              <w:jc w:val="center"/>
              <w:rPr>
                <w:rFonts w:ascii="Calibri" w:eastAsia="Times New Roman" w:hAnsi="Calibri"/>
                <w:sz w:val="16"/>
                <w:szCs w:val="16"/>
                <w:lang w:eastAsia="pl-PL"/>
              </w:rPr>
            </w:pPr>
            <w:r>
              <w:rPr>
                <w:rFonts w:ascii="Calibri" w:eastAsia="Times New Roman" w:hAnsi="Calibri"/>
                <w:sz w:val="16"/>
                <w:szCs w:val="16"/>
                <w:lang w:eastAsia="pl-PL"/>
              </w:rPr>
              <w:t>o</w:t>
            </w:r>
            <w:r w:rsidR="00167921" w:rsidRPr="00245943">
              <w:rPr>
                <w:rFonts w:ascii="Calibri" w:eastAsia="Times New Roman" w:hAnsi="Calibri"/>
                <w:sz w:val="16"/>
                <w:szCs w:val="16"/>
                <w:lang w:eastAsia="pl-PL"/>
              </w:rPr>
              <w:t>p</w:t>
            </w:r>
            <w:r>
              <w:rPr>
                <w:rFonts w:ascii="Calibri" w:eastAsia="Times New Roman" w:hAnsi="Calibri"/>
                <w:sz w:val="16"/>
                <w:szCs w:val="16"/>
                <w:lang w:eastAsia="pl-PL"/>
              </w:rPr>
              <w:t>.</w:t>
            </w:r>
            <w:r w:rsidR="00167921" w:rsidRPr="00245943">
              <w:rPr>
                <w:rFonts w:ascii="Calibri" w:eastAsia="Times New Roman" w:hAnsi="Calibri"/>
                <w:sz w:val="16"/>
                <w:szCs w:val="16"/>
                <w:lang w:eastAsia="pl-PL"/>
              </w:rPr>
              <w:t xml:space="preserve">  </w:t>
            </w:r>
            <w:r w:rsidR="00233B4B">
              <w:rPr>
                <w:rFonts w:ascii="Calibri" w:eastAsia="Times New Roman" w:hAnsi="Calibri"/>
                <w:sz w:val="16"/>
                <w:szCs w:val="16"/>
                <w:lang w:eastAsia="pl-PL"/>
              </w:rPr>
              <w:t>–</w:t>
            </w:r>
            <w:r w:rsidR="00167921" w:rsidRPr="00245943">
              <w:rPr>
                <w:rFonts w:ascii="Calibri" w:eastAsia="Times New Roman" w:hAnsi="Calibri"/>
                <w:sz w:val="16"/>
                <w:szCs w:val="16"/>
                <w:lang w:eastAsia="pl-PL"/>
              </w:rPr>
              <w:t xml:space="preserve"> a</w:t>
            </w:r>
            <w:r w:rsidR="00233B4B">
              <w:rPr>
                <w:rFonts w:ascii="Calibri" w:eastAsia="Times New Roman" w:hAnsi="Calibri"/>
                <w:sz w:val="16"/>
                <w:szCs w:val="16"/>
                <w:lang w:eastAsia="pl-PL"/>
              </w:rPr>
              <w:t xml:space="preserve"> </w:t>
            </w:r>
            <w:r w:rsidR="00167921" w:rsidRPr="00245943">
              <w:rPr>
                <w:rFonts w:ascii="Calibri" w:eastAsia="Times New Roman" w:hAnsi="Calibri"/>
                <w:sz w:val="16"/>
                <w:szCs w:val="16"/>
                <w:lang w:eastAsia="pl-PL"/>
              </w:rPr>
              <w:t>500 ml</w:t>
            </w:r>
          </w:p>
        </w:tc>
        <w:tc>
          <w:tcPr>
            <w:tcW w:w="851" w:type="dxa"/>
            <w:tcBorders>
              <w:top w:val="single" w:sz="4" w:space="0" w:color="auto"/>
              <w:left w:val="single" w:sz="4" w:space="0" w:color="auto"/>
            </w:tcBorders>
            <w:vAlign w:val="center"/>
          </w:tcPr>
          <w:p w:rsidR="00167921" w:rsidRPr="00245943" w:rsidRDefault="00F27F6B" w:rsidP="00167921">
            <w:pPr>
              <w:jc w:val="center"/>
              <w:rPr>
                <w:rFonts w:ascii="Calibri" w:eastAsia="Times New Roman" w:hAnsi="Calibri"/>
                <w:sz w:val="16"/>
                <w:szCs w:val="16"/>
                <w:lang w:eastAsia="pl-PL"/>
              </w:rPr>
            </w:pPr>
            <w:r>
              <w:rPr>
                <w:rFonts w:ascii="Calibri" w:eastAsia="Times New Roman" w:hAnsi="Calibri"/>
                <w:sz w:val="16"/>
                <w:szCs w:val="16"/>
                <w:lang w:eastAsia="pl-PL"/>
              </w:rPr>
              <w:t>50</w:t>
            </w:r>
          </w:p>
        </w:tc>
        <w:tc>
          <w:tcPr>
            <w:tcW w:w="850" w:type="dxa"/>
            <w:tcBorders>
              <w:top w:val="single" w:sz="4" w:space="0" w:color="auto"/>
              <w:left w:val="single" w:sz="4" w:space="0" w:color="000000"/>
            </w:tcBorders>
            <w:vAlign w:val="center"/>
          </w:tcPr>
          <w:p w:rsidR="00167921" w:rsidRPr="00245943" w:rsidRDefault="00167921" w:rsidP="00167921">
            <w:pPr>
              <w:snapToGrid w:val="0"/>
              <w:jc w:val="center"/>
              <w:rPr>
                <w:rFonts w:ascii="Calibri" w:eastAsia="Times New Roman" w:hAnsi="Calibri"/>
                <w:sz w:val="16"/>
                <w:szCs w:val="16"/>
                <w:lang w:eastAsia="pl-PL"/>
              </w:rPr>
            </w:pPr>
          </w:p>
        </w:tc>
        <w:tc>
          <w:tcPr>
            <w:tcW w:w="1701" w:type="dxa"/>
            <w:tcBorders>
              <w:top w:val="single" w:sz="4" w:space="0" w:color="auto"/>
              <w:left w:val="single" w:sz="4" w:space="0" w:color="auto"/>
              <w:bottom w:val="single" w:sz="4" w:space="0" w:color="auto"/>
              <w:right w:val="single" w:sz="4" w:space="0" w:color="auto"/>
            </w:tcBorders>
          </w:tcPr>
          <w:p w:rsidR="00167921" w:rsidRPr="00245943" w:rsidRDefault="00167921" w:rsidP="00167921">
            <w:pPr>
              <w:snapToGrid w:val="0"/>
              <w:jc w:val="both"/>
              <w:rPr>
                <w:rFonts w:ascii="Calibri" w:eastAsia="Times New Roman" w:hAnsi="Calibri"/>
                <w:sz w:val="16"/>
                <w:szCs w:val="16"/>
                <w:lang w:eastAsia="pl-PL"/>
              </w:rPr>
            </w:pPr>
          </w:p>
        </w:tc>
        <w:tc>
          <w:tcPr>
            <w:tcW w:w="1559" w:type="dxa"/>
            <w:tcBorders>
              <w:top w:val="single" w:sz="4" w:space="0" w:color="auto"/>
              <w:left w:val="nil"/>
            </w:tcBorders>
          </w:tcPr>
          <w:p w:rsidR="00167921" w:rsidRPr="00AE2053" w:rsidRDefault="00167921" w:rsidP="00167921">
            <w:pPr>
              <w:snapToGrid w:val="0"/>
              <w:jc w:val="both"/>
              <w:rPr>
                <w:rFonts w:ascii="Calibri" w:eastAsia="Times New Roman" w:hAnsi="Calibri"/>
                <w:sz w:val="14"/>
                <w:szCs w:val="14"/>
                <w:lang w:eastAsia="pl-PL"/>
              </w:rPr>
            </w:pPr>
          </w:p>
        </w:tc>
        <w:tc>
          <w:tcPr>
            <w:tcW w:w="709" w:type="dxa"/>
            <w:tcBorders>
              <w:top w:val="single" w:sz="4" w:space="0" w:color="auto"/>
              <w:left w:val="single" w:sz="4" w:space="0" w:color="000000"/>
              <w:bottom w:val="single" w:sz="4" w:space="0" w:color="auto"/>
            </w:tcBorders>
          </w:tcPr>
          <w:p w:rsidR="00167921" w:rsidRPr="00AE2053" w:rsidRDefault="00167921" w:rsidP="00167921">
            <w:pPr>
              <w:snapToGrid w:val="0"/>
              <w:jc w:val="both"/>
              <w:rPr>
                <w:rFonts w:ascii="Calibri" w:eastAsia="Times New Roman" w:hAnsi="Calibri"/>
                <w:sz w:val="14"/>
                <w:szCs w:val="14"/>
                <w:lang w:eastAsia="pl-PL"/>
              </w:rPr>
            </w:pPr>
          </w:p>
        </w:tc>
        <w:tc>
          <w:tcPr>
            <w:tcW w:w="1559" w:type="dxa"/>
            <w:tcBorders>
              <w:top w:val="single" w:sz="4" w:space="0" w:color="auto"/>
              <w:left w:val="single" w:sz="4" w:space="0" w:color="000000"/>
              <w:bottom w:val="single" w:sz="4" w:space="0" w:color="auto"/>
            </w:tcBorders>
          </w:tcPr>
          <w:p w:rsidR="00167921" w:rsidRPr="00AE2053" w:rsidRDefault="00167921" w:rsidP="00167921">
            <w:pPr>
              <w:snapToGrid w:val="0"/>
              <w:jc w:val="both"/>
              <w:rPr>
                <w:rFonts w:ascii="Calibri" w:eastAsia="Times New Roman" w:hAnsi="Calibri"/>
                <w:sz w:val="14"/>
                <w:szCs w:val="14"/>
                <w:lang w:eastAsia="pl-PL"/>
              </w:rPr>
            </w:pPr>
          </w:p>
        </w:tc>
        <w:tc>
          <w:tcPr>
            <w:tcW w:w="1985" w:type="dxa"/>
            <w:tcBorders>
              <w:top w:val="single" w:sz="4" w:space="0" w:color="auto"/>
              <w:left w:val="single" w:sz="4" w:space="0" w:color="000000"/>
              <w:bottom w:val="single" w:sz="4" w:space="0" w:color="auto"/>
            </w:tcBorders>
          </w:tcPr>
          <w:p w:rsidR="00167921" w:rsidRPr="00AE2053" w:rsidRDefault="00167921" w:rsidP="00167921">
            <w:pPr>
              <w:snapToGrid w:val="0"/>
              <w:jc w:val="both"/>
              <w:rPr>
                <w:rFonts w:ascii="Calibri" w:eastAsia="Times New Roman" w:hAnsi="Calibri"/>
                <w:sz w:val="14"/>
                <w:szCs w:val="14"/>
                <w:lang w:eastAsia="pl-PL"/>
              </w:rPr>
            </w:pPr>
          </w:p>
        </w:tc>
        <w:tc>
          <w:tcPr>
            <w:tcW w:w="1559" w:type="dxa"/>
            <w:tcBorders>
              <w:top w:val="single" w:sz="4" w:space="0" w:color="auto"/>
              <w:left w:val="single" w:sz="4" w:space="0" w:color="000000"/>
              <w:bottom w:val="single" w:sz="4" w:space="0" w:color="auto"/>
              <w:right w:val="single" w:sz="4" w:space="0" w:color="auto"/>
            </w:tcBorders>
          </w:tcPr>
          <w:p w:rsidR="00167921" w:rsidRPr="00AE2053" w:rsidRDefault="00167921" w:rsidP="00167921">
            <w:pPr>
              <w:snapToGrid w:val="0"/>
              <w:jc w:val="both"/>
              <w:rPr>
                <w:rFonts w:ascii="Calibri" w:eastAsia="Times New Roman" w:hAnsi="Calibri"/>
                <w:sz w:val="14"/>
                <w:szCs w:val="14"/>
                <w:lang w:eastAsia="pl-PL"/>
              </w:rPr>
            </w:pPr>
          </w:p>
        </w:tc>
      </w:tr>
      <w:tr w:rsidR="00167921" w:rsidRPr="00AE2053" w:rsidTr="00B86C77">
        <w:trPr>
          <w:cantSplit/>
          <w:trHeight w:val="130"/>
        </w:trPr>
        <w:tc>
          <w:tcPr>
            <w:tcW w:w="431" w:type="dxa"/>
            <w:tcBorders>
              <w:top w:val="single" w:sz="4" w:space="0" w:color="auto"/>
              <w:left w:val="single" w:sz="4" w:space="0" w:color="000000"/>
            </w:tcBorders>
          </w:tcPr>
          <w:p w:rsidR="00167921" w:rsidRPr="00AE2053" w:rsidRDefault="00233B4B" w:rsidP="00167921">
            <w:pPr>
              <w:snapToGrid w:val="0"/>
              <w:ind w:left="-56" w:hanging="90"/>
              <w:jc w:val="center"/>
              <w:rPr>
                <w:rFonts w:ascii="Calibri" w:eastAsia="Times New Roman" w:hAnsi="Calibri"/>
                <w:sz w:val="14"/>
                <w:szCs w:val="14"/>
                <w:lang w:eastAsia="pl-PL"/>
              </w:rPr>
            </w:pPr>
            <w:r>
              <w:rPr>
                <w:rFonts w:ascii="Calibri" w:eastAsia="Times New Roman" w:hAnsi="Calibri"/>
                <w:sz w:val="14"/>
                <w:szCs w:val="14"/>
                <w:lang w:eastAsia="pl-PL"/>
              </w:rPr>
              <w:t>17</w:t>
            </w:r>
          </w:p>
        </w:tc>
        <w:tc>
          <w:tcPr>
            <w:tcW w:w="3528" w:type="dxa"/>
            <w:tcBorders>
              <w:top w:val="single" w:sz="4" w:space="0" w:color="auto"/>
              <w:left w:val="single" w:sz="4" w:space="0" w:color="000000"/>
            </w:tcBorders>
          </w:tcPr>
          <w:p w:rsidR="00167921" w:rsidRPr="00245943" w:rsidRDefault="00167921" w:rsidP="00167921">
            <w:pPr>
              <w:snapToGrid w:val="0"/>
              <w:rPr>
                <w:rFonts w:ascii="Calibri" w:eastAsia="Times New Roman" w:hAnsi="Calibri"/>
                <w:sz w:val="16"/>
                <w:szCs w:val="16"/>
                <w:lang w:eastAsia="pl-PL"/>
              </w:rPr>
            </w:pPr>
            <w:r w:rsidRPr="00245943">
              <w:rPr>
                <w:rFonts w:ascii="Calibri" w:eastAsia="Times New Roman" w:hAnsi="Calibri"/>
                <w:sz w:val="16"/>
                <w:szCs w:val="16"/>
                <w:lang w:eastAsia="pl-PL"/>
              </w:rPr>
              <w:t>Bulion z 1% glukozy</w:t>
            </w:r>
          </w:p>
        </w:tc>
        <w:tc>
          <w:tcPr>
            <w:tcW w:w="1291" w:type="dxa"/>
            <w:tcBorders>
              <w:top w:val="single" w:sz="4" w:space="0" w:color="auto"/>
              <w:left w:val="single" w:sz="4" w:space="0" w:color="000000"/>
              <w:right w:val="single" w:sz="4" w:space="0" w:color="auto"/>
            </w:tcBorders>
            <w:vAlign w:val="center"/>
          </w:tcPr>
          <w:p w:rsidR="00167921" w:rsidRPr="00245943" w:rsidRDefault="008A6677" w:rsidP="00167921">
            <w:pPr>
              <w:jc w:val="center"/>
              <w:rPr>
                <w:rFonts w:ascii="Calibri" w:eastAsia="Times New Roman" w:hAnsi="Calibri"/>
                <w:sz w:val="16"/>
                <w:szCs w:val="16"/>
                <w:lang w:eastAsia="pl-PL"/>
              </w:rPr>
            </w:pPr>
            <w:r>
              <w:rPr>
                <w:rFonts w:ascii="Calibri" w:eastAsia="Times New Roman" w:hAnsi="Calibri"/>
                <w:sz w:val="16"/>
                <w:szCs w:val="16"/>
                <w:lang w:eastAsia="pl-PL"/>
              </w:rPr>
              <w:t>o</w:t>
            </w:r>
            <w:r w:rsidR="00167921" w:rsidRPr="00245943">
              <w:rPr>
                <w:rFonts w:ascii="Calibri" w:eastAsia="Times New Roman" w:hAnsi="Calibri"/>
                <w:sz w:val="16"/>
                <w:szCs w:val="16"/>
                <w:lang w:eastAsia="pl-PL"/>
              </w:rPr>
              <w:t>p</w:t>
            </w:r>
            <w:r>
              <w:rPr>
                <w:rFonts w:ascii="Calibri" w:eastAsia="Times New Roman" w:hAnsi="Calibri"/>
                <w:sz w:val="16"/>
                <w:szCs w:val="16"/>
                <w:lang w:eastAsia="pl-PL"/>
              </w:rPr>
              <w:t>.</w:t>
            </w:r>
            <w:r w:rsidR="00167921" w:rsidRPr="00245943">
              <w:rPr>
                <w:rFonts w:ascii="Calibri" w:eastAsia="Times New Roman" w:hAnsi="Calibri"/>
                <w:sz w:val="16"/>
                <w:szCs w:val="16"/>
                <w:lang w:eastAsia="pl-PL"/>
              </w:rPr>
              <w:t xml:space="preserve">  - a500 ml</w:t>
            </w:r>
          </w:p>
        </w:tc>
        <w:tc>
          <w:tcPr>
            <w:tcW w:w="851" w:type="dxa"/>
            <w:tcBorders>
              <w:top w:val="single" w:sz="4" w:space="0" w:color="auto"/>
              <w:left w:val="single" w:sz="4" w:space="0" w:color="auto"/>
            </w:tcBorders>
            <w:vAlign w:val="center"/>
          </w:tcPr>
          <w:p w:rsidR="00167921" w:rsidRPr="00245943" w:rsidRDefault="00F27F6B" w:rsidP="00167921">
            <w:pPr>
              <w:jc w:val="center"/>
              <w:rPr>
                <w:rFonts w:ascii="Calibri" w:eastAsia="Times New Roman" w:hAnsi="Calibri"/>
                <w:sz w:val="16"/>
                <w:szCs w:val="16"/>
                <w:lang w:eastAsia="pl-PL"/>
              </w:rPr>
            </w:pPr>
            <w:r>
              <w:rPr>
                <w:rFonts w:ascii="Calibri" w:eastAsia="Times New Roman" w:hAnsi="Calibri"/>
                <w:sz w:val="16"/>
                <w:szCs w:val="16"/>
                <w:lang w:eastAsia="pl-PL"/>
              </w:rPr>
              <w:t>40</w:t>
            </w:r>
          </w:p>
        </w:tc>
        <w:tc>
          <w:tcPr>
            <w:tcW w:w="850" w:type="dxa"/>
            <w:tcBorders>
              <w:top w:val="single" w:sz="4" w:space="0" w:color="auto"/>
              <w:left w:val="single" w:sz="4" w:space="0" w:color="000000"/>
            </w:tcBorders>
            <w:vAlign w:val="center"/>
          </w:tcPr>
          <w:p w:rsidR="00167921" w:rsidRPr="00245943" w:rsidRDefault="00167921" w:rsidP="00167921">
            <w:pPr>
              <w:snapToGrid w:val="0"/>
              <w:jc w:val="center"/>
              <w:rPr>
                <w:rFonts w:ascii="Calibri" w:eastAsia="Times New Roman" w:hAnsi="Calibri"/>
                <w:sz w:val="16"/>
                <w:szCs w:val="16"/>
                <w:lang w:eastAsia="pl-PL"/>
              </w:rPr>
            </w:pPr>
          </w:p>
        </w:tc>
        <w:tc>
          <w:tcPr>
            <w:tcW w:w="1701" w:type="dxa"/>
            <w:tcBorders>
              <w:top w:val="single" w:sz="4" w:space="0" w:color="auto"/>
              <w:left w:val="single" w:sz="4" w:space="0" w:color="auto"/>
              <w:bottom w:val="single" w:sz="4" w:space="0" w:color="auto"/>
              <w:right w:val="single" w:sz="4" w:space="0" w:color="auto"/>
            </w:tcBorders>
          </w:tcPr>
          <w:p w:rsidR="00167921" w:rsidRPr="00245943" w:rsidRDefault="00167921" w:rsidP="00167921">
            <w:pPr>
              <w:snapToGrid w:val="0"/>
              <w:jc w:val="both"/>
              <w:rPr>
                <w:rFonts w:ascii="Calibri" w:eastAsia="Times New Roman" w:hAnsi="Calibri"/>
                <w:sz w:val="16"/>
                <w:szCs w:val="16"/>
                <w:lang w:eastAsia="pl-PL"/>
              </w:rPr>
            </w:pPr>
          </w:p>
        </w:tc>
        <w:tc>
          <w:tcPr>
            <w:tcW w:w="1559" w:type="dxa"/>
            <w:tcBorders>
              <w:top w:val="single" w:sz="4" w:space="0" w:color="auto"/>
              <w:left w:val="nil"/>
            </w:tcBorders>
          </w:tcPr>
          <w:p w:rsidR="00167921" w:rsidRPr="00AE2053" w:rsidRDefault="00167921" w:rsidP="00167921">
            <w:pPr>
              <w:snapToGrid w:val="0"/>
              <w:jc w:val="both"/>
              <w:rPr>
                <w:rFonts w:ascii="Calibri" w:eastAsia="Times New Roman" w:hAnsi="Calibri"/>
                <w:sz w:val="14"/>
                <w:szCs w:val="14"/>
                <w:lang w:eastAsia="pl-PL"/>
              </w:rPr>
            </w:pPr>
          </w:p>
        </w:tc>
        <w:tc>
          <w:tcPr>
            <w:tcW w:w="709" w:type="dxa"/>
            <w:tcBorders>
              <w:top w:val="single" w:sz="4" w:space="0" w:color="auto"/>
              <w:left w:val="single" w:sz="4" w:space="0" w:color="000000"/>
              <w:bottom w:val="single" w:sz="4" w:space="0" w:color="auto"/>
            </w:tcBorders>
          </w:tcPr>
          <w:p w:rsidR="00167921" w:rsidRPr="00AE2053" w:rsidRDefault="00167921" w:rsidP="00167921">
            <w:pPr>
              <w:snapToGrid w:val="0"/>
              <w:jc w:val="both"/>
              <w:rPr>
                <w:rFonts w:ascii="Calibri" w:eastAsia="Times New Roman" w:hAnsi="Calibri"/>
                <w:sz w:val="14"/>
                <w:szCs w:val="14"/>
                <w:lang w:eastAsia="pl-PL"/>
              </w:rPr>
            </w:pPr>
          </w:p>
        </w:tc>
        <w:tc>
          <w:tcPr>
            <w:tcW w:w="1559" w:type="dxa"/>
            <w:tcBorders>
              <w:top w:val="single" w:sz="4" w:space="0" w:color="auto"/>
              <w:left w:val="single" w:sz="4" w:space="0" w:color="000000"/>
              <w:bottom w:val="single" w:sz="4" w:space="0" w:color="auto"/>
            </w:tcBorders>
          </w:tcPr>
          <w:p w:rsidR="00167921" w:rsidRPr="00AE2053" w:rsidRDefault="00167921" w:rsidP="00167921">
            <w:pPr>
              <w:snapToGrid w:val="0"/>
              <w:jc w:val="both"/>
              <w:rPr>
                <w:rFonts w:ascii="Calibri" w:eastAsia="Times New Roman" w:hAnsi="Calibri"/>
                <w:sz w:val="14"/>
                <w:szCs w:val="14"/>
                <w:lang w:eastAsia="pl-PL"/>
              </w:rPr>
            </w:pPr>
          </w:p>
        </w:tc>
        <w:tc>
          <w:tcPr>
            <w:tcW w:w="1985" w:type="dxa"/>
            <w:tcBorders>
              <w:top w:val="single" w:sz="4" w:space="0" w:color="auto"/>
              <w:left w:val="single" w:sz="4" w:space="0" w:color="000000"/>
              <w:bottom w:val="single" w:sz="4" w:space="0" w:color="auto"/>
            </w:tcBorders>
          </w:tcPr>
          <w:p w:rsidR="00167921" w:rsidRPr="00AE2053" w:rsidRDefault="00167921" w:rsidP="00167921">
            <w:pPr>
              <w:snapToGrid w:val="0"/>
              <w:jc w:val="both"/>
              <w:rPr>
                <w:rFonts w:ascii="Calibri" w:eastAsia="Times New Roman" w:hAnsi="Calibri"/>
                <w:sz w:val="14"/>
                <w:szCs w:val="14"/>
                <w:lang w:eastAsia="pl-PL"/>
              </w:rPr>
            </w:pPr>
          </w:p>
        </w:tc>
        <w:tc>
          <w:tcPr>
            <w:tcW w:w="1559" w:type="dxa"/>
            <w:tcBorders>
              <w:top w:val="single" w:sz="4" w:space="0" w:color="auto"/>
              <w:left w:val="single" w:sz="4" w:space="0" w:color="000000"/>
              <w:bottom w:val="single" w:sz="4" w:space="0" w:color="auto"/>
              <w:right w:val="single" w:sz="4" w:space="0" w:color="auto"/>
            </w:tcBorders>
          </w:tcPr>
          <w:p w:rsidR="00167921" w:rsidRPr="00AE2053" w:rsidRDefault="00167921" w:rsidP="00167921">
            <w:pPr>
              <w:snapToGrid w:val="0"/>
              <w:jc w:val="both"/>
              <w:rPr>
                <w:rFonts w:ascii="Calibri" w:eastAsia="Times New Roman" w:hAnsi="Calibri"/>
                <w:sz w:val="14"/>
                <w:szCs w:val="14"/>
                <w:lang w:eastAsia="pl-PL"/>
              </w:rPr>
            </w:pPr>
          </w:p>
        </w:tc>
      </w:tr>
      <w:tr w:rsidR="00167921" w:rsidRPr="00AE2053" w:rsidTr="00B86C77">
        <w:trPr>
          <w:cantSplit/>
          <w:trHeight w:val="130"/>
        </w:trPr>
        <w:tc>
          <w:tcPr>
            <w:tcW w:w="431" w:type="dxa"/>
            <w:tcBorders>
              <w:top w:val="single" w:sz="4" w:space="0" w:color="auto"/>
              <w:left w:val="single" w:sz="4" w:space="0" w:color="000000"/>
            </w:tcBorders>
          </w:tcPr>
          <w:p w:rsidR="00167921" w:rsidRPr="00AE2053" w:rsidRDefault="00233B4B" w:rsidP="00167921">
            <w:pPr>
              <w:snapToGrid w:val="0"/>
              <w:ind w:left="-56" w:hanging="90"/>
              <w:jc w:val="center"/>
              <w:rPr>
                <w:rFonts w:ascii="Calibri" w:eastAsia="Times New Roman" w:hAnsi="Calibri"/>
                <w:sz w:val="14"/>
                <w:szCs w:val="14"/>
                <w:lang w:eastAsia="pl-PL"/>
              </w:rPr>
            </w:pPr>
            <w:r>
              <w:rPr>
                <w:rFonts w:ascii="Calibri" w:eastAsia="Times New Roman" w:hAnsi="Calibri"/>
                <w:sz w:val="14"/>
                <w:szCs w:val="14"/>
                <w:lang w:eastAsia="pl-PL"/>
              </w:rPr>
              <w:t>18</w:t>
            </w:r>
          </w:p>
        </w:tc>
        <w:tc>
          <w:tcPr>
            <w:tcW w:w="3528" w:type="dxa"/>
            <w:tcBorders>
              <w:top w:val="single" w:sz="4" w:space="0" w:color="auto"/>
              <w:left w:val="single" w:sz="4" w:space="0" w:color="000000"/>
            </w:tcBorders>
          </w:tcPr>
          <w:p w:rsidR="00167921" w:rsidRPr="00245943" w:rsidRDefault="00167921" w:rsidP="00167921">
            <w:pPr>
              <w:snapToGrid w:val="0"/>
              <w:rPr>
                <w:rFonts w:ascii="Calibri" w:eastAsia="Times New Roman" w:hAnsi="Calibri"/>
                <w:sz w:val="16"/>
                <w:szCs w:val="16"/>
                <w:lang w:eastAsia="pl-PL"/>
              </w:rPr>
            </w:pPr>
            <w:proofErr w:type="spellStart"/>
            <w:r w:rsidRPr="00245943">
              <w:rPr>
                <w:rFonts w:ascii="Calibri" w:eastAsia="Times New Roman" w:hAnsi="Calibri"/>
                <w:sz w:val="16"/>
                <w:szCs w:val="16"/>
                <w:lang w:eastAsia="pl-PL"/>
              </w:rPr>
              <w:t>Selenite</w:t>
            </w:r>
            <w:proofErr w:type="spellEnd"/>
            <w:r w:rsidRPr="00245943">
              <w:rPr>
                <w:rFonts w:ascii="Calibri" w:eastAsia="Times New Roman" w:hAnsi="Calibri"/>
                <w:sz w:val="16"/>
                <w:szCs w:val="16"/>
                <w:lang w:eastAsia="pl-PL"/>
              </w:rPr>
              <w:t xml:space="preserve"> </w:t>
            </w:r>
            <w:proofErr w:type="spellStart"/>
            <w:r w:rsidRPr="00245943">
              <w:rPr>
                <w:rFonts w:ascii="Calibri" w:eastAsia="Times New Roman" w:hAnsi="Calibri"/>
                <w:sz w:val="16"/>
                <w:szCs w:val="16"/>
                <w:lang w:eastAsia="pl-PL"/>
              </w:rPr>
              <w:t>Cystine</w:t>
            </w:r>
            <w:proofErr w:type="spellEnd"/>
            <w:r w:rsidRPr="00245943">
              <w:rPr>
                <w:rFonts w:ascii="Calibri" w:eastAsia="Times New Roman" w:hAnsi="Calibri"/>
                <w:sz w:val="16"/>
                <w:szCs w:val="16"/>
                <w:lang w:eastAsia="pl-PL"/>
              </w:rPr>
              <w:t xml:space="preserve"> Bulion</w:t>
            </w:r>
          </w:p>
        </w:tc>
        <w:tc>
          <w:tcPr>
            <w:tcW w:w="1291" w:type="dxa"/>
            <w:tcBorders>
              <w:top w:val="single" w:sz="4" w:space="0" w:color="auto"/>
              <w:left w:val="single" w:sz="4" w:space="0" w:color="000000"/>
              <w:right w:val="single" w:sz="4" w:space="0" w:color="auto"/>
            </w:tcBorders>
            <w:vAlign w:val="center"/>
          </w:tcPr>
          <w:p w:rsidR="00167921" w:rsidRPr="00245943" w:rsidRDefault="008A6677" w:rsidP="00167921">
            <w:pPr>
              <w:jc w:val="center"/>
              <w:rPr>
                <w:rFonts w:ascii="Calibri" w:eastAsia="Times New Roman" w:hAnsi="Calibri"/>
                <w:sz w:val="16"/>
                <w:szCs w:val="16"/>
                <w:lang w:eastAsia="pl-PL"/>
              </w:rPr>
            </w:pPr>
            <w:r>
              <w:rPr>
                <w:rFonts w:ascii="Calibri" w:eastAsia="Times New Roman" w:hAnsi="Calibri"/>
                <w:sz w:val="16"/>
                <w:szCs w:val="16"/>
                <w:lang w:eastAsia="pl-PL"/>
              </w:rPr>
              <w:t>o</w:t>
            </w:r>
            <w:r w:rsidR="00167921" w:rsidRPr="00245943">
              <w:rPr>
                <w:rFonts w:ascii="Calibri" w:eastAsia="Times New Roman" w:hAnsi="Calibri"/>
                <w:sz w:val="16"/>
                <w:szCs w:val="16"/>
                <w:lang w:eastAsia="pl-PL"/>
              </w:rPr>
              <w:t>p</w:t>
            </w:r>
            <w:r>
              <w:rPr>
                <w:rFonts w:ascii="Calibri" w:eastAsia="Times New Roman" w:hAnsi="Calibri"/>
                <w:sz w:val="16"/>
                <w:szCs w:val="16"/>
                <w:lang w:eastAsia="pl-PL"/>
              </w:rPr>
              <w:t>.</w:t>
            </w:r>
            <w:r w:rsidR="00167921" w:rsidRPr="00245943">
              <w:rPr>
                <w:rFonts w:ascii="Calibri" w:eastAsia="Times New Roman" w:hAnsi="Calibri"/>
                <w:sz w:val="16"/>
                <w:szCs w:val="16"/>
                <w:lang w:eastAsia="pl-PL"/>
              </w:rPr>
              <w:t xml:space="preserve">  - a500 ml</w:t>
            </w:r>
          </w:p>
        </w:tc>
        <w:tc>
          <w:tcPr>
            <w:tcW w:w="851" w:type="dxa"/>
            <w:tcBorders>
              <w:top w:val="single" w:sz="4" w:space="0" w:color="auto"/>
              <w:left w:val="single" w:sz="4" w:space="0" w:color="auto"/>
            </w:tcBorders>
            <w:vAlign w:val="center"/>
          </w:tcPr>
          <w:p w:rsidR="00167921" w:rsidRPr="00245943" w:rsidRDefault="00F27F6B" w:rsidP="00167921">
            <w:pPr>
              <w:jc w:val="center"/>
              <w:rPr>
                <w:rFonts w:ascii="Calibri" w:eastAsia="Times New Roman" w:hAnsi="Calibri"/>
                <w:sz w:val="16"/>
                <w:szCs w:val="16"/>
                <w:lang w:eastAsia="pl-PL"/>
              </w:rPr>
            </w:pPr>
            <w:r>
              <w:rPr>
                <w:rFonts w:ascii="Calibri" w:eastAsia="Times New Roman" w:hAnsi="Calibri"/>
                <w:sz w:val="16"/>
                <w:szCs w:val="16"/>
                <w:lang w:eastAsia="pl-PL"/>
              </w:rPr>
              <w:t>100</w:t>
            </w:r>
          </w:p>
        </w:tc>
        <w:tc>
          <w:tcPr>
            <w:tcW w:w="850" w:type="dxa"/>
            <w:tcBorders>
              <w:top w:val="single" w:sz="4" w:space="0" w:color="auto"/>
              <w:left w:val="single" w:sz="4" w:space="0" w:color="000000"/>
            </w:tcBorders>
            <w:vAlign w:val="center"/>
          </w:tcPr>
          <w:p w:rsidR="00167921" w:rsidRPr="00245943" w:rsidRDefault="00167921" w:rsidP="00167921">
            <w:pPr>
              <w:snapToGrid w:val="0"/>
              <w:jc w:val="center"/>
              <w:rPr>
                <w:rFonts w:ascii="Calibri" w:eastAsia="Times New Roman" w:hAnsi="Calibri"/>
                <w:sz w:val="16"/>
                <w:szCs w:val="16"/>
                <w:lang w:eastAsia="pl-PL"/>
              </w:rPr>
            </w:pPr>
          </w:p>
        </w:tc>
        <w:tc>
          <w:tcPr>
            <w:tcW w:w="1701" w:type="dxa"/>
            <w:tcBorders>
              <w:top w:val="single" w:sz="4" w:space="0" w:color="auto"/>
              <w:left w:val="single" w:sz="4" w:space="0" w:color="auto"/>
              <w:bottom w:val="single" w:sz="4" w:space="0" w:color="auto"/>
              <w:right w:val="single" w:sz="4" w:space="0" w:color="auto"/>
            </w:tcBorders>
          </w:tcPr>
          <w:p w:rsidR="00167921" w:rsidRPr="00245943" w:rsidRDefault="00167921" w:rsidP="00167921">
            <w:pPr>
              <w:snapToGrid w:val="0"/>
              <w:jc w:val="both"/>
              <w:rPr>
                <w:rFonts w:ascii="Calibri" w:eastAsia="Times New Roman" w:hAnsi="Calibri"/>
                <w:sz w:val="16"/>
                <w:szCs w:val="16"/>
                <w:lang w:eastAsia="pl-PL"/>
              </w:rPr>
            </w:pPr>
          </w:p>
        </w:tc>
        <w:tc>
          <w:tcPr>
            <w:tcW w:w="1559" w:type="dxa"/>
            <w:tcBorders>
              <w:top w:val="single" w:sz="4" w:space="0" w:color="auto"/>
              <w:left w:val="nil"/>
            </w:tcBorders>
          </w:tcPr>
          <w:p w:rsidR="00167921" w:rsidRPr="00AE2053" w:rsidRDefault="00167921" w:rsidP="00167921">
            <w:pPr>
              <w:snapToGrid w:val="0"/>
              <w:jc w:val="both"/>
              <w:rPr>
                <w:rFonts w:ascii="Calibri" w:eastAsia="Times New Roman" w:hAnsi="Calibri"/>
                <w:sz w:val="14"/>
                <w:szCs w:val="14"/>
                <w:lang w:eastAsia="pl-PL"/>
              </w:rPr>
            </w:pPr>
          </w:p>
        </w:tc>
        <w:tc>
          <w:tcPr>
            <w:tcW w:w="709" w:type="dxa"/>
            <w:tcBorders>
              <w:top w:val="single" w:sz="4" w:space="0" w:color="auto"/>
              <w:left w:val="single" w:sz="4" w:space="0" w:color="000000"/>
              <w:bottom w:val="single" w:sz="4" w:space="0" w:color="auto"/>
            </w:tcBorders>
          </w:tcPr>
          <w:p w:rsidR="00167921" w:rsidRPr="00AE2053" w:rsidRDefault="00167921" w:rsidP="00167921">
            <w:pPr>
              <w:snapToGrid w:val="0"/>
              <w:jc w:val="both"/>
              <w:rPr>
                <w:rFonts w:ascii="Calibri" w:eastAsia="Times New Roman" w:hAnsi="Calibri"/>
                <w:sz w:val="14"/>
                <w:szCs w:val="14"/>
                <w:lang w:eastAsia="pl-PL"/>
              </w:rPr>
            </w:pPr>
          </w:p>
        </w:tc>
        <w:tc>
          <w:tcPr>
            <w:tcW w:w="1559" w:type="dxa"/>
            <w:tcBorders>
              <w:top w:val="single" w:sz="4" w:space="0" w:color="auto"/>
              <w:left w:val="single" w:sz="4" w:space="0" w:color="000000"/>
              <w:bottom w:val="single" w:sz="4" w:space="0" w:color="auto"/>
            </w:tcBorders>
          </w:tcPr>
          <w:p w:rsidR="00167921" w:rsidRPr="00AE2053" w:rsidRDefault="00167921" w:rsidP="00167921">
            <w:pPr>
              <w:snapToGrid w:val="0"/>
              <w:jc w:val="both"/>
              <w:rPr>
                <w:rFonts w:ascii="Calibri" w:eastAsia="Times New Roman" w:hAnsi="Calibri"/>
                <w:sz w:val="14"/>
                <w:szCs w:val="14"/>
                <w:lang w:eastAsia="pl-PL"/>
              </w:rPr>
            </w:pPr>
          </w:p>
        </w:tc>
        <w:tc>
          <w:tcPr>
            <w:tcW w:w="1985" w:type="dxa"/>
            <w:tcBorders>
              <w:top w:val="single" w:sz="4" w:space="0" w:color="auto"/>
              <w:left w:val="single" w:sz="4" w:space="0" w:color="000000"/>
              <w:bottom w:val="single" w:sz="4" w:space="0" w:color="auto"/>
            </w:tcBorders>
          </w:tcPr>
          <w:p w:rsidR="00167921" w:rsidRPr="00AE2053" w:rsidRDefault="00167921" w:rsidP="00167921">
            <w:pPr>
              <w:snapToGrid w:val="0"/>
              <w:jc w:val="both"/>
              <w:rPr>
                <w:rFonts w:ascii="Calibri" w:eastAsia="Times New Roman" w:hAnsi="Calibri"/>
                <w:sz w:val="14"/>
                <w:szCs w:val="14"/>
                <w:lang w:eastAsia="pl-PL"/>
              </w:rPr>
            </w:pPr>
          </w:p>
        </w:tc>
        <w:tc>
          <w:tcPr>
            <w:tcW w:w="1559" w:type="dxa"/>
            <w:tcBorders>
              <w:top w:val="single" w:sz="4" w:space="0" w:color="auto"/>
              <w:left w:val="single" w:sz="4" w:space="0" w:color="000000"/>
              <w:bottom w:val="single" w:sz="4" w:space="0" w:color="auto"/>
              <w:right w:val="single" w:sz="4" w:space="0" w:color="auto"/>
            </w:tcBorders>
          </w:tcPr>
          <w:p w:rsidR="00167921" w:rsidRPr="00AE2053" w:rsidRDefault="00167921" w:rsidP="00167921">
            <w:pPr>
              <w:snapToGrid w:val="0"/>
              <w:jc w:val="both"/>
              <w:rPr>
                <w:rFonts w:ascii="Calibri" w:eastAsia="Times New Roman" w:hAnsi="Calibri"/>
                <w:sz w:val="14"/>
                <w:szCs w:val="14"/>
                <w:lang w:eastAsia="pl-PL"/>
              </w:rPr>
            </w:pPr>
          </w:p>
        </w:tc>
      </w:tr>
      <w:tr w:rsidR="00167921" w:rsidRPr="00AE2053" w:rsidTr="00B86C77">
        <w:trPr>
          <w:cantSplit/>
          <w:trHeight w:val="130"/>
        </w:trPr>
        <w:tc>
          <w:tcPr>
            <w:tcW w:w="431" w:type="dxa"/>
            <w:tcBorders>
              <w:top w:val="single" w:sz="4" w:space="0" w:color="auto"/>
              <w:left w:val="single" w:sz="4" w:space="0" w:color="000000"/>
            </w:tcBorders>
          </w:tcPr>
          <w:p w:rsidR="00167921" w:rsidRPr="00AE2053" w:rsidRDefault="00233B4B" w:rsidP="00167921">
            <w:pPr>
              <w:snapToGrid w:val="0"/>
              <w:ind w:left="-56" w:hanging="90"/>
              <w:jc w:val="center"/>
              <w:rPr>
                <w:rFonts w:ascii="Calibri" w:eastAsia="Times New Roman" w:hAnsi="Calibri"/>
                <w:sz w:val="14"/>
                <w:szCs w:val="14"/>
                <w:lang w:eastAsia="pl-PL"/>
              </w:rPr>
            </w:pPr>
            <w:r>
              <w:rPr>
                <w:rFonts w:ascii="Calibri" w:eastAsia="Times New Roman" w:hAnsi="Calibri"/>
                <w:sz w:val="14"/>
                <w:szCs w:val="14"/>
                <w:lang w:eastAsia="pl-PL"/>
              </w:rPr>
              <w:t>19</w:t>
            </w:r>
          </w:p>
        </w:tc>
        <w:tc>
          <w:tcPr>
            <w:tcW w:w="3528" w:type="dxa"/>
            <w:tcBorders>
              <w:top w:val="single" w:sz="4" w:space="0" w:color="auto"/>
              <w:left w:val="single" w:sz="4" w:space="0" w:color="000000"/>
            </w:tcBorders>
          </w:tcPr>
          <w:p w:rsidR="00167921" w:rsidRPr="00245943" w:rsidRDefault="00167921" w:rsidP="00167921">
            <w:pPr>
              <w:snapToGrid w:val="0"/>
              <w:rPr>
                <w:rFonts w:ascii="Calibri" w:eastAsia="Times New Roman" w:hAnsi="Calibri"/>
                <w:sz w:val="16"/>
                <w:szCs w:val="16"/>
                <w:lang w:eastAsia="pl-PL"/>
              </w:rPr>
            </w:pPr>
            <w:r w:rsidRPr="00245943">
              <w:rPr>
                <w:rFonts w:ascii="Calibri" w:eastAsia="Times New Roman" w:hAnsi="Calibri"/>
                <w:sz w:val="16"/>
                <w:szCs w:val="16"/>
                <w:lang w:eastAsia="pl-PL"/>
              </w:rPr>
              <w:t xml:space="preserve">BHI Agar z </w:t>
            </w:r>
            <w:proofErr w:type="spellStart"/>
            <w:r w:rsidRPr="00245943">
              <w:rPr>
                <w:rFonts w:ascii="Calibri" w:eastAsia="Times New Roman" w:hAnsi="Calibri"/>
                <w:sz w:val="16"/>
                <w:szCs w:val="16"/>
                <w:lang w:eastAsia="pl-PL"/>
              </w:rPr>
              <w:t>tellurynem</w:t>
            </w:r>
            <w:proofErr w:type="spellEnd"/>
            <w:r w:rsidRPr="00245943">
              <w:rPr>
                <w:rFonts w:ascii="Calibri" w:eastAsia="Times New Roman" w:hAnsi="Calibri"/>
                <w:sz w:val="16"/>
                <w:szCs w:val="16"/>
                <w:lang w:eastAsia="pl-PL"/>
              </w:rPr>
              <w:t xml:space="preserve"> potasu</w:t>
            </w:r>
          </w:p>
        </w:tc>
        <w:tc>
          <w:tcPr>
            <w:tcW w:w="1291" w:type="dxa"/>
            <w:tcBorders>
              <w:top w:val="single" w:sz="4" w:space="0" w:color="auto"/>
              <w:left w:val="single" w:sz="4" w:space="0" w:color="000000"/>
              <w:right w:val="single" w:sz="4" w:space="0" w:color="auto"/>
            </w:tcBorders>
            <w:vAlign w:val="center"/>
          </w:tcPr>
          <w:p w:rsidR="00167921" w:rsidRPr="00245943" w:rsidRDefault="00167921" w:rsidP="00167921">
            <w:pPr>
              <w:jc w:val="center"/>
              <w:rPr>
                <w:rFonts w:ascii="Calibri" w:eastAsia="Times New Roman" w:hAnsi="Calibri"/>
                <w:sz w:val="16"/>
                <w:szCs w:val="16"/>
                <w:lang w:eastAsia="pl-PL"/>
              </w:rPr>
            </w:pPr>
            <w:r w:rsidRPr="00245943">
              <w:rPr>
                <w:rFonts w:ascii="Calibri" w:eastAsia="Times New Roman" w:hAnsi="Calibri"/>
                <w:sz w:val="16"/>
                <w:szCs w:val="16"/>
                <w:lang w:eastAsia="pl-PL"/>
              </w:rPr>
              <w:t>płytka</w:t>
            </w:r>
          </w:p>
        </w:tc>
        <w:tc>
          <w:tcPr>
            <w:tcW w:w="851" w:type="dxa"/>
            <w:tcBorders>
              <w:top w:val="single" w:sz="4" w:space="0" w:color="auto"/>
              <w:left w:val="single" w:sz="4" w:space="0" w:color="auto"/>
            </w:tcBorders>
            <w:vAlign w:val="center"/>
          </w:tcPr>
          <w:p w:rsidR="00167921" w:rsidRPr="00245943" w:rsidRDefault="00F27F6B" w:rsidP="00167921">
            <w:pPr>
              <w:jc w:val="center"/>
              <w:rPr>
                <w:rFonts w:ascii="Calibri" w:eastAsia="Times New Roman" w:hAnsi="Calibri"/>
                <w:sz w:val="16"/>
                <w:szCs w:val="16"/>
                <w:lang w:eastAsia="pl-PL"/>
              </w:rPr>
            </w:pPr>
            <w:r>
              <w:rPr>
                <w:rFonts w:ascii="Calibri" w:eastAsia="Times New Roman" w:hAnsi="Calibri"/>
                <w:sz w:val="16"/>
                <w:szCs w:val="16"/>
                <w:lang w:eastAsia="pl-PL"/>
              </w:rPr>
              <w:t>8</w:t>
            </w:r>
            <w:r w:rsidR="00167921" w:rsidRPr="00245943">
              <w:rPr>
                <w:rFonts w:ascii="Calibri" w:eastAsia="Times New Roman" w:hAnsi="Calibri"/>
                <w:sz w:val="16"/>
                <w:szCs w:val="16"/>
                <w:lang w:eastAsia="pl-PL"/>
              </w:rPr>
              <w:t>00</w:t>
            </w:r>
          </w:p>
        </w:tc>
        <w:tc>
          <w:tcPr>
            <w:tcW w:w="850" w:type="dxa"/>
            <w:tcBorders>
              <w:top w:val="single" w:sz="4" w:space="0" w:color="auto"/>
              <w:left w:val="single" w:sz="4" w:space="0" w:color="000000"/>
            </w:tcBorders>
            <w:vAlign w:val="center"/>
          </w:tcPr>
          <w:p w:rsidR="00167921" w:rsidRPr="00245943" w:rsidRDefault="00167921" w:rsidP="00167921">
            <w:pPr>
              <w:snapToGrid w:val="0"/>
              <w:jc w:val="center"/>
              <w:rPr>
                <w:rFonts w:ascii="Calibri" w:eastAsia="Times New Roman" w:hAnsi="Calibri"/>
                <w:sz w:val="16"/>
                <w:szCs w:val="16"/>
                <w:lang w:eastAsia="pl-PL"/>
              </w:rPr>
            </w:pPr>
          </w:p>
        </w:tc>
        <w:tc>
          <w:tcPr>
            <w:tcW w:w="1701" w:type="dxa"/>
            <w:tcBorders>
              <w:top w:val="single" w:sz="4" w:space="0" w:color="auto"/>
              <w:left w:val="single" w:sz="4" w:space="0" w:color="auto"/>
              <w:bottom w:val="single" w:sz="4" w:space="0" w:color="auto"/>
              <w:right w:val="single" w:sz="4" w:space="0" w:color="auto"/>
            </w:tcBorders>
          </w:tcPr>
          <w:p w:rsidR="00167921" w:rsidRPr="00245943" w:rsidRDefault="00167921" w:rsidP="00167921">
            <w:pPr>
              <w:snapToGrid w:val="0"/>
              <w:jc w:val="both"/>
              <w:rPr>
                <w:rFonts w:ascii="Calibri" w:eastAsia="Times New Roman" w:hAnsi="Calibri"/>
                <w:sz w:val="16"/>
                <w:szCs w:val="16"/>
                <w:lang w:eastAsia="pl-PL"/>
              </w:rPr>
            </w:pPr>
          </w:p>
        </w:tc>
        <w:tc>
          <w:tcPr>
            <w:tcW w:w="1559" w:type="dxa"/>
            <w:tcBorders>
              <w:top w:val="single" w:sz="4" w:space="0" w:color="auto"/>
              <w:left w:val="nil"/>
            </w:tcBorders>
          </w:tcPr>
          <w:p w:rsidR="00167921" w:rsidRPr="00AE2053" w:rsidRDefault="00167921" w:rsidP="00167921">
            <w:pPr>
              <w:snapToGrid w:val="0"/>
              <w:jc w:val="both"/>
              <w:rPr>
                <w:rFonts w:ascii="Calibri" w:eastAsia="Times New Roman" w:hAnsi="Calibri"/>
                <w:sz w:val="14"/>
                <w:szCs w:val="14"/>
                <w:lang w:eastAsia="pl-PL"/>
              </w:rPr>
            </w:pPr>
          </w:p>
        </w:tc>
        <w:tc>
          <w:tcPr>
            <w:tcW w:w="709" w:type="dxa"/>
            <w:tcBorders>
              <w:top w:val="single" w:sz="4" w:space="0" w:color="auto"/>
              <w:left w:val="single" w:sz="4" w:space="0" w:color="000000"/>
              <w:bottom w:val="single" w:sz="4" w:space="0" w:color="auto"/>
            </w:tcBorders>
          </w:tcPr>
          <w:p w:rsidR="00167921" w:rsidRPr="00AE2053" w:rsidRDefault="00167921" w:rsidP="00167921">
            <w:pPr>
              <w:snapToGrid w:val="0"/>
              <w:jc w:val="both"/>
              <w:rPr>
                <w:rFonts w:ascii="Calibri" w:eastAsia="Times New Roman" w:hAnsi="Calibri"/>
                <w:sz w:val="14"/>
                <w:szCs w:val="14"/>
                <w:lang w:eastAsia="pl-PL"/>
              </w:rPr>
            </w:pPr>
          </w:p>
        </w:tc>
        <w:tc>
          <w:tcPr>
            <w:tcW w:w="1559" w:type="dxa"/>
            <w:tcBorders>
              <w:top w:val="single" w:sz="4" w:space="0" w:color="auto"/>
              <w:left w:val="single" w:sz="4" w:space="0" w:color="000000"/>
              <w:bottom w:val="single" w:sz="4" w:space="0" w:color="auto"/>
            </w:tcBorders>
          </w:tcPr>
          <w:p w:rsidR="00167921" w:rsidRPr="00AE2053" w:rsidRDefault="00167921" w:rsidP="00167921">
            <w:pPr>
              <w:snapToGrid w:val="0"/>
              <w:jc w:val="both"/>
              <w:rPr>
                <w:rFonts w:ascii="Calibri" w:eastAsia="Times New Roman" w:hAnsi="Calibri"/>
                <w:sz w:val="14"/>
                <w:szCs w:val="14"/>
                <w:lang w:eastAsia="pl-PL"/>
              </w:rPr>
            </w:pPr>
          </w:p>
        </w:tc>
        <w:tc>
          <w:tcPr>
            <w:tcW w:w="1985" w:type="dxa"/>
            <w:tcBorders>
              <w:top w:val="single" w:sz="4" w:space="0" w:color="auto"/>
              <w:left w:val="single" w:sz="4" w:space="0" w:color="000000"/>
              <w:bottom w:val="single" w:sz="4" w:space="0" w:color="auto"/>
            </w:tcBorders>
          </w:tcPr>
          <w:p w:rsidR="00167921" w:rsidRPr="00AE2053" w:rsidRDefault="00167921" w:rsidP="00167921">
            <w:pPr>
              <w:snapToGrid w:val="0"/>
              <w:jc w:val="both"/>
              <w:rPr>
                <w:rFonts w:ascii="Calibri" w:eastAsia="Times New Roman" w:hAnsi="Calibri"/>
                <w:sz w:val="14"/>
                <w:szCs w:val="14"/>
                <w:lang w:eastAsia="pl-PL"/>
              </w:rPr>
            </w:pPr>
          </w:p>
        </w:tc>
        <w:tc>
          <w:tcPr>
            <w:tcW w:w="1559" w:type="dxa"/>
            <w:tcBorders>
              <w:top w:val="single" w:sz="4" w:space="0" w:color="auto"/>
              <w:left w:val="single" w:sz="4" w:space="0" w:color="000000"/>
              <w:bottom w:val="single" w:sz="4" w:space="0" w:color="auto"/>
              <w:right w:val="single" w:sz="4" w:space="0" w:color="auto"/>
            </w:tcBorders>
          </w:tcPr>
          <w:p w:rsidR="00167921" w:rsidRPr="00AE2053" w:rsidRDefault="00167921" w:rsidP="00167921">
            <w:pPr>
              <w:snapToGrid w:val="0"/>
              <w:jc w:val="both"/>
              <w:rPr>
                <w:rFonts w:ascii="Calibri" w:eastAsia="Times New Roman" w:hAnsi="Calibri"/>
                <w:sz w:val="14"/>
                <w:szCs w:val="14"/>
                <w:lang w:eastAsia="pl-PL"/>
              </w:rPr>
            </w:pPr>
          </w:p>
        </w:tc>
      </w:tr>
      <w:tr w:rsidR="00167921" w:rsidRPr="00AE2053" w:rsidTr="00B86C77">
        <w:trPr>
          <w:cantSplit/>
          <w:trHeight w:val="130"/>
        </w:trPr>
        <w:tc>
          <w:tcPr>
            <w:tcW w:w="431" w:type="dxa"/>
            <w:tcBorders>
              <w:top w:val="single" w:sz="4" w:space="0" w:color="auto"/>
              <w:left w:val="single" w:sz="4" w:space="0" w:color="000000"/>
            </w:tcBorders>
          </w:tcPr>
          <w:p w:rsidR="00167921" w:rsidRPr="00AE2053" w:rsidRDefault="00167921" w:rsidP="00167921">
            <w:pPr>
              <w:snapToGrid w:val="0"/>
              <w:ind w:left="-56" w:hanging="90"/>
              <w:jc w:val="center"/>
              <w:rPr>
                <w:rFonts w:ascii="Calibri" w:eastAsia="Times New Roman" w:hAnsi="Calibri"/>
                <w:sz w:val="14"/>
                <w:szCs w:val="14"/>
                <w:lang w:eastAsia="pl-PL"/>
              </w:rPr>
            </w:pPr>
            <w:r w:rsidRPr="00AE2053">
              <w:rPr>
                <w:rFonts w:ascii="Calibri" w:eastAsia="Times New Roman" w:hAnsi="Calibri"/>
                <w:sz w:val="14"/>
                <w:szCs w:val="14"/>
                <w:lang w:eastAsia="pl-PL"/>
              </w:rPr>
              <w:t>20</w:t>
            </w:r>
          </w:p>
        </w:tc>
        <w:tc>
          <w:tcPr>
            <w:tcW w:w="3528" w:type="dxa"/>
            <w:tcBorders>
              <w:top w:val="single" w:sz="4" w:space="0" w:color="auto"/>
              <w:left w:val="single" w:sz="4" w:space="0" w:color="000000"/>
            </w:tcBorders>
          </w:tcPr>
          <w:p w:rsidR="00167921" w:rsidRPr="00245943" w:rsidRDefault="00167921" w:rsidP="00167921">
            <w:pPr>
              <w:snapToGrid w:val="0"/>
              <w:rPr>
                <w:rFonts w:ascii="Calibri" w:eastAsia="Times New Roman" w:hAnsi="Calibri"/>
                <w:sz w:val="16"/>
                <w:szCs w:val="16"/>
                <w:lang w:eastAsia="pl-PL"/>
              </w:rPr>
            </w:pPr>
            <w:proofErr w:type="spellStart"/>
            <w:r w:rsidRPr="00245943">
              <w:rPr>
                <w:rFonts w:ascii="Calibri" w:eastAsia="Times New Roman" w:hAnsi="Calibri"/>
                <w:sz w:val="16"/>
                <w:szCs w:val="16"/>
                <w:lang w:eastAsia="pl-PL"/>
              </w:rPr>
              <w:t>Corn</w:t>
            </w:r>
            <w:proofErr w:type="spellEnd"/>
            <w:r w:rsidRPr="00245943">
              <w:rPr>
                <w:rFonts w:ascii="Calibri" w:eastAsia="Times New Roman" w:hAnsi="Calibri"/>
                <w:sz w:val="16"/>
                <w:szCs w:val="16"/>
                <w:lang w:eastAsia="pl-PL"/>
              </w:rPr>
              <w:t xml:space="preserve"> </w:t>
            </w:r>
            <w:proofErr w:type="spellStart"/>
            <w:r w:rsidRPr="00245943">
              <w:rPr>
                <w:rFonts w:ascii="Calibri" w:eastAsia="Times New Roman" w:hAnsi="Calibri"/>
                <w:sz w:val="16"/>
                <w:szCs w:val="16"/>
                <w:lang w:eastAsia="pl-PL"/>
              </w:rPr>
              <w:t>Meal</w:t>
            </w:r>
            <w:proofErr w:type="spellEnd"/>
            <w:r w:rsidRPr="00245943">
              <w:rPr>
                <w:rFonts w:ascii="Calibri" w:eastAsia="Times New Roman" w:hAnsi="Calibri"/>
                <w:sz w:val="16"/>
                <w:szCs w:val="16"/>
                <w:lang w:eastAsia="pl-PL"/>
              </w:rPr>
              <w:t xml:space="preserve"> Agar</w:t>
            </w:r>
          </w:p>
        </w:tc>
        <w:tc>
          <w:tcPr>
            <w:tcW w:w="1291" w:type="dxa"/>
            <w:tcBorders>
              <w:top w:val="single" w:sz="4" w:space="0" w:color="auto"/>
              <w:left w:val="single" w:sz="4" w:space="0" w:color="000000"/>
              <w:right w:val="single" w:sz="4" w:space="0" w:color="auto"/>
            </w:tcBorders>
            <w:vAlign w:val="center"/>
          </w:tcPr>
          <w:p w:rsidR="00167921" w:rsidRPr="00245943" w:rsidRDefault="00167921" w:rsidP="00167921">
            <w:pPr>
              <w:jc w:val="center"/>
              <w:rPr>
                <w:rFonts w:ascii="Calibri" w:eastAsia="Times New Roman" w:hAnsi="Calibri"/>
                <w:sz w:val="16"/>
                <w:szCs w:val="16"/>
                <w:lang w:eastAsia="pl-PL"/>
              </w:rPr>
            </w:pPr>
            <w:r w:rsidRPr="00245943">
              <w:rPr>
                <w:rFonts w:ascii="Calibri" w:eastAsia="Times New Roman" w:hAnsi="Calibri"/>
                <w:sz w:val="16"/>
                <w:szCs w:val="16"/>
                <w:lang w:eastAsia="pl-PL"/>
              </w:rPr>
              <w:t>płytka</w:t>
            </w:r>
          </w:p>
        </w:tc>
        <w:tc>
          <w:tcPr>
            <w:tcW w:w="851" w:type="dxa"/>
            <w:tcBorders>
              <w:top w:val="single" w:sz="4" w:space="0" w:color="auto"/>
              <w:left w:val="single" w:sz="4" w:space="0" w:color="auto"/>
            </w:tcBorders>
            <w:vAlign w:val="center"/>
          </w:tcPr>
          <w:p w:rsidR="00167921" w:rsidRPr="00245943" w:rsidRDefault="00F27F6B" w:rsidP="00167921">
            <w:pPr>
              <w:jc w:val="center"/>
              <w:rPr>
                <w:rFonts w:ascii="Calibri" w:eastAsia="Times New Roman" w:hAnsi="Calibri"/>
                <w:sz w:val="16"/>
                <w:szCs w:val="16"/>
                <w:lang w:eastAsia="pl-PL"/>
              </w:rPr>
            </w:pPr>
            <w:r>
              <w:rPr>
                <w:rFonts w:ascii="Calibri" w:eastAsia="Times New Roman" w:hAnsi="Calibri"/>
                <w:sz w:val="16"/>
                <w:szCs w:val="16"/>
                <w:lang w:eastAsia="pl-PL"/>
              </w:rPr>
              <w:t>5</w:t>
            </w:r>
            <w:r w:rsidR="00167921" w:rsidRPr="00245943">
              <w:rPr>
                <w:rFonts w:ascii="Calibri" w:eastAsia="Times New Roman" w:hAnsi="Calibri"/>
                <w:sz w:val="16"/>
                <w:szCs w:val="16"/>
                <w:lang w:eastAsia="pl-PL"/>
              </w:rPr>
              <w:t>00</w:t>
            </w:r>
          </w:p>
        </w:tc>
        <w:tc>
          <w:tcPr>
            <w:tcW w:w="850" w:type="dxa"/>
            <w:tcBorders>
              <w:top w:val="single" w:sz="4" w:space="0" w:color="auto"/>
              <w:left w:val="single" w:sz="4" w:space="0" w:color="000000"/>
            </w:tcBorders>
            <w:vAlign w:val="center"/>
          </w:tcPr>
          <w:p w:rsidR="00167921" w:rsidRPr="00245943" w:rsidRDefault="00167921" w:rsidP="00167921">
            <w:pPr>
              <w:snapToGrid w:val="0"/>
              <w:jc w:val="center"/>
              <w:rPr>
                <w:rFonts w:ascii="Calibri" w:eastAsia="Times New Roman" w:hAnsi="Calibri"/>
                <w:sz w:val="16"/>
                <w:szCs w:val="16"/>
                <w:lang w:eastAsia="pl-PL"/>
              </w:rPr>
            </w:pPr>
          </w:p>
        </w:tc>
        <w:tc>
          <w:tcPr>
            <w:tcW w:w="1701" w:type="dxa"/>
            <w:tcBorders>
              <w:top w:val="single" w:sz="4" w:space="0" w:color="auto"/>
              <w:left w:val="single" w:sz="4" w:space="0" w:color="auto"/>
              <w:bottom w:val="single" w:sz="4" w:space="0" w:color="auto"/>
              <w:right w:val="single" w:sz="4" w:space="0" w:color="auto"/>
            </w:tcBorders>
          </w:tcPr>
          <w:p w:rsidR="00167921" w:rsidRPr="00245943" w:rsidRDefault="00167921" w:rsidP="00167921">
            <w:pPr>
              <w:snapToGrid w:val="0"/>
              <w:jc w:val="both"/>
              <w:rPr>
                <w:rFonts w:ascii="Calibri" w:eastAsia="Times New Roman" w:hAnsi="Calibri"/>
                <w:sz w:val="16"/>
                <w:szCs w:val="16"/>
                <w:lang w:eastAsia="pl-PL"/>
              </w:rPr>
            </w:pPr>
          </w:p>
        </w:tc>
        <w:tc>
          <w:tcPr>
            <w:tcW w:w="1559" w:type="dxa"/>
            <w:tcBorders>
              <w:top w:val="single" w:sz="4" w:space="0" w:color="auto"/>
              <w:left w:val="nil"/>
            </w:tcBorders>
          </w:tcPr>
          <w:p w:rsidR="00167921" w:rsidRPr="00AE2053" w:rsidRDefault="00167921" w:rsidP="00167921">
            <w:pPr>
              <w:snapToGrid w:val="0"/>
              <w:jc w:val="both"/>
              <w:rPr>
                <w:rFonts w:ascii="Calibri" w:eastAsia="Times New Roman" w:hAnsi="Calibri"/>
                <w:sz w:val="14"/>
                <w:szCs w:val="14"/>
                <w:lang w:eastAsia="pl-PL"/>
              </w:rPr>
            </w:pPr>
          </w:p>
        </w:tc>
        <w:tc>
          <w:tcPr>
            <w:tcW w:w="709" w:type="dxa"/>
            <w:tcBorders>
              <w:top w:val="single" w:sz="4" w:space="0" w:color="auto"/>
              <w:left w:val="single" w:sz="4" w:space="0" w:color="000000"/>
              <w:bottom w:val="single" w:sz="4" w:space="0" w:color="auto"/>
            </w:tcBorders>
          </w:tcPr>
          <w:p w:rsidR="00167921" w:rsidRPr="00AE2053" w:rsidRDefault="00167921" w:rsidP="00167921">
            <w:pPr>
              <w:snapToGrid w:val="0"/>
              <w:jc w:val="both"/>
              <w:rPr>
                <w:rFonts w:ascii="Calibri" w:eastAsia="Times New Roman" w:hAnsi="Calibri"/>
                <w:sz w:val="14"/>
                <w:szCs w:val="14"/>
                <w:lang w:eastAsia="pl-PL"/>
              </w:rPr>
            </w:pPr>
          </w:p>
        </w:tc>
        <w:tc>
          <w:tcPr>
            <w:tcW w:w="1559" w:type="dxa"/>
            <w:tcBorders>
              <w:top w:val="single" w:sz="4" w:space="0" w:color="auto"/>
              <w:left w:val="single" w:sz="4" w:space="0" w:color="000000"/>
              <w:bottom w:val="single" w:sz="4" w:space="0" w:color="auto"/>
            </w:tcBorders>
          </w:tcPr>
          <w:p w:rsidR="00167921" w:rsidRPr="00AE2053" w:rsidRDefault="00167921" w:rsidP="00167921">
            <w:pPr>
              <w:snapToGrid w:val="0"/>
              <w:jc w:val="both"/>
              <w:rPr>
                <w:rFonts w:ascii="Calibri" w:eastAsia="Times New Roman" w:hAnsi="Calibri"/>
                <w:sz w:val="14"/>
                <w:szCs w:val="14"/>
                <w:lang w:eastAsia="pl-PL"/>
              </w:rPr>
            </w:pPr>
          </w:p>
        </w:tc>
        <w:tc>
          <w:tcPr>
            <w:tcW w:w="1985" w:type="dxa"/>
            <w:tcBorders>
              <w:top w:val="single" w:sz="4" w:space="0" w:color="auto"/>
              <w:left w:val="single" w:sz="4" w:space="0" w:color="000000"/>
              <w:bottom w:val="single" w:sz="4" w:space="0" w:color="auto"/>
            </w:tcBorders>
          </w:tcPr>
          <w:p w:rsidR="00167921" w:rsidRPr="00AE2053" w:rsidRDefault="00167921" w:rsidP="00167921">
            <w:pPr>
              <w:snapToGrid w:val="0"/>
              <w:jc w:val="both"/>
              <w:rPr>
                <w:rFonts w:ascii="Calibri" w:eastAsia="Times New Roman" w:hAnsi="Calibri"/>
                <w:sz w:val="14"/>
                <w:szCs w:val="14"/>
                <w:lang w:eastAsia="pl-PL"/>
              </w:rPr>
            </w:pPr>
          </w:p>
        </w:tc>
        <w:tc>
          <w:tcPr>
            <w:tcW w:w="1559" w:type="dxa"/>
            <w:tcBorders>
              <w:top w:val="single" w:sz="4" w:space="0" w:color="auto"/>
              <w:left w:val="single" w:sz="4" w:space="0" w:color="000000"/>
              <w:bottom w:val="single" w:sz="4" w:space="0" w:color="auto"/>
              <w:right w:val="single" w:sz="4" w:space="0" w:color="auto"/>
            </w:tcBorders>
          </w:tcPr>
          <w:p w:rsidR="00167921" w:rsidRPr="00AE2053" w:rsidRDefault="00167921" w:rsidP="00167921">
            <w:pPr>
              <w:snapToGrid w:val="0"/>
              <w:jc w:val="both"/>
              <w:rPr>
                <w:rFonts w:ascii="Calibri" w:eastAsia="Times New Roman" w:hAnsi="Calibri"/>
                <w:sz w:val="14"/>
                <w:szCs w:val="14"/>
                <w:lang w:eastAsia="pl-PL"/>
              </w:rPr>
            </w:pPr>
          </w:p>
        </w:tc>
      </w:tr>
      <w:tr w:rsidR="00167921" w:rsidRPr="00AE2053" w:rsidTr="00B86C77">
        <w:trPr>
          <w:cantSplit/>
          <w:trHeight w:val="130"/>
        </w:trPr>
        <w:tc>
          <w:tcPr>
            <w:tcW w:w="431" w:type="dxa"/>
            <w:tcBorders>
              <w:top w:val="single" w:sz="4" w:space="0" w:color="auto"/>
              <w:left w:val="single" w:sz="4" w:space="0" w:color="000000"/>
            </w:tcBorders>
          </w:tcPr>
          <w:p w:rsidR="00167921" w:rsidRPr="00AE2053" w:rsidRDefault="00167921" w:rsidP="00167921">
            <w:pPr>
              <w:snapToGrid w:val="0"/>
              <w:ind w:left="-56" w:hanging="90"/>
              <w:jc w:val="center"/>
              <w:rPr>
                <w:rFonts w:ascii="Calibri" w:eastAsia="Times New Roman" w:hAnsi="Calibri"/>
                <w:sz w:val="14"/>
                <w:szCs w:val="14"/>
                <w:lang w:eastAsia="pl-PL"/>
              </w:rPr>
            </w:pPr>
            <w:r w:rsidRPr="00AE2053">
              <w:rPr>
                <w:rFonts w:ascii="Calibri" w:eastAsia="Times New Roman" w:hAnsi="Calibri"/>
                <w:sz w:val="14"/>
                <w:szCs w:val="14"/>
                <w:lang w:eastAsia="pl-PL"/>
              </w:rPr>
              <w:t>21</w:t>
            </w:r>
          </w:p>
        </w:tc>
        <w:tc>
          <w:tcPr>
            <w:tcW w:w="3528" w:type="dxa"/>
            <w:tcBorders>
              <w:top w:val="single" w:sz="4" w:space="0" w:color="auto"/>
              <w:left w:val="single" w:sz="4" w:space="0" w:color="000000"/>
            </w:tcBorders>
          </w:tcPr>
          <w:p w:rsidR="00167921" w:rsidRPr="00245943" w:rsidRDefault="00167921" w:rsidP="00167921">
            <w:pPr>
              <w:snapToGrid w:val="0"/>
              <w:rPr>
                <w:rFonts w:ascii="Calibri" w:eastAsia="Times New Roman" w:hAnsi="Calibri"/>
                <w:sz w:val="16"/>
                <w:szCs w:val="16"/>
                <w:lang w:eastAsia="pl-PL"/>
              </w:rPr>
            </w:pPr>
            <w:r w:rsidRPr="00245943">
              <w:rPr>
                <w:rFonts w:ascii="Calibri" w:eastAsia="Times New Roman" w:hAnsi="Calibri"/>
                <w:sz w:val="16"/>
                <w:szCs w:val="16"/>
                <w:lang w:eastAsia="pl-PL"/>
              </w:rPr>
              <w:t xml:space="preserve">Wilkins </w:t>
            </w:r>
            <w:proofErr w:type="spellStart"/>
            <w:r w:rsidRPr="00245943">
              <w:rPr>
                <w:rFonts w:ascii="Calibri" w:eastAsia="Times New Roman" w:hAnsi="Calibri"/>
                <w:sz w:val="16"/>
                <w:szCs w:val="16"/>
                <w:lang w:eastAsia="pl-PL"/>
              </w:rPr>
              <w:t>Chalgren</w:t>
            </w:r>
            <w:proofErr w:type="spellEnd"/>
            <w:r w:rsidRPr="00245943">
              <w:rPr>
                <w:rFonts w:ascii="Calibri" w:eastAsia="Times New Roman" w:hAnsi="Calibri"/>
                <w:sz w:val="16"/>
                <w:szCs w:val="16"/>
                <w:lang w:eastAsia="pl-PL"/>
              </w:rPr>
              <w:t xml:space="preserve"> Agar z 5% krwi baraniej</w:t>
            </w:r>
          </w:p>
        </w:tc>
        <w:tc>
          <w:tcPr>
            <w:tcW w:w="1291" w:type="dxa"/>
            <w:tcBorders>
              <w:top w:val="single" w:sz="4" w:space="0" w:color="auto"/>
              <w:left w:val="single" w:sz="4" w:space="0" w:color="000000"/>
              <w:right w:val="single" w:sz="4" w:space="0" w:color="auto"/>
            </w:tcBorders>
            <w:vAlign w:val="center"/>
          </w:tcPr>
          <w:p w:rsidR="00167921" w:rsidRPr="00245943" w:rsidRDefault="00167921" w:rsidP="00167921">
            <w:pPr>
              <w:jc w:val="center"/>
              <w:rPr>
                <w:rFonts w:ascii="Calibri" w:eastAsia="Times New Roman" w:hAnsi="Calibri"/>
                <w:sz w:val="16"/>
                <w:szCs w:val="16"/>
                <w:lang w:eastAsia="pl-PL"/>
              </w:rPr>
            </w:pPr>
            <w:r w:rsidRPr="00245943">
              <w:rPr>
                <w:rFonts w:ascii="Calibri" w:eastAsia="Times New Roman" w:hAnsi="Calibri"/>
                <w:sz w:val="16"/>
                <w:szCs w:val="16"/>
                <w:lang w:eastAsia="pl-PL"/>
              </w:rPr>
              <w:t>płytka</w:t>
            </w:r>
          </w:p>
        </w:tc>
        <w:tc>
          <w:tcPr>
            <w:tcW w:w="851" w:type="dxa"/>
            <w:tcBorders>
              <w:top w:val="single" w:sz="4" w:space="0" w:color="auto"/>
              <w:left w:val="single" w:sz="4" w:space="0" w:color="auto"/>
            </w:tcBorders>
            <w:vAlign w:val="center"/>
          </w:tcPr>
          <w:p w:rsidR="00167921" w:rsidRPr="00245943" w:rsidRDefault="00167921" w:rsidP="00167921">
            <w:pPr>
              <w:jc w:val="center"/>
              <w:rPr>
                <w:rFonts w:ascii="Calibri" w:eastAsia="Times New Roman" w:hAnsi="Calibri"/>
                <w:sz w:val="16"/>
                <w:szCs w:val="16"/>
                <w:lang w:eastAsia="pl-PL"/>
              </w:rPr>
            </w:pPr>
            <w:r w:rsidRPr="00245943">
              <w:rPr>
                <w:rFonts w:ascii="Calibri" w:eastAsia="Times New Roman" w:hAnsi="Calibri"/>
                <w:sz w:val="16"/>
                <w:szCs w:val="16"/>
                <w:lang w:eastAsia="pl-PL"/>
              </w:rPr>
              <w:t>650</w:t>
            </w:r>
          </w:p>
        </w:tc>
        <w:tc>
          <w:tcPr>
            <w:tcW w:w="850" w:type="dxa"/>
            <w:tcBorders>
              <w:top w:val="single" w:sz="4" w:space="0" w:color="auto"/>
              <w:left w:val="single" w:sz="4" w:space="0" w:color="000000"/>
            </w:tcBorders>
            <w:vAlign w:val="center"/>
          </w:tcPr>
          <w:p w:rsidR="00167921" w:rsidRPr="00245943" w:rsidRDefault="00167921" w:rsidP="00167921">
            <w:pPr>
              <w:snapToGrid w:val="0"/>
              <w:jc w:val="center"/>
              <w:rPr>
                <w:rFonts w:ascii="Calibri" w:eastAsia="Times New Roman" w:hAnsi="Calibri"/>
                <w:sz w:val="16"/>
                <w:szCs w:val="16"/>
                <w:lang w:eastAsia="pl-PL"/>
              </w:rPr>
            </w:pPr>
          </w:p>
        </w:tc>
        <w:tc>
          <w:tcPr>
            <w:tcW w:w="1701" w:type="dxa"/>
            <w:tcBorders>
              <w:top w:val="single" w:sz="4" w:space="0" w:color="auto"/>
              <w:left w:val="single" w:sz="4" w:space="0" w:color="auto"/>
              <w:bottom w:val="single" w:sz="4" w:space="0" w:color="auto"/>
              <w:right w:val="single" w:sz="4" w:space="0" w:color="auto"/>
            </w:tcBorders>
          </w:tcPr>
          <w:p w:rsidR="00167921" w:rsidRPr="00245943" w:rsidRDefault="00167921" w:rsidP="00167921">
            <w:pPr>
              <w:snapToGrid w:val="0"/>
              <w:jc w:val="both"/>
              <w:rPr>
                <w:rFonts w:ascii="Calibri" w:eastAsia="Times New Roman" w:hAnsi="Calibri"/>
                <w:sz w:val="16"/>
                <w:szCs w:val="16"/>
                <w:lang w:eastAsia="pl-PL"/>
              </w:rPr>
            </w:pPr>
          </w:p>
        </w:tc>
        <w:tc>
          <w:tcPr>
            <w:tcW w:w="1559" w:type="dxa"/>
            <w:tcBorders>
              <w:top w:val="single" w:sz="4" w:space="0" w:color="auto"/>
              <w:left w:val="nil"/>
            </w:tcBorders>
          </w:tcPr>
          <w:p w:rsidR="00167921" w:rsidRPr="00AE2053" w:rsidRDefault="00167921" w:rsidP="00167921">
            <w:pPr>
              <w:snapToGrid w:val="0"/>
              <w:jc w:val="both"/>
              <w:rPr>
                <w:rFonts w:ascii="Calibri" w:eastAsia="Times New Roman" w:hAnsi="Calibri"/>
                <w:sz w:val="14"/>
                <w:szCs w:val="14"/>
                <w:lang w:eastAsia="pl-PL"/>
              </w:rPr>
            </w:pPr>
          </w:p>
        </w:tc>
        <w:tc>
          <w:tcPr>
            <w:tcW w:w="709" w:type="dxa"/>
            <w:tcBorders>
              <w:top w:val="single" w:sz="4" w:space="0" w:color="auto"/>
              <w:left w:val="single" w:sz="4" w:space="0" w:color="000000"/>
              <w:bottom w:val="single" w:sz="4" w:space="0" w:color="auto"/>
            </w:tcBorders>
          </w:tcPr>
          <w:p w:rsidR="00167921" w:rsidRPr="00AE2053" w:rsidRDefault="00167921" w:rsidP="00167921">
            <w:pPr>
              <w:snapToGrid w:val="0"/>
              <w:jc w:val="both"/>
              <w:rPr>
                <w:rFonts w:ascii="Calibri" w:eastAsia="Times New Roman" w:hAnsi="Calibri"/>
                <w:sz w:val="14"/>
                <w:szCs w:val="14"/>
                <w:lang w:eastAsia="pl-PL"/>
              </w:rPr>
            </w:pPr>
          </w:p>
        </w:tc>
        <w:tc>
          <w:tcPr>
            <w:tcW w:w="1559" w:type="dxa"/>
            <w:tcBorders>
              <w:top w:val="single" w:sz="4" w:space="0" w:color="auto"/>
              <w:left w:val="single" w:sz="4" w:space="0" w:color="000000"/>
              <w:bottom w:val="single" w:sz="4" w:space="0" w:color="auto"/>
            </w:tcBorders>
          </w:tcPr>
          <w:p w:rsidR="00167921" w:rsidRPr="00AE2053" w:rsidRDefault="00167921" w:rsidP="00167921">
            <w:pPr>
              <w:snapToGrid w:val="0"/>
              <w:jc w:val="both"/>
              <w:rPr>
                <w:rFonts w:ascii="Calibri" w:eastAsia="Times New Roman" w:hAnsi="Calibri"/>
                <w:sz w:val="14"/>
                <w:szCs w:val="14"/>
                <w:lang w:eastAsia="pl-PL"/>
              </w:rPr>
            </w:pPr>
          </w:p>
        </w:tc>
        <w:tc>
          <w:tcPr>
            <w:tcW w:w="1985" w:type="dxa"/>
            <w:tcBorders>
              <w:top w:val="single" w:sz="4" w:space="0" w:color="auto"/>
              <w:left w:val="single" w:sz="4" w:space="0" w:color="000000"/>
              <w:bottom w:val="single" w:sz="4" w:space="0" w:color="auto"/>
            </w:tcBorders>
          </w:tcPr>
          <w:p w:rsidR="00167921" w:rsidRPr="00AE2053" w:rsidRDefault="00167921" w:rsidP="00167921">
            <w:pPr>
              <w:snapToGrid w:val="0"/>
              <w:jc w:val="both"/>
              <w:rPr>
                <w:rFonts w:ascii="Calibri" w:eastAsia="Times New Roman" w:hAnsi="Calibri"/>
                <w:sz w:val="14"/>
                <w:szCs w:val="14"/>
                <w:lang w:eastAsia="pl-PL"/>
              </w:rPr>
            </w:pPr>
          </w:p>
        </w:tc>
        <w:tc>
          <w:tcPr>
            <w:tcW w:w="1559" w:type="dxa"/>
            <w:tcBorders>
              <w:top w:val="single" w:sz="4" w:space="0" w:color="auto"/>
              <w:left w:val="single" w:sz="4" w:space="0" w:color="000000"/>
              <w:bottom w:val="single" w:sz="4" w:space="0" w:color="auto"/>
              <w:right w:val="single" w:sz="4" w:space="0" w:color="auto"/>
            </w:tcBorders>
          </w:tcPr>
          <w:p w:rsidR="00167921" w:rsidRPr="00AE2053" w:rsidRDefault="00167921" w:rsidP="00167921">
            <w:pPr>
              <w:snapToGrid w:val="0"/>
              <w:jc w:val="both"/>
              <w:rPr>
                <w:rFonts w:ascii="Calibri" w:eastAsia="Times New Roman" w:hAnsi="Calibri"/>
                <w:sz w:val="14"/>
                <w:szCs w:val="14"/>
                <w:lang w:eastAsia="pl-PL"/>
              </w:rPr>
            </w:pPr>
          </w:p>
        </w:tc>
      </w:tr>
      <w:tr w:rsidR="00167921" w:rsidRPr="00AE2053" w:rsidTr="00B86C77">
        <w:trPr>
          <w:cantSplit/>
          <w:trHeight w:val="130"/>
        </w:trPr>
        <w:tc>
          <w:tcPr>
            <w:tcW w:w="431" w:type="dxa"/>
            <w:tcBorders>
              <w:top w:val="single" w:sz="4" w:space="0" w:color="auto"/>
              <w:left w:val="single" w:sz="4" w:space="0" w:color="000000"/>
            </w:tcBorders>
          </w:tcPr>
          <w:p w:rsidR="00167921" w:rsidRPr="00AE2053" w:rsidRDefault="00167921" w:rsidP="00167921">
            <w:pPr>
              <w:snapToGrid w:val="0"/>
              <w:ind w:left="-56" w:hanging="90"/>
              <w:jc w:val="center"/>
              <w:rPr>
                <w:rFonts w:ascii="Calibri" w:eastAsia="Times New Roman" w:hAnsi="Calibri"/>
                <w:sz w:val="14"/>
                <w:szCs w:val="14"/>
                <w:lang w:eastAsia="pl-PL"/>
              </w:rPr>
            </w:pPr>
            <w:r w:rsidRPr="00AE2053">
              <w:rPr>
                <w:rFonts w:ascii="Calibri" w:eastAsia="Times New Roman" w:hAnsi="Calibri"/>
                <w:sz w:val="14"/>
                <w:szCs w:val="14"/>
                <w:lang w:eastAsia="pl-PL"/>
              </w:rPr>
              <w:t>22</w:t>
            </w:r>
          </w:p>
        </w:tc>
        <w:tc>
          <w:tcPr>
            <w:tcW w:w="3528" w:type="dxa"/>
            <w:tcBorders>
              <w:top w:val="single" w:sz="4" w:space="0" w:color="auto"/>
              <w:left w:val="single" w:sz="4" w:space="0" w:color="000000"/>
            </w:tcBorders>
          </w:tcPr>
          <w:p w:rsidR="00167921" w:rsidRPr="00245943" w:rsidRDefault="00167921" w:rsidP="00167921">
            <w:pPr>
              <w:snapToGrid w:val="0"/>
              <w:rPr>
                <w:rFonts w:ascii="Calibri" w:eastAsia="Times New Roman" w:hAnsi="Calibri"/>
                <w:sz w:val="16"/>
                <w:szCs w:val="16"/>
                <w:lang w:eastAsia="pl-PL"/>
              </w:rPr>
            </w:pPr>
            <w:proofErr w:type="spellStart"/>
            <w:r w:rsidRPr="00245943">
              <w:rPr>
                <w:rFonts w:ascii="Calibri" w:eastAsia="Times New Roman" w:hAnsi="Calibri"/>
                <w:sz w:val="16"/>
                <w:szCs w:val="16"/>
                <w:lang w:eastAsia="pl-PL"/>
              </w:rPr>
              <w:t>Cetrymide</w:t>
            </w:r>
            <w:proofErr w:type="spellEnd"/>
            <w:r w:rsidRPr="00245943">
              <w:rPr>
                <w:rFonts w:ascii="Calibri" w:eastAsia="Times New Roman" w:hAnsi="Calibri"/>
                <w:sz w:val="16"/>
                <w:szCs w:val="16"/>
                <w:lang w:eastAsia="pl-PL"/>
              </w:rPr>
              <w:t xml:space="preserve"> Agar</w:t>
            </w:r>
          </w:p>
        </w:tc>
        <w:tc>
          <w:tcPr>
            <w:tcW w:w="1291" w:type="dxa"/>
            <w:tcBorders>
              <w:top w:val="single" w:sz="4" w:space="0" w:color="auto"/>
              <w:left w:val="single" w:sz="4" w:space="0" w:color="000000"/>
              <w:right w:val="single" w:sz="4" w:space="0" w:color="auto"/>
            </w:tcBorders>
            <w:vAlign w:val="center"/>
          </w:tcPr>
          <w:p w:rsidR="00167921" w:rsidRPr="00245943" w:rsidRDefault="00167921" w:rsidP="00167921">
            <w:pPr>
              <w:jc w:val="center"/>
              <w:rPr>
                <w:rFonts w:ascii="Calibri" w:eastAsia="Times New Roman" w:hAnsi="Calibri"/>
                <w:sz w:val="16"/>
                <w:szCs w:val="16"/>
                <w:lang w:eastAsia="pl-PL"/>
              </w:rPr>
            </w:pPr>
            <w:r w:rsidRPr="00245943">
              <w:rPr>
                <w:rFonts w:ascii="Calibri" w:eastAsia="Times New Roman" w:hAnsi="Calibri"/>
                <w:sz w:val="16"/>
                <w:szCs w:val="16"/>
                <w:lang w:eastAsia="pl-PL"/>
              </w:rPr>
              <w:t>płytka</w:t>
            </w:r>
          </w:p>
        </w:tc>
        <w:tc>
          <w:tcPr>
            <w:tcW w:w="851" w:type="dxa"/>
            <w:tcBorders>
              <w:top w:val="single" w:sz="4" w:space="0" w:color="auto"/>
              <w:left w:val="single" w:sz="4" w:space="0" w:color="auto"/>
            </w:tcBorders>
            <w:vAlign w:val="center"/>
          </w:tcPr>
          <w:p w:rsidR="00167921" w:rsidRPr="00245943" w:rsidRDefault="00167921" w:rsidP="00167921">
            <w:pPr>
              <w:jc w:val="center"/>
              <w:rPr>
                <w:rFonts w:ascii="Calibri" w:eastAsia="Times New Roman" w:hAnsi="Calibri"/>
                <w:sz w:val="16"/>
                <w:szCs w:val="16"/>
                <w:lang w:eastAsia="pl-PL"/>
              </w:rPr>
            </w:pPr>
            <w:r w:rsidRPr="00245943">
              <w:rPr>
                <w:rFonts w:ascii="Calibri" w:eastAsia="Times New Roman" w:hAnsi="Calibri"/>
                <w:sz w:val="16"/>
                <w:szCs w:val="16"/>
                <w:lang w:eastAsia="pl-PL"/>
              </w:rPr>
              <w:t>850</w:t>
            </w:r>
          </w:p>
        </w:tc>
        <w:tc>
          <w:tcPr>
            <w:tcW w:w="850" w:type="dxa"/>
            <w:tcBorders>
              <w:top w:val="single" w:sz="4" w:space="0" w:color="auto"/>
              <w:left w:val="single" w:sz="4" w:space="0" w:color="000000"/>
            </w:tcBorders>
            <w:vAlign w:val="center"/>
          </w:tcPr>
          <w:p w:rsidR="00167921" w:rsidRPr="00245943" w:rsidRDefault="00167921" w:rsidP="00167921">
            <w:pPr>
              <w:snapToGrid w:val="0"/>
              <w:jc w:val="center"/>
              <w:rPr>
                <w:rFonts w:ascii="Calibri" w:eastAsia="Times New Roman" w:hAnsi="Calibri"/>
                <w:sz w:val="16"/>
                <w:szCs w:val="16"/>
                <w:lang w:eastAsia="pl-PL"/>
              </w:rPr>
            </w:pPr>
          </w:p>
        </w:tc>
        <w:tc>
          <w:tcPr>
            <w:tcW w:w="1701" w:type="dxa"/>
            <w:tcBorders>
              <w:top w:val="single" w:sz="4" w:space="0" w:color="auto"/>
              <w:left w:val="single" w:sz="4" w:space="0" w:color="auto"/>
              <w:bottom w:val="single" w:sz="4" w:space="0" w:color="auto"/>
              <w:right w:val="single" w:sz="4" w:space="0" w:color="auto"/>
            </w:tcBorders>
          </w:tcPr>
          <w:p w:rsidR="00167921" w:rsidRPr="00245943" w:rsidRDefault="00167921" w:rsidP="00167921">
            <w:pPr>
              <w:snapToGrid w:val="0"/>
              <w:jc w:val="both"/>
              <w:rPr>
                <w:rFonts w:ascii="Calibri" w:eastAsia="Times New Roman" w:hAnsi="Calibri"/>
                <w:sz w:val="16"/>
                <w:szCs w:val="16"/>
                <w:lang w:eastAsia="pl-PL"/>
              </w:rPr>
            </w:pPr>
          </w:p>
        </w:tc>
        <w:tc>
          <w:tcPr>
            <w:tcW w:w="1559" w:type="dxa"/>
            <w:tcBorders>
              <w:top w:val="single" w:sz="4" w:space="0" w:color="auto"/>
              <w:left w:val="nil"/>
            </w:tcBorders>
          </w:tcPr>
          <w:p w:rsidR="00167921" w:rsidRPr="00AE2053" w:rsidRDefault="00167921" w:rsidP="00167921">
            <w:pPr>
              <w:snapToGrid w:val="0"/>
              <w:jc w:val="both"/>
              <w:rPr>
                <w:rFonts w:ascii="Calibri" w:eastAsia="Times New Roman" w:hAnsi="Calibri"/>
                <w:sz w:val="14"/>
                <w:szCs w:val="14"/>
                <w:lang w:eastAsia="pl-PL"/>
              </w:rPr>
            </w:pPr>
          </w:p>
        </w:tc>
        <w:tc>
          <w:tcPr>
            <w:tcW w:w="709" w:type="dxa"/>
            <w:tcBorders>
              <w:top w:val="single" w:sz="4" w:space="0" w:color="auto"/>
              <w:left w:val="single" w:sz="4" w:space="0" w:color="000000"/>
              <w:bottom w:val="single" w:sz="4" w:space="0" w:color="auto"/>
            </w:tcBorders>
          </w:tcPr>
          <w:p w:rsidR="00167921" w:rsidRPr="00AE2053" w:rsidRDefault="00167921" w:rsidP="00167921">
            <w:pPr>
              <w:snapToGrid w:val="0"/>
              <w:jc w:val="both"/>
              <w:rPr>
                <w:rFonts w:ascii="Calibri" w:eastAsia="Times New Roman" w:hAnsi="Calibri"/>
                <w:sz w:val="14"/>
                <w:szCs w:val="14"/>
                <w:lang w:eastAsia="pl-PL"/>
              </w:rPr>
            </w:pPr>
          </w:p>
        </w:tc>
        <w:tc>
          <w:tcPr>
            <w:tcW w:w="1559" w:type="dxa"/>
            <w:tcBorders>
              <w:top w:val="single" w:sz="4" w:space="0" w:color="auto"/>
              <w:left w:val="single" w:sz="4" w:space="0" w:color="000000"/>
              <w:bottom w:val="single" w:sz="4" w:space="0" w:color="auto"/>
            </w:tcBorders>
          </w:tcPr>
          <w:p w:rsidR="00167921" w:rsidRPr="00AE2053" w:rsidRDefault="00167921" w:rsidP="00167921">
            <w:pPr>
              <w:snapToGrid w:val="0"/>
              <w:jc w:val="both"/>
              <w:rPr>
                <w:rFonts w:ascii="Calibri" w:eastAsia="Times New Roman" w:hAnsi="Calibri"/>
                <w:sz w:val="14"/>
                <w:szCs w:val="14"/>
                <w:lang w:eastAsia="pl-PL"/>
              </w:rPr>
            </w:pPr>
          </w:p>
        </w:tc>
        <w:tc>
          <w:tcPr>
            <w:tcW w:w="1985" w:type="dxa"/>
            <w:tcBorders>
              <w:top w:val="single" w:sz="4" w:space="0" w:color="auto"/>
              <w:left w:val="single" w:sz="4" w:space="0" w:color="000000"/>
              <w:bottom w:val="single" w:sz="4" w:space="0" w:color="auto"/>
            </w:tcBorders>
          </w:tcPr>
          <w:p w:rsidR="00167921" w:rsidRPr="00AE2053" w:rsidRDefault="00167921" w:rsidP="00167921">
            <w:pPr>
              <w:snapToGrid w:val="0"/>
              <w:jc w:val="both"/>
              <w:rPr>
                <w:rFonts w:ascii="Calibri" w:eastAsia="Times New Roman" w:hAnsi="Calibri"/>
                <w:sz w:val="14"/>
                <w:szCs w:val="14"/>
                <w:lang w:eastAsia="pl-PL"/>
              </w:rPr>
            </w:pPr>
          </w:p>
        </w:tc>
        <w:tc>
          <w:tcPr>
            <w:tcW w:w="1559" w:type="dxa"/>
            <w:tcBorders>
              <w:top w:val="single" w:sz="4" w:space="0" w:color="auto"/>
              <w:left w:val="single" w:sz="4" w:space="0" w:color="000000"/>
              <w:bottom w:val="single" w:sz="4" w:space="0" w:color="auto"/>
              <w:right w:val="single" w:sz="4" w:space="0" w:color="auto"/>
            </w:tcBorders>
          </w:tcPr>
          <w:p w:rsidR="00167921" w:rsidRPr="00AE2053" w:rsidRDefault="00167921" w:rsidP="00167921">
            <w:pPr>
              <w:snapToGrid w:val="0"/>
              <w:jc w:val="both"/>
              <w:rPr>
                <w:rFonts w:ascii="Calibri" w:eastAsia="Times New Roman" w:hAnsi="Calibri"/>
                <w:sz w:val="14"/>
                <w:szCs w:val="14"/>
                <w:lang w:eastAsia="pl-PL"/>
              </w:rPr>
            </w:pPr>
          </w:p>
        </w:tc>
      </w:tr>
      <w:tr w:rsidR="00167921" w:rsidRPr="00AE2053" w:rsidTr="00B86C77">
        <w:trPr>
          <w:cantSplit/>
          <w:trHeight w:val="130"/>
        </w:trPr>
        <w:tc>
          <w:tcPr>
            <w:tcW w:w="431" w:type="dxa"/>
            <w:tcBorders>
              <w:top w:val="single" w:sz="4" w:space="0" w:color="auto"/>
              <w:left w:val="single" w:sz="4" w:space="0" w:color="000000"/>
            </w:tcBorders>
          </w:tcPr>
          <w:p w:rsidR="00167921" w:rsidRPr="00AE2053" w:rsidRDefault="00167921" w:rsidP="00167921">
            <w:pPr>
              <w:snapToGrid w:val="0"/>
              <w:ind w:left="-56" w:hanging="90"/>
              <w:jc w:val="center"/>
              <w:rPr>
                <w:rFonts w:ascii="Calibri" w:eastAsia="Times New Roman" w:hAnsi="Calibri"/>
                <w:sz w:val="14"/>
                <w:szCs w:val="14"/>
                <w:lang w:eastAsia="pl-PL"/>
              </w:rPr>
            </w:pPr>
            <w:r w:rsidRPr="00AE2053">
              <w:rPr>
                <w:rFonts w:ascii="Calibri" w:eastAsia="Times New Roman" w:hAnsi="Calibri"/>
                <w:sz w:val="14"/>
                <w:szCs w:val="14"/>
                <w:lang w:eastAsia="pl-PL"/>
              </w:rPr>
              <w:t>23</w:t>
            </w:r>
          </w:p>
        </w:tc>
        <w:tc>
          <w:tcPr>
            <w:tcW w:w="3528" w:type="dxa"/>
            <w:tcBorders>
              <w:top w:val="single" w:sz="4" w:space="0" w:color="auto"/>
              <w:left w:val="single" w:sz="4" w:space="0" w:color="000000"/>
            </w:tcBorders>
          </w:tcPr>
          <w:p w:rsidR="00167921" w:rsidRPr="00245943" w:rsidRDefault="00F27F6B" w:rsidP="00F27F6B">
            <w:pPr>
              <w:snapToGrid w:val="0"/>
              <w:rPr>
                <w:rFonts w:ascii="Calibri" w:eastAsia="Times New Roman" w:hAnsi="Calibri"/>
                <w:sz w:val="16"/>
                <w:szCs w:val="16"/>
                <w:lang w:eastAsia="pl-PL"/>
              </w:rPr>
            </w:pPr>
            <w:r>
              <w:rPr>
                <w:rFonts w:ascii="Calibri" w:eastAsia="Times New Roman" w:hAnsi="Calibri"/>
                <w:sz w:val="16"/>
                <w:szCs w:val="16"/>
                <w:lang w:eastAsia="pl-PL"/>
              </w:rPr>
              <w:t xml:space="preserve">Podłoże </w:t>
            </w:r>
            <w:proofErr w:type="spellStart"/>
            <w:r>
              <w:rPr>
                <w:rFonts w:ascii="Calibri" w:eastAsia="Times New Roman" w:hAnsi="Calibri"/>
                <w:sz w:val="16"/>
                <w:szCs w:val="16"/>
                <w:lang w:eastAsia="pl-PL"/>
              </w:rPr>
              <w:t>chromogenne</w:t>
            </w:r>
            <w:proofErr w:type="spellEnd"/>
            <w:r>
              <w:rPr>
                <w:rFonts w:ascii="Calibri" w:eastAsia="Times New Roman" w:hAnsi="Calibri"/>
                <w:sz w:val="16"/>
                <w:szCs w:val="16"/>
                <w:lang w:eastAsia="pl-PL"/>
              </w:rPr>
              <w:t xml:space="preserve"> umożliwiające</w:t>
            </w:r>
            <w:r w:rsidR="00167921" w:rsidRPr="00245943">
              <w:rPr>
                <w:rFonts w:ascii="Calibri" w:eastAsia="Times New Roman" w:hAnsi="Calibri"/>
                <w:sz w:val="16"/>
                <w:szCs w:val="16"/>
                <w:lang w:eastAsia="pl-PL"/>
              </w:rPr>
              <w:t xml:space="preserve"> wykrywanie szczepów wytwa</w:t>
            </w:r>
            <w:r>
              <w:rPr>
                <w:rFonts w:ascii="Calibri" w:eastAsia="Times New Roman" w:hAnsi="Calibri"/>
                <w:sz w:val="16"/>
                <w:szCs w:val="16"/>
                <w:lang w:eastAsia="pl-PL"/>
              </w:rPr>
              <w:t xml:space="preserve">rzających </w:t>
            </w:r>
            <w:proofErr w:type="spellStart"/>
            <w:r>
              <w:rPr>
                <w:rFonts w:ascii="Calibri" w:eastAsia="Times New Roman" w:hAnsi="Calibri"/>
                <w:sz w:val="16"/>
                <w:szCs w:val="16"/>
                <w:lang w:eastAsia="pl-PL"/>
              </w:rPr>
              <w:t>karbapenemazy</w:t>
            </w:r>
            <w:proofErr w:type="spellEnd"/>
            <w:r>
              <w:rPr>
                <w:rFonts w:ascii="Calibri" w:eastAsia="Times New Roman" w:hAnsi="Calibri"/>
                <w:sz w:val="16"/>
                <w:szCs w:val="16"/>
                <w:lang w:eastAsia="pl-PL"/>
              </w:rPr>
              <w:t xml:space="preserve"> </w:t>
            </w:r>
            <w:r w:rsidR="00167921" w:rsidRPr="00245943">
              <w:rPr>
                <w:rFonts w:ascii="Calibri" w:eastAsia="Times New Roman" w:hAnsi="Calibri"/>
                <w:sz w:val="16"/>
                <w:szCs w:val="16"/>
                <w:lang w:eastAsia="pl-PL"/>
              </w:rPr>
              <w:t xml:space="preserve">KPC, MBL, OXA - 48 </w:t>
            </w:r>
            <w:r>
              <w:rPr>
                <w:rFonts w:ascii="Calibri" w:eastAsia="Times New Roman" w:hAnsi="Calibri"/>
                <w:sz w:val="16"/>
                <w:szCs w:val="16"/>
                <w:lang w:eastAsia="pl-PL"/>
              </w:rPr>
              <w:t xml:space="preserve"> po 18-24 godz. inkubacji (</w:t>
            </w:r>
            <w:r w:rsidR="00167921" w:rsidRPr="00245943">
              <w:rPr>
                <w:rFonts w:ascii="Calibri" w:eastAsia="Times New Roman" w:hAnsi="Calibri"/>
                <w:sz w:val="16"/>
                <w:szCs w:val="16"/>
                <w:lang w:eastAsia="pl-PL"/>
              </w:rPr>
              <w:t>na 1 podłożu)</w:t>
            </w:r>
          </w:p>
        </w:tc>
        <w:tc>
          <w:tcPr>
            <w:tcW w:w="1291" w:type="dxa"/>
            <w:tcBorders>
              <w:top w:val="single" w:sz="4" w:space="0" w:color="auto"/>
              <w:left w:val="single" w:sz="4" w:space="0" w:color="000000"/>
              <w:right w:val="single" w:sz="4" w:space="0" w:color="auto"/>
            </w:tcBorders>
            <w:vAlign w:val="center"/>
          </w:tcPr>
          <w:p w:rsidR="00167921" w:rsidRPr="00245943" w:rsidRDefault="00167921" w:rsidP="00167921">
            <w:pPr>
              <w:jc w:val="center"/>
              <w:rPr>
                <w:rFonts w:ascii="Calibri" w:eastAsia="Times New Roman" w:hAnsi="Calibri"/>
                <w:sz w:val="16"/>
                <w:szCs w:val="16"/>
                <w:lang w:eastAsia="pl-PL"/>
              </w:rPr>
            </w:pPr>
            <w:r w:rsidRPr="00245943">
              <w:rPr>
                <w:rFonts w:ascii="Calibri" w:eastAsia="Times New Roman" w:hAnsi="Calibri"/>
                <w:sz w:val="16"/>
                <w:szCs w:val="16"/>
                <w:lang w:eastAsia="pl-PL"/>
              </w:rPr>
              <w:t>płytka</w:t>
            </w:r>
          </w:p>
        </w:tc>
        <w:tc>
          <w:tcPr>
            <w:tcW w:w="851" w:type="dxa"/>
            <w:tcBorders>
              <w:top w:val="single" w:sz="4" w:space="0" w:color="auto"/>
              <w:left w:val="single" w:sz="4" w:space="0" w:color="auto"/>
            </w:tcBorders>
            <w:vAlign w:val="center"/>
          </w:tcPr>
          <w:p w:rsidR="00167921" w:rsidRPr="00245943" w:rsidRDefault="00F27F6B" w:rsidP="00167921">
            <w:pPr>
              <w:jc w:val="center"/>
              <w:rPr>
                <w:rFonts w:ascii="Calibri" w:eastAsia="Times New Roman" w:hAnsi="Calibri"/>
                <w:sz w:val="16"/>
                <w:szCs w:val="16"/>
                <w:lang w:eastAsia="pl-PL"/>
              </w:rPr>
            </w:pPr>
            <w:r>
              <w:rPr>
                <w:rFonts w:ascii="Calibri" w:eastAsia="Times New Roman" w:hAnsi="Calibri"/>
                <w:sz w:val="16"/>
                <w:szCs w:val="16"/>
                <w:lang w:eastAsia="pl-PL"/>
              </w:rPr>
              <w:t>1</w:t>
            </w:r>
            <w:r w:rsidR="00167921" w:rsidRPr="00245943">
              <w:rPr>
                <w:rFonts w:ascii="Calibri" w:eastAsia="Times New Roman" w:hAnsi="Calibri"/>
                <w:sz w:val="16"/>
                <w:szCs w:val="16"/>
                <w:lang w:eastAsia="pl-PL"/>
              </w:rPr>
              <w:t>200</w:t>
            </w:r>
          </w:p>
        </w:tc>
        <w:tc>
          <w:tcPr>
            <w:tcW w:w="850" w:type="dxa"/>
            <w:tcBorders>
              <w:top w:val="single" w:sz="4" w:space="0" w:color="auto"/>
              <w:left w:val="single" w:sz="4" w:space="0" w:color="000000"/>
            </w:tcBorders>
            <w:vAlign w:val="center"/>
          </w:tcPr>
          <w:p w:rsidR="00167921" w:rsidRPr="00245943" w:rsidRDefault="00167921" w:rsidP="00167921">
            <w:pPr>
              <w:snapToGrid w:val="0"/>
              <w:jc w:val="center"/>
              <w:rPr>
                <w:rFonts w:ascii="Calibri" w:eastAsia="Times New Roman" w:hAnsi="Calibri"/>
                <w:sz w:val="16"/>
                <w:szCs w:val="16"/>
                <w:lang w:eastAsia="pl-PL"/>
              </w:rPr>
            </w:pPr>
          </w:p>
        </w:tc>
        <w:tc>
          <w:tcPr>
            <w:tcW w:w="1701" w:type="dxa"/>
            <w:tcBorders>
              <w:top w:val="single" w:sz="4" w:space="0" w:color="auto"/>
              <w:left w:val="single" w:sz="4" w:space="0" w:color="auto"/>
              <w:bottom w:val="single" w:sz="4" w:space="0" w:color="auto"/>
              <w:right w:val="single" w:sz="4" w:space="0" w:color="auto"/>
            </w:tcBorders>
          </w:tcPr>
          <w:p w:rsidR="00167921" w:rsidRPr="00245943" w:rsidRDefault="00167921" w:rsidP="00167921">
            <w:pPr>
              <w:snapToGrid w:val="0"/>
              <w:jc w:val="both"/>
              <w:rPr>
                <w:rFonts w:ascii="Calibri" w:eastAsia="Times New Roman" w:hAnsi="Calibri"/>
                <w:sz w:val="16"/>
                <w:szCs w:val="16"/>
                <w:lang w:eastAsia="pl-PL"/>
              </w:rPr>
            </w:pPr>
          </w:p>
        </w:tc>
        <w:tc>
          <w:tcPr>
            <w:tcW w:w="1559" w:type="dxa"/>
            <w:tcBorders>
              <w:top w:val="single" w:sz="4" w:space="0" w:color="auto"/>
              <w:left w:val="nil"/>
            </w:tcBorders>
          </w:tcPr>
          <w:p w:rsidR="00167921" w:rsidRPr="00AE2053" w:rsidRDefault="00167921" w:rsidP="00167921">
            <w:pPr>
              <w:snapToGrid w:val="0"/>
              <w:jc w:val="both"/>
              <w:rPr>
                <w:rFonts w:ascii="Calibri" w:eastAsia="Times New Roman" w:hAnsi="Calibri"/>
                <w:sz w:val="14"/>
                <w:szCs w:val="14"/>
                <w:lang w:eastAsia="pl-PL"/>
              </w:rPr>
            </w:pPr>
          </w:p>
        </w:tc>
        <w:tc>
          <w:tcPr>
            <w:tcW w:w="709" w:type="dxa"/>
            <w:tcBorders>
              <w:top w:val="single" w:sz="4" w:space="0" w:color="auto"/>
              <w:left w:val="single" w:sz="4" w:space="0" w:color="000000"/>
              <w:bottom w:val="single" w:sz="4" w:space="0" w:color="auto"/>
            </w:tcBorders>
          </w:tcPr>
          <w:p w:rsidR="00167921" w:rsidRPr="00AE2053" w:rsidRDefault="00167921" w:rsidP="00167921">
            <w:pPr>
              <w:snapToGrid w:val="0"/>
              <w:jc w:val="both"/>
              <w:rPr>
                <w:rFonts w:ascii="Calibri" w:eastAsia="Times New Roman" w:hAnsi="Calibri"/>
                <w:sz w:val="14"/>
                <w:szCs w:val="14"/>
                <w:lang w:eastAsia="pl-PL"/>
              </w:rPr>
            </w:pPr>
          </w:p>
        </w:tc>
        <w:tc>
          <w:tcPr>
            <w:tcW w:w="1559" w:type="dxa"/>
            <w:tcBorders>
              <w:top w:val="single" w:sz="4" w:space="0" w:color="auto"/>
              <w:left w:val="single" w:sz="4" w:space="0" w:color="000000"/>
              <w:bottom w:val="single" w:sz="4" w:space="0" w:color="auto"/>
            </w:tcBorders>
          </w:tcPr>
          <w:p w:rsidR="00167921" w:rsidRPr="00AE2053" w:rsidRDefault="00167921" w:rsidP="00167921">
            <w:pPr>
              <w:snapToGrid w:val="0"/>
              <w:jc w:val="both"/>
              <w:rPr>
                <w:rFonts w:ascii="Calibri" w:eastAsia="Times New Roman" w:hAnsi="Calibri"/>
                <w:sz w:val="14"/>
                <w:szCs w:val="14"/>
                <w:lang w:eastAsia="pl-PL"/>
              </w:rPr>
            </w:pPr>
          </w:p>
        </w:tc>
        <w:tc>
          <w:tcPr>
            <w:tcW w:w="1985" w:type="dxa"/>
            <w:tcBorders>
              <w:top w:val="single" w:sz="4" w:space="0" w:color="auto"/>
              <w:left w:val="single" w:sz="4" w:space="0" w:color="000000"/>
              <w:bottom w:val="single" w:sz="4" w:space="0" w:color="auto"/>
            </w:tcBorders>
          </w:tcPr>
          <w:p w:rsidR="00167921" w:rsidRPr="00AE2053" w:rsidRDefault="00167921" w:rsidP="00167921">
            <w:pPr>
              <w:snapToGrid w:val="0"/>
              <w:jc w:val="both"/>
              <w:rPr>
                <w:rFonts w:ascii="Calibri" w:eastAsia="Times New Roman" w:hAnsi="Calibri"/>
                <w:sz w:val="14"/>
                <w:szCs w:val="14"/>
                <w:lang w:eastAsia="pl-PL"/>
              </w:rPr>
            </w:pPr>
          </w:p>
        </w:tc>
        <w:tc>
          <w:tcPr>
            <w:tcW w:w="1559" w:type="dxa"/>
            <w:tcBorders>
              <w:top w:val="single" w:sz="4" w:space="0" w:color="auto"/>
              <w:left w:val="single" w:sz="4" w:space="0" w:color="000000"/>
              <w:bottom w:val="single" w:sz="4" w:space="0" w:color="auto"/>
              <w:right w:val="single" w:sz="4" w:space="0" w:color="auto"/>
            </w:tcBorders>
          </w:tcPr>
          <w:p w:rsidR="00167921" w:rsidRPr="00AE2053" w:rsidRDefault="00167921" w:rsidP="00167921">
            <w:pPr>
              <w:snapToGrid w:val="0"/>
              <w:jc w:val="both"/>
              <w:rPr>
                <w:rFonts w:ascii="Calibri" w:eastAsia="Times New Roman" w:hAnsi="Calibri"/>
                <w:sz w:val="14"/>
                <w:szCs w:val="14"/>
                <w:lang w:eastAsia="pl-PL"/>
              </w:rPr>
            </w:pPr>
          </w:p>
        </w:tc>
      </w:tr>
      <w:tr w:rsidR="00167921" w:rsidRPr="00AE2053" w:rsidTr="00B86C77">
        <w:trPr>
          <w:cantSplit/>
          <w:trHeight w:val="130"/>
        </w:trPr>
        <w:tc>
          <w:tcPr>
            <w:tcW w:w="431" w:type="dxa"/>
            <w:tcBorders>
              <w:top w:val="single" w:sz="4" w:space="0" w:color="auto"/>
              <w:left w:val="single" w:sz="4" w:space="0" w:color="000000"/>
            </w:tcBorders>
          </w:tcPr>
          <w:p w:rsidR="00167921" w:rsidRPr="00AE2053" w:rsidRDefault="00167921" w:rsidP="00167921">
            <w:pPr>
              <w:snapToGrid w:val="0"/>
              <w:ind w:left="-56" w:hanging="90"/>
              <w:jc w:val="center"/>
              <w:rPr>
                <w:rFonts w:ascii="Calibri" w:eastAsia="Times New Roman" w:hAnsi="Calibri"/>
                <w:sz w:val="14"/>
                <w:szCs w:val="14"/>
                <w:lang w:eastAsia="pl-PL"/>
              </w:rPr>
            </w:pPr>
            <w:r w:rsidRPr="00AE2053">
              <w:rPr>
                <w:rFonts w:ascii="Calibri" w:eastAsia="Times New Roman" w:hAnsi="Calibri"/>
                <w:sz w:val="14"/>
                <w:szCs w:val="14"/>
                <w:lang w:eastAsia="pl-PL"/>
              </w:rPr>
              <w:t>24</w:t>
            </w:r>
          </w:p>
        </w:tc>
        <w:tc>
          <w:tcPr>
            <w:tcW w:w="3528" w:type="dxa"/>
            <w:tcBorders>
              <w:top w:val="single" w:sz="4" w:space="0" w:color="auto"/>
              <w:left w:val="single" w:sz="4" w:space="0" w:color="000000"/>
            </w:tcBorders>
          </w:tcPr>
          <w:p w:rsidR="00167921" w:rsidRPr="00245943" w:rsidRDefault="00167921" w:rsidP="00167921">
            <w:pPr>
              <w:snapToGrid w:val="0"/>
              <w:rPr>
                <w:rFonts w:ascii="Calibri" w:eastAsia="Times New Roman" w:hAnsi="Calibri"/>
                <w:sz w:val="16"/>
                <w:szCs w:val="16"/>
                <w:lang w:eastAsia="pl-PL"/>
              </w:rPr>
            </w:pPr>
            <w:r w:rsidRPr="00245943">
              <w:rPr>
                <w:rFonts w:ascii="Calibri" w:eastAsia="Times New Roman" w:hAnsi="Calibri"/>
                <w:sz w:val="16"/>
                <w:szCs w:val="16"/>
                <w:lang w:eastAsia="pl-PL"/>
              </w:rPr>
              <w:t>Podłoże BHI</w:t>
            </w:r>
          </w:p>
        </w:tc>
        <w:tc>
          <w:tcPr>
            <w:tcW w:w="1291" w:type="dxa"/>
            <w:tcBorders>
              <w:top w:val="single" w:sz="4" w:space="0" w:color="auto"/>
              <w:left w:val="single" w:sz="4" w:space="0" w:color="000000"/>
              <w:right w:val="single" w:sz="4" w:space="0" w:color="auto"/>
            </w:tcBorders>
            <w:vAlign w:val="center"/>
          </w:tcPr>
          <w:p w:rsidR="00167921" w:rsidRPr="00245943" w:rsidRDefault="008A6677" w:rsidP="00167921">
            <w:pPr>
              <w:jc w:val="center"/>
              <w:rPr>
                <w:rFonts w:ascii="Calibri" w:eastAsia="Times New Roman" w:hAnsi="Calibri"/>
                <w:sz w:val="16"/>
                <w:szCs w:val="16"/>
                <w:lang w:eastAsia="pl-PL"/>
              </w:rPr>
            </w:pPr>
            <w:r>
              <w:rPr>
                <w:rFonts w:ascii="Calibri" w:eastAsia="Times New Roman" w:hAnsi="Calibri"/>
                <w:sz w:val="16"/>
                <w:szCs w:val="16"/>
                <w:lang w:eastAsia="pl-PL"/>
              </w:rPr>
              <w:t>o</w:t>
            </w:r>
            <w:r w:rsidR="00167921" w:rsidRPr="00245943">
              <w:rPr>
                <w:rFonts w:ascii="Calibri" w:eastAsia="Times New Roman" w:hAnsi="Calibri"/>
                <w:sz w:val="16"/>
                <w:szCs w:val="16"/>
                <w:lang w:eastAsia="pl-PL"/>
              </w:rPr>
              <w:t>p</w:t>
            </w:r>
            <w:r w:rsidR="00233B4B">
              <w:rPr>
                <w:rFonts w:ascii="Calibri" w:eastAsia="Times New Roman" w:hAnsi="Calibri"/>
                <w:sz w:val="16"/>
                <w:szCs w:val="16"/>
                <w:lang w:eastAsia="pl-PL"/>
              </w:rPr>
              <w:t>.</w:t>
            </w:r>
            <w:r w:rsidR="00167921" w:rsidRPr="00245943">
              <w:rPr>
                <w:rFonts w:ascii="Calibri" w:eastAsia="Times New Roman" w:hAnsi="Calibri"/>
                <w:sz w:val="16"/>
                <w:szCs w:val="16"/>
                <w:lang w:eastAsia="pl-PL"/>
              </w:rPr>
              <w:t xml:space="preserve"> -  a500g</w:t>
            </w:r>
          </w:p>
        </w:tc>
        <w:tc>
          <w:tcPr>
            <w:tcW w:w="851" w:type="dxa"/>
            <w:tcBorders>
              <w:top w:val="single" w:sz="4" w:space="0" w:color="auto"/>
              <w:left w:val="single" w:sz="4" w:space="0" w:color="auto"/>
            </w:tcBorders>
            <w:vAlign w:val="center"/>
          </w:tcPr>
          <w:p w:rsidR="00167921" w:rsidRPr="00245943" w:rsidRDefault="00971852" w:rsidP="00167921">
            <w:pPr>
              <w:jc w:val="center"/>
              <w:rPr>
                <w:rFonts w:ascii="Calibri" w:eastAsia="Times New Roman" w:hAnsi="Calibri"/>
                <w:sz w:val="16"/>
                <w:szCs w:val="16"/>
                <w:lang w:eastAsia="pl-PL"/>
              </w:rPr>
            </w:pPr>
            <w:r>
              <w:rPr>
                <w:rFonts w:ascii="Calibri" w:eastAsia="Times New Roman" w:hAnsi="Calibri"/>
                <w:sz w:val="16"/>
                <w:szCs w:val="16"/>
                <w:lang w:eastAsia="pl-PL"/>
              </w:rPr>
              <w:t>1</w:t>
            </w:r>
          </w:p>
        </w:tc>
        <w:tc>
          <w:tcPr>
            <w:tcW w:w="850" w:type="dxa"/>
            <w:tcBorders>
              <w:top w:val="single" w:sz="4" w:space="0" w:color="auto"/>
              <w:left w:val="single" w:sz="4" w:space="0" w:color="000000"/>
            </w:tcBorders>
            <w:vAlign w:val="center"/>
          </w:tcPr>
          <w:p w:rsidR="00167921" w:rsidRPr="00245943" w:rsidRDefault="00167921" w:rsidP="00167921">
            <w:pPr>
              <w:snapToGrid w:val="0"/>
              <w:jc w:val="center"/>
              <w:rPr>
                <w:rFonts w:ascii="Calibri" w:eastAsia="Times New Roman" w:hAnsi="Calibri"/>
                <w:sz w:val="16"/>
                <w:szCs w:val="16"/>
                <w:lang w:eastAsia="pl-PL"/>
              </w:rPr>
            </w:pPr>
          </w:p>
        </w:tc>
        <w:tc>
          <w:tcPr>
            <w:tcW w:w="1701" w:type="dxa"/>
            <w:tcBorders>
              <w:top w:val="single" w:sz="4" w:space="0" w:color="auto"/>
              <w:left w:val="single" w:sz="4" w:space="0" w:color="auto"/>
              <w:bottom w:val="single" w:sz="4" w:space="0" w:color="auto"/>
              <w:right w:val="single" w:sz="4" w:space="0" w:color="auto"/>
            </w:tcBorders>
          </w:tcPr>
          <w:p w:rsidR="00167921" w:rsidRPr="00245943" w:rsidRDefault="00167921" w:rsidP="00167921">
            <w:pPr>
              <w:snapToGrid w:val="0"/>
              <w:jc w:val="both"/>
              <w:rPr>
                <w:rFonts w:ascii="Calibri" w:eastAsia="Times New Roman" w:hAnsi="Calibri"/>
                <w:sz w:val="16"/>
                <w:szCs w:val="16"/>
                <w:lang w:eastAsia="pl-PL"/>
              </w:rPr>
            </w:pPr>
          </w:p>
        </w:tc>
        <w:tc>
          <w:tcPr>
            <w:tcW w:w="1559" w:type="dxa"/>
            <w:tcBorders>
              <w:top w:val="single" w:sz="4" w:space="0" w:color="auto"/>
              <w:left w:val="nil"/>
            </w:tcBorders>
          </w:tcPr>
          <w:p w:rsidR="00167921" w:rsidRPr="00AE2053" w:rsidRDefault="00167921" w:rsidP="00167921">
            <w:pPr>
              <w:snapToGrid w:val="0"/>
              <w:jc w:val="both"/>
              <w:rPr>
                <w:rFonts w:ascii="Calibri" w:eastAsia="Times New Roman" w:hAnsi="Calibri"/>
                <w:sz w:val="14"/>
                <w:szCs w:val="14"/>
                <w:lang w:eastAsia="pl-PL"/>
              </w:rPr>
            </w:pPr>
          </w:p>
        </w:tc>
        <w:tc>
          <w:tcPr>
            <w:tcW w:w="709" w:type="dxa"/>
            <w:tcBorders>
              <w:top w:val="single" w:sz="4" w:space="0" w:color="auto"/>
              <w:left w:val="single" w:sz="4" w:space="0" w:color="000000"/>
              <w:bottom w:val="single" w:sz="4" w:space="0" w:color="auto"/>
            </w:tcBorders>
          </w:tcPr>
          <w:p w:rsidR="00167921" w:rsidRPr="00AE2053" w:rsidRDefault="00167921" w:rsidP="00167921">
            <w:pPr>
              <w:snapToGrid w:val="0"/>
              <w:jc w:val="both"/>
              <w:rPr>
                <w:rFonts w:ascii="Calibri" w:eastAsia="Times New Roman" w:hAnsi="Calibri"/>
                <w:sz w:val="14"/>
                <w:szCs w:val="14"/>
                <w:lang w:eastAsia="pl-PL"/>
              </w:rPr>
            </w:pPr>
          </w:p>
        </w:tc>
        <w:tc>
          <w:tcPr>
            <w:tcW w:w="1559" w:type="dxa"/>
            <w:tcBorders>
              <w:top w:val="single" w:sz="4" w:space="0" w:color="auto"/>
              <w:left w:val="single" w:sz="4" w:space="0" w:color="000000"/>
              <w:bottom w:val="single" w:sz="4" w:space="0" w:color="auto"/>
            </w:tcBorders>
          </w:tcPr>
          <w:p w:rsidR="00167921" w:rsidRPr="00AE2053" w:rsidRDefault="00167921" w:rsidP="00167921">
            <w:pPr>
              <w:snapToGrid w:val="0"/>
              <w:jc w:val="both"/>
              <w:rPr>
                <w:rFonts w:ascii="Calibri" w:eastAsia="Times New Roman" w:hAnsi="Calibri"/>
                <w:sz w:val="14"/>
                <w:szCs w:val="14"/>
                <w:lang w:eastAsia="pl-PL"/>
              </w:rPr>
            </w:pPr>
          </w:p>
        </w:tc>
        <w:tc>
          <w:tcPr>
            <w:tcW w:w="1985" w:type="dxa"/>
            <w:tcBorders>
              <w:top w:val="single" w:sz="4" w:space="0" w:color="auto"/>
              <w:left w:val="single" w:sz="4" w:space="0" w:color="000000"/>
              <w:bottom w:val="single" w:sz="4" w:space="0" w:color="auto"/>
            </w:tcBorders>
          </w:tcPr>
          <w:p w:rsidR="00167921" w:rsidRPr="00AE2053" w:rsidRDefault="00167921" w:rsidP="00167921">
            <w:pPr>
              <w:snapToGrid w:val="0"/>
              <w:jc w:val="both"/>
              <w:rPr>
                <w:rFonts w:ascii="Calibri" w:eastAsia="Times New Roman" w:hAnsi="Calibri"/>
                <w:sz w:val="14"/>
                <w:szCs w:val="14"/>
                <w:lang w:eastAsia="pl-PL"/>
              </w:rPr>
            </w:pPr>
          </w:p>
        </w:tc>
        <w:tc>
          <w:tcPr>
            <w:tcW w:w="1559" w:type="dxa"/>
            <w:tcBorders>
              <w:top w:val="single" w:sz="4" w:space="0" w:color="auto"/>
              <w:left w:val="single" w:sz="4" w:space="0" w:color="000000"/>
              <w:bottom w:val="single" w:sz="4" w:space="0" w:color="auto"/>
              <w:right w:val="single" w:sz="4" w:space="0" w:color="auto"/>
            </w:tcBorders>
          </w:tcPr>
          <w:p w:rsidR="00167921" w:rsidRPr="00AE2053" w:rsidRDefault="00167921" w:rsidP="00167921">
            <w:pPr>
              <w:snapToGrid w:val="0"/>
              <w:jc w:val="both"/>
              <w:rPr>
                <w:rFonts w:ascii="Calibri" w:eastAsia="Times New Roman" w:hAnsi="Calibri"/>
                <w:sz w:val="14"/>
                <w:szCs w:val="14"/>
                <w:lang w:eastAsia="pl-PL"/>
              </w:rPr>
            </w:pPr>
          </w:p>
        </w:tc>
      </w:tr>
      <w:tr w:rsidR="00167921" w:rsidRPr="00AE2053" w:rsidTr="00B86C77">
        <w:trPr>
          <w:cantSplit/>
          <w:trHeight w:val="130"/>
        </w:trPr>
        <w:tc>
          <w:tcPr>
            <w:tcW w:w="431" w:type="dxa"/>
            <w:tcBorders>
              <w:top w:val="single" w:sz="4" w:space="0" w:color="auto"/>
              <w:left w:val="single" w:sz="4" w:space="0" w:color="000000"/>
            </w:tcBorders>
          </w:tcPr>
          <w:p w:rsidR="00167921" w:rsidRPr="00AE2053" w:rsidRDefault="00167921" w:rsidP="00167921">
            <w:pPr>
              <w:snapToGrid w:val="0"/>
              <w:ind w:left="-56" w:hanging="90"/>
              <w:jc w:val="center"/>
              <w:rPr>
                <w:rFonts w:ascii="Calibri" w:eastAsia="Times New Roman" w:hAnsi="Calibri"/>
                <w:sz w:val="14"/>
                <w:szCs w:val="14"/>
                <w:lang w:eastAsia="pl-PL"/>
              </w:rPr>
            </w:pPr>
            <w:r w:rsidRPr="00AE2053">
              <w:rPr>
                <w:rFonts w:ascii="Calibri" w:eastAsia="Times New Roman" w:hAnsi="Calibri"/>
                <w:sz w:val="14"/>
                <w:szCs w:val="14"/>
                <w:lang w:eastAsia="pl-PL"/>
              </w:rPr>
              <w:t>25</w:t>
            </w:r>
          </w:p>
        </w:tc>
        <w:tc>
          <w:tcPr>
            <w:tcW w:w="15592" w:type="dxa"/>
            <w:gridSpan w:val="10"/>
            <w:tcBorders>
              <w:top w:val="single" w:sz="4" w:space="0" w:color="auto"/>
              <w:left w:val="single" w:sz="4" w:space="0" w:color="000000"/>
              <w:right w:val="single" w:sz="4" w:space="0" w:color="auto"/>
            </w:tcBorders>
          </w:tcPr>
          <w:p w:rsidR="00167921" w:rsidRPr="00245943" w:rsidRDefault="00167921" w:rsidP="005464AA">
            <w:pPr>
              <w:snapToGrid w:val="0"/>
              <w:jc w:val="both"/>
              <w:rPr>
                <w:rFonts w:ascii="Calibri" w:eastAsia="Times New Roman" w:hAnsi="Calibri"/>
                <w:sz w:val="16"/>
                <w:szCs w:val="16"/>
                <w:lang w:eastAsia="pl-PL"/>
              </w:rPr>
            </w:pPr>
            <w:r w:rsidRPr="00245943">
              <w:rPr>
                <w:rFonts w:ascii="Calibri" w:eastAsia="Times New Roman" w:hAnsi="Calibri"/>
                <w:sz w:val="16"/>
                <w:szCs w:val="16"/>
                <w:lang w:eastAsia="pl-PL"/>
              </w:rPr>
              <w:t xml:space="preserve">Podłoża do badania jałowości, zgodne składem z Farmakopeą Polską </w:t>
            </w:r>
            <w:r w:rsidR="008A6677">
              <w:rPr>
                <w:rFonts w:ascii="Calibri" w:eastAsia="Times New Roman" w:hAnsi="Calibri"/>
                <w:sz w:val="16"/>
                <w:szCs w:val="16"/>
                <w:lang w:eastAsia="pl-PL"/>
              </w:rPr>
              <w:t xml:space="preserve">– butelka </w:t>
            </w:r>
            <w:r w:rsidRPr="00245943">
              <w:rPr>
                <w:rFonts w:ascii="Calibri" w:eastAsia="Times New Roman" w:hAnsi="Calibri"/>
                <w:sz w:val="16"/>
                <w:szCs w:val="16"/>
                <w:lang w:eastAsia="pl-PL"/>
              </w:rPr>
              <w:t>o poj. 100 ml :</w:t>
            </w:r>
          </w:p>
        </w:tc>
      </w:tr>
      <w:tr w:rsidR="00167921" w:rsidRPr="00AE2053" w:rsidTr="00B86C77">
        <w:trPr>
          <w:cantSplit/>
          <w:trHeight w:val="130"/>
        </w:trPr>
        <w:tc>
          <w:tcPr>
            <w:tcW w:w="431" w:type="dxa"/>
            <w:tcBorders>
              <w:top w:val="single" w:sz="4" w:space="0" w:color="auto"/>
              <w:left w:val="single" w:sz="4" w:space="0" w:color="000000"/>
            </w:tcBorders>
          </w:tcPr>
          <w:p w:rsidR="00167921" w:rsidRPr="00AE2053" w:rsidRDefault="005464AA" w:rsidP="00167921">
            <w:pPr>
              <w:snapToGrid w:val="0"/>
              <w:ind w:left="-56" w:hanging="90"/>
              <w:jc w:val="center"/>
              <w:rPr>
                <w:rFonts w:ascii="Calibri" w:eastAsia="Times New Roman" w:hAnsi="Calibri"/>
                <w:sz w:val="14"/>
                <w:szCs w:val="14"/>
                <w:lang w:eastAsia="pl-PL"/>
              </w:rPr>
            </w:pPr>
            <w:r>
              <w:rPr>
                <w:rFonts w:ascii="Calibri" w:eastAsia="Times New Roman" w:hAnsi="Calibri"/>
                <w:sz w:val="14"/>
                <w:szCs w:val="14"/>
                <w:lang w:eastAsia="pl-PL"/>
              </w:rPr>
              <w:t>a)</w:t>
            </w:r>
          </w:p>
        </w:tc>
        <w:tc>
          <w:tcPr>
            <w:tcW w:w="3528" w:type="dxa"/>
            <w:tcBorders>
              <w:top w:val="single" w:sz="4" w:space="0" w:color="auto"/>
              <w:left w:val="single" w:sz="4" w:space="0" w:color="000000"/>
            </w:tcBorders>
          </w:tcPr>
          <w:p w:rsidR="00167921" w:rsidRPr="00245943" w:rsidRDefault="00167921" w:rsidP="00167921">
            <w:pPr>
              <w:snapToGrid w:val="0"/>
              <w:rPr>
                <w:rFonts w:ascii="Calibri" w:eastAsia="Times New Roman" w:hAnsi="Calibri"/>
                <w:sz w:val="16"/>
                <w:szCs w:val="16"/>
                <w:lang w:eastAsia="pl-PL"/>
              </w:rPr>
            </w:pPr>
            <w:r w:rsidRPr="00245943">
              <w:rPr>
                <w:rFonts w:ascii="Calibri" w:eastAsia="Times New Roman" w:hAnsi="Calibri"/>
                <w:sz w:val="16"/>
                <w:szCs w:val="16"/>
                <w:lang w:eastAsia="pl-PL"/>
              </w:rPr>
              <w:t xml:space="preserve">Podłoże płynne </w:t>
            </w:r>
            <w:proofErr w:type="spellStart"/>
            <w:r w:rsidRPr="00245943">
              <w:rPr>
                <w:rFonts w:ascii="Calibri" w:eastAsia="Times New Roman" w:hAnsi="Calibri"/>
                <w:sz w:val="16"/>
                <w:szCs w:val="16"/>
                <w:lang w:eastAsia="pl-PL"/>
              </w:rPr>
              <w:t>tryptozowo</w:t>
            </w:r>
            <w:proofErr w:type="spellEnd"/>
            <w:r w:rsidRPr="00245943">
              <w:rPr>
                <w:rFonts w:ascii="Calibri" w:eastAsia="Times New Roman" w:hAnsi="Calibri"/>
                <w:sz w:val="16"/>
                <w:szCs w:val="16"/>
                <w:lang w:eastAsia="pl-PL"/>
              </w:rPr>
              <w:t xml:space="preserve"> - sojowe</w:t>
            </w:r>
          </w:p>
        </w:tc>
        <w:tc>
          <w:tcPr>
            <w:tcW w:w="1291" w:type="dxa"/>
            <w:tcBorders>
              <w:top w:val="single" w:sz="4" w:space="0" w:color="auto"/>
              <w:left w:val="single" w:sz="4" w:space="0" w:color="000000"/>
              <w:right w:val="single" w:sz="4" w:space="0" w:color="auto"/>
            </w:tcBorders>
            <w:vAlign w:val="center"/>
          </w:tcPr>
          <w:p w:rsidR="00167921" w:rsidRPr="00245943" w:rsidRDefault="00233B4B" w:rsidP="00167921">
            <w:pPr>
              <w:jc w:val="center"/>
              <w:rPr>
                <w:rFonts w:ascii="Calibri" w:eastAsia="Times New Roman" w:hAnsi="Calibri"/>
                <w:sz w:val="16"/>
                <w:szCs w:val="16"/>
                <w:lang w:eastAsia="pl-PL"/>
              </w:rPr>
            </w:pPr>
            <w:r>
              <w:rPr>
                <w:rFonts w:ascii="Calibri" w:eastAsia="Times New Roman" w:hAnsi="Calibri"/>
                <w:sz w:val="16"/>
                <w:szCs w:val="16"/>
                <w:lang w:eastAsia="pl-PL"/>
              </w:rPr>
              <w:t xml:space="preserve">butelka o poj. </w:t>
            </w:r>
            <w:r>
              <w:rPr>
                <w:rFonts w:ascii="Calibri" w:eastAsia="Times New Roman" w:hAnsi="Calibri"/>
                <w:sz w:val="16"/>
                <w:szCs w:val="16"/>
                <w:lang w:eastAsia="pl-PL"/>
              </w:rPr>
              <w:br/>
              <w:t>100 ml</w:t>
            </w:r>
          </w:p>
        </w:tc>
        <w:tc>
          <w:tcPr>
            <w:tcW w:w="851" w:type="dxa"/>
            <w:tcBorders>
              <w:top w:val="single" w:sz="4" w:space="0" w:color="auto"/>
              <w:left w:val="single" w:sz="4" w:space="0" w:color="auto"/>
            </w:tcBorders>
            <w:vAlign w:val="center"/>
          </w:tcPr>
          <w:p w:rsidR="00167921" w:rsidRPr="00245943" w:rsidRDefault="00971852" w:rsidP="00167921">
            <w:pPr>
              <w:jc w:val="center"/>
              <w:rPr>
                <w:rFonts w:ascii="Calibri" w:eastAsia="Times New Roman" w:hAnsi="Calibri"/>
                <w:sz w:val="16"/>
                <w:szCs w:val="16"/>
                <w:lang w:eastAsia="pl-PL"/>
              </w:rPr>
            </w:pPr>
            <w:r>
              <w:rPr>
                <w:rFonts w:ascii="Calibri" w:eastAsia="Times New Roman" w:hAnsi="Calibri"/>
                <w:sz w:val="16"/>
                <w:szCs w:val="16"/>
                <w:lang w:eastAsia="pl-PL"/>
              </w:rPr>
              <w:t>24</w:t>
            </w:r>
            <w:r w:rsidR="00167921" w:rsidRPr="00245943">
              <w:rPr>
                <w:rFonts w:ascii="Calibri" w:eastAsia="Times New Roman" w:hAnsi="Calibri"/>
                <w:sz w:val="16"/>
                <w:szCs w:val="16"/>
                <w:lang w:eastAsia="pl-PL"/>
              </w:rPr>
              <w:t>00  butelek</w:t>
            </w:r>
          </w:p>
        </w:tc>
        <w:tc>
          <w:tcPr>
            <w:tcW w:w="850" w:type="dxa"/>
            <w:tcBorders>
              <w:top w:val="single" w:sz="4" w:space="0" w:color="auto"/>
              <w:left w:val="single" w:sz="4" w:space="0" w:color="000000"/>
            </w:tcBorders>
            <w:vAlign w:val="center"/>
          </w:tcPr>
          <w:p w:rsidR="00167921" w:rsidRPr="00245943" w:rsidRDefault="00167921" w:rsidP="00167921">
            <w:pPr>
              <w:snapToGrid w:val="0"/>
              <w:jc w:val="center"/>
              <w:rPr>
                <w:rFonts w:ascii="Calibri" w:eastAsia="Times New Roman" w:hAnsi="Calibri"/>
                <w:sz w:val="16"/>
                <w:szCs w:val="16"/>
                <w:lang w:eastAsia="pl-PL"/>
              </w:rPr>
            </w:pPr>
          </w:p>
        </w:tc>
        <w:tc>
          <w:tcPr>
            <w:tcW w:w="1701" w:type="dxa"/>
            <w:tcBorders>
              <w:top w:val="single" w:sz="4" w:space="0" w:color="auto"/>
              <w:left w:val="single" w:sz="4" w:space="0" w:color="auto"/>
              <w:bottom w:val="single" w:sz="4" w:space="0" w:color="auto"/>
              <w:right w:val="single" w:sz="4" w:space="0" w:color="auto"/>
            </w:tcBorders>
          </w:tcPr>
          <w:p w:rsidR="00167921" w:rsidRPr="00245943" w:rsidRDefault="00167921" w:rsidP="00167921">
            <w:pPr>
              <w:snapToGrid w:val="0"/>
              <w:jc w:val="both"/>
              <w:rPr>
                <w:rFonts w:ascii="Calibri" w:eastAsia="Times New Roman" w:hAnsi="Calibri"/>
                <w:sz w:val="16"/>
                <w:szCs w:val="16"/>
                <w:lang w:eastAsia="pl-PL"/>
              </w:rPr>
            </w:pPr>
          </w:p>
        </w:tc>
        <w:tc>
          <w:tcPr>
            <w:tcW w:w="1559" w:type="dxa"/>
            <w:tcBorders>
              <w:top w:val="single" w:sz="4" w:space="0" w:color="auto"/>
              <w:left w:val="nil"/>
            </w:tcBorders>
          </w:tcPr>
          <w:p w:rsidR="00167921" w:rsidRPr="00AE2053" w:rsidRDefault="00167921" w:rsidP="00167921">
            <w:pPr>
              <w:snapToGrid w:val="0"/>
              <w:jc w:val="both"/>
              <w:rPr>
                <w:rFonts w:ascii="Calibri" w:eastAsia="Times New Roman" w:hAnsi="Calibri"/>
                <w:sz w:val="14"/>
                <w:szCs w:val="14"/>
                <w:lang w:eastAsia="pl-PL"/>
              </w:rPr>
            </w:pPr>
          </w:p>
        </w:tc>
        <w:tc>
          <w:tcPr>
            <w:tcW w:w="709" w:type="dxa"/>
            <w:tcBorders>
              <w:top w:val="single" w:sz="4" w:space="0" w:color="auto"/>
              <w:left w:val="single" w:sz="4" w:space="0" w:color="000000"/>
              <w:bottom w:val="single" w:sz="4" w:space="0" w:color="auto"/>
            </w:tcBorders>
          </w:tcPr>
          <w:p w:rsidR="00167921" w:rsidRPr="00AE2053" w:rsidRDefault="00167921" w:rsidP="00167921">
            <w:pPr>
              <w:snapToGrid w:val="0"/>
              <w:jc w:val="both"/>
              <w:rPr>
                <w:rFonts w:ascii="Calibri" w:eastAsia="Times New Roman" w:hAnsi="Calibri"/>
                <w:sz w:val="14"/>
                <w:szCs w:val="14"/>
                <w:lang w:eastAsia="pl-PL"/>
              </w:rPr>
            </w:pPr>
          </w:p>
        </w:tc>
        <w:tc>
          <w:tcPr>
            <w:tcW w:w="1559" w:type="dxa"/>
            <w:tcBorders>
              <w:top w:val="single" w:sz="4" w:space="0" w:color="auto"/>
              <w:left w:val="single" w:sz="4" w:space="0" w:color="000000"/>
              <w:bottom w:val="single" w:sz="4" w:space="0" w:color="auto"/>
            </w:tcBorders>
          </w:tcPr>
          <w:p w:rsidR="00167921" w:rsidRPr="00AE2053" w:rsidRDefault="00167921" w:rsidP="00167921">
            <w:pPr>
              <w:snapToGrid w:val="0"/>
              <w:jc w:val="both"/>
              <w:rPr>
                <w:rFonts w:ascii="Calibri" w:eastAsia="Times New Roman" w:hAnsi="Calibri"/>
                <w:sz w:val="14"/>
                <w:szCs w:val="14"/>
                <w:lang w:eastAsia="pl-PL"/>
              </w:rPr>
            </w:pPr>
          </w:p>
        </w:tc>
        <w:tc>
          <w:tcPr>
            <w:tcW w:w="1985" w:type="dxa"/>
            <w:tcBorders>
              <w:top w:val="single" w:sz="4" w:space="0" w:color="auto"/>
              <w:left w:val="single" w:sz="4" w:space="0" w:color="000000"/>
              <w:bottom w:val="single" w:sz="4" w:space="0" w:color="auto"/>
            </w:tcBorders>
          </w:tcPr>
          <w:p w:rsidR="00167921" w:rsidRPr="00AE2053" w:rsidRDefault="00167921" w:rsidP="00167921">
            <w:pPr>
              <w:snapToGrid w:val="0"/>
              <w:jc w:val="both"/>
              <w:rPr>
                <w:rFonts w:ascii="Calibri" w:eastAsia="Times New Roman" w:hAnsi="Calibri"/>
                <w:sz w:val="14"/>
                <w:szCs w:val="14"/>
                <w:lang w:eastAsia="pl-PL"/>
              </w:rPr>
            </w:pPr>
          </w:p>
        </w:tc>
        <w:tc>
          <w:tcPr>
            <w:tcW w:w="1559" w:type="dxa"/>
            <w:tcBorders>
              <w:top w:val="single" w:sz="4" w:space="0" w:color="auto"/>
              <w:left w:val="single" w:sz="4" w:space="0" w:color="000000"/>
              <w:bottom w:val="single" w:sz="4" w:space="0" w:color="auto"/>
              <w:right w:val="single" w:sz="4" w:space="0" w:color="auto"/>
            </w:tcBorders>
          </w:tcPr>
          <w:p w:rsidR="00167921" w:rsidRPr="00AE2053" w:rsidRDefault="00167921" w:rsidP="00167921">
            <w:pPr>
              <w:snapToGrid w:val="0"/>
              <w:jc w:val="both"/>
              <w:rPr>
                <w:rFonts w:ascii="Calibri" w:eastAsia="Times New Roman" w:hAnsi="Calibri"/>
                <w:sz w:val="14"/>
                <w:szCs w:val="14"/>
                <w:lang w:eastAsia="pl-PL"/>
              </w:rPr>
            </w:pPr>
          </w:p>
        </w:tc>
      </w:tr>
      <w:tr w:rsidR="00167921" w:rsidRPr="00AE2053" w:rsidTr="00B86C77">
        <w:trPr>
          <w:cantSplit/>
          <w:trHeight w:val="130"/>
        </w:trPr>
        <w:tc>
          <w:tcPr>
            <w:tcW w:w="431" w:type="dxa"/>
            <w:tcBorders>
              <w:top w:val="single" w:sz="4" w:space="0" w:color="auto"/>
              <w:left w:val="single" w:sz="4" w:space="0" w:color="000000"/>
            </w:tcBorders>
          </w:tcPr>
          <w:p w:rsidR="00167921" w:rsidRPr="00AE2053" w:rsidRDefault="005464AA" w:rsidP="00167921">
            <w:pPr>
              <w:snapToGrid w:val="0"/>
              <w:ind w:left="-56" w:hanging="90"/>
              <w:jc w:val="center"/>
              <w:rPr>
                <w:rFonts w:ascii="Calibri" w:eastAsia="Times New Roman" w:hAnsi="Calibri"/>
                <w:sz w:val="14"/>
                <w:szCs w:val="14"/>
                <w:lang w:eastAsia="pl-PL"/>
              </w:rPr>
            </w:pPr>
            <w:r>
              <w:rPr>
                <w:rFonts w:ascii="Calibri" w:eastAsia="Times New Roman" w:hAnsi="Calibri"/>
                <w:sz w:val="14"/>
                <w:szCs w:val="14"/>
                <w:lang w:eastAsia="pl-PL"/>
              </w:rPr>
              <w:t>b)</w:t>
            </w:r>
          </w:p>
        </w:tc>
        <w:tc>
          <w:tcPr>
            <w:tcW w:w="3528" w:type="dxa"/>
            <w:tcBorders>
              <w:top w:val="single" w:sz="4" w:space="0" w:color="auto"/>
              <w:left w:val="single" w:sz="4" w:space="0" w:color="000000"/>
            </w:tcBorders>
          </w:tcPr>
          <w:p w:rsidR="00167921" w:rsidRPr="00245943" w:rsidRDefault="00167921" w:rsidP="00167921">
            <w:pPr>
              <w:snapToGrid w:val="0"/>
              <w:rPr>
                <w:rFonts w:ascii="Calibri" w:eastAsia="Times New Roman" w:hAnsi="Calibri"/>
                <w:sz w:val="16"/>
                <w:szCs w:val="16"/>
                <w:lang w:eastAsia="pl-PL"/>
              </w:rPr>
            </w:pPr>
            <w:r w:rsidRPr="00245943">
              <w:rPr>
                <w:rFonts w:ascii="Calibri" w:eastAsia="Times New Roman" w:hAnsi="Calibri"/>
                <w:sz w:val="16"/>
                <w:szCs w:val="16"/>
                <w:lang w:eastAsia="pl-PL"/>
              </w:rPr>
              <w:t xml:space="preserve">Podłoże </w:t>
            </w:r>
            <w:proofErr w:type="spellStart"/>
            <w:r w:rsidRPr="00245943">
              <w:rPr>
                <w:rFonts w:ascii="Calibri" w:eastAsia="Times New Roman" w:hAnsi="Calibri"/>
                <w:sz w:val="16"/>
                <w:szCs w:val="16"/>
                <w:lang w:eastAsia="pl-PL"/>
              </w:rPr>
              <w:t>tioglikolanowe</w:t>
            </w:r>
            <w:proofErr w:type="spellEnd"/>
          </w:p>
        </w:tc>
        <w:tc>
          <w:tcPr>
            <w:tcW w:w="1291" w:type="dxa"/>
            <w:tcBorders>
              <w:top w:val="single" w:sz="4" w:space="0" w:color="auto"/>
              <w:left w:val="single" w:sz="4" w:space="0" w:color="000000"/>
              <w:right w:val="single" w:sz="4" w:space="0" w:color="auto"/>
            </w:tcBorders>
            <w:vAlign w:val="center"/>
          </w:tcPr>
          <w:p w:rsidR="00167921" w:rsidRPr="00245943" w:rsidRDefault="00233B4B" w:rsidP="00167921">
            <w:pPr>
              <w:jc w:val="center"/>
              <w:rPr>
                <w:rFonts w:ascii="Calibri" w:eastAsia="Times New Roman" w:hAnsi="Calibri"/>
                <w:sz w:val="16"/>
                <w:szCs w:val="16"/>
                <w:lang w:eastAsia="pl-PL"/>
              </w:rPr>
            </w:pPr>
            <w:r>
              <w:rPr>
                <w:rFonts w:ascii="Calibri" w:eastAsia="Times New Roman" w:hAnsi="Calibri"/>
                <w:sz w:val="16"/>
                <w:szCs w:val="16"/>
                <w:lang w:eastAsia="pl-PL"/>
              </w:rPr>
              <w:t xml:space="preserve">butelka o poj. </w:t>
            </w:r>
            <w:r>
              <w:rPr>
                <w:rFonts w:ascii="Calibri" w:eastAsia="Times New Roman" w:hAnsi="Calibri"/>
                <w:sz w:val="16"/>
                <w:szCs w:val="16"/>
                <w:lang w:eastAsia="pl-PL"/>
              </w:rPr>
              <w:br/>
            </w:r>
            <w:r w:rsidR="00167921" w:rsidRPr="00245943">
              <w:rPr>
                <w:rFonts w:ascii="Calibri" w:eastAsia="Times New Roman" w:hAnsi="Calibri"/>
                <w:sz w:val="16"/>
                <w:szCs w:val="16"/>
                <w:lang w:eastAsia="pl-PL"/>
              </w:rPr>
              <w:t>100 ml</w:t>
            </w:r>
          </w:p>
        </w:tc>
        <w:tc>
          <w:tcPr>
            <w:tcW w:w="851" w:type="dxa"/>
            <w:tcBorders>
              <w:top w:val="single" w:sz="4" w:space="0" w:color="auto"/>
              <w:left w:val="single" w:sz="4" w:space="0" w:color="auto"/>
            </w:tcBorders>
            <w:vAlign w:val="center"/>
          </w:tcPr>
          <w:p w:rsidR="00167921" w:rsidRPr="00245943" w:rsidRDefault="00971852" w:rsidP="00167921">
            <w:pPr>
              <w:jc w:val="center"/>
              <w:rPr>
                <w:rFonts w:ascii="Calibri" w:eastAsia="Times New Roman" w:hAnsi="Calibri"/>
                <w:sz w:val="16"/>
                <w:szCs w:val="16"/>
                <w:lang w:eastAsia="pl-PL"/>
              </w:rPr>
            </w:pPr>
            <w:r>
              <w:rPr>
                <w:rFonts w:ascii="Calibri" w:eastAsia="Times New Roman" w:hAnsi="Calibri"/>
                <w:sz w:val="16"/>
                <w:szCs w:val="16"/>
                <w:lang w:eastAsia="pl-PL"/>
              </w:rPr>
              <w:t>24</w:t>
            </w:r>
            <w:r w:rsidR="00167921" w:rsidRPr="00245943">
              <w:rPr>
                <w:rFonts w:ascii="Calibri" w:eastAsia="Times New Roman" w:hAnsi="Calibri"/>
                <w:sz w:val="16"/>
                <w:szCs w:val="16"/>
                <w:lang w:eastAsia="pl-PL"/>
              </w:rPr>
              <w:t xml:space="preserve">00 butelek </w:t>
            </w:r>
          </w:p>
        </w:tc>
        <w:tc>
          <w:tcPr>
            <w:tcW w:w="850" w:type="dxa"/>
            <w:tcBorders>
              <w:top w:val="single" w:sz="4" w:space="0" w:color="auto"/>
              <w:left w:val="single" w:sz="4" w:space="0" w:color="000000"/>
            </w:tcBorders>
            <w:vAlign w:val="center"/>
          </w:tcPr>
          <w:p w:rsidR="00167921" w:rsidRPr="00245943" w:rsidRDefault="00167921" w:rsidP="00167921">
            <w:pPr>
              <w:snapToGrid w:val="0"/>
              <w:jc w:val="center"/>
              <w:rPr>
                <w:rFonts w:ascii="Calibri" w:eastAsia="Times New Roman" w:hAnsi="Calibri"/>
                <w:sz w:val="16"/>
                <w:szCs w:val="16"/>
                <w:lang w:eastAsia="pl-PL"/>
              </w:rPr>
            </w:pPr>
          </w:p>
        </w:tc>
        <w:tc>
          <w:tcPr>
            <w:tcW w:w="1701" w:type="dxa"/>
            <w:tcBorders>
              <w:top w:val="single" w:sz="4" w:space="0" w:color="auto"/>
              <w:left w:val="single" w:sz="4" w:space="0" w:color="auto"/>
              <w:bottom w:val="single" w:sz="4" w:space="0" w:color="auto"/>
              <w:right w:val="single" w:sz="4" w:space="0" w:color="auto"/>
            </w:tcBorders>
          </w:tcPr>
          <w:p w:rsidR="00167921" w:rsidRPr="00245943" w:rsidRDefault="00167921" w:rsidP="00167921">
            <w:pPr>
              <w:snapToGrid w:val="0"/>
              <w:jc w:val="both"/>
              <w:rPr>
                <w:rFonts w:ascii="Calibri" w:eastAsia="Times New Roman" w:hAnsi="Calibri"/>
                <w:sz w:val="16"/>
                <w:szCs w:val="16"/>
                <w:lang w:eastAsia="pl-PL"/>
              </w:rPr>
            </w:pPr>
          </w:p>
        </w:tc>
        <w:tc>
          <w:tcPr>
            <w:tcW w:w="1559" w:type="dxa"/>
            <w:tcBorders>
              <w:top w:val="single" w:sz="4" w:space="0" w:color="auto"/>
              <w:left w:val="nil"/>
            </w:tcBorders>
          </w:tcPr>
          <w:p w:rsidR="00167921" w:rsidRPr="00AE2053" w:rsidRDefault="00167921" w:rsidP="00167921">
            <w:pPr>
              <w:snapToGrid w:val="0"/>
              <w:jc w:val="both"/>
              <w:rPr>
                <w:rFonts w:ascii="Calibri" w:eastAsia="Times New Roman" w:hAnsi="Calibri"/>
                <w:sz w:val="14"/>
                <w:szCs w:val="14"/>
                <w:lang w:eastAsia="pl-PL"/>
              </w:rPr>
            </w:pPr>
          </w:p>
        </w:tc>
        <w:tc>
          <w:tcPr>
            <w:tcW w:w="709" w:type="dxa"/>
            <w:tcBorders>
              <w:top w:val="single" w:sz="4" w:space="0" w:color="auto"/>
              <w:left w:val="single" w:sz="4" w:space="0" w:color="000000"/>
              <w:bottom w:val="single" w:sz="4" w:space="0" w:color="auto"/>
            </w:tcBorders>
          </w:tcPr>
          <w:p w:rsidR="00167921" w:rsidRPr="00AE2053" w:rsidRDefault="00167921" w:rsidP="00167921">
            <w:pPr>
              <w:snapToGrid w:val="0"/>
              <w:jc w:val="both"/>
              <w:rPr>
                <w:rFonts w:ascii="Calibri" w:eastAsia="Times New Roman" w:hAnsi="Calibri"/>
                <w:sz w:val="14"/>
                <w:szCs w:val="14"/>
                <w:lang w:eastAsia="pl-PL"/>
              </w:rPr>
            </w:pPr>
          </w:p>
        </w:tc>
        <w:tc>
          <w:tcPr>
            <w:tcW w:w="1559" w:type="dxa"/>
            <w:tcBorders>
              <w:top w:val="single" w:sz="4" w:space="0" w:color="auto"/>
              <w:left w:val="single" w:sz="4" w:space="0" w:color="000000"/>
              <w:bottom w:val="single" w:sz="4" w:space="0" w:color="auto"/>
            </w:tcBorders>
          </w:tcPr>
          <w:p w:rsidR="00167921" w:rsidRPr="00AE2053" w:rsidRDefault="00167921" w:rsidP="00167921">
            <w:pPr>
              <w:snapToGrid w:val="0"/>
              <w:jc w:val="both"/>
              <w:rPr>
                <w:rFonts w:ascii="Calibri" w:eastAsia="Times New Roman" w:hAnsi="Calibri"/>
                <w:sz w:val="14"/>
                <w:szCs w:val="14"/>
                <w:lang w:eastAsia="pl-PL"/>
              </w:rPr>
            </w:pPr>
          </w:p>
        </w:tc>
        <w:tc>
          <w:tcPr>
            <w:tcW w:w="1985" w:type="dxa"/>
            <w:tcBorders>
              <w:top w:val="single" w:sz="4" w:space="0" w:color="auto"/>
              <w:left w:val="single" w:sz="4" w:space="0" w:color="000000"/>
              <w:bottom w:val="single" w:sz="4" w:space="0" w:color="auto"/>
            </w:tcBorders>
          </w:tcPr>
          <w:p w:rsidR="00167921" w:rsidRPr="00AE2053" w:rsidRDefault="00167921" w:rsidP="00167921">
            <w:pPr>
              <w:snapToGrid w:val="0"/>
              <w:jc w:val="both"/>
              <w:rPr>
                <w:rFonts w:ascii="Calibri" w:eastAsia="Times New Roman" w:hAnsi="Calibri"/>
                <w:sz w:val="14"/>
                <w:szCs w:val="14"/>
                <w:lang w:eastAsia="pl-PL"/>
              </w:rPr>
            </w:pPr>
          </w:p>
        </w:tc>
        <w:tc>
          <w:tcPr>
            <w:tcW w:w="1559" w:type="dxa"/>
            <w:tcBorders>
              <w:top w:val="single" w:sz="4" w:space="0" w:color="auto"/>
              <w:left w:val="single" w:sz="4" w:space="0" w:color="000000"/>
              <w:bottom w:val="single" w:sz="4" w:space="0" w:color="auto"/>
              <w:right w:val="single" w:sz="4" w:space="0" w:color="auto"/>
            </w:tcBorders>
          </w:tcPr>
          <w:p w:rsidR="00167921" w:rsidRPr="00AE2053" w:rsidRDefault="00167921" w:rsidP="00167921">
            <w:pPr>
              <w:snapToGrid w:val="0"/>
              <w:jc w:val="both"/>
              <w:rPr>
                <w:rFonts w:ascii="Calibri" w:eastAsia="Times New Roman" w:hAnsi="Calibri"/>
                <w:sz w:val="14"/>
                <w:szCs w:val="14"/>
                <w:lang w:eastAsia="pl-PL"/>
              </w:rPr>
            </w:pPr>
          </w:p>
        </w:tc>
      </w:tr>
      <w:tr w:rsidR="00167921" w:rsidRPr="00AE2053" w:rsidTr="00B86C77">
        <w:trPr>
          <w:cantSplit/>
          <w:trHeight w:val="130"/>
        </w:trPr>
        <w:tc>
          <w:tcPr>
            <w:tcW w:w="5250" w:type="dxa"/>
            <w:gridSpan w:val="3"/>
            <w:tcBorders>
              <w:top w:val="single" w:sz="4" w:space="0" w:color="auto"/>
              <w:left w:val="single" w:sz="4" w:space="0" w:color="000000"/>
              <w:bottom w:val="single" w:sz="4" w:space="0" w:color="auto"/>
              <w:right w:val="single" w:sz="4" w:space="0" w:color="auto"/>
            </w:tcBorders>
          </w:tcPr>
          <w:p w:rsidR="00167921" w:rsidRPr="00245943" w:rsidRDefault="00167921" w:rsidP="00167921">
            <w:pPr>
              <w:snapToGrid w:val="0"/>
              <w:jc w:val="right"/>
              <w:rPr>
                <w:rFonts w:ascii="Calibri" w:eastAsia="Times New Roman" w:hAnsi="Calibri"/>
                <w:b/>
                <w:sz w:val="16"/>
                <w:szCs w:val="16"/>
                <w:lang w:eastAsia="pl-PL"/>
              </w:rPr>
            </w:pPr>
          </w:p>
        </w:tc>
        <w:tc>
          <w:tcPr>
            <w:tcW w:w="3402" w:type="dxa"/>
            <w:gridSpan w:val="3"/>
            <w:tcBorders>
              <w:top w:val="single" w:sz="4" w:space="0" w:color="auto"/>
              <w:left w:val="single" w:sz="4" w:space="0" w:color="000000"/>
              <w:bottom w:val="single" w:sz="4" w:space="0" w:color="auto"/>
              <w:right w:val="single" w:sz="4" w:space="0" w:color="auto"/>
            </w:tcBorders>
          </w:tcPr>
          <w:p w:rsidR="00167921" w:rsidRPr="00245943" w:rsidRDefault="00167921" w:rsidP="00167921">
            <w:pPr>
              <w:snapToGrid w:val="0"/>
              <w:jc w:val="right"/>
              <w:rPr>
                <w:rFonts w:ascii="Calibri" w:eastAsia="Times New Roman" w:hAnsi="Calibri"/>
                <w:b/>
                <w:sz w:val="16"/>
                <w:szCs w:val="16"/>
                <w:lang w:eastAsia="pl-PL"/>
              </w:rPr>
            </w:pPr>
            <w:r w:rsidRPr="00245943">
              <w:rPr>
                <w:rFonts w:ascii="Calibri" w:eastAsia="Times New Roman" w:hAnsi="Calibri"/>
                <w:b/>
                <w:sz w:val="16"/>
                <w:szCs w:val="16"/>
                <w:lang w:eastAsia="pl-PL"/>
              </w:rPr>
              <w:t xml:space="preserve">RAZEM </w:t>
            </w:r>
          </w:p>
        </w:tc>
        <w:tc>
          <w:tcPr>
            <w:tcW w:w="1559" w:type="dxa"/>
            <w:tcBorders>
              <w:top w:val="single" w:sz="4" w:space="0" w:color="auto"/>
              <w:left w:val="nil"/>
              <w:bottom w:val="single" w:sz="4" w:space="0" w:color="auto"/>
            </w:tcBorders>
          </w:tcPr>
          <w:p w:rsidR="00167921" w:rsidRPr="00AE2053" w:rsidRDefault="00167921" w:rsidP="00167921">
            <w:pPr>
              <w:snapToGrid w:val="0"/>
              <w:jc w:val="both"/>
              <w:rPr>
                <w:rFonts w:ascii="Calibri" w:eastAsia="Times New Roman" w:hAnsi="Calibri"/>
                <w:sz w:val="14"/>
                <w:szCs w:val="14"/>
                <w:lang w:eastAsia="pl-PL"/>
              </w:rPr>
            </w:pPr>
          </w:p>
        </w:tc>
        <w:tc>
          <w:tcPr>
            <w:tcW w:w="709" w:type="dxa"/>
            <w:tcBorders>
              <w:top w:val="single" w:sz="4" w:space="0" w:color="auto"/>
              <w:left w:val="single" w:sz="4" w:space="0" w:color="000000"/>
              <w:bottom w:val="single" w:sz="4" w:space="0" w:color="auto"/>
            </w:tcBorders>
          </w:tcPr>
          <w:p w:rsidR="00167921" w:rsidRPr="00AE2053" w:rsidRDefault="00167921" w:rsidP="00167921">
            <w:pPr>
              <w:snapToGrid w:val="0"/>
              <w:jc w:val="both"/>
              <w:rPr>
                <w:rFonts w:ascii="Calibri" w:eastAsia="Times New Roman" w:hAnsi="Calibri"/>
                <w:sz w:val="14"/>
                <w:szCs w:val="14"/>
                <w:lang w:eastAsia="pl-PL"/>
              </w:rPr>
            </w:pPr>
          </w:p>
        </w:tc>
        <w:tc>
          <w:tcPr>
            <w:tcW w:w="1559" w:type="dxa"/>
            <w:tcBorders>
              <w:top w:val="single" w:sz="4" w:space="0" w:color="auto"/>
              <w:left w:val="single" w:sz="4" w:space="0" w:color="000000"/>
              <w:bottom w:val="single" w:sz="4" w:space="0" w:color="auto"/>
            </w:tcBorders>
          </w:tcPr>
          <w:p w:rsidR="00167921" w:rsidRPr="00AE2053" w:rsidRDefault="00167921" w:rsidP="00167921">
            <w:pPr>
              <w:snapToGrid w:val="0"/>
              <w:jc w:val="both"/>
              <w:rPr>
                <w:rFonts w:ascii="Calibri" w:eastAsia="Times New Roman" w:hAnsi="Calibri"/>
                <w:sz w:val="14"/>
                <w:szCs w:val="14"/>
                <w:lang w:eastAsia="pl-PL"/>
              </w:rPr>
            </w:pPr>
          </w:p>
        </w:tc>
        <w:tc>
          <w:tcPr>
            <w:tcW w:w="1985" w:type="dxa"/>
            <w:tcBorders>
              <w:top w:val="single" w:sz="4" w:space="0" w:color="auto"/>
              <w:left w:val="single" w:sz="4" w:space="0" w:color="000000"/>
              <w:bottom w:val="single" w:sz="4" w:space="0" w:color="auto"/>
            </w:tcBorders>
          </w:tcPr>
          <w:p w:rsidR="00167921" w:rsidRPr="00AE2053" w:rsidRDefault="00167921" w:rsidP="00167921">
            <w:pPr>
              <w:snapToGrid w:val="0"/>
              <w:jc w:val="both"/>
              <w:rPr>
                <w:rFonts w:ascii="Calibri" w:eastAsia="Times New Roman" w:hAnsi="Calibri"/>
                <w:sz w:val="14"/>
                <w:szCs w:val="14"/>
                <w:lang w:eastAsia="pl-PL"/>
              </w:rPr>
            </w:pPr>
          </w:p>
        </w:tc>
        <w:tc>
          <w:tcPr>
            <w:tcW w:w="1559" w:type="dxa"/>
            <w:tcBorders>
              <w:top w:val="single" w:sz="4" w:space="0" w:color="auto"/>
              <w:left w:val="single" w:sz="4" w:space="0" w:color="000000"/>
              <w:bottom w:val="single" w:sz="4" w:space="0" w:color="auto"/>
              <w:right w:val="single" w:sz="4" w:space="0" w:color="auto"/>
            </w:tcBorders>
          </w:tcPr>
          <w:p w:rsidR="00167921" w:rsidRPr="00AE2053" w:rsidRDefault="00167921" w:rsidP="00167921">
            <w:pPr>
              <w:snapToGrid w:val="0"/>
              <w:jc w:val="both"/>
              <w:rPr>
                <w:rFonts w:ascii="Calibri" w:eastAsia="Times New Roman" w:hAnsi="Calibri"/>
                <w:sz w:val="14"/>
                <w:szCs w:val="14"/>
                <w:lang w:eastAsia="pl-PL"/>
              </w:rPr>
            </w:pPr>
          </w:p>
        </w:tc>
      </w:tr>
    </w:tbl>
    <w:p w:rsidR="00167921" w:rsidRPr="005B5168" w:rsidRDefault="00167921" w:rsidP="00167921">
      <w:pPr>
        <w:jc w:val="both"/>
        <w:rPr>
          <w:rFonts w:ascii="Calibri" w:hAnsi="Calibri" w:cs="Arial"/>
          <w:b/>
          <w:sz w:val="16"/>
          <w:szCs w:val="16"/>
          <w:u w:val="single"/>
        </w:rPr>
      </w:pPr>
      <w:r w:rsidRPr="005B5168">
        <w:rPr>
          <w:rFonts w:ascii="Calibri" w:hAnsi="Calibri" w:cs="Arial"/>
          <w:b/>
          <w:sz w:val="16"/>
          <w:szCs w:val="16"/>
          <w:u w:val="single"/>
        </w:rPr>
        <w:t>Uwaga:</w:t>
      </w:r>
    </w:p>
    <w:p w:rsidR="00C53543" w:rsidRPr="00984BE0" w:rsidRDefault="00167921" w:rsidP="00984BE0">
      <w:pPr>
        <w:rPr>
          <w:rFonts w:ascii="Calibri" w:hAnsi="Calibri" w:cs="Arial"/>
          <w:color w:val="000000" w:themeColor="text1"/>
          <w:sz w:val="16"/>
          <w:szCs w:val="16"/>
        </w:rPr>
      </w:pPr>
      <w:bookmarkStart w:id="0" w:name="_GoBack"/>
      <w:r w:rsidRPr="00233B4B">
        <w:rPr>
          <w:rFonts w:ascii="Calibri" w:hAnsi="Calibri" w:cs="Arial"/>
          <w:sz w:val="16"/>
          <w:szCs w:val="16"/>
          <w:u w:val="single"/>
        </w:rPr>
        <w:t>1. Zaoferowane  wszystkie  produkty pochodzą od jednego producenta</w:t>
      </w:r>
      <w:r w:rsidR="00984BE0">
        <w:rPr>
          <w:rFonts w:ascii="Calibri" w:hAnsi="Calibri" w:cs="Arial"/>
          <w:sz w:val="16"/>
          <w:szCs w:val="16"/>
        </w:rPr>
        <w:br/>
      </w:r>
      <w:r>
        <w:rPr>
          <w:rFonts w:ascii="Calibri" w:hAnsi="Calibri" w:cs="Arial"/>
          <w:sz w:val="16"/>
          <w:szCs w:val="16"/>
        </w:rPr>
        <w:t>2.Mini</w:t>
      </w:r>
      <w:r w:rsidR="00B42704">
        <w:rPr>
          <w:rFonts w:ascii="Calibri" w:hAnsi="Calibri" w:cs="Arial"/>
          <w:sz w:val="16"/>
          <w:szCs w:val="16"/>
        </w:rPr>
        <w:t>malne opakowanie handlowe podłoży</w:t>
      </w:r>
      <w:r>
        <w:rPr>
          <w:rFonts w:ascii="Calibri" w:hAnsi="Calibri" w:cs="Arial"/>
          <w:sz w:val="16"/>
          <w:szCs w:val="16"/>
        </w:rPr>
        <w:t xml:space="preserve"> </w:t>
      </w:r>
      <w:r w:rsidR="005B5168">
        <w:rPr>
          <w:rFonts w:ascii="Calibri" w:hAnsi="Calibri" w:cs="Arial"/>
          <w:sz w:val="16"/>
          <w:szCs w:val="16"/>
        </w:rPr>
        <w:t xml:space="preserve">gotowych </w:t>
      </w:r>
      <w:r>
        <w:rPr>
          <w:rFonts w:ascii="Calibri" w:hAnsi="Calibri" w:cs="Arial"/>
          <w:sz w:val="16"/>
          <w:szCs w:val="16"/>
        </w:rPr>
        <w:t xml:space="preserve">na płytkach </w:t>
      </w:r>
      <w:r w:rsidR="005B5168">
        <w:rPr>
          <w:rFonts w:ascii="Calibri" w:hAnsi="Calibri" w:cs="Arial"/>
          <w:sz w:val="16"/>
          <w:szCs w:val="16"/>
        </w:rPr>
        <w:t xml:space="preserve">- </w:t>
      </w:r>
      <w:r>
        <w:rPr>
          <w:rFonts w:ascii="Calibri" w:hAnsi="Calibri" w:cs="Arial"/>
          <w:sz w:val="16"/>
          <w:szCs w:val="16"/>
        </w:rPr>
        <w:t xml:space="preserve">10 szt. </w:t>
      </w:r>
      <w:r w:rsidR="00984BE0">
        <w:rPr>
          <w:rFonts w:ascii="Calibri" w:hAnsi="Calibri" w:cs="Arial"/>
          <w:sz w:val="16"/>
          <w:szCs w:val="16"/>
        </w:rPr>
        <w:br/>
      </w:r>
      <w:r>
        <w:rPr>
          <w:rFonts w:ascii="Calibri" w:hAnsi="Calibri" w:cs="Arial"/>
          <w:sz w:val="16"/>
          <w:szCs w:val="16"/>
        </w:rPr>
        <w:t>3.</w:t>
      </w:r>
      <w:r w:rsidRPr="00AE2053">
        <w:rPr>
          <w:rFonts w:ascii="Calibri" w:hAnsi="Calibri" w:cs="Arial"/>
          <w:sz w:val="16"/>
          <w:szCs w:val="16"/>
        </w:rPr>
        <w:t>Wszystkie podłoża płynne (</w:t>
      </w:r>
      <w:r w:rsidR="00B42704">
        <w:rPr>
          <w:rFonts w:ascii="Calibri" w:hAnsi="Calibri" w:cs="Arial"/>
          <w:sz w:val="16"/>
          <w:szCs w:val="16"/>
        </w:rPr>
        <w:t>w probówkach i butelkach</w:t>
      </w:r>
      <w:r w:rsidRPr="00AE2053">
        <w:rPr>
          <w:rFonts w:ascii="Calibri" w:hAnsi="Calibri" w:cs="Arial"/>
          <w:sz w:val="16"/>
          <w:szCs w:val="16"/>
        </w:rPr>
        <w:t>) muszą mieć możliwość przechowywania w temperaturze pokojowej, bez konieczności chłodzenia</w:t>
      </w:r>
      <w:r w:rsidR="00B42704">
        <w:rPr>
          <w:rFonts w:ascii="Calibri" w:hAnsi="Calibri" w:cs="Arial"/>
          <w:sz w:val="16"/>
          <w:szCs w:val="16"/>
        </w:rPr>
        <w:t xml:space="preserve">. </w:t>
      </w:r>
      <w:r w:rsidR="00C53543">
        <w:rPr>
          <w:rFonts w:ascii="Calibri" w:hAnsi="Calibri" w:cs="Arial"/>
          <w:sz w:val="16"/>
          <w:szCs w:val="16"/>
        </w:rPr>
        <w:br/>
      </w:r>
      <w:r w:rsidR="00B42704">
        <w:rPr>
          <w:rFonts w:ascii="Calibri" w:hAnsi="Calibri" w:cs="Arial"/>
          <w:sz w:val="16"/>
          <w:szCs w:val="16"/>
        </w:rPr>
        <w:t>4. Podłoża w probówkach muszą</w:t>
      </w:r>
      <w:r>
        <w:rPr>
          <w:rFonts w:ascii="Calibri" w:hAnsi="Calibri" w:cs="Arial"/>
          <w:sz w:val="16"/>
          <w:szCs w:val="16"/>
        </w:rPr>
        <w:t xml:space="preserve"> m</w:t>
      </w:r>
      <w:r w:rsidR="00FA7870">
        <w:rPr>
          <w:rFonts w:ascii="Calibri" w:hAnsi="Calibri" w:cs="Arial"/>
          <w:sz w:val="16"/>
          <w:szCs w:val="16"/>
        </w:rPr>
        <w:t xml:space="preserve">ieć trwały nadruk na probówce </w:t>
      </w:r>
      <w:r w:rsidR="005B5168">
        <w:rPr>
          <w:rFonts w:ascii="Calibri" w:hAnsi="Calibri" w:cs="Arial"/>
          <w:sz w:val="16"/>
          <w:szCs w:val="16"/>
        </w:rPr>
        <w:t xml:space="preserve">(nie etykietę), </w:t>
      </w:r>
      <w:r>
        <w:rPr>
          <w:rFonts w:ascii="Calibri" w:hAnsi="Calibri" w:cs="Arial"/>
          <w:sz w:val="16"/>
          <w:szCs w:val="16"/>
        </w:rPr>
        <w:t>zawierający  nazwę podł</w:t>
      </w:r>
      <w:r w:rsidR="005B5168">
        <w:rPr>
          <w:rFonts w:ascii="Calibri" w:hAnsi="Calibri" w:cs="Arial"/>
          <w:sz w:val="16"/>
          <w:szCs w:val="16"/>
        </w:rPr>
        <w:t xml:space="preserve">oża , nr serii i datę ważności. </w:t>
      </w:r>
      <w:r w:rsidR="00C53543">
        <w:rPr>
          <w:rFonts w:ascii="Calibri" w:hAnsi="Calibri" w:cs="Arial"/>
          <w:sz w:val="16"/>
          <w:szCs w:val="16"/>
        </w:rPr>
        <w:br/>
      </w:r>
      <w:r>
        <w:rPr>
          <w:rFonts w:ascii="Calibri" w:hAnsi="Calibri" w:cs="Arial"/>
          <w:sz w:val="16"/>
          <w:szCs w:val="16"/>
        </w:rPr>
        <w:t>5</w:t>
      </w:r>
      <w:r w:rsidRPr="00AE2053">
        <w:rPr>
          <w:rFonts w:ascii="Calibri" w:hAnsi="Calibri" w:cs="Arial"/>
          <w:sz w:val="16"/>
          <w:szCs w:val="16"/>
        </w:rPr>
        <w:t>.</w:t>
      </w:r>
      <w:r w:rsidRPr="00AE2053">
        <w:rPr>
          <w:rFonts w:ascii="Calibri" w:eastAsia="Times New Roman" w:hAnsi="Calibri" w:cs="Calibri"/>
          <w:sz w:val="16"/>
          <w:szCs w:val="16"/>
          <w:lang w:eastAsia="zh-CN"/>
        </w:rPr>
        <w:t>Podłoża do badan</w:t>
      </w:r>
      <w:r>
        <w:rPr>
          <w:rFonts w:ascii="Calibri" w:eastAsia="Times New Roman" w:hAnsi="Calibri" w:cs="Calibri"/>
          <w:sz w:val="16"/>
          <w:szCs w:val="16"/>
          <w:lang w:eastAsia="zh-CN"/>
        </w:rPr>
        <w:t>ia jałowości w butelkach</w:t>
      </w:r>
      <w:r w:rsidR="00B42704">
        <w:rPr>
          <w:rFonts w:ascii="Calibri" w:eastAsia="Times New Roman" w:hAnsi="Calibri" w:cs="Calibri"/>
          <w:sz w:val="16"/>
          <w:szCs w:val="16"/>
          <w:lang w:eastAsia="zh-CN"/>
        </w:rPr>
        <w:t>(poz. 25): każda butelka  powinna</w:t>
      </w:r>
      <w:r>
        <w:rPr>
          <w:rFonts w:ascii="Calibri" w:eastAsia="Times New Roman" w:hAnsi="Calibri" w:cs="Calibri"/>
          <w:sz w:val="16"/>
          <w:szCs w:val="16"/>
          <w:lang w:eastAsia="zh-CN"/>
        </w:rPr>
        <w:t xml:space="preserve">   być  </w:t>
      </w:r>
      <w:r w:rsidR="00B42704">
        <w:rPr>
          <w:rFonts w:ascii="Calibri" w:eastAsia="Times New Roman" w:hAnsi="Calibri" w:cs="Calibri"/>
          <w:sz w:val="16"/>
          <w:szCs w:val="16"/>
          <w:lang w:eastAsia="zh-CN"/>
        </w:rPr>
        <w:t>zaopatrzona</w:t>
      </w:r>
      <w:r w:rsidRPr="00AE2053">
        <w:rPr>
          <w:rFonts w:ascii="Calibri" w:eastAsia="Times New Roman" w:hAnsi="Calibri" w:cs="Calibri"/>
          <w:sz w:val="16"/>
          <w:szCs w:val="16"/>
          <w:lang w:eastAsia="zh-CN"/>
        </w:rPr>
        <w:t xml:space="preserve"> w wodoodporną etykietę z umieszczoną nazwą podł</w:t>
      </w:r>
      <w:r w:rsidR="00B42704">
        <w:rPr>
          <w:rFonts w:ascii="Calibri" w:eastAsia="Times New Roman" w:hAnsi="Calibri" w:cs="Calibri"/>
          <w:sz w:val="16"/>
          <w:szCs w:val="16"/>
          <w:lang w:eastAsia="zh-CN"/>
        </w:rPr>
        <w:t>oża, datą ważności i nr serii, zamykana</w:t>
      </w:r>
      <w:r w:rsidRPr="00AE2053">
        <w:rPr>
          <w:rFonts w:ascii="Calibri" w:eastAsia="Times New Roman" w:hAnsi="Calibri" w:cs="Calibri"/>
          <w:sz w:val="16"/>
          <w:szCs w:val="16"/>
          <w:lang w:eastAsia="zh-CN"/>
        </w:rPr>
        <w:t xml:space="preserve"> plastikową zakrętką </w:t>
      </w:r>
      <w:r w:rsidR="00B42704">
        <w:rPr>
          <w:rFonts w:ascii="Calibri" w:eastAsia="Times New Roman" w:hAnsi="Calibri" w:cs="Calibri"/>
          <w:sz w:val="16"/>
          <w:szCs w:val="16"/>
          <w:lang w:eastAsia="zh-CN"/>
        </w:rPr>
        <w:t xml:space="preserve">z przekłuwanym </w:t>
      </w:r>
      <w:r w:rsidRPr="00AE2053">
        <w:rPr>
          <w:rFonts w:ascii="Calibri" w:eastAsia="Times New Roman" w:hAnsi="Calibri" w:cs="Calibri"/>
          <w:sz w:val="16"/>
          <w:szCs w:val="16"/>
          <w:lang w:eastAsia="zh-CN"/>
        </w:rPr>
        <w:t xml:space="preserve"> korkiem ( wylot </w:t>
      </w:r>
      <w:r w:rsidR="00B42704">
        <w:rPr>
          <w:rFonts w:ascii="Calibri" w:eastAsia="Times New Roman" w:hAnsi="Calibri" w:cs="Calibri"/>
          <w:sz w:val="16"/>
          <w:szCs w:val="16"/>
          <w:lang w:eastAsia="zh-CN"/>
        </w:rPr>
        <w:br/>
        <w:t xml:space="preserve">    </w:t>
      </w:r>
      <w:r w:rsidRPr="00AE2053">
        <w:rPr>
          <w:rFonts w:ascii="Calibri" w:eastAsia="Times New Roman" w:hAnsi="Calibri" w:cs="Calibri"/>
          <w:sz w:val="16"/>
          <w:szCs w:val="16"/>
          <w:lang w:eastAsia="zh-CN"/>
        </w:rPr>
        <w:t xml:space="preserve">butelki nie szerszy niż 2,5 cm) </w:t>
      </w:r>
      <w:r w:rsidR="005B5168">
        <w:rPr>
          <w:rFonts w:ascii="Calibri" w:eastAsia="Times New Roman" w:hAnsi="Calibri" w:cs="Calibri"/>
          <w:sz w:val="16"/>
          <w:szCs w:val="16"/>
          <w:lang w:eastAsia="zh-CN"/>
        </w:rPr>
        <w:br/>
      </w:r>
      <w:r w:rsidR="005B5168">
        <w:rPr>
          <w:rFonts w:ascii="Calibri" w:hAnsi="Calibri" w:cs="Arial"/>
          <w:sz w:val="16"/>
          <w:szCs w:val="16"/>
        </w:rPr>
        <w:t>6</w:t>
      </w:r>
      <w:r w:rsidR="008679EA">
        <w:rPr>
          <w:rFonts w:ascii="Calibri" w:hAnsi="Calibri" w:cs="Arial"/>
          <w:sz w:val="16"/>
          <w:szCs w:val="16"/>
        </w:rPr>
        <w:t>.</w:t>
      </w:r>
      <w:r>
        <w:rPr>
          <w:rFonts w:ascii="Calibri" w:hAnsi="Calibri" w:cs="Arial"/>
          <w:sz w:val="16"/>
          <w:szCs w:val="16"/>
        </w:rPr>
        <w:t xml:space="preserve"> </w:t>
      </w:r>
      <w:r w:rsidR="005B5168">
        <w:rPr>
          <w:rFonts w:ascii="Calibri" w:hAnsi="Calibri" w:cs="Arial"/>
          <w:sz w:val="16"/>
          <w:szCs w:val="16"/>
        </w:rPr>
        <w:t xml:space="preserve">Minimalna data ważności  podłoży płynnych – 10 miesięcy, podłoży gotowych na płytkach – 2 miesiące, podłoży suchych – 24 miesiące. </w:t>
      </w:r>
      <w:r w:rsidR="00C53543">
        <w:rPr>
          <w:rFonts w:ascii="Calibri" w:hAnsi="Calibri" w:cs="Arial"/>
          <w:sz w:val="16"/>
          <w:szCs w:val="16"/>
        </w:rPr>
        <w:br/>
      </w:r>
      <w:r w:rsidR="00984BE0">
        <w:rPr>
          <w:rFonts w:cs="Times New Roman"/>
          <w:b/>
          <w:color w:val="000000" w:themeColor="text1"/>
          <w:sz w:val="16"/>
          <w:szCs w:val="16"/>
          <w:u w:val="single"/>
        </w:rPr>
        <w:t>7. C</w:t>
      </w:r>
      <w:r w:rsidR="00C53543" w:rsidRPr="00984BE0">
        <w:rPr>
          <w:rFonts w:cs="Times New Roman"/>
          <w:b/>
          <w:color w:val="000000" w:themeColor="text1"/>
          <w:sz w:val="16"/>
          <w:szCs w:val="16"/>
          <w:u w:val="single"/>
        </w:rPr>
        <w:t>ertyfikat kontroli jakości podłoży na płytkach</w:t>
      </w:r>
      <w:r w:rsidR="00C53543" w:rsidRPr="00984BE0">
        <w:rPr>
          <w:rFonts w:cs="Times New Roman"/>
          <w:color w:val="000000" w:themeColor="text1"/>
          <w:sz w:val="16"/>
          <w:szCs w:val="16"/>
        </w:rPr>
        <w:t xml:space="preserve"> ma dotyczyć gotowych pożywek a nie surowców użytych do ich produkcji i powinien zawierać: nazwę podłoża, nazwę producenta, numer serii i termin ważności podłoża, którego dotyczy ten konkretny certyfikat, skład podłoża, ogólną charakterystykę podłoża: </w:t>
      </w:r>
      <w:proofErr w:type="spellStart"/>
      <w:r w:rsidR="00C53543" w:rsidRPr="00984BE0">
        <w:rPr>
          <w:rFonts w:cs="Times New Roman"/>
          <w:color w:val="000000" w:themeColor="text1"/>
          <w:sz w:val="16"/>
          <w:szCs w:val="16"/>
        </w:rPr>
        <w:t>pH</w:t>
      </w:r>
      <w:proofErr w:type="spellEnd"/>
      <w:r w:rsidR="00C53543" w:rsidRPr="00984BE0">
        <w:rPr>
          <w:rFonts w:cs="Times New Roman"/>
          <w:color w:val="000000" w:themeColor="text1"/>
          <w:sz w:val="16"/>
          <w:szCs w:val="16"/>
        </w:rPr>
        <w:t>, barwa, opakowanie, kontrola jałowości, charakterystykę mikrobiologiczną podłoża: żyzność podłoża, selektywność podłoża kontrolowana na szczepach wzorcowych z kolekcji ATCC, różnicowanie (morfologia kolonii, typ hemolizy itp.), nadruk na płytce (denku) ma zawierać nazwę podłoża, numer serii, datę i godzinę wylania oraz datę ważności,</w:t>
      </w:r>
    </w:p>
    <w:p w:rsidR="00C53543" w:rsidRPr="00984BE0" w:rsidRDefault="00984BE0" w:rsidP="00C53543">
      <w:pPr>
        <w:pStyle w:val="Bezodstpw"/>
        <w:jc w:val="both"/>
        <w:rPr>
          <w:rFonts w:cs="Times New Roman"/>
          <w:b/>
          <w:color w:val="000000" w:themeColor="text1"/>
          <w:sz w:val="16"/>
          <w:szCs w:val="16"/>
          <w:u w:val="single"/>
        </w:rPr>
      </w:pPr>
      <w:r>
        <w:rPr>
          <w:rFonts w:cs="Times New Roman"/>
          <w:b/>
          <w:color w:val="000000" w:themeColor="text1"/>
          <w:sz w:val="16"/>
          <w:szCs w:val="16"/>
          <w:u w:val="single"/>
        </w:rPr>
        <w:t>8. C</w:t>
      </w:r>
      <w:r w:rsidR="00C53543" w:rsidRPr="00984BE0">
        <w:rPr>
          <w:rFonts w:cs="Times New Roman"/>
          <w:b/>
          <w:color w:val="000000" w:themeColor="text1"/>
          <w:sz w:val="16"/>
          <w:szCs w:val="16"/>
          <w:u w:val="single"/>
        </w:rPr>
        <w:t xml:space="preserve">ertyfikat kontroli jakości podłoży suchych powinien zawierać: </w:t>
      </w:r>
      <w:r w:rsidR="00C53543" w:rsidRPr="00984BE0">
        <w:rPr>
          <w:rFonts w:cs="Times New Roman"/>
          <w:color w:val="000000" w:themeColor="text1"/>
          <w:sz w:val="16"/>
          <w:szCs w:val="16"/>
        </w:rPr>
        <w:t xml:space="preserve">nazwę podłoża, nazwę producenta, numer serii i termin ważności podłoża, którego dotyczy ten konkretny certyfikat, skład podłoża, ogólną charakterystykę podłoża: </w:t>
      </w:r>
      <w:proofErr w:type="spellStart"/>
      <w:r w:rsidR="00C53543" w:rsidRPr="00984BE0">
        <w:rPr>
          <w:rFonts w:cs="Times New Roman"/>
          <w:color w:val="000000" w:themeColor="text1"/>
          <w:sz w:val="16"/>
          <w:szCs w:val="16"/>
        </w:rPr>
        <w:t>pH</w:t>
      </w:r>
      <w:proofErr w:type="spellEnd"/>
      <w:r w:rsidR="00C53543" w:rsidRPr="00984BE0">
        <w:rPr>
          <w:rFonts w:cs="Times New Roman"/>
          <w:color w:val="000000" w:themeColor="text1"/>
          <w:sz w:val="16"/>
          <w:szCs w:val="16"/>
        </w:rPr>
        <w:t>, barwa, opakowanie, kontrola jałowości, charakterystykę mikrobiologiczną podłoża: żyzność podłoża, selektywność podłoża kontrolowana na szczepach wzorcowych  z kolekcji ATCC, różnicowanie (morfologia kolonii, typ hemolizy, itp.)</w:t>
      </w:r>
    </w:p>
    <w:p w:rsidR="00C53543" w:rsidRPr="00984BE0" w:rsidRDefault="00984BE0" w:rsidP="00C53543">
      <w:pPr>
        <w:pStyle w:val="Bezodstpw"/>
        <w:jc w:val="both"/>
        <w:rPr>
          <w:rFonts w:cs="Times New Roman"/>
          <w:color w:val="000000" w:themeColor="text1"/>
          <w:sz w:val="16"/>
          <w:szCs w:val="16"/>
        </w:rPr>
      </w:pPr>
      <w:r>
        <w:rPr>
          <w:rFonts w:cs="Times New Roman"/>
          <w:color w:val="000000" w:themeColor="text1"/>
          <w:sz w:val="16"/>
          <w:szCs w:val="16"/>
        </w:rPr>
        <w:t xml:space="preserve">9. </w:t>
      </w:r>
      <w:r w:rsidR="00C53543" w:rsidRPr="00984BE0">
        <w:rPr>
          <w:rFonts w:cs="Times New Roman"/>
          <w:color w:val="000000" w:themeColor="text1"/>
          <w:sz w:val="16"/>
          <w:szCs w:val="16"/>
        </w:rPr>
        <w:t xml:space="preserve"> </w:t>
      </w:r>
      <w:r>
        <w:rPr>
          <w:rFonts w:cs="Times New Roman"/>
          <w:b/>
          <w:color w:val="000000" w:themeColor="text1"/>
          <w:sz w:val="16"/>
          <w:szCs w:val="16"/>
          <w:u w:val="single"/>
        </w:rPr>
        <w:t>D</w:t>
      </w:r>
      <w:r w:rsidR="00C53543" w:rsidRPr="00984BE0">
        <w:rPr>
          <w:rFonts w:cs="Times New Roman"/>
          <w:b/>
          <w:color w:val="000000" w:themeColor="text1"/>
          <w:sz w:val="16"/>
          <w:szCs w:val="16"/>
          <w:u w:val="single"/>
        </w:rPr>
        <w:t xml:space="preserve">la podłoża </w:t>
      </w:r>
      <w:proofErr w:type="spellStart"/>
      <w:r w:rsidR="00C53543" w:rsidRPr="00984BE0">
        <w:rPr>
          <w:rFonts w:cs="Times New Roman"/>
          <w:b/>
          <w:color w:val="000000" w:themeColor="text1"/>
          <w:sz w:val="16"/>
          <w:szCs w:val="16"/>
          <w:u w:val="single"/>
        </w:rPr>
        <w:t>chromogennego</w:t>
      </w:r>
      <w:proofErr w:type="spellEnd"/>
      <w:r w:rsidR="00C53543" w:rsidRPr="00984BE0">
        <w:rPr>
          <w:rFonts w:cs="Times New Roman"/>
          <w:color w:val="000000" w:themeColor="text1"/>
          <w:sz w:val="16"/>
          <w:szCs w:val="16"/>
        </w:rPr>
        <w:t xml:space="preserve"> (poz. 23 zał. nr 3/4 do SIWZ) – kolorowa ulotka w j. polskim</w:t>
      </w:r>
    </w:p>
    <w:p w:rsidR="005B5168" w:rsidRPr="00C53543" w:rsidRDefault="005B5168" w:rsidP="005B5168">
      <w:pPr>
        <w:tabs>
          <w:tab w:val="left" w:pos="360"/>
        </w:tabs>
        <w:rPr>
          <w:rFonts w:eastAsia="Times New Roman" w:cs="Calibri"/>
          <w:sz w:val="16"/>
          <w:szCs w:val="16"/>
          <w:lang w:eastAsia="zh-CN"/>
        </w:rPr>
      </w:pPr>
    </w:p>
    <w:bookmarkEnd w:id="0"/>
    <w:p w:rsidR="00167921" w:rsidRPr="00AE2053" w:rsidRDefault="00167921" w:rsidP="00167921">
      <w:pPr>
        <w:jc w:val="both"/>
        <w:rPr>
          <w:rFonts w:ascii="Calibri" w:hAnsi="Calibri" w:cs="Arial"/>
          <w:sz w:val="16"/>
          <w:szCs w:val="16"/>
        </w:rPr>
      </w:pPr>
      <w:r w:rsidRPr="00AE2053">
        <w:rPr>
          <w:rFonts w:ascii="Calibri" w:hAnsi="Calibri" w:cs="Arial"/>
          <w:sz w:val="16"/>
          <w:szCs w:val="16"/>
        </w:rPr>
        <w:t>...........................................................................</w:t>
      </w:r>
      <w:r w:rsidRPr="00AE2053">
        <w:rPr>
          <w:rFonts w:ascii="Calibri" w:hAnsi="Calibri" w:cs="Arial"/>
          <w:sz w:val="16"/>
          <w:szCs w:val="16"/>
        </w:rPr>
        <w:tab/>
      </w:r>
      <w:r w:rsidRPr="00AE2053">
        <w:rPr>
          <w:rFonts w:ascii="Calibri" w:hAnsi="Calibri" w:cs="Arial"/>
          <w:sz w:val="16"/>
          <w:szCs w:val="16"/>
        </w:rPr>
        <w:tab/>
      </w:r>
      <w:r w:rsidRPr="00AE2053">
        <w:rPr>
          <w:rFonts w:ascii="Calibri" w:hAnsi="Calibri" w:cs="Arial"/>
          <w:sz w:val="16"/>
          <w:szCs w:val="16"/>
        </w:rPr>
        <w:tab/>
      </w:r>
      <w:r w:rsidRPr="00AE2053">
        <w:rPr>
          <w:rFonts w:ascii="Calibri" w:hAnsi="Calibri" w:cs="Arial"/>
          <w:sz w:val="16"/>
          <w:szCs w:val="16"/>
        </w:rPr>
        <w:tab/>
      </w:r>
      <w:r w:rsidRPr="00AE2053">
        <w:rPr>
          <w:rFonts w:ascii="Calibri" w:hAnsi="Calibri" w:cs="Arial"/>
          <w:sz w:val="16"/>
          <w:szCs w:val="16"/>
        </w:rPr>
        <w:tab/>
      </w:r>
      <w:r w:rsidRPr="00AE2053">
        <w:rPr>
          <w:rFonts w:ascii="Calibri" w:hAnsi="Calibri" w:cs="Arial"/>
          <w:sz w:val="16"/>
          <w:szCs w:val="16"/>
        </w:rPr>
        <w:tab/>
      </w:r>
      <w:r w:rsidRPr="00AE2053">
        <w:rPr>
          <w:rFonts w:ascii="Calibri" w:hAnsi="Calibri" w:cs="Arial"/>
          <w:sz w:val="16"/>
          <w:szCs w:val="16"/>
        </w:rPr>
        <w:tab/>
      </w:r>
      <w:r w:rsidRPr="00AE2053">
        <w:rPr>
          <w:rFonts w:ascii="Calibri" w:hAnsi="Calibri" w:cs="Arial"/>
          <w:sz w:val="16"/>
          <w:szCs w:val="16"/>
        </w:rPr>
        <w:tab/>
      </w:r>
      <w:r w:rsidRPr="00AE2053">
        <w:rPr>
          <w:rFonts w:ascii="Calibri" w:hAnsi="Calibri" w:cs="Arial"/>
          <w:sz w:val="16"/>
          <w:szCs w:val="16"/>
        </w:rPr>
        <w:tab/>
        <w:t>…………………………………………………………………………………………………………………….</w:t>
      </w:r>
    </w:p>
    <w:p w:rsidR="00167921" w:rsidRPr="00645BC2" w:rsidRDefault="00167921" w:rsidP="00167921">
      <w:pPr>
        <w:jc w:val="both"/>
        <w:rPr>
          <w:rFonts w:ascii="Calibri" w:hAnsi="Calibri" w:cs="Arial"/>
          <w:sz w:val="16"/>
          <w:szCs w:val="16"/>
        </w:rPr>
      </w:pPr>
      <w:r w:rsidRPr="00AE2053">
        <w:rPr>
          <w:rFonts w:ascii="Calibri" w:hAnsi="Calibri" w:cs="Arial"/>
          <w:sz w:val="16"/>
          <w:szCs w:val="16"/>
        </w:rPr>
        <w:t>miejscowość, data</w:t>
      </w:r>
      <w:r w:rsidRPr="00AE2053">
        <w:rPr>
          <w:rFonts w:ascii="Calibri" w:hAnsi="Calibri" w:cs="Arial"/>
          <w:sz w:val="16"/>
          <w:szCs w:val="16"/>
        </w:rPr>
        <w:tab/>
      </w:r>
      <w:r w:rsidRPr="00AE2053">
        <w:rPr>
          <w:rFonts w:ascii="Calibri" w:hAnsi="Calibri" w:cs="Arial"/>
          <w:sz w:val="16"/>
          <w:szCs w:val="16"/>
        </w:rPr>
        <w:tab/>
      </w:r>
      <w:r w:rsidRPr="00AE2053">
        <w:rPr>
          <w:rFonts w:ascii="Calibri" w:hAnsi="Calibri" w:cs="Arial"/>
          <w:sz w:val="16"/>
          <w:szCs w:val="16"/>
        </w:rPr>
        <w:tab/>
      </w:r>
      <w:r w:rsidRPr="00AE2053">
        <w:rPr>
          <w:rFonts w:ascii="Calibri" w:hAnsi="Calibri" w:cs="Arial"/>
          <w:sz w:val="16"/>
          <w:szCs w:val="16"/>
        </w:rPr>
        <w:tab/>
      </w:r>
      <w:r w:rsidRPr="00AE2053">
        <w:rPr>
          <w:rFonts w:ascii="Calibri" w:hAnsi="Calibri" w:cs="Arial"/>
          <w:sz w:val="16"/>
          <w:szCs w:val="16"/>
        </w:rPr>
        <w:tab/>
      </w:r>
      <w:r w:rsidRPr="00AE2053">
        <w:rPr>
          <w:rFonts w:ascii="Calibri" w:hAnsi="Calibri" w:cs="Arial"/>
          <w:sz w:val="16"/>
          <w:szCs w:val="16"/>
        </w:rPr>
        <w:tab/>
      </w:r>
      <w:r w:rsidRPr="00AE2053">
        <w:rPr>
          <w:rFonts w:ascii="Calibri" w:hAnsi="Calibri" w:cs="Arial"/>
          <w:sz w:val="16"/>
          <w:szCs w:val="16"/>
        </w:rPr>
        <w:tab/>
      </w:r>
      <w:r w:rsidRPr="00AE2053">
        <w:rPr>
          <w:rFonts w:ascii="Calibri" w:hAnsi="Calibri" w:cs="Arial"/>
          <w:sz w:val="16"/>
          <w:szCs w:val="16"/>
        </w:rPr>
        <w:tab/>
      </w:r>
      <w:r w:rsidRPr="00AE2053">
        <w:rPr>
          <w:rFonts w:ascii="Calibri" w:hAnsi="Calibri" w:cs="Arial"/>
          <w:sz w:val="16"/>
          <w:szCs w:val="16"/>
        </w:rPr>
        <w:tab/>
      </w:r>
      <w:r w:rsidRPr="00AE2053">
        <w:rPr>
          <w:rFonts w:ascii="Calibri" w:hAnsi="Calibri" w:cs="Arial"/>
          <w:sz w:val="16"/>
          <w:szCs w:val="16"/>
        </w:rPr>
        <w:tab/>
      </w:r>
      <w:r w:rsidRPr="00AE2053">
        <w:rPr>
          <w:rFonts w:ascii="Calibri" w:hAnsi="Calibri" w:cs="Arial"/>
          <w:sz w:val="16"/>
          <w:szCs w:val="16"/>
        </w:rPr>
        <w:tab/>
      </w:r>
      <w:r w:rsidRPr="00AE2053">
        <w:rPr>
          <w:rFonts w:ascii="Calibri" w:hAnsi="Calibri" w:cs="Arial"/>
          <w:sz w:val="16"/>
          <w:szCs w:val="16"/>
        </w:rPr>
        <w:tab/>
      </w:r>
      <w:r w:rsidRPr="00AE2053">
        <w:rPr>
          <w:rFonts w:ascii="Calibri" w:hAnsi="Calibri" w:cs="Arial"/>
          <w:sz w:val="16"/>
          <w:szCs w:val="16"/>
        </w:rPr>
        <w:tab/>
      </w:r>
      <w:r w:rsidRPr="00AE2053">
        <w:rPr>
          <w:rFonts w:ascii="Calibri" w:hAnsi="Calibri" w:cs="Arial"/>
          <w:sz w:val="16"/>
          <w:szCs w:val="16"/>
        </w:rPr>
        <w:tab/>
        <w:t>podpis osoby upow</w:t>
      </w:r>
      <w:r>
        <w:rPr>
          <w:rFonts w:ascii="Calibri" w:hAnsi="Calibri" w:cs="Arial"/>
          <w:sz w:val="16"/>
          <w:szCs w:val="16"/>
        </w:rPr>
        <w:t>ażnionej do reprezentacji Firmy</w:t>
      </w:r>
    </w:p>
    <w:p w:rsidR="00167921" w:rsidRPr="00AE2053" w:rsidRDefault="00167921" w:rsidP="00167921">
      <w:pPr>
        <w:rPr>
          <w:rFonts w:ascii="Calibri" w:hAnsi="Calibri" w:cs="Arial"/>
          <w:sz w:val="16"/>
          <w:szCs w:val="16"/>
        </w:rPr>
        <w:sectPr w:rsidR="00167921" w:rsidRPr="00AE2053" w:rsidSect="00B86C77">
          <w:footerReference w:type="default" r:id="rId13"/>
          <w:footnotePr>
            <w:pos w:val="beneathText"/>
          </w:footnotePr>
          <w:pgSz w:w="16837" w:h="11905" w:orient="landscape"/>
          <w:pgMar w:top="1134" w:right="397" w:bottom="1134" w:left="709" w:header="425" w:footer="403" w:gutter="0"/>
          <w:cols w:space="708"/>
          <w:titlePg/>
          <w:docGrid w:linePitch="360"/>
        </w:sectPr>
      </w:pPr>
    </w:p>
    <w:p w:rsidR="00D547E4" w:rsidRPr="00BB642D" w:rsidRDefault="00D547E4" w:rsidP="00D547E4">
      <w:pPr>
        <w:spacing w:after="0"/>
        <w:ind w:firstLine="284"/>
        <w:jc w:val="right"/>
        <w:rPr>
          <w:rFonts w:ascii="Times New Roman" w:hAnsi="Times New Roman"/>
        </w:rPr>
      </w:pPr>
      <w:r w:rsidRPr="00BB642D">
        <w:rPr>
          <w:rFonts w:ascii="Times New Roman" w:hAnsi="Times New Roman"/>
        </w:rPr>
        <w:t>Załącznik nr 4 do SIWZ</w:t>
      </w:r>
    </w:p>
    <w:p w:rsidR="00D547E4" w:rsidRPr="00BB642D" w:rsidRDefault="00D547E4" w:rsidP="00D547E4">
      <w:pPr>
        <w:spacing w:after="0"/>
        <w:ind w:firstLine="284"/>
        <w:rPr>
          <w:rFonts w:ascii="Times New Roman" w:hAnsi="Times New Roman"/>
        </w:rPr>
      </w:pPr>
    </w:p>
    <w:p w:rsidR="00D547E4" w:rsidRPr="00BB642D" w:rsidRDefault="00D547E4" w:rsidP="00D547E4">
      <w:pPr>
        <w:spacing w:after="0"/>
        <w:ind w:firstLine="284"/>
        <w:jc w:val="center"/>
        <w:rPr>
          <w:rFonts w:ascii="Times New Roman" w:hAnsi="Times New Roman"/>
          <w:b/>
        </w:rPr>
      </w:pPr>
      <w:r w:rsidRPr="00BB642D">
        <w:rPr>
          <w:rFonts w:ascii="Times New Roman" w:hAnsi="Times New Roman"/>
          <w:b/>
        </w:rPr>
        <w:t>Oświadczenie wykonawcy składane na podstawie</w:t>
      </w:r>
    </w:p>
    <w:p w:rsidR="00D547E4" w:rsidRPr="00BB642D" w:rsidRDefault="00D547E4" w:rsidP="00D547E4">
      <w:pPr>
        <w:spacing w:after="0"/>
        <w:ind w:firstLine="284"/>
        <w:jc w:val="center"/>
        <w:rPr>
          <w:rFonts w:ascii="Times New Roman" w:hAnsi="Times New Roman"/>
          <w:b/>
        </w:rPr>
      </w:pPr>
      <w:r w:rsidRPr="00BB642D">
        <w:rPr>
          <w:rFonts w:ascii="Times New Roman" w:hAnsi="Times New Roman"/>
          <w:b/>
        </w:rPr>
        <w:t>art. 25a ustawy – dotyczące spełniania warunków udziału w postępowaniu</w:t>
      </w:r>
    </w:p>
    <w:p w:rsidR="00D547E4" w:rsidRPr="00BB642D" w:rsidRDefault="00D547E4" w:rsidP="00D547E4">
      <w:pPr>
        <w:spacing w:after="0"/>
        <w:ind w:firstLine="284"/>
        <w:rPr>
          <w:rFonts w:ascii="Times New Roman" w:hAnsi="Times New Roman"/>
        </w:rPr>
      </w:pPr>
    </w:p>
    <w:p w:rsidR="00D547E4" w:rsidRPr="00BB642D" w:rsidRDefault="00D547E4" w:rsidP="00D547E4">
      <w:pPr>
        <w:spacing w:after="0"/>
        <w:ind w:firstLine="284"/>
        <w:jc w:val="both"/>
        <w:rPr>
          <w:rFonts w:ascii="Times New Roman" w:hAnsi="Times New Roman"/>
        </w:rPr>
      </w:pPr>
      <w:r w:rsidRPr="00BB642D">
        <w:rPr>
          <w:rFonts w:ascii="Times New Roman" w:hAnsi="Times New Roman"/>
        </w:rPr>
        <w:t xml:space="preserve">Składając ofertę w postępowaniu o udzielenie zamówienia publicznego </w:t>
      </w:r>
      <w:r w:rsidRPr="00BB642D">
        <w:rPr>
          <w:rFonts w:ascii="Times New Roman" w:hAnsi="Times New Roman"/>
          <w:b/>
        </w:rPr>
        <w:t xml:space="preserve">na </w:t>
      </w:r>
      <w:r w:rsidRPr="00E70165">
        <w:rPr>
          <w:rFonts w:ascii="Times New Roman" w:hAnsi="Times New Roman"/>
          <w:b/>
        </w:rPr>
        <w:t xml:space="preserve">dostawę </w:t>
      </w:r>
      <w:r>
        <w:rPr>
          <w:rFonts w:ascii="Times New Roman" w:hAnsi="Times New Roman"/>
          <w:b/>
        </w:rPr>
        <w:t>podłoży do rutynowej diagnostyki mikrobiologicznej – 4 grupy</w:t>
      </w:r>
      <w:r w:rsidRPr="00E70165">
        <w:rPr>
          <w:rFonts w:ascii="Times New Roman" w:hAnsi="Times New Roman"/>
          <w:b/>
        </w:rPr>
        <w:t xml:space="preserve"> </w:t>
      </w:r>
      <w:r w:rsidRPr="00734B46">
        <w:rPr>
          <w:rFonts w:ascii="Times New Roman" w:hAnsi="Times New Roman"/>
        </w:rPr>
        <w:t>na potrzeby Uniwersyteckiego Szpitala Dziecięcego w Krakowie</w:t>
      </w:r>
      <w:r w:rsidRPr="00BB642D">
        <w:rPr>
          <w:rFonts w:ascii="Times New Roman" w:hAnsi="Times New Roman"/>
        </w:rPr>
        <w:t>, prowadzonym w trybie przetargu nieograniczonego o wartości poniżej wyrażonej w</w:t>
      </w:r>
      <w:r>
        <w:rPr>
          <w:rFonts w:ascii="Times New Roman" w:hAnsi="Times New Roman"/>
        </w:rPr>
        <w:t xml:space="preserve"> złotych równowartości kwoty 144</w:t>
      </w:r>
      <w:r w:rsidRPr="00BB642D">
        <w:rPr>
          <w:rFonts w:ascii="Times New Roman" w:hAnsi="Times New Roman"/>
        </w:rPr>
        <w:t> 000,00 euro, oświadczam, że Wykonawca:</w:t>
      </w:r>
    </w:p>
    <w:p w:rsidR="00D547E4" w:rsidRPr="00BB642D" w:rsidRDefault="00D547E4" w:rsidP="00D547E4">
      <w:pPr>
        <w:spacing w:after="0"/>
        <w:rPr>
          <w:rFonts w:ascii="Times New Roman" w:hAnsi="Times New Roman"/>
        </w:rPr>
      </w:pPr>
    </w:p>
    <w:p w:rsidR="00D547E4" w:rsidRPr="00BB642D" w:rsidRDefault="00D547E4" w:rsidP="00D547E4">
      <w:pPr>
        <w:spacing w:after="0"/>
        <w:rPr>
          <w:rFonts w:ascii="Times New Roman" w:hAnsi="Times New Roman"/>
        </w:rPr>
      </w:pPr>
      <w:r w:rsidRPr="00BB642D">
        <w:rPr>
          <w:rFonts w:ascii="Times New Roman" w:hAnsi="Times New Roman"/>
        </w:rPr>
        <w:t>…................................................................................................................................................................</w:t>
      </w:r>
    </w:p>
    <w:p w:rsidR="00D547E4" w:rsidRPr="00BB642D" w:rsidRDefault="00D547E4" w:rsidP="00D547E4">
      <w:pPr>
        <w:spacing w:after="0"/>
        <w:ind w:firstLine="284"/>
        <w:jc w:val="center"/>
        <w:rPr>
          <w:rFonts w:ascii="Times New Roman" w:hAnsi="Times New Roman"/>
          <w:sz w:val="16"/>
          <w:szCs w:val="16"/>
        </w:rPr>
      </w:pPr>
      <w:r w:rsidRPr="00BB642D">
        <w:rPr>
          <w:rFonts w:ascii="Times New Roman" w:hAnsi="Times New Roman"/>
          <w:sz w:val="16"/>
          <w:szCs w:val="16"/>
        </w:rPr>
        <w:t>(NALEŻY PODAĆ ZAREJESTROWANĄ PEŁNĄ NAZWĘ WYKONAWCY)</w:t>
      </w:r>
    </w:p>
    <w:p w:rsidR="00D547E4" w:rsidRPr="00BB642D" w:rsidRDefault="00D547E4" w:rsidP="00D547E4">
      <w:pPr>
        <w:spacing w:after="0"/>
        <w:rPr>
          <w:rFonts w:ascii="Times New Roman" w:hAnsi="Times New Roman"/>
        </w:rPr>
      </w:pPr>
    </w:p>
    <w:p w:rsidR="00D547E4" w:rsidRPr="00BB642D" w:rsidRDefault="00D547E4" w:rsidP="00D547E4">
      <w:pPr>
        <w:spacing w:after="0"/>
        <w:rPr>
          <w:rFonts w:ascii="Times New Roman" w:hAnsi="Times New Roman"/>
        </w:rPr>
      </w:pPr>
      <w:r w:rsidRPr="00BB642D">
        <w:rPr>
          <w:rFonts w:ascii="Times New Roman" w:hAnsi="Times New Roman"/>
        </w:rPr>
        <w:t>z siedzibą w</w:t>
      </w:r>
      <w:r>
        <w:rPr>
          <w:rFonts w:ascii="Times New Roman" w:hAnsi="Times New Roman"/>
        </w:rPr>
        <w:t>:</w:t>
      </w:r>
    </w:p>
    <w:p w:rsidR="00D547E4" w:rsidRPr="00BB642D" w:rsidRDefault="00D547E4" w:rsidP="00D547E4">
      <w:pPr>
        <w:spacing w:after="0"/>
        <w:rPr>
          <w:rFonts w:ascii="Times New Roman" w:hAnsi="Times New Roman"/>
        </w:rPr>
      </w:pPr>
    </w:p>
    <w:p w:rsidR="00D547E4" w:rsidRPr="00BB642D" w:rsidRDefault="00D547E4" w:rsidP="00D547E4">
      <w:pPr>
        <w:spacing w:after="0"/>
        <w:rPr>
          <w:rFonts w:ascii="Times New Roman" w:hAnsi="Times New Roman"/>
        </w:rPr>
      </w:pPr>
      <w:r w:rsidRPr="00BB642D">
        <w:rPr>
          <w:rFonts w:ascii="Times New Roman" w:hAnsi="Times New Roman"/>
        </w:rPr>
        <w:t>…................................................................................................................................................................</w:t>
      </w:r>
    </w:p>
    <w:p w:rsidR="00D547E4" w:rsidRPr="00BB642D" w:rsidRDefault="00D547E4" w:rsidP="00D547E4">
      <w:pPr>
        <w:spacing w:after="0"/>
        <w:ind w:firstLine="284"/>
        <w:jc w:val="center"/>
        <w:rPr>
          <w:rFonts w:ascii="Times New Roman" w:hAnsi="Times New Roman"/>
          <w:sz w:val="16"/>
          <w:szCs w:val="16"/>
        </w:rPr>
      </w:pPr>
      <w:r w:rsidRPr="00BB642D">
        <w:rPr>
          <w:rFonts w:ascii="Times New Roman" w:hAnsi="Times New Roman"/>
          <w:sz w:val="16"/>
          <w:szCs w:val="16"/>
        </w:rPr>
        <w:t>(NALEŻY PODAĆ ZAREJESTROWANY ADRES)</w:t>
      </w:r>
    </w:p>
    <w:p w:rsidR="00D547E4" w:rsidRPr="00BB642D" w:rsidRDefault="00D547E4" w:rsidP="00D547E4">
      <w:pPr>
        <w:spacing w:after="0"/>
        <w:rPr>
          <w:rFonts w:ascii="Times New Roman" w:hAnsi="Times New Roman"/>
        </w:rPr>
      </w:pPr>
    </w:p>
    <w:p w:rsidR="00D547E4" w:rsidRPr="00BB642D" w:rsidRDefault="00D547E4" w:rsidP="00D547E4">
      <w:pPr>
        <w:spacing w:after="0"/>
        <w:rPr>
          <w:rFonts w:ascii="Times New Roman" w:hAnsi="Times New Roman"/>
        </w:rPr>
      </w:pPr>
      <w:r w:rsidRPr="00BB642D">
        <w:rPr>
          <w:rFonts w:ascii="Times New Roman" w:hAnsi="Times New Roman"/>
        </w:rPr>
        <w:t>....................................................................................................................................................................</w:t>
      </w:r>
    </w:p>
    <w:p w:rsidR="00D547E4" w:rsidRPr="00BB642D" w:rsidRDefault="00D547E4" w:rsidP="00D547E4">
      <w:pPr>
        <w:spacing w:after="0"/>
        <w:ind w:firstLine="284"/>
        <w:jc w:val="center"/>
        <w:rPr>
          <w:rFonts w:ascii="Times New Roman" w:hAnsi="Times New Roman"/>
          <w:sz w:val="16"/>
          <w:szCs w:val="16"/>
        </w:rPr>
      </w:pPr>
      <w:r w:rsidRPr="00BB642D">
        <w:rPr>
          <w:rFonts w:ascii="Times New Roman" w:hAnsi="Times New Roman"/>
          <w:sz w:val="16"/>
          <w:szCs w:val="16"/>
        </w:rPr>
        <w:t>(NR TELEFONU, FAX, ADRES POCZTY ELEKTRONICZNEJ)</w:t>
      </w:r>
    </w:p>
    <w:p w:rsidR="00D547E4" w:rsidRPr="00BB642D" w:rsidRDefault="00D547E4" w:rsidP="00D547E4">
      <w:pPr>
        <w:spacing w:after="0"/>
        <w:rPr>
          <w:rFonts w:ascii="Times New Roman" w:hAnsi="Times New Roman"/>
        </w:rPr>
      </w:pPr>
    </w:p>
    <w:p w:rsidR="00D547E4" w:rsidRPr="00BB642D" w:rsidRDefault="00D547E4" w:rsidP="00D547E4">
      <w:pPr>
        <w:spacing w:after="0"/>
        <w:rPr>
          <w:rFonts w:ascii="Times New Roman" w:hAnsi="Times New Roman"/>
        </w:rPr>
      </w:pPr>
      <w:r w:rsidRPr="00BB642D">
        <w:rPr>
          <w:rFonts w:ascii="Times New Roman" w:hAnsi="Times New Roman"/>
        </w:rPr>
        <w:t>spełnia warunki udziału w postępowaniu określone przez Zamawiającego w Rozdziale V Specyfikacji Istotnych Warunków Zamówienia.</w:t>
      </w:r>
    </w:p>
    <w:p w:rsidR="00D547E4" w:rsidRPr="00BB642D" w:rsidRDefault="00D547E4" w:rsidP="00D547E4">
      <w:pPr>
        <w:spacing w:after="0"/>
        <w:rPr>
          <w:rFonts w:ascii="Times New Roman" w:hAnsi="Times New Roman"/>
        </w:rPr>
      </w:pPr>
    </w:p>
    <w:p w:rsidR="00D547E4" w:rsidRPr="00BB642D" w:rsidRDefault="00D547E4" w:rsidP="00D547E4">
      <w:pPr>
        <w:spacing w:after="0"/>
        <w:ind w:firstLine="284"/>
        <w:rPr>
          <w:rFonts w:ascii="Times New Roman" w:hAnsi="Times New Roman"/>
        </w:rPr>
      </w:pPr>
    </w:p>
    <w:p w:rsidR="00D547E4" w:rsidRDefault="00D547E4" w:rsidP="00D547E4">
      <w:pPr>
        <w:spacing w:after="0"/>
        <w:ind w:firstLine="284"/>
        <w:rPr>
          <w:rFonts w:ascii="Times New Roman" w:hAnsi="Times New Roman"/>
        </w:rPr>
      </w:pPr>
      <w:r w:rsidRPr="00BB642D">
        <w:rPr>
          <w:rFonts w:ascii="Times New Roman" w:hAnsi="Times New Roman"/>
        </w:rPr>
        <w:t>………....</w:t>
      </w:r>
      <w:r>
        <w:rPr>
          <w:rFonts w:ascii="Times New Roman" w:hAnsi="Times New Roman"/>
        </w:rPr>
        <w:t>.............., dnia ……………… 2018</w:t>
      </w:r>
      <w:r w:rsidRPr="00BB642D">
        <w:rPr>
          <w:rFonts w:ascii="Times New Roman" w:hAnsi="Times New Roman"/>
        </w:rPr>
        <w:t xml:space="preserve"> r.</w:t>
      </w:r>
    </w:p>
    <w:p w:rsidR="00D547E4" w:rsidRPr="00BB642D" w:rsidRDefault="00D547E4" w:rsidP="00D547E4">
      <w:pPr>
        <w:spacing w:after="0"/>
        <w:ind w:firstLine="284"/>
        <w:rPr>
          <w:rFonts w:ascii="Times New Roman" w:hAnsi="Times New Roman"/>
        </w:rPr>
      </w:pPr>
      <w:r>
        <w:rPr>
          <w:rFonts w:ascii="Times New Roman" w:hAnsi="Times New Roman"/>
        </w:rPr>
        <w:t xml:space="preserve">                                   </w:t>
      </w:r>
      <w:r w:rsidRPr="00BB642D">
        <w:rPr>
          <w:rFonts w:ascii="Times New Roman" w:hAnsi="Times New Roman"/>
        </w:rPr>
        <w:tab/>
      </w:r>
      <w:r>
        <w:rPr>
          <w:rFonts w:ascii="Times New Roman" w:hAnsi="Times New Roman"/>
        </w:rPr>
        <w:t xml:space="preserve">                    </w:t>
      </w:r>
      <w:r w:rsidRPr="00BB642D">
        <w:rPr>
          <w:rFonts w:ascii="Times New Roman" w:hAnsi="Times New Roman"/>
        </w:rPr>
        <w:t>………….........................................................................</w:t>
      </w:r>
    </w:p>
    <w:p w:rsidR="00D547E4" w:rsidRPr="00BB642D" w:rsidRDefault="00D547E4" w:rsidP="00D547E4">
      <w:pPr>
        <w:spacing w:after="0"/>
        <w:ind w:left="4248" w:firstLine="708"/>
        <w:rPr>
          <w:rFonts w:ascii="Times New Roman" w:hAnsi="Times New Roman"/>
        </w:rPr>
      </w:pPr>
      <w:r w:rsidRPr="00BB642D">
        <w:rPr>
          <w:rFonts w:ascii="Times New Roman" w:hAnsi="Times New Roman"/>
        </w:rPr>
        <w:t>/pieczęć i podpis osoby upoważnionej/</w:t>
      </w:r>
    </w:p>
    <w:p w:rsidR="00D547E4" w:rsidRPr="00BB642D" w:rsidRDefault="00D547E4" w:rsidP="00D547E4">
      <w:pPr>
        <w:spacing w:after="0"/>
        <w:ind w:firstLine="284"/>
        <w:jc w:val="both"/>
        <w:rPr>
          <w:rFonts w:ascii="Times New Roman" w:hAnsi="Times New Roman"/>
        </w:rPr>
      </w:pPr>
      <w:r w:rsidRPr="00BB642D">
        <w:rPr>
          <w:rFonts w:ascii="Times New Roman" w:hAnsi="Times New Roman"/>
        </w:rPr>
        <w:t>Oświadczam, że Wykonawca w celu wykazania spełniania warunków udziału w postępowaniu, określonych przez Zamawiającego w Rozdziale V Specyfikacji Istotnych Warunków Zamówienia, polega na zasobach następujących podmiotów:</w:t>
      </w:r>
      <w:r>
        <w:rPr>
          <w:rFonts w:ascii="Times New Roman" w:hAnsi="Times New Roman"/>
        </w:rPr>
        <w:t xml:space="preserve"> ………………………………………………………….</w:t>
      </w:r>
    </w:p>
    <w:p w:rsidR="00D547E4" w:rsidRPr="00BB642D" w:rsidRDefault="00D547E4" w:rsidP="00D547E4">
      <w:pPr>
        <w:spacing w:after="0"/>
        <w:rPr>
          <w:rFonts w:ascii="Times New Roman" w:hAnsi="Times New Roman"/>
        </w:rPr>
      </w:pPr>
    </w:p>
    <w:p w:rsidR="00D547E4" w:rsidRPr="00BB642D" w:rsidRDefault="00D547E4" w:rsidP="00D547E4">
      <w:pPr>
        <w:spacing w:after="0"/>
        <w:rPr>
          <w:rFonts w:ascii="Times New Roman" w:hAnsi="Times New Roman"/>
        </w:rPr>
      </w:pPr>
      <w:r w:rsidRPr="00BB642D">
        <w:rPr>
          <w:rFonts w:ascii="Times New Roman" w:hAnsi="Times New Roman"/>
        </w:rPr>
        <w:t>w następującym zakresie:</w:t>
      </w:r>
    </w:p>
    <w:p w:rsidR="00D547E4" w:rsidRPr="00BB642D" w:rsidRDefault="00D547E4" w:rsidP="00D547E4">
      <w:pPr>
        <w:spacing w:after="0"/>
        <w:rPr>
          <w:rFonts w:ascii="Times New Roman" w:hAnsi="Times New Roman"/>
        </w:rPr>
      </w:pPr>
    </w:p>
    <w:p w:rsidR="00D547E4" w:rsidRPr="00BB642D" w:rsidRDefault="00D547E4" w:rsidP="00D547E4">
      <w:pPr>
        <w:spacing w:after="0"/>
        <w:rPr>
          <w:rFonts w:ascii="Times New Roman" w:hAnsi="Times New Roman"/>
        </w:rPr>
      </w:pPr>
      <w:r w:rsidRPr="00BB642D">
        <w:rPr>
          <w:rFonts w:ascii="Times New Roman" w:hAnsi="Times New Roman"/>
        </w:rPr>
        <w:t>………………………………………………………………………………………………....................</w:t>
      </w:r>
    </w:p>
    <w:p w:rsidR="00D547E4" w:rsidRPr="00BB642D" w:rsidRDefault="00D547E4" w:rsidP="00D547E4">
      <w:pPr>
        <w:spacing w:after="0"/>
        <w:rPr>
          <w:rFonts w:ascii="Times New Roman" w:hAnsi="Times New Roman"/>
        </w:rPr>
      </w:pPr>
    </w:p>
    <w:p w:rsidR="00D547E4" w:rsidRPr="00BB642D" w:rsidRDefault="00D547E4" w:rsidP="00D547E4">
      <w:pPr>
        <w:spacing w:after="0"/>
        <w:ind w:firstLine="284"/>
        <w:rPr>
          <w:rFonts w:ascii="Times New Roman" w:hAnsi="Times New Roman"/>
        </w:rPr>
      </w:pPr>
    </w:p>
    <w:p w:rsidR="00D547E4" w:rsidRDefault="00D547E4" w:rsidP="00D547E4">
      <w:pPr>
        <w:spacing w:after="0"/>
        <w:ind w:firstLine="284"/>
        <w:rPr>
          <w:rFonts w:ascii="Times New Roman" w:hAnsi="Times New Roman"/>
        </w:rPr>
      </w:pPr>
      <w:r w:rsidRPr="00BB642D">
        <w:rPr>
          <w:rFonts w:ascii="Times New Roman" w:hAnsi="Times New Roman"/>
        </w:rPr>
        <w:t>………....</w:t>
      </w:r>
      <w:r>
        <w:rPr>
          <w:rFonts w:ascii="Times New Roman" w:hAnsi="Times New Roman"/>
        </w:rPr>
        <w:t>.............., dnia ……………… 2018</w:t>
      </w:r>
      <w:r w:rsidRPr="00BB642D">
        <w:rPr>
          <w:rFonts w:ascii="Times New Roman" w:hAnsi="Times New Roman"/>
        </w:rPr>
        <w:t xml:space="preserve"> r. </w:t>
      </w:r>
      <w:r w:rsidRPr="00BB642D">
        <w:rPr>
          <w:rFonts w:ascii="Times New Roman" w:hAnsi="Times New Roman"/>
        </w:rPr>
        <w:tab/>
      </w:r>
    </w:p>
    <w:p w:rsidR="00D547E4" w:rsidRPr="00BB642D" w:rsidRDefault="00D547E4" w:rsidP="00D547E4">
      <w:pPr>
        <w:spacing w:after="0"/>
        <w:ind w:firstLine="284"/>
        <w:rPr>
          <w:rFonts w:ascii="Times New Roman" w:hAnsi="Times New Roman"/>
        </w:rPr>
      </w:pPr>
      <w:r>
        <w:rPr>
          <w:rFonts w:ascii="Times New Roman" w:hAnsi="Times New Roman"/>
        </w:rPr>
        <w:t xml:space="preserve">                                                                   </w:t>
      </w:r>
      <w:r w:rsidRPr="00BB642D">
        <w:rPr>
          <w:rFonts w:ascii="Times New Roman" w:hAnsi="Times New Roman"/>
        </w:rPr>
        <w:t>…………............................................................................</w:t>
      </w:r>
    </w:p>
    <w:p w:rsidR="00D547E4" w:rsidRPr="00BB642D" w:rsidRDefault="00D547E4" w:rsidP="00D547E4">
      <w:pPr>
        <w:spacing w:after="0"/>
        <w:rPr>
          <w:rFonts w:ascii="Times New Roman" w:hAnsi="Times New Roman"/>
        </w:rPr>
      </w:pPr>
      <w:r>
        <w:rPr>
          <w:rFonts w:ascii="Times New Roman" w:hAnsi="Times New Roman"/>
        </w:rPr>
        <w:t xml:space="preserve">                                                                            </w:t>
      </w:r>
      <w:r w:rsidRPr="00BB642D">
        <w:rPr>
          <w:rFonts w:ascii="Times New Roman" w:hAnsi="Times New Roman"/>
        </w:rPr>
        <w:t>/pieczęć i podpis osoby upoważnionej/</w:t>
      </w:r>
    </w:p>
    <w:p w:rsidR="00D547E4" w:rsidRPr="00BB642D" w:rsidRDefault="00D547E4" w:rsidP="00D547E4">
      <w:pPr>
        <w:spacing w:after="0"/>
        <w:rPr>
          <w:rFonts w:ascii="Times New Roman" w:hAnsi="Times New Roman"/>
        </w:rPr>
      </w:pPr>
    </w:p>
    <w:p w:rsidR="00D547E4" w:rsidRPr="00BB642D" w:rsidRDefault="00D547E4" w:rsidP="00D547E4">
      <w:pPr>
        <w:spacing w:after="0"/>
        <w:ind w:firstLine="284"/>
        <w:jc w:val="both"/>
        <w:rPr>
          <w:rFonts w:ascii="Times New Roman" w:hAnsi="Times New Roman"/>
        </w:rPr>
      </w:pPr>
      <w:r w:rsidRPr="00BB642D">
        <w:rPr>
          <w:rFonts w:ascii="Times New Roman" w:hAnsi="Times New Roman"/>
        </w:rPr>
        <w:t>Oświadczam, że wszystkie informacje podane w powyższych oświadczeniach są aktualne i zgodne z prawdą, oraz zostały przedstawione z pełną świadomością konsekwencji wprowadzenia Zamawiającego w błąd przy przedstawieniu informacji.</w:t>
      </w:r>
    </w:p>
    <w:p w:rsidR="00D547E4" w:rsidRPr="00BB642D" w:rsidRDefault="00D547E4" w:rsidP="00D547E4">
      <w:pPr>
        <w:spacing w:after="0"/>
        <w:rPr>
          <w:rFonts w:ascii="Times New Roman" w:hAnsi="Times New Roman"/>
        </w:rPr>
      </w:pPr>
    </w:p>
    <w:p w:rsidR="00D547E4" w:rsidRDefault="00D547E4" w:rsidP="00D547E4">
      <w:pPr>
        <w:spacing w:after="0"/>
        <w:ind w:firstLine="284"/>
        <w:rPr>
          <w:rFonts w:ascii="Times New Roman" w:hAnsi="Times New Roman"/>
        </w:rPr>
      </w:pPr>
      <w:r w:rsidRPr="00BB642D">
        <w:rPr>
          <w:rFonts w:ascii="Times New Roman" w:hAnsi="Times New Roman"/>
        </w:rPr>
        <w:t>………..................,</w:t>
      </w:r>
      <w:r>
        <w:rPr>
          <w:rFonts w:ascii="Times New Roman" w:hAnsi="Times New Roman"/>
        </w:rPr>
        <w:t xml:space="preserve"> dnia ……………… 2018</w:t>
      </w:r>
      <w:r w:rsidRPr="00BB642D">
        <w:rPr>
          <w:rFonts w:ascii="Times New Roman" w:hAnsi="Times New Roman"/>
        </w:rPr>
        <w:t xml:space="preserve"> r. </w:t>
      </w:r>
    </w:p>
    <w:p w:rsidR="00D547E4" w:rsidRDefault="00D547E4" w:rsidP="00D547E4">
      <w:pPr>
        <w:spacing w:after="0"/>
        <w:ind w:firstLine="284"/>
        <w:rPr>
          <w:rFonts w:ascii="Times New Roman" w:hAnsi="Times New Roman"/>
        </w:rPr>
      </w:pPr>
    </w:p>
    <w:p w:rsidR="00D547E4" w:rsidRPr="00BB642D" w:rsidRDefault="00D547E4" w:rsidP="00D547E4">
      <w:pPr>
        <w:spacing w:after="0"/>
        <w:ind w:firstLine="284"/>
        <w:rPr>
          <w:rFonts w:ascii="Times New Roman" w:hAnsi="Times New Roman"/>
        </w:rPr>
      </w:pPr>
      <w:r>
        <w:rPr>
          <w:rFonts w:ascii="Times New Roman" w:hAnsi="Times New Roman"/>
        </w:rPr>
        <w:t xml:space="preserve">                                             </w:t>
      </w:r>
      <w:r w:rsidRPr="00BB642D">
        <w:rPr>
          <w:rFonts w:ascii="Times New Roman" w:hAnsi="Times New Roman"/>
        </w:rPr>
        <w:tab/>
      </w:r>
      <w:r>
        <w:rPr>
          <w:rFonts w:ascii="Times New Roman" w:hAnsi="Times New Roman"/>
        </w:rPr>
        <w:t xml:space="preserve">                  </w:t>
      </w:r>
      <w:r w:rsidRPr="00BB642D">
        <w:rPr>
          <w:rFonts w:ascii="Times New Roman" w:hAnsi="Times New Roman"/>
        </w:rPr>
        <w:t>………….........................................................................</w:t>
      </w:r>
    </w:p>
    <w:p w:rsidR="00D547E4" w:rsidRDefault="00D547E4" w:rsidP="00D547E4">
      <w:pPr>
        <w:spacing w:after="0"/>
        <w:ind w:left="4248" w:firstLine="708"/>
        <w:rPr>
          <w:rFonts w:ascii="Times New Roman" w:hAnsi="Times New Roman"/>
        </w:rPr>
      </w:pPr>
      <w:r w:rsidRPr="00BB642D">
        <w:rPr>
          <w:rFonts w:ascii="Times New Roman" w:hAnsi="Times New Roman"/>
        </w:rPr>
        <w:t>/pieczęć i podpis osoby upoważnionej/</w:t>
      </w:r>
    </w:p>
    <w:p w:rsidR="00D547E4" w:rsidRPr="00BB642D" w:rsidRDefault="00D547E4" w:rsidP="00D547E4">
      <w:pPr>
        <w:spacing w:after="0"/>
        <w:ind w:left="4248" w:firstLine="708"/>
        <w:rPr>
          <w:rFonts w:ascii="Times New Roman" w:hAnsi="Times New Roman"/>
        </w:rPr>
      </w:pPr>
    </w:p>
    <w:p w:rsidR="00D547E4" w:rsidRDefault="00D547E4" w:rsidP="00D547E4">
      <w:pPr>
        <w:spacing w:after="0"/>
        <w:ind w:firstLine="284"/>
        <w:jc w:val="right"/>
        <w:rPr>
          <w:rFonts w:ascii="Times New Roman" w:hAnsi="Times New Roman"/>
        </w:rPr>
      </w:pPr>
    </w:p>
    <w:p w:rsidR="00D547E4" w:rsidRDefault="00D547E4" w:rsidP="00D547E4">
      <w:pPr>
        <w:spacing w:after="0"/>
        <w:ind w:firstLine="284"/>
        <w:jc w:val="right"/>
        <w:rPr>
          <w:rFonts w:ascii="Times New Roman" w:hAnsi="Times New Roman"/>
        </w:rPr>
      </w:pPr>
    </w:p>
    <w:p w:rsidR="00D547E4" w:rsidRPr="00BB642D" w:rsidRDefault="00D547E4" w:rsidP="00D547E4">
      <w:pPr>
        <w:spacing w:after="0"/>
        <w:ind w:firstLine="284"/>
        <w:jc w:val="right"/>
        <w:rPr>
          <w:rFonts w:ascii="Times New Roman" w:hAnsi="Times New Roman"/>
        </w:rPr>
      </w:pPr>
      <w:r w:rsidRPr="00BB642D">
        <w:rPr>
          <w:rFonts w:ascii="Times New Roman" w:hAnsi="Times New Roman"/>
        </w:rPr>
        <w:t>Załącznik nr 4a do SIWZ</w:t>
      </w:r>
    </w:p>
    <w:p w:rsidR="00D547E4" w:rsidRPr="00BB642D" w:rsidRDefault="00D547E4" w:rsidP="00D547E4">
      <w:pPr>
        <w:spacing w:after="0"/>
        <w:ind w:firstLine="284"/>
        <w:rPr>
          <w:rFonts w:ascii="Times New Roman" w:hAnsi="Times New Roman"/>
        </w:rPr>
      </w:pPr>
    </w:p>
    <w:p w:rsidR="00D547E4" w:rsidRPr="00BB642D" w:rsidRDefault="00D547E4" w:rsidP="00D547E4">
      <w:pPr>
        <w:spacing w:after="0"/>
        <w:ind w:firstLine="284"/>
        <w:jc w:val="center"/>
        <w:rPr>
          <w:rFonts w:ascii="Times New Roman" w:hAnsi="Times New Roman"/>
          <w:b/>
        </w:rPr>
      </w:pPr>
      <w:r w:rsidRPr="00BB642D">
        <w:rPr>
          <w:rFonts w:ascii="Times New Roman" w:hAnsi="Times New Roman"/>
          <w:b/>
        </w:rPr>
        <w:t>Oświadczenie wykonawcy składane na podstawie</w:t>
      </w:r>
    </w:p>
    <w:p w:rsidR="00D547E4" w:rsidRPr="00BB642D" w:rsidRDefault="00D547E4" w:rsidP="00D547E4">
      <w:pPr>
        <w:spacing w:after="0"/>
        <w:ind w:firstLine="284"/>
        <w:jc w:val="center"/>
        <w:rPr>
          <w:rFonts w:ascii="Times New Roman" w:hAnsi="Times New Roman"/>
          <w:b/>
        </w:rPr>
      </w:pPr>
      <w:r w:rsidRPr="00BB642D">
        <w:rPr>
          <w:rFonts w:ascii="Times New Roman" w:hAnsi="Times New Roman"/>
          <w:b/>
        </w:rPr>
        <w:t>art. 25a ust. 1 ustawy – dotyczące podstaw wykluczenia z postępowania.</w:t>
      </w:r>
    </w:p>
    <w:p w:rsidR="00D547E4" w:rsidRPr="00BB642D" w:rsidRDefault="00D547E4" w:rsidP="00D547E4">
      <w:pPr>
        <w:spacing w:after="0"/>
        <w:ind w:firstLine="284"/>
        <w:rPr>
          <w:rFonts w:ascii="Times New Roman" w:hAnsi="Times New Roman"/>
        </w:rPr>
      </w:pPr>
    </w:p>
    <w:p w:rsidR="00D547E4" w:rsidRPr="00BB642D" w:rsidRDefault="00D547E4" w:rsidP="00D547E4">
      <w:pPr>
        <w:spacing w:after="0"/>
        <w:ind w:firstLine="284"/>
        <w:jc w:val="both"/>
        <w:rPr>
          <w:rFonts w:ascii="Times New Roman" w:hAnsi="Times New Roman"/>
        </w:rPr>
      </w:pPr>
      <w:r w:rsidRPr="00BB642D">
        <w:rPr>
          <w:rFonts w:ascii="Times New Roman" w:hAnsi="Times New Roman"/>
        </w:rPr>
        <w:t xml:space="preserve">Składając ofertę w postępowaniu o udzielenie zamówienia publicznego na </w:t>
      </w:r>
      <w:proofErr w:type="spellStart"/>
      <w:r w:rsidRPr="00BB642D">
        <w:rPr>
          <w:rFonts w:ascii="Times New Roman" w:hAnsi="Times New Roman"/>
          <w:b/>
        </w:rPr>
        <w:t>na</w:t>
      </w:r>
      <w:proofErr w:type="spellEnd"/>
      <w:r w:rsidRPr="00BB642D">
        <w:rPr>
          <w:rFonts w:ascii="Times New Roman" w:hAnsi="Times New Roman"/>
          <w:b/>
        </w:rPr>
        <w:t xml:space="preserve"> </w:t>
      </w:r>
      <w:r w:rsidRPr="00E70165">
        <w:rPr>
          <w:rFonts w:ascii="Times New Roman" w:hAnsi="Times New Roman"/>
          <w:b/>
        </w:rPr>
        <w:t xml:space="preserve">dostawę </w:t>
      </w:r>
      <w:r>
        <w:rPr>
          <w:rFonts w:ascii="Times New Roman" w:hAnsi="Times New Roman"/>
          <w:b/>
        </w:rPr>
        <w:t xml:space="preserve">podłoży do rutynowej diagnostyki mikrobiologicznej – 4 grupy </w:t>
      </w:r>
      <w:r w:rsidRPr="00734B46">
        <w:rPr>
          <w:rFonts w:ascii="Times New Roman" w:hAnsi="Times New Roman"/>
        </w:rPr>
        <w:t>na potrzeby Uniwersyteckiego Szpitala Dziecięcego w Krakowie</w:t>
      </w:r>
      <w:r w:rsidRPr="00BB642D">
        <w:rPr>
          <w:rFonts w:ascii="Times New Roman" w:hAnsi="Times New Roman"/>
        </w:rPr>
        <w:t>, prowadzonym w trybie przetargu nieograniczonego o wartości poniżej wyrażonej w złotych równowartości kwoty 1</w:t>
      </w:r>
      <w:r>
        <w:rPr>
          <w:rFonts w:ascii="Times New Roman" w:hAnsi="Times New Roman"/>
        </w:rPr>
        <w:t>44</w:t>
      </w:r>
      <w:r w:rsidRPr="00BB642D">
        <w:rPr>
          <w:rFonts w:ascii="Times New Roman" w:hAnsi="Times New Roman"/>
        </w:rPr>
        <w:t> 000,00 euro, oświadczam, że wobec Wykonawcy:</w:t>
      </w:r>
    </w:p>
    <w:p w:rsidR="00D547E4" w:rsidRPr="00BB642D" w:rsidRDefault="00D547E4" w:rsidP="00D547E4">
      <w:pPr>
        <w:spacing w:after="0"/>
        <w:ind w:firstLine="284"/>
        <w:rPr>
          <w:rFonts w:ascii="Times New Roman" w:hAnsi="Times New Roman"/>
        </w:rPr>
      </w:pPr>
    </w:p>
    <w:p w:rsidR="00D547E4" w:rsidRPr="00BB642D" w:rsidRDefault="00D547E4" w:rsidP="00D547E4">
      <w:pPr>
        <w:spacing w:after="0"/>
        <w:rPr>
          <w:rFonts w:ascii="Times New Roman" w:hAnsi="Times New Roman"/>
        </w:rPr>
      </w:pPr>
      <w:r w:rsidRPr="00BB642D">
        <w:rPr>
          <w:rFonts w:ascii="Times New Roman" w:hAnsi="Times New Roman"/>
        </w:rPr>
        <w:t>….................................................................................................................................................</w:t>
      </w:r>
      <w:r>
        <w:rPr>
          <w:rFonts w:ascii="Times New Roman" w:hAnsi="Times New Roman"/>
        </w:rPr>
        <w:t>...............</w:t>
      </w:r>
    </w:p>
    <w:p w:rsidR="00D547E4" w:rsidRPr="00BB642D" w:rsidRDefault="00D547E4" w:rsidP="00D547E4">
      <w:pPr>
        <w:spacing w:after="0"/>
        <w:ind w:firstLine="284"/>
        <w:jc w:val="center"/>
        <w:rPr>
          <w:rFonts w:ascii="Times New Roman" w:hAnsi="Times New Roman"/>
          <w:sz w:val="16"/>
          <w:szCs w:val="16"/>
        </w:rPr>
      </w:pPr>
      <w:r w:rsidRPr="00BB642D">
        <w:rPr>
          <w:rFonts w:ascii="Times New Roman" w:hAnsi="Times New Roman"/>
          <w:sz w:val="16"/>
          <w:szCs w:val="16"/>
        </w:rPr>
        <w:t>(NALEŻY PODAĆ ZAREJESTROWANĄ PEŁNĄ NAZWĘ WYKONAWCY)</w:t>
      </w:r>
    </w:p>
    <w:p w:rsidR="00D547E4" w:rsidRPr="00BB642D" w:rsidRDefault="00D547E4" w:rsidP="00D547E4">
      <w:pPr>
        <w:spacing w:after="0"/>
        <w:ind w:firstLine="284"/>
        <w:rPr>
          <w:rFonts w:ascii="Times New Roman" w:hAnsi="Times New Roman"/>
        </w:rPr>
      </w:pPr>
      <w:r w:rsidRPr="00BB642D">
        <w:rPr>
          <w:rFonts w:ascii="Times New Roman" w:hAnsi="Times New Roman"/>
        </w:rPr>
        <w:t>z siedzibą w</w:t>
      </w:r>
    </w:p>
    <w:p w:rsidR="00D547E4" w:rsidRPr="00BB642D" w:rsidRDefault="00D547E4" w:rsidP="00D547E4">
      <w:pPr>
        <w:spacing w:after="0"/>
        <w:ind w:firstLine="284"/>
        <w:rPr>
          <w:rFonts w:ascii="Times New Roman" w:hAnsi="Times New Roman"/>
        </w:rPr>
      </w:pPr>
    </w:p>
    <w:p w:rsidR="00D547E4" w:rsidRPr="00BB642D" w:rsidRDefault="00D547E4" w:rsidP="00D547E4">
      <w:pPr>
        <w:spacing w:after="0"/>
        <w:rPr>
          <w:rFonts w:ascii="Times New Roman" w:hAnsi="Times New Roman"/>
        </w:rPr>
      </w:pPr>
      <w:r w:rsidRPr="00BB642D">
        <w:rPr>
          <w:rFonts w:ascii="Times New Roman" w:hAnsi="Times New Roman"/>
        </w:rPr>
        <w:t>….................................................................................................................................................</w:t>
      </w:r>
      <w:r>
        <w:rPr>
          <w:rFonts w:ascii="Times New Roman" w:hAnsi="Times New Roman"/>
        </w:rPr>
        <w:t>...............</w:t>
      </w:r>
    </w:p>
    <w:p w:rsidR="00D547E4" w:rsidRPr="00BB642D" w:rsidRDefault="00D547E4" w:rsidP="00D547E4">
      <w:pPr>
        <w:spacing w:after="0"/>
        <w:ind w:firstLine="284"/>
        <w:jc w:val="center"/>
        <w:rPr>
          <w:rFonts w:ascii="Times New Roman" w:hAnsi="Times New Roman"/>
          <w:sz w:val="16"/>
          <w:szCs w:val="16"/>
        </w:rPr>
      </w:pPr>
      <w:r w:rsidRPr="00BB642D">
        <w:rPr>
          <w:rFonts w:ascii="Times New Roman" w:hAnsi="Times New Roman"/>
          <w:sz w:val="16"/>
          <w:szCs w:val="16"/>
        </w:rPr>
        <w:t>(NALEŻY PODAĆ ZAREJESTROWANY ADRES)</w:t>
      </w:r>
    </w:p>
    <w:p w:rsidR="00D547E4" w:rsidRPr="00BB642D" w:rsidRDefault="00D547E4" w:rsidP="00D547E4">
      <w:pPr>
        <w:spacing w:after="0"/>
        <w:ind w:firstLine="284"/>
        <w:rPr>
          <w:rFonts w:ascii="Times New Roman" w:hAnsi="Times New Roman"/>
        </w:rPr>
      </w:pPr>
    </w:p>
    <w:p w:rsidR="00D547E4" w:rsidRPr="00BB642D" w:rsidRDefault="00D547E4" w:rsidP="00D547E4">
      <w:pPr>
        <w:spacing w:after="0"/>
        <w:rPr>
          <w:rFonts w:ascii="Times New Roman" w:hAnsi="Times New Roman"/>
        </w:rPr>
      </w:pPr>
      <w:r w:rsidRPr="00BB642D">
        <w:rPr>
          <w:rFonts w:ascii="Times New Roman" w:hAnsi="Times New Roman"/>
        </w:rPr>
        <w:t>….................................................................................................................................................</w:t>
      </w:r>
      <w:r>
        <w:rPr>
          <w:rFonts w:ascii="Times New Roman" w:hAnsi="Times New Roman"/>
        </w:rPr>
        <w:t>...............</w:t>
      </w:r>
    </w:p>
    <w:p w:rsidR="00D547E4" w:rsidRPr="00BB642D" w:rsidRDefault="00D547E4" w:rsidP="00D547E4">
      <w:pPr>
        <w:spacing w:after="0"/>
        <w:ind w:firstLine="284"/>
        <w:jc w:val="center"/>
        <w:rPr>
          <w:rFonts w:ascii="Times New Roman" w:hAnsi="Times New Roman"/>
          <w:sz w:val="16"/>
          <w:szCs w:val="16"/>
        </w:rPr>
      </w:pPr>
      <w:r w:rsidRPr="00BB642D">
        <w:rPr>
          <w:rFonts w:ascii="Times New Roman" w:hAnsi="Times New Roman"/>
          <w:sz w:val="16"/>
          <w:szCs w:val="16"/>
        </w:rPr>
        <w:t>(NR TELEFONU, FAX, ADRES POCZTY ELEKTRONICZNEJ)</w:t>
      </w:r>
    </w:p>
    <w:p w:rsidR="00D547E4" w:rsidRPr="00BB642D" w:rsidRDefault="00D547E4" w:rsidP="00D547E4">
      <w:pPr>
        <w:spacing w:after="0"/>
        <w:ind w:firstLine="284"/>
        <w:rPr>
          <w:rFonts w:ascii="Times New Roman" w:hAnsi="Times New Roman"/>
        </w:rPr>
      </w:pPr>
    </w:p>
    <w:p w:rsidR="00D547E4" w:rsidRPr="00BB642D" w:rsidRDefault="00D547E4" w:rsidP="00D547E4">
      <w:pPr>
        <w:spacing w:after="0"/>
        <w:ind w:firstLine="284"/>
        <w:rPr>
          <w:rFonts w:ascii="Times New Roman" w:hAnsi="Times New Roman"/>
        </w:rPr>
      </w:pPr>
      <w:r w:rsidRPr="00BB642D">
        <w:rPr>
          <w:rFonts w:ascii="Times New Roman" w:hAnsi="Times New Roman"/>
        </w:rPr>
        <w:t xml:space="preserve"> - nie zachodzą podstawy wykluczenia z postępowani</w:t>
      </w:r>
      <w:r>
        <w:rPr>
          <w:rFonts w:ascii="Times New Roman" w:hAnsi="Times New Roman"/>
        </w:rPr>
        <w:t>a wskazane w art. 24 ust. 1 pkt</w:t>
      </w:r>
      <w:r w:rsidRPr="00BB642D">
        <w:rPr>
          <w:rFonts w:ascii="Times New Roman" w:hAnsi="Times New Roman"/>
        </w:rPr>
        <w:t xml:space="preserve"> 12-23 ustawy;</w:t>
      </w:r>
    </w:p>
    <w:p w:rsidR="00D547E4" w:rsidRPr="00BB642D" w:rsidRDefault="00D547E4" w:rsidP="00D547E4">
      <w:pPr>
        <w:spacing w:after="0"/>
        <w:ind w:firstLine="284"/>
        <w:rPr>
          <w:rFonts w:ascii="Times New Roman" w:hAnsi="Times New Roman"/>
        </w:rPr>
      </w:pPr>
      <w:r w:rsidRPr="00BB642D">
        <w:rPr>
          <w:rFonts w:ascii="Times New Roman" w:hAnsi="Times New Roman"/>
        </w:rPr>
        <w:t xml:space="preserve"> - nie zachodzą podstawy wykluczenia z postępowania wskazane</w:t>
      </w:r>
      <w:r>
        <w:rPr>
          <w:rFonts w:ascii="Times New Roman" w:hAnsi="Times New Roman"/>
        </w:rPr>
        <w:t xml:space="preserve"> w art. 24 ust. 5 pkt 1  i pkt</w:t>
      </w:r>
      <w:r w:rsidRPr="00BB642D">
        <w:rPr>
          <w:rFonts w:ascii="Times New Roman" w:hAnsi="Times New Roman"/>
        </w:rPr>
        <w:t xml:space="preserve"> 4 ustawy;  </w:t>
      </w:r>
    </w:p>
    <w:p w:rsidR="00D547E4" w:rsidRPr="00BB642D" w:rsidRDefault="00D547E4" w:rsidP="00D547E4">
      <w:pPr>
        <w:spacing w:after="0"/>
        <w:ind w:firstLine="284"/>
        <w:rPr>
          <w:rFonts w:ascii="Times New Roman" w:hAnsi="Times New Roman"/>
        </w:rPr>
      </w:pPr>
    </w:p>
    <w:p w:rsidR="00D547E4" w:rsidRDefault="00D547E4" w:rsidP="00D547E4">
      <w:pPr>
        <w:spacing w:after="0"/>
        <w:ind w:firstLine="284"/>
        <w:rPr>
          <w:rFonts w:ascii="Times New Roman" w:hAnsi="Times New Roman"/>
        </w:rPr>
      </w:pPr>
      <w:r w:rsidRPr="00BB642D">
        <w:rPr>
          <w:rFonts w:ascii="Times New Roman" w:hAnsi="Times New Roman"/>
        </w:rPr>
        <w:t>………....</w:t>
      </w:r>
      <w:r>
        <w:rPr>
          <w:rFonts w:ascii="Times New Roman" w:hAnsi="Times New Roman"/>
        </w:rPr>
        <w:t>.............., dnia ……………… 2018</w:t>
      </w:r>
      <w:r w:rsidRPr="00BB642D">
        <w:rPr>
          <w:rFonts w:ascii="Times New Roman" w:hAnsi="Times New Roman"/>
        </w:rPr>
        <w:t xml:space="preserve"> r.</w:t>
      </w:r>
      <w:r w:rsidRPr="00BB642D">
        <w:rPr>
          <w:rFonts w:ascii="Times New Roman" w:hAnsi="Times New Roman"/>
        </w:rPr>
        <w:tab/>
      </w:r>
    </w:p>
    <w:p w:rsidR="00D547E4" w:rsidRPr="00BB642D" w:rsidRDefault="00D547E4" w:rsidP="00D547E4">
      <w:pPr>
        <w:spacing w:after="0"/>
        <w:ind w:firstLine="284"/>
        <w:rPr>
          <w:rFonts w:ascii="Times New Roman" w:hAnsi="Times New Roman"/>
        </w:rPr>
      </w:pPr>
      <w:r>
        <w:rPr>
          <w:rFonts w:ascii="Times New Roman" w:hAnsi="Times New Roman"/>
        </w:rPr>
        <w:t xml:space="preserve">                                                                     </w:t>
      </w:r>
      <w:r w:rsidRPr="00BB642D">
        <w:rPr>
          <w:rFonts w:ascii="Times New Roman" w:hAnsi="Times New Roman"/>
        </w:rPr>
        <w:t>………….........................................................................</w:t>
      </w:r>
    </w:p>
    <w:p w:rsidR="00D547E4" w:rsidRPr="00BB642D" w:rsidRDefault="00D547E4" w:rsidP="00D547E4">
      <w:pPr>
        <w:spacing w:after="0"/>
        <w:ind w:left="4956"/>
        <w:rPr>
          <w:rFonts w:ascii="Times New Roman" w:hAnsi="Times New Roman"/>
        </w:rPr>
      </w:pPr>
      <w:r w:rsidRPr="00BB642D">
        <w:rPr>
          <w:rFonts w:ascii="Times New Roman" w:hAnsi="Times New Roman"/>
        </w:rPr>
        <w:t>pieczęć i podpis osoby upoważnionej</w:t>
      </w:r>
    </w:p>
    <w:p w:rsidR="00D547E4" w:rsidRPr="00BB642D" w:rsidRDefault="00D547E4" w:rsidP="00D547E4">
      <w:pPr>
        <w:spacing w:after="0"/>
        <w:ind w:firstLine="284"/>
        <w:rPr>
          <w:rFonts w:ascii="Times New Roman" w:hAnsi="Times New Roman"/>
        </w:rPr>
      </w:pPr>
    </w:p>
    <w:p w:rsidR="00D547E4" w:rsidRPr="00BB642D" w:rsidRDefault="00D547E4" w:rsidP="00D547E4">
      <w:pPr>
        <w:spacing w:after="0"/>
        <w:ind w:firstLine="284"/>
        <w:jc w:val="both"/>
        <w:rPr>
          <w:rFonts w:ascii="Times New Roman" w:hAnsi="Times New Roman"/>
        </w:rPr>
      </w:pPr>
      <w:r w:rsidRPr="00BB642D">
        <w:rPr>
          <w:rFonts w:ascii="Times New Roman" w:hAnsi="Times New Roman"/>
        </w:rPr>
        <w:t xml:space="preserve">Oświadczam, że zachodzą w stosunku do mnie podstawy wykluczenia z postępowania na podstawie art. …………. ustawy </w:t>
      </w:r>
      <w:proofErr w:type="spellStart"/>
      <w:r w:rsidRPr="00BB642D">
        <w:rPr>
          <w:rFonts w:ascii="Times New Roman" w:hAnsi="Times New Roman"/>
        </w:rPr>
        <w:t>Pzp</w:t>
      </w:r>
      <w:proofErr w:type="spellEnd"/>
      <w:r w:rsidRPr="00BB642D">
        <w:rPr>
          <w:rFonts w:ascii="Times New Roman" w:hAnsi="Times New Roman"/>
        </w:rPr>
        <w:t xml:space="preserve"> (podać mającą zastosowanie podstawę wykluczenia spośród wymienionych w art. 24 ust. 1 pkt 13-14, 16-20 lub art. 24 ust. 5 ustawy </w:t>
      </w:r>
      <w:proofErr w:type="spellStart"/>
      <w:r w:rsidRPr="00BB642D">
        <w:rPr>
          <w:rFonts w:ascii="Times New Roman" w:hAnsi="Times New Roman"/>
        </w:rPr>
        <w:t>Pzp</w:t>
      </w:r>
      <w:proofErr w:type="spellEnd"/>
      <w:r w:rsidRPr="00BB642D">
        <w:rPr>
          <w:rFonts w:ascii="Times New Roman" w:hAnsi="Times New Roman"/>
        </w:rPr>
        <w:t xml:space="preserve">). Jednocześnie oświadczam, że w związku z ww. okolicznością, na podstawie art. 24 ust. 8 ustawy </w:t>
      </w:r>
      <w:proofErr w:type="spellStart"/>
      <w:r w:rsidRPr="00BB642D">
        <w:rPr>
          <w:rFonts w:ascii="Times New Roman" w:hAnsi="Times New Roman"/>
        </w:rPr>
        <w:t>Pzp</w:t>
      </w:r>
      <w:proofErr w:type="spellEnd"/>
      <w:r w:rsidRPr="00BB642D">
        <w:rPr>
          <w:rFonts w:ascii="Times New Roman" w:hAnsi="Times New Roman"/>
        </w:rPr>
        <w:t xml:space="preserve"> podjąłem następujące środki naprawcze: </w:t>
      </w:r>
    </w:p>
    <w:p w:rsidR="00D547E4" w:rsidRPr="00BB642D" w:rsidRDefault="00D547E4" w:rsidP="00D547E4">
      <w:pPr>
        <w:spacing w:after="0"/>
        <w:rPr>
          <w:rFonts w:ascii="Times New Roman" w:hAnsi="Times New Roman"/>
        </w:rPr>
      </w:pPr>
      <w:r w:rsidRPr="00BB642D">
        <w:rPr>
          <w:rFonts w:ascii="Times New Roman" w:hAnsi="Times New Roman"/>
        </w:rPr>
        <w:t>………………………………………………………………………………………………………........</w:t>
      </w:r>
    </w:p>
    <w:p w:rsidR="00D547E4" w:rsidRPr="00BB642D" w:rsidRDefault="00D547E4" w:rsidP="00D547E4">
      <w:pPr>
        <w:spacing w:after="0"/>
        <w:rPr>
          <w:rFonts w:ascii="Times New Roman" w:hAnsi="Times New Roman"/>
        </w:rPr>
      </w:pPr>
      <w:r w:rsidRPr="00BB642D">
        <w:rPr>
          <w:rFonts w:ascii="Times New Roman" w:hAnsi="Times New Roman"/>
        </w:rPr>
        <w:t>w następującym zakresie:</w:t>
      </w:r>
    </w:p>
    <w:p w:rsidR="00D547E4" w:rsidRPr="00BB642D" w:rsidRDefault="00D547E4" w:rsidP="00D547E4">
      <w:pPr>
        <w:spacing w:after="0"/>
        <w:rPr>
          <w:rFonts w:ascii="Times New Roman" w:hAnsi="Times New Roman"/>
        </w:rPr>
      </w:pPr>
      <w:r w:rsidRPr="00BB642D">
        <w:rPr>
          <w:rFonts w:ascii="Times New Roman" w:hAnsi="Times New Roman"/>
        </w:rPr>
        <w:t>………………………………………………………………………………………………...................................……………………………………………………………………………………………….....</w:t>
      </w:r>
    </w:p>
    <w:p w:rsidR="00D547E4" w:rsidRPr="00BB642D" w:rsidRDefault="00D547E4" w:rsidP="00D547E4">
      <w:pPr>
        <w:spacing w:after="0"/>
        <w:ind w:firstLine="284"/>
        <w:rPr>
          <w:rFonts w:ascii="Times New Roman" w:hAnsi="Times New Roman"/>
        </w:rPr>
      </w:pPr>
    </w:p>
    <w:p w:rsidR="00D547E4" w:rsidRDefault="00D547E4" w:rsidP="00D547E4">
      <w:pPr>
        <w:spacing w:after="0"/>
        <w:ind w:firstLine="284"/>
        <w:rPr>
          <w:rFonts w:ascii="Times New Roman" w:hAnsi="Times New Roman"/>
        </w:rPr>
      </w:pPr>
      <w:r w:rsidRPr="00BB642D">
        <w:rPr>
          <w:rFonts w:ascii="Times New Roman" w:hAnsi="Times New Roman"/>
        </w:rPr>
        <w:t>………....</w:t>
      </w:r>
      <w:r>
        <w:rPr>
          <w:rFonts w:ascii="Times New Roman" w:hAnsi="Times New Roman"/>
        </w:rPr>
        <w:t>.............., dnia ……………… 2018</w:t>
      </w:r>
      <w:r w:rsidRPr="00BB642D">
        <w:rPr>
          <w:rFonts w:ascii="Times New Roman" w:hAnsi="Times New Roman"/>
        </w:rPr>
        <w:t xml:space="preserve"> r. </w:t>
      </w:r>
    </w:p>
    <w:p w:rsidR="00D547E4" w:rsidRPr="00BB642D" w:rsidRDefault="00D547E4" w:rsidP="00D547E4">
      <w:pPr>
        <w:spacing w:after="0"/>
        <w:ind w:firstLine="284"/>
        <w:rPr>
          <w:rFonts w:ascii="Times New Roman" w:hAnsi="Times New Roman"/>
        </w:rPr>
      </w:pPr>
      <w:r>
        <w:rPr>
          <w:rFonts w:ascii="Times New Roman" w:hAnsi="Times New Roman"/>
        </w:rPr>
        <w:t xml:space="preserve">                                                          </w:t>
      </w:r>
      <w:r w:rsidRPr="00BB642D">
        <w:rPr>
          <w:rFonts w:ascii="Times New Roman" w:hAnsi="Times New Roman"/>
        </w:rPr>
        <w:tab/>
        <w:t>…………........................................................................</w:t>
      </w:r>
    </w:p>
    <w:p w:rsidR="00D547E4" w:rsidRPr="00BB642D" w:rsidRDefault="00D547E4" w:rsidP="00D547E4">
      <w:pPr>
        <w:spacing w:after="0"/>
        <w:ind w:left="4248" w:firstLine="708"/>
        <w:rPr>
          <w:rFonts w:ascii="Times New Roman" w:hAnsi="Times New Roman"/>
        </w:rPr>
      </w:pPr>
      <w:r w:rsidRPr="00BB642D">
        <w:rPr>
          <w:rFonts w:ascii="Times New Roman" w:hAnsi="Times New Roman"/>
        </w:rPr>
        <w:t>pieczęć i podpis osoby upoważnionej</w:t>
      </w:r>
    </w:p>
    <w:p w:rsidR="00D547E4" w:rsidRPr="00BB642D" w:rsidRDefault="00D547E4" w:rsidP="00D547E4">
      <w:pPr>
        <w:spacing w:after="0"/>
        <w:ind w:firstLine="284"/>
        <w:rPr>
          <w:rFonts w:ascii="Times New Roman" w:hAnsi="Times New Roman"/>
        </w:rPr>
      </w:pPr>
    </w:p>
    <w:p w:rsidR="00D547E4" w:rsidRPr="00BB642D" w:rsidRDefault="00D547E4" w:rsidP="00D547E4">
      <w:pPr>
        <w:spacing w:after="0"/>
        <w:ind w:firstLine="284"/>
        <w:jc w:val="both"/>
        <w:rPr>
          <w:rFonts w:ascii="Times New Roman" w:hAnsi="Times New Roman"/>
        </w:rPr>
      </w:pPr>
      <w:r w:rsidRPr="00BB642D">
        <w:rPr>
          <w:rFonts w:ascii="Times New Roman" w:hAnsi="Times New Roman"/>
        </w:rPr>
        <w:t>Oświadczam, że wszystkie informacje podane w powyższych oświadczeniach są aktualne i zgodne z prawdą, oraz zostały przedstawione z pełną świadomością konsekwencji wprowadzenia Zamawiającego w błąd przy przedstawieniu informacji.</w:t>
      </w:r>
    </w:p>
    <w:p w:rsidR="00D547E4" w:rsidRPr="00BB642D" w:rsidRDefault="00D547E4" w:rsidP="00D547E4">
      <w:pPr>
        <w:spacing w:after="0"/>
        <w:ind w:firstLine="284"/>
        <w:rPr>
          <w:rFonts w:ascii="Times New Roman" w:hAnsi="Times New Roman"/>
        </w:rPr>
      </w:pPr>
    </w:p>
    <w:p w:rsidR="00D547E4" w:rsidRPr="00BB642D" w:rsidRDefault="00D547E4" w:rsidP="00D547E4">
      <w:pPr>
        <w:spacing w:after="0"/>
        <w:ind w:firstLine="284"/>
        <w:rPr>
          <w:rFonts w:ascii="Times New Roman" w:hAnsi="Times New Roman"/>
        </w:rPr>
      </w:pPr>
    </w:p>
    <w:p w:rsidR="00D547E4" w:rsidRDefault="00D547E4" w:rsidP="00D547E4">
      <w:pPr>
        <w:spacing w:after="0"/>
        <w:ind w:firstLine="284"/>
        <w:rPr>
          <w:rFonts w:ascii="Times New Roman" w:hAnsi="Times New Roman"/>
        </w:rPr>
      </w:pPr>
      <w:r w:rsidRPr="00BB642D">
        <w:rPr>
          <w:rFonts w:ascii="Times New Roman" w:hAnsi="Times New Roman"/>
        </w:rPr>
        <w:t>………....</w:t>
      </w:r>
      <w:r>
        <w:rPr>
          <w:rFonts w:ascii="Times New Roman" w:hAnsi="Times New Roman"/>
        </w:rPr>
        <w:t>.............., dnia ……………… 2018</w:t>
      </w:r>
      <w:r w:rsidRPr="00BB642D">
        <w:rPr>
          <w:rFonts w:ascii="Times New Roman" w:hAnsi="Times New Roman"/>
        </w:rPr>
        <w:t xml:space="preserve"> r. </w:t>
      </w:r>
    </w:p>
    <w:p w:rsidR="00D547E4" w:rsidRDefault="00D547E4" w:rsidP="00D547E4">
      <w:pPr>
        <w:spacing w:after="0"/>
        <w:ind w:firstLine="284"/>
        <w:rPr>
          <w:rFonts w:ascii="Times New Roman" w:hAnsi="Times New Roman"/>
        </w:rPr>
      </w:pPr>
    </w:p>
    <w:p w:rsidR="00D547E4" w:rsidRPr="00BB642D" w:rsidRDefault="00D547E4" w:rsidP="00D547E4">
      <w:pPr>
        <w:spacing w:after="0"/>
        <w:ind w:firstLine="284"/>
        <w:rPr>
          <w:rFonts w:ascii="Times New Roman" w:hAnsi="Times New Roman"/>
        </w:rPr>
      </w:pPr>
      <w:r>
        <w:rPr>
          <w:rFonts w:ascii="Times New Roman" w:hAnsi="Times New Roman"/>
        </w:rPr>
        <w:t xml:space="preserve">                                </w:t>
      </w:r>
      <w:r w:rsidRPr="00BB642D">
        <w:rPr>
          <w:rFonts w:ascii="Times New Roman" w:hAnsi="Times New Roman"/>
        </w:rPr>
        <w:tab/>
      </w:r>
      <w:r>
        <w:rPr>
          <w:rFonts w:ascii="Times New Roman" w:hAnsi="Times New Roman"/>
        </w:rPr>
        <w:t xml:space="preserve">                          </w:t>
      </w:r>
      <w:r w:rsidRPr="00BB642D">
        <w:rPr>
          <w:rFonts w:ascii="Times New Roman" w:hAnsi="Times New Roman"/>
        </w:rPr>
        <w:t>………….........................................................................</w:t>
      </w:r>
    </w:p>
    <w:p w:rsidR="00D547E4" w:rsidRPr="00BB642D" w:rsidRDefault="00D547E4" w:rsidP="00D547E4">
      <w:pPr>
        <w:spacing w:after="0"/>
        <w:ind w:left="4248" w:firstLine="708"/>
        <w:rPr>
          <w:rFonts w:ascii="Times New Roman" w:hAnsi="Times New Roman"/>
        </w:rPr>
      </w:pPr>
      <w:r w:rsidRPr="00BB642D">
        <w:rPr>
          <w:rFonts w:ascii="Times New Roman" w:hAnsi="Times New Roman"/>
        </w:rPr>
        <w:t>/pieczęć i podpis osoby upoważnionej/</w:t>
      </w:r>
    </w:p>
    <w:p w:rsidR="00D547E4" w:rsidRPr="00BB642D" w:rsidRDefault="00D547E4" w:rsidP="00D547E4">
      <w:pPr>
        <w:spacing w:after="0"/>
        <w:rPr>
          <w:rFonts w:ascii="Times New Roman" w:hAnsi="Times New Roman"/>
        </w:rPr>
      </w:pPr>
    </w:p>
    <w:p w:rsidR="00D547E4" w:rsidRPr="00BB642D" w:rsidRDefault="00D547E4" w:rsidP="00D547E4">
      <w:pPr>
        <w:spacing w:after="0"/>
        <w:ind w:firstLine="284"/>
        <w:rPr>
          <w:rFonts w:ascii="Times New Roman" w:hAnsi="Times New Roman"/>
        </w:rPr>
      </w:pPr>
    </w:p>
    <w:p w:rsidR="00D547E4" w:rsidRPr="00BB642D" w:rsidRDefault="00D547E4" w:rsidP="00D547E4">
      <w:pPr>
        <w:spacing w:after="0"/>
        <w:ind w:firstLine="284"/>
        <w:rPr>
          <w:rFonts w:ascii="Times New Roman" w:hAnsi="Times New Roman"/>
        </w:rPr>
      </w:pPr>
      <w:r w:rsidRPr="00BB642D">
        <w:rPr>
          <w:rFonts w:ascii="Times New Roman" w:hAnsi="Times New Roman"/>
        </w:rPr>
        <w:t>Oświadczenie dotyczące podwykonawcy nie będącego podmiotem, na którego zasoby powołuje się wykonawca:</w:t>
      </w:r>
    </w:p>
    <w:p w:rsidR="00D547E4" w:rsidRPr="00BB642D" w:rsidRDefault="00D547E4" w:rsidP="00D547E4">
      <w:pPr>
        <w:spacing w:after="0"/>
        <w:ind w:firstLine="284"/>
        <w:rPr>
          <w:rFonts w:ascii="Times New Roman" w:hAnsi="Times New Roman"/>
        </w:rPr>
      </w:pPr>
    </w:p>
    <w:p w:rsidR="00D547E4" w:rsidRPr="00BB642D" w:rsidRDefault="00D547E4" w:rsidP="00D547E4">
      <w:pPr>
        <w:spacing w:after="0"/>
        <w:ind w:firstLine="284"/>
        <w:rPr>
          <w:rFonts w:ascii="Times New Roman" w:hAnsi="Times New Roman"/>
        </w:rPr>
      </w:pPr>
      <w:r w:rsidRPr="00BB642D">
        <w:rPr>
          <w:rFonts w:ascii="Times New Roman" w:hAnsi="Times New Roman"/>
        </w:rPr>
        <w:t>Oświadczam, że w stosunku do następującego</w:t>
      </w:r>
      <w:r>
        <w:rPr>
          <w:rFonts w:ascii="Times New Roman" w:hAnsi="Times New Roman"/>
        </w:rPr>
        <w:t>/</w:t>
      </w:r>
      <w:proofErr w:type="spellStart"/>
      <w:r>
        <w:rPr>
          <w:rFonts w:ascii="Times New Roman" w:hAnsi="Times New Roman"/>
        </w:rPr>
        <w:t>ych</w:t>
      </w:r>
      <w:proofErr w:type="spellEnd"/>
      <w:r>
        <w:rPr>
          <w:rFonts w:ascii="Times New Roman" w:hAnsi="Times New Roman"/>
        </w:rPr>
        <w:t xml:space="preserve"> podmiotu/</w:t>
      </w:r>
      <w:proofErr w:type="spellStart"/>
      <w:r>
        <w:rPr>
          <w:rFonts w:ascii="Times New Roman" w:hAnsi="Times New Roman"/>
        </w:rPr>
        <w:t>tów</w:t>
      </w:r>
      <w:proofErr w:type="spellEnd"/>
      <w:r>
        <w:rPr>
          <w:rFonts w:ascii="Times New Roman" w:hAnsi="Times New Roman"/>
        </w:rPr>
        <w:t>, będącego/</w:t>
      </w:r>
      <w:proofErr w:type="spellStart"/>
      <w:r>
        <w:rPr>
          <w:rFonts w:ascii="Times New Roman" w:hAnsi="Times New Roman"/>
        </w:rPr>
        <w:t>ych</w:t>
      </w:r>
      <w:proofErr w:type="spellEnd"/>
      <w:r>
        <w:rPr>
          <w:rFonts w:ascii="Times New Roman" w:hAnsi="Times New Roman"/>
        </w:rPr>
        <w:t xml:space="preserve">  </w:t>
      </w:r>
      <w:r w:rsidRPr="00BB642D">
        <w:rPr>
          <w:rFonts w:ascii="Times New Roman" w:hAnsi="Times New Roman"/>
        </w:rPr>
        <w:t>podwykonawcą/</w:t>
      </w:r>
      <w:proofErr w:type="spellStart"/>
      <w:r w:rsidRPr="00BB642D">
        <w:rPr>
          <w:rFonts w:ascii="Times New Roman" w:hAnsi="Times New Roman"/>
        </w:rPr>
        <w:t>ami</w:t>
      </w:r>
      <w:proofErr w:type="spellEnd"/>
      <w:r w:rsidRPr="00BB642D">
        <w:rPr>
          <w:rFonts w:ascii="Times New Roman" w:hAnsi="Times New Roman"/>
        </w:rPr>
        <w:t xml:space="preserve">: </w:t>
      </w:r>
    </w:p>
    <w:p w:rsidR="00D547E4" w:rsidRPr="00BB642D" w:rsidRDefault="00D547E4" w:rsidP="00D547E4">
      <w:pPr>
        <w:spacing w:after="0"/>
        <w:ind w:firstLine="284"/>
        <w:rPr>
          <w:rFonts w:ascii="Times New Roman" w:hAnsi="Times New Roman"/>
        </w:rPr>
      </w:pPr>
    </w:p>
    <w:p w:rsidR="00D547E4" w:rsidRPr="00BB642D" w:rsidRDefault="00D547E4" w:rsidP="00D547E4">
      <w:pPr>
        <w:spacing w:after="0"/>
        <w:ind w:left="284"/>
        <w:jc w:val="center"/>
        <w:rPr>
          <w:rFonts w:ascii="Times New Roman" w:hAnsi="Times New Roman"/>
        </w:rPr>
      </w:pPr>
      <w:r w:rsidRPr="00BB642D">
        <w:rPr>
          <w:rFonts w:ascii="Times New Roman" w:hAnsi="Times New Roman"/>
        </w:rPr>
        <w:t>……………………………………………………………………..….………………………………</w:t>
      </w:r>
    </w:p>
    <w:p w:rsidR="00D547E4" w:rsidRPr="00BB642D" w:rsidRDefault="00D547E4" w:rsidP="00D547E4">
      <w:pPr>
        <w:spacing w:after="0"/>
        <w:ind w:left="284"/>
        <w:jc w:val="center"/>
        <w:rPr>
          <w:rFonts w:ascii="Times New Roman" w:hAnsi="Times New Roman"/>
          <w:sz w:val="16"/>
          <w:szCs w:val="16"/>
        </w:rPr>
      </w:pPr>
      <w:r w:rsidRPr="00BB642D">
        <w:rPr>
          <w:rFonts w:ascii="Times New Roman" w:hAnsi="Times New Roman"/>
          <w:sz w:val="16"/>
          <w:szCs w:val="16"/>
        </w:rPr>
        <w:t>(podać pełną nazwę/firmę, adres, a także w zależności od podmiotu: NIP/PESEL, KRS/</w:t>
      </w:r>
      <w:proofErr w:type="spellStart"/>
      <w:r w:rsidRPr="00BB642D">
        <w:rPr>
          <w:rFonts w:ascii="Times New Roman" w:hAnsi="Times New Roman"/>
          <w:sz w:val="16"/>
          <w:szCs w:val="16"/>
        </w:rPr>
        <w:t>CEiDG</w:t>
      </w:r>
      <w:proofErr w:type="spellEnd"/>
      <w:r w:rsidRPr="00BB642D">
        <w:rPr>
          <w:rFonts w:ascii="Times New Roman" w:hAnsi="Times New Roman"/>
          <w:sz w:val="16"/>
          <w:szCs w:val="16"/>
        </w:rPr>
        <w:t>),</w:t>
      </w:r>
    </w:p>
    <w:p w:rsidR="00D547E4" w:rsidRPr="00BB642D" w:rsidRDefault="00D547E4" w:rsidP="00D547E4">
      <w:pPr>
        <w:spacing w:after="0"/>
        <w:ind w:firstLine="284"/>
        <w:rPr>
          <w:rFonts w:ascii="Times New Roman" w:hAnsi="Times New Roman"/>
        </w:rPr>
      </w:pPr>
    </w:p>
    <w:p w:rsidR="00D547E4" w:rsidRPr="00BB642D" w:rsidRDefault="00D547E4" w:rsidP="00D547E4">
      <w:pPr>
        <w:spacing w:after="0"/>
        <w:ind w:firstLine="284"/>
        <w:rPr>
          <w:rFonts w:ascii="Times New Roman" w:hAnsi="Times New Roman"/>
        </w:rPr>
      </w:pPr>
      <w:r w:rsidRPr="00BB642D">
        <w:rPr>
          <w:rFonts w:ascii="Times New Roman" w:hAnsi="Times New Roman"/>
        </w:rPr>
        <w:t>nie zachodzą podstawy wykluczenia z postępowania o udzielenie zamówienia.</w:t>
      </w:r>
    </w:p>
    <w:p w:rsidR="00D547E4" w:rsidRPr="00BB642D" w:rsidRDefault="00D547E4" w:rsidP="00D547E4">
      <w:pPr>
        <w:spacing w:after="0"/>
        <w:ind w:firstLine="284"/>
        <w:rPr>
          <w:rFonts w:ascii="Times New Roman" w:hAnsi="Times New Roman"/>
        </w:rPr>
      </w:pPr>
    </w:p>
    <w:p w:rsidR="00D547E4" w:rsidRPr="00BB642D" w:rsidRDefault="00D547E4" w:rsidP="00D547E4">
      <w:pPr>
        <w:spacing w:after="0"/>
        <w:ind w:firstLine="284"/>
        <w:rPr>
          <w:rFonts w:ascii="Times New Roman" w:hAnsi="Times New Roman"/>
        </w:rPr>
      </w:pPr>
    </w:p>
    <w:p w:rsidR="00D547E4" w:rsidRPr="00BB642D" w:rsidRDefault="00D547E4" w:rsidP="00D547E4">
      <w:pPr>
        <w:spacing w:after="0"/>
        <w:ind w:firstLine="284"/>
        <w:rPr>
          <w:rFonts w:ascii="Times New Roman" w:hAnsi="Times New Roman"/>
        </w:rPr>
      </w:pPr>
    </w:p>
    <w:p w:rsidR="00D547E4" w:rsidRDefault="00D547E4" w:rsidP="00D547E4">
      <w:pPr>
        <w:spacing w:after="0"/>
        <w:ind w:firstLine="284"/>
        <w:rPr>
          <w:rFonts w:ascii="Times New Roman" w:hAnsi="Times New Roman"/>
        </w:rPr>
      </w:pPr>
      <w:r w:rsidRPr="00BB642D">
        <w:rPr>
          <w:rFonts w:ascii="Times New Roman" w:hAnsi="Times New Roman"/>
        </w:rPr>
        <w:t>………....</w:t>
      </w:r>
      <w:r>
        <w:rPr>
          <w:rFonts w:ascii="Times New Roman" w:hAnsi="Times New Roman"/>
        </w:rPr>
        <w:t>.............., dnia ……………… 2018</w:t>
      </w:r>
      <w:r w:rsidRPr="00BB642D">
        <w:rPr>
          <w:rFonts w:ascii="Times New Roman" w:hAnsi="Times New Roman"/>
        </w:rPr>
        <w:t xml:space="preserve"> r. </w:t>
      </w:r>
    </w:p>
    <w:p w:rsidR="00D547E4" w:rsidRDefault="00D547E4" w:rsidP="00D547E4">
      <w:pPr>
        <w:spacing w:after="0"/>
        <w:ind w:firstLine="284"/>
        <w:rPr>
          <w:rFonts w:ascii="Times New Roman" w:hAnsi="Times New Roman"/>
        </w:rPr>
      </w:pPr>
    </w:p>
    <w:p w:rsidR="00D547E4" w:rsidRPr="00BB642D" w:rsidRDefault="00D547E4" w:rsidP="00D547E4">
      <w:pPr>
        <w:spacing w:after="0"/>
        <w:ind w:firstLine="284"/>
        <w:rPr>
          <w:rFonts w:ascii="Times New Roman" w:hAnsi="Times New Roman"/>
        </w:rPr>
      </w:pPr>
      <w:r>
        <w:rPr>
          <w:rFonts w:ascii="Times New Roman" w:hAnsi="Times New Roman"/>
        </w:rPr>
        <w:t xml:space="preserve">                                                 </w:t>
      </w:r>
      <w:r w:rsidRPr="00BB642D">
        <w:rPr>
          <w:rFonts w:ascii="Times New Roman" w:hAnsi="Times New Roman"/>
        </w:rPr>
        <w:tab/>
        <w:t>………….........................................................................</w:t>
      </w:r>
    </w:p>
    <w:p w:rsidR="00D547E4" w:rsidRPr="00BB642D" w:rsidRDefault="00D547E4" w:rsidP="00D547E4">
      <w:pPr>
        <w:spacing w:after="0"/>
        <w:ind w:left="4248" w:firstLine="708"/>
        <w:rPr>
          <w:rFonts w:ascii="Times New Roman" w:hAnsi="Times New Roman"/>
        </w:rPr>
      </w:pPr>
      <w:r w:rsidRPr="00BB642D">
        <w:rPr>
          <w:rFonts w:ascii="Times New Roman" w:hAnsi="Times New Roman"/>
        </w:rPr>
        <w:t>/pieczęć i podpis osoby upoważnionej/</w:t>
      </w:r>
    </w:p>
    <w:p w:rsidR="00D547E4" w:rsidRPr="00BB642D" w:rsidRDefault="00D547E4" w:rsidP="00D547E4">
      <w:pPr>
        <w:spacing w:after="0"/>
        <w:ind w:firstLine="284"/>
        <w:rPr>
          <w:rFonts w:ascii="Times New Roman" w:hAnsi="Times New Roman"/>
        </w:rPr>
      </w:pPr>
    </w:p>
    <w:p w:rsidR="00D547E4" w:rsidRPr="00BB642D" w:rsidRDefault="00D547E4" w:rsidP="00D547E4">
      <w:pPr>
        <w:spacing w:after="0"/>
        <w:ind w:firstLine="284"/>
        <w:rPr>
          <w:rFonts w:ascii="Times New Roman" w:hAnsi="Times New Roman"/>
        </w:rPr>
      </w:pPr>
    </w:p>
    <w:p w:rsidR="00D547E4" w:rsidRPr="00BB642D" w:rsidRDefault="00D547E4" w:rsidP="00D547E4">
      <w:pPr>
        <w:spacing w:after="0"/>
        <w:ind w:firstLine="284"/>
        <w:rPr>
          <w:rFonts w:ascii="Times New Roman" w:hAnsi="Times New Roman"/>
        </w:rPr>
      </w:pPr>
    </w:p>
    <w:p w:rsidR="00D547E4" w:rsidRPr="00BB642D" w:rsidRDefault="00D547E4" w:rsidP="00D547E4">
      <w:pPr>
        <w:spacing w:after="0"/>
        <w:ind w:firstLine="284"/>
        <w:jc w:val="both"/>
        <w:rPr>
          <w:rFonts w:ascii="Times New Roman" w:hAnsi="Times New Roman"/>
        </w:rPr>
      </w:pPr>
      <w:r w:rsidRPr="00BB642D">
        <w:rPr>
          <w:rFonts w:ascii="Times New Roman" w:hAnsi="Times New Roman"/>
        </w:rPr>
        <w:t>Oświadczam, że wszystkie informacje podane w powyższych oświadczeniach są aktualne i zgodne z prawdą, oraz zostały przedstawione z pełną świadomością konsekwencji wprowadzenia Zamawiającego w błąd przy przedstawieniu informacji.</w:t>
      </w:r>
    </w:p>
    <w:p w:rsidR="00D547E4" w:rsidRPr="00BB642D" w:rsidRDefault="00D547E4" w:rsidP="00D547E4">
      <w:pPr>
        <w:spacing w:after="0"/>
        <w:ind w:firstLine="284"/>
        <w:rPr>
          <w:rFonts w:ascii="Times New Roman" w:hAnsi="Times New Roman"/>
        </w:rPr>
      </w:pPr>
    </w:p>
    <w:p w:rsidR="00D547E4" w:rsidRDefault="00D547E4" w:rsidP="00D547E4">
      <w:pPr>
        <w:spacing w:after="0"/>
        <w:ind w:firstLine="284"/>
        <w:rPr>
          <w:rFonts w:ascii="Times New Roman" w:hAnsi="Times New Roman"/>
        </w:rPr>
      </w:pPr>
      <w:r w:rsidRPr="00BB642D">
        <w:rPr>
          <w:rFonts w:ascii="Times New Roman" w:hAnsi="Times New Roman"/>
        </w:rPr>
        <w:t>………....</w:t>
      </w:r>
      <w:r>
        <w:rPr>
          <w:rFonts w:ascii="Times New Roman" w:hAnsi="Times New Roman"/>
        </w:rPr>
        <w:t>.............., dnia ……………… 2018</w:t>
      </w:r>
      <w:r w:rsidRPr="00BB642D">
        <w:rPr>
          <w:rFonts w:ascii="Times New Roman" w:hAnsi="Times New Roman"/>
        </w:rPr>
        <w:t xml:space="preserve"> r. </w:t>
      </w:r>
    </w:p>
    <w:p w:rsidR="00D547E4" w:rsidRDefault="00D547E4" w:rsidP="00D547E4">
      <w:pPr>
        <w:spacing w:after="0"/>
        <w:ind w:firstLine="284"/>
        <w:rPr>
          <w:rFonts w:ascii="Times New Roman" w:hAnsi="Times New Roman"/>
        </w:rPr>
      </w:pPr>
    </w:p>
    <w:p w:rsidR="00D547E4" w:rsidRPr="00BB642D" w:rsidRDefault="00D547E4" w:rsidP="00D547E4">
      <w:pPr>
        <w:spacing w:after="0"/>
        <w:ind w:firstLine="284"/>
        <w:rPr>
          <w:rFonts w:ascii="Times New Roman" w:hAnsi="Times New Roman"/>
        </w:rPr>
      </w:pPr>
      <w:r>
        <w:rPr>
          <w:rFonts w:ascii="Times New Roman" w:hAnsi="Times New Roman"/>
        </w:rPr>
        <w:t xml:space="preserve">                                                          </w:t>
      </w:r>
      <w:r w:rsidRPr="00BB642D">
        <w:rPr>
          <w:rFonts w:ascii="Times New Roman" w:hAnsi="Times New Roman"/>
        </w:rPr>
        <w:tab/>
        <w:t>………….........................................................................</w:t>
      </w:r>
    </w:p>
    <w:p w:rsidR="00D547E4" w:rsidRPr="00BB642D" w:rsidRDefault="00D547E4" w:rsidP="00D547E4">
      <w:pPr>
        <w:spacing w:after="0"/>
        <w:rPr>
          <w:rFonts w:ascii="Times New Roman" w:hAnsi="Times New Roman"/>
        </w:rPr>
      </w:pPr>
      <w:r>
        <w:rPr>
          <w:rFonts w:ascii="Times New Roman" w:hAnsi="Times New Roman"/>
        </w:rPr>
        <w:t xml:space="preserve">                                                                                 </w:t>
      </w:r>
      <w:r w:rsidRPr="00BB642D">
        <w:rPr>
          <w:rFonts w:ascii="Times New Roman" w:hAnsi="Times New Roman"/>
        </w:rPr>
        <w:t>/pieczęć i podpis osoby upoważnionej/</w:t>
      </w:r>
    </w:p>
    <w:p w:rsidR="00D547E4" w:rsidRPr="00BB642D" w:rsidRDefault="00D547E4" w:rsidP="00D547E4">
      <w:pPr>
        <w:rPr>
          <w:rFonts w:ascii="Times New Roman" w:hAnsi="Times New Roman"/>
        </w:rPr>
      </w:pPr>
    </w:p>
    <w:p w:rsidR="00D547E4" w:rsidRPr="00DB7ABA" w:rsidRDefault="00D547E4" w:rsidP="00D547E4">
      <w:pPr>
        <w:rPr>
          <w:rFonts w:ascii="Arial Narrow" w:hAnsi="Arial Narrow"/>
          <w:b/>
          <w:u w:val="single"/>
        </w:rPr>
      </w:pPr>
    </w:p>
    <w:p w:rsidR="00D547E4" w:rsidRPr="00DB7ABA" w:rsidRDefault="00D547E4" w:rsidP="00D547E4">
      <w:pPr>
        <w:rPr>
          <w:rFonts w:ascii="Arial Narrow" w:hAnsi="Arial Narrow"/>
          <w:b/>
          <w:u w:val="single"/>
        </w:rPr>
      </w:pPr>
    </w:p>
    <w:p w:rsidR="00845D3F" w:rsidRDefault="00845D3F" w:rsidP="008F3A23">
      <w:pPr>
        <w:spacing w:after="0"/>
        <w:rPr>
          <w:rFonts w:ascii="Arial" w:eastAsia="Times New Roman" w:hAnsi="Arial" w:cs="Arial"/>
          <w:b/>
          <w:color w:val="FF0000"/>
          <w:u w:val="single"/>
          <w:lang w:eastAsia="pl-PL"/>
        </w:rPr>
      </w:pPr>
    </w:p>
    <w:p w:rsidR="00845D3F" w:rsidRDefault="00845D3F" w:rsidP="008F3A23">
      <w:pPr>
        <w:spacing w:after="0"/>
        <w:rPr>
          <w:rFonts w:ascii="Arial Narrow" w:hAnsi="Arial Narrow" w:cs="Times New Roman"/>
        </w:rPr>
      </w:pPr>
    </w:p>
    <w:p w:rsidR="00C9493F" w:rsidRPr="008F3A23" w:rsidRDefault="00C9493F" w:rsidP="008F3A23">
      <w:pPr>
        <w:spacing w:after="0"/>
        <w:rPr>
          <w:rFonts w:ascii="Arial Narrow" w:hAnsi="Arial Narrow" w:cs="Times New Roman"/>
        </w:rPr>
      </w:pPr>
    </w:p>
    <w:sectPr w:rsidR="00C9493F" w:rsidRPr="008F3A23" w:rsidSect="00C9493F">
      <w:headerReference w:type="first" r:id="rId14"/>
      <w:footerReference w:type="first" r:id="rId15"/>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3A6B" w:rsidRDefault="00E33A6B">
      <w:pPr>
        <w:spacing w:after="0" w:line="240" w:lineRule="auto"/>
      </w:pPr>
      <w:r>
        <w:separator/>
      </w:r>
    </w:p>
  </w:endnote>
  <w:endnote w:type="continuationSeparator" w:id="0">
    <w:p w:rsidR="00E33A6B" w:rsidRDefault="00E33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eastAsiaTheme="majorEastAsia" w:hAnsi="Times New Roman" w:cs="Times New Roman"/>
        <w:sz w:val="16"/>
        <w:szCs w:val="16"/>
      </w:rPr>
      <w:id w:val="-1132627285"/>
      <w:docPartObj>
        <w:docPartGallery w:val="Page Numbers (Bottom of Page)"/>
        <w:docPartUnique/>
      </w:docPartObj>
    </w:sdtPr>
    <w:sdtContent>
      <w:p w:rsidR="00E33A6B" w:rsidRPr="009A7753" w:rsidRDefault="00E33A6B">
        <w:pPr>
          <w:pStyle w:val="Stopka"/>
          <w:jc w:val="right"/>
          <w:rPr>
            <w:rFonts w:ascii="Times New Roman" w:eastAsiaTheme="majorEastAsia" w:hAnsi="Times New Roman" w:cs="Times New Roman"/>
            <w:sz w:val="16"/>
            <w:szCs w:val="16"/>
          </w:rPr>
        </w:pPr>
        <w:r w:rsidRPr="009A7753">
          <w:rPr>
            <w:rFonts w:ascii="Times New Roman" w:eastAsiaTheme="majorEastAsia" w:hAnsi="Times New Roman" w:cs="Times New Roman"/>
            <w:sz w:val="16"/>
            <w:szCs w:val="16"/>
          </w:rPr>
          <w:t xml:space="preserve">str. </w:t>
        </w:r>
        <w:r w:rsidRPr="009A7753">
          <w:rPr>
            <w:rFonts w:ascii="Times New Roman" w:eastAsiaTheme="minorEastAsia" w:hAnsi="Times New Roman" w:cs="Times New Roman"/>
            <w:sz w:val="16"/>
            <w:szCs w:val="16"/>
          </w:rPr>
          <w:fldChar w:fldCharType="begin"/>
        </w:r>
        <w:r w:rsidRPr="009A7753">
          <w:rPr>
            <w:rFonts w:ascii="Times New Roman" w:hAnsi="Times New Roman" w:cs="Times New Roman"/>
            <w:sz w:val="16"/>
            <w:szCs w:val="16"/>
          </w:rPr>
          <w:instrText>PAGE    \* MERGEFORMAT</w:instrText>
        </w:r>
        <w:r w:rsidRPr="009A7753">
          <w:rPr>
            <w:rFonts w:ascii="Times New Roman" w:eastAsiaTheme="minorEastAsia" w:hAnsi="Times New Roman" w:cs="Times New Roman"/>
            <w:sz w:val="16"/>
            <w:szCs w:val="16"/>
          </w:rPr>
          <w:fldChar w:fldCharType="separate"/>
        </w:r>
        <w:r w:rsidR="004D4022" w:rsidRPr="004D4022">
          <w:rPr>
            <w:rFonts w:ascii="Times New Roman" w:eastAsiaTheme="majorEastAsia" w:hAnsi="Times New Roman" w:cs="Times New Roman"/>
            <w:noProof/>
            <w:sz w:val="16"/>
            <w:szCs w:val="16"/>
          </w:rPr>
          <w:t>16</w:t>
        </w:r>
        <w:r w:rsidRPr="009A7753">
          <w:rPr>
            <w:rFonts w:ascii="Times New Roman" w:eastAsiaTheme="majorEastAsia" w:hAnsi="Times New Roman" w:cs="Times New Roman"/>
            <w:sz w:val="16"/>
            <w:szCs w:val="16"/>
          </w:rPr>
          <w:fldChar w:fldCharType="end"/>
        </w:r>
      </w:p>
    </w:sdtContent>
  </w:sdt>
  <w:p w:rsidR="00E33A6B" w:rsidRPr="00E43177" w:rsidRDefault="00E33A6B">
    <w:pPr>
      <w:pStyle w:val="Stopka"/>
      <w:rPr>
        <w:rFonts w:ascii="Times New Roman" w:hAnsi="Times New Roman" w:cs="Times New Roman"/>
        <w:sz w:val="20"/>
        <w:szCs w:val="20"/>
      </w:rPr>
    </w:pPr>
    <w:r>
      <w:rPr>
        <w:rFonts w:ascii="Times New Roman" w:hAnsi="Times New Roman" w:cs="Times New Roman"/>
        <w:sz w:val="20"/>
        <w:szCs w:val="20"/>
      </w:rPr>
      <w:t>EZP-271-2-13/2018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3A6B" w:rsidRPr="00E42D74" w:rsidRDefault="00E33A6B">
    <w:pPr>
      <w:pStyle w:val="Stopka"/>
      <w:jc w:val="right"/>
      <w:rPr>
        <w:rFonts w:ascii="Calibri" w:hAnsi="Calibri"/>
        <w:sz w:val="16"/>
        <w:szCs w:val="16"/>
      </w:rPr>
    </w:pPr>
    <w:r w:rsidRPr="00E42D74">
      <w:rPr>
        <w:rFonts w:ascii="Calibri" w:hAnsi="Calibri"/>
        <w:sz w:val="16"/>
        <w:szCs w:val="16"/>
      </w:rPr>
      <w:t xml:space="preserve">str. </w:t>
    </w:r>
    <w:r w:rsidRPr="00E42D74">
      <w:rPr>
        <w:rFonts w:ascii="Calibri" w:hAnsi="Calibri"/>
        <w:sz w:val="16"/>
        <w:szCs w:val="16"/>
      </w:rPr>
      <w:fldChar w:fldCharType="begin"/>
    </w:r>
    <w:r w:rsidRPr="00E42D74">
      <w:rPr>
        <w:rFonts w:ascii="Calibri" w:hAnsi="Calibri"/>
        <w:sz w:val="16"/>
        <w:szCs w:val="16"/>
      </w:rPr>
      <w:instrText xml:space="preserve"> PAGE    \* MERGEFORMAT </w:instrText>
    </w:r>
    <w:r w:rsidRPr="00E42D74">
      <w:rPr>
        <w:rFonts w:ascii="Calibri" w:hAnsi="Calibri"/>
        <w:sz w:val="16"/>
        <w:szCs w:val="16"/>
      </w:rPr>
      <w:fldChar w:fldCharType="separate"/>
    </w:r>
    <w:r w:rsidR="004D4022">
      <w:rPr>
        <w:rFonts w:ascii="Calibri" w:hAnsi="Calibri"/>
        <w:noProof/>
        <w:sz w:val="16"/>
        <w:szCs w:val="16"/>
      </w:rPr>
      <w:t>22</w:t>
    </w:r>
    <w:r w:rsidRPr="00E42D74">
      <w:rPr>
        <w:rFonts w:ascii="Calibri" w:hAnsi="Calibri"/>
        <w:sz w:val="16"/>
        <w:szCs w:val="16"/>
      </w:rPr>
      <w:fldChar w:fldCharType="end"/>
    </w:r>
  </w:p>
  <w:p w:rsidR="00E33A6B" w:rsidRPr="004D59EC" w:rsidRDefault="00E33A6B">
    <w:pPr>
      <w:pStyle w:val="Stopka"/>
      <w:rPr>
        <w:rFonts w:ascii="Calibri" w:hAnsi="Calibri"/>
        <w:sz w:val="16"/>
        <w:szCs w:val="16"/>
      </w:rPr>
    </w:pPr>
    <w:r>
      <w:rPr>
        <w:rFonts w:ascii="Calibri" w:hAnsi="Calibri"/>
        <w:sz w:val="16"/>
        <w:szCs w:val="16"/>
      </w:rPr>
      <w:t>EZP-271-2/13/2018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Narrow" w:eastAsiaTheme="majorEastAsia" w:hAnsi="Arial Narrow" w:cstheme="majorBidi"/>
        <w:sz w:val="16"/>
        <w:szCs w:val="16"/>
      </w:rPr>
      <w:id w:val="518967644"/>
      <w:docPartObj>
        <w:docPartGallery w:val="Page Numbers (Bottom of Page)"/>
        <w:docPartUnique/>
      </w:docPartObj>
    </w:sdtPr>
    <w:sdtContent>
      <w:p w:rsidR="00E33A6B" w:rsidRPr="00982A01" w:rsidRDefault="00E33A6B">
        <w:pPr>
          <w:pStyle w:val="Stopka"/>
          <w:jc w:val="right"/>
          <w:rPr>
            <w:rFonts w:ascii="Arial Narrow" w:eastAsiaTheme="majorEastAsia" w:hAnsi="Arial Narrow" w:cstheme="majorBidi"/>
            <w:sz w:val="16"/>
            <w:szCs w:val="16"/>
          </w:rPr>
        </w:pPr>
        <w:r w:rsidRPr="00982A01">
          <w:rPr>
            <w:rFonts w:ascii="Arial Narrow" w:eastAsiaTheme="majorEastAsia" w:hAnsi="Arial Narrow" w:cstheme="majorBidi"/>
            <w:sz w:val="16"/>
            <w:szCs w:val="16"/>
          </w:rPr>
          <w:t xml:space="preserve">str. </w:t>
        </w:r>
        <w:r w:rsidRPr="00982A01">
          <w:rPr>
            <w:rFonts w:ascii="Arial Narrow" w:eastAsiaTheme="minorEastAsia" w:hAnsi="Arial Narrow" w:cs="Times New Roman"/>
            <w:sz w:val="16"/>
            <w:szCs w:val="16"/>
          </w:rPr>
          <w:fldChar w:fldCharType="begin"/>
        </w:r>
        <w:r w:rsidRPr="00982A01">
          <w:rPr>
            <w:rFonts w:ascii="Arial Narrow" w:hAnsi="Arial Narrow"/>
            <w:sz w:val="16"/>
            <w:szCs w:val="16"/>
          </w:rPr>
          <w:instrText>PAGE    \* MERGEFORMAT</w:instrText>
        </w:r>
        <w:r w:rsidRPr="00982A01">
          <w:rPr>
            <w:rFonts w:ascii="Arial Narrow" w:eastAsiaTheme="minorEastAsia" w:hAnsi="Arial Narrow" w:cs="Times New Roman"/>
            <w:sz w:val="16"/>
            <w:szCs w:val="16"/>
          </w:rPr>
          <w:fldChar w:fldCharType="separate"/>
        </w:r>
        <w:r w:rsidRPr="00857D64">
          <w:rPr>
            <w:rFonts w:ascii="Arial Narrow" w:eastAsiaTheme="majorEastAsia" w:hAnsi="Arial Narrow" w:cstheme="majorBidi"/>
            <w:noProof/>
            <w:sz w:val="16"/>
            <w:szCs w:val="16"/>
          </w:rPr>
          <w:t>23</w:t>
        </w:r>
        <w:r w:rsidRPr="00982A01">
          <w:rPr>
            <w:rFonts w:ascii="Arial Narrow" w:eastAsiaTheme="majorEastAsia" w:hAnsi="Arial Narrow" w:cstheme="majorBidi"/>
            <w:sz w:val="16"/>
            <w:szCs w:val="16"/>
          </w:rPr>
          <w:fldChar w:fldCharType="end"/>
        </w:r>
      </w:p>
    </w:sdtContent>
  </w:sdt>
  <w:p w:rsidR="00E33A6B" w:rsidRPr="00EB42DC" w:rsidRDefault="00E33A6B" w:rsidP="00AA72EC">
    <w:pPr>
      <w:pStyle w:val="Stopka"/>
      <w:rPr>
        <w:rFonts w:ascii="Arial Narrow" w:hAnsi="Arial Narrow"/>
        <w:sz w:val="16"/>
        <w:szCs w:val="16"/>
      </w:rPr>
    </w:pPr>
    <w:r w:rsidRPr="00EB42DC">
      <w:rPr>
        <w:rFonts w:ascii="Arial Narrow" w:hAnsi="Arial Narrow"/>
        <w:sz w:val="16"/>
        <w:szCs w:val="16"/>
      </w:rPr>
      <w:t>EZP-271-2-35/2017</w:t>
    </w:r>
  </w:p>
  <w:p w:rsidR="00E33A6B" w:rsidRPr="00982A01" w:rsidRDefault="00E33A6B">
    <w:pPr>
      <w:pStyle w:val="Stopka"/>
      <w:rPr>
        <w:rFonts w:ascii="Arial Narrow" w:hAnsi="Arial Narrow"/>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3A6B" w:rsidRDefault="00E33A6B">
      <w:pPr>
        <w:spacing w:after="0" w:line="240" w:lineRule="auto"/>
      </w:pPr>
      <w:r>
        <w:separator/>
      </w:r>
    </w:p>
  </w:footnote>
  <w:footnote w:type="continuationSeparator" w:id="0">
    <w:p w:rsidR="00E33A6B" w:rsidRDefault="00E33A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3A6B" w:rsidRDefault="00E33A6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1" w15:restartNumberingAfterBreak="0">
    <w:nsid w:val="00000008"/>
    <w:multiLevelType w:val="singleLevel"/>
    <w:tmpl w:val="00000008"/>
    <w:name w:val="WW8Num8"/>
    <w:lvl w:ilvl="0">
      <w:start w:val="1"/>
      <w:numFmt w:val="decimal"/>
      <w:lvlText w:val="%1."/>
      <w:lvlJc w:val="left"/>
      <w:pPr>
        <w:tabs>
          <w:tab w:val="num" w:pos="360"/>
        </w:tabs>
        <w:ind w:left="360" w:hanging="360"/>
      </w:pPr>
    </w:lvl>
  </w:abstractNum>
  <w:abstractNum w:abstractNumId="2" w15:restartNumberingAfterBreak="0">
    <w:nsid w:val="00000009"/>
    <w:multiLevelType w:val="singleLevel"/>
    <w:tmpl w:val="00000009"/>
    <w:name w:val="WW8Num9"/>
    <w:lvl w:ilvl="0">
      <w:numFmt w:val="bullet"/>
      <w:lvlText w:val="-"/>
      <w:lvlJc w:val="left"/>
      <w:pPr>
        <w:tabs>
          <w:tab w:val="num" w:pos="360"/>
        </w:tabs>
        <w:ind w:left="360" w:hanging="360"/>
      </w:pPr>
      <w:rPr>
        <w:rFonts w:ascii="Times New Roman" w:hAnsi="Times New Roman" w:cs="Times New Roman"/>
      </w:rPr>
    </w:lvl>
  </w:abstractNum>
  <w:abstractNum w:abstractNumId="3" w15:restartNumberingAfterBreak="0">
    <w:nsid w:val="00000015"/>
    <w:multiLevelType w:val="multilevel"/>
    <w:tmpl w:val="2D10105C"/>
    <w:name w:val="WW8Num2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22"/>
    <w:multiLevelType w:val="multilevel"/>
    <w:tmpl w:val="00000022"/>
    <w:name w:val="WW8Num36"/>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195D06"/>
    <w:multiLevelType w:val="hybridMultilevel"/>
    <w:tmpl w:val="12A4870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15:restartNumberingAfterBreak="0">
    <w:nsid w:val="00A72C73"/>
    <w:multiLevelType w:val="hybridMultilevel"/>
    <w:tmpl w:val="6560B0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4527A7D"/>
    <w:multiLevelType w:val="hybridMultilevel"/>
    <w:tmpl w:val="D514EF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601741D"/>
    <w:multiLevelType w:val="hybridMultilevel"/>
    <w:tmpl w:val="3B3A9E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65B03D4"/>
    <w:multiLevelType w:val="hybridMultilevel"/>
    <w:tmpl w:val="7F9AA29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06B32C8D"/>
    <w:multiLevelType w:val="hybridMultilevel"/>
    <w:tmpl w:val="ACCA564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15:restartNumberingAfterBreak="0">
    <w:nsid w:val="07CF5006"/>
    <w:multiLevelType w:val="hybridMultilevel"/>
    <w:tmpl w:val="E9CCE944"/>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2" w15:restartNumberingAfterBreak="0">
    <w:nsid w:val="089036BC"/>
    <w:multiLevelType w:val="hybridMultilevel"/>
    <w:tmpl w:val="7C484AEA"/>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08F833E7"/>
    <w:multiLevelType w:val="hybridMultilevel"/>
    <w:tmpl w:val="B3C2C0BE"/>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4" w15:restartNumberingAfterBreak="0">
    <w:nsid w:val="1C1B7410"/>
    <w:multiLevelType w:val="hybridMultilevel"/>
    <w:tmpl w:val="1626232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1CE11B06"/>
    <w:multiLevelType w:val="hybridMultilevel"/>
    <w:tmpl w:val="7D42E8D4"/>
    <w:lvl w:ilvl="0" w:tplc="946689D6">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D102DC8"/>
    <w:multiLevelType w:val="hybridMultilevel"/>
    <w:tmpl w:val="9D9031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FF52C4D"/>
    <w:multiLevelType w:val="hybridMultilevel"/>
    <w:tmpl w:val="9760C4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0935386"/>
    <w:multiLevelType w:val="hybridMultilevel"/>
    <w:tmpl w:val="323EF9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14800DD"/>
    <w:multiLevelType w:val="hybridMultilevel"/>
    <w:tmpl w:val="74A67400"/>
    <w:lvl w:ilvl="0" w:tplc="0415000F">
      <w:start w:val="1"/>
      <w:numFmt w:val="decimal"/>
      <w:lvlText w:val="%1."/>
      <w:lvlJc w:val="left"/>
      <w:pPr>
        <w:ind w:left="2421" w:hanging="360"/>
      </w:pPr>
    </w:lvl>
    <w:lvl w:ilvl="1" w:tplc="99943DB6">
      <w:start w:val="1"/>
      <w:numFmt w:val="decimal"/>
      <w:lvlText w:val="%2)"/>
      <w:lvlJc w:val="left"/>
      <w:pPr>
        <w:ind w:left="3141" w:hanging="360"/>
      </w:pPr>
      <w:rPr>
        <w:rFonts w:hint="default"/>
      </w:rPr>
    </w:lvl>
    <w:lvl w:ilvl="2" w:tplc="0415000F">
      <w:start w:val="1"/>
      <w:numFmt w:val="decimal"/>
      <w:lvlText w:val="%3."/>
      <w:lvlJc w:val="lef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0" w15:restartNumberingAfterBreak="0">
    <w:nsid w:val="23146BBA"/>
    <w:multiLevelType w:val="hybridMultilevel"/>
    <w:tmpl w:val="B42441C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237A41BB"/>
    <w:multiLevelType w:val="hybridMultilevel"/>
    <w:tmpl w:val="D7FA346A"/>
    <w:lvl w:ilvl="0" w:tplc="F4AE75EE">
      <w:start w:val="1"/>
      <w:numFmt w:val="upperRoman"/>
      <w:lvlText w:val="Rozdział %1."/>
      <w:lvlJc w:val="left"/>
      <w:pPr>
        <w:ind w:left="1764" w:hanging="360"/>
      </w:pPr>
      <w:rPr>
        <w:rFonts w:ascii="Times New Roman" w:hAnsi="Times New Roman" w:hint="default"/>
        <w:b/>
        <w:i w:val="0"/>
        <w:sz w:val="20"/>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04150011">
      <w:start w:val="1"/>
      <w:numFmt w:val="decimal"/>
      <w:lvlText w:val="%4)"/>
      <w:lvlJc w:val="left"/>
      <w:pPr>
        <w:ind w:left="3924" w:hanging="360"/>
      </w:pPr>
      <w:rPr>
        <w:rFonts w:hint="default"/>
      </w:rPr>
    </w:lvl>
    <w:lvl w:ilvl="4" w:tplc="04150019" w:tentative="1">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22" w15:restartNumberingAfterBreak="0">
    <w:nsid w:val="26E6796C"/>
    <w:multiLevelType w:val="hybridMultilevel"/>
    <w:tmpl w:val="F93057C2"/>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3" w15:restartNumberingAfterBreak="0">
    <w:nsid w:val="2BD24626"/>
    <w:multiLevelType w:val="hybridMultilevel"/>
    <w:tmpl w:val="C248F168"/>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4" w15:restartNumberingAfterBreak="0">
    <w:nsid w:val="2C0B5383"/>
    <w:multiLevelType w:val="hybridMultilevel"/>
    <w:tmpl w:val="85EE84F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2EA52AAA"/>
    <w:multiLevelType w:val="hybridMultilevel"/>
    <w:tmpl w:val="1278CDE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6" w15:restartNumberingAfterBreak="0">
    <w:nsid w:val="2F8D6D9F"/>
    <w:multiLevelType w:val="hybridMultilevel"/>
    <w:tmpl w:val="78DE382A"/>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7" w15:restartNumberingAfterBreak="0">
    <w:nsid w:val="319C6627"/>
    <w:multiLevelType w:val="hybridMultilevel"/>
    <w:tmpl w:val="0DF831BA"/>
    <w:lvl w:ilvl="0" w:tplc="04150011">
      <w:start w:val="1"/>
      <w:numFmt w:val="decimal"/>
      <w:lvlText w:val="%1)"/>
      <w:lvlJc w:val="left"/>
      <w:pPr>
        <w:ind w:left="3924" w:hanging="360"/>
      </w:pPr>
    </w:lvl>
    <w:lvl w:ilvl="1" w:tplc="04150019" w:tentative="1">
      <w:start w:val="1"/>
      <w:numFmt w:val="lowerLetter"/>
      <w:lvlText w:val="%2."/>
      <w:lvlJc w:val="left"/>
      <w:pPr>
        <w:ind w:left="4644" w:hanging="360"/>
      </w:pPr>
    </w:lvl>
    <w:lvl w:ilvl="2" w:tplc="0415001B" w:tentative="1">
      <w:start w:val="1"/>
      <w:numFmt w:val="lowerRoman"/>
      <w:lvlText w:val="%3."/>
      <w:lvlJc w:val="right"/>
      <w:pPr>
        <w:ind w:left="5364" w:hanging="180"/>
      </w:pPr>
    </w:lvl>
    <w:lvl w:ilvl="3" w:tplc="04150011">
      <w:start w:val="1"/>
      <w:numFmt w:val="decimal"/>
      <w:lvlText w:val="%4)"/>
      <w:lvlJc w:val="left"/>
      <w:pPr>
        <w:ind w:left="6084" w:hanging="360"/>
      </w:pPr>
    </w:lvl>
    <w:lvl w:ilvl="4" w:tplc="04150019" w:tentative="1">
      <w:start w:val="1"/>
      <w:numFmt w:val="lowerLetter"/>
      <w:lvlText w:val="%5."/>
      <w:lvlJc w:val="left"/>
      <w:pPr>
        <w:ind w:left="6804" w:hanging="360"/>
      </w:pPr>
    </w:lvl>
    <w:lvl w:ilvl="5" w:tplc="0415001B" w:tentative="1">
      <w:start w:val="1"/>
      <w:numFmt w:val="lowerRoman"/>
      <w:lvlText w:val="%6."/>
      <w:lvlJc w:val="right"/>
      <w:pPr>
        <w:ind w:left="7524" w:hanging="180"/>
      </w:pPr>
    </w:lvl>
    <w:lvl w:ilvl="6" w:tplc="0415000F" w:tentative="1">
      <w:start w:val="1"/>
      <w:numFmt w:val="decimal"/>
      <w:lvlText w:val="%7."/>
      <w:lvlJc w:val="left"/>
      <w:pPr>
        <w:ind w:left="8244" w:hanging="360"/>
      </w:pPr>
    </w:lvl>
    <w:lvl w:ilvl="7" w:tplc="04150019" w:tentative="1">
      <w:start w:val="1"/>
      <w:numFmt w:val="lowerLetter"/>
      <w:lvlText w:val="%8."/>
      <w:lvlJc w:val="left"/>
      <w:pPr>
        <w:ind w:left="8964" w:hanging="360"/>
      </w:pPr>
    </w:lvl>
    <w:lvl w:ilvl="8" w:tplc="0415001B" w:tentative="1">
      <w:start w:val="1"/>
      <w:numFmt w:val="lowerRoman"/>
      <w:lvlText w:val="%9."/>
      <w:lvlJc w:val="right"/>
      <w:pPr>
        <w:ind w:left="9684" w:hanging="180"/>
      </w:pPr>
    </w:lvl>
  </w:abstractNum>
  <w:abstractNum w:abstractNumId="28" w15:restartNumberingAfterBreak="0">
    <w:nsid w:val="31C4714C"/>
    <w:multiLevelType w:val="hybridMultilevel"/>
    <w:tmpl w:val="67105B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3B97873"/>
    <w:multiLevelType w:val="hybridMultilevel"/>
    <w:tmpl w:val="07E2DB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50C456F"/>
    <w:multiLevelType w:val="hybridMultilevel"/>
    <w:tmpl w:val="7C18484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36116A2E"/>
    <w:multiLevelType w:val="hybridMultilevel"/>
    <w:tmpl w:val="C8D8B672"/>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2" w15:restartNumberingAfterBreak="0">
    <w:nsid w:val="36D95CB5"/>
    <w:multiLevelType w:val="hybridMultilevel"/>
    <w:tmpl w:val="D152ABD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 w15:restartNumberingAfterBreak="0">
    <w:nsid w:val="403333FB"/>
    <w:multiLevelType w:val="hybridMultilevel"/>
    <w:tmpl w:val="DEDC3964"/>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4" w15:restartNumberingAfterBreak="0">
    <w:nsid w:val="407223D8"/>
    <w:multiLevelType w:val="hybridMultilevel"/>
    <w:tmpl w:val="B1F8EB1C"/>
    <w:lvl w:ilvl="0" w:tplc="04150017">
      <w:start w:val="1"/>
      <w:numFmt w:val="lowerLetter"/>
      <w:lvlText w:val="%1)"/>
      <w:lvlJc w:val="left"/>
      <w:pPr>
        <w:ind w:left="100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0FA6923"/>
    <w:multiLevelType w:val="hybridMultilevel"/>
    <w:tmpl w:val="415E27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2C678F2"/>
    <w:multiLevelType w:val="hybridMultilevel"/>
    <w:tmpl w:val="4D66BB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6CB1551"/>
    <w:multiLevelType w:val="hybridMultilevel"/>
    <w:tmpl w:val="9E9AF364"/>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8" w15:restartNumberingAfterBreak="0">
    <w:nsid w:val="48C43A0A"/>
    <w:multiLevelType w:val="hybridMultilevel"/>
    <w:tmpl w:val="6AAE1866"/>
    <w:lvl w:ilvl="0" w:tplc="65084E90">
      <w:start w:val="1"/>
      <w:numFmt w:val="decimal"/>
      <w:lvlText w:val="%1."/>
      <w:lvlJc w:val="left"/>
      <w:pPr>
        <w:ind w:left="720" w:hanging="360"/>
      </w:pPr>
      <w:rPr>
        <w:rFonts w:ascii="Times New Roman" w:eastAsiaTheme="minorHAnsi" w:hAnsi="Times New Roman" w:cs="Times New Roman"/>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DAA47B9"/>
    <w:multiLevelType w:val="hybridMultilevel"/>
    <w:tmpl w:val="A72E016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4DD63DC0"/>
    <w:multiLevelType w:val="hybridMultilevel"/>
    <w:tmpl w:val="90DA6BEA"/>
    <w:lvl w:ilvl="0" w:tplc="5EFEBAB2">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EC06345"/>
    <w:multiLevelType w:val="hybridMultilevel"/>
    <w:tmpl w:val="52F4ADCC"/>
    <w:lvl w:ilvl="0" w:tplc="DA20B882">
      <w:start w:val="1"/>
      <w:numFmt w:val="upperRoman"/>
      <w:lvlText w:val="Rozdział %1."/>
      <w:lvlJc w:val="left"/>
      <w:pPr>
        <w:ind w:left="360" w:hanging="360"/>
      </w:pPr>
      <w:rPr>
        <w:rFonts w:ascii="Arial Narrow" w:hAnsi="Arial Narrow" w:hint="default"/>
        <w:b/>
        <w:i w:val="0"/>
        <w:sz w:val="22"/>
        <w:szCs w:val="22"/>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933AC542">
      <w:start w:val="1"/>
      <w:numFmt w:val="decimal"/>
      <w:lvlText w:val="%4."/>
      <w:lvlJc w:val="left"/>
      <w:pPr>
        <w:ind w:left="3924" w:hanging="360"/>
      </w:pPr>
      <w:rPr>
        <w:rFonts w:hint="default"/>
      </w:rPr>
    </w:lvl>
    <w:lvl w:ilvl="4" w:tplc="04150019" w:tentative="1">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42" w15:restartNumberingAfterBreak="0">
    <w:nsid w:val="4F634F75"/>
    <w:multiLevelType w:val="hybridMultilevel"/>
    <w:tmpl w:val="7320F90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4FAE1E41"/>
    <w:multiLevelType w:val="hybridMultilevel"/>
    <w:tmpl w:val="9398B49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4" w15:restartNumberingAfterBreak="0">
    <w:nsid w:val="50FC2768"/>
    <w:multiLevelType w:val="hybridMultilevel"/>
    <w:tmpl w:val="117AD9FA"/>
    <w:lvl w:ilvl="0" w:tplc="05ECA32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19E4F87"/>
    <w:multiLevelType w:val="hybridMultilevel"/>
    <w:tmpl w:val="8BA6ED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1A318F3"/>
    <w:multiLevelType w:val="hybridMultilevel"/>
    <w:tmpl w:val="B784DA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1D34D40"/>
    <w:multiLevelType w:val="hybridMultilevel"/>
    <w:tmpl w:val="578CEBD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8" w15:restartNumberingAfterBreak="0">
    <w:nsid w:val="51F32124"/>
    <w:multiLevelType w:val="hybridMultilevel"/>
    <w:tmpl w:val="29A8801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9" w15:restartNumberingAfterBreak="0">
    <w:nsid w:val="540E5A6C"/>
    <w:multiLevelType w:val="hybridMultilevel"/>
    <w:tmpl w:val="578CEBD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0" w15:restartNumberingAfterBreak="0">
    <w:nsid w:val="58A50BF1"/>
    <w:multiLevelType w:val="hybridMultilevel"/>
    <w:tmpl w:val="833ADDE4"/>
    <w:lvl w:ilvl="0" w:tplc="04150011">
      <w:start w:val="1"/>
      <w:numFmt w:val="decimal"/>
      <w:lvlText w:val="%1)"/>
      <w:lvlJc w:val="left"/>
      <w:pPr>
        <w:ind w:left="2421" w:hanging="360"/>
      </w:pPr>
      <w:rPr>
        <w:rFonts w:cs="Times New Roman"/>
      </w:rPr>
    </w:lvl>
    <w:lvl w:ilvl="1" w:tplc="04150011">
      <w:start w:val="1"/>
      <w:numFmt w:val="decimal"/>
      <w:lvlText w:val="%2)"/>
      <w:lvlJc w:val="left"/>
      <w:pPr>
        <w:ind w:left="3141" w:hanging="360"/>
      </w:pPr>
      <w:rPr>
        <w:rFonts w:cs="Times New Roman"/>
      </w:rPr>
    </w:lvl>
    <w:lvl w:ilvl="2" w:tplc="0415001B" w:tentative="1">
      <w:start w:val="1"/>
      <w:numFmt w:val="lowerRoman"/>
      <w:lvlText w:val="%3."/>
      <w:lvlJc w:val="right"/>
      <w:pPr>
        <w:ind w:left="3861" w:hanging="180"/>
      </w:pPr>
      <w:rPr>
        <w:rFonts w:cs="Times New Roman"/>
      </w:rPr>
    </w:lvl>
    <w:lvl w:ilvl="3" w:tplc="0415000F" w:tentative="1">
      <w:start w:val="1"/>
      <w:numFmt w:val="decimal"/>
      <w:lvlText w:val="%4."/>
      <w:lvlJc w:val="left"/>
      <w:pPr>
        <w:ind w:left="4581" w:hanging="360"/>
      </w:pPr>
      <w:rPr>
        <w:rFonts w:cs="Times New Roman"/>
      </w:rPr>
    </w:lvl>
    <w:lvl w:ilvl="4" w:tplc="04150019" w:tentative="1">
      <w:start w:val="1"/>
      <w:numFmt w:val="lowerLetter"/>
      <w:lvlText w:val="%5."/>
      <w:lvlJc w:val="left"/>
      <w:pPr>
        <w:ind w:left="5301" w:hanging="360"/>
      </w:pPr>
      <w:rPr>
        <w:rFonts w:cs="Times New Roman"/>
      </w:rPr>
    </w:lvl>
    <w:lvl w:ilvl="5" w:tplc="0415001B" w:tentative="1">
      <w:start w:val="1"/>
      <w:numFmt w:val="lowerRoman"/>
      <w:lvlText w:val="%6."/>
      <w:lvlJc w:val="right"/>
      <w:pPr>
        <w:ind w:left="6021" w:hanging="180"/>
      </w:pPr>
      <w:rPr>
        <w:rFonts w:cs="Times New Roman"/>
      </w:rPr>
    </w:lvl>
    <w:lvl w:ilvl="6" w:tplc="0415000F" w:tentative="1">
      <w:start w:val="1"/>
      <w:numFmt w:val="decimal"/>
      <w:lvlText w:val="%7."/>
      <w:lvlJc w:val="left"/>
      <w:pPr>
        <w:ind w:left="6741" w:hanging="360"/>
      </w:pPr>
      <w:rPr>
        <w:rFonts w:cs="Times New Roman"/>
      </w:rPr>
    </w:lvl>
    <w:lvl w:ilvl="7" w:tplc="04150019" w:tentative="1">
      <w:start w:val="1"/>
      <w:numFmt w:val="lowerLetter"/>
      <w:lvlText w:val="%8."/>
      <w:lvlJc w:val="left"/>
      <w:pPr>
        <w:ind w:left="7461" w:hanging="360"/>
      </w:pPr>
      <w:rPr>
        <w:rFonts w:cs="Times New Roman"/>
      </w:rPr>
    </w:lvl>
    <w:lvl w:ilvl="8" w:tplc="0415001B" w:tentative="1">
      <w:start w:val="1"/>
      <w:numFmt w:val="lowerRoman"/>
      <w:lvlText w:val="%9."/>
      <w:lvlJc w:val="right"/>
      <w:pPr>
        <w:ind w:left="8181" w:hanging="180"/>
      </w:pPr>
      <w:rPr>
        <w:rFonts w:cs="Times New Roman"/>
      </w:rPr>
    </w:lvl>
  </w:abstractNum>
  <w:abstractNum w:abstractNumId="51" w15:restartNumberingAfterBreak="0">
    <w:nsid w:val="598D454D"/>
    <w:multiLevelType w:val="hybridMultilevel"/>
    <w:tmpl w:val="55DEAF2E"/>
    <w:lvl w:ilvl="0" w:tplc="16062CA8">
      <w:start w:val="1"/>
      <w:numFmt w:val="decimal"/>
      <w:lvlText w:val="%1."/>
      <w:lvlJc w:val="left"/>
      <w:pPr>
        <w:ind w:left="720"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B383A49"/>
    <w:multiLevelType w:val="hybridMultilevel"/>
    <w:tmpl w:val="9D68344E"/>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53" w15:restartNumberingAfterBreak="0">
    <w:nsid w:val="5D1C54EB"/>
    <w:multiLevelType w:val="hybridMultilevel"/>
    <w:tmpl w:val="1B2CCF6A"/>
    <w:lvl w:ilvl="0" w:tplc="B9F0E318">
      <w:start w:val="2"/>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1C93453"/>
    <w:multiLevelType w:val="hybridMultilevel"/>
    <w:tmpl w:val="539AACA6"/>
    <w:lvl w:ilvl="0" w:tplc="94725F9C">
      <w:start w:val="5"/>
      <w:numFmt w:val="decimal"/>
      <w:lvlText w:val="%1."/>
      <w:lvlJc w:val="left"/>
      <w:pPr>
        <w:tabs>
          <w:tab w:val="num" w:pos="644"/>
        </w:tabs>
        <w:ind w:left="644" w:hanging="360"/>
      </w:pPr>
    </w:lvl>
    <w:lvl w:ilvl="1" w:tplc="5EFEBAB2">
      <w:start w:val="1"/>
      <w:numFmt w:val="lowerLetter"/>
      <w:lvlText w:val="%2)"/>
      <w:lvlJc w:val="left"/>
      <w:pPr>
        <w:tabs>
          <w:tab w:val="num" w:pos="1440"/>
        </w:tabs>
        <w:ind w:left="1440" w:hanging="360"/>
      </w:pPr>
    </w:lvl>
    <w:lvl w:ilvl="2" w:tplc="0415001B">
      <w:start w:val="1"/>
      <w:numFmt w:val="decimal"/>
      <w:lvlText w:val="%3."/>
      <w:lvlJc w:val="left"/>
      <w:pPr>
        <w:tabs>
          <w:tab w:val="num" w:pos="360"/>
        </w:tabs>
        <w:ind w:left="3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5" w15:restartNumberingAfterBreak="0">
    <w:nsid w:val="66411BDC"/>
    <w:multiLevelType w:val="hybridMultilevel"/>
    <w:tmpl w:val="F9E6AC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0762496"/>
    <w:multiLevelType w:val="hybridMultilevel"/>
    <w:tmpl w:val="5704A74E"/>
    <w:lvl w:ilvl="0" w:tplc="04150011">
      <w:start w:val="1"/>
      <w:numFmt w:val="decimal"/>
      <w:lvlText w:val="%1)"/>
      <w:lvlJc w:val="left"/>
      <w:pPr>
        <w:ind w:left="2421" w:hanging="360"/>
      </w:pPr>
      <w:rPr>
        <w:rFonts w:cs="Times New Roman"/>
      </w:rPr>
    </w:lvl>
    <w:lvl w:ilvl="1" w:tplc="04150019" w:tentative="1">
      <w:start w:val="1"/>
      <w:numFmt w:val="lowerLetter"/>
      <w:lvlText w:val="%2."/>
      <w:lvlJc w:val="left"/>
      <w:pPr>
        <w:ind w:left="3141" w:hanging="360"/>
      </w:pPr>
      <w:rPr>
        <w:rFonts w:cs="Times New Roman"/>
      </w:rPr>
    </w:lvl>
    <w:lvl w:ilvl="2" w:tplc="0415001B" w:tentative="1">
      <w:start w:val="1"/>
      <w:numFmt w:val="lowerRoman"/>
      <w:lvlText w:val="%3."/>
      <w:lvlJc w:val="right"/>
      <w:pPr>
        <w:ind w:left="3861" w:hanging="180"/>
      </w:pPr>
      <w:rPr>
        <w:rFonts w:cs="Times New Roman"/>
      </w:rPr>
    </w:lvl>
    <w:lvl w:ilvl="3" w:tplc="04150011">
      <w:start w:val="1"/>
      <w:numFmt w:val="decimal"/>
      <w:lvlText w:val="%4)"/>
      <w:lvlJc w:val="left"/>
      <w:pPr>
        <w:ind w:left="4581" w:hanging="360"/>
      </w:pPr>
      <w:rPr>
        <w:rFonts w:cs="Times New Roman"/>
      </w:rPr>
    </w:lvl>
    <w:lvl w:ilvl="4" w:tplc="04150019" w:tentative="1">
      <w:start w:val="1"/>
      <w:numFmt w:val="lowerLetter"/>
      <w:lvlText w:val="%5."/>
      <w:lvlJc w:val="left"/>
      <w:pPr>
        <w:ind w:left="5301" w:hanging="360"/>
      </w:pPr>
      <w:rPr>
        <w:rFonts w:cs="Times New Roman"/>
      </w:rPr>
    </w:lvl>
    <w:lvl w:ilvl="5" w:tplc="0415001B" w:tentative="1">
      <w:start w:val="1"/>
      <w:numFmt w:val="lowerRoman"/>
      <w:lvlText w:val="%6."/>
      <w:lvlJc w:val="right"/>
      <w:pPr>
        <w:ind w:left="6021" w:hanging="180"/>
      </w:pPr>
      <w:rPr>
        <w:rFonts w:cs="Times New Roman"/>
      </w:rPr>
    </w:lvl>
    <w:lvl w:ilvl="6" w:tplc="0415000F" w:tentative="1">
      <w:start w:val="1"/>
      <w:numFmt w:val="decimal"/>
      <w:lvlText w:val="%7."/>
      <w:lvlJc w:val="left"/>
      <w:pPr>
        <w:ind w:left="6741" w:hanging="360"/>
      </w:pPr>
      <w:rPr>
        <w:rFonts w:cs="Times New Roman"/>
      </w:rPr>
    </w:lvl>
    <w:lvl w:ilvl="7" w:tplc="04150019" w:tentative="1">
      <w:start w:val="1"/>
      <w:numFmt w:val="lowerLetter"/>
      <w:lvlText w:val="%8."/>
      <w:lvlJc w:val="left"/>
      <w:pPr>
        <w:ind w:left="7461" w:hanging="360"/>
      </w:pPr>
      <w:rPr>
        <w:rFonts w:cs="Times New Roman"/>
      </w:rPr>
    </w:lvl>
    <w:lvl w:ilvl="8" w:tplc="0415001B" w:tentative="1">
      <w:start w:val="1"/>
      <w:numFmt w:val="lowerRoman"/>
      <w:lvlText w:val="%9."/>
      <w:lvlJc w:val="right"/>
      <w:pPr>
        <w:ind w:left="8181" w:hanging="180"/>
      </w:pPr>
      <w:rPr>
        <w:rFonts w:cs="Times New Roman"/>
      </w:rPr>
    </w:lvl>
  </w:abstractNum>
  <w:abstractNum w:abstractNumId="57" w15:restartNumberingAfterBreak="0">
    <w:nsid w:val="726C63EE"/>
    <w:multiLevelType w:val="hybridMultilevel"/>
    <w:tmpl w:val="61B869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1"/>
  </w:num>
  <w:num w:numId="2">
    <w:abstractNumId w:val="19"/>
  </w:num>
  <w:num w:numId="3">
    <w:abstractNumId w:val="13"/>
  </w:num>
  <w:num w:numId="4">
    <w:abstractNumId w:val="31"/>
  </w:num>
  <w:num w:numId="5">
    <w:abstractNumId w:val="57"/>
  </w:num>
  <w:num w:numId="6">
    <w:abstractNumId w:val="26"/>
  </w:num>
  <w:num w:numId="7">
    <w:abstractNumId w:val="11"/>
  </w:num>
  <w:num w:numId="8">
    <w:abstractNumId w:val="21"/>
  </w:num>
  <w:num w:numId="9">
    <w:abstractNumId w:val="27"/>
  </w:num>
  <w:num w:numId="10">
    <w:abstractNumId w:val="25"/>
  </w:num>
  <w:num w:numId="11">
    <w:abstractNumId w:val="51"/>
  </w:num>
  <w:num w:numId="12">
    <w:abstractNumId w:val="39"/>
  </w:num>
  <w:num w:numId="13">
    <w:abstractNumId w:val="22"/>
  </w:num>
  <w:num w:numId="14">
    <w:abstractNumId w:val="23"/>
  </w:num>
  <w:num w:numId="15">
    <w:abstractNumId w:val="52"/>
  </w:num>
  <w:num w:numId="16">
    <w:abstractNumId w:val="40"/>
  </w:num>
  <w:num w:numId="17">
    <w:abstractNumId w:val="49"/>
  </w:num>
  <w:num w:numId="18">
    <w:abstractNumId w:val="37"/>
  </w:num>
  <w:num w:numId="19">
    <w:abstractNumId w:val="32"/>
  </w:num>
  <w:num w:numId="20">
    <w:abstractNumId w:val="38"/>
  </w:num>
  <w:num w:numId="21">
    <w:abstractNumId w:val="36"/>
  </w:num>
  <w:num w:numId="22">
    <w:abstractNumId w:val="16"/>
  </w:num>
  <w:num w:numId="23">
    <w:abstractNumId w:val="17"/>
  </w:num>
  <w:num w:numId="24">
    <w:abstractNumId w:val="35"/>
  </w:num>
  <w:num w:numId="25">
    <w:abstractNumId w:val="29"/>
  </w:num>
  <w:num w:numId="26">
    <w:abstractNumId w:val="8"/>
  </w:num>
  <w:num w:numId="27">
    <w:abstractNumId w:val="45"/>
  </w:num>
  <w:num w:numId="28">
    <w:abstractNumId w:val="24"/>
  </w:num>
  <w:num w:numId="29">
    <w:abstractNumId w:val="10"/>
  </w:num>
  <w:num w:numId="30">
    <w:abstractNumId w:val="5"/>
  </w:num>
  <w:num w:numId="31">
    <w:abstractNumId w:val="48"/>
  </w:num>
  <w:num w:numId="32">
    <w:abstractNumId w:val="14"/>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2"/>
  </w:num>
  <w:num w:numId="35">
    <w:abstractNumId w:val="54"/>
  </w:num>
  <w:num w:numId="36">
    <w:abstractNumId w:val="34"/>
  </w:num>
  <w:num w:numId="37">
    <w:abstractNumId w:val="43"/>
  </w:num>
  <w:num w:numId="38">
    <w:abstractNumId w:val="20"/>
  </w:num>
  <w:num w:numId="39">
    <w:abstractNumId w:val="44"/>
  </w:num>
  <w:num w:numId="40">
    <w:abstractNumId w:val="7"/>
  </w:num>
  <w:num w:numId="41">
    <w:abstractNumId w:val="6"/>
  </w:num>
  <w:num w:numId="42">
    <w:abstractNumId w:val="28"/>
  </w:num>
  <w:num w:numId="43">
    <w:abstractNumId w:val="53"/>
  </w:num>
  <w:num w:numId="44">
    <w:abstractNumId w:val="46"/>
  </w:num>
  <w:num w:numId="45">
    <w:abstractNumId w:val="15"/>
  </w:num>
  <w:num w:numId="46">
    <w:abstractNumId w:val="9"/>
  </w:num>
  <w:num w:numId="47">
    <w:abstractNumId w:val="12"/>
  </w:num>
  <w:num w:numId="48">
    <w:abstractNumId w:val="50"/>
  </w:num>
  <w:num w:numId="49">
    <w:abstractNumId w:val="56"/>
  </w:num>
  <w:num w:numId="50">
    <w:abstractNumId w:val="55"/>
  </w:num>
  <w:num w:numId="51">
    <w:abstractNumId w:val="18"/>
  </w:num>
  <w:num w:numId="52">
    <w:abstractNumId w:val="33"/>
  </w:num>
  <w:num w:numId="53">
    <w:abstractNumId w:val="47"/>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85A"/>
    <w:rsid w:val="000026A5"/>
    <w:rsid w:val="00002DBC"/>
    <w:rsid w:val="000200BE"/>
    <w:rsid w:val="000242F5"/>
    <w:rsid w:val="00024B56"/>
    <w:rsid w:val="000371CD"/>
    <w:rsid w:val="0004156D"/>
    <w:rsid w:val="00044793"/>
    <w:rsid w:val="000467B8"/>
    <w:rsid w:val="00053FC7"/>
    <w:rsid w:val="000545FE"/>
    <w:rsid w:val="0006637E"/>
    <w:rsid w:val="0006678D"/>
    <w:rsid w:val="00066895"/>
    <w:rsid w:val="00067390"/>
    <w:rsid w:val="00072FF6"/>
    <w:rsid w:val="00086546"/>
    <w:rsid w:val="0009130B"/>
    <w:rsid w:val="000917C4"/>
    <w:rsid w:val="000968CF"/>
    <w:rsid w:val="000A2100"/>
    <w:rsid w:val="000A5740"/>
    <w:rsid w:val="000B6661"/>
    <w:rsid w:val="000C2117"/>
    <w:rsid w:val="000C356B"/>
    <w:rsid w:val="000D06D4"/>
    <w:rsid w:val="000D494F"/>
    <w:rsid w:val="000D5706"/>
    <w:rsid w:val="000D708C"/>
    <w:rsid w:val="000F26B8"/>
    <w:rsid w:val="000F7E04"/>
    <w:rsid w:val="0010601C"/>
    <w:rsid w:val="00121C4A"/>
    <w:rsid w:val="00130F7B"/>
    <w:rsid w:val="00136467"/>
    <w:rsid w:val="00140126"/>
    <w:rsid w:val="00143856"/>
    <w:rsid w:val="001626F6"/>
    <w:rsid w:val="00167921"/>
    <w:rsid w:val="0019152F"/>
    <w:rsid w:val="0019386B"/>
    <w:rsid w:val="00195159"/>
    <w:rsid w:val="001A3377"/>
    <w:rsid w:val="001C1CFB"/>
    <w:rsid w:val="001C4D2E"/>
    <w:rsid w:val="001C5E10"/>
    <w:rsid w:val="001D424A"/>
    <w:rsid w:val="001E2BAD"/>
    <w:rsid w:val="001E3431"/>
    <w:rsid w:val="001F0419"/>
    <w:rsid w:val="002022C1"/>
    <w:rsid w:val="002046A4"/>
    <w:rsid w:val="0020502A"/>
    <w:rsid w:val="00212C4E"/>
    <w:rsid w:val="00224534"/>
    <w:rsid w:val="00227B68"/>
    <w:rsid w:val="00233B4B"/>
    <w:rsid w:val="00234C0B"/>
    <w:rsid w:val="00237789"/>
    <w:rsid w:val="00241532"/>
    <w:rsid w:val="00247D09"/>
    <w:rsid w:val="00260859"/>
    <w:rsid w:val="0026353B"/>
    <w:rsid w:val="00266290"/>
    <w:rsid w:val="00274A1B"/>
    <w:rsid w:val="00280664"/>
    <w:rsid w:val="00294B8B"/>
    <w:rsid w:val="002954BD"/>
    <w:rsid w:val="0029790C"/>
    <w:rsid w:val="002A641E"/>
    <w:rsid w:val="002A7360"/>
    <w:rsid w:val="002C6CF3"/>
    <w:rsid w:val="002E2950"/>
    <w:rsid w:val="002E52A0"/>
    <w:rsid w:val="002F0C75"/>
    <w:rsid w:val="002F1A49"/>
    <w:rsid w:val="002F5144"/>
    <w:rsid w:val="0030116C"/>
    <w:rsid w:val="0030418E"/>
    <w:rsid w:val="003062AD"/>
    <w:rsid w:val="00306FDD"/>
    <w:rsid w:val="00311531"/>
    <w:rsid w:val="00317666"/>
    <w:rsid w:val="003229D3"/>
    <w:rsid w:val="00325940"/>
    <w:rsid w:val="003328B9"/>
    <w:rsid w:val="003546B7"/>
    <w:rsid w:val="00354F50"/>
    <w:rsid w:val="003819C8"/>
    <w:rsid w:val="00384F01"/>
    <w:rsid w:val="00396134"/>
    <w:rsid w:val="003B1CAC"/>
    <w:rsid w:val="003B79AC"/>
    <w:rsid w:val="003C01D6"/>
    <w:rsid w:val="003C06C1"/>
    <w:rsid w:val="003D06BC"/>
    <w:rsid w:val="003E5B42"/>
    <w:rsid w:val="003E64CB"/>
    <w:rsid w:val="00402253"/>
    <w:rsid w:val="00431F6A"/>
    <w:rsid w:val="004453DF"/>
    <w:rsid w:val="00472FD2"/>
    <w:rsid w:val="004835D6"/>
    <w:rsid w:val="0048627D"/>
    <w:rsid w:val="0048739A"/>
    <w:rsid w:val="00492CE8"/>
    <w:rsid w:val="004A258D"/>
    <w:rsid w:val="004D3971"/>
    <w:rsid w:val="004D4022"/>
    <w:rsid w:val="004D6DE5"/>
    <w:rsid w:val="004E2D9B"/>
    <w:rsid w:val="004E3946"/>
    <w:rsid w:val="004E5567"/>
    <w:rsid w:val="004E7803"/>
    <w:rsid w:val="004F2E4F"/>
    <w:rsid w:val="005011F0"/>
    <w:rsid w:val="005022E6"/>
    <w:rsid w:val="00510978"/>
    <w:rsid w:val="00511786"/>
    <w:rsid w:val="00515C9E"/>
    <w:rsid w:val="00515D10"/>
    <w:rsid w:val="005302D4"/>
    <w:rsid w:val="0053303E"/>
    <w:rsid w:val="005425BE"/>
    <w:rsid w:val="0054592F"/>
    <w:rsid w:val="005464AA"/>
    <w:rsid w:val="00547FBD"/>
    <w:rsid w:val="00553491"/>
    <w:rsid w:val="00563753"/>
    <w:rsid w:val="00570351"/>
    <w:rsid w:val="005704DE"/>
    <w:rsid w:val="00571F32"/>
    <w:rsid w:val="00572899"/>
    <w:rsid w:val="00573774"/>
    <w:rsid w:val="00573E45"/>
    <w:rsid w:val="00575195"/>
    <w:rsid w:val="005845C9"/>
    <w:rsid w:val="0059541D"/>
    <w:rsid w:val="005A07A6"/>
    <w:rsid w:val="005A3194"/>
    <w:rsid w:val="005A57B4"/>
    <w:rsid w:val="005B234E"/>
    <w:rsid w:val="005B2F5F"/>
    <w:rsid w:val="005B5168"/>
    <w:rsid w:val="005C0B06"/>
    <w:rsid w:val="005C501D"/>
    <w:rsid w:val="005D4FD2"/>
    <w:rsid w:val="005E0374"/>
    <w:rsid w:val="005E1559"/>
    <w:rsid w:val="005E57E3"/>
    <w:rsid w:val="006010F0"/>
    <w:rsid w:val="00603803"/>
    <w:rsid w:val="00611550"/>
    <w:rsid w:val="00611C4B"/>
    <w:rsid w:val="0061448C"/>
    <w:rsid w:val="00621BAB"/>
    <w:rsid w:val="006258F6"/>
    <w:rsid w:val="00625D28"/>
    <w:rsid w:val="00641A20"/>
    <w:rsid w:val="00643F29"/>
    <w:rsid w:val="00654109"/>
    <w:rsid w:val="00654F53"/>
    <w:rsid w:val="006605A1"/>
    <w:rsid w:val="00660FEA"/>
    <w:rsid w:val="006636BE"/>
    <w:rsid w:val="00665AE9"/>
    <w:rsid w:val="00665D78"/>
    <w:rsid w:val="00667D31"/>
    <w:rsid w:val="00676090"/>
    <w:rsid w:val="00681FA3"/>
    <w:rsid w:val="00682708"/>
    <w:rsid w:val="00692EC0"/>
    <w:rsid w:val="0069466B"/>
    <w:rsid w:val="006A2B6B"/>
    <w:rsid w:val="006B09BD"/>
    <w:rsid w:val="006B1F27"/>
    <w:rsid w:val="006B3C90"/>
    <w:rsid w:val="006B6305"/>
    <w:rsid w:val="006C0CB2"/>
    <w:rsid w:val="006C4429"/>
    <w:rsid w:val="006D25D3"/>
    <w:rsid w:val="006E574A"/>
    <w:rsid w:val="006F4267"/>
    <w:rsid w:val="00722BD5"/>
    <w:rsid w:val="0073461E"/>
    <w:rsid w:val="00734A47"/>
    <w:rsid w:val="0074269F"/>
    <w:rsid w:val="00746860"/>
    <w:rsid w:val="00752904"/>
    <w:rsid w:val="00755B5E"/>
    <w:rsid w:val="007737FA"/>
    <w:rsid w:val="00776D64"/>
    <w:rsid w:val="007826D5"/>
    <w:rsid w:val="00787F9F"/>
    <w:rsid w:val="00791A28"/>
    <w:rsid w:val="00791FDE"/>
    <w:rsid w:val="00797F05"/>
    <w:rsid w:val="007A5E66"/>
    <w:rsid w:val="007C3CFD"/>
    <w:rsid w:val="007C6F6A"/>
    <w:rsid w:val="007C6F6C"/>
    <w:rsid w:val="007D3AF4"/>
    <w:rsid w:val="007D587E"/>
    <w:rsid w:val="007D606B"/>
    <w:rsid w:val="007E0AC3"/>
    <w:rsid w:val="007E0BB7"/>
    <w:rsid w:val="007E1024"/>
    <w:rsid w:val="007E756A"/>
    <w:rsid w:val="007F5677"/>
    <w:rsid w:val="007F72B7"/>
    <w:rsid w:val="007F7D18"/>
    <w:rsid w:val="00800D95"/>
    <w:rsid w:val="008038F0"/>
    <w:rsid w:val="00804680"/>
    <w:rsid w:val="0081688C"/>
    <w:rsid w:val="00822C5B"/>
    <w:rsid w:val="00832DBE"/>
    <w:rsid w:val="00837651"/>
    <w:rsid w:val="00841259"/>
    <w:rsid w:val="00845D3F"/>
    <w:rsid w:val="00854D79"/>
    <w:rsid w:val="00857D64"/>
    <w:rsid w:val="00864398"/>
    <w:rsid w:val="0086691B"/>
    <w:rsid w:val="008679EA"/>
    <w:rsid w:val="008802EC"/>
    <w:rsid w:val="00882861"/>
    <w:rsid w:val="008844F5"/>
    <w:rsid w:val="008905E4"/>
    <w:rsid w:val="008A6677"/>
    <w:rsid w:val="008B0764"/>
    <w:rsid w:val="008B2072"/>
    <w:rsid w:val="008B5A52"/>
    <w:rsid w:val="008C0B0D"/>
    <w:rsid w:val="008C1589"/>
    <w:rsid w:val="008C63A3"/>
    <w:rsid w:val="008D21D2"/>
    <w:rsid w:val="008D7976"/>
    <w:rsid w:val="008E085A"/>
    <w:rsid w:val="008E521B"/>
    <w:rsid w:val="008E72B4"/>
    <w:rsid w:val="008F1CD3"/>
    <w:rsid w:val="008F3A23"/>
    <w:rsid w:val="0090341C"/>
    <w:rsid w:val="00903D9C"/>
    <w:rsid w:val="00913144"/>
    <w:rsid w:val="009247DA"/>
    <w:rsid w:val="00925B67"/>
    <w:rsid w:val="00941C74"/>
    <w:rsid w:val="009434BA"/>
    <w:rsid w:val="00955FD3"/>
    <w:rsid w:val="009571EB"/>
    <w:rsid w:val="00970021"/>
    <w:rsid w:val="00971852"/>
    <w:rsid w:val="0097492E"/>
    <w:rsid w:val="00982687"/>
    <w:rsid w:val="00984BE0"/>
    <w:rsid w:val="00995F42"/>
    <w:rsid w:val="00996D47"/>
    <w:rsid w:val="009A1338"/>
    <w:rsid w:val="009A572F"/>
    <w:rsid w:val="009A67C3"/>
    <w:rsid w:val="009A76E9"/>
    <w:rsid w:val="009B31F0"/>
    <w:rsid w:val="009B3DB1"/>
    <w:rsid w:val="009C1612"/>
    <w:rsid w:val="009C64EC"/>
    <w:rsid w:val="009D576E"/>
    <w:rsid w:val="009E2984"/>
    <w:rsid w:val="009F18D3"/>
    <w:rsid w:val="009F3844"/>
    <w:rsid w:val="00A14140"/>
    <w:rsid w:val="00A27D7C"/>
    <w:rsid w:val="00A32AEF"/>
    <w:rsid w:val="00A57BFB"/>
    <w:rsid w:val="00A72403"/>
    <w:rsid w:val="00A80070"/>
    <w:rsid w:val="00A85631"/>
    <w:rsid w:val="00AA3C95"/>
    <w:rsid w:val="00AA72EC"/>
    <w:rsid w:val="00AC064D"/>
    <w:rsid w:val="00AC30BB"/>
    <w:rsid w:val="00AD073B"/>
    <w:rsid w:val="00AD5163"/>
    <w:rsid w:val="00AD6CBD"/>
    <w:rsid w:val="00AE2451"/>
    <w:rsid w:val="00AE25ED"/>
    <w:rsid w:val="00AE4EB6"/>
    <w:rsid w:val="00AE7D75"/>
    <w:rsid w:val="00AF6B0D"/>
    <w:rsid w:val="00B055B7"/>
    <w:rsid w:val="00B1126F"/>
    <w:rsid w:val="00B118D9"/>
    <w:rsid w:val="00B125F3"/>
    <w:rsid w:val="00B16268"/>
    <w:rsid w:val="00B20765"/>
    <w:rsid w:val="00B26587"/>
    <w:rsid w:val="00B40484"/>
    <w:rsid w:val="00B40782"/>
    <w:rsid w:val="00B42704"/>
    <w:rsid w:val="00B509BE"/>
    <w:rsid w:val="00B55926"/>
    <w:rsid w:val="00B56E5F"/>
    <w:rsid w:val="00B6146B"/>
    <w:rsid w:val="00B65DF4"/>
    <w:rsid w:val="00B67ACD"/>
    <w:rsid w:val="00B86C77"/>
    <w:rsid w:val="00BA2BD2"/>
    <w:rsid w:val="00BA6269"/>
    <w:rsid w:val="00BA6E71"/>
    <w:rsid w:val="00BB3262"/>
    <w:rsid w:val="00BC6987"/>
    <w:rsid w:val="00BD1D45"/>
    <w:rsid w:val="00BE2074"/>
    <w:rsid w:val="00BF03BB"/>
    <w:rsid w:val="00BF292B"/>
    <w:rsid w:val="00C03C72"/>
    <w:rsid w:val="00C07754"/>
    <w:rsid w:val="00C12B25"/>
    <w:rsid w:val="00C14ABD"/>
    <w:rsid w:val="00C34351"/>
    <w:rsid w:val="00C47AF7"/>
    <w:rsid w:val="00C53543"/>
    <w:rsid w:val="00C63776"/>
    <w:rsid w:val="00C741D5"/>
    <w:rsid w:val="00C77713"/>
    <w:rsid w:val="00C77FAF"/>
    <w:rsid w:val="00C852AE"/>
    <w:rsid w:val="00C9493F"/>
    <w:rsid w:val="00CA17D4"/>
    <w:rsid w:val="00CA3F95"/>
    <w:rsid w:val="00CA6760"/>
    <w:rsid w:val="00CB0A0F"/>
    <w:rsid w:val="00CB0CF2"/>
    <w:rsid w:val="00CD27D0"/>
    <w:rsid w:val="00CD5BC3"/>
    <w:rsid w:val="00CE1848"/>
    <w:rsid w:val="00CE2DB4"/>
    <w:rsid w:val="00CF032D"/>
    <w:rsid w:val="00D078F9"/>
    <w:rsid w:val="00D14071"/>
    <w:rsid w:val="00D14C66"/>
    <w:rsid w:val="00D257BD"/>
    <w:rsid w:val="00D25DB2"/>
    <w:rsid w:val="00D32BC3"/>
    <w:rsid w:val="00D37393"/>
    <w:rsid w:val="00D41905"/>
    <w:rsid w:val="00D518AB"/>
    <w:rsid w:val="00D52E8A"/>
    <w:rsid w:val="00D54685"/>
    <w:rsid w:val="00D547E4"/>
    <w:rsid w:val="00D650DA"/>
    <w:rsid w:val="00D711D2"/>
    <w:rsid w:val="00D80AD7"/>
    <w:rsid w:val="00D852B7"/>
    <w:rsid w:val="00D862AB"/>
    <w:rsid w:val="00D878CB"/>
    <w:rsid w:val="00D902D4"/>
    <w:rsid w:val="00DA1033"/>
    <w:rsid w:val="00DA3448"/>
    <w:rsid w:val="00DA5174"/>
    <w:rsid w:val="00DB2027"/>
    <w:rsid w:val="00DB4C71"/>
    <w:rsid w:val="00DB6CB2"/>
    <w:rsid w:val="00DD27E3"/>
    <w:rsid w:val="00DD3AF2"/>
    <w:rsid w:val="00DD3DE4"/>
    <w:rsid w:val="00DE00BF"/>
    <w:rsid w:val="00DF2D7E"/>
    <w:rsid w:val="00DF2D86"/>
    <w:rsid w:val="00DF553C"/>
    <w:rsid w:val="00DF7F07"/>
    <w:rsid w:val="00E01C0B"/>
    <w:rsid w:val="00E03A78"/>
    <w:rsid w:val="00E108CF"/>
    <w:rsid w:val="00E15FE1"/>
    <w:rsid w:val="00E16052"/>
    <w:rsid w:val="00E30EC2"/>
    <w:rsid w:val="00E33A6B"/>
    <w:rsid w:val="00E34719"/>
    <w:rsid w:val="00E347D9"/>
    <w:rsid w:val="00E5001F"/>
    <w:rsid w:val="00E622B1"/>
    <w:rsid w:val="00E622F3"/>
    <w:rsid w:val="00E638D6"/>
    <w:rsid w:val="00E65812"/>
    <w:rsid w:val="00E65C5B"/>
    <w:rsid w:val="00E703DB"/>
    <w:rsid w:val="00E84840"/>
    <w:rsid w:val="00E87E10"/>
    <w:rsid w:val="00E930A6"/>
    <w:rsid w:val="00EA3914"/>
    <w:rsid w:val="00EB6BFE"/>
    <w:rsid w:val="00EC51EE"/>
    <w:rsid w:val="00EC6E63"/>
    <w:rsid w:val="00ED26D0"/>
    <w:rsid w:val="00ED4CE6"/>
    <w:rsid w:val="00EE5ABD"/>
    <w:rsid w:val="00EF068F"/>
    <w:rsid w:val="00EF7103"/>
    <w:rsid w:val="00F158FD"/>
    <w:rsid w:val="00F16B76"/>
    <w:rsid w:val="00F2201E"/>
    <w:rsid w:val="00F24AD7"/>
    <w:rsid w:val="00F27F6B"/>
    <w:rsid w:val="00F317CA"/>
    <w:rsid w:val="00F31B2C"/>
    <w:rsid w:val="00F328FC"/>
    <w:rsid w:val="00F34929"/>
    <w:rsid w:val="00F41A3A"/>
    <w:rsid w:val="00F41FB2"/>
    <w:rsid w:val="00F45579"/>
    <w:rsid w:val="00F45C02"/>
    <w:rsid w:val="00F745B2"/>
    <w:rsid w:val="00F81CA6"/>
    <w:rsid w:val="00FA2B48"/>
    <w:rsid w:val="00FA5157"/>
    <w:rsid w:val="00FA7870"/>
    <w:rsid w:val="00FB1B5C"/>
    <w:rsid w:val="00FB4037"/>
    <w:rsid w:val="00FB7035"/>
    <w:rsid w:val="00FC2478"/>
    <w:rsid w:val="00FD143E"/>
    <w:rsid w:val="00FD6FED"/>
    <w:rsid w:val="00FE0E7A"/>
    <w:rsid w:val="00FF72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241B82-744B-4A86-8136-747A307C0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5">
    <w:name w:val="heading 5"/>
    <w:basedOn w:val="Normalny"/>
    <w:next w:val="Normalny"/>
    <w:link w:val="Nagwek5Znak"/>
    <w:qFormat/>
    <w:rsid w:val="008F3A23"/>
    <w:p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uiPriority w:val="99"/>
    <w:qFormat/>
    <w:rsid w:val="008679EA"/>
    <w:pPr>
      <w:keepNext/>
      <w:widowControl w:val="0"/>
      <w:suppressAutoHyphens/>
      <w:spacing w:after="0" w:line="240" w:lineRule="auto"/>
      <w:ind w:left="5364" w:hanging="180"/>
      <w:outlineLvl w:val="5"/>
    </w:pPr>
    <w:rPr>
      <w:rFonts w:ascii="Arial" w:eastAsia="Times New Roman" w:hAnsi="Arial" w:cs="Times New Roman"/>
      <w:sz w:val="20"/>
      <w:szCs w:val="20"/>
      <w:u w:val="single"/>
      <w:lang w:val="x-none" w:eastAsia="ar-SA"/>
    </w:rPr>
  </w:style>
  <w:style w:type="paragraph" w:styleId="Nagwek9">
    <w:name w:val="heading 9"/>
    <w:basedOn w:val="Normalny"/>
    <w:next w:val="Normalny"/>
    <w:link w:val="Nagwek9Znak"/>
    <w:qFormat/>
    <w:rsid w:val="008F3A23"/>
    <w:pPr>
      <w:keepNext/>
      <w:spacing w:after="0" w:line="240" w:lineRule="auto"/>
      <w:ind w:firstLine="708"/>
      <w:jc w:val="right"/>
      <w:outlineLvl w:val="8"/>
    </w:pPr>
    <w:rPr>
      <w:rFonts w:ascii="Times New Roman" w:eastAsia="Times New Roman" w:hAnsi="Times New Roman" w:cs="Times New Roman"/>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rsid w:val="008F3A23"/>
    <w:rPr>
      <w:rFonts w:ascii="Times New Roman" w:eastAsia="Times New Roman" w:hAnsi="Times New Roman" w:cs="Times New Roman"/>
      <w:b/>
      <w:bCs/>
      <w:i/>
      <w:iCs/>
      <w:sz w:val="26"/>
      <w:szCs w:val="26"/>
      <w:lang w:eastAsia="pl-PL"/>
    </w:rPr>
  </w:style>
  <w:style w:type="character" w:customStyle="1" w:styleId="Nagwek9Znak">
    <w:name w:val="Nagłówek 9 Znak"/>
    <w:basedOn w:val="Domylnaczcionkaakapitu"/>
    <w:link w:val="Nagwek9"/>
    <w:rsid w:val="008F3A23"/>
    <w:rPr>
      <w:rFonts w:ascii="Times New Roman" w:eastAsia="Times New Roman" w:hAnsi="Times New Roman" w:cs="Times New Roman"/>
      <w:b/>
      <w:sz w:val="24"/>
      <w:szCs w:val="20"/>
      <w:lang w:eastAsia="pl-PL"/>
    </w:rPr>
  </w:style>
  <w:style w:type="paragraph" w:styleId="Bezodstpw">
    <w:name w:val="No Spacing"/>
    <w:uiPriority w:val="1"/>
    <w:qFormat/>
    <w:rsid w:val="008F3A23"/>
    <w:pPr>
      <w:spacing w:after="0" w:line="240" w:lineRule="auto"/>
    </w:pPr>
  </w:style>
  <w:style w:type="paragraph" w:styleId="Akapitzlist">
    <w:name w:val="List Paragraph"/>
    <w:basedOn w:val="Normalny"/>
    <w:uiPriority w:val="99"/>
    <w:qFormat/>
    <w:rsid w:val="008F3A23"/>
    <w:pPr>
      <w:ind w:left="720"/>
      <w:contextualSpacing/>
    </w:pPr>
  </w:style>
  <w:style w:type="character" w:styleId="Hipercze">
    <w:name w:val="Hyperlink"/>
    <w:basedOn w:val="Domylnaczcionkaakapitu"/>
    <w:uiPriority w:val="99"/>
    <w:unhideWhenUsed/>
    <w:rsid w:val="008F3A23"/>
    <w:rPr>
      <w:color w:val="0563C1" w:themeColor="hyperlink"/>
      <w:u w:val="single"/>
    </w:rPr>
  </w:style>
  <w:style w:type="table" w:styleId="Tabela-Siatka">
    <w:name w:val="Table Grid"/>
    <w:basedOn w:val="Standardowy"/>
    <w:uiPriority w:val="39"/>
    <w:rsid w:val="008F3A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aliases w:val="Nagłówek strony"/>
    <w:basedOn w:val="Normalny"/>
    <w:link w:val="NagwekZnak"/>
    <w:uiPriority w:val="99"/>
    <w:unhideWhenUsed/>
    <w:rsid w:val="008F3A23"/>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uiPriority w:val="99"/>
    <w:rsid w:val="008F3A23"/>
  </w:style>
  <w:style w:type="paragraph" w:styleId="Stopka">
    <w:name w:val="footer"/>
    <w:basedOn w:val="Normalny"/>
    <w:link w:val="StopkaZnak"/>
    <w:unhideWhenUsed/>
    <w:rsid w:val="008F3A23"/>
    <w:pPr>
      <w:tabs>
        <w:tab w:val="center" w:pos="4536"/>
        <w:tab w:val="right" w:pos="9072"/>
      </w:tabs>
      <w:spacing w:after="0" w:line="240" w:lineRule="auto"/>
    </w:pPr>
  </w:style>
  <w:style w:type="character" w:customStyle="1" w:styleId="StopkaZnak">
    <w:name w:val="Stopka Znak"/>
    <w:basedOn w:val="Domylnaczcionkaakapitu"/>
    <w:link w:val="Stopka"/>
    <w:rsid w:val="008F3A23"/>
  </w:style>
  <w:style w:type="paragraph" w:styleId="Tekstdymka">
    <w:name w:val="Balloon Text"/>
    <w:basedOn w:val="Normalny"/>
    <w:link w:val="TekstdymkaZnak"/>
    <w:uiPriority w:val="99"/>
    <w:semiHidden/>
    <w:unhideWhenUsed/>
    <w:rsid w:val="008F3A2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F3A23"/>
    <w:rPr>
      <w:rFonts w:ascii="Segoe UI" w:hAnsi="Segoe UI" w:cs="Segoe UI"/>
      <w:sz w:val="18"/>
      <w:szCs w:val="18"/>
    </w:rPr>
  </w:style>
  <w:style w:type="character" w:styleId="UyteHipercze">
    <w:name w:val="FollowedHyperlink"/>
    <w:basedOn w:val="Domylnaczcionkaakapitu"/>
    <w:uiPriority w:val="99"/>
    <w:semiHidden/>
    <w:unhideWhenUsed/>
    <w:rsid w:val="008F3A23"/>
    <w:rPr>
      <w:color w:val="954F72" w:themeColor="followedHyperlink"/>
      <w:u w:val="single"/>
    </w:rPr>
  </w:style>
  <w:style w:type="paragraph" w:styleId="Tytu">
    <w:name w:val="Title"/>
    <w:basedOn w:val="Normalny"/>
    <w:link w:val="TytuZnak"/>
    <w:qFormat/>
    <w:rsid w:val="008F3A23"/>
    <w:pPr>
      <w:spacing w:after="0" w:line="240" w:lineRule="auto"/>
      <w:ind w:left="-284" w:firstLine="284"/>
      <w:jc w:val="center"/>
    </w:pPr>
    <w:rPr>
      <w:rFonts w:ascii="Times New Roman" w:eastAsia="Times New Roman" w:hAnsi="Times New Roman" w:cs="Times New Roman"/>
      <w:b/>
      <w:sz w:val="24"/>
      <w:szCs w:val="20"/>
      <w:lang w:eastAsia="pl-PL"/>
    </w:rPr>
  </w:style>
  <w:style w:type="character" w:customStyle="1" w:styleId="TytuZnak">
    <w:name w:val="Tytuł Znak"/>
    <w:basedOn w:val="Domylnaczcionkaakapitu"/>
    <w:link w:val="Tytu"/>
    <w:rsid w:val="008F3A23"/>
    <w:rPr>
      <w:rFonts w:ascii="Times New Roman" w:eastAsia="Times New Roman" w:hAnsi="Times New Roman" w:cs="Times New Roman"/>
      <w:b/>
      <w:sz w:val="24"/>
      <w:szCs w:val="20"/>
      <w:lang w:eastAsia="pl-PL"/>
    </w:rPr>
  </w:style>
  <w:style w:type="paragraph" w:styleId="Tekstpodstawowy">
    <w:name w:val="Body Text"/>
    <w:aliases w:val="(F2),Char Znak, Char Znak"/>
    <w:basedOn w:val="Normalny"/>
    <w:link w:val="TekstpodstawowyZnak"/>
    <w:rsid w:val="008F3A23"/>
    <w:pPr>
      <w:spacing w:after="0" w:line="240" w:lineRule="auto"/>
    </w:pPr>
    <w:rPr>
      <w:rFonts w:ascii="Tahoma" w:eastAsia="Times New Roman" w:hAnsi="Tahoma" w:cs="Times New Roman"/>
      <w:sz w:val="24"/>
      <w:szCs w:val="20"/>
      <w:lang w:eastAsia="pl-PL"/>
    </w:rPr>
  </w:style>
  <w:style w:type="character" w:customStyle="1" w:styleId="TekstpodstawowyZnak">
    <w:name w:val="Tekst podstawowy Znak"/>
    <w:aliases w:val="(F2) Znak,Char Znak Znak, Char Znak Znak"/>
    <w:basedOn w:val="Domylnaczcionkaakapitu"/>
    <w:link w:val="Tekstpodstawowy"/>
    <w:rsid w:val="008F3A23"/>
    <w:rPr>
      <w:rFonts w:ascii="Tahoma" w:eastAsia="Times New Roman" w:hAnsi="Tahoma" w:cs="Times New Roman"/>
      <w:sz w:val="24"/>
      <w:szCs w:val="20"/>
      <w:lang w:eastAsia="pl-PL"/>
    </w:rPr>
  </w:style>
  <w:style w:type="paragraph" w:styleId="Tekstpodstawowywcity">
    <w:name w:val="Body Text Indent"/>
    <w:basedOn w:val="Normalny"/>
    <w:link w:val="TekstpodstawowywcityZnak"/>
    <w:rsid w:val="008F3A23"/>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8F3A23"/>
    <w:rPr>
      <w:rFonts w:ascii="Times New Roman" w:eastAsia="Times New Roman" w:hAnsi="Times New Roman" w:cs="Times New Roman"/>
      <w:sz w:val="24"/>
      <w:szCs w:val="20"/>
      <w:lang w:eastAsia="pl-PL"/>
    </w:rPr>
  </w:style>
  <w:style w:type="paragraph" w:customStyle="1" w:styleId="StandardowyStandardowy1">
    <w:name w:val="Standardowy.Standardowy1"/>
    <w:rsid w:val="008F3A23"/>
    <w:pPr>
      <w:suppressAutoHyphens/>
      <w:spacing w:after="0" w:line="240" w:lineRule="auto"/>
    </w:pPr>
    <w:rPr>
      <w:rFonts w:ascii="Times New Roman" w:eastAsia="Times New Roman" w:hAnsi="Times New Roman" w:cs="Times New Roman"/>
      <w:sz w:val="20"/>
      <w:szCs w:val="20"/>
      <w:lang w:eastAsia="pl-PL"/>
    </w:rPr>
  </w:style>
  <w:style w:type="character" w:styleId="Tekstzastpczy">
    <w:name w:val="Placeholder Text"/>
    <w:basedOn w:val="Domylnaczcionkaakapitu"/>
    <w:uiPriority w:val="99"/>
    <w:semiHidden/>
    <w:rsid w:val="008F3A23"/>
    <w:rPr>
      <w:color w:val="808080"/>
    </w:rPr>
  </w:style>
  <w:style w:type="paragraph" w:customStyle="1" w:styleId="Domyolnie">
    <w:name w:val="Domyolnie"/>
    <w:rsid w:val="008F3A23"/>
    <w:pPr>
      <w:widowControl w:val="0"/>
      <w:suppressAutoHyphens/>
      <w:spacing w:after="0" w:line="240" w:lineRule="auto"/>
      <w:ind w:left="800" w:hanging="360"/>
    </w:pPr>
    <w:rPr>
      <w:rFonts w:ascii="Times New Roman" w:eastAsia="Times New Roman" w:hAnsi="Times New Roman" w:cs="Times New Roman"/>
      <w:color w:val="000000"/>
      <w:sz w:val="24"/>
      <w:szCs w:val="20"/>
      <w:lang w:eastAsia="pl-PL"/>
    </w:rPr>
  </w:style>
  <w:style w:type="paragraph" w:customStyle="1" w:styleId="Justysia">
    <w:name w:val="Justysia"/>
    <w:basedOn w:val="Normalny"/>
    <w:rsid w:val="008F3A23"/>
    <w:pPr>
      <w:spacing w:after="0" w:line="360" w:lineRule="auto"/>
      <w:jc w:val="both"/>
    </w:pPr>
    <w:rPr>
      <w:rFonts w:ascii="Arial" w:eastAsia="Times New Roman" w:hAnsi="Arial" w:cs="Times New Roman"/>
      <w:sz w:val="24"/>
      <w:szCs w:val="20"/>
      <w:lang w:eastAsia="pl-PL"/>
    </w:rPr>
  </w:style>
  <w:style w:type="character" w:styleId="Numerstrony">
    <w:name w:val="page number"/>
    <w:basedOn w:val="Domylnaczcionkaakapitu"/>
    <w:rsid w:val="008F3A23"/>
  </w:style>
  <w:style w:type="table" w:customStyle="1" w:styleId="Tabela-Siatka1">
    <w:name w:val="Tabela - Siatka1"/>
    <w:basedOn w:val="Standardowy"/>
    <w:next w:val="Tabela-Siatka"/>
    <w:uiPriority w:val="39"/>
    <w:rsid w:val="00E347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
    <w:name w:val="Bez listy1"/>
    <w:next w:val="Bezlisty"/>
    <w:uiPriority w:val="99"/>
    <w:semiHidden/>
    <w:unhideWhenUsed/>
    <w:rsid w:val="000917C4"/>
  </w:style>
  <w:style w:type="table" w:customStyle="1" w:styleId="Tabela-Siatka2">
    <w:name w:val="Tabela - Siatka2"/>
    <w:basedOn w:val="Standardowy"/>
    <w:next w:val="Tabela-Siatka"/>
    <w:uiPriority w:val="39"/>
    <w:rsid w:val="000917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uiPriority w:val="99"/>
    <w:unhideWhenUsed/>
    <w:rsid w:val="00C03C72"/>
    <w:pPr>
      <w:widowControl w:val="0"/>
      <w:suppressAutoHyphens/>
      <w:spacing w:after="120" w:line="480" w:lineRule="auto"/>
    </w:pPr>
    <w:rPr>
      <w:rFonts w:ascii="Times New Roman" w:eastAsia="Lucida Sans Unicode" w:hAnsi="Times New Roman" w:cs="Times New Roman"/>
      <w:kern w:val="1"/>
      <w:sz w:val="24"/>
      <w:szCs w:val="24"/>
    </w:rPr>
  </w:style>
  <w:style w:type="character" w:customStyle="1" w:styleId="Tekstpodstawowy2Znak">
    <w:name w:val="Tekst podstawowy 2 Znak"/>
    <w:basedOn w:val="Domylnaczcionkaakapitu"/>
    <w:link w:val="Tekstpodstawowy2"/>
    <w:uiPriority w:val="99"/>
    <w:rsid w:val="00C03C72"/>
    <w:rPr>
      <w:rFonts w:ascii="Times New Roman" w:eastAsia="Lucida Sans Unicode" w:hAnsi="Times New Roman" w:cs="Times New Roman"/>
      <w:kern w:val="1"/>
      <w:sz w:val="24"/>
      <w:szCs w:val="24"/>
    </w:rPr>
  </w:style>
  <w:style w:type="character" w:customStyle="1" w:styleId="Nagwek6Znak">
    <w:name w:val="Nagłówek 6 Znak"/>
    <w:basedOn w:val="Domylnaczcionkaakapitu"/>
    <w:link w:val="Nagwek6"/>
    <w:uiPriority w:val="99"/>
    <w:rsid w:val="008679EA"/>
    <w:rPr>
      <w:rFonts w:ascii="Arial" w:eastAsia="Times New Roman" w:hAnsi="Arial" w:cs="Times New Roman"/>
      <w:sz w:val="20"/>
      <w:szCs w:val="20"/>
      <w:u w:val="single"/>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009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p@usdk.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n.pl/sites/orzecznictwo/Orzeczenia3/I%20CSK%20486-15-1.pdf"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nbp.pl/home.aspx?f=/Kursy/kursy.htm" TargetMode="External"/><Relationship Id="rId4" Type="http://schemas.openxmlformats.org/officeDocument/2006/relationships/settings" Target="settings.xml"/><Relationship Id="rId9" Type="http://schemas.openxmlformats.org/officeDocument/2006/relationships/hyperlink" Target="http://www.szpitalzdrowia.pl/o-szpitalu/zamowienia-publiczne-i-bip/"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A5BA2A-B6F0-4D60-8F74-1A329B6CD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1356</TotalTime>
  <Pages>24</Pages>
  <Words>9702</Words>
  <Characters>58212</Characters>
  <Application>Microsoft Office Word</Application>
  <DocSecurity>0</DocSecurity>
  <Lines>485</Lines>
  <Paragraphs>135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 Dubak</dc:creator>
  <cp:keywords/>
  <dc:description/>
  <cp:lastModifiedBy>Marta Chmurska</cp:lastModifiedBy>
  <cp:revision>52</cp:revision>
  <cp:lastPrinted>2018-02-05T10:02:00Z</cp:lastPrinted>
  <dcterms:created xsi:type="dcterms:W3CDTF">2018-01-26T09:54:00Z</dcterms:created>
  <dcterms:modified xsi:type="dcterms:W3CDTF">2018-02-05T13:31:00Z</dcterms:modified>
</cp:coreProperties>
</file>