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9F1D4A">
        <w:rPr>
          <w:rFonts w:ascii="Arial Narrow" w:hAnsi="Arial Narrow" w:cs="Times New Roman"/>
          <w:b/>
        </w:rPr>
        <w:t xml:space="preserve">ECHOKARDIOGRAFU, APARATU ULTRASONOGRAFICZNEGO I SPEKTROMETRU MASOWEGO NA POTRZEBY UNIWERSYTECKIEGO SZPITALA DZIECIĘCEGO W KRAKOWIE </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9F1D4A">
        <w:rPr>
          <w:rFonts w:ascii="Arial Narrow" w:hAnsi="Arial Narrow" w:cs="Times New Roman"/>
          <w:b/>
        </w:rPr>
        <w:t>echokardiografu, aparatu ultrasonograficznego i spektrometru masowego na potrzeby Uniwersyteckiego Szpitala Dziecięcego w Krakowie</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747961">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126C38">
        <w:rPr>
          <w:rFonts w:ascii="Arial Narrow" w:hAnsi="Arial Narrow" w:cs="Times New Roman"/>
        </w:rPr>
        <w:t xml:space="preserve"> nr 4/1 - 4/</w:t>
      </w:r>
      <w:r w:rsidR="00747961">
        <w:rPr>
          <w:rFonts w:ascii="Arial Narrow" w:hAnsi="Arial Narrow" w:cs="Times New Roman"/>
        </w:rPr>
        <w:t>3</w:t>
      </w:r>
      <w:r w:rsidR="00096BD7">
        <w:rPr>
          <w:rFonts w:ascii="Arial Narrow" w:hAnsi="Arial Narrow" w:cs="Times New Roman"/>
        </w:rPr>
        <w:t xml:space="preserve"> do SIWZ.</w:t>
      </w:r>
    </w:p>
    <w:p w:rsidR="00E55BDC" w:rsidRDefault="009A28F6"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W zakresie przedmiotu za</w:t>
      </w:r>
      <w:r w:rsidR="004204D4" w:rsidRPr="00E55BDC">
        <w:rPr>
          <w:rFonts w:ascii="Arial Narrow" w:hAnsi="Arial Narrow" w:cs="Times New Roman"/>
        </w:rPr>
        <w:t>mówienia w</w:t>
      </w:r>
      <w:r w:rsidRPr="00E55BDC">
        <w:rPr>
          <w:rFonts w:ascii="Arial Narrow" w:hAnsi="Arial Narrow" w:cs="Times New Roman"/>
        </w:rPr>
        <w:t>ykonawca dostarczy</w:t>
      </w:r>
      <w:r w:rsidR="00C2451E" w:rsidRPr="00E55BDC">
        <w:rPr>
          <w:rFonts w:ascii="Arial Narrow" w:hAnsi="Arial Narrow" w:cs="Times New Roman"/>
        </w:rPr>
        <w:t>, zainstaluje, uruchomi i przeprowadzi konfigurację aparatury medycznej oraz przeprowadzi szkolenie persone</w:t>
      </w:r>
      <w:r w:rsidR="00CD6340" w:rsidRPr="00E55BDC">
        <w:rPr>
          <w:rFonts w:ascii="Arial Narrow" w:hAnsi="Arial Narrow" w:cs="Times New Roman"/>
        </w:rPr>
        <w:t>lu zamawiającego w zakresie</w:t>
      </w:r>
      <w:r w:rsidR="00C2451E" w:rsidRPr="00E55BDC">
        <w:rPr>
          <w:rFonts w:ascii="Arial Narrow" w:hAnsi="Arial Narrow" w:cs="Times New Roman"/>
        </w:rPr>
        <w:t xml:space="preserve"> obsługi</w:t>
      </w:r>
      <w:r w:rsidR="00E55BDC">
        <w:rPr>
          <w:rFonts w:ascii="Arial Narrow" w:hAnsi="Arial Narrow" w:cs="Times New Roman"/>
        </w:rPr>
        <w:t>.</w:t>
      </w:r>
    </w:p>
    <w:p w:rsidR="00DE4065" w:rsidRPr="00E55BDC" w:rsidRDefault="00DE4065"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Zamawiający wymaga, aby dostarczon</w:t>
      </w:r>
      <w:r w:rsidR="000B160F" w:rsidRPr="00E55BDC">
        <w:rPr>
          <w:rFonts w:ascii="Arial Narrow" w:hAnsi="Arial Narrow" w:cs="Times New Roman"/>
        </w:rPr>
        <w:t>a</w:t>
      </w:r>
      <w:r w:rsidR="001D70A2" w:rsidRPr="00E55BDC">
        <w:rPr>
          <w:rFonts w:ascii="Arial Narrow" w:hAnsi="Arial Narrow" w:cs="Times New Roman"/>
        </w:rPr>
        <w:t xml:space="preserve"> aparatura medyczna </w:t>
      </w:r>
      <w:r w:rsidR="000B160F" w:rsidRPr="00E55BDC">
        <w:rPr>
          <w:rFonts w:ascii="Arial Narrow" w:hAnsi="Arial Narrow" w:cs="Times New Roman"/>
        </w:rPr>
        <w:t>pochodziła</w:t>
      </w:r>
      <w:r w:rsidRPr="00E55BDC">
        <w:rPr>
          <w:rFonts w:ascii="Arial Narrow" w:hAnsi="Arial Narrow" w:cs="Times New Roman"/>
        </w:rPr>
        <w:t xml:space="preserve"> z polskiej </w:t>
      </w:r>
      <w:r w:rsidR="001D70A2" w:rsidRPr="00E55BDC">
        <w:rPr>
          <w:rFonts w:ascii="Arial Narrow" w:hAnsi="Arial Narrow" w:cs="Times New Roman"/>
        </w:rPr>
        <w:t>sieci dystrybucyjnej producenta.</w:t>
      </w:r>
    </w:p>
    <w:p w:rsidR="00DE4065" w:rsidRDefault="000B160F"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Dostarczona</w:t>
      </w:r>
      <w:r w:rsidR="001D70A2">
        <w:rPr>
          <w:rFonts w:ascii="Arial Narrow" w:hAnsi="Arial Narrow" w:cs="Times New Roman"/>
        </w:rPr>
        <w:t xml:space="preserve"> aparatura medyczna</w:t>
      </w:r>
      <w:r>
        <w:rPr>
          <w:rFonts w:ascii="Arial Narrow" w:hAnsi="Arial Narrow" w:cs="Times New Roman"/>
        </w:rPr>
        <w:t xml:space="preserve"> musi być fabrycznie nowa – wyprodukowana </w:t>
      </w:r>
      <w:r w:rsidR="001D70A2">
        <w:rPr>
          <w:rFonts w:ascii="Arial Narrow" w:hAnsi="Arial Narrow" w:cs="Times New Roman"/>
        </w:rPr>
        <w:t>w 201</w:t>
      </w:r>
      <w:r w:rsidR="00EE2A79">
        <w:rPr>
          <w:rFonts w:ascii="Arial Narrow" w:hAnsi="Arial Narrow" w:cs="Times New Roman"/>
        </w:rPr>
        <w:t>7</w:t>
      </w:r>
      <w:r w:rsidR="001D70A2">
        <w:rPr>
          <w:rFonts w:ascii="Arial Narrow" w:hAnsi="Arial Narrow" w:cs="Times New Roman"/>
        </w:rPr>
        <w:t>r., posiadając</w:t>
      </w:r>
      <w:r>
        <w:rPr>
          <w:rFonts w:ascii="Arial Narrow" w:hAnsi="Arial Narrow" w:cs="Times New Roman"/>
        </w:rPr>
        <w:t>a</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EE2A79" w:rsidRDefault="001032C2"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aparatura medyczna</w:t>
      </w:r>
      <w:r w:rsidR="009F5474">
        <w:rPr>
          <w:rFonts w:ascii="Arial Narrow" w:hAnsi="Arial Narrow" w:cs="Times New Roman"/>
        </w:rPr>
        <w:t xml:space="preserve"> </w:t>
      </w:r>
      <w:r w:rsidR="001D70A2">
        <w:rPr>
          <w:rFonts w:ascii="Arial Narrow" w:hAnsi="Arial Narrow" w:cs="Times New Roman"/>
        </w:rPr>
        <w:t>był</w:t>
      </w:r>
      <w:r w:rsidR="000B160F">
        <w:rPr>
          <w:rFonts w:ascii="Arial Narrow" w:hAnsi="Arial Narrow" w:cs="Times New Roman"/>
        </w:rPr>
        <w:t>a wyprodukowana</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747961">
        <w:rPr>
          <w:rFonts w:ascii="Arial Narrow" w:hAnsi="Arial Narrow" w:cs="Times New Roman"/>
        </w:rPr>
        <w:t xml:space="preserve"> – jeżeli dotyczy</w:t>
      </w:r>
      <w:r w:rsidR="004204D4">
        <w:rPr>
          <w:rFonts w:ascii="Arial Narrow" w:hAnsi="Arial Narrow" w:cs="Times New Roman"/>
        </w:rPr>
        <w:t>.</w:t>
      </w:r>
    </w:p>
    <w:p w:rsidR="00747961" w:rsidRPr="00126C38" w:rsidRDefault="00747961"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w:t>
      </w:r>
      <w:r w:rsidR="009F1D4A">
        <w:rPr>
          <w:rFonts w:ascii="Arial Narrow" w:hAnsi="Arial Narrow" w:cs="Times New Roman"/>
        </w:rPr>
        <w:t>by aparatura badawcza była wyprodukowana zgodnie z normą ISO 9001:2008 lub inną normą równoważną.</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B65695" w:rsidRDefault="00EF20B1" w:rsidP="00B65695">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B65695">
        <w:rPr>
          <w:rFonts w:ascii="Arial Narrow" w:hAnsi="Arial Narrow" w:cs="Times New Roman"/>
        </w:rPr>
        <w:t xml:space="preserve"> ;</w:t>
      </w:r>
      <w:r w:rsidR="002E427A" w:rsidRPr="002E427A">
        <w:t xml:space="preserve"> </w:t>
      </w:r>
      <w:r w:rsidR="00E35E1F">
        <w:rPr>
          <w:rFonts w:ascii="Arial Narrow" w:hAnsi="Arial Narrow"/>
        </w:rPr>
        <w:t>33100000</w:t>
      </w:r>
      <w:r w:rsidR="009776BD" w:rsidRPr="00B65695">
        <w:rPr>
          <w:rFonts w:ascii="Arial Narrow" w:hAnsi="Arial Narrow"/>
        </w:rPr>
        <w:t>;</w:t>
      </w:r>
      <w:r w:rsidR="00E35E1F">
        <w:rPr>
          <w:rFonts w:ascii="Arial Narrow" w:hAnsi="Arial Narrow"/>
        </w:rPr>
        <w:t xml:space="preserve"> 33112340; 33112320; 38433100;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244A2" w:rsidP="006109BB">
      <w:pPr>
        <w:pStyle w:val="Bezodstpw"/>
        <w:numPr>
          <w:ilvl w:val="0"/>
          <w:numId w:val="42"/>
        </w:numPr>
        <w:ind w:left="1560" w:hanging="1276"/>
        <w:jc w:val="both"/>
        <w:rPr>
          <w:rFonts w:ascii="Arial Narrow" w:hAnsi="Arial Narrow" w:cs="Times New Roman"/>
          <w:b/>
        </w:rPr>
      </w:pPr>
      <w:bookmarkStart w:id="0" w:name="_Hlk495006115"/>
      <w:r w:rsidRPr="009244A2">
        <w:rPr>
          <w:rFonts w:ascii="Arial Narrow" w:hAnsi="Arial Narrow" w:cs="Times New Roman"/>
          <w:b/>
        </w:rPr>
        <w:t>ECHOKARDIOGRAF ŚREDNIEJ KLASY</w:t>
      </w:r>
      <w:r w:rsidR="00A3726A" w:rsidRPr="00026345">
        <w:rPr>
          <w:rFonts w:ascii="Arial Narrow" w:hAnsi="Arial Narrow" w:cs="Times New Roman"/>
          <w:b/>
        </w:rPr>
        <w:t>;</w:t>
      </w:r>
    </w:p>
    <w:p w:rsidR="008D3818" w:rsidRDefault="00E55BDC" w:rsidP="00B65695">
      <w:pPr>
        <w:pStyle w:val="Bezodstpw"/>
        <w:numPr>
          <w:ilvl w:val="0"/>
          <w:numId w:val="42"/>
        </w:numPr>
        <w:ind w:left="1560" w:hanging="1276"/>
        <w:jc w:val="both"/>
        <w:rPr>
          <w:rFonts w:ascii="Arial Narrow" w:hAnsi="Arial Narrow" w:cs="Times New Roman"/>
          <w:b/>
        </w:rPr>
      </w:pPr>
      <w:r w:rsidRPr="00E55BDC">
        <w:rPr>
          <w:rFonts w:ascii="Arial Narrow" w:hAnsi="Arial Narrow" w:cs="Times New Roman"/>
          <w:b/>
        </w:rPr>
        <w:t>ULTRASONOGRAF Z KOLOROWYM DOPPLEREM</w:t>
      </w:r>
      <w:r w:rsidR="001B0A66" w:rsidRPr="00026345">
        <w:rPr>
          <w:rFonts w:ascii="Arial Narrow" w:hAnsi="Arial Narrow" w:cs="Times New Roman"/>
          <w:b/>
        </w:rPr>
        <w:t>;</w:t>
      </w:r>
    </w:p>
    <w:p w:rsidR="009F1D4A" w:rsidRPr="00B65695" w:rsidRDefault="009F1D4A" w:rsidP="00B65695">
      <w:pPr>
        <w:pStyle w:val="Bezodstpw"/>
        <w:numPr>
          <w:ilvl w:val="0"/>
          <w:numId w:val="42"/>
        </w:numPr>
        <w:ind w:left="1560" w:hanging="1276"/>
        <w:jc w:val="both"/>
        <w:rPr>
          <w:rFonts w:ascii="Arial Narrow" w:hAnsi="Arial Narrow" w:cs="Times New Roman"/>
          <w:b/>
        </w:rPr>
      </w:pPr>
      <w:r>
        <w:rPr>
          <w:rFonts w:ascii="Arial Narrow" w:hAnsi="Arial Narrow" w:cs="Times New Roman"/>
          <w:b/>
        </w:rPr>
        <w:t xml:space="preserve">SPEKTROMETR MASOWY DO OZNACZANIA </w:t>
      </w:r>
      <w:r w:rsidR="00327E84">
        <w:rPr>
          <w:rFonts w:ascii="Arial Narrow" w:hAnsi="Arial Narrow" w:cs="Times New Roman"/>
          <w:b/>
        </w:rPr>
        <w:t>DROBNOUSTROJÓW</w:t>
      </w:r>
      <w:r>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lastRenderedPageBreak/>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391541">
        <w:rPr>
          <w:rFonts w:ascii="Arial Narrow" w:hAnsi="Arial Narrow" w:cs="Times New Roman"/>
        </w:rPr>
        <w:t>14</w:t>
      </w:r>
      <w:r w:rsidR="00763792">
        <w:rPr>
          <w:rFonts w:ascii="Arial Narrow" w:hAnsi="Arial Narrow" w:cs="Times New Roman"/>
        </w:rPr>
        <w:t xml:space="preserve"> dni od daty podpisania umowy</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B65695">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lastRenderedPageBreak/>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sidRPr="00AC1D3D">
        <w:rPr>
          <w:rFonts w:ascii="Arial Narrow" w:hAnsi="Arial Narrow" w:cs="Times New Roman"/>
          <w:b/>
        </w:rPr>
        <w:t>Dostawa</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007A5866">
        <w:rPr>
          <w:rFonts w:ascii="Arial Narrow" w:hAnsi="Arial Narrow" w:cs="Times New Roman"/>
        </w:rPr>
        <w:t>”</w:t>
      </w:r>
      <w:r w:rsidRPr="00D1380A">
        <w:rPr>
          <w:rFonts w:ascii="Arial Narrow" w:hAnsi="Arial Narrow" w:cs="Times New Roman"/>
        </w:rPr>
        <w:t>; znak postępowania EZP-271-2-</w:t>
      </w:r>
      <w:r w:rsidR="00126C38">
        <w:rPr>
          <w:rFonts w:ascii="Arial Narrow" w:hAnsi="Arial Narrow" w:cs="Times New Roman"/>
        </w:rPr>
        <w:t>12</w:t>
      </w:r>
      <w:r w:rsidR="009F1D4A">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AC1D3D" w:rsidRDefault="00FC6ABF" w:rsidP="006D2E14">
      <w:pPr>
        <w:pStyle w:val="Bezodstpw"/>
        <w:numPr>
          <w:ilvl w:val="0"/>
          <w:numId w:val="24"/>
        </w:numPr>
        <w:ind w:left="284" w:hanging="284"/>
        <w:jc w:val="both"/>
        <w:rPr>
          <w:rFonts w:ascii="Arial Narrow" w:hAnsi="Arial Narrow" w:cs="Times New Roman"/>
        </w:rPr>
      </w:pPr>
      <w:r>
        <w:rPr>
          <w:rFonts w:ascii="Arial Narrow" w:hAnsi="Arial Narrow" w:cs="Times New Roman"/>
        </w:rPr>
        <w:lastRenderedPageBreak/>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6D2E14">
        <w:rPr>
          <w:rFonts w:ascii="Arial Narrow" w:hAnsi="Arial Narrow" w:cs="Times New Roman"/>
        </w:rPr>
        <w:t>ającego, że</w:t>
      </w:r>
      <w:r w:rsidR="00AC1D3D">
        <w:rPr>
          <w:rFonts w:ascii="Arial Narrow" w:hAnsi="Arial Narrow" w:cs="Times New Roman"/>
        </w:rPr>
        <w:t>:</w:t>
      </w:r>
    </w:p>
    <w:p w:rsidR="006D2E14" w:rsidRDefault="006D2E14" w:rsidP="007E7564">
      <w:pPr>
        <w:pStyle w:val="Bezodstpw"/>
        <w:numPr>
          <w:ilvl w:val="0"/>
          <w:numId w:val="65"/>
        </w:numPr>
        <w:ind w:left="567" w:hanging="283"/>
        <w:jc w:val="both"/>
        <w:rPr>
          <w:rFonts w:ascii="Arial Narrow" w:hAnsi="Arial Narrow" w:cs="Times New Roman"/>
        </w:rPr>
      </w:pPr>
      <w:r>
        <w:rPr>
          <w:rFonts w:ascii="Arial Narrow" w:hAnsi="Arial Narrow" w:cs="Times New Roman"/>
        </w:rPr>
        <w:t xml:space="preserve">zaoferowana aparatura medyczna spełnia </w:t>
      </w:r>
      <w:r w:rsidR="00FC6ABF">
        <w:rPr>
          <w:rFonts w:ascii="Arial Narrow" w:hAnsi="Arial Narrow" w:cs="Times New Roman"/>
        </w:rPr>
        <w:t>wymagania norm</w:t>
      </w:r>
      <w:r>
        <w:rPr>
          <w:rFonts w:ascii="Arial Narrow" w:hAnsi="Arial Narrow" w:cs="Times New Roman"/>
        </w:rPr>
        <w:t xml:space="preserve">y </w:t>
      </w:r>
      <w:r w:rsidR="00F7367D" w:rsidRPr="006D2E14">
        <w:rPr>
          <w:rFonts w:ascii="Arial Narrow" w:hAnsi="Arial Narrow" w:cs="Times New Roman"/>
          <w:b/>
        </w:rPr>
        <w:t xml:space="preserve">PN-EN ISO </w:t>
      </w:r>
      <w:r>
        <w:rPr>
          <w:rFonts w:ascii="Arial Narrow" w:hAnsi="Arial Narrow" w:cs="Times New Roman"/>
          <w:b/>
        </w:rPr>
        <w:t>13485:2012</w:t>
      </w:r>
      <w:r w:rsidR="00AC1D3D">
        <w:rPr>
          <w:rFonts w:ascii="Arial Narrow" w:hAnsi="Arial Narrow" w:cs="Times New Roman"/>
          <w:b/>
        </w:rPr>
        <w:t xml:space="preserve"> </w:t>
      </w:r>
      <w:r w:rsidR="00AC1D3D">
        <w:rPr>
          <w:rFonts w:ascii="Arial Narrow" w:hAnsi="Arial Narrow" w:cs="Times New Roman"/>
        </w:rPr>
        <w:t>lub innej normy równoważnej;</w:t>
      </w:r>
    </w:p>
    <w:p w:rsidR="00AC1D3D" w:rsidRDefault="00AC1D3D" w:rsidP="007E7564">
      <w:pPr>
        <w:pStyle w:val="Bezodstpw"/>
        <w:numPr>
          <w:ilvl w:val="0"/>
          <w:numId w:val="65"/>
        </w:numPr>
        <w:ind w:left="567" w:hanging="283"/>
        <w:jc w:val="both"/>
        <w:rPr>
          <w:rFonts w:ascii="Arial Narrow" w:hAnsi="Arial Narrow" w:cs="Times New Roman"/>
        </w:rPr>
      </w:pPr>
      <w:r>
        <w:rPr>
          <w:rFonts w:ascii="Arial Narrow" w:hAnsi="Arial Narrow" w:cs="Times New Roman"/>
        </w:rPr>
        <w:t xml:space="preserve">zaoferowana aparatura badawcza spełnia wymagania normy </w:t>
      </w:r>
      <w:r w:rsidRPr="00AC1D3D">
        <w:rPr>
          <w:rFonts w:ascii="Arial Narrow" w:hAnsi="Arial Narrow" w:cs="Times New Roman"/>
          <w:b/>
        </w:rPr>
        <w:t>PN-EN ISO 9001:2008</w:t>
      </w:r>
      <w:r>
        <w:rPr>
          <w:rFonts w:ascii="Arial Narrow" w:hAnsi="Arial Narrow" w:cs="Times New Roman"/>
        </w:rPr>
        <w:t xml:space="preserve"> lub innej normy równoważnej.</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8B7396" w:rsidRDefault="00391541" w:rsidP="00391541">
      <w:pPr>
        <w:pStyle w:val="Bezodstpw"/>
        <w:numPr>
          <w:ilvl w:val="0"/>
          <w:numId w:val="43"/>
        </w:numPr>
        <w:ind w:left="1560" w:hanging="1276"/>
        <w:rPr>
          <w:rFonts w:ascii="Arial Narrow" w:hAnsi="Arial Narrow" w:cs="Times New Roman"/>
        </w:rPr>
      </w:pPr>
      <w:bookmarkStart w:id="1" w:name="_Hlk498548391"/>
      <w:r w:rsidRPr="00391541">
        <w:rPr>
          <w:rFonts w:ascii="Arial Narrow" w:hAnsi="Arial Narrow" w:cs="Times New Roman"/>
        </w:rPr>
        <w:t>5 360,00 zł (pięć tysięcy trzysta sześćdziesiąt złotych)</w:t>
      </w:r>
      <w:bookmarkEnd w:id="1"/>
      <w:r>
        <w:rPr>
          <w:rFonts w:ascii="Arial Narrow" w:hAnsi="Arial Narrow" w:cs="Times New Roman"/>
        </w:rPr>
        <w:t>;</w:t>
      </w:r>
    </w:p>
    <w:p w:rsidR="00391541" w:rsidRPr="00391541" w:rsidRDefault="00391541" w:rsidP="00391541">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AC1D3D" w:rsidRPr="006D2E14" w:rsidRDefault="00AC1D3D" w:rsidP="006D2E14">
      <w:pPr>
        <w:pStyle w:val="Bezodstpw"/>
        <w:numPr>
          <w:ilvl w:val="0"/>
          <w:numId w:val="43"/>
        </w:numPr>
        <w:ind w:left="1560" w:hanging="1276"/>
        <w:rPr>
          <w:rFonts w:ascii="Arial Narrow" w:hAnsi="Arial Narrow" w:cs="Times New Roman"/>
        </w:rPr>
      </w:pPr>
      <w:r>
        <w:rPr>
          <w:rFonts w:ascii="Arial Narrow" w:hAnsi="Arial Narrow" w:cs="Times New Roman"/>
        </w:rPr>
        <w:t>19 800,00 (dziewiętnaście tysięcy osiemset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6D2E14">
        <w:rPr>
          <w:rFonts w:ascii="Arial Narrow" w:hAnsi="Arial Narrow" w:cs="Times New Roman"/>
        </w:rPr>
        <w:t xml:space="preserve"> </w:t>
      </w:r>
      <w:r w:rsidR="00AC1D3D">
        <w:rPr>
          <w:rFonts w:ascii="Arial Narrow" w:hAnsi="Arial Narrow" w:cs="Times New Roman"/>
        </w:rPr>
        <w:t>37 160,00</w:t>
      </w:r>
      <w:r w:rsidR="006D2E14">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w:t>
      </w:r>
      <w:r w:rsidR="00AC1D3D">
        <w:rPr>
          <w:rFonts w:ascii="Arial Narrow" w:hAnsi="Arial Narrow" w:cs="Times New Roman"/>
        </w:rPr>
        <w:t>trzydzieści siedem</w:t>
      </w:r>
      <w:r w:rsidR="006D2E14">
        <w:rPr>
          <w:rFonts w:ascii="Arial Narrow" w:hAnsi="Arial Narrow" w:cs="Times New Roman"/>
        </w:rPr>
        <w:t xml:space="preserve"> tysięcy </w:t>
      </w:r>
      <w:r w:rsidR="00AC1D3D">
        <w:rPr>
          <w:rFonts w:ascii="Arial Narrow" w:hAnsi="Arial Narrow" w:cs="Times New Roman"/>
        </w:rPr>
        <w:t xml:space="preserve">sto sześćdziesiąt </w:t>
      </w:r>
      <w:r w:rsidR="006D2E14">
        <w:rPr>
          <w:rFonts w:ascii="Arial Narrow" w:hAnsi="Arial Narrow" w:cs="Times New Roman"/>
        </w:rPr>
        <w:t>złotych</w:t>
      </w:r>
      <w:r w:rsidR="00F969BF">
        <w:rPr>
          <w:rFonts w:ascii="Arial Narrow" w:hAnsi="Arial Narrow" w:cs="Times New Roman"/>
        </w:rPr>
        <w: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w:t>
      </w:r>
      <w:r w:rsidRPr="00D1380A">
        <w:rPr>
          <w:rFonts w:ascii="Arial Narrow" w:hAnsi="Arial Narrow" w:cs="Times New Roman"/>
        </w:rPr>
        <w:lastRenderedPageBreak/>
        <w:t>271-2-</w:t>
      </w:r>
      <w:r w:rsidR="006D2E14">
        <w:rPr>
          <w:rFonts w:ascii="Arial Narrow" w:hAnsi="Arial Narrow" w:cs="Times New Roman"/>
        </w:rPr>
        <w:t>124</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t>
      </w:r>
      <w:r w:rsidRPr="00D1380A">
        <w:rPr>
          <w:rFonts w:ascii="Arial Narrow" w:hAnsi="Arial Narrow" w:cs="Times New Roman"/>
        </w:rPr>
        <w:lastRenderedPageBreak/>
        <w:t>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D2E14">
        <w:rPr>
          <w:rFonts w:ascii="Arial Narrow" w:hAnsi="Arial Narrow" w:cs="Times New Roman"/>
        </w:rPr>
        <w:t>/1 – 3/</w:t>
      </w:r>
      <w:r w:rsidR="00AC1D3D">
        <w:rPr>
          <w:rFonts w:ascii="Arial Narrow" w:hAnsi="Arial Narrow" w:cs="Times New Roman"/>
        </w:rPr>
        <w:t>3</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rancji – załącznik nr 4/1 – 4/</w:t>
      </w:r>
      <w:r w:rsidR="00AC1D3D">
        <w:rPr>
          <w:rFonts w:ascii="Arial Narrow" w:hAnsi="Arial Narrow" w:cs="Times New Roman"/>
        </w:rPr>
        <w:t>3</w:t>
      </w:r>
      <w:r>
        <w:rPr>
          <w:rFonts w:ascii="Arial Narrow" w:hAnsi="Arial Narrow" w:cs="Times New Roman"/>
        </w:rPr>
        <w:t xml:space="preserve">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lastRenderedPageBreak/>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2017r.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Pr="00AC1D3D">
        <w:rPr>
          <w:rFonts w:ascii="Arial Narrow" w:hAnsi="Arial Narrow" w:cs="Times New Roman"/>
          <w:b/>
        </w:rPr>
        <w:t>Dostaw</w:t>
      </w:r>
      <w:r w:rsidR="00AC1D3D">
        <w:rPr>
          <w:rFonts w:ascii="Arial Narrow" w:hAnsi="Arial Narrow" w:cs="Times New Roman"/>
          <w:b/>
        </w:rPr>
        <w:t>ę</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Pr="00D1380A">
        <w:rPr>
          <w:rFonts w:ascii="Arial Narrow" w:hAnsi="Arial Narrow" w:cs="Times New Roman"/>
        </w:rPr>
        <w:t>, Zadanie nr …., EZP-271-2-</w:t>
      </w:r>
      <w:r w:rsidR="00763792">
        <w:rPr>
          <w:rFonts w:ascii="Arial Narrow" w:hAnsi="Arial Narrow" w:cs="Times New Roman"/>
        </w:rPr>
        <w:t>12</w:t>
      </w:r>
      <w:r w:rsidR="00AC1D3D">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w:t>
      </w:r>
      <w:r w:rsidR="006208D3">
        <w:rPr>
          <w:rFonts w:ascii="Arial Narrow" w:hAnsi="Arial Narrow" w:cs="Times New Roman"/>
        </w:rPr>
        <w:t>e</w:t>
      </w:r>
      <w:r w:rsidRPr="00D1380A">
        <w:rPr>
          <w:rFonts w:ascii="Arial Narrow" w:hAnsi="Arial Narrow" w:cs="Times New Roman"/>
        </w:rPr>
        <w:t>sem Wykonawcy.</w:t>
      </w:r>
      <w:bookmarkStart w:id="2" w:name="_GoBack"/>
      <w:bookmarkEnd w:id="2"/>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lastRenderedPageBreak/>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w:t>
            </w:r>
            <w:r w:rsidR="00D27C4F">
              <w:rPr>
                <w:rFonts w:ascii="Arial Narrow" w:hAnsi="Arial Narrow" w:cs="Arial Narrow"/>
                <w:sz w:val="20"/>
                <w:szCs w:val="20"/>
              </w:rPr>
              <w:t>3</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6D2E14">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lastRenderedPageBreak/>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B65695"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937ABB">
        <w:rPr>
          <w:rFonts w:ascii="Arial Narrow" w:hAnsi="Arial Narrow" w:cs="Times New Roman"/>
          <w:sz w:val="16"/>
          <w:szCs w:val="16"/>
        </w:rPr>
        <w:t>3</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937ABB">
        <w:rPr>
          <w:rFonts w:ascii="Arial Narrow" w:hAnsi="Arial Narrow" w:cs="Times New Roman"/>
          <w:sz w:val="16"/>
          <w:szCs w:val="16"/>
        </w:rPr>
        <w:t>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B65695" w:rsidRDefault="00B65695" w:rsidP="00326410">
      <w:pPr>
        <w:spacing w:after="0" w:line="240" w:lineRule="auto"/>
        <w:rPr>
          <w:rFonts w:ascii="Arial Narrow" w:hAnsi="Arial Narrow" w:cs="Times New Roman"/>
        </w:rPr>
      </w:pPr>
    </w:p>
    <w:p w:rsidR="00326410" w:rsidRDefault="00326410" w:rsidP="00326410">
      <w:pPr>
        <w:spacing w:after="0" w:line="240" w:lineRule="auto"/>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763792">
        <w:rPr>
          <w:rFonts w:ascii="Arial Narrow" w:hAnsi="Arial Narrow" w:cs="Times New Roman"/>
          <w:sz w:val="20"/>
          <w:szCs w:val="20"/>
        </w:rPr>
        <w:t>14 dni od zawarcia umowy</w:t>
      </w:r>
      <w:r w:rsidR="004C1229">
        <w:rPr>
          <w:rFonts w:ascii="Arial Narrow" w:hAnsi="Arial Narrow" w:cs="Times New Roman"/>
          <w:sz w:val="20"/>
          <w:szCs w:val="20"/>
        </w:rPr>
        <w:t>.</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w:t>
      </w:r>
      <w:r w:rsidR="00374BAF">
        <w:rPr>
          <w:rFonts w:ascii="Arial Narrow" w:hAnsi="Arial Narrow" w:cs="Times New Roman"/>
          <w:sz w:val="20"/>
          <w:szCs w:val="20"/>
        </w:rPr>
        <w:t>oferowany sprzęt wymaga takiej licencji</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0D3260" w:rsidRDefault="000D3260" w:rsidP="000D3260">
      <w:pPr>
        <w:pStyle w:val="Akapitzlist"/>
        <w:ind w:left="284"/>
        <w:jc w:val="both"/>
        <w:rPr>
          <w:rFonts w:ascii="Arial Narrow" w:hAnsi="Arial Narrow" w:cs="Times New Roman"/>
          <w:sz w:val="20"/>
          <w:szCs w:val="20"/>
        </w:rPr>
      </w:pPr>
      <w:r>
        <w:rPr>
          <w:rFonts w:ascii="Arial Narrow" w:hAnsi="Arial Narrow" w:cs="Times New Roman"/>
          <w:sz w:val="20"/>
          <w:szCs w:val="20"/>
        </w:rPr>
        <w:lastRenderedPageBreak/>
        <w:t>Dotyczy Zadania I:</w:t>
      </w:r>
    </w:p>
    <w:p w:rsidR="000D3260" w:rsidRPr="0080337F"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zakupu </w:t>
      </w:r>
      <w:r>
        <w:rPr>
          <w:rFonts w:ascii="Arial Narrow" w:hAnsi="Arial Narrow" w:cs="Times New Roman"/>
          <w:sz w:val="20"/>
          <w:szCs w:val="20"/>
        </w:rPr>
        <w:t xml:space="preserve">urządzenia do fototerapii pozaustrojowej </w:t>
      </w:r>
      <w:r w:rsidRPr="0080337F">
        <w:rPr>
          <w:rFonts w:ascii="Arial Narrow" w:hAnsi="Arial Narrow" w:cs="Times New Roman"/>
          <w:sz w:val="20"/>
          <w:szCs w:val="20"/>
        </w:rPr>
        <w:t xml:space="preserve">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dostawy do siedziby zamawiającego obejmujący koszty opakowania, ubezpieczenia i transportu w kwocie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instalacji i konfiguracji przedmiotu dostawy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przeszkolenia personelu zamawiającego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0D3260" w:rsidRDefault="000D3260" w:rsidP="007E7564">
      <w:pPr>
        <w:numPr>
          <w:ilvl w:val="0"/>
          <w:numId w:val="66"/>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0D3260" w:rsidRPr="000D3260" w:rsidRDefault="000D3260" w:rsidP="007E7564">
      <w:pPr>
        <w:numPr>
          <w:ilvl w:val="0"/>
          <w:numId w:val="66"/>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0D3260" w:rsidRDefault="000D3260" w:rsidP="00586AB7">
      <w:pPr>
        <w:spacing w:after="0" w:line="240" w:lineRule="auto"/>
        <w:jc w:val="center"/>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374BA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374BAF">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374BA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sidR="003E4AE3">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sidR="003E4AE3">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sidR="003E4AE3">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lastRenderedPageBreak/>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sidR="003E4AE3">
        <w:rPr>
          <w:rFonts w:ascii="Arial Narrow" w:hAnsi="Arial Narrow" w:cs="Times New Roman"/>
          <w:sz w:val="20"/>
          <w:szCs w:val="20"/>
        </w:rPr>
        <w:t>, chyba, że Wykonawca w celu zapewnienia ciągłości pracy dostarczył urządzenie zastępcze o parametrach nie gorszych niż przedmiot dostawy</w:t>
      </w:r>
      <w:r w:rsidRPr="0085017D">
        <w:rPr>
          <w:rFonts w:ascii="Arial Narrow" w:hAnsi="Arial Narrow" w:cs="Times New Roman"/>
          <w:sz w:val="20"/>
          <w:szCs w:val="20"/>
        </w:rPr>
        <w:t>;</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B65695"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00B65695">
        <w:rPr>
          <w:rFonts w:ascii="Arial Narrow" w:hAnsi="Arial Narrow" w:cs="Times New Roman"/>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391541">
        <w:rPr>
          <w:rFonts w:ascii="Arial Narrow" w:hAnsi="Arial Narrow" w:cs="Times New Roman"/>
          <w:b/>
          <w:bCs/>
        </w:rPr>
        <w:t>echokardiografu, aparatu ultrasonograficznego i spektrometru masowego na potrzeby Uniwersyteckiego Szpitala Dziecięcego w Krakowie</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0D3260" w:rsidRDefault="000D3260" w:rsidP="009159A3">
      <w:pPr>
        <w:spacing w:after="0" w:line="276" w:lineRule="auto"/>
        <w:jc w:val="both"/>
        <w:rPr>
          <w:rFonts w:ascii="Arial Narrow" w:hAnsi="Arial Narrow" w:cs="Times New Roman"/>
        </w:rPr>
      </w:pPr>
    </w:p>
    <w:p w:rsidR="000D3260" w:rsidRPr="000D3260" w:rsidRDefault="000D3260" w:rsidP="009159A3">
      <w:pPr>
        <w:spacing w:after="0" w:line="276" w:lineRule="auto"/>
        <w:jc w:val="both"/>
        <w:rPr>
          <w:rFonts w:ascii="Arial Narrow" w:hAnsi="Arial Narrow" w:cs="Times New Roman"/>
          <w:i/>
        </w:rPr>
      </w:pPr>
      <w:r w:rsidRPr="000D3260">
        <w:rPr>
          <w:rFonts w:ascii="Arial Narrow" w:hAnsi="Arial Narrow" w:cs="Times New Roman"/>
          <w:i/>
        </w:rPr>
        <w:t>Dotyczy Zadania I:</w:t>
      </w:r>
    </w:p>
    <w:p w:rsidR="000D3260" w:rsidRPr="00CD6340" w:rsidRDefault="000D3260" w:rsidP="000D3260">
      <w:pPr>
        <w:spacing w:after="0" w:line="276" w:lineRule="auto"/>
        <w:jc w:val="both"/>
        <w:rPr>
          <w:rFonts w:ascii="Arial Narrow" w:hAnsi="Arial Narrow" w:cs="Times New Roman"/>
        </w:rPr>
      </w:pPr>
      <w:r w:rsidRPr="00CD6340">
        <w:rPr>
          <w:rFonts w:ascii="Arial Narrow" w:hAnsi="Arial Narrow" w:cs="Times New Roman"/>
          <w:bCs/>
          <w:i/>
        </w:rPr>
        <w:t xml:space="preserve">Oferujemy wykonanie przedmiotu zamówienia </w:t>
      </w:r>
      <w:r w:rsidR="00937ABB">
        <w:rPr>
          <w:rFonts w:ascii="Arial Narrow" w:hAnsi="Arial Narrow" w:cs="Times New Roman"/>
          <w:bCs/>
          <w:i/>
        </w:rPr>
        <w:t>w Zadaniu nr I</w:t>
      </w:r>
      <w:r w:rsidRPr="00CD6340">
        <w:rPr>
          <w:rFonts w:ascii="Arial Narrow" w:hAnsi="Arial Narrow" w:cs="Times New Roman"/>
          <w:bCs/>
          <w:i/>
        </w:rPr>
        <w:t xml:space="preserve"> za cenę </w:t>
      </w:r>
      <w:r w:rsidRPr="00CD6340">
        <w:rPr>
          <w:rFonts w:ascii="Arial Narrow" w:hAnsi="Arial Narrow" w:cs="Times New Roman"/>
          <w:b/>
          <w:bCs/>
          <w:i/>
        </w:rPr>
        <w:t>(brutto):</w:t>
      </w:r>
      <w:r w:rsidRPr="00CD6340">
        <w:rPr>
          <w:rFonts w:ascii="Arial Narrow" w:hAnsi="Arial Narrow" w:cs="Times New Roman"/>
          <w:i/>
        </w:rPr>
        <w:t xml:space="preserve"> ................................................... zł (słownie: ………………………………………………..), w tym</w:t>
      </w:r>
      <w:r w:rsidRPr="00CD6340">
        <w:rPr>
          <w:rFonts w:ascii="Arial Narrow" w:hAnsi="Arial Narrow" w:cs="Times New Roman"/>
        </w:rPr>
        <w:t>:</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zakupu urządzenia do fototerapii pozaustrojowej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dostawy do siedziby zamawiającego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instalacji i uruchomienia ……………………………………………... zł netto;</w:t>
      </w:r>
    </w:p>
    <w:p w:rsidR="000D3260" w:rsidRPr="00CD6340" w:rsidRDefault="000D3260" w:rsidP="000D3260">
      <w:pPr>
        <w:spacing w:after="0" w:line="276" w:lineRule="auto"/>
        <w:jc w:val="both"/>
        <w:rPr>
          <w:rFonts w:ascii="Arial Narrow" w:hAnsi="Arial Narrow" w:cs="Times New Roman"/>
          <w:i/>
        </w:rPr>
      </w:pPr>
      <w:r>
        <w:rPr>
          <w:rFonts w:ascii="Arial Narrow" w:hAnsi="Arial Narrow" w:cs="Times New Roman"/>
          <w:i/>
        </w:rPr>
        <w:t>koszt przeszkolenia personelu zamawiającego …………………………. zł netto.</w:t>
      </w:r>
    </w:p>
    <w:p w:rsidR="000D3260" w:rsidRDefault="000D3260" w:rsidP="009159A3">
      <w:pPr>
        <w:spacing w:after="0" w:line="276" w:lineRule="auto"/>
        <w:jc w:val="both"/>
        <w:rPr>
          <w:rFonts w:ascii="Arial Narrow" w:hAnsi="Arial Narrow" w:cs="Times New Roman"/>
        </w:rPr>
      </w:pPr>
      <w:r>
        <w:rPr>
          <w:rFonts w:ascii="Arial Narrow" w:hAnsi="Arial Narrow" w:cs="Times New Roman"/>
        </w:rPr>
        <w:t>-----------------------------------------------------------------------------------------------------------------------------------------------------------</w:t>
      </w:r>
    </w:p>
    <w:p w:rsidR="000D3260" w:rsidRDefault="000D3260" w:rsidP="009159A3">
      <w:pPr>
        <w:spacing w:after="0" w:line="276" w:lineRule="auto"/>
        <w:jc w:val="both"/>
        <w:rPr>
          <w:rFonts w:ascii="Arial Narrow" w:hAnsi="Arial Narrow" w:cs="Times New Roman"/>
        </w:rPr>
      </w:pP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lastRenderedPageBreak/>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lastRenderedPageBreak/>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0B160F">
          <w:headerReference w:type="default" r:id="rId12"/>
          <w:footerReference w:type="default" r:id="rId13"/>
          <w:pgSz w:w="11906" w:h="16838"/>
          <w:pgMar w:top="284" w:right="1134" w:bottom="851" w:left="1418" w:header="709" w:footer="517"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856E8A">
      <w:pPr>
        <w:pStyle w:val="Bezodstpw"/>
        <w:ind w:left="1560" w:hanging="852"/>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r>
      <w:r w:rsidR="000D3260">
        <w:rPr>
          <w:rFonts w:ascii="Arial Narrow" w:hAnsi="Arial Narrow" w:cs="Times New Roman"/>
          <w:b/>
        </w:rPr>
        <w:t>ECHOKARDIOGRAF ŚREDNIEJ KLASY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445"/>
        <w:gridCol w:w="3818"/>
        <w:gridCol w:w="567"/>
        <w:gridCol w:w="2520"/>
        <w:gridCol w:w="851"/>
        <w:gridCol w:w="2551"/>
        <w:gridCol w:w="1134"/>
        <w:gridCol w:w="2410"/>
      </w:tblGrid>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1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252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25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4"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41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18" w:type="dxa"/>
            <w:vAlign w:val="center"/>
          </w:tcPr>
          <w:p w:rsidR="00A1434F" w:rsidRPr="006A7E05"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Echokardiograf średniej klasy</w:t>
            </w:r>
            <w:r w:rsidR="00B31EE2">
              <w:rPr>
                <w:rFonts w:ascii="Arial Narrow" w:hAnsi="Arial Narrow" w:cstheme="minorHAnsi"/>
                <w:bCs/>
                <w:sz w:val="20"/>
                <w:szCs w:val="20"/>
              </w:rPr>
              <w:t xml:space="preserve">, </w:t>
            </w:r>
            <w:r w:rsidR="00B31EE2" w:rsidRPr="00642190">
              <w:rPr>
                <w:rFonts w:ascii="Arial Narrow" w:hAnsi="Arial Narrow" w:cstheme="minorHAnsi"/>
                <w:bCs/>
                <w:sz w:val="20"/>
                <w:szCs w:val="20"/>
              </w:rPr>
              <w:t>o parametrach technicznych oraz funkcjon</w:t>
            </w:r>
            <w:r w:rsidR="00D36DD1">
              <w:rPr>
                <w:rFonts w:ascii="Arial Narrow" w:hAnsi="Arial Narrow" w:cstheme="minorHAnsi"/>
                <w:bCs/>
                <w:sz w:val="20"/>
                <w:szCs w:val="20"/>
              </w:rPr>
              <w:t>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1</w:t>
            </w:r>
            <w:r w:rsidR="00B31EE2" w:rsidRPr="00642190">
              <w:rPr>
                <w:rFonts w:ascii="Arial Narrow" w:hAnsi="Arial Narrow" w:cstheme="minorHAnsi"/>
                <w:bCs/>
                <w:sz w:val="20"/>
                <w:szCs w:val="20"/>
              </w:rPr>
              <w:t xml:space="preserve"> do SIWZ.</w:t>
            </w:r>
          </w:p>
        </w:tc>
        <w:tc>
          <w:tcPr>
            <w:tcW w:w="567" w:type="dxa"/>
            <w:vAlign w:val="center"/>
          </w:tcPr>
          <w:p w:rsidR="00A1434F" w:rsidRPr="006A7E05" w:rsidRDefault="006A7E05" w:rsidP="00642190">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A7E05">
              <w:rPr>
                <w:rFonts w:ascii="Arial Narrow" w:hAnsi="Arial Narrow"/>
                <w:sz w:val="20"/>
                <w:szCs w:val="20"/>
              </w:rPr>
              <w:t>.</w:t>
            </w:r>
          </w:p>
        </w:tc>
        <w:tc>
          <w:tcPr>
            <w:tcW w:w="2520"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856E8A">
        <w:tc>
          <w:tcPr>
            <w:tcW w:w="8201"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F5485F" w:rsidRDefault="00F5485F" w:rsidP="00FE1045">
      <w:pPr>
        <w:pStyle w:val="Bezodstpw"/>
        <w:ind w:left="1843" w:hanging="1559"/>
        <w:jc w:val="right"/>
        <w:rPr>
          <w:rFonts w:ascii="Arial Narrow" w:hAnsi="Arial Narrow" w:cs="Times New Roman"/>
          <w:sz w:val="20"/>
          <w:szCs w:val="20"/>
        </w:rPr>
      </w:pPr>
      <w:bookmarkStart w:id="3" w:name="_Hlk498549599"/>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 do SIWZ</w:t>
      </w:r>
    </w:p>
    <w:p w:rsidR="00A45BF7" w:rsidRDefault="00645F6C" w:rsidP="00856E8A">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00327E84">
        <w:rPr>
          <w:rFonts w:ascii="Arial Narrow" w:hAnsi="Arial Narrow" w:cs="Times New Roman"/>
          <w:b/>
        </w:rPr>
        <w:t>APARAT ULTRASONOGRAFICZNY Z KOLOROWYM DOPPLEREM</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A1434F" w:rsidRPr="00642190"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Wysokiej klasy aparat ultrasonograficzny z kolorowym </w:t>
            </w:r>
            <w:proofErr w:type="spellStart"/>
            <w:r>
              <w:rPr>
                <w:rFonts w:ascii="Arial Narrow" w:hAnsi="Arial Narrow" w:cstheme="minorHAnsi"/>
                <w:bCs/>
                <w:sz w:val="20"/>
                <w:szCs w:val="20"/>
              </w:rPr>
              <w:t>dopplerem</w:t>
            </w:r>
            <w:proofErr w:type="spellEnd"/>
            <w:r w:rsidR="00B31EE2">
              <w:rPr>
                <w:rFonts w:ascii="Arial Narrow" w:hAnsi="Arial Narrow" w:cstheme="minorHAnsi"/>
                <w:bCs/>
                <w:sz w:val="20"/>
                <w:szCs w:val="20"/>
              </w:rPr>
              <w:t xml:space="preserve">, o parametrach </w:t>
            </w:r>
            <w:r w:rsidR="00D36DD1">
              <w:rPr>
                <w:rFonts w:ascii="Arial Narrow" w:hAnsi="Arial Narrow" w:cstheme="minorHAnsi"/>
                <w:bCs/>
                <w:sz w:val="20"/>
                <w:szCs w:val="20"/>
              </w:rPr>
              <w:t>technicznych oraz funkcjonalno-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2</w:t>
            </w:r>
            <w:r w:rsidR="00B31EE2" w:rsidRPr="00642190">
              <w:rPr>
                <w:rFonts w:ascii="Arial Narrow" w:hAnsi="Arial Narrow" w:cstheme="minorHAnsi"/>
                <w:bCs/>
                <w:sz w:val="20"/>
                <w:szCs w:val="20"/>
              </w:rPr>
              <w:t xml:space="preserve"> do SIWZ.</w:t>
            </w:r>
          </w:p>
        </w:tc>
        <w:tc>
          <w:tcPr>
            <w:tcW w:w="567" w:type="dxa"/>
            <w:vAlign w:val="center"/>
          </w:tcPr>
          <w:p w:rsidR="00A1434F" w:rsidRPr="00642190" w:rsidRDefault="00856E8A" w:rsidP="00856E8A">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42190">
              <w:rPr>
                <w:rFonts w:ascii="Arial Narrow" w:hAnsi="Arial Narrow"/>
                <w:sz w:val="20"/>
                <w:szCs w:val="20"/>
              </w:rPr>
              <w:t>.</w:t>
            </w:r>
          </w:p>
        </w:tc>
        <w:tc>
          <w:tcPr>
            <w:tcW w:w="2580"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856E8A">
        <w:tc>
          <w:tcPr>
            <w:tcW w:w="8261"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B31EE2" w:rsidRDefault="00B31EE2"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Pr>
          <w:rFonts w:ascii="Arial Narrow" w:hAnsi="Arial Narrow" w:cs="Times New Roman"/>
        </w:rPr>
        <w:t>/podpis osoby upoważnionej/</w:t>
      </w:r>
    </w:p>
    <w:bookmarkEnd w:id="3"/>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856E8A">
      <w:pPr>
        <w:pStyle w:val="Bezodstpw"/>
        <w:rPr>
          <w:rFonts w:ascii="Arial Narrow" w:hAnsi="Arial Narrow" w:cs="Times New Roman"/>
        </w:rPr>
      </w:pPr>
    </w:p>
    <w:p w:rsidR="00F5485F" w:rsidRDefault="00F5485F" w:rsidP="00327E84">
      <w:pPr>
        <w:pStyle w:val="Bezodstpw"/>
        <w:ind w:left="1843" w:hanging="1559"/>
        <w:jc w:val="right"/>
        <w:rPr>
          <w:rFonts w:ascii="Arial Narrow" w:hAnsi="Arial Narrow" w:cs="Times New Roman"/>
          <w:sz w:val="20"/>
          <w:szCs w:val="20"/>
        </w:rPr>
      </w:pPr>
    </w:p>
    <w:p w:rsidR="00327E84" w:rsidRPr="00E30725" w:rsidRDefault="00327E84" w:rsidP="00327E84">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Pr>
          <w:rFonts w:ascii="Arial Narrow" w:hAnsi="Arial Narrow" w:cs="Times New Roman"/>
          <w:sz w:val="20"/>
          <w:szCs w:val="20"/>
        </w:rPr>
        <w:t>3</w:t>
      </w:r>
      <w:r w:rsidRPr="00E30725">
        <w:rPr>
          <w:rFonts w:ascii="Arial Narrow" w:hAnsi="Arial Narrow" w:cs="Times New Roman"/>
          <w:sz w:val="20"/>
          <w:szCs w:val="20"/>
        </w:rPr>
        <w:t xml:space="preserve"> do SIWZ</w:t>
      </w:r>
    </w:p>
    <w:p w:rsidR="00327E84" w:rsidRDefault="00327E84" w:rsidP="00327E84">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III: SPEKTROMETR MASOWY DO OZNACZANIA DROBNOUSTROJÓW</w:t>
      </w:r>
    </w:p>
    <w:p w:rsidR="00327E84" w:rsidRDefault="00327E84" w:rsidP="00327E84">
      <w:pPr>
        <w:pStyle w:val="Bezodstpw"/>
        <w:ind w:left="1843" w:hanging="1559"/>
        <w:jc w:val="both"/>
        <w:rPr>
          <w:rFonts w:ascii="Arial Narrow" w:hAnsi="Arial Narrow" w:cs="Times New Roman"/>
          <w:b/>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327E84"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327E84" w:rsidRDefault="00327E84" w:rsidP="00327E84">
      <w:pPr>
        <w:pStyle w:val="Bezodstpw"/>
        <w:ind w:left="1843" w:hanging="1559"/>
        <w:jc w:val="both"/>
        <w:rPr>
          <w:rFonts w:ascii="Arial Narrow" w:hAnsi="Arial Narrow" w:cs="Times New Roman"/>
          <w:b/>
        </w:rPr>
      </w:pPr>
    </w:p>
    <w:tbl>
      <w:tblPr>
        <w:tblStyle w:val="Tabela-Siatka"/>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Przedmiot zamówienia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netto /</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Stawka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brutto</w:t>
            </w:r>
          </w:p>
        </w:tc>
      </w:tr>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327E84" w:rsidRPr="00642190" w:rsidRDefault="00937ABB" w:rsidP="00937ABB">
            <w:pPr>
              <w:pStyle w:val="Bezodstpw"/>
              <w:jc w:val="both"/>
              <w:rPr>
                <w:rFonts w:ascii="Arial Narrow" w:hAnsi="Arial Narrow" w:cstheme="minorHAnsi"/>
                <w:bCs/>
                <w:sz w:val="20"/>
                <w:szCs w:val="20"/>
              </w:rPr>
            </w:pPr>
            <w:r>
              <w:rPr>
                <w:rFonts w:ascii="Arial Narrow" w:hAnsi="Arial Narrow" w:cstheme="minorHAnsi"/>
                <w:bCs/>
                <w:sz w:val="20"/>
                <w:szCs w:val="20"/>
              </w:rPr>
              <w:t>Spekt</w:t>
            </w:r>
            <w:r w:rsidR="00D36DD1">
              <w:rPr>
                <w:rFonts w:ascii="Arial Narrow" w:hAnsi="Arial Narrow" w:cstheme="minorHAnsi"/>
                <w:bCs/>
                <w:sz w:val="20"/>
                <w:szCs w:val="20"/>
              </w:rPr>
              <w:t>r</w:t>
            </w:r>
            <w:r>
              <w:rPr>
                <w:rFonts w:ascii="Arial Narrow" w:hAnsi="Arial Narrow" w:cstheme="minorHAnsi"/>
                <w:bCs/>
                <w:sz w:val="20"/>
                <w:szCs w:val="20"/>
              </w:rPr>
              <w:t>ometr masowy do oznaczania drobnoustrojów w tym między innymi bakterii drożdżaków</w:t>
            </w:r>
            <w:r w:rsidR="00327E84">
              <w:rPr>
                <w:rFonts w:ascii="Arial Narrow" w:hAnsi="Arial Narrow" w:cstheme="minorHAnsi"/>
                <w:bCs/>
                <w:sz w:val="20"/>
                <w:szCs w:val="20"/>
              </w:rPr>
              <w:t xml:space="preserve">, o parametrach </w:t>
            </w:r>
            <w:r w:rsidR="00327E84" w:rsidRPr="00642190">
              <w:rPr>
                <w:rFonts w:ascii="Arial Narrow" w:hAnsi="Arial Narrow" w:cstheme="minorHAnsi"/>
                <w:bCs/>
                <w:sz w:val="20"/>
                <w:szCs w:val="20"/>
              </w:rPr>
              <w:t xml:space="preserve">technicznych </w:t>
            </w:r>
            <w:r w:rsidR="00D36DD1">
              <w:rPr>
                <w:rFonts w:ascii="Arial Narrow" w:hAnsi="Arial Narrow" w:cstheme="minorHAnsi"/>
                <w:bCs/>
                <w:sz w:val="20"/>
                <w:szCs w:val="20"/>
              </w:rPr>
              <w:t>oraz funkcjonalno-</w:t>
            </w:r>
            <w:r w:rsidR="00327E84" w:rsidRPr="00642190">
              <w:rPr>
                <w:rFonts w:ascii="Arial Narrow" w:hAnsi="Arial Narrow" w:cstheme="minorHAnsi"/>
                <w:bCs/>
                <w:sz w:val="20"/>
                <w:szCs w:val="20"/>
              </w:rPr>
              <w:t>użytkowych wskazanych w Załączniku nr 4/</w:t>
            </w:r>
            <w:r w:rsidR="00327E84">
              <w:rPr>
                <w:rFonts w:ascii="Arial Narrow" w:hAnsi="Arial Narrow" w:cstheme="minorHAnsi"/>
                <w:bCs/>
                <w:sz w:val="20"/>
                <w:szCs w:val="20"/>
              </w:rPr>
              <w:t>2</w:t>
            </w:r>
            <w:r w:rsidR="00327E84" w:rsidRPr="00642190">
              <w:rPr>
                <w:rFonts w:ascii="Arial Narrow" w:hAnsi="Arial Narrow" w:cstheme="minorHAnsi"/>
                <w:bCs/>
                <w:sz w:val="20"/>
                <w:szCs w:val="20"/>
              </w:rPr>
              <w:t xml:space="preserve"> do SIWZ.</w:t>
            </w:r>
          </w:p>
        </w:tc>
        <w:tc>
          <w:tcPr>
            <w:tcW w:w="567" w:type="dxa"/>
            <w:vAlign w:val="center"/>
          </w:tcPr>
          <w:p w:rsidR="00327E84" w:rsidRPr="00642190" w:rsidRDefault="00327E84" w:rsidP="00E35E1F">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Pr="00642190">
              <w:rPr>
                <w:rFonts w:ascii="Arial Narrow" w:hAnsi="Arial Narrow"/>
                <w:sz w:val="20"/>
                <w:szCs w:val="20"/>
              </w:rPr>
              <w:t>.</w:t>
            </w:r>
          </w:p>
        </w:tc>
        <w:tc>
          <w:tcPr>
            <w:tcW w:w="2580" w:type="dxa"/>
            <w:vAlign w:val="center"/>
          </w:tcPr>
          <w:p w:rsidR="00327E84" w:rsidRPr="00642190" w:rsidRDefault="00327E84" w:rsidP="00E35E1F">
            <w:pPr>
              <w:pStyle w:val="Bezodstpw"/>
              <w:jc w:val="center"/>
              <w:rPr>
                <w:rFonts w:ascii="Arial Narrow" w:hAnsi="Arial Narrow"/>
                <w:sz w:val="20"/>
                <w:szCs w:val="20"/>
              </w:rPr>
            </w:pP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r w:rsidR="00327E84" w:rsidRPr="00AB0EC6" w:rsidTr="00E35E1F">
        <w:tc>
          <w:tcPr>
            <w:tcW w:w="8261" w:type="dxa"/>
            <w:gridSpan w:val="5"/>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bl>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Pr="00AB0EC6" w:rsidRDefault="00327E84" w:rsidP="00327E84">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327E84" w:rsidRPr="002A5DD0" w:rsidRDefault="00327E84" w:rsidP="00327E84">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w:t>
      </w: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2C5C65" w:rsidRDefault="002C5C65" w:rsidP="00374B10">
      <w:pPr>
        <w:spacing w:after="0"/>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D70E65" w:rsidRDefault="002B4431" w:rsidP="00D70E65">
      <w:pPr>
        <w:rPr>
          <w:rFonts w:ascii="Arial Narrow" w:hAnsi="Arial Narrow" w:cs="Times New Roman"/>
          <w:b/>
        </w:rPr>
      </w:pPr>
      <w:bookmarkStart w:id="4" w:name="_Hlk495002956"/>
      <w:r>
        <w:rPr>
          <w:rFonts w:ascii="Arial Narrow" w:hAnsi="Arial Narrow" w:cs="Times New Roman"/>
          <w:b/>
        </w:rPr>
        <w:t xml:space="preserve">Zadanie I: </w:t>
      </w:r>
      <w:r w:rsidR="00327E84">
        <w:rPr>
          <w:rFonts w:ascii="Arial Narrow" w:hAnsi="Arial Narrow" w:cs="Times New Roman"/>
          <w:b/>
        </w:rPr>
        <w:t>ECHOKARDIOGRAF</w:t>
      </w:r>
      <w:r w:rsidR="002C5C65">
        <w:rPr>
          <w:rFonts w:ascii="Arial Narrow" w:hAnsi="Arial Narrow" w:cs="Times New Roman"/>
          <w:b/>
        </w:rPr>
        <w:t xml:space="preserve"> ŚREDNIEJ KLASY.</w:t>
      </w:r>
    </w:p>
    <w:tbl>
      <w:tblPr>
        <w:tblStyle w:val="Tabela-Siatka"/>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D36DD1">
              <w:rPr>
                <w:rFonts w:ascii="Arial Narrow" w:hAnsi="Arial Narrow" w:cs="Times New Roman"/>
              </w:rPr>
              <w:t>echokardiografu</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2"/>
        <w:gridCol w:w="1983"/>
        <w:gridCol w:w="4392"/>
        <w:gridCol w:w="2132"/>
      </w:tblGrid>
      <w:tr w:rsidR="00F46E4E" w:rsidRPr="003F6747" w:rsidTr="009E4A62">
        <w:tc>
          <w:tcPr>
            <w:tcW w:w="709"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l.p.</w:t>
            </w:r>
          </w:p>
        </w:tc>
        <w:tc>
          <w:tcPr>
            <w:tcW w:w="680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 xml:space="preserve">Parametr </w:t>
            </w:r>
            <w:r w:rsidR="0033032F" w:rsidRPr="00374B10">
              <w:rPr>
                <w:rFonts w:ascii="Arial Narrow" w:hAnsi="Arial Narrow"/>
                <w:b/>
                <w:sz w:val="18"/>
                <w:szCs w:val="18"/>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Ocena pkt.</w:t>
            </w:r>
          </w:p>
        </w:tc>
      </w:tr>
      <w:tr w:rsidR="00F46E4E" w:rsidRPr="002A42B1" w:rsidTr="009E4A62">
        <w:tc>
          <w:tcPr>
            <w:tcW w:w="709" w:type="dxa"/>
            <w:tcBorders>
              <w:top w:val="single" w:sz="4" w:space="0" w:color="auto"/>
              <w:left w:val="single" w:sz="2" w:space="0" w:color="000000"/>
              <w:bottom w:val="single" w:sz="2" w:space="0" w:color="000000"/>
              <w:right w:val="nil"/>
            </w:tcBorders>
            <w:vAlign w:val="center"/>
            <w:hideMark/>
          </w:tcPr>
          <w:p w:rsidR="00F46E4E" w:rsidRPr="002A42B1"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2A42B1" w:rsidRDefault="002071D0" w:rsidP="004847FD">
            <w:pPr>
              <w:pStyle w:val="Bezodstpw"/>
              <w:rPr>
                <w:rFonts w:ascii="Arial Narrow" w:hAnsi="Arial Narrow"/>
                <w:b/>
                <w:sz w:val="20"/>
                <w:szCs w:val="20"/>
              </w:rPr>
            </w:pPr>
            <w:r w:rsidRPr="002A42B1">
              <w:rPr>
                <w:rFonts w:ascii="Arial Narrow" w:hAnsi="Arial Narrow"/>
                <w:b/>
                <w:sz w:val="20"/>
                <w:szCs w:val="20"/>
              </w:rPr>
              <w:t>JEDNOSTKA GŁÓWNA – APARAT FABRYCZNIE NOWY, ROK PRODUKCJI 2017</w:t>
            </w:r>
          </w:p>
        </w:tc>
      </w:tr>
      <w:tr w:rsidR="00D13991" w:rsidRPr="002A42B1" w:rsidTr="00463311">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left w:val="single" w:sz="1" w:space="0" w:color="000000"/>
              <w:bottom w:val="single" w:sz="4" w:space="0" w:color="auto"/>
            </w:tcBorders>
            <w:shd w:val="clear" w:color="auto" w:fill="auto"/>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Aparat fabrycznie nowy, nieużywany, </w:t>
            </w:r>
            <w:proofErr w:type="spellStart"/>
            <w:r w:rsidRPr="002A42B1">
              <w:rPr>
                <w:rFonts w:ascii="Arial Narrow" w:hAnsi="Arial Narrow" w:cstheme="minorHAnsi"/>
                <w:sz w:val="20"/>
                <w:szCs w:val="20"/>
              </w:rPr>
              <w:t>nierekondycjonowany</w:t>
            </w:r>
            <w:proofErr w:type="spellEnd"/>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niepowystawowy</w:t>
            </w:r>
            <w:proofErr w:type="spellEnd"/>
            <w:r w:rsidRPr="002A42B1">
              <w:rPr>
                <w:rFonts w:ascii="Arial Narrow" w:hAnsi="Arial Narrow" w:cstheme="minorHAnsi"/>
                <w:sz w:val="20"/>
                <w:szCs w:val="20"/>
              </w:rPr>
              <w:t>, rok produkcji 2017</w:t>
            </w:r>
            <w:r w:rsidR="00D13991" w:rsidRPr="002A42B1">
              <w:rPr>
                <w:rFonts w:ascii="Arial Narrow" w:hAnsi="Arial Narrow" w:cstheme="minorHAnsi"/>
                <w:sz w:val="20"/>
                <w:szCs w:val="20"/>
              </w:rPr>
              <w:t>.</w:t>
            </w:r>
          </w:p>
        </w:tc>
        <w:tc>
          <w:tcPr>
            <w:tcW w:w="1983" w:type="dxa"/>
            <w:tcBorders>
              <w:left w:val="single" w:sz="1" w:space="0" w:color="000000"/>
              <w:bottom w:val="single" w:sz="4" w:space="0" w:color="auto"/>
            </w:tcBorders>
            <w:shd w:val="clear" w:color="auto" w:fill="auto"/>
            <w:hideMark/>
          </w:tcPr>
          <w:p w:rsidR="00D13991" w:rsidRPr="002A42B1" w:rsidRDefault="00D13991" w:rsidP="00D36DD1">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pStyle w:val="Bezodstpw"/>
              <w:rPr>
                <w:rFonts w:ascii="Arial Narrow" w:hAnsi="Arial Narrow"/>
                <w:sz w:val="20"/>
                <w:szCs w:val="20"/>
              </w:rPr>
            </w:pPr>
          </w:p>
        </w:tc>
      </w:tr>
      <w:tr w:rsidR="00D13991" w:rsidRPr="002A42B1" w:rsidTr="00D36DD1">
        <w:trPr>
          <w:trHeight w:val="122"/>
        </w:trPr>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Aplikacje do badań: kardiologicznych, naczyniowych, ogólnej diagnostyki.</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D36DD1">
        <w:trPr>
          <w:trHeight w:val="242"/>
        </w:trPr>
        <w:tc>
          <w:tcPr>
            <w:tcW w:w="709"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Wbudowany zasilacz UPS, umożliwiający </w:t>
            </w:r>
            <w:r w:rsidR="003B2419" w:rsidRPr="002A42B1">
              <w:rPr>
                <w:rFonts w:ascii="Arial Narrow" w:hAnsi="Arial Narrow" w:cstheme="minorHAnsi"/>
                <w:sz w:val="20"/>
                <w:szCs w:val="20"/>
              </w:rPr>
              <w:t>start systemu w czasie poniżej 3</w:t>
            </w:r>
            <w:r w:rsidRPr="002A42B1">
              <w:rPr>
                <w:rFonts w:ascii="Arial Narrow" w:hAnsi="Arial Narrow" w:cstheme="minorHAnsi"/>
                <w:sz w:val="20"/>
                <w:szCs w:val="20"/>
              </w:rPr>
              <w:t>0 sekund</w:t>
            </w:r>
            <w:r w:rsidR="00D13991"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D13991">
        <w:tc>
          <w:tcPr>
            <w:tcW w:w="709" w:type="dxa"/>
            <w:tcBorders>
              <w:top w:val="nil"/>
              <w:left w:val="single" w:sz="2" w:space="0" w:color="000000"/>
              <w:bottom w:val="single" w:sz="2" w:space="0" w:color="000000"/>
              <w:right w:val="nil"/>
            </w:tcBorders>
            <w:vAlign w:val="center"/>
          </w:tcPr>
          <w:p w:rsidR="00D13991" w:rsidRPr="002A42B1"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2A42B1" w:rsidRDefault="00242DD3" w:rsidP="00F40DD6">
            <w:pPr>
              <w:spacing w:after="0"/>
              <w:jc w:val="both"/>
              <w:rPr>
                <w:rFonts w:ascii="Arial Narrow" w:hAnsi="Arial Narrow" w:cstheme="minorHAnsi"/>
                <w:sz w:val="20"/>
                <w:szCs w:val="20"/>
              </w:rPr>
            </w:pPr>
            <w:r w:rsidRPr="002A42B1">
              <w:rPr>
                <w:rFonts w:ascii="Arial Narrow" w:hAnsi="Arial Narrow" w:cstheme="minorHAnsi"/>
                <w:sz w:val="20"/>
                <w:szCs w:val="20"/>
              </w:rPr>
              <w:t>Min. 4 gniazda głowic obr</w:t>
            </w:r>
            <w:r w:rsidR="003B2419" w:rsidRPr="002A42B1">
              <w:rPr>
                <w:rFonts w:ascii="Arial Narrow" w:hAnsi="Arial Narrow" w:cstheme="minorHAnsi"/>
                <w:sz w:val="20"/>
                <w:szCs w:val="20"/>
              </w:rPr>
              <w:t>azowych</w:t>
            </w:r>
            <w:r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1399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13991">
            <w:pPr>
              <w:spacing w:after="0"/>
              <w:rPr>
                <w:rFonts w:ascii="Arial Narrow" w:hAnsi="Arial Narrow" w:cstheme="minorHAnsi"/>
                <w:sz w:val="20"/>
                <w:szCs w:val="20"/>
              </w:rPr>
            </w:pP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tcPr>
          <w:p w:rsidR="00242DD3" w:rsidRPr="002A42B1" w:rsidRDefault="00242DD3" w:rsidP="00242DD3">
            <w:pPr>
              <w:pStyle w:val="Normalny1"/>
              <w:tabs>
                <w:tab w:val="left" w:pos="360"/>
              </w:tabs>
              <w:autoSpaceDE w:val="0"/>
              <w:snapToGrid w:val="0"/>
              <w:rPr>
                <w:rStyle w:val="Domylnaczcionkaakapitu1"/>
                <w:rFonts w:ascii="Arial Narrow" w:hAnsi="Arial Narrow"/>
                <w:sz w:val="20"/>
                <w:szCs w:val="20"/>
              </w:rPr>
            </w:pPr>
            <w:r w:rsidRPr="002A42B1">
              <w:rPr>
                <w:rStyle w:val="Domylnaczcionkaakapitu1"/>
                <w:rFonts w:ascii="Arial Narrow" w:hAnsi="Arial Narrow"/>
                <w:sz w:val="20"/>
                <w:szCs w:val="20"/>
              </w:rPr>
              <w:t>Monitor kolorowy LCD LED, min. 21” o rozdzielczości  min. 1500 x 1000.</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both"/>
              <w:rPr>
                <w:rFonts w:ascii="Arial Narrow" w:hAnsi="Arial Narrow" w:cstheme="minorHAnsi"/>
                <w:sz w:val="20"/>
                <w:szCs w:val="20"/>
              </w:rPr>
            </w:pPr>
            <w:r w:rsidRPr="002A42B1">
              <w:rPr>
                <w:rFonts w:ascii="Arial Narrow" w:hAnsi="Arial Narrow" w:cstheme="minorHAnsi"/>
                <w:sz w:val="20"/>
                <w:szCs w:val="20"/>
              </w:rPr>
              <w:t>Panel dotykowy LCD min 12” wspomagający obsługę aparatu.</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Liczba obrazów pamięci dynamicznej (</w:t>
            </w:r>
            <w:proofErr w:type="spellStart"/>
            <w:r w:rsidRPr="002A42B1">
              <w:rPr>
                <w:rFonts w:ascii="Arial Narrow" w:hAnsi="Arial Narrow"/>
                <w:sz w:val="20"/>
                <w:szCs w:val="20"/>
              </w:rPr>
              <w:t>cineloop</w:t>
            </w:r>
            <w:proofErr w:type="spellEnd"/>
            <w:r w:rsidRPr="002A42B1">
              <w:rPr>
                <w:rFonts w:ascii="Arial Narrow" w:hAnsi="Arial Narrow"/>
                <w:sz w:val="20"/>
                <w:szCs w:val="20"/>
              </w:rPr>
              <w:t xml:space="preserve">) </w:t>
            </w:r>
            <w:r w:rsidR="003B2419" w:rsidRPr="002A42B1">
              <w:rPr>
                <w:rFonts w:ascii="Arial Narrow" w:hAnsi="Arial Narrow"/>
                <w:sz w:val="20"/>
                <w:szCs w:val="20"/>
              </w:rPr>
              <w:t>dla obrazu 2D min. 2</w:t>
            </w:r>
            <w:r w:rsidRPr="002A42B1">
              <w:rPr>
                <w:rFonts w:ascii="Arial Narrow" w:hAnsi="Arial Narrow"/>
                <w:sz w:val="20"/>
                <w:szCs w:val="20"/>
              </w:rPr>
              <w:t>,000 klatek.</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242DD3">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D3" w:rsidRPr="002A42B1" w:rsidRDefault="00242DD3" w:rsidP="003B2419">
            <w:pPr>
              <w:pStyle w:val="Normalny1"/>
              <w:snapToGrid w:val="0"/>
              <w:ind w:left="33" w:hanging="33"/>
              <w:rPr>
                <w:rStyle w:val="Domylnaczcionkaakapitu1"/>
                <w:rFonts w:ascii="Arial Narrow" w:hAnsi="Arial Narrow"/>
                <w:sz w:val="20"/>
                <w:szCs w:val="20"/>
              </w:rPr>
            </w:pPr>
            <w:r w:rsidRPr="002A42B1">
              <w:rPr>
                <w:rStyle w:val="Domylnaczcionkaakapitu1"/>
                <w:rFonts w:ascii="Arial Narrow" w:hAnsi="Arial Narrow"/>
                <w:sz w:val="20"/>
                <w:szCs w:val="20"/>
              </w:rPr>
              <w:t>Liczba procesowych cyfrow</w:t>
            </w:r>
            <w:r w:rsidR="003B2419" w:rsidRPr="002A42B1">
              <w:rPr>
                <w:rStyle w:val="Domylnaczcionkaakapitu1"/>
                <w:rFonts w:ascii="Arial Narrow" w:hAnsi="Arial Narrow"/>
                <w:sz w:val="20"/>
                <w:szCs w:val="20"/>
              </w:rPr>
              <w:t>ych kanałów przetwarzania min. 4</w:t>
            </w:r>
            <w:r w:rsidRPr="002A42B1">
              <w:rPr>
                <w:rStyle w:val="Domylnaczcionkaakapitu1"/>
                <w:rFonts w:ascii="Arial Narrow" w:hAnsi="Arial Narrow"/>
                <w:sz w:val="20"/>
                <w:szCs w:val="20"/>
              </w:rPr>
              <w:t>.</w:t>
            </w:r>
            <w:r w:rsidR="003B2419" w:rsidRPr="002A42B1">
              <w:rPr>
                <w:rStyle w:val="Domylnaczcionkaakapitu1"/>
                <w:rFonts w:ascii="Arial Narrow" w:hAnsi="Arial Narrow"/>
                <w:sz w:val="20"/>
                <w:szCs w:val="20"/>
              </w:rPr>
              <w:t>5</w:t>
            </w:r>
            <w:r w:rsidRPr="002A42B1">
              <w:rPr>
                <w:rStyle w:val="Domylnaczcionkaakapitu1"/>
                <w:rFonts w:ascii="Arial Narrow" w:hAnsi="Arial Narrow"/>
                <w:sz w:val="20"/>
                <w:szCs w:val="20"/>
              </w:rPr>
              <w:t>00.000</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242DD3" w:rsidRPr="002A42B1" w:rsidRDefault="00242DD3" w:rsidP="003B2419">
            <w:pPr>
              <w:spacing w:after="0"/>
              <w:jc w:val="both"/>
              <w:rPr>
                <w:rFonts w:ascii="Arial Narrow" w:hAnsi="Arial Narrow" w:cstheme="minorHAnsi"/>
                <w:sz w:val="20"/>
                <w:szCs w:val="20"/>
              </w:rPr>
            </w:pPr>
            <w:r w:rsidRPr="002A42B1">
              <w:rPr>
                <w:rFonts w:ascii="Arial Narrow" w:hAnsi="Arial Narrow" w:cstheme="minorHAnsi"/>
                <w:sz w:val="20"/>
                <w:szCs w:val="20"/>
              </w:rPr>
              <w:t xml:space="preserve">Dynamika aparatu min. </w:t>
            </w:r>
            <w:r w:rsidR="003B2419" w:rsidRPr="002A42B1">
              <w:rPr>
                <w:rFonts w:ascii="Arial Narrow" w:hAnsi="Arial Narrow" w:cstheme="minorHAnsi"/>
                <w:sz w:val="20"/>
                <w:szCs w:val="20"/>
              </w:rPr>
              <w:t>250</w:t>
            </w:r>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dB</w:t>
            </w:r>
            <w:proofErr w:type="spellEnd"/>
            <w:r w:rsidRPr="002A42B1">
              <w:rPr>
                <w:rFonts w:ascii="Arial Narrow" w:hAnsi="Arial Narrow" w:cstheme="minorHAnsi"/>
                <w:sz w:val="20"/>
                <w:szCs w:val="20"/>
              </w:rPr>
              <w:t>.</w:t>
            </w:r>
          </w:p>
        </w:tc>
        <w:tc>
          <w:tcPr>
            <w:tcW w:w="1983" w:type="dxa"/>
            <w:tcBorders>
              <w:top w:val="nil"/>
              <w:left w:val="single" w:sz="2" w:space="0" w:color="000000"/>
              <w:bottom w:val="single" w:sz="4" w:space="0" w:color="auto"/>
              <w:right w:val="nil"/>
            </w:tcBorders>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C6AA6" w:rsidP="00242DD3">
            <w:pPr>
              <w:spacing w:after="0"/>
              <w:jc w:val="both"/>
              <w:rPr>
                <w:rFonts w:ascii="Arial Narrow" w:hAnsi="Arial Narrow" w:cstheme="minorHAnsi"/>
                <w:sz w:val="20"/>
                <w:szCs w:val="20"/>
              </w:rPr>
            </w:pPr>
            <w:r w:rsidRPr="002A42B1">
              <w:rPr>
                <w:rFonts w:ascii="Arial Narrow" w:hAnsi="Arial Narrow" w:cstheme="minorHAnsi"/>
                <w:sz w:val="20"/>
                <w:szCs w:val="20"/>
              </w:rPr>
              <w:t>Zakres częstotliwości pracy ultrasonogr</w:t>
            </w:r>
            <w:r w:rsidR="003B2419" w:rsidRPr="002A42B1">
              <w:rPr>
                <w:rFonts w:ascii="Arial Narrow" w:hAnsi="Arial Narrow" w:cstheme="minorHAnsi"/>
                <w:sz w:val="20"/>
                <w:szCs w:val="20"/>
              </w:rPr>
              <w:t>afu min. 2.0 MHz do 18</w:t>
            </w:r>
            <w:r w:rsidRPr="002A42B1">
              <w:rPr>
                <w:rFonts w:ascii="Arial Narrow" w:hAnsi="Arial Narrow" w:cstheme="minorHAnsi"/>
                <w:sz w:val="20"/>
                <w:szCs w:val="20"/>
              </w:rPr>
              <w:t>.0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242DD3" w:rsidRPr="002A42B1" w:rsidRDefault="002C6AA6" w:rsidP="002C6AA6">
            <w:pPr>
              <w:spacing w:after="0"/>
              <w:jc w:val="both"/>
              <w:rPr>
                <w:rFonts w:ascii="Arial Narrow" w:hAnsi="Arial Narrow" w:cstheme="minorHAnsi"/>
                <w:sz w:val="20"/>
                <w:szCs w:val="20"/>
              </w:rPr>
            </w:pPr>
            <w:r w:rsidRPr="002A42B1">
              <w:rPr>
                <w:rFonts w:ascii="Arial Narrow" w:hAnsi="Arial Narrow" w:cstheme="minorHAnsi"/>
                <w:sz w:val="20"/>
                <w:szCs w:val="20"/>
              </w:rPr>
              <w:t xml:space="preserve">Wewnętrzny dysk twardy ultrasonografu min. </w:t>
            </w:r>
            <w:r w:rsidR="003B2419" w:rsidRPr="002A42B1">
              <w:rPr>
                <w:rFonts w:ascii="Arial Narrow" w:hAnsi="Arial Narrow" w:cstheme="minorHAnsi"/>
                <w:sz w:val="20"/>
                <w:szCs w:val="20"/>
              </w:rPr>
              <w:t>500G</w:t>
            </w:r>
            <w:r w:rsidRPr="002A42B1">
              <w:rPr>
                <w:rFonts w:ascii="Arial Narrow" w:hAnsi="Arial Narrow" w:cstheme="minorHAnsi"/>
                <w:sz w:val="20"/>
                <w:szCs w:val="20"/>
              </w:rPr>
              <w:t>B.</w:t>
            </w:r>
          </w:p>
        </w:tc>
        <w:tc>
          <w:tcPr>
            <w:tcW w:w="1983" w:type="dxa"/>
            <w:tcBorders>
              <w:top w:val="single" w:sz="4" w:space="0" w:color="auto"/>
              <w:left w:val="single" w:sz="2" w:space="0" w:color="000000"/>
              <w:bottom w:val="single" w:sz="4" w:space="0" w:color="auto"/>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cstheme="minorHAnsi"/>
                <w:sz w:val="20"/>
                <w:szCs w:val="20"/>
              </w:rPr>
            </w:pPr>
            <w:r w:rsidRPr="002A42B1">
              <w:rPr>
                <w:rFonts w:ascii="Arial Narrow" w:hAnsi="Arial Narrow"/>
                <w:sz w:val="20"/>
                <w:szCs w:val="20"/>
              </w:rPr>
              <w:t>1 pkt. za wartość max.</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 xml:space="preserve">Napęd CD/DVD do archiwizacji w formatach </w:t>
            </w:r>
            <w:proofErr w:type="spellStart"/>
            <w:r w:rsidRPr="002A42B1">
              <w:rPr>
                <w:rFonts w:ascii="Arial Narrow" w:hAnsi="Arial Narrow" w:cstheme="minorHAnsi"/>
                <w:sz w:val="20"/>
                <w:szCs w:val="20"/>
              </w:rPr>
              <w:t>jpeg</w:t>
            </w:r>
            <w:proofErr w:type="spellEnd"/>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avi</w:t>
            </w:r>
            <w:proofErr w:type="spellEnd"/>
            <w:r w:rsidRPr="002A42B1">
              <w:rPr>
                <w:rFonts w:ascii="Arial Narrow" w:hAnsi="Arial Narrow" w:cstheme="minorHAnsi"/>
                <w:sz w:val="20"/>
                <w:szCs w:val="20"/>
              </w:rPr>
              <w:t>, DICOM.</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Złącze Ethernet oraz oprogramowanie do komunikacji z informatycznym systemem szpitalnym w standardzie DICOM 3.0.</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proofErr w:type="spellStart"/>
            <w:r w:rsidRPr="002A42B1">
              <w:rPr>
                <w:rFonts w:ascii="Arial Narrow" w:hAnsi="Arial Narrow" w:cstheme="minorHAnsi"/>
                <w:sz w:val="20"/>
                <w:szCs w:val="20"/>
              </w:rPr>
              <w:t>Videoprinter</w:t>
            </w:r>
            <w:proofErr w:type="spellEnd"/>
            <w:r w:rsidRPr="002A42B1">
              <w:rPr>
                <w:rFonts w:ascii="Arial Narrow" w:hAnsi="Arial Narrow" w:cstheme="minorHAnsi"/>
                <w:sz w:val="20"/>
                <w:szCs w:val="20"/>
              </w:rPr>
              <w:t xml:space="preserve"> czarno-biały, wbudowany w aparat.</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D13991">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Klawiatura alfanumeryczna dostępna na panelu dotykowym i klawiaturze (dopuszcza się wysuwaną).</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242DD3" w:rsidRPr="002A42B1" w:rsidRDefault="00242DD3" w:rsidP="00242DD3">
            <w:pPr>
              <w:spacing w:after="0"/>
              <w:rPr>
                <w:rFonts w:ascii="Arial Narrow" w:hAnsi="Arial Narrow" w:cstheme="minorHAnsi"/>
                <w:sz w:val="20"/>
                <w:szCs w:val="20"/>
              </w:rPr>
            </w:pPr>
          </w:p>
        </w:tc>
      </w:tr>
      <w:tr w:rsidR="00242DD3" w:rsidRPr="002A42B1" w:rsidTr="009E4A62">
        <w:tc>
          <w:tcPr>
            <w:tcW w:w="709"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b/>
                <w:sz w:val="20"/>
                <w:szCs w:val="20"/>
              </w:rPr>
            </w:pPr>
            <w:r w:rsidRPr="002A42B1">
              <w:rPr>
                <w:rFonts w:ascii="Arial Narrow" w:hAnsi="Arial Narrow"/>
                <w:b/>
                <w:sz w:val="20"/>
                <w:szCs w:val="20"/>
              </w:rPr>
              <w:t>OBRAZOWANIE I PREZENTACJA OBRAZU</w:t>
            </w: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242DD3" w:rsidRPr="002A42B1" w:rsidRDefault="00A2436B" w:rsidP="00242DD3">
            <w:pPr>
              <w:spacing w:after="0" w:line="240" w:lineRule="auto"/>
              <w:jc w:val="both"/>
              <w:rPr>
                <w:rFonts w:ascii="Arial Narrow" w:hAnsi="Arial Narrow" w:cstheme="minorHAnsi"/>
                <w:sz w:val="20"/>
                <w:szCs w:val="20"/>
                <w:lang w:val="en-US"/>
              </w:rPr>
            </w:pPr>
            <w:r w:rsidRPr="002A42B1">
              <w:rPr>
                <w:rFonts w:ascii="Arial Narrow" w:hAnsi="Arial Narrow" w:cstheme="minorHAnsi"/>
                <w:sz w:val="20"/>
                <w:szCs w:val="20"/>
              </w:rPr>
              <w:t xml:space="preserve">Zakres </w:t>
            </w:r>
            <w:r w:rsidR="00326410" w:rsidRPr="002A42B1">
              <w:rPr>
                <w:rFonts w:ascii="Arial Narrow" w:hAnsi="Arial Narrow" w:cstheme="minorHAnsi"/>
                <w:sz w:val="20"/>
                <w:szCs w:val="20"/>
              </w:rPr>
              <w:t>głębokości penetracji do min. 30</w:t>
            </w:r>
            <w:r w:rsidRPr="002A42B1">
              <w:rPr>
                <w:rFonts w:ascii="Arial Narrow" w:hAnsi="Arial Narrow" w:cstheme="minorHAnsi"/>
                <w:sz w:val="20"/>
                <w:szCs w:val="20"/>
              </w:rPr>
              <w:t xml:space="preserve"> cm.</w:t>
            </w:r>
          </w:p>
        </w:tc>
        <w:tc>
          <w:tcPr>
            <w:tcW w:w="1983" w:type="dxa"/>
            <w:tcBorders>
              <w:top w:val="single" w:sz="4" w:space="0" w:color="auto"/>
              <w:left w:val="single" w:sz="4" w:space="0" w:color="auto"/>
              <w:bottom w:val="single" w:sz="2" w:space="0" w:color="000000"/>
              <w:right w:val="nil"/>
            </w:tcBorders>
            <w:vAlign w:val="center"/>
          </w:tcPr>
          <w:p w:rsidR="00242DD3" w:rsidRPr="002A42B1" w:rsidRDefault="00242DD3" w:rsidP="00242DD3">
            <w:pPr>
              <w:pStyle w:val="Bezodstpw"/>
              <w:jc w:val="center"/>
              <w:rPr>
                <w:rFonts w:ascii="Arial Narrow" w:hAnsi="Arial Narrow"/>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pStyle w:val="Bezodstpw"/>
              <w:rPr>
                <w:rFonts w:ascii="Arial Narrow" w:hAnsi="Arial Narrow"/>
                <w:sz w:val="20"/>
                <w:szCs w:val="20"/>
              </w:rPr>
            </w:pPr>
          </w:p>
        </w:tc>
      </w:tr>
      <w:tr w:rsidR="00242DD3" w:rsidRPr="002A42B1" w:rsidTr="00D13991">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242DD3" w:rsidRPr="002A42B1" w:rsidRDefault="00A2436B" w:rsidP="00326410">
            <w:pPr>
              <w:spacing w:after="0"/>
              <w:jc w:val="both"/>
              <w:rPr>
                <w:rFonts w:ascii="Arial Narrow" w:hAnsi="Arial Narrow"/>
                <w:sz w:val="20"/>
                <w:szCs w:val="20"/>
              </w:rPr>
            </w:pPr>
            <w:r w:rsidRPr="002A42B1">
              <w:rPr>
                <w:rFonts w:ascii="Arial Narrow" w:hAnsi="Arial Narrow"/>
                <w:sz w:val="20"/>
                <w:szCs w:val="20"/>
              </w:rPr>
              <w:t xml:space="preserve">Częstotliwość odświeżania obrazu 2D min. </w:t>
            </w:r>
            <w:r w:rsidR="00326410" w:rsidRPr="002A42B1">
              <w:rPr>
                <w:rFonts w:ascii="Arial Narrow" w:hAnsi="Arial Narrow"/>
                <w:sz w:val="20"/>
                <w:szCs w:val="20"/>
              </w:rPr>
              <w:t>1200</w:t>
            </w:r>
            <w:r w:rsidRPr="002A42B1">
              <w:rPr>
                <w:rFonts w:ascii="Arial Narrow" w:hAnsi="Arial Narrow"/>
                <w:sz w:val="20"/>
                <w:szCs w:val="20"/>
              </w:rPr>
              <w:t xml:space="preserve"> </w:t>
            </w:r>
            <w:proofErr w:type="spellStart"/>
            <w:r w:rsidRPr="002A42B1">
              <w:rPr>
                <w:rFonts w:ascii="Arial Narrow" w:hAnsi="Arial Narrow"/>
                <w:sz w:val="20"/>
                <w:szCs w:val="20"/>
              </w:rPr>
              <w:t>obr</w:t>
            </w:r>
            <w:proofErr w:type="spellEnd"/>
            <w:r w:rsidRPr="002A42B1">
              <w:rPr>
                <w:rFonts w:ascii="Arial Narrow" w:hAnsi="Arial Narrow"/>
                <w:sz w:val="20"/>
                <w:szCs w:val="20"/>
              </w:rPr>
              <w:t>/s.</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A2436B"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A2436B"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Wbudowany moduł EKG wraz z zestawem kabli.</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Obrazowanie panoramiczne.</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2A41C7" w:rsidRPr="002A42B1" w:rsidRDefault="00326410" w:rsidP="00242DD3">
            <w:pPr>
              <w:spacing w:after="0"/>
              <w:jc w:val="both"/>
              <w:rPr>
                <w:rFonts w:ascii="Arial Narrow" w:hAnsi="Arial Narrow"/>
                <w:sz w:val="20"/>
                <w:szCs w:val="20"/>
              </w:rPr>
            </w:pPr>
            <w:r w:rsidRPr="002A42B1">
              <w:rPr>
                <w:rFonts w:ascii="Arial Narrow" w:hAnsi="Arial Narrow"/>
                <w:sz w:val="20"/>
                <w:szCs w:val="20"/>
              </w:rPr>
              <w:t>Doppler pulsacyjny (PWD);</w:t>
            </w:r>
          </w:p>
          <w:p w:rsidR="00326410" w:rsidRPr="002A42B1" w:rsidRDefault="00326410" w:rsidP="00326410">
            <w:pPr>
              <w:spacing w:after="0"/>
              <w:jc w:val="both"/>
              <w:rPr>
                <w:rFonts w:ascii="Arial Narrow" w:hAnsi="Arial Narrow"/>
                <w:sz w:val="20"/>
                <w:szCs w:val="20"/>
              </w:rPr>
            </w:pPr>
            <w:proofErr w:type="spellStart"/>
            <w:r w:rsidRPr="002A42B1">
              <w:rPr>
                <w:rFonts w:ascii="Arial Narrow" w:hAnsi="Arial Narrow"/>
                <w:sz w:val="20"/>
                <w:szCs w:val="20"/>
              </w:rPr>
              <w:t>Color</w:t>
            </w:r>
            <w:proofErr w:type="spellEnd"/>
            <w:r w:rsidRPr="002A42B1">
              <w:rPr>
                <w:rFonts w:ascii="Arial Narrow" w:hAnsi="Arial Narrow"/>
                <w:sz w:val="20"/>
                <w:szCs w:val="20"/>
              </w:rPr>
              <w:t xml:space="preserve"> Doppler (CD);</w:t>
            </w:r>
          </w:p>
          <w:p w:rsidR="00242DD3" w:rsidRPr="002A42B1" w:rsidRDefault="002A41C7" w:rsidP="00326410">
            <w:pPr>
              <w:spacing w:after="0"/>
              <w:jc w:val="both"/>
              <w:rPr>
                <w:rFonts w:ascii="Arial Narrow" w:hAnsi="Arial Narrow"/>
                <w:sz w:val="20"/>
                <w:szCs w:val="20"/>
              </w:rPr>
            </w:pPr>
            <w:r w:rsidRPr="002A42B1">
              <w:rPr>
                <w:rFonts w:ascii="Arial Narrow" w:hAnsi="Arial Narrow"/>
                <w:sz w:val="20"/>
                <w:szCs w:val="20"/>
              </w:rPr>
              <w:t>P</w:t>
            </w:r>
            <w:r w:rsidR="00326410" w:rsidRPr="002A42B1">
              <w:rPr>
                <w:rFonts w:ascii="Arial Narrow" w:hAnsi="Arial Narrow"/>
                <w:sz w:val="20"/>
                <w:szCs w:val="20"/>
              </w:rPr>
              <w:t>ower Doppler (PD).</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A41C7" w:rsidRPr="002A42B1" w:rsidTr="002A41C7">
        <w:tc>
          <w:tcPr>
            <w:tcW w:w="709" w:type="dxa"/>
            <w:tcBorders>
              <w:top w:val="single" w:sz="4" w:space="0" w:color="auto"/>
              <w:left w:val="single" w:sz="2" w:space="0" w:color="000000"/>
              <w:bottom w:val="single" w:sz="2" w:space="0" w:color="000000"/>
              <w:right w:val="nil"/>
            </w:tcBorders>
            <w:vAlign w:val="center"/>
          </w:tcPr>
          <w:p w:rsidR="002A41C7" w:rsidRPr="002A42B1" w:rsidRDefault="002A41C7" w:rsidP="002A41C7">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3B2419" w:rsidP="002A41C7">
            <w:pPr>
              <w:pStyle w:val="Normalny1"/>
              <w:snapToGrid w:val="0"/>
              <w:spacing w:line="240" w:lineRule="auto"/>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r w:rsidR="002A41C7" w:rsidRPr="002A42B1">
              <w:rPr>
                <w:rFonts w:ascii="Arial Narrow" w:hAnsi="Arial Narrow"/>
                <w:sz w:val="20"/>
                <w:szCs w:val="20"/>
              </w:rPr>
              <w:t>.</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2A41C7" w:rsidRPr="002A42B1" w:rsidRDefault="002A41C7" w:rsidP="003B2419">
            <w:pPr>
              <w:snapToGrid w:val="0"/>
              <w:spacing w:after="0" w:line="240" w:lineRule="auto"/>
              <w:jc w:val="center"/>
              <w:rPr>
                <w:rFonts w:ascii="Arial Narrow" w:eastAsia="Meiryo UI" w:hAnsi="Arial Narrow"/>
                <w:sz w:val="20"/>
                <w:szCs w:val="20"/>
              </w:rPr>
            </w:pPr>
            <w:r w:rsidRPr="002A42B1">
              <w:rPr>
                <w:rFonts w:ascii="Arial Narrow" w:eastAsia="Meiryo UI" w:hAnsi="Arial Narrow"/>
                <w:sz w:val="20"/>
                <w:szCs w:val="20"/>
              </w:rPr>
              <w:t>TAK</w:t>
            </w:r>
            <w:r w:rsidR="003B2419" w:rsidRPr="002A42B1">
              <w:rPr>
                <w:rFonts w:ascii="Arial Narrow" w:eastAsia="Meiryo UI" w:hAnsi="Arial Narrow"/>
                <w:sz w:val="20"/>
                <w:szCs w:val="20"/>
              </w:rPr>
              <w:t xml:space="preserve"> </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ny1"/>
              <w:snapToGrid w:val="0"/>
              <w:spacing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Nie – 0 pkt.</w:t>
            </w:r>
          </w:p>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Tak – 2 pkt.</w:t>
            </w:r>
          </w:p>
        </w:tc>
      </w:tr>
      <w:tr w:rsidR="00242DD3" w:rsidRPr="002A42B1" w:rsidTr="00D13991">
        <w:tc>
          <w:tcPr>
            <w:tcW w:w="709"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242DD3" w:rsidRPr="002A42B1" w:rsidRDefault="002A41C7" w:rsidP="00242DD3">
            <w:pPr>
              <w:spacing w:after="0"/>
              <w:jc w:val="both"/>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p>
        </w:tc>
        <w:tc>
          <w:tcPr>
            <w:tcW w:w="1983" w:type="dxa"/>
            <w:tcBorders>
              <w:top w:val="nil"/>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/,030</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D13991">
        <w:tc>
          <w:tcPr>
            <w:tcW w:w="709"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„on </w:t>
            </w:r>
            <w:proofErr w:type="spellStart"/>
            <w:r w:rsidRPr="002A42B1">
              <w:rPr>
                <w:rFonts w:ascii="Arial Narrow" w:hAnsi="Arial Narrow"/>
                <w:sz w:val="20"/>
                <w:szCs w:val="20"/>
              </w:rPr>
              <w:t>line</w:t>
            </w:r>
            <w:proofErr w:type="spellEnd"/>
            <w:r w:rsidRPr="002A42B1">
              <w:rPr>
                <w:rFonts w:ascii="Arial Narrow" w:hAnsi="Arial Narrow"/>
                <w:sz w:val="20"/>
                <w:szCs w:val="20"/>
              </w:rPr>
              <w:t>” i zatrzymanej pętli B-</w:t>
            </w:r>
            <w:proofErr w:type="spellStart"/>
            <w:r w:rsidRPr="002A42B1">
              <w:rPr>
                <w:rFonts w:ascii="Arial Narrow" w:hAnsi="Arial Narrow"/>
                <w:sz w:val="20"/>
                <w:szCs w:val="20"/>
              </w:rPr>
              <w:t>mode</w:t>
            </w:r>
            <w:proofErr w:type="spellEnd"/>
            <w:r w:rsidRPr="002A42B1">
              <w:rPr>
                <w:rFonts w:ascii="Arial Narrow" w:hAnsi="Arial Narrow"/>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3B2419">
        <w:tc>
          <w:tcPr>
            <w:tcW w:w="709"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„on </w:t>
            </w:r>
            <w:proofErr w:type="spellStart"/>
            <w:r w:rsidRPr="002A42B1">
              <w:rPr>
                <w:rFonts w:ascii="Arial Narrow" w:hAnsi="Arial Narrow"/>
                <w:sz w:val="20"/>
                <w:szCs w:val="20"/>
              </w:rPr>
              <w:t>line</w:t>
            </w:r>
            <w:proofErr w:type="spellEnd"/>
            <w:r w:rsidRPr="002A42B1">
              <w:rPr>
                <w:rFonts w:ascii="Arial Narrow" w:hAnsi="Arial Narrow"/>
                <w:sz w:val="20"/>
                <w:szCs w:val="20"/>
              </w:rPr>
              <w:t>” z zatrzymanej pętli B-</w:t>
            </w:r>
            <w:proofErr w:type="spellStart"/>
            <w:r w:rsidRPr="002A42B1">
              <w:rPr>
                <w:rFonts w:ascii="Arial Narrow" w:hAnsi="Arial Narrow"/>
                <w:sz w:val="20"/>
                <w:szCs w:val="20"/>
              </w:rPr>
              <w:t>mode</w:t>
            </w:r>
            <w:proofErr w:type="spellEnd"/>
            <w:r w:rsidRPr="002A42B1">
              <w:rPr>
                <w:rFonts w:ascii="Arial Narrow" w:hAnsi="Arial Narrow"/>
                <w:sz w:val="20"/>
                <w:szCs w:val="20"/>
              </w:rPr>
              <w:t>, pętli B-</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z archiwum oraz krzywoliniowy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(prowadzony swobodną linią przez badającego) z powyższych zapisów.</w:t>
            </w:r>
          </w:p>
        </w:tc>
        <w:tc>
          <w:tcPr>
            <w:tcW w:w="1983"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3B2419" w:rsidRPr="002A42B1">
              <w:rPr>
                <w:rFonts w:ascii="Arial Narrow" w:hAnsi="Arial Narrow"/>
                <w:sz w:val="20"/>
                <w:szCs w:val="20"/>
              </w:rPr>
              <w:t>/NIE</w:t>
            </w:r>
          </w:p>
          <w:p w:rsidR="003B2419" w:rsidRPr="002A42B1" w:rsidRDefault="003B2419" w:rsidP="00242DD3">
            <w:pPr>
              <w:spacing w:after="0"/>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sz w:val="20"/>
                <w:szCs w:val="20"/>
              </w:rPr>
            </w:pPr>
            <w:r w:rsidRPr="002A42B1">
              <w:rPr>
                <w:rFonts w:ascii="Arial Narrow" w:hAnsi="Arial Narrow"/>
                <w:sz w:val="20"/>
                <w:szCs w:val="20"/>
              </w:rPr>
              <w:t>Nie – 0 pkt.</w:t>
            </w:r>
          </w:p>
          <w:p w:rsidR="003B2419" w:rsidRPr="002A42B1" w:rsidRDefault="003B2419" w:rsidP="00242DD3">
            <w:pPr>
              <w:spacing w:after="0"/>
              <w:rPr>
                <w:rFonts w:ascii="Arial Narrow" w:hAnsi="Arial Narrow"/>
                <w:sz w:val="20"/>
                <w:szCs w:val="20"/>
              </w:rPr>
            </w:pPr>
            <w:r w:rsidRPr="002A42B1">
              <w:rPr>
                <w:rFonts w:ascii="Arial Narrow" w:hAnsi="Arial Narrow"/>
                <w:sz w:val="20"/>
                <w:szCs w:val="20"/>
              </w:rPr>
              <w:t>Tak – 2 pkt.</w:t>
            </w:r>
          </w:p>
        </w:tc>
      </w:tr>
      <w:tr w:rsidR="00242DD3" w:rsidRPr="002A42B1" w:rsidTr="003B2419">
        <w:tc>
          <w:tcPr>
            <w:tcW w:w="709"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sz w:val="20"/>
                <w:szCs w:val="20"/>
              </w:rPr>
            </w:pPr>
            <w:r w:rsidRPr="002A42B1">
              <w:rPr>
                <w:rFonts w:ascii="Arial Narrow" w:hAnsi="Arial Narrow"/>
                <w:b/>
                <w:sz w:val="20"/>
                <w:szCs w:val="20"/>
              </w:rPr>
              <w:t>PARAMETRY FUNKCJONALNO-UŻYTKOWE</w:t>
            </w:r>
          </w:p>
        </w:tc>
      </w:tr>
      <w:tr w:rsidR="00242DD3" w:rsidRPr="002A42B1" w:rsidTr="003B2419">
        <w:tc>
          <w:tcPr>
            <w:tcW w:w="709"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Powiększenie obrazu</w:t>
            </w:r>
            <w:r w:rsidR="003B2419" w:rsidRPr="002A42B1">
              <w:rPr>
                <w:rFonts w:ascii="Arial Narrow" w:hAnsi="Arial Narrow" w:cstheme="minorHAnsi"/>
                <w:sz w:val="20"/>
                <w:szCs w:val="20"/>
              </w:rPr>
              <w:t xml:space="preserve"> w czasie rzeczywistym: &gt;=  x 8</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r w:rsidR="003B2419" w:rsidRPr="002A42B1">
              <w:rPr>
                <w:rFonts w:ascii="Arial Narrow" w:hAnsi="Arial Narrow" w:cstheme="minorHAnsi"/>
                <w:sz w:val="20"/>
                <w:szCs w:val="20"/>
              </w:rPr>
              <w:t>/PODAĆ</w:t>
            </w:r>
          </w:p>
        </w:tc>
        <w:tc>
          <w:tcPr>
            <w:tcW w:w="439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242DD3" w:rsidRPr="002A42B1" w:rsidRDefault="00242DD3" w:rsidP="00242DD3">
            <w:pPr>
              <w:spacing w:after="0" w:line="240" w:lineRule="auto"/>
              <w:rPr>
                <w:rFonts w:ascii="Arial Narrow" w:hAnsi="Arial Narrow" w:cstheme="minorHAnsi"/>
                <w:sz w:val="20"/>
                <w:szCs w:val="20"/>
              </w:rPr>
            </w:pPr>
          </w:p>
        </w:tc>
      </w:tr>
      <w:tr w:rsidR="003B2419" w:rsidRPr="002A42B1" w:rsidTr="003C2A36">
        <w:tc>
          <w:tcPr>
            <w:tcW w:w="709" w:type="dxa"/>
            <w:tcBorders>
              <w:top w:val="single" w:sz="4" w:space="0" w:color="auto"/>
              <w:left w:val="single" w:sz="2" w:space="0" w:color="000000"/>
              <w:bottom w:val="single" w:sz="4" w:space="0" w:color="auto"/>
              <w:right w:val="nil"/>
            </w:tcBorders>
            <w:vAlign w:val="center"/>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hideMark/>
          </w:tcPr>
          <w:p w:rsidR="003B2419" w:rsidRPr="002A42B1" w:rsidRDefault="003B2419" w:rsidP="003B2419">
            <w:pPr>
              <w:pStyle w:val="Normalny1"/>
              <w:snapToGrid w:val="0"/>
              <w:rPr>
                <w:rFonts w:ascii="Arial Narrow" w:hAnsi="Arial Narrow"/>
                <w:sz w:val="20"/>
                <w:szCs w:val="20"/>
              </w:rPr>
            </w:pPr>
            <w:r w:rsidRPr="002A42B1">
              <w:rPr>
                <w:rFonts w:ascii="Arial Narrow" w:hAnsi="Arial Narrow"/>
                <w:sz w:val="20"/>
                <w:szCs w:val="20"/>
              </w:rPr>
              <w:t>Automatyczna optymalizacja obrazu 2D przy pomocy jednego przycisku.</w:t>
            </w:r>
          </w:p>
        </w:tc>
        <w:tc>
          <w:tcPr>
            <w:tcW w:w="1983" w:type="dxa"/>
            <w:tcBorders>
              <w:top w:val="single" w:sz="4" w:space="0" w:color="auto"/>
              <w:left w:val="single" w:sz="2" w:space="0" w:color="000000"/>
              <w:bottom w:val="single" w:sz="4" w:space="0" w:color="auto"/>
              <w:right w:val="nil"/>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3B2419" w:rsidRPr="002A42B1" w:rsidRDefault="003B2419" w:rsidP="003B2419">
            <w:pPr>
              <w:spacing w:after="0" w:line="240" w:lineRule="auto"/>
              <w:rPr>
                <w:rFonts w:ascii="Arial Narrow" w:hAnsi="Arial Narrow" w:cstheme="minorHAnsi"/>
                <w:sz w:val="20"/>
                <w:szCs w:val="20"/>
              </w:rPr>
            </w:pPr>
          </w:p>
        </w:tc>
      </w:tr>
      <w:tr w:rsidR="003B2419" w:rsidRPr="002A42B1" w:rsidTr="006145C8">
        <w:trPr>
          <w:trHeight w:val="25"/>
        </w:trPr>
        <w:tc>
          <w:tcPr>
            <w:tcW w:w="709"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Obraz diagnostyczny wypełniający ekran monitora &gt;80% - funkcja (tryb pełnoekranowy).</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TAK/NIE</w:t>
            </w:r>
          </w:p>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Nie – 0 pkt.</w:t>
            </w:r>
          </w:p>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Tak – 2 pkt.</w:t>
            </w:r>
          </w:p>
        </w:tc>
      </w:tr>
      <w:tr w:rsidR="003B2419"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B2419"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GŁOWICE ULTRADŹWIĘKOWE</w:t>
            </w:r>
          </w:p>
        </w:tc>
      </w:tr>
      <w:tr w:rsidR="005F308D" w:rsidRPr="002A42B1" w:rsidTr="005F308D">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rsidR="005F308D" w:rsidRPr="002A42B1" w:rsidRDefault="005F308D" w:rsidP="005F308D">
            <w:pPr>
              <w:pStyle w:val="Normalny1"/>
              <w:snapToGrid w:val="0"/>
              <w:rPr>
                <w:rStyle w:val="Domylnaczcionkaakapitu1"/>
                <w:rFonts w:ascii="Arial Narrow" w:hAnsi="Arial Narrow"/>
                <w:sz w:val="20"/>
                <w:szCs w:val="20"/>
              </w:rPr>
            </w:pPr>
            <w:r w:rsidRPr="002A42B1">
              <w:rPr>
                <w:rFonts w:ascii="Arial Narrow" w:hAnsi="Arial Narrow" w:cs="Arial"/>
                <w:sz w:val="20"/>
                <w:szCs w:val="20"/>
              </w:rPr>
              <w:t>Głowica sektorowa pediatryczna do badań kardiologicznych dzieci, Szerokopasmowa o zakresie częstotliwości od 3.0 do 8.0 MHz, Kąt pola widzenia głowicy 90°,Liczba elementów akustycznych 96.</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5F308D" w:rsidRPr="002A42B1" w:rsidRDefault="005F308D" w:rsidP="005F308D">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5F308D">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Normalny1"/>
              <w:snapToGrid w:val="0"/>
              <w:jc w:val="both"/>
              <w:rPr>
                <w:rStyle w:val="Domylnaczcionkaakapitu1"/>
                <w:rFonts w:ascii="Arial Narrow" w:hAnsi="Arial Narrow"/>
                <w:sz w:val="20"/>
                <w:szCs w:val="20"/>
              </w:rPr>
            </w:pPr>
            <w:r w:rsidRPr="002A42B1">
              <w:rPr>
                <w:rFonts w:ascii="Arial Narrow" w:hAnsi="Arial Narrow" w:cs="Arial"/>
                <w:sz w:val="20"/>
                <w:szCs w:val="20"/>
              </w:rPr>
              <w:t>Głowica sektorowa noworodkowa do badań pediatrycznych. Szerokopasmowa o zakresie częstotliwości od 4.0 do 12.0 MHz, Kąt pola widzenia głowicy 90°, Liczba elementów akustycznych 96.</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5F308D">
        <w:trPr>
          <w:trHeight w:val="234"/>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both"/>
              <w:rPr>
                <w:rFonts w:ascii="Arial Narrow" w:hAnsi="Arial Narrow"/>
                <w:sz w:val="20"/>
                <w:szCs w:val="20"/>
              </w:rPr>
            </w:pPr>
            <w:r w:rsidRPr="002A42B1">
              <w:rPr>
                <w:rFonts w:ascii="Arial Narrow" w:hAnsi="Arial Narrow"/>
                <w:sz w:val="20"/>
                <w:szCs w:val="20"/>
              </w:rPr>
              <w:t>Głowica liniowa częstotliwość 5 – 12 MHz, szerokość pola skanowania min. 30 mm,</w:t>
            </w:r>
          </w:p>
          <w:p w:rsidR="005F308D" w:rsidRPr="002A42B1" w:rsidRDefault="005F308D" w:rsidP="005F308D">
            <w:pPr>
              <w:spacing w:after="0" w:line="240" w:lineRule="auto"/>
              <w:jc w:val="both"/>
              <w:rPr>
                <w:rFonts w:ascii="Arial Narrow" w:hAnsi="Arial Narrow"/>
                <w:sz w:val="20"/>
                <w:szCs w:val="20"/>
              </w:rPr>
            </w:pPr>
            <w:r w:rsidRPr="002A42B1">
              <w:rPr>
                <w:rFonts w:ascii="Arial Narrow" w:hAnsi="Arial Narrow"/>
                <w:sz w:val="20"/>
                <w:szCs w:val="20"/>
              </w:rPr>
              <w:t xml:space="preserve"> liczba przetworników piezoelektrycznych min. 250.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rPr>
                <w:rFonts w:ascii="Arial Narrow" w:hAnsi="Arial Narrow"/>
                <w:sz w:val="20"/>
                <w:szCs w:val="20"/>
              </w:rPr>
            </w:pPr>
          </w:p>
        </w:tc>
      </w:tr>
      <w:tr w:rsidR="005F308D" w:rsidRPr="002A42B1" w:rsidTr="009E4A62">
        <w:trPr>
          <w:trHeight w:val="157"/>
        </w:trPr>
        <w:tc>
          <w:tcPr>
            <w:tcW w:w="709"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MOŻLIWOŚCI ROZBUDOWY SYSTEMU (OPCJE DOSTĘPNE NA DZIEŃ SKŁADANIA OFERT)</w:t>
            </w:r>
          </w:p>
        </w:tc>
      </w:tr>
      <w:tr w:rsidR="005F308D" w:rsidRPr="002A42B1"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374B10" w:rsidP="005F308D">
            <w:pPr>
              <w:spacing w:after="0"/>
              <w:jc w:val="both"/>
              <w:rPr>
                <w:rFonts w:ascii="Arial Narrow" w:hAnsi="Arial Narrow"/>
                <w:sz w:val="20"/>
                <w:szCs w:val="20"/>
              </w:rPr>
            </w:pPr>
            <w:r w:rsidRPr="002A42B1">
              <w:rPr>
                <w:rFonts w:ascii="Arial Narrow" w:hAnsi="Arial Narrow"/>
                <w:sz w:val="20"/>
                <w:szCs w:val="20"/>
              </w:rPr>
              <w:t>Głowica przezprzełykowa matrycowa, pasmo min 3-7 MHz, min. 2400 elementów piezoelektrycznych  - głowica kompatybilna z głowicą przezprzełykową matrycową x7-2t bez konieczności dokupywania jakichkolwiek dodatkowych modułów lub opcji będącą w posiadaniu Szpitala.</w:t>
            </w:r>
          </w:p>
        </w:tc>
        <w:tc>
          <w:tcPr>
            <w:tcW w:w="1983"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TAK/NIE</w:t>
            </w:r>
          </w:p>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PODAĆ</w:t>
            </w:r>
            <w:r w:rsidR="00374B10" w:rsidRPr="002A42B1">
              <w:rPr>
                <w:rFonts w:ascii="Arial Narrow" w:hAnsi="Arial Narrow"/>
                <w:sz w:val="20"/>
                <w:szCs w:val="20"/>
              </w:rPr>
              <w:t xml:space="preserve">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74B10" w:rsidRPr="002A42B1" w:rsidRDefault="00374B10" w:rsidP="005F308D">
            <w:pPr>
              <w:pStyle w:val="Bezodstpw"/>
              <w:rPr>
                <w:rFonts w:ascii="Arial Narrow" w:hAnsi="Arial Narrow"/>
                <w:sz w:val="20"/>
                <w:szCs w:val="20"/>
              </w:rPr>
            </w:pPr>
            <w:r w:rsidRPr="002A42B1">
              <w:rPr>
                <w:rFonts w:ascii="Arial Narrow" w:hAnsi="Arial Narrow"/>
                <w:sz w:val="20"/>
                <w:szCs w:val="20"/>
              </w:rPr>
              <w:t>Nie – 0 pkt.</w:t>
            </w:r>
          </w:p>
          <w:p w:rsidR="005F308D" w:rsidRPr="002A42B1" w:rsidRDefault="00374B10" w:rsidP="005F308D">
            <w:pPr>
              <w:pStyle w:val="Bezodstpw"/>
              <w:rPr>
                <w:rFonts w:ascii="Arial Narrow" w:hAnsi="Arial Narrow"/>
                <w:sz w:val="20"/>
                <w:szCs w:val="20"/>
              </w:rPr>
            </w:pPr>
            <w:r w:rsidRPr="002A42B1">
              <w:rPr>
                <w:rFonts w:ascii="Arial Narrow" w:hAnsi="Arial Narrow"/>
                <w:sz w:val="20"/>
                <w:szCs w:val="20"/>
              </w:rPr>
              <w:t xml:space="preserve">Tak – 5 pkt. </w:t>
            </w:r>
          </w:p>
        </w:tc>
      </w:tr>
      <w:tr w:rsidR="005F308D" w:rsidRPr="002A42B1"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b/>
                <w:kern w:val="2"/>
                <w:sz w:val="20"/>
                <w:szCs w:val="20"/>
              </w:rPr>
            </w:pPr>
            <w:r w:rsidRPr="002A42B1">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12 miesięcy – 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24 miesiące – 10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36 miesiące – 20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&gt;36 miesięcy – 25 pkt</w:t>
            </w: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Czas reakcji (dotyczy także reakcji zdalnej): „przyjęte zg</w:t>
            </w:r>
            <w:r w:rsidR="00374B10" w:rsidRPr="002A42B1">
              <w:rPr>
                <w:rFonts w:ascii="Arial Narrow" w:eastAsia="Andale Sans UI" w:hAnsi="Arial Narrow" w:cs="Calibri"/>
                <w:kern w:val="2"/>
                <w:sz w:val="20"/>
                <w:szCs w:val="20"/>
              </w:rPr>
              <w:t>łoszenie – podjęta naprawa” ≤ 24</w:t>
            </w:r>
            <w:r w:rsidRPr="002A42B1">
              <w:rPr>
                <w:rFonts w:ascii="Arial Narrow" w:eastAsia="Andale Sans UI" w:hAnsi="Arial Narrow" w:cs="Calibri"/>
                <w:kern w:val="2"/>
                <w:sz w:val="20"/>
                <w:szCs w:val="20"/>
              </w:rPr>
              <w:t xml:space="preserve"> [godz.]</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9E4A62">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SZKOLENIA</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INNE</w:t>
            </w: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7"/>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ind w:right="87"/>
              <w:jc w:val="both"/>
              <w:rPr>
                <w:rFonts w:ascii="Arial Narrow" w:hAnsi="Arial Narrow"/>
                <w:b/>
                <w:bCs/>
                <w:sz w:val="20"/>
                <w:szCs w:val="20"/>
              </w:rPr>
            </w:pPr>
            <w:r w:rsidRPr="002A42B1">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9E4A62">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bl>
    <w:p w:rsidR="00030A67" w:rsidRPr="002A42B1" w:rsidRDefault="00030A67" w:rsidP="00030A67">
      <w:pPr>
        <w:spacing w:after="0"/>
        <w:rPr>
          <w:rFonts w:ascii="Arial Narrow" w:hAnsi="Arial Narrow" w:cs="Times New Roman"/>
          <w:b/>
          <w:sz w:val="20"/>
          <w:szCs w:val="20"/>
        </w:rPr>
      </w:pPr>
      <w:r w:rsidRPr="002A42B1">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74B10" w:rsidRDefault="00374B10" w:rsidP="00030A67">
      <w:pPr>
        <w:spacing w:after="0"/>
        <w:rPr>
          <w:rFonts w:ascii="Arial Narrow" w:hAnsi="Arial Narrow" w:cs="Times New Roman"/>
          <w:b/>
          <w:sz w:val="20"/>
          <w:szCs w:val="20"/>
        </w:rPr>
      </w:pPr>
    </w:p>
    <w:p w:rsidR="00374B10" w:rsidRDefault="00374B10"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1A2FBA" w:rsidRDefault="001A2FBA" w:rsidP="00030A67">
      <w:pPr>
        <w:spacing w:after="0"/>
        <w:rPr>
          <w:rFonts w:ascii="Arial Narrow" w:hAnsi="Arial Narrow" w:cs="Times New Roman"/>
          <w:b/>
          <w:sz w:val="20"/>
          <w:szCs w:val="20"/>
        </w:rPr>
      </w:pPr>
    </w:p>
    <w:p w:rsidR="001A2FBA" w:rsidRDefault="001A2FBA" w:rsidP="00030A67">
      <w:pPr>
        <w:spacing w:after="0"/>
        <w:rPr>
          <w:rFonts w:ascii="Arial Narrow" w:hAnsi="Arial Narrow" w:cs="Times New Roman"/>
          <w:b/>
          <w:sz w:val="20"/>
          <w:szCs w:val="20"/>
        </w:rPr>
      </w:pPr>
    </w:p>
    <w:p w:rsidR="001A2FBA" w:rsidRPr="00883194" w:rsidRDefault="001A2FBA"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4"/>
    </w:p>
    <w:p w:rsidR="001A2FBA" w:rsidRDefault="001A2FBA" w:rsidP="0003618D">
      <w:pPr>
        <w:spacing w:after="0" w:line="240" w:lineRule="auto"/>
        <w:jc w:val="right"/>
        <w:rPr>
          <w:rFonts w:ascii="Arial Narrow" w:hAnsi="Arial Narrow" w:cs="Times New Roman"/>
          <w:sz w:val="20"/>
          <w:szCs w:val="20"/>
        </w:rPr>
      </w:pPr>
    </w:p>
    <w:p w:rsidR="001A2FBA" w:rsidRDefault="001A2FBA" w:rsidP="0003618D">
      <w:pPr>
        <w:spacing w:after="0" w:line="240" w:lineRule="auto"/>
        <w:jc w:val="right"/>
        <w:rPr>
          <w:rFonts w:ascii="Arial Narrow" w:hAnsi="Arial Narrow" w:cs="Times New Roman"/>
          <w:sz w:val="20"/>
          <w:szCs w:val="20"/>
        </w:rPr>
      </w:pPr>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lastRenderedPageBreak/>
        <w:t>Z</w:t>
      </w:r>
      <w:r w:rsidR="007079D5" w:rsidRPr="0003618D">
        <w:rPr>
          <w:rFonts w:ascii="Arial Narrow" w:hAnsi="Arial Narrow" w:cs="Times New Roman"/>
          <w:sz w:val="20"/>
          <w:szCs w:val="20"/>
        </w:rPr>
        <w:t>ałącznik nr 4/</w:t>
      </w:r>
      <w:r w:rsidR="00404AB3">
        <w:rPr>
          <w:rFonts w:ascii="Arial Narrow" w:hAnsi="Arial Narrow" w:cs="Times New Roman"/>
          <w:sz w:val="20"/>
          <w:szCs w:val="20"/>
        </w:rPr>
        <w:t>2</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2C5C65">
        <w:rPr>
          <w:rFonts w:ascii="Arial Narrow" w:hAnsi="Arial Narrow" w:cs="Times New Roman"/>
          <w:b/>
        </w:rPr>
        <w:t>PARAMETRÓW TECHNICZNYC</w:t>
      </w:r>
      <w:r w:rsidR="00E21C76" w:rsidRPr="00E21C76">
        <w:rPr>
          <w:rFonts w:ascii="Arial Narrow" w:hAnsi="Arial Narrow" w:cs="Times New Roman"/>
          <w:b/>
        </w:rPr>
        <w:t>H I WARUNKI GWARANCJI</w:t>
      </w:r>
    </w:p>
    <w:p w:rsidR="00E21C76" w:rsidRPr="00E21C76" w:rsidRDefault="00E21C76" w:rsidP="00E21C76">
      <w:pPr>
        <w:spacing w:after="0" w:line="240" w:lineRule="auto"/>
        <w:jc w:val="center"/>
        <w:rPr>
          <w:rFonts w:ascii="Arial Narrow" w:hAnsi="Arial Narrow" w:cs="Times New Roman"/>
          <w:b/>
        </w:rPr>
      </w:pPr>
    </w:p>
    <w:p w:rsidR="00937ABB" w:rsidRDefault="00937ABB" w:rsidP="00937ABB">
      <w:pPr>
        <w:rPr>
          <w:rFonts w:ascii="Arial Narrow" w:hAnsi="Arial Narrow" w:cs="Times New Roman"/>
          <w:b/>
        </w:rPr>
      </w:pPr>
      <w:r>
        <w:rPr>
          <w:rFonts w:ascii="Arial Narrow" w:hAnsi="Arial Narrow" w:cs="Times New Roman"/>
          <w:b/>
        </w:rPr>
        <w:t>Zadanie II: APARAT ULTRASONOGRAFICZNY Z KOLOROWYM DOPPLEREM</w:t>
      </w:r>
    </w:p>
    <w:tbl>
      <w:tblPr>
        <w:tblStyle w:val="Tabela-Siatka"/>
        <w:tblW w:w="16013" w:type="dxa"/>
        <w:tblLook w:val="04A0" w:firstRow="1" w:lastRow="0" w:firstColumn="1" w:lastColumn="0" w:noHBand="0" w:noVBand="1"/>
      </w:tblPr>
      <w:tblGrid>
        <w:gridCol w:w="4672"/>
        <w:gridCol w:w="11341"/>
      </w:tblGrid>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ultrasonografu</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Producent</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Kraj pochodzenia</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Dystrybutor/oferent</w:t>
            </w:r>
          </w:p>
        </w:tc>
        <w:tc>
          <w:tcPr>
            <w:tcW w:w="11341" w:type="dxa"/>
          </w:tcPr>
          <w:p w:rsidR="00937ABB" w:rsidRPr="00D70E65" w:rsidRDefault="00937ABB" w:rsidP="00242DD3">
            <w:pPr>
              <w:ind w:left="360"/>
              <w:rPr>
                <w:rFonts w:ascii="Arial Narrow" w:hAnsi="Arial Narrow" w:cs="Times New Roman"/>
                <w:b/>
              </w:rPr>
            </w:pPr>
          </w:p>
        </w:tc>
      </w:tr>
    </w:tbl>
    <w:p w:rsidR="00937ABB" w:rsidRPr="003F6747" w:rsidRDefault="00937ABB" w:rsidP="00937ABB">
      <w:pPr>
        <w:rPr>
          <w:rFonts w:ascii="Arial Narrow" w:hAnsi="Arial Narrow" w:cs="Times New Roman"/>
          <w:b/>
        </w:rPr>
      </w:pPr>
    </w:p>
    <w:tbl>
      <w:tblPr>
        <w:tblW w:w="160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7"/>
        <w:gridCol w:w="6804"/>
        <w:gridCol w:w="1985"/>
        <w:gridCol w:w="4394"/>
        <w:gridCol w:w="2126"/>
      </w:tblGrid>
      <w:tr w:rsidR="00BD67BA" w:rsidRPr="003F6747" w:rsidTr="00BD67BA">
        <w:tc>
          <w:tcPr>
            <w:tcW w:w="707"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l.p.</w:t>
            </w:r>
          </w:p>
        </w:tc>
        <w:tc>
          <w:tcPr>
            <w:tcW w:w="6804"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w:t>
            </w:r>
          </w:p>
        </w:tc>
        <w:tc>
          <w:tcPr>
            <w:tcW w:w="1985"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 oczekiwany</w:t>
            </w:r>
          </w:p>
        </w:tc>
        <w:tc>
          <w:tcPr>
            <w:tcW w:w="4394"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Parametr oferowany</w:t>
            </w:r>
          </w:p>
        </w:tc>
        <w:tc>
          <w:tcPr>
            <w:tcW w:w="2126" w:type="dxa"/>
            <w:vAlign w:val="center"/>
            <w:hideMark/>
          </w:tcPr>
          <w:p w:rsidR="00937ABB" w:rsidRPr="00F5485F" w:rsidRDefault="00937ABB" w:rsidP="00374B10">
            <w:pPr>
              <w:pStyle w:val="Bezodstpw"/>
              <w:jc w:val="center"/>
              <w:rPr>
                <w:rFonts w:ascii="Arial Narrow" w:hAnsi="Arial Narrow"/>
                <w:b/>
                <w:sz w:val="20"/>
                <w:szCs w:val="20"/>
              </w:rPr>
            </w:pPr>
            <w:r w:rsidRPr="00F5485F">
              <w:rPr>
                <w:rFonts w:ascii="Arial Narrow" w:hAnsi="Arial Narrow"/>
                <w:b/>
                <w:sz w:val="20"/>
                <w:szCs w:val="20"/>
              </w:rPr>
              <w:t>Ocena pkt.</w:t>
            </w: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rPr>
                <w:rFonts w:ascii="Arial Narrow" w:hAnsi="Arial Narrow"/>
                <w:b/>
                <w:sz w:val="20"/>
                <w:szCs w:val="20"/>
              </w:rPr>
            </w:pPr>
            <w:r w:rsidRPr="00F5485F">
              <w:rPr>
                <w:rFonts w:ascii="Arial Narrow" w:hAnsi="Arial Narrow"/>
                <w:b/>
                <w:sz w:val="20"/>
                <w:szCs w:val="20"/>
              </w:rPr>
              <w:t>JEDNOSTKA GŁÓWNA – APARAT FABRYCZNIE NOWY, ROK PRODUKCJI 2017</w:t>
            </w:r>
          </w:p>
        </w:tc>
      </w:tr>
      <w:tr w:rsidR="00BD67BA" w:rsidTr="00BD67BA">
        <w:tc>
          <w:tcPr>
            <w:tcW w:w="707" w:type="dxa"/>
            <w:vAlign w:val="center"/>
          </w:tcPr>
          <w:p w:rsidR="00937ABB" w:rsidRPr="00F5485F" w:rsidRDefault="00937ABB" w:rsidP="007E7564">
            <w:pPr>
              <w:pStyle w:val="Bezodstpw"/>
              <w:numPr>
                <w:ilvl w:val="0"/>
                <w:numId w:val="74"/>
              </w:numPr>
              <w:ind w:left="85" w:firstLine="0"/>
              <w:jc w:val="center"/>
              <w:rPr>
                <w:rFonts w:ascii="Arial Narrow" w:hAnsi="Arial Narrow"/>
                <w:sz w:val="20"/>
                <w:szCs w:val="20"/>
              </w:rPr>
            </w:pPr>
          </w:p>
        </w:tc>
        <w:tc>
          <w:tcPr>
            <w:tcW w:w="6804" w:type="dxa"/>
            <w:shd w:val="clear" w:color="auto" w:fill="auto"/>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Kliniczny, cyfrowy, aparat ultrasonograficzny klasy Premium z kolorowym Dopplerem.</w:t>
            </w:r>
          </w:p>
        </w:tc>
        <w:tc>
          <w:tcPr>
            <w:tcW w:w="1985" w:type="dxa"/>
            <w:shd w:val="clear" w:color="auto" w:fill="auto"/>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Przetwornik 12-bitowy</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Cyfrowy system formowania wiązki ultradźwiękowej.</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niezależnych aktywnych kanałów nadawczych  &gt;= 80 000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80 001 – 120 000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powyżej 120 000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niezależnych aktywnych kanałów odbiorczych  &gt;= 80 000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80 001 – 120 000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powyżej 120 000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aktywnych gniazd głowic obrazowych: min. 3</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Dynamika systemu min. 250 </w:t>
            </w:r>
            <w:proofErr w:type="spellStart"/>
            <w:r w:rsidRPr="00F5485F">
              <w:rPr>
                <w:rFonts w:ascii="Arial Narrow" w:hAnsi="Arial Narrow" w:cstheme="minorHAnsi"/>
                <w:sz w:val="20"/>
                <w:szCs w:val="20"/>
              </w:rPr>
              <w:t>dB</w:t>
            </w:r>
            <w:proofErr w:type="spellEnd"/>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Monitor LCD o wysokiej rozdzielczości z możliwością regulacja w 3 płaszczyznach. Przekątna ekranu &gt;= 17 cali. </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c>
          <w:tcPr>
            <w:tcW w:w="2126" w:type="dxa"/>
            <w:vAlign w:val="center"/>
          </w:tcPr>
          <w:p w:rsidR="00937ABB" w:rsidRPr="00F5485F" w:rsidRDefault="00937ABB" w:rsidP="00374B10">
            <w:pPr>
              <w:snapToGrid w:val="0"/>
              <w:spacing w:after="0" w:line="240" w:lineRule="auto"/>
              <w:jc w:val="both"/>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Ruchomy pulpit sterowniczy – umożliwiający regulację w zakresie: góra-dół, lewo-prawo</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Dotykowy, programowalny panel sterujący LCD wbudowany w konsolę o wielkości min. 10 cali</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Zakres częstotliwości pracy: min. od 1 do 18 MHz.</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1-18 MHz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1-19 MHz – 2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1-20 MHz i więcej  – 5 pkt</w:t>
            </w: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Możliwość regulacji prędkości odtwarzania w pętli pamięci dynamicznej obrazów (tzw. </w:t>
            </w:r>
            <w:proofErr w:type="spellStart"/>
            <w:r w:rsidRPr="00F5485F">
              <w:rPr>
                <w:rFonts w:ascii="Arial Narrow" w:hAnsi="Arial Narrow" w:cstheme="minorHAnsi"/>
                <w:sz w:val="20"/>
                <w:szCs w:val="20"/>
              </w:rPr>
              <w:t>Cineloop</w:t>
            </w:r>
            <w:proofErr w:type="spellEnd"/>
            <w:r w:rsidRPr="00F5485F">
              <w:rPr>
                <w:rFonts w:ascii="Arial Narrow" w:hAnsi="Arial Narrow" w:cstheme="minorHAnsi"/>
                <w:sz w:val="20"/>
                <w:szCs w:val="20"/>
              </w:rPr>
              <w:t xml:space="preserve">) </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Możliwość uzyskania sekwencji </w:t>
            </w:r>
            <w:proofErr w:type="spellStart"/>
            <w:r w:rsidRPr="00F5485F">
              <w:rPr>
                <w:rFonts w:ascii="Arial Narrow" w:hAnsi="Arial Narrow" w:cstheme="minorHAnsi"/>
                <w:sz w:val="20"/>
                <w:szCs w:val="20"/>
              </w:rPr>
              <w:t>Cineloop</w:t>
            </w:r>
            <w:proofErr w:type="spellEnd"/>
            <w:r w:rsidRPr="00F5485F">
              <w:rPr>
                <w:rFonts w:ascii="Arial Narrow" w:hAnsi="Arial Narrow" w:cstheme="minorHAnsi"/>
                <w:sz w:val="20"/>
                <w:szCs w:val="20"/>
              </w:rPr>
              <w:t xml:space="preserve"> w trybie 4B tj. 4 niezależnych sekwencji </w:t>
            </w:r>
            <w:proofErr w:type="spellStart"/>
            <w:r w:rsidRPr="00F5485F">
              <w:rPr>
                <w:rFonts w:ascii="Arial Narrow" w:hAnsi="Arial Narrow" w:cstheme="minorHAnsi"/>
                <w:sz w:val="20"/>
                <w:szCs w:val="20"/>
              </w:rPr>
              <w:t>Cineloop</w:t>
            </w:r>
            <w:proofErr w:type="spellEnd"/>
            <w:r w:rsidRPr="00F5485F">
              <w:rPr>
                <w:rFonts w:ascii="Arial Narrow" w:hAnsi="Arial Narrow" w:cstheme="minorHAnsi"/>
                <w:sz w:val="20"/>
                <w:szCs w:val="20"/>
              </w:rPr>
              <w:t xml:space="preserve"> jednocześnie na jednym obrazie</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Pamięć dynamiczna dla trybu M-</w:t>
            </w:r>
            <w:proofErr w:type="spellStart"/>
            <w:r w:rsidRPr="00F5485F">
              <w:rPr>
                <w:rFonts w:ascii="Arial Narrow" w:hAnsi="Arial Narrow" w:cstheme="minorHAnsi"/>
                <w:sz w:val="20"/>
                <w:szCs w:val="20"/>
              </w:rPr>
              <w:t>mode</w:t>
            </w:r>
            <w:proofErr w:type="spellEnd"/>
            <w:r w:rsidRPr="00F5485F">
              <w:rPr>
                <w:rFonts w:ascii="Arial Narrow" w:hAnsi="Arial Narrow" w:cstheme="minorHAnsi"/>
                <w:sz w:val="20"/>
                <w:szCs w:val="20"/>
              </w:rPr>
              <w:t xml:space="preserve"> lub D-</w:t>
            </w:r>
            <w:proofErr w:type="spellStart"/>
            <w:r w:rsidRPr="00F5485F">
              <w:rPr>
                <w:rFonts w:ascii="Arial Narrow" w:hAnsi="Arial Narrow" w:cstheme="minorHAnsi"/>
                <w:sz w:val="20"/>
                <w:szCs w:val="20"/>
              </w:rPr>
              <w:t>mode</w:t>
            </w:r>
            <w:proofErr w:type="spellEnd"/>
            <w:r w:rsidRPr="00F5485F">
              <w:rPr>
                <w:rFonts w:ascii="Arial Narrow" w:hAnsi="Arial Narrow" w:cstheme="minorHAnsi"/>
                <w:sz w:val="20"/>
                <w:szCs w:val="20"/>
              </w:rPr>
              <w:t xml:space="preserve"> &gt;=. 40 sek.</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Regulacja głębokości pola obrazowania min. 0,5 - 30 cm</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ustawień wstępnych (</w:t>
            </w:r>
            <w:proofErr w:type="spellStart"/>
            <w:r w:rsidRPr="00F5485F">
              <w:rPr>
                <w:rFonts w:ascii="Arial Narrow" w:hAnsi="Arial Narrow" w:cstheme="minorHAnsi"/>
                <w:sz w:val="20"/>
                <w:szCs w:val="20"/>
              </w:rPr>
              <w:t>presetów</w:t>
            </w:r>
            <w:proofErr w:type="spellEnd"/>
            <w:r w:rsidRPr="00F5485F">
              <w:rPr>
                <w:rFonts w:ascii="Arial Narrow" w:hAnsi="Arial Narrow" w:cstheme="minorHAnsi"/>
                <w:sz w:val="20"/>
                <w:szCs w:val="20"/>
              </w:rPr>
              <w:t>) programowanych przez użytkownika &gt;= 40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4"/>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bCs/>
                <w:sz w:val="20"/>
                <w:szCs w:val="20"/>
              </w:rPr>
            </w:pPr>
            <w:r w:rsidRPr="00F5485F">
              <w:rPr>
                <w:rFonts w:ascii="Arial Narrow" w:hAnsi="Arial Narrow" w:cstheme="minorHAnsi"/>
                <w:bCs/>
                <w:sz w:val="20"/>
                <w:szCs w:val="20"/>
              </w:rPr>
              <w:t>Podstawa jezdna z czterema obrotowymi kołami z możliwością blokowania każdego z kół oraz blokadą kierunku jazdy</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bCs/>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OBRAZOWANIE I PREZENTACJA OBRAZU</w:t>
            </w:r>
          </w:p>
        </w:tc>
      </w:tr>
      <w:tr w:rsidR="00BD67BA" w:rsidTr="00BD67BA">
        <w:tc>
          <w:tcPr>
            <w:tcW w:w="707" w:type="dxa"/>
            <w:vAlign w:val="center"/>
          </w:tcPr>
          <w:p w:rsidR="00937ABB" w:rsidRPr="00F5485F" w:rsidRDefault="00937ABB" w:rsidP="007E7564">
            <w:pPr>
              <w:pStyle w:val="Bezodstpw"/>
              <w:numPr>
                <w:ilvl w:val="0"/>
                <w:numId w:val="75"/>
              </w:numPr>
              <w:ind w:left="85" w:firstLine="0"/>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val="en-US"/>
              </w:rPr>
            </w:pPr>
            <w:r w:rsidRPr="00F5485F">
              <w:rPr>
                <w:rFonts w:ascii="Arial Narrow" w:hAnsi="Arial Narrow" w:cstheme="minorHAnsi"/>
                <w:sz w:val="20"/>
                <w:szCs w:val="20"/>
              </w:rPr>
              <w:t xml:space="preserve">Kombinacje prezentowanych jednocześnie obrazów. Min. B, </w:t>
            </w:r>
            <w:r w:rsidRPr="00F5485F">
              <w:rPr>
                <w:rFonts w:ascii="Arial Narrow" w:hAnsi="Arial Narrow" w:cstheme="minorHAnsi"/>
                <w:sz w:val="20"/>
                <w:szCs w:val="20"/>
                <w:lang w:val="en-US"/>
              </w:rPr>
              <w:t>B + B, 4 B; M; B + M; D;</w:t>
            </w:r>
          </w:p>
          <w:p w:rsidR="00937ABB" w:rsidRPr="00F5485F" w:rsidRDefault="00937ABB" w:rsidP="00374B10">
            <w:pPr>
              <w:spacing w:after="0" w:line="240" w:lineRule="auto"/>
              <w:jc w:val="both"/>
              <w:rPr>
                <w:rFonts w:ascii="Arial Narrow" w:hAnsi="Arial Narrow" w:cstheme="minorHAnsi"/>
                <w:sz w:val="20"/>
                <w:szCs w:val="20"/>
                <w:lang w:val="en-US"/>
              </w:rPr>
            </w:pPr>
            <w:r w:rsidRPr="00F5485F">
              <w:rPr>
                <w:rFonts w:ascii="Arial Narrow" w:hAnsi="Arial Narrow" w:cstheme="minorHAnsi"/>
                <w:sz w:val="20"/>
                <w:szCs w:val="20"/>
                <w:lang w:val="en-US"/>
              </w:rPr>
              <w:t xml:space="preserve">B + D; B + M + D; B + C (Color Doppler); B + PD (Power Doppler); 4 B (Color Doppler); 4 B (Power Doppler); </w:t>
            </w:r>
            <w:r w:rsidRPr="00F5485F">
              <w:rPr>
                <w:rFonts w:ascii="Arial Narrow" w:hAnsi="Arial Narrow" w:cstheme="minorHAnsi"/>
                <w:sz w:val="20"/>
                <w:szCs w:val="20"/>
              </w:rPr>
              <w:t xml:space="preserve">B + </w:t>
            </w:r>
            <w:proofErr w:type="spellStart"/>
            <w:r w:rsidRPr="00F5485F">
              <w:rPr>
                <w:rFonts w:ascii="Arial Narrow" w:hAnsi="Arial Narrow" w:cstheme="minorHAnsi"/>
                <w:sz w:val="20"/>
                <w:szCs w:val="20"/>
              </w:rPr>
              <w:t>Color</w:t>
            </w:r>
            <w:proofErr w:type="spellEnd"/>
            <w:r w:rsidRPr="00F5485F">
              <w:rPr>
                <w:rFonts w:ascii="Arial Narrow" w:hAnsi="Arial Narrow" w:cstheme="minorHAnsi"/>
                <w:sz w:val="20"/>
                <w:szCs w:val="20"/>
              </w:rPr>
              <w:t xml:space="preserve"> + M</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Maksymalny FRAME RATE dla trybu B: &gt;= 1000 obrazów/s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FRAME RATE dla trybu B + kolor (CD):  &gt;= 350 obrazów/s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Szerokopasmowe obrazowanie harmoniczne &gt;=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Doppler Kolorowy (CD)</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prędkości Dopplera Kolorowego (CD) &gt;= +/- 3,9 m/s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zmian map koloru w </w:t>
            </w:r>
            <w:proofErr w:type="spellStart"/>
            <w:r w:rsidRPr="00F5485F">
              <w:rPr>
                <w:rFonts w:ascii="Arial Narrow" w:hAnsi="Arial Narrow"/>
                <w:sz w:val="20"/>
                <w:szCs w:val="20"/>
              </w:rPr>
              <w:t>Color</w:t>
            </w:r>
            <w:proofErr w:type="spellEnd"/>
            <w:r w:rsidRPr="00F5485F">
              <w:rPr>
                <w:rFonts w:ascii="Arial Narrow" w:hAnsi="Arial Narrow"/>
                <w:sz w:val="20"/>
                <w:szCs w:val="20"/>
              </w:rPr>
              <w:t xml:space="preserve"> Dopplerze  &gt;= 15 map</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RPr="0033032F"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Power Doppler (PD) i Power Doppler Kierunkowy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Obrazowanie w rozszerzonym trybie </w:t>
            </w:r>
            <w:proofErr w:type="spellStart"/>
            <w:r w:rsidRPr="00F5485F">
              <w:rPr>
                <w:rFonts w:ascii="Arial Narrow" w:hAnsi="Arial Narrow"/>
                <w:sz w:val="20"/>
                <w:szCs w:val="20"/>
              </w:rPr>
              <w:t>Color</w:t>
            </w:r>
            <w:proofErr w:type="spellEnd"/>
            <w:r w:rsidRPr="00F5485F">
              <w:rPr>
                <w:rFonts w:ascii="Arial Narrow" w:hAnsi="Arial Narrow"/>
                <w:sz w:val="20"/>
                <w:szCs w:val="20"/>
              </w:rPr>
              <w:t xml:space="preserve"> Doppler o bardzo wysokiej czułości i rozdzielczości z możliwością wizualizacji bardzo wolnych przepływów w małych naczyniach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Kolorowy i Spektralny Doppler Tkankowy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 trybie Dopplera Pulsacyjnego PWD oraz HPRF PWD (o wysokiej częstotliwości powtarzania)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prędkości Dopplera pulsacyjnego (PWD) min.: +/- 6,3 m/s (przy zerowym kącie bramki)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Regulacja bramki dopplerowskiej w zakresie: </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min. od 0,5 mm do 20 mm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odchylenia wiązki Dopplerowskiej w zakresie: min. +/- 30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korekcji kąta bramki dopplerowskiej w zakresie: min. +/- 80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Automatyczna korekcja kąta bramki dopplerowskiej za pomocą jednego przycisku  w zakresie min. +/- 80 stopni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wielokątowe w tzw. układzie skrzyżowanych ultradźwięków</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System obrazowania wyostrzający kontury i redukujący artefakty szumowe – dostępny na wszystkich głowicach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Obrazowanie w trybie </w:t>
            </w:r>
            <w:proofErr w:type="spellStart"/>
            <w:r w:rsidRPr="00F5485F">
              <w:rPr>
                <w:rFonts w:ascii="Arial Narrow" w:hAnsi="Arial Narrow"/>
                <w:sz w:val="20"/>
                <w:szCs w:val="20"/>
              </w:rPr>
              <w:t>Triplex</w:t>
            </w:r>
            <w:proofErr w:type="spellEnd"/>
            <w:r w:rsidRPr="00F5485F">
              <w:rPr>
                <w:rFonts w:ascii="Arial Narrow" w:hAnsi="Arial Narrow"/>
                <w:sz w:val="20"/>
                <w:szCs w:val="20"/>
              </w:rPr>
              <w:t xml:space="preserve"> – (B+CD/PD +PWD)</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Jednoczesne obrazowanie B + B/CD (</w:t>
            </w:r>
            <w:proofErr w:type="spellStart"/>
            <w:r w:rsidRPr="00F5485F">
              <w:rPr>
                <w:rFonts w:ascii="Arial Narrow" w:hAnsi="Arial Narrow"/>
                <w:sz w:val="20"/>
                <w:szCs w:val="20"/>
              </w:rPr>
              <w:t>Color</w:t>
            </w:r>
            <w:proofErr w:type="spellEnd"/>
            <w:r w:rsidRPr="00F5485F">
              <w:rPr>
                <w:rFonts w:ascii="Arial Narrow" w:hAnsi="Arial Narrow"/>
                <w:sz w:val="20"/>
                <w:szCs w:val="20"/>
              </w:rPr>
              <w:t>/Power Doppler) w czasie rzeczywistym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trapezowe i rombowe na głowicach liniowych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Automatyczna optymalizacja obrazu B za pomocą jednego przycisku</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Zasięgowa regulacja wzmocnienia (TGC lub STC) min. w 8 strefach</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c>
          <w:tcPr>
            <w:tcW w:w="707" w:type="dxa"/>
            <w:vAlign w:val="center"/>
          </w:tcPr>
          <w:p w:rsidR="00937ABB" w:rsidRPr="00F5485F" w:rsidRDefault="00937ABB" w:rsidP="007E7564">
            <w:pPr>
              <w:pStyle w:val="Bezodstpw"/>
              <w:numPr>
                <w:ilvl w:val="0"/>
                <w:numId w:val="75"/>
              </w:numPr>
              <w:ind w:left="85" w:hanging="2"/>
              <w:jc w:val="center"/>
              <w:rPr>
                <w:rFonts w:ascii="Arial Narrow" w:hAnsi="Arial Narrow"/>
                <w:sz w:val="20"/>
                <w:szCs w:val="20"/>
              </w:rPr>
            </w:pPr>
          </w:p>
        </w:tc>
        <w:tc>
          <w:tcPr>
            <w:tcW w:w="6804" w:type="dxa"/>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regulacji wzmocnienia GAIN w czasie rzeczywistym i po zamrożeniu</w:t>
            </w:r>
          </w:p>
        </w:tc>
        <w:tc>
          <w:tcPr>
            <w:tcW w:w="1985" w:type="dxa"/>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b/>
                <w:sz w:val="20"/>
                <w:szCs w:val="20"/>
              </w:rPr>
              <w:t>PARAMETRY FUNKCJONALNO-UŻYTKOWE</w:t>
            </w:r>
          </w:p>
        </w:tc>
      </w:tr>
      <w:tr w:rsidR="00BD67BA" w:rsidTr="00BD67BA">
        <w:tc>
          <w:tcPr>
            <w:tcW w:w="707" w:type="dxa"/>
            <w:vAlign w:val="center"/>
          </w:tcPr>
          <w:p w:rsidR="00937ABB" w:rsidRPr="00F5485F" w:rsidRDefault="00937ABB" w:rsidP="007E7564">
            <w:pPr>
              <w:pStyle w:val="Bezodstpw"/>
              <w:numPr>
                <w:ilvl w:val="0"/>
                <w:numId w:val="76"/>
              </w:numPr>
              <w:ind w:left="85" w:firstLine="0"/>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Powiększenie obrazu w czasie rzeczywistym: &gt;=  x 15</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Powiększenie obrazu po zamrożeniu: &gt;=  x15</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hideMark/>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pomiarów możliwych na jednym obrazie: &gt;= 10</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Pomiar odległości, obwodu, pola powierzchni, objętości</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Przełączanie głowic z klawiatury. Możliwość przypisania głowic do poszczególnych </w:t>
            </w:r>
            <w:proofErr w:type="spellStart"/>
            <w:r w:rsidRPr="00F5485F">
              <w:rPr>
                <w:rFonts w:ascii="Arial Narrow" w:hAnsi="Arial Narrow" w:cstheme="minorHAnsi"/>
                <w:sz w:val="20"/>
                <w:szCs w:val="20"/>
              </w:rPr>
              <w:t>presetów</w:t>
            </w:r>
            <w:proofErr w:type="spellEnd"/>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lang w:eastAsia="ar-SA"/>
              </w:rPr>
              <w:t xml:space="preserve">Podświetlany pulpit sterowniczy w </w:t>
            </w:r>
            <w:r w:rsidRPr="00F5485F">
              <w:rPr>
                <w:rFonts w:ascii="Arial Narrow" w:hAnsi="Arial Narrow" w:cstheme="minorHAnsi"/>
                <w:sz w:val="20"/>
                <w:szCs w:val="20"/>
              </w:rPr>
              <w:t>&gt;=</w:t>
            </w:r>
            <w:r w:rsidRPr="00F5485F">
              <w:rPr>
                <w:rFonts w:ascii="Arial Narrow" w:hAnsi="Arial Narrow" w:cstheme="minorHAnsi"/>
                <w:sz w:val="20"/>
                <w:szCs w:val="20"/>
                <w:lang w:eastAsia="ar-SA"/>
              </w:rPr>
              <w:t xml:space="preserve"> 2 kolorach</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eastAsia="ar-SA"/>
              </w:rPr>
            </w:pPr>
            <w:r w:rsidRPr="00F5485F">
              <w:rPr>
                <w:rFonts w:ascii="Arial Narrow" w:hAnsi="Arial Narrow" w:cstheme="minorHAnsi"/>
                <w:sz w:val="20"/>
                <w:szCs w:val="20"/>
                <w:lang w:eastAsia="ar-SA"/>
              </w:rPr>
              <w:t>Podświetlana klawiatura alfanumeryczna wysuwana spod pulpitu aparatu</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lang w:eastAsia="ar-SA"/>
              </w:rPr>
            </w:pPr>
            <w:r w:rsidRPr="00F5485F">
              <w:rPr>
                <w:rFonts w:ascii="Arial Narrow" w:hAnsi="Arial Narrow" w:cstheme="minorHAnsi"/>
                <w:sz w:val="20"/>
                <w:szCs w:val="20"/>
                <w:lang w:eastAsia="ar-SA"/>
              </w:rPr>
              <w:t>Wbudowany w aparat podgrzewacz żelu</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TAK/NIE</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spacing w:after="0" w:line="240" w:lineRule="auto"/>
              <w:rPr>
                <w:rFonts w:ascii="Arial Narrow" w:hAnsi="Arial Narrow" w:cstheme="minorHAnsi"/>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Nie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Tak – 10 pkt</w:t>
            </w: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Automatyczny obrys spektrum Dopplera oraz przesunięcie linii bazowej i korekcja kąta bramki Dopplerowskiej - dostępne w czasie rzeczywistym i po zamrożeniu</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Raporty z badań z możliwością zapamiętywania raportów w systemie</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BD67BA" w:rsidTr="00BD67BA">
        <w:trPr>
          <w:trHeight w:val="25"/>
        </w:trPr>
        <w:tc>
          <w:tcPr>
            <w:tcW w:w="707" w:type="dxa"/>
            <w:vAlign w:val="center"/>
          </w:tcPr>
          <w:p w:rsidR="00937ABB" w:rsidRPr="00F5485F" w:rsidRDefault="00937ABB" w:rsidP="007E7564">
            <w:pPr>
              <w:pStyle w:val="Bezodstpw"/>
              <w:numPr>
                <w:ilvl w:val="0"/>
                <w:numId w:val="76"/>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 xml:space="preserve">Pełne oprogramowanie do badań: </w:t>
            </w:r>
            <w:proofErr w:type="spellStart"/>
            <w:r w:rsidRPr="00F5485F">
              <w:rPr>
                <w:rFonts w:ascii="Arial Narrow" w:hAnsi="Arial Narrow" w:cstheme="minorHAnsi"/>
                <w:sz w:val="20"/>
                <w:szCs w:val="20"/>
              </w:rPr>
              <w:t>Transkranialnych</w:t>
            </w:r>
            <w:proofErr w:type="spellEnd"/>
            <w:r w:rsidRPr="00F5485F">
              <w:rPr>
                <w:rFonts w:ascii="Arial Narrow" w:hAnsi="Arial Narrow" w:cstheme="minorHAnsi"/>
                <w:sz w:val="20"/>
                <w:szCs w:val="20"/>
              </w:rPr>
              <w:t xml:space="preserve">; Małych narządów; </w:t>
            </w:r>
            <w:proofErr w:type="spellStart"/>
            <w:r w:rsidRPr="00F5485F">
              <w:rPr>
                <w:rFonts w:ascii="Arial Narrow" w:hAnsi="Arial Narrow" w:cstheme="minorHAnsi"/>
                <w:sz w:val="20"/>
                <w:szCs w:val="20"/>
              </w:rPr>
              <w:t>Naczyniowych;Kardiologicznych</w:t>
            </w:r>
            <w:proofErr w:type="spellEnd"/>
            <w:r w:rsidRPr="00F5485F">
              <w:rPr>
                <w:rFonts w:ascii="Arial Narrow" w:hAnsi="Arial Narrow" w:cstheme="minorHAnsi"/>
                <w:sz w:val="20"/>
                <w:szCs w:val="20"/>
              </w:rPr>
              <w:t>; Pediatrycznych’ Śródoperacyjnych; Brzusznych.</w:t>
            </w:r>
          </w:p>
        </w:tc>
        <w:tc>
          <w:tcPr>
            <w:tcW w:w="1985" w:type="dxa"/>
            <w:vAlign w:val="center"/>
          </w:tcPr>
          <w:p w:rsidR="00937ABB" w:rsidRPr="00F5485F" w:rsidRDefault="00937ABB" w:rsidP="00374B10">
            <w:pPr>
              <w:spacing w:after="0" w:line="240" w:lineRule="auto"/>
              <w:jc w:val="center"/>
              <w:rPr>
                <w:rFonts w:ascii="Arial Narrow" w:hAnsi="Arial Narrow" w:cstheme="minorHAnsi"/>
                <w:bCs/>
                <w:sz w:val="20"/>
                <w:szCs w:val="20"/>
              </w:rPr>
            </w:pPr>
            <w:r w:rsidRPr="00F5485F">
              <w:rPr>
                <w:rFonts w:ascii="Arial Narrow" w:hAnsi="Arial Narrow" w:cstheme="minorHAnsi"/>
                <w:bCs/>
                <w:sz w:val="20"/>
                <w:szCs w:val="20"/>
              </w:rPr>
              <w:t>TAK</w:t>
            </w:r>
          </w:p>
        </w:tc>
        <w:tc>
          <w:tcPr>
            <w:tcW w:w="4394" w:type="dxa"/>
            <w:vAlign w:val="center"/>
          </w:tcPr>
          <w:p w:rsidR="00937ABB" w:rsidRPr="00F5485F" w:rsidRDefault="00937ABB" w:rsidP="00374B10">
            <w:pPr>
              <w:spacing w:after="0" w:line="240" w:lineRule="auto"/>
              <w:rPr>
                <w:rFonts w:ascii="Arial Narrow" w:hAnsi="Arial Narrow" w:cstheme="minorHAnsi"/>
                <w:bCs/>
                <w:sz w:val="20"/>
                <w:szCs w:val="20"/>
              </w:rPr>
            </w:pPr>
          </w:p>
        </w:tc>
        <w:tc>
          <w:tcPr>
            <w:tcW w:w="2126" w:type="dxa"/>
            <w:vAlign w:val="center"/>
          </w:tcPr>
          <w:p w:rsidR="00937ABB" w:rsidRPr="00F5485F" w:rsidRDefault="00937ABB" w:rsidP="00374B10">
            <w:pPr>
              <w:spacing w:after="0" w:line="240" w:lineRule="auto"/>
              <w:rPr>
                <w:rFonts w:ascii="Arial Narrow" w:hAnsi="Arial Narrow" w:cstheme="minorHAnsi"/>
                <w:bCs/>
                <w:sz w:val="20"/>
                <w:szCs w:val="20"/>
              </w:rPr>
            </w:pPr>
          </w:p>
        </w:tc>
      </w:tr>
      <w:tr w:rsidR="00937ABB" w:rsidTr="00BD67BA">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ARCHIWIZACJA OBRAZÓW</w:t>
            </w:r>
          </w:p>
        </w:tc>
      </w:tr>
      <w:tr w:rsidR="00BD67BA" w:rsidTr="00BD67BA">
        <w:trPr>
          <w:trHeight w:val="370"/>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Wewnętrzny system archiwizacji danych (dane pacjenta, obrazy, sekwencje)z dyskiem twardym o pojemności &gt;=  500 GB</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2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Zainstalowany moduł DICOM 3.0 umożliwiający zapis i przesyłanie obrazów w standardzie DICOM</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Zapis obrazów w formatach: DICOM, JPG, BMP i TIFF oraz pętli obrazowych (AVI) w systemie aparatu z możliwością eksportu na zewnętrzne nośniki typu </w:t>
            </w:r>
            <w:proofErr w:type="spellStart"/>
            <w:r w:rsidRPr="00F5485F">
              <w:rPr>
                <w:rFonts w:ascii="Arial Narrow" w:hAnsi="Arial Narrow"/>
                <w:sz w:val="20"/>
                <w:szCs w:val="20"/>
              </w:rPr>
              <w:t>PenDrvie</w:t>
            </w:r>
            <w:proofErr w:type="spellEnd"/>
            <w:r w:rsidRPr="00F5485F">
              <w:rPr>
                <w:rFonts w:ascii="Arial Narrow" w:hAnsi="Arial Narrow"/>
                <w:sz w:val="20"/>
                <w:szCs w:val="20"/>
              </w:rPr>
              <w:t xml:space="preserve"> lub płyty CD/DVD</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216"/>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jednoczesnego zapisu obrazu na wewnętrznym dysku HDD i nośniku typu </w:t>
            </w:r>
            <w:proofErr w:type="spellStart"/>
            <w:r w:rsidRPr="00F5485F">
              <w:rPr>
                <w:rFonts w:ascii="Arial Narrow" w:hAnsi="Arial Narrow"/>
                <w:sz w:val="20"/>
                <w:szCs w:val="20"/>
              </w:rPr>
              <w:t>PenDrive</w:t>
            </w:r>
            <w:proofErr w:type="spellEnd"/>
            <w:r w:rsidRPr="00F5485F">
              <w:rPr>
                <w:rFonts w:ascii="Arial Narrow" w:hAnsi="Arial Narrow"/>
                <w:sz w:val="20"/>
                <w:szCs w:val="20"/>
              </w:rPr>
              <w:t xml:space="preserve"> oraz wydruku obrazu na </w:t>
            </w:r>
            <w:proofErr w:type="spellStart"/>
            <w:r w:rsidRPr="00F5485F">
              <w:rPr>
                <w:rFonts w:ascii="Arial Narrow" w:hAnsi="Arial Narrow"/>
                <w:sz w:val="20"/>
                <w:szCs w:val="20"/>
              </w:rPr>
              <w:t>printerze</w:t>
            </w:r>
            <w:proofErr w:type="spellEnd"/>
            <w:r w:rsidRPr="00F5485F">
              <w:rPr>
                <w:rFonts w:ascii="Arial Narrow" w:hAnsi="Arial Narrow"/>
                <w:sz w:val="20"/>
                <w:szCs w:val="20"/>
              </w:rPr>
              <w:t xml:space="preserve">. Wszystkie 3 akcje dostępne po naciśnięciu jednego przycisku. </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Funkcja ukrycia danych pacjenta przy archiwizacji na zewnętrzne nośniki</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proofErr w:type="spellStart"/>
            <w:r w:rsidRPr="00F5485F">
              <w:rPr>
                <w:rFonts w:ascii="Arial Narrow" w:hAnsi="Arial Narrow"/>
                <w:sz w:val="20"/>
                <w:szCs w:val="20"/>
              </w:rPr>
              <w:t>Videoprinter</w:t>
            </w:r>
            <w:proofErr w:type="spellEnd"/>
            <w:r w:rsidRPr="00F5485F">
              <w:rPr>
                <w:rFonts w:ascii="Arial Narrow" w:hAnsi="Arial Narrow"/>
                <w:sz w:val="20"/>
                <w:szCs w:val="20"/>
              </w:rPr>
              <w:t xml:space="preserve"> czarno-biały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Wbudowane wyjście USB 2.0 do podłączenia nośników typu </w:t>
            </w:r>
            <w:proofErr w:type="spellStart"/>
            <w:r w:rsidRPr="00F5485F">
              <w:rPr>
                <w:rFonts w:ascii="Arial Narrow" w:hAnsi="Arial Narrow"/>
                <w:sz w:val="20"/>
                <w:szCs w:val="20"/>
              </w:rPr>
              <w:t>PenDrive</w:t>
            </w:r>
            <w:proofErr w:type="spellEnd"/>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Wbudowana karta sieciowa Ethernet 10/100 </w:t>
            </w:r>
            <w:proofErr w:type="spellStart"/>
            <w:r w:rsidRPr="00F5485F">
              <w:rPr>
                <w:rFonts w:ascii="Arial Narrow" w:hAnsi="Arial Narrow"/>
                <w:sz w:val="20"/>
                <w:szCs w:val="20"/>
              </w:rPr>
              <w:t>Mbps</w:t>
            </w:r>
            <w:proofErr w:type="spellEnd"/>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55"/>
        </w:trPr>
        <w:tc>
          <w:tcPr>
            <w:tcW w:w="707" w:type="dxa"/>
            <w:vAlign w:val="center"/>
          </w:tcPr>
          <w:p w:rsidR="00937ABB" w:rsidRPr="00F5485F" w:rsidRDefault="00937ABB" w:rsidP="00C449A2">
            <w:pPr>
              <w:pStyle w:val="Bezodstpw"/>
              <w:numPr>
                <w:ilvl w:val="0"/>
                <w:numId w:val="4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podłączenia aparatu do dowolnego komputera PC kablem sieciowych 100 </w:t>
            </w:r>
            <w:proofErr w:type="spellStart"/>
            <w:r w:rsidRPr="00F5485F">
              <w:rPr>
                <w:rFonts w:ascii="Arial Narrow" w:hAnsi="Arial Narrow"/>
                <w:sz w:val="20"/>
                <w:szCs w:val="20"/>
              </w:rPr>
              <w:t>Mbps</w:t>
            </w:r>
            <w:proofErr w:type="spellEnd"/>
            <w:r w:rsidRPr="00F5485F">
              <w:rPr>
                <w:rFonts w:ascii="Arial Narrow" w:hAnsi="Arial Narrow"/>
                <w:sz w:val="20"/>
                <w:szCs w:val="20"/>
              </w:rPr>
              <w:t xml:space="preserve"> w celu wysyłania danych (obrazy, raporty)</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937ABB" w:rsidTr="00BD67BA">
        <w:trPr>
          <w:trHeight w:val="36"/>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GŁOWICE ULTRADŹWIĘKOWE</w:t>
            </w:r>
          </w:p>
        </w:tc>
      </w:tr>
      <w:tr w:rsidR="00BD67BA" w:rsidTr="00BD67BA">
        <w:trPr>
          <w:trHeight w:val="23"/>
        </w:trPr>
        <w:tc>
          <w:tcPr>
            <w:tcW w:w="707" w:type="dxa"/>
            <w:vAlign w:val="center"/>
            <w:hideMark/>
          </w:tcPr>
          <w:p w:rsidR="00937ABB" w:rsidRPr="00F5485F" w:rsidRDefault="00937ABB" w:rsidP="00C449A2">
            <w:pPr>
              <w:pStyle w:val="Bezodstpw"/>
              <w:numPr>
                <w:ilvl w:val="0"/>
                <w:numId w:val="50"/>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cstheme="minorHAnsi"/>
                <w:bCs/>
                <w:sz w:val="20"/>
                <w:szCs w:val="20"/>
              </w:rPr>
            </w:pPr>
            <w:r w:rsidRPr="00F5485F">
              <w:rPr>
                <w:rFonts w:ascii="Arial Narrow" w:hAnsi="Arial Narrow" w:cstheme="minorHAnsi"/>
                <w:bCs/>
                <w:sz w:val="20"/>
                <w:szCs w:val="20"/>
              </w:rPr>
              <w:t xml:space="preserve">Głowice </w:t>
            </w:r>
            <w:r w:rsidRPr="00F5485F">
              <w:rPr>
                <w:rFonts w:ascii="Arial Narrow" w:hAnsi="Arial Narrow" w:cstheme="minorHAnsi"/>
                <w:sz w:val="20"/>
                <w:szCs w:val="20"/>
              </w:rPr>
              <w:t>matrycowe lub wykonane w technologii zapewniającej ogniskowanie wiązki w dwóch płaszczyznach</w:t>
            </w:r>
          </w:p>
        </w:tc>
        <w:tc>
          <w:tcPr>
            <w:tcW w:w="1985" w:type="dxa"/>
            <w:vAlign w:val="center"/>
            <w:hideMark/>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color w:val="000000"/>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ELEKTRONICZNA MICROCONVEX ŚRÓDOPERACYJNA</w:t>
            </w:r>
          </w:p>
        </w:tc>
      </w:tr>
      <w:tr w:rsidR="00BD67BA" w:rsidTr="00BD67BA">
        <w:trPr>
          <w:trHeight w:val="24"/>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Szerokopasmowa, ze zmianą częstotliwości pracy wraz z integracją z nawigacją MEDTRONIC </w:t>
            </w:r>
            <w:proofErr w:type="spellStart"/>
            <w:r w:rsidRPr="00F5485F">
              <w:rPr>
                <w:rFonts w:ascii="Arial Narrow" w:hAnsi="Arial Narrow"/>
                <w:sz w:val="20"/>
                <w:szCs w:val="20"/>
              </w:rPr>
              <w:t>Stealth</w:t>
            </w:r>
            <w:proofErr w:type="spellEnd"/>
            <w:r w:rsidRPr="00F5485F">
              <w:rPr>
                <w:rFonts w:ascii="Arial Narrow" w:hAnsi="Arial Narrow"/>
                <w:sz w:val="20"/>
                <w:szCs w:val="20"/>
              </w:rPr>
              <w:t xml:space="preserve"> Station S7 - z możliwością śródoperacyjnego określania </w:t>
            </w:r>
            <w:proofErr w:type="spellStart"/>
            <w:r w:rsidRPr="00F5485F">
              <w:rPr>
                <w:rFonts w:ascii="Arial Narrow" w:hAnsi="Arial Narrow"/>
                <w:sz w:val="20"/>
                <w:szCs w:val="20"/>
              </w:rPr>
              <w:t>brain-shift</w:t>
            </w:r>
            <w:proofErr w:type="spellEnd"/>
            <w:r w:rsidRPr="00F5485F">
              <w:rPr>
                <w:rFonts w:ascii="Arial Narrow" w:hAnsi="Arial Narrow"/>
                <w:sz w:val="20"/>
                <w:szCs w:val="20"/>
              </w:rPr>
              <w:t>.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częstotliwości pracy:  &gt;= 5,0 – 10,0 MHz.</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4"/>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Liczba elementów:  &gt;= 190</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hideMark/>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Kąt skanowania &gt;= 70 stopni</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Promień krzywej &lt;= R 20 mm</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8"/>
              </w:numPr>
              <w:ind w:left="85" w:hanging="2"/>
              <w:jc w:val="center"/>
              <w:rPr>
                <w:rFonts w:ascii="Arial Narrow" w:hAnsi="Arial Narrow"/>
                <w:sz w:val="20"/>
                <w:szCs w:val="20"/>
              </w:rPr>
            </w:pPr>
          </w:p>
        </w:tc>
        <w:tc>
          <w:tcPr>
            <w:tcW w:w="6804" w:type="dxa"/>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Obrazowanie harmoniczne &gt;=  4 pasma częstotliwości</w:t>
            </w:r>
          </w:p>
        </w:tc>
        <w:tc>
          <w:tcPr>
            <w:tcW w:w="1985" w:type="dxa"/>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ELEKTORNICZNA CONVEX</w:t>
            </w:r>
          </w:p>
        </w:tc>
      </w:tr>
      <w:tr w:rsidR="00BD67BA" w:rsidTr="00BD67BA">
        <w:trPr>
          <w:trHeight w:val="2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581"/>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Zakres częstotliwości pracy &gt;= 1,0 – 5,0 MHz.</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1,0 – 5,0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1,0 – 6,0 i więcej – 10 pkt</w:t>
            </w:r>
          </w:p>
        </w:tc>
      </w:tr>
      <w:tr w:rsidR="00BD67BA" w:rsidTr="00BD67BA">
        <w:trPr>
          <w:trHeight w:val="73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Liczba elementów: &gt;= 500</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hideMark/>
          </w:tcPr>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500 – 0 pkt.</w:t>
            </w:r>
          </w:p>
          <w:p w:rsidR="00937ABB" w:rsidRPr="00F5485F" w:rsidRDefault="00937ABB" w:rsidP="00374B10">
            <w:pPr>
              <w:spacing w:after="0" w:line="240" w:lineRule="auto"/>
              <w:rPr>
                <w:rFonts w:ascii="Arial Narrow" w:hAnsi="Arial Narrow" w:cstheme="minorHAnsi"/>
                <w:sz w:val="20"/>
                <w:szCs w:val="20"/>
              </w:rPr>
            </w:pPr>
            <w:r w:rsidRPr="00F5485F">
              <w:rPr>
                <w:rFonts w:ascii="Arial Narrow" w:hAnsi="Arial Narrow" w:cstheme="minorHAnsi"/>
                <w:sz w:val="20"/>
                <w:szCs w:val="20"/>
              </w:rPr>
              <w:t>501-550  – 2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cstheme="minorHAnsi"/>
                <w:sz w:val="20"/>
                <w:szCs w:val="20"/>
              </w:rPr>
              <w:t>Powyżej 550 – 5 pkt</w:t>
            </w:r>
          </w:p>
        </w:tc>
      </w:tr>
      <w:tr w:rsidR="00BD67BA" w:rsidTr="00BD67BA">
        <w:trPr>
          <w:trHeight w:val="23"/>
        </w:trPr>
        <w:tc>
          <w:tcPr>
            <w:tcW w:w="707" w:type="dxa"/>
            <w:vAlign w:val="center"/>
          </w:tcPr>
          <w:p w:rsidR="00937ABB" w:rsidRPr="00F5485F" w:rsidRDefault="00937ABB" w:rsidP="00C449A2">
            <w:pPr>
              <w:pStyle w:val="Bezodstpw"/>
              <w:numPr>
                <w:ilvl w:val="0"/>
                <w:numId w:val="52"/>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Kąt skanowania &gt;= 60 st.</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spacing w:after="0" w:line="240" w:lineRule="auto"/>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937ABB" w:rsidTr="00BD67BA">
        <w:trPr>
          <w:trHeight w:val="23"/>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GŁOWICA ELEKTRONICZNA LINIOWA MATRYCOWA.</w:t>
            </w: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Szerokopasmowa, ze zmianą częstotliwości pracy, podać typ</w:t>
            </w:r>
          </w:p>
        </w:tc>
        <w:tc>
          <w:tcPr>
            <w:tcW w:w="1985" w:type="dxa"/>
            <w:vAlign w:val="center"/>
          </w:tcPr>
          <w:p w:rsidR="00937ABB" w:rsidRPr="00F5485F" w:rsidRDefault="00937ABB"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18"/>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Zakres częstotliwości pracy min. 4,0 – 11,0 MHz.</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4,0 – 13,0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3,0 – 13,0 i więcej – 10 pkt</w:t>
            </w:r>
          </w:p>
        </w:tc>
      </w:tr>
      <w:tr w:rsidR="00BD67BA" w:rsidTr="00BD67BA">
        <w:trPr>
          <w:trHeight w:val="370"/>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Liczba elementów min. 900</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p w:rsidR="002713B0" w:rsidRPr="00F5485F" w:rsidRDefault="002713B0"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900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901-1000  – 2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Powyżej 1000 – 5 pkt</w:t>
            </w:r>
          </w:p>
        </w:tc>
      </w:tr>
      <w:tr w:rsidR="00BD67BA" w:rsidTr="00BD67BA">
        <w:trPr>
          <w:trHeight w:val="31"/>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Szerokość pola skanowania max. 50 mm</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C449A2">
            <w:pPr>
              <w:pStyle w:val="Bezodstpw"/>
              <w:numPr>
                <w:ilvl w:val="0"/>
                <w:numId w:val="53"/>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cstheme="minorHAnsi"/>
                <w:sz w:val="20"/>
                <w:szCs w:val="20"/>
              </w:rPr>
            </w:pPr>
            <w:r w:rsidRPr="00F5485F">
              <w:rPr>
                <w:rFonts w:ascii="Arial Narrow" w:hAnsi="Arial Narrow" w:cstheme="minorHAnsi"/>
                <w:sz w:val="20"/>
                <w:szCs w:val="20"/>
              </w:rPr>
              <w:t>Obrazowanie trapezowe i rombowe</w:t>
            </w:r>
          </w:p>
        </w:tc>
        <w:tc>
          <w:tcPr>
            <w:tcW w:w="1985" w:type="dxa"/>
            <w:vAlign w:val="center"/>
          </w:tcPr>
          <w:p w:rsidR="00937ABB" w:rsidRPr="00F5485F" w:rsidRDefault="00937ABB" w:rsidP="00374B10">
            <w:pPr>
              <w:spacing w:after="0" w:line="240" w:lineRule="auto"/>
              <w:jc w:val="center"/>
              <w:rPr>
                <w:rFonts w:ascii="Arial Narrow" w:hAnsi="Arial Narrow" w:cstheme="minorHAnsi"/>
                <w:sz w:val="20"/>
                <w:szCs w:val="20"/>
              </w:rPr>
            </w:pPr>
            <w:r w:rsidRPr="00F5485F">
              <w:rPr>
                <w:rFonts w:ascii="Arial Narrow" w:hAnsi="Arial Narrow" w:cstheme="minorHAnsi"/>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157"/>
        </w:trPr>
        <w:tc>
          <w:tcPr>
            <w:tcW w:w="707" w:type="dxa"/>
            <w:vAlign w:val="center"/>
            <w:hideMark/>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hideMark/>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MOŻLIWOŚCI ROZBUDOWY SYSTEMU (OPCJE DOSTĘPNE NA DZIEŃ SKŁADANIA OFERT)</w:t>
            </w: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o głowicę śródoperacyjną </w:t>
            </w:r>
            <w:proofErr w:type="spellStart"/>
            <w:r w:rsidRPr="00F5485F">
              <w:rPr>
                <w:rFonts w:ascii="Arial Narrow" w:hAnsi="Arial Narrow"/>
                <w:sz w:val="20"/>
                <w:szCs w:val="20"/>
              </w:rPr>
              <w:t>Phased</w:t>
            </w:r>
            <w:proofErr w:type="spellEnd"/>
            <w:r w:rsidRPr="00F5485F">
              <w:rPr>
                <w:rFonts w:ascii="Arial Narrow" w:hAnsi="Arial Narrow"/>
                <w:sz w:val="20"/>
                <w:szCs w:val="20"/>
              </w:rPr>
              <w:t xml:space="preserve"> </w:t>
            </w:r>
            <w:proofErr w:type="spellStart"/>
            <w:r w:rsidRPr="00F5485F">
              <w:rPr>
                <w:rFonts w:ascii="Arial Narrow" w:hAnsi="Arial Narrow"/>
                <w:sz w:val="20"/>
                <w:szCs w:val="20"/>
              </w:rPr>
              <w:t>Array</w:t>
            </w:r>
            <w:proofErr w:type="spellEnd"/>
            <w:r w:rsidRPr="00F5485F">
              <w:rPr>
                <w:rFonts w:ascii="Arial Narrow" w:hAnsi="Arial Narrow"/>
                <w:sz w:val="20"/>
                <w:szCs w:val="20"/>
              </w:rPr>
              <w:t xml:space="preserve"> typu </w:t>
            </w:r>
            <w:proofErr w:type="spellStart"/>
            <w:r w:rsidRPr="00F5485F">
              <w:rPr>
                <w:rFonts w:ascii="Arial Narrow" w:hAnsi="Arial Narrow"/>
                <w:sz w:val="20"/>
                <w:szCs w:val="20"/>
              </w:rPr>
              <w:t>burr</w:t>
            </w:r>
            <w:proofErr w:type="spellEnd"/>
            <w:r w:rsidRPr="00F5485F">
              <w:rPr>
                <w:rFonts w:ascii="Arial Narrow" w:hAnsi="Arial Narrow"/>
                <w:sz w:val="20"/>
                <w:szCs w:val="20"/>
              </w:rPr>
              <w:t xml:space="preserve"> hole, min. 4,0-8,0 MHz, min. 64 elementy, kąt skanowania min. 90 st., przystawka biopsyjna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funkcję i oprogramowanie umożliwiające badanie i pomiar sprężystości naczyń</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systemu o obrazowanie </w:t>
            </w:r>
            <w:proofErr w:type="spellStart"/>
            <w:r w:rsidRPr="00F5485F">
              <w:rPr>
                <w:rFonts w:ascii="Arial Narrow" w:hAnsi="Arial Narrow"/>
                <w:sz w:val="20"/>
                <w:szCs w:val="20"/>
              </w:rPr>
              <w:t>elastograficzne</w:t>
            </w:r>
            <w:proofErr w:type="spellEnd"/>
            <w:r w:rsidRPr="00F5485F">
              <w:rPr>
                <w:rFonts w:ascii="Arial Narrow" w:hAnsi="Arial Narrow"/>
                <w:sz w:val="20"/>
                <w:szCs w:val="20"/>
              </w:rPr>
              <w:t xml:space="preserve"> w czasie rzeczywistym umożliwiające zobrazowanie różnic sztywności tkanki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oprogramowanie do badań z kontrastem</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o oprogramowanie zapewniające współpracę z głowicami endoskopowymi i </w:t>
            </w:r>
            <w:proofErr w:type="spellStart"/>
            <w:r w:rsidRPr="00F5485F">
              <w:rPr>
                <w:rFonts w:ascii="Arial Narrow" w:hAnsi="Arial Narrow"/>
                <w:sz w:val="20"/>
                <w:szCs w:val="20"/>
              </w:rPr>
              <w:t>bronchoskopowymi</w:t>
            </w:r>
            <w:proofErr w:type="spellEnd"/>
            <w:r w:rsidRPr="00F5485F">
              <w:rPr>
                <w:rFonts w:ascii="Arial Narrow" w:hAnsi="Arial Narrow"/>
                <w:sz w:val="20"/>
                <w:szCs w:val="20"/>
              </w:rPr>
              <w:t xml:space="preserve"> (Ultrasonografia Endoskopowa tzw. EUS i </w:t>
            </w:r>
            <w:proofErr w:type="spellStart"/>
            <w:r w:rsidRPr="00F5485F">
              <w:rPr>
                <w:rFonts w:ascii="Arial Narrow" w:hAnsi="Arial Narrow"/>
                <w:sz w:val="20"/>
                <w:szCs w:val="20"/>
              </w:rPr>
              <w:t>Bronchoskopowa</w:t>
            </w:r>
            <w:proofErr w:type="spellEnd"/>
            <w:r w:rsidRPr="00F5485F">
              <w:rPr>
                <w:rFonts w:ascii="Arial Narrow" w:hAnsi="Arial Narrow"/>
                <w:sz w:val="20"/>
                <w:szCs w:val="20"/>
              </w:rPr>
              <w:t xml:space="preserve"> tzw. EBUS)</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systemu o elektroniczną głowicę </w:t>
            </w:r>
            <w:proofErr w:type="spellStart"/>
            <w:r w:rsidRPr="00F5485F">
              <w:rPr>
                <w:rFonts w:ascii="Arial Narrow" w:hAnsi="Arial Narrow"/>
                <w:sz w:val="20"/>
                <w:szCs w:val="20"/>
              </w:rPr>
              <w:t>Convex</w:t>
            </w:r>
            <w:proofErr w:type="spellEnd"/>
            <w:r w:rsidRPr="00F5485F">
              <w:rPr>
                <w:rFonts w:ascii="Arial Narrow" w:hAnsi="Arial Narrow"/>
                <w:sz w:val="20"/>
                <w:szCs w:val="20"/>
              </w:rPr>
              <w:t xml:space="preserve"> 2,0-6,0 MHz, min. 190 elementów, kąt min. 60 stopni, obrazowanie harmoniczne min. 4 pasma częstotliwości, z centralnym kanałem biopsyjnym przechodzącym przez głowicę</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p>
        </w:tc>
      </w:tr>
      <w:tr w:rsidR="00BD67BA" w:rsidTr="00BD67BA">
        <w:trPr>
          <w:trHeight w:val="370"/>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objętościową głowicę Liniową 3D/4D (skanującą automatycznie), min. 4,0-13,0 MHz, min. 190 elementów, obrazowanie harmoniczne min. 4 pasma częstotliwości.</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spacing w:after="0" w:line="240" w:lineRule="auto"/>
              <w:rPr>
                <w:rFonts w:ascii="Arial Narrow" w:hAnsi="Arial Narrow"/>
                <w:sz w:val="20"/>
                <w:szCs w:val="20"/>
              </w:rPr>
            </w:pPr>
            <w:r w:rsidRPr="00F5485F">
              <w:rPr>
                <w:rFonts w:ascii="Arial Narrow" w:hAnsi="Arial Narrow"/>
                <w:sz w:val="20"/>
                <w:szCs w:val="20"/>
              </w:rPr>
              <w:t>Tak – 10 pkt</w:t>
            </w:r>
          </w:p>
        </w:tc>
      </w:tr>
      <w:tr w:rsidR="00BD67BA" w:rsidTr="00BD67BA">
        <w:trPr>
          <w:trHeight w:val="23"/>
        </w:trPr>
        <w:tc>
          <w:tcPr>
            <w:tcW w:w="707" w:type="dxa"/>
            <w:vAlign w:val="center"/>
            <w:hideMark/>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hideMark/>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automatyczny pomiar objętości w trybie 3D</w:t>
            </w:r>
          </w:p>
        </w:tc>
        <w:tc>
          <w:tcPr>
            <w:tcW w:w="1985" w:type="dxa"/>
            <w:vAlign w:val="center"/>
            <w:hideMark/>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Tak – 10 pkt</w:t>
            </w: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o obrazowanie w trybie Spektralny Doppler Ciągły (CWD) o zakresie prędkości min. +/-15 m/s</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systemu o elektroniczną głowicę kardiologiczna </w:t>
            </w:r>
            <w:proofErr w:type="spellStart"/>
            <w:r w:rsidRPr="00F5485F">
              <w:rPr>
                <w:rFonts w:ascii="Arial Narrow" w:hAnsi="Arial Narrow"/>
                <w:sz w:val="20"/>
                <w:szCs w:val="20"/>
              </w:rPr>
              <w:t>Phased</w:t>
            </w:r>
            <w:proofErr w:type="spellEnd"/>
            <w:r w:rsidRPr="00F5485F">
              <w:rPr>
                <w:rFonts w:ascii="Arial Narrow" w:hAnsi="Arial Narrow"/>
                <w:sz w:val="20"/>
                <w:szCs w:val="20"/>
              </w:rPr>
              <w:t xml:space="preserve"> </w:t>
            </w:r>
            <w:proofErr w:type="spellStart"/>
            <w:r w:rsidRPr="00F5485F">
              <w:rPr>
                <w:rFonts w:ascii="Arial Narrow" w:hAnsi="Arial Narrow"/>
                <w:sz w:val="20"/>
                <w:szCs w:val="20"/>
              </w:rPr>
              <w:t>Array</w:t>
            </w:r>
            <w:proofErr w:type="spellEnd"/>
            <w:r w:rsidRPr="00F5485F">
              <w:rPr>
                <w:rFonts w:ascii="Arial Narrow" w:hAnsi="Arial Narrow"/>
                <w:sz w:val="20"/>
                <w:szCs w:val="20"/>
              </w:rPr>
              <w:t xml:space="preserve"> 1,0-5,0 MHz, kąt 90 st., min. 64 elementy, 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wielopłaszczyznowe głowice przezprzełykowe</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 xml:space="preserve">Możliwość rozbudowy systemu o elektroniczną głowicę </w:t>
            </w:r>
            <w:proofErr w:type="spellStart"/>
            <w:r w:rsidRPr="00F5485F">
              <w:rPr>
                <w:rFonts w:ascii="Arial Narrow" w:hAnsi="Arial Narrow"/>
                <w:sz w:val="20"/>
                <w:szCs w:val="20"/>
              </w:rPr>
              <w:t>Microconvex</w:t>
            </w:r>
            <w:proofErr w:type="spellEnd"/>
            <w:r w:rsidRPr="00F5485F">
              <w:rPr>
                <w:rFonts w:ascii="Arial Narrow" w:hAnsi="Arial Narrow"/>
                <w:sz w:val="20"/>
                <w:szCs w:val="20"/>
              </w:rPr>
              <w:t xml:space="preserve"> </w:t>
            </w:r>
            <w:proofErr w:type="spellStart"/>
            <w:r w:rsidRPr="00F5485F">
              <w:rPr>
                <w:rFonts w:ascii="Arial Narrow" w:hAnsi="Arial Narrow"/>
                <w:sz w:val="20"/>
                <w:szCs w:val="20"/>
              </w:rPr>
              <w:t>Endocavitarną</w:t>
            </w:r>
            <w:proofErr w:type="spellEnd"/>
            <w:r w:rsidRPr="00F5485F">
              <w:rPr>
                <w:rFonts w:ascii="Arial Narrow" w:hAnsi="Arial Narrow"/>
                <w:sz w:val="20"/>
                <w:szCs w:val="20"/>
              </w:rPr>
              <w:t>, min. 3,0-9,0 MHz, min. 190 elementów, kąt skanowania min. 180 stopni, obrazowanie harmoniczne min. 4 pasma częstotliwości</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9"/>
              </w:numPr>
              <w:ind w:left="85" w:hanging="2"/>
              <w:jc w:val="center"/>
              <w:rPr>
                <w:rFonts w:ascii="Arial Narrow" w:hAnsi="Arial Narrow"/>
                <w:sz w:val="20"/>
                <w:szCs w:val="20"/>
              </w:rPr>
            </w:pPr>
          </w:p>
        </w:tc>
        <w:tc>
          <w:tcPr>
            <w:tcW w:w="6804" w:type="dxa"/>
            <w:vAlign w:val="center"/>
          </w:tcPr>
          <w:p w:rsidR="00937ABB" w:rsidRPr="00F5485F" w:rsidRDefault="00937ABB" w:rsidP="00374B10">
            <w:pPr>
              <w:spacing w:after="0" w:line="240" w:lineRule="auto"/>
              <w:jc w:val="both"/>
              <w:rPr>
                <w:rFonts w:ascii="Arial Narrow" w:hAnsi="Arial Narrow"/>
                <w:sz w:val="20"/>
                <w:szCs w:val="20"/>
              </w:rPr>
            </w:pPr>
            <w:r w:rsidRPr="00F5485F">
              <w:rPr>
                <w:rFonts w:ascii="Arial Narrow" w:hAnsi="Arial Narrow"/>
                <w:sz w:val="20"/>
                <w:szCs w:val="20"/>
              </w:rPr>
              <w:t>Możliwość rozbudowy systemu o bezprzewodowy (podczerwień) programowalny pilot zdalnego sterowania</w:t>
            </w:r>
          </w:p>
        </w:tc>
        <w:tc>
          <w:tcPr>
            <w:tcW w:w="1985" w:type="dxa"/>
            <w:vAlign w:val="center"/>
          </w:tcPr>
          <w:p w:rsidR="00937ABB" w:rsidRPr="00F5485F" w:rsidRDefault="00937ABB" w:rsidP="00374B10">
            <w:pPr>
              <w:spacing w:after="0" w:line="240" w:lineRule="auto"/>
              <w:jc w:val="center"/>
              <w:rPr>
                <w:rFonts w:ascii="Arial Narrow" w:hAnsi="Arial Narrow"/>
                <w:sz w:val="20"/>
                <w:szCs w:val="20"/>
              </w:rPr>
            </w:pPr>
            <w:r w:rsidRPr="00F5485F">
              <w:rPr>
                <w:rFonts w:ascii="Arial Narrow" w:hAnsi="Arial Narrow"/>
                <w:sz w:val="20"/>
                <w:szCs w:val="20"/>
              </w:rPr>
              <w:t>TAK/NIE</w:t>
            </w:r>
          </w:p>
          <w:p w:rsidR="002713B0" w:rsidRPr="00F5485F" w:rsidRDefault="002713B0" w:rsidP="00374B10">
            <w:pPr>
              <w:spacing w:after="0" w:line="240" w:lineRule="auto"/>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Nie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Tak – 10 pkt</w:t>
            </w:r>
          </w:p>
        </w:tc>
      </w:tr>
      <w:tr w:rsidR="00BD67BA" w:rsidTr="00BD67BA">
        <w:trPr>
          <w:trHeight w:val="260"/>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b/>
                <w:kern w:val="2"/>
                <w:sz w:val="20"/>
                <w:szCs w:val="20"/>
              </w:rPr>
            </w:pPr>
            <w:r w:rsidRPr="00F5485F">
              <w:rPr>
                <w:rFonts w:ascii="Arial Narrow" w:eastAsia="Andale Sans UI" w:hAnsi="Arial Narrow" w:cs="Calibri"/>
                <w:b/>
                <w:kern w:val="2"/>
                <w:sz w:val="20"/>
                <w:szCs w:val="20"/>
              </w:rPr>
              <w:t>GWARANCJA</w:t>
            </w:r>
          </w:p>
        </w:tc>
        <w:tc>
          <w:tcPr>
            <w:tcW w:w="1985" w:type="dxa"/>
            <w:vAlign w:val="center"/>
          </w:tcPr>
          <w:p w:rsidR="00937ABB" w:rsidRPr="00F5485F" w:rsidRDefault="00937ABB" w:rsidP="00374B10">
            <w:pPr>
              <w:pStyle w:val="Bezodstpw"/>
              <w:rPr>
                <w:rFonts w:ascii="Arial Narrow" w:hAnsi="Arial Narrow"/>
                <w:sz w:val="20"/>
                <w:szCs w:val="20"/>
              </w:rPr>
            </w:pP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6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Gwarancja – obejmująca całość przedmiotu zamówienia – liczba miesięcy</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PODAĆ</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12 miesięcy – 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24 miesiące – 10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36 miesiące – 20 pkt</w:t>
            </w:r>
          </w:p>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&gt;36 miesięcy – 25 pkt</w:t>
            </w: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Liczba przeglądów niezbędnych do realizacji w okresie gwarancyjnym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Wszystkie czynności serwisowe, w tym przeglądy konserwacyjne, bezpłatne.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37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Czas reakcji (dotyczy także reakcji zdalnej): „przyjęte zgłoszenie – p</w:t>
            </w:r>
            <w:r w:rsidR="002C5C65" w:rsidRPr="00F5485F">
              <w:rPr>
                <w:rFonts w:ascii="Arial Narrow" w:eastAsia="Andale Sans UI" w:hAnsi="Arial Narrow" w:cs="Calibri"/>
                <w:kern w:val="2"/>
                <w:sz w:val="20"/>
                <w:szCs w:val="20"/>
              </w:rPr>
              <w:t>odjęta naprawa” ≤24</w:t>
            </w:r>
            <w:r w:rsidRPr="00F5485F">
              <w:rPr>
                <w:rFonts w:ascii="Arial Narrow" w:eastAsia="Andale Sans UI" w:hAnsi="Arial Narrow" w:cs="Calibri"/>
                <w:kern w:val="2"/>
                <w:sz w:val="20"/>
                <w:szCs w:val="20"/>
              </w:rPr>
              <w:t xml:space="preserve"> [godz.]</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23"/>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 xml:space="preserve">Możliwość zgłoszeń 24h/dobę, 365 dni/rok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bCs/>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BD67BA" w:rsidTr="00BD67BA">
        <w:trPr>
          <w:trHeight w:val="370"/>
        </w:trPr>
        <w:tc>
          <w:tcPr>
            <w:tcW w:w="707" w:type="dxa"/>
            <w:vAlign w:val="center"/>
          </w:tcPr>
          <w:p w:rsidR="00937ABB" w:rsidRPr="00F5485F" w:rsidRDefault="00937ABB" w:rsidP="007E7564">
            <w:pPr>
              <w:pStyle w:val="Bezodstpw"/>
              <w:numPr>
                <w:ilvl w:val="0"/>
                <w:numId w:val="70"/>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eastAsia="Andale Sans UI" w:hAnsi="Arial Narrow" w:cs="Calibri"/>
                <w:kern w:val="2"/>
                <w:sz w:val="20"/>
                <w:szCs w:val="20"/>
              </w:rPr>
            </w:pPr>
            <w:r w:rsidRPr="00F5485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bCs/>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r w:rsidRPr="00F5485F">
              <w:rPr>
                <w:rFonts w:ascii="Arial Narrow" w:hAnsi="Arial Narrow"/>
                <w:sz w:val="20"/>
                <w:szCs w:val="20"/>
              </w:rPr>
              <w:t>- - -</w:t>
            </w:r>
          </w:p>
        </w:tc>
      </w:tr>
      <w:tr w:rsidR="00937ABB" w:rsidTr="00BD67BA">
        <w:trPr>
          <w:trHeight w:val="166"/>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SZKOLENIA</w:t>
            </w:r>
          </w:p>
        </w:tc>
      </w:tr>
      <w:tr w:rsidR="00BD67BA" w:rsidTr="00BD67BA">
        <w:trPr>
          <w:trHeight w:val="370"/>
        </w:trPr>
        <w:tc>
          <w:tcPr>
            <w:tcW w:w="707" w:type="dxa"/>
            <w:vAlign w:val="center"/>
          </w:tcPr>
          <w:p w:rsidR="00937ABB" w:rsidRPr="00F5485F" w:rsidRDefault="00937ABB" w:rsidP="007E7564">
            <w:pPr>
              <w:pStyle w:val="Bezodstpw"/>
              <w:numPr>
                <w:ilvl w:val="0"/>
                <w:numId w:val="71"/>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412"/>
        </w:trPr>
        <w:tc>
          <w:tcPr>
            <w:tcW w:w="707" w:type="dxa"/>
            <w:vAlign w:val="center"/>
          </w:tcPr>
          <w:p w:rsidR="00937ABB" w:rsidRPr="00F5485F" w:rsidRDefault="00937ABB" w:rsidP="007E7564">
            <w:pPr>
              <w:pStyle w:val="Bezodstpw"/>
              <w:numPr>
                <w:ilvl w:val="0"/>
                <w:numId w:val="71"/>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937ABB" w:rsidTr="00BD67BA">
        <w:trPr>
          <w:trHeight w:val="230"/>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15309" w:type="dxa"/>
            <w:gridSpan w:val="4"/>
            <w:vAlign w:val="center"/>
          </w:tcPr>
          <w:p w:rsidR="00937ABB" w:rsidRPr="00F5485F" w:rsidRDefault="00937ABB" w:rsidP="00374B10">
            <w:pPr>
              <w:pStyle w:val="Bezodstpw"/>
              <w:ind w:right="87"/>
              <w:jc w:val="both"/>
              <w:rPr>
                <w:rFonts w:ascii="Arial Narrow" w:hAnsi="Arial Narrow"/>
                <w:b/>
                <w:sz w:val="20"/>
                <w:szCs w:val="20"/>
              </w:rPr>
            </w:pPr>
            <w:r w:rsidRPr="00F5485F">
              <w:rPr>
                <w:rFonts w:ascii="Arial Narrow" w:hAnsi="Arial Narrow"/>
                <w:b/>
                <w:sz w:val="20"/>
                <w:szCs w:val="20"/>
              </w:rPr>
              <w:t>INNE</w:t>
            </w:r>
          </w:p>
        </w:tc>
      </w:tr>
      <w:tr w:rsidR="00BD67BA" w:rsidTr="00BD67BA">
        <w:trPr>
          <w:trHeight w:val="370"/>
        </w:trPr>
        <w:tc>
          <w:tcPr>
            <w:tcW w:w="707" w:type="dxa"/>
            <w:vAlign w:val="center"/>
          </w:tcPr>
          <w:p w:rsidR="00937ABB" w:rsidRPr="00F5485F" w:rsidRDefault="00937ABB" w:rsidP="007E7564">
            <w:pPr>
              <w:pStyle w:val="Bezodstpw"/>
              <w:numPr>
                <w:ilvl w:val="0"/>
                <w:numId w:val="72"/>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Transport krajowy i zagraniczny wraz z ubezpieczeniem, wszelkie opłaty celne, skarbowe oraz inne opłaty pośrednie po stronie wykonawcy (dotyczy także usług gwarancyjnych)</w:t>
            </w:r>
            <w:r w:rsidR="00374B10" w:rsidRPr="00F5485F">
              <w:rPr>
                <w:rFonts w:ascii="Arial Narrow" w:hAnsi="Arial Narrow"/>
                <w:sz w:val="20"/>
                <w:szCs w:val="20"/>
              </w:rPr>
              <w:t>.</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23"/>
        </w:trPr>
        <w:tc>
          <w:tcPr>
            <w:tcW w:w="707" w:type="dxa"/>
            <w:vAlign w:val="center"/>
          </w:tcPr>
          <w:p w:rsidR="00937ABB" w:rsidRPr="00F5485F" w:rsidRDefault="00937ABB" w:rsidP="007E7564">
            <w:pPr>
              <w:pStyle w:val="Bezodstpw"/>
              <w:numPr>
                <w:ilvl w:val="0"/>
                <w:numId w:val="67"/>
              </w:numPr>
              <w:ind w:left="85" w:hanging="2"/>
              <w:jc w:val="center"/>
              <w:rPr>
                <w:rFonts w:ascii="Arial Narrow" w:hAnsi="Arial Narrow"/>
                <w:sz w:val="20"/>
                <w:szCs w:val="20"/>
              </w:rPr>
            </w:pPr>
          </w:p>
        </w:tc>
        <w:tc>
          <w:tcPr>
            <w:tcW w:w="6804" w:type="dxa"/>
            <w:shd w:val="clear" w:color="auto" w:fill="FFFFFF" w:themeFill="background1"/>
            <w:vAlign w:val="center"/>
          </w:tcPr>
          <w:p w:rsidR="00937ABB" w:rsidRPr="00F5485F" w:rsidRDefault="00937ABB" w:rsidP="00374B10">
            <w:pPr>
              <w:pStyle w:val="Bezodstpw"/>
              <w:ind w:right="87"/>
              <w:jc w:val="both"/>
              <w:rPr>
                <w:rFonts w:ascii="Arial Narrow" w:hAnsi="Arial Narrow"/>
                <w:b/>
                <w:bCs/>
                <w:sz w:val="20"/>
                <w:szCs w:val="20"/>
              </w:rPr>
            </w:pPr>
            <w:r w:rsidRPr="00F5485F">
              <w:rPr>
                <w:rFonts w:ascii="Arial Narrow" w:hAnsi="Arial Narrow"/>
                <w:b/>
                <w:bCs/>
                <w:sz w:val="20"/>
                <w:szCs w:val="20"/>
              </w:rPr>
              <w:t>DOKUMENTACJA</w:t>
            </w:r>
          </w:p>
        </w:tc>
        <w:tc>
          <w:tcPr>
            <w:tcW w:w="1985" w:type="dxa"/>
            <w:shd w:val="clear" w:color="auto" w:fill="FFFFFF" w:themeFill="background1"/>
            <w:vAlign w:val="center"/>
          </w:tcPr>
          <w:p w:rsidR="00937ABB" w:rsidRPr="00F5485F" w:rsidRDefault="00937ABB" w:rsidP="00374B10">
            <w:pPr>
              <w:pStyle w:val="Bezodstpw"/>
              <w:rPr>
                <w:rFonts w:ascii="Arial Narrow" w:hAnsi="Arial Narrow"/>
                <w:sz w:val="20"/>
                <w:szCs w:val="20"/>
              </w:rPr>
            </w:pP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70"/>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Instrukcje obsługi w języku polskim w formie elektronicznej i drukowanej (przekazane w momencie dostawy) – dotyczy także urządzeń peryferyjnych</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r w:rsidR="00BD67BA" w:rsidTr="00BD67BA">
        <w:trPr>
          <w:trHeight w:val="331"/>
        </w:trPr>
        <w:tc>
          <w:tcPr>
            <w:tcW w:w="707" w:type="dxa"/>
            <w:vAlign w:val="center"/>
          </w:tcPr>
          <w:p w:rsidR="00937ABB" w:rsidRPr="00F5485F" w:rsidRDefault="00937ABB" w:rsidP="007E7564">
            <w:pPr>
              <w:pStyle w:val="Bezodstpw"/>
              <w:numPr>
                <w:ilvl w:val="0"/>
                <w:numId w:val="73"/>
              </w:numPr>
              <w:ind w:left="85" w:hanging="2"/>
              <w:jc w:val="center"/>
              <w:rPr>
                <w:rFonts w:ascii="Arial Narrow" w:hAnsi="Arial Narrow"/>
                <w:sz w:val="20"/>
                <w:szCs w:val="20"/>
              </w:rPr>
            </w:pPr>
          </w:p>
        </w:tc>
        <w:tc>
          <w:tcPr>
            <w:tcW w:w="6804" w:type="dxa"/>
            <w:vAlign w:val="center"/>
          </w:tcPr>
          <w:p w:rsidR="00937ABB" w:rsidRPr="00F5485F" w:rsidRDefault="00937ABB" w:rsidP="00374B10">
            <w:pPr>
              <w:pStyle w:val="Bezodstpw"/>
              <w:ind w:right="87"/>
              <w:jc w:val="both"/>
              <w:rPr>
                <w:rFonts w:ascii="Arial Narrow" w:hAnsi="Arial Narrow"/>
                <w:sz w:val="20"/>
                <w:szCs w:val="20"/>
              </w:rPr>
            </w:pPr>
            <w:r w:rsidRPr="00F5485F">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5" w:type="dxa"/>
            <w:vAlign w:val="center"/>
          </w:tcPr>
          <w:p w:rsidR="00937ABB" w:rsidRPr="00F5485F" w:rsidRDefault="002713B0" w:rsidP="00374B10">
            <w:pPr>
              <w:pStyle w:val="Bezodstpw"/>
              <w:jc w:val="center"/>
              <w:rPr>
                <w:rFonts w:ascii="Arial Narrow" w:hAnsi="Arial Narrow"/>
                <w:sz w:val="20"/>
                <w:szCs w:val="20"/>
              </w:rPr>
            </w:pPr>
            <w:r w:rsidRPr="00F5485F">
              <w:rPr>
                <w:rFonts w:ascii="Arial Narrow" w:hAnsi="Arial Narrow"/>
                <w:sz w:val="20"/>
                <w:szCs w:val="20"/>
              </w:rPr>
              <w:t>TAK</w:t>
            </w:r>
          </w:p>
        </w:tc>
        <w:tc>
          <w:tcPr>
            <w:tcW w:w="4394" w:type="dxa"/>
            <w:vAlign w:val="center"/>
          </w:tcPr>
          <w:p w:rsidR="00937ABB" w:rsidRPr="00F5485F" w:rsidRDefault="00937ABB" w:rsidP="00374B10">
            <w:pPr>
              <w:pStyle w:val="Bezodstpw"/>
              <w:rPr>
                <w:rFonts w:ascii="Arial Narrow" w:hAnsi="Arial Narrow"/>
                <w:sz w:val="20"/>
                <w:szCs w:val="20"/>
              </w:rPr>
            </w:pPr>
          </w:p>
        </w:tc>
        <w:tc>
          <w:tcPr>
            <w:tcW w:w="2126" w:type="dxa"/>
            <w:vAlign w:val="center"/>
          </w:tcPr>
          <w:p w:rsidR="00937ABB" w:rsidRPr="00F5485F" w:rsidRDefault="00937ABB" w:rsidP="00374B10">
            <w:pPr>
              <w:pStyle w:val="Bezodstpw"/>
              <w:rPr>
                <w:rFonts w:ascii="Arial Narrow" w:hAnsi="Arial Narrow"/>
                <w:sz w:val="20"/>
                <w:szCs w:val="20"/>
              </w:rPr>
            </w:pPr>
          </w:p>
        </w:tc>
      </w:tr>
    </w:tbl>
    <w:p w:rsidR="00937ABB" w:rsidRDefault="00937ABB" w:rsidP="00937AB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37ABB" w:rsidRDefault="00937ABB"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374B10" w:rsidRDefault="00374B10" w:rsidP="00937ABB">
      <w:pPr>
        <w:spacing w:after="0"/>
        <w:rPr>
          <w:rFonts w:ascii="Arial Narrow" w:hAnsi="Arial Narrow" w:cs="Times New Roman"/>
          <w:b/>
          <w:sz w:val="20"/>
          <w:szCs w:val="20"/>
        </w:rPr>
      </w:pPr>
    </w:p>
    <w:p w:rsidR="002C5C65" w:rsidRPr="00374B10" w:rsidRDefault="00937ABB" w:rsidP="00374B10">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374B10" w:rsidRDefault="00374B10"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F5485F" w:rsidRDefault="00F5485F" w:rsidP="002A42B1">
      <w:pPr>
        <w:spacing w:after="0" w:line="240" w:lineRule="auto"/>
        <w:rPr>
          <w:rFonts w:ascii="Arial Narrow" w:hAnsi="Arial Narrow" w:cs="Times New Roman"/>
          <w:sz w:val="20"/>
          <w:szCs w:val="20"/>
        </w:rPr>
      </w:pPr>
    </w:p>
    <w:p w:rsidR="00F5485F" w:rsidRDefault="00F5485F" w:rsidP="002C5C65">
      <w:pPr>
        <w:spacing w:after="0" w:line="240" w:lineRule="auto"/>
        <w:jc w:val="right"/>
        <w:rPr>
          <w:rFonts w:ascii="Arial Narrow" w:hAnsi="Arial Narrow" w:cs="Times New Roman"/>
          <w:sz w:val="20"/>
          <w:szCs w:val="20"/>
        </w:rPr>
      </w:pPr>
    </w:p>
    <w:p w:rsidR="001A2FBA" w:rsidRDefault="001A2FBA" w:rsidP="002C5C65">
      <w:pPr>
        <w:spacing w:after="0" w:line="240" w:lineRule="auto"/>
        <w:jc w:val="right"/>
        <w:rPr>
          <w:rFonts w:ascii="Arial Narrow" w:hAnsi="Arial Narrow" w:cs="Times New Roman"/>
          <w:sz w:val="20"/>
          <w:szCs w:val="20"/>
        </w:rPr>
      </w:pPr>
    </w:p>
    <w:p w:rsidR="002C5C65" w:rsidRPr="0003618D" w:rsidRDefault="002C5C65" w:rsidP="002C5C65">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lastRenderedPageBreak/>
        <w:t>Załącznik nr 4/</w:t>
      </w:r>
      <w:r w:rsidR="002713B0">
        <w:rPr>
          <w:rFonts w:ascii="Arial Narrow" w:hAnsi="Arial Narrow" w:cs="Times New Roman"/>
          <w:sz w:val="20"/>
          <w:szCs w:val="20"/>
        </w:rPr>
        <w:t>3</w:t>
      </w:r>
      <w:r w:rsidRPr="0003618D">
        <w:rPr>
          <w:rFonts w:ascii="Arial Narrow" w:hAnsi="Arial Narrow" w:cs="Times New Roman"/>
          <w:sz w:val="20"/>
          <w:szCs w:val="20"/>
        </w:rPr>
        <w:t xml:space="preserve"> do SIWZ</w:t>
      </w:r>
    </w:p>
    <w:p w:rsidR="002C5C65" w:rsidRDefault="002C5C65" w:rsidP="002C5C65">
      <w:pPr>
        <w:spacing w:after="0" w:line="240" w:lineRule="auto"/>
        <w:jc w:val="center"/>
        <w:rPr>
          <w:rFonts w:ascii="Arial Narrow" w:hAnsi="Arial Narrow" w:cs="Times New Roman"/>
          <w:b/>
        </w:rPr>
      </w:pPr>
      <w:r>
        <w:rPr>
          <w:rFonts w:ascii="Arial Narrow" w:hAnsi="Arial Narrow" w:cs="Times New Roman"/>
          <w:b/>
        </w:rPr>
        <w:t>ZESTAWIENIE PARAMETRÓW TECHNICZNYC</w:t>
      </w:r>
      <w:r w:rsidRPr="00E21C76">
        <w:rPr>
          <w:rFonts w:ascii="Arial Narrow" w:hAnsi="Arial Narrow" w:cs="Times New Roman"/>
          <w:b/>
        </w:rPr>
        <w:t>H I WARUNKI GWARANCJI</w:t>
      </w:r>
    </w:p>
    <w:p w:rsidR="002C5C65" w:rsidRPr="00E21C76" w:rsidRDefault="002C5C65" w:rsidP="002C5C65">
      <w:pPr>
        <w:spacing w:after="0" w:line="240" w:lineRule="auto"/>
        <w:jc w:val="center"/>
        <w:rPr>
          <w:rFonts w:ascii="Arial Narrow" w:hAnsi="Arial Narrow" w:cs="Times New Roman"/>
          <w:b/>
        </w:rPr>
      </w:pPr>
    </w:p>
    <w:p w:rsidR="002C5C65" w:rsidRDefault="002C5C65" w:rsidP="002C5C65">
      <w:pPr>
        <w:rPr>
          <w:rFonts w:ascii="Arial Narrow" w:hAnsi="Arial Narrow" w:cs="Times New Roman"/>
          <w:b/>
        </w:rPr>
      </w:pPr>
      <w:r>
        <w:rPr>
          <w:rFonts w:ascii="Arial Narrow" w:hAnsi="Arial Narrow" w:cs="Times New Roman"/>
          <w:b/>
        </w:rPr>
        <w:t>Zadanie III: SPEKTORMETR MASOWY DO OZNACZANIA DROBNOSUTROJÓW.</w:t>
      </w:r>
    </w:p>
    <w:p w:rsidR="002C5C65" w:rsidRDefault="002C5C65" w:rsidP="00937ABB">
      <w:pPr>
        <w:spacing w:after="0" w:line="240" w:lineRule="auto"/>
        <w:jc w:val="right"/>
        <w:rPr>
          <w:rFonts w:ascii="Arial Narrow" w:hAnsi="Arial Narrow" w:cs="Times New Roman"/>
          <w:sz w:val="20"/>
          <w:szCs w:val="20"/>
        </w:rPr>
      </w:pPr>
    </w:p>
    <w:tbl>
      <w:tblPr>
        <w:tblStyle w:val="Tabela-Siatka"/>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AB7D4A" w:rsidP="00404AB3">
            <w:pPr>
              <w:ind w:left="360"/>
              <w:rPr>
                <w:rFonts w:ascii="Arial Narrow" w:hAnsi="Arial Narrow" w:cs="Times New Roman"/>
              </w:rPr>
            </w:pPr>
            <w:r>
              <w:rPr>
                <w:rFonts w:ascii="Arial Narrow" w:hAnsi="Arial Narrow" w:cs="Times New Roman"/>
              </w:rPr>
              <w:t xml:space="preserve">Pełna nazwa </w:t>
            </w:r>
            <w:r w:rsidR="002C5C65">
              <w:rPr>
                <w:rFonts w:ascii="Arial Narrow" w:hAnsi="Arial Narrow" w:cs="Times New Roman"/>
              </w:rPr>
              <w:t>spektrometru masowego</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F11AEF" w:rsidRPr="007F6E54" w:rsidTr="009E4A62">
        <w:tc>
          <w:tcPr>
            <w:tcW w:w="709"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9E4A62">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125277" w:rsidRDefault="002C5C65" w:rsidP="00125277">
            <w:pPr>
              <w:pStyle w:val="Bezodstpw"/>
              <w:rPr>
                <w:rFonts w:ascii="Arial Narrow" w:hAnsi="Arial Narrow"/>
                <w:b/>
                <w:sz w:val="20"/>
                <w:szCs w:val="20"/>
              </w:rPr>
            </w:pPr>
            <w:r>
              <w:rPr>
                <w:rFonts w:ascii="Arial Narrow" w:hAnsi="Arial Narrow"/>
                <w:b/>
                <w:sz w:val="20"/>
                <w:szCs w:val="20"/>
              </w:rPr>
              <w:t xml:space="preserve">Spektrometr mas </w:t>
            </w:r>
            <w:r w:rsidR="007D0806" w:rsidRPr="00125277">
              <w:rPr>
                <w:rFonts w:ascii="Arial Narrow" w:hAnsi="Arial Narrow"/>
                <w:b/>
                <w:sz w:val="20"/>
                <w:szCs w:val="20"/>
              </w:rPr>
              <w:t xml:space="preserve"> </w:t>
            </w:r>
            <w:r>
              <w:rPr>
                <w:rFonts w:ascii="Arial Narrow" w:hAnsi="Arial Narrow"/>
                <w:b/>
                <w:sz w:val="20"/>
                <w:szCs w:val="20"/>
              </w:rPr>
              <w:t>do szybkiej identyfikacji drobnoustrojów (bakterie i grzyby drożdżopodobne).</w:t>
            </w:r>
          </w:p>
        </w:tc>
      </w:tr>
      <w:tr w:rsidR="006F6E62" w:rsidRPr="007F6E54" w:rsidTr="009E4A62">
        <w:tc>
          <w:tcPr>
            <w:tcW w:w="709" w:type="dxa"/>
            <w:vAlign w:val="center"/>
          </w:tcPr>
          <w:p w:rsidR="00F11AEF" w:rsidRPr="00125277" w:rsidRDefault="00F11AEF"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F11AEF" w:rsidRPr="006F3C72" w:rsidRDefault="00F11AEF" w:rsidP="00564A06">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w:t>
            </w:r>
            <w:proofErr w:type="spellStart"/>
            <w:r w:rsidRPr="006F3C72">
              <w:rPr>
                <w:rFonts w:ascii="Arial Narrow" w:hAnsi="Arial Narrow"/>
                <w:sz w:val="20"/>
                <w:szCs w:val="20"/>
              </w:rPr>
              <w:t>nierekondycjonowany</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niepowystawowy</w:t>
            </w:r>
            <w:proofErr w:type="spellEnd"/>
            <w:r w:rsidRPr="006F3C72">
              <w:rPr>
                <w:rFonts w:ascii="Arial Narrow" w:hAnsi="Arial Narrow"/>
                <w:sz w:val="20"/>
                <w:szCs w:val="20"/>
              </w:rPr>
              <w:t xml:space="preserve">, </w:t>
            </w:r>
            <w:r w:rsidR="000C4C1B">
              <w:rPr>
                <w:rFonts w:ascii="Arial Narrow" w:hAnsi="Arial Narrow"/>
                <w:color w:val="000000"/>
                <w:sz w:val="20"/>
                <w:szCs w:val="20"/>
              </w:rPr>
              <w:t>rok produkcji 2017r.</w:t>
            </w:r>
          </w:p>
        </w:tc>
        <w:tc>
          <w:tcPr>
            <w:tcW w:w="1984" w:type="dxa"/>
            <w:vAlign w:val="center"/>
            <w:hideMark/>
          </w:tcPr>
          <w:p w:rsidR="00F11AEF" w:rsidRPr="00125277" w:rsidRDefault="00F11AEF" w:rsidP="00564A06">
            <w:pPr>
              <w:pStyle w:val="Bezodstpw"/>
              <w:jc w:val="center"/>
              <w:rPr>
                <w:rFonts w:ascii="Arial Narrow" w:hAnsi="Arial Narrow"/>
                <w:color w:val="000000"/>
                <w:sz w:val="20"/>
                <w:szCs w:val="20"/>
              </w:rPr>
            </w:pPr>
            <w:r w:rsidRPr="00125277">
              <w:rPr>
                <w:rFonts w:ascii="Arial Narrow" w:hAnsi="Arial Narrow"/>
                <w:color w:val="000000"/>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2C5C65" w:rsidP="00564A06">
            <w:pPr>
              <w:spacing w:after="0" w:line="240" w:lineRule="auto"/>
              <w:jc w:val="both"/>
              <w:rPr>
                <w:rFonts w:ascii="Arial Narrow" w:hAnsi="Arial Narrow"/>
                <w:sz w:val="20"/>
                <w:szCs w:val="20"/>
              </w:rPr>
            </w:pPr>
            <w:r>
              <w:rPr>
                <w:rFonts w:ascii="Arial Narrow" w:hAnsi="Arial Narrow"/>
                <w:sz w:val="20"/>
                <w:szCs w:val="20"/>
              </w:rPr>
              <w:t>Zgodny z dyrektywą 98/79/EC</w:t>
            </w:r>
            <w:r w:rsidR="00971D9B">
              <w:rPr>
                <w:rFonts w:ascii="Arial Narrow" w:hAnsi="Arial Narrow"/>
                <w:sz w:val="20"/>
                <w:szCs w:val="20"/>
              </w:rPr>
              <w:t xml:space="preserve"> (certyfikat CE i IVD).</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971D9B" w:rsidRDefault="00971D9B" w:rsidP="00564A06">
            <w:pPr>
              <w:spacing w:after="0" w:line="240" w:lineRule="auto"/>
              <w:jc w:val="both"/>
              <w:rPr>
                <w:rFonts w:ascii="Arial Narrow" w:hAnsi="Arial Narrow"/>
                <w:sz w:val="20"/>
                <w:szCs w:val="20"/>
              </w:rPr>
            </w:pPr>
            <w:r>
              <w:rPr>
                <w:rFonts w:ascii="Arial Narrow" w:hAnsi="Arial Narrow"/>
                <w:sz w:val="20"/>
                <w:szCs w:val="20"/>
              </w:rPr>
              <w:t>W zestawie:</w:t>
            </w:r>
            <w:r w:rsidR="002713B0">
              <w:rPr>
                <w:rFonts w:ascii="Arial Narrow" w:hAnsi="Arial Narrow"/>
                <w:sz w:val="20"/>
                <w:szCs w:val="20"/>
              </w:rPr>
              <w:t xml:space="preserve"> </w:t>
            </w:r>
            <w:r>
              <w:rPr>
                <w:rFonts w:ascii="Arial Narrow" w:hAnsi="Arial Narrow"/>
                <w:sz w:val="20"/>
                <w:szCs w:val="20"/>
              </w:rPr>
              <w:t>Komputer klasy PC o odpowiedniej mocy obliczeniowej z systemem operacyjnym Microsoft Windows 10;Monitor LCD o przekątnej ekranu minimum 20”</w:t>
            </w:r>
            <w:r w:rsidR="002713B0">
              <w:rPr>
                <w:rFonts w:ascii="Arial Narrow" w:hAnsi="Arial Narrow"/>
                <w:sz w:val="20"/>
                <w:szCs w:val="20"/>
              </w:rPr>
              <w:t xml:space="preserve">; </w:t>
            </w:r>
            <w:r>
              <w:rPr>
                <w:rFonts w:ascii="Arial Narrow" w:hAnsi="Arial Narrow"/>
                <w:sz w:val="20"/>
                <w:szCs w:val="20"/>
              </w:rPr>
              <w:t>Drukarka laserowa;</w:t>
            </w:r>
          </w:p>
          <w:p w:rsidR="00971D9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Oprogramowanie IVD;</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32"/>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Stół pod aparat.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pojedynczego testu do 10 minut.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iCs/>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90 testów nie dłuższy niż 90 minut;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Aparat, oprogramowanie i baza danych od jednego producenta</w:t>
            </w:r>
            <w:r w:rsidR="007516AE">
              <w:rPr>
                <w:rFonts w:ascii="Arial Narrow" w:hAnsi="Arial Narrow"/>
                <w:sz w:val="20"/>
                <w:szCs w:val="20"/>
              </w:rPr>
              <w: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System wyposażony w źródło z funkcją automatycznego czyszczenia (gotowość do ponownego pomiaru do 15 minut).</w:t>
            </w:r>
          </w:p>
        </w:tc>
        <w:tc>
          <w:tcPr>
            <w:tcW w:w="1984"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 xml:space="preserve">Zintegrowany zestaw pomp próżniowych </w:t>
            </w:r>
            <w:r w:rsidR="00284510">
              <w:rPr>
                <w:rFonts w:ascii="Arial Narrow" w:hAnsi="Arial Narrow"/>
                <w:sz w:val="20"/>
                <w:szCs w:val="20"/>
              </w:rPr>
              <w:t>w tym bezobsługowa (bezolejowa) pompa próżni wstępnej umożliwiająca pracę w pobliżu urządzenia.</w:t>
            </w:r>
          </w:p>
        </w:tc>
        <w:tc>
          <w:tcPr>
            <w:tcW w:w="1984" w:type="dxa"/>
            <w:vAlign w:val="center"/>
            <w:hideMark/>
          </w:tcPr>
          <w:p w:rsidR="000C4C1B"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Default="00284510" w:rsidP="00564A06">
            <w:pPr>
              <w:pStyle w:val="Bezodstpw"/>
              <w:rPr>
                <w:rFonts w:ascii="Arial Narrow" w:hAnsi="Arial Narrow"/>
                <w:sz w:val="20"/>
                <w:szCs w:val="20"/>
              </w:rPr>
            </w:pPr>
            <w:r>
              <w:rPr>
                <w:rFonts w:ascii="Arial Narrow" w:hAnsi="Arial Narrow"/>
                <w:sz w:val="20"/>
                <w:szCs w:val="20"/>
              </w:rPr>
              <w:t>Tak – 1 pkt.</w:t>
            </w:r>
          </w:p>
          <w:p w:rsidR="00284510" w:rsidRPr="00564A06" w:rsidRDefault="00284510" w:rsidP="00564A06">
            <w:pPr>
              <w:pStyle w:val="Bezodstpw"/>
              <w:rPr>
                <w:rFonts w:ascii="Arial Narrow" w:hAnsi="Arial Narrow"/>
                <w:sz w:val="20"/>
                <w:szCs w:val="20"/>
              </w:rPr>
            </w:pPr>
            <w:r>
              <w:rPr>
                <w:rFonts w:ascii="Arial Narrow" w:hAnsi="Arial Narrow"/>
                <w:sz w:val="20"/>
                <w:szCs w:val="20"/>
              </w:rPr>
              <w:t>Nie – 0 pkt.</w:t>
            </w:r>
          </w:p>
        </w:tc>
      </w:tr>
      <w:tr w:rsidR="00284510" w:rsidRPr="007F6E54" w:rsidTr="00564A06">
        <w:trPr>
          <w:trHeight w:val="23"/>
        </w:trPr>
        <w:tc>
          <w:tcPr>
            <w:tcW w:w="709" w:type="dxa"/>
            <w:vAlign w:val="center"/>
          </w:tcPr>
          <w:p w:rsidR="00284510" w:rsidRPr="00125277" w:rsidRDefault="00284510" w:rsidP="00284510">
            <w:pPr>
              <w:pStyle w:val="Bezodstpw"/>
              <w:numPr>
                <w:ilvl w:val="0"/>
                <w:numId w:val="60"/>
              </w:numPr>
              <w:ind w:left="27" w:firstLine="0"/>
              <w:jc w:val="center"/>
              <w:rPr>
                <w:rFonts w:ascii="Arial Narrow" w:hAnsi="Arial Narrow"/>
                <w:sz w:val="20"/>
                <w:szCs w:val="20"/>
              </w:rPr>
            </w:pPr>
          </w:p>
        </w:tc>
        <w:tc>
          <w:tcPr>
            <w:tcW w:w="6946" w:type="dxa"/>
            <w:vAlign w:val="center"/>
            <w:hideMark/>
          </w:tcPr>
          <w:p w:rsidR="00284510" w:rsidRPr="00564A06" w:rsidRDefault="00284510" w:rsidP="00284510">
            <w:pPr>
              <w:spacing w:after="0" w:line="240" w:lineRule="auto"/>
              <w:jc w:val="both"/>
              <w:rPr>
                <w:rFonts w:ascii="Arial Narrow" w:hAnsi="Arial Narrow"/>
                <w:sz w:val="20"/>
                <w:szCs w:val="20"/>
              </w:rPr>
            </w:pPr>
            <w:r>
              <w:rPr>
                <w:rFonts w:ascii="Arial Narrow" w:hAnsi="Arial Narrow"/>
                <w:sz w:val="20"/>
                <w:szCs w:val="20"/>
              </w:rPr>
              <w:t>Baza identyfikowalnych drobnoustrojów zawierająca minimum 5000 pozycji opisujących co najmniej 2000 gatunków drobnoustrojów.</w:t>
            </w:r>
          </w:p>
        </w:tc>
        <w:tc>
          <w:tcPr>
            <w:tcW w:w="1984" w:type="dxa"/>
            <w:vAlign w:val="center"/>
            <w:hideMark/>
          </w:tcPr>
          <w:p w:rsidR="00284510"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284510" w:rsidRPr="00564A06" w:rsidRDefault="00284510" w:rsidP="00284510">
            <w:pPr>
              <w:pStyle w:val="Bezodstpw"/>
              <w:rPr>
                <w:rFonts w:ascii="Arial Narrow" w:hAnsi="Arial Narrow"/>
                <w:sz w:val="20"/>
                <w:szCs w:val="20"/>
              </w:rPr>
            </w:pPr>
          </w:p>
        </w:tc>
        <w:tc>
          <w:tcPr>
            <w:tcW w:w="1984" w:type="dxa"/>
            <w:vAlign w:val="center"/>
          </w:tcPr>
          <w:p w:rsidR="00284510" w:rsidRDefault="00284510" w:rsidP="00284510">
            <w:pPr>
              <w:pStyle w:val="Bezodstpw"/>
              <w:rPr>
                <w:rFonts w:ascii="Arial Narrow" w:hAnsi="Arial Narrow"/>
                <w:sz w:val="20"/>
                <w:szCs w:val="20"/>
              </w:rPr>
            </w:pPr>
            <w:r>
              <w:rPr>
                <w:rFonts w:ascii="Arial Narrow" w:hAnsi="Arial Narrow"/>
                <w:sz w:val="20"/>
                <w:szCs w:val="20"/>
              </w:rPr>
              <w:t>Tak – 1 pkt.</w:t>
            </w:r>
          </w:p>
          <w:p w:rsidR="00284510" w:rsidRPr="00564A06" w:rsidRDefault="00284510" w:rsidP="00284510">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zastosowania płytek (używanych do nakładania badanych próbek) jednorazowego i wielorazowego użytku.</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Identyfikacja drobnoustrojów bezpośrednio z podłoży płynnych z dodatnich hodowli krwi (certyfikat CE-IVD) za pomocą odpowiedniego zestawu odczynników.</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45"/>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identyfikacji grzybów pleśniowych (opcja).</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porównania widm spektralnych identyfikowanych drobnoustrojów celem prowadzenia dochodzenia epidemiologicznego.</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Wykonanie badania pojedynczej próbki bez utraty pozostałych spotów testowych.</w:t>
            </w:r>
          </w:p>
        </w:tc>
        <w:tc>
          <w:tcPr>
            <w:tcW w:w="1984" w:type="dxa"/>
            <w:vAlign w:val="center"/>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Zdalna diagnostyka serwisowa przez zabezpieczone połączenie internetowe.</w:t>
            </w:r>
            <w:r w:rsidRPr="00564A06">
              <w:rPr>
                <w:rFonts w:ascii="Arial Narrow" w:hAnsi="Arial Narrow"/>
                <w:sz w:val="20"/>
                <w:szCs w:val="20"/>
              </w:rPr>
              <w:t xml:space="preserve"> </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kalibracji aparatu przez użytkownika.</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564A06">
        <w:trPr>
          <w:trHeight w:val="23"/>
        </w:trPr>
        <w:tc>
          <w:tcPr>
            <w:tcW w:w="709" w:type="dxa"/>
            <w:vAlign w:val="center"/>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Wsparcie aplikacyjne w języku polskim, realizowane przez osoby posiadające stosowne certyfikaty wydane przez producenta oferowanego systemu, lokalizacja na terytorium </w:t>
            </w:r>
            <w:r w:rsidR="00A867FA">
              <w:rPr>
                <w:rFonts w:ascii="Arial Narrow" w:hAnsi="Arial Narrow"/>
                <w:sz w:val="20"/>
                <w:szCs w:val="20"/>
              </w:rPr>
              <w:t>Polski.</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A867FA">
        <w:trPr>
          <w:trHeight w:val="369"/>
        </w:trPr>
        <w:tc>
          <w:tcPr>
            <w:tcW w:w="709" w:type="dxa"/>
            <w:vAlign w:val="center"/>
            <w:hideMark/>
          </w:tcPr>
          <w:p w:rsidR="00C740B3" w:rsidRPr="00125277" w:rsidRDefault="00C740B3" w:rsidP="00C740B3">
            <w:pPr>
              <w:pStyle w:val="Bezodstpw"/>
              <w:numPr>
                <w:ilvl w:val="0"/>
                <w:numId w:val="6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Magazyn odczynników i materiałów zużywalnych zlokalizowany na terytorium </w:t>
            </w:r>
            <w:r w:rsidR="00A867FA">
              <w:rPr>
                <w:rFonts w:ascii="Arial Narrow" w:hAnsi="Arial Narrow"/>
                <w:sz w:val="20"/>
                <w:szCs w:val="20"/>
              </w:rPr>
              <w:t>Polski</w:t>
            </w:r>
          </w:p>
        </w:tc>
        <w:tc>
          <w:tcPr>
            <w:tcW w:w="1984"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5" w:type="dxa"/>
            <w:vAlign w:val="center"/>
          </w:tcPr>
          <w:p w:rsidR="00C740B3" w:rsidRPr="00564A06" w:rsidRDefault="00C740B3" w:rsidP="00C740B3">
            <w:pPr>
              <w:pStyle w:val="Bezodstpw"/>
              <w:rPr>
                <w:rFonts w:ascii="Arial Narrow" w:hAnsi="Arial Narrow"/>
                <w:sz w:val="20"/>
                <w:szCs w:val="20"/>
              </w:rPr>
            </w:pPr>
          </w:p>
        </w:tc>
        <w:tc>
          <w:tcPr>
            <w:tcW w:w="1984"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6F6E62" w:rsidRPr="007F6E54" w:rsidTr="009E4A62">
        <w:trPr>
          <w:trHeight w:val="23"/>
        </w:trPr>
        <w:tc>
          <w:tcPr>
            <w:tcW w:w="709" w:type="dxa"/>
            <w:vAlign w:val="center"/>
          </w:tcPr>
          <w:p w:rsidR="003A1B1F" w:rsidRPr="00125277" w:rsidRDefault="003A1B1F"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3A1B1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GWARANCJA</w:t>
            </w:r>
          </w:p>
        </w:tc>
        <w:tc>
          <w:tcPr>
            <w:tcW w:w="1984" w:type="dxa"/>
            <w:vAlign w:val="center"/>
          </w:tcPr>
          <w:p w:rsidR="003A1B1F" w:rsidRPr="00125277" w:rsidRDefault="003A1B1F" w:rsidP="00374B10">
            <w:pPr>
              <w:pStyle w:val="Bezodstpw"/>
              <w:jc w:val="center"/>
              <w:rPr>
                <w:rFonts w:ascii="Arial Narrow" w:hAnsi="Arial Narrow"/>
                <w:sz w:val="20"/>
                <w:szCs w:val="20"/>
              </w:rPr>
            </w:pPr>
          </w:p>
        </w:tc>
        <w:tc>
          <w:tcPr>
            <w:tcW w:w="4395" w:type="dxa"/>
            <w:vAlign w:val="center"/>
          </w:tcPr>
          <w:p w:rsidR="003A1B1F" w:rsidRPr="00125277" w:rsidRDefault="003A1B1F" w:rsidP="00125277">
            <w:pPr>
              <w:pStyle w:val="Bezodstpw"/>
              <w:rPr>
                <w:rFonts w:ascii="Arial Narrow" w:hAnsi="Arial Narrow"/>
                <w:sz w:val="20"/>
                <w:szCs w:val="20"/>
              </w:rPr>
            </w:pPr>
          </w:p>
        </w:tc>
        <w:tc>
          <w:tcPr>
            <w:tcW w:w="1984" w:type="dxa"/>
            <w:vAlign w:val="center"/>
          </w:tcPr>
          <w:p w:rsidR="003A1B1F" w:rsidRPr="00125277" w:rsidRDefault="003A1B1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3E4AE3">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w:t>
            </w:r>
            <w:r w:rsidR="003E4AE3">
              <w:rPr>
                <w:rFonts w:ascii="Arial Narrow" w:hAnsi="Arial Narrow"/>
                <w:sz w:val="20"/>
                <w:szCs w:val="20"/>
              </w:rPr>
              <w:t>gwarancyjne</w:t>
            </w:r>
            <w:r w:rsidRPr="006F3C72">
              <w:rPr>
                <w:rFonts w:ascii="Arial Narrow" w:hAnsi="Arial Narrow"/>
                <w:sz w:val="20"/>
                <w:szCs w:val="20"/>
              </w:rPr>
              <w:t xml:space="preserve">, w tym przeglądy konserwacyjne, bezpłatne.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2713B0">
            <w:pPr>
              <w:pStyle w:val="Bezodstpw"/>
              <w:ind w:right="85"/>
              <w:jc w:val="both"/>
              <w:rPr>
                <w:rFonts w:ascii="Arial Narrow" w:hAnsi="Arial Narrow"/>
                <w:sz w:val="20"/>
                <w:szCs w:val="20"/>
              </w:rPr>
            </w:pPr>
            <w:r w:rsidRPr="006F3C72">
              <w:rPr>
                <w:rFonts w:ascii="Arial Narrow" w:hAnsi="Arial Narrow"/>
                <w:sz w:val="20"/>
                <w:szCs w:val="20"/>
              </w:rPr>
              <w:t xml:space="preserve">Czas reakcji (dotyczy także reakcji zdalnej): „przyjęte zgłoszenie – podjęta naprawa” </w:t>
            </w:r>
            <w:r w:rsidR="002713B0">
              <w:rPr>
                <w:rFonts w:ascii="Arial Narrow" w:hAnsi="Arial Narrow"/>
                <w:sz w:val="20"/>
                <w:szCs w:val="20"/>
              </w:rPr>
              <w:t>≤24</w:t>
            </w:r>
            <w:r w:rsidRPr="006F3C72">
              <w:rPr>
                <w:rFonts w:ascii="Arial Narrow" w:hAnsi="Arial Narrow"/>
                <w:sz w:val="20"/>
                <w:szCs w:val="20"/>
              </w:rPr>
              <w:t xml:space="preserve"> [godz.]</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7E7564">
            <w:pPr>
              <w:pStyle w:val="Bezodstpw"/>
              <w:numPr>
                <w:ilvl w:val="0"/>
                <w:numId w:val="6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7F6E54" w:rsidRPr="00C2370A" w:rsidRDefault="007F6E54" w:rsidP="006F3C72">
            <w:pPr>
              <w:pStyle w:val="Bezodstpw"/>
              <w:ind w:right="85"/>
              <w:jc w:val="both"/>
              <w:rPr>
                <w:rFonts w:ascii="Arial Narrow" w:hAnsi="Arial Narrow"/>
                <w:b/>
                <w:sz w:val="20"/>
                <w:szCs w:val="20"/>
              </w:rPr>
            </w:pPr>
            <w:r w:rsidRPr="00C2370A">
              <w:rPr>
                <w:rFonts w:ascii="Arial Narrow" w:hAnsi="Arial Narrow"/>
                <w:b/>
                <w:sz w:val="20"/>
                <w:szCs w:val="20"/>
              </w:rPr>
              <w:t>SZKOLENIA</w:t>
            </w:r>
          </w:p>
        </w:tc>
        <w:tc>
          <w:tcPr>
            <w:tcW w:w="1984" w:type="dxa"/>
            <w:shd w:val="clear" w:color="auto" w:fill="FFFFFF" w:themeFill="background1"/>
            <w:vAlign w:val="center"/>
          </w:tcPr>
          <w:p w:rsidR="007F6E54" w:rsidRPr="00125277" w:rsidRDefault="007F6E54" w:rsidP="00374B10">
            <w:pPr>
              <w:pStyle w:val="Bezodstpw"/>
              <w:jc w:val="center"/>
              <w:rPr>
                <w:rFonts w:ascii="Arial Narrow" w:hAnsi="Arial Narrow"/>
                <w:sz w:val="20"/>
                <w:szCs w:val="20"/>
              </w:rPr>
            </w:pPr>
          </w:p>
        </w:tc>
        <w:tc>
          <w:tcPr>
            <w:tcW w:w="4395"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7E7564">
            <w:pPr>
              <w:pStyle w:val="Bezodstpw"/>
              <w:numPr>
                <w:ilvl w:val="0"/>
                <w:numId w:val="62"/>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193"/>
        </w:trPr>
        <w:tc>
          <w:tcPr>
            <w:tcW w:w="709" w:type="dxa"/>
            <w:vAlign w:val="center"/>
          </w:tcPr>
          <w:p w:rsidR="001B4CCE" w:rsidRPr="00125277" w:rsidRDefault="001B4CCE" w:rsidP="007E7564">
            <w:pPr>
              <w:pStyle w:val="Bezodstpw"/>
              <w:numPr>
                <w:ilvl w:val="0"/>
                <w:numId w:val="62"/>
              </w:numPr>
              <w:ind w:left="27" w:firstLine="0"/>
              <w:jc w:val="center"/>
              <w:rPr>
                <w:rFonts w:ascii="Arial Narrow" w:hAnsi="Arial Narrow"/>
                <w:sz w:val="20"/>
                <w:szCs w:val="20"/>
              </w:rPr>
            </w:pPr>
          </w:p>
        </w:tc>
        <w:tc>
          <w:tcPr>
            <w:tcW w:w="6946" w:type="dxa"/>
            <w:vAlign w:val="center"/>
          </w:tcPr>
          <w:p w:rsidR="001B4CCE" w:rsidRPr="006F3C72" w:rsidRDefault="001B4CCE" w:rsidP="003E4AE3">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w:t>
            </w:r>
            <w:r w:rsidR="003E4AE3">
              <w:rPr>
                <w:rFonts w:ascii="Arial Narrow" w:hAnsi="Arial Narrow"/>
                <w:sz w:val="20"/>
                <w:szCs w:val="20"/>
              </w:rPr>
              <w:t>zgodnie z dostarczoną instrukcją obsługi</w:t>
            </w:r>
            <w:r w:rsidRPr="006F3C72">
              <w:rPr>
                <w:rFonts w:ascii="Arial Narrow" w:hAnsi="Arial Narrow"/>
                <w:sz w:val="20"/>
                <w:szCs w:val="20"/>
              </w:rPr>
              <w:t xml:space="preserve">; </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F369C1" w:rsidRPr="007F6E54" w:rsidTr="009E4A62">
        <w:trPr>
          <w:trHeight w:val="173"/>
        </w:trPr>
        <w:tc>
          <w:tcPr>
            <w:tcW w:w="709" w:type="dxa"/>
            <w:vAlign w:val="center"/>
          </w:tcPr>
          <w:p w:rsidR="00BA0A21" w:rsidRPr="00125277" w:rsidRDefault="00BA0A21"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BA0A21" w:rsidRPr="00C2370A" w:rsidRDefault="006F6E62" w:rsidP="006F3C72">
            <w:pPr>
              <w:pStyle w:val="Bezodstpw"/>
              <w:ind w:right="85"/>
              <w:jc w:val="both"/>
              <w:rPr>
                <w:rFonts w:ascii="Arial Narrow" w:hAnsi="Arial Narrow"/>
                <w:b/>
                <w:sz w:val="20"/>
                <w:szCs w:val="20"/>
              </w:rPr>
            </w:pPr>
            <w:r w:rsidRPr="00C2370A">
              <w:rPr>
                <w:rFonts w:ascii="Arial Narrow" w:hAnsi="Arial Narrow"/>
                <w:b/>
                <w:sz w:val="20"/>
                <w:szCs w:val="20"/>
              </w:rPr>
              <w:t>INNE</w:t>
            </w:r>
          </w:p>
        </w:tc>
        <w:tc>
          <w:tcPr>
            <w:tcW w:w="1984" w:type="dxa"/>
            <w:vAlign w:val="center"/>
          </w:tcPr>
          <w:p w:rsidR="00BA0A21" w:rsidRPr="00125277" w:rsidRDefault="00BA0A21" w:rsidP="00374B10">
            <w:pPr>
              <w:pStyle w:val="Bezodstpw"/>
              <w:jc w:val="center"/>
              <w:rPr>
                <w:rFonts w:ascii="Arial Narrow" w:hAnsi="Arial Narrow"/>
                <w:sz w:val="20"/>
                <w:szCs w:val="20"/>
              </w:rPr>
            </w:pPr>
          </w:p>
        </w:tc>
        <w:tc>
          <w:tcPr>
            <w:tcW w:w="4395" w:type="dxa"/>
            <w:vAlign w:val="center"/>
          </w:tcPr>
          <w:p w:rsidR="00BA0A21" w:rsidRPr="00125277" w:rsidRDefault="00BA0A21" w:rsidP="00125277">
            <w:pPr>
              <w:pStyle w:val="Bezodstpw"/>
              <w:rPr>
                <w:rFonts w:ascii="Arial Narrow" w:hAnsi="Arial Narrow"/>
                <w:bCs/>
                <w:sz w:val="20"/>
                <w:szCs w:val="20"/>
              </w:rPr>
            </w:pPr>
          </w:p>
        </w:tc>
        <w:tc>
          <w:tcPr>
            <w:tcW w:w="1984" w:type="dxa"/>
            <w:vAlign w:val="center"/>
          </w:tcPr>
          <w:p w:rsidR="00BA0A21" w:rsidRPr="00125277" w:rsidRDefault="00BA0A21" w:rsidP="00125277">
            <w:pPr>
              <w:pStyle w:val="Bezodstpw"/>
              <w:rPr>
                <w:rFonts w:ascii="Arial Narrow" w:hAnsi="Arial Narrow"/>
                <w:sz w:val="20"/>
                <w:szCs w:val="20"/>
              </w:rPr>
            </w:pPr>
          </w:p>
        </w:tc>
      </w:tr>
      <w:tr w:rsidR="006F6E62" w:rsidRPr="007F6E54" w:rsidTr="009E4A62">
        <w:trPr>
          <w:trHeight w:val="173"/>
        </w:trPr>
        <w:tc>
          <w:tcPr>
            <w:tcW w:w="709" w:type="dxa"/>
            <w:vAlign w:val="center"/>
          </w:tcPr>
          <w:p w:rsidR="001B4CCE" w:rsidRPr="00125277" w:rsidRDefault="001B4CCE" w:rsidP="007E7564">
            <w:pPr>
              <w:pStyle w:val="Bezodstpw"/>
              <w:numPr>
                <w:ilvl w:val="0"/>
                <w:numId w:val="63"/>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E51D46">
        <w:trPr>
          <w:trHeight w:val="45"/>
        </w:trPr>
        <w:tc>
          <w:tcPr>
            <w:tcW w:w="709" w:type="dxa"/>
            <w:vAlign w:val="center"/>
          </w:tcPr>
          <w:p w:rsidR="001B4CCE" w:rsidRPr="00125277" w:rsidRDefault="001B4CCE"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1B4CCE" w:rsidRPr="00C2370A" w:rsidRDefault="001B4CCE" w:rsidP="006F3C72">
            <w:pPr>
              <w:pStyle w:val="Bezodstpw"/>
              <w:ind w:right="85"/>
              <w:jc w:val="both"/>
              <w:rPr>
                <w:rFonts w:ascii="Arial Narrow" w:hAnsi="Arial Narrow"/>
                <w:b/>
                <w:bCs/>
                <w:sz w:val="20"/>
                <w:szCs w:val="20"/>
              </w:rPr>
            </w:pPr>
            <w:r w:rsidRPr="00C2370A">
              <w:rPr>
                <w:rFonts w:ascii="Arial Narrow" w:hAnsi="Arial Narrow"/>
                <w:b/>
                <w:bCs/>
                <w:sz w:val="20"/>
                <w:szCs w:val="20"/>
              </w:rPr>
              <w:t>DOKUMENTACJA</w:t>
            </w:r>
          </w:p>
        </w:tc>
        <w:tc>
          <w:tcPr>
            <w:tcW w:w="1984" w:type="dxa"/>
            <w:shd w:val="clear" w:color="auto" w:fill="FFFFFF" w:themeFill="background1"/>
            <w:vAlign w:val="center"/>
          </w:tcPr>
          <w:p w:rsidR="001B4CCE" w:rsidRPr="00125277" w:rsidRDefault="001B4CCE" w:rsidP="00374B10">
            <w:pPr>
              <w:pStyle w:val="Bezodstpw"/>
              <w:jc w:val="center"/>
              <w:rPr>
                <w:rFonts w:ascii="Arial Narrow" w:hAnsi="Arial Narrow"/>
                <w:sz w:val="20"/>
                <w:szCs w:val="20"/>
              </w:rPr>
            </w:pPr>
          </w:p>
        </w:tc>
        <w:tc>
          <w:tcPr>
            <w:tcW w:w="4395"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95466C" w:rsidP="002713B0">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w:t>
            </w:r>
            <w:r w:rsidR="002713B0">
              <w:rPr>
                <w:rFonts w:ascii="Arial Narrow" w:hAnsi="Arial Narrow"/>
                <w:sz w:val="20"/>
                <w:szCs w:val="20"/>
              </w:rPr>
              <w:t>aracja zgodności, certyfikat CE, dokumenty licencyjne na dostarczone oprogramowanie – jeżeli są wystawiane.</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4"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30"/>
        </w:trPr>
        <w:tc>
          <w:tcPr>
            <w:tcW w:w="709" w:type="dxa"/>
            <w:vAlign w:val="center"/>
          </w:tcPr>
          <w:p w:rsidR="001B4CCE" w:rsidRPr="00125277" w:rsidRDefault="001B4CCE" w:rsidP="007E7564">
            <w:pPr>
              <w:pStyle w:val="Bezodstpw"/>
              <w:numPr>
                <w:ilvl w:val="0"/>
                <w:numId w:val="6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vAlign w:val="center"/>
          </w:tcPr>
          <w:p w:rsidR="001B4CCE" w:rsidRPr="00125277" w:rsidRDefault="00374B10" w:rsidP="00374B10">
            <w:pPr>
              <w:pStyle w:val="Bezodstpw"/>
              <w:jc w:val="center"/>
              <w:rPr>
                <w:rFonts w:ascii="Arial Narrow" w:hAnsi="Arial Narrow" w:cstheme="minorHAnsi"/>
                <w:sz w:val="20"/>
                <w:szCs w:val="20"/>
              </w:rPr>
            </w:pPr>
            <w:r w:rsidRPr="00125277">
              <w:rPr>
                <w:rFonts w:ascii="Arial Narrow" w:hAnsi="Arial Narrow" w:cstheme="minorHAnsi"/>
                <w:sz w:val="20"/>
                <w:szCs w:val="20"/>
              </w:rPr>
              <w:t>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A867FA" w:rsidRDefault="00A867FA" w:rsidP="00374B10">
      <w:pPr>
        <w:spacing w:after="0" w:line="240" w:lineRule="auto"/>
        <w:rPr>
          <w:rFonts w:ascii="Arial Narrow" w:hAnsi="Arial Narrow" w:cs="Times New Roman"/>
        </w:rPr>
      </w:pPr>
    </w:p>
    <w:p w:rsidR="001A2FBA" w:rsidRDefault="001A2FBA" w:rsidP="00374B10">
      <w:pPr>
        <w:spacing w:after="0" w:line="240" w:lineRule="auto"/>
        <w:rPr>
          <w:rFonts w:ascii="Arial Narrow" w:hAnsi="Arial Narrow" w:cs="Times New Roman"/>
        </w:rPr>
      </w:pPr>
    </w:p>
    <w:p w:rsidR="001A2FBA" w:rsidRDefault="001A2FBA" w:rsidP="00374B10">
      <w:pPr>
        <w:spacing w:after="0" w:line="240" w:lineRule="auto"/>
        <w:rPr>
          <w:rFonts w:ascii="Arial Narrow" w:hAnsi="Arial Narrow" w:cs="Times New Roman"/>
        </w:rPr>
      </w:pPr>
    </w:p>
    <w:p w:rsidR="00F5485F" w:rsidRDefault="005E1A4F" w:rsidP="00374B10">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E8421F" w:rsidRDefault="005E1A4F" w:rsidP="00374B10">
      <w:pPr>
        <w:spacing w:after="0" w:line="240" w:lineRule="auto"/>
        <w:rPr>
          <w:rFonts w:ascii="Arial Narrow" w:hAnsi="Arial Narrow" w:cs="Times New Roman"/>
        </w:rPr>
      </w:pP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sectPr w:rsidR="00E8421F" w:rsidSect="001A2FBA">
      <w:pgSz w:w="16838" w:h="11906" w:orient="landscape"/>
      <w:pgMar w:top="1418" w:right="1418" w:bottom="993" w:left="567" w:header="709"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64" w:rsidRDefault="007E7564" w:rsidP="009A7753">
      <w:pPr>
        <w:spacing w:after="0" w:line="240" w:lineRule="auto"/>
      </w:pPr>
      <w:r>
        <w:separator/>
      </w:r>
    </w:p>
  </w:endnote>
  <w:endnote w:type="continuationSeparator" w:id="0">
    <w:p w:rsidR="007E7564" w:rsidRDefault="007E756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17011190"/>
      <w:docPartObj>
        <w:docPartGallery w:val="Page Numbers (Bottom of Page)"/>
        <w:docPartUnique/>
      </w:docPartObj>
    </w:sdtPr>
    <w:sdtContent>
      <w:p w:rsidR="00326410" w:rsidRPr="0019537E" w:rsidRDefault="00326410" w:rsidP="002713B0">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208D3" w:rsidRPr="006208D3">
          <w:rPr>
            <w:rFonts w:eastAsiaTheme="majorEastAsia" w:cstheme="majorBidi"/>
            <w:noProof/>
            <w:sz w:val="16"/>
            <w:szCs w:val="16"/>
          </w:rPr>
          <w:t>6</w:t>
        </w:r>
        <w:r w:rsidRPr="0019537E">
          <w:rPr>
            <w:rFonts w:eastAsiaTheme="majorEastAsia" w:cstheme="majorBidi"/>
            <w:sz w:val="16"/>
            <w:szCs w:val="16"/>
          </w:rPr>
          <w:fldChar w:fldCharType="end"/>
        </w:r>
      </w:p>
    </w:sdtContent>
  </w:sdt>
  <w:p w:rsidR="00326410" w:rsidRPr="0019537E" w:rsidRDefault="00326410" w:rsidP="0019537E">
    <w:pPr>
      <w:pStyle w:val="Stopka"/>
      <w:tabs>
        <w:tab w:val="clear" w:pos="4536"/>
        <w:tab w:val="clear" w:pos="9072"/>
        <w:tab w:val="left" w:pos="1050"/>
      </w:tabs>
      <w:rPr>
        <w:rFonts w:cs="Times New Roman"/>
        <w:sz w:val="20"/>
        <w:szCs w:val="20"/>
      </w:rPr>
    </w:pPr>
    <w:r>
      <w:rPr>
        <w:rFonts w:cs="Times New Roman"/>
        <w:sz w:val="20"/>
        <w:szCs w:val="20"/>
      </w:rPr>
      <w:t>EZP-271-2-125/2017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64" w:rsidRDefault="007E7564" w:rsidP="009A7753">
      <w:pPr>
        <w:spacing w:after="0" w:line="240" w:lineRule="auto"/>
      </w:pPr>
      <w:r>
        <w:separator/>
      </w:r>
    </w:p>
  </w:footnote>
  <w:footnote w:type="continuationSeparator" w:id="0">
    <w:p w:rsidR="007E7564" w:rsidRDefault="007E756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10" w:rsidRDefault="00326410"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D3A0C"/>
    <w:multiLevelType w:val="hybridMultilevel"/>
    <w:tmpl w:val="AD201E6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B42B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131E14CE"/>
    <w:multiLevelType w:val="hybridMultilevel"/>
    <w:tmpl w:val="BB68319E"/>
    <w:lvl w:ilvl="0" w:tplc="A64E7F9E">
      <w:start w:val="1"/>
      <w:numFmt w:val="decimal"/>
      <w:lvlText w:val="12.%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146D429A"/>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28690FEF"/>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413603"/>
    <w:multiLevelType w:val="hybridMultilevel"/>
    <w:tmpl w:val="BB68319E"/>
    <w:lvl w:ilvl="0" w:tplc="A64E7F9E">
      <w:start w:val="1"/>
      <w:numFmt w:val="decimal"/>
      <w:lvlText w:val="12.%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1" w15:restartNumberingAfterBreak="0">
    <w:nsid w:val="2B132288"/>
    <w:multiLevelType w:val="hybridMultilevel"/>
    <w:tmpl w:val="B8DE9A9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969DD"/>
    <w:multiLevelType w:val="hybridMultilevel"/>
    <w:tmpl w:val="7902C0F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1250F29"/>
    <w:multiLevelType w:val="hybridMultilevel"/>
    <w:tmpl w:val="031EE86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0"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46"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CE2C3B"/>
    <w:multiLevelType w:val="hybridMultilevel"/>
    <w:tmpl w:val="2C62F3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1D67C77"/>
    <w:multiLevelType w:val="hybridMultilevel"/>
    <w:tmpl w:val="9EF0FFD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C14A5"/>
    <w:multiLevelType w:val="hybridMultilevel"/>
    <w:tmpl w:val="79341BC4"/>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E33BD2"/>
    <w:multiLevelType w:val="hybridMultilevel"/>
    <w:tmpl w:val="79341BC4"/>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628143A"/>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59420C38"/>
    <w:multiLevelType w:val="hybridMultilevel"/>
    <w:tmpl w:val="1AD81CA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6"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673508"/>
    <w:multiLevelType w:val="hybridMultilevel"/>
    <w:tmpl w:val="8E9EE904"/>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6E4E59"/>
    <w:multiLevelType w:val="hybridMultilevel"/>
    <w:tmpl w:val="9EF0FFD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C22B3B"/>
    <w:multiLevelType w:val="hybridMultilevel"/>
    <w:tmpl w:val="8E9EE904"/>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D06657"/>
    <w:multiLevelType w:val="hybridMultilevel"/>
    <w:tmpl w:val="F56261D6"/>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694698"/>
    <w:multiLevelType w:val="hybridMultilevel"/>
    <w:tmpl w:val="F56261D6"/>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715E02"/>
    <w:multiLevelType w:val="hybridMultilevel"/>
    <w:tmpl w:val="BC4AF196"/>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8F4AAF"/>
    <w:multiLevelType w:val="hybridMultilevel"/>
    <w:tmpl w:val="AD201E6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62496"/>
    <w:multiLevelType w:val="hybridMultilevel"/>
    <w:tmpl w:val="5F2A2DAA"/>
    <w:lvl w:ilvl="0" w:tplc="04150011">
      <w:start w:val="1"/>
      <w:numFmt w:val="decimal"/>
      <w:lvlText w:val="%1)"/>
      <w:lvlJc w:val="left"/>
      <w:pPr>
        <w:ind w:left="2421" w:hanging="360"/>
      </w:pPr>
    </w:lvl>
    <w:lvl w:ilvl="1" w:tplc="1F2C1C7E">
      <w:start w:val="1"/>
      <w:numFmt w:val="bullet"/>
      <w:lvlText w:val=""/>
      <w:lvlJc w:val="left"/>
      <w:pPr>
        <w:ind w:left="3141" w:hanging="360"/>
      </w:pPr>
      <w:rPr>
        <w:rFonts w:ascii="Wingdings" w:eastAsiaTheme="minorHAnsi" w:hAnsi="Wingdings" w:cstheme="minorHAns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B7D3C"/>
    <w:multiLevelType w:val="hybridMultilevel"/>
    <w:tmpl w:val="71A4337E"/>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4"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3"/>
  </w:num>
  <w:num w:numId="3">
    <w:abstractNumId w:val="85"/>
  </w:num>
  <w:num w:numId="4">
    <w:abstractNumId w:val="24"/>
  </w:num>
  <w:num w:numId="5">
    <w:abstractNumId w:val="38"/>
  </w:num>
  <w:num w:numId="6">
    <w:abstractNumId w:val="42"/>
  </w:num>
  <w:num w:numId="7">
    <w:abstractNumId w:val="35"/>
  </w:num>
  <w:num w:numId="8">
    <w:abstractNumId w:val="21"/>
  </w:num>
  <w:num w:numId="9">
    <w:abstractNumId w:val="47"/>
  </w:num>
  <w:num w:numId="10">
    <w:abstractNumId w:val="67"/>
  </w:num>
  <w:num w:numId="11">
    <w:abstractNumId w:val="55"/>
  </w:num>
  <w:num w:numId="12">
    <w:abstractNumId w:val="53"/>
  </w:num>
  <w:num w:numId="13">
    <w:abstractNumId w:val="40"/>
  </w:num>
  <w:num w:numId="14">
    <w:abstractNumId w:val="26"/>
  </w:num>
  <w:num w:numId="15">
    <w:abstractNumId w:val="52"/>
  </w:num>
  <w:num w:numId="16">
    <w:abstractNumId w:val="25"/>
  </w:num>
  <w:num w:numId="17">
    <w:abstractNumId w:val="48"/>
  </w:num>
  <w:num w:numId="18">
    <w:abstractNumId w:val="41"/>
  </w:num>
  <w:num w:numId="19">
    <w:abstractNumId w:val="58"/>
  </w:num>
  <w:num w:numId="20">
    <w:abstractNumId w:val="65"/>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18"/>
  </w:num>
  <w:num w:numId="23">
    <w:abstractNumId w:val="76"/>
  </w:num>
  <w:num w:numId="24">
    <w:abstractNumId w:val="44"/>
  </w:num>
  <w:num w:numId="25">
    <w:abstractNumId w:val="80"/>
  </w:num>
  <w:num w:numId="26">
    <w:abstractNumId w:val="36"/>
  </w:num>
  <w:num w:numId="27">
    <w:abstractNumId w:val="16"/>
  </w:num>
  <w:num w:numId="28">
    <w:abstractNumId w:val="28"/>
  </w:num>
  <w:num w:numId="29">
    <w:abstractNumId w:val="39"/>
  </w:num>
  <w:num w:numId="30">
    <w:abstractNumId w:val="79"/>
  </w:num>
  <w:num w:numId="31">
    <w:abstractNumId w:val="34"/>
  </w:num>
  <w:num w:numId="32">
    <w:abstractNumId w:val="64"/>
  </w:num>
  <w:num w:numId="33">
    <w:abstractNumId w:val="57"/>
  </w:num>
  <w:num w:numId="34">
    <w:abstractNumId w:val="60"/>
  </w:num>
  <w:num w:numId="35">
    <w:abstractNumId w:val="15"/>
  </w:num>
  <w:num w:numId="36">
    <w:abstractNumId w:val="19"/>
  </w:num>
  <w:num w:numId="37">
    <w:abstractNumId w:val="17"/>
  </w:num>
  <w:num w:numId="38">
    <w:abstractNumId w:val="62"/>
  </w:num>
  <w:num w:numId="39">
    <w:abstractNumId w:val="43"/>
  </w:num>
  <w:num w:numId="40">
    <w:abstractNumId w:val="66"/>
  </w:num>
  <w:num w:numId="41">
    <w:abstractNumId w:val="51"/>
  </w:num>
  <w:num w:numId="42">
    <w:abstractNumId w:val="84"/>
  </w:num>
  <w:num w:numId="43">
    <w:abstractNumId w:val="45"/>
  </w:num>
  <w:num w:numId="44">
    <w:abstractNumId w:val="14"/>
  </w:num>
  <w:num w:numId="45">
    <w:abstractNumId w:val="68"/>
  </w:num>
  <w:num w:numId="46">
    <w:abstractNumId w:val="12"/>
  </w:num>
  <w:num w:numId="47">
    <w:abstractNumId w:val="46"/>
  </w:num>
  <w:num w:numId="48">
    <w:abstractNumId w:val="33"/>
  </w:num>
  <w:num w:numId="49">
    <w:abstractNumId w:val="59"/>
  </w:num>
  <w:num w:numId="50">
    <w:abstractNumId w:val="77"/>
  </w:num>
  <w:num w:numId="51">
    <w:abstractNumId w:val="50"/>
  </w:num>
  <w:num w:numId="52">
    <w:abstractNumId w:val="37"/>
  </w:num>
  <w:num w:numId="53">
    <w:abstractNumId w:val="63"/>
  </w:num>
  <w:num w:numId="54">
    <w:abstractNumId w:val="78"/>
  </w:num>
  <w:num w:numId="55">
    <w:abstractNumId w:val="72"/>
  </w:num>
  <w:num w:numId="56">
    <w:abstractNumId w:val="69"/>
  </w:num>
  <w:num w:numId="57">
    <w:abstractNumId w:val="22"/>
  </w:num>
  <w:num w:numId="58">
    <w:abstractNumId w:val="54"/>
  </w:num>
  <w:num w:numId="59">
    <w:abstractNumId w:val="10"/>
  </w:num>
  <w:num w:numId="60">
    <w:abstractNumId w:val="81"/>
  </w:num>
  <w:num w:numId="61">
    <w:abstractNumId w:val="32"/>
  </w:num>
  <w:num w:numId="62">
    <w:abstractNumId w:val="31"/>
  </w:num>
  <w:num w:numId="63">
    <w:abstractNumId w:val="82"/>
  </w:num>
  <w:num w:numId="64">
    <w:abstractNumId w:val="75"/>
  </w:num>
  <w:num w:numId="65">
    <w:abstractNumId w:val="49"/>
  </w:num>
  <w:num w:numId="66">
    <w:abstractNumId w:val="73"/>
  </w:num>
  <w:num w:numId="67">
    <w:abstractNumId w:val="61"/>
  </w:num>
  <w:num w:numId="68">
    <w:abstractNumId w:val="70"/>
  </w:num>
  <w:num w:numId="69">
    <w:abstractNumId w:val="11"/>
  </w:num>
  <w:num w:numId="70">
    <w:abstractNumId w:val="74"/>
  </w:num>
  <w:num w:numId="71">
    <w:abstractNumId w:val="71"/>
  </w:num>
  <w:num w:numId="72">
    <w:abstractNumId w:val="30"/>
  </w:num>
  <w:num w:numId="73">
    <w:abstractNumId w:val="56"/>
  </w:num>
  <w:num w:numId="74">
    <w:abstractNumId w:val="23"/>
  </w:num>
  <w:num w:numId="75">
    <w:abstractNumId w:val="29"/>
  </w:num>
  <w:num w:numId="76">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3EA6"/>
    <w:rsid w:val="000B5702"/>
    <w:rsid w:val="000C09B5"/>
    <w:rsid w:val="000C1C20"/>
    <w:rsid w:val="000C2B8D"/>
    <w:rsid w:val="000C48B5"/>
    <w:rsid w:val="000C4ABB"/>
    <w:rsid w:val="000C4C1B"/>
    <w:rsid w:val="000C72D3"/>
    <w:rsid w:val="000C7AAA"/>
    <w:rsid w:val="000D01E7"/>
    <w:rsid w:val="000D2023"/>
    <w:rsid w:val="000D3260"/>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A2FBA"/>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5113"/>
    <w:rsid w:val="00236955"/>
    <w:rsid w:val="0024081D"/>
    <w:rsid w:val="00241914"/>
    <w:rsid w:val="0024280C"/>
    <w:rsid w:val="00242DD3"/>
    <w:rsid w:val="002433FA"/>
    <w:rsid w:val="00243A38"/>
    <w:rsid w:val="00244209"/>
    <w:rsid w:val="0024486D"/>
    <w:rsid w:val="00251ED6"/>
    <w:rsid w:val="002520B7"/>
    <w:rsid w:val="00254A31"/>
    <w:rsid w:val="00255C3A"/>
    <w:rsid w:val="00256314"/>
    <w:rsid w:val="00266752"/>
    <w:rsid w:val="00270C63"/>
    <w:rsid w:val="002713B0"/>
    <w:rsid w:val="002718F2"/>
    <w:rsid w:val="0027345B"/>
    <w:rsid w:val="00276077"/>
    <w:rsid w:val="00281DD7"/>
    <w:rsid w:val="00282E51"/>
    <w:rsid w:val="00284510"/>
    <w:rsid w:val="00286462"/>
    <w:rsid w:val="00291094"/>
    <w:rsid w:val="0029506E"/>
    <w:rsid w:val="002A41C7"/>
    <w:rsid w:val="002A42B1"/>
    <w:rsid w:val="002A4E50"/>
    <w:rsid w:val="002A5DD0"/>
    <w:rsid w:val="002A7203"/>
    <w:rsid w:val="002A7F16"/>
    <w:rsid w:val="002B18B6"/>
    <w:rsid w:val="002B3DAE"/>
    <w:rsid w:val="002B4431"/>
    <w:rsid w:val="002B4DF4"/>
    <w:rsid w:val="002B5454"/>
    <w:rsid w:val="002B571F"/>
    <w:rsid w:val="002C1720"/>
    <w:rsid w:val="002C2348"/>
    <w:rsid w:val="002C5C65"/>
    <w:rsid w:val="002C6AA6"/>
    <w:rsid w:val="002C7953"/>
    <w:rsid w:val="002D05A8"/>
    <w:rsid w:val="002D465C"/>
    <w:rsid w:val="002D5433"/>
    <w:rsid w:val="002D75FC"/>
    <w:rsid w:val="002E019E"/>
    <w:rsid w:val="002E10C5"/>
    <w:rsid w:val="002E1F29"/>
    <w:rsid w:val="002E397C"/>
    <w:rsid w:val="002E39B4"/>
    <w:rsid w:val="002E427A"/>
    <w:rsid w:val="002E48C8"/>
    <w:rsid w:val="002E4B27"/>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410"/>
    <w:rsid w:val="00326C6F"/>
    <w:rsid w:val="00327E84"/>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B10"/>
    <w:rsid w:val="00374BAF"/>
    <w:rsid w:val="00374C1B"/>
    <w:rsid w:val="003752FE"/>
    <w:rsid w:val="00376B70"/>
    <w:rsid w:val="00384236"/>
    <w:rsid w:val="0038460B"/>
    <w:rsid w:val="00387031"/>
    <w:rsid w:val="003907CD"/>
    <w:rsid w:val="00391541"/>
    <w:rsid w:val="0039211A"/>
    <w:rsid w:val="00392EA2"/>
    <w:rsid w:val="00397378"/>
    <w:rsid w:val="003A1B1F"/>
    <w:rsid w:val="003A2FC8"/>
    <w:rsid w:val="003A326D"/>
    <w:rsid w:val="003A7C35"/>
    <w:rsid w:val="003B2287"/>
    <w:rsid w:val="003B2419"/>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4AE3"/>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308D"/>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08D3"/>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47961"/>
    <w:rsid w:val="0075013C"/>
    <w:rsid w:val="007510E6"/>
    <w:rsid w:val="007516AE"/>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E7564"/>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44A2"/>
    <w:rsid w:val="00925FD2"/>
    <w:rsid w:val="00932C86"/>
    <w:rsid w:val="00932FBA"/>
    <w:rsid w:val="00933DBF"/>
    <w:rsid w:val="00934414"/>
    <w:rsid w:val="00937ABB"/>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1D9B"/>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A62"/>
    <w:rsid w:val="009E5D76"/>
    <w:rsid w:val="009E6492"/>
    <w:rsid w:val="009F068D"/>
    <w:rsid w:val="009F1109"/>
    <w:rsid w:val="009F1D4A"/>
    <w:rsid w:val="009F5474"/>
    <w:rsid w:val="00A003FE"/>
    <w:rsid w:val="00A00418"/>
    <w:rsid w:val="00A01C8B"/>
    <w:rsid w:val="00A02439"/>
    <w:rsid w:val="00A02FC7"/>
    <w:rsid w:val="00A05386"/>
    <w:rsid w:val="00A10B7C"/>
    <w:rsid w:val="00A1434F"/>
    <w:rsid w:val="00A16360"/>
    <w:rsid w:val="00A17CE7"/>
    <w:rsid w:val="00A2286C"/>
    <w:rsid w:val="00A22986"/>
    <w:rsid w:val="00A2436B"/>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867FA"/>
    <w:rsid w:val="00A91933"/>
    <w:rsid w:val="00A9251C"/>
    <w:rsid w:val="00A9297D"/>
    <w:rsid w:val="00AA08FF"/>
    <w:rsid w:val="00AA1F1F"/>
    <w:rsid w:val="00AA1F7A"/>
    <w:rsid w:val="00AA3D6D"/>
    <w:rsid w:val="00AA5B47"/>
    <w:rsid w:val="00AB0EC6"/>
    <w:rsid w:val="00AB415E"/>
    <w:rsid w:val="00AB44B6"/>
    <w:rsid w:val="00AB7D4A"/>
    <w:rsid w:val="00AC1D3D"/>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B79A5"/>
    <w:rsid w:val="00BC09D9"/>
    <w:rsid w:val="00BC1A88"/>
    <w:rsid w:val="00BC2372"/>
    <w:rsid w:val="00BC27A4"/>
    <w:rsid w:val="00BC5588"/>
    <w:rsid w:val="00BC5B04"/>
    <w:rsid w:val="00BC6600"/>
    <w:rsid w:val="00BC6E89"/>
    <w:rsid w:val="00BD0338"/>
    <w:rsid w:val="00BD203F"/>
    <w:rsid w:val="00BD2152"/>
    <w:rsid w:val="00BD2AE0"/>
    <w:rsid w:val="00BD4147"/>
    <w:rsid w:val="00BD67BA"/>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14B"/>
    <w:rsid w:val="00C30676"/>
    <w:rsid w:val="00C306AE"/>
    <w:rsid w:val="00C310E8"/>
    <w:rsid w:val="00C311E5"/>
    <w:rsid w:val="00C35B0C"/>
    <w:rsid w:val="00C35E10"/>
    <w:rsid w:val="00C403F8"/>
    <w:rsid w:val="00C405CF"/>
    <w:rsid w:val="00C4120B"/>
    <w:rsid w:val="00C41A05"/>
    <w:rsid w:val="00C449A2"/>
    <w:rsid w:val="00C45A13"/>
    <w:rsid w:val="00C52FBC"/>
    <w:rsid w:val="00C53EF1"/>
    <w:rsid w:val="00C548B1"/>
    <w:rsid w:val="00C56F09"/>
    <w:rsid w:val="00C60513"/>
    <w:rsid w:val="00C6750A"/>
    <w:rsid w:val="00C7059A"/>
    <w:rsid w:val="00C72BD3"/>
    <w:rsid w:val="00C740B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D6340"/>
    <w:rsid w:val="00CE0063"/>
    <w:rsid w:val="00CE0FC8"/>
    <w:rsid w:val="00CE3A35"/>
    <w:rsid w:val="00CE3C66"/>
    <w:rsid w:val="00CE5DFC"/>
    <w:rsid w:val="00CF1C57"/>
    <w:rsid w:val="00CF1D8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27C4F"/>
    <w:rsid w:val="00D324FD"/>
    <w:rsid w:val="00D3526E"/>
    <w:rsid w:val="00D36DD1"/>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5E1F"/>
    <w:rsid w:val="00E3628F"/>
    <w:rsid w:val="00E37158"/>
    <w:rsid w:val="00E376C5"/>
    <w:rsid w:val="00E37837"/>
    <w:rsid w:val="00E41397"/>
    <w:rsid w:val="00E422C9"/>
    <w:rsid w:val="00E43177"/>
    <w:rsid w:val="00E44643"/>
    <w:rsid w:val="00E46BD4"/>
    <w:rsid w:val="00E51D46"/>
    <w:rsid w:val="00E526E8"/>
    <w:rsid w:val="00E5375A"/>
    <w:rsid w:val="00E54107"/>
    <w:rsid w:val="00E55BDC"/>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485F"/>
    <w:rsid w:val="00F560C5"/>
    <w:rsid w:val="00F5707B"/>
    <w:rsid w:val="00F6040C"/>
    <w:rsid w:val="00F70882"/>
    <w:rsid w:val="00F721D7"/>
    <w:rsid w:val="00F7367D"/>
    <w:rsid w:val="00F7792E"/>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E84"/>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character" w:customStyle="1" w:styleId="Domylnaczcionkaakapitu1">
    <w:name w:val="Domyślna czcionka akapitu1"/>
    <w:rsid w:val="00D36DD1"/>
  </w:style>
  <w:style w:type="paragraph" w:customStyle="1" w:styleId="Normalny1">
    <w:name w:val="Normalny1"/>
    <w:rsid w:val="00D36DD1"/>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1">
    <w:name w:val="Normal1"/>
    <w:rsid w:val="00242DD3"/>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AF84-D6C0-4ED8-8C8B-9FEC0469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11302</Words>
  <Characters>67812</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8</cp:revision>
  <cp:lastPrinted>2017-10-26T06:48:00Z</cp:lastPrinted>
  <dcterms:created xsi:type="dcterms:W3CDTF">2017-11-17T09:37:00Z</dcterms:created>
  <dcterms:modified xsi:type="dcterms:W3CDTF">2017-11-17T12:50:00Z</dcterms:modified>
</cp:coreProperties>
</file>