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9F1D4A">
        <w:rPr>
          <w:rFonts w:ascii="Arial Narrow" w:hAnsi="Arial Narrow" w:cs="Times New Roman"/>
          <w:b/>
        </w:rPr>
        <w:t xml:space="preserve">ECHOKARDIOGRAFU, APARATU ULTRASONOGRAFICZNEGO I SPEKTROMETRU MASOWEGO NA POTRZEBY UNIWERSYTECKIEGO SZPITALA DZIECIĘCEGO W KRAKOWIE </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(t.</w:t>
      </w:r>
      <w:r w:rsidR="00EE2A79">
        <w:rPr>
          <w:rFonts w:ascii="Arial Narrow" w:hAnsi="Arial Narrow" w:cs="Times New Roman"/>
        </w:rPr>
        <w: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9F1D4A">
        <w:rPr>
          <w:rFonts w:ascii="Arial Narrow" w:hAnsi="Arial Narrow" w:cs="Times New Roman"/>
          <w:b/>
        </w:rPr>
        <w:t>echokardiografu, aparatu ultrasonograficznego i spektrometru masowego na potrzeby Uniwersyteckiego Szpitala Dziecięcego w Krakowie</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747961">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w:t>
      </w:r>
      <w:r w:rsidR="00747961">
        <w:rPr>
          <w:rFonts w:ascii="Arial Narrow" w:hAnsi="Arial Narrow" w:cs="Times New Roman"/>
        </w:rPr>
        <w:t>3</w:t>
      </w:r>
      <w:r w:rsidR="00096BD7">
        <w:rPr>
          <w:rFonts w:ascii="Arial Narrow" w:hAnsi="Arial Narrow" w:cs="Times New Roman"/>
        </w:rPr>
        <w:t xml:space="preserve"> do SIWZ.</w:t>
      </w:r>
    </w:p>
    <w:p w:rsidR="00E55BDC" w:rsidRDefault="009A28F6"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W zakresie przedmiotu za</w:t>
      </w:r>
      <w:r w:rsidR="004204D4" w:rsidRPr="00E55BDC">
        <w:rPr>
          <w:rFonts w:ascii="Arial Narrow" w:hAnsi="Arial Narrow" w:cs="Times New Roman"/>
        </w:rPr>
        <w:t>mówienia w</w:t>
      </w:r>
      <w:r w:rsidRPr="00E55BDC">
        <w:rPr>
          <w:rFonts w:ascii="Arial Narrow" w:hAnsi="Arial Narrow" w:cs="Times New Roman"/>
        </w:rPr>
        <w:t>ykonawca dostarczy</w:t>
      </w:r>
      <w:r w:rsidR="00C2451E" w:rsidRPr="00E55BDC">
        <w:rPr>
          <w:rFonts w:ascii="Arial Narrow" w:hAnsi="Arial Narrow" w:cs="Times New Roman"/>
        </w:rPr>
        <w:t>, zainstaluje, uruchomi i przeprowadzi konfigurację aparatury medycznej oraz przeprowadzi szkolenie persone</w:t>
      </w:r>
      <w:r w:rsidR="00CD6340" w:rsidRPr="00E55BDC">
        <w:rPr>
          <w:rFonts w:ascii="Arial Narrow" w:hAnsi="Arial Narrow" w:cs="Times New Roman"/>
        </w:rPr>
        <w:t>lu zamawiającego w zakresie</w:t>
      </w:r>
      <w:r w:rsidR="00C2451E" w:rsidRPr="00E55BDC">
        <w:rPr>
          <w:rFonts w:ascii="Arial Narrow" w:hAnsi="Arial Narrow" w:cs="Times New Roman"/>
        </w:rPr>
        <w:t xml:space="preserve"> obsługi</w:t>
      </w:r>
      <w:r w:rsidR="00E55BDC">
        <w:rPr>
          <w:rFonts w:ascii="Arial Narrow" w:hAnsi="Arial Narrow" w:cs="Times New Roman"/>
        </w:rPr>
        <w:t>.</w:t>
      </w:r>
    </w:p>
    <w:p w:rsidR="00DE4065" w:rsidRPr="00E55BDC" w:rsidRDefault="00DE4065"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Zamawiający wymaga, aby dostarczon</w:t>
      </w:r>
      <w:r w:rsidR="000B160F" w:rsidRPr="00E55BDC">
        <w:rPr>
          <w:rFonts w:ascii="Arial Narrow" w:hAnsi="Arial Narrow" w:cs="Times New Roman"/>
        </w:rPr>
        <w:t>a</w:t>
      </w:r>
      <w:r w:rsidR="001D70A2" w:rsidRPr="00E55BDC">
        <w:rPr>
          <w:rFonts w:ascii="Arial Narrow" w:hAnsi="Arial Narrow" w:cs="Times New Roman"/>
        </w:rPr>
        <w:t xml:space="preserve"> aparatura medyczna </w:t>
      </w:r>
      <w:r w:rsidR="000B160F" w:rsidRPr="00E55BDC">
        <w:rPr>
          <w:rFonts w:ascii="Arial Narrow" w:hAnsi="Arial Narrow" w:cs="Times New Roman"/>
        </w:rPr>
        <w:t>pochodziła</w:t>
      </w:r>
      <w:r w:rsidRPr="00E55BDC">
        <w:rPr>
          <w:rFonts w:ascii="Arial Narrow" w:hAnsi="Arial Narrow" w:cs="Times New Roman"/>
        </w:rPr>
        <w:t xml:space="preserve"> z polskiej </w:t>
      </w:r>
      <w:r w:rsidR="001D70A2" w:rsidRPr="00E55BDC">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747961">
        <w:rPr>
          <w:rFonts w:ascii="Arial Narrow" w:hAnsi="Arial Narrow" w:cs="Times New Roman"/>
        </w:rPr>
        <w:t xml:space="preserve"> – jeżeli dotyczy</w:t>
      </w:r>
      <w:r w:rsidR="004204D4">
        <w:rPr>
          <w:rFonts w:ascii="Arial Narrow" w:hAnsi="Arial Narrow" w:cs="Times New Roman"/>
        </w:rPr>
        <w:t>.</w:t>
      </w:r>
    </w:p>
    <w:p w:rsidR="00747961" w:rsidRPr="00126C38" w:rsidRDefault="00747961"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w:t>
      </w:r>
      <w:r w:rsidR="009F1D4A">
        <w:rPr>
          <w:rFonts w:ascii="Arial Narrow" w:hAnsi="Arial Narrow" w:cs="Times New Roman"/>
        </w:rPr>
        <w:t>by aparatura badawcza była wyprodukowana zgodnie z normą ISO 9001:2008 lub inną normą równoważną.</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2E427A" w:rsidRPr="002E427A">
        <w:t xml:space="preserve"> </w:t>
      </w:r>
      <w:r w:rsidR="00E35E1F">
        <w:rPr>
          <w:rFonts w:ascii="Arial Narrow" w:hAnsi="Arial Narrow"/>
        </w:rPr>
        <w:t>33100000</w:t>
      </w:r>
      <w:r w:rsidR="009776BD" w:rsidRPr="00B65695">
        <w:rPr>
          <w:rFonts w:ascii="Arial Narrow" w:hAnsi="Arial Narrow"/>
        </w:rPr>
        <w:t>;</w:t>
      </w:r>
      <w:r w:rsidR="00E35E1F">
        <w:rPr>
          <w:rFonts w:ascii="Arial Narrow" w:hAnsi="Arial Narrow"/>
        </w:rPr>
        <w:t xml:space="preserve"> 33112340; 33112320; 38433100;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244A2" w:rsidP="006109BB">
      <w:pPr>
        <w:pStyle w:val="Bezodstpw"/>
        <w:numPr>
          <w:ilvl w:val="0"/>
          <w:numId w:val="42"/>
        </w:numPr>
        <w:ind w:left="1560" w:hanging="1276"/>
        <w:jc w:val="both"/>
        <w:rPr>
          <w:rFonts w:ascii="Arial Narrow" w:hAnsi="Arial Narrow" w:cs="Times New Roman"/>
          <w:b/>
        </w:rPr>
      </w:pPr>
      <w:bookmarkStart w:id="0" w:name="_Hlk495006115"/>
      <w:r w:rsidRPr="009244A2">
        <w:rPr>
          <w:rFonts w:ascii="Arial Narrow" w:hAnsi="Arial Narrow" w:cs="Times New Roman"/>
          <w:b/>
        </w:rPr>
        <w:t>ECHOKARDIOGRAF ŚREDNIEJ KLASY</w:t>
      </w:r>
      <w:r w:rsidR="00A3726A" w:rsidRPr="00026345">
        <w:rPr>
          <w:rFonts w:ascii="Arial Narrow" w:hAnsi="Arial Narrow" w:cs="Times New Roman"/>
          <w:b/>
        </w:rPr>
        <w:t>;</w:t>
      </w:r>
    </w:p>
    <w:p w:rsidR="008D3818" w:rsidRDefault="00E55BDC" w:rsidP="00B65695">
      <w:pPr>
        <w:pStyle w:val="Bezodstpw"/>
        <w:numPr>
          <w:ilvl w:val="0"/>
          <w:numId w:val="42"/>
        </w:numPr>
        <w:ind w:left="1560" w:hanging="1276"/>
        <w:jc w:val="both"/>
        <w:rPr>
          <w:rFonts w:ascii="Arial Narrow" w:hAnsi="Arial Narrow" w:cs="Times New Roman"/>
          <w:b/>
        </w:rPr>
      </w:pPr>
      <w:r w:rsidRPr="00E55BDC">
        <w:rPr>
          <w:rFonts w:ascii="Arial Narrow" w:hAnsi="Arial Narrow" w:cs="Times New Roman"/>
          <w:b/>
        </w:rPr>
        <w:t>ULTRASONOGRAF Z KOLOROWYM DOPPLEREM</w:t>
      </w:r>
      <w:r w:rsidR="001B0A66" w:rsidRPr="00026345">
        <w:rPr>
          <w:rFonts w:ascii="Arial Narrow" w:hAnsi="Arial Narrow" w:cs="Times New Roman"/>
          <w:b/>
        </w:rPr>
        <w:t>;</w:t>
      </w:r>
    </w:p>
    <w:p w:rsidR="009F1D4A" w:rsidRPr="00B65695" w:rsidRDefault="009F1D4A"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 xml:space="preserve">SPEKTROMETR MASOWY DO OZNACZANIA </w:t>
      </w:r>
      <w:r w:rsidR="00327E84">
        <w:rPr>
          <w:rFonts w:ascii="Arial Narrow" w:hAnsi="Arial Narrow" w:cs="Times New Roman"/>
          <w:b/>
        </w:rPr>
        <w:t>DROBNOUSTROJÓW</w:t>
      </w:r>
      <w:r>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lastRenderedPageBreak/>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391541">
        <w:rPr>
          <w:rFonts w:ascii="Arial Narrow" w:hAnsi="Arial Narrow" w:cs="Times New Roman"/>
        </w:rPr>
        <w:t>14</w:t>
      </w:r>
      <w:r w:rsidR="00763792">
        <w:rPr>
          <w:rFonts w:ascii="Arial Narrow" w:hAnsi="Arial Narrow" w:cs="Times New Roman"/>
        </w:rPr>
        <w:t xml:space="preserve">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lastRenderedPageBreak/>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eESPD plik w formacie xml.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sidRPr="00AC1D3D">
        <w:rPr>
          <w:rFonts w:ascii="Arial Narrow" w:hAnsi="Arial Narrow" w:cs="Times New Roman"/>
          <w:b/>
        </w:rPr>
        <w:t>Dostawa</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007A5866">
        <w:rPr>
          <w:rFonts w:ascii="Arial Narrow" w:hAnsi="Arial Narrow" w:cs="Times New Roman"/>
        </w:rPr>
        <w:t>”</w:t>
      </w:r>
      <w:r w:rsidRPr="00D1380A">
        <w:rPr>
          <w:rFonts w:ascii="Arial Narrow" w:hAnsi="Arial Narrow" w:cs="Times New Roman"/>
        </w:rPr>
        <w:t>; znak postępowania EZP-271-2-</w:t>
      </w:r>
      <w:r w:rsidR="00126C38">
        <w:rPr>
          <w:rFonts w:ascii="Arial Narrow" w:hAnsi="Arial Narrow" w:cs="Times New Roman"/>
        </w:rPr>
        <w:t>12</w:t>
      </w:r>
      <w:r w:rsidR="009F1D4A">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zanych w pkt. 5 ppkt.2 i ppkt.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AC1D3D"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ającego, że</w:t>
      </w:r>
      <w:r w:rsidR="00AC1D3D">
        <w:rPr>
          <w:rFonts w:ascii="Arial Narrow" w:hAnsi="Arial Narrow" w:cs="Times New Roman"/>
        </w:rPr>
        <w:t>:</w:t>
      </w:r>
    </w:p>
    <w:p w:rsidR="006D2E14" w:rsidRDefault="006D2E14"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medyczna spełnia </w:t>
      </w:r>
      <w:r w:rsidR="00FC6ABF">
        <w:rPr>
          <w:rFonts w:ascii="Arial Narrow" w:hAnsi="Arial Narrow" w:cs="Times New Roman"/>
        </w:rPr>
        <w:t>wymagania norm</w:t>
      </w:r>
      <w:r>
        <w:rPr>
          <w:rFonts w:ascii="Arial Narrow" w:hAnsi="Arial Narrow" w:cs="Times New Roman"/>
        </w:rPr>
        <w:t xml:space="preserve">y </w:t>
      </w:r>
      <w:r w:rsidR="00F7367D" w:rsidRPr="006D2E14">
        <w:rPr>
          <w:rFonts w:ascii="Arial Narrow" w:hAnsi="Arial Narrow" w:cs="Times New Roman"/>
          <w:b/>
        </w:rPr>
        <w:t xml:space="preserve">PN-EN ISO </w:t>
      </w:r>
      <w:r>
        <w:rPr>
          <w:rFonts w:ascii="Arial Narrow" w:hAnsi="Arial Narrow" w:cs="Times New Roman"/>
          <w:b/>
        </w:rPr>
        <w:t>13485:2012</w:t>
      </w:r>
      <w:r w:rsidR="00AC1D3D">
        <w:rPr>
          <w:rFonts w:ascii="Arial Narrow" w:hAnsi="Arial Narrow" w:cs="Times New Roman"/>
          <w:b/>
        </w:rPr>
        <w:t xml:space="preserve"> </w:t>
      </w:r>
      <w:r w:rsidR="00AC1D3D">
        <w:rPr>
          <w:rFonts w:ascii="Arial Narrow" w:hAnsi="Arial Narrow" w:cs="Times New Roman"/>
        </w:rPr>
        <w:t>lub innej normy równoważnej;</w:t>
      </w:r>
    </w:p>
    <w:p w:rsidR="00AC1D3D" w:rsidRDefault="00AC1D3D"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badawcza spełnia wymagania normy </w:t>
      </w:r>
      <w:r w:rsidRPr="00AC1D3D">
        <w:rPr>
          <w:rFonts w:ascii="Arial Narrow" w:hAnsi="Arial Narrow" w:cs="Times New Roman"/>
          <w:b/>
        </w:rPr>
        <w:t>PN-EN ISO 9001:2008</w:t>
      </w:r>
      <w:r>
        <w:rPr>
          <w:rFonts w:ascii="Arial Narrow" w:hAnsi="Arial Narrow" w:cs="Times New Roman"/>
        </w:rPr>
        <w:t xml:space="preserve"> lub innej normy równoważnej.</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8B7396" w:rsidRDefault="00391541" w:rsidP="00391541">
      <w:pPr>
        <w:pStyle w:val="Bezodstpw"/>
        <w:numPr>
          <w:ilvl w:val="0"/>
          <w:numId w:val="43"/>
        </w:numPr>
        <w:ind w:left="1560" w:hanging="1276"/>
        <w:rPr>
          <w:rFonts w:ascii="Arial Narrow" w:hAnsi="Arial Narrow" w:cs="Times New Roman"/>
        </w:rPr>
      </w:pPr>
      <w:bookmarkStart w:id="1" w:name="_Hlk498548391"/>
      <w:r w:rsidRPr="00391541">
        <w:rPr>
          <w:rFonts w:ascii="Arial Narrow" w:hAnsi="Arial Narrow" w:cs="Times New Roman"/>
        </w:rPr>
        <w:t>5 360,00 zł (pięć tysięcy trzysta sześćdziesiąt złotych)</w:t>
      </w:r>
      <w:bookmarkEnd w:id="1"/>
      <w:r>
        <w:rPr>
          <w:rFonts w:ascii="Arial Narrow" w:hAnsi="Arial Narrow" w:cs="Times New Roman"/>
        </w:rPr>
        <w:t>;</w:t>
      </w:r>
    </w:p>
    <w:p w:rsidR="00391541" w:rsidRPr="00391541" w:rsidRDefault="00391541" w:rsidP="00391541">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AC1D3D" w:rsidRPr="006D2E14" w:rsidRDefault="00AC1D3D" w:rsidP="006D2E14">
      <w:pPr>
        <w:pStyle w:val="Bezodstpw"/>
        <w:numPr>
          <w:ilvl w:val="0"/>
          <w:numId w:val="43"/>
        </w:numPr>
        <w:ind w:left="1560" w:hanging="1276"/>
        <w:rPr>
          <w:rFonts w:ascii="Arial Narrow" w:hAnsi="Arial Narrow" w:cs="Times New Roman"/>
        </w:rPr>
      </w:pPr>
      <w:r>
        <w:rPr>
          <w:rFonts w:ascii="Arial Narrow" w:hAnsi="Arial Narrow" w:cs="Times New Roman"/>
        </w:rPr>
        <w:t>19 800,00 (dziewiętnaście tysięcy osiemset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w:t>
      </w:r>
      <w:r w:rsidR="00AC1D3D">
        <w:rPr>
          <w:rFonts w:ascii="Arial Narrow" w:hAnsi="Arial Narrow" w:cs="Times New Roman"/>
        </w:rPr>
        <w:t>37 160,00</w:t>
      </w:r>
      <w:r w:rsidR="006D2E14">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w:t>
      </w:r>
      <w:r w:rsidR="00AC1D3D">
        <w:rPr>
          <w:rFonts w:ascii="Arial Narrow" w:hAnsi="Arial Narrow" w:cs="Times New Roman"/>
        </w:rPr>
        <w:t>trzydzieści siedem</w:t>
      </w:r>
      <w:r w:rsidR="006D2E14">
        <w:rPr>
          <w:rFonts w:ascii="Arial Narrow" w:hAnsi="Arial Narrow" w:cs="Times New Roman"/>
        </w:rPr>
        <w:t xml:space="preserve"> tysięcy </w:t>
      </w:r>
      <w:r w:rsidR="00AC1D3D">
        <w:rPr>
          <w:rFonts w:ascii="Arial Narrow" w:hAnsi="Arial Narrow" w:cs="Times New Roman"/>
        </w:rPr>
        <w:t xml:space="preserve">sto sześćdziesiąt </w:t>
      </w:r>
      <w:r w:rsidR="006D2E14">
        <w:rPr>
          <w:rFonts w:ascii="Arial Narrow" w:hAnsi="Arial Narrow" w:cs="Times New Roman"/>
        </w:rPr>
        <w:t>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6D2E14">
        <w:rPr>
          <w:rFonts w:ascii="Arial Narrow" w:hAnsi="Arial Narrow" w:cs="Times New Roman"/>
        </w:rPr>
        <w:t>124</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w:t>
      </w:r>
      <w:r w:rsidR="00AC1D3D">
        <w:rPr>
          <w:rFonts w:ascii="Arial Narrow" w:hAnsi="Arial Narrow" w:cs="Times New Roman"/>
        </w:rPr>
        <w:t>3</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w:t>
      </w:r>
      <w:r w:rsidR="00AC1D3D">
        <w:rPr>
          <w:rFonts w:ascii="Arial Narrow" w:hAnsi="Arial Narrow" w:cs="Times New Roman"/>
        </w:rPr>
        <w:t>3</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2017r.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Pr="00AC1D3D">
        <w:rPr>
          <w:rFonts w:ascii="Arial Narrow" w:hAnsi="Arial Narrow" w:cs="Times New Roman"/>
          <w:b/>
        </w:rPr>
        <w:t>Dostaw</w:t>
      </w:r>
      <w:r w:rsidR="00AC1D3D">
        <w:rPr>
          <w:rFonts w:ascii="Arial Narrow" w:hAnsi="Arial Narrow" w:cs="Times New Roman"/>
          <w:b/>
        </w:rPr>
        <w:t>ę</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Pr="00D1380A">
        <w:rPr>
          <w:rFonts w:ascii="Arial Narrow" w:hAnsi="Arial Narrow" w:cs="Times New Roman"/>
        </w:rPr>
        <w:t>, Zadanie nr …., EZP-271-2-</w:t>
      </w:r>
      <w:r w:rsidR="00763792">
        <w:rPr>
          <w:rFonts w:ascii="Arial Narrow" w:hAnsi="Arial Narrow" w:cs="Times New Roman"/>
        </w:rPr>
        <w:t>12</w:t>
      </w:r>
      <w:r w:rsidR="00AC1D3D">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w:t>
      </w:r>
      <w:r w:rsidR="006208D3">
        <w:rPr>
          <w:rFonts w:ascii="Arial Narrow" w:hAnsi="Arial Narrow" w:cs="Times New Roman"/>
        </w:rPr>
        <w:t>e</w:t>
      </w:r>
      <w:r w:rsidRPr="00D1380A">
        <w:rPr>
          <w:rFonts w:ascii="Arial Narrow" w:hAnsi="Arial Narrow" w:cs="Times New Roman"/>
        </w:rPr>
        <w:t>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w:t>
            </w:r>
            <w:r w:rsidR="00D27C4F">
              <w:rPr>
                <w:rFonts w:ascii="Arial Narrow" w:hAnsi="Arial Narrow" w:cs="Arial Narrow"/>
                <w:sz w:val="20"/>
                <w:szCs w:val="20"/>
              </w:rPr>
              <w:t>3</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r w:rsidR="00A5407E">
              <w:rPr>
                <w:rFonts w:ascii="Arial Narrow" w:hAnsi="Arial Narrow" w:cs="Arial Narrow"/>
                <w:b/>
                <w:sz w:val="20"/>
                <w:szCs w:val="20"/>
              </w:rPr>
              <w:t>W</w:t>
            </w:r>
            <w:r w:rsidR="00A5407E">
              <w:rPr>
                <w:rFonts w:ascii="Arial Narrow" w:hAnsi="Arial Narrow" w:cs="Arial Narrow"/>
                <w:b/>
                <w:sz w:val="20"/>
                <w:szCs w:val="20"/>
                <w:vertAlign w:val="subscript"/>
              </w:rPr>
              <w:t>p</w:t>
            </w:r>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(t.j. Dz. U. z 2016 r. poz. 1638</w:t>
      </w:r>
      <w:r w:rsidRPr="00AB0EC6">
        <w:rPr>
          <w:rFonts w:ascii="Arial Narrow" w:hAnsi="Arial Narrow" w:cs="Times New Roman"/>
        </w:rPr>
        <w:t xml:space="preserve">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937ABB">
        <w:rPr>
          <w:rFonts w:ascii="Arial Narrow" w:hAnsi="Arial Narrow" w:cs="Times New Roman"/>
          <w:sz w:val="16"/>
          <w:szCs w:val="16"/>
        </w:rPr>
        <w:t>3</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937ABB">
        <w:rPr>
          <w:rFonts w:ascii="Arial Narrow" w:hAnsi="Arial Narrow" w:cs="Times New Roman"/>
          <w:sz w:val="16"/>
          <w:szCs w:val="16"/>
        </w:rPr>
        <w:t>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B65695" w:rsidRDefault="00B65695" w:rsidP="00326410">
      <w:pPr>
        <w:spacing w:after="0" w:line="240" w:lineRule="auto"/>
        <w:rPr>
          <w:rFonts w:ascii="Arial Narrow" w:hAnsi="Arial Narrow" w:cs="Times New Roman"/>
        </w:rPr>
      </w:pPr>
    </w:p>
    <w:p w:rsidR="00326410" w:rsidRDefault="00326410" w:rsidP="00326410">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w:t>
      </w:r>
      <w:r w:rsidR="00374BAF">
        <w:rPr>
          <w:rFonts w:ascii="Arial Narrow" w:hAnsi="Arial Narrow" w:cs="Times New Roman"/>
          <w:sz w:val="20"/>
          <w:szCs w:val="20"/>
        </w:rPr>
        <w:t>oferowany sprzęt wymaga takiej licencji</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0D3260" w:rsidRDefault="000D3260" w:rsidP="000D3260">
      <w:pPr>
        <w:pStyle w:val="Akapitzlist"/>
        <w:ind w:left="284"/>
        <w:jc w:val="both"/>
        <w:rPr>
          <w:rFonts w:ascii="Arial Narrow" w:hAnsi="Arial Narrow" w:cs="Times New Roman"/>
          <w:sz w:val="20"/>
          <w:szCs w:val="20"/>
        </w:rPr>
      </w:pPr>
      <w:r>
        <w:rPr>
          <w:rFonts w:ascii="Arial Narrow" w:hAnsi="Arial Narrow" w:cs="Times New Roman"/>
          <w:sz w:val="20"/>
          <w:szCs w:val="20"/>
        </w:rPr>
        <w:t>Dotyczy Zadania I:</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zakupu </w:t>
      </w:r>
      <w:r>
        <w:rPr>
          <w:rFonts w:ascii="Arial Narrow" w:hAnsi="Arial Narrow" w:cs="Times New Roman"/>
          <w:sz w:val="20"/>
          <w:szCs w:val="20"/>
        </w:rPr>
        <w:t xml:space="preserve">urządzenia do fototerapii pozaustrojowej </w:t>
      </w:r>
      <w:r w:rsidRPr="0080337F">
        <w:rPr>
          <w:rFonts w:ascii="Arial Narrow" w:hAnsi="Arial Narrow" w:cs="Times New Roman"/>
          <w:sz w:val="20"/>
          <w:szCs w:val="20"/>
        </w:rPr>
        <w:t xml:space="preserve">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dostawy do siedziby zamawiającego obejmujący koszty opakowania, ubezpieczenia i transportu w kwocie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instalacji i konfiguracji przedmiotu dostawy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przeszkolenia personelu zamawiającego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0D3260"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0D3260" w:rsidRPr="000D3260" w:rsidRDefault="000D3260" w:rsidP="007E7564">
      <w:pPr>
        <w:numPr>
          <w:ilvl w:val="0"/>
          <w:numId w:val="66"/>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0D3260" w:rsidRDefault="000D3260" w:rsidP="00586AB7">
      <w:pPr>
        <w:spacing w:after="0" w:line="240" w:lineRule="auto"/>
        <w:jc w:val="center"/>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374BA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374BAF">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374BA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sidR="003E4AE3">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sidR="003E4AE3">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sidR="003E4AE3">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sidR="003E4AE3">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(t.j. Dz.U. 2017r., poz. 459</w:t>
      </w:r>
      <w:r w:rsidRPr="0053457A">
        <w:rPr>
          <w:rFonts w:ascii="Arial Narrow" w:hAnsi="Arial Narrow" w:cs="Times New Roman"/>
          <w:sz w:val="20"/>
          <w:szCs w:val="20"/>
        </w:rPr>
        <w:t>, ze zm.) oraz ustawy z dnia 29 stycznia 2004 roku – Prawo zamówień publicznych (t.j.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391541">
        <w:rPr>
          <w:rFonts w:ascii="Arial Narrow" w:hAnsi="Arial Narrow" w:cs="Times New Roman"/>
          <w:b/>
          <w:bCs/>
        </w:rPr>
        <w:t>echokardiografu, aparatu ultrasonograficznego i spektrometru masowego na potrzeby Uniwersyteckiego Szpitala Dziecięcego w Krakowie</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0D3260" w:rsidRDefault="000D3260" w:rsidP="009159A3">
      <w:pPr>
        <w:spacing w:after="0" w:line="276" w:lineRule="auto"/>
        <w:jc w:val="both"/>
        <w:rPr>
          <w:rFonts w:ascii="Arial Narrow" w:hAnsi="Arial Narrow" w:cs="Times New Roman"/>
        </w:rPr>
      </w:pPr>
    </w:p>
    <w:p w:rsidR="000D3260" w:rsidRPr="000D3260" w:rsidRDefault="000D3260" w:rsidP="009159A3">
      <w:pPr>
        <w:spacing w:after="0" w:line="276" w:lineRule="auto"/>
        <w:jc w:val="both"/>
        <w:rPr>
          <w:rFonts w:ascii="Arial Narrow" w:hAnsi="Arial Narrow" w:cs="Times New Roman"/>
          <w:i/>
        </w:rPr>
      </w:pPr>
      <w:r w:rsidRPr="000D3260">
        <w:rPr>
          <w:rFonts w:ascii="Arial Narrow" w:hAnsi="Arial Narrow" w:cs="Times New Roman"/>
          <w:i/>
        </w:rPr>
        <w:t>Dotyczy Zadania I:</w:t>
      </w:r>
    </w:p>
    <w:p w:rsidR="000D3260" w:rsidRPr="00CD6340" w:rsidRDefault="000D3260" w:rsidP="000D3260">
      <w:pPr>
        <w:spacing w:after="0" w:line="276" w:lineRule="auto"/>
        <w:jc w:val="both"/>
        <w:rPr>
          <w:rFonts w:ascii="Arial Narrow" w:hAnsi="Arial Narrow" w:cs="Times New Roman"/>
        </w:rPr>
      </w:pPr>
      <w:r w:rsidRPr="00CD6340">
        <w:rPr>
          <w:rFonts w:ascii="Arial Narrow" w:hAnsi="Arial Narrow" w:cs="Times New Roman"/>
          <w:bCs/>
          <w:i/>
        </w:rPr>
        <w:t xml:space="preserve">Oferujemy wykonanie przedmiotu zamówienia </w:t>
      </w:r>
      <w:r w:rsidR="00937ABB">
        <w:rPr>
          <w:rFonts w:ascii="Arial Narrow" w:hAnsi="Arial Narrow" w:cs="Times New Roman"/>
          <w:bCs/>
          <w:i/>
        </w:rPr>
        <w:t>w Zadaniu nr I</w:t>
      </w:r>
      <w:r w:rsidRPr="00CD6340">
        <w:rPr>
          <w:rFonts w:ascii="Arial Narrow" w:hAnsi="Arial Narrow" w:cs="Times New Roman"/>
          <w:bCs/>
          <w:i/>
        </w:rPr>
        <w:t xml:space="preserve"> za cenę </w:t>
      </w:r>
      <w:r w:rsidRPr="00CD6340">
        <w:rPr>
          <w:rFonts w:ascii="Arial Narrow" w:hAnsi="Arial Narrow" w:cs="Times New Roman"/>
          <w:b/>
          <w:bCs/>
          <w:i/>
        </w:rPr>
        <w:t>(brutto):</w:t>
      </w:r>
      <w:r w:rsidRPr="00CD6340">
        <w:rPr>
          <w:rFonts w:ascii="Arial Narrow" w:hAnsi="Arial Narrow" w:cs="Times New Roman"/>
          <w:i/>
        </w:rPr>
        <w:t xml:space="preserve"> ................................................... zł (słownie: ………………………………………………..), w tym</w:t>
      </w:r>
      <w:r w:rsidRPr="00CD6340">
        <w:rPr>
          <w:rFonts w:ascii="Arial Narrow" w:hAnsi="Arial Narrow" w:cs="Times New Roman"/>
        </w:rPr>
        <w:t>:</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zakupu urządzenia do fototerapii pozaustrojowej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dostawy do siedziby zamawiającego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instalacji i uruchomienia ……………………………………………... zł netto;</w:t>
      </w:r>
    </w:p>
    <w:p w:rsidR="000D3260" w:rsidRPr="00CD6340" w:rsidRDefault="000D3260" w:rsidP="000D3260">
      <w:pPr>
        <w:spacing w:after="0" w:line="276" w:lineRule="auto"/>
        <w:jc w:val="both"/>
        <w:rPr>
          <w:rFonts w:ascii="Arial Narrow" w:hAnsi="Arial Narrow" w:cs="Times New Roman"/>
          <w:i/>
        </w:rPr>
      </w:pPr>
      <w:r>
        <w:rPr>
          <w:rFonts w:ascii="Arial Narrow" w:hAnsi="Arial Narrow" w:cs="Times New Roman"/>
          <w:i/>
        </w:rPr>
        <w:t>koszt przeszkolenia personelu zamawiającego …………………………. zł netto.</w:t>
      </w:r>
    </w:p>
    <w:p w:rsidR="000D3260" w:rsidRDefault="000D3260" w:rsidP="009159A3">
      <w:pPr>
        <w:spacing w:after="0" w:line="276" w:lineRule="auto"/>
        <w:jc w:val="both"/>
        <w:rPr>
          <w:rFonts w:ascii="Arial Narrow" w:hAnsi="Arial Narrow" w:cs="Times New Roman"/>
        </w:rPr>
      </w:pPr>
      <w:r>
        <w:rPr>
          <w:rFonts w:ascii="Arial Narrow" w:hAnsi="Arial Narrow" w:cs="Times New Roman"/>
        </w:rPr>
        <w:t>-----------------------------------------------------------------------------------------------------------------------------------------------------------</w:t>
      </w:r>
    </w:p>
    <w:p w:rsidR="000D3260" w:rsidRDefault="000D3260" w:rsidP="009159A3">
      <w:pPr>
        <w:spacing w:after="0" w:line="276" w:lineRule="auto"/>
        <w:jc w:val="both"/>
        <w:rPr>
          <w:rFonts w:ascii="Arial Narrow" w:hAnsi="Arial Narrow" w:cs="Times New Roman"/>
        </w:rPr>
      </w:pP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A3727">
        <w:rPr>
          <w:rFonts w:ascii="Arial Narrow" w:hAnsi="Arial Narrow" w:cs="Times New Roman"/>
          <w:bCs/>
        </w:rPr>
        <w:t xml:space="preserve"> </w:t>
      </w:r>
      <w:r w:rsidR="00AD2606">
        <w:rPr>
          <w:rFonts w:ascii="Arial Narrow" w:hAnsi="Arial Narrow" w:cs="Times New Roman"/>
          <w:bCs/>
        </w:rPr>
        <w:t>w siedzibie zamawiającego</w:t>
      </w:r>
      <w:r w:rsidR="00AA3727">
        <w:rPr>
          <w:rFonts w:ascii="Arial Narrow" w:hAnsi="Arial Narrow" w:cs="Times New Roman"/>
          <w:bCs/>
        </w:rPr>
        <w:t xml:space="preserve"> w przypadku b</w:t>
      </w:r>
      <w:r w:rsidR="00240A9C">
        <w:rPr>
          <w:rFonts w:ascii="Arial Narrow" w:hAnsi="Arial Narrow" w:cs="Times New Roman"/>
          <w:bCs/>
        </w:rPr>
        <w:t>r</w:t>
      </w:r>
      <w:r w:rsidR="00AA3727">
        <w:rPr>
          <w:rFonts w:ascii="Arial Narrow" w:hAnsi="Arial Narrow" w:cs="Times New Roman"/>
          <w:bCs/>
        </w:rPr>
        <w:t>aku konieczności sprowadzenia części zamiennych</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sidR="00240A9C">
        <w:rPr>
          <w:rFonts w:ascii="Arial Narrow" w:hAnsi="Arial Narrow" w:cs="Times New Roman"/>
          <w:bCs/>
        </w:rPr>
        <w:t>.</w:t>
      </w:r>
    </w:p>
    <w:p w:rsidR="00240A9C" w:rsidRDefault="00240A9C" w:rsidP="009159A3">
      <w:pPr>
        <w:spacing w:line="276" w:lineRule="auto"/>
        <w:jc w:val="both"/>
        <w:rPr>
          <w:rFonts w:ascii="Arial Narrow" w:hAnsi="Arial Narrow" w:cs="Times New Roman"/>
          <w:bCs/>
        </w:rPr>
      </w:pPr>
      <w:r>
        <w:rPr>
          <w:rFonts w:ascii="Arial Narrow" w:hAnsi="Arial Narrow" w:cs="Times New Roman"/>
          <w:bCs/>
        </w:rPr>
        <w:t>Oświadczamy, że czas naprawy  w siedzibie zamawiającego w przypadku konieczności sprowadzenia części zamiennych</w:t>
      </w:r>
      <w:r>
        <w:rPr>
          <w:rFonts w:ascii="Arial Narrow" w:hAnsi="Arial Narrow" w:cs="Times New Roman"/>
          <w:bCs/>
        </w:rPr>
        <w:t xml:space="preserve"> spoza Polski</w:t>
      </w:r>
      <w:r>
        <w:rPr>
          <w:rFonts w:ascii="Arial Narrow" w:hAnsi="Arial Narrow" w:cs="Times New Roman"/>
          <w:bCs/>
        </w:rPr>
        <w:t xml:space="preserve"> będzie wynosił ……. dni </w:t>
      </w:r>
      <w:r>
        <w:rPr>
          <w:rFonts w:ascii="Arial Narrow" w:hAnsi="Arial Narrow" w:cs="Times New Roman"/>
          <w:bCs/>
        </w:rPr>
        <w:t>roboczych (maksymalnie 5</w:t>
      </w:r>
      <w:r>
        <w:rPr>
          <w:rFonts w:ascii="Arial Narrow" w:hAnsi="Arial Narrow" w:cs="Times New Roman"/>
          <w:bCs/>
        </w:rPr>
        <w:t xml:space="preserve"> dni</w:t>
      </w:r>
      <w:r>
        <w:rPr>
          <w:rFonts w:ascii="Arial Narrow" w:hAnsi="Arial Narrow" w:cs="Times New Roman"/>
          <w:bCs/>
        </w:rPr>
        <w:t xml:space="preserve"> roboczych </w:t>
      </w:r>
      <w:r>
        <w:rPr>
          <w:rFonts w:ascii="Arial Narrow" w:hAnsi="Arial Narrow" w:cs="Times New Roman"/>
          <w:bCs/>
        </w:rPr>
        <w:t>) od zgłoszenia reklamacji</w:t>
      </w:r>
      <w:r>
        <w:rPr>
          <w:rFonts w:ascii="Arial Narrow" w:hAnsi="Arial Narrow" w:cs="Times New Roman"/>
          <w:bCs/>
        </w:rPr>
        <w:t>, a w przypadku konieczności sprowadzenia części zamiennych spoza UE będzie wynosił …………. dni roboczych (maksymalnie 7 dni roboczych).</w:t>
      </w:r>
    </w:p>
    <w:p w:rsidR="00240A9C" w:rsidRDefault="00240A9C" w:rsidP="009159A3">
      <w:pPr>
        <w:spacing w:line="276" w:lineRule="auto"/>
        <w:jc w:val="both"/>
        <w:rPr>
          <w:rFonts w:ascii="Arial Narrow" w:hAnsi="Arial Narrow" w:cs="Times New Roman"/>
          <w:bCs/>
        </w:rPr>
      </w:pPr>
      <w:r>
        <w:rPr>
          <w:rFonts w:ascii="Arial Narrow" w:hAnsi="Arial Narrow" w:cs="Times New Roman"/>
          <w:bCs/>
        </w:rPr>
        <w:t>Oświadczamy, że czas naprawy  w siedzibie zamawiającego w przypadku baku konieczności sprowadzenia części zamiennych będzie wynosił ……. dni (maksymalnie 3 dni) od zgłoszenia reklamacji</w:t>
      </w:r>
      <w:r>
        <w:rPr>
          <w:rFonts w:ascii="Arial Narrow" w:hAnsi="Arial Narrow" w:cs="Times New Roman"/>
          <w:bCs/>
        </w:rPr>
        <w:t>.</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0D3260">
        <w:rPr>
          <w:rFonts w:ascii="Arial Narrow" w:hAnsi="Arial Narrow" w:cs="Times New Roman"/>
          <w:b/>
        </w:rPr>
        <w:t>ECHOKARDIOGRAF ŚREDNIEJ KLASY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Echokardiograf średniej klasy</w:t>
            </w:r>
            <w:r w:rsidR="00B31EE2">
              <w:rPr>
                <w:rFonts w:ascii="Arial Narrow" w:hAnsi="Arial Narrow" w:cstheme="minorHAnsi"/>
                <w:bCs/>
                <w:sz w:val="20"/>
                <w:szCs w:val="20"/>
              </w:rPr>
              <w:t xml:space="preserve">, </w:t>
            </w:r>
            <w:r w:rsidR="00B31EE2" w:rsidRPr="00642190">
              <w:rPr>
                <w:rFonts w:ascii="Arial Narrow" w:hAnsi="Arial Narrow" w:cstheme="minorHAnsi"/>
                <w:bCs/>
                <w:sz w:val="20"/>
                <w:szCs w:val="20"/>
              </w:rPr>
              <w:t>o parametrach technicznych oraz funkcjon</w:t>
            </w:r>
            <w:r w:rsidR="00D36DD1">
              <w:rPr>
                <w:rFonts w:ascii="Arial Narrow" w:hAnsi="Arial Narrow" w:cstheme="minorHAnsi"/>
                <w:bCs/>
                <w:sz w:val="20"/>
                <w:szCs w:val="20"/>
              </w:rPr>
              <w:t>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1</w:t>
            </w:r>
            <w:r w:rsidR="00B31EE2"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r>
              <w:rPr>
                <w:rFonts w:ascii="Arial Narrow" w:hAnsi="Arial Narrow"/>
                <w:sz w:val="20"/>
                <w:szCs w:val="20"/>
              </w:rPr>
              <w:t>kpl</w:t>
            </w:r>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F5485F" w:rsidRDefault="00F5485F" w:rsidP="00FE1045">
      <w:pPr>
        <w:pStyle w:val="Bezodstpw"/>
        <w:ind w:left="1843" w:hanging="1559"/>
        <w:jc w:val="right"/>
        <w:rPr>
          <w:rFonts w:ascii="Arial Narrow" w:hAnsi="Arial Narrow" w:cs="Times New Roman"/>
          <w:sz w:val="20"/>
          <w:szCs w:val="20"/>
        </w:rPr>
      </w:pPr>
      <w:bookmarkStart w:id="2" w:name="_Hlk498549599"/>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327E84">
        <w:rPr>
          <w:rFonts w:ascii="Arial Narrow" w:hAnsi="Arial Narrow" w:cs="Times New Roman"/>
          <w:b/>
        </w:rPr>
        <w:t>APARAT ULTRASONOGRAFICZNY Z KOLOROWYM DOPPLEREM</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Wysokiej klasy aparat ultrasonograficzny z kolorowym dopplerem</w:t>
            </w:r>
            <w:r w:rsidR="00B31EE2">
              <w:rPr>
                <w:rFonts w:ascii="Arial Narrow" w:hAnsi="Arial Narrow" w:cstheme="minorHAnsi"/>
                <w:bCs/>
                <w:sz w:val="20"/>
                <w:szCs w:val="20"/>
              </w:rPr>
              <w:t xml:space="preserve">, o parametrach </w:t>
            </w:r>
            <w:r w:rsidR="00D36DD1">
              <w:rPr>
                <w:rFonts w:ascii="Arial Narrow" w:hAnsi="Arial Narrow" w:cstheme="minorHAnsi"/>
                <w:bCs/>
                <w:sz w:val="20"/>
                <w:szCs w:val="20"/>
              </w:rPr>
              <w:t>technicznych oraz funkcjonalno-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2</w:t>
            </w:r>
            <w:r w:rsidR="00B31EE2"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r>
              <w:rPr>
                <w:rFonts w:ascii="Arial Narrow" w:hAnsi="Arial Narrow"/>
                <w:sz w:val="20"/>
                <w:szCs w:val="20"/>
              </w:rPr>
              <w:t>kpl</w:t>
            </w:r>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bookmarkEnd w:id="2"/>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5485F" w:rsidRDefault="00F5485F" w:rsidP="00327E84">
      <w:pPr>
        <w:pStyle w:val="Bezodstpw"/>
        <w:ind w:left="1843" w:hanging="1559"/>
        <w:jc w:val="right"/>
        <w:rPr>
          <w:rFonts w:ascii="Arial Narrow" w:hAnsi="Arial Narrow" w:cs="Times New Roman"/>
          <w:sz w:val="20"/>
          <w:szCs w:val="20"/>
        </w:rPr>
      </w:pPr>
    </w:p>
    <w:p w:rsidR="00327E84" w:rsidRPr="00E30725" w:rsidRDefault="00327E84" w:rsidP="00327E84">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t>Załącznik nr 3/</w:t>
      </w:r>
      <w:r>
        <w:rPr>
          <w:rFonts w:ascii="Arial Narrow" w:hAnsi="Arial Narrow" w:cs="Times New Roman"/>
          <w:sz w:val="20"/>
          <w:szCs w:val="20"/>
        </w:rPr>
        <w:t>3</w:t>
      </w:r>
      <w:r w:rsidRPr="00E30725">
        <w:rPr>
          <w:rFonts w:ascii="Arial Narrow" w:hAnsi="Arial Narrow" w:cs="Times New Roman"/>
          <w:sz w:val="20"/>
          <w:szCs w:val="20"/>
        </w:rPr>
        <w:t xml:space="preserve"> do SIWZ</w:t>
      </w:r>
    </w:p>
    <w:p w:rsidR="00327E84" w:rsidRDefault="00327E84" w:rsidP="00327E84">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III: SPEKTROMETR MASOWY DO OZNACZANIA DROBNOUSTROJÓW</w:t>
      </w:r>
    </w:p>
    <w:p w:rsidR="00327E84" w:rsidRDefault="00327E84" w:rsidP="00327E84">
      <w:pPr>
        <w:pStyle w:val="Bezodstpw"/>
        <w:ind w:left="1843" w:hanging="1559"/>
        <w:jc w:val="both"/>
        <w:rPr>
          <w:rFonts w:ascii="Arial Narrow" w:hAnsi="Arial Narrow" w:cs="Times New Roman"/>
          <w:b/>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327E84"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327E84" w:rsidRDefault="00327E84" w:rsidP="00327E84">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Przedmiot zamówienia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netto /</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Stawka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brutto</w:t>
            </w:r>
          </w:p>
        </w:tc>
      </w:tr>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327E84" w:rsidRPr="00642190" w:rsidRDefault="00937ABB" w:rsidP="00937ABB">
            <w:pPr>
              <w:pStyle w:val="Bezodstpw"/>
              <w:jc w:val="both"/>
              <w:rPr>
                <w:rFonts w:ascii="Arial Narrow" w:hAnsi="Arial Narrow" w:cstheme="minorHAnsi"/>
                <w:bCs/>
                <w:sz w:val="20"/>
                <w:szCs w:val="20"/>
              </w:rPr>
            </w:pPr>
            <w:r>
              <w:rPr>
                <w:rFonts w:ascii="Arial Narrow" w:hAnsi="Arial Narrow" w:cstheme="minorHAnsi"/>
                <w:bCs/>
                <w:sz w:val="20"/>
                <w:szCs w:val="20"/>
              </w:rPr>
              <w:t>Spekt</w:t>
            </w:r>
            <w:r w:rsidR="00D36DD1">
              <w:rPr>
                <w:rFonts w:ascii="Arial Narrow" w:hAnsi="Arial Narrow" w:cstheme="minorHAnsi"/>
                <w:bCs/>
                <w:sz w:val="20"/>
                <w:szCs w:val="20"/>
              </w:rPr>
              <w:t>r</w:t>
            </w:r>
            <w:r>
              <w:rPr>
                <w:rFonts w:ascii="Arial Narrow" w:hAnsi="Arial Narrow" w:cstheme="minorHAnsi"/>
                <w:bCs/>
                <w:sz w:val="20"/>
                <w:szCs w:val="20"/>
              </w:rPr>
              <w:t>ometr masowy do oznaczania drobnoustrojów w tym między innymi bakterii drożdżaków</w:t>
            </w:r>
            <w:r w:rsidR="00327E84">
              <w:rPr>
                <w:rFonts w:ascii="Arial Narrow" w:hAnsi="Arial Narrow" w:cstheme="minorHAnsi"/>
                <w:bCs/>
                <w:sz w:val="20"/>
                <w:szCs w:val="20"/>
              </w:rPr>
              <w:t xml:space="preserve">, o parametrach </w:t>
            </w:r>
            <w:r w:rsidR="00327E84" w:rsidRPr="00642190">
              <w:rPr>
                <w:rFonts w:ascii="Arial Narrow" w:hAnsi="Arial Narrow" w:cstheme="minorHAnsi"/>
                <w:bCs/>
                <w:sz w:val="20"/>
                <w:szCs w:val="20"/>
              </w:rPr>
              <w:t xml:space="preserve">technicznych </w:t>
            </w:r>
            <w:r w:rsidR="00D36DD1">
              <w:rPr>
                <w:rFonts w:ascii="Arial Narrow" w:hAnsi="Arial Narrow" w:cstheme="minorHAnsi"/>
                <w:bCs/>
                <w:sz w:val="20"/>
                <w:szCs w:val="20"/>
              </w:rPr>
              <w:t>oraz funkcjonalno-</w:t>
            </w:r>
            <w:r w:rsidR="00327E84" w:rsidRPr="00642190">
              <w:rPr>
                <w:rFonts w:ascii="Arial Narrow" w:hAnsi="Arial Narrow" w:cstheme="minorHAnsi"/>
                <w:bCs/>
                <w:sz w:val="20"/>
                <w:szCs w:val="20"/>
              </w:rPr>
              <w:t>użytkowych wskazanych w Załączniku nr 4/</w:t>
            </w:r>
            <w:r w:rsidR="00327E84">
              <w:rPr>
                <w:rFonts w:ascii="Arial Narrow" w:hAnsi="Arial Narrow" w:cstheme="minorHAnsi"/>
                <w:bCs/>
                <w:sz w:val="20"/>
                <w:szCs w:val="20"/>
              </w:rPr>
              <w:t>2</w:t>
            </w:r>
            <w:r w:rsidR="00327E84" w:rsidRPr="00642190">
              <w:rPr>
                <w:rFonts w:ascii="Arial Narrow" w:hAnsi="Arial Narrow" w:cstheme="minorHAnsi"/>
                <w:bCs/>
                <w:sz w:val="20"/>
                <w:szCs w:val="20"/>
              </w:rPr>
              <w:t xml:space="preserve"> do SIWZ.</w:t>
            </w:r>
          </w:p>
        </w:tc>
        <w:tc>
          <w:tcPr>
            <w:tcW w:w="567" w:type="dxa"/>
            <w:vAlign w:val="center"/>
          </w:tcPr>
          <w:p w:rsidR="00327E84" w:rsidRPr="00642190" w:rsidRDefault="00327E84" w:rsidP="00E35E1F">
            <w:pPr>
              <w:pStyle w:val="Bezodstpw"/>
              <w:jc w:val="center"/>
              <w:rPr>
                <w:rFonts w:ascii="Arial Narrow" w:hAnsi="Arial Narrow"/>
                <w:sz w:val="20"/>
                <w:szCs w:val="20"/>
              </w:rPr>
            </w:pPr>
            <w:r>
              <w:rPr>
                <w:rFonts w:ascii="Arial Narrow" w:hAnsi="Arial Narrow"/>
                <w:sz w:val="20"/>
                <w:szCs w:val="20"/>
              </w:rPr>
              <w:t>kpl</w:t>
            </w:r>
            <w:r w:rsidRPr="00642190">
              <w:rPr>
                <w:rFonts w:ascii="Arial Narrow" w:hAnsi="Arial Narrow"/>
                <w:sz w:val="20"/>
                <w:szCs w:val="20"/>
              </w:rPr>
              <w:t>.</w:t>
            </w:r>
          </w:p>
        </w:tc>
        <w:tc>
          <w:tcPr>
            <w:tcW w:w="2580" w:type="dxa"/>
            <w:vAlign w:val="center"/>
          </w:tcPr>
          <w:p w:rsidR="00327E84" w:rsidRPr="00642190" w:rsidRDefault="00327E84" w:rsidP="00E35E1F">
            <w:pPr>
              <w:pStyle w:val="Bezodstpw"/>
              <w:jc w:val="center"/>
              <w:rPr>
                <w:rFonts w:ascii="Arial Narrow" w:hAnsi="Arial Narrow"/>
                <w:sz w:val="20"/>
                <w:szCs w:val="20"/>
              </w:rPr>
            </w:pP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r w:rsidR="00327E84" w:rsidRPr="00AB0EC6" w:rsidTr="00E35E1F">
        <w:tc>
          <w:tcPr>
            <w:tcW w:w="8261" w:type="dxa"/>
            <w:gridSpan w:val="5"/>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bl>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Pr="00AB0EC6" w:rsidRDefault="00327E84" w:rsidP="00327E84">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327E84" w:rsidRPr="002A5DD0" w:rsidRDefault="00327E84" w:rsidP="00327E84">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w:t>
      </w: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2C5C65" w:rsidRDefault="002C5C65" w:rsidP="00374B10">
      <w:pPr>
        <w:spacing w:after="0"/>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3" w:name="_Hlk495002956"/>
      <w:r>
        <w:rPr>
          <w:rFonts w:ascii="Arial Narrow" w:hAnsi="Arial Narrow" w:cs="Times New Roman"/>
          <w:b/>
        </w:rPr>
        <w:t xml:space="preserve">Zadanie I: </w:t>
      </w:r>
      <w:r w:rsidR="00327E84">
        <w:rPr>
          <w:rFonts w:ascii="Arial Narrow" w:hAnsi="Arial Narrow" w:cs="Times New Roman"/>
          <w:b/>
        </w:rPr>
        <w:t>ECHOKARDIOGRAF</w:t>
      </w:r>
      <w:r w:rsidR="002C5C65">
        <w:rPr>
          <w:rFonts w:ascii="Arial Narrow" w:hAnsi="Arial Narrow" w:cs="Times New Roman"/>
          <w:b/>
        </w:rPr>
        <w:t xml:space="preserve"> ŚREDNIEJ KLASY.</w:t>
      </w:r>
    </w:p>
    <w:tbl>
      <w:tblPr>
        <w:tblStyle w:val="Tabela-Siatka"/>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D36DD1">
              <w:rPr>
                <w:rFonts w:ascii="Arial Narrow" w:hAnsi="Arial Narrow" w:cs="Times New Roman"/>
              </w:rPr>
              <w:t>echokardiografu</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2"/>
        <w:gridCol w:w="1983"/>
        <w:gridCol w:w="4392"/>
        <w:gridCol w:w="2132"/>
      </w:tblGrid>
      <w:tr w:rsidR="00F46E4E" w:rsidRPr="003F6747" w:rsidTr="009E4A62">
        <w:tc>
          <w:tcPr>
            <w:tcW w:w="709"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l.p.</w:t>
            </w:r>
          </w:p>
        </w:tc>
        <w:tc>
          <w:tcPr>
            <w:tcW w:w="680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 xml:space="preserve">Parametr </w:t>
            </w:r>
            <w:r w:rsidR="0033032F" w:rsidRPr="00374B10">
              <w:rPr>
                <w:rFonts w:ascii="Arial Narrow" w:hAnsi="Arial Narrow"/>
                <w:b/>
                <w:sz w:val="18"/>
                <w:szCs w:val="18"/>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Ocena pkt.</w:t>
            </w:r>
          </w:p>
        </w:tc>
      </w:tr>
      <w:tr w:rsidR="00F46E4E" w:rsidRPr="002A42B1" w:rsidTr="009E4A62">
        <w:tc>
          <w:tcPr>
            <w:tcW w:w="709" w:type="dxa"/>
            <w:tcBorders>
              <w:top w:val="single" w:sz="4" w:space="0" w:color="auto"/>
              <w:left w:val="single" w:sz="2" w:space="0" w:color="000000"/>
              <w:bottom w:val="single" w:sz="2" w:space="0" w:color="000000"/>
              <w:right w:val="nil"/>
            </w:tcBorders>
            <w:vAlign w:val="center"/>
            <w:hideMark/>
          </w:tcPr>
          <w:p w:rsidR="00F46E4E" w:rsidRPr="002A42B1"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2A42B1" w:rsidRDefault="002071D0" w:rsidP="004847FD">
            <w:pPr>
              <w:pStyle w:val="Bezodstpw"/>
              <w:rPr>
                <w:rFonts w:ascii="Arial Narrow" w:hAnsi="Arial Narrow"/>
                <w:b/>
                <w:sz w:val="20"/>
                <w:szCs w:val="20"/>
              </w:rPr>
            </w:pPr>
            <w:r w:rsidRPr="002A42B1">
              <w:rPr>
                <w:rFonts w:ascii="Arial Narrow" w:hAnsi="Arial Narrow"/>
                <w:b/>
                <w:sz w:val="20"/>
                <w:szCs w:val="20"/>
              </w:rPr>
              <w:t>JEDNOSTKA GŁÓWNA – APARAT FABRYCZNIE NOWY, ROK PRODUKCJI 2017</w:t>
            </w:r>
          </w:p>
        </w:tc>
      </w:tr>
      <w:tr w:rsidR="00D13991" w:rsidRPr="002A42B1" w:rsidTr="00463311">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left w:val="single" w:sz="1" w:space="0" w:color="000000"/>
              <w:bottom w:val="single" w:sz="4" w:space="0" w:color="auto"/>
            </w:tcBorders>
            <w:shd w:val="clear" w:color="auto" w:fill="auto"/>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Aparat fabrycznie nowy, nieużywany, nierekondycjonowany, niepowystawowy, rok produkcji 2017</w:t>
            </w:r>
            <w:r w:rsidR="00D13991" w:rsidRPr="002A42B1">
              <w:rPr>
                <w:rFonts w:ascii="Arial Narrow" w:hAnsi="Arial Narrow" w:cstheme="minorHAnsi"/>
                <w:sz w:val="20"/>
                <w:szCs w:val="20"/>
              </w:rPr>
              <w:t>.</w:t>
            </w:r>
          </w:p>
        </w:tc>
        <w:tc>
          <w:tcPr>
            <w:tcW w:w="1983" w:type="dxa"/>
            <w:tcBorders>
              <w:left w:val="single" w:sz="1" w:space="0" w:color="000000"/>
              <w:bottom w:val="single" w:sz="4" w:space="0" w:color="auto"/>
            </w:tcBorders>
            <w:shd w:val="clear" w:color="auto" w:fill="auto"/>
            <w:hideMark/>
          </w:tcPr>
          <w:p w:rsidR="00D13991" w:rsidRPr="002A42B1" w:rsidRDefault="00D13991" w:rsidP="00D36DD1">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pStyle w:val="Bezodstpw"/>
              <w:rPr>
                <w:rFonts w:ascii="Arial Narrow" w:hAnsi="Arial Narrow"/>
                <w:sz w:val="20"/>
                <w:szCs w:val="20"/>
              </w:rPr>
            </w:pPr>
          </w:p>
        </w:tc>
      </w:tr>
      <w:tr w:rsidR="00D13991" w:rsidRPr="002A42B1" w:rsidTr="00D36DD1">
        <w:trPr>
          <w:trHeight w:val="12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Aplikacje do badań: kardiologicznych, naczyniowych, ogólnej diagnostyki.</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36DD1">
        <w:trPr>
          <w:trHeight w:val="24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Wbudowany zasilacz UPS, umożliwiający </w:t>
            </w:r>
            <w:r w:rsidR="003B2419" w:rsidRPr="002A42B1">
              <w:rPr>
                <w:rFonts w:ascii="Arial Narrow" w:hAnsi="Arial Narrow" w:cstheme="minorHAnsi"/>
                <w:sz w:val="20"/>
                <w:szCs w:val="20"/>
              </w:rPr>
              <w:t>start systemu w czasie poniżej 3</w:t>
            </w:r>
            <w:r w:rsidRPr="002A42B1">
              <w:rPr>
                <w:rFonts w:ascii="Arial Narrow" w:hAnsi="Arial Narrow" w:cstheme="minorHAnsi"/>
                <w:sz w:val="20"/>
                <w:szCs w:val="20"/>
              </w:rPr>
              <w:t>0 sekund</w:t>
            </w:r>
            <w:r w:rsidR="00D13991"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13991">
        <w:tc>
          <w:tcPr>
            <w:tcW w:w="709" w:type="dxa"/>
            <w:tcBorders>
              <w:top w:val="nil"/>
              <w:left w:val="single" w:sz="2" w:space="0" w:color="000000"/>
              <w:bottom w:val="single" w:sz="2" w:space="0" w:color="000000"/>
              <w:right w:val="nil"/>
            </w:tcBorders>
            <w:vAlign w:val="center"/>
          </w:tcPr>
          <w:p w:rsidR="00D13991" w:rsidRPr="002A42B1"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242DD3" w:rsidP="00F40DD6">
            <w:pPr>
              <w:spacing w:after="0"/>
              <w:jc w:val="both"/>
              <w:rPr>
                <w:rFonts w:ascii="Arial Narrow" w:hAnsi="Arial Narrow" w:cstheme="minorHAnsi"/>
                <w:sz w:val="20"/>
                <w:szCs w:val="20"/>
              </w:rPr>
            </w:pPr>
            <w:r w:rsidRPr="002A42B1">
              <w:rPr>
                <w:rFonts w:ascii="Arial Narrow" w:hAnsi="Arial Narrow" w:cstheme="minorHAnsi"/>
                <w:sz w:val="20"/>
                <w:szCs w:val="20"/>
              </w:rPr>
              <w:t>Min. 4 gniazda głowic obr</w:t>
            </w:r>
            <w:r w:rsidR="003B2419" w:rsidRPr="002A42B1">
              <w:rPr>
                <w:rFonts w:ascii="Arial Narrow" w:hAnsi="Arial Narrow" w:cstheme="minorHAnsi"/>
                <w:sz w:val="20"/>
                <w:szCs w:val="20"/>
              </w:rPr>
              <w:t>azowych</w:t>
            </w:r>
            <w:r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1399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13991">
            <w:pPr>
              <w:spacing w:after="0"/>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tcPr>
          <w:p w:rsidR="00242DD3" w:rsidRPr="002A42B1" w:rsidRDefault="00242DD3" w:rsidP="00242DD3">
            <w:pPr>
              <w:pStyle w:val="Normalny1"/>
              <w:tabs>
                <w:tab w:val="left" w:pos="360"/>
              </w:tabs>
              <w:autoSpaceDE w:val="0"/>
              <w:snapToGrid w:val="0"/>
              <w:rPr>
                <w:rStyle w:val="Domylnaczcionkaakapitu1"/>
                <w:rFonts w:ascii="Arial Narrow" w:hAnsi="Arial Narrow"/>
                <w:sz w:val="20"/>
                <w:szCs w:val="20"/>
              </w:rPr>
            </w:pPr>
            <w:r w:rsidRPr="002A42B1">
              <w:rPr>
                <w:rStyle w:val="Domylnaczcionkaakapitu1"/>
                <w:rFonts w:ascii="Arial Narrow" w:hAnsi="Arial Narrow"/>
                <w:sz w:val="20"/>
                <w:szCs w:val="20"/>
              </w:rPr>
              <w:t>Monitor kolorowy LCD LED, min. 21” o rozdzielczości  min. 1500 x 1000.</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both"/>
              <w:rPr>
                <w:rFonts w:ascii="Arial Narrow" w:hAnsi="Arial Narrow" w:cstheme="minorHAnsi"/>
                <w:sz w:val="20"/>
                <w:szCs w:val="20"/>
              </w:rPr>
            </w:pPr>
            <w:r w:rsidRPr="002A42B1">
              <w:rPr>
                <w:rFonts w:ascii="Arial Narrow" w:hAnsi="Arial Narrow" w:cstheme="minorHAnsi"/>
                <w:sz w:val="20"/>
                <w:szCs w:val="20"/>
              </w:rPr>
              <w:t>Panel dotykowy LCD min 12” wspomagający obsługę aparatu.</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 xml:space="preserve">Liczba obrazów pamięci dynamicznej (cineloop) </w:t>
            </w:r>
            <w:r w:rsidR="003B2419" w:rsidRPr="002A42B1">
              <w:rPr>
                <w:rFonts w:ascii="Arial Narrow" w:hAnsi="Arial Narrow"/>
                <w:sz w:val="20"/>
                <w:szCs w:val="20"/>
              </w:rPr>
              <w:t>dla obrazu 2D min. 2</w:t>
            </w:r>
            <w:r w:rsidRPr="002A42B1">
              <w:rPr>
                <w:rFonts w:ascii="Arial Narrow" w:hAnsi="Arial Narrow"/>
                <w:sz w:val="20"/>
                <w:szCs w:val="20"/>
              </w:rPr>
              <w:t>,000 klatek.</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D3" w:rsidRPr="002A42B1" w:rsidRDefault="00242DD3" w:rsidP="003B2419">
            <w:pPr>
              <w:pStyle w:val="Normalny1"/>
              <w:snapToGrid w:val="0"/>
              <w:ind w:left="33" w:hanging="33"/>
              <w:rPr>
                <w:rStyle w:val="Domylnaczcionkaakapitu1"/>
                <w:rFonts w:ascii="Arial Narrow" w:hAnsi="Arial Narrow"/>
                <w:sz w:val="20"/>
                <w:szCs w:val="20"/>
              </w:rPr>
            </w:pPr>
            <w:r w:rsidRPr="002A42B1">
              <w:rPr>
                <w:rStyle w:val="Domylnaczcionkaakapitu1"/>
                <w:rFonts w:ascii="Arial Narrow" w:hAnsi="Arial Narrow"/>
                <w:sz w:val="20"/>
                <w:szCs w:val="20"/>
              </w:rPr>
              <w:t>Liczba procesowych cyfrow</w:t>
            </w:r>
            <w:r w:rsidR="003B2419" w:rsidRPr="002A42B1">
              <w:rPr>
                <w:rStyle w:val="Domylnaczcionkaakapitu1"/>
                <w:rFonts w:ascii="Arial Narrow" w:hAnsi="Arial Narrow"/>
                <w:sz w:val="20"/>
                <w:szCs w:val="20"/>
              </w:rPr>
              <w:t>ych kanałów przetwarzania min. 4</w:t>
            </w:r>
            <w:r w:rsidRPr="002A42B1">
              <w:rPr>
                <w:rStyle w:val="Domylnaczcionkaakapitu1"/>
                <w:rFonts w:ascii="Arial Narrow" w:hAnsi="Arial Narrow"/>
                <w:sz w:val="20"/>
                <w:szCs w:val="20"/>
              </w:rPr>
              <w:t>.</w:t>
            </w:r>
            <w:r w:rsidR="003B2419" w:rsidRPr="002A42B1">
              <w:rPr>
                <w:rStyle w:val="Domylnaczcionkaakapitu1"/>
                <w:rFonts w:ascii="Arial Narrow" w:hAnsi="Arial Narrow"/>
                <w:sz w:val="20"/>
                <w:szCs w:val="20"/>
              </w:rPr>
              <w:t>5</w:t>
            </w:r>
            <w:r w:rsidRPr="002A42B1">
              <w:rPr>
                <w:rStyle w:val="Domylnaczcionkaakapitu1"/>
                <w:rFonts w:ascii="Arial Narrow" w:hAnsi="Arial Narrow"/>
                <w:sz w:val="20"/>
                <w:szCs w:val="20"/>
              </w:rPr>
              <w:t>00.000</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242DD3" w:rsidRPr="002A42B1" w:rsidRDefault="00242DD3" w:rsidP="003B2419">
            <w:pPr>
              <w:spacing w:after="0"/>
              <w:jc w:val="both"/>
              <w:rPr>
                <w:rFonts w:ascii="Arial Narrow" w:hAnsi="Arial Narrow" w:cstheme="minorHAnsi"/>
                <w:sz w:val="20"/>
                <w:szCs w:val="20"/>
              </w:rPr>
            </w:pPr>
            <w:r w:rsidRPr="002A42B1">
              <w:rPr>
                <w:rFonts w:ascii="Arial Narrow" w:hAnsi="Arial Narrow" w:cstheme="minorHAnsi"/>
                <w:sz w:val="20"/>
                <w:szCs w:val="20"/>
              </w:rPr>
              <w:t xml:space="preserve">Dynamika aparatu min. </w:t>
            </w:r>
            <w:r w:rsidR="003B2419" w:rsidRPr="002A42B1">
              <w:rPr>
                <w:rFonts w:ascii="Arial Narrow" w:hAnsi="Arial Narrow" w:cstheme="minorHAnsi"/>
                <w:sz w:val="20"/>
                <w:szCs w:val="20"/>
              </w:rPr>
              <w:t>250</w:t>
            </w:r>
            <w:r w:rsidRPr="002A42B1">
              <w:rPr>
                <w:rFonts w:ascii="Arial Narrow" w:hAnsi="Arial Narrow" w:cstheme="minorHAnsi"/>
                <w:sz w:val="20"/>
                <w:szCs w:val="20"/>
              </w:rPr>
              <w:t xml:space="preserve"> dB.</w:t>
            </w:r>
          </w:p>
        </w:tc>
        <w:tc>
          <w:tcPr>
            <w:tcW w:w="1983" w:type="dxa"/>
            <w:tcBorders>
              <w:top w:val="nil"/>
              <w:left w:val="single" w:sz="2" w:space="0" w:color="000000"/>
              <w:bottom w:val="single" w:sz="4" w:space="0" w:color="auto"/>
              <w:right w:val="nil"/>
            </w:tcBorders>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C6AA6" w:rsidP="00242DD3">
            <w:pPr>
              <w:spacing w:after="0"/>
              <w:jc w:val="both"/>
              <w:rPr>
                <w:rFonts w:ascii="Arial Narrow" w:hAnsi="Arial Narrow" w:cstheme="minorHAnsi"/>
                <w:sz w:val="20"/>
                <w:szCs w:val="20"/>
              </w:rPr>
            </w:pPr>
            <w:r w:rsidRPr="002A42B1">
              <w:rPr>
                <w:rFonts w:ascii="Arial Narrow" w:hAnsi="Arial Narrow" w:cstheme="minorHAnsi"/>
                <w:sz w:val="20"/>
                <w:szCs w:val="20"/>
              </w:rPr>
              <w:t>Zakres częstotliwości pracy ultrasonogr</w:t>
            </w:r>
            <w:r w:rsidR="003B2419" w:rsidRPr="002A42B1">
              <w:rPr>
                <w:rFonts w:ascii="Arial Narrow" w:hAnsi="Arial Narrow" w:cstheme="minorHAnsi"/>
                <w:sz w:val="20"/>
                <w:szCs w:val="20"/>
              </w:rPr>
              <w:t>afu min. 2.0 MHz do 18</w:t>
            </w:r>
            <w:r w:rsidRPr="002A42B1">
              <w:rPr>
                <w:rFonts w:ascii="Arial Narrow" w:hAnsi="Arial Narrow" w:cstheme="minorHAnsi"/>
                <w:sz w:val="20"/>
                <w:szCs w:val="20"/>
              </w:rPr>
              <w:t>.0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2C6AA6" w:rsidP="002C6AA6">
            <w:pPr>
              <w:spacing w:after="0"/>
              <w:jc w:val="both"/>
              <w:rPr>
                <w:rFonts w:ascii="Arial Narrow" w:hAnsi="Arial Narrow" w:cstheme="minorHAnsi"/>
                <w:sz w:val="20"/>
                <w:szCs w:val="20"/>
              </w:rPr>
            </w:pPr>
            <w:r w:rsidRPr="002A42B1">
              <w:rPr>
                <w:rFonts w:ascii="Arial Narrow" w:hAnsi="Arial Narrow" w:cstheme="minorHAnsi"/>
                <w:sz w:val="20"/>
                <w:szCs w:val="20"/>
              </w:rPr>
              <w:t xml:space="preserve">Wewnętrzny dysk twardy ultrasonografu min. </w:t>
            </w:r>
            <w:r w:rsidR="003B2419" w:rsidRPr="002A42B1">
              <w:rPr>
                <w:rFonts w:ascii="Arial Narrow" w:hAnsi="Arial Narrow" w:cstheme="minorHAnsi"/>
                <w:sz w:val="20"/>
                <w:szCs w:val="20"/>
              </w:rPr>
              <w:t>500G</w:t>
            </w:r>
            <w:r w:rsidRPr="002A42B1">
              <w:rPr>
                <w:rFonts w:ascii="Arial Narrow" w:hAnsi="Arial Narrow" w:cstheme="minorHAnsi"/>
                <w:sz w:val="20"/>
                <w:szCs w:val="20"/>
              </w:rPr>
              <w:t>B.</w:t>
            </w:r>
          </w:p>
        </w:tc>
        <w:tc>
          <w:tcPr>
            <w:tcW w:w="1983" w:type="dxa"/>
            <w:tcBorders>
              <w:top w:val="single" w:sz="4" w:space="0" w:color="auto"/>
              <w:left w:val="single" w:sz="2" w:space="0" w:color="000000"/>
              <w:bottom w:val="single" w:sz="4" w:space="0" w:color="auto"/>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cstheme="minorHAnsi"/>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Napęd CD/DVD do archiwizacji w formatach jpeg, avi, DICOM.</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Złącze Ethernet oraz oprogramowanie do komunikacji z informatycznym systemem szpitalnym w standardzie DICOM 3.0.</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Videoprinter czarno-biały, wbudowany w aparat.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Klawiatura alfanumeryczna dostępna na panelu dotykowym i klawiaturze (dopuszcza się wysuwaną).</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242DD3" w:rsidRPr="002A42B1" w:rsidRDefault="00242DD3" w:rsidP="00242DD3">
            <w:pPr>
              <w:spacing w:after="0"/>
              <w:rPr>
                <w:rFonts w:ascii="Arial Narrow" w:hAnsi="Arial Narrow" w:cstheme="minorHAnsi"/>
                <w:sz w:val="20"/>
                <w:szCs w:val="20"/>
              </w:rPr>
            </w:pPr>
          </w:p>
        </w:tc>
      </w:tr>
      <w:tr w:rsidR="00242DD3" w:rsidRPr="002A42B1"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b/>
                <w:sz w:val="20"/>
                <w:szCs w:val="20"/>
              </w:rPr>
            </w:pPr>
            <w:r w:rsidRPr="002A42B1">
              <w:rPr>
                <w:rFonts w:ascii="Arial Narrow" w:hAnsi="Arial Narrow"/>
                <w:b/>
                <w:sz w:val="20"/>
                <w:szCs w:val="20"/>
              </w:rPr>
              <w:t>OBRAZOWANIE I PREZENTACJA OBRAZU</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A2436B" w:rsidP="00242DD3">
            <w:pPr>
              <w:spacing w:after="0" w:line="240" w:lineRule="auto"/>
              <w:jc w:val="both"/>
              <w:rPr>
                <w:rFonts w:ascii="Arial Narrow" w:hAnsi="Arial Narrow" w:cstheme="minorHAnsi"/>
                <w:sz w:val="20"/>
                <w:szCs w:val="20"/>
                <w:lang w:val="en-US"/>
              </w:rPr>
            </w:pPr>
            <w:r w:rsidRPr="002A42B1">
              <w:rPr>
                <w:rFonts w:ascii="Arial Narrow" w:hAnsi="Arial Narrow" w:cstheme="minorHAnsi"/>
                <w:sz w:val="20"/>
                <w:szCs w:val="20"/>
              </w:rPr>
              <w:t xml:space="preserve">Zakres </w:t>
            </w:r>
            <w:r w:rsidR="00326410" w:rsidRPr="002A42B1">
              <w:rPr>
                <w:rFonts w:ascii="Arial Narrow" w:hAnsi="Arial Narrow" w:cstheme="minorHAnsi"/>
                <w:sz w:val="20"/>
                <w:szCs w:val="20"/>
              </w:rPr>
              <w:t>głębokości penetracji do min. 30</w:t>
            </w:r>
            <w:r w:rsidRPr="002A42B1">
              <w:rPr>
                <w:rFonts w:ascii="Arial Narrow" w:hAnsi="Arial Narrow" w:cstheme="minorHAnsi"/>
                <w:sz w:val="20"/>
                <w:szCs w:val="20"/>
              </w:rPr>
              <w:t xml:space="preserve"> cm.</w:t>
            </w:r>
          </w:p>
        </w:tc>
        <w:tc>
          <w:tcPr>
            <w:tcW w:w="1983" w:type="dxa"/>
            <w:tcBorders>
              <w:top w:val="single" w:sz="4" w:space="0" w:color="auto"/>
              <w:left w:val="single" w:sz="4" w:space="0" w:color="auto"/>
              <w:bottom w:val="single" w:sz="2" w:space="0" w:color="000000"/>
              <w:right w:val="nil"/>
            </w:tcBorders>
            <w:vAlign w:val="center"/>
          </w:tcPr>
          <w:p w:rsidR="00242DD3" w:rsidRPr="002A42B1" w:rsidRDefault="00242DD3" w:rsidP="00242DD3">
            <w:pPr>
              <w:pStyle w:val="Bezodstpw"/>
              <w:jc w:val="center"/>
              <w:rPr>
                <w:rFonts w:ascii="Arial Narrow" w:hAnsi="Arial Narrow"/>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pStyle w:val="Bezodstpw"/>
              <w:rPr>
                <w:rFonts w:ascii="Arial Narrow" w:hAnsi="Arial Narrow"/>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326410">
            <w:pPr>
              <w:spacing w:after="0"/>
              <w:jc w:val="both"/>
              <w:rPr>
                <w:rFonts w:ascii="Arial Narrow" w:hAnsi="Arial Narrow"/>
                <w:sz w:val="20"/>
                <w:szCs w:val="20"/>
              </w:rPr>
            </w:pPr>
            <w:r w:rsidRPr="002A42B1">
              <w:rPr>
                <w:rFonts w:ascii="Arial Narrow" w:hAnsi="Arial Narrow"/>
                <w:sz w:val="20"/>
                <w:szCs w:val="20"/>
              </w:rPr>
              <w:t xml:space="preserve">Częstotliwość odświeżania obrazu 2D min. </w:t>
            </w:r>
            <w:r w:rsidR="00326410" w:rsidRPr="002A42B1">
              <w:rPr>
                <w:rFonts w:ascii="Arial Narrow" w:hAnsi="Arial Narrow"/>
                <w:sz w:val="20"/>
                <w:szCs w:val="20"/>
              </w:rPr>
              <w:t>1200</w:t>
            </w:r>
            <w:r w:rsidRPr="002A42B1">
              <w:rPr>
                <w:rFonts w:ascii="Arial Narrow" w:hAnsi="Arial Narrow"/>
                <w:sz w:val="20"/>
                <w:szCs w:val="20"/>
              </w:rPr>
              <w:t xml:space="preserve"> obr/s.</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A2436B"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A2436B"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Wbudowany moduł EKG wraz z zestawem kabli.</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Obrazowanie panoramiczne.</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2A41C7" w:rsidRPr="002A42B1" w:rsidRDefault="00326410" w:rsidP="00242DD3">
            <w:pPr>
              <w:spacing w:after="0"/>
              <w:jc w:val="both"/>
              <w:rPr>
                <w:rFonts w:ascii="Arial Narrow" w:hAnsi="Arial Narrow"/>
                <w:sz w:val="20"/>
                <w:szCs w:val="20"/>
              </w:rPr>
            </w:pPr>
            <w:r w:rsidRPr="002A42B1">
              <w:rPr>
                <w:rFonts w:ascii="Arial Narrow" w:hAnsi="Arial Narrow"/>
                <w:sz w:val="20"/>
                <w:szCs w:val="20"/>
              </w:rPr>
              <w:t>Doppler pulsacyjny (PWD);</w:t>
            </w:r>
          </w:p>
          <w:p w:rsidR="00326410" w:rsidRPr="002A42B1" w:rsidRDefault="00326410" w:rsidP="00326410">
            <w:pPr>
              <w:spacing w:after="0"/>
              <w:jc w:val="both"/>
              <w:rPr>
                <w:rFonts w:ascii="Arial Narrow" w:hAnsi="Arial Narrow"/>
                <w:sz w:val="20"/>
                <w:szCs w:val="20"/>
              </w:rPr>
            </w:pPr>
            <w:r w:rsidRPr="002A42B1">
              <w:rPr>
                <w:rFonts w:ascii="Arial Narrow" w:hAnsi="Arial Narrow"/>
                <w:sz w:val="20"/>
                <w:szCs w:val="20"/>
              </w:rPr>
              <w:t>Color Doppler (CD);</w:t>
            </w:r>
          </w:p>
          <w:p w:rsidR="00242DD3" w:rsidRPr="002A42B1" w:rsidRDefault="002A41C7" w:rsidP="00326410">
            <w:pPr>
              <w:spacing w:after="0"/>
              <w:jc w:val="both"/>
              <w:rPr>
                <w:rFonts w:ascii="Arial Narrow" w:hAnsi="Arial Narrow"/>
                <w:sz w:val="20"/>
                <w:szCs w:val="20"/>
              </w:rPr>
            </w:pPr>
            <w:r w:rsidRPr="002A42B1">
              <w:rPr>
                <w:rFonts w:ascii="Arial Narrow" w:hAnsi="Arial Narrow"/>
                <w:sz w:val="20"/>
                <w:szCs w:val="20"/>
              </w:rPr>
              <w:t>P</w:t>
            </w:r>
            <w:r w:rsidR="00326410" w:rsidRPr="002A42B1">
              <w:rPr>
                <w:rFonts w:ascii="Arial Narrow" w:hAnsi="Arial Narrow"/>
                <w:sz w:val="20"/>
                <w:szCs w:val="20"/>
              </w:rPr>
              <w:t>ower Doppler (PD).</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A41C7" w:rsidRPr="002A42B1" w:rsidTr="002A41C7">
        <w:tc>
          <w:tcPr>
            <w:tcW w:w="709" w:type="dxa"/>
            <w:tcBorders>
              <w:top w:val="single" w:sz="4" w:space="0" w:color="auto"/>
              <w:left w:val="single" w:sz="2" w:space="0" w:color="000000"/>
              <w:bottom w:val="single" w:sz="2" w:space="0" w:color="000000"/>
              <w:right w:val="nil"/>
            </w:tcBorders>
            <w:vAlign w:val="center"/>
          </w:tcPr>
          <w:p w:rsidR="002A41C7" w:rsidRPr="002A42B1" w:rsidRDefault="002A41C7" w:rsidP="002A41C7">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3B2419" w:rsidP="002A41C7">
            <w:pPr>
              <w:pStyle w:val="Normalny1"/>
              <w:snapToGrid w:val="0"/>
              <w:spacing w:line="240" w:lineRule="auto"/>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r w:rsidR="002A41C7" w:rsidRPr="002A42B1">
              <w:rPr>
                <w:rFonts w:ascii="Arial Narrow" w:hAnsi="Arial Narrow"/>
                <w:sz w:val="20"/>
                <w:szCs w:val="20"/>
              </w:rPr>
              <w:t>.</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240A9C" w:rsidRDefault="002A41C7" w:rsidP="003B2419">
            <w:pPr>
              <w:snapToGrid w:val="0"/>
              <w:spacing w:after="0" w:line="240" w:lineRule="auto"/>
              <w:jc w:val="center"/>
              <w:rPr>
                <w:rFonts w:ascii="Arial Narrow" w:eastAsia="Meiryo UI" w:hAnsi="Arial Narrow"/>
                <w:sz w:val="20"/>
                <w:szCs w:val="20"/>
              </w:rPr>
            </w:pPr>
            <w:r w:rsidRPr="002A42B1">
              <w:rPr>
                <w:rFonts w:ascii="Arial Narrow" w:eastAsia="Meiryo UI" w:hAnsi="Arial Narrow"/>
                <w:sz w:val="20"/>
                <w:szCs w:val="20"/>
              </w:rPr>
              <w:t>TAK</w:t>
            </w:r>
            <w:r w:rsidR="00240A9C">
              <w:rPr>
                <w:rFonts w:ascii="Arial Narrow" w:eastAsia="Meiryo UI" w:hAnsi="Arial Narrow"/>
                <w:sz w:val="20"/>
                <w:szCs w:val="20"/>
              </w:rPr>
              <w:t>/NIE</w:t>
            </w:r>
          </w:p>
          <w:p w:rsidR="002A41C7" w:rsidRPr="002A42B1" w:rsidRDefault="00240A9C" w:rsidP="003B2419">
            <w:pPr>
              <w:snapToGrid w:val="0"/>
              <w:spacing w:after="0" w:line="240" w:lineRule="auto"/>
              <w:jc w:val="center"/>
              <w:rPr>
                <w:rFonts w:ascii="Arial Narrow" w:eastAsia="Meiryo UI" w:hAnsi="Arial Narrow"/>
                <w:sz w:val="20"/>
                <w:szCs w:val="20"/>
              </w:rPr>
            </w:pPr>
            <w:r>
              <w:rPr>
                <w:rFonts w:ascii="Arial Narrow" w:eastAsia="Meiryo UI" w:hAnsi="Arial Narrow"/>
                <w:sz w:val="20"/>
                <w:szCs w:val="20"/>
              </w:rPr>
              <w:t>PODAĆ</w:t>
            </w:r>
            <w:r w:rsidR="003B2419" w:rsidRPr="002A42B1">
              <w:rPr>
                <w:rFonts w:ascii="Arial Narrow" w:eastAsia="Meiryo UI" w:hAnsi="Arial Narrow"/>
                <w:sz w:val="20"/>
                <w:szCs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ny1"/>
              <w:snapToGrid w:val="0"/>
              <w:spacing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Nie – 0 pkt.</w:t>
            </w:r>
          </w:p>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Tak – 2 pkt.</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M-Mode „on line” i zatrzymanej pętli B-mode.</w:t>
            </w:r>
          </w:p>
        </w:tc>
        <w:tc>
          <w:tcPr>
            <w:tcW w:w="1983"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3B2419">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M-Mode „on line” z zatrzymanej pętli B-mode, pętli B-mode z archiwum oraz krzywoliniowy M-mode (prowadzony swobodną linią przez badającego) z powyższych zapisów.</w:t>
            </w:r>
          </w:p>
        </w:tc>
        <w:tc>
          <w:tcPr>
            <w:tcW w:w="1983"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3B2419" w:rsidRPr="002A42B1">
              <w:rPr>
                <w:rFonts w:ascii="Arial Narrow" w:hAnsi="Arial Narrow"/>
                <w:sz w:val="20"/>
                <w:szCs w:val="20"/>
              </w:rPr>
              <w:t>/NIE</w:t>
            </w:r>
          </w:p>
          <w:p w:rsidR="003B2419" w:rsidRPr="002A42B1" w:rsidRDefault="003B2419" w:rsidP="00242DD3">
            <w:pPr>
              <w:spacing w:after="0"/>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sz w:val="20"/>
                <w:szCs w:val="20"/>
              </w:rPr>
            </w:pPr>
            <w:r w:rsidRPr="002A42B1">
              <w:rPr>
                <w:rFonts w:ascii="Arial Narrow" w:hAnsi="Arial Narrow"/>
                <w:sz w:val="20"/>
                <w:szCs w:val="20"/>
              </w:rPr>
              <w:t>Nie – 0 pkt.</w:t>
            </w:r>
          </w:p>
          <w:p w:rsidR="003B2419" w:rsidRPr="002A42B1" w:rsidRDefault="003B2419" w:rsidP="00242DD3">
            <w:pPr>
              <w:spacing w:after="0"/>
              <w:rPr>
                <w:rFonts w:ascii="Arial Narrow" w:hAnsi="Arial Narrow"/>
                <w:sz w:val="20"/>
                <w:szCs w:val="20"/>
              </w:rPr>
            </w:pPr>
            <w:r w:rsidRPr="002A42B1">
              <w:rPr>
                <w:rFonts w:ascii="Arial Narrow" w:hAnsi="Arial Narrow"/>
                <w:sz w:val="20"/>
                <w:szCs w:val="20"/>
              </w:rPr>
              <w:t>Tak – 2 pkt.</w:t>
            </w:r>
          </w:p>
        </w:tc>
      </w:tr>
      <w:tr w:rsidR="00242DD3" w:rsidRPr="002A42B1" w:rsidTr="003B2419">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sz w:val="20"/>
                <w:szCs w:val="20"/>
              </w:rPr>
            </w:pPr>
            <w:r w:rsidRPr="002A42B1">
              <w:rPr>
                <w:rFonts w:ascii="Arial Narrow" w:hAnsi="Arial Narrow"/>
                <w:b/>
                <w:sz w:val="20"/>
                <w:szCs w:val="20"/>
              </w:rPr>
              <w:t>PARAMETRY FUNKCJONALNO-UŻYTKOWE</w:t>
            </w:r>
          </w:p>
        </w:tc>
      </w:tr>
      <w:tr w:rsidR="00242DD3" w:rsidRPr="002A42B1" w:rsidTr="003B2419">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Powiększenie obrazu</w:t>
            </w:r>
            <w:r w:rsidR="003B2419" w:rsidRPr="002A42B1">
              <w:rPr>
                <w:rFonts w:ascii="Arial Narrow" w:hAnsi="Arial Narrow" w:cstheme="minorHAnsi"/>
                <w:sz w:val="20"/>
                <w:szCs w:val="20"/>
              </w:rPr>
              <w:t xml:space="preserve"> w czasie rzeczywistym: &gt;=  x 8</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r w:rsidR="003B2419" w:rsidRPr="002A42B1">
              <w:rPr>
                <w:rFonts w:ascii="Arial Narrow" w:hAnsi="Arial Narrow" w:cstheme="minorHAnsi"/>
                <w:sz w:val="20"/>
                <w:szCs w:val="20"/>
              </w:rPr>
              <w:t>/PODAĆ</w:t>
            </w:r>
          </w:p>
        </w:tc>
        <w:tc>
          <w:tcPr>
            <w:tcW w:w="439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242DD3" w:rsidRPr="002A42B1" w:rsidRDefault="00242DD3" w:rsidP="00242DD3">
            <w:pPr>
              <w:spacing w:after="0" w:line="240" w:lineRule="auto"/>
              <w:rPr>
                <w:rFonts w:ascii="Arial Narrow" w:hAnsi="Arial Narrow" w:cstheme="minorHAnsi"/>
                <w:sz w:val="20"/>
                <w:szCs w:val="20"/>
              </w:rPr>
            </w:pPr>
          </w:p>
        </w:tc>
      </w:tr>
      <w:tr w:rsidR="003B2419" w:rsidRPr="002A42B1" w:rsidTr="00AA3727">
        <w:tc>
          <w:tcPr>
            <w:tcW w:w="709" w:type="dxa"/>
            <w:tcBorders>
              <w:top w:val="single" w:sz="4" w:space="0" w:color="auto"/>
              <w:left w:val="single" w:sz="2" w:space="0" w:color="000000"/>
              <w:bottom w:val="single" w:sz="4" w:space="0" w:color="auto"/>
              <w:right w:val="nil"/>
            </w:tcBorders>
            <w:vAlign w:val="center"/>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hideMark/>
          </w:tcPr>
          <w:p w:rsidR="003B2419" w:rsidRPr="002A42B1" w:rsidRDefault="003B2419" w:rsidP="003B2419">
            <w:pPr>
              <w:pStyle w:val="Normalny1"/>
              <w:snapToGrid w:val="0"/>
              <w:rPr>
                <w:rFonts w:ascii="Arial Narrow" w:hAnsi="Arial Narrow"/>
                <w:sz w:val="20"/>
                <w:szCs w:val="20"/>
              </w:rPr>
            </w:pPr>
            <w:r w:rsidRPr="002A42B1">
              <w:rPr>
                <w:rFonts w:ascii="Arial Narrow" w:hAnsi="Arial Narrow"/>
                <w:sz w:val="20"/>
                <w:szCs w:val="20"/>
              </w:rPr>
              <w:t>Automatyczna optymalizacja obrazu 2D przy pomocy jednego przycisku.</w:t>
            </w:r>
          </w:p>
        </w:tc>
        <w:tc>
          <w:tcPr>
            <w:tcW w:w="1983" w:type="dxa"/>
            <w:tcBorders>
              <w:top w:val="single" w:sz="4" w:space="0" w:color="auto"/>
              <w:left w:val="single" w:sz="2" w:space="0" w:color="000000"/>
              <w:bottom w:val="single" w:sz="4" w:space="0" w:color="auto"/>
              <w:right w:val="nil"/>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3B2419" w:rsidRPr="002A42B1" w:rsidRDefault="003B2419" w:rsidP="003B2419">
            <w:pPr>
              <w:spacing w:after="0" w:line="240" w:lineRule="auto"/>
              <w:rPr>
                <w:rFonts w:ascii="Arial Narrow" w:hAnsi="Arial Narrow" w:cstheme="minorHAnsi"/>
                <w:sz w:val="20"/>
                <w:szCs w:val="20"/>
              </w:rPr>
            </w:pPr>
          </w:p>
        </w:tc>
      </w:tr>
      <w:tr w:rsidR="003B2419" w:rsidRPr="002A42B1"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Obraz diagnostyczny wypełniający ekran monitora &gt;80% - funkcja (tryb pełnoekranowy).</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TAK/NIE</w:t>
            </w:r>
          </w:p>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Nie – 0 pkt.</w:t>
            </w:r>
          </w:p>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Tak – 2 pkt.</w:t>
            </w:r>
          </w:p>
        </w:tc>
      </w:tr>
      <w:tr w:rsidR="003B2419"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B2419"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GŁOWICE ULTRADŹWIĘKOWE</w:t>
            </w:r>
          </w:p>
        </w:tc>
      </w:tr>
      <w:tr w:rsidR="005F308D" w:rsidRPr="002A42B1" w:rsidTr="005F308D">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5F308D" w:rsidRPr="002A42B1" w:rsidRDefault="005F308D" w:rsidP="005F308D">
            <w:pPr>
              <w:pStyle w:val="Normalny1"/>
              <w:snapToGrid w:val="0"/>
              <w:rPr>
                <w:rStyle w:val="Domylnaczcionkaakapitu1"/>
                <w:rFonts w:ascii="Arial Narrow" w:hAnsi="Arial Narrow"/>
                <w:sz w:val="20"/>
                <w:szCs w:val="20"/>
              </w:rPr>
            </w:pPr>
            <w:r w:rsidRPr="002A42B1">
              <w:rPr>
                <w:rFonts w:ascii="Arial Narrow" w:hAnsi="Arial Narrow" w:cs="Arial"/>
                <w:sz w:val="20"/>
                <w:szCs w:val="20"/>
              </w:rPr>
              <w:t>Głowica sektorowa pediatryczna do badań kardiologicznych dzieci, Szerokopasmowa o zakresie częstotliwości od 3.0 do 8.0 MHz, Kąt pola widzenia głowicy 90°,Liczba elementów akustycznych 96.</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5F308D" w:rsidRPr="002A42B1" w:rsidRDefault="005F308D" w:rsidP="005F308D">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noworodkowa do badań pediatrycznych. Szerokopasmowa o zakresie częstotliwości od 4.0 do 12.0 MHz, Kąt pola widzenia głowicy 90°, Liczba elementów akustycznych 96.</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Głowica liniowa częstotliwość 5 – 12 MHz, szerokość pola skanowania min. 30 mm,</w:t>
            </w:r>
          </w:p>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 xml:space="preserve"> liczba przetworników piezoelektrycznych min. 250.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rPr>
                <w:rFonts w:ascii="Arial Narrow" w:hAnsi="Arial Narrow"/>
                <w:sz w:val="20"/>
                <w:szCs w:val="20"/>
              </w:rPr>
            </w:pPr>
          </w:p>
        </w:tc>
      </w:tr>
      <w:tr w:rsidR="005F308D" w:rsidRPr="002A42B1"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MOŻLIWOŚCI ROZBUDOWY SYSTEMU (OPCJE DOSTĘPNE NA DZIEŃ SKŁADANIA OFERT)</w:t>
            </w:r>
          </w:p>
        </w:tc>
      </w:tr>
      <w:tr w:rsidR="005F308D" w:rsidRPr="002A42B1"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374B10" w:rsidP="00240A9C">
            <w:pPr>
              <w:spacing w:after="0"/>
              <w:jc w:val="both"/>
              <w:rPr>
                <w:rFonts w:ascii="Arial Narrow" w:hAnsi="Arial Narrow"/>
                <w:sz w:val="20"/>
                <w:szCs w:val="20"/>
              </w:rPr>
            </w:pPr>
            <w:r w:rsidRPr="002A42B1">
              <w:rPr>
                <w:rFonts w:ascii="Arial Narrow" w:hAnsi="Arial Narrow"/>
                <w:sz w:val="20"/>
                <w:szCs w:val="20"/>
              </w:rPr>
              <w:t xml:space="preserve">Głowica przezprzełykowa matrycowa, pasmo min 3-7 MHz, min. 2400 elementów piezoelektrycznych  - </w:t>
            </w:r>
            <w:r w:rsidR="00240A9C">
              <w:rPr>
                <w:rFonts w:ascii="Arial Narrow" w:hAnsi="Arial Narrow"/>
                <w:sz w:val="20"/>
                <w:szCs w:val="20"/>
              </w:rPr>
              <w:t>aparat kompatybilny z głowicą</w:t>
            </w:r>
            <w:r w:rsidRPr="002A42B1">
              <w:rPr>
                <w:rFonts w:ascii="Arial Narrow" w:hAnsi="Arial Narrow"/>
                <w:sz w:val="20"/>
                <w:szCs w:val="20"/>
              </w:rPr>
              <w:t xml:space="preserve"> przezprzełykową matrycową x7-2t bez konieczności dokupywania jakichkolwiek dodatkowych modułów lub opcji będącą w posiadaniu Szpitala.</w:t>
            </w:r>
          </w:p>
        </w:tc>
        <w:tc>
          <w:tcPr>
            <w:tcW w:w="1983"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TAK/NIE</w:t>
            </w:r>
          </w:p>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PODAĆ</w:t>
            </w:r>
            <w:r w:rsidR="00374B10" w:rsidRPr="002A42B1">
              <w:rPr>
                <w:rFonts w:ascii="Arial Narrow" w:hAnsi="Arial Narrow"/>
                <w:sz w:val="20"/>
                <w:szCs w:val="20"/>
              </w:rPr>
              <w:t xml:space="preserve">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74B10" w:rsidRPr="002A42B1" w:rsidRDefault="00374B10" w:rsidP="005F308D">
            <w:pPr>
              <w:pStyle w:val="Bezodstpw"/>
              <w:rPr>
                <w:rFonts w:ascii="Arial Narrow" w:hAnsi="Arial Narrow"/>
                <w:sz w:val="20"/>
                <w:szCs w:val="20"/>
              </w:rPr>
            </w:pPr>
            <w:r w:rsidRPr="002A42B1">
              <w:rPr>
                <w:rFonts w:ascii="Arial Narrow" w:hAnsi="Arial Narrow"/>
                <w:sz w:val="20"/>
                <w:szCs w:val="20"/>
              </w:rPr>
              <w:t>Nie – 0 pkt.</w:t>
            </w:r>
          </w:p>
          <w:p w:rsidR="005F308D" w:rsidRPr="002A42B1" w:rsidRDefault="00374B10" w:rsidP="005F308D">
            <w:pPr>
              <w:pStyle w:val="Bezodstpw"/>
              <w:rPr>
                <w:rFonts w:ascii="Arial Narrow" w:hAnsi="Arial Narrow"/>
                <w:sz w:val="20"/>
                <w:szCs w:val="20"/>
              </w:rPr>
            </w:pPr>
            <w:r w:rsidRPr="002A42B1">
              <w:rPr>
                <w:rFonts w:ascii="Arial Narrow" w:hAnsi="Arial Narrow"/>
                <w:sz w:val="20"/>
                <w:szCs w:val="20"/>
              </w:rPr>
              <w:t xml:space="preserve">Tak – 5 pkt. </w:t>
            </w: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b/>
                <w:kern w:val="2"/>
                <w:sz w:val="20"/>
                <w:szCs w:val="20"/>
              </w:rPr>
            </w:pPr>
            <w:r w:rsidRPr="002A42B1">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12 miesięcy – 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24 miesiące – 10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36 miesiące – 20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&gt;36 miesięcy – 25 pkt</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Czas reakcji (dotyczy także reakcji zdalnej): „przyjęte zg</w:t>
            </w:r>
            <w:r w:rsidR="00374B10" w:rsidRPr="002A42B1">
              <w:rPr>
                <w:rFonts w:ascii="Arial Narrow" w:eastAsia="Andale Sans UI" w:hAnsi="Arial Narrow" w:cs="Calibri"/>
                <w:kern w:val="2"/>
                <w:sz w:val="20"/>
                <w:szCs w:val="20"/>
              </w:rPr>
              <w:t>łoszenie – podjęta naprawa” ≤ 24</w:t>
            </w:r>
            <w:r w:rsidRPr="002A42B1">
              <w:rPr>
                <w:rFonts w:ascii="Arial Narrow" w:eastAsia="Andale Sans UI" w:hAnsi="Arial Narrow" w:cs="Calibri"/>
                <w:kern w:val="2"/>
                <w:sz w:val="20"/>
                <w:szCs w:val="20"/>
              </w:rPr>
              <w:t xml:space="preserve"> [godz.]</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SZKOLENIA</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INNE</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7"/>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ind w:right="87"/>
              <w:jc w:val="both"/>
              <w:rPr>
                <w:rFonts w:ascii="Arial Narrow" w:hAnsi="Arial Narrow"/>
                <w:b/>
                <w:bCs/>
                <w:sz w:val="20"/>
                <w:szCs w:val="20"/>
              </w:rPr>
            </w:pPr>
            <w:r w:rsidRPr="002A42B1">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bl>
    <w:p w:rsidR="00030A67" w:rsidRPr="002A42B1" w:rsidRDefault="00030A67" w:rsidP="00030A67">
      <w:pPr>
        <w:spacing w:after="0"/>
        <w:rPr>
          <w:rFonts w:ascii="Arial Narrow" w:hAnsi="Arial Narrow" w:cs="Times New Roman"/>
          <w:b/>
          <w:sz w:val="20"/>
          <w:szCs w:val="20"/>
        </w:rPr>
      </w:pPr>
      <w:r w:rsidRPr="002A42B1">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74B10" w:rsidRDefault="00374B10" w:rsidP="00030A67">
      <w:pPr>
        <w:spacing w:after="0"/>
        <w:rPr>
          <w:rFonts w:ascii="Arial Narrow" w:hAnsi="Arial Narrow" w:cs="Times New Roman"/>
          <w:b/>
          <w:sz w:val="20"/>
          <w:szCs w:val="20"/>
        </w:rPr>
      </w:pPr>
    </w:p>
    <w:p w:rsidR="00374B10" w:rsidRDefault="00374B10"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Pr="00883194" w:rsidRDefault="001A2FBA"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3"/>
    </w:p>
    <w:p w:rsidR="001A2FBA" w:rsidRDefault="001A2FBA" w:rsidP="0003618D">
      <w:pPr>
        <w:spacing w:after="0" w:line="240" w:lineRule="auto"/>
        <w:jc w:val="right"/>
        <w:rPr>
          <w:rFonts w:ascii="Arial Narrow" w:hAnsi="Arial Narrow" w:cs="Times New Roman"/>
          <w:sz w:val="20"/>
          <w:szCs w:val="20"/>
        </w:rPr>
      </w:pPr>
    </w:p>
    <w:p w:rsidR="001A2FBA" w:rsidRDefault="001A2FBA" w:rsidP="0003618D">
      <w:pPr>
        <w:spacing w:after="0" w:line="240" w:lineRule="auto"/>
        <w:jc w:val="right"/>
        <w:rPr>
          <w:rFonts w:ascii="Arial Narrow" w:hAnsi="Arial Narrow" w:cs="Times New Roman"/>
          <w:sz w:val="20"/>
          <w:szCs w:val="20"/>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2C5C65">
        <w:rPr>
          <w:rFonts w:ascii="Arial Narrow" w:hAnsi="Arial Narrow" w:cs="Times New Roman"/>
          <w:b/>
        </w:rPr>
        <w:t>PARAMETRÓW TECHNICZNYC</w:t>
      </w:r>
      <w:r w:rsidR="00E21C76" w:rsidRPr="00E21C76">
        <w:rPr>
          <w:rFonts w:ascii="Arial Narrow" w:hAnsi="Arial Narrow" w:cs="Times New Roman"/>
          <w:b/>
        </w:rPr>
        <w:t>H I WARUNKI GWARANCJI</w:t>
      </w:r>
    </w:p>
    <w:p w:rsidR="00E21C76" w:rsidRPr="00E21C76" w:rsidRDefault="00E21C76" w:rsidP="00E21C76">
      <w:pPr>
        <w:spacing w:after="0" w:line="240" w:lineRule="auto"/>
        <w:jc w:val="center"/>
        <w:rPr>
          <w:rFonts w:ascii="Arial Narrow" w:hAnsi="Arial Narrow" w:cs="Times New Roman"/>
          <w:b/>
        </w:rPr>
      </w:pPr>
    </w:p>
    <w:p w:rsidR="00937ABB" w:rsidRDefault="00937ABB" w:rsidP="00937ABB">
      <w:pPr>
        <w:rPr>
          <w:rFonts w:ascii="Arial Narrow" w:hAnsi="Arial Narrow" w:cs="Times New Roman"/>
          <w:b/>
        </w:rPr>
      </w:pPr>
      <w:r>
        <w:rPr>
          <w:rFonts w:ascii="Arial Narrow" w:hAnsi="Arial Narrow" w:cs="Times New Roman"/>
          <w:b/>
        </w:rPr>
        <w:t>Zadanie II: APARAT ULTRASONOGRAFICZNY Z KOLOROWYM DOPPLEREM</w:t>
      </w:r>
    </w:p>
    <w:tbl>
      <w:tblPr>
        <w:tblStyle w:val="Tabela-Siatka"/>
        <w:tblW w:w="16013" w:type="dxa"/>
        <w:tblLook w:val="04A0" w:firstRow="1" w:lastRow="0" w:firstColumn="1" w:lastColumn="0" w:noHBand="0" w:noVBand="1"/>
      </w:tblPr>
      <w:tblGrid>
        <w:gridCol w:w="4672"/>
        <w:gridCol w:w="11341"/>
      </w:tblGrid>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ultrasonografu</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Producent</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Kraj pochodzenia</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Dystrybutor/oferent</w:t>
            </w:r>
          </w:p>
        </w:tc>
        <w:tc>
          <w:tcPr>
            <w:tcW w:w="11341" w:type="dxa"/>
          </w:tcPr>
          <w:p w:rsidR="00937ABB" w:rsidRPr="00D70E65" w:rsidRDefault="00937ABB" w:rsidP="00242DD3">
            <w:pPr>
              <w:ind w:left="360"/>
              <w:rPr>
                <w:rFonts w:ascii="Arial Narrow" w:hAnsi="Arial Narrow" w:cs="Times New Roman"/>
                <w:b/>
              </w:rPr>
            </w:pPr>
          </w:p>
        </w:tc>
      </w:tr>
    </w:tbl>
    <w:p w:rsidR="00937ABB" w:rsidRPr="003F6747" w:rsidRDefault="00937ABB" w:rsidP="00937ABB">
      <w:pPr>
        <w:rPr>
          <w:rFonts w:ascii="Arial Narrow" w:hAnsi="Arial Narrow" w:cs="Times New Roman"/>
          <w:b/>
        </w:rPr>
      </w:pPr>
    </w:p>
    <w:tbl>
      <w:tblPr>
        <w:tblW w:w="160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7"/>
        <w:gridCol w:w="6804"/>
        <w:gridCol w:w="1985"/>
        <w:gridCol w:w="4394"/>
        <w:gridCol w:w="2126"/>
      </w:tblGrid>
      <w:tr w:rsidR="00BD67BA" w:rsidRPr="003F6747" w:rsidTr="00BD67BA">
        <w:tc>
          <w:tcPr>
            <w:tcW w:w="707"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l.p.</w:t>
            </w:r>
          </w:p>
        </w:tc>
        <w:tc>
          <w:tcPr>
            <w:tcW w:w="680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w:t>
            </w:r>
          </w:p>
        </w:tc>
        <w:tc>
          <w:tcPr>
            <w:tcW w:w="1985"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oczekiwany</w:t>
            </w:r>
          </w:p>
        </w:tc>
        <w:tc>
          <w:tcPr>
            <w:tcW w:w="439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oferowany</w:t>
            </w:r>
          </w:p>
        </w:tc>
        <w:tc>
          <w:tcPr>
            <w:tcW w:w="2126"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Ocena pkt.</w:t>
            </w: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rPr>
                <w:rFonts w:ascii="Arial Narrow" w:hAnsi="Arial Narrow"/>
                <w:b/>
                <w:sz w:val="20"/>
                <w:szCs w:val="20"/>
              </w:rPr>
            </w:pPr>
            <w:r w:rsidRPr="00F5485F">
              <w:rPr>
                <w:rFonts w:ascii="Arial Narrow" w:hAnsi="Arial Narrow"/>
                <w:b/>
                <w:sz w:val="20"/>
                <w:szCs w:val="20"/>
              </w:rPr>
              <w:t>JEDNOSTKA GŁÓWNA – APARAT FABRYCZNIE NOWY, ROK PRODUKCJI 2017</w:t>
            </w:r>
          </w:p>
        </w:tc>
      </w:tr>
      <w:tr w:rsidR="00BD67BA" w:rsidTr="00BD67BA">
        <w:tc>
          <w:tcPr>
            <w:tcW w:w="707" w:type="dxa"/>
            <w:vAlign w:val="center"/>
          </w:tcPr>
          <w:p w:rsidR="00937ABB" w:rsidRPr="00F5485F" w:rsidRDefault="00937ABB" w:rsidP="007E7564">
            <w:pPr>
              <w:pStyle w:val="Bezodstpw"/>
              <w:numPr>
                <w:ilvl w:val="0"/>
                <w:numId w:val="74"/>
              </w:numPr>
              <w:ind w:left="85" w:firstLine="0"/>
              <w:jc w:val="center"/>
              <w:rPr>
                <w:rFonts w:ascii="Arial Narrow" w:hAnsi="Arial Narrow"/>
                <w:sz w:val="20"/>
                <w:szCs w:val="20"/>
              </w:rPr>
            </w:pPr>
          </w:p>
        </w:tc>
        <w:tc>
          <w:tcPr>
            <w:tcW w:w="6804" w:type="dxa"/>
            <w:shd w:val="clear" w:color="auto" w:fill="auto"/>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Kliniczny, cyfrowy, aparat ultrasonograficzny klasy Premium z kolorowym Dopplerem.</w:t>
            </w:r>
          </w:p>
        </w:tc>
        <w:tc>
          <w:tcPr>
            <w:tcW w:w="1985" w:type="dxa"/>
            <w:shd w:val="clear" w:color="auto" w:fill="auto"/>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Przetwornik 12-bitowy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Cyfrowy system formowania wiązki ultradźwiękowej.</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nadawczych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odbiorczych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aktywnych gniazd głowic obrazowych: min. 3</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Dynamika systemu min. 250 dB</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Monitor LCD o wysokiej rozdzielczości z możliwością regulacja w 3 płaszczyznach. Przekątna ekranu &gt;= 17 cali.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Ruchomy pulpit sterowniczy – umożliwiający regulację w zakresie: góra-dół, lewo-prawo</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Dotykowy, programowalny panel sterujący LCD wbudowany w konsolę o wielkości min. 10 cali</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od 1 do 18 MHz.</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1-18 MHz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1-19 MHz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1-20 MHz i więcej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Możliwość regulacji prędkości odtwarzania w pętli pamięci dynamicznej obrazów (tzw. Cineloop)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Możliwość uzyskania sekwencji Cineloop w trybie 4B tj. 4 niezależnych sekwencji Cineloop jednocześnie na jednym obrazie</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Pamięć dynamiczna dla trybu M-mode lub D-mode &gt;=. 40 sek.</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Regulacja głębokości pola obrazowania min. 0,5 - 30 cm</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ustawień wstępnych (presetów) programowanych przez użytkownika &gt;= 40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Podstawa jezdna z czterema obrotowymi kołami z możliwością blokowania każdego z kół oraz blokadą kierunku jazdy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OBRAZOWANIE I PREZENTACJA OBRAZU</w:t>
            </w:r>
          </w:p>
        </w:tc>
      </w:tr>
      <w:tr w:rsidR="00BD67BA" w:rsidTr="00BD67BA">
        <w:tc>
          <w:tcPr>
            <w:tcW w:w="707" w:type="dxa"/>
            <w:vAlign w:val="center"/>
          </w:tcPr>
          <w:p w:rsidR="00937ABB" w:rsidRPr="00F5485F" w:rsidRDefault="00937ABB" w:rsidP="007E7564">
            <w:pPr>
              <w:pStyle w:val="Bezodstpw"/>
              <w:numPr>
                <w:ilvl w:val="0"/>
                <w:numId w:val="75"/>
              </w:numPr>
              <w:ind w:left="85" w:firstLine="0"/>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rPr>
              <w:t xml:space="preserve">Kombinacje prezentowanych jednocześnie obrazów. Min. B, </w:t>
            </w:r>
            <w:r w:rsidRPr="00F5485F">
              <w:rPr>
                <w:rFonts w:ascii="Arial Narrow" w:hAnsi="Arial Narrow" w:cstheme="minorHAnsi"/>
                <w:sz w:val="20"/>
                <w:szCs w:val="20"/>
                <w:lang w:val="en-US"/>
              </w:rPr>
              <w:t>B + B, 4 B; M; B + M; D;</w:t>
            </w:r>
          </w:p>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lang w:val="en-US"/>
              </w:rPr>
              <w:t xml:space="preserve">B + D; B + M + D; B + C (Color Doppler); B + PD (Power Doppler); 4 B (Color Doppler); 4 B (Power Doppler); </w:t>
            </w:r>
            <w:r w:rsidRPr="00F5485F">
              <w:rPr>
                <w:rFonts w:ascii="Arial Narrow" w:hAnsi="Arial Narrow" w:cstheme="minorHAnsi"/>
                <w:sz w:val="20"/>
                <w:szCs w:val="20"/>
              </w:rPr>
              <w:t>B + Color + M</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Maksymalny FRAME RATE dla trybu B: &gt;= 1000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FRAME RATE dla trybu B + kolor (CD):  &gt;= 350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Szerokopasmowe obrazowanie harmoniczne &gt;=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 Kolorowy (CD)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Kolorowego (CD) &gt;= +/- 3,9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zmian map koloru w Color Dopplerze  &gt;= 15 map</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RPr="0033032F"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Power Doppler (PD) i Power Doppler Kierunkowy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rozszerzonym trybie Color Doppler o bardzo wysokiej czułości i rozdzielczości z możliwością wizualizacji bardzo wolnych przepływów w małych naczyniach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Kolorowy i Spektralny Doppler Tkankowy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Dopplera Pulsacyjnego PWD oraz HPRF PWD (o wysokiej częstotliwości powtarzania)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pulsacyjnego (PWD) min.: +/- 6,3 m/s (przy zerowym kącie bramki)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E78D3" w:rsidTr="00BD67BA">
        <w:tc>
          <w:tcPr>
            <w:tcW w:w="707" w:type="dxa"/>
            <w:vAlign w:val="center"/>
          </w:tcPr>
          <w:p w:rsidR="009E78D3" w:rsidRPr="00F5485F" w:rsidRDefault="009E78D3"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E78D3" w:rsidRPr="00F5485F" w:rsidRDefault="009E78D3" w:rsidP="00374B10">
            <w:pPr>
              <w:spacing w:after="0" w:line="240" w:lineRule="auto"/>
              <w:jc w:val="both"/>
              <w:rPr>
                <w:rFonts w:ascii="Arial Narrow" w:hAnsi="Arial Narrow"/>
                <w:sz w:val="20"/>
                <w:szCs w:val="20"/>
              </w:rPr>
            </w:pPr>
            <w:r>
              <w:rPr>
                <w:rFonts w:ascii="Arial Narrow" w:hAnsi="Arial Narrow"/>
                <w:sz w:val="20"/>
                <w:szCs w:val="20"/>
              </w:rPr>
              <w:t>Podwójna bramka dopplerowska</w:t>
            </w:r>
          </w:p>
        </w:tc>
        <w:tc>
          <w:tcPr>
            <w:tcW w:w="1985" w:type="dxa"/>
            <w:vAlign w:val="center"/>
          </w:tcPr>
          <w:p w:rsidR="009E78D3" w:rsidRDefault="009E78D3" w:rsidP="00374B10">
            <w:pPr>
              <w:spacing w:after="0" w:line="240" w:lineRule="auto"/>
              <w:jc w:val="center"/>
              <w:rPr>
                <w:rFonts w:ascii="Arial Narrow" w:hAnsi="Arial Narrow"/>
                <w:sz w:val="20"/>
                <w:szCs w:val="20"/>
              </w:rPr>
            </w:pPr>
            <w:r>
              <w:rPr>
                <w:rFonts w:ascii="Arial Narrow" w:hAnsi="Arial Narrow"/>
                <w:sz w:val="20"/>
                <w:szCs w:val="20"/>
              </w:rPr>
              <w:t>TAK/NIE</w:t>
            </w:r>
          </w:p>
          <w:p w:rsidR="009E78D3" w:rsidRPr="00F5485F" w:rsidRDefault="009E78D3"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9E78D3" w:rsidRPr="00F5485F" w:rsidRDefault="009E78D3" w:rsidP="00374B10">
            <w:pPr>
              <w:spacing w:after="0" w:line="240" w:lineRule="auto"/>
              <w:rPr>
                <w:rFonts w:ascii="Arial Narrow" w:hAnsi="Arial Narrow"/>
                <w:sz w:val="20"/>
                <w:szCs w:val="20"/>
              </w:rPr>
            </w:pPr>
          </w:p>
        </w:tc>
        <w:tc>
          <w:tcPr>
            <w:tcW w:w="2126" w:type="dxa"/>
            <w:vAlign w:val="center"/>
          </w:tcPr>
          <w:p w:rsidR="009E78D3" w:rsidRDefault="009E78D3" w:rsidP="00374B10">
            <w:pPr>
              <w:spacing w:after="0" w:line="240" w:lineRule="auto"/>
              <w:rPr>
                <w:rFonts w:ascii="Arial Narrow" w:hAnsi="Arial Narrow"/>
                <w:sz w:val="20"/>
                <w:szCs w:val="20"/>
              </w:rPr>
            </w:pPr>
            <w:r>
              <w:rPr>
                <w:rFonts w:ascii="Arial Narrow" w:hAnsi="Arial Narrow"/>
                <w:sz w:val="20"/>
                <w:szCs w:val="20"/>
              </w:rPr>
              <w:t>Tak – 5 pkt.</w:t>
            </w:r>
          </w:p>
          <w:p w:rsidR="009E78D3" w:rsidRPr="00F5485F" w:rsidRDefault="009E78D3" w:rsidP="00374B10">
            <w:pPr>
              <w:spacing w:after="0" w:line="240" w:lineRule="auto"/>
              <w:rPr>
                <w:rFonts w:ascii="Arial Narrow" w:hAnsi="Arial Narrow"/>
                <w:sz w:val="20"/>
                <w:szCs w:val="20"/>
              </w:rPr>
            </w:pPr>
            <w:r>
              <w:rPr>
                <w:rFonts w:ascii="Arial Narrow" w:hAnsi="Arial Narrow"/>
                <w:sz w:val="20"/>
                <w:szCs w:val="20"/>
              </w:rPr>
              <w:t>Nie – 0 pkt.</w:t>
            </w: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Regulacja bramki dopplerowskiej w zakresie: </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min. od 0,5 mm do 20 mm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odchylenia wiązki Dopplerowskiej w zakresie: min. +/- 30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korekcji kąta bramki dopplerowskiej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korekcja kąta bramki dopplerowskiej za pomocą jednego przycisku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wielokątowe w tzw. układzie skrzyżowanych ultradźwięków</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System obrazowania wyostrzający kontury i redukujący artefakty szumowe – dostępny na wszystkich głowicach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Triplex – (B+CD/PD +PWD)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Jednoczesne obrazowanie B + B/CD (Color/Power Doppler) w czasie rzeczywistym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trapezowe i rombowe na głowicach liniowych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optymalizacja obrazu B za pomocą jednego przycisku</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Zasięgowa regulacja wzmocnienia (TGC lub STC) min. w 8 strefach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regulacji wzmocnienia GAIN w czasie rzeczywistym i po zamrożeniu</w:t>
            </w:r>
          </w:p>
        </w:tc>
        <w:tc>
          <w:tcPr>
            <w:tcW w:w="1985" w:type="dxa"/>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b/>
                <w:sz w:val="20"/>
                <w:szCs w:val="20"/>
              </w:rPr>
              <w:t>PARAMETRY FUNKCJONALNO-UŻYTKOWE</w:t>
            </w:r>
          </w:p>
        </w:tc>
      </w:tr>
      <w:tr w:rsidR="00BD67BA" w:rsidTr="00BD67BA">
        <w:tc>
          <w:tcPr>
            <w:tcW w:w="707" w:type="dxa"/>
            <w:vAlign w:val="center"/>
          </w:tcPr>
          <w:p w:rsidR="00937ABB" w:rsidRPr="00F5485F" w:rsidRDefault="00937ABB" w:rsidP="007E7564">
            <w:pPr>
              <w:pStyle w:val="Bezodstpw"/>
              <w:numPr>
                <w:ilvl w:val="0"/>
                <w:numId w:val="76"/>
              </w:numPr>
              <w:ind w:left="85" w:firstLine="0"/>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w czasie rzeczywistym: &gt;=  x 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po zamrożeniu: &gt;=  x15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hideMark/>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pomiarów możliwych na jednym obrazie: &gt;= 10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Pomiar odległości, obwodu, pola powierzchni, objętości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Przełączanie głowic z klawiatury. Możliwość przypisania głowic do poszczególnych presetów</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lang w:eastAsia="ar-SA"/>
              </w:rPr>
              <w:t xml:space="preserve">Podświetlany pulpit sterowniczy w </w:t>
            </w:r>
            <w:r w:rsidRPr="00F5485F">
              <w:rPr>
                <w:rFonts w:ascii="Arial Narrow" w:hAnsi="Arial Narrow" w:cstheme="minorHAnsi"/>
                <w:sz w:val="20"/>
                <w:szCs w:val="20"/>
              </w:rPr>
              <w:t>&gt;=</w:t>
            </w:r>
            <w:r w:rsidRPr="00F5485F">
              <w:rPr>
                <w:rFonts w:ascii="Arial Narrow" w:hAnsi="Arial Narrow" w:cstheme="minorHAnsi"/>
                <w:sz w:val="20"/>
                <w:szCs w:val="20"/>
                <w:lang w:eastAsia="ar-SA"/>
              </w:rPr>
              <w:t xml:space="preserve"> 2 kolorach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Podświetlana klawiatura alfanumeryczna wysuwana spod pulpitu aparatu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Wbudowany w aparat podgrzewacz żelu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TAK/NIE</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Nie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Tak – 10 pkt</w:t>
            </w: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Automatyczny obrys spektrum Dopplera oraz przesunięcie linii bazowej i korekcja kąta bramki Dopplerowskiej - dostępne w czasie rzeczywistym i po zamrożeniu</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Raporty z badań z możliwością zapamiętywania raportów w systemie</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Pełne oprogramowanie do badań: Transkranialnych; Małych narządów; Naczyniowych;Kardiologicznych; Pediatrycznych’ Śródoperacyjnych; Brzusznych.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ARCHIWIZACJA OBRAZÓW</w:t>
            </w: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Wewnętrzny system archiwizacji danych (dane pacjenta, obrazy, sekwencje)z dyskiem twardym o pojemności &gt;=  500 GB</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Zainstalowany moduł DICOM 3.0 umożliwiający zapis i przesyłanie obrazów w standardzie DICOM</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Zapis obrazów w formatach: DICOM, JPG, BMP i TIFF oraz pętli obrazowych (AVI) w systemie aparatu z możliwością eksportu na zewnętrzne nośniki typu PenDrvie lub płyty CD/DVD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16"/>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jednoczesnego zapisu obrazu na wewnętrznym dysku HDD i nośniku typu PenDrive oraz wydruku obrazu na printerze. Wszystkie 3 akcje dostępne po naciśnięciu jednego przycisku. </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Funkcja ukrycia danych pacjenta przy archiwizacji na zewnętrzne nośniki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Videoprinter czarno-biały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Wbudowane wyjście USB 2.0 do podłączenia nośników typu PenDrive</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Wbudowana karta sieciowa Ethernet 10/100 Mbps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podłączenia aparatu do dowolnego komputera PC kablem sieciowych 100 Mbps w celu wysyłania danych (obrazy, raporty)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937ABB" w:rsidTr="00BD67BA">
        <w:trPr>
          <w:trHeight w:val="36"/>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GŁOWICE ULTRADŹWIĘKOWE</w:t>
            </w:r>
          </w:p>
        </w:tc>
      </w:tr>
      <w:tr w:rsidR="00BD67BA" w:rsidTr="00BD67BA">
        <w:trPr>
          <w:trHeight w:val="23"/>
        </w:trPr>
        <w:tc>
          <w:tcPr>
            <w:tcW w:w="707" w:type="dxa"/>
            <w:vAlign w:val="center"/>
            <w:hideMark/>
          </w:tcPr>
          <w:p w:rsidR="00937ABB" w:rsidRPr="00F5485F" w:rsidRDefault="00937ABB" w:rsidP="00C449A2">
            <w:pPr>
              <w:pStyle w:val="Bezodstpw"/>
              <w:numPr>
                <w:ilvl w:val="0"/>
                <w:numId w:val="50"/>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 xml:space="preserve">Głowice </w:t>
            </w:r>
            <w:r w:rsidRPr="00F5485F">
              <w:rPr>
                <w:rFonts w:ascii="Arial Narrow" w:hAnsi="Arial Narrow" w:cstheme="minorHAnsi"/>
                <w:sz w:val="20"/>
                <w:szCs w:val="20"/>
              </w:rPr>
              <w:t>matrycowe lub wykonane w technologii zapewniającej ogniskowanie wiązki w dwóch płaszczyznach</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color w:val="000000"/>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MICROCONVEX ŚRÓDOPERACYJNA</w:t>
            </w:r>
          </w:p>
        </w:tc>
      </w:tr>
      <w:tr w:rsidR="00BD67BA" w:rsidTr="00BD67BA">
        <w:trPr>
          <w:trHeight w:val="2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wraz z integracją z nawigacją MEDTRONIC Stealth Station S7 - z możliwością śródoperacyjnego określania brain-shift.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5,0 – 10,0 MHz.</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190</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hideMark/>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70 stopni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Promień krzywej &lt;= R 20 mm</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harmoniczne &gt;=  4 pasma częstotliwości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ELEKTORNICZNA CONVEX</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581"/>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1,0 – 5,0 MHz.</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5,0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6,0 i więcej – 10 pkt</w:t>
            </w:r>
          </w:p>
        </w:tc>
      </w:tr>
      <w:tr w:rsidR="00BD67BA" w:rsidTr="00BD67BA">
        <w:trPr>
          <w:trHeight w:val="73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500</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501-550  – 2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cstheme="minorHAnsi"/>
                <w:sz w:val="20"/>
                <w:szCs w:val="20"/>
              </w:rPr>
              <w:t>Powyżej 550 – 5 pkt</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60 st.</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LINIOWA MATRYCOWA.</w:t>
            </w: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18"/>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4,0 – 11,0 MHz.</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4,0 – 13,0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3,0 – 13,0 i więcej – 10 pkt</w:t>
            </w:r>
          </w:p>
        </w:tc>
      </w:tr>
      <w:tr w:rsidR="00BD67BA" w:rsidTr="00BD67BA">
        <w:trPr>
          <w:trHeight w:val="370"/>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elementów min. 900</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901-1000  – 2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Powyżej 1000 – 5 pkt</w:t>
            </w:r>
          </w:p>
        </w:tc>
      </w:tr>
      <w:tr w:rsidR="00BD67BA" w:rsidTr="00BD67BA">
        <w:trPr>
          <w:trHeight w:val="31"/>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Szerokość pola skanowania max. 50 mm</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trapezowe i rombowe</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157"/>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MOŻLIWOŚCI ROZBUDOWY SYSTEMU (OPCJE DOSTĘPNE NA DZIEŃ SKŁADANIA OFERT)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głowicę śródoperacyjną Phased Array typu burr hole, min. 4,0-8,0 MHz, min. 64 elementy, kąt skanowania min. 90 st., przystawka biopsyjna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funkcję i oprogramowanie umożliwiające badanie i pomiar sprężystości naczyń</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obrazowanie elastograficzne w czasie rzeczywistym umożliwiające zobrazowanie różnic sztywności tkanki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oprogramowanie do badań z kontrastem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oprogramowanie zapewniające współpracę z głowicami endoskopowymi i bronchoskopowymi (Ultrasonografia Endoskopowa tzw. EUS i Bronchoskopowa tzw. EBUS)</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elektroniczną głowicę Convex 2,0-6,0 MHz, min. 190 elementów, kąt min. 60 stopni, obrazowanie harmoniczne min. 4 pasma częstotliwości, z centralnym kanałem biopsyjnym przechodzącym przez głowicę</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objętościową głowicę Liniową 3D/4D (skanującą automatycznie), min. 4,0-13,0 MHz, min. 190 elementów, obrazowanie harmoniczne min. 4 pasma częstotliwości.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automatyczny pomiar objętości w trybie 3D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obrazowanie w trybie Spektralny Doppler Ciągły (CWD) o zakresie prędkości min. +/-15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elektroniczną głowicę kardiologiczna Phased Array 1,0-5,0 MHz, kąt 90 st., min. 64 elementy,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wielopłaszczyznowe głowice przezprzełykowe</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elektroniczną głowicę Microconvex Endocavitarną, min. 3,0-9,0 MHz, min. 190 elementów, kąt skanowania min. 180 stopni,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bezprzewodowy (podczerwień) programowalny pilot zdalnego sterowania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6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b/>
                <w:kern w:val="2"/>
                <w:sz w:val="20"/>
                <w:szCs w:val="20"/>
              </w:rPr>
            </w:pPr>
            <w:r w:rsidRPr="00F5485F">
              <w:rPr>
                <w:rFonts w:ascii="Arial Narrow" w:eastAsia="Andale Sans UI" w:hAnsi="Arial Narrow" w:cs="Calibri"/>
                <w:b/>
                <w:kern w:val="2"/>
                <w:sz w:val="20"/>
                <w:szCs w:val="20"/>
              </w:rPr>
              <w:t>GWARANCJA</w:t>
            </w:r>
          </w:p>
        </w:tc>
        <w:tc>
          <w:tcPr>
            <w:tcW w:w="1985" w:type="dxa"/>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6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Gwarancja – obejmująca całość przedmiotu zamówienia – liczba miesięcy</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12 miesięcy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24 miesiące – 10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36 miesiące – 20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&gt;36 miesięcy – 25 pkt</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Liczba przeglądów niezbędnych do realizacji w okresie gwarancyjnym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Wszystkie czynności serwisowe, w tym przeglądy konserwacyjne, bezpłatne.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Czas reakcji (dotyczy także reakcji zdalnej): „przyjęte zgłoszenie – p</w:t>
            </w:r>
            <w:r w:rsidR="002C5C65" w:rsidRPr="00F5485F">
              <w:rPr>
                <w:rFonts w:ascii="Arial Narrow" w:eastAsia="Andale Sans UI" w:hAnsi="Arial Narrow" w:cs="Calibri"/>
                <w:kern w:val="2"/>
                <w:sz w:val="20"/>
                <w:szCs w:val="20"/>
              </w:rPr>
              <w:t>odjęta naprawa” ≤24</w:t>
            </w:r>
            <w:r w:rsidRPr="00F5485F">
              <w:rPr>
                <w:rFonts w:ascii="Arial Narrow" w:eastAsia="Andale Sans UI" w:hAnsi="Arial Narrow" w:cs="Calibri"/>
                <w:kern w:val="2"/>
                <w:sz w:val="20"/>
                <w:szCs w:val="20"/>
              </w:rPr>
              <w:t xml:space="preserve"> [godz.]</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Możliwość zgłoszeń 24h/dobę, 365 dni/rok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937ABB" w:rsidTr="00BD67BA">
        <w:trPr>
          <w:trHeight w:val="166"/>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SZKOLENIA</w:t>
            </w:r>
          </w:p>
        </w:tc>
      </w:tr>
      <w:tr w:rsidR="00BD67BA" w:rsidTr="00BD67BA">
        <w:trPr>
          <w:trHeight w:val="370"/>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412"/>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INNE</w:t>
            </w:r>
          </w:p>
        </w:tc>
      </w:tr>
      <w:tr w:rsidR="00BD67BA" w:rsidTr="00BD67BA">
        <w:trPr>
          <w:trHeight w:val="370"/>
        </w:trPr>
        <w:tc>
          <w:tcPr>
            <w:tcW w:w="707" w:type="dxa"/>
            <w:vAlign w:val="center"/>
          </w:tcPr>
          <w:p w:rsidR="00937ABB" w:rsidRPr="00F5485F" w:rsidRDefault="00937ABB" w:rsidP="007E7564">
            <w:pPr>
              <w:pStyle w:val="Bezodstpw"/>
              <w:numPr>
                <w:ilvl w:val="0"/>
                <w:numId w:val="7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Transport krajowy i zagraniczny wraz z ubezpieczeniem, wszelkie opłaty celne, skarbowe oraz inne opłaty pośrednie po stronie wykonawcy (dotyczy także usług gwarancyjnych)</w:t>
            </w:r>
            <w:r w:rsidR="00374B10" w:rsidRPr="00F5485F">
              <w:rPr>
                <w:rFonts w:ascii="Arial Narrow" w:hAnsi="Arial Narrow"/>
                <w:sz w:val="20"/>
                <w:szCs w:val="20"/>
              </w:rPr>
              <w:t>.</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shd w:val="clear" w:color="auto" w:fill="FFFFFF" w:themeFill="background1"/>
            <w:vAlign w:val="center"/>
          </w:tcPr>
          <w:p w:rsidR="00937ABB" w:rsidRPr="00F5485F" w:rsidRDefault="00937ABB" w:rsidP="00374B10">
            <w:pPr>
              <w:pStyle w:val="Bezodstpw"/>
              <w:ind w:right="87"/>
              <w:jc w:val="both"/>
              <w:rPr>
                <w:rFonts w:ascii="Arial Narrow" w:hAnsi="Arial Narrow"/>
                <w:b/>
                <w:bCs/>
                <w:sz w:val="20"/>
                <w:szCs w:val="20"/>
              </w:rPr>
            </w:pPr>
            <w:r w:rsidRPr="00F5485F">
              <w:rPr>
                <w:rFonts w:ascii="Arial Narrow" w:hAnsi="Arial Narrow"/>
                <w:b/>
                <w:bCs/>
                <w:sz w:val="20"/>
                <w:szCs w:val="20"/>
              </w:rPr>
              <w:t>DOKUMENTACJA</w:t>
            </w:r>
          </w:p>
        </w:tc>
        <w:tc>
          <w:tcPr>
            <w:tcW w:w="1985" w:type="dxa"/>
            <w:shd w:val="clear" w:color="auto" w:fill="FFFFFF" w:themeFill="background1"/>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Instrukcje obsługi w języku polskim w formie elektronicznej i drukowanej (przekazane w momencie dostawy) – dotyczy także urządzeń peryferyjnych</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31"/>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bl>
    <w:p w:rsidR="00937ABB" w:rsidRDefault="00937ABB" w:rsidP="00937AB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37ABB" w:rsidRDefault="00937ABB"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2C5C65" w:rsidRPr="00374B10" w:rsidRDefault="00937ABB" w:rsidP="00374B10">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1A2FBA" w:rsidRDefault="001A2FBA" w:rsidP="009E78D3">
      <w:pPr>
        <w:spacing w:after="0" w:line="240" w:lineRule="auto"/>
        <w:rPr>
          <w:rFonts w:ascii="Arial Narrow" w:hAnsi="Arial Narrow" w:cs="Times New Roman"/>
          <w:sz w:val="20"/>
          <w:szCs w:val="20"/>
        </w:rPr>
      </w:pPr>
    </w:p>
    <w:p w:rsidR="002C5C65" w:rsidRPr="0003618D" w:rsidRDefault="002C5C65" w:rsidP="002C5C65">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Załącznik nr 4/</w:t>
      </w:r>
      <w:r w:rsidR="002713B0">
        <w:rPr>
          <w:rFonts w:ascii="Arial Narrow" w:hAnsi="Arial Narrow" w:cs="Times New Roman"/>
          <w:sz w:val="20"/>
          <w:szCs w:val="20"/>
        </w:rPr>
        <w:t>3</w:t>
      </w:r>
      <w:r w:rsidRPr="0003618D">
        <w:rPr>
          <w:rFonts w:ascii="Arial Narrow" w:hAnsi="Arial Narrow" w:cs="Times New Roman"/>
          <w:sz w:val="20"/>
          <w:szCs w:val="20"/>
        </w:rPr>
        <w:t xml:space="preserve"> do SIWZ</w:t>
      </w:r>
    </w:p>
    <w:p w:rsidR="002C5C65" w:rsidRDefault="002C5C65" w:rsidP="002C5C65">
      <w:pPr>
        <w:spacing w:after="0" w:line="240" w:lineRule="auto"/>
        <w:jc w:val="center"/>
        <w:rPr>
          <w:rFonts w:ascii="Arial Narrow" w:hAnsi="Arial Narrow" w:cs="Times New Roman"/>
          <w:b/>
        </w:rPr>
      </w:pPr>
      <w:r>
        <w:rPr>
          <w:rFonts w:ascii="Arial Narrow" w:hAnsi="Arial Narrow" w:cs="Times New Roman"/>
          <w:b/>
        </w:rPr>
        <w:t>ZESTAWIENIE PARAMETRÓW TECHNICZNYC</w:t>
      </w:r>
      <w:r w:rsidRPr="00E21C76">
        <w:rPr>
          <w:rFonts w:ascii="Arial Narrow" w:hAnsi="Arial Narrow" w:cs="Times New Roman"/>
          <w:b/>
        </w:rPr>
        <w:t>H I WARUNKI GWARANCJI</w:t>
      </w:r>
    </w:p>
    <w:p w:rsidR="002C5C65" w:rsidRPr="00E21C76" w:rsidRDefault="002C5C65" w:rsidP="002C5C65">
      <w:pPr>
        <w:spacing w:after="0" w:line="240" w:lineRule="auto"/>
        <w:jc w:val="center"/>
        <w:rPr>
          <w:rFonts w:ascii="Arial Narrow" w:hAnsi="Arial Narrow" w:cs="Times New Roman"/>
          <w:b/>
        </w:rPr>
      </w:pPr>
    </w:p>
    <w:p w:rsidR="002C5C65" w:rsidRDefault="002C5C65" w:rsidP="002C5C65">
      <w:pPr>
        <w:rPr>
          <w:rFonts w:ascii="Arial Narrow" w:hAnsi="Arial Narrow" w:cs="Times New Roman"/>
          <w:b/>
        </w:rPr>
      </w:pPr>
      <w:r>
        <w:rPr>
          <w:rFonts w:ascii="Arial Narrow" w:hAnsi="Arial Narrow" w:cs="Times New Roman"/>
          <w:b/>
        </w:rPr>
        <w:t>Zadanie III: SPEKTORMETR MASOWY DO OZNACZANIA DROBNOSUTROJÓW.</w:t>
      </w:r>
    </w:p>
    <w:p w:rsidR="002C5C65" w:rsidRDefault="002C5C65" w:rsidP="00937ABB">
      <w:pPr>
        <w:spacing w:after="0" w:line="240" w:lineRule="auto"/>
        <w:jc w:val="right"/>
        <w:rPr>
          <w:rFonts w:ascii="Arial Narrow" w:hAnsi="Arial Narrow" w:cs="Times New Roman"/>
          <w:sz w:val="20"/>
          <w:szCs w:val="20"/>
        </w:rPr>
      </w:pPr>
    </w:p>
    <w:tbl>
      <w:tblPr>
        <w:tblStyle w:val="Tabela-Siatka"/>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2C5C65">
              <w:rPr>
                <w:rFonts w:ascii="Arial Narrow" w:hAnsi="Arial Narrow" w:cs="Times New Roman"/>
              </w:rPr>
              <w:t>spektrometru masowego</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11AEF" w:rsidRPr="007F6E54" w:rsidTr="009E4A62">
        <w:tc>
          <w:tcPr>
            <w:tcW w:w="709"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9E4A62">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125277" w:rsidRDefault="002C5C65" w:rsidP="00125277">
            <w:pPr>
              <w:pStyle w:val="Bezodstpw"/>
              <w:rPr>
                <w:rFonts w:ascii="Arial Narrow" w:hAnsi="Arial Narrow"/>
                <w:b/>
                <w:sz w:val="20"/>
                <w:szCs w:val="20"/>
              </w:rPr>
            </w:pPr>
            <w:r>
              <w:rPr>
                <w:rFonts w:ascii="Arial Narrow" w:hAnsi="Arial Narrow"/>
                <w:b/>
                <w:sz w:val="20"/>
                <w:szCs w:val="20"/>
              </w:rPr>
              <w:t xml:space="preserve">Spektrometr mas </w:t>
            </w:r>
            <w:r w:rsidR="007D0806" w:rsidRPr="00125277">
              <w:rPr>
                <w:rFonts w:ascii="Arial Narrow" w:hAnsi="Arial Narrow"/>
                <w:b/>
                <w:sz w:val="20"/>
                <w:szCs w:val="20"/>
              </w:rPr>
              <w:t xml:space="preserve"> </w:t>
            </w:r>
            <w:r>
              <w:rPr>
                <w:rFonts w:ascii="Arial Narrow" w:hAnsi="Arial Narrow"/>
                <w:b/>
                <w:sz w:val="20"/>
                <w:szCs w:val="20"/>
              </w:rPr>
              <w:t>do szybkiej identyfikacji drobnoustrojów (bakterie i grzyby drożdżopodobne).</w:t>
            </w:r>
          </w:p>
        </w:tc>
      </w:tr>
      <w:tr w:rsidR="006F6E62" w:rsidRPr="007F6E54" w:rsidTr="009E4A62">
        <w:tc>
          <w:tcPr>
            <w:tcW w:w="709" w:type="dxa"/>
            <w:vAlign w:val="center"/>
          </w:tcPr>
          <w:p w:rsidR="00F11AEF" w:rsidRPr="00125277" w:rsidRDefault="00F11AEF"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nierekondycjonowany, niepowystawowy, </w:t>
            </w:r>
            <w:r w:rsidR="000C4C1B">
              <w:rPr>
                <w:rFonts w:ascii="Arial Narrow" w:hAnsi="Arial Narrow"/>
                <w:color w:val="000000"/>
                <w:sz w:val="20"/>
                <w:szCs w:val="20"/>
              </w:rPr>
              <w:t>rok produkcji 2017r.</w:t>
            </w:r>
          </w:p>
        </w:tc>
        <w:tc>
          <w:tcPr>
            <w:tcW w:w="1984"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2C5C65" w:rsidP="00564A06">
            <w:pPr>
              <w:spacing w:after="0" w:line="240" w:lineRule="auto"/>
              <w:jc w:val="both"/>
              <w:rPr>
                <w:rFonts w:ascii="Arial Narrow" w:hAnsi="Arial Narrow"/>
                <w:sz w:val="20"/>
                <w:szCs w:val="20"/>
              </w:rPr>
            </w:pPr>
            <w:r>
              <w:rPr>
                <w:rFonts w:ascii="Arial Narrow" w:hAnsi="Arial Narrow"/>
                <w:sz w:val="20"/>
                <w:szCs w:val="20"/>
              </w:rPr>
              <w:t>Zgodny z dyrektywą 98/79/EC</w:t>
            </w:r>
            <w:r w:rsidR="00971D9B">
              <w:rPr>
                <w:rFonts w:ascii="Arial Narrow" w:hAnsi="Arial Narrow"/>
                <w:sz w:val="20"/>
                <w:szCs w:val="20"/>
              </w:rPr>
              <w:t xml:space="preserve"> (certyfikat CE i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971D9B" w:rsidRDefault="00971D9B" w:rsidP="00564A06">
            <w:pPr>
              <w:spacing w:after="0" w:line="240" w:lineRule="auto"/>
              <w:jc w:val="both"/>
              <w:rPr>
                <w:rFonts w:ascii="Arial Narrow" w:hAnsi="Arial Narrow"/>
                <w:sz w:val="20"/>
                <w:szCs w:val="20"/>
              </w:rPr>
            </w:pPr>
            <w:r>
              <w:rPr>
                <w:rFonts w:ascii="Arial Narrow" w:hAnsi="Arial Narrow"/>
                <w:sz w:val="20"/>
                <w:szCs w:val="20"/>
              </w:rPr>
              <w:t>W zestawie:</w:t>
            </w:r>
            <w:r w:rsidR="002713B0">
              <w:rPr>
                <w:rFonts w:ascii="Arial Narrow" w:hAnsi="Arial Narrow"/>
                <w:sz w:val="20"/>
                <w:szCs w:val="20"/>
              </w:rPr>
              <w:t xml:space="preserve"> </w:t>
            </w:r>
            <w:r>
              <w:rPr>
                <w:rFonts w:ascii="Arial Narrow" w:hAnsi="Arial Narrow"/>
                <w:sz w:val="20"/>
                <w:szCs w:val="20"/>
              </w:rPr>
              <w:t>Komputer klasy PC o odpowiedniej mocy obliczeniowej z systemem operacyjnym Microsoft Windows 10;Monitor LCD o przekątnej ekranu minimum 20”</w:t>
            </w:r>
            <w:r w:rsidR="002713B0">
              <w:rPr>
                <w:rFonts w:ascii="Arial Narrow" w:hAnsi="Arial Narrow"/>
                <w:sz w:val="20"/>
                <w:szCs w:val="20"/>
              </w:rPr>
              <w:t xml:space="preserve">; </w:t>
            </w:r>
            <w:r>
              <w:rPr>
                <w:rFonts w:ascii="Arial Narrow" w:hAnsi="Arial Narrow"/>
                <w:sz w:val="20"/>
                <w:szCs w:val="20"/>
              </w:rPr>
              <w:t>Drukarka laserowa;</w:t>
            </w:r>
          </w:p>
          <w:p w:rsidR="00971D9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Oprogramowanie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Stół pod aparat.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E78D3">
              <w:rPr>
                <w:rFonts w:ascii="Arial Narrow" w:hAnsi="Arial Narrow"/>
                <w:sz w:val="20"/>
                <w:szCs w:val="20"/>
              </w:rPr>
              <w:t>/NIE</w:t>
            </w:r>
          </w:p>
          <w:p w:rsidR="009E78D3" w:rsidRPr="00564A06" w:rsidRDefault="009E78D3"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9E78D3" w:rsidRDefault="009E78D3" w:rsidP="009E78D3">
            <w:pPr>
              <w:pStyle w:val="Bezodstpw"/>
              <w:rPr>
                <w:rFonts w:ascii="Arial Narrow" w:hAnsi="Arial Narrow"/>
                <w:sz w:val="20"/>
                <w:szCs w:val="20"/>
              </w:rPr>
            </w:pPr>
            <w:r>
              <w:rPr>
                <w:rFonts w:ascii="Arial Narrow" w:hAnsi="Arial Narrow"/>
                <w:sz w:val="20"/>
                <w:szCs w:val="20"/>
              </w:rPr>
              <w:t>Tak – 1 pkt.</w:t>
            </w:r>
          </w:p>
          <w:p w:rsidR="000C4C1B" w:rsidRPr="00564A06" w:rsidRDefault="009E78D3" w:rsidP="009E78D3">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pojedynczego testu do 10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iCs/>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90 testów nie dłuższy niż 90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Aparat, oprogramowanie i baza danych od jednego producenta</w:t>
            </w:r>
            <w:r w:rsidR="007516AE">
              <w:rPr>
                <w:rFonts w:ascii="Arial Narrow" w:hAnsi="Arial Narrow"/>
                <w:sz w:val="20"/>
                <w:szCs w:val="20"/>
              </w:rPr>
              <w: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System wyposażony w źródło z funkcją automatycznego czyszczenia (gotowość do ponownego pomiaru do 15 minut).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 xml:space="preserve">Tak </w:t>
            </w:r>
            <w:r w:rsidR="009E78D3">
              <w:rPr>
                <w:rFonts w:ascii="Arial Narrow" w:hAnsi="Arial Narrow"/>
                <w:sz w:val="20"/>
                <w:szCs w:val="20"/>
              </w:rPr>
              <w:t xml:space="preserve">lub nie wymaga </w:t>
            </w:r>
            <w:r>
              <w:rPr>
                <w:rFonts w:ascii="Arial Narrow" w:hAnsi="Arial Narrow"/>
                <w:sz w:val="20"/>
                <w:szCs w:val="20"/>
              </w:rPr>
              <w:t>–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 xml:space="preserve">Zintegrowany zestaw pomp próżniowych </w:t>
            </w:r>
            <w:r w:rsidR="00284510">
              <w:rPr>
                <w:rFonts w:ascii="Arial Narrow" w:hAnsi="Arial Narrow"/>
                <w:sz w:val="20"/>
                <w:szCs w:val="20"/>
              </w:rPr>
              <w:t>w tym bezobsługowa (bezolejowa) pompa próżni wstępnej umożliwiająca pracę w pobliżu urządzenia.</w:t>
            </w:r>
          </w:p>
        </w:tc>
        <w:tc>
          <w:tcPr>
            <w:tcW w:w="1984" w:type="dxa"/>
            <w:vAlign w:val="center"/>
            <w:hideMark/>
          </w:tcPr>
          <w:p w:rsidR="000C4C1B"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284510" w:rsidP="00564A06">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564A06">
            <w:pPr>
              <w:pStyle w:val="Bezodstpw"/>
              <w:rPr>
                <w:rFonts w:ascii="Arial Narrow" w:hAnsi="Arial Narrow"/>
                <w:sz w:val="20"/>
                <w:szCs w:val="20"/>
              </w:rPr>
            </w:pPr>
            <w:r>
              <w:rPr>
                <w:rFonts w:ascii="Arial Narrow" w:hAnsi="Arial Narrow"/>
                <w:sz w:val="20"/>
                <w:szCs w:val="20"/>
              </w:rPr>
              <w:t>Nie – 0 pkt.</w:t>
            </w:r>
          </w:p>
        </w:tc>
      </w:tr>
      <w:tr w:rsidR="00284510" w:rsidRPr="007F6E54" w:rsidTr="00564A06">
        <w:trPr>
          <w:trHeight w:val="23"/>
        </w:trPr>
        <w:tc>
          <w:tcPr>
            <w:tcW w:w="709" w:type="dxa"/>
            <w:vAlign w:val="center"/>
          </w:tcPr>
          <w:p w:rsidR="00284510" w:rsidRPr="00125277" w:rsidRDefault="00284510" w:rsidP="00284510">
            <w:pPr>
              <w:pStyle w:val="Bezodstpw"/>
              <w:numPr>
                <w:ilvl w:val="0"/>
                <w:numId w:val="60"/>
              </w:numPr>
              <w:ind w:left="27" w:firstLine="0"/>
              <w:jc w:val="center"/>
              <w:rPr>
                <w:rFonts w:ascii="Arial Narrow" w:hAnsi="Arial Narrow"/>
                <w:sz w:val="20"/>
                <w:szCs w:val="20"/>
              </w:rPr>
            </w:pPr>
          </w:p>
        </w:tc>
        <w:tc>
          <w:tcPr>
            <w:tcW w:w="6946" w:type="dxa"/>
            <w:vAlign w:val="center"/>
            <w:hideMark/>
          </w:tcPr>
          <w:p w:rsidR="00284510" w:rsidRPr="00564A06" w:rsidRDefault="00284510" w:rsidP="00284510">
            <w:pPr>
              <w:spacing w:after="0" w:line="240" w:lineRule="auto"/>
              <w:jc w:val="both"/>
              <w:rPr>
                <w:rFonts w:ascii="Arial Narrow" w:hAnsi="Arial Narrow"/>
                <w:sz w:val="20"/>
                <w:szCs w:val="20"/>
              </w:rPr>
            </w:pPr>
            <w:r>
              <w:rPr>
                <w:rFonts w:ascii="Arial Narrow" w:hAnsi="Arial Narrow"/>
                <w:sz w:val="20"/>
                <w:szCs w:val="20"/>
              </w:rPr>
              <w:t>Baza identyfikowalnych drobnoustrojów zawierająca minimum 5000 pozycji opisujących co najmniej 2000 gatunków drobnoustrojów.</w:t>
            </w:r>
          </w:p>
        </w:tc>
        <w:tc>
          <w:tcPr>
            <w:tcW w:w="1984" w:type="dxa"/>
            <w:vAlign w:val="center"/>
            <w:hideMark/>
          </w:tcPr>
          <w:p w:rsidR="00284510"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284510" w:rsidRPr="00564A06" w:rsidRDefault="00284510" w:rsidP="00284510">
            <w:pPr>
              <w:pStyle w:val="Bezodstpw"/>
              <w:rPr>
                <w:rFonts w:ascii="Arial Narrow" w:hAnsi="Arial Narrow"/>
                <w:sz w:val="20"/>
                <w:szCs w:val="20"/>
              </w:rPr>
            </w:pPr>
          </w:p>
        </w:tc>
        <w:tc>
          <w:tcPr>
            <w:tcW w:w="1984" w:type="dxa"/>
            <w:vAlign w:val="center"/>
          </w:tcPr>
          <w:p w:rsidR="00284510" w:rsidRDefault="00284510" w:rsidP="00284510">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284510">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zastosowania płytek (używanych do nakładania badanych próbek) jednorazowego i wielorazowego użytku.</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Identyfikacja drobnoustrojów bezpośrednio z podłoży płynnych z dodatnich hodowli krwi (certyfikat CE-IVD) za pomocą odpowiedniego zestawu odczynników.</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45"/>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identyfikacji grzybów pleśniowych (opcja).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porównania widm spektralnych identyfikowanych drobnoustrojów celem prowadzenia dochodzenia epidemiologicznego.</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Wykonanie badania pojedynczej próbki bez utraty pozostałych spotów testowych.</w:t>
            </w:r>
          </w:p>
        </w:tc>
        <w:tc>
          <w:tcPr>
            <w:tcW w:w="1984" w:type="dxa"/>
            <w:vAlign w:val="center"/>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Zdalna diagnostyka serwisowa przez zabezpieczone połączenie internetowe.</w:t>
            </w:r>
            <w:r w:rsidRPr="00564A06">
              <w:rPr>
                <w:rFonts w:ascii="Arial Narrow" w:hAnsi="Arial Narrow"/>
                <w:sz w:val="20"/>
                <w:szCs w:val="20"/>
              </w:rPr>
              <w:t xml:space="preserve"> </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kalibracji aparatu przez użytkownika.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Wsparcie aplikacyjne w języku polskim, realizowane przez osoby posiadające stosowne certyfikaty wydane przez producenta oferowanego systemu, lokalizacja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A867FA">
        <w:trPr>
          <w:trHeight w:val="369"/>
        </w:trPr>
        <w:tc>
          <w:tcPr>
            <w:tcW w:w="709" w:type="dxa"/>
            <w:vAlign w:val="center"/>
            <w:hideMark/>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Magazyn odczynników i materiałów zużywalnych zlokalizowany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6F6E62" w:rsidRPr="007F6E54" w:rsidTr="009E4A62">
        <w:trPr>
          <w:trHeight w:val="23"/>
        </w:trPr>
        <w:tc>
          <w:tcPr>
            <w:tcW w:w="709" w:type="dxa"/>
            <w:vAlign w:val="center"/>
          </w:tcPr>
          <w:p w:rsidR="003A1B1F" w:rsidRPr="00125277" w:rsidRDefault="003A1B1F"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3A1B1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GWARANCJA</w:t>
            </w:r>
          </w:p>
        </w:tc>
        <w:tc>
          <w:tcPr>
            <w:tcW w:w="1984" w:type="dxa"/>
            <w:vAlign w:val="center"/>
          </w:tcPr>
          <w:p w:rsidR="003A1B1F" w:rsidRPr="00125277" w:rsidRDefault="003A1B1F" w:rsidP="00374B10">
            <w:pPr>
              <w:pStyle w:val="Bezodstpw"/>
              <w:jc w:val="center"/>
              <w:rPr>
                <w:rFonts w:ascii="Arial Narrow" w:hAnsi="Arial Narrow"/>
                <w:sz w:val="20"/>
                <w:szCs w:val="20"/>
              </w:rPr>
            </w:pPr>
          </w:p>
        </w:tc>
        <w:tc>
          <w:tcPr>
            <w:tcW w:w="4395" w:type="dxa"/>
            <w:vAlign w:val="center"/>
          </w:tcPr>
          <w:p w:rsidR="003A1B1F" w:rsidRPr="00125277" w:rsidRDefault="003A1B1F" w:rsidP="00125277">
            <w:pPr>
              <w:pStyle w:val="Bezodstpw"/>
              <w:rPr>
                <w:rFonts w:ascii="Arial Narrow" w:hAnsi="Arial Narrow"/>
                <w:sz w:val="20"/>
                <w:szCs w:val="20"/>
              </w:rPr>
            </w:pPr>
          </w:p>
        </w:tc>
        <w:tc>
          <w:tcPr>
            <w:tcW w:w="1984" w:type="dxa"/>
            <w:vAlign w:val="center"/>
          </w:tcPr>
          <w:p w:rsidR="003A1B1F" w:rsidRPr="00125277" w:rsidRDefault="003A1B1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3E4AE3">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w:t>
            </w:r>
            <w:r w:rsidR="003E4AE3">
              <w:rPr>
                <w:rFonts w:ascii="Arial Narrow" w:hAnsi="Arial Narrow"/>
                <w:sz w:val="20"/>
                <w:szCs w:val="20"/>
              </w:rPr>
              <w:t>gwarancyjne</w:t>
            </w:r>
            <w:r w:rsidRPr="006F3C72">
              <w:rPr>
                <w:rFonts w:ascii="Arial Narrow" w:hAnsi="Arial Narrow"/>
                <w:sz w:val="20"/>
                <w:szCs w:val="20"/>
              </w:rPr>
              <w:t xml:space="preserve">, w tym przeglądy konserwacyjne, bezpłatne.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2713B0">
            <w:pPr>
              <w:pStyle w:val="Bezodstpw"/>
              <w:ind w:right="85"/>
              <w:jc w:val="both"/>
              <w:rPr>
                <w:rFonts w:ascii="Arial Narrow" w:hAnsi="Arial Narrow"/>
                <w:sz w:val="20"/>
                <w:szCs w:val="20"/>
              </w:rPr>
            </w:pPr>
            <w:r w:rsidRPr="006F3C72">
              <w:rPr>
                <w:rFonts w:ascii="Arial Narrow" w:hAnsi="Arial Narrow"/>
                <w:sz w:val="20"/>
                <w:szCs w:val="20"/>
              </w:rPr>
              <w:t xml:space="preserve">Czas reakcji (dotyczy także reakcji zdalnej): „przyjęte zgłoszenie – podjęta naprawa” </w:t>
            </w:r>
            <w:r w:rsidR="002713B0">
              <w:rPr>
                <w:rFonts w:ascii="Arial Narrow" w:hAnsi="Arial Narrow"/>
                <w:sz w:val="20"/>
                <w:szCs w:val="20"/>
              </w:rPr>
              <w:t>≤24</w:t>
            </w:r>
            <w:r w:rsidRPr="006F3C72">
              <w:rPr>
                <w:rFonts w:ascii="Arial Narrow" w:hAnsi="Arial Narrow"/>
                <w:sz w:val="20"/>
                <w:szCs w:val="20"/>
              </w:rPr>
              <w:t xml:space="preserve"> [godz.]</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7F6E54" w:rsidRPr="00C2370A" w:rsidRDefault="007F6E54" w:rsidP="006F3C72">
            <w:pPr>
              <w:pStyle w:val="Bezodstpw"/>
              <w:ind w:right="85"/>
              <w:jc w:val="both"/>
              <w:rPr>
                <w:rFonts w:ascii="Arial Narrow" w:hAnsi="Arial Narrow"/>
                <w:b/>
                <w:sz w:val="20"/>
                <w:szCs w:val="20"/>
              </w:rPr>
            </w:pPr>
            <w:r w:rsidRPr="00C2370A">
              <w:rPr>
                <w:rFonts w:ascii="Arial Narrow" w:hAnsi="Arial Narrow"/>
                <w:b/>
                <w:sz w:val="20"/>
                <w:szCs w:val="20"/>
              </w:rPr>
              <w:t>SZKOLENIA</w:t>
            </w:r>
          </w:p>
        </w:tc>
        <w:tc>
          <w:tcPr>
            <w:tcW w:w="1984" w:type="dxa"/>
            <w:shd w:val="clear" w:color="auto" w:fill="FFFFFF" w:themeFill="background1"/>
            <w:vAlign w:val="center"/>
          </w:tcPr>
          <w:p w:rsidR="007F6E54" w:rsidRPr="00125277" w:rsidRDefault="007F6E54" w:rsidP="00374B10">
            <w:pPr>
              <w:pStyle w:val="Bezodstpw"/>
              <w:jc w:val="center"/>
              <w:rPr>
                <w:rFonts w:ascii="Arial Narrow" w:hAnsi="Arial Narrow"/>
                <w:sz w:val="20"/>
                <w:szCs w:val="20"/>
              </w:rPr>
            </w:pPr>
          </w:p>
        </w:tc>
        <w:tc>
          <w:tcPr>
            <w:tcW w:w="4395"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193"/>
        </w:trPr>
        <w:tc>
          <w:tcPr>
            <w:tcW w:w="709" w:type="dxa"/>
            <w:vAlign w:val="center"/>
          </w:tcPr>
          <w:p w:rsidR="001B4CCE" w:rsidRPr="00125277" w:rsidRDefault="001B4CCE"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1B4CCE" w:rsidRPr="006F3C72" w:rsidRDefault="001B4CCE" w:rsidP="003E4AE3">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w:t>
            </w:r>
            <w:r w:rsidR="003E4AE3">
              <w:rPr>
                <w:rFonts w:ascii="Arial Narrow" w:hAnsi="Arial Narrow"/>
                <w:sz w:val="20"/>
                <w:szCs w:val="20"/>
              </w:rPr>
              <w:t>zgodnie z dostarczoną instrukcją obsługi</w:t>
            </w:r>
            <w:r w:rsidRPr="006F3C72">
              <w:rPr>
                <w:rFonts w:ascii="Arial Narrow" w:hAnsi="Arial Narrow"/>
                <w:sz w:val="20"/>
                <w:szCs w:val="20"/>
              </w:rPr>
              <w:t xml:space="preserve">; </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F369C1" w:rsidRPr="007F6E54" w:rsidTr="009E4A62">
        <w:trPr>
          <w:trHeight w:val="173"/>
        </w:trPr>
        <w:tc>
          <w:tcPr>
            <w:tcW w:w="709" w:type="dxa"/>
            <w:vAlign w:val="center"/>
          </w:tcPr>
          <w:p w:rsidR="00BA0A21" w:rsidRPr="00125277" w:rsidRDefault="00BA0A21"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BA0A21" w:rsidRPr="00C2370A" w:rsidRDefault="006F6E62" w:rsidP="006F3C72">
            <w:pPr>
              <w:pStyle w:val="Bezodstpw"/>
              <w:ind w:right="85"/>
              <w:jc w:val="both"/>
              <w:rPr>
                <w:rFonts w:ascii="Arial Narrow" w:hAnsi="Arial Narrow"/>
                <w:b/>
                <w:sz w:val="20"/>
                <w:szCs w:val="20"/>
              </w:rPr>
            </w:pPr>
            <w:r w:rsidRPr="00C2370A">
              <w:rPr>
                <w:rFonts w:ascii="Arial Narrow" w:hAnsi="Arial Narrow"/>
                <w:b/>
                <w:sz w:val="20"/>
                <w:szCs w:val="20"/>
              </w:rPr>
              <w:t>INNE</w:t>
            </w:r>
          </w:p>
        </w:tc>
        <w:tc>
          <w:tcPr>
            <w:tcW w:w="1984" w:type="dxa"/>
            <w:vAlign w:val="center"/>
          </w:tcPr>
          <w:p w:rsidR="00BA0A21" w:rsidRPr="00125277" w:rsidRDefault="00BA0A21" w:rsidP="00374B10">
            <w:pPr>
              <w:pStyle w:val="Bezodstpw"/>
              <w:jc w:val="center"/>
              <w:rPr>
                <w:rFonts w:ascii="Arial Narrow" w:hAnsi="Arial Narrow"/>
                <w:sz w:val="20"/>
                <w:szCs w:val="20"/>
              </w:rPr>
            </w:pPr>
          </w:p>
        </w:tc>
        <w:tc>
          <w:tcPr>
            <w:tcW w:w="4395" w:type="dxa"/>
            <w:vAlign w:val="center"/>
          </w:tcPr>
          <w:p w:rsidR="00BA0A21" w:rsidRPr="00125277" w:rsidRDefault="00BA0A21" w:rsidP="00125277">
            <w:pPr>
              <w:pStyle w:val="Bezodstpw"/>
              <w:rPr>
                <w:rFonts w:ascii="Arial Narrow" w:hAnsi="Arial Narrow"/>
                <w:bCs/>
                <w:sz w:val="20"/>
                <w:szCs w:val="20"/>
              </w:rPr>
            </w:pPr>
          </w:p>
        </w:tc>
        <w:tc>
          <w:tcPr>
            <w:tcW w:w="1984" w:type="dxa"/>
            <w:vAlign w:val="center"/>
          </w:tcPr>
          <w:p w:rsidR="00BA0A21" w:rsidRPr="00125277" w:rsidRDefault="00BA0A21" w:rsidP="00125277">
            <w:pPr>
              <w:pStyle w:val="Bezodstpw"/>
              <w:rPr>
                <w:rFonts w:ascii="Arial Narrow" w:hAnsi="Arial Narrow"/>
                <w:sz w:val="20"/>
                <w:szCs w:val="20"/>
              </w:rPr>
            </w:pPr>
          </w:p>
        </w:tc>
      </w:tr>
      <w:tr w:rsidR="006F6E62" w:rsidRPr="007F6E54" w:rsidTr="009E4A62">
        <w:trPr>
          <w:trHeight w:val="173"/>
        </w:trPr>
        <w:tc>
          <w:tcPr>
            <w:tcW w:w="709" w:type="dxa"/>
            <w:vAlign w:val="center"/>
          </w:tcPr>
          <w:p w:rsidR="001B4CCE" w:rsidRPr="00125277" w:rsidRDefault="001B4CCE" w:rsidP="007E7564">
            <w:pPr>
              <w:pStyle w:val="Bezodstpw"/>
              <w:numPr>
                <w:ilvl w:val="0"/>
                <w:numId w:val="63"/>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E51D46">
        <w:trPr>
          <w:trHeight w:val="45"/>
        </w:trPr>
        <w:tc>
          <w:tcPr>
            <w:tcW w:w="709" w:type="dxa"/>
            <w:vAlign w:val="center"/>
          </w:tcPr>
          <w:p w:rsidR="001B4CCE" w:rsidRPr="00125277" w:rsidRDefault="001B4CCE"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1B4CCE" w:rsidRPr="00C2370A" w:rsidRDefault="001B4CCE" w:rsidP="006F3C72">
            <w:pPr>
              <w:pStyle w:val="Bezodstpw"/>
              <w:ind w:right="85"/>
              <w:jc w:val="both"/>
              <w:rPr>
                <w:rFonts w:ascii="Arial Narrow" w:hAnsi="Arial Narrow"/>
                <w:b/>
                <w:bCs/>
                <w:sz w:val="20"/>
                <w:szCs w:val="20"/>
              </w:rPr>
            </w:pPr>
            <w:r w:rsidRPr="00C2370A">
              <w:rPr>
                <w:rFonts w:ascii="Arial Narrow" w:hAnsi="Arial Narrow"/>
                <w:b/>
                <w:bCs/>
                <w:sz w:val="20"/>
                <w:szCs w:val="20"/>
              </w:rPr>
              <w:t>DOKUMENTACJA</w:t>
            </w:r>
          </w:p>
        </w:tc>
        <w:tc>
          <w:tcPr>
            <w:tcW w:w="1984" w:type="dxa"/>
            <w:shd w:val="clear" w:color="auto" w:fill="FFFFFF" w:themeFill="background1"/>
            <w:vAlign w:val="center"/>
          </w:tcPr>
          <w:p w:rsidR="001B4CCE" w:rsidRPr="00125277" w:rsidRDefault="001B4CCE" w:rsidP="00374B10">
            <w:pPr>
              <w:pStyle w:val="Bezodstpw"/>
              <w:jc w:val="center"/>
              <w:rPr>
                <w:rFonts w:ascii="Arial Narrow" w:hAnsi="Arial Narrow"/>
                <w:sz w:val="20"/>
                <w:szCs w:val="20"/>
              </w:rPr>
            </w:pPr>
          </w:p>
        </w:tc>
        <w:tc>
          <w:tcPr>
            <w:tcW w:w="4395"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95466C" w:rsidP="002713B0">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w:t>
            </w:r>
            <w:r w:rsidR="002713B0">
              <w:rPr>
                <w:rFonts w:ascii="Arial Narrow" w:hAnsi="Arial Narrow"/>
                <w:sz w:val="20"/>
                <w:szCs w:val="20"/>
              </w:rPr>
              <w:t>aracja zgodności, certyfikat CE, dokumenty licencyjne na dostarczone oprogramowanie – jeżeli są wystawiane.</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30"/>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vAlign w:val="center"/>
          </w:tcPr>
          <w:p w:rsidR="001B4CCE" w:rsidRPr="00125277" w:rsidRDefault="00374B10" w:rsidP="00374B10">
            <w:pPr>
              <w:pStyle w:val="Bezodstpw"/>
              <w:jc w:val="center"/>
              <w:rPr>
                <w:rFonts w:ascii="Arial Narrow" w:hAnsi="Arial Narrow" w:cstheme="minorHAnsi"/>
                <w:sz w:val="20"/>
                <w:szCs w:val="20"/>
              </w:rPr>
            </w:pPr>
            <w:r w:rsidRPr="00125277">
              <w:rPr>
                <w:rFonts w:ascii="Arial Narrow" w:hAnsi="Arial Narrow" w:cstheme="minorHAnsi"/>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1A2FBA" w:rsidRDefault="001A2FBA" w:rsidP="00374B10">
      <w:pPr>
        <w:spacing w:after="0" w:line="240" w:lineRule="auto"/>
        <w:rPr>
          <w:rFonts w:ascii="Arial Narrow" w:hAnsi="Arial Narrow" w:cs="Times New Roman"/>
        </w:rPr>
      </w:pPr>
      <w:bookmarkStart w:id="4" w:name="_GoBack"/>
      <w:bookmarkEnd w:id="4"/>
    </w:p>
    <w:p w:rsidR="001A2FBA" w:rsidRDefault="001A2FBA" w:rsidP="00374B10">
      <w:pPr>
        <w:spacing w:after="0" w:line="240" w:lineRule="auto"/>
        <w:rPr>
          <w:rFonts w:ascii="Arial Narrow" w:hAnsi="Arial Narrow" w:cs="Times New Roman"/>
        </w:rPr>
      </w:pPr>
    </w:p>
    <w:p w:rsidR="00F5485F" w:rsidRDefault="005E1A4F" w:rsidP="00374B10">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E8421F" w:rsidRDefault="005E1A4F" w:rsidP="00374B10">
      <w:pPr>
        <w:spacing w:after="0" w:line="240" w:lineRule="auto"/>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E8421F" w:rsidSect="001A2FBA">
      <w:pgSz w:w="16838" w:h="11906" w:orient="landscape"/>
      <w:pgMar w:top="1418" w:right="1418" w:bottom="993" w:left="567" w:header="709"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27" w:rsidRDefault="00AA3727" w:rsidP="009A7753">
      <w:pPr>
        <w:spacing w:after="0" w:line="240" w:lineRule="auto"/>
      </w:pPr>
      <w:r>
        <w:separator/>
      </w:r>
    </w:p>
  </w:endnote>
  <w:endnote w:type="continuationSeparator" w:id="0">
    <w:p w:rsidR="00AA3727" w:rsidRDefault="00AA372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Content>
      <w:p w:rsidR="00AA3727" w:rsidRPr="0019537E" w:rsidRDefault="00AA3727" w:rsidP="002713B0">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E78D3" w:rsidRPr="009E78D3">
          <w:rPr>
            <w:rFonts w:eastAsiaTheme="majorEastAsia" w:cstheme="majorBidi"/>
            <w:noProof/>
            <w:sz w:val="16"/>
            <w:szCs w:val="16"/>
          </w:rPr>
          <w:t>27</w:t>
        </w:r>
        <w:r w:rsidRPr="0019537E">
          <w:rPr>
            <w:rFonts w:eastAsiaTheme="majorEastAsia" w:cstheme="majorBidi"/>
            <w:sz w:val="16"/>
            <w:szCs w:val="16"/>
          </w:rPr>
          <w:fldChar w:fldCharType="end"/>
        </w:r>
      </w:p>
    </w:sdtContent>
  </w:sdt>
  <w:p w:rsidR="00AA3727" w:rsidRPr="0019537E" w:rsidRDefault="00AA3727" w:rsidP="0019537E">
    <w:pPr>
      <w:pStyle w:val="Stopka"/>
      <w:tabs>
        <w:tab w:val="clear" w:pos="4536"/>
        <w:tab w:val="clear" w:pos="9072"/>
        <w:tab w:val="left" w:pos="1050"/>
      </w:tabs>
      <w:rPr>
        <w:rFonts w:cs="Times New Roman"/>
        <w:sz w:val="20"/>
        <w:szCs w:val="20"/>
      </w:rPr>
    </w:pPr>
    <w:r>
      <w:rPr>
        <w:rFonts w:cs="Times New Roman"/>
        <w:sz w:val="20"/>
        <w:szCs w:val="20"/>
      </w:rPr>
      <w:t>EZP-271-2-125/2017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27" w:rsidRDefault="00AA3727" w:rsidP="009A7753">
      <w:pPr>
        <w:spacing w:after="0" w:line="240" w:lineRule="auto"/>
      </w:pPr>
      <w:r>
        <w:separator/>
      </w:r>
    </w:p>
  </w:footnote>
  <w:footnote w:type="continuationSeparator" w:id="0">
    <w:p w:rsidR="00AA3727" w:rsidRDefault="00AA372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27" w:rsidRDefault="00AA3727"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D3A0C"/>
    <w:multiLevelType w:val="hybridMultilevel"/>
    <w:tmpl w:val="AD201E6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B42B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131E14CE"/>
    <w:multiLevelType w:val="hybridMultilevel"/>
    <w:tmpl w:val="145A0038"/>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146D429A"/>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28690FEF"/>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413603"/>
    <w:multiLevelType w:val="hybridMultilevel"/>
    <w:tmpl w:val="BB68319E"/>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1" w15:restartNumberingAfterBreak="0">
    <w:nsid w:val="2B132288"/>
    <w:multiLevelType w:val="hybridMultilevel"/>
    <w:tmpl w:val="B8DE9A9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969DD"/>
    <w:multiLevelType w:val="hybridMultilevel"/>
    <w:tmpl w:val="7902C0F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0"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46"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CE2C3B"/>
    <w:multiLevelType w:val="hybridMultilevel"/>
    <w:tmpl w:val="2C62F3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1D67C77"/>
    <w:multiLevelType w:val="hybridMultilevel"/>
    <w:tmpl w:val="2FE264AE"/>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C14A5"/>
    <w:multiLevelType w:val="hybridMultilevel"/>
    <w:tmpl w:val="94EC8FEE"/>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E33BD2"/>
    <w:multiLevelType w:val="hybridMultilevel"/>
    <w:tmpl w:val="79341BC4"/>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628143A"/>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6"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673508"/>
    <w:multiLevelType w:val="hybridMultilevel"/>
    <w:tmpl w:val="ABD247F2"/>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6E4E59"/>
    <w:multiLevelType w:val="hybridMultilevel"/>
    <w:tmpl w:val="9EF0FFD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C22B3B"/>
    <w:multiLevelType w:val="hybridMultilevel"/>
    <w:tmpl w:val="8E9EE904"/>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D06657"/>
    <w:multiLevelType w:val="hybridMultilevel"/>
    <w:tmpl w:val="92789D60"/>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694698"/>
    <w:multiLevelType w:val="hybridMultilevel"/>
    <w:tmpl w:val="F56261D6"/>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715E02"/>
    <w:multiLevelType w:val="hybridMultilevel"/>
    <w:tmpl w:val="BC4AF196"/>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8F4AAF"/>
    <w:multiLevelType w:val="hybridMultilevel"/>
    <w:tmpl w:val="3FB46CD4"/>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62496"/>
    <w:multiLevelType w:val="hybridMultilevel"/>
    <w:tmpl w:val="5F2A2DAA"/>
    <w:lvl w:ilvl="0" w:tplc="04150011">
      <w:start w:val="1"/>
      <w:numFmt w:val="decimal"/>
      <w:lvlText w:val="%1)"/>
      <w:lvlJc w:val="left"/>
      <w:pPr>
        <w:ind w:left="2421" w:hanging="360"/>
      </w:pPr>
    </w:lvl>
    <w:lvl w:ilvl="1" w:tplc="1F2C1C7E">
      <w:start w:val="1"/>
      <w:numFmt w:val="bullet"/>
      <w:lvlText w:val=""/>
      <w:lvlJc w:val="left"/>
      <w:pPr>
        <w:ind w:left="3141" w:hanging="360"/>
      </w:pPr>
      <w:rPr>
        <w:rFonts w:ascii="Wingdings" w:eastAsiaTheme="minorHAnsi" w:hAnsi="Wingdings" w:cstheme="minorHAns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B7D3C"/>
    <w:multiLevelType w:val="hybridMultilevel"/>
    <w:tmpl w:val="71A4337E"/>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4"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3"/>
  </w:num>
  <w:num w:numId="3">
    <w:abstractNumId w:val="85"/>
  </w:num>
  <w:num w:numId="4">
    <w:abstractNumId w:val="24"/>
  </w:num>
  <w:num w:numId="5">
    <w:abstractNumId w:val="38"/>
  </w:num>
  <w:num w:numId="6">
    <w:abstractNumId w:val="42"/>
  </w:num>
  <w:num w:numId="7">
    <w:abstractNumId w:val="35"/>
  </w:num>
  <w:num w:numId="8">
    <w:abstractNumId w:val="21"/>
  </w:num>
  <w:num w:numId="9">
    <w:abstractNumId w:val="47"/>
  </w:num>
  <w:num w:numId="10">
    <w:abstractNumId w:val="67"/>
  </w:num>
  <w:num w:numId="11">
    <w:abstractNumId w:val="55"/>
  </w:num>
  <w:num w:numId="12">
    <w:abstractNumId w:val="53"/>
  </w:num>
  <w:num w:numId="13">
    <w:abstractNumId w:val="40"/>
  </w:num>
  <w:num w:numId="14">
    <w:abstractNumId w:val="26"/>
  </w:num>
  <w:num w:numId="15">
    <w:abstractNumId w:val="52"/>
  </w:num>
  <w:num w:numId="16">
    <w:abstractNumId w:val="25"/>
  </w:num>
  <w:num w:numId="17">
    <w:abstractNumId w:val="48"/>
  </w:num>
  <w:num w:numId="18">
    <w:abstractNumId w:val="41"/>
  </w:num>
  <w:num w:numId="19">
    <w:abstractNumId w:val="58"/>
  </w:num>
  <w:num w:numId="20">
    <w:abstractNumId w:val="65"/>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18"/>
  </w:num>
  <w:num w:numId="23">
    <w:abstractNumId w:val="76"/>
  </w:num>
  <w:num w:numId="24">
    <w:abstractNumId w:val="44"/>
  </w:num>
  <w:num w:numId="25">
    <w:abstractNumId w:val="80"/>
  </w:num>
  <w:num w:numId="26">
    <w:abstractNumId w:val="36"/>
  </w:num>
  <w:num w:numId="27">
    <w:abstractNumId w:val="16"/>
  </w:num>
  <w:num w:numId="28">
    <w:abstractNumId w:val="28"/>
  </w:num>
  <w:num w:numId="29">
    <w:abstractNumId w:val="39"/>
  </w:num>
  <w:num w:numId="30">
    <w:abstractNumId w:val="79"/>
  </w:num>
  <w:num w:numId="31">
    <w:abstractNumId w:val="34"/>
  </w:num>
  <w:num w:numId="32">
    <w:abstractNumId w:val="64"/>
  </w:num>
  <w:num w:numId="33">
    <w:abstractNumId w:val="57"/>
  </w:num>
  <w:num w:numId="34">
    <w:abstractNumId w:val="60"/>
  </w:num>
  <w:num w:numId="35">
    <w:abstractNumId w:val="15"/>
  </w:num>
  <w:num w:numId="36">
    <w:abstractNumId w:val="19"/>
  </w:num>
  <w:num w:numId="37">
    <w:abstractNumId w:val="17"/>
  </w:num>
  <w:num w:numId="38">
    <w:abstractNumId w:val="62"/>
  </w:num>
  <w:num w:numId="39">
    <w:abstractNumId w:val="43"/>
  </w:num>
  <w:num w:numId="40">
    <w:abstractNumId w:val="66"/>
  </w:num>
  <w:num w:numId="41">
    <w:abstractNumId w:val="51"/>
  </w:num>
  <w:num w:numId="42">
    <w:abstractNumId w:val="84"/>
  </w:num>
  <w:num w:numId="43">
    <w:abstractNumId w:val="45"/>
  </w:num>
  <w:num w:numId="44">
    <w:abstractNumId w:val="14"/>
  </w:num>
  <w:num w:numId="45">
    <w:abstractNumId w:val="68"/>
  </w:num>
  <w:num w:numId="46">
    <w:abstractNumId w:val="12"/>
  </w:num>
  <w:num w:numId="47">
    <w:abstractNumId w:val="46"/>
  </w:num>
  <w:num w:numId="48">
    <w:abstractNumId w:val="33"/>
  </w:num>
  <w:num w:numId="49">
    <w:abstractNumId w:val="59"/>
  </w:num>
  <w:num w:numId="50">
    <w:abstractNumId w:val="77"/>
  </w:num>
  <w:num w:numId="51">
    <w:abstractNumId w:val="50"/>
  </w:num>
  <w:num w:numId="52">
    <w:abstractNumId w:val="37"/>
  </w:num>
  <w:num w:numId="53">
    <w:abstractNumId w:val="63"/>
  </w:num>
  <w:num w:numId="54">
    <w:abstractNumId w:val="78"/>
  </w:num>
  <w:num w:numId="55">
    <w:abstractNumId w:val="72"/>
  </w:num>
  <w:num w:numId="56">
    <w:abstractNumId w:val="69"/>
  </w:num>
  <w:num w:numId="57">
    <w:abstractNumId w:val="22"/>
  </w:num>
  <w:num w:numId="58">
    <w:abstractNumId w:val="54"/>
  </w:num>
  <w:num w:numId="59">
    <w:abstractNumId w:val="10"/>
  </w:num>
  <w:num w:numId="60">
    <w:abstractNumId w:val="81"/>
  </w:num>
  <w:num w:numId="61">
    <w:abstractNumId w:val="32"/>
  </w:num>
  <w:num w:numId="62">
    <w:abstractNumId w:val="31"/>
  </w:num>
  <w:num w:numId="63">
    <w:abstractNumId w:val="82"/>
  </w:num>
  <w:num w:numId="64">
    <w:abstractNumId w:val="75"/>
  </w:num>
  <w:num w:numId="65">
    <w:abstractNumId w:val="49"/>
  </w:num>
  <w:num w:numId="66">
    <w:abstractNumId w:val="73"/>
  </w:num>
  <w:num w:numId="67">
    <w:abstractNumId w:val="61"/>
  </w:num>
  <w:num w:numId="68">
    <w:abstractNumId w:val="70"/>
  </w:num>
  <w:num w:numId="69">
    <w:abstractNumId w:val="11"/>
  </w:num>
  <w:num w:numId="70">
    <w:abstractNumId w:val="74"/>
  </w:num>
  <w:num w:numId="71">
    <w:abstractNumId w:val="71"/>
  </w:num>
  <w:num w:numId="72">
    <w:abstractNumId w:val="30"/>
  </w:num>
  <w:num w:numId="73">
    <w:abstractNumId w:val="56"/>
  </w:num>
  <w:num w:numId="74">
    <w:abstractNumId w:val="23"/>
  </w:num>
  <w:num w:numId="75">
    <w:abstractNumId w:val="29"/>
  </w:num>
  <w:num w:numId="7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3EA6"/>
    <w:rsid w:val="000B5702"/>
    <w:rsid w:val="000C09B5"/>
    <w:rsid w:val="000C1C20"/>
    <w:rsid w:val="000C2B8D"/>
    <w:rsid w:val="000C48B5"/>
    <w:rsid w:val="000C4ABB"/>
    <w:rsid w:val="000C4C1B"/>
    <w:rsid w:val="000C72D3"/>
    <w:rsid w:val="000C7AAA"/>
    <w:rsid w:val="000D01E7"/>
    <w:rsid w:val="000D2023"/>
    <w:rsid w:val="000D3260"/>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A2FBA"/>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0A9C"/>
    <w:rsid w:val="00241914"/>
    <w:rsid w:val="0024280C"/>
    <w:rsid w:val="00242DD3"/>
    <w:rsid w:val="002433FA"/>
    <w:rsid w:val="00243A38"/>
    <w:rsid w:val="00244209"/>
    <w:rsid w:val="0024486D"/>
    <w:rsid w:val="00251ED6"/>
    <w:rsid w:val="002520B7"/>
    <w:rsid w:val="00254A31"/>
    <w:rsid w:val="00255C3A"/>
    <w:rsid w:val="00256314"/>
    <w:rsid w:val="00266752"/>
    <w:rsid w:val="00270C63"/>
    <w:rsid w:val="002713B0"/>
    <w:rsid w:val="002718F2"/>
    <w:rsid w:val="0027345B"/>
    <w:rsid w:val="00276077"/>
    <w:rsid w:val="00281DD7"/>
    <w:rsid w:val="00282E51"/>
    <w:rsid w:val="00284510"/>
    <w:rsid w:val="00286462"/>
    <w:rsid w:val="00291094"/>
    <w:rsid w:val="0029506E"/>
    <w:rsid w:val="002A41C7"/>
    <w:rsid w:val="002A42B1"/>
    <w:rsid w:val="002A4E50"/>
    <w:rsid w:val="002A5DD0"/>
    <w:rsid w:val="002A7203"/>
    <w:rsid w:val="002A7F16"/>
    <w:rsid w:val="002B18B6"/>
    <w:rsid w:val="002B3DAE"/>
    <w:rsid w:val="002B4431"/>
    <w:rsid w:val="002B4DF4"/>
    <w:rsid w:val="002B5454"/>
    <w:rsid w:val="002B571F"/>
    <w:rsid w:val="002C1720"/>
    <w:rsid w:val="002C2348"/>
    <w:rsid w:val="002C5C65"/>
    <w:rsid w:val="002C6AA6"/>
    <w:rsid w:val="002C7953"/>
    <w:rsid w:val="002D05A8"/>
    <w:rsid w:val="002D465C"/>
    <w:rsid w:val="002D5433"/>
    <w:rsid w:val="002D75FC"/>
    <w:rsid w:val="002E019E"/>
    <w:rsid w:val="002E10C5"/>
    <w:rsid w:val="002E1F29"/>
    <w:rsid w:val="002E397C"/>
    <w:rsid w:val="002E39B4"/>
    <w:rsid w:val="002E427A"/>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410"/>
    <w:rsid w:val="00326C6F"/>
    <w:rsid w:val="00327E84"/>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B10"/>
    <w:rsid w:val="00374BAF"/>
    <w:rsid w:val="00374C1B"/>
    <w:rsid w:val="003752FE"/>
    <w:rsid w:val="00376B70"/>
    <w:rsid w:val="00384236"/>
    <w:rsid w:val="0038460B"/>
    <w:rsid w:val="00387031"/>
    <w:rsid w:val="003907CD"/>
    <w:rsid w:val="00391541"/>
    <w:rsid w:val="0039211A"/>
    <w:rsid w:val="00392EA2"/>
    <w:rsid w:val="00397378"/>
    <w:rsid w:val="003A1B1F"/>
    <w:rsid w:val="003A2FC8"/>
    <w:rsid w:val="003A326D"/>
    <w:rsid w:val="003A7C35"/>
    <w:rsid w:val="003B2287"/>
    <w:rsid w:val="003B2419"/>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4AE3"/>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308D"/>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08D3"/>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47961"/>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E7564"/>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44A2"/>
    <w:rsid w:val="00925FD2"/>
    <w:rsid w:val="00932C86"/>
    <w:rsid w:val="00932FBA"/>
    <w:rsid w:val="00933DBF"/>
    <w:rsid w:val="00934414"/>
    <w:rsid w:val="00937ABB"/>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1D9B"/>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A62"/>
    <w:rsid w:val="009E5D76"/>
    <w:rsid w:val="009E6492"/>
    <w:rsid w:val="009E78D3"/>
    <w:rsid w:val="009F068D"/>
    <w:rsid w:val="009F1109"/>
    <w:rsid w:val="009F1D4A"/>
    <w:rsid w:val="009F5474"/>
    <w:rsid w:val="00A003FE"/>
    <w:rsid w:val="00A00418"/>
    <w:rsid w:val="00A01C8B"/>
    <w:rsid w:val="00A02439"/>
    <w:rsid w:val="00A02FC7"/>
    <w:rsid w:val="00A05386"/>
    <w:rsid w:val="00A10B7C"/>
    <w:rsid w:val="00A1434F"/>
    <w:rsid w:val="00A16360"/>
    <w:rsid w:val="00A17CE7"/>
    <w:rsid w:val="00A2286C"/>
    <w:rsid w:val="00A22986"/>
    <w:rsid w:val="00A2436B"/>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867FA"/>
    <w:rsid w:val="00A91933"/>
    <w:rsid w:val="00A9251C"/>
    <w:rsid w:val="00A9297D"/>
    <w:rsid w:val="00AA08FF"/>
    <w:rsid w:val="00AA1F1F"/>
    <w:rsid w:val="00AA1F7A"/>
    <w:rsid w:val="00AA3727"/>
    <w:rsid w:val="00AA3D6D"/>
    <w:rsid w:val="00AA5B47"/>
    <w:rsid w:val="00AB0EC6"/>
    <w:rsid w:val="00AB415E"/>
    <w:rsid w:val="00AB44B6"/>
    <w:rsid w:val="00AB7D4A"/>
    <w:rsid w:val="00AC1D3D"/>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B79A5"/>
    <w:rsid w:val="00BC09D9"/>
    <w:rsid w:val="00BC1A88"/>
    <w:rsid w:val="00BC2372"/>
    <w:rsid w:val="00BC27A4"/>
    <w:rsid w:val="00BC5588"/>
    <w:rsid w:val="00BC5B04"/>
    <w:rsid w:val="00BC6600"/>
    <w:rsid w:val="00BC6E89"/>
    <w:rsid w:val="00BD0338"/>
    <w:rsid w:val="00BD203F"/>
    <w:rsid w:val="00BD2152"/>
    <w:rsid w:val="00BD2AE0"/>
    <w:rsid w:val="00BD4147"/>
    <w:rsid w:val="00BD67BA"/>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14B"/>
    <w:rsid w:val="00C30676"/>
    <w:rsid w:val="00C306AE"/>
    <w:rsid w:val="00C310E8"/>
    <w:rsid w:val="00C311E5"/>
    <w:rsid w:val="00C35B0C"/>
    <w:rsid w:val="00C35E10"/>
    <w:rsid w:val="00C403F8"/>
    <w:rsid w:val="00C405CF"/>
    <w:rsid w:val="00C4120B"/>
    <w:rsid w:val="00C41A05"/>
    <w:rsid w:val="00C449A2"/>
    <w:rsid w:val="00C45A13"/>
    <w:rsid w:val="00C52FBC"/>
    <w:rsid w:val="00C53EF1"/>
    <w:rsid w:val="00C548B1"/>
    <w:rsid w:val="00C56F09"/>
    <w:rsid w:val="00C60513"/>
    <w:rsid w:val="00C6750A"/>
    <w:rsid w:val="00C7059A"/>
    <w:rsid w:val="00C72BD3"/>
    <w:rsid w:val="00C740B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D6340"/>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27C4F"/>
    <w:rsid w:val="00D324FD"/>
    <w:rsid w:val="00D3526E"/>
    <w:rsid w:val="00D36DD1"/>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5E1F"/>
    <w:rsid w:val="00E3628F"/>
    <w:rsid w:val="00E37158"/>
    <w:rsid w:val="00E376C5"/>
    <w:rsid w:val="00E37837"/>
    <w:rsid w:val="00E41397"/>
    <w:rsid w:val="00E422C9"/>
    <w:rsid w:val="00E43177"/>
    <w:rsid w:val="00E44643"/>
    <w:rsid w:val="00E46BD4"/>
    <w:rsid w:val="00E51D46"/>
    <w:rsid w:val="00E526E8"/>
    <w:rsid w:val="00E5375A"/>
    <w:rsid w:val="00E54107"/>
    <w:rsid w:val="00E55BDC"/>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485F"/>
    <w:rsid w:val="00F560C5"/>
    <w:rsid w:val="00F5707B"/>
    <w:rsid w:val="00F6040C"/>
    <w:rsid w:val="00F70882"/>
    <w:rsid w:val="00F721D7"/>
    <w:rsid w:val="00F7367D"/>
    <w:rsid w:val="00F7792E"/>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E84"/>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character" w:customStyle="1" w:styleId="Domylnaczcionkaakapitu1">
    <w:name w:val="Domyślna czcionka akapitu1"/>
    <w:rsid w:val="00D36DD1"/>
  </w:style>
  <w:style w:type="paragraph" w:customStyle="1" w:styleId="Normalny1">
    <w:name w:val="Normalny1"/>
    <w:rsid w:val="00D36DD1"/>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1">
    <w:name w:val="Normal1"/>
    <w:rsid w:val="00242DD3"/>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7A0E-F2F4-4F33-A066-84CA3D1E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11388</Words>
  <Characters>68331</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2017-11-24T12:17:00Z</cp:lastPrinted>
  <dcterms:created xsi:type="dcterms:W3CDTF">2017-11-24T14:31:00Z</dcterms:created>
  <dcterms:modified xsi:type="dcterms:W3CDTF">2017-11-24T14:31:00Z</dcterms:modified>
</cp:coreProperties>
</file>