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B0A66" w:rsidRPr="00AB0EC6" w:rsidRDefault="0019110F" w:rsidP="001B0A66">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EE2A79">
        <w:rPr>
          <w:rFonts w:ascii="Arial Narrow" w:hAnsi="Arial Narrow" w:cs="Times New Roman"/>
          <w:b/>
        </w:rPr>
        <w:t>APARATURY MEDYCZNEJ</w:t>
      </w:r>
    </w:p>
    <w:p w:rsidR="006D1BC2" w:rsidRPr="00AB0EC6" w:rsidRDefault="006D1BC2" w:rsidP="00EE2A79">
      <w:pPr>
        <w:pStyle w:val="Bezodstpw"/>
        <w:jc w:val="center"/>
        <w:rPr>
          <w:rFonts w:ascii="Arial Narrow" w:hAnsi="Arial Narrow" w:cs="Times New Roman"/>
          <w:b/>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FB073E" w:rsidRPr="00AB0EC6" w:rsidRDefault="00FB073E"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lastRenderedPageBreak/>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FB073E" w:rsidRDefault="00ED160E" w:rsidP="00AA3D6D">
      <w:pPr>
        <w:pStyle w:val="Bezodstpw"/>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1B0A66">
        <w:rPr>
          <w:rFonts w:ascii="Arial Narrow" w:hAnsi="Arial Narrow" w:cs="Times New Roman"/>
        </w:rPr>
        <w:t>powy</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0B160F">
        <w:rPr>
          <w:rFonts w:ascii="Arial Narrow" w:hAnsi="Arial Narrow" w:cs="Times New Roman"/>
        </w:rPr>
        <w:t>(</w:t>
      </w:r>
      <w:proofErr w:type="spellStart"/>
      <w:r w:rsidR="000B160F">
        <w:rPr>
          <w:rFonts w:ascii="Arial Narrow" w:hAnsi="Arial Narrow" w:cs="Times New Roman"/>
        </w:rPr>
        <w:t>t.</w:t>
      </w:r>
      <w:r w:rsidR="00EE2A79">
        <w:rPr>
          <w:rFonts w:ascii="Arial Narrow" w:hAnsi="Arial Narrow" w:cs="Times New Roman"/>
        </w:rPr>
        <w:t>j</w:t>
      </w:r>
      <w:proofErr w:type="spellEnd"/>
      <w:r w:rsidR="00EE2A79">
        <w:rPr>
          <w:rFonts w:ascii="Arial Narrow" w:hAnsi="Arial Narrow" w:cs="Times New Roman"/>
        </w:rPr>
        <w:t>.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FB073E" w:rsidRDefault="000673FA" w:rsidP="00137EFE">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 xml:space="preserve">Przedmiot zamówienia stanowi </w:t>
      </w:r>
      <w:r w:rsidRPr="001D70A2">
        <w:rPr>
          <w:rFonts w:ascii="Arial Narrow" w:hAnsi="Arial Narrow" w:cs="Times New Roman"/>
          <w:b/>
        </w:rPr>
        <w:t xml:space="preserve">dostawa </w:t>
      </w:r>
      <w:r w:rsidR="00EE2A79">
        <w:rPr>
          <w:rFonts w:ascii="Arial Narrow" w:hAnsi="Arial Narrow" w:cs="Times New Roman"/>
          <w:b/>
        </w:rPr>
        <w:t>aparatury medycznej</w:t>
      </w:r>
      <w:r w:rsidR="00C2451E">
        <w:rPr>
          <w:rFonts w:ascii="Arial Narrow" w:hAnsi="Arial Narrow" w:cs="Times New Roman"/>
        </w:rPr>
        <w:t xml:space="preserve">. </w:t>
      </w:r>
      <w:r w:rsidR="0019110F" w:rsidRPr="00AB0EC6">
        <w:rPr>
          <w:rFonts w:ascii="Arial Narrow" w:hAnsi="Arial Narrow" w:cs="Times New Roman"/>
        </w:rPr>
        <w:t>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 xml:space="preserve">zamówienia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BC6E89">
        <w:rPr>
          <w:rFonts w:ascii="Arial Narrow" w:hAnsi="Arial Narrow" w:cs="Times New Roman"/>
        </w:rPr>
        <w:t>/1 – 3/</w:t>
      </w:r>
      <w:r w:rsidR="001B0A66">
        <w:rPr>
          <w:rFonts w:ascii="Arial Narrow" w:hAnsi="Arial Narrow" w:cs="Times New Roman"/>
        </w:rPr>
        <w:t>2</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BC6E89">
        <w:rPr>
          <w:rFonts w:ascii="Arial Narrow" w:hAnsi="Arial Narrow" w:cs="Times New Roman"/>
        </w:rPr>
        <w:t xml:space="preserve"> oraz Zes</w:t>
      </w:r>
      <w:r w:rsidR="00D137F0">
        <w:rPr>
          <w:rFonts w:ascii="Arial Narrow" w:hAnsi="Arial Narrow" w:cs="Times New Roman"/>
        </w:rPr>
        <w:t>tawienie</w:t>
      </w:r>
      <w:r w:rsidR="00096BD7">
        <w:rPr>
          <w:rFonts w:ascii="Arial Narrow" w:hAnsi="Arial Narrow" w:cs="Times New Roman"/>
        </w:rPr>
        <w:t xml:space="preserve"> </w:t>
      </w:r>
      <w:r w:rsidR="002D465C">
        <w:rPr>
          <w:rFonts w:ascii="Arial Narrow" w:hAnsi="Arial Narrow" w:cs="Times New Roman"/>
        </w:rPr>
        <w:t xml:space="preserve">Parametrów </w:t>
      </w:r>
      <w:r w:rsidR="00096BD7">
        <w:rPr>
          <w:rFonts w:ascii="Arial Narrow" w:hAnsi="Arial Narrow" w:cs="Times New Roman"/>
        </w:rPr>
        <w:t>Techn</w:t>
      </w:r>
      <w:r w:rsidR="009126D1">
        <w:rPr>
          <w:rFonts w:ascii="Arial Narrow" w:hAnsi="Arial Narrow" w:cs="Times New Roman"/>
        </w:rPr>
        <w:t>icznych</w:t>
      </w:r>
      <w:r w:rsidR="00D137F0">
        <w:rPr>
          <w:rFonts w:ascii="Arial Narrow" w:hAnsi="Arial Narrow" w:cs="Times New Roman"/>
        </w:rPr>
        <w:t xml:space="preserve"> i Warunki Gwarancji</w:t>
      </w:r>
      <w:r w:rsidR="009126D1">
        <w:rPr>
          <w:rFonts w:ascii="Arial Narrow" w:hAnsi="Arial Narrow" w:cs="Times New Roman"/>
        </w:rPr>
        <w:t xml:space="preserve"> </w:t>
      </w:r>
      <w:r w:rsidR="00D137F0">
        <w:rPr>
          <w:rFonts w:ascii="Arial Narrow" w:hAnsi="Arial Narrow" w:cs="Times New Roman"/>
        </w:rPr>
        <w:t>–</w:t>
      </w:r>
      <w:r w:rsidR="009126D1">
        <w:rPr>
          <w:rFonts w:ascii="Arial Narrow" w:hAnsi="Arial Narrow" w:cs="Times New Roman"/>
        </w:rPr>
        <w:t xml:space="preserve"> załączniki</w:t>
      </w:r>
      <w:r w:rsidR="00126C38">
        <w:rPr>
          <w:rFonts w:ascii="Arial Narrow" w:hAnsi="Arial Narrow" w:cs="Times New Roman"/>
        </w:rPr>
        <w:t xml:space="preserve"> nr 4/1 - 4/2</w:t>
      </w:r>
      <w:r w:rsidR="00096BD7">
        <w:rPr>
          <w:rFonts w:ascii="Arial Narrow" w:hAnsi="Arial Narrow" w:cs="Times New Roman"/>
        </w:rPr>
        <w:t xml:space="preserve"> do SIWZ.</w:t>
      </w:r>
    </w:p>
    <w:p w:rsidR="009A28F6" w:rsidRDefault="009A28F6"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W zakresie przedmiotu za</w:t>
      </w:r>
      <w:r w:rsidR="004204D4">
        <w:rPr>
          <w:rFonts w:ascii="Arial Narrow" w:hAnsi="Arial Narrow" w:cs="Times New Roman"/>
        </w:rPr>
        <w:t>mówienia w</w:t>
      </w:r>
      <w:r>
        <w:rPr>
          <w:rFonts w:ascii="Arial Narrow" w:hAnsi="Arial Narrow" w:cs="Times New Roman"/>
        </w:rPr>
        <w:t>ykonawca dostarczy</w:t>
      </w:r>
      <w:r w:rsidR="00C2451E">
        <w:rPr>
          <w:rFonts w:ascii="Arial Narrow" w:hAnsi="Arial Narrow" w:cs="Times New Roman"/>
        </w:rPr>
        <w:t>, zainstaluje, uruchomi i przeprowadzi konfigurację aparatury medycznej oraz przeprowadzi szkolenie persone</w:t>
      </w:r>
      <w:r w:rsidR="00CD6340">
        <w:rPr>
          <w:rFonts w:ascii="Arial Narrow" w:hAnsi="Arial Narrow" w:cs="Times New Roman"/>
        </w:rPr>
        <w:t>lu zamawiającego w zakresie</w:t>
      </w:r>
      <w:r w:rsidR="00C2451E">
        <w:rPr>
          <w:rFonts w:ascii="Arial Narrow" w:hAnsi="Arial Narrow" w:cs="Times New Roman"/>
        </w:rPr>
        <w:t xml:space="preserve"> obsługi</w:t>
      </w:r>
      <w:r>
        <w:rPr>
          <w:rFonts w:ascii="Arial Narrow" w:hAnsi="Arial Narrow" w:cs="Times New Roman"/>
        </w:rPr>
        <w:t>.</w:t>
      </w:r>
    </w:p>
    <w:p w:rsidR="00DE4065" w:rsidRDefault="00DE4065"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aby dostarczon</w:t>
      </w:r>
      <w:r w:rsidR="000B160F">
        <w:rPr>
          <w:rFonts w:ascii="Arial Narrow" w:hAnsi="Arial Narrow" w:cs="Times New Roman"/>
        </w:rPr>
        <w:t>a</w:t>
      </w:r>
      <w:r w:rsidR="001D70A2">
        <w:rPr>
          <w:rFonts w:ascii="Arial Narrow" w:hAnsi="Arial Narrow" w:cs="Times New Roman"/>
        </w:rPr>
        <w:t xml:space="preserve"> aparatura medyczna </w:t>
      </w:r>
      <w:r w:rsidR="000B160F">
        <w:rPr>
          <w:rFonts w:ascii="Arial Narrow" w:hAnsi="Arial Narrow" w:cs="Times New Roman"/>
        </w:rPr>
        <w:t>pochodziła</w:t>
      </w:r>
      <w:r>
        <w:rPr>
          <w:rFonts w:ascii="Arial Narrow" w:hAnsi="Arial Narrow" w:cs="Times New Roman"/>
        </w:rPr>
        <w:t xml:space="preserve"> z polskiej </w:t>
      </w:r>
      <w:r w:rsidR="001D70A2">
        <w:rPr>
          <w:rFonts w:ascii="Arial Narrow" w:hAnsi="Arial Narrow" w:cs="Times New Roman"/>
        </w:rPr>
        <w:t>sieci dystrybucyjnej producenta.</w:t>
      </w:r>
    </w:p>
    <w:p w:rsidR="00DE4065" w:rsidRDefault="000B160F"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Dostarczona</w:t>
      </w:r>
      <w:r w:rsidR="001D70A2">
        <w:rPr>
          <w:rFonts w:ascii="Arial Narrow" w:hAnsi="Arial Narrow" w:cs="Times New Roman"/>
        </w:rPr>
        <w:t xml:space="preserve"> aparatura medyczna</w:t>
      </w:r>
      <w:r>
        <w:rPr>
          <w:rFonts w:ascii="Arial Narrow" w:hAnsi="Arial Narrow" w:cs="Times New Roman"/>
        </w:rPr>
        <w:t xml:space="preserve"> musi być fabrycznie nowa – wyprodukowana </w:t>
      </w:r>
      <w:r w:rsidR="001D70A2">
        <w:rPr>
          <w:rFonts w:ascii="Arial Narrow" w:hAnsi="Arial Narrow" w:cs="Times New Roman"/>
        </w:rPr>
        <w:t>w 201</w:t>
      </w:r>
      <w:r w:rsidR="00EE2A79">
        <w:rPr>
          <w:rFonts w:ascii="Arial Narrow" w:hAnsi="Arial Narrow" w:cs="Times New Roman"/>
        </w:rPr>
        <w:t>7</w:t>
      </w:r>
      <w:r w:rsidR="001D70A2">
        <w:rPr>
          <w:rFonts w:ascii="Arial Narrow" w:hAnsi="Arial Narrow" w:cs="Times New Roman"/>
        </w:rPr>
        <w:t>r., posiadając</w:t>
      </w:r>
      <w:r>
        <w:rPr>
          <w:rFonts w:ascii="Arial Narrow" w:hAnsi="Arial Narrow" w:cs="Times New Roman"/>
        </w:rPr>
        <w:t>a</w:t>
      </w:r>
      <w:r w:rsidR="001D70A2">
        <w:rPr>
          <w:rFonts w:ascii="Arial Narrow" w:hAnsi="Arial Narrow" w:cs="Times New Roman"/>
        </w:rPr>
        <w:t xml:space="preserve"> oznakowanie umożliwiające i</w:t>
      </w:r>
      <w:r w:rsidR="00DE4065">
        <w:rPr>
          <w:rFonts w:ascii="Arial Narrow" w:hAnsi="Arial Narrow" w:cs="Times New Roman"/>
        </w:rPr>
        <w:t>dentyfikację produktu oraz producenta.</w:t>
      </w:r>
    </w:p>
    <w:p w:rsidR="00EE2A79" w:rsidRPr="00126C38" w:rsidRDefault="001032C2" w:rsidP="00126C38">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aby</w:t>
      </w:r>
      <w:r w:rsidR="001D70A2">
        <w:rPr>
          <w:rFonts w:ascii="Arial Narrow" w:hAnsi="Arial Narrow" w:cs="Times New Roman"/>
        </w:rPr>
        <w:t xml:space="preserve"> aparatura medyczna</w:t>
      </w:r>
      <w:r w:rsidR="009F5474">
        <w:rPr>
          <w:rFonts w:ascii="Arial Narrow" w:hAnsi="Arial Narrow" w:cs="Times New Roman"/>
        </w:rPr>
        <w:t xml:space="preserve"> </w:t>
      </w:r>
      <w:r w:rsidR="001D70A2">
        <w:rPr>
          <w:rFonts w:ascii="Arial Narrow" w:hAnsi="Arial Narrow" w:cs="Times New Roman"/>
        </w:rPr>
        <w:t>był</w:t>
      </w:r>
      <w:r w:rsidR="000B160F">
        <w:rPr>
          <w:rFonts w:ascii="Arial Narrow" w:hAnsi="Arial Narrow" w:cs="Times New Roman"/>
        </w:rPr>
        <w:t>a wyprodukowana</w:t>
      </w:r>
      <w:r w:rsidR="004204D4">
        <w:rPr>
          <w:rFonts w:ascii="Arial Narrow" w:hAnsi="Arial Narrow" w:cs="Times New Roman"/>
        </w:rPr>
        <w:t xml:space="preserve"> </w:t>
      </w:r>
      <w:r w:rsidR="001D70A2" w:rsidRPr="004204D4">
        <w:rPr>
          <w:rFonts w:ascii="Arial Narrow" w:hAnsi="Arial Narrow" w:cs="Times New Roman"/>
        </w:rPr>
        <w:t xml:space="preserve">zgodnie z normą </w:t>
      </w:r>
      <w:r w:rsidR="00B04429">
        <w:rPr>
          <w:rFonts w:ascii="Arial Narrow" w:hAnsi="Arial Narrow" w:cs="Times New Roman"/>
        </w:rPr>
        <w:t>ISO 13485:2012</w:t>
      </w:r>
      <w:r w:rsidR="00D5490E" w:rsidRPr="00D5490E">
        <w:rPr>
          <w:rFonts w:ascii="Arial Narrow" w:hAnsi="Arial Narrow" w:cs="Times New Roman"/>
        </w:rPr>
        <w:t xml:space="preserve"> </w:t>
      </w:r>
      <w:r w:rsidR="00DE4065" w:rsidRPr="004204D4">
        <w:rPr>
          <w:rFonts w:ascii="Arial Narrow" w:hAnsi="Arial Narrow" w:cs="Times New Roman"/>
        </w:rPr>
        <w:t>lub inną normą równoważną</w:t>
      </w:r>
      <w:r w:rsidR="004204D4">
        <w:rPr>
          <w:rFonts w:ascii="Arial Narrow" w:hAnsi="Arial Narrow" w:cs="Times New Roman"/>
        </w:rPr>
        <w:t>.</w:t>
      </w:r>
    </w:p>
    <w:p w:rsidR="009A28F6" w:rsidRPr="00B04429" w:rsidRDefault="008656F9" w:rsidP="00B676EF">
      <w:pPr>
        <w:pStyle w:val="Bezodstpw"/>
        <w:numPr>
          <w:ilvl w:val="0"/>
          <w:numId w:val="13"/>
        </w:numPr>
        <w:ind w:left="284" w:hanging="284"/>
        <w:jc w:val="both"/>
        <w:rPr>
          <w:rFonts w:ascii="Arial Narrow" w:hAnsi="Arial Narrow" w:cs="Times New Roman"/>
          <w:b/>
        </w:rPr>
      </w:pPr>
      <w:r w:rsidRPr="00B04429">
        <w:rPr>
          <w:rFonts w:ascii="Arial Narrow" w:hAnsi="Arial Narrow" w:cs="Times New Roman"/>
          <w:b/>
        </w:rPr>
        <w:t>Użyte w opisie przedmiotu zamówienia nazwy lub znaki towarowe, patenty lub procesy mają wyłącznie charakter p</w:t>
      </w:r>
      <w:r w:rsidR="00B04429" w:rsidRPr="00B04429">
        <w:rPr>
          <w:rFonts w:ascii="Arial Narrow" w:hAnsi="Arial Narrow" w:cs="Times New Roman"/>
          <w:b/>
        </w:rPr>
        <w:t>omocniczy do opisanych parametrów oczekiwanych przez zamawiającego</w:t>
      </w:r>
      <w:r w:rsidRPr="00B04429">
        <w:rPr>
          <w:rFonts w:ascii="Arial Narrow" w:hAnsi="Arial Narrow" w:cs="Times New Roman"/>
          <w:b/>
        </w:rPr>
        <w:t xml:space="preserve">. </w:t>
      </w:r>
      <w:r w:rsidR="007C3515" w:rsidRPr="00B04429">
        <w:rPr>
          <w:rFonts w:ascii="Arial Narrow" w:hAnsi="Arial Narrow" w:cs="Times New Roman"/>
          <w:b/>
        </w:rPr>
        <w:t>W przypadku, gdy opis przedmiotu zamówienia poprzez odwoł</w:t>
      </w:r>
      <w:r w:rsidR="00B04429" w:rsidRPr="00B04429">
        <w:rPr>
          <w:rFonts w:ascii="Arial Narrow" w:hAnsi="Arial Narrow" w:cs="Times New Roman"/>
          <w:b/>
        </w:rPr>
        <w:t>anie do nazwy, znaku towarowego</w:t>
      </w:r>
      <w:r w:rsidR="007C3515" w:rsidRPr="00B04429">
        <w:rPr>
          <w:rFonts w:ascii="Arial Narrow" w:hAnsi="Arial Narrow" w:cs="Times New Roman"/>
          <w:b/>
        </w:rPr>
        <w:t>, patentu, procesu wskazuje na pochodzenie</w:t>
      </w:r>
      <w:r w:rsidR="006D7C4B" w:rsidRPr="00B04429">
        <w:rPr>
          <w:rFonts w:ascii="Arial Narrow" w:hAnsi="Arial Narrow" w:cs="Times New Roman"/>
          <w:b/>
        </w:rPr>
        <w:t xml:space="preserve"> </w:t>
      </w:r>
      <w:r w:rsidR="007C3515" w:rsidRPr="00B04429">
        <w:rPr>
          <w:rFonts w:ascii="Arial Narrow" w:hAnsi="Arial Narrow" w:cs="Times New Roman"/>
          <w:b/>
        </w:rPr>
        <w:t xml:space="preserve">aparatury </w:t>
      </w:r>
      <w:r w:rsidRPr="00B04429">
        <w:rPr>
          <w:rFonts w:ascii="Arial Narrow" w:hAnsi="Arial Narrow" w:cs="Times New Roman"/>
          <w:b/>
        </w:rPr>
        <w:t xml:space="preserve">od konkretnego producenta, jeżeli mogłoby to prowadzić  do nieuprawnionego uprzywilejowania, </w:t>
      </w:r>
      <w:r w:rsidR="006D7C4B" w:rsidRPr="00B04429">
        <w:rPr>
          <w:rFonts w:ascii="Arial Narrow" w:hAnsi="Arial Narrow" w:cs="Times New Roman"/>
          <w:b/>
        </w:rPr>
        <w:t>Zamawiający dopuszcza zaoferowanie równoważnego przedmiotu zamówienia</w:t>
      </w:r>
      <w:r w:rsidR="00B04429" w:rsidRPr="00B04429">
        <w:rPr>
          <w:rFonts w:ascii="Arial Narrow" w:hAnsi="Arial Narrow" w:cs="Times New Roman"/>
          <w:b/>
        </w:rPr>
        <w:t>.</w:t>
      </w:r>
      <w:r w:rsidR="006D7C4B" w:rsidRPr="00B04429">
        <w:rPr>
          <w:rFonts w:ascii="Arial Narrow" w:hAnsi="Arial Narrow" w:cs="Times New Roman"/>
          <w:b/>
        </w:rPr>
        <w:t xml:space="preserve"> </w:t>
      </w:r>
      <w:r w:rsidRPr="00B04429">
        <w:rPr>
          <w:rFonts w:ascii="Arial Narrow" w:hAnsi="Arial Narrow" w:cs="Times New Roman"/>
          <w:b/>
          <w:u w:val="single"/>
        </w:rPr>
        <w:t xml:space="preserve">Przez ofertę równoważną należy rozumieć </w:t>
      </w:r>
      <w:r w:rsidR="00B04429" w:rsidRPr="00B04429">
        <w:rPr>
          <w:rFonts w:ascii="Arial Narrow" w:hAnsi="Arial Narrow" w:cs="Times New Roman"/>
          <w:b/>
          <w:u w:val="single"/>
        </w:rPr>
        <w:t>zaoferowanie przez wykonawcę aparatury o</w:t>
      </w:r>
      <w:r w:rsidRPr="00B04429">
        <w:rPr>
          <w:rFonts w:ascii="Arial Narrow" w:hAnsi="Arial Narrow" w:cs="Times New Roman"/>
          <w:b/>
          <w:u w:val="single"/>
        </w:rPr>
        <w:t xml:space="preserve"> parametrach </w:t>
      </w:r>
      <w:r w:rsidR="00B04429" w:rsidRPr="00B04429">
        <w:rPr>
          <w:rFonts w:ascii="Arial Narrow" w:hAnsi="Arial Narrow" w:cs="Times New Roman"/>
          <w:b/>
          <w:u w:val="single"/>
        </w:rPr>
        <w:t>funkcjonalno-użytkowych, technicznych i jakościowych nie gorszych od wskazanych</w:t>
      </w:r>
      <w:r w:rsidRPr="00B04429">
        <w:rPr>
          <w:rFonts w:ascii="Arial Narrow" w:hAnsi="Arial Narrow" w:cs="Times New Roman"/>
          <w:b/>
          <w:u w:val="single"/>
        </w:rPr>
        <w:t xml:space="preserve"> przez Zamawiającego </w:t>
      </w:r>
      <w:r w:rsidR="00B04429" w:rsidRPr="00B04429">
        <w:rPr>
          <w:rFonts w:ascii="Arial Narrow" w:hAnsi="Arial Narrow" w:cs="Times New Roman"/>
          <w:b/>
          <w:u w:val="single"/>
        </w:rPr>
        <w:t>w opisie przedmiotu zamówienia</w:t>
      </w:r>
      <w:r w:rsidR="00B04429" w:rsidRPr="00B04429">
        <w:rPr>
          <w:rFonts w:ascii="Arial Narrow" w:hAnsi="Arial Narrow" w:cs="Times New Roman"/>
          <w:b/>
        </w:rPr>
        <w:t>.</w:t>
      </w:r>
      <w:r w:rsidRPr="00B04429">
        <w:rPr>
          <w:rFonts w:ascii="Arial Narrow" w:hAnsi="Arial Narrow" w:cs="Times New Roman"/>
          <w:b/>
        </w:rPr>
        <w:t> </w:t>
      </w:r>
    </w:p>
    <w:p w:rsid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Gwarancja</w:t>
      </w:r>
      <w:r w:rsidR="001B0A66">
        <w:rPr>
          <w:rFonts w:ascii="Arial Narrow" w:hAnsi="Arial Narrow" w:cs="Times New Roman"/>
        </w:rPr>
        <w:t xml:space="preserve">/gwarancja producenta minimum </w:t>
      </w:r>
      <w:r w:rsidR="001B0A66" w:rsidRPr="009F5474">
        <w:rPr>
          <w:rFonts w:ascii="Arial Narrow" w:hAnsi="Arial Narrow" w:cs="Times New Roman"/>
          <w:b/>
        </w:rPr>
        <w:t>12 miesięcy</w:t>
      </w:r>
      <w:r>
        <w:rPr>
          <w:rFonts w:ascii="Arial Narrow" w:hAnsi="Arial Narrow" w:cs="Times New Roman"/>
        </w:rPr>
        <w:t xml:space="preserve"> od daty odbioru końcowego.</w:t>
      </w:r>
    </w:p>
    <w:p w:rsidR="004204D4" w:rsidRP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Autoryzowany serwis producenta na terytorium R</w:t>
      </w:r>
      <w:r w:rsidR="003E24FB">
        <w:rPr>
          <w:rFonts w:ascii="Arial Narrow" w:hAnsi="Arial Narrow" w:cs="Times New Roman"/>
        </w:rPr>
        <w:t xml:space="preserve">zeczypospolitej </w:t>
      </w:r>
      <w:r>
        <w:rPr>
          <w:rFonts w:ascii="Arial Narrow" w:hAnsi="Arial Narrow" w:cs="Times New Roman"/>
        </w:rPr>
        <w:t>P</w:t>
      </w:r>
      <w:r w:rsidR="003E24FB">
        <w:rPr>
          <w:rFonts w:ascii="Arial Narrow" w:hAnsi="Arial Narrow" w:cs="Times New Roman"/>
        </w:rPr>
        <w:t>olskiej</w:t>
      </w:r>
      <w:r>
        <w:rPr>
          <w:rFonts w:ascii="Arial Narrow" w:hAnsi="Arial Narrow" w:cs="Times New Roman"/>
        </w:rPr>
        <w:t>.</w:t>
      </w:r>
    </w:p>
    <w:p w:rsidR="001B4F08" w:rsidRPr="00B65695" w:rsidRDefault="00EF20B1" w:rsidP="00B65695">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Ozna</w:t>
      </w:r>
      <w:r w:rsidR="006F5BFE" w:rsidRPr="00AB0EC6">
        <w:rPr>
          <w:rFonts w:ascii="Arial Narrow" w:hAnsi="Arial Narrow" w:cs="Times New Roman"/>
        </w:rPr>
        <w:t>czenie kodowe CPV:</w:t>
      </w:r>
      <w:r w:rsidR="00B65695">
        <w:rPr>
          <w:rFonts w:ascii="Arial Narrow" w:hAnsi="Arial Narrow" w:cs="Times New Roman"/>
        </w:rPr>
        <w:t xml:space="preserve"> </w:t>
      </w:r>
      <w:r w:rsidR="00B65695" w:rsidRPr="00B65695">
        <w:rPr>
          <w:rFonts w:ascii="Arial Narrow" w:hAnsi="Arial Narrow" w:cs="Times New Roman"/>
        </w:rPr>
        <w:t>331121</w:t>
      </w:r>
      <w:r w:rsidR="00235113">
        <w:rPr>
          <w:rFonts w:ascii="Arial Narrow" w:hAnsi="Arial Narrow" w:cs="Times New Roman"/>
        </w:rPr>
        <w:t>00</w:t>
      </w:r>
      <w:r w:rsidR="00B65695">
        <w:rPr>
          <w:rFonts w:ascii="Arial Narrow" w:hAnsi="Arial Narrow" w:cs="Times New Roman"/>
        </w:rPr>
        <w:t>;</w:t>
      </w:r>
      <w:r w:rsidR="002E427A" w:rsidRPr="002E427A">
        <w:t xml:space="preserve"> </w:t>
      </w:r>
      <w:r w:rsidR="00B65695" w:rsidRPr="00B65695">
        <w:rPr>
          <w:rFonts w:ascii="Arial Narrow" w:hAnsi="Arial Narrow"/>
        </w:rPr>
        <w:t>33168100-6</w:t>
      </w:r>
      <w:r w:rsidR="009776BD" w:rsidRPr="00B65695">
        <w:rPr>
          <w:rFonts w:ascii="Arial Narrow" w:hAnsi="Arial Narrow"/>
        </w:rPr>
        <w:t>;</w:t>
      </w:r>
    </w:p>
    <w:p w:rsidR="009613D2" w:rsidRDefault="00787C39"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w:t>
      </w:r>
      <w:r w:rsidR="00AB0EC6">
        <w:rPr>
          <w:rFonts w:ascii="Arial Narrow" w:hAnsi="Arial Narrow" w:cs="Times New Roman"/>
        </w:rPr>
        <w:t xml:space="preserve"> dopuszcza składania</w:t>
      </w:r>
      <w:r w:rsidRPr="00AB0EC6">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4204D4">
        <w:rPr>
          <w:rFonts w:ascii="Arial Narrow" w:hAnsi="Arial Narrow" w:cs="Times New Roman"/>
        </w:rPr>
        <w:t xml:space="preserve"> w następujących zadaniach:</w:t>
      </w:r>
    </w:p>
    <w:p w:rsidR="00026345" w:rsidRDefault="00A3726A" w:rsidP="006109BB">
      <w:pPr>
        <w:pStyle w:val="Bezodstpw"/>
        <w:numPr>
          <w:ilvl w:val="0"/>
          <w:numId w:val="42"/>
        </w:numPr>
        <w:ind w:left="1560" w:hanging="1276"/>
        <w:jc w:val="both"/>
        <w:rPr>
          <w:rFonts w:ascii="Arial Narrow" w:hAnsi="Arial Narrow" w:cs="Times New Roman"/>
          <w:b/>
        </w:rPr>
      </w:pPr>
      <w:bookmarkStart w:id="0" w:name="_Hlk495006115"/>
      <w:r w:rsidRPr="00026345">
        <w:rPr>
          <w:rFonts w:ascii="Arial Narrow" w:hAnsi="Arial Narrow" w:cs="Times New Roman"/>
          <w:b/>
        </w:rPr>
        <w:t>ULTRASONOGRAF</w:t>
      </w:r>
      <w:r w:rsidR="001B0A66" w:rsidRPr="00026345">
        <w:rPr>
          <w:rFonts w:ascii="Arial Narrow" w:hAnsi="Arial Narrow" w:cs="Times New Roman"/>
          <w:b/>
        </w:rPr>
        <w:t xml:space="preserve"> I</w:t>
      </w:r>
      <w:r w:rsidRPr="00026345">
        <w:rPr>
          <w:rFonts w:ascii="Arial Narrow" w:hAnsi="Arial Narrow" w:cs="Times New Roman"/>
          <w:b/>
        </w:rPr>
        <w:t>;</w:t>
      </w:r>
    </w:p>
    <w:p w:rsidR="008D3818" w:rsidRPr="00B65695" w:rsidRDefault="00126C38" w:rsidP="00B65695">
      <w:pPr>
        <w:pStyle w:val="Bezodstpw"/>
        <w:numPr>
          <w:ilvl w:val="0"/>
          <w:numId w:val="42"/>
        </w:numPr>
        <w:ind w:left="1560" w:hanging="1276"/>
        <w:jc w:val="both"/>
        <w:rPr>
          <w:rFonts w:ascii="Arial Narrow" w:hAnsi="Arial Narrow" w:cs="Times New Roman"/>
          <w:b/>
        </w:rPr>
      </w:pPr>
      <w:r>
        <w:rPr>
          <w:rFonts w:ascii="Arial Narrow" w:hAnsi="Arial Narrow" w:cs="Times New Roman"/>
          <w:b/>
        </w:rPr>
        <w:t>ZESTAW BROCHOFIBEROSKOPOWY</w:t>
      </w:r>
      <w:r w:rsidR="001B0A66" w:rsidRPr="00026345">
        <w:rPr>
          <w:rFonts w:ascii="Arial Narrow" w:hAnsi="Arial Narrow" w:cs="Times New Roman"/>
          <w:b/>
        </w:rPr>
        <w:t>;</w:t>
      </w:r>
    </w:p>
    <w:bookmarkEnd w:id="0"/>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nie zastrzega maksymalnej ilości zadań, w których wykonawca może złożyć ofertę.</w:t>
      </w:r>
    </w:p>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nie zastrzega maksymalnej ilości zadań, które mogą zostać udzielone jednemu wykonawcy.</w:t>
      </w:r>
    </w:p>
    <w:p w:rsidR="007734AF" w:rsidRPr="00AB0EC6" w:rsidRDefault="00795270"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7734AF" w:rsidRDefault="007734AF"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895245" w:rsidRDefault="00895245" w:rsidP="008F41C6">
      <w:pPr>
        <w:pStyle w:val="Bezodstpw"/>
        <w:jc w:val="both"/>
        <w:rPr>
          <w:rFonts w:ascii="Arial Narrow" w:hAnsi="Arial Narrow" w:cs="Times New Roman"/>
          <w:sz w:val="16"/>
          <w:szCs w:val="16"/>
        </w:rPr>
      </w:pPr>
    </w:p>
    <w:p w:rsidR="00763792" w:rsidRDefault="00763792" w:rsidP="008F41C6">
      <w:pPr>
        <w:pStyle w:val="Bezodstpw"/>
        <w:jc w:val="both"/>
        <w:rPr>
          <w:rFonts w:ascii="Arial Narrow" w:hAnsi="Arial Narrow" w:cs="Times New Roman"/>
          <w:sz w:val="16"/>
          <w:szCs w:val="16"/>
        </w:rPr>
      </w:pPr>
    </w:p>
    <w:p w:rsidR="00763792" w:rsidRPr="00FB073E" w:rsidRDefault="00763792" w:rsidP="008F41C6">
      <w:pPr>
        <w:pStyle w:val="Bezodstpw"/>
        <w:jc w:val="both"/>
        <w:rPr>
          <w:rFonts w:ascii="Arial Narrow" w:hAnsi="Arial Narrow" w:cs="Times New Roman"/>
          <w:sz w:val="16"/>
          <w:szCs w:val="16"/>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lastRenderedPageBreak/>
        <w:t>TERMIN WYKONANIA:</w:t>
      </w:r>
    </w:p>
    <w:p w:rsidR="00A46E07" w:rsidRPr="00B04429" w:rsidRDefault="001B2C57" w:rsidP="00FF0F26">
      <w:pPr>
        <w:pStyle w:val="Bezodstpw"/>
        <w:numPr>
          <w:ilvl w:val="0"/>
          <w:numId w:val="9"/>
        </w:numPr>
        <w:tabs>
          <w:tab w:val="left" w:pos="8505"/>
        </w:tabs>
        <w:ind w:left="284" w:hanging="284"/>
        <w:jc w:val="both"/>
        <w:rPr>
          <w:rFonts w:ascii="Arial Narrow" w:hAnsi="Arial Narrow" w:cs="Times New Roman"/>
        </w:rPr>
      </w:pPr>
      <w:r w:rsidRPr="00B04429">
        <w:rPr>
          <w:rFonts w:ascii="Arial Narrow" w:hAnsi="Arial Narrow" w:cs="Times New Roman"/>
        </w:rPr>
        <w:t xml:space="preserve">Przedmiot zamówienia </w:t>
      </w:r>
      <w:r w:rsidR="00AB0EC6" w:rsidRPr="00B04429">
        <w:rPr>
          <w:rFonts w:ascii="Arial Narrow" w:hAnsi="Arial Narrow" w:cs="Times New Roman"/>
        </w:rPr>
        <w:t>należy zrealizować w terminie do</w:t>
      </w:r>
      <w:r w:rsidR="00B04429">
        <w:rPr>
          <w:rFonts w:ascii="Arial Narrow" w:hAnsi="Arial Narrow" w:cs="Times New Roman"/>
        </w:rPr>
        <w:t xml:space="preserve"> </w:t>
      </w:r>
      <w:r w:rsidR="00763792">
        <w:rPr>
          <w:rFonts w:ascii="Arial Narrow" w:hAnsi="Arial Narrow" w:cs="Times New Roman"/>
        </w:rPr>
        <w:t>14 dni od daty podpisania umowy</w:t>
      </w:r>
      <w:r w:rsidR="003D51BE" w:rsidRPr="00B04429">
        <w:rPr>
          <w:rFonts w:ascii="Arial Narrow" w:hAnsi="Arial Narrow" w:cs="Times New Roman"/>
        </w:rPr>
        <w:t>.</w:t>
      </w:r>
    </w:p>
    <w:p w:rsidR="001600DA"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t xml:space="preserve">Odbiór końcowy </w:t>
      </w:r>
      <w:r w:rsidR="00A2286C" w:rsidRPr="00AB0EC6">
        <w:rPr>
          <w:rFonts w:ascii="Arial Narrow" w:hAnsi="Arial Narrow" w:cs="Times New Roman"/>
        </w:rPr>
        <w:t xml:space="preserve">poszczególnych </w:t>
      </w:r>
      <w:r w:rsidR="0057356B">
        <w:rPr>
          <w:rFonts w:ascii="Arial Narrow" w:hAnsi="Arial Narrow" w:cs="Times New Roman"/>
        </w:rPr>
        <w:t>dostaw</w:t>
      </w:r>
      <w:r w:rsidR="00A2286C" w:rsidRPr="00AB0EC6">
        <w:rPr>
          <w:rFonts w:ascii="Arial Narrow" w:hAnsi="Arial Narrow" w:cs="Times New Roman"/>
        </w:rPr>
        <w:t xml:space="preserve"> </w:t>
      </w:r>
      <w:r w:rsidRPr="00AB0EC6">
        <w:rPr>
          <w:rFonts w:ascii="Arial Narrow" w:hAnsi="Arial Narrow" w:cs="Times New Roman"/>
        </w:rPr>
        <w:t xml:space="preserve">zostanie dokonany w </w:t>
      </w:r>
      <w:r w:rsidR="003E0F0C" w:rsidRPr="00AB0EC6">
        <w:rPr>
          <w:rFonts w:ascii="Arial Narrow" w:hAnsi="Arial Narrow" w:cs="Times New Roman"/>
        </w:rPr>
        <w:t>dniu</w:t>
      </w:r>
      <w:r w:rsidR="00A2286C" w:rsidRPr="00AB0EC6">
        <w:rPr>
          <w:rFonts w:ascii="Arial Narrow" w:hAnsi="Arial Narrow" w:cs="Times New Roman"/>
        </w:rPr>
        <w:t xml:space="preserve"> ich realizacji</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57356B">
        <w:rPr>
          <w:rFonts w:ascii="Arial Narrow" w:hAnsi="Arial Narrow" w:cs="Times New Roman"/>
        </w:rPr>
        <w:t>dostawy or</w:t>
      </w:r>
      <w:r w:rsidR="00743975" w:rsidRPr="00AB0EC6">
        <w:rPr>
          <w:rFonts w:ascii="Arial Narrow" w:hAnsi="Arial Narrow" w:cs="Times New Roman"/>
        </w:rPr>
        <w:t xml:space="preserve">az </w:t>
      </w:r>
      <w:r w:rsidR="0057356B">
        <w:rPr>
          <w:rFonts w:ascii="Arial Narrow" w:hAnsi="Arial Narrow" w:cs="Times New Roman"/>
        </w:rPr>
        <w:t xml:space="preserve">spełniania przez dostarczone urządzenia parametrów funkcjonalno-użytkowych opisanych w </w:t>
      </w:r>
      <w:r w:rsidR="00A46E07">
        <w:rPr>
          <w:rFonts w:ascii="Arial Narrow" w:hAnsi="Arial Narrow" w:cs="Times New Roman"/>
        </w:rPr>
        <w:t>specyfikacji istotnych warunków zamówienia</w:t>
      </w:r>
      <w:r w:rsidR="0035269C" w:rsidRPr="00AB0EC6">
        <w:rPr>
          <w:rFonts w:ascii="Arial Narrow" w:hAnsi="Arial Narrow" w:cs="Times New Roman"/>
        </w:rPr>
        <w:t>.</w:t>
      </w:r>
    </w:p>
    <w:p w:rsidR="00F10787" w:rsidRPr="00FB073E" w:rsidRDefault="00F10787" w:rsidP="00F10787">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85017D">
      <w:pPr>
        <w:pStyle w:val="Bezodstpw"/>
        <w:numPr>
          <w:ilvl w:val="2"/>
          <w:numId w:val="21"/>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85017D">
      <w:pPr>
        <w:pStyle w:val="Bezodstpw"/>
        <w:numPr>
          <w:ilvl w:val="0"/>
          <w:numId w:val="23"/>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126C38" w:rsidRPr="00D1380A">
        <w:rPr>
          <w:rFonts w:ascii="Arial Narrow" w:hAnsi="Arial Narrow" w:cs="Times New Roman"/>
        </w:rPr>
        <w:t>zamawiający nie ustanawia minimalny</w:t>
      </w:r>
      <w:r w:rsidR="00126C38">
        <w:rPr>
          <w:rFonts w:ascii="Arial Narrow" w:hAnsi="Arial Narrow" w:cs="Times New Roman"/>
        </w:rPr>
        <w:t>ch wymagań w powyższym zakresie</w:t>
      </w:r>
      <w:r w:rsidRPr="00C548B1">
        <w:rPr>
          <w:rFonts w:ascii="Arial Narrow" w:hAnsi="Arial Narrow" w:cs="Times New Roman"/>
        </w:rPr>
        <w:t>;</w:t>
      </w:r>
    </w:p>
    <w:p w:rsidR="00BC6E89" w:rsidRPr="00D1380A" w:rsidRDefault="00BC6E89" w:rsidP="0085017D">
      <w:pPr>
        <w:pStyle w:val="Bezodstpw"/>
        <w:numPr>
          <w:ilvl w:val="0"/>
          <w:numId w:val="23"/>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0C09B5" w:rsidRPr="00B65695" w:rsidRDefault="00BC6E89" w:rsidP="00B65695">
      <w:pPr>
        <w:pStyle w:val="Bezodstpw"/>
        <w:numPr>
          <w:ilvl w:val="0"/>
          <w:numId w:val="23"/>
        </w:numPr>
        <w:ind w:left="851" w:hanging="284"/>
        <w:jc w:val="both"/>
        <w:rPr>
          <w:rFonts w:ascii="Arial Narrow" w:hAnsi="Arial Narrow" w:cs="Times New Roman"/>
        </w:rPr>
      </w:pPr>
      <w:r w:rsidRPr="00B40D4F">
        <w:rPr>
          <w:rFonts w:ascii="Arial Narrow" w:hAnsi="Arial Narrow" w:cs="Times New Roman"/>
        </w:rPr>
        <w:t>zdolności techni</w:t>
      </w:r>
      <w:r w:rsidR="007A5866" w:rsidRPr="00B40D4F">
        <w:rPr>
          <w:rFonts w:ascii="Arial Narrow" w:hAnsi="Arial Narrow" w:cs="Times New Roman"/>
        </w:rPr>
        <w:t xml:space="preserve">cznej i zawodowej – </w:t>
      </w:r>
      <w:r w:rsidR="00B65695" w:rsidRPr="00C548B1">
        <w:rPr>
          <w:rFonts w:ascii="Arial Narrow" w:hAnsi="Arial Narrow" w:cs="Times New Roman"/>
        </w:rPr>
        <w:t xml:space="preserve">– </w:t>
      </w:r>
      <w:r w:rsidR="00B65695" w:rsidRPr="00D1380A">
        <w:rPr>
          <w:rFonts w:ascii="Arial Narrow" w:hAnsi="Arial Narrow" w:cs="Times New Roman"/>
        </w:rPr>
        <w:t>zamawiający nie ustanawia minimalny</w:t>
      </w:r>
      <w:r w:rsidR="00B65695">
        <w:rPr>
          <w:rFonts w:ascii="Arial Narrow" w:hAnsi="Arial Narrow" w:cs="Times New Roman"/>
        </w:rPr>
        <w:t>ch wymagań w powyższym zakresie</w:t>
      </w:r>
      <w:r w:rsidR="00B65695" w:rsidRPr="00C548B1">
        <w:rPr>
          <w:rFonts w:ascii="Arial Narrow" w:hAnsi="Arial Narrow" w:cs="Times New Roman"/>
        </w:rPr>
        <w:t>;</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D1380A" w:rsidRDefault="00BC6E89" w:rsidP="00BC6E89">
      <w:pPr>
        <w:pStyle w:val="Bezodstpw"/>
        <w:ind w:left="284"/>
        <w:jc w:val="both"/>
        <w:rPr>
          <w:rFonts w:ascii="Arial Narrow" w:hAnsi="Arial Narrow" w:cs="Times New Roman"/>
          <w:b/>
        </w:rPr>
      </w:pPr>
      <w:r w:rsidRPr="00D1380A">
        <w:rPr>
          <w:rFonts w:ascii="Arial Narrow" w:hAnsi="Arial Narrow" w:cs="Times New Roman"/>
          <w:b/>
        </w:rPr>
        <w:t>UWAGA:</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Zamawiający wypełnił dokument JEDZ stosownie do wymagań stawianych w spec</w:t>
      </w:r>
      <w:r w:rsidR="00126C38">
        <w:rPr>
          <w:rFonts w:ascii="Arial Narrow" w:hAnsi="Arial Narrow" w:cs="Times New Roman"/>
        </w:rPr>
        <w:t xml:space="preserve">yfikacji i zapisał wygenerowany </w:t>
      </w:r>
      <w:r w:rsidRPr="00D1380A">
        <w:rPr>
          <w:rFonts w:ascii="Arial Narrow" w:hAnsi="Arial Narrow" w:cs="Times New Roman"/>
        </w:rPr>
        <w:t xml:space="preserve">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Plik można pobrać ze strony http://www.szpitalzdrowia.pl/o-szpitalu/zamowienia-publiczne-i-bip/ w dokumentach dla postępowania pn. „Dostawa </w:t>
      </w:r>
      <w:r w:rsidR="007A5866">
        <w:rPr>
          <w:rFonts w:ascii="Arial Narrow" w:hAnsi="Arial Narrow" w:cs="Times New Roman"/>
        </w:rPr>
        <w:t>aparatury medycznej”</w:t>
      </w:r>
      <w:r w:rsidRPr="00D1380A">
        <w:rPr>
          <w:rFonts w:ascii="Arial Narrow" w:hAnsi="Arial Narrow" w:cs="Times New Roman"/>
        </w:rPr>
        <w:t>; znak postępowania EZP-271-2-</w:t>
      </w:r>
      <w:r w:rsidR="00126C38">
        <w:rPr>
          <w:rFonts w:ascii="Arial Narrow" w:hAnsi="Arial Narrow" w:cs="Times New Roman"/>
        </w:rPr>
        <w:t>124</w:t>
      </w:r>
      <w:r w:rsidRPr="00D1380A">
        <w:rPr>
          <w:rFonts w:ascii="Arial Narrow" w:hAnsi="Arial Narrow" w:cs="Times New Roman"/>
        </w:rPr>
        <w:t>/2017.</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w:t>
      </w:r>
      <w:r w:rsidRPr="00D1380A">
        <w:rPr>
          <w:rFonts w:ascii="Arial Narrow" w:hAnsi="Arial Narrow" w:cs="Times New Roman"/>
        </w:rPr>
        <w:lastRenderedPageBreak/>
        <w:t xml:space="preserve">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powinien zostać zapisany przez wykonawcę na dysku lokalnym lub innym nośniku danych, ponieważ pliki nie są przechowywane w serwisie </w:t>
      </w:r>
      <w:proofErr w:type="spellStart"/>
      <w:r w:rsidRPr="00D1380A">
        <w:rPr>
          <w:rFonts w:ascii="Arial Narrow" w:hAnsi="Arial Narrow" w:cs="Times New Roman"/>
        </w:rPr>
        <w:t>eESPD</w:t>
      </w:r>
      <w:proofErr w:type="spellEnd"/>
      <w:r w:rsidRPr="00D1380A">
        <w:rPr>
          <w:rFonts w:ascii="Arial Narrow" w:hAnsi="Arial Narrow" w:cs="Times New Roman"/>
        </w:rPr>
        <w:t>, Tak przygotowany formularz, po jego wydrukowaniu i podpisaniu, może zostać załączony do oferty.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którego oferta została najwyżej oceniona, w terminie wyznaczonym przez zamawiającego, nie krótszym niż 10 dni, składa:</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orzeczenia wobec niego tytułem środka zapobiegawczego zakazu ubiegania się o zamówienia publiczne.</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dokumentów wska</w:t>
      </w:r>
      <w:r w:rsidR="00BE6915">
        <w:rPr>
          <w:rFonts w:ascii="Arial Narrow" w:hAnsi="Arial Narrow" w:cs="Times New Roman"/>
        </w:rPr>
        <w:t xml:space="preserve">zanych w pkt. 5 ppkt.2 i </w:t>
      </w:r>
      <w:proofErr w:type="spellStart"/>
      <w:r w:rsidR="00BE6915">
        <w:rPr>
          <w:rFonts w:ascii="Arial Narrow" w:hAnsi="Arial Narrow" w:cs="Times New Roman"/>
        </w:rPr>
        <w:t>ppkt</w:t>
      </w:r>
      <w:proofErr w:type="spellEnd"/>
      <w:r w:rsidR="00BE6915">
        <w:rPr>
          <w:rFonts w:ascii="Arial Narrow" w:hAnsi="Arial Narrow" w:cs="Times New Roman"/>
        </w:rPr>
        <w:t>. 3</w:t>
      </w:r>
      <w:r w:rsidRPr="00D1380A">
        <w:rPr>
          <w:rFonts w:ascii="Arial Narrow" w:hAnsi="Arial Narrow" w:cs="Times New Roman"/>
        </w:rPr>
        <w:t xml:space="preserve"> niniejszego rozdziału składa odpowiednio:</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 ani nie o</w:t>
      </w:r>
      <w:r w:rsidR="00BE6915">
        <w:rPr>
          <w:rFonts w:ascii="Arial Narrow" w:hAnsi="Arial Narrow" w:cs="Times New Roman"/>
        </w:rPr>
        <w:t>głoszono upadłości – wystawione</w:t>
      </w:r>
      <w:r w:rsidRPr="00D1380A">
        <w:rPr>
          <w:rFonts w:ascii="Arial Narrow" w:hAnsi="Arial Narrow" w:cs="Times New Roman"/>
        </w:rPr>
        <w:t xml:space="preserve"> nie wcześniej niż 6 miesięcy przed upływem terminu składania ofert;</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Pr>
          <w:rFonts w:ascii="Arial Narrow" w:hAnsi="Arial Narrow" w:cs="Times New Roman"/>
        </w:rPr>
        <w:t>stawia się dokumentów</w:t>
      </w:r>
      <w:r w:rsidRPr="00D1380A">
        <w:rPr>
          <w:rFonts w:ascii="Arial Narrow" w:hAnsi="Arial Narrow" w:cs="Times New Roman"/>
        </w:rPr>
        <w:t>, o który</w:t>
      </w:r>
      <w:r>
        <w:rPr>
          <w:rFonts w:ascii="Arial Narrow" w:hAnsi="Arial Narrow" w:cs="Times New Roman"/>
        </w:rPr>
        <w:t>ch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6D2E14" w:rsidRDefault="00FC6ABF" w:rsidP="006D2E14">
      <w:pPr>
        <w:pStyle w:val="Bezodstpw"/>
        <w:numPr>
          <w:ilvl w:val="0"/>
          <w:numId w:val="24"/>
        </w:numPr>
        <w:ind w:left="284" w:hanging="284"/>
        <w:jc w:val="both"/>
        <w:rPr>
          <w:rFonts w:ascii="Arial Narrow" w:hAnsi="Arial Narrow" w:cs="Times New Roman"/>
        </w:rPr>
      </w:pPr>
      <w:r>
        <w:rPr>
          <w:rFonts w:ascii="Arial Narrow" w:hAnsi="Arial Narrow" w:cs="Times New Roman"/>
        </w:rPr>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 xml:space="preserve">wykonawca składa </w:t>
      </w:r>
      <w:r w:rsidR="00BE6915">
        <w:rPr>
          <w:rFonts w:ascii="Arial Narrow" w:hAnsi="Arial Narrow" w:cs="Times New Roman"/>
        </w:rPr>
        <w:t>poświadczoną za zgodność z oryginałem kopię zaświadczenia niezal</w:t>
      </w:r>
      <w:r w:rsidR="000B160F">
        <w:rPr>
          <w:rFonts w:ascii="Arial Narrow" w:hAnsi="Arial Narrow" w:cs="Times New Roman"/>
        </w:rPr>
        <w:t>eżnego podmiotu uprawnionego do</w:t>
      </w:r>
      <w:r w:rsidR="00BE6915">
        <w:rPr>
          <w:rFonts w:ascii="Arial Narrow" w:hAnsi="Arial Narrow" w:cs="Times New Roman"/>
        </w:rPr>
        <w:t xml:space="preserve"> </w:t>
      </w:r>
      <w:r>
        <w:rPr>
          <w:rFonts w:ascii="Arial Narrow" w:hAnsi="Arial Narrow" w:cs="Times New Roman"/>
        </w:rPr>
        <w:t>kontroli jakości potwierdz</w:t>
      </w:r>
      <w:r w:rsidR="006D2E14">
        <w:rPr>
          <w:rFonts w:ascii="Arial Narrow" w:hAnsi="Arial Narrow" w:cs="Times New Roman"/>
        </w:rPr>
        <w:t xml:space="preserve">ającego, że zaoferowana aparatura medyczna spełnia </w:t>
      </w:r>
      <w:r>
        <w:rPr>
          <w:rFonts w:ascii="Arial Narrow" w:hAnsi="Arial Narrow" w:cs="Times New Roman"/>
        </w:rPr>
        <w:t>wymagania norm</w:t>
      </w:r>
      <w:r w:rsidR="006D2E14">
        <w:rPr>
          <w:rFonts w:ascii="Arial Narrow" w:hAnsi="Arial Narrow" w:cs="Times New Roman"/>
        </w:rPr>
        <w:t xml:space="preserve">y </w:t>
      </w:r>
      <w:r w:rsidR="00F7367D" w:rsidRPr="006D2E14">
        <w:rPr>
          <w:rFonts w:ascii="Arial Narrow" w:hAnsi="Arial Narrow" w:cs="Times New Roman"/>
          <w:b/>
        </w:rPr>
        <w:t xml:space="preserve">PN-EN ISO </w:t>
      </w:r>
      <w:r w:rsidR="006D2E14">
        <w:rPr>
          <w:rFonts w:ascii="Arial Narrow" w:hAnsi="Arial Narrow" w:cs="Times New Roman"/>
          <w:b/>
        </w:rPr>
        <w:t>13485:2012.</w:t>
      </w:r>
    </w:p>
    <w:p w:rsidR="00BC6E89" w:rsidRPr="006D2E14" w:rsidRDefault="00BC6E89" w:rsidP="006D2E14">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9" w:history="1">
        <w:r w:rsidR="006D2E14" w:rsidRPr="009A3F63">
          <w:rPr>
            <w:rStyle w:val="Hipercze"/>
            <w:rFonts w:ascii="Arial Narrow" w:hAnsi="Arial Narrow"/>
          </w:rPr>
          <w:t>rkochanski@usdk.pl</w:t>
        </w:r>
      </w:hyperlink>
      <w:r w:rsidRPr="00D1380A">
        <w:rPr>
          <w:rFonts w:ascii="Arial Narrow" w:hAnsi="Arial Narrow" w:cs="Times New Roman"/>
        </w:rPr>
        <w:t xml:space="preserve">.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mgr </w:t>
      </w:r>
      <w:r w:rsidR="00FC6ABF">
        <w:rPr>
          <w:rFonts w:ascii="Arial Narrow" w:hAnsi="Arial Narrow" w:cs="Times New Roman"/>
        </w:rPr>
        <w:t>inż. Witold Ponikło</w:t>
      </w:r>
      <w:r>
        <w:rPr>
          <w:rFonts w:ascii="Arial Narrow" w:hAnsi="Arial Narrow" w:cs="Times New Roman"/>
        </w:rPr>
        <w:t xml:space="preserve"> – </w:t>
      </w:r>
      <w:r w:rsidR="00FC6ABF">
        <w:rPr>
          <w:rFonts w:ascii="Arial Narrow" w:hAnsi="Arial Narrow" w:cs="Times New Roman"/>
        </w:rPr>
        <w:t>Kierownik Działu Aparatury Naukowo-Medycznej</w:t>
      </w:r>
      <w:r w:rsidRPr="00D1380A">
        <w:rPr>
          <w:rFonts w:ascii="Arial Narrow" w:hAnsi="Arial Narrow" w:cs="Times New Roman"/>
        </w:rPr>
        <w: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FB073E" w:rsidRDefault="00BC6E89" w:rsidP="00BC6E89">
      <w:pPr>
        <w:pStyle w:val="Bezodstpw"/>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WYMAGANIA DOTYCZĄCE WADIUM:</w:t>
      </w:r>
    </w:p>
    <w:p w:rsidR="00BC6E89" w:rsidRPr="00D1380A" w:rsidRDefault="00BC6E89" w:rsidP="0085017D">
      <w:pPr>
        <w:pStyle w:val="Bezodstpw"/>
        <w:numPr>
          <w:ilvl w:val="0"/>
          <w:numId w:val="35"/>
        </w:numPr>
        <w:ind w:left="284" w:hanging="284"/>
        <w:rPr>
          <w:rFonts w:ascii="Arial Narrow" w:hAnsi="Arial Narrow" w:cs="Times New Roman"/>
        </w:rPr>
      </w:pPr>
      <w:r w:rsidRPr="00D1380A">
        <w:rPr>
          <w:rFonts w:ascii="Arial Narrow" w:hAnsi="Arial Narrow" w:cs="Times New Roman"/>
        </w:rPr>
        <w:t xml:space="preserve">Składając ofertę wykonawca zobowiązany jest wnieść wadium w wysokości wynoszącej odpowiednio: </w:t>
      </w:r>
    </w:p>
    <w:p w:rsidR="00430E13" w:rsidRPr="00D51F7B" w:rsidRDefault="006D2E14" w:rsidP="006109BB">
      <w:pPr>
        <w:pStyle w:val="Bezodstpw"/>
        <w:numPr>
          <w:ilvl w:val="0"/>
          <w:numId w:val="43"/>
        </w:numPr>
        <w:ind w:left="1560" w:hanging="1276"/>
        <w:rPr>
          <w:rFonts w:ascii="Arial Narrow" w:hAnsi="Arial Narrow" w:cs="Times New Roman"/>
        </w:rPr>
      </w:pPr>
      <w:r>
        <w:rPr>
          <w:rFonts w:ascii="Arial Narrow" w:hAnsi="Arial Narrow" w:cs="Times New Roman"/>
        </w:rPr>
        <w:t>13 600</w:t>
      </w:r>
      <w:r w:rsidR="00D51F7B">
        <w:rPr>
          <w:rFonts w:ascii="Arial Narrow" w:hAnsi="Arial Narrow" w:cs="Times New Roman"/>
        </w:rPr>
        <w:t>,00 zł (</w:t>
      </w:r>
      <w:r>
        <w:rPr>
          <w:rFonts w:ascii="Arial Narrow" w:hAnsi="Arial Narrow" w:cs="Times New Roman"/>
        </w:rPr>
        <w:t xml:space="preserve">trzynaście </w:t>
      </w:r>
      <w:r w:rsidR="00D51F7B">
        <w:rPr>
          <w:rFonts w:ascii="Arial Narrow" w:hAnsi="Arial Narrow" w:cs="Times New Roman"/>
        </w:rPr>
        <w:t>tysięcy</w:t>
      </w:r>
      <w:r>
        <w:rPr>
          <w:rFonts w:ascii="Arial Narrow" w:hAnsi="Arial Narrow" w:cs="Times New Roman"/>
        </w:rPr>
        <w:t xml:space="preserve"> sześćset </w:t>
      </w:r>
      <w:r w:rsidR="00D51F7B">
        <w:rPr>
          <w:rFonts w:ascii="Arial Narrow" w:hAnsi="Arial Narrow" w:cs="Times New Roman"/>
        </w:rPr>
        <w:t>złotych);</w:t>
      </w:r>
    </w:p>
    <w:p w:rsidR="008B7396" w:rsidRPr="006D2E14" w:rsidRDefault="006D2E14" w:rsidP="006D2E14">
      <w:pPr>
        <w:pStyle w:val="Bezodstpw"/>
        <w:numPr>
          <w:ilvl w:val="0"/>
          <w:numId w:val="43"/>
        </w:numPr>
        <w:ind w:left="1560" w:hanging="1276"/>
        <w:rPr>
          <w:rFonts w:ascii="Arial Narrow" w:hAnsi="Arial Narrow" w:cs="Times New Roman"/>
        </w:rPr>
      </w:pPr>
      <w:r>
        <w:rPr>
          <w:rFonts w:ascii="Arial Narrow" w:hAnsi="Arial Narrow" w:cs="Times New Roman"/>
        </w:rPr>
        <w:t>8 000</w:t>
      </w:r>
      <w:r w:rsidR="00D51F7B">
        <w:rPr>
          <w:rFonts w:ascii="Arial Narrow" w:hAnsi="Arial Narrow" w:cs="Times New Roman"/>
        </w:rPr>
        <w:t>,00 zł (</w:t>
      </w:r>
      <w:r>
        <w:rPr>
          <w:rFonts w:ascii="Arial Narrow" w:hAnsi="Arial Narrow" w:cs="Times New Roman"/>
        </w:rPr>
        <w:t>osiem</w:t>
      </w:r>
      <w:r w:rsidR="00D51F7B">
        <w:rPr>
          <w:rFonts w:ascii="Arial Narrow" w:hAnsi="Arial Narrow" w:cs="Times New Roman"/>
        </w:rPr>
        <w:t xml:space="preserve"> tysięcy złotych);</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Wadium na całość przedmiotu zamówienia wynosi</w:t>
      </w:r>
      <w:r w:rsidR="006D2E14">
        <w:rPr>
          <w:rFonts w:ascii="Arial Narrow" w:hAnsi="Arial Narrow" w:cs="Times New Roman"/>
        </w:rPr>
        <w:t xml:space="preserve"> 21 600,00 </w:t>
      </w:r>
      <w:r w:rsidRPr="00D1380A">
        <w:rPr>
          <w:rFonts w:ascii="Arial Narrow" w:hAnsi="Arial Narrow" w:cs="Times New Roman"/>
        </w:rPr>
        <w:t>zł.</w:t>
      </w:r>
      <w:r w:rsidR="00F969BF">
        <w:rPr>
          <w:rFonts w:ascii="Arial Narrow" w:hAnsi="Arial Narrow" w:cs="Times New Roman"/>
        </w:rPr>
        <w:t xml:space="preserve"> (</w:t>
      </w:r>
      <w:r w:rsidR="006D2E14">
        <w:rPr>
          <w:rFonts w:ascii="Arial Narrow" w:hAnsi="Arial Narrow" w:cs="Times New Roman"/>
        </w:rPr>
        <w:t>dwadzieścia jeden tysięcy sześćset złotych</w:t>
      </w:r>
      <w:r w:rsidR="00F969BF">
        <w:rPr>
          <w:rFonts w:ascii="Arial Narrow" w:hAnsi="Arial Narrow" w:cs="Times New Roman"/>
        </w:rPr>
        <w: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pieniądzu na konto Szpitala (decyduje termin uznania rachunku zamawiającego):</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bankowych,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ubezpieczeniowych,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Jeżeli wadium zostanie wniesione w pieniądzu, przelewem, wykonawca dołącza do oferty kserokopię wpłaty wadium z potwierdzeniem dokonanego przelewu. Na poleceniu przelewu należy wpisać: „Wadium – przetarg EZP-271-2-</w:t>
      </w:r>
      <w:r w:rsidR="006D2E14">
        <w:rPr>
          <w:rFonts w:ascii="Arial Narrow" w:hAnsi="Arial Narrow" w:cs="Times New Roman"/>
        </w:rPr>
        <w:t>124</w:t>
      </w:r>
      <w:r w:rsidRPr="00D1380A">
        <w:rPr>
          <w:rFonts w:ascii="Arial Narrow" w:hAnsi="Arial Narrow" w:cs="Times New Roman"/>
        </w:rPr>
        <w:t xml:space="preserve">/2017. W pozostałych przypadkach (pkt. 3 </w:t>
      </w:r>
      <w:r>
        <w:rPr>
          <w:rFonts w:ascii="Arial Narrow" w:hAnsi="Arial Narrow" w:cs="Times New Roman"/>
        </w:rPr>
        <w:t>ppkt.2</w:t>
      </w:r>
      <w:r w:rsidRPr="00D1380A">
        <w:rPr>
          <w:rFonts w:ascii="Arial Narrow" w:hAnsi="Arial Narrow" w:cs="Times New Roman"/>
        </w:rPr>
        <w:t>-4) wymagane jest dołączenie do oferty oryginału dokumentu wystawionego na rzecz zamawiającego. Dokumenty, o których mowa w pkt. 3 muszą zachowywać ważność przez cały okres, w którym wykonawca jest związany ofertą.</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Wniesienie wadium w pieniądzu będzie skuteczne, jeżeli w podanym terminie znajdzie się na rachunku bankowym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Przy wnoszeniu wadium wykonawca winien powołać się na numer i nazwę sprawy, której wadium dotyczy.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wniesione w sposób nieprawidłowy.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pozostaje związany złożoną ofertą przez okres 60 dni. Okres związania rozpoczyna bieg wraz z upływem terminu składania ofert w postępowaniu.</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 </w:t>
      </w:r>
      <w:r w:rsidRPr="00D1380A">
        <w:rPr>
          <w:rFonts w:ascii="Arial Narrow" w:hAnsi="Arial Narrow" w:cs="Times New Roman"/>
        </w:rPr>
        <w:t>w danym Zadaniu.</w:t>
      </w:r>
      <w:r>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Pr="00D1380A">
        <w:rPr>
          <w:rFonts w:ascii="Arial Narrow" w:hAnsi="Arial Narrow" w:cs="Times New Roman"/>
        </w:rPr>
        <w:t>.</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6D2E14">
        <w:rPr>
          <w:rFonts w:ascii="Arial Narrow" w:hAnsi="Arial Narrow" w:cs="Times New Roman"/>
        </w:rPr>
        <w:t>/1 – 3/2</w:t>
      </w:r>
      <w:r w:rsidRPr="00D1380A">
        <w:rPr>
          <w:rFonts w:ascii="Arial Narrow" w:hAnsi="Arial Narrow" w:cs="Times New Roman"/>
        </w:rPr>
        <w:t xml:space="preserve"> do SIWZ,</w:t>
      </w:r>
    </w:p>
    <w:p w:rsidR="00D137F0" w:rsidRDefault="00D137F0"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Wypełniony i po</w:t>
      </w:r>
      <w:r w:rsidR="001B7120">
        <w:rPr>
          <w:rFonts w:ascii="Arial Narrow" w:hAnsi="Arial Narrow" w:cs="Times New Roman"/>
        </w:rPr>
        <w:t>dpisany Formularz – Zestawienie</w:t>
      </w:r>
      <w:r w:rsidR="002D465C">
        <w:rPr>
          <w:rFonts w:ascii="Arial Narrow" w:hAnsi="Arial Narrow" w:cs="Times New Roman"/>
        </w:rPr>
        <w:t xml:space="preserve"> </w:t>
      </w:r>
      <w:r>
        <w:rPr>
          <w:rFonts w:ascii="Arial Narrow" w:hAnsi="Arial Narrow" w:cs="Times New Roman"/>
        </w:rPr>
        <w:t>Parametrów Technicznych i Warunki Gwa</w:t>
      </w:r>
      <w:r w:rsidR="006D2E14">
        <w:rPr>
          <w:rFonts w:ascii="Arial Narrow" w:hAnsi="Arial Narrow" w:cs="Times New Roman"/>
        </w:rPr>
        <w:t>rancji – załącznik nr 4/1 – 4/2</w:t>
      </w:r>
      <w:r>
        <w:rPr>
          <w:rFonts w:ascii="Arial Narrow" w:hAnsi="Arial Narrow" w:cs="Times New Roman"/>
        </w:rPr>
        <w:t xml:space="preserve"> do SIWZ, </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Jednolity Europejski Dokument Zamówienia,</w:t>
      </w:r>
    </w:p>
    <w:p w:rsidR="00BC6E89"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Pr="00D1380A" w:rsidRDefault="00A05386"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Opisy techniczne, foldery oferowanych urządzeń lub aparatury</w:t>
      </w:r>
      <w:r w:rsidR="00B676EF">
        <w:rPr>
          <w:rFonts w:ascii="Arial Narrow" w:hAnsi="Arial Narrow" w:cs="Times New Roman"/>
        </w:rPr>
        <w:t>.</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Informacje składane w trakcie postępowania, stanowiące tajemnicę przedsiębiorstwa w rozumieniu przepisów ustawy z dnia 16 kwietnia 1993r. – o zwalczaniu nieuczciwej konkurencji (</w:t>
      </w:r>
      <w:proofErr w:type="spellStart"/>
      <w:r w:rsidRPr="00B676EF">
        <w:rPr>
          <w:rFonts w:ascii="Arial Narrow" w:hAnsi="Arial Narrow" w:cs="Times New Roman"/>
        </w:rPr>
        <w:t>t.j</w:t>
      </w:r>
      <w:proofErr w:type="spellEnd"/>
      <w:r w:rsidRPr="00B676EF">
        <w:rPr>
          <w:rFonts w:ascii="Arial Narrow" w:hAnsi="Arial Narrow" w:cs="Times New Roman"/>
        </w:rPr>
        <w:t xml:space="preserve">. Dz.U. 2003r., nr 153, poz. 1503, z </w:t>
      </w:r>
      <w:proofErr w:type="spellStart"/>
      <w:r w:rsidRPr="00B676EF">
        <w:rPr>
          <w:rFonts w:ascii="Arial Narrow" w:hAnsi="Arial Narrow" w:cs="Times New Roman"/>
        </w:rPr>
        <w:t>późn</w:t>
      </w:r>
      <w:proofErr w:type="spellEnd"/>
      <w:r w:rsidRPr="00B676E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B676EF">
        <w:rPr>
          <w:rFonts w:ascii="Arial Narrow" w:hAnsi="Arial Narrow" w:cs="Times New Roman"/>
        </w:rPr>
        <w:t>t.j</w:t>
      </w:r>
      <w:proofErr w:type="spellEnd"/>
      <w:r w:rsidRPr="00B676EF">
        <w:rPr>
          <w:rFonts w:ascii="Arial Narrow" w:hAnsi="Arial Narrow" w:cs="Times New Roman"/>
        </w:rPr>
        <w:t>. Dz.U. 201</w:t>
      </w:r>
      <w:r w:rsidR="00763792">
        <w:rPr>
          <w:rFonts w:ascii="Arial Narrow" w:hAnsi="Arial Narrow" w:cs="Times New Roman"/>
        </w:rPr>
        <w:t>7</w:t>
      </w:r>
      <w:r w:rsidRPr="00B676EF">
        <w:rPr>
          <w:rFonts w:ascii="Arial Narrow" w:hAnsi="Arial Narrow" w:cs="Times New Roman"/>
        </w:rPr>
        <w:t xml:space="preserve">, poz. </w:t>
      </w:r>
      <w:r w:rsidR="00763792">
        <w:rPr>
          <w:rFonts w:ascii="Arial Narrow" w:hAnsi="Arial Narrow" w:cs="Times New Roman"/>
        </w:rPr>
        <w:t>1579</w:t>
      </w:r>
      <w:r w:rsidRPr="00B676EF">
        <w:rPr>
          <w:rFonts w:ascii="Arial Narrow" w:hAnsi="Arial Narrow" w:cs="Times New Roman"/>
        </w:rPr>
        <w:t>).</w:t>
      </w:r>
    </w:p>
    <w:p w:rsidR="002D465C" w:rsidRPr="0053457A"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85017D">
      <w:pPr>
        <w:pStyle w:val="Bezodstpw"/>
        <w:numPr>
          <w:ilvl w:val="0"/>
          <w:numId w:val="39"/>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Ofertę należy złożyć</w:t>
      </w:r>
      <w:r w:rsidR="006D2E14">
        <w:rPr>
          <w:rFonts w:ascii="Arial Narrow" w:hAnsi="Arial Narrow" w:cs="Times New Roman"/>
        </w:rPr>
        <w:t xml:space="preserve"> w zamkniętej kopercie do dnia </w:t>
      </w:r>
      <w:r w:rsidR="00464F75">
        <w:rPr>
          <w:rFonts w:ascii="Arial Narrow" w:hAnsi="Arial Narrow" w:cs="Times New Roman"/>
          <w:b/>
        </w:rPr>
        <w:t>14</w:t>
      </w:r>
      <w:r w:rsidR="006D2E14">
        <w:rPr>
          <w:rFonts w:ascii="Arial Narrow" w:hAnsi="Arial Narrow" w:cs="Times New Roman"/>
          <w:b/>
        </w:rPr>
        <w:t xml:space="preserve"> listopada</w:t>
      </w:r>
      <w:r>
        <w:rPr>
          <w:rFonts w:ascii="Arial Narrow" w:hAnsi="Arial Narrow" w:cs="Times New Roman"/>
          <w:b/>
        </w:rPr>
        <w:t xml:space="preserve"> </w:t>
      </w:r>
      <w:r w:rsidRPr="00D1380A">
        <w:rPr>
          <w:rFonts w:ascii="Arial Narrow" w:hAnsi="Arial Narrow" w:cs="Times New Roman"/>
          <w:b/>
        </w:rPr>
        <w:t>2017r.</w:t>
      </w:r>
      <w:r w:rsidR="00763792">
        <w:rPr>
          <w:rFonts w:ascii="Arial Narrow" w:hAnsi="Arial Narrow" w:cs="Times New Roman"/>
        </w:rPr>
        <w:t xml:space="preserve"> do godz. 10:3</w:t>
      </w:r>
      <w:r w:rsidRPr="00D1380A">
        <w:rPr>
          <w:rFonts w:ascii="Arial Narrow" w:hAnsi="Arial Narrow" w:cs="Times New Roman"/>
        </w:rPr>
        <w:t xml:space="preserve">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Dostawa </w:t>
      </w:r>
      <w:r w:rsidR="009641D9">
        <w:rPr>
          <w:rFonts w:ascii="Arial Narrow" w:hAnsi="Arial Narrow" w:cs="Times New Roman"/>
        </w:rPr>
        <w:t>aparatury medycznej</w:t>
      </w:r>
      <w:r w:rsidRPr="00D1380A">
        <w:rPr>
          <w:rFonts w:ascii="Arial Narrow" w:hAnsi="Arial Narrow" w:cs="Times New Roman"/>
        </w:rPr>
        <w:t>, Zadanie nr …., EZP-271-2-</w:t>
      </w:r>
      <w:r w:rsidR="00763792">
        <w:rPr>
          <w:rFonts w:ascii="Arial Narrow" w:hAnsi="Arial Narrow" w:cs="Times New Roman"/>
        </w:rPr>
        <w:t>124</w:t>
      </w:r>
      <w:r w:rsidRPr="00D1380A">
        <w:rPr>
          <w:rFonts w:ascii="Arial Narrow" w:hAnsi="Arial Narrow" w:cs="Times New Roman"/>
        </w:rPr>
        <w:t>/2017</w:t>
      </w: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6D2E14">
        <w:rPr>
          <w:rFonts w:ascii="Arial Narrow" w:hAnsi="Arial Narrow" w:cs="Times New Roman"/>
          <w:b/>
        </w:rPr>
        <w:t>1</w:t>
      </w:r>
      <w:r w:rsidR="00464F75">
        <w:rPr>
          <w:rFonts w:ascii="Arial Narrow" w:hAnsi="Arial Narrow" w:cs="Times New Roman"/>
          <w:b/>
        </w:rPr>
        <w:t>4</w:t>
      </w:r>
      <w:r w:rsidR="006D2E14">
        <w:rPr>
          <w:rFonts w:ascii="Arial Narrow" w:hAnsi="Arial Narrow" w:cs="Times New Roman"/>
          <w:b/>
        </w:rPr>
        <w:t xml:space="preserve"> listopada</w:t>
      </w:r>
      <w:r>
        <w:rPr>
          <w:rFonts w:ascii="Arial Narrow" w:hAnsi="Arial Narrow" w:cs="Times New Roman"/>
          <w:b/>
        </w:rPr>
        <w:t xml:space="preserve"> </w:t>
      </w:r>
      <w:r w:rsidRPr="00D1380A">
        <w:rPr>
          <w:rFonts w:ascii="Arial Narrow" w:hAnsi="Arial Narrow" w:cs="Times New Roman"/>
          <w:b/>
        </w:rPr>
        <w:t xml:space="preserve">2017r.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D1380A" w:rsidRDefault="00BC6E89" w:rsidP="0085017D">
      <w:pPr>
        <w:pStyle w:val="Bezodstpw"/>
        <w:numPr>
          <w:ilvl w:val="0"/>
          <w:numId w:val="39"/>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suplemencie Dziennika Urzędowego</w:t>
      </w:r>
      <w:r w:rsidRPr="00D1380A">
        <w:rPr>
          <w:rFonts w:ascii="Arial Narrow" w:hAnsi="Arial Narrow" w:cs="Times New Roman"/>
        </w:rPr>
        <w:t xml:space="preserve"> Unii Europejskiej. Tabele kursów walut dostępne są pod następującym adresem internetowym: </w:t>
      </w:r>
      <w:hyperlink r:id="rId10"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ED160E" w:rsidRPr="00AB0EC6" w:rsidRDefault="00ED160E" w:rsidP="0085017D">
      <w:pPr>
        <w:pStyle w:val="Bezodstpw"/>
        <w:numPr>
          <w:ilvl w:val="0"/>
          <w:numId w:val="40"/>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29506E">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1139"/>
        <w:gridCol w:w="1559"/>
        <w:gridCol w:w="5805"/>
      </w:tblGrid>
      <w:tr w:rsidR="00E54107" w:rsidRPr="00AB0EC6" w:rsidTr="0053457A">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13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5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805"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53457A">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139"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59" w:type="dxa"/>
            <w:vAlign w:val="center"/>
          </w:tcPr>
          <w:p w:rsidR="00E54107" w:rsidRPr="003F0D78" w:rsidRDefault="00DC2506"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85</w:t>
            </w:r>
            <w:r w:rsidR="00E54107" w:rsidRPr="003F0D78">
              <w:rPr>
                <w:rFonts w:ascii="Arial Narrow" w:hAnsi="Arial Narrow" w:cs="Times New Roman"/>
                <w:sz w:val="20"/>
                <w:szCs w:val="20"/>
              </w:rPr>
              <w:t>%</w:t>
            </w:r>
          </w:p>
        </w:tc>
        <w:tc>
          <w:tcPr>
            <w:tcW w:w="5805"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53457A">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139" w:type="dxa"/>
            <w:vAlign w:val="center"/>
          </w:tcPr>
          <w:p w:rsidR="00DC377E" w:rsidRPr="003F0D78" w:rsidRDefault="00C35E10" w:rsidP="00E54107">
            <w:pPr>
              <w:pStyle w:val="Akapitzlist"/>
              <w:ind w:left="0"/>
              <w:rPr>
                <w:rFonts w:ascii="Arial Narrow" w:hAnsi="Arial Narrow" w:cs="Times New Roman"/>
                <w:sz w:val="20"/>
                <w:szCs w:val="20"/>
              </w:rPr>
            </w:pPr>
            <w:r>
              <w:rPr>
                <w:rFonts w:ascii="Arial Narrow" w:hAnsi="Arial Narrow" w:cs="Times New Roman"/>
                <w:sz w:val="20"/>
                <w:szCs w:val="20"/>
              </w:rPr>
              <w:t>Parametry Techniczne i warunki Gwarancji</w:t>
            </w:r>
            <w:r w:rsidR="00DC377E" w:rsidRPr="003F0D78">
              <w:rPr>
                <w:rFonts w:ascii="Arial Narrow" w:hAnsi="Arial Narrow" w:cs="Times New Roman"/>
                <w:sz w:val="20"/>
                <w:szCs w:val="20"/>
              </w:rPr>
              <w:t xml:space="preserve"> (</w:t>
            </w:r>
            <w:r>
              <w:rPr>
                <w:rFonts w:ascii="Arial Narrow" w:hAnsi="Arial Narrow" w:cs="Times New Roman"/>
                <w:sz w:val="20"/>
                <w:szCs w:val="20"/>
              </w:rPr>
              <w:t>T</w:t>
            </w:r>
            <w:r w:rsidR="00DC377E" w:rsidRPr="003F0D78">
              <w:rPr>
                <w:rFonts w:ascii="Arial Narrow" w:hAnsi="Arial Narrow" w:cs="Times New Roman"/>
                <w:sz w:val="20"/>
                <w:szCs w:val="20"/>
              </w:rPr>
              <w:t>G)</w:t>
            </w:r>
          </w:p>
        </w:tc>
        <w:tc>
          <w:tcPr>
            <w:tcW w:w="1559" w:type="dxa"/>
            <w:vAlign w:val="center"/>
          </w:tcPr>
          <w:p w:rsidR="00DC377E" w:rsidRPr="003F0D78"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1</w:t>
            </w:r>
            <w:r w:rsidR="00C35E10">
              <w:rPr>
                <w:rFonts w:ascii="Arial Narrow" w:hAnsi="Arial Narrow" w:cs="Times New Roman"/>
                <w:sz w:val="20"/>
                <w:szCs w:val="20"/>
              </w:rPr>
              <w:t>0</w:t>
            </w:r>
            <w:r w:rsidR="00DC377E" w:rsidRPr="003F0D78">
              <w:rPr>
                <w:rFonts w:ascii="Arial Narrow" w:hAnsi="Arial Narrow" w:cs="Times New Roman"/>
                <w:sz w:val="20"/>
                <w:szCs w:val="20"/>
              </w:rPr>
              <w:t>%</w:t>
            </w:r>
          </w:p>
        </w:tc>
        <w:tc>
          <w:tcPr>
            <w:tcW w:w="5805" w:type="dxa"/>
            <w:vAlign w:val="center"/>
          </w:tcPr>
          <w:p w:rsidR="008B73EF" w:rsidRPr="003F0D78" w:rsidRDefault="0068015A" w:rsidP="00C35E10">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sidR="00C35E10">
              <w:rPr>
                <w:rFonts w:ascii="Arial Narrow" w:hAnsi="Arial Narrow" w:cs="Arial Narrow"/>
                <w:sz w:val="20"/>
                <w:szCs w:val="20"/>
              </w:rPr>
              <w:t xml:space="preserve">zaoferowanych </w:t>
            </w:r>
            <w:r w:rsidRPr="003F0D78">
              <w:rPr>
                <w:rFonts w:ascii="Arial Narrow" w:hAnsi="Arial Narrow" w:cs="Arial Narrow"/>
                <w:sz w:val="20"/>
                <w:szCs w:val="20"/>
              </w:rPr>
              <w:t xml:space="preserve">parametrów </w:t>
            </w:r>
            <w:r w:rsidR="00C35E10">
              <w:rPr>
                <w:rFonts w:ascii="Arial Narrow" w:hAnsi="Arial Narrow" w:cs="Arial Narrow"/>
                <w:sz w:val="20"/>
                <w:szCs w:val="20"/>
              </w:rPr>
              <w:t>technicznych i warunków</w:t>
            </w:r>
            <w:r w:rsidRPr="003F0D78">
              <w:rPr>
                <w:rFonts w:ascii="Arial Narrow" w:hAnsi="Arial Narrow" w:cs="Arial Narrow"/>
                <w:sz w:val="20"/>
                <w:szCs w:val="20"/>
              </w:rPr>
              <w:t xml:space="preserve"> gwarancji</w:t>
            </w:r>
            <w:r w:rsidR="00C35E10">
              <w:rPr>
                <w:rFonts w:ascii="Arial Narrow" w:hAnsi="Arial Narrow" w:cs="Arial Narrow"/>
                <w:sz w:val="20"/>
                <w:szCs w:val="20"/>
              </w:rPr>
              <w:t xml:space="preserve"> wskazanych w Załącznikach nr 4/1-4/27</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sidR="00C35E10">
              <w:rPr>
                <w:rFonts w:ascii="Arial Narrow" w:hAnsi="Arial Narrow" w:cs="Arial Narrow"/>
                <w:sz w:val="20"/>
                <w:szCs w:val="20"/>
              </w:rPr>
              <w:t xml:space="preserve"> możliwych do uzyskania w danym zadaniu;</w:t>
            </w:r>
          </w:p>
        </w:tc>
      </w:tr>
      <w:tr w:rsidR="009641D9" w:rsidRPr="00AB0EC6" w:rsidTr="0053457A">
        <w:tc>
          <w:tcPr>
            <w:tcW w:w="557" w:type="dxa"/>
            <w:vAlign w:val="center"/>
          </w:tcPr>
          <w:p w:rsidR="009641D9" w:rsidRPr="003F0D78" w:rsidRDefault="009641D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3</w:t>
            </w:r>
          </w:p>
        </w:tc>
        <w:tc>
          <w:tcPr>
            <w:tcW w:w="1139" w:type="dxa"/>
            <w:vAlign w:val="center"/>
          </w:tcPr>
          <w:p w:rsidR="009641D9" w:rsidRDefault="009641D9" w:rsidP="009641D9">
            <w:pPr>
              <w:pStyle w:val="Akapitzlist"/>
              <w:ind w:left="0"/>
              <w:jc w:val="center"/>
              <w:rPr>
                <w:rFonts w:ascii="Arial Narrow" w:hAnsi="Arial Narrow" w:cs="Times New Roman"/>
                <w:sz w:val="20"/>
                <w:szCs w:val="20"/>
              </w:rPr>
            </w:pPr>
            <w:r>
              <w:rPr>
                <w:rFonts w:ascii="Arial Narrow" w:hAnsi="Arial Narrow" w:cs="Times New Roman"/>
                <w:sz w:val="20"/>
                <w:szCs w:val="20"/>
              </w:rPr>
              <w:t>Koszt utrzymania urządzenia/aparatury medycznej</w:t>
            </w:r>
          </w:p>
          <w:p w:rsidR="009641D9" w:rsidRPr="003F0D78" w:rsidRDefault="009641D9" w:rsidP="00A5407E">
            <w:pPr>
              <w:pStyle w:val="Akapitzlist"/>
              <w:ind w:left="0"/>
              <w:jc w:val="center"/>
              <w:rPr>
                <w:rFonts w:ascii="Arial Narrow" w:hAnsi="Arial Narrow" w:cs="Times New Roman"/>
                <w:sz w:val="20"/>
                <w:szCs w:val="20"/>
              </w:rPr>
            </w:pPr>
            <w:r>
              <w:rPr>
                <w:rFonts w:ascii="Arial Narrow" w:hAnsi="Arial Narrow" w:cs="Times New Roman"/>
                <w:sz w:val="20"/>
                <w:szCs w:val="20"/>
              </w:rPr>
              <w:t>(aktualny na dzień złożenia ofer</w:t>
            </w:r>
            <w:r w:rsidR="00A5407E">
              <w:rPr>
                <w:rFonts w:ascii="Arial Narrow" w:hAnsi="Arial Narrow" w:cs="Times New Roman"/>
                <w:sz w:val="20"/>
                <w:szCs w:val="20"/>
              </w:rPr>
              <w:t>ty</w:t>
            </w:r>
            <w:r>
              <w:rPr>
                <w:rFonts w:ascii="Arial Narrow" w:hAnsi="Arial Narrow" w:cs="Times New Roman"/>
                <w:sz w:val="20"/>
                <w:szCs w:val="20"/>
              </w:rPr>
              <w:t>)</w:t>
            </w:r>
          </w:p>
        </w:tc>
        <w:tc>
          <w:tcPr>
            <w:tcW w:w="1559" w:type="dxa"/>
            <w:vAlign w:val="center"/>
          </w:tcPr>
          <w:p w:rsidR="009641D9"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5</w:t>
            </w:r>
            <w:r w:rsidR="009641D9">
              <w:rPr>
                <w:rFonts w:ascii="Arial Narrow" w:hAnsi="Arial Narrow" w:cs="Times New Roman"/>
                <w:sz w:val="20"/>
                <w:szCs w:val="20"/>
              </w:rPr>
              <w:t>%</w:t>
            </w:r>
          </w:p>
        </w:tc>
        <w:tc>
          <w:tcPr>
            <w:tcW w:w="5805" w:type="dxa"/>
            <w:vAlign w:val="center"/>
          </w:tcPr>
          <w:p w:rsidR="009641D9" w:rsidRDefault="009641D9" w:rsidP="009126D1">
            <w:pPr>
              <w:pStyle w:val="Akapitzlist"/>
              <w:ind w:left="0"/>
              <w:jc w:val="both"/>
              <w:rPr>
                <w:rFonts w:ascii="Arial Narrow" w:hAnsi="Arial Narrow" w:cs="Arial Narrow"/>
                <w:sz w:val="20"/>
                <w:szCs w:val="20"/>
              </w:rPr>
            </w:pPr>
            <w:r w:rsidRPr="009641D9">
              <w:rPr>
                <w:rFonts w:ascii="Arial Narrow" w:hAnsi="Arial Narrow" w:cs="Arial Narrow"/>
                <w:sz w:val="20"/>
                <w:szCs w:val="20"/>
              </w:rPr>
              <w:t>Zamawiający przyzna wartości punktowe dz</w:t>
            </w:r>
            <w:r>
              <w:rPr>
                <w:rFonts w:ascii="Arial Narrow" w:hAnsi="Arial Narrow" w:cs="Arial Narrow"/>
                <w:sz w:val="20"/>
                <w:szCs w:val="20"/>
              </w:rPr>
              <w:t>ieląc wartość oferty z najniższym</w:t>
            </w:r>
            <w:r w:rsidRPr="009641D9">
              <w:rPr>
                <w:rFonts w:ascii="Arial Narrow" w:hAnsi="Arial Narrow" w:cs="Arial Narrow"/>
                <w:sz w:val="20"/>
                <w:szCs w:val="20"/>
              </w:rPr>
              <w:t xml:space="preserve"> </w:t>
            </w:r>
            <w:r>
              <w:rPr>
                <w:rFonts w:ascii="Arial Narrow" w:hAnsi="Arial Narrow" w:cs="Arial Narrow"/>
                <w:sz w:val="20"/>
                <w:szCs w:val="20"/>
              </w:rPr>
              <w:t xml:space="preserve">kosztem utrzymania </w:t>
            </w:r>
            <w:r w:rsidRPr="009641D9">
              <w:rPr>
                <w:rFonts w:ascii="Arial Narrow" w:hAnsi="Arial Narrow" w:cs="Arial Narrow"/>
                <w:sz w:val="20"/>
                <w:szCs w:val="20"/>
              </w:rPr>
              <w:t>przez wartość</w:t>
            </w:r>
            <w:r>
              <w:rPr>
                <w:rFonts w:ascii="Arial Narrow" w:hAnsi="Arial Narrow" w:cs="Arial Narrow"/>
                <w:sz w:val="20"/>
                <w:szCs w:val="20"/>
              </w:rPr>
              <w:t xml:space="preserve"> kosztu utrzymania w badanej ofercie</w:t>
            </w:r>
            <w:r w:rsidRPr="009641D9">
              <w:rPr>
                <w:rFonts w:ascii="Arial Narrow" w:hAnsi="Arial Narrow" w:cs="Arial Narrow"/>
                <w:sz w:val="20"/>
                <w:szCs w:val="20"/>
              </w:rPr>
              <w:t>, a następnie mnożąc uzyskaną wartość przez</w:t>
            </w:r>
            <w:r w:rsidR="009126D1">
              <w:rPr>
                <w:rFonts w:ascii="Arial Narrow" w:hAnsi="Arial Narrow" w:cs="Arial Narrow"/>
                <w:sz w:val="20"/>
                <w:szCs w:val="20"/>
              </w:rPr>
              <w:t xml:space="preserve"> wagę, według formuły: </w:t>
            </w:r>
            <w:proofErr w:type="spellStart"/>
            <w:r w:rsidR="00A5407E">
              <w:rPr>
                <w:rFonts w:ascii="Arial Narrow" w:hAnsi="Arial Narrow" w:cs="Arial Narrow"/>
                <w:b/>
                <w:sz w:val="20"/>
                <w:szCs w:val="20"/>
              </w:rPr>
              <w:t>W</w:t>
            </w:r>
            <w:r w:rsidR="00A5407E">
              <w:rPr>
                <w:rFonts w:ascii="Arial Narrow" w:hAnsi="Arial Narrow" w:cs="Arial Narrow"/>
                <w:b/>
                <w:sz w:val="20"/>
                <w:szCs w:val="20"/>
                <w:vertAlign w:val="subscript"/>
              </w:rPr>
              <w:t>p</w:t>
            </w:r>
            <w:proofErr w:type="spellEnd"/>
            <w:r w:rsidR="009126D1">
              <w:rPr>
                <w:rFonts w:ascii="Arial Narrow" w:hAnsi="Arial Narrow" w:cs="Arial Narrow"/>
                <w:b/>
                <w:sz w:val="20"/>
                <w:szCs w:val="20"/>
              </w:rPr>
              <w:t>= W</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ONKU</w:t>
            </w:r>
            <w:r w:rsidR="009126D1">
              <w:rPr>
                <w:rFonts w:ascii="Arial Narrow" w:hAnsi="Arial Narrow" w:cs="Arial Narrow"/>
                <w:b/>
                <w:sz w:val="20"/>
                <w:szCs w:val="20"/>
                <w:vertAlign w:val="subscript"/>
              </w:rPr>
              <w:t>)</w:t>
            </w:r>
            <w:r w:rsidRPr="009126D1">
              <w:rPr>
                <w:rFonts w:ascii="Arial Narrow" w:hAnsi="Arial Narrow" w:cs="Arial Narrow"/>
                <w:b/>
                <w:sz w:val="20"/>
                <w:szCs w:val="20"/>
              </w:rPr>
              <w:t xml:space="preserve"> /W</w:t>
            </w:r>
            <w:r w:rsidR="009126D1">
              <w:rPr>
                <w:rFonts w:ascii="Arial Narrow" w:hAnsi="Arial Narrow" w:cs="Arial Narrow"/>
                <w:b/>
                <w:sz w:val="20"/>
                <w:szCs w:val="20"/>
              </w:rPr>
              <w:t xml:space="preserve"> </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KU</w:t>
            </w:r>
            <w:r w:rsidRPr="009126D1">
              <w:rPr>
                <w:rFonts w:ascii="Arial Narrow" w:hAnsi="Arial Narrow" w:cs="Arial Narrow"/>
                <w:b/>
                <w:sz w:val="20"/>
                <w:szCs w:val="20"/>
                <w:vertAlign w:val="subscript"/>
              </w:rPr>
              <w:t>OB</w:t>
            </w:r>
            <w:r w:rsidR="009126D1">
              <w:rPr>
                <w:rFonts w:ascii="Arial Narrow" w:hAnsi="Arial Narrow" w:cs="Arial Narrow"/>
                <w:b/>
                <w:sz w:val="20"/>
                <w:szCs w:val="20"/>
                <w:vertAlign w:val="subscript"/>
              </w:rPr>
              <w:t>)</w:t>
            </w:r>
            <w:r w:rsidRPr="009641D9">
              <w:rPr>
                <w:rFonts w:ascii="Arial Narrow" w:hAnsi="Arial Narrow" w:cs="Arial Narrow"/>
                <w:sz w:val="20"/>
                <w:szCs w:val="20"/>
              </w:rPr>
              <w:t xml:space="preserve"> x10x waga, gdzie </w:t>
            </w:r>
            <w:r w:rsidRPr="009126D1">
              <w:rPr>
                <w:rFonts w:ascii="Arial Narrow" w:hAnsi="Arial Narrow" w:cs="Arial Narrow"/>
                <w:b/>
                <w:sz w:val="20"/>
                <w:szCs w:val="20"/>
              </w:rPr>
              <w:t>W</w:t>
            </w:r>
            <w:r w:rsidRPr="00A5407E">
              <w:rPr>
                <w:rFonts w:ascii="Arial Narrow" w:hAnsi="Arial Narrow" w:cs="Arial Narrow"/>
                <w:b/>
                <w:sz w:val="20"/>
                <w:szCs w:val="20"/>
                <w:vertAlign w:val="subscript"/>
              </w:rPr>
              <w:t>P</w:t>
            </w:r>
            <w:r w:rsidRPr="009641D9">
              <w:rPr>
                <w:rFonts w:ascii="Arial Narrow" w:hAnsi="Arial Narrow" w:cs="Arial Narrow"/>
                <w:sz w:val="20"/>
                <w:szCs w:val="20"/>
              </w:rPr>
              <w:t xml:space="preserve"> - wartość punktowa</w:t>
            </w:r>
            <w:r w:rsidR="00A5407E">
              <w:rPr>
                <w:rFonts w:ascii="Arial Narrow" w:hAnsi="Arial Narrow" w:cs="Arial Narrow"/>
                <w:sz w:val="20"/>
                <w:szCs w:val="20"/>
              </w:rPr>
              <w:t xml:space="preserve"> w kryterium</w:t>
            </w:r>
            <w:r w:rsidRPr="009641D9">
              <w:rPr>
                <w:rFonts w:ascii="Arial Narrow" w:hAnsi="Arial Narrow" w:cs="Arial Narrow"/>
                <w:sz w:val="20"/>
                <w:szCs w:val="20"/>
              </w:rPr>
              <w:t xml:space="preserve">, </w:t>
            </w:r>
            <w:r w:rsidRPr="009126D1">
              <w:rPr>
                <w:rFonts w:ascii="Arial Narrow" w:hAnsi="Arial Narrow" w:cs="Arial Narrow"/>
                <w:b/>
                <w:sz w:val="20"/>
                <w:szCs w:val="20"/>
              </w:rPr>
              <w:t>W</w:t>
            </w:r>
            <w:r w:rsidRPr="009126D1">
              <w:rPr>
                <w:rFonts w:ascii="Arial Narrow" w:hAnsi="Arial Narrow" w:cs="Arial Narrow"/>
                <w:b/>
                <w:sz w:val="20"/>
                <w:szCs w:val="20"/>
                <w:vertAlign w:val="subscript"/>
              </w:rPr>
              <w:t>O</w:t>
            </w:r>
            <w:r w:rsidR="009126D1" w:rsidRPr="009126D1">
              <w:rPr>
                <w:rFonts w:ascii="Arial Narrow" w:hAnsi="Arial Narrow" w:cs="Arial Narrow"/>
                <w:b/>
                <w:sz w:val="20"/>
                <w:szCs w:val="20"/>
                <w:vertAlign w:val="subscript"/>
              </w:rPr>
              <w:t>NKU</w:t>
            </w:r>
            <w:r w:rsidR="009126D1">
              <w:rPr>
                <w:rFonts w:ascii="Arial Narrow" w:hAnsi="Arial Narrow" w:cs="Arial Narrow"/>
                <w:sz w:val="20"/>
                <w:szCs w:val="20"/>
              </w:rPr>
              <w:t xml:space="preserve"> - wartość oferty z najniższym</w:t>
            </w:r>
            <w:r w:rsidRPr="009641D9">
              <w:rPr>
                <w:rFonts w:ascii="Arial Narrow" w:hAnsi="Arial Narrow" w:cs="Arial Narrow"/>
                <w:sz w:val="20"/>
                <w:szCs w:val="20"/>
              </w:rPr>
              <w:t xml:space="preserve"> </w:t>
            </w:r>
            <w:r w:rsidR="009126D1">
              <w:rPr>
                <w:rFonts w:ascii="Arial Narrow" w:hAnsi="Arial Narrow" w:cs="Arial Narrow"/>
                <w:sz w:val="20"/>
                <w:szCs w:val="20"/>
              </w:rPr>
              <w:t xml:space="preserve">kosztem utrzymania, </w:t>
            </w:r>
            <w:r w:rsidR="009126D1" w:rsidRPr="009126D1">
              <w:rPr>
                <w:rFonts w:ascii="Arial Narrow" w:hAnsi="Arial Narrow" w:cs="Arial Narrow"/>
                <w:b/>
                <w:sz w:val="20"/>
                <w:szCs w:val="20"/>
              </w:rPr>
              <w:t>W</w:t>
            </w:r>
            <w:r w:rsidR="009126D1" w:rsidRPr="009126D1">
              <w:rPr>
                <w:rFonts w:ascii="Arial Narrow" w:hAnsi="Arial Narrow" w:cs="Arial Narrow"/>
                <w:b/>
                <w:sz w:val="20"/>
                <w:szCs w:val="20"/>
                <w:vertAlign w:val="subscript"/>
              </w:rPr>
              <w:t>KUOB</w:t>
            </w:r>
            <w:r w:rsidR="009126D1">
              <w:rPr>
                <w:rFonts w:ascii="Arial Narrow" w:hAnsi="Arial Narrow" w:cs="Arial Narrow"/>
                <w:sz w:val="20"/>
                <w:szCs w:val="20"/>
              </w:rPr>
              <w:t xml:space="preserve"> – koszt utrzymania w</w:t>
            </w:r>
            <w:r w:rsidRPr="009641D9">
              <w:rPr>
                <w:rFonts w:ascii="Arial Narrow" w:hAnsi="Arial Narrow" w:cs="Arial Narrow"/>
                <w:sz w:val="20"/>
                <w:szCs w:val="20"/>
              </w:rPr>
              <w:t xml:space="preserve"> oferty badanej.</w:t>
            </w:r>
          </w:p>
          <w:p w:rsidR="00D137F0" w:rsidRPr="003F0D78" w:rsidRDefault="00D137F0" w:rsidP="00586AB7">
            <w:pPr>
              <w:pStyle w:val="Akapitzlist"/>
              <w:ind w:left="0"/>
              <w:jc w:val="both"/>
              <w:rPr>
                <w:rFonts w:ascii="Arial Narrow" w:hAnsi="Arial Narrow" w:cs="Arial Narrow"/>
                <w:sz w:val="20"/>
                <w:szCs w:val="20"/>
              </w:rPr>
            </w:pPr>
            <w:r>
              <w:rPr>
                <w:rFonts w:ascii="Arial Narrow" w:hAnsi="Arial Narrow" w:cs="Arial Narrow"/>
                <w:sz w:val="20"/>
                <w:szCs w:val="20"/>
              </w:rPr>
              <w:t>Przez koszt utrzymania należy rozumieć</w:t>
            </w:r>
            <w:r w:rsidR="00583568">
              <w:rPr>
                <w:rFonts w:ascii="Arial Narrow" w:hAnsi="Arial Narrow" w:cs="Arial Narrow"/>
                <w:sz w:val="20"/>
                <w:szCs w:val="20"/>
              </w:rPr>
              <w:t xml:space="preserve"> wszelkie koszty</w:t>
            </w:r>
            <w:r w:rsidR="00AA5B47">
              <w:rPr>
                <w:rFonts w:ascii="Arial Narrow" w:hAnsi="Arial Narrow" w:cs="Arial Narrow"/>
                <w:sz w:val="20"/>
                <w:szCs w:val="20"/>
              </w:rPr>
              <w:t xml:space="preserve"> jakie zamawiający </w:t>
            </w:r>
            <w:r w:rsidR="00583568">
              <w:rPr>
                <w:rFonts w:ascii="Arial Narrow" w:hAnsi="Arial Narrow" w:cs="Arial Narrow"/>
                <w:sz w:val="20"/>
                <w:szCs w:val="20"/>
              </w:rPr>
              <w:t xml:space="preserve">poniesie w celu zapewnienia bezpiecznej pracy urządzenia </w:t>
            </w:r>
            <w:r w:rsidR="00583568" w:rsidRPr="00CD6340">
              <w:rPr>
                <w:rFonts w:ascii="Arial Narrow" w:hAnsi="Arial Narrow" w:cs="Arial Narrow"/>
                <w:b/>
                <w:sz w:val="20"/>
                <w:szCs w:val="20"/>
              </w:rPr>
              <w:t>w okresie</w:t>
            </w:r>
            <w:r w:rsidR="00586AB7" w:rsidRPr="00CD6340">
              <w:rPr>
                <w:rFonts w:ascii="Arial Narrow" w:hAnsi="Arial Narrow" w:cs="Arial Narrow"/>
                <w:b/>
                <w:sz w:val="20"/>
                <w:szCs w:val="20"/>
              </w:rPr>
              <w:t xml:space="preserve"> 12 miesięcy od zakończenia </w:t>
            </w:r>
            <w:r w:rsidR="00583568" w:rsidRPr="00CD6340">
              <w:rPr>
                <w:rFonts w:ascii="Arial Narrow" w:hAnsi="Arial Narrow" w:cs="Arial Narrow"/>
                <w:b/>
                <w:sz w:val="20"/>
                <w:szCs w:val="20"/>
              </w:rPr>
              <w:t>obowiązywania gwarancji</w:t>
            </w:r>
            <w:r w:rsidR="00583568">
              <w:rPr>
                <w:rFonts w:ascii="Arial Narrow" w:hAnsi="Arial Narrow" w:cs="Arial Narrow"/>
                <w:sz w:val="20"/>
                <w:szCs w:val="20"/>
              </w:rPr>
              <w:t>, w szczególności koszty obowiązkowych przeglądów</w:t>
            </w:r>
            <w:r w:rsidR="00B97A20">
              <w:rPr>
                <w:rFonts w:ascii="Arial Narrow" w:hAnsi="Arial Narrow" w:cs="Arial Narrow"/>
                <w:sz w:val="20"/>
                <w:szCs w:val="20"/>
              </w:rPr>
              <w:t xml:space="preserve"> w tym </w:t>
            </w:r>
            <w:r w:rsidR="00DC2506">
              <w:rPr>
                <w:rFonts w:ascii="Arial Narrow" w:hAnsi="Arial Narrow" w:cs="Arial Narrow"/>
                <w:sz w:val="20"/>
                <w:szCs w:val="20"/>
              </w:rPr>
              <w:t>koszty robocizny, dojazdu serwis</w:t>
            </w:r>
            <w:r w:rsidR="00B97A20">
              <w:rPr>
                <w:rFonts w:ascii="Arial Narrow" w:hAnsi="Arial Narrow" w:cs="Arial Narrow"/>
                <w:sz w:val="20"/>
                <w:szCs w:val="20"/>
              </w:rPr>
              <w:t>anta/serwisantów</w:t>
            </w:r>
            <w:r w:rsidR="00583568">
              <w:rPr>
                <w:rFonts w:ascii="Arial Narrow" w:hAnsi="Arial Narrow" w:cs="Arial Narrow"/>
                <w:sz w:val="20"/>
                <w:szCs w:val="20"/>
              </w:rPr>
              <w:t xml:space="preserve">, wymiany części zamiennych </w:t>
            </w:r>
            <w:r w:rsidR="00B97A20">
              <w:rPr>
                <w:rFonts w:ascii="Arial Narrow" w:hAnsi="Arial Narrow" w:cs="Arial Narrow"/>
                <w:sz w:val="20"/>
                <w:szCs w:val="20"/>
              </w:rPr>
              <w:t xml:space="preserve"> </w:t>
            </w:r>
            <w:r w:rsidR="00583568">
              <w:rPr>
                <w:rFonts w:ascii="Arial Narrow" w:hAnsi="Arial Narrow" w:cs="Arial Narrow"/>
                <w:sz w:val="20"/>
                <w:szCs w:val="20"/>
              </w:rPr>
              <w:t>podlegających normalnemu zużyciu</w:t>
            </w:r>
            <w:r w:rsidR="00B97A20">
              <w:rPr>
                <w:rFonts w:ascii="Arial Narrow" w:hAnsi="Arial Narrow" w:cs="Arial Narrow"/>
                <w:sz w:val="20"/>
                <w:szCs w:val="20"/>
              </w:rPr>
              <w:t xml:space="preserve">, wymiany materiałów eksploatacyjnych, </w:t>
            </w:r>
          </w:p>
        </w:tc>
      </w:tr>
    </w:tbl>
    <w:p w:rsidR="00FF779D" w:rsidRPr="00AB0EC6" w:rsidRDefault="00EA281D"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6D2E14" w:rsidRPr="00B65695" w:rsidRDefault="003907CD" w:rsidP="006D2E14">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3C32FF">
        <w:rPr>
          <w:rFonts w:ascii="Arial Narrow" w:hAnsi="Arial Narrow" w:cs="Times New Roman"/>
        </w:rPr>
        <w:t>i leczniczej (</w:t>
      </w:r>
      <w:proofErr w:type="spellStart"/>
      <w:r w:rsidR="003C32FF">
        <w:rPr>
          <w:rFonts w:ascii="Arial Narrow" w:hAnsi="Arial Narrow" w:cs="Times New Roman"/>
        </w:rPr>
        <w:t>t.j</w:t>
      </w:r>
      <w:proofErr w:type="spellEnd"/>
      <w:r w:rsidR="003C32FF">
        <w:rPr>
          <w:rFonts w:ascii="Arial Narrow" w:hAnsi="Arial Narrow" w:cs="Times New Roman"/>
        </w:rPr>
        <w:t>. Dz. U. z 2016 r. poz. 1638</w:t>
      </w:r>
      <w:r w:rsidRPr="00AB0EC6">
        <w:rPr>
          <w:rFonts w:ascii="Arial Narrow" w:hAnsi="Arial Narrow" w:cs="Times New Roman"/>
        </w:rPr>
        <w:t xml:space="preserve"> z</w:t>
      </w:r>
      <w:r w:rsidR="00114C30" w:rsidRPr="00AB0EC6">
        <w:rPr>
          <w:rFonts w:ascii="Arial Narrow" w:hAnsi="Arial Narrow" w:cs="Times New Roman"/>
        </w:rPr>
        <w:t> </w:t>
      </w:r>
      <w:proofErr w:type="spellStart"/>
      <w:r w:rsidRPr="00AB0EC6">
        <w:rPr>
          <w:rFonts w:ascii="Arial Narrow" w:hAnsi="Arial Narrow" w:cs="Times New Roman"/>
        </w:rPr>
        <w:t>późn</w:t>
      </w:r>
      <w:proofErr w:type="spellEnd"/>
      <w:r w:rsidRPr="00AB0EC6">
        <w:rPr>
          <w:rFonts w:ascii="Arial Narrow" w:hAnsi="Arial Narrow" w:cs="Times New Roman"/>
        </w:rPr>
        <w:t>.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1"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B65695"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763792" w:rsidRDefault="00763792" w:rsidP="00517FBF">
      <w:pPr>
        <w:rPr>
          <w:rFonts w:ascii="Arial Narrow" w:hAnsi="Arial Narrow" w:cs="Times New Roman"/>
        </w:rPr>
      </w:pPr>
    </w:p>
    <w:p w:rsidR="00763792" w:rsidRPr="00AB0EC6" w:rsidRDefault="00763792" w:rsidP="00517FBF">
      <w:pPr>
        <w:rPr>
          <w:rFonts w:ascii="Arial Narrow" w:hAnsi="Arial Narrow" w:cs="Times New Roman"/>
        </w:rPr>
      </w:pP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85017D">
      <w:pPr>
        <w:pStyle w:val="Bezodstpw"/>
        <w:numPr>
          <w:ilvl w:val="0"/>
          <w:numId w:val="40"/>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85017D">
      <w:pPr>
        <w:pStyle w:val="Akapitzlist"/>
        <w:numPr>
          <w:ilvl w:val="0"/>
          <w:numId w:val="40"/>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B676EF">
      <w:pPr>
        <w:pStyle w:val="Akapitzlist"/>
        <w:numPr>
          <w:ilvl w:val="0"/>
          <w:numId w:val="12"/>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B676EF">
      <w:pPr>
        <w:pStyle w:val="Akapitzlist"/>
        <w:numPr>
          <w:ilvl w:val="0"/>
          <w:numId w:val="12"/>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9126D1" w:rsidRPr="009126D1">
        <w:rPr>
          <w:rFonts w:ascii="Arial Narrow" w:hAnsi="Arial Narrow" w:cs="Times New Roman"/>
          <w:sz w:val="16"/>
          <w:szCs w:val="16"/>
        </w:rPr>
        <w:t>/1 – 3/</w:t>
      </w:r>
      <w:r w:rsidR="0060072D">
        <w:rPr>
          <w:rFonts w:ascii="Arial Narrow" w:hAnsi="Arial Narrow" w:cs="Times New Roman"/>
          <w:sz w:val="16"/>
          <w:szCs w:val="16"/>
        </w:rPr>
        <w:t>2</w:t>
      </w:r>
      <w:r w:rsidR="009126D1" w:rsidRPr="009126D1">
        <w:rPr>
          <w:rFonts w:ascii="Arial Narrow" w:hAnsi="Arial Narrow" w:cs="Times New Roman"/>
          <w:sz w:val="16"/>
          <w:szCs w:val="16"/>
        </w:rPr>
        <w:t xml:space="preserve"> </w:t>
      </w:r>
      <w:r w:rsidRPr="009126D1">
        <w:rPr>
          <w:rFonts w:ascii="Arial Narrow" w:hAnsi="Arial Narrow" w:cs="Times New Roman"/>
          <w:sz w:val="16"/>
          <w:szCs w:val="16"/>
        </w:rPr>
        <w:t xml:space="preserve"> – </w:t>
      </w:r>
      <w:r w:rsidR="009126D1">
        <w:rPr>
          <w:rFonts w:ascii="Arial Narrow" w:hAnsi="Arial Narrow" w:cs="Times New Roman"/>
          <w:sz w:val="16"/>
          <w:szCs w:val="16"/>
        </w:rPr>
        <w:tab/>
      </w:r>
      <w:r w:rsidRPr="009126D1">
        <w:rPr>
          <w:rFonts w:ascii="Arial Narrow" w:hAnsi="Arial Narrow" w:cs="Times New Roman"/>
          <w:sz w:val="16"/>
          <w:szCs w:val="16"/>
        </w:rPr>
        <w:t>Formularz Kalkulacja Cenowa - Opis przedmiotu Zamówienia</w:t>
      </w:r>
    </w:p>
    <w:p w:rsidR="00FE598E" w:rsidRPr="009126D1" w:rsidRDefault="00E0452A"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4</w:t>
      </w:r>
      <w:r w:rsidR="009126D1">
        <w:rPr>
          <w:rFonts w:ascii="Arial Narrow" w:hAnsi="Arial Narrow" w:cs="Times New Roman"/>
          <w:sz w:val="16"/>
          <w:szCs w:val="16"/>
        </w:rPr>
        <w:t>/1 – 4/</w:t>
      </w:r>
      <w:r w:rsidR="006D2E14">
        <w:rPr>
          <w:rFonts w:ascii="Arial Narrow" w:hAnsi="Arial Narrow" w:cs="Times New Roman"/>
          <w:sz w:val="16"/>
          <w:szCs w:val="16"/>
        </w:rPr>
        <w:t>2</w:t>
      </w:r>
      <w:r w:rsidR="009126D1">
        <w:rPr>
          <w:rFonts w:ascii="Arial Narrow" w:hAnsi="Arial Narrow" w:cs="Times New Roman"/>
          <w:sz w:val="16"/>
          <w:szCs w:val="16"/>
        </w:rPr>
        <w:t xml:space="preserve"> </w:t>
      </w:r>
      <w:r w:rsidR="00FE598E"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1B7120">
        <w:rPr>
          <w:rFonts w:ascii="Arial Narrow" w:hAnsi="Arial Narrow" w:cs="Times New Roman"/>
          <w:sz w:val="16"/>
          <w:szCs w:val="16"/>
        </w:rPr>
        <w:t>Zestawienie</w:t>
      </w:r>
      <w:r w:rsidR="00FE1045">
        <w:rPr>
          <w:rFonts w:ascii="Arial Narrow" w:hAnsi="Arial Narrow" w:cs="Times New Roman"/>
          <w:sz w:val="16"/>
          <w:szCs w:val="16"/>
        </w:rPr>
        <w:t xml:space="preserve"> </w:t>
      </w:r>
      <w:r w:rsidR="009126D1">
        <w:rPr>
          <w:rFonts w:ascii="Arial Narrow" w:hAnsi="Arial Narrow" w:cs="Times New Roman"/>
          <w:sz w:val="16"/>
          <w:szCs w:val="16"/>
        </w:rPr>
        <w:t>Parametr</w:t>
      </w:r>
      <w:r w:rsidR="00FE1045">
        <w:rPr>
          <w:rFonts w:ascii="Arial Narrow" w:hAnsi="Arial Narrow" w:cs="Times New Roman"/>
          <w:sz w:val="16"/>
          <w:szCs w:val="16"/>
        </w:rPr>
        <w:t>ów Technicznych i Warunki Gwarancji</w:t>
      </w:r>
    </w:p>
    <w:p w:rsidR="002718F2" w:rsidRPr="009126D1" w:rsidRDefault="00FE598E" w:rsidP="003E441F">
      <w:pPr>
        <w:spacing w:after="0" w:line="240" w:lineRule="auto"/>
        <w:ind w:left="2127" w:hanging="1843"/>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5</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JEDZ</w:t>
      </w:r>
    </w:p>
    <w:p w:rsidR="009126D1" w:rsidRDefault="009126D1" w:rsidP="00BE2CB6">
      <w:pPr>
        <w:ind w:left="4956" w:firstLine="708"/>
        <w:jc w:val="center"/>
        <w:rPr>
          <w:rFonts w:ascii="Arial Narrow" w:hAnsi="Arial Narrow" w:cs="Times New Roman"/>
        </w:rPr>
      </w:pPr>
    </w:p>
    <w:p w:rsidR="009126D1" w:rsidRDefault="009126D1" w:rsidP="00BE2CB6">
      <w:pPr>
        <w:ind w:left="4956" w:firstLine="708"/>
        <w:jc w:val="cente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BE2CB6" w:rsidRPr="00AB0EC6">
        <w:rPr>
          <w:rFonts w:ascii="Arial Narrow" w:hAnsi="Arial Narrow" w:cs="Times New Roman"/>
        </w:rPr>
        <w:t>Technicznych</w:t>
      </w:r>
    </w:p>
    <w:p w:rsidR="00EB3CC6" w:rsidRPr="00AB0EC6" w:rsidRDefault="002213B9" w:rsidP="002213B9">
      <w:pPr>
        <w:spacing w:after="0"/>
        <w:ind w:left="4956" w:firstLine="708"/>
        <w:jc w:val="center"/>
        <w:rPr>
          <w:rFonts w:ascii="Arial Narrow" w:hAnsi="Arial Narrow" w:cs="Times New Roman"/>
        </w:rPr>
      </w:pPr>
      <w:r w:rsidRPr="00AB0EC6">
        <w:rPr>
          <w:rFonts w:ascii="Arial Narrow" w:hAnsi="Arial Narrow" w:cs="Times New Roman"/>
        </w:rPr>
        <w:t>inż. Jan Zasowski</w:t>
      </w: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29506E" w:rsidRDefault="0029506E" w:rsidP="00FE1045">
      <w:pPr>
        <w:rPr>
          <w:rFonts w:ascii="Arial Narrow" w:hAnsi="Arial Narrow" w:cs="Times New Roman"/>
        </w:rPr>
      </w:pPr>
    </w:p>
    <w:p w:rsidR="00C35E10" w:rsidRDefault="00C35E10" w:rsidP="00AF118F">
      <w:pPr>
        <w:jc w:val="right"/>
        <w:rPr>
          <w:rFonts w:ascii="Arial Narrow" w:hAnsi="Arial Narrow" w:cs="Times New Roman"/>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0B160F">
      <w:pPr>
        <w:spacing w:after="0" w:line="240" w:lineRule="auto"/>
        <w:rPr>
          <w:rFonts w:ascii="Arial Narrow" w:hAnsi="Arial Narrow" w:cs="Times New Roman"/>
          <w:sz w:val="20"/>
          <w:szCs w:val="20"/>
        </w:rPr>
      </w:pPr>
    </w:p>
    <w:p w:rsidR="000B160F" w:rsidRDefault="000B160F" w:rsidP="00FB073E">
      <w:pPr>
        <w:spacing w:after="0" w:line="240" w:lineRule="auto"/>
        <w:jc w:val="right"/>
        <w:rPr>
          <w:rFonts w:ascii="Arial Narrow" w:hAnsi="Arial Narrow" w:cs="Times New Roman"/>
          <w:sz w:val="20"/>
          <w:szCs w:val="20"/>
        </w:rPr>
      </w:pPr>
    </w:p>
    <w:p w:rsidR="000B160F" w:rsidRDefault="000B160F" w:rsidP="00FB073E">
      <w:pPr>
        <w:spacing w:after="0" w:line="240" w:lineRule="auto"/>
        <w:jc w:val="right"/>
        <w:rPr>
          <w:rFonts w:ascii="Arial Narrow" w:hAnsi="Arial Narrow" w:cs="Times New Roman"/>
          <w:sz w:val="20"/>
          <w:szCs w:val="20"/>
        </w:rPr>
      </w:pPr>
    </w:p>
    <w:p w:rsidR="000B160F" w:rsidRDefault="000B160F" w:rsidP="00FB073E">
      <w:pPr>
        <w:spacing w:after="0" w:line="240" w:lineRule="auto"/>
        <w:jc w:val="right"/>
        <w:rPr>
          <w:rFonts w:ascii="Arial Narrow" w:hAnsi="Arial Narrow" w:cs="Times New Roman"/>
          <w:sz w:val="20"/>
          <w:szCs w:val="20"/>
        </w:rPr>
      </w:pPr>
    </w:p>
    <w:p w:rsidR="000B160F" w:rsidRDefault="000B160F" w:rsidP="00FB073E">
      <w:pPr>
        <w:spacing w:after="0" w:line="240" w:lineRule="auto"/>
        <w:jc w:val="right"/>
        <w:rPr>
          <w:rFonts w:ascii="Arial Narrow" w:hAnsi="Arial Narrow" w:cs="Times New Roman"/>
          <w:sz w:val="20"/>
          <w:szCs w:val="20"/>
        </w:rPr>
      </w:pPr>
    </w:p>
    <w:p w:rsidR="000B160F" w:rsidRDefault="000B160F" w:rsidP="00FB073E">
      <w:pPr>
        <w:spacing w:after="0" w:line="240" w:lineRule="auto"/>
        <w:jc w:val="right"/>
        <w:rPr>
          <w:rFonts w:ascii="Arial Narrow" w:hAnsi="Arial Narrow" w:cs="Times New Roman"/>
          <w:sz w:val="20"/>
          <w:szCs w:val="20"/>
        </w:rPr>
      </w:pPr>
    </w:p>
    <w:p w:rsidR="000B160F" w:rsidRDefault="000B160F" w:rsidP="00FB073E">
      <w:pPr>
        <w:spacing w:after="0" w:line="240" w:lineRule="auto"/>
        <w:jc w:val="right"/>
        <w:rPr>
          <w:rFonts w:ascii="Arial Narrow" w:hAnsi="Arial Narrow" w:cs="Times New Roman"/>
          <w:sz w:val="20"/>
          <w:szCs w:val="20"/>
        </w:rPr>
      </w:pPr>
    </w:p>
    <w:p w:rsidR="000B160F" w:rsidRDefault="000B160F" w:rsidP="00FB073E">
      <w:pPr>
        <w:spacing w:after="0" w:line="240" w:lineRule="auto"/>
        <w:jc w:val="right"/>
        <w:rPr>
          <w:rFonts w:ascii="Arial Narrow" w:hAnsi="Arial Narrow" w:cs="Times New Roman"/>
          <w:sz w:val="20"/>
          <w:szCs w:val="20"/>
        </w:rPr>
      </w:pPr>
    </w:p>
    <w:p w:rsidR="000B160F" w:rsidRDefault="000B160F" w:rsidP="00FB073E">
      <w:pPr>
        <w:spacing w:after="0" w:line="240" w:lineRule="auto"/>
        <w:jc w:val="right"/>
        <w:rPr>
          <w:rFonts w:ascii="Arial Narrow" w:hAnsi="Arial Narrow" w:cs="Times New Roman"/>
          <w:sz w:val="20"/>
          <w:szCs w:val="20"/>
        </w:rPr>
      </w:pPr>
    </w:p>
    <w:p w:rsidR="000B160F" w:rsidRDefault="000B160F" w:rsidP="00FB073E">
      <w:pPr>
        <w:spacing w:after="0" w:line="240" w:lineRule="auto"/>
        <w:jc w:val="right"/>
        <w:rPr>
          <w:rFonts w:ascii="Arial Narrow" w:hAnsi="Arial Narrow" w:cs="Times New Roman"/>
          <w:sz w:val="20"/>
          <w:szCs w:val="20"/>
        </w:rPr>
      </w:pPr>
    </w:p>
    <w:p w:rsidR="000B160F" w:rsidRDefault="000B160F" w:rsidP="00FB073E">
      <w:pPr>
        <w:spacing w:after="0" w:line="240" w:lineRule="auto"/>
        <w:jc w:val="right"/>
        <w:rPr>
          <w:rFonts w:ascii="Arial Narrow" w:hAnsi="Arial Narrow" w:cs="Times New Roman"/>
          <w:sz w:val="20"/>
          <w:szCs w:val="20"/>
        </w:rPr>
      </w:pPr>
    </w:p>
    <w:p w:rsidR="00FA1F37" w:rsidRPr="00E30725" w:rsidRDefault="00C164E6"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Załączni</w:t>
      </w:r>
      <w:r w:rsidR="00FA1F37" w:rsidRPr="00E30725">
        <w:rPr>
          <w:rFonts w:ascii="Arial Narrow" w:hAnsi="Arial Narrow" w:cs="Times New Roman"/>
          <w:sz w:val="20"/>
          <w:szCs w:val="20"/>
        </w:rPr>
        <w:t>k nr 1 do SIWZ</w:t>
      </w:r>
    </w:p>
    <w:p w:rsidR="00037027" w:rsidRPr="00586AB7" w:rsidRDefault="00037027" w:rsidP="00037027">
      <w:pPr>
        <w:jc w:val="center"/>
        <w:rPr>
          <w:rFonts w:ascii="Arial Narrow" w:hAnsi="Arial Narrow" w:cs="Times New Roman"/>
          <w:b/>
        </w:rPr>
      </w:pPr>
      <w:r w:rsidRPr="00586AB7">
        <w:rPr>
          <w:rFonts w:ascii="Arial Narrow" w:hAnsi="Arial Narrow" w:cs="Times New Roman"/>
          <w:b/>
        </w:rPr>
        <w:t>ISTOTNE POSTANOWIENIA UMOWY</w:t>
      </w:r>
    </w:p>
    <w:p w:rsidR="00565487" w:rsidRPr="0053457A" w:rsidRDefault="00565487" w:rsidP="00586AB7">
      <w:pPr>
        <w:spacing w:after="0"/>
        <w:jc w:val="center"/>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 1</w:t>
      </w:r>
    </w:p>
    <w:p w:rsidR="004A7A03" w:rsidRPr="0053457A" w:rsidRDefault="00565487"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Zamawiający zleca, a Wykonawca przyjmuje do realizacji</w:t>
      </w:r>
      <w:r w:rsidR="00537D41" w:rsidRPr="0053457A">
        <w:rPr>
          <w:rFonts w:ascii="Arial Narrow" w:eastAsia="Lucida Sans Unicode" w:hAnsi="Arial Narrow" w:cs="Times New Roman"/>
          <w:sz w:val="20"/>
          <w:szCs w:val="20"/>
          <w:lang w:eastAsia="ar-SA"/>
        </w:rPr>
        <w:t xml:space="preserve"> </w:t>
      </w:r>
      <w:r w:rsidR="00732910" w:rsidRPr="0053457A">
        <w:rPr>
          <w:rFonts w:ascii="Arial Narrow" w:eastAsia="Lucida Sans Unicode" w:hAnsi="Arial Narrow" w:cs="Times New Roman"/>
          <w:sz w:val="20"/>
          <w:szCs w:val="20"/>
          <w:lang w:eastAsia="ar-SA"/>
        </w:rPr>
        <w:t xml:space="preserve">dostawę </w:t>
      </w:r>
      <w:r w:rsidR="0088625A" w:rsidRPr="0053457A">
        <w:rPr>
          <w:rFonts w:ascii="Arial Narrow" w:eastAsia="Lucida Sans Unicode" w:hAnsi="Arial Narrow" w:cs="Times New Roman"/>
          <w:sz w:val="20"/>
          <w:szCs w:val="20"/>
          <w:lang w:eastAsia="ar-SA"/>
        </w:rPr>
        <w:t>………………………..</w:t>
      </w:r>
      <w:r w:rsidRPr="0053457A">
        <w:rPr>
          <w:rFonts w:ascii="Arial Narrow" w:eastAsia="Lucida Sans Unicode" w:hAnsi="Arial Narrow" w:cs="Times New Roman"/>
          <w:sz w:val="20"/>
          <w:szCs w:val="20"/>
          <w:lang w:eastAsia="ar-SA"/>
        </w:rPr>
        <w:t xml:space="preserve"> – zgodnie z treścią specyfikacji istotnych warunków zamówienia oraz ofertą z dnia ........................r., która stanowi integralną część umowy.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z</w:t>
      </w:r>
      <w:r w:rsidR="0059272B" w:rsidRPr="0053457A">
        <w:rPr>
          <w:rFonts w:ascii="Arial Narrow" w:hAnsi="Arial Narrow" w:cs="Times New Roman"/>
          <w:sz w:val="20"/>
          <w:szCs w:val="20"/>
        </w:rPr>
        <w:t xml:space="preserve">obowiązuje się do realizacji </w:t>
      </w:r>
      <w:r w:rsidR="0088625A" w:rsidRPr="0053457A">
        <w:rPr>
          <w:rFonts w:ascii="Arial Narrow" w:hAnsi="Arial Narrow" w:cs="Times New Roman"/>
          <w:sz w:val="20"/>
          <w:szCs w:val="20"/>
        </w:rPr>
        <w:t>u</w:t>
      </w:r>
      <w:r w:rsidRPr="0053457A">
        <w:rPr>
          <w:rFonts w:ascii="Arial Narrow" w:hAnsi="Arial Narrow" w:cs="Times New Roman"/>
          <w:sz w:val="20"/>
          <w:szCs w:val="20"/>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4A7A03" w:rsidRPr="0053457A" w:rsidRDefault="0059272B"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Wykonawca zapewnia, że </w:t>
      </w:r>
      <w:r w:rsidR="0088625A" w:rsidRPr="0053457A">
        <w:rPr>
          <w:rFonts w:ascii="Arial Narrow" w:hAnsi="Arial Narrow" w:cs="Times New Roman"/>
          <w:sz w:val="20"/>
          <w:szCs w:val="20"/>
        </w:rPr>
        <w:t>przedmiot dostawy</w:t>
      </w:r>
      <w:r w:rsidR="004A7A03" w:rsidRPr="0053457A">
        <w:rPr>
          <w:rFonts w:ascii="Arial Narrow" w:hAnsi="Arial Narrow" w:cs="Times New Roman"/>
          <w:sz w:val="20"/>
          <w:szCs w:val="20"/>
        </w:rPr>
        <w:t xml:space="preserve"> spełnia wymagania Zamawiającego określone w specyfikacji istotnych warunków zamówienia, w szczególności jest nowy, nie używany, wolny od wad fizycznych i prawnych, a także bezpieczny dla ludzi i środowiska.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ośw</w:t>
      </w:r>
      <w:r w:rsidR="0088625A" w:rsidRPr="0053457A">
        <w:rPr>
          <w:rFonts w:ascii="Arial Narrow" w:hAnsi="Arial Narrow" w:cs="Times New Roman"/>
          <w:sz w:val="20"/>
          <w:szCs w:val="20"/>
        </w:rPr>
        <w:t xml:space="preserve">iadcza ponadto, że przedmiot dostawy </w:t>
      </w:r>
      <w:r w:rsidR="003C32FF" w:rsidRPr="0053457A">
        <w:rPr>
          <w:rFonts w:ascii="Arial Narrow" w:hAnsi="Arial Narrow" w:cs="Times New Roman"/>
          <w:sz w:val="20"/>
          <w:szCs w:val="20"/>
        </w:rPr>
        <w:t xml:space="preserve">został wyprodukowany w 2017r. i </w:t>
      </w:r>
      <w:r w:rsidRPr="0053457A">
        <w:rPr>
          <w:rFonts w:ascii="Arial Narrow" w:hAnsi="Arial Narrow" w:cs="Times New Roman"/>
          <w:sz w:val="20"/>
          <w:szCs w:val="20"/>
        </w:rPr>
        <w:t>pochodzi z polskiej sieci dystrybucyjnej producenta</w:t>
      </w:r>
      <w:r w:rsidR="0059272B" w:rsidRPr="0053457A">
        <w:rPr>
          <w:rFonts w:ascii="Arial Narrow" w:hAnsi="Arial Narrow" w:cs="Times New Roman"/>
          <w:sz w:val="20"/>
          <w:szCs w:val="20"/>
        </w:rPr>
        <w:t>.</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Przedmiot </w:t>
      </w:r>
      <w:r w:rsidR="0088625A" w:rsidRPr="0053457A">
        <w:rPr>
          <w:rFonts w:ascii="Arial Narrow" w:hAnsi="Arial Narrow" w:cs="Times New Roman"/>
          <w:sz w:val="20"/>
          <w:szCs w:val="20"/>
        </w:rPr>
        <w:t>dostawy</w:t>
      </w:r>
      <w:r w:rsidRPr="0053457A">
        <w:rPr>
          <w:rFonts w:ascii="Arial Narrow" w:hAnsi="Arial Narrow" w:cs="Times New Roman"/>
          <w:sz w:val="20"/>
          <w:szCs w:val="20"/>
        </w:rPr>
        <w:t xml:space="preserve"> zostanie dostarczony</w:t>
      </w:r>
      <w:r w:rsidR="0053457A" w:rsidRPr="0053457A">
        <w:rPr>
          <w:rFonts w:ascii="Arial Narrow" w:hAnsi="Arial Narrow" w:cs="Times New Roman"/>
          <w:sz w:val="20"/>
          <w:szCs w:val="20"/>
        </w:rPr>
        <w:t xml:space="preserve"> i uruchomiony</w:t>
      </w:r>
      <w:r w:rsidRPr="0053457A">
        <w:rPr>
          <w:rFonts w:ascii="Arial Narrow" w:hAnsi="Arial Narrow" w:cs="Times New Roman"/>
          <w:sz w:val="20"/>
          <w:szCs w:val="20"/>
        </w:rPr>
        <w:t xml:space="preserve"> w </w:t>
      </w:r>
      <w:r w:rsidR="0088625A" w:rsidRPr="0053457A">
        <w:rPr>
          <w:rFonts w:ascii="Arial Narrow" w:hAnsi="Arial Narrow" w:cs="Times New Roman"/>
          <w:sz w:val="20"/>
          <w:szCs w:val="20"/>
        </w:rPr>
        <w:t>siedzibie</w:t>
      </w:r>
      <w:r w:rsidRPr="0053457A">
        <w:rPr>
          <w:rFonts w:ascii="Arial Narrow" w:hAnsi="Arial Narrow" w:cs="Times New Roman"/>
          <w:sz w:val="20"/>
          <w:szCs w:val="20"/>
        </w:rPr>
        <w:t xml:space="preserve"> Zamawiającego. Dostawa nastąpi na koszt i ryzyko Wykonawcy, w szczególności Wykonawca odpowiada za uszkodz</w:t>
      </w:r>
      <w:r w:rsidR="003C32FF" w:rsidRPr="0053457A">
        <w:rPr>
          <w:rFonts w:ascii="Arial Narrow" w:hAnsi="Arial Narrow" w:cs="Times New Roman"/>
          <w:sz w:val="20"/>
          <w:szCs w:val="20"/>
        </w:rPr>
        <w:t>enie lub utratę przedmiotu dostawy</w:t>
      </w:r>
      <w:r w:rsidRPr="0053457A">
        <w:rPr>
          <w:rFonts w:ascii="Arial Narrow" w:hAnsi="Arial Narrow" w:cs="Times New Roman"/>
          <w:sz w:val="20"/>
          <w:szCs w:val="20"/>
        </w:rPr>
        <w:t xml:space="preserve"> podczas transportu do Zamawiającego.</w:t>
      </w:r>
    </w:p>
    <w:p w:rsidR="0088625A" w:rsidRPr="0053457A" w:rsidRDefault="003C32FF"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 ramach</w:t>
      </w:r>
      <w:r w:rsidR="0088625A" w:rsidRPr="0053457A">
        <w:rPr>
          <w:rFonts w:ascii="Arial Narrow" w:hAnsi="Arial Narrow" w:cs="Times New Roman"/>
          <w:sz w:val="20"/>
          <w:szCs w:val="20"/>
        </w:rPr>
        <w:t xml:space="preserve"> umowy Wykonawca przeszkoli personel Zamawiającego w zakresie obsługi </w:t>
      </w:r>
      <w:r w:rsidR="00BF3AC7" w:rsidRPr="0053457A">
        <w:rPr>
          <w:rFonts w:ascii="Arial Narrow" w:hAnsi="Arial Narrow" w:cs="Times New Roman"/>
          <w:sz w:val="20"/>
          <w:szCs w:val="20"/>
        </w:rPr>
        <w:t>przedmiotu dostawy, jako potwierdzenie przeprowadzonego szkolenia Wykonawca wystawi imienne certyfikaty pracownikom Zamawiającego.</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2</w:t>
      </w:r>
    </w:p>
    <w:p w:rsidR="004A7A03" w:rsidRPr="0053457A" w:rsidRDefault="003C32FF"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Strony ustalają, że przedmiot umowy</w:t>
      </w:r>
      <w:r w:rsidR="004A7A03" w:rsidRPr="0053457A">
        <w:rPr>
          <w:rFonts w:ascii="Arial Narrow" w:hAnsi="Arial Narrow" w:cs="Times New Roman"/>
          <w:sz w:val="20"/>
          <w:szCs w:val="20"/>
        </w:rPr>
        <w:t xml:space="preserve"> zostanie zrealizowany w terminie do </w:t>
      </w:r>
      <w:r w:rsidR="00763792">
        <w:rPr>
          <w:rFonts w:ascii="Arial Narrow" w:hAnsi="Arial Narrow" w:cs="Times New Roman"/>
          <w:sz w:val="20"/>
          <w:szCs w:val="20"/>
        </w:rPr>
        <w:t>14 dni od zawarcia umowy</w:t>
      </w:r>
      <w:r w:rsidR="004C1229">
        <w:rPr>
          <w:rFonts w:ascii="Arial Narrow" w:hAnsi="Arial Narrow" w:cs="Times New Roman"/>
          <w:sz w:val="20"/>
          <w:szCs w:val="20"/>
        </w:rPr>
        <w:t>.</w:t>
      </w:r>
      <w:r w:rsidR="0088625A" w:rsidRPr="0053457A">
        <w:rPr>
          <w:rFonts w:ascii="Arial Narrow" w:hAnsi="Arial Narrow" w:cs="Times New Roman"/>
          <w:sz w:val="20"/>
          <w:szCs w:val="20"/>
        </w:rPr>
        <w:t xml:space="preserve"> Wraz z p</w:t>
      </w:r>
      <w:r w:rsidR="004A7A03" w:rsidRPr="0053457A">
        <w:rPr>
          <w:rFonts w:ascii="Arial Narrow" w:hAnsi="Arial Narrow" w:cs="Times New Roman"/>
          <w:sz w:val="20"/>
          <w:szCs w:val="20"/>
        </w:rPr>
        <w:t>rzedmiotem</w:t>
      </w:r>
      <w:r w:rsidR="0088625A" w:rsidRPr="0053457A">
        <w:rPr>
          <w:rFonts w:ascii="Arial Narrow" w:hAnsi="Arial Narrow" w:cs="Times New Roman"/>
          <w:sz w:val="20"/>
          <w:szCs w:val="20"/>
        </w:rPr>
        <w:t xml:space="preserve"> dostawy,</w:t>
      </w:r>
      <w:r w:rsidR="004A7A03" w:rsidRPr="0053457A">
        <w:rPr>
          <w:rFonts w:ascii="Arial Narrow" w:hAnsi="Arial Narrow" w:cs="Times New Roman"/>
          <w:sz w:val="20"/>
          <w:szCs w:val="20"/>
        </w:rPr>
        <w:t xml:space="preserve"> Wykonawca przekaże Zamawiającemu, właściwe, autoryzowane dokumenty tj.: instrukcje, deklaracje zgodności CE, certyfikaty, gwarancje producenta,</w:t>
      </w:r>
      <w:r w:rsidRPr="0053457A">
        <w:rPr>
          <w:rFonts w:ascii="Arial Narrow" w:hAnsi="Arial Narrow" w:cs="Times New Roman"/>
          <w:sz w:val="20"/>
          <w:szCs w:val="20"/>
        </w:rPr>
        <w:t xml:space="preserve"> dokumenty potwierdzające dopuszczenie przedmiotu dostawy do obrotu na terenie Rzeczypospolitej Polskiej, </w:t>
      </w:r>
      <w:r w:rsidR="004A7A03" w:rsidRPr="0053457A">
        <w:rPr>
          <w:rFonts w:ascii="Arial Narrow" w:hAnsi="Arial Narrow" w:cs="Times New Roman"/>
          <w:sz w:val="20"/>
          <w:szCs w:val="20"/>
        </w:rPr>
        <w:t xml:space="preserve"> jako dokumenty towarzyszące dostawie bezpośredniej.</w:t>
      </w:r>
    </w:p>
    <w:p w:rsidR="00E1623C" w:rsidRPr="00E1623C" w:rsidRDefault="00E1623C" w:rsidP="00E1623C">
      <w:pPr>
        <w:pStyle w:val="Akapitzlist"/>
        <w:numPr>
          <w:ilvl w:val="0"/>
          <w:numId w:val="15"/>
        </w:numPr>
        <w:ind w:left="284" w:hanging="284"/>
        <w:rPr>
          <w:rFonts w:ascii="Arial Narrow" w:hAnsi="Arial Narrow" w:cs="Times New Roman"/>
          <w:sz w:val="20"/>
          <w:szCs w:val="20"/>
        </w:rPr>
      </w:pPr>
      <w:r w:rsidRPr="00E1623C">
        <w:rPr>
          <w:rFonts w:ascii="Arial Narrow" w:hAnsi="Arial Narrow" w:cs="Times New Roman"/>
          <w:sz w:val="20"/>
          <w:szCs w:val="20"/>
        </w:rPr>
        <w:t>Odbiór ilościowy zostanie dokonany w dniu realizacji dostawy. Z czynności odbioru zostanie sporządzony protokół zawierający ustalenia dotyczące kompletności przedmiotu dostawy oraz dokumentacji towarzyszącej dostawie głównej.</w:t>
      </w:r>
    </w:p>
    <w:p w:rsid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Odbiór końcowy zostanie dokonany w dniu realizacji dostawy, niezwło</w:t>
      </w:r>
      <w:r>
        <w:rPr>
          <w:rFonts w:ascii="Arial Narrow" w:hAnsi="Arial Narrow" w:cs="Times New Roman"/>
          <w:sz w:val="20"/>
          <w:szCs w:val="20"/>
        </w:rPr>
        <w:t>cznie po zainstalowaniu, urucho</w:t>
      </w:r>
      <w:r w:rsidRPr="00E1623C">
        <w:rPr>
          <w:rFonts w:ascii="Arial Narrow" w:hAnsi="Arial Narrow" w:cs="Times New Roman"/>
          <w:sz w:val="20"/>
          <w:szCs w:val="20"/>
        </w:rPr>
        <w:t>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1744F4" w:rsidRPr="0053457A" w:rsidRDefault="001744F4"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oświadcza, że </w:t>
      </w:r>
      <w:r w:rsidR="00C7059A" w:rsidRPr="0053457A">
        <w:rPr>
          <w:rFonts w:ascii="Arial Narrow" w:hAnsi="Arial Narrow" w:cs="Times New Roman"/>
          <w:sz w:val="20"/>
          <w:szCs w:val="20"/>
        </w:rPr>
        <w:t xml:space="preserve">oprogramowanie systemowe i aplikacyjne </w:t>
      </w:r>
      <w:r w:rsidR="00D74295" w:rsidRPr="0053457A">
        <w:rPr>
          <w:rFonts w:ascii="Arial Narrow" w:hAnsi="Arial Narrow" w:cs="Times New Roman"/>
          <w:sz w:val="20"/>
          <w:szCs w:val="20"/>
        </w:rPr>
        <w:t xml:space="preserve">zainstalowane w przedmiocie dostawy jest objęte </w:t>
      </w:r>
      <w:r w:rsidR="00C7059A" w:rsidRPr="0053457A">
        <w:rPr>
          <w:rFonts w:ascii="Arial Narrow" w:hAnsi="Arial Narrow" w:cs="Times New Roman"/>
          <w:sz w:val="20"/>
          <w:szCs w:val="20"/>
        </w:rPr>
        <w:t>bezterminową</w:t>
      </w:r>
      <w:r w:rsidR="000C7AAA" w:rsidRPr="0053457A">
        <w:rPr>
          <w:rFonts w:ascii="Arial Narrow" w:hAnsi="Arial Narrow" w:cs="Times New Roman"/>
          <w:sz w:val="20"/>
          <w:szCs w:val="20"/>
        </w:rPr>
        <w:t>, nieodwołalną</w:t>
      </w:r>
      <w:r w:rsidR="00D74295" w:rsidRPr="0053457A">
        <w:rPr>
          <w:rFonts w:ascii="Arial Narrow" w:hAnsi="Arial Narrow" w:cs="Times New Roman"/>
          <w:sz w:val="20"/>
          <w:szCs w:val="20"/>
        </w:rPr>
        <w:t>,</w:t>
      </w:r>
      <w:r w:rsidR="00C7059A" w:rsidRPr="0053457A">
        <w:rPr>
          <w:rFonts w:ascii="Arial Narrow" w:hAnsi="Arial Narrow" w:cs="Times New Roman"/>
          <w:sz w:val="20"/>
          <w:szCs w:val="20"/>
        </w:rPr>
        <w:t xml:space="preserve"> komercyjną licencją i wraz z przedmiotem dostawy przekaże Zam</w:t>
      </w:r>
      <w:r w:rsidR="003C32FF" w:rsidRPr="0053457A">
        <w:rPr>
          <w:rFonts w:ascii="Arial Narrow" w:hAnsi="Arial Narrow" w:cs="Times New Roman"/>
          <w:sz w:val="20"/>
          <w:szCs w:val="20"/>
        </w:rPr>
        <w:t>awiającemu dokumenty licencyjne</w:t>
      </w:r>
      <w:r w:rsidR="00A05386">
        <w:rPr>
          <w:rFonts w:ascii="Arial Narrow" w:hAnsi="Arial Narrow" w:cs="Times New Roman"/>
          <w:sz w:val="20"/>
          <w:szCs w:val="20"/>
        </w:rPr>
        <w:t xml:space="preserve"> – jeżeli </w:t>
      </w:r>
      <w:r w:rsidR="00374BAF">
        <w:rPr>
          <w:rFonts w:ascii="Arial Narrow" w:hAnsi="Arial Narrow" w:cs="Times New Roman"/>
          <w:sz w:val="20"/>
          <w:szCs w:val="20"/>
        </w:rPr>
        <w:t>oferowany sprzęt wymaga takiej licencji</w:t>
      </w:r>
      <w:r w:rsidR="00D74295" w:rsidRPr="0053457A">
        <w:rPr>
          <w:rFonts w:ascii="Arial Narrow" w:hAnsi="Arial Narrow" w:cs="Times New Roman"/>
          <w:sz w:val="20"/>
          <w:szCs w:val="20"/>
        </w:rPr>
        <w:t>. Licencja na oprogramowanie, o którym mowa w zdaniu powyżej, jest przenoszona wraz z przeniesieniem prawa własności przedmiotu dostawy.</w:t>
      </w:r>
    </w:p>
    <w:p w:rsidR="004A7A03" w:rsidRPr="0053457A" w:rsidRDefault="004A7A03"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Zamawiający zastrzega sobie pra</w:t>
      </w:r>
      <w:r w:rsidR="003C32FF" w:rsidRPr="0053457A">
        <w:rPr>
          <w:rFonts w:ascii="Arial Narrow" w:hAnsi="Arial Narrow" w:cs="Times New Roman"/>
          <w:sz w:val="20"/>
          <w:szCs w:val="20"/>
        </w:rPr>
        <w:t xml:space="preserve">wo reklamowania </w:t>
      </w:r>
      <w:r w:rsidR="0088625A" w:rsidRPr="0053457A">
        <w:rPr>
          <w:rFonts w:ascii="Arial Narrow" w:hAnsi="Arial Narrow" w:cs="Times New Roman"/>
          <w:sz w:val="20"/>
          <w:szCs w:val="20"/>
        </w:rPr>
        <w:t>przedmiotu dostawy</w:t>
      </w:r>
      <w:r w:rsidRPr="0053457A">
        <w:rPr>
          <w:rFonts w:ascii="Arial Narrow" w:hAnsi="Arial Narrow" w:cs="Times New Roman"/>
          <w:sz w:val="20"/>
          <w:szCs w:val="20"/>
        </w:rPr>
        <w:t>, jeżeli nie jest zgodna z wymaganiami ilościowymi i jakościowymi uzgodnionymi w umowie.</w:t>
      </w:r>
    </w:p>
    <w:p w:rsidR="003C32FF" w:rsidRDefault="004A7A03" w:rsidP="0053457A">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Stwierdzone wady jakościowe, Zamawiający zobowiązany jest zgłosić bez zbędnej zwłoki. Wykryte wady jakościowe wpisywane będą  do protokołu z opisem rodzaju wad</w:t>
      </w:r>
      <w:r w:rsidR="0053457A" w:rsidRPr="0053457A">
        <w:rPr>
          <w:rFonts w:ascii="Arial Narrow" w:hAnsi="Arial Narrow" w:cs="Times New Roman"/>
          <w:sz w:val="20"/>
          <w:szCs w:val="20"/>
        </w:rPr>
        <w:t>.</w:t>
      </w:r>
    </w:p>
    <w:p w:rsidR="00E1623C" w:rsidRP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Wykonawca przyjmuje do wiadomości, że dochowanie przez Wykonawcę terminu realizacji przedmiotu umowy oraz oddania do eksploatacji całego przedmiotu umowy są dla Zamawiającego kluczowe w związku z faktem obwarowanego terminami finansowania przedmiotu umowy ze środków zewnętrznych i związanym z tym ryzykiem utraty finansowania na skutek przekroczenia terminów. Jednocześnie Wykonawca oświadcza że jest w stanie zrealizować przedmiot umowy z zachowaniem terminów wskazanych w ust.1 i 3.</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3</w:t>
      </w:r>
    </w:p>
    <w:p w:rsidR="001D1532" w:rsidRPr="0053457A" w:rsidRDefault="004A7A03" w:rsidP="003C32F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Całkowita wartość umowy, zgodnie z ofertą z dnia ……………</w:t>
      </w:r>
      <w:r w:rsidRPr="0053457A">
        <w:rPr>
          <w:rFonts w:ascii="Arial Narrow" w:hAnsi="Arial Narrow"/>
          <w:sz w:val="20"/>
          <w:szCs w:val="20"/>
        </w:rPr>
        <w:t xml:space="preserve"> </w:t>
      </w:r>
      <w:r w:rsidRPr="0053457A">
        <w:rPr>
          <w:rFonts w:ascii="Arial Narrow" w:hAnsi="Arial Narrow" w:cs="Times New Roman"/>
          <w:sz w:val="20"/>
          <w:szCs w:val="20"/>
        </w:rPr>
        <w:t>wynosi …</w:t>
      </w:r>
      <w:r w:rsidR="00BF3AC7" w:rsidRPr="0053457A">
        <w:rPr>
          <w:rFonts w:ascii="Arial Narrow" w:hAnsi="Arial Narrow" w:cs="Times New Roman"/>
          <w:sz w:val="20"/>
          <w:szCs w:val="20"/>
        </w:rPr>
        <w:t>…………………………….</w:t>
      </w:r>
      <w:r w:rsidR="003C32FF" w:rsidRPr="0053457A">
        <w:rPr>
          <w:rFonts w:ascii="Arial Narrow" w:hAnsi="Arial Narrow" w:cs="Times New Roman"/>
          <w:sz w:val="20"/>
          <w:szCs w:val="20"/>
        </w:rPr>
        <w:t>. zł netto.</w:t>
      </w:r>
      <w:r w:rsidR="00BF3AC7" w:rsidRPr="0053457A">
        <w:rPr>
          <w:rFonts w:ascii="Arial Narrow" w:hAnsi="Arial Narrow" w:cs="Times New Roman"/>
          <w:sz w:val="20"/>
          <w:szCs w:val="20"/>
        </w:rPr>
        <w:t xml:space="preserve"> </w:t>
      </w:r>
    </w:p>
    <w:p w:rsidR="001D1532" w:rsidRPr="0053457A" w:rsidRDefault="001D1532"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Kwota o któr</w:t>
      </w:r>
      <w:r w:rsidR="00CD2D40" w:rsidRPr="0053457A">
        <w:rPr>
          <w:rFonts w:ascii="Arial Narrow" w:hAnsi="Arial Narrow" w:cs="Times New Roman"/>
          <w:sz w:val="20"/>
          <w:szCs w:val="20"/>
        </w:rPr>
        <w:t>ej mowa w ust. 1</w:t>
      </w:r>
      <w:r w:rsidRPr="0053457A">
        <w:rPr>
          <w:rFonts w:ascii="Arial Narrow" w:hAnsi="Arial Narrow" w:cs="Times New Roman"/>
          <w:sz w:val="20"/>
          <w:szCs w:val="20"/>
        </w:rPr>
        <w:t xml:space="preserve"> zostanie powiększona o należny podatek od towarów i usług VAT według stawki obowiązującej w dniu wystawienia faktury.</w:t>
      </w:r>
    </w:p>
    <w:p w:rsidR="004A7A03" w:rsidRPr="0053457A"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Płatność zostanie dokonana pr</w:t>
      </w:r>
      <w:r w:rsidR="001D1532" w:rsidRPr="0053457A">
        <w:rPr>
          <w:rFonts w:ascii="Arial Narrow" w:hAnsi="Arial Narrow" w:cs="Times New Roman"/>
          <w:sz w:val="20"/>
          <w:szCs w:val="20"/>
        </w:rPr>
        <w:t xml:space="preserve">zelewem na rachunek Wykonawcy </w:t>
      </w:r>
      <w:r w:rsidRPr="0053457A">
        <w:rPr>
          <w:rFonts w:ascii="Arial Narrow" w:hAnsi="Arial Narrow" w:cs="Times New Roman"/>
          <w:sz w:val="20"/>
          <w:szCs w:val="20"/>
        </w:rPr>
        <w:t xml:space="preserve"> …………………………….. prowadzony w ……………………….,   w terminie 60 dni od daty </w:t>
      </w:r>
      <w:r w:rsidR="00EB28A5" w:rsidRPr="0053457A">
        <w:rPr>
          <w:rFonts w:ascii="Arial Narrow" w:hAnsi="Arial Narrow" w:cs="Times New Roman"/>
          <w:sz w:val="20"/>
          <w:szCs w:val="20"/>
        </w:rPr>
        <w:t xml:space="preserve">dostarczenia prawidłowo wystawionej </w:t>
      </w:r>
      <w:r w:rsidRPr="0053457A">
        <w:rPr>
          <w:rFonts w:ascii="Arial Narrow" w:hAnsi="Arial Narrow" w:cs="Times New Roman"/>
          <w:sz w:val="20"/>
          <w:szCs w:val="20"/>
        </w:rPr>
        <w:t xml:space="preserve">faktury. Wykonawca wystawi </w:t>
      </w:r>
      <w:r w:rsidR="00EB28A5" w:rsidRPr="0053457A">
        <w:rPr>
          <w:rFonts w:ascii="Arial Narrow" w:hAnsi="Arial Narrow" w:cs="Times New Roman"/>
          <w:sz w:val="20"/>
          <w:szCs w:val="20"/>
        </w:rPr>
        <w:t xml:space="preserve"> i dostarczy </w:t>
      </w:r>
      <w:r w:rsidRPr="0053457A">
        <w:rPr>
          <w:rFonts w:ascii="Arial Narrow" w:hAnsi="Arial Narrow" w:cs="Times New Roman"/>
          <w:sz w:val="20"/>
          <w:szCs w:val="20"/>
        </w:rPr>
        <w:t>fakturę</w:t>
      </w:r>
      <w:r w:rsidR="00EB28A5" w:rsidRPr="0053457A">
        <w:rPr>
          <w:rFonts w:ascii="Arial Narrow" w:hAnsi="Arial Narrow" w:cs="Times New Roman"/>
          <w:sz w:val="20"/>
          <w:szCs w:val="20"/>
        </w:rPr>
        <w:t xml:space="preserve"> Zamawiającemu</w:t>
      </w:r>
      <w:r w:rsidR="00CD2D40" w:rsidRPr="0053457A">
        <w:rPr>
          <w:rFonts w:ascii="Arial Narrow" w:hAnsi="Arial Narrow" w:cs="Times New Roman"/>
          <w:sz w:val="20"/>
          <w:szCs w:val="20"/>
        </w:rPr>
        <w:t xml:space="preserve"> w dniu realizacji dostawy głównej</w:t>
      </w:r>
      <w:r w:rsidRPr="0053457A">
        <w:rPr>
          <w:rFonts w:ascii="Arial Narrow" w:hAnsi="Arial Narrow" w:cs="Times New Roman"/>
          <w:sz w:val="20"/>
          <w:szCs w:val="20"/>
        </w:rPr>
        <w:t>.</w:t>
      </w:r>
    </w:p>
    <w:p w:rsidR="004A7A03"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Zapłata następuje w dniu obciążenia  rachunku bankowego Zamawiającego.</w:t>
      </w:r>
    </w:p>
    <w:p w:rsidR="00C30676" w:rsidRDefault="00C30676" w:rsidP="00C30676">
      <w:pPr>
        <w:pStyle w:val="Akapitzlist"/>
        <w:ind w:left="284"/>
        <w:jc w:val="both"/>
        <w:rPr>
          <w:rFonts w:ascii="Arial Narrow" w:hAnsi="Arial Narrow" w:cs="Times New Roman"/>
          <w:sz w:val="20"/>
          <w:szCs w:val="20"/>
        </w:rPr>
      </w:pP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4</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 przypadku zwłoki Zamawiającego z zapłatą, Wykonawca przed skierowaniem sprawy na drogę postępowania sądowego wyznaczy Zamawiającemu dodatkowy 14 dniowy termin na uregulowanie płatności.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7A03" w:rsidRPr="0053457A" w:rsidRDefault="004A7A03" w:rsidP="004A7A03">
      <w:pPr>
        <w:pStyle w:val="Akapitzlist"/>
        <w:ind w:left="284"/>
        <w:jc w:val="both"/>
        <w:rPr>
          <w:rFonts w:ascii="Arial Narrow" w:hAnsi="Arial Narrow" w:cs="Times New Roman"/>
          <w:sz w:val="20"/>
          <w:szCs w:val="20"/>
        </w:rPr>
      </w:pPr>
    </w:p>
    <w:p w:rsidR="004A7A03" w:rsidRPr="0053457A" w:rsidRDefault="004A7A03" w:rsidP="00586AB7">
      <w:pPr>
        <w:pStyle w:val="Akapitzlist"/>
        <w:spacing w:after="0" w:line="240" w:lineRule="auto"/>
        <w:ind w:left="0"/>
        <w:jc w:val="center"/>
        <w:rPr>
          <w:rFonts w:ascii="Arial Narrow" w:hAnsi="Arial Narrow" w:cs="Times New Roman"/>
          <w:sz w:val="20"/>
          <w:szCs w:val="20"/>
        </w:rPr>
      </w:pPr>
      <w:r w:rsidRPr="0053457A">
        <w:rPr>
          <w:rFonts w:ascii="Arial Narrow" w:hAnsi="Arial Narrow" w:cs="Times New Roman"/>
          <w:sz w:val="20"/>
          <w:szCs w:val="20"/>
        </w:rPr>
        <w:t>§ 5</w:t>
      </w:r>
    </w:p>
    <w:p w:rsidR="001D1532" w:rsidRPr="0053457A" w:rsidRDefault="004A7A03"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udziela gwarancji </w:t>
      </w:r>
      <w:r w:rsidR="00811FFF" w:rsidRPr="0053457A">
        <w:rPr>
          <w:rFonts w:ascii="Arial Narrow" w:hAnsi="Arial Narrow" w:cs="Times New Roman"/>
          <w:sz w:val="20"/>
          <w:szCs w:val="20"/>
        </w:rPr>
        <w:t>jakości</w:t>
      </w:r>
      <w:r w:rsidRPr="0053457A">
        <w:rPr>
          <w:rFonts w:ascii="Arial Narrow" w:hAnsi="Arial Narrow" w:cs="Times New Roman"/>
          <w:sz w:val="20"/>
          <w:szCs w:val="20"/>
        </w:rPr>
        <w:t xml:space="preserve"> na okres …….. miesięcy licząc od dnia podpisania protokołu odbioru</w:t>
      </w:r>
      <w:r w:rsidR="00E1623C">
        <w:rPr>
          <w:rFonts w:ascii="Arial Narrow" w:hAnsi="Arial Narrow" w:cs="Times New Roman"/>
          <w:sz w:val="20"/>
          <w:szCs w:val="20"/>
        </w:rPr>
        <w:t xml:space="preserve"> końcowego</w:t>
      </w:r>
      <w:r w:rsidRPr="0053457A">
        <w:rPr>
          <w:rFonts w:ascii="Arial Narrow" w:hAnsi="Arial Narrow" w:cs="Times New Roman"/>
          <w:sz w:val="20"/>
          <w:szCs w:val="20"/>
        </w:rPr>
        <w:t>.</w:t>
      </w:r>
    </w:p>
    <w:p w:rsidR="00CD2D40" w:rsidRPr="0053457A" w:rsidRDefault="00811FFF"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Niezależnie od postanowienia ust. 1 niniejszego paragrafu </w:t>
      </w:r>
      <w:r w:rsidR="001D1532" w:rsidRPr="0053457A">
        <w:rPr>
          <w:rFonts w:ascii="Arial Narrow" w:hAnsi="Arial Narrow" w:cs="Times New Roman"/>
          <w:sz w:val="20"/>
          <w:szCs w:val="20"/>
        </w:rPr>
        <w:t>przedmiot dostawy</w:t>
      </w:r>
      <w:r w:rsidRPr="0053457A">
        <w:rPr>
          <w:rFonts w:ascii="Arial Narrow" w:hAnsi="Arial Narrow" w:cs="Times New Roman"/>
          <w:sz w:val="20"/>
          <w:szCs w:val="20"/>
        </w:rPr>
        <w:t xml:space="preserve"> jest objęty gwarancją producenta przez okres …… miesięcy licząc od dnia podpisa</w:t>
      </w:r>
      <w:r w:rsidR="00CD2D40" w:rsidRPr="0053457A">
        <w:rPr>
          <w:rFonts w:ascii="Arial Narrow" w:hAnsi="Arial Narrow" w:cs="Times New Roman"/>
          <w:sz w:val="20"/>
          <w:szCs w:val="20"/>
        </w:rPr>
        <w:t>nia protokołu odbioru końcowego</w:t>
      </w:r>
      <w:r w:rsidRPr="0053457A">
        <w:rPr>
          <w:rFonts w:ascii="Arial Narrow" w:hAnsi="Arial Narrow" w:cs="Times New Roman"/>
          <w:sz w:val="20"/>
          <w:szCs w:val="20"/>
        </w:rPr>
        <w:t>.</w:t>
      </w:r>
    </w:p>
    <w:p w:rsidR="004A7A03" w:rsidRPr="0053457A" w:rsidRDefault="004A7A03" w:rsidP="00374BAF">
      <w:pPr>
        <w:numPr>
          <w:ilvl w:val="0"/>
          <w:numId w:val="20"/>
        </w:numPr>
        <w:tabs>
          <w:tab w:val="num" w:pos="284"/>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Zamawiający może wykonywać uprawnienia z tytułu gwarancji niezależnie od uprawnień z tytułu rękojmi za wady fizyczne rzeczy.</w:t>
      </w:r>
    </w:p>
    <w:p w:rsidR="001D6472"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Wykonawca gwarantuje, że w ciągu okresu gwarancyjnego na koszt własny i ryzyko dokona naprawy lub wymiany wadliwego przedmiotu dostawy, za wyjątkiem części podlegających planowanemu zużyciu w toku użytkowani</w:t>
      </w:r>
      <w:r w:rsidR="00CD2D40" w:rsidRPr="0053457A">
        <w:rPr>
          <w:rFonts w:ascii="Arial Narrow" w:hAnsi="Arial Narrow" w:cs="Times New Roman"/>
          <w:sz w:val="20"/>
          <w:szCs w:val="20"/>
        </w:rPr>
        <w:t>a, w terminach zadeklarowanych w ofercie</w:t>
      </w:r>
      <w:r w:rsidRPr="0053457A">
        <w:rPr>
          <w:rFonts w:ascii="Arial Narrow" w:hAnsi="Arial Narrow" w:cs="Times New Roman"/>
          <w:sz w:val="20"/>
          <w:szCs w:val="20"/>
        </w:rPr>
        <w:t xml:space="preserve">. </w:t>
      </w:r>
    </w:p>
    <w:p w:rsidR="002B18B6" w:rsidRPr="0053457A" w:rsidRDefault="002B18B6" w:rsidP="00374BAF">
      <w:pPr>
        <w:tabs>
          <w:tab w:val="left" w:pos="1620"/>
        </w:tabs>
        <w:autoSpaceDE w:val="0"/>
        <w:spacing w:after="0" w:line="240" w:lineRule="auto"/>
        <w:ind w:left="284"/>
        <w:jc w:val="both"/>
        <w:rPr>
          <w:rFonts w:ascii="Arial Narrow" w:hAnsi="Arial Narrow" w:cs="Times New Roman"/>
          <w:sz w:val="20"/>
          <w:szCs w:val="20"/>
        </w:rPr>
      </w:pPr>
      <w:r w:rsidRPr="0053457A">
        <w:rPr>
          <w:rFonts w:ascii="Arial Narrow" w:hAnsi="Arial Narrow" w:cs="Times New Roman"/>
          <w:sz w:val="20"/>
          <w:szCs w:val="20"/>
        </w:rPr>
        <w:t>Naprawy, o których mowa w zdaniu poprzednim dokonywane będą w siedzibie Zamawiającego, w dni robocze od poniedziałku do piątku w godzinach od 8</w:t>
      </w:r>
      <w:r w:rsidR="00B8593B" w:rsidRPr="0053457A">
        <w:rPr>
          <w:rFonts w:ascii="Arial Narrow" w:hAnsi="Arial Narrow" w:cs="Times New Roman"/>
          <w:sz w:val="20"/>
          <w:szCs w:val="20"/>
        </w:rPr>
        <w:t>:</w:t>
      </w:r>
      <w:r w:rsidRPr="0053457A">
        <w:rPr>
          <w:rFonts w:ascii="Arial Narrow" w:hAnsi="Arial Narrow" w:cs="Times New Roman"/>
          <w:sz w:val="20"/>
          <w:szCs w:val="20"/>
        </w:rPr>
        <w:t>00 do 16</w:t>
      </w:r>
      <w:r w:rsidR="00B8593B" w:rsidRPr="0053457A">
        <w:rPr>
          <w:rFonts w:ascii="Arial Narrow" w:hAnsi="Arial Narrow" w:cs="Times New Roman"/>
          <w:sz w:val="20"/>
          <w:szCs w:val="20"/>
        </w:rPr>
        <w:t>:</w:t>
      </w:r>
      <w:r w:rsidRPr="0053457A">
        <w:rPr>
          <w:rFonts w:ascii="Arial Narrow" w:hAnsi="Arial Narrow" w:cs="Times New Roman"/>
          <w:sz w:val="20"/>
          <w:szCs w:val="20"/>
        </w:rPr>
        <w:t xml:space="preserve">00, za wyjątkiem napraw wymagających demontażu i specjalistycznej diagnostyki przedmiotu dostawy w autoryzowanym serwisie </w:t>
      </w:r>
      <w:r w:rsidR="00B8593B" w:rsidRPr="0053457A">
        <w:rPr>
          <w:rFonts w:ascii="Arial Narrow" w:hAnsi="Arial Narrow" w:cs="Times New Roman"/>
          <w:sz w:val="20"/>
          <w:szCs w:val="20"/>
        </w:rPr>
        <w:t>producenta</w:t>
      </w:r>
      <w:r w:rsidRPr="0053457A">
        <w:rPr>
          <w:rFonts w:ascii="Arial Narrow" w:hAnsi="Arial Narrow" w:cs="Times New Roman"/>
          <w:sz w:val="20"/>
          <w:szCs w:val="20"/>
        </w:rPr>
        <w:t>; koszty transportu przedmiotu dostawy do/z autoryzowanego serwisu ponosi Wykonawca. Czas reakcji serwisu będzie wynosił  .............</w:t>
      </w:r>
      <w:r w:rsidR="0029506E" w:rsidRPr="0053457A">
        <w:rPr>
          <w:rFonts w:ascii="Arial Narrow" w:hAnsi="Arial Narrow" w:cs="Times New Roman"/>
          <w:sz w:val="20"/>
          <w:szCs w:val="20"/>
        </w:rPr>
        <w:t xml:space="preserve"> </w:t>
      </w:r>
      <w:r w:rsidR="001D6472" w:rsidRPr="0053457A">
        <w:rPr>
          <w:rFonts w:ascii="Arial Narrow" w:hAnsi="Arial Narrow" w:cs="Times New Roman"/>
          <w:sz w:val="20"/>
          <w:szCs w:val="20"/>
        </w:rPr>
        <w:t>godziny od złożenia reklamacji.</w:t>
      </w:r>
      <w:r w:rsidR="0029506E" w:rsidRPr="0053457A">
        <w:rPr>
          <w:rFonts w:ascii="Arial Narrow" w:hAnsi="Arial Narrow" w:cs="Times New Roman"/>
          <w:sz w:val="20"/>
          <w:szCs w:val="20"/>
        </w:rPr>
        <w:t xml:space="preserve"> </w:t>
      </w:r>
    </w:p>
    <w:p w:rsidR="002B18B6"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Reklamacje składane będą pisemnie, faksem na numer ..................................... lub pocztą elektroniczną na adres ............................................. przez upoważnionego pracownika Zamawiającego.</w:t>
      </w:r>
    </w:p>
    <w:p w:rsidR="002B18B6"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Diagnostyka </w:t>
      </w:r>
      <w:r w:rsidR="00B8593B" w:rsidRPr="0053457A">
        <w:rPr>
          <w:rFonts w:ascii="Arial Narrow" w:hAnsi="Arial Narrow" w:cs="Times New Roman"/>
          <w:sz w:val="20"/>
          <w:szCs w:val="20"/>
        </w:rPr>
        <w:t xml:space="preserve">przedmiotu dostawy </w:t>
      </w:r>
      <w:r w:rsidRPr="0053457A">
        <w:rPr>
          <w:rFonts w:ascii="Arial Narrow" w:hAnsi="Arial Narrow" w:cs="Times New Roman"/>
          <w:sz w:val="20"/>
          <w:szCs w:val="20"/>
        </w:rPr>
        <w:t>będzie przeprowadzana w terminie do ....... dni od dnia zgłoszenia reklamacji.</w:t>
      </w:r>
    </w:p>
    <w:p w:rsidR="002B18B6"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Naprawy o których mowa w ust. </w:t>
      </w:r>
      <w:r w:rsidR="001D6472" w:rsidRPr="0053457A">
        <w:rPr>
          <w:rFonts w:ascii="Arial Narrow" w:hAnsi="Arial Narrow" w:cs="Times New Roman"/>
          <w:sz w:val="20"/>
          <w:szCs w:val="20"/>
        </w:rPr>
        <w:t>5</w:t>
      </w:r>
      <w:r w:rsidRPr="0053457A">
        <w:rPr>
          <w:rFonts w:ascii="Arial Narrow" w:hAnsi="Arial Narrow" w:cs="Times New Roman"/>
          <w:sz w:val="20"/>
          <w:szCs w:val="20"/>
        </w:rPr>
        <w:t xml:space="preserve"> dokonywane będą w terminie ......</w:t>
      </w:r>
      <w:r w:rsidR="00CD2D40" w:rsidRPr="0053457A">
        <w:rPr>
          <w:rFonts w:ascii="Arial Narrow" w:hAnsi="Arial Narrow" w:cs="Times New Roman"/>
          <w:sz w:val="20"/>
          <w:szCs w:val="20"/>
        </w:rPr>
        <w:t xml:space="preserve">.... dni od daty przeprowadzenia diagnostyki </w:t>
      </w:r>
      <w:r w:rsidRPr="0053457A">
        <w:rPr>
          <w:rFonts w:ascii="Arial Narrow" w:hAnsi="Arial Narrow" w:cs="Times New Roman"/>
          <w:sz w:val="20"/>
          <w:szCs w:val="20"/>
        </w:rPr>
        <w:t>przedmiotu dostawy; czas naprawy w autoryzowanym serwisie będzie wynosił ......</w:t>
      </w:r>
      <w:r w:rsidR="00457D88" w:rsidRPr="0053457A">
        <w:rPr>
          <w:rFonts w:ascii="Arial Narrow" w:hAnsi="Arial Narrow" w:cs="Times New Roman"/>
          <w:sz w:val="20"/>
          <w:szCs w:val="20"/>
        </w:rPr>
        <w:t>.</w:t>
      </w:r>
      <w:r w:rsidRPr="0053457A">
        <w:rPr>
          <w:rFonts w:ascii="Arial Narrow" w:hAnsi="Arial Narrow" w:cs="Times New Roman"/>
          <w:sz w:val="20"/>
          <w:szCs w:val="20"/>
        </w:rPr>
        <w:t>.. dni od daty zdiagnozowania wady</w:t>
      </w:r>
      <w:r w:rsidR="00CD2D40" w:rsidRPr="0053457A">
        <w:rPr>
          <w:rFonts w:ascii="Arial Narrow" w:hAnsi="Arial Narrow" w:cs="Times New Roman"/>
          <w:sz w:val="20"/>
          <w:szCs w:val="20"/>
        </w:rPr>
        <w:t>.</w:t>
      </w:r>
    </w:p>
    <w:p w:rsidR="004A7A03" w:rsidRPr="0053457A" w:rsidRDefault="004A7A03" w:rsidP="00374BAF">
      <w:pPr>
        <w:numPr>
          <w:ilvl w:val="0"/>
          <w:numId w:val="20"/>
        </w:numPr>
        <w:tabs>
          <w:tab w:val="num" w:pos="284"/>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Jeżeli Wykonawca lub gwarant albo osoba przez nich upoważniona, po wezwaniu ich do wymiany </w:t>
      </w:r>
      <w:r w:rsidR="002B18B6" w:rsidRPr="0053457A">
        <w:rPr>
          <w:rFonts w:ascii="Arial Narrow" w:hAnsi="Arial Narrow" w:cs="Times New Roman"/>
          <w:sz w:val="20"/>
          <w:szCs w:val="20"/>
        </w:rPr>
        <w:t>p</w:t>
      </w:r>
      <w:r w:rsidRPr="0053457A">
        <w:rPr>
          <w:rFonts w:ascii="Arial Narrow" w:hAnsi="Arial Narrow" w:cs="Times New Roman"/>
          <w:sz w:val="20"/>
          <w:szCs w:val="20"/>
        </w:rPr>
        <w:t xml:space="preserve">rzedmiotu </w:t>
      </w:r>
      <w:r w:rsidR="00B8593B" w:rsidRPr="0053457A">
        <w:rPr>
          <w:rFonts w:ascii="Arial Narrow" w:hAnsi="Arial Narrow" w:cs="Times New Roman"/>
          <w:sz w:val="20"/>
          <w:szCs w:val="20"/>
        </w:rPr>
        <w:t>dostawy</w:t>
      </w:r>
      <w:r w:rsidRPr="0053457A">
        <w:rPr>
          <w:rFonts w:ascii="Arial Narrow" w:hAnsi="Arial Narrow" w:cs="Times New Roman"/>
          <w:sz w:val="20"/>
          <w:szCs w:val="20"/>
        </w:rPr>
        <w:t xml:space="preserve"> albo do usunięcia wad, nie dopełni obowiązku wymiany lub nie usunie wady w drodze naprawy w terminie określonym w Umowie, Zamawiający jest uprawniony do</w:t>
      </w:r>
      <w:r w:rsidR="00A05386">
        <w:rPr>
          <w:rFonts w:ascii="Arial Narrow" w:hAnsi="Arial Narrow" w:cs="Times New Roman"/>
          <w:sz w:val="20"/>
          <w:szCs w:val="20"/>
        </w:rPr>
        <w:t xml:space="preserve"> powierzenia usunięcia </w:t>
      </w:r>
      <w:r w:rsidRPr="0053457A">
        <w:rPr>
          <w:rFonts w:ascii="Arial Narrow" w:hAnsi="Arial Narrow" w:cs="Times New Roman"/>
          <w:sz w:val="20"/>
          <w:szCs w:val="20"/>
        </w:rPr>
        <w:t xml:space="preserve">wad w drodze naprawy </w:t>
      </w:r>
      <w:r w:rsidR="00A05386">
        <w:rPr>
          <w:rFonts w:ascii="Arial Narrow" w:hAnsi="Arial Narrow" w:cs="Times New Roman"/>
          <w:sz w:val="20"/>
          <w:szCs w:val="20"/>
        </w:rPr>
        <w:t xml:space="preserve">innemu autoryzowanemu serwisowi </w:t>
      </w:r>
      <w:r w:rsidRPr="0053457A">
        <w:rPr>
          <w:rFonts w:ascii="Arial Narrow" w:hAnsi="Arial Narrow" w:cs="Times New Roman"/>
          <w:sz w:val="20"/>
          <w:szCs w:val="20"/>
        </w:rPr>
        <w:t>na ryzyko i koszt Wykonawcy, bez utraty uprawnień wynikających z gwarancji i zachowując uprawnienia przysługujące mu na podstawie umowy, a w szczególności roszczenia z tytułu rękojmi za wady fizyczne.</w:t>
      </w:r>
    </w:p>
    <w:p w:rsidR="001A0333" w:rsidRPr="0053457A" w:rsidRDefault="001A0333"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 okresie obowiązywania gwarancji Wykonawca zapewnia wsparcie techniczne z czasem reakcji </w:t>
      </w:r>
      <w:r w:rsidR="00A10B7C" w:rsidRPr="0053457A">
        <w:rPr>
          <w:rFonts w:ascii="Arial Narrow" w:hAnsi="Arial Narrow" w:cs="Times New Roman"/>
          <w:sz w:val="20"/>
          <w:szCs w:val="20"/>
        </w:rPr>
        <w:t>na następny dzień roboczy</w:t>
      </w:r>
      <w:r w:rsidRPr="0053457A">
        <w:rPr>
          <w:rFonts w:ascii="Arial Narrow" w:hAnsi="Arial Narrow" w:cs="Times New Roman"/>
          <w:sz w:val="20"/>
          <w:szCs w:val="20"/>
        </w:rPr>
        <w:t>.</w:t>
      </w:r>
    </w:p>
    <w:p w:rsidR="001A0333" w:rsidRPr="0053457A" w:rsidRDefault="001A0333"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Autoryzowany serwis producenta zapewnia …………………………………… .</w:t>
      </w:r>
    </w:p>
    <w:p w:rsidR="00B8593B" w:rsidRDefault="00B8593B"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53457A">
        <w:rPr>
          <w:rFonts w:ascii="Arial Narrow" w:hAnsi="Arial Narrow" w:cs="Times New Roman"/>
          <w:sz w:val="20"/>
          <w:szCs w:val="20"/>
        </w:rPr>
        <w:t>Uszkodzenie przedmiotu dostawy spowodowane nieprawidłową obsługą lub przekroczeniem zalecan</w:t>
      </w:r>
      <w:r w:rsidR="003E4AE3">
        <w:rPr>
          <w:rFonts w:ascii="Arial Narrow" w:hAnsi="Arial Narrow" w:cs="Times New Roman"/>
          <w:sz w:val="20"/>
          <w:szCs w:val="20"/>
        </w:rPr>
        <w:t>ych w dokumentacji  technicznej</w:t>
      </w:r>
      <w:r w:rsidRPr="0053457A">
        <w:rPr>
          <w:rFonts w:ascii="Arial Narrow" w:hAnsi="Arial Narrow" w:cs="Times New Roman"/>
          <w:sz w:val="20"/>
          <w:szCs w:val="20"/>
        </w:rPr>
        <w:t xml:space="preserve"> i instrukcji użytkowania warunków pracy </w:t>
      </w:r>
      <w:r w:rsidR="003E4AE3">
        <w:rPr>
          <w:rFonts w:ascii="Arial Narrow" w:hAnsi="Arial Narrow" w:cs="Times New Roman"/>
          <w:sz w:val="20"/>
          <w:szCs w:val="20"/>
        </w:rPr>
        <w:t>będzie skutkować</w:t>
      </w:r>
      <w:r w:rsidRPr="0053457A">
        <w:rPr>
          <w:rFonts w:ascii="Arial Narrow" w:hAnsi="Arial Narrow" w:cs="Times New Roman"/>
          <w:sz w:val="20"/>
          <w:szCs w:val="20"/>
        </w:rPr>
        <w:t xml:space="preserve"> nieuwzględnienie</w:t>
      </w:r>
      <w:r w:rsidR="003E4AE3">
        <w:rPr>
          <w:rFonts w:ascii="Arial Narrow" w:hAnsi="Arial Narrow" w:cs="Times New Roman"/>
          <w:sz w:val="20"/>
          <w:szCs w:val="20"/>
        </w:rPr>
        <w:t>m</w:t>
      </w:r>
      <w:r w:rsidRPr="0053457A">
        <w:rPr>
          <w:rFonts w:ascii="Arial Narrow" w:hAnsi="Arial Narrow" w:cs="Times New Roman"/>
          <w:sz w:val="20"/>
          <w:szCs w:val="20"/>
        </w:rPr>
        <w:t xml:space="preserve"> praw wynikających z udzielonej gwarancji w zakresie takim, jakie miało ono wpływ na powstanie szkody.</w:t>
      </w:r>
    </w:p>
    <w:p w:rsidR="0085017D" w:rsidRPr="0085017D" w:rsidRDefault="0085017D"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 xml:space="preserve">W przypadku napraw gwarancyjnych przedłuża się okres gwarancji o pełen okres niesprawności przedmiotu umowy. </w:t>
      </w:r>
    </w:p>
    <w:p w:rsidR="0085017D" w:rsidRPr="0085017D" w:rsidRDefault="0085017D"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Wykonawca udziela ……. miesięcznej gwarancji dla nowo zainstalowanych w trakcie naprawy części, z zastrzeżeniem że okres gwarancji tych części nie może upłynąć przed zakończeniem okresu gwarancji wskazanego w §5 ust. 1 .</w:t>
      </w:r>
    </w:p>
    <w:p w:rsidR="0053457A" w:rsidRPr="00A05386" w:rsidRDefault="0085017D"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W razie odrzucenia reklamacji przez Wykonawcę, Zamawiający może zlecić podmiotowi zewnętrznemu przeprowadzenie ekspertyzy co do zasadności reklamacji. Jeżeli reklamacja Zamawiającego będzie uzasadniona, koszty związane z wykonaniem ekspertyzy ponosi Wykonawca.</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6</w:t>
      </w:r>
    </w:p>
    <w:p w:rsidR="0085017D" w:rsidRPr="0085017D" w:rsidRDefault="0085017D" w:rsidP="0085017D">
      <w:pPr>
        <w:pStyle w:val="Akapitzlist"/>
        <w:numPr>
          <w:ilvl w:val="0"/>
          <w:numId w:val="18"/>
        </w:numPr>
        <w:ind w:left="284" w:hanging="284"/>
        <w:jc w:val="both"/>
        <w:rPr>
          <w:rFonts w:ascii="Arial Narrow" w:hAnsi="Arial Narrow" w:cs="Times New Roman"/>
          <w:sz w:val="20"/>
          <w:szCs w:val="20"/>
        </w:rPr>
      </w:pPr>
      <w:r w:rsidRPr="0085017D">
        <w:rPr>
          <w:rFonts w:ascii="Arial Narrow" w:hAnsi="Arial Narrow" w:cs="Times New Roman"/>
          <w:sz w:val="20"/>
          <w:szCs w:val="20"/>
        </w:rPr>
        <w:t>Z tytułu niewykonania lub nienależytego wykonania umowy Wykonawca zobowiązuje się zapłacić Zamawiającemu kary umowne w wysokości:</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A/ </w:t>
      </w:r>
      <w:r>
        <w:rPr>
          <w:rFonts w:ascii="Arial Narrow" w:hAnsi="Arial Narrow" w:cs="Times New Roman"/>
          <w:sz w:val="20"/>
          <w:szCs w:val="20"/>
        </w:rPr>
        <w:tab/>
      </w:r>
      <w:r w:rsidRPr="0085017D">
        <w:rPr>
          <w:rFonts w:ascii="Arial Narrow" w:hAnsi="Arial Narrow" w:cs="Times New Roman"/>
          <w:sz w:val="20"/>
          <w:szCs w:val="20"/>
        </w:rPr>
        <w:t>15 %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gdy Zamawiający odstąpi od umowy z powodu okoliczności, za które odpowiada Wykonawca.;</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B/  w wysokości 2 % kwoty netto określonej w § 3 ust. 1 umowy, za każdy rozpoczęty dzień zwłoki w realizacji dostawy względem terminu określonego w §2 ust. 1 Umowy, do łącznej wysokości 20% wartości netto umowy;</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C/ </w:t>
      </w:r>
      <w:r w:rsidRPr="0085017D">
        <w:rPr>
          <w:rFonts w:ascii="Arial Narrow" w:hAnsi="Arial Narrow" w:cs="Times New Roman"/>
          <w:sz w:val="20"/>
          <w:szCs w:val="20"/>
        </w:rPr>
        <w:tab/>
        <w:t>w wysokości 1%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za każdy rozpoczęty dzień zwłoki w usunięciu zgłoszonych wad</w:t>
      </w:r>
      <w:r w:rsidR="003E4AE3">
        <w:rPr>
          <w:rFonts w:ascii="Arial Narrow" w:hAnsi="Arial Narrow" w:cs="Times New Roman"/>
          <w:sz w:val="20"/>
          <w:szCs w:val="20"/>
        </w:rPr>
        <w:t>, chyba, że Wykonawca w celu zapewnienia ciągłości pracy dostarczył urządzenie zastępcze o parametrach nie gorszych niż przedmiot dostawy</w:t>
      </w:r>
      <w:bookmarkStart w:id="1" w:name="_GoBack"/>
      <w:bookmarkEnd w:id="1"/>
      <w:r w:rsidRPr="0085017D">
        <w:rPr>
          <w:rFonts w:ascii="Arial Narrow" w:hAnsi="Arial Narrow" w:cs="Times New Roman"/>
          <w:sz w:val="20"/>
          <w:szCs w:val="20"/>
        </w:rPr>
        <w:t>;</w:t>
      </w:r>
    </w:p>
    <w:p w:rsidR="004A7A03" w:rsidRPr="0053457A" w:rsidRDefault="004A7A03"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Strony dopuszczają możliwość dochodzenia odszkodowania przewyższającego zastrzeżone kary umowne, na zasadach ogólnych.</w:t>
      </w:r>
    </w:p>
    <w:p w:rsidR="001D6472" w:rsidRPr="0053457A" w:rsidRDefault="001D6472"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Wykonawca wyraża zgodę na potrącenie naliczonych kar umownych z należnego wynagrodzenia.</w:t>
      </w:r>
    </w:p>
    <w:p w:rsidR="004A7A03" w:rsidRPr="0053457A" w:rsidRDefault="004A7A03" w:rsidP="00586AB7">
      <w:pPr>
        <w:spacing w:after="0"/>
        <w:jc w:val="center"/>
        <w:rPr>
          <w:rFonts w:ascii="Arial Narrow" w:hAnsi="Arial Narrow" w:cs="Times New Roman"/>
          <w:sz w:val="20"/>
          <w:szCs w:val="20"/>
        </w:rPr>
      </w:pPr>
      <w:r w:rsidRPr="0053457A">
        <w:rPr>
          <w:rFonts w:ascii="Arial Narrow" w:hAnsi="Arial Narrow" w:cs="Times New Roman"/>
          <w:sz w:val="20"/>
          <w:szCs w:val="20"/>
        </w:rPr>
        <w:t>§ 7</w:t>
      </w:r>
    </w:p>
    <w:p w:rsidR="001F1FDE" w:rsidRPr="0053457A" w:rsidRDefault="004A7A03" w:rsidP="00B8593B">
      <w:pPr>
        <w:jc w:val="both"/>
        <w:rPr>
          <w:rFonts w:ascii="Arial Narrow" w:hAnsi="Arial Narrow" w:cs="Times New Roman"/>
          <w:sz w:val="20"/>
          <w:szCs w:val="20"/>
        </w:rPr>
      </w:pPr>
      <w:r w:rsidRPr="0053457A">
        <w:rPr>
          <w:rFonts w:ascii="Arial Narrow" w:hAnsi="Arial Narrow" w:cs="Times New Roman"/>
          <w:sz w:val="20"/>
          <w:szCs w:val="20"/>
        </w:rPr>
        <w:t xml:space="preserve">W sprawach nieuregulowanych mają zastosowanie przepisy ustawy z dnia 23 kwietnia 1964 roku – </w:t>
      </w:r>
      <w:r w:rsidR="00CD2D40" w:rsidRPr="0053457A">
        <w:rPr>
          <w:rFonts w:ascii="Arial Narrow" w:hAnsi="Arial Narrow" w:cs="Times New Roman"/>
          <w:sz w:val="20"/>
          <w:szCs w:val="20"/>
        </w:rPr>
        <w:t>Kodeks  Cywilny (</w:t>
      </w:r>
      <w:proofErr w:type="spellStart"/>
      <w:r w:rsidR="00CD2D40" w:rsidRPr="0053457A">
        <w:rPr>
          <w:rFonts w:ascii="Arial Narrow" w:hAnsi="Arial Narrow" w:cs="Times New Roman"/>
          <w:sz w:val="20"/>
          <w:szCs w:val="20"/>
        </w:rPr>
        <w:t>t.j</w:t>
      </w:r>
      <w:proofErr w:type="spellEnd"/>
      <w:r w:rsidR="00CD2D40" w:rsidRPr="0053457A">
        <w:rPr>
          <w:rFonts w:ascii="Arial Narrow" w:hAnsi="Arial Narrow" w:cs="Times New Roman"/>
          <w:sz w:val="20"/>
          <w:szCs w:val="20"/>
        </w:rPr>
        <w:t>. Dz.U. 2017r., poz. 459</w:t>
      </w:r>
      <w:r w:rsidRPr="0053457A">
        <w:rPr>
          <w:rFonts w:ascii="Arial Narrow" w:hAnsi="Arial Narrow" w:cs="Times New Roman"/>
          <w:sz w:val="20"/>
          <w:szCs w:val="20"/>
        </w:rPr>
        <w:t>, ze zm.) oraz ustawy z dnia 29 stycznia 2004 roku – Prawo zamówień publicznych (</w:t>
      </w:r>
      <w:proofErr w:type="spellStart"/>
      <w:r w:rsidRPr="0053457A">
        <w:rPr>
          <w:rFonts w:ascii="Arial Narrow" w:hAnsi="Arial Narrow" w:cs="Times New Roman"/>
          <w:sz w:val="20"/>
          <w:szCs w:val="20"/>
        </w:rPr>
        <w:t>t.j</w:t>
      </w:r>
      <w:proofErr w:type="spellEnd"/>
      <w:r w:rsidRPr="0053457A">
        <w:rPr>
          <w:rFonts w:ascii="Arial Narrow" w:hAnsi="Arial Narrow" w:cs="Times New Roman"/>
          <w:sz w:val="20"/>
          <w:szCs w:val="20"/>
        </w:rPr>
        <w:t>. Dz.U. 2</w:t>
      </w:r>
      <w:r w:rsidR="00B8593B" w:rsidRPr="0053457A">
        <w:rPr>
          <w:rFonts w:ascii="Arial Narrow" w:hAnsi="Arial Narrow" w:cs="Times New Roman"/>
          <w:sz w:val="20"/>
          <w:szCs w:val="20"/>
        </w:rPr>
        <w:t xml:space="preserve">017r., poz. </w:t>
      </w:r>
      <w:r w:rsidR="00CD2D40" w:rsidRPr="0053457A">
        <w:rPr>
          <w:rFonts w:ascii="Arial Narrow" w:hAnsi="Arial Narrow" w:cs="Times New Roman"/>
          <w:sz w:val="20"/>
          <w:szCs w:val="20"/>
        </w:rPr>
        <w:t>1579</w:t>
      </w:r>
      <w:r w:rsidR="00B8593B" w:rsidRPr="0053457A">
        <w:rPr>
          <w:rFonts w:ascii="Arial Narrow" w:hAnsi="Arial Narrow" w:cs="Times New Roman"/>
          <w:sz w:val="20"/>
          <w:szCs w:val="20"/>
        </w:rPr>
        <w:t>).</w:t>
      </w:r>
    </w:p>
    <w:p w:rsidR="004A7A03" w:rsidRPr="0053457A" w:rsidRDefault="004A7A03" w:rsidP="00586AB7">
      <w:pPr>
        <w:spacing w:after="0"/>
        <w:jc w:val="center"/>
        <w:rPr>
          <w:rFonts w:ascii="Arial Narrow" w:hAnsi="Arial Narrow" w:cs="Times New Roman"/>
          <w:sz w:val="20"/>
          <w:szCs w:val="20"/>
        </w:rPr>
      </w:pPr>
      <w:r w:rsidRPr="0053457A">
        <w:rPr>
          <w:rFonts w:ascii="Arial Narrow" w:hAnsi="Arial Narrow" w:cs="Times New Roman"/>
          <w:sz w:val="20"/>
          <w:szCs w:val="20"/>
        </w:rPr>
        <w:t>§ 8</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7A03" w:rsidRPr="0053457A" w:rsidRDefault="00B8593B" w:rsidP="00586AB7">
      <w:pPr>
        <w:spacing w:after="0"/>
        <w:jc w:val="center"/>
        <w:rPr>
          <w:rFonts w:ascii="Arial Narrow" w:hAnsi="Arial Narrow" w:cs="Times New Roman"/>
          <w:sz w:val="20"/>
          <w:szCs w:val="20"/>
        </w:rPr>
      </w:pPr>
      <w:r w:rsidRPr="0053457A">
        <w:rPr>
          <w:rFonts w:ascii="Arial Narrow" w:hAnsi="Arial Narrow" w:cs="Times New Roman"/>
          <w:sz w:val="20"/>
          <w:szCs w:val="20"/>
        </w:rPr>
        <w:t>§ 9</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Każda ze Stron może żądać rozwiązania umowy za porozumieniem.</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Odstąpienie od umowy:</w:t>
      </w:r>
    </w:p>
    <w:p w:rsidR="0085017D" w:rsidRPr="0085017D" w:rsidRDefault="0085017D" w:rsidP="006109BB">
      <w:pPr>
        <w:pStyle w:val="Akapitzlist"/>
        <w:numPr>
          <w:ilvl w:val="0"/>
          <w:numId w:val="41"/>
        </w:numPr>
        <w:ind w:left="567" w:hanging="283"/>
        <w:rPr>
          <w:rFonts w:ascii="Arial Narrow" w:hAnsi="Arial Narrow" w:cs="Times New Roman"/>
          <w:sz w:val="20"/>
          <w:szCs w:val="20"/>
        </w:rPr>
      </w:pPr>
      <w:r w:rsidRPr="0085017D">
        <w:rPr>
          <w:rFonts w:ascii="Arial Narrow" w:hAnsi="Arial Narrow" w:cs="Times New Roman"/>
          <w:sz w:val="20"/>
          <w:szCs w:val="20"/>
        </w:rPr>
        <w:t>W przypadku przekraczającego 5 dni opóźnienia Wykonawcy względem:</w:t>
      </w:r>
    </w:p>
    <w:p w:rsidR="0085017D" w:rsidRPr="00B65695"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A/ ustalonego w myśl § 2 ust. 1 terminu dostawy przedmiotu umowy, </w:t>
      </w:r>
      <w:r w:rsidR="00B65695">
        <w:rPr>
          <w:rFonts w:ascii="Arial Narrow" w:hAnsi="Arial Narrow" w:cs="Times New Roman"/>
          <w:sz w:val="20"/>
          <w:szCs w:val="20"/>
        </w:rPr>
        <w:t>lub</w:t>
      </w:r>
    </w:p>
    <w:p w:rsidR="0085017D" w:rsidRPr="0085017D"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B/ ustalonego w myśl § 2 ust. 3 terminu przystąpienia i zrealizowania odbioru końcowego, </w:t>
      </w:r>
    </w:p>
    <w:p w:rsidR="0085017D" w:rsidRPr="0085017D" w:rsidRDefault="0085017D" w:rsidP="0085017D">
      <w:pPr>
        <w:pStyle w:val="Akapitzlist"/>
        <w:ind w:left="284"/>
        <w:rPr>
          <w:rFonts w:ascii="Arial Narrow" w:hAnsi="Arial Narrow" w:cs="Times New Roman"/>
          <w:sz w:val="20"/>
          <w:szCs w:val="20"/>
        </w:rPr>
      </w:pPr>
      <w:r w:rsidRPr="0085017D">
        <w:rPr>
          <w:rFonts w:ascii="Arial Narrow" w:hAnsi="Arial Narrow" w:cs="Times New Roman"/>
          <w:sz w:val="20"/>
          <w:szCs w:val="20"/>
        </w:rPr>
        <w:t>Zamawiającemu przysługuje prawo odstąpienia od umowy w terminie 30 dni, bez dodatkowego wezwania Wykonawcy z jednoczesnym żądaniem zapłaty kary umownej w wysokości 30 % kwoty netto określonej w §3 ust. 1 Umowy. Zapis §6 ust. 2 stosuje się odpowiednio.</w:t>
      </w:r>
    </w:p>
    <w:p w:rsidR="0085017D" w:rsidRDefault="0085017D" w:rsidP="006109BB">
      <w:pPr>
        <w:pStyle w:val="Akapitzlist"/>
        <w:numPr>
          <w:ilvl w:val="0"/>
          <w:numId w:val="41"/>
        </w:numPr>
        <w:ind w:left="567" w:hanging="283"/>
        <w:jc w:val="both"/>
        <w:rPr>
          <w:rFonts w:ascii="Arial Narrow" w:hAnsi="Arial Narrow" w:cs="Times New Roman"/>
          <w:sz w:val="20"/>
          <w:szCs w:val="20"/>
        </w:rPr>
      </w:pPr>
      <w:r w:rsidRPr="0085017D">
        <w:rPr>
          <w:rFonts w:ascii="Arial Narrow" w:hAnsi="Arial Narrow" w:cs="Times New Roman"/>
          <w:sz w:val="20"/>
          <w:szCs w:val="20"/>
        </w:rPr>
        <w:t>W przypadku gdy pomimo stwierdzonych wad w przedmiocie dostawy, Wykonawca nie wykonał terminowo obowiązków wynikających z rękojmi lub gwarancji, Zamawiający wezwie ponownie Wykonawcę do realizacji obowiązków, wyznaczając mu dodatkowy termin po którego upływie Zamawiającemu przysługuje prawo odstąpienia od umowy (w całości lub części) w terminie 30 dni z jednoczesnym żądaniem zapłaty kary umownej wskazanej w §6 ust. 1 lit. A</w:t>
      </w:r>
      <w:r>
        <w:rPr>
          <w:rFonts w:ascii="Arial Narrow" w:hAnsi="Arial Narrow" w:cs="Times New Roman"/>
          <w:sz w:val="20"/>
          <w:szCs w:val="20"/>
        </w:rPr>
        <w:t>.</w:t>
      </w:r>
    </w:p>
    <w:p w:rsidR="0085017D" w:rsidRDefault="0085017D" w:rsidP="0085017D">
      <w:pPr>
        <w:pStyle w:val="Akapitzlist"/>
        <w:ind w:left="567"/>
        <w:rPr>
          <w:rFonts w:ascii="Arial Narrow" w:hAnsi="Arial Narrow" w:cs="Times New Roman"/>
          <w:sz w:val="20"/>
          <w:szCs w:val="20"/>
        </w:rPr>
      </w:pPr>
    </w:p>
    <w:p w:rsidR="004A7A03" w:rsidRPr="0085017D" w:rsidRDefault="00B8593B" w:rsidP="00586AB7">
      <w:pPr>
        <w:pStyle w:val="Akapitzlist"/>
        <w:spacing w:after="0"/>
        <w:ind w:left="0"/>
        <w:jc w:val="center"/>
        <w:rPr>
          <w:rFonts w:ascii="Arial Narrow" w:hAnsi="Arial Narrow" w:cs="Times New Roman"/>
          <w:sz w:val="20"/>
          <w:szCs w:val="20"/>
        </w:rPr>
      </w:pPr>
      <w:r w:rsidRPr="0085017D">
        <w:rPr>
          <w:rFonts w:ascii="Arial Narrow" w:hAnsi="Arial Narrow" w:cs="Times New Roman"/>
          <w:sz w:val="20"/>
          <w:szCs w:val="20"/>
        </w:rPr>
        <w:t>§ 10</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Umowę sporządzono w trzech jednobrzmiących egzemplarzach jeden dla Wyk</w:t>
      </w:r>
      <w:r w:rsidR="0053457A" w:rsidRPr="0053457A">
        <w:rPr>
          <w:rFonts w:ascii="Arial Narrow" w:hAnsi="Arial Narrow" w:cs="Times New Roman"/>
          <w:sz w:val="20"/>
          <w:szCs w:val="20"/>
        </w:rPr>
        <w:t>onawcy i dwa dla Zamawiającego.</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Załączniki:</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1.</w:t>
      </w:r>
      <w:r w:rsidRPr="0053457A">
        <w:rPr>
          <w:rFonts w:ascii="Arial Narrow" w:hAnsi="Arial Narrow" w:cs="Times New Roman"/>
          <w:sz w:val="20"/>
          <w:szCs w:val="20"/>
        </w:rPr>
        <w:tab/>
        <w:t>formularz ofertowy</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2.</w:t>
      </w:r>
      <w:r w:rsidRPr="0053457A">
        <w:rPr>
          <w:rFonts w:ascii="Arial Narrow" w:hAnsi="Arial Narrow" w:cs="Times New Roman"/>
          <w:sz w:val="20"/>
          <w:szCs w:val="20"/>
        </w:rPr>
        <w:tab/>
        <w:t xml:space="preserve">formularz kalkulacja cenowa – opis przedmiotu zamówienia   </w:t>
      </w:r>
    </w:p>
    <w:p w:rsidR="0053457A" w:rsidRDefault="0053457A" w:rsidP="0053457A">
      <w:pPr>
        <w:spacing w:after="0"/>
        <w:jc w:val="both"/>
        <w:rPr>
          <w:rFonts w:ascii="Arial Narrow" w:hAnsi="Arial Narrow" w:cs="Times New Roman"/>
        </w:rPr>
      </w:pPr>
    </w:p>
    <w:p w:rsidR="00644877" w:rsidRDefault="004A7A03" w:rsidP="00586AB7">
      <w:pPr>
        <w:spacing w:after="0"/>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FB073E" w:rsidRDefault="00FB073E" w:rsidP="001345F8">
      <w:pPr>
        <w:jc w:val="right"/>
        <w:rPr>
          <w:rFonts w:ascii="Arial Narrow" w:hAnsi="Arial Narrow" w:cs="Times New Roman"/>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AE6E39" w:rsidRPr="00E30725" w:rsidRDefault="00AE6E39"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 xml:space="preserve">Załącznik nr </w:t>
      </w:r>
      <w:r w:rsidR="00FD0379" w:rsidRPr="00E30725">
        <w:rPr>
          <w:rFonts w:ascii="Arial Narrow" w:hAnsi="Arial Narrow" w:cs="Times New Roman"/>
          <w:sz w:val="20"/>
          <w:szCs w:val="20"/>
        </w:rPr>
        <w:t xml:space="preserve">2 </w:t>
      </w:r>
      <w:r w:rsidR="001345F8" w:rsidRPr="00E30725">
        <w:rPr>
          <w:rFonts w:ascii="Arial Narrow" w:hAnsi="Arial Narrow" w:cs="Times New Roman"/>
          <w:sz w:val="20"/>
          <w:szCs w:val="20"/>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Pr="00AB0EC6"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397378">
        <w:rPr>
          <w:rFonts w:ascii="Arial Narrow" w:hAnsi="Arial Narrow" w:cs="Times New Roman"/>
        </w:rPr>
        <w:t>suplemencie Dziennika Urzędowego UE</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 postępowaniu na </w:t>
      </w:r>
      <w:r w:rsidR="001F1FDE">
        <w:rPr>
          <w:rFonts w:ascii="Arial Narrow" w:hAnsi="Arial Narrow" w:cs="Times New Roman"/>
          <w:b/>
          <w:bCs/>
        </w:rPr>
        <w:t xml:space="preserve">dostawę </w:t>
      </w:r>
      <w:r w:rsidR="00AD2606">
        <w:rPr>
          <w:rFonts w:ascii="Arial Narrow" w:hAnsi="Arial Narrow" w:cs="Times New Roman"/>
          <w:b/>
          <w:bCs/>
        </w:rPr>
        <w:t>aparatury medycznej</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D2606">
        <w:rPr>
          <w:rFonts w:ascii="Arial Narrow" w:hAnsi="Arial Narrow" w:cs="Times New Roman"/>
        </w:rPr>
        <w:t>powy</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135 000,00</w:t>
      </w:r>
      <w:r w:rsidR="001F1815" w:rsidRPr="00AB0EC6">
        <w:rPr>
          <w:rFonts w:ascii="Arial Narrow" w:hAnsi="Arial Narrow" w:cs="Times New Roman"/>
        </w:rPr>
        <w:t xml:space="preserve"> </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731F2C" w:rsidRDefault="008E7CE6" w:rsidP="009159A3">
      <w:pPr>
        <w:spacing w:after="0" w:line="276" w:lineRule="auto"/>
        <w:jc w:val="both"/>
        <w:rPr>
          <w:rFonts w:ascii="Arial Narrow" w:hAnsi="Arial Narrow" w:cs="Times New Roman"/>
        </w:rPr>
      </w:pPr>
      <w:r w:rsidRPr="00AB0EC6">
        <w:rPr>
          <w:rFonts w:ascii="Arial Narrow" w:hAnsi="Arial Narrow" w:cs="Times New Roman"/>
          <w:bCs/>
        </w:rPr>
        <w:t xml:space="preserve">Oferujemy wykonanie przedmiotu zamówienia </w:t>
      </w:r>
      <w:r w:rsidR="00743975" w:rsidRPr="00AB0EC6">
        <w:rPr>
          <w:rFonts w:ascii="Arial Narrow" w:hAnsi="Arial Narrow" w:cs="Times New Roman"/>
          <w:bCs/>
        </w:rPr>
        <w:t xml:space="preserve">w Zadaniu nr ………… </w:t>
      </w:r>
      <w:r w:rsidRPr="00AB0EC6">
        <w:rPr>
          <w:rFonts w:ascii="Arial Narrow" w:hAnsi="Arial Narrow" w:cs="Times New Roman"/>
          <w:bCs/>
        </w:rPr>
        <w:t>za cenę</w:t>
      </w:r>
      <w:r w:rsidR="00037027" w:rsidRPr="00AB0EC6">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w:t>
      </w:r>
      <w:r w:rsidR="00731F2C">
        <w:rPr>
          <w:rFonts w:ascii="Arial Narrow" w:hAnsi="Arial Narrow" w:cs="Times New Roman"/>
        </w:rPr>
        <w:t>:</w:t>
      </w:r>
    </w:p>
    <w:p w:rsidR="00731F2C" w:rsidRDefault="00731F2C" w:rsidP="009159A3">
      <w:pPr>
        <w:spacing w:after="0" w:line="276" w:lineRule="auto"/>
        <w:jc w:val="both"/>
        <w:rPr>
          <w:rFonts w:ascii="Arial Narrow" w:hAnsi="Arial Narrow" w:cs="Times New Roman"/>
        </w:rPr>
      </w:pPr>
      <w:r>
        <w:rPr>
          <w:rFonts w:ascii="Arial Narrow" w:hAnsi="Arial Narrow" w:cs="Times New Roman"/>
        </w:rPr>
        <w:t>wartość netto ………………………………. złotych (słownie: ……………………………………………………................),</w:t>
      </w:r>
    </w:p>
    <w:p w:rsidR="00FD0379" w:rsidRDefault="00FD0379" w:rsidP="009159A3">
      <w:pPr>
        <w:spacing w:after="0" w:line="276" w:lineRule="auto"/>
        <w:jc w:val="both"/>
        <w:rPr>
          <w:rFonts w:ascii="Arial Narrow" w:hAnsi="Arial Narrow" w:cs="Times New Roman"/>
        </w:rPr>
      </w:pPr>
      <w:r w:rsidRPr="00AB0EC6">
        <w:rPr>
          <w:rFonts w:ascii="Arial Narrow" w:hAnsi="Arial Narrow" w:cs="Times New Roman"/>
        </w:rPr>
        <w:t>podatek od towarów i usług VAT w kw</w:t>
      </w:r>
      <w:r w:rsidR="00AD2606">
        <w:rPr>
          <w:rFonts w:ascii="Arial Narrow" w:hAnsi="Arial Narrow" w:cs="Times New Roman"/>
        </w:rPr>
        <w:t>ocie ……………………………………………… złotych</w:t>
      </w:r>
      <w:r w:rsidR="00EE0340">
        <w:rPr>
          <w:rFonts w:ascii="Arial Narrow" w:hAnsi="Arial Narrow" w:cs="Times New Roman"/>
        </w:rPr>
        <w:t xml:space="preserve"> według stawki ………%</w:t>
      </w:r>
      <w:r w:rsidR="00AD2606">
        <w:rPr>
          <w:rFonts w:ascii="Arial Narrow" w:hAnsi="Arial Narrow" w:cs="Times New Roman"/>
        </w:rPr>
        <w:t>.</w:t>
      </w:r>
    </w:p>
    <w:p w:rsidR="00EE0340" w:rsidRDefault="00EE0340" w:rsidP="009159A3">
      <w:pPr>
        <w:spacing w:after="0" w:line="276" w:lineRule="auto"/>
        <w:jc w:val="both"/>
        <w:rPr>
          <w:rFonts w:ascii="Arial Narrow" w:hAnsi="Arial Narrow" w:cs="Times New Roman"/>
        </w:rPr>
      </w:pPr>
      <w:r>
        <w:rPr>
          <w:rFonts w:ascii="Arial Narrow" w:hAnsi="Arial Narrow" w:cs="Times New Roman"/>
        </w:rPr>
        <w:t>Uwaga: W przypadku zastosowania różnych stawek podatku od to</w:t>
      </w:r>
      <w:r w:rsidR="00731F2C">
        <w:rPr>
          <w:rFonts w:ascii="Arial Narrow" w:hAnsi="Arial Narrow" w:cs="Times New Roman"/>
        </w:rPr>
        <w:t xml:space="preserve">warów i usług VAT, należy podać </w:t>
      </w:r>
      <w:r w:rsidR="00244209">
        <w:rPr>
          <w:rFonts w:ascii="Arial Narrow" w:hAnsi="Arial Narrow" w:cs="Times New Roman"/>
        </w:rPr>
        <w:t>kwoty netto/brutto</w:t>
      </w:r>
      <w:r w:rsidR="00731F2C">
        <w:rPr>
          <w:rFonts w:ascii="Arial Narrow" w:hAnsi="Arial Narrow" w:cs="Times New Roman"/>
        </w:rPr>
        <w:t xml:space="preserve"> </w:t>
      </w:r>
      <w:r w:rsidR="00244209">
        <w:rPr>
          <w:rFonts w:ascii="Arial Narrow" w:hAnsi="Arial Narrow" w:cs="Times New Roman"/>
        </w:rPr>
        <w:t>właściwe dla danej stawki VAT. Jako cenę należy podać sumę wartości netto/brutto dla kompletnego przedmiotu zamówienia.</w:t>
      </w:r>
    </w:p>
    <w:p w:rsidR="00FF0F26" w:rsidRPr="00FF0F26" w:rsidRDefault="00FF0F26" w:rsidP="009159A3">
      <w:pPr>
        <w:spacing w:after="0" w:line="276" w:lineRule="auto"/>
        <w:jc w:val="both"/>
        <w:rPr>
          <w:rFonts w:ascii="Arial Narrow" w:hAnsi="Arial Narrow" w:cs="Times New Roman"/>
        </w:rPr>
      </w:pPr>
      <w:r>
        <w:rPr>
          <w:rFonts w:ascii="Arial Narrow" w:hAnsi="Arial Narrow" w:cs="Times New Roman"/>
        </w:rPr>
        <w:t xml:space="preserve">Oświadczamy, że koszt utrzymania zaoferowanego urządzenia w okresie 12 miesięcy po upływie gwarancji, na dzień złożenia oferty wynosi: …………………………………………………… zł </w:t>
      </w:r>
      <w:r>
        <w:rPr>
          <w:rFonts w:ascii="Arial Narrow" w:hAnsi="Arial Narrow" w:cs="Times New Roman"/>
          <w:b/>
        </w:rPr>
        <w:t>(brutto)</w:t>
      </w:r>
      <w:r>
        <w:rPr>
          <w:rFonts w:ascii="Arial Narrow" w:hAnsi="Arial Narrow" w:cs="Times New Roman"/>
        </w:rPr>
        <w:t>, w tym podatek od towarów i usług VAT w kwocie …………………………………………………….. złotych.</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Oświadczamy, że zamówienie wykon</w:t>
      </w:r>
      <w:r w:rsidR="00FD0379" w:rsidRPr="00AB0EC6">
        <w:rPr>
          <w:rFonts w:ascii="Arial Narrow" w:hAnsi="Arial Narrow" w:cs="Times New Roman"/>
          <w:bCs/>
        </w:rPr>
        <w:t xml:space="preserve">amy w </w:t>
      </w:r>
      <w:r w:rsidR="001345F8">
        <w:rPr>
          <w:rFonts w:ascii="Arial Narrow" w:hAnsi="Arial Narrow" w:cs="Times New Roman"/>
          <w:bCs/>
        </w:rPr>
        <w:t>terminie do ……………………. r</w:t>
      </w:r>
      <w:r w:rsidRPr="00AB0EC6">
        <w:rPr>
          <w:rFonts w:ascii="Arial Narrow" w:hAnsi="Arial Narrow" w:cs="Times New Roman"/>
          <w:bCs/>
        </w:rPr>
        <w:t>.</w:t>
      </w:r>
    </w:p>
    <w:p w:rsidR="00FD0379" w:rsidRPr="00AB0EC6" w:rsidRDefault="00FD0379" w:rsidP="009159A3">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sidR="00497681">
        <w:rPr>
          <w:rFonts w:ascii="Arial Narrow" w:hAnsi="Arial Narrow" w:cs="Times New Roman"/>
          <w:bCs/>
        </w:rPr>
        <w:t>zaoferowany przedmiot zamówienia</w:t>
      </w:r>
      <w:r w:rsidR="001F1FDE">
        <w:rPr>
          <w:rFonts w:ascii="Arial Narrow" w:hAnsi="Arial Narrow" w:cs="Times New Roman"/>
          <w:bCs/>
        </w:rPr>
        <w:t xml:space="preserve"> został</w:t>
      </w:r>
      <w:r w:rsidR="00497681">
        <w:rPr>
          <w:rFonts w:ascii="Arial Narrow" w:hAnsi="Arial Narrow" w:cs="Times New Roman"/>
          <w:bCs/>
        </w:rPr>
        <w:t xml:space="preserve"> wyprodukowany</w:t>
      </w:r>
      <w:r w:rsidR="001F1FDE">
        <w:rPr>
          <w:rFonts w:ascii="Arial Narrow" w:hAnsi="Arial Narrow" w:cs="Times New Roman"/>
          <w:bCs/>
        </w:rPr>
        <w:t xml:space="preserve"> zgodnie z normą …………………………. </w:t>
      </w:r>
      <w:r w:rsidRPr="00AB0EC6">
        <w:rPr>
          <w:rFonts w:ascii="Arial Narrow" w:hAnsi="Arial Narrow" w:cs="Times New Roman"/>
          <w:bCs/>
        </w:rPr>
        <w:t>.</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zaoferowany przedmiot zamówienia jest</w:t>
      </w:r>
      <w:r>
        <w:rPr>
          <w:rFonts w:ascii="Arial Narrow" w:hAnsi="Arial Narrow" w:cs="Times New Roman"/>
          <w:bCs/>
        </w:rPr>
        <w:t xml:space="preserve"> now</w:t>
      </w:r>
      <w:r w:rsidR="00497681">
        <w:rPr>
          <w:rFonts w:ascii="Arial Narrow" w:hAnsi="Arial Narrow" w:cs="Times New Roman"/>
          <w:bCs/>
        </w:rPr>
        <w:t>y</w:t>
      </w:r>
      <w:r>
        <w:rPr>
          <w:rFonts w:ascii="Arial Narrow" w:hAnsi="Arial Narrow" w:cs="Times New Roman"/>
          <w:bCs/>
        </w:rPr>
        <w:t>, nie używan</w:t>
      </w:r>
      <w:r w:rsidR="00497681">
        <w:rPr>
          <w:rFonts w:ascii="Arial Narrow" w:hAnsi="Arial Narrow" w:cs="Times New Roman"/>
          <w:bCs/>
        </w:rPr>
        <w:t>y, bezpieczny</w:t>
      </w:r>
      <w:r>
        <w:rPr>
          <w:rFonts w:ascii="Arial Narrow" w:hAnsi="Arial Narrow" w:cs="Times New Roman"/>
          <w:bCs/>
        </w:rPr>
        <w:t xml:space="preserve"> dla ludzi i środowiska, a także pochodz</w:t>
      </w:r>
      <w:r w:rsidR="00497681">
        <w:rPr>
          <w:rFonts w:ascii="Arial Narrow" w:hAnsi="Arial Narrow" w:cs="Times New Roman"/>
          <w:bCs/>
        </w:rPr>
        <w:t>i</w:t>
      </w:r>
      <w:r>
        <w:rPr>
          <w:rFonts w:ascii="Arial Narrow" w:hAnsi="Arial Narrow" w:cs="Times New Roman"/>
          <w:bCs/>
        </w:rPr>
        <w:t xml:space="preserve"> z polskiej sieci dystrybucyjnej producenta.</w:t>
      </w:r>
    </w:p>
    <w:p w:rsidR="005132B8" w:rsidRDefault="005132B8" w:rsidP="009159A3">
      <w:pPr>
        <w:spacing w:after="0" w:line="276" w:lineRule="auto"/>
        <w:jc w:val="both"/>
        <w:rPr>
          <w:rFonts w:ascii="Arial Narrow" w:hAnsi="Arial Narrow" w:cs="Times New Roman"/>
          <w:bCs/>
        </w:rPr>
      </w:pPr>
      <w:r>
        <w:rPr>
          <w:rFonts w:ascii="Arial Narrow" w:hAnsi="Arial Narrow" w:cs="Times New Roman"/>
          <w:bCs/>
        </w:rPr>
        <w:t xml:space="preserve">Oświadczamy, że oprogramowanie systemowe i aplikacyjne </w:t>
      </w:r>
      <w:r w:rsidR="00077C99">
        <w:rPr>
          <w:rFonts w:ascii="Arial Narrow" w:hAnsi="Arial Narrow" w:cs="Times New Roman"/>
          <w:bCs/>
        </w:rPr>
        <w:t>zainstalowane w dostarczonym przedmiocie zamówienia objęte jest bezterminową, komercyjną i nieodwołalną (bez możliwości jej wypowiedzenia przez producenta lub wykonawcę w okresie eksploatacji urządzenia) licencją</w:t>
      </w:r>
      <w:r>
        <w:rPr>
          <w:rFonts w:ascii="Arial Narrow" w:hAnsi="Arial Narrow" w:cs="Times New Roman"/>
          <w:bCs/>
        </w:rPr>
        <w:t xml:space="preserve"> </w:t>
      </w:r>
      <w:r w:rsidR="00077C99">
        <w:rPr>
          <w:rFonts w:ascii="Arial Narrow" w:hAnsi="Arial Narrow" w:cs="Times New Roman"/>
          <w:bCs/>
        </w:rPr>
        <w:t>i wraz z przedmiotem zamówienia przekażemy zamawiającemu dokumenty licencyjne.</w:t>
      </w:r>
    </w:p>
    <w:p w:rsidR="00077C99" w:rsidRDefault="00077C99" w:rsidP="009159A3">
      <w:pPr>
        <w:spacing w:after="0" w:line="276" w:lineRule="auto"/>
        <w:jc w:val="both"/>
        <w:rPr>
          <w:rFonts w:ascii="Arial Narrow" w:hAnsi="Arial Narrow" w:cs="Times New Roman"/>
          <w:bCs/>
        </w:rPr>
      </w:pPr>
      <w:r>
        <w:rPr>
          <w:rFonts w:ascii="Arial Narrow" w:hAnsi="Arial Narrow" w:cs="Times New Roman"/>
          <w:bCs/>
        </w:rPr>
        <w:t xml:space="preserve">Oświadczamy, że zapewnimy dostęp do oprogramowania serwisowego umożliwiającego </w:t>
      </w:r>
      <w:r w:rsidR="000C7AAA">
        <w:rPr>
          <w:rFonts w:ascii="Arial Narrow" w:hAnsi="Arial Narrow" w:cs="Times New Roman"/>
          <w:bCs/>
        </w:rPr>
        <w:t>diagnostykę oraz sprawdzenie parametrów pracy urządzenia.</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Ośw</w:t>
      </w:r>
      <w:r w:rsidR="00497681">
        <w:rPr>
          <w:rFonts w:ascii="Arial Narrow" w:hAnsi="Arial Narrow" w:cs="Times New Roman"/>
          <w:bCs/>
        </w:rPr>
        <w:t xml:space="preserve">iadczamy, że okres gwarancji </w:t>
      </w:r>
      <w:r w:rsidR="00957506">
        <w:rPr>
          <w:rFonts w:ascii="Arial Narrow" w:hAnsi="Arial Narrow" w:cs="Times New Roman"/>
          <w:bCs/>
        </w:rPr>
        <w:t>będzie wynosił ……….. miesięcy</w:t>
      </w:r>
      <w:r w:rsidR="00FF0F26">
        <w:rPr>
          <w:rFonts w:ascii="Arial Narrow" w:hAnsi="Arial Narrow" w:cs="Times New Roman"/>
          <w:bCs/>
        </w:rPr>
        <w:t xml:space="preserve"> (minimum 12 miesięcy</w:t>
      </w:r>
      <w:r w:rsidR="00AD2606">
        <w:rPr>
          <w:rFonts w:ascii="Arial Narrow" w:hAnsi="Arial Narrow" w:cs="Times New Roman"/>
          <w:bCs/>
        </w:rPr>
        <w:t>)</w:t>
      </w:r>
      <w:r w:rsidR="00957506">
        <w:rPr>
          <w:rFonts w:ascii="Arial Narrow" w:hAnsi="Arial Narrow" w:cs="Times New Roman"/>
          <w:bCs/>
        </w:rPr>
        <w:t xml:space="preserve">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przedmiot zamówienia jest objęty</w:t>
      </w:r>
      <w:r>
        <w:rPr>
          <w:rFonts w:ascii="Arial Narrow" w:hAnsi="Arial Narrow" w:cs="Times New Roman"/>
          <w:bCs/>
        </w:rPr>
        <w:t xml:space="preserve"> gwarancją producenta przez okres …….. miesięcy </w:t>
      </w:r>
      <w:r w:rsidR="00FF0F26">
        <w:rPr>
          <w:rFonts w:ascii="Arial Narrow" w:hAnsi="Arial Narrow" w:cs="Times New Roman"/>
          <w:bCs/>
        </w:rPr>
        <w:t>(minimum 12 miesięcy</w:t>
      </w:r>
      <w:r w:rsidR="00AD2606">
        <w:rPr>
          <w:rFonts w:ascii="Arial Narrow" w:hAnsi="Arial Narrow" w:cs="Times New Roman"/>
          <w:bCs/>
        </w:rPr>
        <w:t xml:space="preserve">) </w:t>
      </w:r>
      <w:r>
        <w:rPr>
          <w:rFonts w:ascii="Arial Narrow" w:hAnsi="Arial Narrow" w:cs="Times New Roman"/>
          <w:bCs/>
        </w:rPr>
        <w:t>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Oświadczamy, że czas reakcji na zgłoszoną a</w:t>
      </w:r>
      <w:r w:rsidR="001345F8">
        <w:rPr>
          <w:rFonts w:ascii="Arial Narrow" w:hAnsi="Arial Narrow" w:cs="Times New Roman"/>
          <w:bCs/>
        </w:rPr>
        <w:t>warię będzie wynosił ……. godzin</w:t>
      </w:r>
      <w:r>
        <w:rPr>
          <w:rFonts w:ascii="Arial Narrow" w:hAnsi="Arial Narrow" w:cs="Times New Roman"/>
          <w:bCs/>
        </w:rPr>
        <w:t xml:space="preserve"> od zgłoszenia</w:t>
      </w:r>
      <w:r w:rsidR="00AD2606">
        <w:rPr>
          <w:rFonts w:ascii="Arial Narrow" w:hAnsi="Arial Narrow" w:cs="Times New Roman"/>
          <w:bCs/>
        </w:rPr>
        <w:t xml:space="preserve"> </w:t>
      </w:r>
      <w:r w:rsidR="005132B8">
        <w:rPr>
          <w:rFonts w:ascii="Arial Narrow" w:hAnsi="Arial Narrow" w:cs="Times New Roman"/>
          <w:bCs/>
        </w:rPr>
        <w:t xml:space="preserve">reklamacji </w:t>
      </w:r>
      <w:r w:rsidR="00AD2606">
        <w:rPr>
          <w:rFonts w:ascii="Arial Narrow" w:hAnsi="Arial Narrow" w:cs="Times New Roman"/>
          <w:bCs/>
        </w:rPr>
        <w:t>(maksymalnie 24 godziny)</w:t>
      </w:r>
      <w:r>
        <w:rPr>
          <w:rFonts w:ascii="Arial Narrow" w:hAnsi="Arial Narrow" w:cs="Times New Roman"/>
          <w:bCs/>
        </w:rPr>
        <w:t xml:space="preserve">. </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 xml:space="preserve">Oświadczamy, że czas naprawy </w:t>
      </w:r>
      <w:r w:rsidR="00AD2606">
        <w:rPr>
          <w:rFonts w:ascii="Arial Narrow" w:hAnsi="Arial Narrow" w:cs="Times New Roman"/>
          <w:bCs/>
        </w:rPr>
        <w:t>w siedzibie zamawiającego</w:t>
      </w:r>
      <w:r>
        <w:rPr>
          <w:rFonts w:ascii="Arial Narrow" w:hAnsi="Arial Narrow" w:cs="Times New Roman"/>
          <w:bCs/>
        </w:rPr>
        <w:t xml:space="preserve"> będzie wynosił ……. </w:t>
      </w:r>
      <w:r w:rsidR="00497681">
        <w:rPr>
          <w:rFonts w:ascii="Arial Narrow" w:hAnsi="Arial Narrow" w:cs="Times New Roman"/>
          <w:bCs/>
        </w:rPr>
        <w:t>dni</w:t>
      </w:r>
      <w:r>
        <w:rPr>
          <w:rFonts w:ascii="Arial Narrow" w:hAnsi="Arial Narrow" w:cs="Times New Roman"/>
          <w:bCs/>
        </w:rPr>
        <w:t xml:space="preserve"> </w:t>
      </w:r>
      <w:r w:rsidR="00AD2606">
        <w:rPr>
          <w:rFonts w:ascii="Arial Narrow" w:hAnsi="Arial Narrow" w:cs="Times New Roman"/>
          <w:bCs/>
        </w:rPr>
        <w:t xml:space="preserve">(maksymalnie 3 dni) </w:t>
      </w:r>
      <w:r>
        <w:rPr>
          <w:rFonts w:ascii="Arial Narrow" w:hAnsi="Arial Narrow" w:cs="Times New Roman"/>
          <w:bCs/>
        </w:rPr>
        <w:t>od zgłoszenia</w:t>
      </w:r>
      <w:r w:rsidR="00E64033">
        <w:rPr>
          <w:rFonts w:ascii="Arial Narrow" w:hAnsi="Arial Narrow" w:cs="Times New Roman"/>
          <w:bCs/>
        </w:rPr>
        <w:t xml:space="preserve"> reklamacji</w:t>
      </w:r>
      <w:r>
        <w:rPr>
          <w:rFonts w:ascii="Arial Narrow" w:hAnsi="Arial Narrow" w:cs="Times New Roman"/>
          <w:bCs/>
        </w:rPr>
        <w:t xml:space="preserve">. </w:t>
      </w:r>
    </w:p>
    <w:p w:rsidR="001345F8" w:rsidRDefault="00AD2606" w:rsidP="009159A3">
      <w:pPr>
        <w:spacing w:line="276" w:lineRule="auto"/>
        <w:jc w:val="both"/>
        <w:rPr>
          <w:rFonts w:ascii="Arial Narrow" w:hAnsi="Arial Narrow" w:cs="Times New Roman"/>
          <w:bCs/>
        </w:rPr>
      </w:pPr>
      <w:r>
        <w:rPr>
          <w:rFonts w:ascii="Arial Narrow" w:hAnsi="Arial Narrow" w:cs="Times New Roman"/>
          <w:bCs/>
        </w:rPr>
        <w:t>Oświadczamy, że czas naprawy w autoryzowanym serwisie będzie wynosił ……. dni (maksymalnie 10 dni) od przeprowadzenia diagnostyki</w:t>
      </w:r>
      <w:r w:rsidR="001345F8">
        <w:rPr>
          <w:rFonts w:ascii="Arial Narrow" w:hAnsi="Arial Narrow" w:cs="Times New Roman"/>
          <w:bCs/>
        </w:rPr>
        <w:t>.</w:t>
      </w:r>
    </w:p>
    <w:p w:rsidR="00AD2606" w:rsidRDefault="00AD2606" w:rsidP="009159A3">
      <w:pPr>
        <w:spacing w:line="276" w:lineRule="auto"/>
        <w:jc w:val="both"/>
        <w:rPr>
          <w:rFonts w:ascii="Arial Narrow" w:hAnsi="Arial Narrow" w:cs="Times New Roman"/>
          <w:bCs/>
        </w:rPr>
      </w:pPr>
      <w:r>
        <w:rPr>
          <w:rFonts w:ascii="Arial Narrow" w:hAnsi="Arial Narrow" w:cs="Times New Roman"/>
          <w:bCs/>
        </w:rPr>
        <w:t xml:space="preserve">Oświadczamy, że diagnostyka przedmiotu zamówienia zostanie przeprowadzona w terminie do ……. dni </w:t>
      </w:r>
      <w:r w:rsidR="00244209">
        <w:rPr>
          <w:rFonts w:ascii="Arial Narrow" w:hAnsi="Arial Narrow" w:cs="Times New Roman"/>
          <w:bCs/>
        </w:rPr>
        <w:t>(</w:t>
      </w:r>
      <w:r w:rsidR="00E64033">
        <w:rPr>
          <w:rFonts w:ascii="Arial Narrow" w:hAnsi="Arial Narrow" w:cs="Times New Roman"/>
          <w:bCs/>
        </w:rPr>
        <w:t xml:space="preserve">maksymalnie 3 dni) </w:t>
      </w:r>
      <w:r>
        <w:rPr>
          <w:rFonts w:ascii="Arial Narrow" w:hAnsi="Arial Narrow" w:cs="Times New Roman"/>
          <w:bCs/>
        </w:rPr>
        <w:t xml:space="preserve">od dnia </w:t>
      </w:r>
      <w:r w:rsidR="00E64033">
        <w:rPr>
          <w:rFonts w:ascii="Arial Narrow" w:hAnsi="Arial Narrow" w:cs="Times New Roman"/>
          <w:bCs/>
        </w:rPr>
        <w:t xml:space="preserve">zgłoszenia </w:t>
      </w:r>
      <w:r w:rsidR="005132B8">
        <w:rPr>
          <w:rFonts w:ascii="Arial Narrow" w:hAnsi="Arial Narrow" w:cs="Times New Roman"/>
          <w:bCs/>
        </w:rPr>
        <w:t>reklamacji.</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w celu potwierdzenia sprawności zaoferowanego przedmiotu zamówienia niezbędne jest przeprowadzenie …… przeglądów</w:t>
      </w:r>
      <w:r w:rsidR="005132B8">
        <w:rPr>
          <w:rFonts w:ascii="Arial Narrow" w:hAnsi="Arial Narrow" w:cs="Times New Roman"/>
          <w:bCs/>
        </w:rPr>
        <w:t xml:space="preserve"> w okresie gwarancyjnym</w:t>
      </w:r>
      <w:r>
        <w:rPr>
          <w:rFonts w:ascii="Arial Narrow" w:hAnsi="Arial Narrow" w:cs="Times New Roman"/>
          <w:bCs/>
        </w:rPr>
        <w:t>.</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Zobowiązujemy się do zapewnienia wspar</w:t>
      </w:r>
      <w:r w:rsidR="00497681">
        <w:rPr>
          <w:rFonts w:ascii="Arial Narrow" w:hAnsi="Arial Narrow" w:cs="Times New Roman"/>
          <w:bCs/>
        </w:rPr>
        <w:t>cia technicznego</w:t>
      </w:r>
      <w:r>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1345F8" w:rsidP="009159A3">
      <w:pPr>
        <w:spacing w:line="276" w:lineRule="auto"/>
        <w:jc w:val="both"/>
        <w:rPr>
          <w:rFonts w:ascii="Arial Narrow" w:hAnsi="Arial Narrow" w:cs="Times New Roman"/>
          <w:bCs/>
          <w:i/>
        </w:rPr>
      </w:pPr>
      <w:r>
        <w:rPr>
          <w:rFonts w:ascii="Arial Narrow" w:hAnsi="Arial Narrow" w:cs="Times New Roman"/>
          <w:bCs/>
        </w:rPr>
        <w:t>Oświadczamy, ż</w:t>
      </w:r>
      <w:r w:rsidR="008E7CE6" w:rsidRPr="00AB0EC6">
        <w:rPr>
          <w:rFonts w:ascii="Arial Narrow" w:hAnsi="Arial Narrow" w:cs="Times New Roman"/>
          <w:bCs/>
        </w:rPr>
        <w:t>e zapoznaliśmy się</w:t>
      </w:r>
      <w:r>
        <w:rPr>
          <w:rFonts w:ascii="Arial Narrow" w:hAnsi="Arial Narrow" w:cs="Times New Roman"/>
          <w:bCs/>
        </w:rPr>
        <w:t xml:space="preserve"> i akceptujemy treść</w:t>
      </w:r>
      <w:r w:rsidR="008E7CE6"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E33FE6">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A45BF7" w:rsidRPr="00AB0EC6" w:rsidRDefault="00A45BF7" w:rsidP="009159A3">
      <w:pPr>
        <w:spacing w:after="0" w:line="240" w:lineRule="auto"/>
        <w:ind w:left="3261" w:hanging="3261"/>
        <w:rPr>
          <w:rFonts w:ascii="Arial Narrow" w:hAnsi="Arial Narrow" w:cs="Times New Roman"/>
        </w:rPr>
      </w:pPr>
    </w:p>
    <w:p w:rsidR="00026B90" w:rsidRPr="00A45BF7" w:rsidRDefault="00A45BF7" w:rsidP="00026B90">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0B160F">
          <w:headerReference w:type="default" r:id="rId12"/>
          <w:footerReference w:type="default" r:id="rId13"/>
          <w:pgSz w:w="11906" w:h="16838"/>
          <w:pgMar w:top="284" w:right="1134" w:bottom="851" w:left="1418" w:header="709" w:footer="517" w:gutter="0"/>
          <w:cols w:space="708"/>
          <w:docGrid w:linePitch="360"/>
        </w:sectPr>
      </w:pPr>
    </w:p>
    <w:p w:rsidR="005607A0" w:rsidRPr="00E30725" w:rsidRDefault="005607A0"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Załącznik nr 3</w:t>
      </w:r>
      <w:r w:rsidR="00A45BF7" w:rsidRPr="00E30725">
        <w:rPr>
          <w:rFonts w:ascii="Arial Narrow" w:hAnsi="Arial Narrow" w:cs="Times New Roman"/>
          <w:sz w:val="20"/>
          <w:szCs w:val="20"/>
        </w:rPr>
        <w:t>/1</w:t>
      </w:r>
      <w:r w:rsidRPr="00E30725">
        <w:rPr>
          <w:rFonts w:ascii="Arial Narrow" w:hAnsi="Arial Narrow" w:cs="Times New Roman"/>
          <w:sz w:val="20"/>
          <w:szCs w:val="20"/>
        </w:rPr>
        <w:t xml:space="preserve">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F3610F" w:rsidRDefault="00F3610F" w:rsidP="00E94EFC">
      <w:pPr>
        <w:pStyle w:val="Bezodstpw"/>
        <w:jc w:val="both"/>
        <w:rPr>
          <w:rFonts w:ascii="Arial Narrow" w:hAnsi="Arial Narrow" w:cs="Times New Roman"/>
          <w:b/>
        </w:rPr>
      </w:pPr>
    </w:p>
    <w:p w:rsidR="00645F6C" w:rsidRDefault="00645F6C" w:rsidP="00856E8A">
      <w:pPr>
        <w:pStyle w:val="Bezodstpw"/>
        <w:ind w:left="1560" w:hanging="852"/>
        <w:jc w:val="both"/>
        <w:rPr>
          <w:rFonts w:ascii="Arial Narrow" w:hAnsi="Arial Narrow" w:cs="Times New Roman"/>
          <w:b/>
        </w:rPr>
      </w:pPr>
      <w:r>
        <w:rPr>
          <w:rFonts w:ascii="Arial Narrow" w:hAnsi="Arial Narrow" w:cs="Times New Roman"/>
          <w:b/>
        </w:rPr>
        <w:t>Zadanie I:</w:t>
      </w:r>
      <w:r>
        <w:rPr>
          <w:rFonts w:ascii="Arial Narrow" w:hAnsi="Arial Narrow" w:cs="Times New Roman"/>
          <w:b/>
        </w:rPr>
        <w:tab/>
      </w:r>
      <w:r w:rsidR="00404AB3">
        <w:rPr>
          <w:rFonts w:ascii="Arial Narrow" w:hAnsi="Arial Narrow" w:cs="Times New Roman"/>
          <w:b/>
        </w:rPr>
        <w:t>ULTRASONOGRAF</w:t>
      </w:r>
    </w:p>
    <w:p w:rsidR="00645F6C" w:rsidRDefault="00645F6C" w:rsidP="00645F6C">
      <w:pPr>
        <w:pStyle w:val="Bezodstpw"/>
        <w:ind w:left="1560" w:hanging="1276"/>
        <w:jc w:val="both"/>
        <w:rPr>
          <w:rFonts w:ascii="Arial Narrow" w:hAnsi="Arial Narrow" w:cs="Times New Roman"/>
          <w:b/>
        </w:rPr>
      </w:pPr>
    </w:p>
    <w:p w:rsidR="00645F6C" w:rsidRPr="002D465C" w:rsidRDefault="00645F6C"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Typ: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Pr="002D465C" w:rsidRDefault="00645F6C"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Model: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Default="00645F6C"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645F6C">
      <w:pPr>
        <w:pStyle w:val="Bezodstpw"/>
        <w:ind w:left="1560" w:hanging="1276"/>
        <w:jc w:val="both"/>
        <w:rPr>
          <w:rFonts w:ascii="Arial Narrow" w:hAnsi="Arial Narrow" w:cs="Times New Roman"/>
          <w:sz w:val="20"/>
          <w:szCs w:val="20"/>
        </w:rPr>
      </w:pPr>
    </w:p>
    <w:p w:rsidR="00A1434F" w:rsidRPr="002D465C" w:rsidRDefault="00A1434F" w:rsidP="00856E8A">
      <w:pPr>
        <w:pStyle w:val="Bezodstpw"/>
        <w:ind w:left="1560" w:hanging="852"/>
        <w:jc w:val="both"/>
        <w:rPr>
          <w:rFonts w:ascii="Arial Narrow" w:hAnsi="Arial Narrow" w:cs="Times New Roman"/>
          <w:sz w:val="20"/>
          <w:szCs w:val="20"/>
        </w:rPr>
      </w:pPr>
      <w:r>
        <w:rPr>
          <w:rFonts w:ascii="Arial Narrow" w:hAnsi="Arial Narrow" w:cs="Times New Roman"/>
          <w:sz w:val="20"/>
          <w:szCs w:val="20"/>
        </w:rPr>
        <w:t>Producent: …………………………………....</w:t>
      </w:r>
    </w:p>
    <w:p w:rsidR="002D05A8" w:rsidRDefault="002D05A8" w:rsidP="00CC4194">
      <w:pPr>
        <w:pStyle w:val="Bezodstpw"/>
        <w:ind w:left="1843" w:hanging="1559"/>
        <w:jc w:val="both"/>
        <w:rPr>
          <w:rFonts w:ascii="Arial Narrow" w:hAnsi="Arial Narrow" w:cs="Times New Roman"/>
          <w:b/>
        </w:rPr>
      </w:pPr>
    </w:p>
    <w:tbl>
      <w:tblPr>
        <w:tblStyle w:val="Tabela-Siatka"/>
        <w:tblW w:w="14296" w:type="dxa"/>
        <w:tblInd w:w="583" w:type="dxa"/>
        <w:tblLook w:val="04A0" w:firstRow="1" w:lastRow="0" w:firstColumn="1" w:lastColumn="0" w:noHBand="0" w:noVBand="1"/>
      </w:tblPr>
      <w:tblGrid>
        <w:gridCol w:w="445"/>
        <w:gridCol w:w="3818"/>
        <w:gridCol w:w="567"/>
        <w:gridCol w:w="2520"/>
        <w:gridCol w:w="851"/>
        <w:gridCol w:w="2551"/>
        <w:gridCol w:w="1134"/>
        <w:gridCol w:w="2410"/>
      </w:tblGrid>
      <w:tr w:rsidR="00A1434F" w:rsidRPr="00AB0EC6" w:rsidTr="00856E8A">
        <w:tc>
          <w:tcPr>
            <w:tcW w:w="445"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Lp.</w:t>
            </w:r>
          </w:p>
        </w:tc>
        <w:tc>
          <w:tcPr>
            <w:tcW w:w="3818"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Przedmiot zamówienia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(charakterystyka)</w:t>
            </w:r>
          </w:p>
        </w:tc>
        <w:tc>
          <w:tcPr>
            <w:tcW w:w="567"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252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netto /</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85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Ilość</w:t>
            </w:r>
          </w:p>
        </w:tc>
        <w:tc>
          <w:tcPr>
            <w:tcW w:w="255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netto</w:t>
            </w:r>
          </w:p>
        </w:tc>
        <w:tc>
          <w:tcPr>
            <w:tcW w:w="1134"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Stawka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VAT</w:t>
            </w:r>
          </w:p>
        </w:tc>
        <w:tc>
          <w:tcPr>
            <w:tcW w:w="241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brutto</w:t>
            </w:r>
          </w:p>
        </w:tc>
      </w:tr>
      <w:tr w:rsidR="00A1434F" w:rsidRPr="00AB0EC6" w:rsidTr="00856E8A">
        <w:tc>
          <w:tcPr>
            <w:tcW w:w="445"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1.</w:t>
            </w:r>
          </w:p>
        </w:tc>
        <w:tc>
          <w:tcPr>
            <w:tcW w:w="3818" w:type="dxa"/>
            <w:vAlign w:val="center"/>
          </w:tcPr>
          <w:p w:rsidR="00A1434F" w:rsidRPr="006A7E05" w:rsidRDefault="00B31EE2" w:rsidP="00B31EE2">
            <w:pPr>
              <w:pStyle w:val="Bezodstpw"/>
              <w:jc w:val="both"/>
              <w:rPr>
                <w:rFonts w:ascii="Arial Narrow" w:hAnsi="Arial Narrow" w:cstheme="minorHAnsi"/>
                <w:bCs/>
                <w:sz w:val="20"/>
                <w:szCs w:val="20"/>
              </w:rPr>
            </w:pPr>
            <w:r>
              <w:rPr>
                <w:rFonts w:ascii="Arial Narrow" w:hAnsi="Arial Narrow" w:cstheme="minorHAnsi"/>
                <w:bCs/>
                <w:sz w:val="20"/>
                <w:szCs w:val="20"/>
              </w:rPr>
              <w:t xml:space="preserve">Wysokiej klasy aparat ultrasonograficzny do zabiegów neurochirurgicznych, </w:t>
            </w:r>
            <w:r w:rsidRPr="00642190">
              <w:rPr>
                <w:rFonts w:ascii="Arial Narrow" w:hAnsi="Arial Narrow" w:cstheme="minorHAnsi"/>
                <w:bCs/>
                <w:sz w:val="20"/>
                <w:szCs w:val="20"/>
              </w:rPr>
              <w:t xml:space="preserve">o parametrach technicznych oraz </w:t>
            </w:r>
            <w:proofErr w:type="spellStart"/>
            <w:r w:rsidRPr="00642190">
              <w:rPr>
                <w:rFonts w:ascii="Arial Narrow" w:hAnsi="Arial Narrow" w:cstheme="minorHAnsi"/>
                <w:bCs/>
                <w:sz w:val="20"/>
                <w:szCs w:val="20"/>
              </w:rPr>
              <w:t>funkcjonalno</w:t>
            </w:r>
            <w:proofErr w:type="spellEnd"/>
            <w:r w:rsidRPr="00642190">
              <w:rPr>
                <w:rFonts w:ascii="Arial Narrow" w:hAnsi="Arial Narrow" w:cstheme="minorHAnsi"/>
                <w:bCs/>
                <w:sz w:val="20"/>
                <w:szCs w:val="20"/>
              </w:rPr>
              <w:t xml:space="preserve"> użytkowych wskazanych w Załączniku nr 4/</w:t>
            </w:r>
            <w:r>
              <w:rPr>
                <w:rFonts w:ascii="Arial Narrow" w:hAnsi="Arial Narrow" w:cstheme="minorHAnsi"/>
                <w:bCs/>
                <w:sz w:val="20"/>
                <w:szCs w:val="20"/>
              </w:rPr>
              <w:t>1</w:t>
            </w:r>
            <w:r w:rsidRPr="00642190">
              <w:rPr>
                <w:rFonts w:ascii="Arial Narrow" w:hAnsi="Arial Narrow" w:cstheme="minorHAnsi"/>
                <w:bCs/>
                <w:sz w:val="20"/>
                <w:szCs w:val="20"/>
              </w:rPr>
              <w:t xml:space="preserve"> do SIWZ.</w:t>
            </w:r>
          </w:p>
        </w:tc>
        <w:tc>
          <w:tcPr>
            <w:tcW w:w="567" w:type="dxa"/>
            <w:vAlign w:val="center"/>
          </w:tcPr>
          <w:p w:rsidR="00A1434F" w:rsidRPr="006A7E05" w:rsidRDefault="006A7E05" w:rsidP="00642190">
            <w:pPr>
              <w:pStyle w:val="Bezodstpw"/>
              <w:jc w:val="center"/>
              <w:rPr>
                <w:rFonts w:ascii="Arial Narrow" w:hAnsi="Arial Narrow"/>
                <w:sz w:val="20"/>
                <w:szCs w:val="20"/>
              </w:rPr>
            </w:pPr>
            <w:proofErr w:type="spellStart"/>
            <w:r>
              <w:rPr>
                <w:rFonts w:ascii="Arial Narrow" w:hAnsi="Arial Narrow"/>
                <w:sz w:val="20"/>
                <w:szCs w:val="20"/>
              </w:rPr>
              <w:t>kpl</w:t>
            </w:r>
            <w:proofErr w:type="spellEnd"/>
            <w:r w:rsidR="00A1434F" w:rsidRPr="006A7E05">
              <w:rPr>
                <w:rFonts w:ascii="Arial Narrow" w:hAnsi="Arial Narrow"/>
                <w:sz w:val="20"/>
                <w:szCs w:val="20"/>
              </w:rPr>
              <w:t>.</w:t>
            </w:r>
          </w:p>
        </w:tc>
        <w:tc>
          <w:tcPr>
            <w:tcW w:w="2520" w:type="dxa"/>
            <w:vAlign w:val="center"/>
          </w:tcPr>
          <w:p w:rsidR="00A1434F" w:rsidRPr="006A7E05" w:rsidRDefault="00A1434F" w:rsidP="00642190">
            <w:pPr>
              <w:pStyle w:val="Bezodstpw"/>
              <w:jc w:val="center"/>
              <w:rPr>
                <w:rFonts w:ascii="Arial Narrow" w:hAnsi="Arial Narrow"/>
                <w:sz w:val="20"/>
                <w:szCs w:val="20"/>
              </w:rPr>
            </w:pPr>
          </w:p>
        </w:tc>
        <w:tc>
          <w:tcPr>
            <w:tcW w:w="851" w:type="dxa"/>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1</w:t>
            </w:r>
          </w:p>
        </w:tc>
        <w:tc>
          <w:tcPr>
            <w:tcW w:w="2551" w:type="dxa"/>
            <w:vAlign w:val="center"/>
          </w:tcPr>
          <w:p w:rsidR="00A1434F" w:rsidRPr="006A7E05" w:rsidRDefault="00A1434F" w:rsidP="00642190">
            <w:pPr>
              <w:pStyle w:val="Bezodstpw"/>
              <w:jc w:val="center"/>
              <w:rPr>
                <w:rFonts w:ascii="Arial Narrow" w:hAnsi="Arial Narrow"/>
                <w:sz w:val="20"/>
                <w:szCs w:val="20"/>
              </w:rPr>
            </w:pPr>
          </w:p>
        </w:tc>
        <w:tc>
          <w:tcPr>
            <w:tcW w:w="1134" w:type="dxa"/>
            <w:vAlign w:val="center"/>
          </w:tcPr>
          <w:p w:rsidR="00A1434F" w:rsidRPr="006A7E05" w:rsidRDefault="00A1434F" w:rsidP="00642190">
            <w:pPr>
              <w:pStyle w:val="Bezodstpw"/>
              <w:jc w:val="center"/>
              <w:rPr>
                <w:rFonts w:ascii="Arial Narrow" w:hAnsi="Arial Narrow"/>
                <w:sz w:val="20"/>
                <w:szCs w:val="20"/>
              </w:rPr>
            </w:pPr>
          </w:p>
        </w:tc>
        <w:tc>
          <w:tcPr>
            <w:tcW w:w="2410" w:type="dxa"/>
            <w:vAlign w:val="center"/>
          </w:tcPr>
          <w:p w:rsidR="00A1434F" w:rsidRPr="006A7E05" w:rsidRDefault="00A1434F" w:rsidP="00642190">
            <w:pPr>
              <w:pStyle w:val="Bezodstpw"/>
              <w:jc w:val="center"/>
              <w:rPr>
                <w:rFonts w:ascii="Arial Narrow" w:hAnsi="Arial Narrow"/>
                <w:sz w:val="20"/>
                <w:szCs w:val="20"/>
              </w:rPr>
            </w:pPr>
          </w:p>
        </w:tc>
      </w:tr>
      <w:tr w:rsidR="00A1434F" w:rsidRPr="00AB0EC6" w:rsidTr="00856E8A">
        <w:tc>
          <w:tcPr>
            <w:tcW w:w="8201" w:type="dxa"/>
            <w:gridSpan w:val="5"/>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RAZEM</w:t>
            </w:r>
          </w:p>
        </w:tc>
        <w:tc>
          <w:tcPr>
            <w:tcW w:w="2551" w:type="dxa"/>
            <w:vAlign w:val="center"/>
          </w:tcPr>
          <w:p w:rsidR="00A1434F" w:rsidRPr="006A7E05" w:rsidRDefault="00A1434F" w:rsidP="00642190">
            <w:pPr>
              <w:pStyle w:val="Bezodstpw"/>
              <w:jc w:val="center"/>
              <w:rPr>
                <w:rFonts w:ascii="Arial Narrow" w:hAnsi="Arial Narrow"/>
                <w:sz w:val="20"/>
                <w:szCs w:val="20"/>
              </w:rPr>
            </w:pPr>
          </w:p>
        </w:tc>
        <w:tc>
          <w:tcPr>
            <w:tcW w:w="1134" w:type="dxa"/>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p>
        </w:tc>
        <w:tc>
          <w:tcPr>
            <w:tcW w:w="2410" w:type="dxa"/>
            <w:vAlign w:val="center"/>
          </w:tcPr>
          <w:p w:rsidR="00A1434F" w:rsidRPr="006A7E05" w:rsidRDefault="00A1434F" w:rsidP="00642190">
            <w:pPr>
              <w:pStyle w:val="Bezodstpw"/>
              <w:jc w:val="center"/>
              <w:rPr>
                <w:rFonts w:ascii="Arial Narrow" w:hAnsi="Arial Narrow"/>
                <w:sz w:val="20"/>
                <w:szCs w:val="20"/>
              </w:rPr>
            </w:pPr>
          </w:p>
        </w:tc>
      </w:tr>
    </w:tbl>
    <w:p w:rsidR="00C45A13" w:rsidRDefault="00C45A13"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CC4194" w:rsidRPr="00AB0EC6" w:rsidRDefault="00A1434F"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E376C5">
        <w:rPr>
          <w:rFonts w:ascii="Arial Narrow" w:hAnsi="Arial Narrow" w:cs="Times New Roman"/>
        </w:rPr>
        <w:t xml:space="preserve"> /podpis osoby upoważnionej/</w:t>
      </w:r>
    </w:p>
    <w:p w:rsidR="00802103" w:rsidRDefault="00802103" w:rsidP="00FE1045">
      <w:pPr>
        <w:pStyle w:val="Bezodstpw"/>
        <w:ind w:left="1843" w:hanging="1559"/>
        <w:jc w:val="right"/>
        <w:rPr>
          <w:rFonts w:ascii="Arial Narrow" w:hAnsi="Arial Narrow" w:cs="Times New Roman"/>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A45BF7" w:rsidRPr="00E30725" w:rsidRDefault="00FE1045" w:rsidP="00FE1045">
      <w:pPr>
        <w:pStyle w:val="Bezodstpw"/>
        <w:ind w:left="1843" w:hanging="1559"/>
        <w:jc w:val="right"/>
        <w:rPr>
          <w:rFonts w:ascii="Arial Narrow" w:hAnsi="Arial Narrow" w:cs="Times New Roman"/>
          <w:sz w:val="20"/>
          <w:szCs w:val="20"/>
        </w:rPr>
      </w:pPr>
      <w:r w:rsidRPr="00E30725">
        <w:rPr>
          <w:rFonts w:ascii="Arial Narrow" w:hAnsi="Arial Narrow" w:cs="Times New Roman"/>
          <w:sz w:val="20"/>
          <w:szCs w:val="20"/>
        </w:rPr>
        <w:t>Załącznik nr 3/2 do SIWZ</w:t>
      </w:r>
    </w:p>
    <w:p w:rsidR="00A45BF7" w:rsidRDefault="00645F6C" w:rsidP="00856E8A">
      <w:pPr>
        <w:pStyle w:val="Bezodstpw"/>
        <w:ind w:left="1843" w:hanging="1135"/>
        <w:jc w:val="both"/>
        <w:rPr>
          <w:rFonts w:ascii="Arial Narrow" w:hAnsi="Arial Narrow" w:cs="Times New Roman"/>
          <w:b/>
        </w:rPr>
      </w:pPr>
      <w:r w:rsidRPr="004204D4">
        <w:rPr>
          <w:rFonts w:ascii="Arial Narrow" w:hAnsi="Arial Narrow" w:cs="Times New Roman"/>
          <w:b/>
        </w:rPr>
        <w:t xml:space="preserve">Zadanie </w:t>
      </w:r>
      <w:r w:rsidR="00BD203F">
        <w:rPr>
          <w:rFonts w:ascii="Arial Narrow" w:hAnsi="Arial Narrow" w:cs="Times New Roman"/>
          <w:b/>
        </w:rPr>
        <w:t xml:space="preserve">II: </w:t>
      </w:r>
      <w:r w:rsidR="00404AB3">
        <w:rPr>
          <w:rFonts w:ascii="Arial Narrow" w:hAnsi="Arial Narrow" w:cs="Times New Roman"/>
          <w:b/>
        </w:rPr>
        <w:t>ZESTAW BRONCHOFIBEROSKOPOWY</w:t>
      </w:r>
    </w:p>
    <w:p w:rsidR="00645F6C" w:rsidRDefault="00645F6C" w:rsidP="00A45BF7">
      <w:pPr>
        <w:pStyle w:val="Bezodstpw"/>
        <w:ind w:left="1843" w:hanging="1559"/>
        <w:jc w:val="both"/>
        <w:rPr>
          <w:rFonts w:ascii="Arial Narrow" w:hAnsi="Arial Narrow" w:cs="Times New Roman"/>
          <w:b/>
        </w:rPr>
      </w:pPr>
    </w:p>
    <w:p w:rsidR="00A1434F" w:rsidRPr="002D465C" w:rsidRDefault="00A1434F"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856E8A">
      <w:pPr>
        <w:pStyle w:val="Bezodstpw"/>
        <w:ind w:left="1560" w:hanging="852"/>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14356" w:type="dxa"/>
        <w:tblInd w:w="523" w:type="dxa"/>
        <w:tblLook w:val="04A0" w:firstRow="1" w:lastRow="0" w:firstColumn="1" w:lastColumn="0" w:noHBand="0" w:noVBand="1"/>
      </w:tblPr>
      <w:tblGrid>
        <w:gridCol w:w="445"/>
        <w:gridCol w:w="3818"/>
        <w:gridCol w:w="567"/>
        <w:gridCol w:w="2580"/>
        <w:gridCol w:w="851"/>
        <w:gridCol w:w="2551"/>
        <w:gridCol w:w="1134"/>
        <w:gridCol w:w="2410"/>
      </w:tblGrid>
      <w:tr w:rsidR="00A1434F" w:rsidRPr="00AB0EC6" w:rsidTr="00856E8A">
        <w:tc>
          <w:tcPr>
            <w:tcW w:w="445"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Lp.</w:t>
            </w:r>
          </w:p>
        </w:tc>
        <w:tc>
          <w:tcPr>
            <w:tcW w:w="3818"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Przedmiot zamówienia</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(charakterystyka)</w:t>
            </w:r>
          </w:p>
        </w:tc>
        <w:tc>
          <w:tcPr>
            <w:tcW w:w="567"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j.m.</w:t>
            </w:r>
          </w:p>
        </w:tc>
        <w:tc>
          <w:tcPr>
            <w:tcW w:w="2580"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netto /</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j.m.</w:t>
            </w:r>
          </w:p>
        </w:tc>
        <w:tc>
          <w:tcPr>
            <w:tcW w:w="8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Ilość</w:t>
            </w:r>
          </w:p>
        </w:tc>
        <w:tc>
          <w:tcPr>
            <w:tcW w:w="25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Wartość netto</w:t>
            </w:r>
          </w:p>
        </w:tc>
        <w:tc>
          <w:tcPr>
            <w:tcW w:w="1134"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Stawka</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VAT</w:t>
            </w:r>
          </w:p>
        </w:tc>
        <w:tc>
          <w:tcPr>
            <w:tcW w:w="2410"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Wartość brutto</w:t>
            </w:r>
          </w:p>
        </w:tc>
      </w:tr>
      <w:tr w:rsidR="00A1434F" w:rsidRPr="00AB0EC6" w:rsidTr="00856E8A">
        <w:tc>
          <w:tcPr>
            <w:tcW w:w="445"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1.</w:t>
            </w:r>
          </w:p>
        </w:tc>
        <w:tc>
          <w:tcPr>
            <w:tcW w:w="3818" w:type="dxa"/>
            <w:vAlign w:val="center"/>
          </w:tcPr>
          <w:p w:rsidR="00A1434F" w:rsidRPr="00642190" w:rsidRDefault="00B31EE2" w:rsidP="00B31EE2">
            <w:pPr>
              <w:pStyle w:val="Bezodstpw"/>
              <w:jc w:val="both"/>
              <w:rPr>
                <w:rFonts w:ascii="Arial Narrow" w:hAnsi="Arial Narrow" w:cstheme="minorHAnsi"/>
                <w:bCs/>
                <w:sz w:val="20"/>
                <w:szCs w:val="20"/>
              </w:rPr>
            </w:pPr>
            <w:r>
              <w:rPr>
                <w:rFonts w:ascii="Arial Narrow" w:hAnsi="Arial Narrow" w:cstheme="minorHAnsi"/>
                <w:bCs/>
                <w:sz w:val="20"/>
                <w:szCs w:val="20"/>
              </w:rPr>
              <w:t xml:space="preserve">Zestaw </w:t>
            </w:r>
            <w:proofErr w:type="spellStart"/>
            <w:r>
              <w:rPr>
                <w:rFonts w:ascii="Arial Narrow" w:hAnsi="Arial Narrow" w:cstheme="minorHAnsi"/>
                <w:bCs/>
                <w:sz w:val="20"/>
                <w:szCs w:val="20"/>
              </w:rPr>
              <w:t>bronchofiberoskopowy</w:t>
            </w:r>
            <w:proofErr w:type="spellEnd"/>
            <w:r>
              <w:rPr>
                <w:rFonts w:ascii="Arial Narrow" w:hAnsi="Arial Narrow" w:cstheme="minorHAnsi"/>
                <w:bCs/>
                <w:sz w:val="20"/>
                <w:szCs w:val="20"/>
              </w:rPr>
              <w:t xml:space="preserve"> na potrzeby Oddziału </w:t>
            </w:r>
            <w:proofErr w:type="spellStart"/>
            <w:r>
              <w:rPr>
                <w:rFonts w:ascii="Arial Narrow" w:hAnsi="Arial Narrow" w:cstheme="minorHAnsi"/>
                <w:bCs/>
                <w:sz w:val="20"/>
                <w:szCs w:val="20"/>
              </w:rPr>
              <w:t>Pulmunologii</w:t>
            </w:r>
            <w:proofErr w:type="spellEnd"/>
            <w:r>
              <w:rPr>
                <w:rFonts w:ascii="Arial Narrow" w:hAnsi="Arial Narrow" w:cstheme="minorHAnsi"/>
                <w:bCs/>
                <w:sz w:val="20"/>
                <w:szCs w:val="20"/>
              </w:rPr>
              <w:t xml:space="preserve"> i Alergologii Dziecięcej, o parametrach </w:t>
            </w:r>
            <w:r w:rsidRPr="00642190">
              <w:rPr>
                <w:rFonts w:ascii="Arial Narrow" w:hAnsi="Arial Narrow" w:cstheme="minorHAnsi"/>
                <w:bCs/>
                <w:sz w:val="20"/>
                <w:szCs w:val="20"/>
              </w:rPr>
              <w:t xml:space="preserve">technicznych oraz </w:t>
            </w:r>
            <w:proofErr w:type="spellStart"/>
            <w:r w:rsidRPr="00642190">
              <w:rPr>
                <w:rFonts w:ascii="Arial Narrow" w:hAnsi="Arial Narrow" w:cstheme="minorHAnsi"/>
                <w:bCs/>
                <w:sz w:val="20"/>
                <w:szCs w:val="20"/>
              </w:rPr>
              <w:t>funkcjonalno</w:t>
            </w:r>
            <w:proofErr w:type="spellEnd"/>
            <w:r w:rsidRPr="00642190">
              <w:rPr>
                <w:rFonts w:ascii="Arial Narrow" w:hAnsi="Arial Narrow" w:cstheme="minorHAnsi"/>
                <w:bCs/>
                <w:sz w:val="20"/>
                <w:szCs w:val="20"/>
              </w:rPr>
              <w:t xml:space="preserve"> użytkowych wskazanych w Załączniku nr 4/</w:t>
            </w:r>
            <w:r>
              <w:rPr>
                <w:rFonts w:ascii="Arial Narrow" w:hAnsi="Arial Narrow" w:cstheme="minorHAnsi"/>
                <w:bCs/>
                <w:sz w:val="20"/>
                <w:szCs w:val="20"/>
              </w:rPr>
              <w:t>2</w:t>
            </w:r>
            <w:r w:rsidRPr="00642190">
              <w:rPr>
                <w:rFonts w:ascii="Arial Narrow" w:hAnsi="Arial Narrow" w:cstheme="minorHAnsi"/>
                <w:bCs/>
                <w:sz w:val="20"/>
                <w:szCs w:val="20"/>
              </w:rPr>
              <w:t xml:space="preserve"> do SIWZ.</w:t>
            </w:r>
          </w:p>
        </w:tc>
        <w:tc>
          <w:tcPr>
            <w:tcW w:w="567" w:type="dxa"/>
            <w:vAlign w:val="center"/>
          </w:tcPr>
          <w:p w:rsidR="00A1434F" w:rsidRPr="00642190" w:rsidRDefault="00856E8A" w:rsidP="00856E8A">
            <w:pPr>
              <w:pStyle w:val="Bezodstpw"/>
              <w:jc w:val="center"/>
              <w:rPr>
                <w:rFonts w:ascii="Arial Narrow" w:hAnsi="Arial Narrow"/>
                <w:sz w:val="20"/>
                <w:szCs w:val="20"/>
              </w:rPr>
            </w:pPr>
            <w:proofErr w:type="spellStart"/>
            <w:r>
              <w:rPr>
                <w:rFonts w:ascii="Arial Narrow" w:hAnsi="Arial Narrow"/>
                <w:sz w:val="20"/>
                <w:szCs w:val="20"/>
              </w:rPr>
              <w:t>kpl</w:t>
            </w:r>
            <w:proofErr w:type="spellEnd"/>
            <w:r w:rsidR="00A1434F" w:rsidRPr="00642190">
              <w:rPr>
                <w:rFonts w:ascii="Arial Narrow" w:hAnsi="Arial Narrow"/>
                <w:sz w:val="20"/>
                <w:szCs w:val="20"/>
              </w:rPr>
              <w:t>.</w:t>
            </w:r>
          </w:p>
        </w:tc>
        <w:tc>
          <w:tcPr>
            <w:tcW w:w="2580" w:type="dxa"/>
            <w:vAlign w:val="center"/>
          </w:tcPr>
          <w:p w:rsidR="00A1434F" w:rsidRPr="00642190" w:rsidRDefault="00A1434F" w:rsidP="00642190">
            <w:pPr>
              <w:pStyle w:val="Bezodstpw"/>
              <w:jc w:val="center"/>
              <w:rPr>
                <w:rFonts w:ascii="Arial Narrow" w:hAnsi="Arial Narrow"/>
                <w:sz w:val="20"/>
                <w:szCs w:val="20"/>
              </w:rPr>
            </w:pPr>
          </w:p>
        </w:tc>
        <w:tc>
          <w:tcPr>
            <w:tcW w:w="8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1</w:t>
            </w:r>
          </w:p>
        </w:tc>
        <w:tc>
          <w:tcPr>
            <w:tcW w:w="2551" w:type="dxa"/>
            <w:vAlign w:val="center"/>
          </w:tcPr>
          <w:p w:rsidR="00A1434F" w:rsidRPr="00642190" w:rsidRDefault="00A1434F" w:rsidP="00642190">
            <w:pPr>
              <w:pStyle w:val="Bezodstpw"/>
              <w:jc w:val="center"/>
              <w:rPr>
                <w:rFonts w:ascii="Arial Narrow" w:hAnsi="Arial Narrow"/>
                <w:sz w:val="20"/>
                <w:szCs w:val="20"/>
              </w:rPr>
            </w:pPr>
          </w:p>
        </w:tc>
        <w:tc>
          <w:tcPr>
            <w:tcW w:w="1134" w:type="dxa"/>
            <w:vAlign w:val="center"/>
          </w:tcPr>
          <w:p w:rsidR="00A1434F" w:rsidRPr="00642190" w:rsidRDefault="00A1434F" w:rsidP="00642190">
            <w:pPr>
              <w:pStyle w:val="Bezodstpw"/>
              <w:jc w:val="center"/>
              <w:rPr>
                <w:rFonts w:ascii="Arial Narrow" w:hAnsi="Arial Narrow"/>
                <w:sz w:val="20"/>
                <w:szCs w:val="20"/>
              </w:rPr>
            </w:pPr>
          </w:p>
        </w:tc>
        <w:tc>
          <w:tcPr>
            <w:tcW w:w="2410" w:type="dxa"/>
            <w:vAlign w:val="center"/>
          </w:tcPr>
          <w:p w:rsidR="00A1434F" w:rsidRPr="00642190" w:rsidRDefault="00A1434F" w:rsidP="00642190">
            <w:pPr>
              <w:pStyle w:val="Bezodstpw"/>
              <w:jc w:val="center"/>
              <w:rPr>
                <w:rFonts w:ascii="Arial Narrow" w:hAnsi="Arial Narrow"/>
                <w:sz w:val="20"/>
                <w:szCs w:val="20"/>
              </w:rPr>
            </w:pPr>
          </w:p>
        </w:tc>
      </w:tr>
      <w:tr w:rsidR="00A1434F" w:rsidRPr="00AB0EC6" w:rsidTr="00856E8A">
        <w:tc>
          <w:tcPr>
            <w:tcW w:w="8261" w:type="dxa"/>
            <w:gridSpan w:val="5"/>
            <w:shd w:val="clear" w:color="auto" w:fill="D9D9D9" w:themeFill="background1" w:themeFillShade="D9"/>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RAZEM</w:t>
            </w:r>
          </w:p>
        </w:tc>
        <w:tc>
          <w:tcPr>
            <w:tcW w:w="2551" w:type="dxa"/>
            <w:vAlign w:val="center"/>
          </w:tcPr>
          <w:p w:rsidR="00A1434F" w:rsidRPr="00642190" w:rsidRDefault="00A1434F" w:rsidP="00642190">
            <w:pPr>
              <w:pStyle w:val="Bezodstpw"/>
              <w:jc w:val="center"/>
              <w:rPr>
                <w:rFonts w:ascii="Arial Narrow" w:hAnsi="Arial Narrow"/>
                <w:sz w:val="20"/>
                <w:szCs w:val="20"/>
              </w:rPr>
            </w:pPr>
          </w:p>
        </w:tc>
        <w:tc>
          <w:tcPr>
            <w:tcW w:w="1134" w:type="dxa"/>
            <w:shd w:val="clear" w:color="auto" w:fill="D9D9D9" w:themeFill="background1" w:themeFillShade="D9"/>
            <w:vAlign w:val="center"/>
          </w:tcPr>
          <w:p w:rsidR="00A1434F" w:rsidRPr="00642190" w:rsidRDefault="00A1434F" w:rsidP="00642190">
            <w:pPr>
              <w:pStyle w:val="Bezodstpw"/>
              <w:jc w:val="center"/>
              <w:rPr>
                <w:rFonts w:ascii="Arial Narrow" w:hAnsi="Arial Narrow"/>
                <w:sz w:val="20"/>
                <w:szCs w:val="20"/>
              </w:rPr>
            </w:pPr>
          </w:p>
        </w:tc>
        <w:tc>
          <w:tcPr>
            <w:tcW w:w="2410" w:type="dxa"/>
            <w:vAlign w:val="center"/>
          </w:tcPr>
          <w:p w:rsidR="00A1434F" w:rsidRPr="00642190" w:rsidRDefault="00A1434F" w:rsidP="00642190">
            <w:pPr>
              <w:pStyle w:val="Bezodstpw"/>
              <w:jc w:val="center"/>
              <w:rPr>
                <w:rFonts w:ascii="Arial Narrow" w:hAnsi="Arial Narrow"/>
                <w:sz w:val="20"/>
                <w:szCs w:val="20"/>
              </w:rPr>
            </w:pPr>
          </w:p>
        </w:tc>
      </w:tr>
    </w:tbl>
    <w:p w:rsidR="00802103" w:rsidRDefault="00802103" w:rsidP="0085217A">
      <w:pPr>
        <w:spacing w:after="0" w:line="240" w:lineRule="auto"/>
        <w:ind w:firstLine="284"/>
        <w:jc w:val="both"/>
        <w:rPr>
          <w:rFonts w:ascii="Arial Narrow" w:hAnsi="Arial Narrow" w:cs="Times New Roman"/>
        </w:rPr>
      </w:pPr>
    </w:p>
    <w:p w:rsidR="00B31EE2" w:rsidRDefault="00B31EE2"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5217A" w:rsidRPr="00AB0EC6" w:rsidRDefault="0085217A"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B31EE2">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B31EE2">
        <w:rPr>
          <w:rFonts w:ascii="Arial Narrow" w:hAnsi="Arial Narrow" w:cs="Times New Roman"/>
        </w:rPr>
        <w:tab/>
      </w:r>
      <w:r>
        <w:rPr>
          <w:rFonts w:ascii="Arial Narrow" w:hAnsi="Arial Narrow" w:cs="Times New Roman"/>
        </w:rPr>
        <w:t>/podpis osoby upoważnionej/</w:t>
      </w:r>
    </w:p>
    <w:p w:rsidR="00A1434F" w:rsidRDefault="00642190" w:rsidP="00642190">
      <w:pPr>
        <w:jc w:val="both"/>
        <w:rPr>
          <w:rFonts w:ascii="Arial Narrow" w:hAnsi="Arial Narrow" w:cs="Times New Roman"/>
        </w:rPr>
      </w:pPr>
      <w:r>
        <w:rPr>
          <w:rFonts w:ascii="Arial Narrow" w:hAnsi="Arial Narrow" w:cs="Times New Roman"/>
        </w:rPr>
        <w:t xml:space="preserve">     </w:t>
      </w: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E30725" w:rsidRDefault="00E30725" w:rsidP="00856E8A">
      <w:pPr>
        <w:pStyle w:val="Bezodstpw"/>
        <w:rPr>
          <w:rFonts w:ascii="Arial Narrow" w:hAnsi="Arial Narrow" w:cs="Times New Roman"/>
        </w:rPr>
      </w:pPr>
    </w:p>
    <w:p w:rsidR="00FE1045" w:rsidRPr="00E30725" w:rsidRDefault="00FE1045" w:rsidP="00E30725">
      <w:pPr>
        <w:spacing w:after="0"/>
        <w:jc w:val="right"/>
        <w:rPr>
          <w:rFonts w:ascii="Arial Narrow" w:hAnsi="Arial Narrow" w:cs="Times New Roman"/>
          <w:sz w:val="20"/>
          <w:szCs w:val="20"/>
        </w:rPr>
      </w:pPr>
      <w:r w:rsidRPr="00E30725">
        <w:rPr>
          <w:rFonts w:ascii="Arial Narrow" w:hAnsi="Arial Narrow" w:cs="Times New Roman"/>
          <w:sz w:val="20"/>
          <w:szCs w:val="20"/>
        </w:rPr>
        <w:t>Załącznik nr 4/1 do SIWZ</w:t>
      </w:r>
    </w:p>
    <w:p w:rsidR="00FE1045" w:rsidRDefault="001B7120" w:rsidP="00FE1045">
      <w:pPr>
        <w:jc w:val="center"/>
        <w:rPr>
          <w:rFonts w:ascii="Arial Narrow" w:hAnsi="Arial Narrow" w:cs="Times New Roman"/>
          <w:b/>
        </w:rPr>
      </w:pPr>
      <w:r>
        <w:rPr>
          <w:rFonts w:ascii="Arial Narrow" w:hAnsi="Arial Narrow" w:cs="Times New Roman"/>
          <w:b/>
        </w:rPr>
        <w:t>ZESTAWIENIE</w:t>
      </w:r>
      <w:r w:rsidR="00CF34C4">
        <w:rPr>
          <w:rFonts w:ascii="Arial Narrow" w:hAnsi="Arial Narrow" w:cs="Times New Roman"/>
          <w:b/>
        </w:rPr>
        <w:t xml:space="preserve"> PARAMETRÓW TECHNICZNYC</w:t>
      </w:r>
      <w:r w:rsidR="00FE1045">
        <w:rPr>
          <w:rFonts w:ascii="Arial Narrow" w:hAnsi="Arial Narrow" w:cs="Times New Roman"/>
          <w:b/>
        </w:rPr>
        <w:t>H I WARUNKI GWARANCJI</w:t>
      </w:r>
    </w:p>
    <w:p w:rsidR="00D70E65" w:rsidRDefault="002B4431" w:rsidP="00D70E65">
      <w:pPr>
        <w:rPr>
          <w:rFonts w:ascii="Arial Narrow" w:hAnsi="Arial Narrow" w:cs="Times New Roman"/>
          <w:b/>
        </w:rPr>
      </w:pPr>
      <w:bookmarkStart w:id="2" w:name="_Hlk495002956"/>
      <w:r>
        <w:rPr>
          <w:rFonts w:ascii="Arial Narrow" w:hAnsi="Arial Narrow" w:cs="Times New Roman"/>
          <w:b/>
        </w:rPr>
        <w:t xml:space="preserve">Zadanie I: ULTRASONOGRAF </w:t>
      </w:r>
    </w:p>
    <w:tbl>
      <w:tblPr>
        <w:tblStyle w:val="Tabela-Siatka"/>
        <w:tblW w:w="15021" w:type="dxa"/>
        <w:tblLook w:val="04A0" w:firstRow="1" w:lastRow="0" w:firstColumn="1" w:lastColumn="0" w:noHBand="0" w:noVBand="1"/>
      </w:tblPr>
      <w:tblGrid>
        <w:gridCol w:w="4672"/>
        <w:gridCol w:w="10349"/>
      </w:tblGrid>
      <w:tr w:rsidR="005E1A4F" w:rsidTr="003F6747">
        <w:tc>
          <w:tcPr>
            <w:tcW w:w="4672" w:type="dxa"/>
          </w:tcPr>
          <w:p w:rsidR="005E1A4F" w:rsidRPr="00D70E65" w:rsidRDefault="005E1A4F" w:rsidP="00AB7D4A">
            <w:pPr>
              <w:ind w:left="360"/>
              <w:rPr>
                <w:rFonts w:ascii="Arial Narrow" w:hAnsi="Arial Narrow" w:cs="Times New Roman"/>
              </w:rPr>
            </w:pPr>
            <w:r w:rsidRPr="00D70E65">
              <w:rPr>
                <w:rFonts w:ascii="Arial Narrow" w:hAnsi="Arial Narrow" w:cs="Times New Roman"/>
              </w:rPr>
              <w:t xml:space="preserve">Pełna nazwa </w:t>
            </w:r>
            <w:r w:rsidR="00AB7D4A">
              <w:rPr>
                <w:rFonts w:ascii="Arial Narrow" w:hAnsi="Arial Narrow" w:cs="Times New Roman"/>
              </w:rPr>
              <w:t>ultrasonografu</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349" w:type="dxa"/>
          </w:tcPr>
          <w:p w:rsidR="005E1A4F" w:rsidRPr="00D70E65" w:rsidRDefault="005E1A4F" w:rsidP="00554A96">
            <w:pPr>
              <w:ind w:left="360"/>
              <w:rPr>
                <w:rFonts w:ascii="Arial Narrow" w:hAnsi="Arial Narrow" w:cs="Times New Roman"/>
                <w:b/>
              </w:rPr>
            </w:pPr>
          </w:p>
        </w:tc>
      </w:tr>
    </w:tbl>
    <w:p w:rsidR="000079F5" w:rsidRPr="003F6747" w:rsidRDefault="000079F5" w:rsidP="005E1A4F">
      <w:pPr>
        <w:rPr>
          <w:rFonts w:ascii="Arial Narrow" w:hAnsi="Arial Narrow" w:cs="Times New Roman"/>
          <w:b/>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802"/>
        <w:gridCol w:w="1983"/>
        <w:gridCol w:w="4392"/>
        <w:gridCol w:w="2132"/>
      </w:tblGrid>
      <w:tr w:rsidR="00F46E4E" w:rsidRPr="003F6747" w:rsidTr="009E4A62">
        <w:tc>
          <w:tcPr>
            <w:tcW w:w="709" w:type="dxa"/>
            <w:tcBorders>
              <w:top w:val="single" w:sz="2" w:space="0" w:color="000000"/>
              <w:left w:val="single" w:sz="2" w:space="0" w:color="000000"/>
              <w:bottom w:val="single" w:sz="2" w:space="0" w:color="000000"/>
              <w:right w:val="nil"/>
            </w:tcBorders>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l.p.</w:t>
            </w:r>
          </w:p>
        </w:tc>
        <w:tc>
          <w:tcPr>
            <w:tcW w:w="6802" w:type="dxa"/>
            <w:tcBorders>
              <w:top w:val="single" w:sz="2" w:space="0" w:color="000000"/>
              <w:left w:val="single" w:sz="2" w:space="0" w:color="000000"/>
              <w:bottom w:val="single" w:sz="2" w:space="0" w:color="000000"/>
              <w:right w:val="nil"/>
            </w:tcBorders>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w:t>
            </w:r>
          </w:p>
        </w:tc>
        <w:tc>
          <w:tcPr>
            <w:tcW w:w="1983" w:type="dxa"/>
            <w:tcBorders>
              <w:top w:val="single" w:sz="2" w:space="0" w:color="000000"/>
              <w:left w:val="single" w:sz="2" w:space="0" w:color="000000"/>
              <w:bottom w:val="single" w:sz="2" w:space="0" w:color="000000"/>
              <w:right w:val="nil"/>
            </w:tcBorders>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 xml:space="preserve">Parametr </w:t>
            </w:r>
            <w:r w:rsidR="0033032F">
              <w:rPr>
                <w:rFonts w:ascii="Arial Narrow" w:hAnsi="Arial Narrow"/>
                <w:b/>
                <w:sz w:val="20"/>
                <w:szCs w:val="20"/>
              </w:rPr>
              <w:t>oczekiwany</w:t>
            </w:r>
          </w:p>
        </w:tc>
        <w:tc>
          <w:tcPr>
            <w:tcW w:w="4392" w:type="dxa"/>
            <w:tcBorders>
              <w:top w:val="single" w:sz="2" w:space="0" w:color="000000"/>
              <w:left w:val="single" w:sz="2" w:space="0" w:color="000000"/>
              <w:bottom w:val="single" w:sz="2" w:space="0" w:color="000000"/>
              <w:right w:val="nil"/>
            </w:tcBorders>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 oferowany</w:t>
            </w:r>
          </w:p>
        </w:tc>
        <w:tc>
          <w:tcPr>
            <w:tcW w:w="2132" w:type="dxa"/>
            <w:tcBorders>
              <w:top w:val="single" w:sz="2" w:space="0" w:color="000000"/>
              <w:left w:val="single" w:sz="2" w:space="0" w:color="000000"/>
              <w:bottom w:val="single" w:sz="2" w:space="0" w:color="000000"/>
              <w:right w:val="single" w:sz="2" w:space="0" w:color="000000"/>
            </w:tcBorders>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Ocena pkt.</w:t>
            </w:r>
          </w:p>
        </w:tc>
      </w:tr>
      <w:tr w:rsidR="00F46E4E" w:rsidTr="009E4A62">
        <w:tc>
          <w:tcPr>
            <w:tcW w:w="709" w:type="dxa"/>
            <w:tcBorders>
              <w:top w:val="single" w:sz="4" w:space="0" w:color="auto"/>
              <w:left w:val="single" w:sz="2" w:space="0" w:color="000000"/>
              <w:bottom w:val="single" w:sz="2" w:space="0" w:color="000000"/>
              <w:right w:val="nil"/>
            </w:tcBorders>
            <w:vAlign w:val="center"/>
            <w:hideMark/>
          </w:tcPr>
          <w:p w:rsidR="00F46E4E" w:rsidRPr="0033032F" w:rsidRDefault="00F46E4E"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2" w:space="0" w:color="000000"/>
              <w:bottom w:val="single" w:sz="2" w:space="0" w:color="000000"/>
              <w:right w:val="single" w:sz="2" w:space="0" w:color="000000"/>
            </w:tcBorders>
            <w:vAlign w:val="center"/>
            <w:hideMark/>
          </w:tcPr>
          <w:p w:rsidR="00F46E4E" w:rsidRPr="0033032F" w:rsidRDefault="002071D0" w:rsidP="004847FD">
            <w:pPr>
              <w:pStyle w:val="Bezodstpw"/>
              <w:rPr>
                <w:rFonts w:ascii="Arial Narrow" w:hAnsi="Arial Narrow"/>
                <w:b/>
                <w:sz w:val="20"/>
                <w:szCs w:val="20"/>
              </w:rPr>
            </w:pPr>
            <w:r w:rsidRPr="0033032F">
              <w:rPr>
                <w:rFonts w:ascii="Arial Narrow" w:hAnsi="Arial Narrow"/>
                <w:b/>
                <w:sz w:val="20"/>
                <w:szCs w:val="20"/>
              </w:rPr>
              <w:t>JEDNOSTKA GŁÓWNA – APARAT FABRYCZNIE NOWY, ROK PRODUKCJI 2017</w:t>
            </w:r>
          </w:p>
        </w:tc>
      </w:tr>
      <w:tr w:rsidR="00D13991" w:rsidTr="00463311">
        <w:tc>
          <w:tcPr>
            <w:tcW w:w="709" w:type="dxa"/>
            <w:tcBorders>
              <w:top w:val="nil"/>
              <w:left w:val="single" w:sz="2" w:space="0" w:color="000000"/>
              <w:bottom w:val="single" w:sz="2" w:space="0" w:color="000000"/>
              <w:right w:val="nil"/>
            </w:tcBorders>
            <w:vAlign w:val="center"/>
          </w:tcPr>
          <w:p w:rsidR="00D13991" w:rsidRPr="0033032F" w:rsidRDefault="00D13991" w:rsidP="002F7791">
            <w:pPr>
              <w:pStyle w:val="Bezodstpw"/>
              <w:numPr>
                <w:ilvl w:val="0"/>
                <w:numId w:val="46"/>
              </w:numPr>
              <w:ind w:left="29" w:firstLine="0"/>
              <w:rPr>
                <w:rFonts w:ascii="Arial Narrow" w:hAnsi="Arial Narrow"/>
                <w:sz w:val="20"/>
                <w:szCs w:val="20"/>
              </w:rPr>
            </w:pPr>
          </w:p>
        </w:tc>
        <w:tc>
          <w:tcPr>
            <w:tcW w:w="6802" w:type="dxa"/>
            <w:tcBorders>
              <w:left w:val="single" w:sz="1" w:space="0" w:color="000000"/>
              <w:bottom w:val="single" w:sz="4" w:space="0" w:color="auto"/>
            </w:tcBorders>
            <w:shd w:val="clear" w:color="auto" w:fill="auto"/>
            <w:hideMark/>
          </w:tcPr>
          <w:p w:rsidR="00D13991" w:rsidRPr="00F40DD6" w:rsidRDefault="00D13991" w:rsidP="00F40DD6">
            <w:pPr>
              <w:spacing w:after="0" w:line="240" w:lineRule="auto"/>
              <w:jc w:val="both"/>
              <w:rPr>
                <w:rFonts w:ascii="Arial Narrow" w:hAnsi="Arial Narrow" w:cstheme="minorHAnsi"/>
                <w:sz w:val="20"/>
                <w:szCs w:val="20"/>
              </w:rPr>
            </w:pPr>
            <w:r w:rsidRPr="00F40DD6">
              <w:rPr>
                <w:rFonts w:ascii="Arial Narrow" w:hAnsi="Arial Narrow" w:cstheme="minorHAnsi"/>
                <w:sz w:val="20"/>
                <w:szCs w:val="20"/>
              </w:rPr>
              <w:t>Kliniczny, cyfrowy, aparat ultrasonograficzny klasy Premium z kolorowym Dopplerem.</w:t>
            </w:r>
          </w:p>
        </w:tc>
        <w:tc>
          <w:tcPr>
            <w:tcW w:w="1983" w:type="dxa"/>
            <w:tcBorders>
              <w:left w:val="single" w:sz="1" w:space="0" w:color="000000"/>
              <w:bottom w:val="single" w:sz="4" w:space="0" w:color="auto"/>
            </w:tcBorders>
            <w:shd w:val="clear" w:color="auto" w:fill="auto"/>
            <w:hideMark/>
          </w:tcPr>
          <w:p w:rsidR="00D13991" w:rsidRPr="00D13991" w:rsidRDefault="00D13991" w:rsidP="00D13991">
            <w:pPr>
              <w:spacing w:after="0" w:line="240" w:lineRule="auto"/>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33032F" w:rsidRDefault="00D13991" w:rsidP="00D13991">
            <w:pPr>
              <w:pStyle w:val="Bezodstpw"/>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33032F" w:rsidRDefault="00D13991" w:rsidP="00D13991">
            <w:pPr>
              <w:pStyle w:val="Bezodstpw"/>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nil"/>
            </w:tcBorders>
            <w:vAlign w:val="center"/>
          </w:tcPr>
          <w:p w:rsidR="00D13991" w:rsidRPr="0033032F" w:rsidRDefault="00D13991" w:rsidP="002F7791">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Przetwornik 12-bitowy</w:t>
            </w:r>
          </w:p>
        </w:tc>
        <w:tc>
          <w:tcPr>
            <w:tcW w:w="1983" w:type="dxa"/>
            <w:tcBorders>
              <w:top w:val="nil"/>
              <w:left w:val="single" w:sz="2" w:space="0" w:color="000000"/>
              <w:bottom w:val="single" w:sz="2" w:space="0" w:color="000000"/>
              <w:right w:val="nil"/>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D13991" w:rsidRDefault="00D13991" w:rsidP="00D13991">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D13991" w:rsidRDefault="00D13991" w:rsidP="00D13991">
            <w:pPr>
              <w:snapToGrid w:val="0"/>
              <w:spacing w:after="0" w:line="360" w:lineRule="auto"/>
              <w:jc w:val="both"/>
              <w:rPr>
                <w:rFonts w:ascii="Arial Narrow" w:hAnsi="Arial Narrow" w:cstheme="minorHAnsi"/>
                <w:sz w:val="20"/>
                <w:szCs w:val="20"/>
              </w:rPr>
            </w:pPr>
          </w:p>
        </w:tc>
      </w:tr>
      <w:tr w:rsidR="00D13991" w:rsidTr="00D13991">
        <w:tc>
          <w:tcPr>
            <w:tcW w:w="709" w:type="dxa"/>
            <w:tcBorders>
              <w:top w:val="nil"/>
              <w:left w:val="single" w:sz="2" w:space="0" w:color="000000"/>
              <w:bottom w:val="single" w:sz="2" w:space="0" w:color="000000"/>
              <w:right w:val="nil"/>
            </w:tcBorders>
            <w:vAlign w:val="center"/>
          </w:tcPr>
          <w:p w:rsidR="00D13991" w:rsidRPr="0033032F" w:rsidRDefault="00D13991" w:rsidP="002F7791">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Cyfrowy system formowania wiązki ultradźwiękowej.</w:t>
            </w:r>
          </w:p>
        </w:tc>
        <w:tc>
          <w:tcPr>
            <w:tcW w:w="1983" w:type="dxa"/>
            <w:tcBorders>
              <w:top w:val="nil"/>
              <w:left w:val="single" w:sz="2" w:space="0" w:color="000000"/>
              <w:bottom w:val="single" w:sz="2" w:space="0" w:color="000000"/>
              <w:right w:val="nil"/>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D13991" w:rsidRDefault="00D13991" w:rsidP="00D13991">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D13991" w:rsidRDefault="00D13991" w:rsidP="00D13991">
            <w:pPr>
              <w:snapToGrid w:val="0"/>
              <w:spacing w:after="0" w:line="360" w:lineRule="auto"/>
              <w:jc w:val="both"/>
              <w:rPr>
                <w:rFonts w:ascii="Arial Narrow" w:hAnsi="Arial Narrow" w:cstheme="minorHAnsi"/>
                <w:sz w:val="20"/>
                <w:szCs w:val="20"/>
              </w:rPr>
            </w:pPr>
          </w:p>
        </w:tc>
      </w:tr>
      <w:tr w:rsidR="00D13991" w:rsidTr="00D13991">
        <w:tc>
          <w:tcPr>
            <w:tcW w:w="709" w:type="dxa"/>
            <w:tcBorders>
              <w:top w:val="nil"/>
              <w:left w:val="single" w:sz="2" w:space="0" w:color="000000"/>
              <w:bottom w:val="single" w:sz="2" w:space="0" w:color="000000"/>
              <w:right w:val="nil"/>
            </w:tcBorders>
            <w:vAlign w:val="center"/>
          </w:tcPr>
          <w:p w:rsidR="00D13991" w:rsidRPr="0033032F" w:rsidRDefault="00D13991" w:rsidP="002F7791">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Liczba niezależnych aktywnych kanałów nadawczych  &gt;= 80 000</w:t>
            </w:r>
          </w:p>
        </w:tc>
        <w:tc>
          <w:tcPr>
            <w:tcW w:w="1983" w:type="dxa"/>
            <w:tcBorders>
              <w:top w:val="nil"/>
              <w:left w:val="single" w:sz="2" w:space="0" w:color="000000"/>
              <w:bottom w:val="single" w:sz="2" w:space="0" w:color="000000"/>
              <w:right w:val="nil"/>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D13991" w:rsidRDefault="00D13991" w:rsidP="00D13991">
            <w:pPr>
              <w:spacing w:after="0"/>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D13991" w:rsidRDefault="00D13991" w:rsidP="00D13991">
            <w:pPr>
              <w:spacing w:after="0"/>
              <w:rPr>
                <w:rFonts w:ascii="Arial Narrow" w:hAnsi="Arial Narrow" w:cstheme="minorHAnsi"/>
                <w:sz w:val="20"/>
                <w:szCs w:val="20"/>
              </w:rPr>
            </w:pPr>
            <w:r w:rsidRPr="00D13991">
              <w:rPr>
                <w:rFonts w:ascii="Arial Narrow" w:hAnsi="Arial Narrow" w:cstheme="minorHAnsi"/>
                <w:sz w:val="20"/>
                <w:szCs w:val="20"/>
              </w:rPr>
              <w:t>80 000  – 0 pkt</w:t>
            </w:r>
          </w:p>
          <w:p w:rsidR="00D13991" w:rsidRPr="00D13991" w:rsidRDefault="00D13991" w:rsidP="00D13991">
            <w:pPr>
              <w:spacing w:after="0"/>
              <w:rPr>
                <w:rFonts w:ascii="Arial Narrow" w:hAnsi="Arial Narrow" w:cstheme="minorHAnsi"/>
                <w:sz w:val="20"/>
                <w:szCs w:val="20"/>
              </w:rPr>
            </w:pPr>
            <w:r w:rsidRPr="00D13991">
              <w:rPr>
                <w:rFonts w:ascii="Arial Narrow" w:hAnsi="Arial Narrow" w:cstheme="minorHAnsi"/>
                <w:sz w:val="20"/>
                <w:szCs w:val="20"/>
              </w:rPr>
              <w:t>80 001 – 120 000 – 2 pkt</w:t>
            </w:r>
          </w:p>
          <w:p w:rsidR="00D13991" w:rsidRPr="00D13991" w:rsidRDefault="00D13991" w:rsidP="00D13991">
            <w:pPr>
              <w:spacing w:after="0"/>
              <w:rPr>
                <w:rFonts w:ascii="Arial Narrow" w:hAnsi="Arial Narrow" w:cstheme="minorHAnsi"/>
                <w:sz w:val="20"/>
                <w:szCs w:val="20"/>
              </w:rPr>
            </w:pPr>
            <w:r w:rsidRPr="00D13991">
              <w:rPr>
                <w:rFonts w:ascii="Arial Narrow" w:hAnsi="Arial Narrow" w:cstheme="minorHAnsi"/>
                <w:sz w:val="20"/>
                <w:szCs w:val="20"/>
              </w:rPr>
              <w:t>powyżej 120 000 – 5 pkt</w:t>
            </w:r>
          </w:p>
        </w:tc>
      </w:tr>
      <w:tr w:rsidR="00D13991" w:rsidTr="00D13991">
        <w:tc>
          <w:tcPr>
            <w:tcW w:w="709" w:type="dxa"/>
            <w:tcBorders>
              <w:top w:val="nil"/>
              <w:left w:val="single" w:sz="2" w:space="0" w:color="000000"/>
              <w:bottom w:val="single" w:sz="2" w:space="0" w:color="000000"/>
              <w:right w:val="nil"/>
            </w:tcBorders>
            <w:vAlign w:val="center"/>
          </w:tcPr>
          <w:p w:rsidR="00D13991" w:rsidRPr="0033032F" w:rsidRDefault="00D13991" w:rsidP="002F7791">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Liczba niezależnych aktywnych kanałów odbiorczych  &gt;= 80 000</w:t>
            </w:r>
          </w:p>
        </w:tc>
        <w:tc>
          <w:tcPr>
            <w:tcW w:w="1983" w:type="dxa"/>
            <w:tcBorders>
              <w:top w:val="nil"/>
              <w:left w:val="single" w:sz="2" w:space="0" w:color="000000"/>
              <w:bottom w:val="single" w:sz="2" w:space="0" w:color="000000"/>
              <w:right w:val="nil"/>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D13991" w:rsidRDefault="00D13991" w:rsidP="00D13991">
            <w:pPr>
              <w:spacing w:after="0"/>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D13991" w:rsidRDefault="00D13991" w:rsidP="00D13991">
            <w:pPr>
              <w:spacing w:after="0"/>
              <w:rPr>
                <w:rFonts w:ascii="Arial Narrow" w:hAnsi="Arial Narrow" w:cstheme="minorHAnsi"/>
                <w:sz w:val="20"/>
                <w:szCs w:val="20"/>
              </w:rPr>
            </w:pPr>
            <w:r w:rsidRPr="00D13991">
              <w:rPr>
                <w:rFonts w:ascii="Arial Narrow" w:hAnsi="Arial Narrow" w:cstheme="minorHAnsi"/>
                <w:sz w:val="20"/>
                <w:szCs w:val="20"/>
              </w:rPr>
              <w:t>80 000  – 0 pkt</w:t>
            </w:r>
          </w:p>
          <w:p w:rsidR="00D13991" w:rsidRPr="00D13991" w:rsidRDefault="00D13991" w:rsidP="00D13991">
            <w:pPr>
              <w:spacing w:after="0"/>
              <w:rPr>
                <w:rFonts w:ascii="Arial Narrow" w:hAnsi="Arial Narrow" w:cstheme="minorHAnsi"/>
                <w:sz w:val="20"/>
                <w:szCs w:val="20"/>
              </w:rPr>
            </w:pPr>
            <w:r w:rsidRPr="00D13991">
              <w:rPr>
                <w:rFonts w:ascii="Arial Narrow" w:hAnsi="Arial Narrow" w:cstheme="minorHAnsi"/>
                <w:sz w:val="20"/>
                <w:szCs w:val="20"/>
              </w:rPr>
              <w:t>80 001 – 120 000 – 2 pkt</w:t>
            </w:r>
          </w:p>
          <w:p w:rsidR="00D13991" w:rsidRPr="00D13991" w:rsidRDefault="00D13991" w:rsidP="00D13991">
            <w:pPr>
              <w:spacing w:after="0"/>
              <w:rPr>
                <w:rFonts w:ascii="Arial Narrow" w:hAnsi="Arial Narrow" w:cstheme="minorHAnsi"/>
                <w:sz w:val="20"/>
                <w:szCs w:val="20"/>
              </w:rPr>
            </w:pPr>
            <w:r w:rsidRPr="00D13991">
              <w:rPr>
                <w:rFonts w:ascii="Arial Narrow" w:hAnsi="Arial Narrow" w:cstheme="minorHAnsi"/>
                <w:sz w:val="20"/>
                <w:szCs w:val="20"/>
              </w:rPr>
              <w:t>powyżej 120 000 – 5 pkt</w:t>
            </w:r>
          </w:p>
        </w:tc>
      </w:tr>
      <w:tr w:rsidR="00D13991" w:rsidTr="00D13991">
        <w:tc>
          <w:tcPr>
            <w:tcW w:w="709" w:type="dxa"/>
            <w:tcBorders>
              <w:top w:val="nil"/>
              <w:left w:val="single" w:sz="2" w:space="0" w:color="000000"/>
              <w:bottom w:val="single" w:sz="2" w:space="0" w:color="000000"/>
              <w:right w:val="nil"/>
            </w:tcBorders>
            <w:vAlign w:val="center"/>
          </w:tcPr>
          <w:p w:rsidR="00D13991" w:rsidRPr="0033032F" w:rsidRDefault="00D13991" w:rsidP="002F7791">
            <w:pPr>
              <w:pStyle w:val="Bezodstpw"/>
              <w:numPr>
                <w:ilvl w:val="0"/>
                <w:numId w:val="46"/>
              </w:numPr>
              <w:ind w:left="29" w:firstLine="0"/>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Liczba aktywnych gniazd głowic obrazowych: min. 3</w:t>
            </w:r>
          </w:p>
        </w:tc>
        <w:tc>
          <w:tcPr>
            <w:tcW w:w="1983" w:type="dxa"/>
            <w:tcBorders>
              <w:top w:val="nil"/>
              <w:left w:val="single" w:sz="2" w:space="0" w:color="000000"/>
              <w:bottom w:val="single" w:sz="2" w:space="0" w:color="000000"/>
              <w:right w:val="nil"/>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D13991" w:rsidRDefault="00D13991" w:rsidP="00D13991">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D13991" w:rsidRDefault="00D13991" w:rsidP="00D13991">
            <w:pPr>
              <w:snapToGrid w:val="0"/>
              <w:spacing w:after="0" w:line="360" w:lineRule="auto"/>
              <w:jc w:val="both"/>
              <w:rPr>
                <w:rFonts w:ascii="Arial Narrow" w:hAnsi="Arial Narrow" w:cstheme="minorHAnsi"/>
                <w:sz w:val="20"/>
                <w:szCs w:val="20"/>
              </w:rPr>
            </w:pPr>
          </w:p>
        </w:tc>
      </w:tr>
      <w:tr w:rsidR="00D13991" w:rsidTr="00D13991">
        <w:tc>
          <w:tcPr>
            <w:tcW w:w="709" w:type="dxa"/>
            <w:tcBorders>
              <w:top w:val="nil"/>
              <w:left w:val="single" w:sz="2" w:space="0" w:color="000000"/>
              <w:bottom w:val="single" w:sz="2" w:space="0" w:color="000000"/>
              <w:right w:val="nil"/>
            </w:tcBorders>
            <w:vAlign w:val="center"/>
          </w:tcPr>
          <w:p w:rsidR="00D13991" w:rsidRPr="0033032F" w:rsidRDefault="00D13991" w:rsidP="002F7791">
            <w:pPr>
              <w:pStyle w:val="Bezodstpw"/>
              <w:numPr>
                <w:ilvl w:val="0"/>
                <w:numId w:val="46"/>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 xml:space="preserve">Dynamika systemu min. 250 </w:t>
            </w:r>
            <w:proofErr w:type="spellStart"/>
            <w:r w:rsidRPr="00F40DD6">
              <w:rPr>
                <w:rFonts w:ascii="Arial Narrow" w:hAnsi="Arial Narrow" w:cstheme="minorHAnsi"/>
                <w:sz w:val="20"/>
                <w:szCs w:val="20"/>
              </w:rPr>
              <w:t>dB</w:t>
            </w:r>
            <w:proofErr w:type="spellEnd"/>
          </w:p>
        </w:tc>
        <w:tc>
          <w:tcPr>
            <w:tcW w:w="1983" w:type="dxa"/>
            <w:tcBorders>
              <w:top w:val="nil"/>
              <w:left w:val="single" w:sz="2" w:space="0" w:color="000000"/>
              <w:bottom w:val="single" w:sz="2" w:space="0" w:color="000000"/>
              <w:right w:val="nil"/>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D13991" w:rsidRDefault="00D13991" w:rsidP="00D13991">
            <w:pPr>
              <w:spacing w:after="0"/>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D13991" w:rsidRDefault="00D13991" w:rsidP="00D13991">
            <w:pPr>
              <w:spacing w:after="0"/>
              <w:rPr>
                <w:rFonts w:ascii="Arial Narrow" w:hAnsi="Arial Narrow" w:cstheme="minorHAnsi"/>
                <w:sz w:val="20"/>
                <w:szCs w:val="20"/>
              </w:rPr>
            </w:pPr>
          </w:p>
        </w:tc>
      </w:tr>
      <w:tr w:rsidR="00D13991" w:rsidTr="00D13991">
        <w:tc>
          <w:tcPr>
            <w:tcW w:w="709" w:type="dxa"/>
            <w:tcBorders>
              <w:top w:val="nil"/>
              <w:left w:val="single" w:sz="2" w:space="0" w:color="000000"/>
              <w:bottom w:val="single" w:sz="2" w:space="0" w:color="000000"/>
              <w:right w:val="nil"/>
            </w:tcBorders>
            <w:vAlign w:val="center"/>
          </w:tcPr>
          <w:p w:rsidR="00D13991" w:rsidRPr="0033032F" w:rsidRDefault="00D13991" w:rsidP="002F7791">
            <w:pPr>
              <w:pStyle w:val="Bezodstpw"/>
              <w:numPr>
                <w:ilvl w:val="0"/>
                <w:numId w:val="46"/>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 xml:space="preserve">Monitor LCD o wysokiej rozdzielczości z możliwością regulacja w 3 płaszczyznach. Przekątna ekranu &gt;= 17 cali. </w:t>
            </w:r>
          </w:p>
        </w:tc>
        <w:tc>
          <w:tcPr>
            <w:tcW w:w="1983" w:type="dxa"/>
            <w:tcBorders>
              <w:top w:val="nil"/>
              <w:left w:val="single" w:sz="2" w:space="0" w:color="000000"/>
              <w:bottom w:val="single" w:sz="2" w:space="0" w:color="000000"/>
              <w:right w:val="nil"/>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D13991" w:rsidRDefault="00D13991" w:rsidP="00D13991">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D13991" w:rsidRDefault="00D13991" w:rsidP="00D13991">
            <w:pPr>
              <w:snapToGrid w:val="0"/>
              <w:spacing w:after="0" w:line="360" w:lineRule="auto"/>
              <w:jc w:val="both"/>
              <w:rPr>
                <w:rFonts w:ascii="Arial Narrow" w:hAnsi="Arial Narrow" w:cstheme="minorHAnsi"/>
                <w:sz w:val="20"/>
                <w:szCs w:val="20"/>
              </w:rPr>
            </w:pPr>
          </w:p>
        </w:tc>
      </w:tr>
      <w:tr w:rsidR="00D13991" w:rsidTr="00D13991">
        <w:tc>
          <w:tcPr>
            <w:tcW w:w="709" w:type="dxa"/>
            <w:tcBorders>
              <w:top w:val="nil"/>
              <w:left w:val="single" w:sz="2" w:space="0" w:color="000000"/>
              <w:bottom w:val="single" w:sz="4" w:space="0" w:color="auto"/>
              <w:right w:val="nil"/>
            </w:tcBorders>
            <w:vAlign w:val="center"/>
          </w:tcPr>
          <w:p w:rsidR="00D13991" w:rsidRPr="0033032F" w:rsidRDefault="00D13991" w:rsidP="002F7791">
            <w:pPr>
              <w:pStyle w:val="Bezodstpw"/>
              <w:numPr>
                <w:ilvl w:val="0"/>
                <w:numId w:val="46"/>
              </w:numPr>
              <w:ind w:left="29" w:firstLine="0"/>
              <w:jc w:val="center"/>
              <w:rPr>
                <w:rFonts w:ascii="Arial Narrow" w:hAnsi="Arial Narrow"/>
                <w:sz w:val="20"/>
                <w:szCs w:val="20"/>
              </w:rPr>
            </w:pPr>
          </w:p>
        </w:tc>
        <w:tc>
          <w:tcPr>
            <w:tcW w:w="6802" w:type="dxa"/>
            <w:tcBorders>
              <w:top w:val="nil"/>
              <w:left w:val="single" w:sz="2" w:space="0" w:color="000000"/>
              <w:bottom w:val="single" w:sz="4" w:space="0" w:color="auto"/>
              <w:right w:val="nil"/>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Ruchomy pulpit sterowniczy – umożliwiający regulację w zakresie: góra-dół, lewo-prawo</w:t>
            </w:r>
          </w:p>
        </w:tc>
        <w:tc>
          <w:tcPr>
            <w:tcW w:w="1983" w:type="dxa"/>
            <w:tcBorders>
              <w:top w:val="nil"/>
              <w:left w:val="single" w:sz="2" w:space="0" w:color="000000"/>
              <w:bottom w:val="single" w:sz="4" w:space="0" w:color="auto"/>
              <w:right w:val="nil"/>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nil"/>
              <w:left w:val="single" w:sz="2" w:space="0" w:color="000000"/>
              <w:bottom w:val="single" w:sz="4" w:space="0" w:color="auto"/>
              <w:right w:val="nil"/>
            </w:tcBorders>
            <w:vAlign w:val="center"/>
          </w:tcPr>
          <w:p w:rsidR="00D13991" w:rsidRPr="00D13991" w:rsidRDefault="00D13991" w:rsidP="00D13991">
            <w:pPr>
              <w:spacing w:after="0"/>
              <w:rPr>
                <w:rFonts w:ascii="Arial Narrow" w:hAnsi="Arial Narrow" w:cstheme="minorHAnsi"/>
                <w:sz w:val="20"/>
                <w:szCs w:val="20"/>
              </w:rPr>
            </w:pPr>
          </w:p>
        </w:tc>
        <w:tc>
          <w:tcPr>
            <w:tcW w:w="2132" w:type="dxa"/>
            <w:tcBorders>
              <w:top w:val="nil"/>
              <w:left w:val="single" w:sz="2" w:space="0" w:color="000000"/>
              <w:bottom w:val="single" w:sz="4" w:space="0" w:color="auto"/>
              <w:right w:val="single" w:sz="2" w:space="0" w:color="000000"/>
            </w:tcBorders>
            <w:vAlign w:val="center"/>
          </w:tcPr>
          <w:p w:rsidR="00D13991" w:rsidRPr="00D13991" w:rsidRDefault="00D13991" w:rsidP="00D13991">
            <w:pPr>
              <w:spacing w:after="0"/>
              <w:rPr>
                <w:rFonts w:ascii="Arial Narrow" w:hAnsi="Arial Narrow" w:cstheme="minorHAnsi"/>
                <w:sz w:val="20"/>
                <w:szCs w:val="20"/>
              </w:rPr>
            </w:pPr>
          </w:p>
        </w:tc>
      </w:tr>
      <w:tr w:rsidR="00D13991" w:rsidTr="00D13991">
        <w:tc>
          <w:tcPr>
            <w:tcW w:w="709" w:type="dxa"/>
            <w:tcBorders>
              <w:top w:val="single" w:sz="4" w:space="0" w:color="auto"/>
              <w:left w:val="single" w:sz="4" w:space="0" w:color="auto"/>
              <w:bottom w:val="single" w:sz="4" w:space="0" w:color="auto"/>
              <w:right w:val="single" w:sz="4" w:space="0" w:color="auto"/>
            </w:tcBorders>
            <w:vAlign w:val="center"/>
          </w:tcPr>
          <w:p w:rsidR="00D13991" w:rsidRPr="0033032F" w:rsidRDefault="00D13991" w:rsidP="002F7791">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Dotykowy, programowalny panel sterujący LCD wbudowany w konsolę o wielkości min. 10 cali</w:t>
            </w:r>
          </w:p>
        </w:tc>
        <w:tc>
          <w:tcPr>
            <w:tcW w:w="1983" w:type="dxa"/>
            <w:tcBorders>
              <w:top w:val="single" w:sz="4" w:space="0" w:color="auto"/>
              <w:left w:val="single" w:sz="4" w:space="0" w:color="auto"/>
              <w:bottom w:val="single" w:sz="4" w:space="0" w:color="auto"/>
              <w:right w:val="single" w:sz="4" w:space="0" w:color="auto"/>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cstheme="minorHAnsi"/>
                <w:sz w:val="20"/>
                <w:szCs w:val="20"/>
              </w:rPr>
            </w:pPr>
          </w:p>
        </w:tc>
      </w:tr>
      <w:tr w:rsidR="00D13991" w:rsidTr="00D13991">
        <w:tc>
          <w:tcPr>
            <w:tcW w:w="709" w:type="dxa"/>
            <w:tcBorders>
              <w:top w:val="single" w:sz="4" w:space="0" w:color="auto"/>
              <w:left w:val="single" w:sz="2" w:space="0" w:color="000000"/>
              <w:bottom w:val="single" w:sz="4" w:space="0" w:color="auto"/>
              <w:right w:val="nil"/>
            </w:tcBorders>
            <w:vAlign w:val="center"/>
          </w:tcPr>
          <w:p w:rsidR="00D13991" w:rsidRPr="0033032F" w:rsidRDefault="00D13991" w:rsidP="002F7791">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Zakres częstotliwości pracy: min. od 1 do 18 MHz.</w:t>
            </w:r>
          </w:p>
        </w:tc>
        <w:tc>
          <w:tcPr>
            <w:tcW w:w="1983" w:type="dxa"/>
            <w:tcBorders>
              <w:top w:val="single" w:sz="4" w:space="0" w:color="auto"/>
              <w:left w:val="single" w:sz="2" w:space="0" w:color="000000"/>
              <w:bottom w:val="single" w:sz="4" w:space="0" w:color="auto"/>
              <w:right w:val="nil"/>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single" w:sz="4" w:space="0" w:color="auto"/>
              <w:left w:val="single" w:sz="2" w:space="0" w:color="000000"/>
              <w:bottom w:val="single" w:sz="4" w:space="0" w:color="auto"/>
              <w:right w:val="nil"/>
            </w:tcBorders>
            <w:vAlign w:val="center"/>
          </w:tcPr>
          <w:p w:rsidR="00D13991" w:rsidRPr="00D13991" w:rsidRDefault="00D13991" w:rsidP="00D13991">
            <w:pPr>
              <w:spacing w:after="0"/>
              <w:rPr>
                <w:rFonts w:ascii="Arial Narrow" w:hAnsi="Arial Narrow" w:cstheme="minorHAnsi"/>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D13991" w:rsidRPr="00D13991" w:rsidRDefault="00D13991" w:rsidP="00D13991">
            <w:pPr>
              <w:spacing w:after="0"/>
              <w:rPr>
                <w:rFonts w:ascii="Arial Narrow" w:hAnsi="Arial Narrow" w:cstheme="minorHAnsi"/>
                <w:sz w:val="20"/>
                <w:szCs w:val="20"/>
              </w:rPr>
            </w:pPr>
            <w:r w:rsidRPr="00D13991">
              <w:rPr>
                <w:rFonts w:ascii="Arial Narrow" w:hAnsi="Arial Narrow" w:cstheme="minorHAnsi"/>
                <w:sz w:val="20"/>
                <w:szCs w:val="20"/>
              </w:rPr>
              <w:t>1-18 MHz – 0 pkt</w:t>
            </w:r>
          </w:p>
          <w:p w:rsidR="00D13991" w:rsidRPr="00D13991" w:rsidRDefault="00D13991" w:rsidP="00D13991">
            <w:pPr>
              <w:spacing w:after="0"/>
              <w:rPr>
                <w:rFonts w:ascii="Arial Narrow" w:hAnsi="Arial Narrow" w:cstheme="minorHAnsi"/>
                <w:sz w:val="20"/>
                <w:szCs w:val="20"/>
              </w:rPr>
            </w:pPr>
            <w:r w:rsidRPr="00D13991">
              <w:rPr>
                <w:rFonts w:ascii="Arial Narrow" w:hAnsi="Arial Narrow" w:cstheme="minorHAnsi"/>
                <w:sz w:val="20"/>
                <w:szCs w:val="20"/>
              </w:rPr>
              <w:t>1-19 MHz – 2 pkt</w:t>
            </w:r>
          </w:p>
          <w:p w:rsidR="00D13991" w:rsidRPr="00D13991" w:rsidRDefault="00D13991" w:rsidP="00D13991">
            <w:pPr>
              <w:spacing w:after="0"/>
              <w:rPr>
                <w:rFonts w:ascii="Arial Narrow" w:hAnsi="Arial Narrow" w:cstheme="minorHAnsi"/>
                <w:sz w:val="20"/>
                <w:szCs w:val="20"/>
              </w:rPr>
            </w:pPr>
            <w:r w:rsidRPr="00D13991">
              <w:rPr>
                <w:rFonts w:ascii="Arial Narrow" w:hAnsi="Arial Narrow" w:cstheme="minorHAnsi"/>
                <w:sz w:val="20"/>
                <w:szCs w:val="20"/>
              </w:rPr>
              <w:t>1-20 MHz i więcej  – 5 pkt</w:t>
            </w:r>
          </w:p>
        </w:tc>
      </w:tr>
      <w:tr w:rsidR="00D13991" w:rsidTr="00D13991">
        <w:tc>
          <w:tcPr>
            <w:tcW w:w="709" w:type="dxa"/>
            <w:tcBorders>
              <w:top w:val="single" w:sz="4" w:space="0" w:color="auto"/>
              <w:left w:val="single" w:sz="4" w:space="0" w:color="auto"/>
              <w:bottom w:val="single" w:sz="4" w:space="0" w:color="auto"/>
              <w:right w:val="single" w:sz="4" w:space="0" w:color="auto"/>
            </w:tcBorders>
            <w:vAlign w:val="center"/>
          </w:tcPr>
          <w:p w:rsidR="00D13991" w:rsidRPr="0033032F" w:rsidRDefault="00D13991" w:rsidP="002F7791">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 xml:space="preserve">Możliwość regulacji prędkości odtwarzania w pętli pamięci dynamicznej obrazów (tzw. </w:t>
            </w:r>
            <w:proofErr w:type="spellStart"/>
            <w:r w:rsidRPr="00F40DD6">
              <w:rPr>
                <w:rFonts w:ascii="Arial Narrow" w:hAnsi="Arial Narrow" w:cstheme="minorHAnsi"/>
                <w:sz w:val="20"/>
                <w:szCs w:val="20"/>
              </w:rPr>
              <w:t>Cineloop</w:t>
            </w:r>
            <w:proofErr w:type="spellEnd"/>
            <w:r w:rsidRPr="00F40DD6">
              <w:rPr>
                <w:rFonts w:ascii="Arial Narrow" w:hAnsi="Arial Narrow" w:cstheme="minorHAnsi"/>
                <w:sz w:val="20"/>
                <w:szCs w:val="20"/>
              </w:rPr>
              <w:t xml:space="preserve">) </w:t>
            </w:r>
          </w:p>
        </w:tc>
        <w:tc>
          <w:tcPr>
            <w:tcW w:w="1983" w:type="dxa"/>
            <w:tcBorders>
              <w:top w:val="single" w:sz="4" w:space="0" w:color="auto"/>
              <w:left w:val="single" w:sz="4" w:space="0" w:color="auto"/>
              <w:bottom w:val="single" w:sz="4" w:space="0" w:color="auto"/>
              <w:right w:val="single" w:sz="4" w:space="0" w:color="auto"/>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cstheme="minorHAnsi"/>
                <w:sz w:val="20"/>
                <w:szCs w:val="20"/>
              </w:rPr>
            </w:pPr>
          </w:p>
        </w:tc>
      </w:tr>
      <w:tr w:rsidR="00D13991" w:rsidTr="00D13991">
        <w:tc>
          <w:tcPr>
            <w:tcW w:w="709" w:type="dxa"/>
            <w:tcBorders>
              <w:top w:val="single" w:sz="4" w:space="0" w:color="auto"/>
              <w:left w:val="single" w:sz="4" w:space="0" w:color="auto"/>
              <w:bottom w:val="single" w:sz="4" w:space="0" w:color="auto"/>
              <w:right w:val="single" w:sz="4" w:space="0" w:color="auto"/>
            </w:tcBorders>
            <w:vAlign w:val="center"/>
          </w:tcPr>
          <w:p w:rsidR="00D13991" w:rsidRPr="0033032F" w:rsidRDefault="00D13991" w:rsidP="002F7791">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 xml:space="preserve">Możliwość uzyskania sekwencji </w:t>
            </w:r>
            <w:proofErr w:type="spellStart"/>
            <w:r w:rsidRPr="00F40DD6">
              <w:rPr>
                <w:rFonts w:ascii="Arial Narrow" w:hAnsi="Arial Narrow" w:cstheme="minorHAnsi"/>
                <w:sz w:val="20"/>
                <w:szCs w:val="20"/>
              </w:rPr>
              <w:t>Cineloop</w:t>
            </w:r>
            <w:proofErr w:type="spellEnd"/>
            <w:r w:rsidRPr="00F40DD6">
              <w:rPr>
                <w:rFonts w:ascii="Arial Narrow" w:hAnsi="Arial Narrow" w:cstheme="minorHAnsi"/>
                <w:sz w:val="20"/>
                <w:szCs w:val="20"/>
              </w:rPr>
              <w:t xml:space="preserve"> w trybie 4B tj. 4 niezależnych sekwencji </w:t>
            </w:r>
            <w:proofErr w:type="spellStart"/>
            <w:r w:rsidRPr="00F40DD6">
              <w:rPr>
                <w:rFonts w:ascii="Arial Narrow" w:hAnsi="Arial Narrow" w:cstheme="minorHAnsi"/>
                <w:sz w:val="20"/>
                <w:szCs w:val="20"/>
              </w:rPr>
              <w:t>Cineloop</w:t>
            </w:r>
            <w:proofErr w:type="spellEnd"/>
            <w:r w:rsidRPr="00F40DD6">
              <w:rPr>
                <w:rFonts w:ascii="Arial Narrow" w:hAnsi="Arial Narrow" w:cstheme="minorHAnsi"/>
                <w:sz w:val="20"/>
                <w:szCs w:val="20"/>
              </w:rPr>
              <w:t xml:space="preserve"> jednocześnie na jednym obrazie</w:t>
            </w:r>
          </w:p>
        </w:tc>
        <w:tc>
          <w:tcPr>
            <w:tcW w:w="1983" w:type="dxa"/>
            <w:tcBorders>
              <w:top w:val="single" w:sz="4" w:space="0" w:color="auto"/>
              <w:left w:val="single" w:sz="4" w:space="0" w:color="auto"/>
              <w:bottom w:val="single" w:sz="4" w:space="0" w:color="auto"/>
              <w:right w:val="single" w:sz="4" w:space="0" w:color="auto"/>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cstheme="minorHAnsi"/>
                <w:sz w:val="20"/>
                <w:szCs w:val="20"/>
              </w:rPr>
            </w:pPr>
          </w:p>
        </w:tc>
      </w:tr>
      <w:tr w:rsidR="00D13991" w:rsidTr="00D13991">
        <w:tc>
          <w:tcPr>
            <w:tcW w:w="709" w:type="dxa"/>
            <w:tcBorders>
              <w:top w:val="single" w:sz="4" w:space="0" w:color="auto"/>
              <w:left w:val="single" w:sz="4" w:space="0" w:color="auto"/>
              <w:bottom w:val="single" w:sz="4" w:space="0" w:color="auto"/>
              <w:right w:val="single" w:sz="4" w:space="0" w:color="auto"/>
            </w:tcBorders>
            <w:vAlign w:val="center"/>
          </w:tcPr>
          <w:p w:rsidR="00D13991" w:rsidRPr="0033032F" w:rsidRDefault="00D13991" w:rsidP="002F7791">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Pamięć dynamiczna dla trybu M-</w:t>
            </w:r>
            <w:proofErr w:type="spellStart"/>
            <w:r w:rsidRPr="00F40DD6">
              <w:rPr>
                <w:rFonts w:ascii="Arial Narrow" w:hAnsi="Arial Narrow" w:cstheme="minorHAnsi"/>
                <w:sz w:val="20"/>
                <w:szCs w:val="20"/>
              </w:rPr>
              <w:t>mode</w:t>
            </w:r>
            <w:proofErr w:type="spellEnd"/>
            <w:r w:rsidRPr="00F40DD6">
              <w:rPr>
                <w:rFonts w:ascii="Arial Narrow" w:hAnsi="Arial Narrow" w:cstheme="minorHAnsi"/>
                <w:sz w:val="20"/>
                <w:szCs w:val="20"/>
              </w:rPr>
              <w:t xml:space="preserve"> lub D-</w:t>
            </w:r>
            <w:proofErr w:type="spellStart"/>
            <w:r w:rsidRPr="00F40DD6">
              <w:rPr>
                <w:rFonts w:ascii="Arial Narrow" w:hAnsi="Arial Narrow" w:cstheme="minorHAnsi"/>
                <w:sz w:val="20"/>
                <w:szCs w:val="20"/>
              </w:rPr>
              <w:t>mode</w:t>
            </w:r>
            <w:proofErr w:type="spellEnd"/>
            <w:r w:rsidRPr="00F40DD6">
              <w:rPr>
                <w:rFonts w:ascii="Arial Narrow" w:hAnsi="Arial Narrow" w:cstheme="minorHAnsi"/>
                <w:sz w:val="20"/>
                <w:szCs w:val="20"/>
              </w:rPr>
              <w:t xml:space="preserve"> &gt;=. 40 sek.</w:t>
            </w:r>
          </w:p>
        </w:tc>
        <w:tc>
          <w:tcPr>
            <w:tcW w:w="1983" w:type="dxa"/>
            <w:tcBorders>
              <w:top w:val="single" w:sz="4" w:space="0" w:color="auto"/>
              <w:left w:val="single" w:sz="4" w:space="0" w:color="auto"/>
              <w:bottom w:val="single" w:sz="4" w:space="0" w:color="auto"/>
              <w:right w:val="single" w:sz="4" w:space="0" w:color="auto"/>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cstheme="minorHAnsi"/>
                <w:sz w:val="20"/>
                <w:szCs w:val="20"/>
              </w:rPr>
            </w:pPr>
          </w:p>
        </w:tc>
      </w:tr>
      <w:tr w:rsidR="00D13991" w:rsidTr="00D13991">
        <w:tc>
          <w:tcPr>
            <w:tcW w:w="709" w:type="dxa"/>
            <w:tcBorders>
              <w:top w:val="single" w:sz="4" w:space="0" w:color="auto"/>
              <w:left w:val="single" w:sz="2" w:space="0" w:color="000000"/>
              <w:bottom w:val="single" w:sz="2" w:space="0" w:color="000000"/>
              <w:right w:val="nil"/>
            </w:tcBorders>
            <w:vAlign w:val="center"/>
          </w:tcPr>
          <w:p w:rsidR="00D13991" w:rsidRPr="0033032F" w:rsidRDefault="00D13991" w:rsidP="002F7791">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Regulacja głębokości pola obrazowania min. 0,5 - 30 cm</w:t>
            </w:r>
          </w:p>
        </w:tc>
        <w:tc>
          <w:tcPr>
            <w:tcW w:w="1983" w:type="dxa"/>
            <w:tcBorders>
              <w:top w:val="single" w:sz="4" w:space="0" w:color="auto"/>
              <w:left w:val="single" w:sz="2" w:space="0" w:color="000000"/>
              <w:bottom w:val="single" w:sz="2" w:space="0" w:color="000000"/>
              <w:right w:val="nil"/>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single" w:sz="4" w:space="0" w:color="auto"/>
              <w:left w:val="single" w:sz="2" w:space="0" w:color="000000"/>
              <w:bottom w:val="single" w:sz="2" w:space="0" w:color="000000"/>
              <w:right w:val="nil"/>
            </w:tcBorders>
            <w:vAlign w:val="center"/>
          </w:tcPr>
          <w:p w:rsidR="00D13991" w:rsidRPr="00D13991" w:rsidRDefault="00D13991" w:rsidP="00D13991">
            <w:pPr>
              <w:spacing w:after="0"/>
              <w:rPr>
                <w:rFonts w:ascii="Arial Narrow" w:hAnsi="Arial Narrow" w:cstheme="minorHAnsi"/>
                <w:sz w:val="20"/>
                <w:szCs w:val="20"/>
              </w:rPr>
            </w:pPr>
          </w:p>
        </w:tc>
        <w:tc>
          <w:tcPr>
            <w:tcW w:w="2132" w:type="dxa"/>
            <w:tcBorders>
              <w:top w:val="single" w:sz="4" w:space="0" w:color="auto"/>
              <w:left w:val="single" w:sz="2" w:space="0" w:color="000000"/>
              <w:bottom w:val="single" w:sz="2" w:space="0" w:color="000000"/>
              <w:right w:val="single" w:sz="4" w:space="0" w:color="auto"/>
            </w:tcBorders>
            <w:vAlign w:val="center"/>
            <w:hideMark/>
          </w:tcPr>
          <w:p w:rsidR="00D13991" w:rsidRPr="00D13991" w:rsidRDefault="00D13991" w:rsidP="00D13991">
            <w:pPr>
              <w:spacing w:after="0"/>
              <w:rPr>
                <w:rFonts w:ascii="Arial Narrow" w:hAnsi="Arial Narrow" w:cstheme="minorHAnsi"/>
                <w:sz w:val="20"/>
                <w:szCs w:val="20"/>
              </w:rPr>
            </w:pPr>
          </w:p>
        </w:tc>
      </w:tr>
      <w:tr w:rsidR="00D13991" w:rsidTr="00D13991">
        <w:tc>
          <w:tcPr>
            <w:tcW w:w="709" w:type="dxa"/>
            <w:tcBorders>
              <w:top w:val="nil"/>
              <w:left w:val="single" w:sz="2" w:space="0" w:color="000000"/>
              <w:bottom w:val="single" w:sz="2" w:space="0" w:color="000000"/>
              <w:right w:val="nil"/>
            </w:tcBorders>
            <w:vAlign w:val="center"/>
          </w:tcPr>
          <w:p w:rsidR="00D13991" w:rsidRPr="0033032F" w:rsidRDefault="00D13991" w:rsidP="002F7791">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hideMark/>
          </w:tcPr>
          <w:p w:rsidR="00D13991" w:rsidRPr="00F40DD6" w:rsidRDefault="00D13991" w:rsidP="00F40DD6">
            <w:pPr>
              <w:spacing w:after="0"/>
              <w:jc w:val="both"/>
              <w:rPr>
                <w:rFonts w:ascii="Arial Narrow" w:hAnsi="Arial Narrow" w:cstheme="minorHAnsi"/>
                <w:sz w:val="20"/>
                <w:szCs w:val="20"/>
              </w:rPr>
            </w:pPr>
            <w:r w:rsidRPr="00F40DD6">
              <w:rPr>
                <w:rFonts w:ascii="Arial Narrow" w:hAnsi="Arial Narrow" w:cstheme="minorHAnsi"/>
                <w:sz w:val="20"/>
                <w:szCs w:val="20"/>
              </w:rPr>
              <w:t>Liczba ustawień wstępnych (</w:t>
            </w:r>
            <w:proofErr w:type="spellStart"/>
            <w:r w:rsidRPr="00F40DD6">
              <w:rPr>
                <w:rFonts w:ascii="Arial Narrow" w:hAnsi="Arial Narrow" w:cstheme="minorHAnsi"/>
                <w:sz w:val="20"/>
                <w:szCs w:val="20"/>
              </w:rPr>
              <w:t>presetów</w:t>
            </w:r>
            <w:proofErr w:type="spellEnd"/>
            <w:r w:rsidRPr="00F40DD6">
              <w:rPr>
                <w:rFonts w:ascii="Arial Narrow" w:hAnsi="Arial Narrow" w:cstheme="minorHAnsi"/>
                <w:sz w:val="20"/>
                <w:szCs w:val="20"/>
              </w:rPr>
              <w:t>) programowanych przez użytkownika &gt;= 40</w:t>
            </w:r>
          </w:p>
        </w:tc>
        <w:tc>
          <w:tcPr>
            <w:tcW w:w="1983" w:type="dxa"/>
            <w:tcBorders>
              <w:top w:val="nil"/>
              <w:left w:val="single" w:sz="2" w:space="0" w:color="000000"/>
              <w:bottom w:val="single" w:sz="4" w:space="0" w:color="auto"/>
              <w:right w:val="nil"/>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nil"/>
              <w:left w:val="single" w:sz="2" w:space="0" w:color="000000"/>
              <w:bottom w:val="single" w:sz="4" w:space="0" w:color="auto"/>
              <w:right w:val="nil"/>
            </w:tcBorders>
            <w:vAlign w:val="center"/>
          </w:tcPr>
          <w:p w:rsidR="00D13991" w:rsidRPr="00D13991" w:rsidRDefault="00D13991" w:rsidP="00D13991">
            <w:pPr>
              <w:spacing w:after="0"/>
              <w:rPr>
                <w:rFonts w:ascii="Arial Narrow" w:hAnsi="Arial Narrow" w:cstheme="minorHAnsi"/>
                <w:sz w:val="20"/>
                <w:szCs w:val="20"/>
              </w:rPr>
            </w:pPr>
          </w:p>
        </w:tc>
        <w:tc>
          <w:tcPr>
            <w:tcW w:w="2132" w:type="dxa"/>
            <w:tcBorders>
              <w:top w:val="nil"/>
              <w:left w:val="single" w:sz="2" w:space="0" w:color="000000"/>
              <w:bottom w:val="single" w:sz="4" w:space="0" w:color="auto"/>
              <w:right w:val="single" w:sz="4" w:space="0" w:color="auto"/>
            </w:tcBorders>
            <w:vAlign w:val="center"/>
          </w:tcPr>
          <w:p w:rsidR="00D13991" w:rsidRPr="00D13991" w:rsidRDefault="00D13991" w:rsidP="00D13991">
            <w:pPr>
              <w:spacing w:after="0"/>
              <w:rPr>
                <w:rFonts w:ascii="Arial Narrow" w:hAnsi="Arial Narrow" w:cstheme="minorHAnsi"/>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6"/>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D13991" w:rsidRPr="00F40DD6" w:rsidRDefault="00D13991" w:rsidP="00F40DD6">
            <w:pPr>
              <w:spacing w:after="0"/>
              <w:jc w:val="both"/>
              <w:rPr>
                <w:rFonts w:ascii="Arial Narrow" w:hAnsi="Arial Narrow" w:cstheme="minorHAnsi"/>
                <w:bCs/>
                <w:sz w:val="20"/>
                <w:szCs w:val="20"/>
              </w:rPr>
            </w:pPr>
            <w:r w:rsidRPr="00F40DD6">
              <w:rPr>
                <w:rFonts w:ascii="Arial Narrow" w:hAnsi="Arial Narrow" w:cstheme="minorHAnsi"/>
                <w:bCs/>
                <w:sz w:val="20"/>
                <w:szCs w:val="20"/>
              </w:rPr>
              <w:t>Podstawa jezdna z czterema obrotowymi kołami z możliwością blokowania każdego z kół oraz blokadą kierunku jazdy</w:t>
            </w:r>
          </w:p>
        </w:tc>
        <w:tc>
          <w:tcPr>
            <w:tcW w:w="1983" w:type="dxa"/>
            <w:tcBorders>
              <w:top w:val="single" w:sz="4" w:space="0" w:color="auto"/>
              <w:left w:val="single" w:sz="4" w:space="0" w:color="auto"/>
              <w:bottom w:val="single" w:sz="4" w:space="0" w:color="auto"/>
              <w:right w:val="single" w:sz="4" w:space="0" w:color="auto"/>
            </w:tcBorders>
            <w:vAlign w:val="center"/>
            <w:hideMark/>
          </w:tcPr>
          <w:p w:rsidR="00D13991" w:rsidRPr="00D13991" w:rsidRDefault="00D13991" w:rsidP="00D13991">
            <w:pPr>
              <w:spacing w:after="0"/>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cstheme="minorHAnsi"/>
                <w:bCs/>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D13991" w:rsidRPr="00D13991" w:rsidRDefault="00D13991" w:rsidP="00D13991">
            <w:pPr>
              <w:spacing w:after="0"/>
              <w:rPr>
                <w:rFonts w:ascii="Arial Narrow" w:hAnsi="Arial Narrow" w:cstheme="minorHAnsi"/>
                <w:bCs/>
                <w:sz w:val="20"/>
                <w:szCs w:val="20"/>
              </w:rPr>
            </w:pPr>
          </w:p>
        </w:tc>
      </w:tr>
      <w:tr w:rsidR="00F46E4E" w:rsidTr="009E4A62">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F40DD6" w:rsidRDefault="002B4431" w:rsidP="00F40DD6">
            <w:pPr>
              <w:pStyle w:val="Bezodstpw"/>
              <w:ind w:right="87"/>
              <w:jc w:val="both"/>
              <w:rPr>
                <w:rFonts w:ascii="Arial Narrow" w:hAnsi="Arial Narrow"/>
                <w:b/>
                <w:sz w:val="20"/>
                <w:szCs w:val="20"/>
              </w:rPr>
            </w:pPr>
            <w:r w:rsidRPr="00F40DD6">
              <w:rPr>
                <w:rFonts w:ascii="Arial Narrow" w:hAnsi="Arial Narrow"/>
                <w:b/>
                <w:sz w:val="20"/>
                <w:szCs w:val="20"/>
              </w:rPr>
              <w:t>OBRAZOWANIE I PREZENTACJA OBRAZU</w:t>
            </w:r>
          </w:p>
        </w:tc>
      </w:tr>
      <w:tr w:rsidR="00F46E4E" w:rsidTr="00D13991">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6145C8" w:rsidRPr="00F40DD6" w:rsidRDefault="00D13991" w:rsidP="00F40DD6">
            <w:pPr>
              <w:spacing w:after="0" w:line="240" w:lineRule="auto"/>
              <w:jc w:val="both"/>
              <w:rPr>
                <w:rFonts w:ascii="Arial Narrow" w:hAnsi="Arial Narrow" w:cstheme="minorHAnsi"/>
                <w:sz w:val="20"/>
                <w:szCs w:val="20"/>
                <w:lang w:val="en-US"/>
              </w:rPr>
            </w:pPr>
            <w:r w:rsidRPr="00F40DD6">
              <w:rPr>
                <w:rFonts w:ascii="Arial Narrow" w:hAnsi="Arial Narrow" w:cstheme="minorHAnsi"/>
                <w:sz w:val="20"/>
                <w:szCs w:val="20"/>
              </w:rPr>
              <w:t xml:space="preserve">Kombinacje prezentowanych jednocześnie obrazów. Min. B, </w:t>
            </w:r>
            <w:r w:rsidRPr="00F40DD6">
              <w:rPr>
                <w:rFonts w:ascii="Arial Narrow" w:hAnsi="Arial Narrow" w:cstheme="minorHAnsi"/>
                <w:sz w:val="20"/>
                <w:szCs w:val="20"/>
                <w:lang w:val="en-US"/>
              </w:rPr>
              <w:t>B + B, 4 B; M;</w:t>
            </w:r>
            <w:r w:rsidR="006145C8" w:rsidRPr="00F40DD6">
              <w:rPr>
                <w:rFonts w:ascii="Arial Narrow" w:hAnsi="Arial Narrow" w:cstheme="minorHAnsi"/>
                <w:sz w:val="20"/>
                <w:szCs w:val="20"/>
                <w:lang w:val="en-US"/>
              </w:rPr>
              <w:t xml:space="preserve"> </w:t>
            </w:r>
            <w:r w:rsidRPr="00F40DD6">
              <w:rPr>
                <w:rFonts w:ascii="Arial Narrow" w:hAnsi="Arial Narrow" w:cstheme="minorHAnsi"/>
                <w:sz w:val="20"/>
                <w:szCs w:val="20"/>
                <w:lang w:val="en-US"/>
              </w:rPr>
              <w:t>B + M</w:t>
            </w:r>
            <w:r w:rsidR="006145C8" w:rsidRPr="00F40DD6">
              <w:rPr>
                <w:rFonts w:ascii="Arial Narrow" w:hAnsi="Arial Narrow" w:cstheme="minorHAnsi"/>
                <w:sz w:val="20"/>
                <w:szCs w:val="20"/>
                <w:lang w:val="en-US"/>
              </w:rPr>
              <w:t>; D;</w:t>
            </w:r>
          </w:p>
          <w:p w:rsidR="00F46E4E" w:rsidRPr="00F40DD6" w:rsidRDefault="00D13991" w:rsidP="00F40DD6">
            <w:pPr>
              <w:spacing w:after="0" w:line="240" w:lineRule="auto"/>
              <w:jc w:val="both"/>
              <w:rPr>
                <w:rFonts w:ascii="Arial Narrow" w:hAnsi="Arial Narrow" w:cstheme="minorHAnsi"/>
                <w:sz w:val="20"/>
                <w:szCs w:val="20"/>
                <w:lang w:val="en-US"/>
              </w:rPr>
            </w:pPr>
            <w:r w:rsidRPr="00F40DD6">
              <w:rPr>
                <w:rFonts w:ascii="Arial Narrow" w:hAnsi="Arial Narrow" w:cstheme="minorHAnsi"/>
                <w:sz w:val="20"/>
                <w:szCs w:val="20"/>
                <w:lang w:val="en-US"/>
              </w:rPr>
              <w:t>B + D</w:t>
            </w:r>
            <w:r w:rsidR="006145C8" w:rsidRPr="00F40DD6">
              <w:rPr>
                <w:rFonts w:ascii="Arial Narrow" w:hAnsi="Arial Narrow" w:cstheme="minorHAnsi"/>
                <w:sz w:val="20"/>
                <w:szCs w:val="20"/>
                <w:lang w:val="en-US"/>
              </w:rPr>
              <w:t xml:space="preserve">; </w:t>
            </w:r>
            <w:r w:rsidRPr="00F40DD6">
              <w:rPr>
                <w:rFonts w:ascii="Arial Narrow" w:hAnsi="Arial Narrow" w:cstheme="minorHAnsi"/>
                <w:sz w:val="20"/>
                <w:szCs w:val="20"/>
                <w:lang w:val="en-US"/>
              </w:rPr>
              <w:t>B + M + D</w:t>
            </w:r>
            <w:r w:rsidR="006145C8" w:rsidRPr="00F40DD6">
              <w:rPr>
                <w:rFonts w:ascii="Arial Narrow" w:hAnsi="Arial Narrow" w:cstheme="minorHAnsi"/>
                <w:sz w:val="20"/>
                <w:szCs w:val="20"/>
                <w:lang w:val="en-US"/>
              </w:rPr>
              <w:t xml:space="preserve">; </w:t>
            </w:r>
            <w:r w:rsidRPr="00F40DD6">
              <w:rPr>
                <w:rFonts w:ascii="Arial Narrow" w:hAnsi="Arial Narrow" w:cstheme="minorHAnsi"/>
                <w:sz w:val="20"/>
                <w:szCs w:val="20"/>
                <w:lang w:val="en-US"/>
              </w:rPr>
              <w:t>B + C (Color Doppler)</w:t>
            </w:r>
            <w:r w:rsidR="006145C8" w:rsidRPr="00F40DD6">
              <w:rPr>
                <w:rFonts w:ascii="Arial Narrow" w:hAnsi="Arial Narrow" w:cstheme="minorHAnsi"/>
                <w:sz w:val="20"/>
                <w:szCs w:val="20"/>
                <w:lang w:val="en-US"/>
              </w:rPr>
              <w:t xml:space="preserve">; </w:t>
            </w:r>
            <w:r w:rsidRPr="00F40DD6">
              <w:rPr>
                <w:rFonts w:ascii="Arial Narrow" w:hAnsi="Arial Narrow" w:cstheme="minorHAnsi"/>
                <w:sz w:val="20"/>
                <w:szCs w:val="20"/>
                <w:lang w:val="en-US"/>
              </w:rPr>
              <w:t>B + PD (Power Doppler)</w:t>
            </w:r>
            <w:r w:rsidR="006145C8" w:rsidRPr="00F40DD6">
              <w:rPr>
                <w:rFonts w:ascii="Arial Narrow" w:hAnsi="Arial Narrow" w:cstheme="minorHAnsi"/>
                <w:sz w:val="20"/>
                <w:szCs w:val="20"/>
                <w:lang w:val="en-US"/>
              </w:rPr>
              <w:t xml:space="preserve">; </w:t>
            </w:r>
            <w:r w:rsidRPr="00F40DD6">
              <w:rPr>
                <w:rFonts w:ascii="Arial Narrow" w:hAnsi="Arial Narrow" w:cstheme="minorHAnsi"/>
                <w:sz w:val="20"/>
                <w:szCs w:val="20"/>
                <w:lang w:val="en-US"/>
              </w:rPr>
              <w:t>4 B (Color Doppler)</w:t>
            </w:r>
            <w:r w:rsidR="006145C8" w:rsidRPr="00F40DD6">
              <w:rPr>
                <w:rFonts w:ascii="Arial Narrow" w:hAnsi="Arial Narrow" w:cstheme="minorHAnsi"/>
                <w:sz w:val="20"/>
                <w:szCs w:val="20"/>
                <w:lang w:val="en-US"/>
              </w:rPr>
              <w:t xml:space="preserve">; </w:t>
            </w:r>
            <w:r w:rsidRPr="00F40DD6">
              <w:rPr>
                <w:rFonts w:ascii="Arial Narrow" w:hAnsi="Arial Narrow" w:cstheme="minorHAnsi"/>
                <w:sz w:val="20"/>
                <w:szCs w:val="20"/>
                <w:lang w:val="en-US"/>
              </w:rPr>
              <w:t>4 B (Power Doppler)</w:t>
            </w:r>
            <w:r w:rsidR="006145C8" w:rsidRPr="00F40DD6">
              <w:rPr>
                <w:rFonts w:ascii="Arial Narrow" w:hAnsi="Arial Narrow" w:cstheme="minorHAnsi"/>
                <w:sz w:val="20"/>
                <w:szCs w:val="20"/>
                <w:lang w:val="en-US"/>
              </w:rPr>
              <w:t xml:space="preserve">; </w:t>
            </w:r>
            <w:r w:rsidRPr="00F40DD6">
              <w:rPr>
                <w:rFonts w:ascii="Arial Narrow" w:hAnsi="Arial Narrow" w:cstheme="minorHAnsi"/>
                <w:sz w:val="20"/>
                <w:szCs w:val="20"/>
              </w:rPr>
              <w:t xml:space="preserve">B + </w:t>
            </w:r>
            <w:proofErr w:type="spellStart"/>
            <w:r w:rsidRPr="00F40DD6">
              <w:rPr>
                <w:rFonts w:ascii="Arial Narrow" w:hAnsi="Arial Narrow" w:cstheme="minorHAnsi"/>
                <w:sz w:val="20"/>
                <w:szCs w:val="20"/>
              </w:rPr>
              <w:t>Color</w:t>
            </w:r>
            <w:proofErr w:type="spellEnd"/>
            <w:r w:rsidRPr="00F40DD6">
              <w:rPr>
                <w:rFonts w:ascii="Arial Narrow" w:hAnsi="Arial Narrow" w:cstheme="minorHAnsi"/>
                <w:sz w:val="20"/>
                <w:szCs w:val="20"/>
              </w:rPr>
              <w:t xml:space="preserve"> + M</w:t>
            </w:r>
          </w:p>
        </w:tc>
        <w:tc>
          <w:tcPr>
            <w:tcW w:w="1983" w:type="dxa"/>
            <w:tcBorders>
              <w:top w:val="single" w:sz="4" w:space="0" w:color="auto"/>
              <w:left w:val="single" w:sz="4" w:space="0" w:color="auto"/>
              <w:bottom w:val="single" w:sz="2" w:space="0" w:color="000000"/>
              <w:right w:val="nil"/>
            </w:tcBorders>
            <w:vAlign w:val="center"/>
          </w:tcPr>
          <w:p w:rsidR="00F46E4E" w:rsidRPr="0033032F" w:rsidRDefault="00D13991" w:rsidP="006145C8">
            <w:pPr>
              <w:pStyle w:val="Bezodstpw"/>
              <w:jc w:val="center"/>
              <w:rPr>
                <w:rFonts w:ascii="Arial Narrow" w:hAnsi="Arial Narrow"/>
                <w:sz w:val="20"/>
                <w:szCs w:val="20"/>
              </w:rPr>
            </w:pPr>
            <w:r w:rsidRPr="00D13991">
              <w:rPr>
                <w:rFonts w:ascii="Arial Narrow" w:hAnsi="Arial Narrow" w:cstheme="minorHAnsi"/>
                <w:sz w:val="20"/>
                <w:szCs w:val="20"/>
              </w:rPr>
              <w:t>TAK</w:t>
            </w:r>
          </w:p>
        </w:tc>
        <w:tc>
          <w:tcPr>
            <w:tcW w:w="4392" w:type="dxa"/>
            <w:tcBorders>
              <w:top w:val="single" w:sz="4" w:space="0" w:color="auto"/>
              <w:left w:val="single" w:sz="2" w:space="0" w:color="000000"/>
              <w:bottom w:val="single" w:sz="2" w:space="0" w:color="000000"/>
              <w:right w:val="nil"/>
            </w:tcBorders>
            <w:vAlign w:val="center"/>
          </w:tcPr>
          <w:p w:rsidR="00F46E4E" w:rsidRPr="0033032F" w:rsidRDefault="00F46E4E" w:rsidP="006145C8">
            <w:pPr>
              <w:pStyle w:val="Bezodstpw"/>
              <w:rPr>
                <w:rFonts w:ascii="Arial Narrow" w:hAnsi="Arial Narrow"/>
                <w:sz w:val="20"/>
                <w:szCs w:val="20"/>
              </w:rPr>
            </w:pPr>
          </w:p>
        </w:tc>
        <w:tc>
          <w:tcPr>
            <w:tcW w:w="2132" w:type="dxa"/>
            <w:tcBorders>
              <w:top w:val="single" w:sz="4" w:space="0" w:color="auto"/>
              <w:left w:val="single" w:sz="2" w:space="0" w:color="000000"/>
              <w:bottom w:val="single" w:sz="2" w:space="0" w:color="000000"/>
              <w:right w:val="single" w:sz="4" w:space="0" w:color="auto"/>
            </w:tcBorders>
            <w:vAlign w:val="center"/>
          </w:tcPr>
          <w:p w:rsidR="00F46E4E" w:rsidRPr="0033032F" w:rsidRDefault="00F46E4E" w:rsidP="006145C8">
            <w:pPr>
              <w:pStyle w:val="Bezodstpw"/>
              <w:rPr>
                <w:rFonts w:ascii="Arial Narrow" w:hAnsi="Arial Narrow"/>
                <w:sz w:val="20"/>
                <w:szCs w:val="20"/>
              </w:rPr>
            </w:pPr>
          </w:p>
        </w:tc>
      </w:tr>
      <w:tr w:rsidR="00D13991" w:rsidTr="00D13991">
        <w:tc>
          <w:tcPr>
            <w:tcW w:w="709" w:type="dxa"/>
            <w:tcBorders>
              <w:top w:val="single" w:sz="4" w:space="0" w:color="auto"/>
              <w:left w:val="single" w:sz="2" w:space="0" w:color="000000"/>
              <w:bottom w:val="single" w:sz="2" w:space="0" w:color="000000"/>
              <w:right w:val="nil"/>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Maksymalny FRAME RATE dla trybu B: &gt;= 1000 obrazów/s</w:t>
            </w:r>
          </w:p>
        </w:tc>
        <w:tc>
          <w:tcPr>
            <w:tcW w:w="1983" w:type="dxa"/>
            <w:tcBorders>
              <w:top w:val="nil"/>
              <w:left w:val="single" w:sz="2" w:space="0" w:color="000000"/>
              <w:bottom w:val="single" w:sz="2" w:space="0" w:color="000000"/>
              <w:right w:val="nil"/>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D13991" w:rsidRPr="00D13991" w:rsidRDefault="00D13991" w:rsidP="00D13991">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nil"/>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nil"/>
              <w:left w:val="single" w:sz="2" w:space="0" w:color="000000"/>
              <w:bottom w:val="single" w:sz="4" w:space="0" w:color="auto"/>
              <w:right w:val="nil"/>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FRAME RATE dla trybu B + kolor (CD):  &gt;= 350 obrazów/s</w:t>
            </w:r>
          </w:p>
        </w:tc>
        <w:tc>
          <w:tcPr>
            <w:tcW w:w="1983" w:type="dxa"/>
            <w:tcBorders>
              <w:top w:val="nil"/>
              <w:left w:val="single" w:sz="2" w:space="0" w:color="000000"/>
              <w:bottom w:val="single" w:sz="2" w:space="0" w:color="000000"/>
              <w:right w:val="nil"/>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D13991" w:rsidRPr="00D13991" w:rsidRDefault="00D13991" w:rsidP="00D13991">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nil"/>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Szerokopasmowe obrazowanie harmoniczne &gt;= 4 pasma częstotliwości</w:t>
            </w:r>
          </w:p>
        </w:tc>
        <w:tc>
          <w:tcPr>
            <w:tcW w:w="1983" w:type="dxa"/>
            <w:tcBorders>
              <w:top w:val="nil"/>
              <w:left w:val="single" w:sz="2" w:space="0" w:color="000000"/>
              <w:bottom w:val="single" w:sz="2" w:space="0" w:color="000000"/>
              <w:right w:val="nil"/>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D13991" w:rsidRPr="00D13991" w:rsidRDefault="00D13991" w:rsidP="00D13991">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nil"/>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Obrazowanie w trybie Doppler Kolorowy (CD)</w:t>
            </w:r>
          </w:p>
        </w:tc>
        <w:tc>
          <w:tcPr>
            <w:tcW w:w="1983" w:type="dxa"/>
            <w:tcBorders>
              <w:top w:val="nil"/>
              <w:left w:val="single" w:sz="2" w:space="0" w:color="000000"/>
              <w:bottom w:val="single" w:sz="2" w:space="0" w:color="000000"/>
              <w:right w:val="nil"/>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D13991" w:rsidRPr="00D13991" w:rsidRDefault="00D13991" w:rsidP="00D13991">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single" w:sz="4" w:space="0" w:color="auto"/>
              <w:left w:val="single" w:sz="2" w:space="0" w:color="000000"/>
              <w:bottom w:val="single" w:sz="2" w:space="0" w:color="000000"/>
              <w:right w:val="nil"/>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Zakres prędkości Dopplera Kolorowego (CD) &gt;= +/- 3,9 m/s</w:t>
            </w:r>
          </w:p>
        </w:tc>
        <w:tc>
          <w:tcPr>
            <w:tcW w:w="1983" w:type="dxa"/>
            <w:tcBorders>
              <w:top w:val="single" w:sz="4" w:space="0" w:color="auto"/>
              <w:left w:val="single" w:sz="2" w:space="0" w:color="000000"/>
              <w:bottom w:val="single" w:sz="2" w:space="0" w:color="000000"/>
              <w:right w:val="nil"/>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2" w:space="0" w:color="000000"/>
              <w:bottom w:val="single" w:sz="2" w:space="0" w:color="000000"/>
              <w:right w:val="nil"/>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2" w:space="0" w:color="000000"/>
              <w:bottom w:val="single" w:sz="2" w:space="0" w:color="000000"/>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4" w:space="0" w:color="auto"/>
              <w:right w:val="nil"/>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nil"/>
              <w:left w:val="single" w:sz="2" w:space="0" w:color="000000"/>
              <w:bottom w:val="single" w:sz="4" w:space="0" w:color="auto"/>
              <w:right w:val="nil"/>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 xml:space="preserve">Możliwość zmian map koloru w </w:t>
            </w:r>
            <w:proofErr w:type="spellStart"/>
            <w:r w:rsidRPr="00F40DD6">
              <w:rPr>
                <w:rFonts w:ascii="Arial Narrow" w:hAnsi="Arial Narrow"/>
                <w:sz w:val="20"/>
                <w:szCs w:val="20"/>
              </w:rPr>
              <w:t>Color</w:t>
            </w:r>
            <w:proofErr w:type="spellEnd"/>
            <w:r w:rsidRPr="00F40DD6">
              <w:rPr>
                <w:rFonts w:ascii="Arial Narrow" w:hAnsi="Arial Narrow"/>
                <w:sz w:val="20"/>
                <w:szCs w:val="20"/>
              </w:rPr>
              <w:t xml:space="preserve"> Dopplerze  &gt;= 15 map</w:t>
            </w:r>
          </w:p>
        </w:tc>
        <w:tc>
          <w:tcPr>
            <w:tcW w:w="1983" w:type="dxa"/>
            <w:tcBorders>
              <w:top w:val="nil"/>
              <w:left w:val="single" w:sz="2" w:space="0" w:color="000000"/>
              <w:bottom w:val="single" w:sz="4" w:space="0" w:color="auto"/>
              <w:right w:val="nil"/>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nil"/>
              <w:left w:val="single" w:sz="2" w:space="0" w:color="000000"/>
              <w:bottom w:val="single" w:sz="4" w:space="0" w:color="auto"/>
              <w:right w:val="nil"/>
            </w:tcBorders>
            <w:vAlign w:val="center"/>
          </w:tcPr>
          <w:p w:rsidR="00D13991" w:rsidRPr="00D13991" w:rsidRDefault="00D13991" w:rsidP="00D13991">
            <w:pPr>
              <w:spacing w:after="0"/>
              <w:rPr>
                <w:rFonts w:ascii="Arial Narrow" w:hAnsi="Arial Narrow"/>
                <w:sz w:val="20"/>
                <w:szCs w:val="20"/>
              </w:rPr>
            </w:pPr>
          </w:p>
        </w:tc>
        <w:tc>
          <w:tcPr>
            <w:tcW w:w="2132" w:type="dxa"/>
            <w:tcBorders>
              <w:top w:val="nil"/>
              <w:left w:val="single" w:sz="2" w:space="0" w:color="000000"/>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RPr="0033032F" w:rsidTr="00D13991">
        <w:tc>
          <w:tcPr>
            <w:tcW w:w="709" w:type="dxa"/>
            <w:tcBorders>
              <w:top w:val="single" w:sz="4" w:space="0" w:color="auto"/>
              <w:left w:val="single" w:sz="4" w:space="0" w:color="auto"/>
              <w:bottom w:val="single" w:sz="4" w:space="0" w:color="auto"/>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Obrazowanie w trybie Power Doppler (PD) i Power Doppler Kierunkowy</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single" w:sz="4" w:space="0" w:color="auto"/>
              <w:left w:val="single" w:sz="2" w:space="0" w:color="000000"/>
              <w:bottom w:val="single" w:sz="2" w:space="0" w:color="000000"/>
              <w:right w:val="nil"/>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 xml:space="preserve">Obrazowanie w rozszerzonym trybie </w:t>
            </w:r>
            <w:proofErr w:type="spellStart"/>
            <w:r w:rsidRPr="00F40DD6">
              <w:rPr>
                <w:rFonts w:ascii="Arial Narrow" w:hAnsi="Arial Narrow"/>
                <w:sz w:val="20"/>
                <w:szCs w:val="20"/>
              </w:rPr>
              <w:t>Color</w:t>
            </w:r>
            <w:proofErr w:type="spellEnd"/>
            <w:r w:rsidRPr="00F40DD6">
              <w:rPr>
                <w:rFonts w:ascii="Arial Narrow" w:hAnsi="Arial Narrow"/>
                <w:sz w:val="20"/>
                <w:szCs w:val="20"/>
              </w:rPr>
              <w:t xml:space="preserve"> Doppler o bardzo wysokiej czułości i rozdzielczości z możliwością wizualizacji bardzo wolnych przepływów w małych naczyniach</w:t>
            </w:r>
          </w:p>
        </w:tc>
        <w:tc>
          <w:tcPr>
            <w:tcW w:w="1983" w:type="dxa"/>
            <w:tcBorders>
              <w:top w:val="single" w:sz="4" w:space="0" w:color="auto"/>
              <w:left w:val="single" w:sz="2" w:space="0" w:color="000000"/>
              <w:bottom w:val="single" w:sz="4" w:space="0" w:color="auto"/>
              <w:right w:val="nil"/>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2" w:space="0" w:color="000000"/>
              <w:bottom w:val="single" w:sz="4" w:space="0" w:color="auto"/>
              <w:right w:val="nil"/>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Obrazowanie w trybie Kolorowy i Spektralny Doppler Tkankowy</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Obrazowanie w trybie Dopplera Pulsacyjnego PWD oraz HPRF PWD (o wysokiej częstotliwości powtarzania)</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Zakres prędkości Dopplera pulsacyjnego (PWD) min.: +/- 6,3 m/s (przy zerowym kącie bramki)</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 xml:space="preserve">Regulacja bramki dopplerowskiej w zakresie: </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min. od 0,5 mm do 20 mm</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Możliwość odchylenia wiązki Dopplerowskiej w zakresie: min. +/- 30 stopni</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Możliwość korekcji kąta bramki dopplerowskiej w zakresie: min. +/- 80 stopni</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Automatyczna korekcja kąta bramki dopplerowskiej za pomocą jednego przycisku  w zakresie min. +/- 80 stopni</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Obrazowanie wielokątowe w tzw. układzie skrzyżowanych ultradźwięków</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System obrazowania wyostrzający kontury i redukujący artefakty szumowe – dostępny na wszystkich głowicach</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 xml:space="preserve">Obrazowanie w trybie </w:t>
            </w:r>
            <w:proofErr w:type="spellStart"/>
            <w:r w:rsidRPr="00F40DD6">
              <w:rPr>
                <w:rFonts w:ascii="Arial Narrow" w:hAnsi="Arial Narrow"/>
                <w:sz w:val="20"/>
                <w:szCs w:val="20"/>
              </w:rPr>
              <w:t>Triplex</w:t>
            </w:r>
            <w:proofErr w:type="spellEnd"/>
            <w:r w:rsidRPr="00F40DD6">
              <w:rPr>
                <w:rFonts w:ascii="Arial Narrow" w:hAnsi="Arial Narrow"/>
                <w:sz w:val="20"/>
                <w:szCs w:val="20"/>
              </w:rPr>
              <w:t xml:space="preserve"> – (B+CD/PD +PWD)</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Jednoczesne obrazowanie B + B/CD (</w:t>
            </w:r>
            <w:proofErr w:type="spellStart"/>
            <w:r w:rsidRPr="00F40DD6">
              <w:rPr>
                <w:rFonts w:ascii="Arial Narrow" w:hAnsi="Arial Narrow"/>
                <w:sz w:val="20"/>
                <w:szCs w:val="20"/>
              </w:rPr>
              <w:t>Color</w:t>
            </w:r>
            <w:proofErr w:type="spellEnd"/>
            <w:r w:rsidRPr="00F40DD6">
              <w:rPr>
                <w:rFonts w:ascii="Arial Narrow" w:hAnsi="Arial Narrow"/>
                <w:sz w:val="20"/>
                <w:szCs w:val="20"/>
              </w:rPr>
              <w:t>/Power Doppler) w czasie rzeczywistym</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Obrazowanie trapezowe i rombowe na głowicach liniowych</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Automatyczna optymalizacja obrazu B za pomocą jednego przycisku</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D13991" w:rsidTr="00D13991">
        <w:tc>
          <w:tcPr>
            <w:tcW w:w="709" w:type="dxa"/>
            <w:tcBorders>
              <w:top w:val="nil"/>
              <w:left w:val="single" w:sz="2" w:space="0" w:color="000000"/>
              <w:bottom w:val="single" w:sz="2" w:space="0" w:color="000000"/>
              <w:right w:val="single" w:sz="4" w:space="0" w:color="auto"/>
            </w:tcBorders>
            <w:vAlign w:val="center"/>
          </w:tcPr>
          <w:p w:rsidR="00D13991" w:rsidRPr="0033032F" w:rsidRDefault="00D1399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D13991" w:rsidRPr="00F40DD6" w:rsidRDefault="00D13991" w:rsidP="00F40DD6">
            <w:pPr>
              <w:spacing w:after="0"/>
              <w:jc w:val="both"/>
              <w:rPr>
                <w:rFonts w:ascii="Arial Narrow" w:hAnsi="Arial Narrow"/>
                <w:sz w:val="20"/>
                <w:szCs w:val="20"/>
              </w:rPr>
            </w:pPr>
            <w:r w:rsidRPr="00F40DD6">
              <w:rPr>
                <w:rFonts w:ascii="Arial Narrow" w:hAnsi="Arial Narrow"/>
                <w:sz w:val="20"/>
                <w:szCs w:val="20"/>
              </w:rPr>
              <w:t>Zasięgowa regulacja wzmocnienia (TGC lub STC) min. w 8 strefach</w:t>
            </w:r>
          </w:p>
        </w:tc>
        <w:tc>
          <w:tcPr>
            <w:tcW w:w="1983"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2B4431">
            <w:pPr>
              <w:spacing w:after="0"/>
              <w:jc w:val="center"/>
              <w:rPr>
                <w:rFonts w:ascii="Arial Narrow" w:hAnsi="Arial Narrow"/>
                <w:sz w:val="20"/>
                <w:szCs w:val="20"/>
              </w:rPr>
            </w:pPr>
            <w:r w:rsidRPr="00D1399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13991" w:rsidRPr="00D13991" w:rsidRDefault="00D13991" w:rsidP="00D13991">
            <w:pPr>
              <w:spacing w:after="0"/>
              <w:rPr>
                <w:rFonts w:ascii="Arial Narrow" w:hAnsi="Arial Narrow"/>
                <w:sz w:val="20"/>
                <w:szCs w:val="20"/>
              </w:rPr>
            </w:pPr>
          </w:p>
        </w:tc>
      </w:tr>
      <w:tr w:rsidR="002B4431" w:rsidTr="000C4C1B">
        <w:tc>
          <w:tcPr>
            <w:tcW w:w="709" w:type="dxa"/>
            <w:tcBorders>
              <w:top w:val="nil"/>
              <w:left w:val="single" w:sz="2" w:space="0" w:color="000000"/>
              <w:bottom w:val="single" w:sz="2" w:space="0" w:color="000000"/>
              <w:right w:val="single" w:sz="4" w:space="0" w:color="auto"/>
            </w:tcBorders>
            <w:vAlign w:val="center"/>
          </w:tcPr>
          <w:p w:rsidR="002B4431" w:rsidRPr="0033032F" w:rsidRDefault="002B4431" w:rsidP="002F7791">
            <w:pPr>
              <w:pStyle w:val="Bezodstpw"/>
              <w:numPr>
                <w:ilvl w:val="0"/>
                <w:numId w:val="47"/>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tcPr>
          <w:p w:rsidR="002B4431" w:rsidRPr="00F40DD6" w:rsidRDefault="002B4431" w:rsidP="00F40DD6">
            <w:pPr>
              <w:spacing w:after="0" w:line="240" w:lineRule="auto"/>
              <w:jc w:val="both"/>
              <w:rPr>
                <w:rFonts w:ascii="Arial Narrow" w:hAnsi="Arial Narrow"/>
                <w:sz w:val="20"/>
                <w:szCs w:val="20"/>
              </w:rPr>
            </w:pPr>
            <w:r w:rsidRPr="00F40DD6">
              <w:rPr>
                <w:rFonts w:ascii="Arial Narrow" w:hAnsi="Arial Narrow"/>
                <w:sz w:val="20"/>
                <w:szCs w:val="20"/>
              </w:rPr>
              <w:t>Możliwość regulacji wzmocnienia GAIN w czasie rzeczywistym i po zamrożeniu</w:t>
            </w:r>
          </w:p>
        </w:tc>
        <w:tc>
          <w:tcPr>
            <w:tcW w:w="1983" w:type="dxa"/>
            <w:tcBorders>
              <w:top w:val="single" w:sz="4" w:space="0" w:color="auto"/>
              <w:left w:val="single" w:sz="4" w:space="0" w:color="auto"/>
              <w:bottom w:val="single" w:sz="4" w:space="0" w:color="auto"/>
              <w:right w:val="single" w:sz="4" w:space="0" w:color="auto"/>
            </w:tcBorders>
          </w:tcPr>
          <w:p w:rsidR="002B4431" w:rsidRPr="002B4431" w:rsidRDefault="002B4431" w:rsidP="00F40DD6">
            <w:pPr>
              <w:spacing w:after="0" w:line="240" w:lineRule="auto"/>
              <w:jc w:val="center"/>
              <w:rPr>
                <w:rFonts w:ascii="Arial Narrow" w:hAnsi="Arial Narrow"/>
                <w:sz w:val="20"/>
                <w:szCs w:val="20"/>
              </w:rPr>
            </w:pPr>
            <w:r w:rsidRPr="002B443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B4431" w:rsidRPr="002B4431" w:rsidRDefault="002B4431" w:rsidP="002B4431">
            <w:pPr>
              <w:spacing w:after="0" w:line="240" w:lineRule="auto"/>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B4431" w:rsidRPr="002B4431" w:rsidRDefault="002B4431" w:rsidP="002B4431">
            <w:pPr>
              <w:spacing w:after="0" w:line="240" w:lineRule="auto"/>
              <w:rPr>
                <w:rFonts w:ascii="Arial Narrow" w:hAnsi="Arial Narrow"/>
                <w:sz w:val="20"/>
                <w:szCs w:val="20"/>
              </w:rPr>
            </w:pPr>
          </w:p>
        </w:tc>
      </w:tr>
      <w:tr w:rsidR="006145C8" w:rsidTr="00463311">
        <w:tc>
          <w:tcPr>
            <w:tcW w:w="709" w:type="dxa"/>
            <w:tcBorders>
              <w:top w:val="nil"/>
              <w:left w:val="single" w:sz="2" w:space="0" w:color="000000"/>
              <w:bottom w:val="single" w:sz="2" w:space="0" w:color="000000"/>
              <w:right w:val="single" w:sz="4" w:space="0" w:color="auto"/>
            </w:tcBorders>
            <w:vAlign w:val="center"/>
            <w:hideMark/>
          </w:tcPr>
          <w:p w:rsidR="006145C8" w:rsidRPr="0033032F" w:rsidRDefault="006145C8"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6145C8" w:rsidRPr="00F40DD6" w:rsidRDefault="006145C8" w:rsidP="00F40DD6">
            <w:pPr>
              <w:pStyle w:val="Bezodstpw"/>
              <w:ind w:right="87"/>
              <w:jc w:val="both"/>
              <w:rPr>
                <w:rFonts w:ascii="Arial Narrow" w:hAnsi="Arial Narrow"/>
                <w:sz w:val="20"/>
                <w:szCs w:val="20"/>
              </w:rPr>
            </w:pPr>
            <w:r w:rsidRPr="00F40DD6">
              <w:rPr>
                <w:rFonts w:ascii="Arial Narrow" w:hAnsi="Arial Narrow"/>
                <w:b/>
                <w:sz w:val="20"/>
                <w:szCs w:val="20"/>
              </w:rPr>
              <w:t>PARAMETRY FUNKCJONALNO-UŻYTKOWE</w:t>
            </w:r>
          </w:p>
        </w:tc>
      </w:tr>
      <w:tr w:rsidR="006145C8" w:rsidTr="006145C8">
        <w:tc>
          <w:tcPr>
            <w:tcW w:w="709" w:type="dxa"/>
            <w:tcBorders>
              <w:top w:val="nil"/>
              <w:left w:val="single" w:sz="2" w:space="0" w:color="000000"/>
              <w:bottom w:val="single" w:sz="2" w:space="0" w:color="000000"/>
              <w:right w:val="nil"/>
            </w:tcBorders>
            <w:vAlign w:val="center"/>
          </w:tcPr>
          <w:p w:rsidR="006145C8" w:rsidRPr="0033032F" w:rsidRDefault="006145C8" w:rsidP="002F7791">
            <w:pPr>
              <w:pStyle w:val="Bezodstpw"/>
              <w:numPr>
                <w:ilvl w:val="0"/>
                <w:numId w:val="48"/>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hideMark/>
          </w:tcPr>
          <w:p w:rsidR="006145C8" w:rsidRPr="00F40DD6" w:rsidRDefault="006145C8" w:rsidP="00F40DD6">
            <w:pPr>
              <w:spacing w:after="0" w:line="240" w:lineRule="auto"/>
              <w:jc w:val="both"/>
              <w:rPr>
                <w:rFonts w:ascii="Arial Narrow" w:hAnsi="Arial Narrow" w:cstheme="minorHAnsi"/>
                <w:sz w:val="20"/>
                <w:szCs w:val="20"/>
              </w:rPr>
            </w:pPr>
            <w:r w:rsidRPr="00F40DD6">
              <w:rPr>
                <w:rFonts w:ascii="Arial Narrow" w:hAnsi="Arial Narrow" w:cstheme="minorHAnsi"/>
                <w:sz w:val="20"/>
                <w:szCs w:val="20"/>
              </w:rPr>
              <w:t>Powiększenie obrazu w czasie rzeczywistym: &gt;=  x 15</w:t>
            </w:r>
          </w:p>
        </w:tc>
        <w:tc>
          <w:tcPr>
            <w:tcW w:w="1983" w:type="dxa"/>
            <w:tcBorders>
              <w:top w:val="single" w:sz="4" w:space="0" w:color="auto"/>
              <w:left w:val="single" w:sz="2" w:space="0" w:color="000000"/>
              <w:bottom w:val="single" w:sz="2" w:space="0" w:color="000000"/>
              <w:right w:val="nil"/>
            </w:tcBorders>
            <w:vAlign w:val="center"/>
            <w:hideMark/>
          </w:tcPr>
          <w:p w:rsidR="006145C8" w:rsidRPr="006145C8" w:rsidRDefault="006145C8" w:rsidP="006145C8">
            <w:pPr>
              <w:spacing w:after="0" w:line="240" w:lineRule="auto"/>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Borders>
              <w:top w:val="single" w:sz="4" w:space="0" w:color="auto"/>
              <w:left w:val="single" w:sz="2" w:space="0" w:color="000000"/>
              <w:bottom w:val="single" w:sz="2" w:space="0" w:color="000000"/>
              <w:right w:val="single" w:sz="4" w:space="0" w:color="auto"/>
            </w:tcBorders>
            <w:vAlign w:val="center"/>
          </w:tcPr>
          <w:p w:rsidR="006145C8" w:rsidRPr="006145C8" w:rsidRDefault="006145C8" w:rsidP="006145C8">
            <w:pPr>
              <w:spacing w:after="0" w:line="240" w:lineRule="auto"/>
              <w:rPr>
                <w:rFonts w:ascii="Arial Narrow" w:hAnsi="Arial Narrow" w:cstheme="minorHAnsi"/>
                <w:sz w:val="20"/>
                <w:szCs w:val="20"/>
              </w:rPr>
            </w:pPr>
          </w:p>
        </w:tc>
        <w:tc>
          <w:tcPr>
            <w:tcW w:w="2132" w:type="dxa"/>
            <w:tcBorders>
              <w:top w:val="single" w:sz="4" w:space="0" w:color="auto"/>
              <w:left w:val="single" w:sz="4" w:space="0" w:color="auto"/>
              <w:bottom w:val="single" w:sz="2" w:space="0" w:color="000000"/>
              <w:right w:val="single" w:sz="2" w:space="0" w:color="000000"/>
            </w:tcBorders>
            <w:vAlign w:val="center"/>
          </w:tcPr>
          <w:p w:rsidR="006145C8" w:rsidRPr="006145C8" w:rsidRDefault="006145C8" w:rsidP="006145C8">
            <w:pPr>
              <w:spacing w:after="0" w:line="240" w:lineRule="auto"/>
              <w:rPr>
                <w:rFonts w:ascii="Arial Narrow" w:hAnsi="Arial Narrow" w:cstheme="minorHAnsi"/>
                <w:sz w:val="20"/>
                <w:szCs w:val="20"/>
              </w:rPr>
            </w:pPr>
          </w:p>
        </w:tc>
      </w:tr>
      <w:tr w:rsidR="006145C8" w:rsidTr="006145C8">
        <w:tc>
          <w:tcPr>
            <w:tcW w:w="709" w:type="dxa"/>
            <w:tcBorders>
              <w:top w:val="single" w:sz="4" w:space="0" w:color="auto"/>
              <w:left w:val="single" w:sz="2" w:space="0" w:color="000000"/>
              <w:bottom w:val="single" w:sz="4" w:space="0" w:color="auto"/>
              <w:right w:val="nil"/>
            </w:tcBorders>
            <w:vAlign w:val="center"/>
          </w:tcPr>
          <w:p w:rsidR="006145C8" w:rsidRPr="0033032F" w:rsidRDefault="006145C8" w:rsidP="002F7791">
            <w:pPr>
              <w:pStyle w:val="Bezodstpw"/>
              <w:numPr>
                <w:ilvl w:val="0"/>
                <w:numId w:val="48"/>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4" w:space="0" w:color="auto"/>
              <w:right w:val="nil"/>
            </w:tcBorders>
            <w:vAlign w:val="center"/>
            <w:hideMark/>
          </w:tcPr>
          <w:p w:rsidR="006145C8" w:rsidRPr="00F40DD6" w:rsidRDefault="006145C8" w:rsidP="00F40DD6">
            <w:pPr>
              <w:spacing w:after="0" w:line="240" w:lineRule="auto"/>
              <w:jc w:val="both"/>
              <w:rPr>
                <w:rFonts w:ascii="Arial Narrow" w:hAnsi="Arial Narrow" w:cstheme="minorHAnsi"/>
                <w:sz w:val="20"/>
                <w:szCs w:val="20"/>
              </w:rPr>
            </w:pPr>
            <w:r w:rsidRPr="00F40DD6">
              <w:rPr>
                <w:rFonts w:ascii="Arial Narrow" w:hAnsi="Arial Narrow" w:cstheme="minorHAnsi"/>
                <w:sz w:val="20"/>
                <w:szCs w:val="20"/>
              </w:rPr>
              <w:t>Powiększenie obrazu po zamrożeniu: &gt;=  x15</w:t>
            </w:r>
          </w:p>
        </w:tc>
        <w:tc>
          <w:tcPr>
            <w:tcW w:w="1983" w:type="dxa"/>
            <w:tcBorders>
              <w:top w:val="single" w:sz="4" w:space="0" w:color="auto"/>
              <w:left w:val="single" w:sz="2" w:space="0" w:color="000000"/>
              <w:bottom w:val="single" w:sz="4" w:space="0" w:color="auto"/>
              <w:right w:val="nil"/>
            </w:tcBorders>
            <w:vAlign w:val="center"/>
            <w:hideMark/>
          </w:tcPr>
          <w:p w:rsidR="006145C8" w:rsidRPr="006145C8" w:rsidRDefault="006145C8" w:rsidP="006145C8">
            <w:pPr>
              <w:spacing w:after="0" w:line="240" w:lineRule="auto"/>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Borders>
              <w:top w:val="single" w:sz="4" w:space="0" w:color="auto"/>
              <w:left w:val="single" w:sz="2" w:space="0" w:color="000000"/>
              <w:bottom w:val="single" w:sz="4" w:space="0" w:color="auto"/>
              <w:right w:val="nil"/>
            </w:tcBorders>
            <w:vAlign w:val="center"/>
          </w:tcPr>
          <w:p w:rsidR="006145C8" w:rsidRPr="006145C8" w:rsidRDefault="006145C8" w:rsidP="006145C8">
            <w:pPr>
              <w:spacing w:after="0" w:line="240" w:lineRule="auto"/>
              <w:rPr>
                <w:rFonts w:ascii="Arial Narrow" w:hAnsi="Arial Narrow" w:cstheme="minorHAnsi"/>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6145C8" w:rsidRPr="006145C8" w:rsidRDefault="006145C8" w:rsidP="006145C8">
            <w:pPr>
              <w:spacing w:after="0" w:line="240" w:lineRule="auto"/>
              <w:rPr>
                <w:rFonts w:ascii="Arial Narrow" w:hAnsi="Arial Narrow" w:cstheme="minorHAnsi"/>
                <w:sz w:val="20"/>
                <w:szCs w:val="20"/>
              </w:rPr>
            </w:pPr>
          </w:p>
        </w:tc>
      </w:tr>
      <w:tr w:rsidR="006145C8" w:rsidTr="006145C8">
        <w:trPr>
          <w:trHeight w:val="25"/>
        </w:trPr>
        <w:tc>
          <w:tcPr>
            <w:tcW w:w="709" w:type="dxa"/>
            <w:tcBorders>
              <w:top w:val="single" w:sz="4" w:space="0" w:color="auto"/>
              <w:left w:val="single" w:sz="4" w:space="0" w:color="auto"/>
              <w:bottom w:val="single" w:sz="4" w:space="0" w:color="auto"/>
              <w:right w:val="single" w:sz="4" w:space="0" w:color="auto"/>
            </w:tcBorders>
            <w:vAlign w:val="center"/>
            <w:hideMark/>
          </w:tcPr>
          <w:p w:rsidR="006145C8" w:rsidRPr="0033032F" w:rsidRDefault="006145C8" w:rsidP="002F7791">
            <w:pPr>
              <w:pStyle w:val="Bezodstpw"/>
              <w:numPr>
                <w:ilvl w:val="0"/>
                <w:numId w:val="48"/>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6145C8" w:rsidRPr="00F40DD6" w:rsidRDefault="006145C8" w:rsidP="00F40DD6">
            <w:pPr>
              <w:spacing w:after="0" w:line="240" w:lineRule="auto"/>
              <w:jc w:val="both"/>
              <w:rPr>
                <w:rFonts w:ascii="Arial Narrow" w:hAnsi="Arial Narrow" w:cstheme="minorHAnsi"/>
                <w:sz w:val="20"/>
                <w:szCs w:val="20"/>
              </w:rPr>
            </w:pPr>
            <w:r w:rsidRPr="00F40DD6">
              <w:rPr>
                <w:rFonts w:ascii="Arial Narrow" w:hAnsi="Arial Narrow" w:cstheme="minorHAnsi"/>
                <w:sz w:val="20"/>
                <w:szCs w:val="20"/>
              </w:rPr>
              <w:t>Liczba pomiarów możliwych na jednym obrazie: &gt;= 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6145C8" w:rsidRPr="006145C8" w:rsidRDefault="006145C8" w:rsidP="006145C8">
            <w:pPr>
              <w:spacing w:after="0" w:line="240" w:lineRule="auto"/>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6145C8" w:rsidRPr="006145C8" w:rsidRDefault="006145C8" w:rsidP="006145C8">
            <w:pPr>
              <w:spacing w:after="0" w:line="240" w:lineRule="auto"/>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6145C8" w:rsidRPr="006145C8" w:rsidRDefault="006145C8" w:rsidP="006145C8">
            <w:pPr>
              <w:spacing w:after="0" w:line="240" w:lineRule="auto"/>
              <w:rPr>
                <w:rFonts w:ascii="Arial Narrow" w:hAnsi="Arial Narrow" w:cstheme="minorHAnsi"/>
                <w:sz w:val="20"/>
                <w:szCs w:val="20"/>
              </w:rPr>
            </w:pPr>
          </w:p>
        </w:tc>
      </w:tr>
      <w:tr w:rsidR="006145C8" w:rsidTr="006145C8">
        <w:trPr>
          <w:trHeight w:val="25"/>
        </w:trPr>
        <w:tc>
          <w:tcPr>
            <w:tcW w:w="709" w:type="dxa"/>
            <w:tcBorders>
              <w:top w:val="single" w:sz="4" w:space="0" w:color="auto"/>
              <w:left w:val="single" w:sz="2" w:space="0" w:color="000000"/>
              <w:bottom w:val="single" w:sz="2" w:space="0" w:color="000000"/>
              <w:right w:val="nil"/>
            </w:tcBorders>
            <w:vAlign w:val="center"/>
          </w:tcPr>
          <w:p w:rsidR="006145C8" w:rsidRPr="0033032F" w:rsidRDefault="006145C8" w:rsidP="002F7791">
            <w:pPr>
              <w:pStyle w:val="Bezodstpw"/>
              <w:numPr>
                <w:ilvl w:val="0"/>
                <w:numId w:val="48"/>
              </w:numPr>
              <w:ind w:left="29" w:firstLine="0"/>
              <w:jc w:val="center"/>
              <w:rPr>
                <w:rFonts w:ascii="Arial Narrow" w:hAnsi="Arial Narrow"/>
                <w:sz w:val="20"/>
                <w:szCs w:val="20"/>
              </w:rPr>
            </w:pPr>
          </w:p>
        </w:tc>
        <w:tc>
          <w:tcPr>
            <w:tcW w:w="6802" w:type="dxa"/>
            <w:tcBorders>
              <w:top w:val="single" w:sz="4" w:space="0" w:color="auto"/>
              <w:left w:val="single" w:sz="2" w:space="0" w:color="000000"/>
              <w:bottom w:val="single" w:sz="2" w:space="0" w:color="000000"/>
              <w:right w:val="nil"/>
            </w:tcBorders>
            <w:vAlign w:val="center"/>
          </w:tcPr>
          <w:p w:rsidR="006145C8" w:rsidRPr="00F40DD6" w:rsidRDefault="006145C8" w:rsidP="00F40DD6">
            <w:pPr>
              <w:spacing w:after="0" w:line="240" w:lineRule="auto"/>
              <w:jc w:val="both"/>
              <w:rPr>
                <w:rFonts w:ascii="Arial Narrow" w:hAnsi="Arial Narrow" w:cstheme="minorHAnsi"/>
                <w:sz w:val="20"/>
                <w:szCs w:val="20"/>
              </w:rPr>
            </w:pPr>
            <w:r w:rsidRPr="00F40DD6">
              <w:rPr>
                <w:rFonts w:ascii="Arial Narrow" w:hAnsi="Arial Narrow" w:cstheme="minorHAnsi"/>
                <w:sz w:val="20"/>
                <w:szCs w:val="20"/>
              </w:rPr>
              <w:t>Pomiar odległości, obwodu, pola powierzchni, objętości</w:t>
            </w:r>
          </w:p>
        </w:tc>
        <w:tc>
          <w:tcPr>
            <w:tcW w:w="1983" w:type="dxa"/>
            <w:tcBorders>
              <w:top w:val="single" w:sz="4" w:space="0" w:color="auto"/>
              <w:left w:val="single" w:sz="2" w:space="0" w:color="000000"/>
              <w:bottom w:val="single" w:sz="2" w:space="0" w:color="000000"/>
              <w:right w:val="nil"/>
            </w:tcBorders>
            <w:vAlign w:val="center"/>
          </w:tcPr>
          <w:p w:rsidR="006145C8" w:rsidRPr="006145C8" w:rsidRDefault="006145C8" w:rsidP="006145C8">
            <w:pPr>
              <w:spacing w:after="0" w:line="240" w:lineRule="auto"/>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Borders>
              <w:top w:val="single" w:sz="4" w:space="0" w:color="auto"/>
              <w:left w:val="single" w:sz="2" w:space="0" w:color="000000"/>
              <w:bottom w:val="single" w:sz="2" w:space="0" w:color="000000"/>
              <w:right w:val="nil"/>
            </w:tcBorders>
            <w:vAlign w:val="center"/>
          </w:tcPr>
          <w:p w:rsidR="006145C8" w:rsidRPr="006145C8" w:rsidRDefault="006145C8" w:rsidP="006145C8">
            <w:pPr>
              <w:spacing w:after="0" w:line="240" w:lineRule="auto"/>
              <w:rPr>
                <w:rFonts w:ascii="Arial Narrow" w:hAnsi="Arial Narrow" w:cstheme="minorHAnsi"/>
                <w:sz w:val="20"/>
                <w:szCs w:val="20"/>
              </w:rPr>
            </w:pPr>
          </w:p>
        </w:tc>
        <w:tc>
          <w:tcPr>
            <w:tcW w:w="2132" w:type="dxa"/>
            <w:tcBorders>
              <w:top w:val="single" w:sz="4" w:space="0" w:color="auto"/>
              <w:left w:val="single" w:sz="2" w:space="0" w:color="000000"/>
              <w:bottom w:val="single" w:sz="2" w:space="0" w:color="000000"/>
              <w:right w:val="single" w:sz="2" w:space="0" w:color="000000"/>
            </w:tcBorders>
            <w:vAlign w:val="center"/>
          </w:tcPr>
          <w:p w:rsidR="006145C8" w:rsidRPr="006145C8" w:rsidRDefault="006145C8" w:rsidP="006145C8">
            <w:pPr>
              <w:spacing w:after="0" w:line="240" w:lineRule="auto"/>
              <w:rPr>
                <w:rFonts w:ascii="Arial Narrow" w:hAnsi="Arial Narrow" w:cstheme="minorHAnsi"/>
                <w:sz w:val="20"/>
                <w:szCs w:val="20"/>
              </w:rPr>
            </w:pPr>
          </w:p>
        </w:tc>
      </w:tr>
      <w:tr w:rsidR="006145C8" w:rsidTr="006145C8">
        <w:trPr>
          <w:trHeight w:val="25"/>
        </w:trPr>
        <w:tc>
          <w:tcPr>
            <w:tcW w:w="709" w:type="dxa"/>
            <w:tcBorders>
              <w:top w:val="nil"/>
              <w:left w:val="single" w:sz="2" w:space="0" w:color="000000"/>
              <w:bottom w:val="single" w:sz="2" w:space="0" w:color="000000"/>
              <w:right w:val="nil"/>
            </w:tcBorders>
            <w:vAlign w:val="center"/>
          </w:tcPr>
          <w:p w:rsidR="006145C8" w:rsidRPr="0033032F" w:rsidRDefault="006145C8" w:rsidP="002F7791">
            <w:pPr>
              <w:pStyle w:val="Bezodstpw"/>
              <w:numPr>
                <w:ilvl w:val="0"/>
                <w:numId w:val="48"/>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tcPr>
          <w:p w:rsidR="006145C8" w:rsidRPr="00F40DD6" w:rsidRDefault="006145C8" w:rsidP="00F40DD6">
            <w:pPr>
              <w:spacing w:after="0" w:line="240" w:lineRule="auto"/>
              <w:jc w:val="both"/>
              <w:rPr>
                <w:rFonts w:ascii="Arial Narrow" w:hAnsi="Arial Narrow" w:cstheme="minorHAnsi"/>
                <w:sz w:val="20"/>
                <w:szCs w:val="20"/>
              </w:rPr>
            </w:pPr>
            <w:r w:rsidRPr="00F40DD6">
              <w:rPr>
                <w:rFonts w:ascii="Arial Narrow" w:hAnsi="Arial Narrow" w:cstheme="minorHAnsi"/>
                <w:sz w:val="20"/>
                <w:szCs w:val="20"/>
              </w:rPr>
              <w:t xml:space="preserve">Przełączanie głowic z klawiatury. Możliwość przypisania głowic do poszczególnych </w:t>
            </w:r>
            <w:proofErr w:type="spellStart"/>
            <w:r w:rsidRPr="00F40DD6">
              <w:rPr>
                <w:rFonts w:ascii="Arial Narrow" w:hAnsi="Arial Narrow" w:cstheme="minorHAnsi"/>
                <w:sz w:val="20"/>
                <w:szCs w:val="20"/>
              </w:rPr>
              <w:t>presetów</w:t>
            </w:r>
            <w:proofErr w:type="spellEnd"/>
          </w:p>
        </w:tc>
        <w:tc>
          <w:tcPr>
            <w:tcW w:w="1983"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6145C8" w:rsidRPr="006145C8" w:rsidRDefault="006145C8" w:rsidP="006145C8">
            <w:pPr>
              <w:spacing w:after="0" w:line="240" w:lineRule="auto"/>
              <w:rPr>
                <w:rFonts w:ascii="Arial Narrow" w:hAnsi="Arial Narrow" w:cstheme="minorHAnsi"/>
                <w:sz w:val="20"/>
                <w:szCs w:val="20"/>
              </w:rPr>
            </w:pPr>
          </w:p>
        </w:tc>
      </w:tr>
      <w:tr w:rsidR="006145C8" w:rsidTr="006145C8">
        <w:trPr>
          <w:trHeight w:val="25"/>
        </w:trPr>
        <w:tc>
          <w:tcPr>
            <w:tcW w:w="709" w:type="dxa"/>
            <w:tcBorders>
              <w:top w:val="nil"/>
              <w:left w:val="single" w:sz="2" w:space="0" w:color="000000"/>
              <w:bottom w:val="single" w:sz="2" w:space="0" w:color="000000"/>
              <w:right w:val="nil"/>
            </w:tcBorders>
            <w:vAlign w:val="center"/>
          </w:tcPr>
          <w:p w:rsidR="006145C8" w:rsidRPr="0033032F" w:rsidRDefault="006145C8" w:rsidP="002F7791">
            <w:pPr>
              <w:pStyle w:val="Bezodstpw"/>
              <w:numPr>
                <w:ilvl w:val="0"/>
                <w:numId w:val="48"/>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tcPr>
          <w:p w:rsidR="006145C8" w:rsidRPr="00F40DD6" w:rsidRDefault="006145C8" w:rsidP="00F40DD6">
            <w:pPr>
              <w:spacing w:after="0" w:line="240" w:lineRule="auto"/>
              <w:jc w:val="both"/>
              <w:rPr>
                <w:rFonts w:ascii="Arial Narrow" w:hAnsi="Arial Narrow" w:cstheme="minorHAnsi"/>
                <w:sz w:val="20"/>
                <w:szCs w:val="20"/>
              </w:rPr>
            </w:pPr>
            <w:r w:rsidRPr="00F40DD6">
              <w:rPr>
                <w:rFonts w:ascii="Arial Narrow" w:hAnsi="Arial Narrow" w:cstheme="minorHAnsi"/>
                <w:sz w:val="20"/>
                <w:szCs w:val="20"/>
                <w:lang w:eastAsia="ar-SA"/>
              </w:rPr>
              <w:t xml:space="preserve">Podświetlany pulpit sterowniczy w </w:t>
            </w:r>
            <w:r w:rsidRPr="00F40DD6">
              <w:rPr>
                <w:rFonts w:ascii="Arial Narrow" w:hAnsi="Arial Narrow" w:cstheme="minorHAnsi"/>
                <w:sz w:val="20"/>
                <w:szCs w:val="20"/>
              </w:rPr>
              <w:t>&gt;=</w:t>
            </w:r>
            <w:r w:rsidRPr="00F40DD6">
              <w:rPr>
                <w:rFonts w:ascii="Arial Narrow" w:hAnsi="Arial Narrow" w:cstheme="minorHAnsi"/>
                <w:sz w:val="20"/>
                <w:szCs w:val="20"/>
                <w:lang w:eastAsia="ar-SA"/>
              </w:rPr>
              <w:t xml:space="preserve"> 2 kolorach</w:t>
            </w:r>
          </w:p>
        </w:tc>
        <w:tc>
          <w:tcPr>
            <w:tcW w:w="1983"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jc w:val="center"/>
              <w:rPr>
                <w:rFonts w:ascii="Arial Narrow" w:hAnsi="Arial Narrow" w:cstheme="minorHAnsi"/>
                <w:bCs/>
                <w:sz w:val="20"/>
                <w:szCs w:val="20"/>
              </w:rPr>
            </w:pPr>
            <w:r w:rsidRPr="006145C8">
              <w:rPr>
                <w:rFonts w:ascii="Arial Narrow" w:hAnsi="Arial Narrow" w:cstheme="minorHAnsi"/>
                <w:bCs/>
                <w:sz w:val="20"/>
                <w:szCs w:val="20"/>
              </w:rPr>
              <w:t>TAK</w:t>
            </w:r>
          </w:p>
        </w:tc>
        <w:tc>
          <w:tcPr>
            <w:tcW w:w="4392"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rPr>
                <w:rFonts w:ascii="Arial Narrow" w:hAnsi="Arial Narrow" w:cstheme="minorHAnsi"/>
                <w:bCs/>
                <w:sz w:val="20"/>
                <w:szCs w:val="20"/>
              </w:rPr>
            </w:pPr>
          </w:p>
        </w:tc>
        <w:tc>
          <w:tcPr>
            <w:tcW w:w="2132" w:type="dxa"/>
            <w:tcBorders>
              <w:top w:val="nil"/>
              <w:left w:val="single" w:sz="2" w:space="0" w:color="000000"/>
              <w:bottom w:val="single" w:sz="2" w:space="0" w:color="000000"/>
              <w:right w:val="single" w:sz="2" w:space="0" w:color="000000"/>
            </w:tcBorders>
            <w:vAlign w:val="center"/>
          </w:tcPr>
          <w:p w:rsidR="006145C8" w:rsidRPr="006145C8" w:rsidRDefault="006145C8" w:rsidP="006145C8">
            <w:pPr>
              <w:spacing w:after="0" w:line="240" w:lineRule="auto"/>
              <w:rPr>
                <w:rFonts w:ascii="Arial Narrow" w:hAnsi="Arial Narrow" w:cstheme="minorHAnsi"/>
                <w:bCs/>
                <w:sz w:val="20"/>
                <w:szCs w:val="20"/>
              </w:rPr>
            </w:pPr>
          </w:p>
        </w:tc>
      </w:tr>
      <w:tr w:rsidR="006145C8" w:rsidTr="006145C8">
        <w:trPr>
          <w:trHeight w:val="25"/>
        </w:trPr>
        <w:tc>
          <w:tcPr>
            <w:tcW w:w="709" w:type="dxa"/>
            <w:tcBorders>
              <w:top w:val="nil"/>
              <w:left w:val="single" w:sz="2" w:space="0" w:color="000000"/>
              <w:bottom w:val="single" w:sz="2" w:space="0" w:color="000000"/>
              <w:right w:val="nil"/>
            </w:tcBorders>
            <w:vAlign w:val="center"/>
          </w:tcPr>
          <w:p w:rsidR="006145C8" w:rsidRPr="0033032F" w:rsidRDefault="006145C8" w:rsidP="002F7791">
            <w:pPr>
              <w:pStyle w:val="Bezodstpw"/>
              <w:numPr>
                <w:ilvl w:val="0"/>
                <w:numId w:val="48"/>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tcPr>
          <w:p w:rsidR="006145C8" w:rsidRPr="00F40DD6" w:rsidRDefault="006145C8" w:rsidP="00F40DD6">
            <w:pPr>
              <w:spacing w:after="0" w:line="240" w:lineRule="auto"/>
              <w:jc w:val="both"/>
              <w:rPr>
                <w:rFonts w:ascii="Arial Narrow" w:hAnsi="Arial Narrow" w:cstheme="minorHAnsi"/>
                <w:sz w:val="20"/>
                <w:szCs w:val="20"/>
                <w:lang w:eastAsia="ar-SA"/>
              </w:rPr>
            </w:pPr>
            <w:r w:rsidRPr="00F40DD6">
              <w:rPr>
                <w:rFonts w:ascii="Arial Narrow" w:hAnsi="Arial Narrow" w:cstheme="minorHAnsi"/>
                <w:sz w:val="20"/>
                <w:szCs w:val="20"/>
                <w:lang w:eastAsia="ar-SA"/>
              </w:rPr>
              <w:t>Podświetlana klawiatura alfanumeryczna wysuwana spod pulpitu aparatu</w:t>
            </w:r>
          </w:p>
        </w:tc>
        <w:tc>
          <w:tcPr>
            <w:tcW w:w="1983"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6145C8" w:rsidRPr="006145C8" w:rsidRDefault="006145C8" w:rsidP="006145C8">
            <w:pPr>
              <w:spacing w:after="0" w:line="240" w:lineRule="auto"/>
              <w:rPr>
                <w:rFonts w:ascii="Arial Narrow" w:hAnsi="Arial Narrow" w:cstheme="minorHAnsi"/>
                <w:sz w:val="20"/>
                <w:szCs w:val="20"/>
              </w:rPr>
            </w:pPr>
          </w:p>
        </w:tc>
      </w:tr>
      <w:tr w:rsidR="006145C8" w:rsidTr="006145C8">
        <w:trPr>
          <w:trHeight w:val="25"/>
        </w:trPr>
        <w:tc>
          <w:tcPr>
            <w:tcW w:w="709" w:type="dxa"/>
            <w:tcBorders>
              <w:top w:val="nil"/>
              <w:left w:val="single" w:sz="2" w:space="0" w:color="000000"/>
              <w:bottom w:val="single" w:sz="2" w:space="0" w:color="000000"/>
              <w:right w:val="nil"/>
            </w:tcBorders>
            <w:vAlign w:val="center"/>
          </w:tcPr>
          <w:p w:rsidR="006145C8" w:rsidRPr="0033032F" w:rsidRDefault="006145C8" w:rsidP="002F7791">
            <w:pPr>
              <w:pStyle w:val="Bezodstpw"/>
              <w:numPr>
                <w:ilvl w:val="0"/>
                <w:numId w:val="48"/>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tcPr>
          <w:p w:rsidR="006145C8" w:rsidRPr="00F40DD6" w:rsidRDefault="006145C8" w:rsidP="00F40DD6">
            <w:pPr>
              <w:spacing w:after="0" w:line="240" w:lineRule="auto"/>
              <w:jc w:val="both"/>
              <w:rPr>
                <w:rFonts w:ascii="Arial Narrow" w:hAnsi="Arial Narrow" w:cstheme="minorHAnsi"/>
                <w:sz w:val="20"/>
                <w:szCs w:val="20"/>
                <w:lang w:eastAsia="ar-SA"/>
              </w:rPr>
            </w:pPr>
            <w:r w:rsidRPr="00F40DD6">
              <w:rPr>
                <w:rFonts w:ascii="Arial Narrow" w:hAnsi="Arial Narrow" w:cstheme="minorHAnsi"/>
                <w:sz w:val="20"/>
                <w:szCs w:val="20"/>
                <w:lang w:eastAsia="ar-SA"/>
              </w:rPr>
              <w:t>Wbudowany w aparat podgrzewacz żelu</w:t>
            </w:r>
          </w:p>
        </w:tc>
        <w:tc>
          <w:tcPr>
            <w:tcW w:w="1983"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jc w:val="center"/>
              <w:rPr>
                <w:rFonts w:ascii="Arial Narrow" w:hAnsi="Arial Narrow" w:cstheme="minorHAnsi"/>
                <w:sz w:val="20"/>
                <w:szCs w:val="20"/>
              </w:rPr>
            </w:pPr>
            <w:r w:rsidRPr="006145C8">
              <w:rPr>
                <w:rFonts w:ascii="Arial Narrow" w:hAnsi="Arial Narrow" w:cstheme="minorHAnsi"/>
                <w:sz w:val="20"/>
                <w:szCs w:val="20"/>
              </w:rPr>
              <w:t>TAK/NIE</w:t>
            </w:r>
          </w:p>
        </w:tc>
        <w:tc>
          <w:tcPr>
            <w:tcW w:w="4392"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6145C8" w:rsidRPr="006145C8" w:rsidRDefault="006145C8" w:rsidP="006145C8">
            <w:pPr>
              <w:spacing w:after="0" w:line="240" w:lineRule="auto"/>
              <w:rPr>
                <w:rFonts w:ascii="Arial Narrow" w:hAnsi="Arial Narrow" w:cstheme="minorHAnsi"/>
                <w:sz w:val="20"/>
                <w:szCs w:val="20"/>
              </w:rPr>
            </w:pPr>
            <w:r w:rsidRPr="006145C8">
              <w:rPr>
                <w:rFonts w:ascii="Arial Narrow" w:hAnsi="Arial Narrow" w:cstheme="minorHAnsi"/>
                <w:sz w:val="20"/>
                <w:szCs w:val="20"/>
              </w:rPr>
              <w:t>Nie – 0 pkt.</w:t>
            </w:r>
          </w:p>
          <w:p w:rsidR="006145C8" w:rsidRPr="006145C8" w:rsidRDefault="006145C8" w:rsidP="006145C8">
            <w:pPr>
              <w:spacing w:after="0" w:line="240" w:lineRule="auto"/>
              <w:rPr>
                <w:rFonts w:ascii="Arial Narrow" w:hAnsi="Arial Narrow" w:cstheme="minorHAnsi"/>
                <w:sz w:val="20"/>
                <w:szCs w:val="20"/>
              </w:rPr>
            </w:pPr>
            <w:r w:rsidRPr="006145C8">
              <w:rPr>
                <w:rFonts w:ascii="Arial Narrow" w:hAnsi="Arial Narrow" w:cstheme="minorHAnsi"/>
                <w:sz w:val="20"/>
                <w:szCs w:val="20"/>
              </w:rPr>
              <w:t>Tak – 10 pkt</w:t>
            </w:r>
          </w:p>
        </w:tc>
      </w:tr>
      <w:tr w:rsidR="006145C8" w:rsidTr="006145C8">
        <w:trPr>
          <w:trHeight w:val="25"/>
        </w:trPr>
        <w:tc>
          <w:tcPr>
            <w:tcW w:w="709" w:type="dxa"/>
            <w:tcBorders>
              <w:top w:val="nil"/>
              <w:left w:val="single" w:sz="2" w:space="0" w:color="000000"/>
              <w:bottom w:val="single" w:sz="2" w:space="0" w:color="000000"/>
              <w:right w:val="nil"/>
            </w:tcBorders>
            <w:vAlign w:val="center"/>
          </w:tcPr>
          <w:p w:rsidR="006145C8" w:rsidRPr="0033032F" w:rsidRDefault="006145C8" w:rsidP="002F7791">
            <w:pPr>
              <w:pStyle w:val="Bezodstpw"/>
              <w:numPr>
                <w:ilvl w:val="0"/>
                <w:numId w:val="48"/>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tcPr>
          <w:p w:rsidR="006145C8" w:rsidRPr="00F40DD6" w:rsidRDefault="006145C8" w:rsidP="00F40DD6">
            <w:pPr>
              <w:spacing w:after="0" w:line="240" w:lineRule="auto"/>
              <w:jc w:val="both"/>
              <w:rPr>
                <w:rFonts w:ascii="Arial Narrow" w:hAnsi="Arial Narrow" w:cstheme="minorHAnsi"/>
                <w:sz w:val="20"/>
                <w:szCs w:val="20"/>
              </w:rPr>
            </w:pPr>
            <w:r w:rsidRPr="00F40DD6">
              <w:rPr>
                <w:rFonts w:ascii="Arial Narrow" w:hAnsi="Arial Narrow" w:cstheme="minorHAnsi"/>
                <w:sz w:val="20"/>
                <w:szCs w:val="20"/>
              </w:rPr>
              <w:t>Automatyczny obrys spektrum Dopplera oraz przesunięcie linii bazowej i korekcja kąta bramki Dopplerowskiej - dostępne w czasie rzeczywistym i po zamrożeniu</w:t>
            </w:r>
          </w:p>
        </w:tc>
        <w:tc>
          <w:tcPr>
            <w:tcW w:w="1983"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jc w:val="center"/>
              <w:rPr>
                <w:rFonts w:ascii="Arial Narrow" w:hAnsi="Arial Narrow" w:cstheme="minorHAnsi"/>
                <w:bCs/>
                <w:sz w:val="20"/>
                <w:szCs w:val="20"/>
              </w:rPr>
            </w:pPr>
            <w:r w:rsidRPr="006145C8">
              <w:rPr>
                <w:rFonts w:ascii="Arial Narrow" w:hAnsi="Arial Narrow" w:cstheme="minorHAnsi"/>
                <w:bCs/>
                <w:sz w:val="20"/>
                <w:szCs w:val="20"/>
              </w:rPr>
              <w:t>TAK</w:t>
            </w:r>
          </w:p>
        </w:tc>
        <w:tc>
          <w:tcPr>
            <w:tcW w:w="4392"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rPr>
                <w:rFonts w:ascii="Arial Narrow" w:hAnsi="Arial Narrow" w:cstheme="minorHAnsi"/>
                <w:bCs/>
                <w:sz w:val="20"/>
                <w:szCs w:val="20"/>
              </w:rPr>
            </w:pPr>
          </w:p>
        </w:tc>
        <w:tc>
          <w:tcPr>
            <w:tcW w:w="2132" w:type="dxa"/>
            <w:tcBorders>
              <w:top w:val="nil"/>
              <w:left w:val="single" w:sz="2" w:space="0" w:color="000000"/>
              <w:bottom w:val="single" w:sz="2" w:space="0" w:color="000000"/>
              <w:right w:val="single" w:sz="2" w:space="0" w:color="000000"/>
            </w:tcBorders>
            <w:vAlign w:val="center"/>
          </w:tcPr>
          <w:p w:rsidR="006145C8" w:rsidRPr="006145C8" w:rsidRDefault="006145C8" w:rsidP="006145C8">
            <w:pPr>
              <w:spacing w:after="0" w:line="240" w:lineRule="auto"/>
              <w:rPr>
                <w:rFonts w:ascii="Arial Narrow" w:hAnsi="Arial Narrow" w:cstheme="minorHAnsi"/>
                <w:bCs/>
                <w:sz w:val="20"/>
                <w:szCs w:val="20"/>
              </w:rPr>
            </w:pPr>
          </w:p>
        </w:tc>
      </w:tr>
      <w:tr w:rsidR="006145C8" w:rsidTr="006145C8">
        <w:trPr>
          <w:trHeight w:val="25"/>
        </w:trPr>
        <w:tc>
          <w:tcPr>
            <w:tcW w:w="709" w:type="dxa"/>
            <w:tcBorders>
              <w:top w:val="nil"/>
              <w:left w:val="single" w:sz="2" w:space="0" w:color="000000"/>
              <w:bottom w:val="single" w:sz="2" w:space="0" w:color="000000"/>
              <w:right w:val="nil"/>
            </w:tcBorders>
            <w:vAlign w:val="center"/>
          </w:tcPr>
          <w:p w:rsidR="006145C8" w:rsidRPr="0033032F" w:rsidRDefault="006145C8" w:rsidP="002F7791">
            <w:pPr>
              <w:pStyle w:val="Bezodstpw"/>
              <w:numPr>
                <w:ilvl w:val="0"/>
                <w:numId w:val="48"/>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tcPr>
          <w:p w:rsidR="006145C8" w:rsidRPr="00F40DD6" w:rsidRDefault="006145C8" w:rsidP="00F40DD6">
            <w:pPr>
              <w:spacing w:after="0" w:line="240" w:lineRule="auto"/>
              <w:jc w:val="both"/>
              <w:rPr>
                <w:rFonts w:ascii="Arial Narrow" w:hAnsi="Arial Narrow" w:cstheme="minorHAnsi"/>
                <w:sz w:val="20"/>
                <w:szCs w:val="20"/>
              </w:rPr>
            </w:pPr>
            <w:r w:rsidRPr="00F40DD6">
              <w:rPr>
                <w:rFonts w:ascii="Arial Narrow" w:hAnsi="Arial Narrow" w:cstheme="minorHAnsi"/>
                <w:sz w:val="20"/>
                <w:szCs w:val="20"/>
              </w:rPr>
              <w:t>Raporty z badań z możliwością zapamiętywania raportów w systemie</w:t>
            </w:r>
          </w:p>
        </w:tc>
        <w:tc>
          <w:tcPr>
            <w:tcW w:w="1983"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jc w:val="center"/>
              <w:rPr>
                <w:rFonts w:ascii="Arial Narrow" w:hAnsi="Arial Narrow" w:cstheme="minorHAnsi"/>
                <w:bCs/>
                <w:sz w:val="20"/>
                <w:szCs w:val="20"/>
              </w:rPr>
            </w:pPr>
            <w:r w:rsidRPr="006145C8">
              <w:rPr>
                <w:rFonts w:ascii="Arial Narrow" w:hAnsi="Arial Narrow" w:cstheme="minorHAnsi"/>
                <w:bCs/>
                <w:sz w:val="20"/>
                <w:szCs w:val="20"/>
              </w:rPr>
              <w:t>TAK</w:t>
            </w:r>
          </w:p>
        </w:tc>
        <w:tc>
          <w:tcPr>
            <w:tcW w:w="4392"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rPr>
                <w:rFonts w:ascii="Arial Narrow" w:hAnsi="Arial Narrow" w:cstheme="minorHAnsi"/>
                <w:bCs/>
                <w:sz w:val="20"/>
                <w:szCs w:val="20"/>
              </w:rPr>
            </w:pPr>
          </w:p>
        </w:tc>
        <w:tc>
          <w:tcPr>
            <w:tcW w:w="2132" w:type="dxa"/>
            <w:tcBorders>
              <w:top w:val="nil"/>
              <w:left w:val="single" w:sz="2" w:space="0" w:color="000000"/>
              <w:bottom w:val="single" w:sz="2" w:space="0" w:color="000000"/>
              <w:right w:val="single" w:sz="2" w:space="0" w:color="000000"/>
            </w:tcBorders>
            <w:vAlign w:val="center"/>
          </w:tcPr>
          <w:p w:rsidR="006145C8" w:rsidRPr="006145C8" w:rsidRDefault="006145C8" w:rsidP="006145C8">
            <w:pPr>
              <w:spacing w:after="0" w:line="240" w:lineRule="auto"/>
              <w:rPr>
                <w:rFonts w:ascii="Arial Narrow" w:hAnsi="Arial Narrow" w:cstheme="minorHAnsi"/>
                <w:bCs/>
                <w:sz w:val="20"/>
                <w:szCs w:val="20"/>
              </w:rPr>
            </w:pPr>
          </w:p>
        </w:tc>
      </w:tr>
      <w:tr w:rsidR="006145C8" w:rsidTr="006145C8">
        <w:trPr>
          <w:trHeight w:val="25"/>
        </w:trPr>
        <w:tc>
          <w:tcPr>
            <w:tcW w:w="709" w:type="dxa"/>
            <w:tcBorders>
              <w:top w:val="nil"/>
              <w:left w:val="single" w:sz="2" w:space="0" w:color="000000"/>
              <w:bottom w:val="single" w:sz="2" w:space="0" w:color="000000"/>
              <w:right w:val="nil"/>
            </w:tcBorders>
            <w:vAlign w:val="center"/>
          </w:tcPr>
          <w:p w:rsidR="006145C8" w:rsidRPr="0033032F" w:rsidRDefault="006145C8" w:rsidP="002F7791">
            <w:pPr>
              <w:pStyle w:val="Bezodstpw"/>
              <w:numPr>
                <w:ilvl w:val="0"/>
                <w:numId w:val="48"/>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tcPr>
          <w:p w:rsidR="006145C8" w:rsidRPr="00F40DD6" w:rsidRDefault="006145C8" w:rsidP="00F40DD6">
            <w:pPr>
              <w:spacing w:after="0" w:line="240" w:lineRule="auto"/>
              <w:jc w:val="both"/>
              <w:rPr>
                <w:rFonts w:ascii="Arial Narrow" w:hAnsi="Arial Narrow" w:cstheme="minorHAnsi"/>
                <w:sz w:val="20"/>
                <w:szCs w:val="20"/>
              </w:rPr>
            </w:pPr>
            <w:r w:rsidRPr="00F40DD6">
              <w:rPr>
                <w:rFonts w:ascii="Arial Narrow" w:hAnsi="Arial Narrow" w:cstheme="minorHAnsi"/>
                <w:sz w:val="20"/>
                <w:szCs w:val="20"/>
              </w:rPr>
              <w:t>Pełne oprogramowanie do badań:</w:t>
            </w:r>
            <w:r w:rsidR="002B4431" w:rsidRPr="00F40DD6">
              <w:rPr>
                <w:rFonts w:ascii="Arial Narrow" w:hAnsi="Arial Narrow" w:cstheme="minorHAnsi"/>
                <w:sz w:val="20"/>
                <w:szCs w:val="20"/>
              </w:rPr>
              <w:t xml:space="preserve"> </w:t>
            </w:r>
            <w:proofErr w:type="spellStart"/>
            <w:r w:rsidRPr="00F40DD6">
              <w:rPr>
                <w:rFonts w:ascii="Arial Narrow" w:hAnsi="Arial Narrow" w:cstheme="minorHAnsi"/>
                <w:sz w:val="20"/>
                <w:szCs w:val="20"/>
              </w:rPr>
              <w:t>Transkranialnych</w:t>
            </w:r>
            <w:proofErr w:type="spellEnd"/>
            <w:r w:rsidR="002B4431" w:rsidRPr="00F40DD6">
              <w:rPr>
                <w:rFonts w:ascii="Arial Narrow" w:hAnsi="Arial Narrow" w:cstheme="minorHAnsi"/>
                <w:sz w:val="20"/>
                <w:szCs w:val="20"/>
              </w:rPr>
              <w:t xml:space="preserve">; </w:t>
            </w:r>
            <w:r w:rsidRPr="00F40DD6">
              <w:rPr>
                <w:rFonts w:ascii="Arial Narrow" w:hAnsi="Arial Narrow" w:cstheme="minorHAnsi"/>
                <w:sz w:val="20"/>
                <w:szCs w:val="20"/>
              </w:rPr>
              <w:t>Małych narządów</w:t>
            </w:r>
            <w:r w:rsidR="002B4431" w:rsidRPr="00F40DD6">
              <w:rPr>
                <w:rFonts w:ascii="Arial Narrow" w:hAnsi="Arial Narrow" w:cstheme="minorHAnsi"/>
                <w:sz w:val="20"/>
                <w:szCs w:val="20"/>
              </w:rPr>
              <w:t xml:space="preserve">; </w:t>
            </w:r>
            <w:proofErr w:type="spellStart"/>
            <w:r w:rsidR="002B4431" w:rsidRPr="00F40DD6">
              <w:rPr>
                <w:rFonts w:ascii="Arial Narrow" w:hAnsi="Arial Narrow" w:cstheme="minorHAnsi"/>
                <w:sz w:val="20"/>
                <w:szCs w:val="20"/>
              </w:rPr>
              <w:t>Naczyniowych;</w:t>
            </w:r>
            <w:r w:rsidRPr="00F40DD6">
              <w:rPr>
                <w:rFonts w:ascii="Arial Narrow" w:hAnsi="Arial Narrow" w:cstheme="minorHAnsi"/>
                <w:sz w:val="20"/>
                <w:szCs w:val="20"/>
              </w:rPr>
              <w:t>Kardiologicznych</w:t>
            </w:r>
            <w:proofErr w:type="spellEnd"/>
            <w:r w:rsidR="002B4431" w:rsidRPr="00F40DD6">
              <w:rPr>
                <w:rFonts w:ascii="Arial Narrow" w:hAnsi="Arial Narrow" w:cstheme="minorHAnsi"/>
                <w:sz w:val="20"/>
                <w:szCs w:val="20"/>
              </w:rPr>
              <w:t xml:space="preserve">; Pediatrycznych’ </w:t>
            </w:r>
            <w:r w:rsidRPr="00F40DD6">
              <w:rPr>
                <w:rFonts w:ascii="Arial Narrow" w:hAnsi="Arial Narrow" w:cstheme="minorHAnsi"/>
                <w:sz w:val="20"/>
                <w:szCs w:val="20"/>
              </w:rPr>
              <w:t>Śródoperacyjnych</w:t>
            </w:r>
            <w:r w:rsidR="002B4431" w:rsidRPr="00F40DD6">
              <w:rPr>
                <w:rFonts w:ascii="Arial Narrow" w:hAnsi="Arial Narrow" w:cstheme="minorHAnsi"/>
                <w:sz w:val="20"/>
                <w:szCs w:val="20"/>
              </w:rPr>
              <w:t xml:space="preserve">; </w:t>
            </w:r>
            <w:r w:rsidRPr="00F40DD6">
              <w:rPr>
                <w:rFonts w:ascii="Arial Narrow" w:hAnsi="Arial Narrow" w:cstheme="minorHAnsi"/>
                <w:sz w:val="20"/>
                <w:szCs w:val="20"/>
              </w:rPr>
              <w:t>Brzusznych</w:t>
            </w:r>
            <w:r w:rsidR="002B4431" w:rsidRPr="00F40DD6">
              <w:rPr>
                <w:rFonts w:ascii="Arial Narrow" w:hAnsi="Arial Narrow" w:cstheme="minorHAnsi"/>
                <w:sz w:val="20"/>
                <w:szCs w:val="20"/>
              </w:rPr>
              <w:t>.</w:t>
            </w:r>
          </w:p>
        </w:tc>
        <w:tc>
          <w:tcPr>
            <w:tcW w:w="1983"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jc w:val="center"/>
              <w:rPr>
                <w:rFonts w:ascii="Arial Narrow" w:hAnsi="Arial Narrow" w:cstheme="minorHAnsi"/>
                <w:bCs/>
                <w:sz w:val="20"/>
                <w:szCs w:val="20"/>
              </w:rPr>
            </w:pPr>
            <w:r w:rsidRPr="006145C8">
              <w:rPr>
                <w:rFonts w:ascii="Arial Narrow" w:hAnsi="Arial Narrow" w:cstheme="minorHAnsi"/>
                <w:bCs/>
                <w:sz w:val="20"/>
                <w:szCs w:val="20"/>
              </w:rPr>
              <w:t>TAK</w:t>
            </w:r>
          </w:p>
        </w:tc>
        <w:tc>
          <w:tcPr>
            <w:tcW w:w="4392" w:type="dxa"/>
            <w:tcBorders>
              <w:top w:val="nil"/>
              <w:left w:val="single" w:sz="2" w:space="0" w:color="000000"/>
              <w:bottom w:val="single" w:sz="2" w:space="0" w:color="000000"/>
              <w:right w:val="nil"/>
            </w:tcBorders>
            <w:vAlign w:val="center"/>
          </w:tcPr>
          <w:p w:rsidR="006145C8" w:rsidRPr="006145C8" w:rsidRDefault="006145C8" w:rsidP="006145C8">
            <w:pPr>
              <w:spacing w:after="0" w:line="240" w:lineRule="auto"/>
              <w:rPr>
                <w:rFonts w:ascii="Arial Narrow" w:hAnsi="Arial Narrow" w:cstheme="minorHAnsi"/>
                <w:bCs/>
                <w:sz w:val="20"/>
                <w:szCs w:val="20"/>
              </w:rPr>
            </w:pPr>
          </w:p>
        </w:tc>
        <w:tc>
          <w:tcPr>
            <w:tcW w:w="2132" w:type="dxa"/>
            <w:tcBorders>
              <w:top w:val="nil"/>
              <w:left w:val="single" w:sz="2" w:space="0" w:color="000000"/>
              <w:bottom w:val="single" w:sz="2" w:space="0" w:color="000000"/>
              <w:right w:val="single" w:sz="2" w:space="0" w:color="000000"/>
            </w:tcBorders>
            <w:vAlign w:val="center"/>
          </w:tcPr>
          <w:p w:rsidR="006145C8" w:rsidRPr="006145C8" w:rsidRDefault="006145C8" w:rsidP="006145C8">
            <w:pPr>
              <w:spacing w:after="0" w:line="240" w:lineRule="auto"/>
              <w:rPr>
                <w:rFonts w:ascii="Arial Narrow" w:hAnsi="Arial Narrow" w:cstheme="minorHAnsi"/>
                <w:bCs/>
                <w:sz w:val="20"/>
                <w:szCs w:val="20"/>
              </w:rPr>
            </w:pPr>
          </w:p>
        </w:tc>
      </w:tr>
      <w:tr w:rsidR="00F46E4E" w:rsidTr="009E4A62">
        <w:tc>
          <w:tcPr>
            <w:tcW w:w="709" w:type="dxa"/>
            <w:tcBorders>
              <w:top w:val="nil"/>
              <w:left w:val="single" w:sz="2" w:space="0" w:color="000000"/>
              <w:bottom w:val="single" w:sz="2" w:space="0" w:color="000000"/>
              <w:right w:val="nil"/>
            </w:tcBorders>
            <w:vAlign w:val="center"/>
            <w:hideMark/>
          </w:tcPr>
          <w:p w:rsidR="00F46E4E" w:rsidRPr="0033032F" w:rsidRDefault="00F46E4E"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nil"/>
              <w:left w:val="single" w:sz="2" w:space="0" w:color="000000"/>
              <w:bottom w:val="single" w:sz="2" w:space="0" w:color="000000"/>
              <w:right w:val="single" w:sz="2" w:space="0" w:color="000000"/>
            </w:tcBorders>
            <w:vAlign w:val="center"/>
            <w:hideMark/>
          </w:tcPr>
          <w:p w:rsidR="00F46E4E" w:rsidRPr="00F40DD6" w:rsidRDefault="00463311" w:rsidP="00F40DD6">
            <w:pPr>
              <w:pStyle w:val="Bezodstpw"/>
              <w:ind w:right="87"/>
              <w:jc w:val="both"/>
              <w:rPr>
                <w:rFonts w:ascii="Arial Narrow" w:hAnsi="Arial Narrow"/>
                <w:b/>
                <w:sz w:val="20"/>
                <w:szCs w:val="20"/>
              </w:rPr>
            </w:pPr>
            <w:r w:rsidRPr="00F40DD6">
              <w:rPr>
                <w:rFonts w:ascii="Arial Narrow" w:hAnsi="Arial Narrow"/>
                <w:b/>
                <w:sz w:val="20"/>
                <w:szCs w:val="20"/>
              </w:rPr>
              <w:t>ARCHIWIZACJA OBRAZÓW</w:t>
            </w:r>
          </w:p>
        </w:tc>
      </w:tr>
      <w:tr w:rsidR="00463311" w:rsidTr="00463311">
        <w:trPr>
          <w:trHeight w:val="370"/>
        </w:trPr>
        <w:tc>
          <w:tcPr>
            <w:tcW w:w="709" w:type="dxa"/>
            <w:tcBorders>
              <w:top w:val="nil"/>
              <w:left w:val="single" w:sz="2" w:space="0" w:color="000000"/>
              <w:bottom w:val="single" w:sz="2" w:space="0" w:color="000000"/>
              <w:right w:val="nil"/>
            </w:tcBorders>
            <w:vAlign w:val="center"/>
          </w:tcPr>
          <w:p w:rsidR="00463311" w:rsidRPr="0033032F" w:rsidRDefault="00463311" w:rsidP="002F7791">
            <w:pPr>
              <w:pStyle w:val="Bezodstpw"/>
              <w:numPr>
                <w:ilvl w:val="0"/>
                <w:numId w:val="49"/>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463311" w:rsidRPr="00F40DD6" w:rsidRDefault="00463311" w:rsidP="00F40DD6">
            <w:pPr>
              <w:spacing w:after="0" w:line="240" w:lineRule="auto"/>
              <w:jc w:val="both"/>
              <w:rPr>
                <w:rFonts w:ascii="Arial Narrow" w:hAnsi="Arial Narrow"/>
                <w:sz w:val="20"/>
                <w:szCs w:val="20"/>
              </w:rPr>
            </w:pPr>
            <w:r w:rsidRPr="00F40DD6">
              <w:rPr>
                <w:rFonts w:ascii="Arial Narrow" w:hAnsi="Arial Narrow"/>
                <w:sz w:val="20"/>
                <w:szCs w:val="20"/>
              </w:rPr>
              <w:t>Wewnętrzny system archiwizacji danych (dane pacjenta, obrazy, sekwencje)z dyskiem twardym o pojemności &gt;=  500 GB</w:t>
            </w:r>
          </w:p>
        </w:tc>
        <w:tc>
          <w:tcPr>
            <w:tcW w:w="1983" w:type="dxa"/>
            <w:tcBorders>
              <w:top w:val="nil"/>
              <w:left w:val="single" w:sz="2" w:space="0" w:color="000000"/>
              <w:bottom w:val="single" w:sz="2" w:space="0" w:color="000000"/>
              <w:right w:val="nil"/>
            </w:tcBorders>
            <w:vAlign w:val="center"/>
            <w:hideMark/>
          </w:tcPr>
          <w:p w:rsidR="00463311" w:rsidRPr="00463311" w:rsidRDefault="00463311" w:rsidP="00463311">
            <w:pPr>
              <w:spacing w:after="0" w:line="240" w:lineRule="auto"/>
              <w:jc w:val="center"/>
              <w:rPr>
                <w:rFonts w:ascii="Arial Narrow" w:hAnsi="Arial Narrow"/>
                <w:sz w:val="20"/>
                <w:szCs w:val="20"/>
              </w:rPr>
            </w:pPr>
            <w:r w:rsidRPr="00463311">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463311" w:rsidRPr="00463311" w:rsidRDefault="00463311" w:rsidP="00463311">
            <w:pPr>
              <w:spacing w:after="0" w:line="240" w:lineRule="auto"/>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463311" w:rsidRPr="00463311" w:rsidRDefault="00463311" w:rsidP="00463311">
            <w:pPr>
              <w:spacing w:after="0" w:line="240" w:lineRule="auto"/>
              <w:rPr>
                <w:rFonts w:ascii="Arial Narrow" w:hAnsi="Arial Narrow"/>
                <w:sz w:val="20"/>
                <w:szCs w:val="20"/>
              </w:rPr>
            </w:pPr>
          </w:p>
        </w:tc>
      </w:tr>
      <w:tr w:rsidR="00463311" w:rsidTr="00463311">
        <w:trPr>
          <w:trHeight w:val="25"/>
        </w:trPr>
        <w:tc>
          <w:tcPr>
            <w:tcW w:w="709" w:type="dxa"/>
            <w:tcBorders>
              <w:top w:val="nil"/>
              <w:left w:val="single" w:sz="2" w:space="0" w:color="000000"/>
              <w:bottom w:val="single" w:sz="2" w:space="0" w:color="000000"/>
              <w:right w:val="nil"/>
            </w:tcBorders>
            <w:vAlign w:val="center"/>
          </w:tcPr>
          <w:p w:rsidR="00463311" w:rsidRPr="0033032F" w:rsidRDefault="00463311" w:rsidP="002F7791">
            <w:pPr>
              <w:pStyle w:val="Bezodstpw"/>
              <w:numPr>
                <w:ilvl w:val="0"/>
                <w:numId w:val="49"/>
              </w:numPr>
              <w:ind w:left="29" w:firstLine="0"/>
              <w:jc w:val="center"/>
              <w:rPr>
                <w:rFonts w:ascii="Arial Narrow" w:hAnsi="Arial Narrow"/>
                <w:sz w:val="20"/>
                <w:szCs w:val="20"/>
              </w:rPr>
            </w:pPr>
          </w:p>
        </w:tc>
        <w:tc>
          <w:tcPr>
            <w:tcW w:w="6802" w:type="dxa"/>
            <w:tcBorders>
              <w:top w:val="nil"/>
              <w:left w:val="single" w:sz="2" w:space="0" w:color="000000"/>
              <w:bottom w:val="single" w:sz="2" w:space="0" w:color="000000"/>
              <w:right w:val="nil"/>
            </w:tcBorders>
            <w:vAlign w:val="center"/>
            <w:hideMark/>
          </w:tcPr>
          <w:p w:rsidR="00463311" w:rsidRPr="00F40DD6" w:rsidRDefault="00463311" w:rsidP="00F40DD6">
            <w:pPr>
              <w:spacing w:after="0" w:line="240" w:lineRule="auto"/>
              <w:jc w:val="both"/>
              <w:rPr>
                <w:rFonts w:ascii="Arial Narrow" w:hAnsi="Arial Narrow"/>
                <w:sz w:val="20"/>
                <w:szCs w:val="20"/>
              </w:rPr>
            </w:pPr>
            <w:r w:rsidRPr="00F40DD6">
              <w:rPr>
                <w:rFonts w:ascii="Arial Narrow" w:hAnsi="Arial Narrow"/>
                <w:sz w:val="20"/>
                <w:szCs w:val="20"/>
              </w:rPr>
              <w:t>Zainstalowany moduł DICOM 3.0 umożliwiający zapis i przesyłanie obrazów w standardzie DICOM</w:t>
            </w:r>
          </w:p>
        </w:tc>
        <w:tc>
          <w:tcPr>
            <w:tcW w:w="1983" w:type="dxa"/>
            <w:tcBorders>
              <w:top w:val="nil"/>
              <w:left w:val="single" w:sz="2" w:space="0" w:color="000000"/>
              <w:bottom w:val="single" w:sz="2" w:space="0" w:color="000000"/>
              <w:right w:val="nil"/>
            </w:tcBorders>
            <w:vAlign w:val="center"/>
            <w:hideMark/>
          </w:tcPr>
          <w:p w:rsidR="00463311" w:rsidRPr="00463311" w:rsidRDefault="00463311" w:rsidP="00463311">
            <w:pPr>
              <w:spacing w:after="0" w:line="240" w:lineRule="auto"/>
              <w:jc w:val="center"/>
              <w:rPr>
                <w:rFonts w:ascii="Arial Narrow" w:hAnsi="Arial Narrow"/>
                <w:sz w:val="20"/>
                <w:szCs w:val="20"/>
              </w:rPr>
            </w:pPr>
            <w:r w:rsidRPr="00463311">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463311" w:rsidRPr="00463311" w:rsidRDefault="00463311" w:rsidP="00463311">
            <w:pPr>
              <w:spacing w:after="0" w:line="240" w:lineRule="auto"/>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463311" w:rsidRPr="00463311" w:rsidRDefault="00463311" w:rsidP="00463311">
            <w:pPr>
              <w:spacing w:after="0" w:line="240" w:lineRule="auto"/>
              <w:rPr>
                <w:rFonts w:ascii="Arial Narrow" w:hAnsi="Arial Narrow"/>
                <w:sz w:val="20"/>
                <w:szCs w:val="20"/>
              </w:rPr>
            </w:pPr>
          </w:p>
        </w:tc>
      </w:tr>
      <w:tr w:rsidR="00463311" w:rsidTr="00463311">
        <w:trPr>
          <w:trHeight w:val="370"/>
        </w:trPr>
        <w:tc>
          <w:tcPr>
            <w:tcW w:w="709" w:type="dxa"/>
            <w:tcBorders>
              <w:top w:val="nil"/>
              <w:left w:val="single" w:sz="2" w:space="0" w:color="000000"/>
              <w:bottom w:val="single" w:sz="4" w:space="0" w:color="auto"/>
              <w:right w:val="nil"/>
            </w:tcBorders>
            <w:vAlign w:val="center"/>
          </w:tcPr>
          <w:p w:rsidR="00463311" w:rsidRPr="0033032F" w:rsidRDefault="00463311" w:rsidP="002F7791">
            <w:pPr>
              <w:pStyle w:val="Bezodstpw"/>
              <w:numPr>
                <w:ilvl w:val="0"/>
                <w:numId w:val="49"/>
              </w:numPr>
              <w:ind w:left="29" w:firstLine="0"/>
              <w:jc w:val="center"/>
              <w:rPr>
                <w:rFonts w:ascii="Arial Narrow" w:hAnsi="Arial Narrow"/>
                <w:sz w:val="20"/>
                <w:szCs w:val="20"/>
              </w:rPr>
            </w:pPr>
          </w:p>
        </w:tc>
        <w:tc>
          <w:tcPr>
            <w:tcW w:w="6802" w:type="dxa"/>
            <w:tcBorders>
              <w:top w:val="nil"/>
              <w:left w:val="single" w:sz="2" w:space="0" w:color="000000"/>
              <w:bottom w:val="single" w:sz="4" w:space="0" w:color="auto"/>
              <w:right w:val="nil"/>
            </w:tcBorders>
            <w:vAlign w:val="center"/>
            <w:hideMark/>
          </w:tcPr>
          <w:p w:rsidR="00463311" w:rsidRPr="00F40DD6" w:rsidRDefault="00463311" w:rsidP="00F40DD6">
            <w:pPr>
              <w:spacing w:after="0" w:line="240" w:lineRule="auto"/>
              <w:jc w:val="both"/>
              <w:rPr>
                <w:rFonts w:ascii="Arial Narrow" w:hAnsi="Arial Narrow"/>
                <w:sz w:val="20"/>
                <w:szCs w:val="20"/>
              </w:rPr>
            </w:pPr>
            <w:r w:rsidRPr="00F40DD6">
              <w:rPr>
                <w:rFonts w:ascii="Arial Narrow" w:hAnsi="Arial Narrow"/>
                <w:sz w:val="20"/>
                <w:szCs w:val="20"/>
              </w:rPr>
              <w:t xml:space="preserve">Zapis obrazów w formatach: DICOM, JPG, BMP i TIFF oraz pętli obrazowych (AVI) w systemie aparatu z możliwością eksportu na zewnętrzne nośniki typu </w:t>
            </w:r>
            <w:proofErr w:type="spellStart"/>
            <w:r w:rsidRPr="00F40DD6">
              <w:rPr>
                <w:rFonts w:ascii="Arial Narrow" w:hAnsi="Arial Narrow"/>
                <w:sz w:val="20"/>
                <w:szCs w:val="20"/>
              </w:rPr>
              <w:t>PenDrvie</w:t>
            </w:r>
            <w:proofErr w:type="spellEnd"/>
            <w:r w:rsidRPr="00F40DD6">
              <w:rPr>
                <w:rFonts w:ascii="Arial Narrow" w:hAnsi="Arial Narrow"/>
                <w:sz w:val="20"/>
                <w:szCs w:val="20"/>
              </w:rPr>
              <w:t xml:space="preserve"> lub płyty CD/DVD</w:t>
            </w:r>
          </w:p>
        </w:tc>
        <w:tc>
          <w:tcPr>
            <w:tcW w:w="1983" w:type="dxa"/>
            <w:tcBorders>
              <w:top w:val="nil"/>
              <w:left w:val="single" w:sz="2" w:space="0" w:color="000000"/>
              <w:bottom w:val="single" w:sz="4" w:space="0" w:color="auto"/>
              <w:right w:val="nil"/>
            </w:tcBorders>
            <w:vAlign w:val="center"/>
            <w:hideMark/>
          </w:tcPr>
          <w:p w:rsidR="00463311" w:rsidRPr="00463311" w:rsidRDefault="00463311" w:rsidP="00463311">
            <w:pPr>
              <w:spacing w:after="0" w:line="240" w:lineRule="auto"/>
              <w:jc w:val="center"/>
              <w:rPr>
                <w:rFonts w:ascii="Arial Narrow" w:hAnsi="Arial Narrow"/>
                <w:sz w:val="20"/>
                <w:szCs w:val="20"/>
              </w:rPr>
            </w:pPr>
            <w:r w:rsidRPr="00463311">
              <w:rPr>
                <w:rFonts w:ascii="Arial Narrow" w:hAnsi="Arial Narrow"/>
                <w:sz w:val="20"/>
                <w:szCs w:val="20"/>
              </w:rPr>
              <w:t>TAK</w:t>
            </w:r>
          </w:p>
        </w:tc>
        <w:tc>
          <w:tcPr>
            <w:tcW w:w="4392" w:type="dxa"/>
            <w:tcBorders>
              <w:top w:val="nil"/>
              <w:left w:val="single" w:sz="2" w:space="0" w:color="000000"/>
              <w:bottom w:val="single" w:sz="4" w:space="0" w:color="auto"/>
              <w:right w:val="nil"/>
            </w:tcBorders>
            <w:vAlign w:val="center"/>
          </w:tcPr>
          <w:p w:rsidR="00463311" w:rsidRPr="00463311" w:rsidRDefault="00463311" w:rsidP="00463311">
            <w:pPr>
              <w:spacing w:after="0" w:line="240" w:lineRule="auto"/>
              <w:rPr>
                <w:rFonts w:ascii="Arial Narrow" w:hAnsi="Arial Narrow"/>
                <w:sz w:val="20"/>
                <w:szCs w:val="20"/>
              </w:rPr>
            </w:pPr>
          </w:p>
        </w:tc>
        <w:tc>
          <w:tcPr>
            <w:tcW w:w="2132" w:type="dxa"/>
            <w:tcBorders>
              <w:top w:val="nil"/>
              <w:left w:val="single" w:sz="2" w:space="0" w:color="000000"/>
              <w:bottom w:val="single" w:sz="4" w:space="0" w:color="auto"/>
              <w:right w:val="single" w:sz="2" w:space="0" w:color="000000"/>
            </w:tcBorders>
            <w:vAlign w:val="center"/>
          </w:tcPr>
          <w:p w:rsidR="00463311" w:rsidRPr="00463311" w:rsidRDefault="00463311" w:rsidP="00463311">
            <w:pPr>
              <w:spacing w:after="0" w:line="240" w:lineRule="auto"/>
              <w:rPr>
                <w:rFonts w:ascii="Arial Narrow" w:hAnsi="Arial Narrow"/>
                <w:sz w:val="20"/>
                <w:szCs w:val="20"/>
              </w:rPr>
            </w:pPr>
          </w:p>
        </w:tc>
      </w:tr>
      <w:tr w:rsidR="00463311" w:rsidTr="00463311">
        <w:trPr>
          <w:trHeight w:val="216"/>
        </w:trPr>
        <w:tc>
          <w:tcPr>
            <w:tcW w:w="709" w:type="dxa"/>
            <w:tcBorders>
              <w:top w:val="single" w:sz="4" w:space="0" w:color="auto"/>
              <w:left w:val="single" w:sz="4" w:space="0" w:color="auto"/>
              <w:bottom w:val="single" w:sz="4" w:space="0" w:color="auto"/>
              <w:right w:val="single" w:sz="4" w:space="0" w:color="auto"/>
            </w:tcBorders>
            <w:vAlign w:val="center"/>
          </w:tcPr>
          <w:p w:rsidR="00463311" w:rsidRPr="0033032F" w:rsidRDefault="00463311" w:rsidP="002F7791">
            <w:pPr>
              <w:pStyle w:val="Bezodstpw"/>
              <w:numPr>
                <w:ilvl w:val="0"/>
                <w:numId w:val="49"/>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463311" w:rsidRPr="00F40DD6" w:rsidRDefault="00463311" w:rsidP="00F40DD6">
            <w:pPr>
              <w:spacing w:after="0" w:line="240" w:lineRule="auto"/>
              <w:jc w:val="both"/>
              <w:rPr>
                <w:rFonts w:ascii="Arial Narrow" w:hAnsi="Arial Narrow"/>
                <w:sz w:val="20"/>
                <w:szCs w:val="20"/>
              </w:rPr>
            </w:pPr>
            <w:r w:rsidRPr="00F40DD6">
              <w:rPr>
                <w:rFonts w:ascii="Arial Narrow" w:hAnsi="Arial Narrow"/>
                <w:sz w:val="20"/>
                <w:szCs w:val="20"/>
              </w:rPr>
              <w:t xml:space="preserve">Możliwość jednoczesnego zapisu obrazu na wewnętrznym dysku HDD i nośniku typu </w:t>
            </w:r>
            <w:proofErr w:type="spellStart"/>
            <w:r w:rsidRPr="00F40DD6">
              <w:rPr>
                <w:rFonts w:ascii="Arial Narrow" w:hAnsi="Arial Narrow"/>
                <w:sz w:val="20"/>
                <w:szCs w:val="20"/>
              </w:rPr>
              <w:t>PenDrive</w:t>
            </w:r>
            <w:proofErr w:type="spellEnd"/>
            <w:r w:rsidRPr="00F40DD6">
              <w:rPr>
                <w:rFonts w:ascii="Arial Narrow" w:hAnsi="Arial Narrow"/>
                <w:sz w:val="20"/>
                <w:szCs w:val="20"/>
              </w:rPr>
              <w:t xml:space="preserve"> oraz wydruku obrazu na </w:t>
            </w:r>
            <w:proofErr w:type="spellStart"/>
            <w:r w:rsidRPr="00F40DD6">
              <w:rPr>
                <w:rFonts w:ascii="Arial Narrow" w:hAnsi="Arial Narrow"/>
                <w:sz w:val="20"/>
                <w:szCs w:val="20"/>
              </w:rPr>
              <w:t>printerze</w:t>
            </w:r>
            <w:proofErr w:type="spellEnd"/>
            <w:r w:rsidRPr="00F40DD6">
              <w:rPr>
                <w:rFonts w:ascii="Arial Narrow" w:hAnsi="Arial Narrow"/>
                <w:sz w:val="20"/>
                <w:szCs w:val="20"/>
              </w:rPr>
              <w:t xml:space="preserve">. Wszystkie 3 akcje dostępne po naciśnięciu jednego przycisku. </w:t>
            </w:r>
          </w:p>
        </w:tc>
        <w:tc>
          <w:tcPr>
            <w:tcW w:w="1983" w:type="dxa"/>
            <w:tcBorders>
              <w:top w:val="single" w:sz="4" w:space="0" w:color="auto"/>
              <w:left w:val="single" w:sz="4" w:space="0" w:color="auto"/>
              <w:bottom w:val="single" w:sz="4" w:space="0" w:color="auto"/>
              <w:right w:val="single" w:sz="4" w:space="0" w:color="auto"/>
            </w:tcBorders>
            <w:vAlign w:val="center"/>
            <w:hideMark/>
          </w:tcPr>
          <w:p w:rsidR="00463311" w:rsidRPr="00463311" w:rsidRDefault="00463311" w:rsidP="00463311">
            <w:pPr>
              <w:spacing w:after="0" w:line="240" w:lineRule="auto"/>
              <w:jc w:val="center"/>
              <w:rPr>
                <w:rFonts w:ascii="Arial Narrow" w:hAnsi="Arial Narrow"/>
                <w:sz w:val="20"/>
                <w:szCs w:val="20"/>
              </w:rPr>
            </w:pPr>
            <w:r>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rPr>
                <w:rFonts w:ascii="Arial Narrow" w:hAnsi="Arial Narrow"/>
                <w:sz w:val="20"/>
                <w:szCs w:val="20"/>
              </w:rPr>
            </w:pPr>
          </w:p>
        </w:tc>
      </w:tr>
      <w:tr w:rsidR="00463311" w:rsidTr="00463311">
        <w:trPr>
          <w:trHeight w:val="55"/>
        </w:trPr>
        <w:tc>
          <w:tcPr>
            <w:tcW w:w="709" w:type="dxa"/>
            <w:tcBorders>
              <w:top w:val="single" w:sz="4" w:space="0" w:color="auto"/>
              <w:left w:val="single" w:sz="4" w:space="0" w:color="auto"/>
              <w:bottom w:val="single" w:sz="4" w:space="0" w:color="auto"/>
              <w:right w:val="single" w:sz="4" w:space="0" w:color="auto"/>
            </w:tcBorders>
            <w:vAlign w:val="center"/>
          </w:tcPr>
          <w:p w:rsidR="00463311" w:rsidRPr="0033032F" w:rsidRDefault="00463311" w:rsidP="002F7791">
            <w:pPr>
              <w:pStyle w:val="Bezodstpw"/>
              <w:numPr>
                <w:ilvl w:val="0"/>
                <w:numId w:val="49"/>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463311" w:rsidRPr="00F40DD6" w:rsidRDefault="00463311" w:rsidP="00F40DD6">
            <w:pPr>
              <w:spacing w:after="0" w:line="240" w:lineRule="auto"/>
              <w:jc w:val="both"/>
              <w:rPr>
                <w:rFonts w:ascii="Arial Narrow" w:hAnsi="Arial Narrow"/>
                <w:sz w:val="20"/>
                <w:szCs w:val="20"/>
              </w:rPr>
            </w:pPr>
            <w:r w:rsidRPr="00F40DD6">
              <w:rPr>
                <w:rFonts w:ascii="Arial Narrow" w:hAnsi="Arial Narrow"/>
                <w:sz w:val="20"/>
                <w:szCs w:val="20"/>
              </w:rPr>
              <w:t>Funkcja ukrycia danych pacjenta przy archiwizacji na zewnętrzne nośniki</w:t>
            </w:r>
          </w:p>
        </w:tc>
        <w:tc>
          <w:tcPr>
            <w:tcW w:w="1983" w:type="dxa"/>
            <w:tcBorders>
              <w:top w:val="single" w:sz="4" w:space="0" w:color="auto"/>
              <w:left w:val="single" w:sz="4" w:space="0" w:color="auto"/>
              <w:bottom w:val="single" w:sz="4" w:space="0" w:color="auto"/>
              <w:right w:val="single" w:sz="4" w:space="0" w:color="auto"/>
            </w:tcBorders>
            <w:vAlign w:val="center"/>
            <w:hideMark/>
          </w:tcPr>
          <w:p w:rsidR="00463311" w:rsidRPr="00463311" w:rsidRDefault="00463311" w:rsidP="00463311">
            <w:pPr>
              <w:spacing w:after="0" w:line="240" w:lineRule="auto"/>
              <w:jc w:val="center"/>
              <w:rPr>
                <w:rFonts w:ascii="Arial Narrow" w:hAnsi="Arial Narrow"/>
                <w:sz w:val="20"/>
                <w:szCs w:val="20"/>
              </w:rPr>
            </w:pPr>
            <w:r w:rsidRPr="00463311">
              <w:rPr>
                <w:rFonts w:ascii="Arial Narrow" w:hAnsi="Arial Narrow"/>
                <w:sz w:val="20"/>
                <w:szCs w:val="20"/>
              </w:rPr>
              <w:t>TAK/NIE</w:t>
            </w:r>
          </w:p>
        </w:tc>
        <w:tc>
          <w:tcPr>
            <w:tcW w:w="4392"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rPr>
                <w:rFonts w:ascii="Arial Narrow" w:hAnsi="Arial Narrow"/>
                <w:sz w:val="20"/>
                <w:szCs w:val="20"/>
              </w:rPr>
            </w:pPr>
            <w:r w:rsidRPr="00463311">
              <w:rPr>
                <w:rFonts w:ascii="Arial Narrow" w:hAnsi="Arial Narrow"/>
                <w:sz w:val="20"/>
                <w:szCs w:val="20"/>
              </w:rPr>
              <w:t>Nie – 0 pkt</w:t>
            </w:r>
          </w:p>
          <w:p w:rsidR="00463311" w:rsidRPr="00463311" w:rsidRDefault="00463311" w:rsidP="00463311">
            <w:pPr>
              <w:spacing w:after="0" w:line="240" w:lineRule="auto"/>
              <w:rPr>
                <w:rFonts w:ascii="Arial Narrow" w:hAnsi="Arial Narrow"/>
                <w:sz w:val="20"/>
                <w:szCs w:val="20"/>
              </w:rPr>
            </w:pPr>
            <w:r w:rsidRPr="00463311">
              <w:rPr>
                <w:rFonts w:ascii="Arial Narrow" w:hAnsi="Arial Narrow"/>
                <w:sz w:val="20"/>
                <w:szCs w:val="20"/>
              </w:rPr>
              <w:t>Tak – 10 pkt</w:t>
            </w:r>
          </w:p>
        </w:tc>
      </w:tr>
      <w:tr w:rsidR="00463311" w:rsidTr="00463311">
        <w:trPr>
          <w:trHeight w:val="55"/>
        </w:trPr>
        <w:tc>
          <w:tcPr>
            <w:tcW w:w="709" w:type="dxa"/>
            <w:tcBorders>
              <w:top w:val="single" w:sz="4" w:space="0" w:color="auto"/>
              <w:left w:val="single" w:sz="4" w:space="0" w:color="auto"/>
              <w:bottom w:val="single" w:sz="4" w:space="0" w:color="auto"/>
              <w:right w:val="single" w:sz="4" w:space="0" w:color="auto"/>
            </w:tcBorders>
            <w:vAlign w:val="center"/>
          </w:tcPr>
          <w:p w:rsidR="00463311" w:rsidRPr="0033032F" w:rsidRDefault="00463311" w:rsidP="002F7791">
            <w:pPr>
              <w:pStyle w:val="Bezodstpw"/>
              <w:numPr>
                <w:ilvl w:val="0"/>
                <w:numId w:val="49"/>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463311" w:rsidRPr="00F40DD6" w:rsidRDefault="00463311" w:rsidP="00F40DD6">
            <w:pPr>
              <w:spacing w:after="0" w:line="240" w:lineRule="auto"/>
              <w:jc w:val="both"/>
              <w:rPr>
                <w:rFonts w:ascii="Arial Narrow" w:hAnsi="Arial Narrow"/>
                <w:sz w:val="20"/>
                <w:szCs w:val="20"/>
              </w:rPr>
            </w:pPr>
            <w:proofErr w:type="spellStart"/>
            <w:r w:rsidRPr="00F40DD6">
              <w:rPr>
                <w:rFonts w:ascii="Arial Narrow" w:hAnsi="Arial Narrow"/>
                <w:sz w:val="20"/>
                <w:szCs w:val="20"/>
              </w:rPr>
              <w:t>Videoprinter</w:t>
            </w:r>
            <w:proofErr w:type="spellEnd"/>
            <w:r w:rsidRPr="00F40DD6">
              <w:rPr>
                <w:rFonts w:ascii="Arial Narrow" w:hAnsi="Arial Narrow"/>
                <w:sz w:val="20"/>
                <w:szCs w:val="20"/>
              </w:rPr>
              <w:t xml:space="preserve"> czarno-biały</w:t>
            </w:r>
          </w:p>
        </w:tc>
        <w:tc>
          <w:tcPr>
            <w:tcW w:w="1983"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jc w:val="center"/>
              <w:rPr>
                <w:rFonts w:ascii="Arial Narrow" w:hAnsi="Arial Narrow"/>
                <w:sz w:val="20"/>
                <w:szCs w:val="20"/>
              </w:rPr>
            </w:pPr>
            <w:r w:rsidRPr="0046331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rPr>
                <w:rFonts w:ascii="Arial Narrow" w:hAnsi="Arial Narrow"/>
                <w:sz w:val="20"/>
                <w:szCs w:val="20"/>
              </w:rPr>
            </w:pPr>
          </w:p>
        </w:tc>
      </w:tr>
      <w:tr w:rsidR="00463311" w:rsidTr="00463311">
        <w:trPr>
          <w:trHeight w:val="55"/>
        </w:trPr>
        <w:tc>
          <w:tcPr>
            <w:tcW w:w="709" w:type="dxa"/>
            <w:tcBorders>
              <w:top w:val="single" w:sz="4" w:space="0" w:color="auto"/>
              <w:left w:val="single" w:sz="4" w:space="0" w:color="auto"/>
              <w:bottom w:val="single" w:sz="4" w:space="0" w:color="auto"/>
              <w:right w:val="single" w:sz="4" w:space="0" w:color="auto"/>
            </w:tcBorders>
            <w:vAlign w:val="center"/>
          </w:tcPr>
          <w:p w:rsidR="00463311" w:rsidRPr="0033032F" w:rsidRDefault="00463311" w:rsidP="002F7791">
            <w:pPr>
              <w:pStyle w:val="Bezodstpw"/>
              <w:numPr>
                <w:ilvl w:val="0"/>
                <w:numId w:val="49"/>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463311" w:rsidRPr="00F40DD6" w:rsidRDefault="00463311" w:rsidP="00F40DD6">
            <w:pPr>
              <w:spacing w:after="0" w:line="240" w:lineRule="auto"/>
              <w:jc w:val="both"/>
              <w:rPr>
                <w:rFonts w:ascii="Arial Narrow" w:hAnsi="Arial Narrow"/>
                <w:sz w:val="20"/>
                <w:szCs w:val="20"/>
              </w:rPr>
            </w:pPr>
            <w:r w:rsidRPr="00F40DD6">
              <w:rPr>
                <w:rFonts w:ascii="Arial Narrow" w:hAnsi="Arial Narrow"/>
                <w:sz w:val="20"/>
                <w:szCs w:val="20"/>
              </w:rPr>
              <w:t xml:space="preserve">Wbudowane wyjście USB 2.0 do podłączenia nośników typu </w:t>
            </w:r>
            <w:proofErr w:type="spellStart"/>
            <w:r w:rsidRPr="00F40DD6">
              <w:rPr>
                <w:rFonts w:ascii="Arial Narrow" w:hAnsi="Arial Narrow"/>
                <w:sz w:val="20"/>
                <w:szCs w:val="20"/>
              </w:rPr>
              <w:t>PenDrive</w:t>
            </w:r>
            <w:proofErr w:type="spellEnd"/>
          </w:p>
        </w:tc>
        <w:tc>
          <w:tcPr>
            <w:tcW w:w="1983"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jc w:val="center"/>
              <w:rPr>
                <w:rFonts w:ascii="Arial Narrow" w:hAnsi="Arial Narrow"/>
                <w:sz w:val="20"/>
                <w:szCs w:val="20"/>
              </w:rPr>
            </w:pPr>
            <w:r w:rsidRPr="0046331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rPr>
                <w:rFonts w:ascii="Arial Narrow" w:hAnsi="Arial Narrow"/>
                <w:sz w:val="20"/>
                <w:szCs w:val="20"/>
              </w:rPr>
            </w:pPr>
          </w:p>
        </w:tc>
      </w:tr>
      <w:tr w:rsidR="00463311" w:rsidTr="00463311">
        <w:trPr>
          <w:trHeight w:val="55"/>
        </w:trPr>
        <w:tc>
          <w:tcPr>
            <w:tcW w:w="709" w:type="dxa"/>
            <w:tcBorders>
              <w:top w:val="single" w:sz="4" w:space="0" w:color="auto"/>
              <w:left w:val="single" w:sz="4" w:space="0" w:color="auto"/>
              <w:bottom w:val="single" w:sz="4" w:space="0" w:color="auto"/>
              <w:right w:val="single" w:sz="4" w:space="0" w:color="auto"/>
            </w:tcBorders>
            <w:vAlign w:val="center"/>
          </w:tcPr>
          <w:p w:rsidR="00463311" w:rsidRPr="0033032F" w:rsidRDefault="00463311" w:rsidP="002F7791">
            <w:pPr>
              <w:pStyle w:val="Bezodstpw"/>
              <w:numPr>
                <w:ilvl w:val="0"/>
                <w:numId w:val="49"/>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463311" w:rsidRPr="00F40DD6" w:rsidRDefault="00463311" w:rsidP="00F40DD6">
            <w:pPr>
              <w:spacing w:after="0" w:line="240" w:lineRule="auto"/>
              <w:jc w:val="both"/>
              <w:rPr>
                <w:rFonts w:ascii="Arial Narrow" w:hAnsi="Arial Narrow"/>
                <w:sz w:val="20"/>
                <w:szCs w:val="20"/>
              </w:rPr>
            </w:pPr>
            <w:r w:rsidRPr="00F40DD6">
              <w:rPr>
                <w:rFonts w:ascii="Arial Narrow" w:hAnsi="Arial Narrow"/>
                <w:sz w:val="20"/>
                <w:szCs w:val="20"/>
              </w:rPr>
              <w:t xml:space="preserve">Wbudowana karta sieciowa Ethernet 10/100 </w:t>
            </w:r>
            <w:proofErr w:type="spellStart"/>
            <w:r w:rsidRPr="00F40DD6">
              <w:rPr>
                <w:rFonts w:ascii="Arial Narrow" w:hAnsi="Arial Narrow"/>
                <w:sz w:val="20"/>
                <w:szCs w:val="20"/>
              </w:rPr>
              <w:t>Mbps</w:t>
            </w:r>
            <w:proofErr w:type="spellEnd"/>
          </w:p>
        </w:tc>
        <w:tc>
          <w:tcPr>
            <w:tcW w:w="1983"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jc w:val="center"/>
              <w:rPr>
                <w:rFonts w:ascii="Arial Narrow" w:hAnsi="Arial Narrow"/>
                <w:sz w:val="20"/>
                <w:szCs w:val="20"/>
              </w:rPr>
            </w:pPr>
            <w:r w:rsidRPr="0046331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rPr>
                <w:rFonts w:ascii="Arial Narrow" w:hAnsi="Arial Narrow"/>
                <w:sz w:val="20"/>
                <w:szCs w:val="20"/>
              </w:rPr>
            </w:pPr>
          </w:p>
        </w:tc>
      </w:tr>
      <w:tr w:rsidR="00463311" w:rsidTr="00463311">
        <w:trPr>
          <w:trHeight w:val="55"/>
        </w:trPr>
        <w:tc>
          <w:tcPr>
            <w:tcW w:w="709" w:type="dxa"/>
            <w:tcBorders>
              <w:top w:val="single" w:sz="4" w:space="0" w:color="auto"/>
              <w:left w:val="single" w:sz="4" w:space="0" w:color="auto"/>
              <w:bottom w:val="single" w:sz="4" w:space="0" w:color="auto"/>
              <w:right w:val="single" w:sz="4" w:space="0" w:color="auto"/>
            </w:tcBorders>
            <w:vAlign w:val="center"/>
          </w:tcPr>
          <w:p w:rsidR="00463311" w:rsidRPr="0033032F" w:rsidRDefault="00463311" w:rsidP="002F7791">
            <w:pPr>
              <w:pStyle w:val="Bezodstpw"/>
              <w:numPr>
                <w:ilvl w:val="0"/>
                <w:numId w:val="49"/>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463311" w:rsidRPr="00F40DD6" w:rsidRDefault="00463311" w:rsidP="00F40DD6">
            <w:pPr>
              <w:spacing w:after="0" w:line="240" w:lineRule="auto"/>
              <w:jc w:val="both"/>
              <w:rPr>
                <w:rFonts w:ascii="Arial Narrow" w:hAnsi="Arial Narrow"/>
                <w:sz w:val="20"/>
                <w:szCs w:val="20"/>
              </w:rPr>
            </w:pPr>
            <w:r w:rsidRPr="00F40DD6">
              <w:rPr>
                <w:rFonts w:ascii="Arial Narrow" w:hAnsi="Arial Narrow"/>
                <w:sz w:val="20"/>
                <w:szCs w:val="20"/>
              </w:rPr>
              <w:t xml:space="preserve">Możliwość podłączenia aparatu do dowolnego komputera PC kablem sieciowych 100 </w:t>
            </w:r>
            <w:proofErr w:type="spellStart"/>
            <w:r w:rsidRPr="00F40DD6">
              <w:rPr>
                <w:rFonts w:ascii="Arial Narrow" w:hAnsi="Arial Narrow"/>
                <w:sz w:val="20"/>
                <w:szCs w:val="20"/>
              </w:rPr>
              <w:t>Mbps</w:t>
            </w:r>
            <w:proofErr w:type="spellEnd"/>
            <w:r w:rsidRPr="00F40DD6">
              <w:rPr>
                <w:rFonts w:ascii="Arial Narrow" w:hAnsi="Arial Narrow"/>
                <w:sz w:val="20"/>
                <w:szCs w:val="20"/>
              </w:rPr>
              <w:t xml:space="preserve"> w celu wysyłania danych (obrazy, raporty)</w:t>
            </w:r>
          </w:p>
        </w:tc>
        <w:tc>
          <w:tcPr>
            <w:tcW w:w="1983"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jc w:val="center"/>
              <w:rPr>
                <w:rFonts w:ascii="Arial Narrow" w:hAnsi="Arial Narrow"/>
                <w:sz w:val="20"/>
                <w:szCs w:val="20"/>
              </w:rPr>
            </w:pPr>
            <w:r w:rsidRPr="00463311">
              <w:rPr>
                <w:rFonts w:ascii="Arial Narrow" w:hAnsi="Arial Narrow"/>
                <w:sz w:val="20"/>
                <w:szCs w:val="20"/>
              </w:rPr>
              <w:t>TAK/NIE</w:t>
            </w:r>
          </w:p>
        </w:tc>
        <w:tc>
          <w:tcPr>
            <w:tcW w:w="4392" w:type="dxa"/>
            <w:tcBorders>
              <w:top w:val="single" w:sz="4" w:space="0" w:color="auto"/>
              <w:left w:val="single" w:sz="4" w:space="0" w:color="auto"/>
              <w:bottom w:val="single" w:sz="4" w:space="0" w:color="auto"/>
              <w:right w:val="single" w:sz="4" w:space="0" w:color="auto"/>
            </w:tcBorders>
            <w:vAlign w:val="center"/>
          </w:tcPr>
          <w:p w:rsidR="00463311" w:rsidRPr="00463311" w:rsidRDefault="00463311" w:rsidP="00463311">
            <w:pPr>
              <w:spacing w:after="0" w:line="240" w:lineRule="auto"/>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463311" w:rsidRDefault="00463311" w:rsidP="00463311">
            <w:pPr>
              <w:spacing w:after="0" w:line="240" w:lineRule="auto"/>
              <w:rPr>
                <w:rFonts w:ascii="Arial Narrow" w:hAnsi="Arial Narrow"/>
                <w:sz w:val="20"/>
                <w:szCs w:val="20"/>
              </w:rPr>
            </w:pPr>
            <w:r w:rsidRPr="00463311">
              <w:rPr>
                <w:rFonts w:ascii="Arial Narrow" w:hAnsi="Arial Narrow"/>
                <w:sz w:val="20"/>
                <w:szCs w:val="20"/>
              </w:rPr>
              <w:t>Nie – 0 pkt</w:t>
            </w:r>
          </w:p>
          <w:p w:rsidR="00463311" w:rsidRPr="00463311" w:rsidRDefault="00463311" w:rsidP="00463311">
            <w:pPr>
              <w:spacing w:after="0" w:line="240" w:lineRule="auto"/>
              <w:rPr>
                <w:rFonts w:ascii="Arial Narrow" w:hAnsi="Arial Narrow"/>
                <w:sz w:val="20"/>
                <w:szCs w:val="20"/>
              </w:rPr>
            </w:pPr>
            <w:r>
              <w:rPr>
                <w:rFonts w:ascii="Arial Narrow" w:hAnsi="Arial Narrow"/>
                <w:sz w:val="20"/>
                <w:szCs w:val="20"/>
              </w:rPr>
              <w:t>Tak – 10 pkt.</w:t>
            </w:r>
          </w:p>
        </w:tc>
      </w:tr>
      <w:tr w:rsidR="00F46E4E" w:rsidTr="009E4A62">
        <w:trPr>
          <w:trHeight w:val="36"/>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F40DD6" w:rsidRDefault="00D02454" w:rsidP="00F40DD6">
            <w:pPr>
              <w:pStyle w:val="Bezodstpw"/>
              <w:ind w:right="87"/>
              <w:jc w:val="both"/>
              <w:rPr>
                <w:rFonts w:ascii="Arial Narrow" w:hAnsi="Arial Narrow"/>
                <w:b/>
                <w:sz w:val="20"/>
                <w:szCs w:val="20"/>
              </w:rPr>
            </w:pPr>
            <w:r w:rsidRPr="00F40DD6">
              <w:rPr>
                <w:rFonts w:ascii="Arial Narrow" w:hAnsi="Arial Narrow"/>
                <w:b/>
                <w:sz w:val="20"/>
                <w:szCs w:val="20"/>
              </w:rPr>
              <w:t>GŁOWICE</w:t>
            </w:r>
            <w:r w:rsidR="00026864" w:rsidRPr="00F40DD6">
              <w:rPr>
                <w:rFonts w:ascii="Arial Narrow" w:hAnsi="Arial Narrow"/>
                <w:b/>
                <w:sz w:val="20"/>
                <w:szCs w:val="20"/>
              </w:rPr>
              <w:t xml:space="preserve"> ULTRADŹWIĘKOWE</w:t>
            </w:r>
          </w:p>
        </w:tc>
      </w:tr>
      <w:tr w:rsidR="00D02454" w:rsidTr="00D02454">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D02454" w:rsidRPr="0033032F" w:rsidRDefault="00D02454" w:rsidP="002F7791">
            <w:pPr>
              <w:pStyle w:val="Bezodstpw"/>
              <w:numPr>
                <w:ilvl w:val="0"/>
                <w:numId w:val="50"/>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D02454" w:rsidRPr="00F40DD6" w:rsidRDefault="00D02454" w:rsidP="00F40DD6">
            <w:pPr>
              <w:spacing w:after="0" w:line="240" w:lineRule="auto"/>
              <w:jc w:val="both"/>
              <w:rPr>
                <w:rFonts w:ascii="Arial Narrow" w:hAnsi="Arial Narrow" w:cstheme="minorHAnsi"/>
                <w:bCs/>
                <w:sz w:val="20"/>
                <w:szCs w:val="20"/>
              </w:rPr>
            </w:pPr>
            <w:r w:rsidRPr="00F40DD6">
              <w:rPr>
                <w:rFonts w:ascii="Arial Narrow" w:hAnsi="Arial Narrow" w:cstheme="minorHAnsi"/>
                <w:bCs/>
                <w:sz w:val="20"/>
                <w:szCs w:val="20"/>
              </w:rPr>
              <w:t xml:space="preserve">Głowice </w:t>
            </w:r>
            <w:r w:rsidRPr="00F40DD6">
              <w:rPr>
                <w:rFonts w:ascii="Arial Narrow" w:hAnsi="Arial Narrow" w:cstheme="minorHAnsi"/>
                <w:sz w:val="20"/>
                <w:szCs w:val="20"/>
              </w:rPr>
              <w:t>matrycowe lub wykonane w technologii zapewniającej ogniskowanie wiązki w dwóch płaszczyznach</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2454" w:rsidRPr="00D02454" w:rsidRDefault="00D02454" w:rsidP="00D02454">
            <w:pPr>
              <w:spacing w:after="0" w:line="240" w:lineRule="auto"/>
              <w:jc w:val="center"/>
              <w:rPr>
                <w:rFonts w:ascii="Arial Narrow" w:hAnsi="Arial Narrow" w:cstheme="minorHAnsi"/>
                <w:sz w:val="20"/>
                <w:szCs w:val="20"/>
              </w:rPr>
            </w:pPr>
            <w:r w:rsidRPr="00D02454">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D02454" w:rsidRPr="0033032F" w:rsidRDefault="00D02454" w:rsidP="00D02454">
            <w:pPr>
              <w:pStyle w:val="Bezodstpw"/>
              <w:rPr>
                <w:rFonts w:ascii="Arial Narrow" w:hAnsi="Arial Narrow"/>
                <w:color w:val="000000"/>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D02454" w:rsidRPr="0033032F" w:rsidRDefault="00D02454" w:rsidP="00D02454">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F40DD6" w:rsidRDefault="002071D0" w:rsidP="00F40DD6">
            <w:pPr>
              <w:pStyle w:val="Bezodstpw"/>
              <w:ind w:right="87"/>
              <w:jc w:val="both"/>
              <w:rPr>
                <w:rFonts w:ascii="Arial Narrow" w:hAnsi="Arial Narrow"/>
                <w:b/>
                <w:sz w:val="20"/>
                <w:szCs w:val="20"/>
              </w:rPr>
            </w:pPr>
            <w:r w:rsidRPr="00F40DD6">
              <w:rPr>
                <w:rFonts w:ascii="Arial Narrow" w:hAnsi="Arial Narrow"/>
                <w:b/>
                <w:sz w:val="20"/>
                <w:szCs w:val="20"/>
              </w:rPr>
              <w:t xml:space="preserve">GŁOWICA </w:t>
            </w:r>
            <w:r w:rsidR="00026864" w:rsidRPr="00F40DD6">
              <w:rPr>
                <w:rFonts w:ascii="Arial Narrow" w:hAnsi="Arial Narrow"/>
                <w:b/>
                <w:sz w:val="20"/>
                <w:szCs w:val="20"/>
              </w:rPr>
              <w:t>ELEKTRONICZNA MICROCONVEX ŚRÓDOPERACYJNA</w:t>
            </w:r>
          </w:p>
        </w:tc>
      </w:tr>
      <w:tr w:rsidR="00026864" w:rsidTr="001E6B99">
        <w:trPr>
          <w:trHeight w:val="24"/>
        </w:trPr>
        <w:tc>
          <w:tcPr>
            <w:tcW w:w="709"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2F7791">
            <w:pPr>
              <w:pStyle w:val="Bezodstpw"/>
              <w:numPr>
                <w:ilvl w:val="0"/>
                <w:numId w:val="5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026864" w:rsidRPr="00F40DD6" w:rsidRDefault="00026864" w:rsidP="00F40DD6">
            <w:pPr>
              <w:pStyle w:val="Bezodstpw"/>
              <w:ind w:right="87"/>
              <w:jc w:val="both"/>
              <w:rPr>
                <w:rFonts w:ascii="Arial Narrow" w:hAnsi="Arial Narrow"/>
                <w:sz w:val="20"/>
                <w:szCs w:val="20"/>
              </w:rPr>
            </w:pPr>
            <w:r w:rsidRPr="00F40DD6">
              <w:rPr>
                <w:rFonts w:ascii="Arial Narrow" w:hAnsi="Arial Narrow"/>
                <w:sz w:val="20"/>
                <w:szCs w:val="20"/>
              </w:rPr>
              <w:t xml:space="preserve">Szerokopasmowa, ze zmianą częstotliwości pracy wraz z integracją z nawigacją MEDTRONIC </w:t>
            </w:r>
            <w:proofErr w:type="spellStart"/>
            <w:r w:rsidRPr="00F40DD6">
              <w:rPr>
                <w:rFonts w:ascii="Arial Narrow" w:hAnsi="Arial Narrow"/>
                <w:sz w:val="20"/>
                <w:szCs w:val="20"/>
              </w:rPr>
              <w:t>Stealth</w:t>
            </w:r>
            <w:proofErr w:type="spellEnd"/>
            <w:r w:rsidRPr="00F40DD6">
              <w:rPr>
                <w:rFonts w:ascii="Arial Narrow" w:hAnsi="Arial Narrow"/>
                <w:sz w:val="20"/>
                <w:szCs w:val="20"/>
              </w:rPr>
              <w:t xml:space="preserve"> Station S7 - z możliwością śródoperacyjnego określania </w:t>
            </w:r>
            <w:proofErr w:type="spellStart"/>
            <w:r w:rsidRPr="00F40DD6">
              <w:rPr>
                <w:rFonts w:ascii="Arial Narrow" w:hAnsi="Arial Narrow"/>
                <w:sz w:val="20"/>
                <w:szCs w:val="20"/>
              </w:rPr>
              <w:t>brain-shift</w:t>
            </w:r>
            <w:proofErr w:type="spellEnd"/>
            <w:r w:rsidRPr="00F40DD6">
              <w:rPr>
                <w:rFonts w:ascii="Arial Narrow" w:hAnsi="Arial Narrow"/>
                <w:sz w:val="20"/>
                <w:szCs w:val="20"/>
              </w:rPr>
              <w:t>. Podać typ.</w:t>
            </w:r>
          </w:p>
        </w:tc>
        <w:tc>
          <w:tcPr>
            <w:tcW w:w="1983"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026864">
            <w:pPr>
              <w:pStyle w:val="Bezodstpw"/>
              <w:jc w:val="center"/>
              <w:rPr>
                <w:rFonts w:ascii="Arial Narrow" w:hAnsi="Arial Narrow"/>
                <w:sz w:val="20"/>
                <w:szCs w:val="20"/>
              </w:rPr>
            </w:pPr>
            <w:r>
              <w:rPr>
                <w:rFonts w:ascii="Arial Narrow" w:hAnsi="Arial Narrow"/>
                <w:sz w:val="20"/>
                <w:szCs w:val="20"/>
              </w:rPr>
              <w:t>PODAĆ</w:t>
            </w:r>
          </w:p>
        </w:tc>
        <w:tc>
          <w:tcPr>
            <w:tcW w:w="4392"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4847FD">
            <w:pPr>
              <w:pStyle w:val="Bezodstpw"/>
              <w:rPr>
                <w:rFonts w:ascii="Arial Narrow" w:hAnsi="Arial Narrow"/>
                <w:sz w:val="20"/>
                <w:szCs w:val="20"/>
              </w:rPr>
            </w:pPr>
          </w:p>
        </w:tc>
      </w:tr>
      <w:tr w:rsidR="00026864" w:rsidTr="000C4C1B">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2F7791">
            <w:pPr>
              <w:pStyle w:val="Bezodstpw"/>
              <w:numPr>
                <w:ilvl w:val="0"/>
                <w:numId w:val="5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hideMark/>
          </w:tcPr>
          <w:p w:rsidR="00026864" w:rsidRPr="00F40DD6" w:rsidRDefault="00026864" w:rsidP="00F40DD6">
            <w:pPr>
              <w:spacing w:after="0" w:line="240" w:lineRule="auto"/>
              <w:jc w:val="both"/>
              <w:rPr>
                <w:rFonts w:ascii="Arial Narrow" w:hAnsi="Arial Narrow"/>
                <w:sz w:val="20"/>
                <w:szCs w:val="20"/>
              </w:rPr>
            </w:pPr>
            <w:r w:rsidRPr="00F40DD6">
              <w:rPr>
                <w:rFonts w:ascii="Arial Narrow" w:hAnsi="Arial Narrow"/>
                <w:sz w:val="20"/>
                <w:szCs w:val="20"/>
              </w:rPr>
              <w:t>Zakres częstotliwości pracy:  &gt;= 5,0 – 10,0 MHz.</w:t>
            </w:r>
          </w:p>
        </w:tc>
        <w:tc>
          <w:tcPr>
            <w:tcW w:w="1983" w:type="dxa"/>
            <w:tcBorders>
              <w:top w:val="single" w:sz="4" w:space="0" w:color="auto"/>
              <w:left w:val="single" w:sz="4" w:space="0" w:color="auto"/>
              <w:bottom w:val="single" w:sz="4" w:space="0" w:color="auto"/>
              <w:right w:val="single" w:sz="4" w:space="0" w:color="auto"/>
            </w:tcBorders>
            <w:hideMark/>
          </w:tcPr>
          <w:p w:rsidR="00026864" w:rsidRPr="00026864" w:rsidRDefault="00026864" w:rsidP="001E6B99">
            <w:pPr>
              <w:spacing w:after="0" w:line="240" w:lineRule="auto"/>
              <w:jc w:val="center"/>
              <w:rPr>
                <w:rFonts w:ascii="Arial Narrow" w:hAnsi="Arial Narrow"/>
                <w:sz w:val="20"/>
                <w:szCs w:val="20"/>
              </w:rPr>
            </w:pPr>
            <w:r w:rsidRPr="00026864">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026864" w:rsidRPr="00026864" w:rsidRDefault="00026864" w:rsidP="00026864">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026864" w:rsidRPr="00026864" w:rsidRDefault="00026864" w:rsidP="00026864">
            <w:pPr>
              <w:pStyle w:val="Bezodstpw"/>
              <w:rPr>
                <w:rFonts w:ascii="Arial Narrow" w:hAnsi="Arial Narrow"/>
                <w:sz w:val="20"/>
                <w:szCs w:val="20"/>
              </w:rPr>
            </w:pPr>
          </w:p>
        </w:tc>
      </w:tr>
      <w:tr w:rsidR="00026864" w:rsidTr="00026864">
        <w:trPr>
          <w:trHeight w:val="234"/>
        </w:trPr>
        <w:tc>
          <w:tcPr>
            <w:tcW w:w="709"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2F7791">
            <w:pPr>
              <w:pStyle w:val="Bezodstpw"/>
              <w:numPr>
                <w:ilvl w:val="0"/>
                <w:numId w:val="5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hideMark/>
          </w:tcPr>
          <w:p w:rsidR="00026864" w:rsidRPr="00F40DD6" w:rsidRDefault="00026864" w:rsidP="00F40DD6">
            <w:pPr>
              <w:spacing w:after="0" w:line="240" w:lineRule="auto"/>
              <w:jc w:val="both"/>
              <w:rPr>
                <w:rFonts w:ascii="Arial Narrow" w:hAnsi="Arial Narrow"/>
                <w:sz w:val="20"/>
                <w:szCs w:val="20"/>
              </w:rPr>
            </w:pPr>
            <w:r w:rsidRPr="00F40DD6">
              <w:rPr>
                <w:rFonts w:ascii="Arial Narrow" w:hAnsi="Arial Narrow"/>
                <w:sz w:val="20"/>
                <w:szCs w:val="20"/>
              </w:rPr>
              <w:t>Liczba elementów:  &gt;= 190</w:t>
            </w:r>
          </w:p>
        </w:tc>
        <w:tc>
          <w:tcPr>
            <w:tcW w:w="1983" w:type="dxa"/>
            <w:tcBorders>
              <w:top w:val="single" w:sz="4" w:space="0" w:color="auto"/>
              <w:left w:val="single" w:sz="4" w:space="0" w:color="auto"/>
              <w:bottom w:val="single" w:sz="4" w:space="0" w:color="auto"/>
              <w:right w:val="single" w:sz="4" w:space="0" w:color="auto"/>
            </w:tcBorders>
            <w:hideMark/>
          </w:tcPr>
          <w:p w:rsidR="00026864" w:rsidRPr="00026864" w:rsidRDefault="00026864" w:rsidP="001E6B99">
            <w:pPr>
              <w:spacing w:after="0" w:line="240" w:lineRule="auto"/>
              <w:jc w:val="center"/>
              <w:rPr>
                <w:rFonts w:ascii="Arial Narrow" w:hAnsi="Arial Narrow"/>
                <w:sz w:val="20"/>
                <w:szCs w:val="20"/>
              </w:rPr>
            </w:pPr>
            <w:r w:rsidRPr="00026864">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026864" w:rsidRPr="00026864" w:rsidRDefault="00026864" w:rsidP="00026864">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026864" w:rsidRPr="00026864" w:rsidRDefault="00026864" w:rsidP="00026864">
            <w:pPr>
              <w:pStyle w:val="Bezodstpw"/>
              <w:rPr>
                <w:rFonts w:ascii="Arial Narrow" w:hAnsi="Arial Narrow"/>
                <w:sz w:val="20"/>
                <w:szCs w:val="20"/>
              </w:rPr>
            </w:pPr>
          </w:p>
        </w:tc>
      </w:tr>
      <w:tr w:rsidR="00026864" w:rsidTr="000C4C1B">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2F7791">
            <w:pPr>
              <w:pStyle w:val="Bezodstpw"/>
              <w:numPr>
                <w:ilvl w:val="0"/>
                <w:numId w:val="5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hideMark/>
          </w:tcPr>
          <w:p w:rsidR="00026864" w:rsidRPr="00F40DD6" w:rsidRDefault="00026864" w:rsidP="00F40DD6">
            <w:pPr>
              <w:spacing w:after="0" w:line="240" w:lineRule="auto"/>
              <w:jc w:val="both"/>
              <w:rPr>
                <w:rFonts w:ascii="Arial Narrow" w:hAnsi="Arial Narrow"/>
                <w:sz w:val="20"/>
                <w:szCs w:val="20"/>
              </w:rPr>
            </w:pPr>
            <w:r w:rsidRPr="00F40DD6">
              <w:rPr>
                <w:rFonts w:ascii="Arial Narrow" w:hAnsi="Arial Narrow"/>
                <w:sz w:val="20"/>
                <w:szCs w:val="20"/>
              </w:rPr>
              <w:t>Kąt skanowania &gt;= 70 stopni</w:t>
            </w:r>
          </w:p>
        </w:tc>
        <w:tc>
          <w:tcPr>
            <w:tcW w:w="1983" w:type="dxa"/>
            <w:tcBorders>
              <w:top w:val="single" w:sz="4" w:space="0" w:color="auto"/>
              <w:left w:val="single" w:sz="4" w:space="0" w:color="auto"/>
              <w:bottom w:val="single" w:sz="4" w:space="0" w:color="auto"/>
              <w:right w:val="single" w:sz="4" w:space="0" w:color="auto"/>
            </w:tcBorders>
            <w:hideMark/>
          </w:tcPr>
          <w:p w:rsidR="00026864" w:rsidRPr="00026864" w:rsidRDefault="00026864" w:rsidP="001E6B99">
            <w:pPr>
              <w:spacing w:after="0" w:line="240" w:lineRule="auto"/>
              <w:jc w:val="center"/>
              <w:rPr>
                <w:rFonts w:ascii="Arial Narrow" w:hAnsi="Arial Narrow"/>
                <w:sz w:val="20"/>
                <w:szCs w:val="20"/>
              </w:rPr>
            </w:pPr>
            <w:r w:rsidRPr="00026864">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026864" w:rsidRPr="00026864" w:rsidRDefault="00026864" w:rsidP="00026864">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026864" w:rsidRPr="00026864" w:rsidRDefault="00026864" w:rsidP="00026864">
            <w:pPr>
              <w:pStyle w:val="Bezodstpw"/>
              <w:rPr>
                <w:rFonts w:ascii="Arial Narrow" w:hAnsi="Arial Narrow"/>
                <w:sz w:val="20"/>
                <w:szCs w:val="20"/>
              </w:rPr>
            </w:pPr>
          </w:p>
        </w:tc>
      </w:tr>
      <w:tr w:rsidR="00026864" w:rsidTr="000C4C1B">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2F7791">
            <w:pPr>
              <w:pStyle w:val="Bezodstpw"/>
              <w:numPr>
                <w:ilvl w:val="0"/>
                <w:numId w:val="5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hideMark/>
          </w:tcPr>
          <w:p w:rsidR="00026864" w:rsidRPr="00F40DD6" w:rsidRDefault="00026864" w:rsidP="00F40DD6">
            <w:pPr>
              <w:spacing w:after="0" w:line="240" w:lineRule="auto"/>
              <w:jc w:val="both"/>
              <w:rPr>
                <w:rFonts w:ascii="Arial Narrow" w:hAnsi="Arial Narrow"/>
                <w:sz w:val="20"/>
                <w:szCs w:val="20"/>
              </w:rPr>
            </w:pPr>
            <w:r w:rsidRPr="00F40DD6">
              <w:rPr>
                <w:rFonts w:ascii="Arial Narrow" w:hAnsi="Arial Narrow"/>
                <w:sz w:val="20"/>
                <w:szCs w:val="20"/>
              </w:rPr>
              <w:t>Promień krzywej &lt;= R 20 mm</w:t>
            </w:r>
          </w:p>
        </w:tc>
        <w:tc>
          <w:tcPr>
            <w:tcW w:w="1983" w:type="dxa"/>
            <w:tcBorders>
              <w:top w:val="single" w:sz="4" w:space="0" w:color="auto"/>
              <w:left w:val="single" w:sz="4" w:space="0" w:color="auto"/>
              <w:bottom w:val="single" w:sz="4" w:space="0" w:color="auto"/>
              <w:right w:val="single" w:sz="4" w:space="0" w:color="auto"/>
            </w:tcBorders>
            <w:hideMark/>
          </w:tcPr>
          <w:p w:rsidR="00026864" w:rsidRPr="00026864" w:rsidRDefault="00026864" w:rsidP="001E6B99">
            <w:pPr>
              <w:spacing w:after="0" w:line="240" w:lineRule="auto"/>
              <w:jc w:val="center"/>
              <w:rPr>
                <w:rFonts w:ascii="Arial Narrow" w:hAnsi="Arial Narrow"/>
                <w:sz w:val="20"/>
                <w:szCs w:val="20"/>
              </w:rPr>
            </w:pPr>
            <w:r w:rsidRPr="00026864">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026864" w:rsidRPr="00026864" w:rsidRDefault="00026864" w:rsidP="00026864">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026864" w:rsidRPr="00026864" w:rsidRDefault="00026864" w:rsidP="00026864">
            <w:pPr>
              <w:pStyle w:val="Bezodstpw"/>
              <w:rPr>
                <w:rFonts w:ascii="Arial Narrow" w:hAnsi="Arial Narrow"/>
                <w:sz w:val="20"/>
                <w:szCs w:val="20"/>
              </w:rPr>
            </w:pPr>
          </w:p>
        </w:tc>
      </w:tr>
      <w:tr w:rsidR="00026864" w:rsidTr="000C4C1B">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2F7791">
            <w:pPr>
              <w:pStyle w:val="Bezodstpw"/>
              <w:numPr>
                <w:ilvl w:val="0"/>
                <w:numId w:val="51"/>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hideMark/>
          </w:tcPr>
          <w:p w:rsidR="00026864" w:rsidRPr="00F40DD6" w:rsidRDefault="00026864" w:rsidP="00F40DD6">
            <w:pPr>
              <w:spacing w:after="0" w:line="240" w:lineRule="auto"/>
              <w:jc w:val="both"/>
              <w:rPr>
                <w:rFonts w:ascii="Arial Narrow" w:hAnsi="Arial Narrow"/>
                <w:sz w:val="20"/>
                <w:szCs w:val="20"/>
              </w:rPr>
            </w:pPr>
            <w:r w:rsidRPr="00F40DD6">
              <w:rPr>
                <w:rFonts w:ascii="Arial Narrow" w:hAnsi="Arial Narrow"/>
                <w:sz w:val="20"/>
                <w:szCs w:val="20"/>
              </w:rPr>
              <w:t>Obrazowanie harmoniczne &gt;=  4 pasma częstotliwości</w:t>
            </w:r>
          </w:p>
        </w:tc>
        <w:tc>
          <w:tcPr>
            <w:tcW w:w="1983" w:type="dxa"/>
            <w:tcBorders>
              <w:top w:val="single" w:sz="4" w:space="0" w:color="auto"/>
              <w:left w:val="single" w:sz="4" w:space="0" w:color="auto"/>
              <w:bottom w:val="single" w:sz="4" w:space="0" w:color="auto"/>
              <w:right w:val="single" w:sz="4" w:space="0" w:color="auto"/>
            </w:tcBorders>
            <w:hideMark/>
          </w:tcPr>
          <w:p w:rsidR="00026864" w:rsidRPr="00026864" w:rsidRDefault="00026864" w:rsidP="001E6B99">
            <w:pPr>
              <w:spacing w:after="0" w:line="240" w:lineRule="auto"/>
              <w:jc w:val="center"/>
              <w:rPr>
                <w:rFonts w:ascii="Arial Narrow" w:hAnsi="Arial Narrow"/>
                <w:sz w:val="20"/>
                <w:szCs w:val="20"/>
              </w:rPr>
            </w:pPr>
            <w:r w:rsidRPr="00026864">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026864" w:rsidRPr="00026864" w:rsidRDefault="00026864" w:rsidP="00026864">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026864" w:rsidRPr="00026864" w:rsidRDefault="00026864" w:rsidP="00026864">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EA2696" w:rsidRDefault="002071D0" w:rsidP="00026864">
            <w:pPr>
              <w:pStyle w:val="Bezodstpw"/>
              <w:ind w:right="87"/>
              <w:jc w:val="both"/>
              <w:rPr>
                <w:rFonts w:ascii="Arial Narrow" w:hAnsi="Arial Narrow"/>
                <w:b/>
                <w:sz w:val="20"/>
                <w:szCs w:val="20"/>
              </w:rPr>
            </w:pPr>
            <w:r w:rsidRPr="00EA2696">
              <w:rPr>
                <w:rFonts w:ascii="Arial Narrow" w:hAnsi="Arial Narrow"/>
                <w:b/>
                <w:sz w:val="20"/>
                <w:szCs w:val="20"/>
              </w:rPr>
              <w:t xml:space="preserve">GŁOWICA </w:t>
            </w:r>
            <w:r w:rsidR="00026864">
              <w:rPr>
                <w:rFonts w:ascii="Arial Narrow" w:hAnsi="Arial Narrow"/>
                <w:b/>
                <w:sz w:val="20"/>
                <w:szCs w:val="20"/>
              </w:rPr>
              <w:t>ELEKTORNICZNA CONVEX</w:t>
            </w:r>
          </w:p>
        </w:tc>
      </w:tr>
      <w:tr w:rsidR="00026864"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2F7791">
            <w:pPr>
              <w:pStyle w:val="Bezodstpw"/>
              <w:numPr>
                <w:ilvl w:val="0"/>
                <w:numId w:val="52"/>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F40DD6">
            <w:pPr>
              <w:pStyle w:val="Bezodstpw"/>
              <w:ind w:right="87"/>
              <w:jc w:val="both"/>
              <w:rPr>
                <w:rFonts w:ascii="Arial Narrow" w:hAnsi="Arial Narrow"/>
                <w:sz w:val="20"/>
                <w:szCs w:val="20"/>
              </w:rPr>
            </w:pPr>
            <w:r>
              <w:rPr>
                <w:rFonts w:ascii="Arial Narrow" w:hAnsi="Arial Narrow"/>
                <w:sz w:val="20"/>
                <w:szCs w:val="20"/>
              </w:rPr>
              <w:t>S</w:t>
            </w:r>
            <w:r w:rsidRPr="00026864">
              <w:rPr>
                <w:rFonts w:ascii="Arial Narrow" w:hAnsi="Arial Narrow"/>
                <w:sz w:val="20"/>
                <w:szCs w:val="20"/>
              </w:rPr>
              <w:t>zerokopasmowa, ze zmianą częstotliwości pracy</w:t>
            </w:r>
            <w:r>
              <w:rPr>
                <w:rFonts w:ascii="Arial Narrow" w:hAnsi="Arial Narrow"/>
                <w:sz w:val="20"/>
                <w:szCs w:val="20"/>
              </w:rPr>
              <w:t>, podać typ</w:t>
            </w:r>
          </w:p>
        </w:tc>
        <w:tc>
          <w:tcPr>
            <w:tcW w:w="1983"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1E6B99">
            <w:pPr>
              <w:pStyle w:val="Bezodstpw"/>
              <w:jc w:val="center"/>
              <w:rPr>
                <w:rFonts w:ascii="Arial Narrow" w:hAnsi="Arial Narrow"/>
                <w:sz w:val="20"/>
                <w:szCs w:val="20"/>
              </w:rPr>
            </w:pPr>
            <w:r>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026864" w:rsidRPr="0033032F" w:rsidRDefault="00026864" w:rsidP="004847FD">
            <w:pPr>
              <w:pStyle w:val="Bezodstpw"/>
              <w:rPr>
                <w:rFonts w:ascii="Arial Narrow" w:hAnsi="Arial Narrow"/>
                <w:sz w:val="20"/>
                <w:szCs w:val="20"/>
              </w:rPr>
            </w:pPr>
          </w:p>
        </w:tc>
      </w:tr>
      <w:tr w:rsidR="00B54C96" w:rsidTr="00B54C96">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B54C96" w:rsidRPr="0033032F" w:rsidRDefault="00B54C96" w:rsidP="002F7791">
            <w:pPr>
              <w:pStyle w:val="Bezodstpw"/>
              <w:numPr>
                <w:ilvl w:val="0"/>
                <w:numId w:val="52"/>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B54C96" w:rsidRPr="00B54C96" w:rsidRDefault="00B54C96" w:rsidP="00F40DD6">
            <w:pPr>
              <w:spacing w:after="0"/>
              <w:jc w:val="both"/>
              <w:rPr>
                <w:rFonts w:ascii="Arial Narrow" w:hAnsi="Arial Narrow"/>
                <w:sz w:val="20"/>
                <w:szCs w:val="20"/>
              </w:rPr>
            </w:pPr>
            <w:r w:rsidRPr="00B54C96">
              <w:rPr>
                <w:rFonts w:ascii="Arial Narrow" w:hAnsi="Arial Narrow"/>
                <w:sz w:val="20"/>
                <w:szCs w:val="20"/>
              </w:rPr>
              <w:t>Zakres częstotliwości pracy &gt;= 1,0 – 5,0 MHz.</w:t>
            </w:r>
          </w:p>
        </w:tc>
        <w:tc>
          <w:tcPr>
            <w:tcW w:w="1983" w:type="dxa"/>
            <w:tcBorders>
              <w:top w:val="single" w:sz="4" w:space="0" w:color="auto"/>
              <w:left w:val="single" w:sz="4" w:space="0" w:color="auto"/>
              <w:bottom w:val="single" w:sz="4" w:space="0" w:color="auto"/>
              <w:right w:val="single" w:sz="4" w:space="0" w:color="auto"/>
            </w:tcBorders>
            <w:vAlign w:val="center"/>
            <w:hideMark/>
          </w:tcPr>
          <w:p w:rsidR="00B54C96" w:rsidRPr="00B54C96" w:rsidRDefault="00B54C96" w:rsidP="001E6B99">
            <w:pPr>
              <w:spacing w:after="0"/>
              <w:jc w:val="center"/>
              <w:rPr>
                <w:rFonts w:ascii="Arial Narrow" w:hAnsi="Arial Narrow"/>
                <w:sz w:val="20"/>
                <w:szCs w:val="20"/>
              </w:rPr>
            </w:pPr>
            <w:r w:rsidRPr="00B54C96">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B54C96" w:rsidRPr="00973E06" w:rsidRDefault="00B54C96" w:rsidP="00B54C96">
            <w:pPr>
              <w:spacing w:after="0"/>
            </w:pPr>
          </w:p>
        </w:tc>
        <w:tc>
          <w:tcPr>
            <w:tcW w:w="2132" w:type="dxa"/>
            <w:tcBorders>
              <w:top w:val="single" w:sz="4" w:space="0" w:color="auto"/>
              <w:left w:val="single" w:sz="4" w:space="0" w:color="auto"/>
              <w:bottom w:val="single" w:sz="4" w:space="0" w:color="auto"/>
              <w:right w:val="single" w:sz="4" w:space="0" w:color="auto"/>
            </w:tcBorders>
            <w:vAlign w:val="center"/>
          </w:tcPr>
          <w:p w:rsidR="00B54C96" w:rsidRPr="00B54C96" w:rsidRDefault="00B54C96" w:rsidP="00B54C96">
            <w:pPr>
              <w:spacing w:after="0"/>
              <w:rPr>
                <w:rFonts w:ascii="Arial Narrow" w:hAnsi="Arial Narrow"/>
                <w:sz w:val="20"/>
                <w:szCs w:val="20"/>
              </w:rPr>
            </w:pPr>
            <w:r w:rsidRPr="00B54C96">
              <w:rPr>
                <w:rFonts w:ascii="Arial Narrow" w:hAnsi="Arial Narrow"/>
                <w:sz w:val="20"/>
                <w:szCs w:val="20"/>
              </w:rPr>
              <w:t>1,0 – 5,0 – 0 pkt</w:t>
            </w:r>
          </w:p>
          <w:p w:rsidR="00B54C96" w:rsidRPr="00973E06" w:rsidRDefault="00B54C96" w:rsidP="00B54C96">
            <w:pPr>
              <w:spacing w:after="0"/>
            </w:pPr>
            <w:r w:rsidRPr="00B54C96">
              <w:rPr>
                <w:rFonts w:ascii="Arial Narrow" w:hAnsi="Arial Narrow"/>
                <w:sz w:val="20"/>
                <w:szCs w:val="20"/>
              </w:rPr>
              <w:t>1,0 – 6,0 i więcej – 10 pkt</w:t>
            </w:r>
          </w:p>
        </w:tc>
      </w:tr>
      <w:tr w:rsidR="00B54C96" w:rsidTr="00B54C96">
        <w:trPr>
          <w:trHeight w:val="158"/>
        </w:trPr>
        <w:tc>
          <w:tcPr>
            <w:tcW w:w="709" w:type="dxa"/>
            <w:tcBorders>
              <w:top w:val="single" w:sz="4" w:space="0" w:color="auto"/>
              <w:left w:val="single" w:sz="4" w:space="0" w:color="auto"/>
              <w:bottom w:val="single" w:sz="4" w:space="0" w:color="auto"/>
              <w:right w:val="single" w:sz="4" w:space="0" w:color="auto"/>
            </w:tcBorders>
            <w:vAlign w:val="center"/>
          </w:tcPr>
          <w:p w:rsidR="00B54C96" w:rsidRPr="0033032F" w:rsidRDefault="00B54C96" w:rsidP="002F7791">
            <w:pPr>
              <w:pStyle w:val="Bezodstpw"/>
              <w:numPr>
                <w:ilvl w:val="0"/>
                <w:numId w:val="52"/>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B54C96" w:rsidRPr="00B54C96" w:rsidRDefault="00B54C96" w:rsidP="00F40DD6">
            <w:pPr>
              <w:spacing w:after="0"/>
              <w:jc w:val="both"/>
              <w:rPr>
                <w:rFonts w:ascii="Arial Narrow" w:hAnsi="Arial Narrow"/>
                <w:sz w:val="20"/>
                <w:szCs w:val="20"/>
              </w:rPr>
            </w:pPr>
            <w:r w:rsidRPr="00B54C96">
              <w:rPr>
                <w:rFonts w:ascii="Arial Narrow" w:hAnsi="Arial Narrow"/>
                <w:sz w:val="20"/>
                <w:szCs w:val="20"/>
              </w:rPr>
              <w:t>Liczba elementów: &gt;= 500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B54C96" w:rsidRPr="00B54C96" w:rsidRDefault="00B54C96" w:rsidP="001E6B99">
            <w:pPr>
              <w:spacing w:after="0"/>
              <w:jc w:val="center"/>
              <w:rPr>
                <w:rFonts w:ascii="Arial Narrow" w:hAnsi="Arial Narrow"/>
                <w:sz w:val="20"/>
                <w:szCs w:val="20"/>
              </w:rPr>
            </w:pPr>
            <w:r w:rsidRPr="00B54C96">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B54C96" w:rsidRPr="00973E06" w:rsidRDefault="00B54C96" w:rsidP="00B54C96">
            <w:pPr>
              <w:spacing w:after="0"/>
            </w:pPr>
          </w:p>
        </w:tc>
        <w:tc>
          <w:tcPr>
            <w:tcW w:w="2132" w:type="dxa"/>
            <w:tcBorders>
              <w:top w:val="single" w:sz="4" w:space="0" w:color="auto"/>
              <w:left w:val="single" w:sz="4" w:space="0" w:color="auto"/>
              <w:bottom w:val="single" w:sz="4" w:space="0" w:color="auto"/>
              <w:right w:val="single" w:sz="4" w:space="0" w:color="auto"/>
            </w:tcBorders>
            <w:vAlign w:val="center"/>
            <w:hideMark/>
          </w:tcPr>
          <w:p w:rsidR="00B54C96" w:rsidRPr="00B54C96" w:rsidRDefault="00B54C96" w:rsidP="00B54C96">
            <w:pPr>
              <w:spacing w:after="0" w:line="240" w:lineRule="auto"/>
              <w:rPr>
                <w:rFonts w:ascii="Arial Narrow" w:hAnsi="Arial Narrow" w:cstheme="minorHAnsi"/>
                <w:sz w:val="20"/>
                <w:szCs w:val="20"/>
              </w:rPr>
            </w:pPr>
            <w:r w:rsidRPr="00B54C96">
              <w:rPr>
                <w:rFonts w:ascii="Arial Narrow" w:hAnsi="Arial Narrow" w:cstheme="minorHAnsi"/>
                <w:sz w:val="20"/>
                <w:szCs w:val="20"/>
              </w:rPr>
              <w:t>500 – 0 pkt.</w:t>
            </w:r>
          </w:p>
          <w:p w:rsidR="00B54C96" w:rsidRPr="00B54C96" w:rsidRDefault="00B54C96" w:rsidP="00B54C96">
            <w:pPr>
              <w:spacing w:after="0" w:line="240" w:lineRule="auto"/>
              <w:rPr>
                <w:rFonts w:ascii="Arial Narrow" w:hAnsi="Arial Narrow" w:cstheme="minorHAnsi"/>
                <w:sz w:val="20"/>
                <w:szCs w:val="20"/>
              </w:rPr>
            </w:pPr>
            <w:r w:rsidRPr="00B54C96">
              <w:rPr>
                <w:rFonts w:ascii="Arial Narrow" w:hAnsi="Arial Narrow" w:cstheme="minorHAnsi"/>
                <w:sz w:val="20"/>
                <w:szCs w:val="20"/>
              </w:rPr>
              <w:t>501-550  – 2 pkt.</w:t>
            </w:r>
          </w:p>
          <w:p w:rsidR="00B54C96" w:rsidRPr="00973E06" w:rsidRDefault="00B54C96" w:rsidP="00B54C96">
            <w:pPr>
              <w:spacing w:after="0" w:line="240" w:lineRule="auto"/>
            </w:pPr>
            <w:r w:rsidRPr="00B54C96">
              <w:rPr>
                <w:rFonts w:ascii="Arial Narrow" w:hAnsi="Arial Narrow" w:cstheme="minorHAnsi"/>
                <w:sz w:val="20"/>
                <w:szCs w:val="20"/>
              </w:rPr>
              <w:t>Powyżej 550 – 5 pkt</w:t>
            </w:r>
          </w:p>
        </w:tc>
      </w:tr>
      <w:tr w:rsidR="00B54C96" w:rsidTr="00B54C96">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B54C96" w:rsidRPr="0033032F" w:rsidRDefault="00B54C96" w:rsidP="002F7791">
            <w:pPr>
              <w:pStyle w:val="Bezodstpw"/>
              <w:numPr>
                <w:ilvl w:val="0"/>
                <w:numId w:val="52"/>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B54C96" w:rsidRPr="00B54C96" w:rsidRDefault="00B54C96" w:rsidP="00F40DD6">
            <w:pPr>
              <w:spacing w:after="0"/>
              <w:jc w:val="both"/>
              <w:rPr>
                <w:rFonts w:ascii="Arial Narrow" w:hAnsi="Arial Narrow"/>
                <w:sz w:val="20"/>
                <w:szCs w:val="20"/>
              </w:rPr>
            </w:pPr>
            <w:r w:rsidRPr="00B54C96">
              <w:rPr>
                <w:rFonts w:ascii="Arial Narrow" w:hAnsi="Arial Narrow"/>
                <w:sz w:val="20"/>
                <w:szCs w:val="20"/>
              </w:rPr>
              <w:t>Kąt skanowania &gt;= 60 st.</w:t>
            </w:r>
          </w:p>
        </w:tc>
        <w:tc>
          <w:tcPr>
            <w:tcW w:w="1983" w:type="dxa"/>
            <w:tcBorders>
              <w:top w:val="single" w:sz="4" w:space="0" w:color="auto"/>
              <w:left w:val="single" w:sz="4" w:space="0" w:color="auto"/>
              <w:bottom w:val="single" w:sz="4" w:space="0" w:color="auto"/>
              <w:right w:val="single" w:sz="4" w:space="0" w:color="auto"/>
            </w:tcBorders>
            <w:vAlign w:val="center"/>
            <w:hideMark/>
          </w:tcPr>
          <w:p w:rsidR="00B54C96" w:rsidRPr="00B54C96" w:rsidRDefault="00B54C96" w:rsidP="001E6B99">
            <w:pPr>
              <w:spacing w:after="0"/>
              <w:jc w:val="center"/>
              <w:rPr>
                <w:rFonts w:ascii="Arial Narrow" w:hAnsi="Arial Narrow"/>
                <w:sz w:val="20"/>
                <w:szCs w:val="20"/>
              </w:rPr>
            </w:pPr>
            <w:r w:rsidRPr="00B54C96">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B54C96" w:rsidRPr="00973E06" w:rsidRDefault="00B54C96" w:rsidP="00B54C96">
            <w:pPr>
              <w:spacing w:after="0"/>
            </w:pPr>
          </w:p>
        </w:tc>
        <w:tc>
          <w:tcPr>
            <w:tcW w:w="2132" w:type="dxa"/>
            <w:tcBorders>
              <w:top w:val="single" w:sz="4" w:space="0" w:color="auto"/>
              <w:left w:val="single" w:sz="4" w:space="0" w:color="auto"/>
              <w:bottom w:val="single" w:sz="4" w:space="0" w:color="auto"/>
              <w:right w:val="single" w:sz="4" w:space="0" w:color="auto"/>
            </w:tcBorders>
            <w:vAlign w:val="center"/>
          </w:tcPr>
          <w:p w:rsidR="00B54C96" w:rsidRPr="00973E06" w:rsidRDefault="00B54C96" w:rsidP="00B54C96">
            <w:pPr>
              <w:spacing w:after="0"/>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EA2696" w:rsidRDefault="002071D0" w:rsidP="00F40DD6">
            <w:pPr>
              <w:pStyle w:val="Bezodstpw"/>
              <w:ind w:right="87"/>
              <w:jc w:val="both"/>
              <w:rPr>
                <w:rFonts w:ascii="Arial Narrow" w:hAnsi="Arial Narrow"/>
                <w:b/>
                <w:sz w:val="20"/>
                <w:szCs w:val="20"/>
              </w:rPr>
            </w:pPr>
            <w:r w:rsidRPr="00EA2696">
              <w:rPr>
                <w:rFonts w:ascii="Arial Narrow" w:hAnsi="Arial Narrow"/>
                <w:b/>
                <w:sz w:val="20"/>
                <w:szCs w:val="20"/>
              </w:rPr>
              <w:t xml:space="preserve">GŁOWICA </w:t>
            </w:r>
            <w:r w:rsidR="00B54C96">
              <w:rPr>
                <w:rFonts w:ascii="Arial Narrow" w:hAnsi="Arial Narrow"/>
                <w:b/>
                <w:sz w:val="20"/>
                <w:szCs w:val="20"/>
              </w:rPr>
              <w:t>ELEKTRONICZNA LINIOWA MATRYCOWA</w:t>
            </w:r>
            <w:r w:rsidRPr="00EA2696">
              <w:rPr>
                <w:rFonts w:ascii="Arial Narrow" w:hAnsi="Arial Narrow"/>
                <w:b/>
                <w:sz w:val="20"/>
                <w:szCs w:val="20"/>
              </w:rPr>
              <w:t>.</w:t>
            </w: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3"/>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F40DD6">
            <w:pPr>
              <w:pStyle w:val="Bezodstpw"/>
              <w:ind w:right="87"/>
              <w:jc w:val="both"/>
              <w:rPr>
                <w:rFonts w:ascii="Arial Narrow" w:hAnsi="Arial Narrow"/>
                <w:sz w:val="20"/>
                <w:szCs w:val="20"/>
              </w:rPr>
            </w:pPr>
            <w:r>
              <w:rPr>
                <w:rFonts w:ascii="Arial Narrow" w:hAnsi="Arial Narrow"/>
                <w:sz w:val="20"/>
                <w:szCs w:val="20"/>
              </w:rPr>
              <w:t>S</w:t>
            </w:r>
            <w:r w:rsidRPr="00026864">
              <w:rPr>
                <w:rFonts w:ascii="Arial Narrow" w:hAnsi="Arial Narrow"/>
                <w:sz w:val="20"/>
                <w:szCs w:val="20"/>
              </w:rPr>
              <w:t>zerokopasmowa, ze zmianą częstotliwości pracy</w:t>
            </w:r>
            <w:r>
              <w:rPr>
                <w:rFonts w:ascii="Arial Narrow" w:hAnsi="Arial Narrow"/>
                <w:sz w:val="20"/>
                <w:szCs w:val="20"/>
              </w:rPr>
              <w:t>, podać typ</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1E6B99">
            <w:pPr>
              <w:pStyle w:val="Bezodstpw"/>
              <w:jc w:val="center"/>
              <w:rPr>
                <w:rFonts w:ascii="Arial Narrow" w:hAnsi="Arial Narrow"/>
                <w:sz w:val="20"/>
                <w:szCs w:val="20"/>
              </w:rPr>
            </w:pPr>
            <w:r>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1E6B99">
            <w:pPr>
              <w:pStyle w:val="Bezodstpw"/>
              <w:rPr>
                <w:rFonts w:ascii="Arial Narrow" w:hAnsi="Arial Narrow"/>
                <w:sz w:val="20"/>
                <w:szCs w:val="20"/>
              </w:rPr>
            </w:pPr>
          </w:p>
        </w:tc>
      </w:tr>
      <w:tr w:rsidR="001E6B99" w:rsidTr="001E6B99">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3"/>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cstheme="minorHAnsi"/>
                <w:sz w:val="20"/>
                <w:szCs w:val="20"/>
              </w:rPr>
            </w:pPr>
            <w:r w:rsidRPr="001E6B99">
              <w:rPr>
                <w:rFonts w:ascii="Arial Narrow" w:hAnsi="Arial Narrow" w:cstheme="minorHAnsi"/>
                <w:sz w:val="20"/>
                <w:szCs w:val="20"/>
              </w:rPr>
              <w:t>Zakres częstotliwości pracy min. 4,0 – 11,0 MHz.</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cstheme="minorHAnsi"/>
                <w:sz w:val="20"/>
                <w:szCs w:val="20"/>
              </w:rPr>
            </w:pPr>
            <w:r w:rsidRPr="001E6B99">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r w:rsidRPr="001E6B99">
              <w:rPr>
                <w:rFonts w:ascii="Arial Narrow" w:hAnsi="Arial Narrow"/>
                <w:sz w:val="20"/>
                <w:szCs w:val="20"/>
              </w:rPr>
              <w:t>4,0 – 13,0 – 0 pkt</w:t>
            </w:r>
          </w:p>
          <w:p w:rsidR="001E6B99" w:rsidRPr="0033032F" w:rsidRDefault="001E6B99" w:rsidP="001E6B99">
            <w:pPr>
              <w:pStyle w:val="Bezodstpw"/>
              <w:rPr>
                <w:rFonts w:ascii="Arial Narrow" w:hAnsi="Arial Narrow"/>
                <w:sz w:val="20"/>
                <w:szCs w:val="20"/>
              </w:rPr>
            </w:pPr>
            <w:r w:rsidRPr="001E6B99">
              <w:rPr>
                <w:rFonts w:ascii="Arial Narrow" w:hAnsi="Arial Narrow"/>
                <w:sz w:val="20"/>
                <w:szCs w:val="20"/>
              </w:rPr>
              <w:t>3,0 – 13,0 i więcej – 10 pkt</w:t>
            </w:r>
          </w:p>
        </w:tc>
      </w:tr>
      <w:tr w:rsidR="001E6B99" w:rsidTr="001E6B99">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3"/>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cstheme="minorHAnsi"/>
                <w:sz w:val="20"/>
                <w:szCs w:val="20"/>
              </w:rPr>
            </w:pPr>
            <w:r w:rsidRPr="001E6B99">
              <w:rPr>
                <w:rFonts w:ascii="Arial Narrow" w:hAnsi="Arial Narrow" w:cstheme="minorHAnsi"/>
                <w:sz w:val="20"/>
                <w:szCs w:val="20"/>
              </w:rPr>
              <w:t>Liczba elementów min. 900</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cstheme="minorHAnsi"/>
                <w:sz w:val="20"/>
                <w:szCs w:val="20"/>
              </w:rPr>
            </w:pPr>
            <w:r w:rsidRPr="001E6B99">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r w:rsidRPr="001E6B99">
              <w:rPr>
                <w:rFonts w:ascii="Arial Narrow" w:hAnsi="Arial Narrow"/>
                <w:sz w:val="20"/>
                <w:szCs w:val="20"/>
              </w:rPr>
              <w:t>900 – 0 pkt.</w:t>
            </w:r>
          </w:p>
          <w:p w:rsidR="001E6B99" w:rsidRPr="001E6B99" w:rsidRDefault="001E6B99" w:rsidP="001E6B99">
            <w:pPr>
              <w:pStyle w:val="Bezodstpw"/>
              <w:rPr>
                <w:rFonts w:ascii="Arial Narrow" w:hAnsi="Arial Narrow"/>
                <w:sz w:val="20"/>
                <w:szCs w:val="20"/>
              </w:rPr>
            </w:pPr>
            <w:r w:rsidRPr="001E6B99">
              <w:rPr>
                <w:rFonts w:ascii="Arial Narrow" w:hAnsi="Arial Narrow"/>
                <w:sz w:val="20"/>
                <w:szCs w:val="20"/>
              </w:rPr>
              <w:t>901-1000  – 2 pkt.</w:t>
            </w:r>
          </w:p>
          <w:p w:rsidR="001E6B99" w:rsidRPr="0033032F" w:rsidRDefault="001E6B99" w:rsidP="001E6B99">
            <w:pPr>
              <w:pStyle w:val="Bezodstpw"/>
              <w:rPr>
                <w:rFonts w:ascii="Arial Narrow" w:hAnsi="Arial Narrow"/>
                <w:sz w:val="20"/>
                <w:szCs w:val="20"/>
              </w:rPr>
            </w:pPr>
            <w:r w:rsidRPr="001E6B99">
              <w:rPr>
                <w:rFonts w:ascii="Arial Narrow" w:hAnsi="Arial Narrow"/>
                <w:sz w:val="20"/>
                <w:szCs w:val="20"/>
              </w:rPr>
              <w:t>Powyżej 1000 – 5 pkt</w:t>
            </w:r>
          </w:p>
        </w:tc>
      </w:tr>
      <w:tr w:rsidR="001E6B99" w:rsidTr="001E6B99">
        <w:trPr>
          <w:trHeight w:val="31"/>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3"/>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cstheme="minorHAnsi"/>
                <w:sz w:val="20"/>
                <w:szCs w:val="20"/>
              </w:rPr>
            </w:pPr>
            <w:r w:rsidRPr="001E6B99">
              <w:rPr>
                <w:rFonts w:ascii="Arial Narrow" w:hAnsi="Arial Narrow" w:cstheme="minorHAnsi"/>
                <w:sz w:val="20"/>
                <w:szCs w:val="20"/>
              </w:rPr>
              <w:t>Szerokość pola skanowania max. 50 mm</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cstheme="minorHAnsi"/>
                <w:sz w:val="20"/>
                <w:szCs w:val="20"/>
              </w:rPr>
            </w:pPr>
            <w:r w:rsidRPr="001E6B99">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1E6B99">
            <w:pPr>
              <w:pStyle w:val="Bezodstpw"/>
              <w:rPr>
                <w:rFonts w:ascii="Arial Narrow" w:hAnsi="Arial Narrow"/>
                <w:sz w:val="20"/>
                <w:szCs w:val="20"/>
              </w:rPr>
            </w:pP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3"/>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cstheme="minorHAnsi"/>
                <w:sz w:val="20"/>
                <w:szCs w:val="20"/>
              </w:rPr>
            </w:pPr>
            <w:r w:rsidRPr="001E6B99">
              <w:rPr>
                <w:rFonts w:ascii="Arial Narrow" w:hAnsi="Arial Narrow" w:cstheme="minorHAnsi"/>
                <w:sz w:val="20"/>
                <w:szCs w:val="20"/>
              </w:rPr>
              <w:t>Obrazowanie harmoniczne min. 4 pasma częstotliwości</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cstheme="minorHAnsi"/>
                <w:sz w:val="20"/>
                <w:szCs w:val="20"/>
              </w:rPr>
            </w:pPr>
            <w:r w:rsidRPr="001E6B99">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1E6B99">
            <w:pPr>
              <w:pStyle w:val="Bezodstpw"/>
              <w:rPr>
                <w:rFonts w:ascii="Arial Narrow" w:hAnsi="Arial Narrow"/>
                <w:sz w:val="20"/>
                <w:szCs w:val="20"/>
              </w:rPr>
            </w:pP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3"/>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cstheme="minorHAnsi"/>
                <w:sz w:val="20"/>
                <w:szCs w:val="20"/>
              </w:rPr>
            </w:pPr>
            <w:r w:rsidRPr="001E6B99">
              <w:rPr>
                <w:rFonts w:ascii="Arial Narrow" w:hAnsi="Arial Narrow" w:cstheme="minorHAnsi"/>
                <w:sz w:val="20"/>
                <w:szCs w:val="20"/>
              </w:rPr>
              <w:t>Obrazowanie trapezowe i rombowe</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cstheme="minorHAnsi"/>
                <w:sz w:val="20"/>
                <w:szCs w:val="20"/>
              </w:rPr>
            </w:pPr>
            <w:r w:rsidRPr="001E6B99">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1E6B99">
            <w:pPr>
              <w:pStyle w:val="Bezodstpw"/>
              <w:rPr>
                <w:rFonts w:ascii="Arial Narrow" w:hAnsi="Arial Narrow"/>
                <w:sz w:val="20"/>
                <w:szCs w:val="20"/>
              </w:rPr>
            </w:pPr>
          </w:p>
        </w:tc>
      </w:tr>
      <w:tr w:rsidR="00F46E4E" w:rsidTr="009E4A62">
        <w:trPr>
          <w:trHeight w:val="157"/>
        </w:trPr>
        <w:tc>
          <w:tcPr>
            <w:tcW w:w="709" w:type="dxa"/>
            <w:tcBorders>
              <w:top w:val="single" w:sz="4" w:space="0" w:color="auto"/>
              <w:left w:val="single" w:sz="4" w:space="0" w:color="auto"/>
              <w:bottom w:val="single" w:sz="4" w:space="0" w:color="auto"/>
              <w:right w:val="single" w:sz="4" w:space="0" w:color="auto"/>
            </w:tcBorders>
            <w:vAlign w:val="center"/>
            <w:hideMark/>
          </w:tcPr>
          <w:p w:rsidR="00F46E4E" w:rsidRPr="0033032F" w:rsidRDefault="00F46E4E"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EA2696" w:rsidRDefault="007D0806" w:rsidP="00F40DD6">
            <w:pPr>
              <w:pStyle w:val="Bezodstpw"/>
              <w:ind w:right="87"/>
              <w:jc w:val="both"/>
              <w:rPr>
                <w:rFonts w:ascii="Arial Narrow" w:hAnsi="Arial Narrow"/>
                <w:b/>
                <w:sz w:val="20"/>
                <w:szCs w:val="20"/>
              </w:rPr>
            </w:pPr>
            <w:r w:rsidRPr="00EA2696">
              <w:rPr>
                <w:rFonts w:ascii="Arial Narrow" w:hAnsi="Arial Narrow"/>
                <w:b/>
                <w:sz w:val="20"/>
                <w:szCs w:val="20"/>
              </w:rPr>
              <w:t>MOŻLIWOŚCI ROZBUDOWY SYSTEMU (OPCJE DOSTĘPNE NA DZIEŃ SKŁADANIA OFERT)</w:t>
            </w: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sz w:val="20"/>
                <w:szCs w:val="20"/>
              </w:rPr>
            </w:pPr>
            <w:r w:rsidRPr="001E6B99">
              <w:rPr>
                <w:rFonts w:ascii="Arial Narrow" w:hAnsi="Arial Narrow"/>
                <w:sz w:val="20"/>
                <w:szCs w:val="20"/>
              </w:rPr>
              <w:t xml:space="preserve">Możliwość rozbudowy o głowicę śródoperacyjną </w:t>
            </w:r>
            <w:proofErr w:type="spellStart"/>
            <w:r w:rsidRPr="001E6B99">
              <w:rPr>
                <w:rFonts w:ascii="Arial Narrow" w:hAnsi="Arial Narrow"/>
                <w:sz w:val="20"/>
                <w:szCs w:val="20"/>
              </w:rPr>
              <w:t>Phased</w:t>
            </w:r>
            <w:proofErr w:type="spellEnd"/>
            <w:r w:rsidRPr="001E6B99">
              <w:rPr>
                <w:rFonts w:ascii="Arial Narrow" w:hAnsi="Arial Narrow"/>
                <w:sz w:val="20"/>
                <w:szCs w:val="20"/>
              </w:rPr>
              <w:t xml:space="preserve"> </w:t>
            </w:r>
            <w:proofErr w:type="spellStart"/>
            <w:r w:rsidRPr="001E6B99">
              <w:rPr>
                <w:rFonts w:ascii="Arial Narrow" w:hAnsi="Arial Narrow"/>
                <w:sz w:val="20"/>
                <w:szCs w:val="20"/>
              </w:rPr>
              <w:t>Array</w:t>
            </w:r>
            <w:proofErr w:type="spellEnd"/>
            <w:r w:rsidRPr="001E6B99">
              <w:rPr>
                <w:rFonts w:ascii="Arial Narrow" w:hAnsi="Arial Narrow"/>
                <w:sz w:val="20"/>
                <w:szCs w:val="20"/>
              </w:rPr>
              <w:t xml:space="preserve"> typu </w:t>
            </w:r>
            <w:proofErr w:type="spellStart"/>
            <w:r w:rsidRPr="001E6B99">
              <w:rPr>
                <w:rFonts w:ascii="Arial Narrow" w:hAnsi="Arial Narrow"/>
                <w:sz w:val="20"/>
                <w:szCs w:val="20"/>
              </w:rPr>
              <w:t>burr</w:t>
            </w:r>
            <w:proofErr w:type="spellEnd"/>
            <w:r w:rsidRPr="001E6B99">
              <w:rPr>
                <w:rFonts w:ascii="Arial Narrow" w:hAnsi="Arial Narrow"/>
                <w:sz w:val="20"/>
                <w:szCs w:val="20"/>
              </w:rPr>
              <w:t xml:space="preserve"> hole, min. 4,0-8,0 MHz, min. 64 elementy, kąt skanowania min. 90 st., przystawka biopsyjna</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sz w:val="20"/>
                <w:szCs w:val="20"/>
              </w:rPr>
            </w:pPr>
            <w:r w:rsidRPr="001E6B99">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sz w:val="20"/>
                <w:szCs w:val="20"/>
              </w:rPr>
            </w:pPr>
            <w:r w:rsidRPr="001E6B99">
              <w:rPr>
                <w:rFonts w:ascii="Arial Narrow" w:hAnsi="Arial Narrow"/>
                <w:sz w:val="20"/>
                <w:szCs w:val="20"/>
              </w:rPr>
              <w:t>Możliwość rozbudowy o funkcję i oprogramowanie umożliwiające badanie i pomiar sprężystości naczyń</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sz w:val="20"/>
                <w:szCs w:val="20"/>
              </w:rPr>
            </w:pPr>
            <w:r w:rsidRPr="001E6B99">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sz w:val="20"/>
                <w:szCs w:val="20"/>
              </w:rPr>
            </w:pPr>
            <w:r w:rsidRPr="001E6B99">
              <w:rPr>
                <w:rFonts w:ascii="Arial Narrow" w:hAnsi="Arial Narrow"/>
                <w:sz w:val="20"/>
                <w:szCs w:val="20"/>
              </w:rPr>
              <w:t xml:space="preserve">Możliwość rozbudowy systemu o obrazowanie </w:t>
            </w:r>
            <w:proofErr w:type="spellStart"/>
            <w:r w:rsidRPr="001E6B99">
              <w:rPr>
                <w:rFonts w:ascii="Arial Narrow" w:hAnsi="Arial Narrow"/>
                <w:sz w:val="20"/>
                <w:szCs w:val="20"/>
              </w:rPr>
              <w:t>elastograficzne</w:t>
            </w:r>
            <w:proofErr w:type="spellEnd"/>
            <w:r w:rsidRPr="001E6B99">
              <w:rPr>
                <w:rFonts w:ascii="Arial Narrow" w:hAnsi="Arial Narrow"/>
                <w:sz w:val="20"/>
                <w:szCs w:val="20"/>
              </w:rPr>
              <w:t xml:space="preserve"> w czasie rzeczywistym umożliwiające zobrazowanie różnic sztywności tkanki</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sz w:val="20"/>
                <w:szCs w:val="20"/>
              </w:rPr>
            </w:pPr>
            <w:r w:rsidRPr="001E6B99">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sz w:val="20"/>
                <w:szCs w:val="20"/>
              </w:rPr>
            </w:pPr>
            <w:r w:rsidRPr="001E6B99">
              <w:rPr>
                <w:rFonts w:ascii="Arial Narrow" w:hAnsi="Arial Narrow"/>
                <w:sz w:val="20"/>
                <w:szCs w:val="20"/>
              </w:rPr>
              <w:t>Możliwość rozbudowy o oprogramowanie do badań z kontrastem</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sz w:val="20"/>
                <w:szCs w:val="20"/>
              </w:rPr>
            </w:pPr>
            <w:r w:rsidRPr="001E6B99">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1E6B99" w:rsidRPr="001E6B99" w:rsidRDefault="001E6B99" w:rsidP="00F40DD6">
            <w:pPr>
              <w:spacing w:after="0"/>
              <w:jc w:val="both"/>
              <w:rPr>
                <w:rFonts w:ascii="Arial Narrow" w:hAnsi="Arial Narrow"/>
                <w:sz w:val="20"/>
                <w:szCs w:val="20"/>
              </w:rPr>
            </w:pPr>
            <w:r w:rsidRPr="001E6B99">
              <w:rPr>
                <w:rFonts w:ascii="Arial Narrow" w:hAnsi="Arial Narrow"/>
                <w:sz w:val="20"/>
                <w:szCs w:val="20"/>
              </w:rPr>
              <w:t xml:space="preserve">Możliwość rozbudowy o oprogramowanie zapewniające współpracę z głowicami endoskopowymi i </w:t>
            </w:r>
            <w:proofErr w:type="spellStart"/>
            <w:r w:rsidRPr="001E6B99">
              <w:rPr>
                <w:rFonts w:ascii="Arial Narrow" w:hAnsi="Arial Narrow"/>
                <w:sz w:val="20"/>
                <w:szCs w:val="20"/>
              </w:rPr>
              <w:t>bronchoskopowymi</w:t>
            </w:r>
            <w:proofErr w:type="spellEnd"/>
            <w:r w:rsidRPr="001E6B99">
              <w:rPr>
                <w:rFonts w:ascii="Arial Narrow" w:hAnsi="Arial Narrow"/>
                <w:sz w:val="20"/>
                <w:szCs w:val="20"/>
              </w:rPr>
              <w:t xml:space="preserve"> (Ultrasonografia Endoskopowa tzw. EUS i </w:t>
            </w:r>
            <w:proofErr w:type="spellStart"/>
            <w:r w:rsidRPr="001E6B99">
              <w:rPr>
                <w:rFonts w:ascii="Arial Narrow" w:hAnsi="Arial Narrow"/>
                <w:sz w:val="20"/>
                <w:szCs w:val="20"/>
              </w:rPr>
              <w:t>Bronchoskopowa</w:t>
            </w:r>
            <w:proofErr w:type="spellEnd"/>
            <w:r w:rsidRPr="001E6B99">
              <w:rPr>
                <w:rFonts w:ascii="Arial Narrow" w:hAnsi="Arial Narrow"/>
                <w:sz w:val="20"/>
                <w:szCs w:val="20"/>
              </w:rPr>
              <w:t xml:space="preserve"> tzw. EBUS)</w:t>
            </w:r>
          </w:p>
        </w:tc>
        <w:tc>
          <w:tcPr>
            <w:tcW w:w="1983" w:type="dxa"/>
            <w:tcBorders>
              <w:top w:val="single" w:sz="4" w:space="0" w:color="auto"/>
              <w:left w:val="single" w:sz="4" w:space="0" w:color="auto"/>
              <w:bottom w:val="single" w:sz="4" w:space="0" w:color="auto"/>
              <w:right w:val="single" w:sz="4" w:space="0" w:color="auto"/>
            </w:tcBorders>
            <w:vAlign w:val="center"/>
            <w:hideMark/>
          </w:tcPr>
          <w:p w:rsidR="001E6B99" w:rsidRPr="001E6B99" w:rsidRDefault="001E6B99" w:rsidP="001E6B99">
            <w:pPr>
              <w:spacing w:after="0"/>
              <w:jc w:val="center"/>
              <w:rPr>
                <w:rFonts w:ascii="Arial Narrow" w:hAnsi="Arial Narrow"/>
                <w:sz w:val="20"/>
                <w:szCs w:val="20"/>
              </w:rPr>
            </w:pPr>
            <w:r w:rsidRPr="001E6B99">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r>
      <w:tr w:rsidR="001E6B99" w:rsidTr="00C87F50">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1E6B99" w:rsidRPr="00C87F50" w:rsidRDefault="001E6B99" w:rsidP="00F40DD6">
            <w:pPr>
              <w:spacing w:after="0" w:line="240" w:lineRule="auto"/>
              <w:jc w:val="both"/>
              <w:rPr>
                <w:rFonts w:ascii="Arial Narrow" w:hAnsi="Arial Narrow"/>
                <w:sz w:val="20"/>
                <w:szCs w:val="20"/>
              </w:rPr>
            </w:pPr>
            <w:r w:rsidRPr="00C87F50">
              <w:rPr>
                <w:rFonts w:ascii="Arial Narrow" w:hAnsi="Arial Narrow"/>
                <w:sz w:val="20"/>
                <w:szCs w:val="20"/>
              </w:rPr>
              <w:t xml:space="preserve">Możliwość rozbudowy systemu o elektroniczną głowicę </w:t>
            </w:r>
            <w:proofErr w:type="spellStart"/>
            <w:r w:rsidRPr="00C87F50">
              <w:rPr>
                <w:rFonts w:ascii="Arial Narrow" w:hAnsi="Arial Narrow"/>
                <w:sz w:val="20"/>
                <w:szCs w:val="20"/>
              </w:rPr>
              <w:t>Convex</w:t>
            </w:r>
            <w:proofErr w:type="spellEnd"/>
            <w:r w:rsidRPr="00C87F50">
              <w:rPr>
                <w:rFonts w:ascii="Arial Narrow" w:hAnsi="Arial Narrow"/>
                <w:sz w:val="20"/>
                <w:szCs w:val="20"/>
              </w:rPr>
              <w:t xml:space="preserve"> 2,0-6,0 MHz, min. 190 elementów, kąt min. 60 stopni, obrazowanie harmoniczne min. 4 pasma częstotliwości, z centralnym kanałem biopsyjnym przechodzącym przez głowicę</w:t>
            </w:r>
          </w:p>
        </w:tc>
        <w:tc>
          <w:tcPr>
            <w:tcW w:w="1983" w:type="dxa"/>
            <w:tcBorders>
              <w:top w:val="single" w:sz="4" w:space="0" w:color="auto"/>
              <w:left w:val="single" w:sz="4" w:space="0" w:color="auto"/>
              <w:bottom w:val="single" w:sz="4" w:space="0" w:color="auto"/>
              <w:right w:val="single" w:sz="4" w:space="0" w:color="auto"/>
            </w:tcBorders>
            <w:vAlign w:val="center"/>
            <w:hideMark/>
          </w:tcPr>
          <w:p w:rsidR="001E6B99" w:rsidRPr="00C87F50" w:rsidRDefault="001E6B99" w:rsidP="00C87F50">
            <w:pPr>
              <w:spacing w:after="0" w:line="240" w:lineRule="auto"/>
              <w:jc w:val="center"/>
              <w:rPr>
                <w:rFonts w:ascii="Arial Narrow" w:hAnsi="Arial Narrow"/>
                <w:sz w:val="20"/>
                <w:szCs w:val="20"/>
              </w:rPr>
            </w:pPr>
            <w:r w:rsidRPr="00C87F50">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C87F50" w:rsidRDefault="001E6B99" w:rsidP="00C87F50">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C87F50" w:rsidRDefault="001E6B99" w:rsidP="00C87F50">
            <w:pPr>
              <w:spacing w:after="0" w:line="240" w:lineRule="auto"/>
              <w:rPr>
                <w:rFonts w:ascii="Arial Narrow" w:hAnsi="Arial Narrow"/>
                <w:sz w:val="20"/>
                <w:szCs w:val="20"/>
              </w:rPr>
            </w:pPr>
          </w:p>
        </w:tc>
      </w:tr>
      <w:tr w:rsidR="001E6B99" w:rsidTr="00C87F50">
        <w:trPr>
          <w:trHeight w:val="370"/>
        </w:trPr>
        <w:tc>
          <w:tcPr>
            <w:tcW w:w="709" w:type="dxa"/>
            <w:tcBorders>
              <w:top w:val="single" w:sz="4" w:space="0" w:color="auto"/>
              <w:left w:val="single" w:sz="4" w:space="0" w:color="auto"/>
              <w:bottom w:val="single" w:sz="4" w:space="0" w:color="auto"/>
              <w:right w:val="single" w:sz="4" w:space="0" w:color="auto"/>
            </w:tcBorders>
            <w:vAlign w:val="center"/>
            <w:hideMark/>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1E6B99" w:rsidRPr="00C87F50" w:rsidRDefault="001E6B99" w:rsidP="00F40DD6">
            <w:pPr>
              <w:spacing w:after="0"/>
              <w:jc w:val="both"/>
              <w:rPr>
                <w:rFonts w:ascii="Arial Narrow" w:hAnsi="Arial Narrow"/>
                <w:sz w:val="20"/>
                <w:szCs w:val="20"/>
              </w:rPr>
            </w:pPr>
            <w:r w:rsidRPr="00C87F50">
              <w:rPr>
                <w:rFonts w:ascii="Arial Narrow" w:hAnsi="Arial Narrow"/>
                <w:sz w:val="20"/>
                <w:szCs w:val="20"/>
              </w:rPr>
              <w:t>Możliwość rozbudowy systemu o objętościową głowicę Liniową 3D/4D (skanującą automatycznie), min. 4,0-13,0 MHz, min. 190 elementów, obrazowanie harmoniczne min. 4 pasma częstotliwości</w:t>
            </w:r>
            <w:r w:rsidR="00C87F50">
              <w:rPr>
                <w:rFonts w:ascii="Arial Narrow" w:hAnsi="Arial Narrow"/>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1E6B99" w:rsidRPr="00C87F50" w:rsidRDefault="001E6B99" w:rsidP="001E6B99">
            <w:pPr>
              <w:spacing w:after="0"/>
              <w:jc w:val="center"/>
              <w:rPr>
                <w:rFonts w:ascii="Arial Narrow" w:hAnsi="Arial Narrow"/>
                <w:sz w:val="20"/>
                <w:szCs w:val="20"/>
              </w:rPr>
            </w:pPr>
            <w:r w:rsidRPr="00C87F50">
              <w:rPr>
                <w:rFonts w:ascii="Arial Narrow" w:hAnsi="Arial Narrow"/>
                <w:sz w:val="20"/>
                <w:szCs w:val="20"/>
              </w:rPr>
              <w:t>TAK/NIE</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C87F50"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C87F50" w:rsidRDefault="001E6B99" w:rsidP="00C87F50">
            <w:pPr>
              <w:spacing w:after="0"/>
              <w:rPr>
                <w:rFonts w:ascii="Arial Narrow" w:hAnsi="Arial Narrow"/>
                <w:sz w:val="20"/>
                <w:szCs w:val="20"/>
              </w:rPr>
            </w:pPr>
            <w:r w:rsidRPr="00C87F50">
              <w:rPr>
                <w:rFonts w:ascii="Arial Narrow" w:hAnsi="Arial Narrow"/>
                <w:sz w:val="20"/>
                <w:szCs w:val="20"/>
              </w:rPr>
              <w:t>Nie – 0 pkt</w:t>
            </w:r>
          </w:p>
          <w:p w:rsidR="001E6B99" w:rsidRPr="00C87F50" w:rsidRDefault="001E6B99" w:rsidP="00C87F50">
            <w:pPr>
              <w:spacing w:after="0"/>
              <w:rPr>
                <w:rFonts w:ascii="Arial Narrow" w:hAnsi="Arial Narrow"/>
              </w:rPr>
            </w:pPr>
            <w:r w:rsidRPr="00C87F50">
              <w:rPr>
                <w:rFonts w:ascii="Arial Narrow" w:hAnsi="Arial Narrow"/>
                <w:sz w:val="20"/>
                <w:szCs w:val="20"/>
              </w:rPr>
              <w:t>Tak – 10 pkt</w:t>
            </w: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hideMark/>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hideMark/>
          </w:tcPr>
          <w:p w:rsidR="001E6B99" w:rsidRPr="001E6B99" w:rsidRDefault="001E6B99" w:rsidP="00F40DD6">
            <w:pPr>
              <w:spacing w:after="0"/>
              <w:jc w:val="both"/>
              <w:rPr>
                <w:rFonts w:ascii="Arial Narrow" w:hAnsi="Arial Narrow"/>
                <w:sz w:val="20"/>
                <w:szCs w:val="20"/>
              </w:rPr>
            </w:pPr>
            <w:r w:rsidRPr="001E6B99">
              <w:rPr>
                <w:rFonts w:ascii="Arial Narrow" w:hAnsi="Arial Narrow"/>
                <w:sz w:val="20"/>
                <w:szCs w:val="20"/>
              </w:rPr>
              <w:t>Możliwość rozbudowy systemu o automatyczny pomiar objętości w trybie 3D</w:t>
            </w:r>
          </w:p>
        </w:tc>
        <w:tc>
          <w:tcPr>
            <w:tcW w:w="1983" w:type="dxa"/>
            <w:tcBorders>
              <w:top w:val="single" w:sz="4" w:space="0" w:color="auto"/>
              <w:left w:val="single" w:sz="4" w:space="0" w:color="auto"/>
              <w:bottom w:val="single" w:sz="4" w:space="0" w:color="auto"/>
              <w:right w:val="single" w:sz="4" w:space="0" w:color="auto"/>
            </w:tcBorders>
            <w:vAlign w:val="center"/>
            <w:hideMark/>
          </w:tcPr>
          <w:p w:rsidR="001E6B99" w:rsidRPr="001E6B99" w:rsidRDefault="001E6B99" w:rsidP="001E6B99">
            <w:pPr>
              <w:spacing w:after="0"/>
              <w:jc w:val="center"/>
              <w:rPr>
                <w:rFonts w:ascii="Arial Narrow" w:hAnsi="Arial Narrow"/>
                <w:sz w:val="20"/>
                <w:szCs w:val="20"/>
              </w:rPr>
            </w:pPr>
            <w:r w:rsidRPr="001E6B99">
              <w:rPr>
                <w:rFonts w:ascii="Arial Narrow" w:hAnsi="Arial Narrow"/>
                <w:sz w:val="20"/>
                <w:szCs w:val="20"/>
              </w:rPr>
              <w:t>TAK/NIE</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C87F50" w:rsidRPr="00C87F50" w:rsidRDefault="00C87F50" w:rsidP="00C87F50">
            <w:pPr>
              <w:pStyle w:val="Bezodstpw"/>
              <w:rPr>
                <w:rFonts w:ascii="Arial Narrow" w:hAnsi="Arial Narrow"/>
                <w:sz w:val="20"/>
                <w:szCs w:val="20"/>
              </w:rPr>
            </w:pPr>
            <w:r w:rsidRPr="00C87F50">
              <w:rPr>
                <w:rFonts w:ascii="Arial Narrow" w:hAnsi="Arial Narrow"/>
                <w:sz w:val="20"/>
                <w:szCs w:val="20"/>
              </w:rPr>
              <w:t>Nie – 0 pkt</w:t>
            </w:r>
          </w:p>
          <w:p w:rsidR="001E6B99" w:rsidRPr="001E6B99" w:rsidRDefault="00C87F50" w:rsidP="00C87F50">
            <w:pPr>
              <w:pStyle w:val="Bezodstpw"/>
              <w:rPr>
                <w:rFonts w:ascii="Arial Narrow" w:hAnsi="Arial Narrow"/>
                <w:sz w:val="20"/>
                <w:szCs w:val="20"/>
              </w:rPr>
            </w:pPr>
            <w:r w:rsidRPr="00C87F50">
              <w:rPr>
                <w:rFonts w:ascii="Arial Narrow" w:hAnsi="Arial Narrow"/>
                <w:sz w:val="20"/>
                <w:szCs w:val="20"/>
              </w:rPr>
              <w:t>Tak – 10 pkt</w:t>
            </w: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sz w:val="20"/>
                <w:szCs w:val="20"/>
              </w:rPr>
            </w:pPr>
            <w:r w:rsidRPr="001E6B99">
              <w:rPr>
                <w:rFonts w:ascii="Arial Narrow" w:hAnsi="Arial Narrow"/>
                <w:sz w:val="20"/>
                <w:szCs w:val="20"/>
              </w:rPr>
              <w:t>Możliwość rozbudowy o obrazowanie w trybie Spektralny Doppler Ciągły (CWD) o zakresie prędkości min. +/-15 m/s</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sz w:val="20"/>
                <w:szCs w:val="20"/>
              </w:rPr>
            </w:pPr>
            <w:r w:rsidRPr="001E6B99">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sz w:val="20"/>
                <w:szCs w:val="20"/>
              </w:rPr>
            </w:pPr>
            <w:r w:rsidRPr="001E6B99">
              <w:rPr>
                <w:rFonts w:ascii="Arial Narrow" w:hAnsi="Arial Narrow"/>
                <w:sz w:val="20"/>
                <w:szCs w:val="20"/>
              </w:rPr>
              <w:t xml:space="preserve">Możliwość rozbudowy systemu o elektroniczną głowicę kardiologiczna </w:t>
            </w:r>
            <w:proofErr w:type="spellStart"/>
            <w:r w:rsidRPr="001E6B99">
              <w:rPr>
                <w:rFonts w:ascii="Arial Narrow" w:hAnsi="Arial Narrow"/>
                <w:sz w:val="20"/>
                <w:szCs w:val="20"/>
              </w:rPr>
              <w:t>Phased</w:t>
            </w:r>
            <w:proofErr w:type="spellEnd"/>
            <w:r w:rsidRPr="001E6B99">
              <w:rPr>
                <w:rFonts w:ascii="Arial Narrow" w:hAnsi="Arial Narrow"/>
                <w:sz w:val="20"/>
                <w:szCs w:val="20"/>
              </w:rPr>
              <w:t xml:space="preserve"> </w:t>
            </w:r>
            <w:proofErr w:type="spellStart"/>
            <w:r w:rsidRPr="001E6B99">
              <w:rPr>
                <w:rFonts w:ascii="Arial Narrow" w:hAnsi="Arial Narrow"/>
                <w:sz w:val="20"/>
                <w:szCs w:val="20"/>
              </w:rPr>
              <w:t>Array</w:t>
            </w:r>
            <w:proofErr w:type="spellEnd"/>
            <w:r w:rsidRPr="001E6B99">
              <w:rPr>
                <w:rFonts w:ascii="Arial Narrow" w:hAnsi="Arial Narrow"/>
                <w:sz w:val="20"/>
                <w:szCs w:val="20"/>
              </w:rPr>
              <w:t xml:space="preserve"> 1,0-5,0 MHz, kąt 90 st., min. 64 elementy, obrazowanie harmoniczne min. 4 pasma częstotliwości</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sz w:val="20"/>
                <w:szCs w:val="20"/>
              </w:rPr>
            </w:pPr>
            <w:r w:rsidRPr="001E6B99">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sz w:val="20"/>
                <w:szCs w:val="20"/>
              </w:rPr>
            </w:pPr>
            <w:r w:rsidRPr="001E6B99">
              <w:rPr>
                <w:rFonts w:ascii="Arial Narrow" w:hAnsi="Arial Narrow"/>
                <w:sz w:val="20"/>
                <w:szCs w:val="20"/>
              </w:rPr>
              <w:t>Możliwość rozbudowy systemu o wielopłaszczyznowe głowice przezprzełykowe</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sz w:val="20"/>
                <w:szCs w:val="20"/>
              </w:rPr>
            </w:pPr>
            <w:r w:rsidRPr="001E6B99">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sz w:val="20"/>
                <w:szCs w:val="20"/>
              </w:rPr>
            </w:pPr>
            <w:r w:rsidRPr="001E6B99">
              <w:rPr>
                <w:rFonts w:ascii="Arial Narrow" w:hAnsi="Arial Narrow"/>
                <w:sz w:val="20"/>
                <w:szCs w:val="20"/>
              </w:rPr>
              <w:t xml:space="preserve">Możliwość rozbudowy systemu o elektroniczną głowicę </w:t>
            </w:r>
            <w:proofErr w:type="spellStart"/>
            <w:r w:rsidRPr="001E6B99">
              <w:rPr>
                <w:rFonts w:ascii="Arial Narrow" w:hAnsi="Arial Narrow"/>
                <w:sz w:val="20"/>
                <w:szCs w:val="20"/>
              </w:rPr>
              <w:t>Microconvex</w:t>
            </w:r>
            <w:proofErr w:type="spellEnd"/>
            <w:r w:rsidRPr="001E6B99">
              <w:rPr>
                <w:rFonts w:ascii="Arial Narrow" w:hAnsi="Arial Narrow"/>
                <w:sz w:val="20"/>
                <w:szCs w:val="20"/>
              </w:rPr>
              <w:t xml:space="preserve"> </w:t>
            </w:r>
            <w:proofErr w:type="spellStart"/>
            <w:r w:rsidRPr="001E6B99">
              <w:rPr>
                <w:rFonts w:ascii="Arial Narrow" w:hAnsi="Arial Narrow"/>
                <w:sz w:val="20"/>
                <w:szCs w:val="20"/>
              </w:rPr>
              <w:t>Endocavitarną</w:t>
            </w:r>
            <w:proofErr w:type="spellEnd"/>
            <w:r w:rsidRPr="001E6B99">
              <w:rPr>
                <w:rFonts w:ascii="Arial Narrow" w:hAnsi="Arial Narrow"/>
                <w:sz w:val="20"/>
                <w:szCs w:val="20"/>
              </w:rPr>
              <w:t>, min. 3,0-9,0 MHz, min. 190 elementów, kąt skanowania min. 180 stopni, obrazowanie harmoniczne min. 4 pasma częstotliwości</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sz w:val="20"/>
                <w:szCs w:val="20"/>
              </w:rPr>
            </w:pPr>
            <w:r w:rsidRPr="001E6B99">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r>
      <w:tr w:rsidR="001E6B99" w:rsidTr="001E6B99">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E6B99" w:rsidRPr="0033032F" w:rsidRDefault="001E6B99" w:rsidP="002F7791">
            <w:pPr>
              <w:pStyle w:val="Bezodstpw"/>
              <w:numPr>
                <w:ilvl w:val="0"/>
                <w:numId w:val="54"/>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F40DD6">
            <w:pPr>
              <w:spacing w:after="0"/>
              <w:jc w:val="both"/>
              <w:rPr>
                <w:rFonts w:ascii="Arial Narrow" w:hAnsi="Arial Narrow"/>
                <w:sz w:val="20"/>
                <w:szCs w:val="20"/>
              </w:rPr>
            </w:pPr>
            <w:r w:rsidRPr="001E6B99">
              <w:rPr>
                <w:rFonts w:ascii="Arial Narrow" w:hAnsi="Arial Narrow"/>
                <w:sz w:val="20"/>
                <w:szCs w:val="20"/>
              </w:rPr>
              <w:t>Możliwość rozbudowy systemu o bezprzewodowy (podczerwień) programowalny pilot zdalnego sterowania</w:t>
            </w:r>
          </w:p>
        </w:tc>
        <w:tc>
          <w:tcPr>
            <w:tcW w:w="1983"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spacing w:after="0"/>
              <w:jc w:val="center"/>
              <w:rPr>
                <w:rFonts w:ascii="Arial Narrow" w:hAnsi="Arial Narrow"/>
                <w:sz w:val="20"/>
                <w:szCs w:val="20"/>
              </w:rPr>
            </w:pPr>
            <w:r w:rsidRPr="001E6B99">
              <w:rPr>
                <w:rFonts w:ascii="Arial Narrow" w:hAnsi="Arial Narrow"/>
                <w:sz w:val="20"/>
                <w:szCs w:val="20"/>
              </w:rPr>
              <w:t>TAK/NIE</w:t>
            </w:r>
          </w:p>
        </w:tc>
        <w:tc>
          <w:tcPr>
            <w:tcW w:w="439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E6B99" w:rsidRPr="001E6B99" w:rsidRDefault="001E6B99" w:rsidP="001E6B99">
            <w:pPr>
              <w:pStyle w:val="Bezodstpw"/>
              <w:rPr>
                <w:rFonts w:ascii="Arial Narrow" w:hAnsi="Arial Narrow"/>
                <w:sz w:val="20"/>
                <w:szCs w:val="20"/>
              </w:rPr>
            </w:pPr>
            <w:r w:rsidRPr="001E6B99">
              <w:rPr>
                <w:rFonts w:ascii="Arial Narrow" w:hAnsi="Arial Narrow"/>
                <w:sz w:val="20"/>
                <w:szCs w:val="20"/>
              </w:rPr>
              <w:t>Nie – 0 pkt</w:t>
            </w:r>
          </w:p>
          <w:p w:rsidR="001E6B99" w:rsidRPr="001E6B99" w:rsidRDefault="001E6B99" w:rsidP="001E6B99">
            <w:pPr>
              <w:pStyle w:val="Bezodstpw"/>
              <w:rPr>
                <w:rFonts w:ascii="Arial Narrow" w:hAnsi="Arial Narrow"/>
                <w:sz w:val="20"/>
                <w:szCs w:val="20"/>
              </w:rPr>
            </w:pPr>
            <w:r w:rsidRPr="001E6B99">
              <w:rPr>
                <w:rFonts w:ascii="Arial Narrow" w:hAnsi="Arial Narrow"/>
                <w:sz w:val="20"/>
                <w:szCs w:val="20"/>
              </w:rPr>
              <w:t>Tak – 10 pkt</w:t>
            </w:r>
          </w:p>
        </w:tc>
      </w:tr>
      <w:tr w:rsidR="003A1B1F" w:rsidTr="009E4A62">
        <w:trPr>
          <w:trHeight w:val="260"/>
        </w:trPr>
        <w:tc>
          <w:tcPr>
            <w:tcW w:w="709" w:type="dxa"/>
            <w:tcBorders>
              <w:top w:val="single" w:sz="4" w:space="0" w:color="auto"/>
              <w:left w:val="single" w:sz="4" w:space="0" w:color="auto"/>
              <w:bottom w:val="single" w:sz="4" w:space="0" w:color="auto"/>
              <w:right w:val="single" w:sz="4" w:space="0" w:color="auto"/>
            </w:tcBorders>
            <w:vAlign w:val="center"/>
          </w:tcPr>
          <w:p w:rsidR="003A1B1F" w:rsidRPr="0033032F" w:rsidRDefault="003A1B1F" w:rsidP="002F7791">
            <w:pPr>
              <w:pStyle w:val="Bezodstpw"/>
              <w:numPr>
                <w:ilvl w:val="0"/>
                <w:numId w:val="45"/>
              </w:numPr>
              <w:ind w:left="29"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3A1B1F" w:rsidRPr="00EA2696" w:rsidRDefault="007D0806" w:rsidP="00F40DD6">
            <w:pPr>
              <w:pStyle w:val="Bezodstpw"/>
              <w:ind w:right="87"/>
              <w:jc w:val="both"/>
              <w:rPr>
                <w:rFonts w:ascii="Arial Narrow" w:eastAsia="Andale Sans UI" w:hAnsi="Arial Narrow" w:cs="Calibri"/>
                <w:b/>
                <w:kern w:val="2"/>
                <w:sz w:val="20"/>
                <w:szCs w:val="20"/>
              </w:rPr>
            </w:pPr>
            <w:r w:rsidRPr="00EA2696">
              <w:rPr>
                <w:rFonts w:ascii="Arial Narrow" w:eastAsia="Andale Sans UI" w:hAnsi="Arial Narrow" w:cs="Calibri"/>
                <w:b/>
                <w:kern w:val="2"/>
                <w:sz w:val="20"/>
                <w:szCs w:val="20"/>
              </w:rPr>
              <w:t>GWARANCJA</w:t>
            </w:r>
          </w:p>
        </w:tc>
        <w:tc>
          <w:tcPr>
            <w:tcW w:w="1983" w:type="dxa"/>
            <w:tcBorders>
              <w:top w:val="single" w:sz="4" w:space="0" w:color="000000"/>
              <w:left w:val="single" w:sz="4" w:space="0" w:color="000000"/>
              <w:bottom w:val="single" w:sz="4" w:space="0" w:color="000000"/>
              <w:right w:val="nil"/>
            </w:tcBorders>
            <w:vAlign w:val="center"/>
          </w:tcPr>
          <w:p w:rsidR="003A1B1F" w:rsidRPr="0033032F" w:rsidRDefault="003A1B1F" w:rsidP="004847FD">
            <w:pPr>
              <w:pStyle w:val="Bezodstpw"/>
              <w:rPr>
                <w:rFonts w:ascii="Arial Narrow" w:hAnsi="Arial Narrow"/>
                <w:sz w:val="20"/>
                <w:szCs w:val="20"/>
              </w:rPr>
            </w:pPr>
          </w:p>
        </w:tc>
        <w:tc>
          <w:tcPr>
            <w:tcW w:w="4392" w:type="dxa"/>
            <w:tcBorders>
              <w:top w:val="single" w:sz="4" w:space="0" w:color="000000"/>
              <w:left w:val="single" w:sz="4" w:space="0" w:color="000000"/>
              <w:bottom w:val="single" w:sz="4" w:space="0" w:color="000000"/>
              <w:right w:val="nil"/>
            </w:tcBorders>
            <w:vAlign w:val="center"/>
          </w:tcPr>
          <w:p w:rsidR="003A1B1F" w:rsidRPr="0033032F" w:rsidRDefault="003A1B1F" w:rsidP="004847F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3A1B1F" w:rsidRPr="0033032F" w:rsidRDefault="003A1B1F" w:rsidP="004847FD">
            <w:pPr>
              <w:pStyle w:val="Bezodstpw"/>
              <w:rPr>
                <w:rFonts w:ascii="Arial Narrow" w:hAnsi="Arial Narrow"/>
                <w:sz w:val="20"/>
                <w:szCs w:val="20"/>
              </w:rPr>
            </w:pPr>
          </w:p>
        </w:tc>
      </w:tr>
      <w:tr w:rsidR="00F46E4E" w:rsidTr="009E4A62">
        <w:trPr>
          <w:trHeight w:val="26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F40DD6">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Gwarancja – obejmująca całość przedmiotu zamówienia – liczba miesięcy</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P</w:t>
            </w:r>
            <w:r w:rsidR="00F46E4E" w:rsidRPr="0033032F">
              <w:rPr>
                <w:rFonts w:ascii="Arial Narrow" w:hAnsi="Arial Narrow"/>
                <w:sz w:val="20"/>
                <w:szCs w:val="20"/>
              </w:rPr>
              <w:t>odać</w:t>
            </w:r>
          </w:p>
        </w:tc>
        <w:tc>
          <w:tcPr>
            <w:tcW w:w="4392" w:type="dxa"/>
            <w:tcBorders>
              <w:top w:val="single" w:sz="4" w:space="0" w:color="000000"/>
              <w:left w:val="single" w:sz="4" w:space="0" w:color="000000"/>
              <w:bottom w:val="single" w:sz="4"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12 miesięcy – 0 pkt.</w:t>
            </w:r>
          </w:p>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24 miesiące – 10 pkt</w:t>
            </w:r>
          </w:p>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36 miesiące – 20 pkt</w:t>
            </w:r>
          </w:p>
          <w:p w:rsidR="00F46E4E" w:rsidRPr="0033032F" w:rsidRDefault="00EE35E0" w:rsidP="004847FD">
            <w:pPr>
              <w:pStyle w:val="Bezodstpw"/>
              <w:rPr>
                <w:rFonts w:ascii="Arial Narrow" w:hAnsi="Arial Narrow"/>
                <w:sz w:val="20"/>
                <w:szCs w:val="20"/>
              </w:rPr>
            </w:pPr>
            <w:r>
              <w:rPr>
                <w:rFonts w:ascii="Arial Narrow" w:hAnsi="Arial Narrow"/>
                <w:sz w:val="20"/>
                <w:szCs w:val="20"/>
              </w:rPr>
              <w:t>&gt;</w:t>
            </w:r>
            <w:r w:rsidR="00F46E4E" w:rsidRPr="0033032F">
              <w:rPr>
                <w:rFonts w:ascii="Arial Narrow" w:hAnsi="Arial Narrow"/>
                <w:sz w:val="20"/>
                <w:szCs w:val="20"/>
              </w:rPr>
              <w:t>36 miesięcy – 25 pkt</w:t>
            </w: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F40DD6">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Liczba przeglądów niezbędnych do realizacji w okresie gwarancyjnym </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000000"/>
              <w:left w:val="single" w:sz="4" w:space="0" w:color="000000"/>
              <w:bottom w:val="single" w:sz="4"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F40DD6">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Wszystkie czynności serwisowe, w tym przeglądy konserwacyjne, bezpłatne. </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000000"/>
              <w:left w:val="single" w:sz="4" w:space="0" w:color="000000"/>
              <w:bottom w:val="single" w:sz="4"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 - -</w:t>
            </w: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F40DD6">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Czas reakcji (dotyczy także reakcji zdalnej): „przyjęte zgłoszenie – podjęta naprawa” =&lt;72 [godz.]</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000000"/>
              <w:left w:val="single" w:sz="4" w:space="0" w:color="000000"/>
              <w:bottom w:val="single" w:sz="4" w:space="0" w:color="000000"/>
              <w:right w:val="nil"/>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 - -</w:t>
            </w: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F40DD6">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Możliwość zgłoszeń 24h/dobę, 365 dni/rok </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000000"/>
              <w:left w:val="single" w:sz="4" w:space="0" w:color="000000"/>
              <w:bottom w:val="single" w:sz="4" w:space="0" w:color="000000"/>
              <w:right w:val="nil"/>
            </w:tcBorders>
            <w:vAlign w:val="center"/>
          </w:tcPr>
          <w:p w:rsidR="00F46E4E" w:rsidRPr="0033032F" w:rsidRDefault="00F46E4E" w:rsidP="004847FD">
            <w:pPr>
              <w:pStyle w:val="Bezodstpw"/>
              <w:rPr>
                <w:rFonts w:ascii="Arial Narrow" w:hAnsi="Arial Narrow"/>
                <w:bCs/>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 - -</w:t>
            </w: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55"/>
              </w:numPr>
              <w:ind w:left="0" w:firstLine="0"/>
              <w:jc w:val="center"/>
              <w:rPr>
                <w:rFonts w:ascii="Arial Narrow" w:hAnsi="Arial Narrow"/>
                <w:sz w:val="20"/>
                <w:szCs w:val="20"/>
              </w:rPr>
            </w:pPr>
          </w:p>
        </w:tc>
        <w:tc>
          <w:tcPr>
            <w:tcW w:w="680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F40DD6">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000000"/>
              <w:left w:val="single" w:sz="4" w:space="0" w:color="000000"/>
              <w:bottom w:val="single" w:sz="4" w:space="0" w:color="000000"/>
              <w:right w:val="nil"/>
            </w:tcBorders>
            <w:vAlign w:val="center"/>
          </w:tcPr>
          <w:p w:rsidR="00F46E4E" w:rsidRPr="0033032F" w:rsidRDefault="00F46E4E" w:rsidP="004847FD">
            <w:pPr>
              <w:pStyle w:val="Bezodstpw"/>
              <w:rPr>
                <w:rFonts w:ascii="Arial Narrow" w:hAnsi="Arial Narrow"/>
                <w:bCs/>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 - -</w:t>
            </w:r>
          </w:p>
        </w:tc>
      </w:tr>
      <w:tr w:rsidR="00BA0A21" w:rsidTr="009E4A62">
        <w:trPr>
          <w:trHeight w:val="166"/>
        </w:trPr>
        <w:tc>
          <w:tcPr>
            <w:tcW w:w="709" w:type="dxa"/>
            <w:tcBorders>
              <w:top w:val="single" w:sz="4" w:space="0" w:color="auto"/>
              <w:left w:val="single" w:sz="4" w:space="0" w:color="auto"/>
              <w:bottom w:val="single" w:sz="4" w:space="0" w:color="auto"/>
              <w:right w:val="single" w:sz="4" w:space="0" w:color="auto"/>
            </w:tcBorders>
            <w:vAlign w:val="center"/>
          </w:tcPr>
          <w:p w:rsidR="00BA0A21" w:rsidRPr="0033032F" w:rsidRDefault="00BA0A21"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000000"/>
              <w:left w:val="single" w:sz="4" w:space="0" w:color="000000"/>
              <w:bottom w:val="single" w:sz="4" w:space="0" w:color="000000"/>
              <w:right w:val="single" w:sz="4" w:space="0" w:color="auto"/>
            </w:tcBorders>
            <w:vAlign w:val="center"/>
          </w:tcPr>
          <w:p w:rsidR="00BA0A21" w:rsidRPr="00EA2696" w:rsidRDefault="00BA0A21" w:rsidP="00F40DD6">
            <w:pPr>
              <w:pStyle w:val="Bezodstpw"/>
              <w:ind w:right="87"/>
              <w:jc w:val="both"/>
              <w:rPr>
                <w:rFonts w:ascii="Arial Narrow" w:hAnsi="Arial Narrow"/>
                <w:b/>
                <w:sz w:val="20"/>
                <w:szCs w:val="20"/>
              </w:rPr>
            </w:pPr>
            <w:r w:rsidRPr="00EA2696">
              <w:rPr>
                <w:rFonts w:ascii="Arial Narrow" w:hAnsi="Arial Narrow"/>
                <w:b/>
                <w:sz w:val="20"/>
                <w:szCs w:val="20"/>
              </w:rPr>
              <w:t>SZKOLENIA</w:t>
            </w: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56"/>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F46E4E" w:rsidRPr="0033032F" w:rsidRDefault="00F46E4E" w:rsidP="00F40DD6">
            <w:pPr>
              <w:pStyle w:val="Bezodstpw"/>
              <w:ind w:right="87"/>
              <w:jc w:val="both"/>
              <w:rPr>
                <w:rFonts w:ascii="Arial Narrow" w:hAnsi="Arial Narrow"/>
                <w:sz w:val="20"/>
                <w:szCs w:val="20"/>
              </w:rPr>
            </w:pPr>
            <w:r w:rsidRPr="0033032F">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56"/>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F46E4E" w:rsidRPr="0033032F" w:rsidRDefault="00F46E4E" w:rsidP="00F40DD6">
            <w:pPr>
              <w:pStyle w:val="Bezodstpw"/>
              <w:ind w:right="87"/>
              <w:jc w:val="both"/>
              <w:rPr>
                <w:rFonts w:ascii="Arial Narrow" w:hAnsi="Arial Narrow"/>
                <w:sz w:val="20"/>
                <w:szCs w:val="20"/>
              </w:rPr>
            </w:pPr>
            <w:r w:rsidRPr="0033032F">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BA0A21" w:rsidTr="009E4A62">
        <w:trPr>
          <w:trHeight w:val="230"/>
        </w:trPr>
        <w:tc>
          <w:tcPr>
            <w:tcW w:w="709" w:type="dxa"/>
            <w:tcBorders>
              <w:top w:val="single" w:sz="4" w:space="0" w:color="auto"/>
              <w:left w:val="single" w:sz="4" w:space="0" w:color="auto"/>
              <w:bottom w:val="single" w:sz="4" w:space="0" w:color="auto"/>
              <w:right w:val="single" w:sz="4" w:space="0" w:color="auto"/>
            </w:tcBorders>
            <w:vAlign w:val="center"/>
          </w:tcPr>
          <w:p w:rsidR="00BA0A21" w:rsidRPr="0033032F" w:rsidRDefault="00BA0A21" w:rsidP="002F7791">
            <w:pPr>
              <w:pStyle w:val="Bezodstpw"/>
              <w:numPr>
                <w:ilvl w:val="0"/>
                <w:numId w:val="45"/>
              </w:numPr>
              <w:ind w:left="29" w:firstLine="0"/>
              <w:jc w:val="center"/>
              <w:rPr>
                <w:rFonts w:ascii="Arial Narrow" w:hAnsi="Arial Narrow"/>
                <w:sz w:val="20"/>
                <w:szCs w:val="20"/>
              </w:rPr>
            </w:pPr>
          </w:p>
        </w:tc>
        <w:tc>
          <w:tcPr>
            <w:tcW w:w="15309" w:type="dxa"/>
            <w:gridSpan w:val="4"/>
            <w:tcBorders>
              <w:top w:val="single" w:sz="4" w:space="0" w:color="000000"/>
              <w:left w:val="single" w:sz="4" w:space="0" w:color="000000"/>
              <w:bottom w:val="single" w:sz="4" w:space="0" w:color="000000"/>
              <w:right w:val="single" w:sz="4" w:space="0" w:color="auto"/>
            </w:tcBorders>
            <w:vAlign w:val="center"/>
          </w:tcPr>
          <w:p w:rsidR="00BA0A21" w:rsidRPr="00EA2696" w:rsidRDefault="00BA0A21" w:rsidP="00F40DD6">
            <w:pPr>
              <w:pStyle w:val="Bezodstpw"/>
              <w:ind w:right="87"/>
              <w:jc w:val="both"/>
              <w:rPr>
                <w:rFonts w:ascii="Arial Narrow" w:hAnsi="Arial Narrow"/>
                <w:b/>
                <w:sz w:val="20"/>
                <w:szCs w:val="20"/>
              </w:rPr>
            </w:pPr>
            <w:r w:rsidRPr="00EA2696">
              <w:rPr>
                <w:rFonts w:ascii="Arial Narrow" w:hAnsi="Arial Narrow"/>
                <w:b/>
                <w:sz w:val="20"/>
                <w:szCs w:val="20"/>
              </w:rPr>
              <w:t>INNE</w:t>
            </w: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57"/>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F46E4E" w:rsidRPr="0033032F" w:rsidRDefault="00F46E4E" w:rsidP="00F40DD6">
            <w:pPr>
              <w:pStyle w:val="Bezodstpw"/>
              <w:ind w:right="87"/>
              <w:jc w:val="both"/>
              <w:rPr>
                <w:rFonts w:ascii="Arial Narrow" w:hAnsi="Arial Narrow"/>
                <w:sz w:val="20"/>
                <w:szCs w:val="20"/>
              </w:rPr>
            </w:pPr>
            <w:r w:rsidRPr="0033032F">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45"/>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shd w:val="clear" w:color="auto" w:fill="FFFFFF" w:themeFill="background1"/>
            <w:vAlign w:val="center"/>
          </w:tcPr>
          <w:p w:rsidR="00F46E4E" w:rsidRPr="00EA2696" w:rsidRDefault="00F46E4E" w:rsidP="00F40DD6">
            <w:pPr>
              <w:pStyle w:val="Bezodstpw"/>
              <w:ind w:right="87"/>
              <w:jc w:val="both"/>
              <w:rPr>
                <w:rFonts w:ascii="Arial Narrow" w:hAnsi="Arial Narrow"/>
                <w:b/>
                <w:bCs/>
                <w:sz w:val="20"/>
                <w:szCs w:val="20"/>
              </w:rPr>
            </w:pPr>
            <w:r w:rsidRPr="00EA2696">
              <w:rPr>
                <w:rFonts w:ascii="Arial Narrow" w:hAnsi="Arial Narrow"/>
                <w:b/>
                <w:bCs/>
                <w:sz w:val="20"/>
                <w:szCs w:val="20"/>
              </w:rPr>
              <w:t>DOKUMENTACJA</w:t>
            </w:r>
          </w:p>
        </w:tc>
        <w:tc>
          <w:tcPr>
            <w:tcW w:w="1983" w:type="dxa"/>
            <w:tcBorders>
              <w:top w:val="single" w:sz="4" w:space="0" w:color="000000"/>
              <w:left w:val="single" w:sz="4" w:space="0" w:color="000000"/>
              <w:bottom w:val="single" w:sz="4" w:space="0" w:color="000000"/>
              <w:right w:val="nil"/>
            </w:tcBorders>
            <w:shd w:val="clear" w:color="auto" w:fill="FFFFFF" w:themeFill="background1"/>
            <w:vAlign w:val="center"/>
          </w:tcPr>
          <w:p w:rsidR="00F46E4E" w:rsidRPr="0033032F" w:rsidRDefault="00F46E4E" w:rsidP="004847FD">
            <w:pPr>
              <w:pStyle w:val="Bezodstpw"/>
              <w:rPr>
                <w:rFonts w:ascii="Arial Narrow" w:hAnsi="Arial Narrow"/>
                <w:sz w:val="20"/>
                <w:szCs w:val="20"/>
              </w:rPr>
            </w:pP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58"/>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F46E4E" w:rsidRPr="0033032F" w:rsidRDefault="0095466C" w:rsidP="00F40DD6">
            <w:pPr>
              <w:pStyle w:val="Bezodstpw"/>
              <w:ind w:right="87"/>
              <w:jc w:val="both"/>
              <w:rPr>
                <w:rFonts w:ascii="Arial Narrow" w:hAnsi="Arial Narrow"/>
                <w:sz w:val="20"/>
                <w:szCs w:val="20"/>
              </w:rPr>
            </w:pPr>
            <w:r w:rsidRPr="0033032F">
              <w:rPr>
                <w:rFonts w:ascii="Arial Narrow" w:hAnsi="Arial Narrow"/>
                <w:sz w:val="20"/>
                <w:szCs w:val="20"/>
              </w:rPr>
              <w:t>Dokumenty wymagane przy dostawie</w:t>
            </w:r>
            <w:r w:rsidR="00F46E4E" w:rsidRPr="0033032F">
              <w:rPr>
                <w:rFonts w:ascii="Arial Narrow" w:hAnsi="Arial Narrow"/>
                <w:sz w:val="20"/>
                <w:szCs w:val="20"/>
              </w:rPr>
              <w:t>:</w:t>
            </w:r>
            <w:r w:rsidR="00F11AEF" w:rsidRPr="0033032F">
              <w:rPr>
                <w:rFonts w:ascii="Arial Narrow" w:hAnsi="Arial Narrow"/>
                <w:sz w:val="20"/>
                <w:szCs w:val="20"/>
              </w:rPr>
              <w:t xml:space="preserve"> </w:t>
            </w:r>
            <w:r w:rsidR="00F46E4E" w:rsidRPr="0033032F">
              <w:rPr>
                <w:rFonts w:ascii="Arial Narrow" w:hAnsi="Arial Narrow"/>
                <w:sz w:val="20"/>
                <w:szCs w:val="20"/>
              </w:rPr>
              <w:t>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F46E4E" w:rsidP="004847FD">
            <w:pPr>
              <w:pStyle w:val="Bezodstpw"/>
              <w:rPr>
                <w:rFonts w:ascii="Arial Narrow" w:hAnsi="Arial Narrow"/>
                <w:sz w:val="20"/>
                <w:szCs w:val="20"/>
              </w:rPr>
            </w:pPr>
            <w:r w:rsidRPr="0033032F">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F46E4E" w:rsidTr="009E4A6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2F7791">
            <w:pPr>
              <w:pStyle w:val="Bezodstpw"/>
              <w:numPr>
                <w:ilvl w:val="0"/>
                <w:numId w:val="58"/>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F46E4E" w:rsidRPr="0033032F" w:rsidRDefault="00F46E4E" w:rsidP="00F40DD6">
            <w:pPr>
              <w:pStyle w:val="Bezodstpw"/>
              <w:ind w:right="87"/>
              <w:jc w:val="both"/>
              <w:rPr>
                <w:rFonts w:ascii="Arial Narrow" w:hAnsi="Arial Narrow"/>
                <w:sz w:val="20"/>
                <w:szCs w:val="20"/>
              </w:rPr>
            </w:pPr>
            <w:r w:rsidRPr="0033032F">
              <w:rPr>
                <w:rFonts w:ascii="Arial Narrow" w:hAnsi="Arial Narrow"/>
                <w:sz w:val="20"/>
                <w:szCs w:val="20"/>
              </w:rPr>
              <w:t>Instrukcje obsługi w języku polskim w formie elektronicznej i drukowanej (przekazane w momencie dostawy) – dotyczy także urządzeń peryferyjnych</w:t>
            </w:r>
          </w:p>
        </w:tc>
        <w:tc>
          <w:tcPr>
            <w:tcW w:w="1983" w:type="dxa"/>
            <w:tcBorders>
              <w:top w:val="single" w:sz="4" w:space="0" w:color="000000"/>
              <w:left w:val="single" w:sz="4" w:space="0" w:color="000000"/>
              <w:bottom w:val="single" w:sz="4" w:space="0" w:color="000000"/>
              <w:right w:val="nil"/>
            </w:tcBorders>
            <w:vAlign w:val="center"/>
          </w:tcPr>
          <w:p w:rsidR="00F46E4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F46E4E" w:rsidRPr="0033032F">
              <w:rPr>
                <w:rFonts w:ascii="Arial Narrow" w:hAnsi="Arial Narrow"/>
                <w:sz w:val="20"/>
                <w:szCs w:val="20"/>
              </w:rPr>
              <w:t>ak</w:t>
            </w:r>
          </w:p>
        </w:tc>
        <w:tc>
          <w:tcPr>
            <w:tcW w:w="439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F46E4E" w:rsidRPr="0033032F" w:rsidRDefault="00F46E4E" w:rsidP="004847FD">
            <w:pPr>
              <w:pStyle w:val="Bezodstpw"/>
              <w:rPr>
                <w:rFonts w:ascii="Arial Narrow" w:hAnsi="Arial Narrow"/>
                <w:sz w:val="20"/>
                <w:szCs w:val="20"/>
              </w:rPr>
            </w:pPr>
          </w:p>
        </w:tc>
      </w:tr>
      <w:tr w:rsidR="001B4CCE" w:rsidTr="009E4A62">
        <w:trPr>
          <w:trHeight w:val="331"/>
        </w:trPr>
        <w:tc>
          <w:tcPr>
            <w:tcW w:w="709" w:type="dxa"/>
            <w:tcBorders>
              <w:top w:val="single" w:sz="4" w:space="0" w:color="auto"/>
              <w:left w:val="single" w:sz="4" w:space="0" w:color="auto"/>
              <w:bottom w:val="single" w:sz="4" w:space="0" w:color="auto"/>
              <w:right w:val="single" w:sz="4" w:space="0" w:color="auto"/>
            </w:tcBorders>
            <w:vAlign w:val="center"/>
          </w:tcPr>
          <w:p w:rsidR="001B4CCE" w:rsidRPr="0033032F" w:rsidRDefault="001B4CCE" w:rsidP="002F7791">
            <w:pPr>
              <w:pStyle w:val="Bezodstpw"/>
              <w:numPr>
                <w:ilvl w:val="0"/>
                <w:numId w:val="58"/>
              </w:numPr>
              <w:ind w:left="29" w:firstLine="0"/>
              <w:jc w:val="center"/>
              <w:rPr>
                <w:rFonts w:ascii="Arial Narrow" w:hAnsi="Arial Narrow"/>
                <w:sz w:val="20"/>
                <w:szCs w:val="20"/>
              </w:rPr>
            </w:pPr>
          </w:p>
        </w:tc>
        <w:tc>
          <w:tcPr>
            <w:tcW w:w="6802" w:type="dxa"/>
            <w:tcBorders>
              <w:top w:val="single" w:sz="4" w:space="0" w:color="000000"/>
              <w:left w:val="single" w:sz="4" w:space="0" w:color="000000"/>
              <w:bottom w:val="single" w:sz="4" w:space="0" w:color="000000"/>
              <w:right w:val="nil"/>
            </w:tcBorders>
            <w:vAlign w:val="center"/>
          </w:tcPr>
          <w:p w:rsidR="001B4CCE" w:rsidRPr="0033032F" w:rsidRDefault="001B4CCE" w:rsidP="00F40DD6">
            <w:pPr>
              <w:pStyle w:val="Bezodstpw"/>
              <w:ind w:right="87"/>
              <w:jc w:val="both"/>
              <w:rPr>
                <w:rFonts w:ascii="Arial Narrow" w:hAnsi="Arial Narrow"/>
                <w:sz w:val="20"/>
                <w:szCs w:val="20"/>
              </w:rPr>
            </w:pPr>
            <w:r w:rsidRPr="0033032F">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1983" w:type="dxa"/>
            <w:tcBorders>
              <w:top w:val="single" w:sz="4" w:space="0" w:color="000000"/>
              <w:left w:val="single" w:sz="4" w:space="0" w:color="000000"/>
              <w:bottom w:val="single" w:sz="4" w:space="0" w:color="000000"/>
              <w:right w:val="nil"/>
            </w:tcBorders>
            <w:vAlign w:val="center"/>
          </w:tcPr>
          <w:p w:rsidR="001B4CCE" w:rsidRPr="0033032F" w:rsidRDefault="00A91933" w:rsidP="004847FD">
            <w:pPr>
              <w:pStyle w:val="Bezodstpw"/>
              <w:rPr>
                <w:rFonts w:ascii="Arial Narrow" w:hAnsi="Arial Narrow"/>
                <w:sz w:val="20"/>
                <w:szCs w:val="20"/>
              </w:rPr>
            </w:pPr>
            <w:r w:rsidRPr="0033032F">
              <w:rPr>
                <w:rFonts w:ascii="Arial Narrow" w:hAnsi="Arial Narrow"/>
                <w:sz w:val="20"/>
                <w:szCs w:val="20"/>
              </w:rPr>
              <w:t>T</w:t>
            </w:r>
            <w:r w:rsidR="001B4CCE" w:rsidRPr="0033032F">
              <w:rPr>
                <w:rFonts w:ascii="Arial Narrow" w:hAnsi="Arial Narrow"/>
                <w:sz w:val="20"/>
                <w:szCs w:val="20"/>
              </w:rPr>
              <w:t>ak</w:t>
            </w:r>
          </w:p>
        </w:tc>
        <w:tc>
          <w:tcPr>
            <w:tcW w:w="4392" w:type="dxa"/>
            <w:tcBorders>
              <w:top w:val="single" w:sz="4" w:space="0" w:color="auto"/>
              <w:left w:val="single" w:sz="4" w:space="0" w:color="auto"/>
              <w:bottom w:val="single" w:sz="4" w:space="0" w:color="auto"/>
              <w:right w:val="single" w:sz="4" w:space="0" w:color="auto"/>
            </w:tcBorders>
            <w:vAlign w:val="center"/>
          </w:tcPr>
          <w:p w:rsidR="001B4CCE" w:rsidRPr="0033032F" w:rsidRDefault="001B4CCE" w:rsidP="004847F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1B4CCE" w:rsidRPr="0033032F" w:rsidRDefault="001B4CCE" w:rsidP="004847FD">
            <w:pPr>
              <w:pStyle w:val="Bezodstpw"/>
              <w:rPr>
                <w:rFonts w:ascii="Arial Narrow" w:hAnsi="Arial Narrow"/>
                <w:sz w:val="20"/>
                <w:szCs w:val="20"/>
              </w:rPr>
            </w:pPr>
          </w:p>
        </w:tc>
      </w:tr>
    </w:tbl>
    <w:p w:rsidR="00030A67" w:rsidRDefault="00030A67" w:rsidP="00030A67">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EA2696" w:rsidRDefault="00EA2696"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EA2696" w:rsidRPr="00883194" w:rsidRDefault="00EA2696" w:rsidP="00030A67">
      <w:pPr>
        <w:spacing w:after="0"/>
        <w:rPr>
          <w:rFonts w:ascii="Arial Narrow" w:hAnsi="Arial Narrow" w:cs="Times New Roman"/>
          <w:b/>
          <w:sz w:val="20"/>
          <w:szCs w:val="20"/>
        </w:rPr>
      </w:pPr>
    </w:p>
    <w:p w:rsidR="00CE0063" w:rsidRDefault="005E1A4F" w:rsidP="00125277">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bookmarkEnd w:id="2"/>
    </w:p>
    <w:p w:rsidR="004847FD" w:rsidRDefault="004847FD" w:rsidP="00772105">
      <w:pPr>
        <w:spacing w:after="0" w:line="240" w:lineRule="auto"/>
        <w:jc w:val="right"/>
        <w:rPr>
          <w:rFonts w:ascii="Arial Narrow" w:hAnsi="Arial Narrow" w:cs="Times New Roman"/>
        </w:rPr>
      </w:pPr>
    </w:p>
    <w:p w:rsidR="00404AB3" w:rsidRDefault="00404AB3" w:rsidP="0003618D">
      <w:pPr>
        <w:spacing w:after="0" w:line="240" w:lineRule="auto"/>
        <w:jc w:val="right"/>
        <w:rPr>
          <w:rFonts w:ascii="Arial Narrow" w:hAnsi="Arial Narrow" w:cs="Times New Roman"/>
          <w:sz w:val="20"/>
          <w:szCs w:val="20"/>
        </w:rPr>
      </w:pPr>
    </w:p>
    <w:p w:rsidR="00404AB3" w:rsidRDefault="00404AB3" w:rsidP="0003618D">
      <w:pPr>
        <w:spacing w:after="0" w:line="240" w:lineRule="auto"/>
        <w:jc w:val="right"/>
        <w:rPr>
          <w:rFonts w:ascii="Arial Narrow" w:hAnsi="Arial Narrow" w:cs="Times New Roman"/>
          <w:sz w:val="20"/>
          <w:szCs w:val="20"/>
        </w:rPr>
      </w:pPr>
    </w:p>
    <w:p w:rsidR="00404AB3" w:rsidRDefault="00404AB3" w:rsidP="0003618D">
      <w:pPr>
        <w:spacing w:after="0" w:line="240" w:lineRule="auto"/>
        <w:jc w:val="right"/>
        <w:rPr>
          <w:rFonts w:ascii="Arial Narrow" w:hAnsi="Arial Narrow" w:cs="Times New Roman"/>
          <w:sz w:val="20"/>
          <w:szCs w:val="20"/>
        </w:rPr>
      </w:pPr>
    </w:p>
    <w:p w:rsidR="00404AB3" w:rsidRDefault="00404AB3" w:rsidP="002B4431">
      <w:pPr>
        <w:spacing w:after="0" w:line="240" w:lineRule="auto"/>
        <w:rPr>
          <w:rFonts w:ascii="Arial Narrow" w:hAnsi="Arial Narrow" w:cs="Times New Roman"/>
          <w:sz w:val="20"/>
          <w:szCs w:val="20"/>
        </w:rPr>
      </w:pPr>
    </w:p>
    <w:p w:rsidR="00E21C76" w:rsidRPr="0003618D" w:rsidRDefault="00E21C76" w:rsidP="0003618D">
      <w:pPr>
        <w:spacing w:after="0" w:line="240" w:lineRule="auto"/>
        <w:jc w:val="right"/>
        <w:rPr>
          <w:rFonts w:ascii="Arial Narrow" w:hAnsi="Arial Narrow" w:cs="Times New Roman"/>
          <w:sz w:val="20"/>
          <w:szCs w:val="20"/>
        </w:rPr>
      </w:pPr>
      <w:r w:rsidRPr="0003618D">
        <w:rPr>
          <w:rFonts w:ascii="Arial Narrow" w:hAnsi="Arial Narrow" w:cs="Times New Roman"/>
          <w:sz w:val="20"/>
          <w:szCs w:val="20"/>
        </w:rPr>
        <w:t>Z</w:t>
      </w:r>
      <w:r w:rsidR="007079D5" w:rsidRPr="0003618D">
        <w:rPr>
          <w:rFonts w:ascii="Arial Narrow" w:hAnsi="Arial Narrow" w:cs="Times New Roman"/>
          <w:sz w:val="20"/>
          <w:szCs w:val="20"/>
        </w:rPr>
        <w:t>ałącznik nr 4/</w:t>
      </w:r>
      <w:r w:rsidR="00404AB3">
        <w:rPr>
          <w:rFonts w:ascii="Arial Narrow" w:hAnsi="Arial Narrow" w:cs="Times New Roman"/>
          <w:sz w:val="20"/>
          <w:szCs w:val="20"/>
        </w:rPr>
        <w:t>2</w:t>
      </w:r>
      <w:r w:rsidRPr="0003618D">
        <w:rPr>
          <w:rFonts w:ascii="Arial Narrow" w:hAnsi="Arial Narrow" w:cs="Times New Roman"/>
          <w:sz w:val="20"/>
          <w:szCs w:val="20"/>
        </w:rPr>
        <w:t xml:space="preserve"> do SIWZ</w:t>
      </w:r>
    </w:p>
    <w:p w:rsidR="00E21C76" w:rsidRDefault="0032148D" w:rsidP="00E21C76">
      <w:pPr>
        <w:spacing w:after="0" w:line="240" w:lineRule="auto"/>
        <w:jc w:val="center"/>
        <w:rPr>
          <w:rFonts w:ascii="Arial Narrow" w:hAnsi="Arial Narrow" w:cs="Times New Roman"/>
          <w:b/>
        </w:rPr>
      </w:pPr>
      <w:r>
        <w:rPr>
          <w:rFonts w:ascii="Arial Narrow" w:hAnsi="Arial Narrow" w:cs="Times New Roman"/>
          <w:b/>
        </w:rPr>
        <w:t xml:space="preserve">ZESTAWIENIE </w:t>
      </w:r>
      <w:r w:rsidR="00E21C76" w:rsidRPr="00E21C76">
        <w:rPr>
          <w:rFonts w:ascii="Arial Narrow" w:hAnsi="Arial Narrow" w:cs="Times New Roman"/>
          <w:b/>
        </w:rPr>
        <w:t>PARAMETRÓW TECHNICZNCYH I WARUNKI GWARANCJI</w:t>
      </w:r>
    </w:p>
    <w:p w:rsidR="00E21C76" w:rsidRPr="00E21C76" w:rsidRDefault="00E21C76" w:rsidP="00E21C76">
      <w:pPr>
        <w:spacing w:after="0" w:line="240" w:lineRule="auto"/>
        <w:jc w:val="center"/>
        <w:rPr>
          <w:rFonts w:ascii="Arial Narrow" w:hAnsi="Arial Narrow" w:cs="Times New Roman"/>
          <w:b/>
        </w:rPr>
      </w:pPr>
    </w:p>
    <w:p w:rsidR="005C1019" w:rsidRDefault="005C1019" w:rsidP="005C1019">
      <w:pPr>
        <w:spacing w:after="0" w:line="240" w:lineRule="auto"/>
        <w:rPr>
          <w:rFonts w:ascii="Arial Narrow" w:hAnsi="Arial Narrow" w:cs="Times New Roman"/>
          <w:b/>
        </w:rPr>
      </w:pPr>
      <w:r w:rsidRPr="005C1019">
        <w:rPr>
          <w:rFonts w:ascii="Arial Narrow" w:hAnsi="Arial Narrow" w:cs="Times New Roman"/>
          <w:b/>
        </w:rPr>
        <w:t xml:space="preserve">Zadanie </w:t>
      </w:r>
      <w:r w:rsidR="00404AB3">
        <w:rPr>
          <w:rFonts w:ascii="Arial Narrow" w:hAnsi="Arial Narrow" w:cs="Times New Roman"/>
          <w:b/>
        </w:rPr>
        <w:t>II</w:t>
      </w:r>
      <w:r>
        <w:rPr>
          <w:rFonts w:ascii="Arial Narrow" w:hAnsi="Arial Narrow" w:cs="Times New Roman"/>
          <w:b/>
        </w:rPr>
        <w:t>:</w:t>
      </w:r>
      <w:r w:rsidR="007079D5">
        <w:rPr>
          <w:rFonts w:ascii="Arial Narrow" w:hAnsi="Arial Narrow" w:cs="Times New Roman"/>
          <w:b/>
        </w:rPr>
        <w:t xml:space="preserve"> </w:t>
      </w:r>
      <w:r w:rsidR="00404AB3">
        <w:rPr>
          <w:rFonts w:ascii="Arial Narrow" w:hAnsi="Arial Narrow" w:cs="Times New Roman"/>
          <w:b/>
        </w:rPr>
        <w:t>ZESTAW BROCHOFIBEROSKOPOWY</w:t>
      </w:r>
    </w:p>
    <w:p w:rsidR="005E1A4F" w:rsidRDefault="005E1A4F" w:rsidP="005E1A4F">
      <w:pPr>
        <w:rPr>
          <w:rFonts w:ascii="Arial Narrow" w:hAnsi="Arial Narrow" w:cs="Times New Roman"/>
          <w:b/>
        </w:rPr>
      </w:pPr>
    </w:p>
    <w:tbl>
      <w:tblPr>
        <w:tblStyle w:val="Tabela-Siatka"/>
        <w:tblW w:w="14879" w:type="dxa"/>
        <w:tblLook w:val="04A0" w:firstRow="1" w:lastRow="0" w:firstColumn="1" w:lastColumn="0" w:noHBand="0" w:noVBand="1"/>
      </w:tblPr>
      <w:tblGrid>
        <w:gridCol w:w="4672"/>
        <w:gridCol w:w="10207"/>
      </w:tblGrid>
      <w:tr w:rsidR="005E1A4F" w:rsidTr="009E4432">
        <w:tc>
          <w:tcPr>
            <w:tcW w:w="4672" w:type="dxa"/>
          </w:tcPr>
          <w:p w:rsidR="005E1A4F" w:rsidRPr="00D70E65" w:rsidRDefault="00AB7D4A" w:rsidP="00404AB3">
            <w:pPr>
              <w:ind w:left="360"/>
              <w:rPr>
                <w:rFonts w:ascii="Arial Narrow" w:hAnsi="Arial Narrow" w:cs="Times New Roman"/>
              </w:rPr>
            </w:pPr>
            <w:r>
              <w:rPr>
                <w:rFonts w:ascii="Arial Narrow" w:hAnsi="Arial Narrow" w:cs="Times New Roman"/>
              </w:rPr>
              <w:t xml:space="preserve">Pełna nazwa </w:t>
            </w:r>
            <w:r w:rsidR="00404AB3">
              <w:rPr>
                <w:rFonts w:ascii="Arial Narrow" w:hAnsi="Arial Narrow" w:cs="Times New Roman"/>
              </w:rPr>
              <w:t>zestawu</w:t>
            </w:r>
          </w:p>
        </w:tc>
        <w:tc>
          <w:tcPr>
            <w:tcW w:w="10207" w:type="dxa"/>
          </w:tcPr>
          <w:p w:rsidR="005E1A4F" w:rsidRPr="00D70E65" w:rsidRDefault="005E1A4F" w:rsidP="00554A96">
            <w:pPr>
              <w:ind w:left="360"/>
              <w:rPr>
                <w:rFonts w:ascii="Arial Narrow" w:hAnsi="Arial Narrow" w:cs="Times New Roman"/>
                <w:b/>
              </w:rPr>
            </w:pPr>
          </w:p>
        </w:tc>
      </w:tr>
      <w:tr w:rsidR="005E1A4F" w:rsidTr="009E4432">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E1A4F" w:rsidRPr="00D70E65" w:rsidRDefault="005E1A4F" w:rsidP="00554A96">
            <w:pPr>
              <w:ind w:left="360"/>
              <w:rPr>
                <w:rFonts w:ascii="Arial Narrow" w:hAnsi="Arial Narrow" w:cs="Times New Roman"/>
                <w:b/>
              </w:rPr>
            </w:pPr>
          </w:p>
        </w:tc>
      </w:tr>
      <w:tr w:rsidR="005E1A4F" w:rsidTr="009E4432">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E1A4F" w:rsidRPr="00D70E65" w:rsidRDefault="005E1A4F" w:rsidP="00554A96">
            <w:pPr>
              <w:ind w:left="360"/>
              <w:rPr>
                <w:rFonts w:ascii="Arial Narrow" w:hAnsi="Arial Narrow" w:cs="Times New Roman"/>
                <w:b/>
              </w:rPr>
            </w:pPr>
          </w:p>
        </w:tc>
      </w:tr>
      <w:tr w:rsidR="005E1A4F" w:rsidTr="009E4432">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E1A4F" w:rsidRPr="00D70E65" w:rsidRDefault="005E1A4F" w:rsidP="00554A96">
            <w:pPr>
              <w:ind w:left="360"/>
              <w:rPr>
                <w:rFonts w:ascii="Arial Narrow" w:hAnsi="Arial Narrow" w:cs="Times New Roman"/>
                <w:b/>
              </w:rPr>
            </w:pPr>
          </w:p>
        </w:tc>
      </w:tr>
    </w:tbl>
    <w:p w:rsidR="005E1A4F" w:rsidRPr="0032148D" w:rsidRDefault="005E1A4F" w:rsidP="005E1A4F">
      <w:pPr>
        <w:rPr>
          <w:rFonts w:ascii="Arial Narrow" w:hAnsi="Arial Narrow" w:cs="Times New Roman"/>
          <w:b/>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6946"/>
        <w:gridCol w:w="1984"/>
        <w:gridCol w:w="4395"/>
        <w:gridCol w:w="1984"/>
      </w:tblGrid>
      <w:tr w:rsidR="00F11AEF" w:rsidRPr="007F6E54" w:rsidTr="009E4A62">
        <w:tc>
          <w:tcPr>
            <w:tcW w:w="709"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l.p.</w:t>
            </w:r>
          </w:p>
        </w:tc>
        <w:tc>
          <w:tcPr>
            <w:tcW w:w="6946"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w:t>
            </w:r>
          </w:p>
        </w:tc>
        <w:tc>
          <w:tcPr>
            <w:tcW w:w="1984"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 wymagany</w:t>
            </w:r>
          </w:p>
        </w:tc>
        <w:tc>
          <w:tcPr>
            <w:tcW w:w="4395"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 oferowany</w:t>
            </w:r>
          </w:p>
        </w:tc>
        <w:tc>
          <w:tcPr>
            <w:tcW w:w="1984"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Ocena pkt.</w:t>
            </w:r>
          </w:p>
        </w:tc>
      </w:tr>
      <w:tr w:rsidR="00F11AEF" w:rsidRPr="007F6E54" w:rsidTr="009E4A62">
        <w:tc>
          <w:tcPr>
            <w:tcW w:w="709" w:type="dxa"/>
            <w:vAlign w:val="center"/>
            <w:hideMark/>
          </w:tcPr>
          <w:p w:rsidR="00F11AEF" w:rsidRPr="00125277" w:rsidRDefault="00F11AEF" w:rsidP="002F7791">
            <w:pPr>
              <w:pStyle w:val="Bezodstpw"/>
              <w:numPr>
                <w:ilvl w:val="0"/>
                <w:numId w:val="59"/>
              </w:numPr>
              <w:ind w:left="27" w:firstLine="0"/>
              <w:jc w:val="center"/>
              <w:rPr>
                <w:rFonts w:ascii="Arial Narrow" w:hAnsi="Arial Narrow"/>
                <w:sz w:val="20"/>
                <w:szCs w:val="20"/>
              </w:rPr>
            </w:pPr>
          </w:p>
        </w:tc>
        <w:tc>
          <w:tcPr>
            <w:tcW w:w="15309" w:type="dxa"/>
            <w:gridSpan w:val="4"/>
            <w:vAlign w:val="center"/>
            <w:hideMark/>
          </w:tcPr>
          <w:p w:rsidR="00F11AEF" w:rsidRPr="00125277" w:rsidRDefault="007D0806" w:rsidP="00125277">
            <w:pPr>
              <w:pStyle w:val="Bezodstpw"/>
              <w:rPr>
                <w:rFonts w:ascii="Arial Narrow" w:hAnsi="Arial Narrow"/>
                <w:b/>
                <w:sz w:val="20"/>
                <w:szCs w:val="20"/>
              </w:rPr>
            </w:pPr>
            <w:r w:rsidRPr="00125277">
              <w:rPr>
                <w:rFonts w:ascii="Arial Narrow" w:hAnsi="Arial Narrow"/>
                <w:b/>
                <w:sz w:val="20"/>
                <w:szCs w:val="20"/>
              </w:rPr>
              <w:t xml:space="preserve">JEDNOSTKA GŁÓWNA </w:t>
            </w:r>
          </w:p>
        </w:tc>
      </w:tr>
      <w:tr w:rsidR="006F6E62" w:rsidRPr="007F6E54" w:rsidTr="009E4A62">
        <w:tc>
          <w:tcPr>
            <w:tcW w:w="709" w:type="dxa"/>
            <w:vAlign w:val="center"/>
          </w:tcPr>
          <w:p w:rsidR="00F11AEF" w:rsidRPr="00125277" w:rsidRDefault="00F11AEF"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F11AEF" w:rsidRPr="006F3C72" w:rsidRDefault="00F11AEF" w:rsidP="00564A06">
            <w:pPr>
              <w:pStyle w:val="Bezodstpw"/>
              <w:ind w:right="85"/>
              <w:jc w:val="both"/>
              <w:rPr>
                <w:rFonts w:ascii="Arial Narrow" w:hAnsi="Arial Narrow"/>
                <w:bCs/>
                <w:sz w:val="20"/>
                <w:szCs w:val="20"/>
              </w:rPr>
            </w:pPr>
            <w:r w:rsidRPr="006F3C72">
              <w:rPr>
                <w:rFonts w:ascii="Arial Narrow" w:hAnsi="Arial Narrow"/>
                <w:color w:val="000000"/>
                <w:sz w:val="20"/>
                <w:szCs w:val="20"/>
              </w:rPr>
              <w:t xml:space="preserve">Aparat fabrycznie nowy, </w:t>
            </w:r>
            <w:r w:rsidRPr="006F3C72">
              <w:rPr>
                <w:rFonts w:ascii="Arial Narrow" w:hAnsi="Arial Narrow"/>
                <w:sz w:val="20"/>
                <w:szCs w:val="20"/>
              </w:rPr>
              <w:t xml:space="preserve">nieużywany, </w:t>
            </w:r>
            <w:proofErr w:type="spellStart"/>
            <w:r w:rsidRPr="006F3C72">
              <w:rPr>
                <w:rFonts w:ascii="Arial Narrow" w:hAnsi="Arial Narrow"/>
                <w:sz w:val="20"/>
                <w:szCs w:val="20"/>
              </w:rPr>
              <w:t>nierekondycjonowany</w:t>
            </w:r>
            <w:proofErr w:type="spellEnd"/>
            <w:r w:rsidRPr="006F3C72">
              <w:rPr>
                <w:rFonts w:ascii="Arial Narrow" w:hAnsi="Arial Narrow"/>
                <w:sz w:val="20"/>
                <w:szCs w:val="20"/>
              </w:rPr>
              <w:t xml:space="preserve">, </w:t>
            </w:r>
            <w:proofErr w:type="spellStart"/>
            <w:r w:rsidRPr="006F3C72">
              <w:rPr>
                <w:rFonts w:ascii="Arial Narrow" w:hAnsi="Arial Narrow"/>
                <w:sz w:val="20"/>
                <w:szCs w:val="20"/>
              </w:rPr>
              <w:t>niepowystawowy</w:t>
            </w:r>
            <w:proofErr w:type="spellEnd"/>
            <w:r w:rsidRPr="006F3C72">
              <w:rPr>
                <w:rFonts w:ascii="Arial Narrow" w:hAnsi="Arial Narrow"/>
                <w:sz w:val="20"/>
                <w:szCs w:val="20"/>
              </w:rPr>
              <w:t xml:space="preserve">, </w:t>
            </w:r>
            <w:r w:rsidR="000C4C1B">
              <w:rPr>
                <w:rFonts w:ascii="Arial Narrow" w:hAnsi="Arial Narrow"/>
                <w:color w:val="000000"/>
                <w:sz w:val="20"/>
                <w:szCs w:val="20"/>
              </w:rPr>
              <w:t>rok produkcji 2017r.</w:t>
            </w:r>
          </w:p>
        </w:tc>
        <w:tc>
          <w:tcPr>
            <w:tcW w:w="1984" w:type="dxa"/>
            <w:vAlign w:val="center"/>
            <w:hideMark/>
          </w:tcPr>
          <w:p w:rsidR="00F11AEF" w:rsidRPr="00125277" w:rsidRDefault="00F11AEF" w:rsidP="00564A06">
            <w:pPr>
              <w:pStyle w:val="Bezodstpw"/>
              <w:jc w:val="center"/>
              <w:rPr>
                <w:rFonts w:ascii="Arial Narrow" w:hAnsi="Arial Narrow"/>
                <w:color w:val="000000"/>
                <w:sz w:val="20"/>
                <w:szCs w:val="20"/>
              </w:rPr>
            </w:pPr>
            <w:r w:rsidRPr="00125277">
              <w:rPr>
                <w:rFonts w:ascii="Arial Narrow" w:hAnsi="Arial Narrow"/>
                <w:color w:val="000000"/>
                <w:sz w:val="20"/>
                <w:szCs w:val="20"/>
              </w:rPr>
              <w:t>TAK</w:t>
            </w:r>
          </w:p>
        </w:tc>
        <w:tc>
          <w:tcPr>
            <w:tcW w:w="4395" w:type="dxa"/>
            <w:vAlign w:val="center"/>
          </w:tcPr>
          <w:p w:rsidR="00F11AEF" w:rsidRPr="00125277" w:rsidRDefault="00F11AEF" w:rsidP="00125277">
            <w:pPr>
              <w:pStyle w:val="Bezodstpw"/>
              <w:rPr>
                <w:rFonts w:ascii="Arial Narrow" w:hAnsi="Arial Narrow"/>
                <w:sz w:val="20"/>
                <w:szCs w:val="20"/>
              </w:rPr>
            </w:pPr>
          </w:p>
        </w:tc>
        <w:tc>
          <w:tcPr>
            <w:tcW w:w="1984" w:type="dxa"/>
            <w:vAlign w:val="center"/>
          </w:tcPr>
          <w:p w:rsidR="00F11AEF" w:rsidRPr="00125277" w:rsidRDefault="00F11AEF" w:rsidP="00125277">
            <w:pPr>
              <w:pStyle w:val="Bezodstpw"/>
              <w:rPr>
                <w:rFonts w:ascii="Arial Narrow" w:hAnsi="Arial Narrow"/>
                <w:sz w:val="20"/>
                <w:szCs w:val="20"/>
              </w:rPr>
            </w:pPr>
          </w:p>
        </w:tc>
      </w:tr>
      <w:tr w:rsidR="000C4C1B" w:rsidRPr="007F6E54" w:rsidTr="00564A06">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Kompatybilny z systemem HDTV (1920 x 1080p)</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Współpraca z endoskopami pracującymi w standardzie HDTV i SDTV</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32"/>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Pełna kompatybilność z posiadanym przez pracownię sprzętem: BF-XP180F (</w:t>
            </w:r>
            <w:proofErr w:type="spellStart"/>
            <w:r w:rsidRPr="00564A06">
              <w:rPr>
                <w:rFonts w:ascii="Arial Narrow" w:hAnsi="Arial Narrow"/>
                <w:sz w:val="20"/>
                <w:szCs w:val="20"/>
              </w:rPr>
              <w:t>wideobronchofiberoskop</w:t>
            </w:r>
            <w:proofErr w:type="spellEnd"/>
            <w:r w:rsidRPr="00564A06">
              <w:rPr>
                <w:rFonts w:ascii="Arial Narrow" w:hAnsi="Arial Narrow"/>
                <w:sz w:val="20"/>
                <w:szCs w:val="20"/>
              </w:rPr>
              <w:t>), BF-P180 (</w:t>
            </w:r>
            <w:proofErr w:type="spellStart"/>
            <w:r w:rsidRPr="00564A06">
              <w:rPr>
                <w:rFonts w:ascii="Arial Narrow" w:hAnsi="Arial Narrow"/>
                <w:sz w:val="20"/>
                <w:szCs w:val="20"/>
              </w:rPr>
              <w:t>wideobronchofiberoskop</w:t>
            </w:r>
            <w:proofErr w:type="spellEnd"/>
            <w:r w:rsidRPr="00564A06">
              <w:rPr>
                <w:rFonts w:ascii="Arial Narrow" w:hAnsi="Arial Narrow"/>
                <w:sz w:val="20"/>
                <w:szCs w:val="20"/>
              </w:rPr>
              <w:t>)</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Wyostrzenie obrazu w min. 24 stopniach</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iCs/>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Zoom elektroniczny</w:t>
            </w:r>
            <w:r w:rsidR="007516AE">
              <w:rPr>
                <w:rFonts w:ascii="Arial Narrow" w:hAnsi="Arial Narrow"/>
                <w:sz w:val="20"/>
                <w:szCs w:val="20"/>
              </w:rPr>
              <w:t>.</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Obraz w obrazie i obraz obok obrazu z wyświetlaniem obrazu ze źródła zewnętrznego np. RTG, USG, EUS</w:t>
            </w:r>
            <w:r w:rsidR="007516AE">
              <w:rPr>
                <w:rFonts w:ascii="Arial Narrow" w:hAnsi="Arial Narrow"/>
                <w:sz w:val="20"/>
                <w:szCs w:val="20"/>
              </w:rPr>
              <w:t>.</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Programowy wybór współpracującego oświetlenia: ksenon lub halogen bez konieczności przeróbki procesora</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Funkcja obrazowania tkanki w wąskich pasmach  światła uruchomiana automatycznie przyciskiem na głowicy endoskopu w trakcie badania endoskopowego i uzyskiwana poprzez wycinanie pasma światła czerwonego z widma światła emitowanego.</w:t>
            </w:r>
          </w:p>
        </w:tc>
        <w:tc>
          <w:tcPr>
            <w:tcW w:w="1984" w:type="dxa"/>
            <w:vAlign w:val="center"/>
            <w:hideMark/>
          </w:tcPr>
          <w:p w:rsidR="000C4C1B" w:rsidRPr="00564A06" w:rsidRDefault="00564A06" w:rsidP="00564A06">
            <w:pPr>
              <w:spacing w:after="0" w:line="240" w:lineRule="auto"/>
              <w:jc w:val="center"/>
              <w:rPr>
                <w:rFonts w:ascii="Arial Narrow" w:hAnsi="Arial Narrow"/>
                <w:sz w:val="20"/>
                <w:szCs w:val="20"/>
              </w:rPr>
            </w:pPr>
            <w:r>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 xml:space="preserve">Wymienna pamięć w postaci </w:t>
            </w:r>
            <w:proofErr w:type="spellStart"/>
            <w:r w:rsidRPr="00564A06">
              <w:rPr>
                <w:rFonts w:ascii="Arial Narrow" w:hAnsi="Arial Narrow"/>
                <w:sz w:val="20"/>
                <w:szCs w:val="20"/>
              </w:rPr>
              <w:t>flash</w:t>
            </w:r>
            <w:proofErr w:type="spellEnd"/>
            <w:r w:rsidRPr="00564A06">
              <w:rPr>
                <w:rFonts w:ascii="Arial Narrow" w:hAnsi="Arial Narrow"/>
                <w:sz w:val="20"/>
                <w:szCs w:val="20"/>
              </w:rPr>
              <w:t xml:space="preserve"> </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 PODAĆ</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Lampa ksenon – moc 300 W</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Lampa zapasowa wbudowana włączana automatycznie w przypadku awarii lampy głównej</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45"/>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Pełna polska wersja językowa menu procesora (z polskimi znakami np. ą, ę, ć…..)</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 xml:space="preserve">Wyjścia analogowe: RGBS, </w:t>
            </w:r>
            <w:proofErr w:type="spellStart"/>
            <w:r w:rsidRPr="00564A06">
              <w:rPr>
                <w:rFonts w:ascii="Arial Narrow" w:hAnsi="Arial Narrow"/>
                <w:sz w:val="20"/>
                <w:szCs w:val="20"/>
              </w:rPr>
              <w:t>YPbPr</w:t>
            </w:r>
            <w:proofErr w:type="spellEnd"/>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lang w:val="en-US"/>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Wyjścia cyfrowe: HD-SDI, DVI-D</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 xml:space="preserve">Funkcja poprawy obrazu standardowego do rozdzielczości: HDTV </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Obsługa trybów obrazowania 16:10, 16:9, 5:4, 4:3</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3"/>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Sygnał wyjściowy 1080i, 1080p</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4"/>
        </w:trPr>
        <w:tc>
          <w:tcPr>
            <w:tcW w:w="709" w:type="dxa"/>
            <w:vAlign w:val="center"/>
            <w:hideMark/>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hideMark/>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System redukcji zakłóceń obrazu</w:t>
            </w:r>
          </w:p>
        </w:tc>
        <w:tc>
          <w:tcPr>
            <w:tcW w:w="1984"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4"/>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Wskaźnik przepalenia żarówki oraz licznik żywotności żarówki</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4"/>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Możliwość zapisu zdjęć w formacie TIFF, JPEG w rozdzielczości HD oraz SD</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441"/>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Zapis zdjęć w wewnętrznej pamięci w przypadku braku pamięci przenośnej z automatycznym transferem po jej podłączeniu</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4"/>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 xml:space="preserve">Możliwość zapisu ustawień procesora i użytkownika na przenośnej pamięci </w:t>
            </w:r>
            <w:proofErr w:type="spellStart"/>
            <w:r w:rsidRPr="00564A06">
              <w:rPr>
                <w:rFonts w:ascii="Arial Narrow" w:hAnsi="Arial Narrow"/>
                <w:sz w:val="20"/>
                <w:szCs w:val="20"/>
              </w:rPr>
              <w:t>tzw</w:t>
            </w:r>
            <w:proofErr w:type="spellEnd"/>
            <w:r w:rsidRPr="00564A06">
              <w:rPr>
                <w:rFonts w:ascii="Arial Narrow" w:hAnsi="Arial Narrow"/>
                <w:sz w:val="20"/>
                <w:szCs w:val="20"/>
              </w:rPr>
              <w:t xml:space="preserve"> </w:t>
            </w:r>
            <w:proofErr w:type="spellStart"/>
            <w:r w:rsidRPr="00564A06">
              <w:rPr>
                <w:rFonts w:ascii="Arial Narrow" w:hAnsi="Arial Narrow"/>
                <w:sz w:val="20"/>
                <w:szCs w:val="20"/>
              </w:rPr>
              <w:t>Back</w:t>
            </w:r>
            <w:proofErr w:type="spellEnd"/>
            <w:r w:rsidRPr="00564A06">
              <w:rPr>
                <w:rFonts w:ascii="Arial Narrow" w:hAnsi="Arial Narrow"/>
                <w:sz w:val="20"/>
                <w:szCs w:val="20"/>
              </w:rPr>
              <w:t xml:space="preserve"> </w:t>
            </w:r>
            <w:proofErr w:type="spellStart"/>
            <w:r w:rsidRPr="00564A06">
              <w:rPr>
                <w:rFonts w:ascii="Arial Narrow" w:hAnsi="Arial Narrow"/>
                <w:sz w:val="20"/>
                <w:szCs w:val="20"/>
              </w:rPr>
              <w:t>up</w:t>
            </w:r>
            <w:proofErr w:type="spellEnd"/>
            <w:r w:rsidRPr="00564A06">
              <w:rPr>
                <w:rFonts w:ascii="Arial Narrow" w:hAnsi="Arial Narrow"/>
                <w:sz w:val="20"/>
                <w:szCs w:val="20"/>
              </w:rPr>
              <w:t xml:space="preserve"> danych</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4"/>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Podgląd wykonanych zdjęć na ekranie głównym do max 4 wstecz jednoczasowo</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4"/>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Możliwość zaprogramowania trybów pracy przesłony ( automatyczna, średnia, szczytowa )</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441"/>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Możliwość czterostopniowej regulacji intensywności pompowania powietrza przez pompę w źródle światła</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4"/>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 xml:space="preserve">Współpraca z </w:t>
            </w:r>
            <w:proofErr w:type="spellStart"/>
            <w:r w:rsidRPr="00564A06">
              <w:rPr>
                <w:rFonts w:ascii="Arial Narrow" w:hAnsi="Arial Narrow"/>
                <w:sz w:val="20"/>
                <w:szCs w:val="20"/>
              </w:rPr>
              <w:t>wideolaparoskopami</w:t>
            </w:r>
            <w:proofErr w:type="spellEnd"/>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352"/>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Funkcja automatycznego rozpoznawania endoskopów z podaniem typu, symbolu i numeru fabrycznego endoskopu</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441"/>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Możliwość zaprogramowania dowolnej funkcji sterującej procesora na każdy z 4 przycisków głowicy sterującej endoskopu (np. rejestracja zdjęć)</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441"/>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Możliwość zaprogramowania dowolnej funkcji sterującej procesora na 2 klawisze dostępu z panelu przedniego</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4"/>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Możliwość zaprogramowania dowolnej funkcji sterującej procesora na 4 klawisze klawiatury</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0C4C1B" w:rsidRPr="007F6E54" w:rsidTr="00564A06">
        <w:trPr>
          <w:trHeight w:val="24"/>
        </w:trPr>
        <w:tc>
          <w:tcPr>
            <w:tcW w:w="709" w:type="dxa"/>
            <w:vAlign w:val="center"/>
          </w:tcPr>
          <w:p w:rsidR="000C4C1B" w:rsidRPr="00125277" w:rsidRDefault="000C4C1B" w:rsidP="002F7791">
            <w:pPr>
              <w:pStyle w:val="Bezodstpw"/>
              <w:numPr>
                <w:ilvl w:val="0"/>
                <w:numId w:val="60"/>
              </w:numPr>
              <w:ind w:left="27" w:firstLine="0"/>
              <w:jc w:val="center"/>
              <w:rPr>
                <w:rFonts w:ascii="Arial Narrow" w:hAnsi="Arial Narrow"/>
                <w:sz w:val="20"/>
                <w:szCs w:val="20"/>
              </w:rPr>
            </w:pPr>
          </w:p>
        </w:tc>
        <w:tc>
          <w:tcPr>
            <w:tcW w:w="6946" w:type="dxa"/>
            <w:vAlign w:val="center"/>
          </w:tcPr>
          <w:p w:rsidR="000C4C1B" w:rsidRPr="00564A06" w:rsidRDefault="000C4C1B" w:rsidP="00564A06">
            <w:pPr>
              <w:spacing w:after="0" w:line="240" w:lineRule="auto"/>
              <w:jc w:val="both"/>
              <w:rPr>
                <w:rFonts w:ascii="Arial Narrow" w:hAnsi="Arial Narrow"/>
                <w:sz w:val="20"/>
                <w:szCs w:val="20"/>
              </w:rPr>
            </w:pPr>
            <w:r w:rsidRPr="00564A06">
              <w:rPr>
                <w:rFonts w:ascii="Arial Narrow" w:hAnsi="Arial Narrow"/>
                <w:sz w:val="20"/>
                <w:szCs w:val="20"/>
              </w:rPr>
              <w:t>Możliwość podłączenia: 2 programowalnych przycisków nożnych</w:t>
            </w:r>
          </w:p>
        </w:tc>
        <w:tc>
          <w:tcPr>
            <w:tcW w:w="1984" w:type="dxa"/>
            <w:vAlign w:val="center"/>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0C4C1B" w:rsidRPr="00564A06" w:rsidRDefault="000C4C1B" w:rsidP="00564A06">
            <w:pPr>
              <w:pStyle w:val="Bezodstpw"/>
              <w:rPr>
                <w:rFonts w:ascii="Arial Narrow" w:hAnsi="Arial Narrow"/>
                <w:sz w:val="20"/>
                <w:szCs w:val="20"/>
              </w:rPr>
            </w:pPr>
          </w:p>
        </w:tc>
        <w:tc>
          <w:tcPr>
            <w:tcW w:w="1984" w:type="dxa"/>
            <w:vAlign w:val="center"/>
          </w:tcPr>
          <w:p w:rsidR="000C4C1B" w:rsidRPr="00564A06" w:rsidRDefault="000C4C1B" w:rsidP="00564A06">
            <w:pPr>
              <w:pStyle w:val="Bezodstpw"/>
              <w:rPr>
                <w:rFonts w:ascii="Arial Narrow" w:hAnsi="Arial Narrow"/>
                <w:sz w:val="20"/>
                <w:szCs w:val="20"/>
              </w:rPr>
            </w:pPr>
          </w:p>
        </w:tc>
      </w:tr>
      <w:tr w:rsidR="00564A06" w:rsidRPr="007F6E54" w:rsidTr="00374BAF">
        <w:trPr>
          <w:trHeight w:val="24"/>
        </w:trPr>
        <w:tc>
          <w:tcPr>
            <w:tcW w:w="709" w:type="dxa"/>
            <w:vAlign w:val="center"/>
          </w:tcPr>
          <w:p w:rsidR="00564A06" w:rsidRPr="00125277" w:rsidRDefault="00564A06" w:rsidP="002F7791">
            <w:pPr>
              <w:pStyle w:val="Bezodstpw"/>
              <w:numPr>
                <w:ilvl w:val="0"/>
                <w:numId w:val="60"/>
              </w:numPr>
              <w:ind w:left="27" w:firstLine="0"/>
              <w:jc w:val="center"/>
              <w:rPr>
                <w:rFonts w:ascii="Arial Narrow" w:hAnsi="Arial Narrow"/>
                <w:sz w:val="20"/>
                <w:szCs w:val="20"/>
              </w:rPr>
            </w:pPr>
          </w:p>
        </w:tc>
        <w:tc>
          <w:tcPr>
            <w:tcW w:w="6946" w:type="dxa"/>
          </w:tcPr>
          <w:p w:rsidR="00564A06" w:rsidRPr="00564A06" w:rsidRDefault="00564A06" w:rsidP="00564A06">
            <w:pPr>
              <w:spacing w:after="0"/>
              <w:rPr>
                <w:rFonts w:ascii="Arial Narrow" w:hAnsi="Arial Narrow"/>
                <w:sz w:val="20"/>
                <w:szCs w:val="20"/>
              </w:rPr>
            </w:pPr>
            <w:r w:rsidRPr="00564A06">
              <w:rPr>
                <w:rFonts w:ascii="Arial Narrow" w:hAnsi="Arial Narrow"/>
                <w:sz w:val="20"/>
                <w:szCs w:val="20"/>
              </w:rPr>
              <w:t>Regulacja oświetlenia automatyczna i ręczna</w:t>
            </w:r>
          </w:p>
        </w:tc>
        <w:tc>
          <w:tcPr>
            <w:tcW w:w="1984" w:type="dxa"/>
          </w:tcPr>
          <w:p w:rsidR="00564A06" w:rsidRPr="00564A06" w:rsidRDefault="00564A06" w:rsidP="00564A06">
            <w:pPr>
              <w:spacing w:after="0"/>
              <w:jc w:val="center"/>
              <w:rPr>
                <w:rFonts w:ascii="Arial Narrow" w:hAnsi="Arial Narrow"/>
                <w:sz w:val="20"/>
                <w:szCs w:val="20"/>
              </w:rPr>
            </w:pPr>
            <w:r w:rsidRPr="00564A06">
              <w:rPr>
                <w:rFonts w:ascii="Arial Narrow" w:hAnsi="Arial Narrow"/>
                <w:sz w:val="20"/>
                <w:szCs w:val="20"/>
              </w:rPr>
              <w:t>TAK</w:t>
            </w:r>
          </w:p>
        </w:tc>
        <w:tc>
          <w:tcPr>
            <w:tcW w:w="4395" w:type="dxa"/>
            <w:vAlign w:val="center"/>
          </w:tcPr>
          <w:p w:rsidR="00564A06" w:rsidRPr="00564A06" w:rsidRDefault="00564A06" w:rsidP="00564A06">
            <w:pPr>
              <w:pStyle w:val="Bezodstpw"/>
              <w:rPr>
                <w:rFonts w:ascii="Arial Narrow" w:hAnsi="Arial Narrow"/>
                <w:sz w:val="20"/>
                <w:szCs w:val="20"/>
              </w:rPr>
            </w:pPr>
          </w:p>
        </w:tc>
        <w:tc>
          <w:tcPr>
            <w:tcW w:w="1984" w:type="dxa"/>
            <w:vAlign w:val="center"/>
          </w:tcPr>
          <w:p w:rsidR="00564A06" w:rsidRPr="00564A06" w:rsidRDefault="00564A06" w:rsidP="00564A06">
            <w:pPr>
              <w:pStyle w:val="Bezodstpw"/>
              <w:rPr>
                <w:rFonts w:ascii="Arial Narrow" w:hAnsi="Arial Narrow"/>
                <w:sz w:val="20"/>
                <w:szCs w:val="20"/>
              </w:rPr>
            </w:pPr>
          </w:p>
        </w:tc>
      </w:tr>
      <w:tr w:rsidR="00F11AEF" w:rsidRPr="007F6E54" w:rsidTr="009E4A62">
        <w:trPr>
          <w:trHeight w:val="23"/>
        </w:trPr>
        <w:tc>
          <w:tcPr>
            <w:tcW w:w="709" w:type="dxa"/>
            <w:vAlign w:val="center"/>
            <w:hideMark/>
          </w:tcPr>
          <w:p w:rsidR="00F11AEF" w:rsidRPr="00125277" w:rsidRDefault="00F11AEF" w:rsidP="002F7791">
            <w:pPr>
              <w:pStyle w:val="Bezodstpw"/>
              <w:numPr>
                <w:ilvl w:val="0"/>
                <w:numId w:val="59"/>
              </w:numPr>
              <w:ind w:left="27" w:firstLine="0"/>
              <w:jc w:val="center"/>
              <w:rPr>
                <w:rFonts w:ascii="Arial Narrow" w:hAnsi="Arial Narrow"/>
                <w:b/>
                <w:sz w:val="20"/>
                <w:szCs w:val="20"/>
              </w:rPr>
            </w:pPr>
          </w:p>
        </w:tc>
        <w:tc>
          <w:tcPr>
            <w:tcW w:w="15309" w:type="dxa"/>
            <w:gridSpan w:val="4"/>
            <w:vAlign w:val="center"/>
          </w:tcPr>
          <w:p w:rsidR="00F11AEF" w:rsidRPr="006F3C72" w:rsidRDefault="00564A06" w:rsidP="006F3C72">
            <w:pPr>
              <w:pStyle w:val="Bezodstpw"/>
              <w:ind w:right="85"/>
              <w:jc w:val="both"/>
              <w:rPr>
                <w:rFonts w:ascii="Arial Narrow" w:hAnsi="Arial Narrow"/>
                <w:b/>
                <w:color w:val="000000"/>
                <w:sz w:val="20"/>
                <w:szCs w:val="20"/>
              </w:rPr>
            </w:pPr>
            <w:r>
              <w:rPr>
                <w:rFonts w:ascii="Arial Narrow" w:hAnsi="Arial Narrow"/>
                <w:b/>
                <w:color w:val="000000"/>
                <w:sz w:val="20"/>
                <w:szCs w:val="20"/>
              </w:rPr>
              <w:t>MONITOR MEDYCZNY</w:t>
            </w:r>
          </w:p>
        </w:tc>
      </w:tr>
      <w:tr w:rsidR="00564A06" w:rsidRPr="007F6E54" w:rsidTr="00564A06">
        <w:trPr>
          <w:trHeight w:val="24"/>
        </w:trPr>
        <w:tc>
          <w:tcPr>
            <w:tcW w:w="709" w:type="dxa"/>
            <w:vAlign w:val="center"/>
          </w:tcPr>
          <w:p w:rsidR="00564A06" w:rsidRPr="00125277" w:rsidRDefault="00564A06" w:rsidP="002F7791">
            <w:pPr>
              <w:pStyle w:val="Bezodstpw"/>
              <w:numPr>
                <w:ilvl w:val="0"/>
                <w:numId w:val="61"/>
              </w:numPr>
              <w:ind w:left="27" w:firstLine="0"/>
              <w:jc w:val="center"/>
              <w:rPr>
                <w:rFonts w:ascii="Arial Narrow" w:hAnsi="Arial Narrow"/>
                <w:sz w:val="20"/>
                <w:szCs w:val="20"/>
              </w:rPr>
            </w:pPr>
          </w:p>
        </w:tc>
        <w:tc>
          <w:tcPr>
            <w:tcW w:w="6946" w:type="dxa"/>
            <w:hideMark/>
          </w:tcPr>
          <w:p w:rsidR="00564A06" w:rsidRPr="00564A06" w:rsidRDefault="00564A06" w:rsidP="00564A06">
            <w:pPr>
              <w:pStyle w:val="Nagwek4"/>
              <w:numPr>
                <w:ilvl w:val="0"/>
                <w:numId w:val="0"/>
              </w:numPr>
              <w:spacing w:line="240" w:lineRule="auto"/>
              <w:rPr>
                <w:rFonts w:ascii="Arial Narrow" w:hAnsi="Arial Narrow" w:cs="Calibri"/>
                <w:sz w:val="20"/>
              </w:rPr>
            </w:pPr>
            <w:r w:rsidRPr="00564A06">
              <w:rPr>
                <w:rFonts w:ascii="Arial Narrow" w:hAnsi="Arial Narrow" w:cs="Calibri"/>
                <w:sz w:val="20"/>
              </w:rPr>
              <w:t>Przekątna ekranu: min. 26 ”</w:t>
            </w:r>
          </w:p>
        </w:tc>
        <w:tc>
          <w:tcPr>
            <w:tcW w:w="1984" w:type="dxa"/>
            <w:vAlign w:val="center"/>
            <w:hideMark/>
          </w:tcPr>
          <w:p w:rsidR="00564A06" w:rsidRPr="00564A06" w:rsidRDefault="00564A06" w:rsidP="00564A06">
            <w:pPr>
              <w:snapToGrid w:val="0"/>
              <w:spacing w:after="0" w:line="240" w:lineRule="auto"/>
              <w:jc w:val="center"/>
              <w:rPr>
                <w:rFonts w:ascii="Arial Narrow" w:hAnsi="Arial Narrow" w:cstheme="minorHAnsi"/>
                <w:sz w:val="20"/>
                <w:szCs w:val="20"/>
              </w:rPr>
            </w:pPr>
            <w:r w:rsidRPr="00564A06">
              <w:rPr>
                <w:rFonts w:ascii="Arial Narrow" w:hAnsi="Arial Narrow" w:cstheme="minorHAnsi"/>
                <w:sz w:val="20"/>
                <w:szCs w:val="20"/>
              </w:rPr>
              <w:t>TAK</w:t>
            </w:r>
          </w:p>
        </w:tc>
        <w:tc>
          <w:tcPr>
            <w:tcW w:w="4395" w:type="dxa"/>
            <w:vAlign w:val="center"/>
          </w:tcPr>
          <w:p w:rsidR="00564A06" w:rsidRPr="00125277" w:rsidRDefault="00564A06" w:rsidP="00564A06">
            <w:pPr>
              <w:pStyle w:val="Bezodstpw"/>
              <w:rPr>
                <w:rFonts w:ascii="Arial Narrow" w:hAnsi="Arial Narrow"/>
                <w:sz w:val="20"/>
                <w:szCs w:val="20"/>
              </w:rPr>
            </w:pPr>
          </w:p>
        </w:tc>
        <w:tc>
          <w:tcPr>
            <w:tcW w:w="1984" w:type="dxa"/>
            <w:vAlign w:val="center"/>
          </w:tcPr>
          <w:p w:rsidR="00564A06" w:rsidRPr="00125277" w:rsidRDefault="00564A06" w:rsidP="00564A06">
            <w:pPr>
              <w:pStyle w:val="Bezodstpw"/>
              <w:rPr>
                <w:rFonts w:ascii="Arial Narrow" w:hAnsi="Arial Narrow"/>
                <w:sz w:val="20"/>
                <w:szCs w:val="20"/>
              </w:rPr>
            </w:pPr>
          </w:p>
        </w:tc>
      </w:tr>
      <w:tr w:rsidR="00564A06" w:rsidRPr="007F6E54" w:rsidTr="00374BAF">
        <w:trPr>
          <w:trHeight w:val="23"/>
        </w:trPr>
        <w:tc>
          <w:tcPr>
            <w:tcW w:w="709" w:type="dxa"/>
            <w:vAlign w:val="center"/>
          </w:tcPr>
          <w:p w:rsidR="00564A06" w:rsidRPr="00125277" w:rsidRDefault="00564A06" w:rsidP="002F7791">
            <w:pPr>
              <w:pStyle w:val="Bezodstpw"/>
              <w:numPr>
                <w:ilvl w:val="0"/>
                <w:numId w:val="61"/>
              </w:numPr>
              <w:ind w:left="27" w:firstLine="0"/>
              <w:jc w:val="center"/>
              <w:rPr>
                <w:rFonts w:ascii="Arial Narrow" w:hAnsi="Arial Narrow"/>
                <w:sz w:val="20"/>
                <w:szCs w:val="20"/>
              </w:rPr>
            </w:pPr>
          </w:p>
        </w:tc>
        <w:tc>
          <w:tcPr>
            <w:tcW w:w="6946" w:type="dxa"/>
            <w:hideMark/>
          </w:tcPr>
          <w:p w:rsidR="00564A06" w:rsidRPr="00564A06" w:rsidRDefault="00564A06" w:rsidP="00564A06">
            <w:pPr>
              <w:pStyle w:val="Nagwek4"/>
              <w:numPr>
                <w:ilvl w:val="0"/>
                <w:numId w:val="0"/>
              </w:numPr>
              <w:spacing w:line="240" w:lineRule="auto"/>
              <w:rPr>
                <w:rFonts w:ascii="Arial Narrow" w:hAnsi="Arial Narrow" w:cs="Calibri"/>
                <w:sz w:val="20"/>
              </w:rPr>
            </w:pPr>
            <w:r w:rsidRPr="00564A06">
              <w:rPr>
                <w:rFonts w:ascii="Arial Narrow" w:hAnsi="Arial Narrow" w:cs="Calibri"/>
                <w:sz w:val="20"/>
              </w:rPr>
              <w:t>Rozdzielczość min: 1920 x 1080p</w:t>
            </w:r>
          </w:p>
        </w:tc>
        <w:tc>
          <w:tcPr>
            <w:tcW w:w="1984" w:type="dxa"/>
            <w:vAlign w:val="center"/>
            <w:hideMark/>
          </w:tcPr>
          <w:p w:rsidR="00564A06" w:rsidRPr="00564A06" w:rsidRDefault="00564A06" w:rsidP="00564A06">
            <w:pPr>
              <w:snapToGrid w:val="0"/>
              <w:spacing w:after="0" w:line="240" w:lineRule="auto"/>
              <w:jc w:val="center"/>
              <w:rPr>
                <w:rFonts w:ascii="Arial Narrow" w:hAnsi="Arial Narrow" w:cstheme="minorHAnsi"/>
                <w:sz w:val="20"/>
                <w:szCs w:val="20"/>
              </w:rPr>
            </w:pPr>
            <w:r w:rsidRPr="00564A06">
              <w:rPr>
                <w:rFonts w:ascii="Arial Narrow" w:hAnsi="Arial Narrow" w:cstheme="minorHAnsi"/>
                <w:sz w:val="20"/>
                <w:szCs w:val="20"/>
              </w:rPr>
              <w:t>TAK</w:t>
            </w:r>
          </w:p>
        </w:tc>
        <w:tc>
          <w:tcPr>
            <w:tcW w:w="4395" w:type="dxa"/>
            <w:vAlign w:val="center"/>
          </w:tcPr>
          <w:p w:rsidR="00564A06" w:rsidRPr="00125277" w:rsidRDefault="00564A06" w:rsidP="00564A06">
            <w:pPr>
              <w:pStyle w:val="Bezodstpw"/>
              <w:rPr>
                <w:rFonts w:ascii="Arial Narrow" w:hAnsi="Arial Narrow"/>
                <w:sz w:val="20"/>
                <w:szCs w:val="20"/>
              </w:rPr>
            </w:pPr>
          </w:p>
        </w:tc>
        <w:tc>
          <w:tcPr>
            <w:tcW w:w="1984" w:type="dxa"/>
            <w:vAlign w:val="center"/>
          </w:tcPr>
          <w:p w:rsidR="00564A06" w:rsidRPr="00125277" w:rsidRDefault="00564A06" w:rsidP="00564A06">
            <w:pPr>
              <w:pStyle w:val="Bezodstpw"/>
              <w:rPr>
                <w:rFonts w:ascii="Arial Narrow" w:hAnsi="Arial Narrow"/>
                <w:sz w:val="20"/>
                <w:szCs w:val="20"/>
              </w:rPr>
            </w:pPr>
          </w:p>
        </w:tc>
      </w:tr>
      <w:tr w:rsidR="00564A06" w:rsidRPr="007F6E54" w:rsidTr="00374BAF">
        <w:trPr>
          <w:trHeight w:val="23"/>
        </w:trPr>
        <w:tc>
          <w:tcPr>
            <w:tcW w:w="709" w:type="dxa"/>
            <w:vAlign w:val="center"/>
          </w:tcPr>
          <w:p w:rsidR="00564A06" w:rsidRPr="00125277" w:rsidRDefault="00564A06" w:rsidP="002F7791">
            <w:pPr>
              <w:pStyle w:val="Bezodstpw"/>
              <w:numPr>
                <w:ilvl w:val="0"/>
                <w:numId w:val="61"/>
              </w:numPr>
              <w:ind w:left="27" w:firstLine="0"/>
              <w:jc w:val="center"/>
              <w:rPr>
                <w:rFonts w:ascii="Arial Narrow" w:hAnsi="Arial Narrow"/>
                <w:sz w:val="20"/>
                <w:szCs w:val="20"/>
              </w:rPr>
            </w:pPr>
          </w:p>
        </w:tc>
        <w:tc>
          <w:tcPr>
            <w:tcW w:w="6946" w:type="dxa"/>
            <w:hideMark/>
          </w:tcPr>
          <w:p w:rsidR="00564A06" w:rsidRPr="00564A06" w:rsidRDefault="00564A06" w:rsidP="00564A06">
            <w:pPr>
              <w:pStyle w:val="Nagwek4"/>
              <w:numPr>
                <w:ilvl w:val="0"/>
                <w:numId w:val="0"/>
              </w:numPr>
              <w:spacing w:line="240" w:lineRule="auto"/>
              <w:rPr>
                <w:rFonts w:ascii="Arial Narrow" w:hAnsi="Arial Narrow" w:cs="Calibri"/>
                <w:sz w:val="20"/>
              </w:rPr>
            </w:pPr>
            <w:r w:rsidRPr="00564A06">
              <w:rPr>
                <w:rFonts w:ascii="Arial Narrow" w:hAnsi="Arial Narrow" w:cs="Calibri"/>
                <w:sz w:val="20"/>
              </w:rPr>
              <w:t xml:space="preserve">Proporcje ekranu: min. 16:9 </w:t>
            </w:r>
          </w:p>
        </w:tc>
        <w:tc>
          <w:tcPr>
            <w:tcW w:w="1984" w:type="dxa"/>
            <w:vAlign w:val="center"/>
            <w:hideMark/>
          </w:tcPr>
          <w:p w:rsidR="00564A06" w:rsidRPr="00564A06" w:rsidRDefault="00564A06" w:rsidP="00564A06">
            <w:pPr>
              <w:snapToGrid w:val="0"/>
              <w:spacing w:after="0" w:line="240" w:lineRule="auto"/>
              <w:jc w:val="center"/>
              <w:rPr>
                <w:rFonts w:ascii="Arial Narrow" w:hAnsi="Arial Narrow" w:cstheme="minorHAnsi"/>
                <w:sz w:val="20"/>
                <w:szCs w:val="20"/>
              </w:rPr>
            </w:pPr>
            <w:r w:rsidRPr="00564A06">
              <w:rPr>
                <w:rFonts w:ascii="Arial Narrow" w:hAnsi="Arial Narrow" w:cstheme="minorHAnsi"/>
                <w:sz w:val="20"/>
                <w:szCs w:val="20"/>
              </w:rPr>
              <w:t>TAK</w:t>
            </w:r>
          </w:p>
        </w:tc>
        <w:tc>
          <w:tcPr>
            <w:tcW w:w="4395" w:type="dxa"/>
            <w:vAlign w:val="center"/>
          </w:tcPr>
          <w:p w:rsidR="00564A06" w:rsidRPr="00125277" w:rsidRDefault="00564A06" w:rsidP="00564A06">
            <w:pPr>
              <w:pStyle w:val="Bezodstpw"/>
              <w:rPr>
                <w:rFonts w:ascii="Arial Narrow" w:hAnsi="Arial Narrow"/>
                <w:sz w:val="20"/>
                <w:szCs w:val="20"/>
              </w:rPr>
            </w:pPr>
          </w:p>
        </w:tc>
        <w:tc>
          <w:tcPr>
            <w:tcW w:w="1984" w:type="dxa"/>
            <w:vAlign w:val="center"/>
          </w:tcPr>
          <w:p w:rsidR="00564A06" w:rsidRPr="00125277" w:rsidRDefault="00564A06" w:rsidP="00564A06">
            <w:pPr>
              <w:pStyle w:val="Bezodstpw"/>
              <w:rPr>
                <w:rFonts w:ascii="Arial Narrow" w:hAnsi="Arial Narrow"/>
                <w:sz w:val="20"/>
                <w:szCs w:val="20"/>
              </w:rPr>
            </w:pPr>
          </w:p>
        </w:tc>
      </w:tr>
      <w:tr w:rsidR="00564A06" w:rsidRPr="007F6E54" w:rsidTr="00374BAF">
        <w:trPr>
          <w:trHeight w:val="23"/>
        </w:trPr>
        <w:tc>
          <w:tcPr>
            <w:tcW w:w="709" w:type="dxa"/>
            <w:vAlign w:val="center"/>
          </w:tcPr>
          <w:p w:rsidR="00564A06" w:rsidRPr="00125277" w:rsidRDefault="00564A06" w:rsidP="002F7791">
            <w:pPr>
              <w:pStyle w:val="Bezodstpw"/>
              <w:numPr>
                <w:ilvl w:val="0"/>
                <w:numId w:val="61"/>
              </w:numPr>
              <w:ind w:left="27" w:firstLine="0"/>
              <w:jc w:val="center"/>
              <w:rPr>
                <w:rFonts w:ascii="Arial Narrow" w:hAnsi="Arial Narrow"/>
                <w:sz w:val="20"/>
                <w:szCs w:val="20"/>
              </w:rPr>
            </w:pPr>
          </w:p>
        </w:tc>
        <w:tc>
          <w:tcPr>
            <w:tcW w:w="6946" w:type="dxa"/>
            <w:hideMark/>
          </w:tcPr>
          <w:p w:rsidR="00564A06" w:rsidRPr="00564A06" w:rsidRDefault="00564A06" w:rsidP="00564A06">
            <w:pPr>
              <w:pStyle w:val="Tekstpodstawowy"/>
              <w:ind w:left="0"/>
              <w:rPr>
                <w:rFonts w:ascii="Arial Narrow" w:hAnsi="Arial Narrow" w:cs="Calibri"/>
                <w:sz w:val="20"/>
              </w:rPr>
            </w:pPr>
            <w:r w:rsidRPr="00564A06">
              <w:rPr>
                <w:rFonts w:ascii="Arial Narrow" w:hAnsi="Arial Narrow" w:cs="Calibri"/>
                <w:sz w:val="20"/>
              </w:rPr>
              <w:t>Kąt widzenia min: 178°</w:t>
            </w:r>
          </w:p>
        </w:tc>
        <w:tc>
          <w:tcPr>
            <w:tcW w:w="1984" w:type="dxa"/>
            <w:vAlign w:val="center"/>
            <w:hideMark/>
          </w:tcPr>
          <w:p w:rsidR="00564A06" w:rsidRPr="00564A06" w:rsidRDefault="00564A06" w:rsidP="00564A06">
            <w:pPr>
              <w:snapToGrid w:val="0"/>
              <w:spacing w:after="0" w:line="240" w:lineRule="auto"/>
              <w:jc w:val="center"/>
              <w:rPr>
                <w:rFonts w:ascii="Arial Narrow" w:hAnsi="Arial Narrow" w:cstheme="minorHAnsi"/>
                <w:sz w:val="20"/>
                <w:szCs w:val="20"/>
              </w:rPr>
            </w:pPr>
            <w:r w:rsidRPr="00564A06">
              <w:rPr>
                <w:rFonts w:ascii="Arial Narrow" w:hAnsi="Arial Narrow" w:cstheme="minorHAnsi"/>
                <w:sz w:val="20"/>
                <w:szCs w:val="20"/>
              </w:rPr>
              <w:t>TAK</w:t>
            </w:r>
          </w:p>
        </w:tc>
        <w:tc>
          <w:tcPr>
            <w:tcW w:w="4395" w:type="dxa"/>
            <w:vAlign w:val="center"/>
          </w:tcPr>
          <w:p w:rsidR="00564A06" w:rsidRPr="00125277" w:rsidRDefault="00564A06" w:rsidP="00564A06">
            <w:pPr>
              <w:pStyle w:val="Bezodstpw"/>
              <w:rPr>
                <w:rFonts w:ascii="Arial Narrow" w:hAnsi="Arial Narrow"/>
                <w:sz w:val="20"/>
                <w:szCs w:val="20"/>
              </w:rPr>
            </w:pPr>
          </w:p>
        </w:tc>
        <w:tc>
          <w:tcPr>
            <w:tcW w:w="1984" w:type="dxa"/>
            <w:vAlign w:val="center"/>
          </w:tcPr>
          <w:p w:rsidR="00564A06" w:rsidRPr="00125277" w:rsidRDefault="00564A06" w:rsidP="00564A06">
            <w:pPr>
              <w:pStyle w:val="Bezodstpw"/>
              <w:rPr>
                <w:rFonts w:ascii="Arial Narrow" w:hAnsi="Arial Narrow"/>
                <w:sz w:val="20"/>
                <w:szCs w:val="20"/>
              </w:rPr>
            </w:pPr>
          </w:p>
        </w:tc>
      </w:tr>
      <w:tr w:rsidR="00564A06" w:rsidRPr="007F6E54" w:rsidTr="00374BAF">
        <w:trPr>
          <w:trHeight w:val="23"/>
        </w:trPr>
        <w:tc>
          <w:tcPr>
            <w:tcW w:w="709" w:type="dxa"/>
            <w:vAlign w:val="center"/>
          </w:tcPr>
          <w:p w:rsidR="00564A06" w:rsidRPr="00125277" w:rsidRDefault="00564A06" w:rsidP="002F7791">
            <w:pPr>
              <w:pStyle w:val="Bezodstpw"/>
              <w:numPr>
                <w:ilvl w:val="0"/>
                <w:numId w:val="61"/>
              </w:numPr>
              <w:ind w:left="27" w:firstLine="0"/>
              <w:jc w:val="center"/>
              <w:rPr>
                <w:rFonts w:ascii="Arial Narrow" w:hAnsi="Arial Narrow"/>
                <w:sz w:val="20"/>
                <w:szCs w:val="20"/>
              </w:rPr>
            </w:pPr>
          </w:p>
        </w:tc>
        <w:tc>
          <w:tcPr>
            <w:tcW w:w="6946" w:type="dxa"/>
            <w:hideMark/>
          </w:tcPr>
          <w:p w:rsidR="00564A06" w:rsidRPr="00564A06" w:rsidRDefault="00564A06" w:rsidP="00564A06">
            <w:pPr>
              <w:pStyle w:val="Nagwek4"/>
              <w:numPr>
                <w:ilvl w:val="0"/>
                <w:numId w:val="0"/>
              </w:numPr>
              <w:spacing w:line="240" w:lineRule="auto"/>
              <w:rPr>
                <w:rFonts w:ascii="Arial Narrow" w:hAnsi="Arial Narrow" w:cs="Calibri"/>
                <w:sz w:val="20"/>
              </w:rPr>
            </w:pPr>
            <w:r w:rsidRPr="00564A06">
              <w:rPr>
                <w:rFonts w:ascii="Arial Narrow" w:hAnsi="Arial Narrow" w:cs="Calibri"/>
                <w:sz w:val="20"/>
              </w:rPr>
              <w:t>Kontrast: min. 1400:1</w:t>
            </w:r>
          </w:p>
        </w:tc>
        <w:tc>
          <w:tcPr>
            <w:tcW w:w="1984" w:type="dxa"/>
            <w:vAlign w:val="center"/>
            <w:hideMark/>
          </w:tcPr>
          <w:p w:rsidR="00564A06" w:rsidRPr="00564A06" w:rsidRDefault="00564A06" w:rsidP="00564A06">
            <w:pPr>
              <w:snapToGrid w:val="0"/>
              <w:spacing w:after="0" w:line="240" w:lineRule="auto"/>
              <w:jc w:val="center"/>
              <w:rPr>
                <w:rFonts w:ascii="Arial Narrow" w:hAnsi="Arial Narrow" w:cstheme="minorHAnsi"/>
                <w:sz w:val="20"/>
                <w:szCs w:val="20"/>
              </w:rPr>
            </w:pPr>
            <w:r w:rsidRPr="00564A06">
              <w:rPr>
                <w:rFonts w:ascii="Arial Narrow" w:hAnsi="Arial Narrow" w:cstheme="minorHAnsi"/>
                <w:sz w:val="20"/>
                <w:szCs w:val="20"/>
              </w:rPr>
              <w:t>TAK</w:t>
            </w:r>
          </w:p>
        </w:tc>
        <w:tc>
          <w:tcPr>
            <w:tcW w:w="4395" w:type="dxa"/>
            <w:vAlign w:val="center"/>
          </w:tcPr>
          <w:p w:rsidR="00564A06" w:rsidRPr="00125277" w:rsidRDefault="00564A06" w:rsidP="00564A06">
            <w:pPr>
              <w:pStyle w:val="Bezodstpw"/>
              <w:rPr>
                <w:rFonts w:ascii="Arial Narrow" w:hAnsi="Arial Narrow"/>
                <w:sz w:val="20"/>
                <w:szCs w:val="20"/>
              </w:rPr>
            </w:pPr>
          </w:p>
        </w:tc>
        <w:tc>
          <w:tcPr>
            <w:tcW w:w="1984" w:type="dxa"/>
            <w:vAlign w:val="center"/>
          </w:tcPr>
          <w:p w:rsidR="00564A06" w:rsidRPr="00125277" w:rsidRDefault="00564A06" w:rsidP="00564A06">
            <w:pPr>
              <w:pStyle w:val="Bezodstpw"/>
              <w:rPr>
                <w:rFonts w:ascii="Arial Narrow" w:hAnsi="Arial Narrow"/>
                <w:sz w:val="20"/>
                <w:szCs w:val="20"/>
              </w:rPr>
            </w:pPr>
          </w:p>
        </w:tc>
      </w:tr>
      <w:tr w:rsidR="00564A06" w:rsidRPr="007F6E54" w:rsidTr="00374BAF">
        <w:trPr>
          <w:trHeight w:val="23"/>
        </w:trPr>
        <w:tc>
          <w:tcPr>
            <w:tcW w:w="709" w:type="dxa"/>
            <w:vAlign w:val="center"/>
          </w:tcPr>
          <w:p w:rsidR="00564A06" w:rsidRPr="00125277" w:rsidRDefault="00564A06" w:rsidP="002F7791">
            <w:pPr>
              <w:pStyle w:val="Bezodstpw"/>
              <w:numPr>
                <w:ilvl w:val="0"/>
                <w:numId w:val="61"/>
              </w:numPr>
              <w:ind w:left="27" w:firstLine="0"/>
              <w:jc w:val="center"/>
              <w:rPr>
                <w:rFonts w:ascii="Arial Narrow" w:hAnsi="Arial Narrow"/>
                <w:sz w:val="20"/>
                <w:szCs w:val="20"/>
              </w:rPr>
            </w:pPr>
          </w:p>
        </w:tc>
        <w:tc>
          <w:tcPr>
            <w:tcW w:w="6946" w:type="dxa"/>
            <w:hideMark/>
          </w:tcPr>
          <w:p w:rsidR="00564A06" w:rsidRPr="00564A06" w:rsidRDefault="00564A06" w:rsidP="00564A06">
            <w:pPr>
              <w:pStyle w:val="Bezodstpw"/>
              <w:rPr>
                <w:rFonts w:ascii="Arial Narrow" w:hAnsi="Arial Narrow"/>
                <w:bCs/>
                <w:sz w:val="20"/>
                <w:szCs w:val="20"/>
              </w:rPr>
            </w:pPr>
            <w:r w:rsidRPr="00564A06">
              <w:rPr>
                <w:rFonts w:ascii="Arial Narrow" w:hAnsi="Arial Narrow"/>
                <w:sz w:val="20"/>
                <w:szCs w:val="20"/>
              </w:rPr>
              <w:t>Funkcje specjalne:</w:t>
            </w:r>
            <w:r>
              <w:rPr>
                <w:rFonts w:ascii="Arial Narrow" w:hAnsi="Arial Narrow"/>
                <w:sz w:val="20"/>
                <w:szCs w:val="20"/>
              </w:rPr>
              <w:t xml:space="preserve"> </w:t>
            </w:r>
            <w:r w:rsidRPr="00564A06">
              <w:rPr>
                <w:rFonts w:ascii="Arial Narrow" w:hAnsi="Arial Narrow"/>
                <w:sz w:val="20"/>
                <w:szCs w:val="20"/>
              </w:rPr>
              <w:t>PIP (obraz w obrazie) i POP (obraz obok obrazu) w pełnej kombinacji dostępnych sygnałów na wszystkich wejściach monitora,</w:t>
            </w:r>
            <w:r>
              <w:rPr>
                <w:rFonts w:ascii="Arial Narrow" w:hAnsi="Arial Narrow"/>
                <w:sz w:val="20"/>
                <w:szCs w:val="20"/>
              </w:rPr>
              <w:t xml:space="preserve"> </w:t>
            </w:r>
            <w:r w:rsidRPr="00564A06">
              <w:rPr>
                <w:rFonts w:ascii="Arial Narrow" w:hAnsi="Arial Narrow"/>
                <w:sz w:val="20"/>
                <w:szCs w:val="20"/>
              </w:rPr>
              <w:t>Rotacja obrazu w zakresie 180°, Lustrzane odbicie</w:t>
            </w:r>
          </w:p>
        </w:tc>
        <w:tc>
          <w:tcPr>
            <w:tcW w:w="1984" w:type="dxa"/>
            <w:vAlign w:val="center"/>
            <w:hideMark/>
          </w:tcPr>
          <w:p w:rsidR="00564A06" w:rsidRPr="00564A06" w:rsidRDefault="00564A06" w:rsidP="00564A06">
            <w:pPr>
              <w:pStyle w:val="Bezodstpw"/>
              <w:jc w:val="center"/>
              <w:rPr>
                <w:rFonts w:ascii="Arial Narrow" w:hAnsi="Arial Narrow" w:cstheme="minorHAnsi"/>
                <w:sz w:val="20"/>
                <w:szCs w:val="20"/>
              </w:rPr>
            </w:pPr>
            <w:r w:rsidRPr="00564A06">
              <w:rPr>
                <w:rFonts w:ascii="Arial Narrow" w:hAnsi="Arial Narrow" w:cstheme="minorHAnsi"/>
                <w:sz w:val="20"/>
                <w:szCs w:val="20"/>
              </w:rPr>
              <w:t>TAK</w:t>
            </w:r>
          </w:p>
        </w:tc>
        <w:tc>
          <w:tcPr>
            <w:tcW w:w="4395" w:type="dxa"/>
            <w:vAlign w:val="center"/>
          </w:tcPr>
          <w:p w:rsidR="00564A06" w:rsidRPr="00125277" w:rsidRDefault="00564A06" w:rsidP="00564A06">
            <w:pPr>
              <w:pStyle w:val="Bezodstpw"/>
              <w:rPr>
                <w:rFonts w:ascii="Arial Narrow" w:hAnsi="Arial Narrow"/>
                <w:sz w:val="20"/>
                <w:szCs w:val="20"/>
              </w:rPr>
            </w:pPr>
          </w:p>
        </w:tc>
        <w:tc>
          <w:tcPr>
            <w:tcW w:w="1984" w:type="dxa"/>
            <w:vAlign w:val="center"/>
          </w:tcPr>
          <w:p w:rsidR="00564A06" w:rsidRPr="00125277" w:rsidRDefault="00564A06" w:rsidP="00564A06">
            <w:pPr>
              <w:pStyle w:val="Bezodstpw"/>
              <w:rPr>
                <w:rFonts w:ascii="Arial Narrow" w:hAnsi="Arial Narrow"/>
                <w:sz w:val="20"/>
                <w:szCs w:val="20"/>
              </w:rPr>
            </w:pPr>
          </w:p>
        </w:tc>
      </w:tr>
      <w:tr w:rsidR="00564A06" w:rsidRPr="007F6E54" w:rsidTr="00374BAF">
        <w:trPr>
          <w:trHeight w:val="23"/>
        </w:trPr>
        <w:tc>
          <w:tcPr>
            <w:tcW w:w="709" w:type="dxa"/>
            <w:vAlign w:val="center"/>
          </w:tcPr>
          <w:p w:rsidR="00564A06" w:rsidRPr="00125277" w:rsidRDefault="00564A06" w:rsidP="002F7791">
            <w:pPr>
              <w:pStyle w:val="Bezodstpw"/>
              <w:numPr>
                <w:ilvl w:val="0"/>
                <w:numId w:val="61"/>
              </w:numPr>
              <w:ind w:left="27" w:firstLine="0"/>
              <w:jc w:val="center"/>
              <w:rPr>
                <w:rFonts w:ascii="Arial Narrow" w:hAnsi="Arial Narrow"/>
                <w:sz w:val="20"/>
                <w:szCs w:val="20"/>
              </w:rPr>
            </w:pPr>
          </w:p>
        </w:tc>
        <w:tc>
          <w:tcPr>
            <w:tcW w:w="6946" w:type="dxa"/>
            <w:hideMark/>
          </w:tcPr>
          <w:p w:rsidR="00564A06" w:rsidRPr="00564A06" w:rsidRDefault="00564A06" w:rsidP="00564A06">
            <w:pPr>
              <w:pStyle w:val="Bezodstpw"/>
              <w:rPr>
                <w:rFonts w:ascii="Arial Narrow" w:hAnsi="Arial Narrow"/>
                <w:sz w:val="20"/>
                <w:szCs w:val="20"/>
              </w:rPr>
            </w:pPr>
            <w:r w:rsidRPr="00564A06">
              <w:rPr>
                <w:rFonts w:ascii="Arial Narrow" w:hAnsi="Arial Narrow"/>
                <w:sz w:val="20"/>
                <w:szCs w:val="20"/>
              </w:rPr>
              <w:t>Wejścia sygnału video: HD-SDI , DVI , VGA, S-VIDEO, COMPOSITE</w:t>
            </w:r>
          </w:p>
        </w:tc>
        <w:tc>
          <w:tcPr>
            <w:tcW w:w="1984" w:type="dxa"/>
            <w:vAlign w:val="center"/>
            <w:hideMark/>
          </w:tcPr>
          <w:p w:rsidR="00564A06" w:rsidRPr="00564A06" w:rsidRDefault="00564A06" w:rsidP="00564A06">
            <w:pPr>
              <w:pStyle w:val="Bezodstpw"/>
              <w:jc w:val="center"/>
              <w:rPr>
                <w:rFonts w:ascii="Arial Narrow" w:hAnsi="Arial Narrow" w:cstheme="minorHAnsi"/>
                <w:sz w:val="20"/>
                <w:szCs w:val="20"/>
              </w:rPr>
            </w:pPr>
            <w:r w:rsidRPr="00564A06">
              <w:rPr>
                <w:rFonts w:ascii="Arial Narrow" w:hAnsi="Arial Narrow" w:cstheme="minorHAnsi"/>
                <w:sz w:val="20"/>
                <w:szCs w:val="20"/>
              </w:rPr>
              <w:t>TAK</w:t>
            </w:r>
          </w:p>
        </w:tc>
        <w:tc>
          <w:tcPr>
            <w:tcW w:w="4395" w:type="dxa"/>
            <w:vAlign w:val="center"/>
          </w:tcPr>
          <w:p w:rsidR="00564A06" w:rsidRPr="00125277" w:rsidRDefault="00564A06" w:rsidP="00564A06">
            <w:pPr>
              <w:pStyle w:val="Bezodstpw"/>
              <w:rPr>
                <w:rFonts w:ascii="Arial Narrow" w:hAnsi="Arial Narrow"/>
                <w:sz w:val="20"/>
                <w:szCs w:val="20"/>
              </w:rPr>
            </w:pPr>
          </w:p>
        </w:tc>
        <w:tc>
          <w:tcPr>
            <w:tcW w:w="1984" w:type="dxa"/>
            <w:vAlign w:val="center"/>
          </w:tcPr>
          <w:p w:rsidR="00564A06" w:rsidRPr="00125277" w:rsidRDefault="00564A06" w:rsidP="00564A06">
            <w:pPr>
              <w:pStyle w:val="Bezodstpw"/>
              <w:rPr>
                <w:rFonts w:ascii="Arial Narrow" w:hAnsi="Arial Narrow"/>
                <w:sz w:val="20"/>
                <w:szCs w:val="20"/>
              </w:rPr>
            </w:pPr>
          </w:p>
        </w:tc>
      </w:tr>
      <w:tr w:rsidR="00686431" w:rsidRPr="007F6E54" w:rsidTr="009E4A62">
        <w:trPr>
          <w:trHeight w:val="136"/>
        </w:trPr>
        <w:tc>
          <w:tcPr>
            <w:tcW w:w="709" w:type="dxa"/>
            <w:vAlign w:val="center"/>
            <w:hideMark/>
          </w:tcPr>
          <w:p w:rsidR="00686431" w:rsidRPr="00125277" w:rsidRDefault="00686431" w:rsidP="002F7791">
            <w:pPr>
              <w:pStyle w:val="Bezodstpw"/>
              <w:numPr>
                <w:ilvl w:val="0"/>
                <w:numId w:val="59"/>
              </w:numPr>
              <w:ind w:left="27" w:firstLine="0"/>
              <w:jc w:val="center"/>
              <w:rPr>
                <w:rFonts w:ascii="Arial Narrow" w:hAnsi="Arial Narrow"/>
                <w:sz w:val="20"/>
                <w:szCs w:val="20"/>
              </w:rPr>
            </w:pPr>
          </w:p>
        </w:tc>
        <w:tc>
          <w:tcPr>
            <w:tcW w:w="8930" w:type="dxa"/>
            <w:gridSpan w:val="2"/>
            <w:vAlign w:val="center"/>
            <w:hideMark/>
          </w:tcPr>
          <w:p w:rsidR="00686431" w:rsidRPr="006F3C72" w:rsidRDefault="003220C2" w:rsidP="006F3C72">
            <w:pPr>
              <w:pStyle w:val="Bezodstpw"/>
              <w:ind w:right="85"/>
              <w:jc w:val="both"/>
              <w:rPr>
                <w:rFonts w:ascii="Arial Narrow" w:hAnsi="Arial Narrow"/>
                <w:b/>
                <w:sz w:val="20"/>
                <w:szCs w:val="20"/>
              </w:rPr>
            </w:pPr>
            <w:r>
              <w:rPr>
                <w:rFonts w:ascii="Arial Narrow" w:hAnsi="Arial Narrow"/>
                <w:b/>
                <w:sz w:val="20"/>
                <w:szCs w:val="20"/>
              </w:rPr>
              <w:t>WÓZEK ENDOSKOPOWY</w:t>
            </w:r>
          </w:p>
        </w:tc>
        <w:tc>
          <w:tcPr>
            <w:tcW w:w="4395" w:type="dxa"/>
            <w:vAlign w:val="center"/>
          </w:tcPr>
          <w:p w:rsidR="00686431" w:rsidRPr="00125277" w:rsidRDefault="00686431" w:rsidP="00686431">
            <w:pPr>
              <w:pStyle w:val="Bezodstpw"/>
              <w:rPr>
                <w:rFonts w:ascii="Arial Narrow" w:hAnsi="Arial Narrow"/>
                <w:b/>
                <w:sz w:val="20"/>
                <w:szCs w:val="20"/>
              </w:rPr>
            </w:pPr>
          </w:p>
        </w:tc>
        <w:tc>
          <w:tcPr>
            <w:tcW w:w="1984" w:type="dxa"/>
            <w:vAlign w:val="center"/>
          </w:tcPr>
          <w:p w:rsidR="00686431" w:rsidRPr="00125277" w:rsidRDefault="00686431" w:rsidP="00686431">
            <w:pPr>
              <w:pStyle w:val="Bezodstpw"/>
              <w:rPr>
                <w:rFonts w:ascii="Arial Narrow" w:hAnsi="Arial Narrow"/>
                <w:b/>
                <w:sz w:val="20"/>
                <w:szCs w:val="20"/>
              </w:rPr>
            </w:pPr>
          </w:p>
        </w:tc>
      </w:tr>
      <w:tr w:rsidR="003220C2" w:rsidRPr="007F6E54" w:rsidTr="00374BAF">
        <w:trPr>
          <w:trHeight w:val="23"/>
        </w:trPr>
        <w:tc>
          <w:tcPr>
            <w:tcW w:w="709" w:type="dxa"/>
            <w:vAlign w:val="center"/>
          </w:tcPr>
          <w:p w:rsidR="003220C2" w:rsidRPr="00125277" w:rsidRDefault="003220C2" w:rsidP="002F7791">
            <w:pPr>
              <w:pStyle w:val="Bezodstpw"/>
              <w:numPr>
                <w:ilvl w:val="0"/>
                <w:numId w:val="62"/>
              </w:numPr>
              <w:ind w:left="27" w:firstLine="0"/>
              <w:jc w:val="center"/>
              <w:rPr>
                <w:rFonts w:ascii="Arial Narrow" w:hAnsi="Arial Narrow"/>
                <w:sz w:val="20"/>
                <w:szCs w:val="20"/>
              </w:rPr>
            </w:pPr>
          </w:p>
        </w:tc>
        <w:tc>
          <w:tcPr>
            <w:tcW w:w="6946" w:type="dxa"/>
            <w:hideMark/>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Podstawa jezdna z blokadą kół</w:t>
            </w:r>
          </w:p>
        </w:tc>
        <w:tc>
          <w:tcPr>
            <w:tcW w:w="1984" w:type="dxa"/>
            <w:vAlign w:val="center"/>
            <w:hideMark/>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125277" w:rsidRDefault="003220C2" w:rsidP="003220C2">
            <w:pPr>
              <w:pStyle w:val="Bezodstpw"/>
              <w:rPr>
                <w:rFonts w:ascii="Arial Narrow" w:hAnsi="Arial Narrow"/>
                <w:sz w:val="20"/>
                <w:szCs w:val="20"/>
              </w:rPr>
            </w:pPr>
          </w:p>
        </w:tc>
        <w:tc>
          <w:tcPr>
            <w:tcW w:w="1984" w:type="dxa"/>
            <w:vAlign w:val="center"/>
          </w:tcPr>
          <w:p w:rsidR="003220C2" w:rsidRPr="00125277" w:rsidRDefault="003220C2" w:rsidP="003220C2">
            <w:pPr>
              <w:pStyle w:val="Bezodstpw"/>
              <w:rPr>
                <w:rFonts w:ascii="Arial Narrow" w:hAnsi="Arial Narrow"/>
                <w:sz w:val="20"/>
                <w:szCs w:val="20"/>
              </w:rPr>
            </w:pPr>
          </w:p>
        </w:tc>
      </w:tr>
      <w:tr w:rsidR="003220C2" w:rsidRPr="007F6E54" w:rsidTr="00374BAF">
        <w:trPr>
          <w:trHeight w:val="23"/>
        </w:trPr>
        <w:tc>
          <w:tcPr>
            <w:tcW w:w="709" w:type="dxa"/>
            <w:vAlign w:val="center"/>
          </w:tcPr>
          <w:p w:rsidR="003220C2" w:rsidRPr="00125277" w:rsidRDefault="003220C2" w:rsidP="002F7791">
            <w:pPr>
              <w:pStyle w:val="Bezodstpw"/>
              <w:numPr>
                <w:ilvl w:val="0"/>
                <w:numId w:val="62"/>
              </w:numPr>
              <w:ind w:left="27" w:firstLine="0"/>
              <w:jc w:val="center"/>
              <w:rPr>
                <w:rFonts w:ascii="Arial Narrow" w:hAnsi="Arial Narrow"/>
                <w:sz w:val="20"/>
                <w:szCs w:val="20"/>
              </w:rPr>
            </w:pPr>
          </w:p>
        </w:tc>
        <w:tc>
          <w:tcPr>
            <w:tcW w:w="6946" w:type="dxa"/>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Wieszak na dwa endoskopy</w:t>
            </w:r>
          </w:p>
        </w:tc>
        <w:tc>
          <w:tcPr>
            <w:tcW w:w="1984" w:type="dxa"/>
            <w:vAlign w:val="center"/>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125277" w:rsidRDefault="003220C2" w:rsidP="003220C2">
            <w:pPr>
              <w:pStyle w:val="Bezodstpw"/>
              <w:rPr>
                <w:rFonts w:ascii="Arial Narrow" w:hAnsi="Arial Narrow"/>
                <w:sz w:val="20"/>
                <w:szCs w:val="20"/>
              </w:rPr>
            </w:pPr>
          </w:p>
        </w:tc>
        <w:tc>
          <w:tcPr>
            <w:tcW w:w="1984" w:type="dxa"/>
            <w:vAlign w:val="center"/>
          </w:tcPr>
          <w:p w:rsidR="003220C2" w:rsidRPr="00125277" w:rsidRDefault="003220C2" w:rsidP="003220C2">
            <w:pPr>
              <w:pStyle w:val="Bezodstpw"/>
              <w:rPr>
                <w:rFonts w:ascii="Arial Narrow" w:hAnsi="Arial Narrow"/>
                <w:sz w:val="20"/>
                <w:szCs w:val="20"/>
              </w:rPr>
            </w:pPr>
          </w:p>
        </w:tc>
      </w:tr>
      <w:tr w:rsidR="003220C2" w:rsidRPr="007F6E54" w:rsidTr="00374BAF">
        <w:trPr>
          <w:trHeight w:val="23"/>
        </w:trPr>
        <w:tc>
          <w:tcPr>
            <w:tcW w:w="709" w:type="dxa"/>
            <w:vAlign w:val="center"/>
          </w:tcPr>
          <w:p w:rsidR="003220C2" w:rsidRPr="00125277" w:rsidRDefault="003220C2" w:rsidP="002F7791">
            <w:pPr>
              <w:pStyle w:val="Bezodstpw"/>
              <w:numPr>
                <w:ilvl w:val="0"/>
                <w:numId w:val="62"/>
              </w:numPr>
              <w:ind w:left="27" w:firstLine="0"/>
              <w:jc w:val="center"/>
              <w:rPr>
                <w:rFonts w:ascii="Arial Narrow" w:hAnsi="Arial Narrow"/>
                <w:sz w:val="20"/>
                <w:szCs w:val="20"/>
              </w:rPr>
            </w:pPr>
          </w:p>
        </w:tc>
        <w:tc>
          <w:tcPr>
            <w:tcW w:w="6946" w:type="dxa"/>
            <w:hideMark/>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Możliwość umieszczenia wieszaka z lewej lub prawej strony wózka</w:t>
            </w:r>
          </w:p>
        </w:tc>
        <w:tc>
          <w:tcPr>
            <w:tcW w:w="1984" w:type="dxa"/>
            <w:vAlign w:val="center"/>
            <w:hideMark/>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125277" w:rsidRDefault="003220C2" w:rsidP="003220C2">
            <w:pPr>
              <w:pStyle w:val="Bezodstpw"/>
              <w:rPr>
                <w:rFonts w:ascii="Arial Narrow" w:hAnsi="Arial Narrow"/>
                <w:sz w:val="20"/>
                <w:szCs w:val="20"/>
              </w:rPr>
            </w:pPr>
          </w:p>
        </w:tc>
        <w:tc>
          <w:tcPr>
            <w:tcW w:w="1984" w:type="dxa"/>
            <w:vAlign w:val="center"/>
            <w:hideMark/>
          </w:tcPr>
          <w:p w:rsidR="003220C2" w:rsidRPr="00125277" w:rsidRDefault="003220C2" w:rsidP="003220C2">
            <w:pPr>
              <w:pStyle w:val="Bezodstpw"/>
              <w:rPr>
                <w:rFonts w:ascii="Arial Narrow" w:hAnsi="Arial Narrow"/>
                <w:sz w:val="20"/>
                <w:szCs w:val="20"/>
              </w:rPr>
            </w:pPr>
          </w:p>
        </w:tc>
      </w:tr>
      <w:tr w:rsidR="003220C2" w:rsidRPr="007F6E54" w:rsidTr="00374BAF">
        <w:trPr>
          <w:trHeight w:val="23"/>
        </w:trPr>
        <w:tc>
          <w:tcPr>
            <w:tcW w:w="709" w:type="dxa"/>
            <w:vAlign w:val="center"/>
          </w:tcPr>
          <w:p w:rsidR="003220C2" w:rsidRPr="00125277" w:rsidRDefault="003220C2" w:rsidP="002F7791">
            <w:pPr>
              <w:pStyle w:val="Bezodstpw"/>
              <w:numPr>
                <w:ilvl w:val="0"/>
                <w:numId w:val="62"/>
              </w:numPr>
              <w:ind w:left="27" w:firstLine="0"/>
              <w:jc w:val="center"/>
              <w:rPr>
                <w:rFonts w:ascii="Arial Narrow" w:hAnsi="Arial Narrow"/>
                <w:sz w:val="20"/>
                <w:szCs w:val="20"/>
              </w:rPr>
            </w:pPr>
          </w:p>
        </w:tc>
        <w:tc>
          <w:tcPr>
            <w:tcW w:w="6946" w:type="dxa"/>
            <w:hideMark/>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Mocowanie obrotowe monitora z możliwością ruchu monitora w płaszczyźnie poziomej i pionowej na wysięgniku umożliwiającym usytuowanie monitora ponad górną półką wózka</w:t>
            </w:r>
          </w:p>
        </w:tc>
        <w:tc>
          <w:tcPr>
            <w:tcW w:w="1984" w:type="dxa"/>
            <w:vAlign w:val="center"/>
            <w:hideMark/>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125277" w:rsidRDefault="003220C2" w:rsidP="003220C2">
            <w:pPr>
              <w:pStyle w:val="Bezodstpw"/>
              <w:rPr>
                <w:rFonts w:ascii="Arial Narrow" w:hAnsi="Arial Narrow"/>
                <w:sz w:val="20"/>
                <w:szCs w:val="20"/>
              </w:rPr>
            </w:pPr>
          </w:p>
        </w:tc>
        <w:tc>
          <w:tcPr>
            <w:tcW w:w="1984" w:type="dxa"/>
            <w:vAlign w:val="center"/>
          </w:tcPr>
          <w:p w:rsidR="003220C2" w:rsidRPr="00125277" w:rsidRDefault="003220C2" w:rsidP="003220C2">
            <w:pPr>
              <w:pStyle w:val="Bezodstpw"/>
              <w:rPr>
                <w:rFonts w:ascii="Arial Narrow" w:hAnsi="Arial Narrow"/>
                <w:sz w:val="20"/>
                <w:szCs w:val="20"/>
              </w:rPr>
            </w:pPr>
          </w:p>
        </w:tc>
      </w:tr>
      <w:tr w:rsidR="00F11AEF" w:rsidRPr="007F6E54" w:rsidTr="009E4A62">
        <w:trPr>
          <w:trHeight w:val="23"/>
        </w:trPr>
        <w:tc>
          <w:tcPr>
            <w:tcW w:w="709" w:type="dxa"/>
            <w:vAlign w:val="center"/>
            <w:hideMark/>
          </w:tcPr>
          <w:p w:rsidR="00F11AEF" w:rsidRPr="00125277" w:rsidRDefault="00F11AEF" w:rsidP="002F7791">
            <w:pPr>
              <w:pStyle w:val="Bezodstpw"/>
              <w:numPr>
                <w:ilvl w:val="0"/>
                <w:numId w:val="59"/>
              </w:numPr>
              <w:ind w:left="27" w:firstLine="0"/>
              <w:jc w:val="center"/>
              <w:rPr>
                <w:rFonts w:ascii="Arial Narrow" w:hAnsi="Arial Narrow"/>
                <w:sz w:val="20"/>
                <w:szCs w:val="20"/>
              </w:rPr>
            </w:pPr>
          </w:p>
        </w:tc>
        <w:tc>
          <w:tcPr>
            <w:tcW w:w="15309" w:type="dxa"/>
            <w:gridSpan w:val="4"/>
            <w:vAlign w:val="center"/>
            <w:hideMark/>
          </w:tcPr>
          <w:p w:rsidR="00F11AEF" w:rsidRPr="006F3C72" w:rsidRDefault="003220C2" w:rsidP="006F3C72">
            <w:pPr>
              <w:pStyle w:val="Bezodstpw"/>
              <w:ind w:right="85"/>
              <w:jc w:val="both"/>
              <w:rPr>
                <w:rFonts w:ascii="Arial Narrow" w:hAnsi="Arial Narrow"/>
                <w:b/>
                <w:sz w:val="20"/>
                <w:szCs w:val="20"/>
              </w:rPr>
            </w:pPr>
            <w:r w:rsidRPr="003220C2">
              <w:rPr>
                <w:rFonts w:ascii="Arial Narrow" w:hAnsi="Arial Narrow"/>
                <w:b/>
                <w:sz w:val="20"/>
                <w:szCs w:val="20"/>
              </w:rPr>
              <w:t>WIDEOBRONCHOSKOP PEDIATRYCZYNY DIAGNOSTYCZNO – ZABIEGOWY</w:t>
            </w:r>
          </w:p>
        </w:tc>
      </w:tr>
      <w:tr w:rsidR="003220C2" w:rsidRPr="007F6E54" w:rsidTr="00374BAF">
        <w:trPr>
          <w:trHeight w:val="212"/>
        </w:trPr>
        <w:tc>
          <w:tcPr>
            <w:tcW w:w="709" w:type="dxa"/>
            <w:vAlign w:val="center"/>
            <w:hideMark/>
          </w:tcPr>
          <w:p w:rsidR="003220C2" w:rsidRPr="00125277" w:rsidRDefault="003220C2" w:rsidP="002F7791">
            <w:pPr>
              <w:pStyle w:val="Bezodstpw"/>
              <w:numPr>
                <w:ilvl w:val="0"/>
                <w:numId w:val="63"/>
              </w:numPr>
              <w:ind w:left="27" w:firstLine="0"/>
              <w:jc w:val="center"/>
              <w:rPr>
                <w:rFonts w:ascii="Arial Narrow" w:hAnsi="Arial Narrow"/>
                <w:sz w:val="20"/>
                <w:szCs w:val="20"/>
              </w:rPr>
            </w:pPr>
          </w:p>
        </w:tc>
        <w:tc>
          <w:tcPr>
            <w:tcW w:w="6946" w:type="dxa"/>
            <w:vAlign w:val="center"/>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 xml:space="preserve">Kąt obserwacji: min. 110 </w:t>
            </w:r>
            <w:r w:rsidRPr="003220C2">
              <w:rPr>
                <w:rFonts w:ascii="Arial Narrow" w:hAnsi="Arial Narrow"/>
                <w:sz w:val="20"/>
                <w:szCs w:val="20"/>
                <w:vertAlign w:val="superscript"/>
              </w:rPr>
              <w:t>0</w:t>
            </w:r>
          </w:p>
        </w:tc>
        <w:tc>
          <w:tcPr>
            <w:tcW w:w="1984" w:type="dxa"/>
            <w:vAlign w:val="center"/>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125277" w:rsidRDefault="003220C2" w:rsidP="003220C2">
            <w:pPr>
              <w:pStyle w:val="Bezodstpw"/>
              <w:rPr>
                <w:rFonts w:ascii="Arial Narrow" w:hAnsi="Arial Narrow"/>
                <w:sz w:val="20"/>
                <w:szCs w:val="20"/>
              </w:rPr>
            </w:pPr>
          </w:p>
        </w:tc>
        <w:tc>
          <w:tcPr>
            <w:tcW w:w="1984" w:type="dxa"/>
            <w:vAlign w:val="center"/>
          </w:tcPr>
          <w:p w:rsidR="003220C2" w:rsidRPr="00125277" w:rsidRDefault="003220C2" w:rsidP="003220C2">
            <w:pPr>
              <w:pStyle w:val="Bezodstpw"/>
              <w:rPr>
                <w:rFonts w:ascii="Arial Narrow" w:hAnsi="Arial Narrow"/>
                <w:sz w:val="20"/>
                <w:szCs w:val="20"/>
              </w:rPr>
            </w:pPr>
          </w:p>
        </w:tc>
      </w:tr>
      <w:tr w:rsidR="003220C2" w:rsidRPr="007F6E54" w:rsidTr="00374BAF">
        <w:trPr>
          <w:trHeight w:val="212"/>
        </w:trPr>
        <w:tc>
          <w:tcPr>
            <w:tcW w:w="709" w:type="dxa"/>
            <w:vAlign w:val="center"/>
          </w:tcPr>
          <w:p w:rsidR="003220C2" w:rsidRPr="00125277" w:rsidRDefault="003220C2" w:rsidP="002F7791">
            <w:pPr>
              <w:pStyle w:val="Bezodstpw"/>
              <w:numPr>
                <w:ilvl w:val="0"/>
                <w:numId w:val="63"/>
              </w:numPr>
              <w:ind w:left="27" w:firstLine="0"/>
              <w:jc w:val="center"/>
              <w:rPr>
                <w:rFonts w:ascii="Arial Narrow" w:hAnsi="Arial Narrow"/>
                <w:sz w:val="20"/>
                <w:szCs w:val="20"/>
              </w:rPr>
            </w:pPr>
          </w:p>
        </w:tc>
        <w:tc>
          <w:tcPr>
            <w:tcW w:w="6946" w:type="dxa"/>
            <w:vAlign w:val="center"/>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Średnica  zewnętrzna wziernika: max. 4,2 mm</w:t>
            </w:r>
          </w:p>
        </w:tc>
        <w:tc>
          <w:tcPr>
            <w:tcW w:w="1984" w:type="dxa"/>
            <w:vAlign w:val="center"/>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125277" w:rsidRDefault="003220C2" w:rsidP="003220C2">
            <w:pPr>
              <w:pStyle w:val="Bezodstpw"/>
              <w:rPr>
                <w:rFonts w:ascii="Arial Narrow" w:hAnsi="Arial Narrow"/>
                <w:sz w:val="20"/>
                <w:szCs w:val="20"/>
              </w:rPr>
            </w:pPr>
          </w:p>
        </w:tc>
        <w:tc>
          <w:tcPr>
            <w:tcW w:w="1984" w:type="dxa"/>
            <w:vAlign w:val="center"/>
          </w:tcPr>
          <w:p w:rsidR="003220C2" w:rsidRPr="00125277" w:rsidRDefault="003220C2" w:rsidP="003220C2">
            <w:pPr>
              <w:pStyle w:val="Bezodstpw"/>
              <w:rPr>
                <w:rFonts w:ascii="Arial Narrow" w:hAnsi="Arial Narrow"/>
                <w:sz w:val="20"/>
                <w:szCs w:val="20"/>
              </w:rPr>
            </w:pPr>
          </w:p>
        </w:tc>
      </w:tr>
      <w:tr w:rsidR="003220C2" w:rsidRPr="007F6E54" w:rsidTr="00374BAF">
        <w:trPr>
          <w:trHeight w:val="212"/>
        </w:trPr>
        <w:tc>
          <w:tcPr>
            <w:tcW w:w="709" w:type="dxa"/>
            <w:vAlign w:val="center"/>
          </w:tcPr>
          <w:p w:rsidR="003220C2" w:rsidRPr="00125277" w:rsidRDefault="003220C2" w:rsidP="002F7791">
            <w:pPr>
              <w:pStyle w:val="Bezodstpw"/>
              <w:numPr>
                <w:ilvl w:val="0"/>
                <w:numId w:val="63"/>
              </w:numPr>
              <w:ind w:left="27" w:firstLine="0"/>
              <w:jc w:val="center"/>
              <w:rPr>
                <w:rFonts w:ascii="Arial Narrow" w:hAnsi="Arial Narrow"/>
                <w:sz w:val="20"/>
                <w:szCs w:val="20"/>
              </w:rPr>
            </w:pPr>
          </w:p>
        </w:tc>
        <w:tc>
          <w:tcPr>
            <w:tcW w:w="6946" w:type="dxa"/>
            <w:vAlign w:val="center"/>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Średnica kanału roboczego: min. 2,0 mm</w:t>
            </w:r>
          </w:p>
        </w:tc>
        <w:tc>
          <w:tcPr>
            <w:tcW w:w="1984" w:type="dxa"/>
            <w:vAlign w:val="center"/>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125277" w:rsidRDefault="003220C2" w:rsidP="003220C2">
            <w:pPr>
              <w:pStyle w:val="Bezodstpw"/>
              <w:rPr>
                <w:rFonts w:ascii="Arial Narrow" w:hAnsi="Arial Narrow"/>
                <w:sz w:val="20"/>
                <w:szCs w:val="20"/>
              </w:rPr>
            </w:pPr>
          </w:p>
        </w:tc>
        <w:tc>
          <w:tcPr>
            <w:tcW w:w="1984" w:type="dxa"/>
            <w:vAlign w:val="center"/>
          </w:tcPr>
          <w:p w:rsidR="003220C2" w:rsidRPr="00125277" w:rsidRDefault="003220C2" w:rsidP="003220C2">
            <w:pPr>
              <w:pStyle w:val="Bezodstpw"/>
              <w:rPr>
                <w:rFonts w:ascii="Arial Narrow" w:hAnsi="Arial Narrow"/>
                <w:sz w:val="20"/>
                <w:szCs w:val="20"/>
              </w:rPr>
            </w:pPr>
          </w:p>
        </w:tc>
      </w:tr>
      <w:tr w:rsidR="003220C2" w:rsidRPr="007F6E54" w:rsidTr="00374BAF">
        <w:trPr>
          <w:trHeight w:val="212"/>
        </w:trPr>
        <w:tc>
          <w:tcPr>
            <w:tcW w:w="709" w:type="dxa"/>
            <w:vAlign w:val="center"/>
          </w:tcPr>
          <w:p w:rsidR="003220C2" w:rsidRPr="00125277" w:rsidRDefault="003220C2" w:rsidP="002F7791">
            <w:pPr>
              <w:pStyle w:val="Bezodstpw"/>
              <w:numPr>
                <w:ilvl w:val="0"/>
                <w:numId w:val="63"/>
              </w:numPr>
              <w:ind w:left="27" w:firstLine="0"/>
              <w:jc w:val="center"/>
              <w:rPr>
                <w:rFonts w:ascii="Arial Narrow" w:hAnsi="Arial Narrow"/>
                <w:sz w:val="20"/>
                <w:szCs w:val="20"/>
              </w:rPr>
            </w:pPr>
          </w:p>
        </w:tc>
        <w:tc>
          <w:tcPr>
            <w:tcW w:w="6946" w:type="dxa"/>
            <w:vAlign w:val="center"/>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Głębia ostrości : 2 - 50 mm</w:t>
            </w:r>
          </w:p>
        </w:tc>
        <w:tc>
          <w:tcPr>
            <w:tcW w:w="1984" w:type="dxa"/>
            <w:vAlign w:val="center"/>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125277" w:rsidRDefault="003220C2" w:rsidP="003220C2">
            <w:pPr>
              <w:pStyle w:val="Bezodstpw"/>
              <w:rPr>
                <w:rFonts w:ascii="Arial Narrow" w:hAnsi="Arial Narrow"/>
                <w:sz w:val="20"/>
                <w:szCs w:val="20"/>
              </w:rPr>
            </w:pPr>
          </w:p>
        </w:tc>
        <w:tc>
          <w:tcPr>
            <w:tcW w:w="1984" w:type="dxa"/>
            <w:vAlign w:val="center"/>
          </w:tcPr>
          <w:p w:rsidR="003220C2" w:rsidRPr="00125277" w:rsidRDefault="003220C2" w:rsidP="003220C2">
            <w:pPr>
              <w:pStyle w:val="Bezodstpw"/>
              <w:rPr>
                <w:rFonts w:ascii="Arial Narrow" w:hAnsi="Arial Narrow"/>
                <w:sz w:val="20"/>
                <w:szCs w:val="20"/>
              </w:rPr>
            </w:pPr>
          </w:p>
        </w:tc>
      </w:tr>
      <w:tr w:rsidR="003220C2" w:rsidRPr="007F6E54" w:rsidTr="009E4A62">
        <w:trPr>
          <w:trHeight w:val="212"/>
        </w:trPr>
        <w:tc>
          <w:tcPr>
            <w:tcW w:w="709" w:type="dxa"/>
            <w:vAlign w:val="center"/>
          </w:tcPr>
          <w:p w:rsidR="003220C2" w:rsidRPr="00125277" w:rsidRDefault="003220C2" w:rsidP="002F7791">
            <w:pPr>
              <w:pStyle w:val="Bezodstpw"/>
              <w:numPr>
                <w:ilvl w:val="0"/>
                <w:numId w:val="63"/>
              </w:numPr>
              <w:ind w:left="27" w:firstLine="0"/>
              <w:jc w:val="center"/>
              <w:rPr>
                <w:rFonts w:ascii="Arial Narrow" w:hAnsi="Arial Narrow"/>
                <w:sz w:val="20"/>
                <w:szCs w:val="20"/>
              </w:rPr>
            </w:pPr>
          </w:p>
        </w:tc>
        <w:tc>
          <w:tcPr>
            <w:tcW w:w="6946" w:type="dxa"/>
            <w:vAlign w:val="center"/>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 xml:space="preserve">Kąt zagięcia końcówki endoskopu:                                                               </w:t>
            </w:r>
          </w:p>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 xml:space="preserve">a) w górę: 210 </w:t>
            </w:r>
            <w:r w:rsidRPr="003220C2">
              <w:rPr>
                <w:rFonts w:ascii="Arial Narrow" w:hAnsi="Arial Narrow"/>
                <w:sz w:val="20"/>
                <w:szCs w:val="20"/>
                <w:vertAlign w:val="superscript"/>
              </w:rPr>
              <w:t>o</w:t>
            </w:r>
            <w:r w:rsidRPr="003220C2">
              <w:rPr>
                <w:rFonts w:ascii="Arial Narrow" w:hAnsi="Arial Narrow"/>
                <w:sz w:val="20"/>
                <w:szCs w:val="20"/>
              </w:rPr>
              <w:t xml:space="preserve">,                                                                        </w:t>
            </w:r>
          </w:p>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 xml:space="preserve">b) w dół: 130  </w:t>
            </w:r>
            <w:r w:rsidRPr="003220C2">
              <w:rPr>
                <w:rFonts w:ascii="Arial Narrow" w:hAnsi="Arial Narrow"/>
                <w:sz w:val="20"/>
                <w:szCs w:val="20"/>
                <w:vertAlign w:val="superscript"/>
              </w:rPr>
              <w:t xml:space="preserve">o </w:t>
            </w:r>
            <w:r w:rsidRPr="003220C2">
              <w:rPr>
                <w:rFonts w:ascii="Arial Narrow" w:hAnsi="Arial Narrow"/>
                <w:sz w:val="20"/>
                <w:szCs w:val="20"/>
              </w:rPr>
              <w:t xml:space="preserve">,                                                                                 </w:t>
            </w:r>
          </w:p>
        </w:tc>
        <w:tc>
          <w:tcPr>
            <w:tcW w:w="1984" w:type="dxa"/>
            <w:vAlign w:val="center"/>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3220C2" w:rsidRDefault="003220C2" w:rsidP="003220C2">
            <w:pPr>
              <w:pStyle w:val="Bezodstpw"/>
              <w:rPr>
                <w:rFonts w:ascii="Arial Narrow" w:hAnsi="Arial Narrow"/>
                <w:sz w:val="20"/>
                <w:szCs w:val="20"/>
              </w:rPr>
            </w:pPr>
          </w:p>
        </w:tc>
        <w:tc>
          <w:tcPr>
            <w:tcW w:w="1984" w:type="dxa"/>
            <w:vAlign w:val="center"/>
          </w:tcPr>
          <w:p w:rsidR="003220C2" w:rsidRPr="003220C2" w:rsidRDefault="003220C2" w:rsidP="003220C2">
            <w:pPr>
              <w:pStyle w:val="Bezodstpw"/>
              <w:rPr>
                <w:rFonts w:ascii="Arial Narrow" w:hAnsi="Arial Narrow"/>
                <w:sz w:val="20"/>
                <w:szCs w:val="20"/>
              </w:rPr>
            </w:pPr>
          </w:p>
        </w:tc>
      </w:tr>
      <w:tr w:rsidR="003220C2" w:rsidRPr="007F6E54" w:rsidTr="009E4A62">
        <w:trPr>
          <w:trHeight w:val="212"/>
        </w:trPr>
        <w:tc>
          <w:tcPr>
            <w:tcW w:w="709" w:type="dxa"/>
            <w:vAlign w:val="center"/>
          </w:tcPr>
          <w:p w:rsidR="003220C2" w:rsidRPr="00125277" w:rsidRDefault="003220C2" w:rsidP="002F7791">
            <w:pPr>
              <w:pStyle w:val="Bezodstpw"/>
              <w:numPr>
                <w:ilvl w:val="0"/>
                <w:numId w:val="63"/>
              </w:numPr>
              <w:ind w:left="27" w:firstLine="0"/>
              <w:jc w:val="center"/>
              <w:rPr>
                <w:rFonts w:ascii="Arial Narrow" w:hAnsi="Arial Narrow"/>
                <w:sz w:val="20"/>
                <w:szCs w:val="20"/>
              </w:rPr>
            </w:pPr>
          </w:p>
        </w:tc>
        <w:tc>
          <w:tcPr>
            <w:tcW w:w="6946" w:type="dxa"/>
            <w:vAlign w:val="center"/>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Funkcja identyfikacji endoskopu przez procesor</w:t>
            </w:r>
          </w:p>
        </w:tc>
        <w:tc>
          <w:tcPr>
            <w:tcW w:w="1984" w:type="dxa"/>
            <w:vAlign w:val="center"/>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3220C2" w:rsidRDefault="003220C2" w:rsidP="003220C2">
            <w:pPr>
              <w:pStyle w:val="Bezodstpw"/>
              <w:rPr>
                <w:rFonts w:ascii="Arial Narrow" w:hAnsi="Arial Narrow"/>
                <w:sz w:val="20"/>
                <w:szCs w:val="20"/>
              </w:rPr>
            </w:pPr>
          </w:p>
        </w:tc>
        <w:tc>
          <w:tcPr>
            <w:tcW w:w="1984" w:type="dxa"/>
            <w:vAlign w:val="center"/>
          </w:tcPr>
          <w:p w:rsidR="003220C2" w:rsidRPr="003220C2" w:rsidRDefault="003220C2" w:rsidP="003220C2">
            <w:pPr>
              <w:pStyle w:val="Bezodstpw"/>
              <w:rPr>
                <w:rFonts w:ascii="Arial Narrow" w:hAnsi="Arial Narrow"/>
                <w:sz w:val="20"/>
                <w:szCs w:val="20"/>
              </w:rPr>
            </w:pPr>
          </w:p>
        </w:tc>
      </w:tr>
      <w:tr w:rsidR="003220C2" w:rsidRPr="007F6E54" w:rsidTr="009E4A62">
        <w:trPr>
          <w:trHeight w:val="212"/>
        </w:trPr>
        <w:tc>
          <w:tcPr>
            <w:tcW w:w="709" w:type="dxa"/>
            <w:vAlign w:val="center"/>
          </w:tcPr>
          <w:p w:rsidR="003220C2" w:rsidRPr="00125277" w:rsidRDefault="003220C2" w:rsidP="002F7791">
            <w:pPr>
              <w:pStyle w:val="Bezodstpw"/>
              <w:numPr>
                <w:ilvl w:val="0"/>
                <w:numId w:val="63"/>
              </w:numPr>
              <w:ind w:left="27" w:firstLine="0"/>
              <w:jc w:val="center"/>
              <w:rPr>
                <w:rFonts w:ascii="Arial Narrow" w:hAnsi="Arial Narrow"/>
                <w:sz w:val="20"/>
                <w:szCs w:val="20"/>
              </w:rPr>
            </w:pPr>
          </w:p>
        </w:tc>
        <w:tc>
          <w:tcPr>
            <w:tcW w:w="6946" w:type="dxa"/>
            <w:vAlign w:val="center"/>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 xml:space="preserve">Wbudowany </w:t>
            </w:r>
            <w:proofErr w:type="spellStart"/>
            <w:r w:rsidRPr="003220C2">
              <w:rPr>
                <w:rFonts w:ascii="Arial Narrow" w:hAnsi="Arial Narrow"/>
                <w:sz w:val="20"/>
                <w:szCs w:val="20"/>
              </w:rPr>
              <w:t>mikrochip</w:t>
            </w:r>
            <w:proofErr w:type="spellEnd"/>
            <w:r w:rsidRPr="003220C2">
              <w:rPr>
                <w:rFonts w:ascii="Arial Narrow" w:hAnsi="Arial Narrow"/>
                <w:sz w:val="20"/>
                <w:szCs w:val="20"/>
              </w:rPr>
              <w:t xml:space="preserve"> informacyjny zawierający:</w:t>
            </w:r>
            <w:r>
              <w:rPr>
                <w:rFonts w:ascii="Arial Narrow" w:hAnsi="Arial Narrow"/>
                <w:sz w:val="20"/>
                <w:szCs w:val="20"/>
              </w:rPr>
              <w:t xml:space="preserve"> </w:t>
            </w:r>
            <w:r w:rsidRPr="003220C2">
              <w:rPr>
                <w:rFonts w:ascii="Arial Narrow" w:hAnsi="Arial Narrow"/>
                <w:sz w:val="20"/>
                <w:szCs w:val="20"/>
              </w:rPr>
              <w:t xml:space="preserve">informację o typie i nr seryjnym </w:t>
            </w:r>
            <w:proofErr w:type="spellStart"/>
            <w:r w:rsidRPr="003220C2">
              <w:rPr>
                <w:rFonts w:ascii="Arial Narrow" w:hAnsi="Arial Narrow"/>
                <w:sz w:val="20"/>
                <w:szCs w:val="20"/>
              </w:rPr>
              <w:t>wideoendoskopu</w:t>
            </w:r>
            <w:proofErr w:type="spellEnd"/>
            <w:r w:rsidRPr="003220C2">
              <w:rPr>
                <w:rFonts w:ascii="Arial Narrow" w:hAnsi="Arial Narrow"/>
                <w:sz w:val="20"/>
                <w:szCs w:val="20"/>
              </w:rPr>
              <w:t xml:space="preserve"> oraz jego średnicy zewnętrznej i średnicy kanału roboczego</w:t>
            </w:r>
            <w:r>
              <w:rPr>
                <w:rFonts w:ascii="Arial Narrow" w:hAnsi="Arial Narrow"/>
                <w:sz w:val="20"/>
                <w:szCs w:val="20"/>
              </w:rPr>
              <w:t xml:space="preserve">, </w:t>
            </w:r>
            <w:r w:rsidRPr="003220C2">
              <w:rPr>
                <w:rFonts w:ascii="Arial Narrow" w:hAnsi="Arial Narrow"/>
                <w:sz w:val="20"/>
                <w:szCs w:val="20"/>
              </w:rPr>
              <w:t>schemat kierunku wyjścia narzędzia endoskopowego</w:t>
            </w:r>
          </w:p>
        </w:tc>
        <w:tc>
          <w:tcPr>
            <w:tcW w:w="1984" w:type="dxa"/>
            <w:vAlign w:val="center"/>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3220C2" w:rsidRDefault="003220C2" w:rsidP="003220C2">
            <w:pPr>
              <w:pStyle w:val="Bezodstpw"/>
              <w:rPr>
                <w:rFonts w:ascii="Arial Narrow" w:hAnsi="Arial Narrow"/>
                <w:sz w:val="20"/>
                <w:szCs w:val="20"/>
              </w:rPr>
            </w:pPr>
          </w:p>
        </w:tc>
        <w:tc>
          <w:tcPr>
            <w:tcW w:w="1984" w:type="dxa"/>
            <w:vAlign w:val="center"/>
          </w:tcPr>
          <w:p w:rsidR="003220C2" w:rsidRPr="003220C2" w:rsidRDefault="003220C2" w:rsidP="003220C2">
            <w:pPr>
              <w:pStyle w:val="Bezodstpw"/>
              <w:rPr>
                <w:rFonts w:ascii="Arial Narrow" w:hAnsi="Arial Narrow"/>
                <w:sz w:val="20"/>
                <w:szCs w:val="20"/>
              </w:rPr>
            </w:pPr>
          </w:p>
        </w:tc>
      </w:tr>
      <w:tr w:rsidR="003220C2" w:rsidRPr="007F6E54" w:rsidTr="009E4A62">
        <w:trPr>
          <w:trHeight w:val="212"/>
        </w:trPr>
        <w:tc>
          <w:tcPr>
            <w:tcW w:w="709" w:type="dxa"/>
            <w:vAlign w:val="center"/>
          </w:tcPr>
          <w:p w:rsidR="003220C2" w:rsidRPr="00125277" w:rsidRDefault="003220C2" w:rsidP="002F7791">
            <w:pPr>
              <w:pStyle w:val="Bezodstpw"/>
              <w:numPr>
                <w:ilvl w:val="0"/>
                <w:numId w:val="63"/>
              </w:numPr>
              <w:ind w:left="27" w:firstLine="0"/>
              <w:jc w:val="center"/>
              <w:rPr>
                <w:rFonts w:ascii="Arial Narrow" w:hAnsi="Arial Narrow"/>
                <w:sz w:val="20"/>
                <w:szCs w:val="20"/>
              </w:rPr>
            </w:pPr>
          </w:p>
        </w:tc>
        <w:tc>
          <w:tcPr>
            <w:tcW w:w="6946" w:type="dxa"/>
            <w:vAlign w:val="center"/>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 xml:space="preserve">Funkcja rotacji sondy prawo/lewo: 120 </w:t>
            </w:r>
            <w:r w:rsidRPr="003220C2">
              <w:rPr>
                <w:rFonts w:ascii="Arial Narrow" w:hAnsi="Arial Narrow"/>
                <w:sz w:val="20"/>
                <w:szCs w:val="20"/>
                <w:vertAlign w:val="superscript"/>
              </w:rPr>
              <w:t>0</w:t>
            </w:r>
            <w:r w:rsidRPr="003220C2">
              <w:rPr>
                <w:rFonts w:ascii="Arial Narrow" w:hAnsi="Arial Narrow"/>
                <w:sz w:val="20"/>
                <w:szCs w:val="20"/>
              </w:rPr>
              <w:t xml:space="preserve">                          </w:t>
            </w:r>
          </w:p>
        </w:tc>
        <w:tc>
          <w:tcPr>
            <w:tcW w:w="1984" w:type="dxa"/>
            <w:vAlign w:val="center"/>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3220C2" w:rsidRDefault="003220C2" w:rsidP="003220C2">
            <w:pPr>
              <w:pStyle w:val="Bezodstpw"/>
              <w:rPr>
                <w:rFonts w:ascii="Arial Narrow" w:hAnsi="Arial Narrow"/>
                <w:sz w:val="20"/>
                <w:szCs w:val="20"/>
              </w:rPr>
            </w:pPr>
          </w:p>
        </w:tc>
        <w:tc>
          <w:tcPr>
            <w:tcW w:w="1984" w:type="dxa"/>
            <w:vAlign w:val="center"/>
          </w:tcPr>
          <w:p w:rsidR="003220C2" w:rsidRPr="003220C2" w:rsidRDefault="003220C2" w:rsidP="003220C2">
            <w:pPr>
              <w:pStyle w:val="Bezodstpw"/>
              <w:rPr>
                <w:rFonts w:ascii="Arial Narrow" w:hAnsi="Arial Narrow"/>
                <w:sz w:val="20"/>
                <w:szCs w:val="20"/>
              </w:rPr>
            </w:pPr>
          </w:p>
        </w:tc>
      </w:tr>
      <w:tr w:rsidR="003220C2" w:rsidRPr="007F6E54" w:rsidTr="009E4A62">
        <w:trPr>
          <w:trHeight w:val="212"/>
        </w:trPr>
        <w:tc>
          <w:tcPr>
            <w:tcW w:w="709" w:type="dxa"/>
            <w:vAlign w:val="center"/>
          </w:tcPr>
          <w:p w:rsidR="003220C2" w:rsidRPr="00125277" w:rsidRDefault="003220C2" w:rsidP="002F7791">
            <w:pPr>
              <w:pStyle w:val="Bezodstpw"/>
              <w:numPr>
                <w:ilvl w:val="0"/>
                <w:numId w:val="63"/>
              </w:numPr>
              <w:ind w:left="27" w:firstLine="0"/>
              <w:jc w:val="center"/>
              <w:rPr>
                <w:rFonts w:ascii="Arial Narrow" w:hAnsi="Arial Narrow"/>
                <w:sz w:val="20"/>
                <w:szCs w:val="20"/>
              </w:rPr>
            </w:pPr>
          </w:p>
        </w:tc>
        <w:tc>
          <w:tcPr>
            <w:tcW w:w="6946" w:type="dxa"/>
            <w:vAlign w:val="center"/>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 xml:space="preserve">Cztery programowalne przyciski endoskopowe z możliwością przypisania funkcji procesora na  dowolny przycisk sterujący endoskopu tj. np.  zamrożenia obrazu , przysłony irysowej ,  wyostrzenia obrazu , wyboru wielkości obrazu , zrzutu obrazu na urządzenie zewnętrzne typu  </w:t>
            </w:r>
            <w:proofErr w:type="spellStart"/>
            <w:r w:rsidRPr="003220C2">
              <w:rPr>
                <w:rFonts w:ascii="Arial Narrow" w:hAnsi="Arial Narrow"/>
                <w:sz w:val="20"/>
                <w:szCs w:val="20"/>
              </w:rPr>
              <w:t>videoprinter</w:t>
            </w:r>
            <w:proofErr w:type="spellEnd"/>
            <w:r w:rsidRPr="003220C2">
              <w:rPr>
                <w:rFonts w:ascii="Arial Narrow" w:hAnsi="Arial Narrow"/>
                <w:sz w:val="20"/>
                <w:szCs w:val="20"/>
              </w:rPr>
              <w:t xml:space="preserve"> oraz komputer PC</w:t>
            </w:r>
          </w:p>
        </w:tc>
        <w:tc>
          <w:tcPr>
            <w:tcW w:w="1984" w:type="dxa"/>
            <w:vAlign w:val="center"/>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3220C2" w:rsidRDefault="003220C2" w:rsidP="003220C2">
            <w:pPr>
              <w:pStyle w:val="Bezodstpw"/>
              <w:rPr>
                <w:rFonts w:ascii="Arial Narrow" w:hAnsi="Arial Narrow"/>
                <w:sz w:val="20"/>
                <w:szCs w:val="20"/>
              </w:rPr>
            </w:pPr>
          </w:p>
        </w:tc>
        <w:tc>
          <w:tcPr>
            <w:tcW w:w="1984" w:type="dxa"/>
            <w:vAlign w:val="center"/>
          </w:tcPr>
          <w:p w:rsidR="003220C2" w:rsidRPr="003220C2" w:rsidRDefault="003220C2" w:rsidP="003220C2">
            <w:pPr>
              <w:pStyle w:val="Bezodstpw"/>
              <w:rPr>
                <w:rFonts w:ascii="Arial Narrow" w:hAnsi="Arial Narrow"/>
                <w:sz w:val="20"/>
                <w:szCs w:val="20"/>
              </w:rPr>
            </w:pPr>
          </w:p>
        </w:tc>
      </w:tr>
      <w:tr w:rsidR="003220C2" w:rsidRPr="007F6E54" w:rsidTr="009E4A62">
        <w:trPr>
          <w:trHeight w:val="212"/>
        </w:trPr>
        <w:tc>
          <w:tcPr>
            <w:tcW w:w="709" w:type="dxa"/>
            <w:vAlign w:val="center"/>
          </w:tcPr>
          <w:p w:rsidR="003220C2" w:rsidRPr="00125277" w:rsidRDefault="003220C2" w:rsidP="002F7791">
            <w:pPr>
              <w:pStyle w:val="Bezodstpw"/>
              <w:numPr>
                <w:ilvl w:val="0"/>
                <w:numId w:val="63"/>
              </w:numPr>
              <w:ind w:left="27" w:firstLine="0"/>
              <w:jc w:val="center"/>
              <w:rPr>
                <w:rFonts w:ascii="Arial Narrow" w:hAnsi="Arial Narrow"/>
                <w:sz w:val="20"/>
                <w:szCs w:val="20"/>
              </w:rPr>
            </w:pPr>
          </w:p>
        </w:tc>
        <w:tc>
          <w:tcPr>
            <w:tcW w:w="6946" w:type="dxa"/>
            <w:vAlign w:val="center"/>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Obrazowanie w wąskim paśmie światła realizowanym poprzez filtr optyczno-cyfrowy w celu zwiększenia wykrywalności wczesnych zmian nowotworowych nie widocznych w białym świetle</w:t>
            </w:r>
          </w:p>
        </w:tc>
        <w:tc>
          <w:tcPr>
            <w:tcW w:w="1984" w:type="dxa"/>
            <w:vAlign w:val="center"/>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3220C2" w:rsidRDefault="003220C2" w:rsidP="003220C2">
            <w:pPr>
              <w:pStyle w:val="Bezodstpw"/>
              <w:rPr>
                <w:rFonts w:ascii="Arial Narrow" w:hAnsi="Arial Narrow"/>
                <w:sz w:val="20"/>
                <w:szCs w:val="20"/>
              </w:rPr>
            </w:pPr>
          </w:p>
        </w:tc>
        <w:tc>
          <w:tcPr>
            <w:tcW w:w="1984" w:type="dxa"/>
            <w:vAlign w:val="center"/>
          </w:tcPr>
          <w:p w:rsidR="003220C2" w:rsidRPr="003220C2" w:rsidRDefault="003220C2" w:rsidP="003220C2">
            <w:pPr>
              <w:pStyle w:val="Bezodstpw"/>
              <w:rPr>
                <w:rFonts w:ascii="Arial Narrow" w:hAnsi="Arial Narrow"/>
                <w:sz w:val="20"/>
                <w:szCs w:val="20"/>
              </w:rPr>
            </w:pPr>
          </w:p>
        </w:tc>
      </w:tr>
      <w:tr w:rsidR="003220C2" w:rsidRPr="007F6E54" w:rsidTr="009E4A62">
        <w:trPr>
          <w:trHeight w:val="212"/>
        </w:trPr>
        <w:tc>
          <w:tcPr>
            <w:tcW w:w="709" w:type="dxa"/>
            <w:vAlign w:val="center"/>
          </w:tcPr>
          <w:p w:rsidR="003220C2" w:rsidRPr="00125277" w:rsidRDefault="003220C2" w:rsidP="002F7791">
            <w:pPr>
              <w:pStyle w:val="Bezodstpw"/>
              <w:numPr>
                <w:ilvl w:val="0"/>
                <w:numId w:val="63"/>
              </w:numPr>
              <w:ind w:left="27" w:firstLine="0"/>
              <w:jc w:val="center"/>
              <w:rPr>
                <w:rFonts w:ascii="Arial Narrow" w:hAnsi="Arial Narrow"/>
                <w:sz w:val="20"/>
                <w:szCs w:val="20"/>
              </w:rPr>
            </w:pPr>
          </w:p>
        </w:tc>
        <w:tc>
          <w:tcPr>
            <w:tcW w:w="6946" w:type="dxa"/>
            <w:vAlign w:val="center"/>
          </w:tcPr>
          <w:p w:rsidR="003220C2" w:rsidRPr="003220C2" w:rsidRDefault="003220C2" w:rsidP="003220C2">
            <w:pPr>
              <w:pStyle w:val="Bezodstpw"/>
              <w:rPr>
                <w:rFonts w:ascii="Arial Narrow" w:hAnsi="Arial Narrow"/>
                <w:sz w:val="20"/>
                <w:szCs w:val="20"/>
              </w:rPr>
            </w:pPr>
            <w:r w:rsidRPr="003220C2">
              <w:rPr>
                <w:rFonts w:ascii="Arial Narrow" w:hAnsi="Arial Narrow"/>
                <w:sz w:val="20"/>
                <w:szCs w:val="20"/>
              </w:rPr>
              <w:t>Wodoodporne jednostopniowe złącze wtyczki elektrycznej endoskopów – bez stosowania dodatkowej nasadki</w:t>
            </w:r>
          </w:p>
        </w:tc>
        <w:tc>
          <w:tcPr>
            <w:tcW w:w="1984" w:type="dxa"/>
            <w:vAlign w:val="center"/>
          </w:tcPr>
          <w:p w:rsidR="003220C2" w:rsidRPr="003220C2" w:rsidRDefault="003220C2" w:rsidP="003220C2">
            <w:pPr>
              <w:pStyle w:val="Bezodstpw"/>
              <w:jc w:val="center"/>
              <w:rPr>
                <w:rFonts w:ascii="Arial Narrow" w:hAnsi="Arial Narrow" w:cstheme="minorHAnsi"/>
                <w:sz w:val="20"/>
                <w:szCs w:val="20"/>
              </w:rPr>
            </w:pPr>
            <w:r w:rsidRPr="003220C2">
              <w:rPr>
                <w:rFonts w:ascii="Arial Narrow" w:hAnsi="Arial Narrow" w:cstheme="minorHAnsi"/>
                <w:sz w:val="20"/>
                <w:szCs w:val="20"/>
              </w:rPr>
              <w:t>TAK</w:t>
            </w:r>
          </w:p>
        </w:tc>
        <w:tc>
          <w:tcPr>
            <w:tcW w:w="4395" w:type="dxa"/>
            <w:vAlign w:val="center"/>
          </w:tcPr>
          <w:p w:rsidR="003220C2" w:rsidRPr="003220C2" w:rsidRDefault="003220C2" w:rsidP="003220C2">
            <w:pPr>
              <w:pStyle w:val="Bezodstpw"/>
              <w:rPr>
                <w:rFonts w:ascii="Arial Narrow" w:hAnsi="Arial Narrow"/>
                <w:sz w:val="20"/>
                <w:szCs w:val="20"/>
              </w:rPr>
            </w:pPr>
          </w:p>
        </w:tc>
        <w:tc>
          <w:tcPr>
            <w:tcW w:w="1984" w:type="dxa"/>
            <w:vAlign w:val="center"/>
          </w:tcPr>
          <w:p w:rsidR="003220C2" w:rsidRPr="003220C2" w:rsidRDefault="003220C2" w:rsidP="003220C2">
            <w:pPr>
              <w:pStyle w:val="Bezodstpw"/>
              <w:rPr>
                <w:rFonts w:ascii="Arial Narrow" w:hAnsi="Arial Narrow"/>
                <w:sz w:val="20"/>
                <w:szCs w:val="20"/>
              </w:rPr>
            </w:pPr>
          </w:p>
        </w:tc>
      </w:tr>
      <w:tr w:rsidR="00F11AEF" w:rsidRPr="007F6E54" w:rsidTr="002F7791">
        <w:trPr>
          <w:trHeight w:val="106"/>
        </w:trPr>
        <w:tc>
          <w:tcPr>
            <w:tcW w:w="709" w:type="dxa"/>
            <w:vAlign w:val="center"/>
            <w:hideMark/>
          </w:tcPr>
          <w:p w:rsidR="00F11AEF" w:rsidRPr="00125277" w:rsidRDefault="00F11AEF" w:rsidP="002F7791">
            <w:pPr>
              <w:pStyle w:val="Bezodstpw"/>
              <w:numPr>
                <w:ilvl w:val="0"/>
                <w:numId w:val="59"/>
              </w:numPr>
              <w:ind w:left="27" w:firstLine="0"/>
              <w:jc w:val="center"/>
              <w:rPr>
                <w:rFonts w:ascii="Arial Narrow" w:hAnsi="Arial Narrow"/>
                <w:sz w:val="20"/>
                <w:szCs w:val="20"/>
              </w:rPr>
            </w:pPr>
          </w:p>
        </w:tc>
        <w:tc>
          <w:tcPr>
            <w:tcW w:w="15309" w:type="dxa"/>
            <w:gridSpan w:val="4"/>
            <w:vAlign w:val="center"/>
            <w:hideMark/>
          </w:tcPr>
          <w:p w:rsidR="00F11AEF" w:rsidRPr="006F3C72" w:rsidRDefault="002F7791" w:rsidP="006F3C72">
            <w:pPr>
              <w:pStyle w:val="Bezodstpw"/>
              <w:ind w:right="85"/>
              <w:jc w:val="both"/>
              <w:rPr>
                <w:rFonts w:ascii="Arial Narrow" w:hAnsi="Arial Narrow"/>
                <w:b/>
                <w:sz w:val="20"/>
                <w:szCs w:val="20"/>
              </w:rPr>
            </w:pPr>
            <w:r w:rsidRPr="003220C2">
              <w:rPr>
                <w:rFonts w:ascii="Arial Narrow" w:hAnsi="Arial Narrow"/>
                <w:b/>
                <w:sz w:val="20"/>
                <w:szCs w:val="20"/>
              </w:rPr>
              <w:t>ULTRACIENKI WIDEOBRONCHOSKOP PEDIATRYCZNY DIAGNOSTYCZNO - ZABIEGOWY</w:t>
            </w:r>
          </w:p>
        </w:tc>
      </w:tr>
      <w:tr w:rsidR="002F7791" w:rsidRPr="007F6E54" w:rsidTr="002F7791">
        <w:trPr>
          <w:trHeight w:val="299"/>
        </w:trPr>
        <w:tc>
          <w:tcPr>
            <w:tcW w:w="709" w:type="dxa"/>
            <w:vAlign w:val="center"/>
          </w:tcPr>
          <w:p w:rsidR="002F7791" w:rsidRPr="00125277" w:rsidRDefault="002F7791" w:rsidP="002F7791">
            <w:pPr>
              <w:pStyle w:val="Bezodstpw"/>
              <w:numPr>
                <w:ilvl w:val="0"/>
                <w:numId w:val="64"/>
              </w:numPr>
              <w:ind w:left="27" w:firstLine="0"/>
              <w:jc w:val="center"/>
              <w:rPr>
                <w:rFonts w:ascii="Arial Narrow" w:hAnsi="Arial Narrow"/>
                <w:sz w:val="20"/>
                <w:szCs w:val="20"/>
              </w:rPr>
            </w:pPr>
          </w:p>
        </w:tc>
        <w:tc>
          <w:tcPr>
            <w:tcW w:w="6946" w:type="dxa"/>
            <w:vAlign w:val="center"/>
          </w:tcPr>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Średnica kanału roboczego: min. 1,2 mm</w:t>
            </w:r>
          </w:p>
        </w:tc>
        <w:tc>
          <w:tcPr>
            <w:tcW w:w="1984" w:type="dxa"/>
            <w:vAlign w:val="center"/>
          </w:tcPr>
          <w:p w:rsidR="002F7791" w:rsidRPr="002F7791" w:rsidRDefault="002F7791" w:rsidP="002F7791">
            <w:pPr>
              <w:pStyle w:val="Bezodstpw"/>
              <w:jc w:val="center"/>
              <w:rPr>
                <w:rFonts w:ascii="Arial Narrow" w:hAnsi="Arial Narrow" w:cstheme="minorHAnsi"/>
                <w:sz w:val="20"/>
                <w:szCs w:val="20"/>
              </w:rPr>
            </w:pPr>
            <w:r w:rsidRPr="002F7791">
              <w:rPr>
                <w:rFonts w:ascii="Arial Narrow" w:hAnsi="Arial Narrow" w:cstheme="minorHAnsi"/>
                <w:sz w:val="20"/>
                <w:szCs w:val="20"/>
              </w:rPr>
              <w:t>TAK</w:t>
            </w:r>
          </w:p>
        </w:tc>
        <w:tc>
          <w:tcPr>
            <w:tcW w:w="4395" w:type="dxa"/>
            <w:vAlign w:val="center"/>
          </w:tcPr>
          <w:p w:rsidR="002F7791" w:rsidRPr="002F7791" w:rsidRDefault="002F7791" w:rsidP="002F7791">
            <w:pPr>
              <w:pStyle w:val="Bezodstpw"/>
              <w:rPr>
                <w:rFonts w:ascii="Arial Narrow" w:hAnsi="Arial Narrow"/>
                <w:sz w:val="20"/>
                <w:szCs w:val="20"/>
              </w:rPr>
            </w:pPr>
          </w:p>
        </w:tc>
        <w:tc>
          <w:tcPr>
            <w:tcW w:w="1984" w:type="dxa"/>
            <w:vAlign w:val="center"/>
          </w:tcPr>
          <w:p w:rsidR="002F7791" w:rsidRPr="002F7791" w:rsidRDefault="002F7791" w:rsidP="002F7791">
            <w:pPr>
              <w:pStyle w:val="Bezodstpw"/>
              <w:rPr>
                <w:rFonts w:ascii="Arial Narrow" w:hAnsi="Arial Narrow"/>
                <w:sz w:val="20"/>
                <w:szCs w:val="20"/>
              </w:rPr>
            </w:pPr>
          </w:p>
        </w:tc>
      </w:tr>
      <w:tr w:rsidR="002F7791" w:rsidRPr="007F6E54" w:rsidTr="002F7791">
        <w:trPr>
          <w:trHeight w:val="23"/>
        </w:trPr>
        <w:tc>
          <w:tcPr>
            <w:tcW w:w="709" w:type="dxa"/>
            <w:vAlign w:val="center"/>
          </w:tcPr>
          <w:p w:rsidR="002F7791" w:rsidRPr="00125277" w:rsidRDefault="002F7791" w:rsidP="002F7791">
            <w:pPr>
              <w:pStyle w:val="Bezodstpw"/>
              <w:numPr>
                <w:ilvl w:val="0"/>
                <w:numId w:val="64"/>
              </w:numPr>
              <w:ind w:left="27" w:firstLine="0"/>
              <w:jc w:val="center"/>
              <w:rPr>
                <w:rFonts w:ascii="Arial Narrow" w:hAnsi="Arial Narrow"/>
                <w:sz w:val="20"/>
                <w:szCs w:val="20"/>
              </w:rPr>
            </w:pPr>
          </w:p>
        </w:tc>
        <w:tc>
          <w:tcPr>
            <w:tcW w:w="6946" w:type="dxa"/>
            <w:vAlign w:val="center"/>
          </w:tcPr>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Średnica zewnętrzna wziernika: max. 3,0 mm</w:t>
            </w:r>
          </w:p>
        </w:tc>
        <w:tc>
          <w:tcPr>
            <w:tcW w:w="1984" w:type="dxa"/>
            <w:vAlign w:val="center"/>
          </w:tcPr>
          <w:p w:rsidR="002F7791" w:rsidRPr="002F7791" w:rsidRDefault="002F7791" w:rsidP="002F7791">
            <w:pPr>
              <w:pStyle w:val="Bezodstpw"/>
              <w:jc w:val="center"/>
              <w:rPr>
                <w:rFonts w:ascii="Arial Narrow" w:hAnsi="Arial Narrow" w:cstheme="minorHAnsi"/>
                <w:sz w:val="20"/>
                <w:szCs w:val="20"/>
              </w:rPr>
            </w:pPr>
            <w:r w:rsidRPr="002F7791">
              <w:rPr>
                <w:rFonts w:ascii="Arial Narrow" w:hAnsi="Arial Narrow" w:cstheme="minorHAnsi"/>
                <w:sz w:val="20"/>
                <w:szCs w:val="20"/>
              </w:rPr>
              <w:t>TAK</w:t>
            </w:r>
          </w:p>
        </w:tc>
        <w:tc>
          <w:tcPr>
            <w:tcW w:w="4395" w:type="dxa"/>
            <w:vAlign w:val="center"/>
          </w:tcPr>
          <w:p w:rsidR="002F7791" w:rsidRPr="002F7791" w:rsidRDefault="002F7791" w:rsidP="002F7791">
            <w:pPr>
              <w:pStyle w:val="Bezodstpw"/>
              <w:rPr>
                <w:rFonts w:ascii="Arial Narrow" w:hAnsi="Arial Narrow"/>
                <w:sz w:val="20"/>
                <w:szCs w:val="20"/>
              </w:rPr>
            </w:pPr>
          </w:p>
        </w:tc>
        <w:tc>
          <w:tcPr>
            <w:tcW w:w="1984" w:type="dxa"/>
            <w:vAlign w:val="center"/>
          </w:tcPr>
          <w:p w:rsidR="002F7791" w:rsidRPr="002F7791" w:rsidRDefault="002F7791" w:rsidP="002F7791">
            <w:pPr>
              <w:pStyle w:val="Bezodstpw"/>
              <w:rPr>
                <w:rFonts w:ascii="Arial Narrow" w:hAnsi="Arial Narrow"/>
                <w:sz w:val="20"/>
                <w:szCs w:val="20"/>
              </w:rPr>
            </w:pPr>
          </w:p>
        </w:tc>
      </w:tr>
      <w:tr w:rsidR="002F7791" w:rsidRPr="007F6E54" w:rsidTr="002F7791">
        <w:trPr>
          <w:trHeight w:val="23"/>
        </w:trPr>
        <w:tc>
          <w:tcPr>
            <w:tcW w:w="709" w:type="dxa"/>
            <w:vAlign w:val="center"/>
          </w:tcPr>
          <w:p w:rsidR="002F7791" w:rsidRPr="00125277" w:rsidRDefault="002F7791" w:rsidP="002F7791">
            <w:pPr>
              <w:pStyle w:val="Bezodstpw"/>
              <w:numPr>
                <w:ilvl w:val="0"/>
                <w:numId w:val="64"/>
              </w:numPr>
              <w:ind w:left="27" w:firstLine="0"/>
              <w:jc w:val="center"/>
              <w:rPr>
                <w:rFonts w:ascii="Arial Narrow" w:hAnsi="Arial Narrow"/>
                <w:sz w:val="20"/>
                <w:szCs w:val="20"/>
              </w:rPr>
            </w:pPr>
          </w:p>
        </w:tc>
        <w:tc>
          <w:tcPr>
            <w:tcW w:w="6946" w:type="dxa"/>
            <w:vAlign w:val="center"/>
          </w:tcPr>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Kąt obserwacji min.: 110</w:t>
            </w:r>
            <w:r w:rsidRPr="002F7791">
              <w:rPr>
                <w:rFonts w:ascii="Arial Narrow" w:hAnsi="Arial Narrow"/>
                <w:sz w:val="20"/>
                <w:szCs w:val="20"/>
              </w:rPr>
              <w:sym w:font="Symbol" w:char="F0B0"/>
            </w:r>
          </w:p>
        </w:tc>
        <w:tc>
          <w:tcPr>
            <w:tcW w:w="1984" w:type="dxa"/>
            <w:vAlign w:val="center"/>
          </w:tcPr>
          <w:p w:rsidR="002F7791" w:rsidRPr="002F7791" w:rsidRDefault="002F7791" w:rsidP="002F7791">
            <w:pPr>
              <w:pStyle w:val="Bezodstpw"/>
              <w:jc w:val="center"/>
              <w:rPr>
                <w:rFonts w:ascii="Arial Narrow" w:hAnsi="Arial Narrow" w:cstheme="minorHAnsi"/>
                <w:sz w:val="20"/>
                <w:szCs w:val="20"/>
              </w:rPr>
            </w:pPr>
            <w:r w:rsidRPr="002F7791">
              <w:rPr>
                <w:rFonts w:ascii="Arial Narrow" w:hAnsi="Arial Narrow" w:cstheme="minorHAnsi"/>
                <w:sz w:val="20"/>
                <w:szCs w:val="20"/>
              </w:rPr>
              <w:t>TAK</w:t>
            </w:r>
          </w:p>
        </w:tc>
        <w:tc>
          <w:tcPr>
            <w:tcW w:w="4395" w:type="dxa"/>
            <w:vAlign w:val="center"/>
          </w:tcPr>
          <w:p w:rsidR="002F7791" w:rsidRPr="002F7791" w:rsidRDefault="002F7791" w:rsidP="002F7791">
            <w:pPr>
              <w:pStyle w:val="Bezodstpw"/>
              <w:rPr>
                <w:rFonts w:ascii="Arial Narrow" w:hAnsi="Arial Narrow"/>
                <w:sz w:val="20"/>
                <w:szCs w:val="20"/>
              </w:rPr>
            </w:pPr>
          </w:p>
        </w:tc>
        <w:tc>
          <w:tcPr>
            <w:tcW w:w="1984" w:type="dxa"/>
            <w:vAlign w:val="center"/>
          </w:tcPr>
          <w:p w:rsidR="002F7791" w:rsidRPr="002F7791" w:rsidRDefault="002F7791" w:rsidP="002F7791">
            <w:pPr>
              <w:pStyle w:val="Bezodstpw"/>
              <w:rPr>
                <w:rFonts w:ascii="Arial Narrow" w:hAnsi="Arial Narrow"/>
                <w:sz w:val="20"/>
                <w:szCs w:val="20"/>
              </w:rPr>
            </w:pPr>
          </w:p>
        </w:tc>
      </w:tr>
      <w:tr w:rsidR="002F7791" w:rsidRPr="007F6E54" w:rsidTr="002F7791">
        <w:trPr>
          <w:trHeight w:val="106"/>
        </w:trPr>
        <w:tc>
          <w:tcPr>
            <w:tcW w:w="709" w:type="dxa"/>
            <w:vAlign w:val="center"/>
          </w:tcPr>
          <w:p w:rsidR="002F7791" w:rsidRPr="00125277" w:rsidRDefault="002F7791" w:rsidP="002F7791">
            <w:pPr>
              <w:pStyle w:val="Bezodstpw"/>
              <w:numPr>
                <w:ilvl w:val="0"/>
                <w:numId w:val="64"/>
              </w:numPr>
              <w:ind w:left="27" w:firstLine="0"/>
              <w:jc w:val="center"/>
              <w:rPr>
                <w:rFonts w:ascii="Arial Narrow" w:hAnsi="Arial Narrow"/>
                <w:sz w:val="20"/>
                <w:szCs w:val="20"/>
              </w:rPr>
            </w:pPr>
          </w:p>
        </w:tc>
        <w:tc>
          <w:tcPr>
            <w:tcW w:w="6946" w:type="dxa"/>
            <w:vAlign w:val="center"/>
          </w:tcPr>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 xml:space="preserve">Głębia ostrości : 2 - 50 mm </w:t>
            </w:r>
          </w:p>
        </w:tc>
        <w:tc>
          <w:tcPr>
            <w:tcW w:w="1984" w:type="dxa"/>
            <w:vAlign w:val="center"/>
          </w:tcPr>
          <w:p w:rsidR="002F7791" w:rsidRPr="002F7791" w:rsidRDefault="002F7791" w:rsidP="002F7791">
            <w:pPr>
              <w:pStyle w:val="Bezodstpw"/>
              <w:jc w:val="center"/>
              <w:rPr>
                <w:rFonts w:ascii="Arial Narrow" w:hAnsi="Arial Narrow" w:cstheme="minorHAnsi"/>
                <w:sz w:val="20"/>
                <w:szCs w:val="20"/>
              </w:rPr>
            </w:pPr>
            <w:r w:rsidRPr="002F7791">
              <w:rPr>
                <w:rFonts w:ascii="Arial Narrow" w:hAnsi="Arial Narrow" w:cstheme="minorHAnsi"/>
                <w:sz w:val="20"/>
                <w:szCs w:val="20"/>
              </w:rPr>
              <w:t>TAK</w:t>
            </w:r>
          </w:p>
        </w:tc>
        <w:tc>
          <w:tcPr>
            <w:tcW w:w="4395" w:type="dxa"/>
            <w:vAlign w:val="center"/>
          </w:tcPr>
          <w:p w:rsidR="002F7791" w:rsidRPr="002F7791" w:rsidRDefault="002F7791" w:rsidP="002F7791">
            <w:pPr>
              <w:pStyle w:val="Bezodstpw"/>
              <w:rPr>
                <w:rFonts w:ascii="Arial Narrow" w:hAnsi="Arial Narrow"/>
                <w:sz w:val="20"/>
                <w:szCs w:val="20"/>
              </w:rPr>
            </w:pPr>
          </w:p>
        </w:tc>
        <w:tc>
          <w:tcPr>
            <w:tcW w:w="1984" w:type="dxa"/>
            <w:vAlign w:val="center"/>
          </w:tcPr>
          <w:p w:rsidR="002F7791" w:rsidRPr="002F7791" w:rsidRDefault="002F7791" w:rsidP="002F7791">
            <w:pPr>
              <w:pStyle w:val="Bezodstpw"/>
              <w:rPr>
                <w:rFonts w:ascii="Arial Narrow" w:hAnsi="Arial Narrow"/>
                <w:sz w:val="20"/>
                <w:szCs w:val="20"/>
              </w:rPr>
            </w:pPr>
          </w:p>
        </w:tc>
      </w:tr>
      <w:tr w:rsidR="002F7791" w:rsidRPr="007F6E54" w:rsidTr="002F7791">
        <w:trPr>
          <w:trHeight w:val="23"/>
        </w:trPr>
        <w:tc>
          <w:tcPr>
            <w:tcW w:w="709" w:type="dxa"/>
            <w:vAlign w:val="center"/>
          </w:tcPr>
          <w:p w:rsidR="002F7791" w:rsidRPr="00125277" w:rsidRDefault="002F7791" w:rsidP="002F7791">
            <w:pPr>
              <w:pStyle w:val="Bezodstpw"/>
              <w:numPr>
                <w:ilvl w:val="0"/>
                <w:numId w:val="64"/>
              </w:numPr>
              <w:ind w:left="27" w:firstLine="0"/>
              <w:jc w:val="center"/>
              <w:rPr>
                <w:rFonts w:ascii="Arial Narrow" w:hAnsi="Arial Narrow"/>
                <w:sz w:val="20"/>
                <w:szCs w:val="20"/>
              </w:rPr>
            </w:pPr>
          </w:p>
        </w:tc>
        <w:tc>
          <w:tcPr>
            <w:tcW w:w="6946" w:type="dxa"/>
            <w:vAlign w:val="center"/>
          </w:tcPr>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Cztery programowalne przyciski na głowicy endoskopu. Możliwość przypisania funkcji procesora na  dowolny przycisk sterujący endoskopu tj. min.  zamrożenia obrazu , przysłony irysowej</w:t>
            </w:r>
            <w:r w:rsidR="00E51D46">
              <w:rPr>
                <w:rFonts w:ascii="Arial Narrow" w:hAnsi="Arial Narrow"/>
                <w:sz w:val="20"/>
                <w:szCs w:val="20"/>
              </w:rPr>
              <w:t xml:space="preserve">, </w:t>
            </w:r>
            <w:r w:rsidRPr="002F7791">
              <w:rPr>
                <w:rFonts w:ascii="Arial Narrow" w:hAnsi="Arial Narrow"/>
                <w:sz w:val="20"/>
                <w:szCs w:val="20"/>
              </w:rPr>
              <w:t xml:space="preserve">wyostrzenia obrazu , wyboru wielkości obrazu , zrzutu obrazu na urządzenie zewnętrzne typu  </w:t>
            </w:r>
            <w:proofErr w:type="spellStart"/>
            <w:r w:rsidRPr="002F7791">
              <w:rPr>
                <w:rFonts w:ascii="Arial Narrow" w:hAnsi="Arial Narrow"/>
                <w:sz w:val="20"/>
                <w:szCs w:val="20"/>
              </w:rPr>
              <w:t>videoprinter</w:t>
            </w:r>
            <w:proofErr w:type="spellEnd"/>
            <w:r w:rsidRPr="002F7791">
              <w:rPr>
                <w:rFonts w:ascii="Arial Narrow" w:hAnsi="Arial Narrow"/>
                <w:sz w:val="20"/>
                <w:szCs w:val="20"/>
              </w:rPr>
              <w:t xml:space="preserve"> oraz komputer PC</w:t>
            </w:r>
          </w:p>
        </w:tc>
        <w:tc>
          <w:tcPr>
            <w:tcW w:w="1984" w:type="dxa"/>
            <w:vAlign w:val="center"/>
          </w:tcPr>
          <w:p w:rsidR="002F7791" w:rsidRPr="002F7791" w:rsidRDefault="002F7791" w:rsidP="002F7791">
            <w:pPr>
              <w:pStyle w:val="Bezodstpw"/>
              <w:jc w:val="center"/>
              <w:rPr>
                <w:rFonts w:ascii="Arial Narrow" w:hAnsi="Arial Narrow" w:cstheme="minorHAnsi"/>
                <w:sz w:val="20"/>
                <w:szCs w:val="20"/>
              </w:rPr>
            </w:pPr>
            <w:r w:rsidRPr="002F7791">
              <w:rPr>
                <w:rFonts w:ascii="Arial Narrow" w:hAnsi="Arial Narrow" w:cstheme="minorHAnsi"/>
                <w:sz w:val="20"/>
                <w:szCs w:val="20"/>
              </w:rPr>
              <w:t>TAK</w:t>
            </w:r>
          </w:p>
        </w:tc>
        <w:tc>
          <w:tcPr>
            <w:tcW w:w="4395" w:type="dxa"/>
            <w:vAlign w:val="center"/>
          </w:tcPr>
          <w:p w:rsidR="002F7791" w:rsidRPr="002F7791" w:rsidRDefault="002F7791" w:rsidP="002F7791">
            <w:pPr>
              <w:pStyle w:val="Bezodstpw"/>
              <w:rPr>
                <w:rFonts w:ascii="Arial Narrow" w:hAnsi="Arial Narrow"/>
                <w:sz w:val="20"/>
                <w:szCs w:val="20"/>
              </w:rPr>
            </w:pPr>
          </w:p>
        </w:tc>
        <w:tc>
          <w:tcPr>
            <w:tcW w:w="1984" w:type="dxa"/>
            <w:vAlign w:val="center"/>
          </w:tcPr>
          <w:p w:rsidR="002F7791" w:rsidRPr="002F7791" w:rsidRDefault="002F7791" w:rsidP="002F7791">
            <w:pPr>
              <w:pStyle w:val="Bezodstpw"/>
              <w:rPr>
                <w:rFonts w:ascii="Arial Narrow" w:hAnsi="Arial Narrow"/>
                <w:sz w:val="20"/>
                <w:szCs w:val="20"/>
              </w:rPr>
            </w:pPr>
          </w:p>
        </w:tc>
      </w:tr>
      <w:tr w:rsidR="002F7791" w:rsidRPr="007F6E54" w:rsidTr="002F7791">
        <w:trPr>
          <w:trHeight w:val="23"/>
        </w:trPr>
        <w:tc>
          <w:tcPr>
            <w:tcW w:w="709" w:type="dxa"/>
            <w:vAlign w:val="center"/>
          </w:tcPr>
          <w:p w:rsidR="002F7791" w:rsidRPr="00125277" w:rsidRDefault="002F7791" w:rsidP="002F7791">
            <w:pPr>
              <w:pStyle w:val="Bezodstpw"/>
              <w:numPr>
                <w:ilvl w:val="0"/>
                <w:numId w:val="64"/>
              </w:numPr>
              <w:ind w:left="27" w:firstLine="0"/>
              <w:jc w:val="center"/>
              <w:rPr>
                <w:rFonts w:ascii="Arial Narrow" w:hAnsi="Arial Narrow"/>
                <w:sz w:val="20"/>
                <w:szCs w:val="20"/>
              </w:rPr>
            </w:pPr>
          </w:p>
        </w:tc>
        <w:tc>
          <w:tcPr>
            <w:tcW w:w="6946" w:type="dxa"/>
            <w:vAlign w:val="center"/>
          </w:tcPr>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 xml:space="preserve">Kąt zagięcia końcówki endoskopu:                                                               </w:t>
            </w:r>
          </w:p>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 xml:space="preserve">a) w górę: 210 </w:t>
            </w:r>
            <w:r w:rsidRPr="002F7791">
              <w:rPr>
                <w:rFonts w:ascii="Arial Narrow" w:hAnsi="Arial Narrow"/>
                <w:sz w:val="20"/>
                <w:szCs w:val="20"/>
                <w:vertAlign w:val="superscript"/>
              </w:rPr>
              <w:t>o</w:t>
            </w:r>
            <w:r w:rsidRPr="002F7791">
              <w:rPr>
                <w:rFonts w:ascii="Arial Narrow" w:hAnsi="Arial Narrow"/>
                <w:sz w:val="20"/>
                <w:szCs w:val="20"/>
              </w:rPr>
              <w:t xml:space="preserve">,                                                                        </w:t>
            </w:r>
          </w:p>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 xml:space="preserve">b) w dół: 130  </w:t>
            </w:r>
            <w:r w:rsidRPr="002F7791">
              <w:rPr>
                <w:rFonts w:ascii="Arial Narrow" w:hAnsi="Arial Narrow"/>
                <w:sz w:val="20"/>
                <w:szCs w:val="20"/>
                <w:vertAlign w:val="superscript"/>
              </w:rPr>
              <w:t xml:space="preserve">o </w:t>
            </w:r>
            <w:r w:rsidRPr="002F7791">
              <w:rPr>
                <w:rFonts w:ascii="Arial Narrow" w:hAnsi="Arial Narrow"/>
                <w:sz w:val="20"/>
                <w:szCs w:val="20"/>
              </w:rPr>
              <w:t xml:space="preserve">,                                                                                 </w:t>
            </w:r>
          </w:p>
        </w:tc>
        <w:tc>
          <w:tcPr>
            <w:tcW w:w="1984" w:type="dxa"/>
            <w:vAlign w:val="center"/>
          </w:tcPr>
          <w:p w:rsidR="002F7791" w:rsidRPr="002F7791" w:rsidRDefault="002F7791" w:rsidP="002F7791">
            <w:pPr>
              <w:pStyle w:val="Bezodstpw"/>
              <w:jc w:val="center"/>
              <w:rPr>
                <w:rFonts w:ascii="Arial Narrow" w:hAnsi="Arial Narrow" w:cstheme="minorHAnsi"/>
                <w:sz w:val="20"/>
                <w:szCs w:val="20"/>
              </w:rPr>
            </w:pPr>
            <w:r w:rsidRPr="002F7791">
              <w:rPr>
                <w:rFonts w:ascii="Arial Narrow" w:hAnsi="Arial Narrow" w:cstheme="minorHAnsi"/>
                <w:sz w:val="20"/>
                <w:szCs w:val="20"/>
              </w:rPr>
              <w:t>TAK</w:t>
            </w:r>
          </w:p>
        </w:tc>
        <w:tc>
          <w:tcPr>
            <w:tcW w:w="4395" w:type="dxa"/>
            <w:vAlign w:val="center"/>
          </w:tcPr>
          <w:p w:rsidR="002F7791" w:rsidRPr="002F7791" w:rsidRDefault="002F7791" w:rsidP="002F7791">
            <w:pPr>
              <w:pStyle w:val="Bezodstpw"/>
              <w:rPr>
                <w:rFonts w:ascii="Arial Narrow" w:hAnsi="Arial Narrow"/>
                <w:sz w:val="20"/>
                <w:szCs w:val="20"/>
              </w:rPr>
            </w:pPr>
          </w:p>
        </w:tc>
        <w:tc>
          <w:tcPr>
            <w:tcW w:w="1984" w:type="dxa"/>
            <w:vAlign w:val="center"/>
          </w:tcPr>
          <w:p w:rsidR="002F7791" w:rsidRPr="002F7791" w:rsidRDefault="002F7791" w:rsidP="002F7791">
            <w:pPr>
              <w:pStyle w:val="Bezodstpw"/>
              <w:rPr>
                <w:rFonts w:ascii="Arial Narrow" w:hAnsi="Arial Narrow"/>
                <w:sz w:val="20"/>
                <w:szCs w:val="20"/>
              </w:rPr>
            </w:pPr>
          </w:p>
        </w:tc>
      </w:tr>
      <w:tr w:rsidR="002F7791" w:rsidRPr="007F6E54" w:rsidTr="002F7791">
        <w:trPr>
          <w:trHeight w:val="23"/>
        </w:trPr>
        <w:tc>
          <w:tcPr>
            <w:tcW w:w="709" w:type="dxa"/>
            <w:vAlign w:val="center"/>
          </w:tcPr>
          <w:p w:rsidR="002F7791" w:rsidRPr="00125277" w:rsidRDefault="002F7791" w:rsidP="002F7791">
            <w:pPr>
              <w:pStyle w:val="Bezodstpw"/>
              <w:numPr>
                <w:ilvl w:val="0"/>
                <w:numId w:val="64"/>
              </w:numPr>
              <w:ind w:left="27" w:firstLine="0"/>
              <w:jc w:val="center"/>
              <w:rPr>
                <w:rFonts w:ascii="Arial Narrow" w:hAnsi="Arial Narrow"/>
                <w:sz w:val="20"/>
                <w:szCs w:val="20"/>
              </w:rPr>
            </w:pPr>
          </w:p>
        </w:tc>
        <w:tc>
          <w:tcPr>
            <w:tcW w:w="6946" w:type="dxa"/>
            <w:vAlign w:val="center"/>
          </w:tcPr>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 xml:space="preserve">Funkcja rotacji sondy prawo/lewo: 120 </w:t>
            </w:r>
            <w:r w:rsidRPr="002F7791">
              <w:rPr>
                <w:rFonts w:ascii="Arial Narrow" w:hAnsi="Arial Narrow"/>
                <w:sz w:val="20"/>
                <w:szCs w:val="20"/>
                <w:vertAlign w:val="superscript"/>
              </w:rPr>
              <w:t>0</w:t>
            </w:r>
            <w:r w:rsidRPr="002F7791">
              <w:rPr>
                <w:rFonts w:ascii="Arial Narrow" w:hAnsi="Arial Narrow"/>
                <w:sz w:val="20"/>
                <w:szCs w:val="20"/>
              </w:rPr>
              <w:t xml:space="preserve">                          </w:t>
            </w:r>
          </w:p>
        </w:tc>
        <w:tc>
          <w:tcPr>
            <w:tcW w:w="1984" w:type="dxa"/>
            <w:vAlign w:val="center"/>
          </w:tcPr>
          <w:p w:rsidR="002F7791" w:rsidRPr="002F7791" w:rsidRDefault="002F7791" w:rsidP="002F7791">
            <w:pPr>
              <w:pStyle w:val="Bezodstpw"/>
              <w:jc w:val="center"/>
              <w:rPr>
                <w:rFonts w:ascii="Arial Narrow" w:hAnsi="Arial Narrow" w:cstheme="minorHAnsi"/>
                <w:sz w:val="20"/>
                <w:szCs w:val="20"/>
              </w:rPr>
            </w:pPr>
            <w:r w:rsidRPr="002F7791">
              <w:rPr>
                <w:rFonts w:ascii="Arial Narrow" w:hAnsi="Arial Narrow" w:cstheme="minorHAnsi"/>
                <w:sz w:val="20"/>
                <w:szCs w:val="20"/>
              </w:rPr>
              <w:t>TAK</w:t>
            </w:r>
          </w:p>
        </w:tc>
        <w:tc>
          <w:tcPr>
            <w:tcW w:w="4395" w:type="dxa"/>
            <w:vAlign w:val="center"/>
          </w:tcPr>
          <w:p w:rsidR="002F7791" w:rsidRPr="002F7791" w:rsidRDefault="002F7791" w:rsidP="002F7791">
            <w:pPr>
              <w:pStyle w:val="Bezodstpw"/>
              <w:rPr>
                <w:rFonts w:ascii="Arial Narrow" w:hAnsi="Arial Narrow"/>
                <w:sz w:val="20"/>
                <w:szCs w:val="20"/>
              </w:rPr>
            </w:pPr>
          </w:p>
        </w:tc>
        <w:tc>
          <w:tcPr>
            <w:tcW w:w="1984" w:type="dxa"/>
            <w:vAlign w:val="center"/>
          </w:tcPr>
          <w:p w:rsidR="002F7791" w:rsidRPr="002F7791" w:rsidRDefault="002F7791" w:rsidP="002F7791">
            <w:pPr>
              <w:pStyle w:val="Bezodstpw"/>
              <w:rPr>
                <w:rFonts w:ascii="Arial Narrow" w:hAnsi="Arial Narrow"/>
                <w:sz w:val="20"/>
                <w:szCs w:val="20"/>
              </w:rPr>
            </w:pPr>
          </w:p>
        </w:tc>
      </w:tr>
      <w:tr w:rsidR="002F7791" w:rsidRPr="007F6E54" w:rsidTr="002F7791">
        <w:trPr>
          <w:trHeight w:val="23"/>
        </w:trPr>
        <w:tc>
          <w:tcPr>
            <w:tcW w:w="709" w:type="dxa"/>
            <w:vAlign w:val="center"/>
          </w:tcPr>
          <w:p w:rsidR="002F7791" w:rsidRPr="00125277" w:rsidRDefault="002F7791" w:rsidP="002F7791">
            <w:pPr>
              <w:pStyle w:val="Bezodstpw"/>
              <w:numPr>
                <w:ilvl w:val="0"/>
                <w:numId w:val="64"/>
              </w:numPr>
              <w:ind w:left="27" w:firstLine="0"/>
              <w:jc w:val="center"/>
              <w:rPr>
                <w:rFonts w:ascii="Arial Narrow" w:hAnsi="Arial Narrow"/>
                <w:sz w:val="20"/>
                <w:szCs w:val="20"/>
              </w:rPr>
            </w:pPr>
          </w:p>
        </w:tc>
        <w:tc>
          <w:tcPr>
            <w:tcW w:w="6946" w:type="dxa"/>
            <w:vAlign w:val="center"/>
          </w:tcPr>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Obrazowanie w wąskim paśmie światła realizowanym poprzez filtr optyczno-cyfrowy w celu zwiększenia wykrywalności wczesnych zmian nowotworowych nie widocznych w białym świetle</w:t>
            </w:r>
          </w:p>
        </w:tc>
        <w:tc>
          <w:tcPr>
            <w:tcW w:w="1984" w:type="dxa"/>
            <w:vAlign w:val="center"/>
          </w:tcPr>
          <w:p w:rsidR="002F7791" w:rsidRPr="002F7791" w:rsidRDefault="002F7791" w:rsidP="002F7791">
            <w:pPr>
              <w:pStyle w:val="Bezodstpw"/>
              <w:jc w:val="center"/>
              <w:rPr>
                <w:rFonts w:ascii="Arial Narrow" w:hAnsi="Arial Narrow" w:cstheme="minorHAnsi"/>
                <w:sz w:val="20"/>
                <w:szCs w:val="20"/>
              </w:rPr>
            </w:pPr>
            <w:r w:rsidRPr="002F7791">
              <w:rPr>
                <w:rFonts w:ascii="Arial Narrow" w:hAnsi="Arial Narrow" w:cstheme="minorHAnsi"/>
                <w:sz w:val="20"/>
                <w:szCs w:val="20"/>
              </w:rPr>
              <w:t>TAK</w:t>
            </w:r>
          </w:p>
        </w:tc>
        <w:tc>
          <w:tcPr>
            <w:tcW w:w="4395" w:type="dxa"/>
            <w:vAlign w:val="center"/>
          </w:tcPr>
          <w:p w:rsidR="002F7791" w:rsidRPr="002F7791" w:rsidRDefault="002F7791" w:rsidP="002F7791">
            <w:pPr>
              <w:pStyle w:val="Bezodstpw"/>
              <w:rPr>
                <w:rFonts w:ascii="Arial Narrow" w:hAnsi="Arial Narrow"/>
                <w:sz w:val="20"/>
                <w:szCs w:val="20"/>
              </w:rPr>
            </w:pPr>
          </w:p>
        </w:tc>
        <w:tc>
          <w:tcPr>
            <w:tcW w:w="1984" w:type="dxa"/>
            <w:vAlign w:val="center"/>
          </w:tcPr>
          <w:p w:rsidR="002F7791" w:rsidRPr="002F7791" w:rsidRDefault="002F7791" w:rsidP="002F7791">
            <w:pPr>
              <w:pStyle w:val="Bezodstpw"/>
              <w:rPr>
                <w:rFonts w:ascii="Arial Narrow" w:hAnsi="Arial Narrow"/>
                <w:sz w:val="20"/>
                <w:szCs w:val="20"/>
              </w:rPr>
            </w:pPr>
          </w:p>
        </w:tc>
      </w:tr>
      <w:tr w:rsidR="002F7791" w:rsidRPr="007F6E54" w:rsidTr="002F7791">
        <w:trPr>
          <w:trHeight w:val="23"/>
        </w:trPr>
        <w:tc>
          <w:tcPr>
            <w:tcW w:w="709" w:type="dxa"/>
            <w:vAlign w:val="center"/>
          </w:tcPr>
          <w:p w:rsidR="002F7791" w:rsidRPr="00125277" w:rsidRDefault="002F7791" w:rsidP="002F7791">
            <w:pPr>
              <w:pStyle w:val="Bezodstpw"/>
              <w:numPr>
                <w:ilvl w:val="0"/>
                <w:numId w:val="64"/>
              </w:numPr>
              <w:ind w:left="27" w:firstLine="0"/>
              <w:jc w:val="center"/>
              <w:rPr>
                <w:rFonts w:ascii="Arial Narrow" w:hAnsi="Arial Narrow"/>
                <w:sz w:val="20"/>
                <w:szCs w:val="20"/>
              </w:rPr>
            </w:pPr>
          </w:p>
        </w:tc>
        <w:tc>
          <w:tcPr>
            <w:tcW w:w="6946" w:type="dxa"/>
            <w:vAlign w:val="center"/>
          </w:tcPr>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Funkcja identyfikacja endoskopu przez procesor</w:t>
            </w:r>
          </w:p>
        </w:tc>
        <w:tc>
          <w:tcPr>
            <w:tcW w:w="1984" w:type="dxa"/>
            <w:vAlign w:val="center"/>
          </w:tcPr>
          <w:p w:rsidR="002F7791" w:rsidRPr="002F7791" w:rsidRDefault="002F7791" w:rsidP="002F7791">
            <w:pPr>
              <w:pStyle w:val="Bezodstpw"/>
              <w:jc w:val="center"/>
              <w:rPr>
                <w:rFonts w:ascii="Arial Narrow" w:hAnsi="Arial Narrow" w:cstheme="minorHAnsi"/>
                <w:sz w:val="20"/>
                <w:szCs w:val="20"/>
              </w:rPr>
            </w:pPr>
            <w:r w:rsidRPr="002F7791">
              <w:rPr>
                <w:rFonts w:ascii="Arial Narrow" w:hAnsi="Arial Narrow" w:cstheme="minorHAnsi"/>
                <w:sz w:val="20"/>
                <w:szCs w:val="20"/>
              </w:rPr>
              <w:t>TAK</w:t>
            </w:r>
          </w:p>
        </w:tc>
        <w:tc>
          <w:tcPr>
            <w:tcW w:w="4395" w:type="dxa"/>
            <w:vAlign w:val="center"/>
          </w:tcPr>
          <w:p w:rsidR="002F7791" w:rsidRPr="002F7791" w:rsidRDefault="002F7791" w:rsidP="002F7791">
            <w:pPr>
              <w:pStyle w:val="Bezodstpw"/>
              <w:rPr>
                <w:rFonts w:ascii="Arial Narrow" w:hAnsi="Arial Narrow"/>
                <w:sz w:val="20"/>
                <w:szCs w:val="20"/>
              </w:rPr>
            </w:pPr>
          </w:p>
        </w:tc>
        <w:tc>
          <w:tcPr>
            <w:tcW w:w="1984" w:type="dxa"/>
            <w:vAlign w:val="center"/>
          </w:tcPr>
          <w:p w:rsidR="002F7791" w:rsidRPr="002F7791" w:rsidRDefault="002F7791" w:rsidP="002F7791">
            <w:pPr>
              <w:pStyle w:val="Bezodstpw"/>
              <w:rPr>
                <w:rFonts w:ascii="Arial Narrow" w:hAnsi="Arial Narrow"/>
                <w:sz w:val="20"/>
                <w:szCs w:val="20"/>
              </w:rPr>
            </w:pPr>
          </w:p>
        </w:tc>
      </w:tr>
      <w:tr w:rsidR="002F7791" w:rsidRPr="007F6E54" w:rsidTr="002F7791">
        <w:trPr>
          <w:trHeight w:val="23"/>
        </w:trPr>
        <w:tc>
          <w:tcPr>
            <w:tcW w:w="709" w:type="dxa"/>
            <w:vAlign w:val="center"/>
          </w:tcPr>
          <w:p w:rsidR="002F7791" w:rsidRPr="00125277" w:rsidRDefault="002F7791" w:rsidP="002F7791">
            <w:pPr>
              <w:pStyle w:val="Bezodstpw"/>
              <w:numPr>
                <w:ilvl w:val="0"/>
                <w:numId w:val="64"/>
              </w:numPr>
              <w:ind w:left="27" w:firstLine="0"/>
              <w:jc w:val="center"/>
              <w:rPr>
                <w:rFonts w:ascii="Arial Narrow" w:hAnsi="Arial Narrow"/>
                <w:sz w:val="20"/>
                <w:szCs w:val="20"/>
              </w:rPr>
            </w:pPr>
          </w:p>
        </w:tc>
        <w:tc>
          <w:tcPr>
            <w:tcW w:w="6946" w:type="dxa"/>
            <w:vAlign w:val="center"/>
          </w:tcPr>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 xml:space="preserve">Wbudowany </w:t>
            </w:r>
            <w:proofErr w:type="spellStart"/>
            <w:r w:rsidRPr="002F7791">
              <w:rPr>
                <w:rFonts w:ascii="Arial Narrow" w:hAnsi="Arial Narrow"/>
                <w:sz w:val="20"/>
                <w:szCs w:val="20"/>
              </w:rPr>
              <w:t>mikrochip</w:t>
            </w:r>
            <w:proofErr w:type="spellEnd"/>
            <w:r w:rsidRPr="002F7791">
              <w:rPr>
                <w:rFonts w:ascii="Arial Narrow" w:hAnsi="Arial Narrow"/>
                <w:sz w:val="20"/>
                <w:szCs w:val="20"/>
              </w:rPr>
              <w:t xml:space="preserve"> informacyjny zawierający:</w:t>
            </w:r>
            <w:r>
              <w:rPr>
                <w:rFonts w:ascii="Arial Narrow" w:hAnsi="Arial Narrow"/>
                <w:sz w:val="20"/>
                <w:szCs w:val="20"/>
              </w:rPr>
              <w:t xml:space="preserve"> </w:t>
            </w:r>
            <w:r w:rsidRPr="002F7791">
              <w:rPr>
                <w:rFonts w:ascii="Arial Narrow" w:hAnsi="Arial Narrow"/>
                <w:sz w:val="20"/>
                <w:szCs w:val="20"/>
              </w:rPr>
              <w:t xml:space="preserve">informację o typie i nr seryjnym </w:t>
            </w:r>
            <w:proofErr w:type="spellStart"/>
            <w:r w:rsidRPr="002F7791">
              <w:rPr>
                <w:rFonts w:ascii="Arial Narrow" w:hAnsi="Arial Narrow"/>
                <w:sz w:val="20"/>
                <w:szCs w:val="20"/>
              </w:rPr>
              <w:t>wideoendoskopu</w:t>
            </w:r>
            <w:proofErr w:type="spellEnd"/>
            <w:r w:rsidRPr="002F7791">
              <w:rPr>
                <w:rFonts w:ascii="Arial Narrow" w:hAnsi="Arial Narrow"/>
                <w:sz w:val="20"/>
                <w:szCs w:val="20"/>
              </w:rPr>
              <w:t xml:space="preserve"> oraz jego średnicy zewnętrznej i średnicy kanału roboczego</w:t>
            </w:r>
            <w:r>
              <w:rPr>
                <w:rFonts w:ascii="Arial Narrow" w:hAnsi="Arial Narrow"/>
                <w:sz w:val="20"/>
                <w:szCs w:val="20"/>
              </w:rPr>
              <w:t>,</w:t>
            </w:r>
            <w:r w:rsidRPr="002F7791">
              <w:rPr>
                <w:rFonts w:ascii="Arial Narrow" w:hAnsi="Arial Narrow"/>
                <w:sz w:val="20"/>
                <w:szCs w:val="20"/>
              </w:rPr>
              <w:t xml:space="preserve">  schemat kierunku wyjścia narzędzia endoskopowego</w:t>
            </w:r>
          </w:p>
        </w:tc>
        <w:tc>
          <w:tcPr>
            <w:tcW w:w="1984" w:type="dxa"/>
            <w:vAlign w:val="center"/>
          </w:tcPr>
          <w:p w:rsidR="002F7791" w:rsidRPr="002F7791" w:rsidRDefault="002F7791" w:rsidP="002F7791">
            <w:pPr>
              <w:pStyle w:val="Bezodstpw"/>
              <w:jc w:val="center"/>
              <w:rPr>
                <w:rFonts w:ascii="Arial Narrow" w:hAnsi="Arial Narrow" w:cstheme="minorHAnsi"/>
                <w:sz w:val="20"/>
                <w:szCs w:val="20"/>
              </w:rPr>
            </w:pPr>
            <w:r w:rsidRPr="002F7791">
              <w:rPr>
                <w:rFonts w:ascii="Arial Narrow" w:hAnsi="Arial Narrow" w:cstheme="minorHAnsi"/>
                <w:sz w:val="20"/>
                <w:szCs w:val="20"/>
              </w:rPr>
              <w:t>TAK</w:t>
            </w:r>
          </w:p>
        </w:tc>
        <w:tc>
          <w:tcPr>
            <w:tcW w:w="4395" w:type="dxa"/>
            <w:vAlign w:val="center"/>
          </w:tcPr>
          <w:p w:rsidR="002F7791" w:rsidRPr="002F7791" w:rsidRDefault="002F7791" w:rsidP="002F7791">
            <w:pPr>
              <w:pStyle w:val="Bezodstpw"/>
              <w:rPr>
                <w:rFonts w:ascii="Arial Narrow" w:hAnsi="Arial Narrow"/>
                <w:sz w:val="20"/>
                <w:szCs w:val="20"/>
              </w:rPr>
            </w:pPr>
          </w:p>
        </w:tc>
        <w:tc>
          <w:tcPr>
            <w:tcW w:w="1984" w:type="dxa"/>
            <w:vAlign w:val="center"/>
          </w:tcPr>
          <w:p w:rsidR="002F7791" w:rsidRPr="002F7791" w:rsidRDefault="002F7791" w:rsidP="002F7791">
            <w:pPr>
              <w:pStyle w:val="Bezodstpw"/>
              <w:rPr>
                <w:rFonts w:ascii="Arial Narrow" w:hAnsi="Arial Narrow"/>
                <w:sz w:val="20"/>
                <w:szCs w:val="20"/>
              </w:rPr>
            </w:pPr>
          </w:p>
        </w:tc>
      </w:tr>
      <w:tr w:rsidR="002F7791" w:rsidRPr="007F6E54" w:rsidTr="002F7791">
        <w:trPr>
          <w:trHeight w:val="23"/>
        </w:trPr>
        <w:tc>
          <w:tcPr>
            <w:tcW w:w="709" w:type="dxa"/>
            <w:vAlign w:val="center"/>
          </w:tcPr>
          <w:p w:rsidR="002F7791" w:rsidRPr="00125277" w:rsidRDefault="002F7791" w:rsidP="002F7791">
            <w:pPr>
              <w:pStyle w:val="Bezodstpw"/>
              <w:numPr>
                <w:ilvl w:val="0"/>
                <w:numId w:val="64"/>
              </w:numPr>
              <w:ind w:left="27" w:firstLine="0"/>
              <w:jc w:val="center"/>
              <w:rPr>
                <w:rFonts w:ascii="Arial Narrow" w:hAnsi="Arial Narrow"/>
                <w:sz w:val="20"/>
                <w:szCs w:val="20"/>
              </w:rPr>
            </w:pPr>
          </w:p>
        </w:tc>
        <w:tc>
          <w:tcPr>
            <w:tcW w:w="6946" w:type="dxa"/>
            <w:vAlign w:val="center"/>
          </w:tcPr>
          <w:p w:rsidR="002F7791" w:rsidRPr="002F7791" w:rsidRDefault="002F7791" w:rsidP="002F7791">
            <w:pPr>
              <w:pStyle w:val="Bezodstpw"/>
              <w:jc w:val="both"/>
              <w:rPr>
                <w:rFonts w:ascii="Arial Narrow" w:hAnsi="Arial Narrow"/>
                <w:sz w:val="20"/>
                <w:szCs w:val="20"/>
              </w:rPr>
            </w:pPr>
            <w:r w:rsidRPr="002F7791">
              <w:rPr>
                <w:rFonts w:ascii="Arial Narrow" w:hAnsi="Arial Narrow"/>
                <w:sz w:val="20"/>
                <w:szCs w:val="20"/>
              </w:rPr>
              <w:t>Długość robocza: max. 600 mm</w:t>
            </w:r>
          </w:p>
        </w:tc>
        <w:tc>
          <w:tcPr>
            <w:tcW w:w="1984" w:type="dxa"/>
            <w:vAlign w:val="center"/>
          </w:tcPr>
          <w:p w:rsidR="002F7791" w:rsidRPr="002F7791" w:rsidRDefault="002F7791" w:rsidP="002F7791">
            <w:pPr>
              <w:pStyle w:val="Bezodstpw"/>
              <w:jc w:val="center"/>
              <w:rPr>
                <w:rFonts w:ascii="Arial Narrow" w:hAnsi="Arial Narrow" w:cstheme="minorHAnsi"/>
                <w:sz w:val="20"/>
                <w:szCs w:val="20"/>
              </w:rPr>
            </w:pPr>
            <w:r w:rsidRPr="002F7791">
              <w:rPr>
                <w:rFonts w:ascii="Arial Narrow" w:hAnsi="Arial Narrow" w:cstheme="minorHAnsi"/>
                <w:sz w:val="20"/>
                <w:szCs w:val="20"/>
              </w:rPr>
              <w:t>TAK</w:t>
            </w:r>
          </w:p>
        </w:tc>
        <w:tc>
          <w:tcPr>
            <w:tcW w:w="4395" w:type="dxa"/>
            <w:vAlign w:val="center"/>
          </w:tcPr>
          <w:p w:rsidR="002F7791" w:rsidRPr="002F7791" w:rsidRDefault="002F7791" w:rsidP="002F7791">
            <w:pPr>
              <w:pStyle w:val="Bezodstpw"/>
              <w:rPr>
                <w:rFonts w:ascii="Arial Narrow" w:hAnsi="Arial Narrow"/>
                <w:sz w:val="20"/>
                <w:szCs w:val="20"/>
              </w:rPr>
            </w:pPr>
          </w:p>
        </w:tc>
        <w:tc>
          <w:tcPr>
            <w:tcW w:w="1984" w:type="dxa"/>
            <w:vAlign w:val="center"/>
          </w:tcPr>
          <w:p w:rsidR="002F7791" w:rsidRPr="002F7791" w:rsidRDefault="002F7791" w:rsidP="002F7791">
            <w:pPr>
              <w:pStyle w:val="Bezodstpw"/>
              <w:rPr>
                <w:rFonts w:ascii="Arial Narrow" w:hAnsi="Arial Narrow"/>
                <w:sz w:val="20"/>
                <w:szCs w:val="20"/>
              </w:rPr>
            </w:pPr>
          </w:p>
        </w:tc>
      </w:tr>
      <w:tr w:rsidR="006F6E62" w:rsidRPr="007F6E54" w:rsidTr="009E4A62">
        <w:trPr>
          <w:trHeight w:val="23"/>
        </w:trPr>
        <w:tc>
          <w:tcPr>
            <w:tcW w:w="709" w:type="dxa"/>
            <w:vAlign w:val="center"/>
          </w:tcPr>
          <w:p w:rsidR="003A1B1F" w:rsidRPr="00125277" w:rsidRDefault="003A1B1F" w:rsidP="002F7791">
            <w:pPr>
              <w:pStyle w:val="Bezodstpw"/>
              <w:numPr>
                <w:ilvl w:val="0"/>
                <w:numId w:val="59"/>
              </w:numPr>
              <w:ind w:left="27" w:firstLine="0"/>
              <w:jc w:val="center"/>
              <w:rPr>
                <w:rFonts w:ascii="Arial Narrow" w:hAnsi="Arial Narrow"/>
                <w:sz w:val="20"/>
                <w:szCs w:val="20"/>
              </w:rPr>
            </w:pPr>
          </w:p>
        </w:tc>
        <w:tc>
          <w:tcPr>
            <w:tcW w:w="6946" w:type="dxa"/>
            <w:vAlign w:val="center"/>
          </w:tcPr>
          <w:p w:rsidR="003A1B1F" w:rsidRPr="00C2370A" w:rsidRDefault="009B65FE" w:rsidP="006F3C72">
            <w:pPr>
              <w:pStyle w:val="Bezodstpw"/>
              <w:ind w:right="85"/>
              <w:jc w:val="both"/>
              <w:rPr>
                <w:rFonts w:ascii="Arial Narrow" w:hAnsi="Arial Narrow"/>
                <w:b/>
                <w:sz w:val="20"/>
                <w:szCs w:val="20"/>
              </w:rPr>
            </w:pPr>
            <w:r w:rsidRPr="00C2370A">
              <w:rPr>
                <w:rFonts w:ascii="Arial Narrow" w:hAnsi="Arial Narrow"/>
                <w:b/>
                <w:sz w:val="20"/>
                <w:szCs w:val="20"/>
              </w:rPr>
              <w:t>GWARANCJA</w:t>
            </w:r>
          </w:p>
        </w:tc>
        <w:tc>
          <w:tcPr>
            <w:tcW w:w="1984" w:type="dxa"/>
            <w:vAlign w:val="center"/>
          </w:tcPr>
          <w:p w:rsidR="003A1B1F" w:rsidRPr="00125277" w:rsidRDefault="003A1B1F" w:rsidP="00125277">
            <w:pPr>
              <w:pStyle w:val="Bezodstpw"/>
              <w:rPr>
                <w:rFonts w:ascii="Arial Narrow" w:hAnsi="Arial Narrow"/>
                <w:sz w:val="20"/>
                <w:szCs w:val="20"/>
              </w:rPr>
            </w:pPr>
          </w:p>
        </w:tc>
        <w:tc>
          <w:tcPr>
            <w:tcW w:w="4395" w:type="dxa"/>
            <w:vAlign w:val="center"/>
          </w:tcPr>
          <w:p w:rsidR="003A1B1F" w:rsidRPr="00125277" w:rsidRDefault="003A1B1F" w:rsidP="00125277">
            <w:pPr>
              <w:pStyle w:val="Bezodstpw"/>
              <w:rPr>
                <w:rFonts w:ascii="Arial Narrow" w:hAnsi="Arial Narrow"/>
                <w:sz w:val="20"/>
                <w:szCs w:val="20"/>
              </w:rPr>
            </w:pPr>
          </w:p>
        </w:tc>
        <w:tc>
          <w:tcPr>
            <w:tcW w:w="1984" w:type="dxa"/>
            <w:vAlign w:val="center"/>
          </w:tcPr>
          <w:p w:rsidR="003A1B1F" w:rsidRPr="00125277" w:rsidRDefault="003A1B1F"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7F6E54" w:rsidRPr="00125277" w:rsidRDefault="007F6E54" w:rsidP="002F7791">
            <w:pPr>
              <w:pStyle w:val="Bezodstpw"/>
              <w:numPr>
                <w:ilvl w:val="0"/>
                <w:numId w:val="65"/>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Gwarancja – obejmująca całość przedmiotu zamówienia – liczba miesięcy</w:t>
            </w:r>
          </w:p>
        </w:tc>
        <w:tc>
          <w:tcPr>
            <w:tcW w:w="1984" w:type="dxa"/>
            <w:vAlign w:val="center"/>
          </w:tcPr>
          <w:p w:rsidR="007F6E54" w:rsidRPr="00125277" w:rsidRDefault="00A91933" w:rsidP="00125277">
            <w:pPr>
              <w:pStyle w:val="Bezodstpw"/>
              <w:rPr>
                <w:rFonts w:ascii="Arial Narrow" w:hAnsi="Arial Narrow"/>
                <w:sz w:val="20"/>
                <w:szCs w:val="20"/>
              </w:rPr>
            </w:pPr>
            <w:r w:rsidRPr="00125277">
              <w:rPr>
                <w:rFonts w:ascii="Arial Narrow" w:hAnsi="Arial Narrow"/>
                <w:sz w:val="20"/>
                <w:szCs w:val="20"/>
              </w:rPr>
              <w:t>P</w:t>
            </w:r>
            <w:r w:rsidR="007F6E54" w:rsidRPr="00125277">
              <w:rPr>
                <w:rFonts w:ascii="Arial Narrow" w:hAnsi="Arial Narrow"/>
                <w:sz w:val="20"/>
                <w:szCs w:val="20"/>
              </w:rPr>
              <w:t>odać</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9B65FE" w:rsidRPr="00125277" w:rsidRDefault="009B65FE" w:rsidP="00125277">
            <w:pPr>
              <w:pStyle w:val="Bezodstpw"/>
              <w:rPr>
                <w:rFonts w:ascii="Arial Narrow" w:hAnsi="Arial Narrow"/>
                <w:sz w:val="20"/>
                <w:szCs w:val="20"/>
              </w:rPr>
            </w:pPr>
            <w:r w:rsidRPr="00125277">
              <w:rPr>
                <w:rFonts w:ascii="Arial Narrow" w:hAnsi="Arial Narrow"/>
                <w:sz w:val="20"/>
                <w:szCs w:val="20"/>
              </w:rPr>
              <w:t>12 miesięcy – 0 pkt.</w:t>
            </w:r>
          </w:p>
          <w:p w:rsidR="007F6E54" w:rsidRPr="00125277" w:rsidRDefault="009B65FE" w:rsidP="00125277">
            <w:pPr>
              <w:pStyle w:val="Bezodstpw"/>
              <w:rPr>
                <w:rFonts w:ascii="Arial Narrow" w:hAnsi="Arial Narrow"/>
                <w:sz w:val="20"/>
                <w:szCs w:val="20"/>
              </w:rPr>
            </w:pPr>
            <w:r w:rsidRPr="00125277">
              <w:rPr>
                <w:rFonts w:ascii="Arial Narrow" w:hAnsi="Arial Narrow"/>
                <w:sz w:val="20"/>
                <w:szCs w:val="20"/>
              </w:rPr>
              <w:t>24 miesiące</w:t>
            </w:r>
            <w:r w:rsidR="007F6E54" w:rsidRPr="00125277">
              <w:rPr>
                <w:rFonts w:ascii="Arial Narrow" w:hAnsi="Arial Narrow"/>
                <w:sz w:val="20"/>
                <w:szCs w:val="20"/>
              </w:rPr>
              <w:t xml:space="preserve"> – 10 pkt</w:t>
            </w:r>
          </w:p>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36 miesięcy – 20 pkt</w:t>
            </w:r>
          </w:p>
          <w:p w:rsidR="007F6E54" w:rsidRPr="00125277" w:rsidRDefault="004847FD" w:rsidP="00125277">
            <w:pPr>
              <w:pStyle w:val="Bezodstpw"/>
              <w:rPr>
                <w:rFonts w:ascii="Arial Narrow" w:hAnsi="Arial Narrow"/>
                <w:sz w:val="20"/>
                <w:szCs w:val="20"/>
              </w:rPr>
            </w:pPr>
            <w:r w:rsidRPr="00125277">
              <w:rPr>
                <w:rFonts w:ascii="Arial Narrow" w:hAnsi="Arial Narrow"/>
                <w:sz w:val="20"/>
                <w:szCs w:val="20"/>
              </w:rPr>
              <w:t>&gt;</w:t>
            </w:r>
            <w:r w:rsidR="007F6E54" w:rsidRPr="00125277">
              <w:rPr>
                <w:rFonts w:ascii="Arial Narrow" w:hAnsi="Arial Narrow"/>
                <w:sz w:val="20"/>
                <w:szCs w:val="20"/>
              </w:rPr>
              <w:t>36 miesięcy – 25 pkt</w:t>
            </w:r>
          </w:p>
        </w:tc>
      </w:tr>
      <w:tr w:rsidR="006F6E62" w:rsidRPr="007F6E54" w:rsidTr="009E4A62">
        <w:trPr>
          <w:trHeight w:val="23"/>
        </w:trPr>
        <w:tc>
          <w:tcPr>
            <w:tcW w:w="709" w:type="dxa"/>
            <w:vAlign w:val="center"/>
          </w:tcPr>
          <w:p w:rsidR="007F6E54" w:rsidRPr="00125277" w:rsidRDefault="007F6E54" w:rsidP="002F7791">
            <w:pPr>
              <w:pStyle w:val="Bezodstpw"/>
              <w:numPr>
                <w:ilvl w:val="0"/>
                <w:numId w:val="65"/>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Liczba przeglądów niezbędnych do realizacji w okresie gwarancyjnym </w:t>
            </w:r>
          </w:p>
        </w:tc>
        <w:tc>
          <w:tcPr>
            <w:tcW w:w="1984" w:type="dxa"/>
            <w:vAlign w:val="center"/>
          </w:tcPr>
          <w:p w:rsidR="007F6E54" w:rsidRPr="00125277" w:rsidRDefault="00A91933" w:rsidP="00125277">
            <w:pPr>
              <w:pStyle w:val="Bezodstpw"/>
              <w:rPr>
                <w:rFonts w:ascii="Arial Narrow" w:hAnsi="Arial Narrow"/>
                <w:sz w:val="20"/>
                <w:szCs w:val="20"/>
              </w:rPr>
            </w:pPr>
            <w:r w:rsidRPr="00125277">
              <w:rPr>
                <w:rFonts w:ascii="Arial Narrow" w:hAnsi="Arial Narrow"/>
                <w:sz w:val="20"/>
                <w:szCs w:val="20"/>
              </w:rPr>
              <w:t>P</w:t>
            </w:r>
            <w:r w:rsidR="007F6E54" w:rsidRPr="00125277">
              <w:rPr>
                <w:rFonts w:ascii="Arial Narrow" w:hAnsi="Arial Narrow"/>
                <w:sz w:val="20"/>
                <w:szCs w:val="20"/>
              </w:rPr>
              <w:t>odać</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7F6E54" w:rsidRPr="00125277" w:rsidRDefault="007F6E54" w:rsidP="002F7791">
            <w:pPr>
              <w:pStyle w:val="Bezodstpw"/>
              <w:numPr>
                <w:ilvl w:val="0"/>
                <w:numId w:val="65"/>
              </w:numPr>
              <w:ind w:left="27" w:firstLine="0"/>
              <w:jc w:val="center"/>
              <w:rPr>
                <w:rFonts w:ascii="Arial Narrow" w:hAnsi="Arial Narrow"/>
                <w:sz w:val="20"/>
                <w:szCs w:val="20"/>
              </w:rPr>
            </w:pPr>
          </w:p>
        </w:tc>
        <w:tc>
          <w:tcPr>
            <w:tcW w:w="6946" w:type="dxa"/>
            <w:vAlign w:val="center"/>
          </w:tcPr>
          <w:p w:rsidR="007F6E54" w:rsidRPr="006F3C72" w:rsidRDefault="007F6E54" w:rsidP="003E4AE3">
            <w:pPr>
              <w:pStyle w:val="Bezodstpw"/>
              <w:ind w:right="85"/>
              <w:jc w:val="both"/>
              <w:rPr>
                <w:rFonts w:ascii="Arial Narrow" w:hAnsi="Arial Narrow"/>
                <w:sz w:val="20"/>
                <w:szCs w:val="20"/>
              </w:rPr>
            </w:pPr>
            <w:r w:rsidRPr="006F3C72">
              <w:rPr>
                <w:rFonts w:ascii="Arial Narrow" w:hAnsi="Arial Narrow"/>
                <w:sz w:val="20"/>
                <w:szCs w:val="20"/>
              </w:rPr>
              <w:t xml:space="preserve">Wszystkie czynności </w:t>
            </w:r>
            <w:r w:rsidR="003E4AE3">
              <w:rPr>
                <w:rFonts w:ascii="Arial Narrow" w:hAnsi="Arial Narrow"/>
                <w:sz w:val="20"/>
                <w:szCs w:val="20"/>
              </w:rPr>
              <w:t>gwarancyjne</w:t>
            </w:r>
            <w:r w:rsidRPr="006F3C72">
              <w:rPr>
                <w:rFonts w:ascii="Arial Narrow" w:hAnsi="Arial Narrow"/>
                <w:sz w:val="20"/>
                <w:szCs w:val="20"/>
              </w:rPr>
              <w:t xml:space="preserve">, w tym przeglądy konserwacyjne, bezpłatne. </w:t>
            </w:r>
          </w:p>
        </w:tc>
        <w:tc>
          <w:tcPr>
            <w:tcW w:w="1984" w:type="dxa"/>
            <w:vAlign w:val="center"/>
          </w:tcPr>
          <w:p w:rsidR="007F6E54"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7F6E54" w:rsidRPr="00125277">
              <w:rPr>
                <w:rFonts w:ascii="Arial Narrow" w:hAnsi="Arial Narrow"/>
                <w:sz w:val="20"/>
                <w:szCs w:val="20"/>
              </w:rPr>
              <w:t>ak</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2F7791">
            <w:pPr>
              <w:pStyle w:val="Bezodstpw"/>
              <w:numPr>
                <w:ilvl w:val="0"/>
                <w:numId w:val="65"/>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Czas reakcji (dotyczy także reakcji zdalnej): „przyjęte zgłoszenie – podjęta naprawa” =&lt;72 [godz.]</w:t>
            </w:r>
          </w:p>
        </w:tc>
        <w:tc>
          <w:tcPr>
            <w:tcW w:w="1984" w:type="dxa"/>
            <w:vAlign w:val="center"/>
          </w:tcPr>
          <w:p w:rsidR="007F6E54"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7F6E54" w:rsidRPr="00125277">
              <w:rPr>
                <w:rFonts w:ascii="Arial Narrow" w:hAnsi="Arial Narrow"/>
                <w:sz w:val="20"/>
                <w:szCs w:val="20"/>
              </w:rPr>
              <w:t>ak</w:t>
            </w:r>
          </w:p>
        </w:tc>
        <w:tc>
          <w:tcPr>
            <w:tcW w:w="4395" w:type="dxa"/>
            <w:vAlign w:val="center"/>
          </w:tcPr>
          <w:p w:rsidR="007F6E54" w:rsidRPr="00125277" w:rsidRDefault="007F6E54" w:rsidP="00125277">
            <w:pPr>
              <w:pStyle w:val="Bezodstpw"/>
              <w:rPr>
                <w:rFonts w:ascii="Arial Narrow" w:hAnsi="Arial Narrow"/>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2F7791">
            <w:pPr>
              <w:pStyle w:val="Bezodstpw"/>
              <w:numPr>
                <w:ilvl w:val="0"/>
                <w:numId w:val="65"/>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Możliwość zgłoszeń 24h/dobę, 365 dni/rok </w:t>
            </w:r>
          </w:p>
        </w:tc>
        <w:tc>
          <w:tcPr>
            <w:tcW w:w="1984" w:type="dxa"/>
            <w:vAlign w:val="center"/>
          </w:tcPr>
          <w:p w:rsidR="007F6E54"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7F6E54" w:rsidRPr="00125277">
              <w:rPr>
                <w:rFonts w:ascii="Arial Narrow" w:hAnsi="Arial Narrow"/>
                <w:sz w:val="20"/>
                <w:szCs w:val="20"/>
              </w:rPr>
              <w:t>ak</w:t>
            </w:r>
          </w:p>
        </w:tc>
        <w:tc>
          <w:tcPr>
            <w:tcW w:w="4395" w:type="dxa"/>
            <w:vAlign w:val="center"/>
          </w:tcPr>
          <w:p w:rsidR="007F6E54" w:rsidRPr="00125277" w:rsidRDefault="007F6E54" w:rsidP="00125277">
            <w:pPr>
              <w:pStyle w:val="Bezodstpw"/>
              <w:rPr>
                <w:rFonts w:ascii="Arial Narrow" w:hAnsi="Arial Narrow"/>
                <w:bCs/>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2F7791">
            <w:pPr>
              <w:pStyle w:val="Bezodstpw"/>
              <w:numPr>
                <w:ilvl w:val="0"/>
                <w:numId w:val="65"/>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vAlign w:val="center"/>
          </w:tcPr>
          <w:p w:rsidR="007F6E54"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7F6E54" w:rsidRPr="00125277">
              <w:rPr>
                <w:rFonts w:ascii="Arial Narrow" w:hAnsi="Arial Narrow"/>
                <w:sz w:val="20"/>
                <w:szCs w:val="20"/>
              </w:rPr>
              <w:t>ak</w:t>
            </w:r>
          </w:p>
        </w:tc>
        <w:tc>
          <w:tcPr>
            <w:tcW w:w="4395" w:type="dxa"/>
            <w:vAlign w:val="center"/>
          </w:tcPr>
          <w:p w:rsidR="007F6E54" w:rsidRPr="00125277" w:rsidRDefault="007F6E54" w:rsidP="00125277">
            <w:pPr>
              <w:pStyle w:val="Bezodstpw"/>
              <w:rPr>
                <w:rFonts w:ascii="Arial Narrow" w:hAnsi="Arial Narrow"/>
                <w:bCs/>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23"/>
        </w:trPr>
        <w:tc>
          <w:tcPr>
            <w:tcW w:w="709" w:type="dxa"/>
            <w:vAlign w:val="center"/>
          </w:tcPr>
          <w:p w:rsidR="007F6E54" w:rsidRPr="00125277" w:rsidRDefault="007F6E54" w:rsidP="002F7791">
            <w:pPr>
              <w:pStyle w:val="Bezodstpw"/>
              <w:numPr>
                <w:ilvl w:val="0"/>
                <w:numId w:val="59"/>
              </w:numPr>
              <w:ind w:left="27" w:firstLine="0"/>
              <w:jc w:val="center"/>
              <w:rPr>
                <w:rFonts w:ascii="Arial Narrow" w:hAnsi="Arial Narrow"/>
                <w:sz w:val="20"/>
                <w:szCs w:val="20"/>
              </w:rPr>
            </w:pPr>
          </w:p>
        </w:tc>
        <w:tc>
          <w:tcPr>
            <w:tcW w:w="6946" w:type="dxa"/>
            <w:shd w:val="clear" w:color="auto" w:fill="FFFFFF" w:themeFill="background1"/>
            <w:vAlign w:val="center"/>
          </w:tcPr>
          <w:p w:rsidR="007F6E54" w:rsidRPr="00C2370A" w:rsidRDefault="007F6E54" w:rsidP="006F3C72">
            <w:pPr>
              <w:pStyle w:val="Bezodstpw"/>
              <w:ind w:right="85"/>
              <w:jc w:val="both"/>
              <w:rPr>
                <w:rFonts w:ascii="Arial Narrow" w:hAnsi="Arial Narrow"/>
                <w:b/>
                <w:sz w:val="20"/>
                <w:szCs w:val="20"/>
              </w:rPr>
            </w:pPr>
            <w:r w:rsidRPr="00C2370A">
              <w:rPr>
                <w:rFonts w:ascii="Arial Narrow" w:hAnsi="Arial Narrow"/>
                <w:b/>
                <w:sz w:val="20"/>
                <w:szCs w:val="20"/>
              </w:rPr>
              <w:t>SZKOLENIA</w:t>
            </w:r>
          </w:p>
        </w:tc>
        <w:tc>
          <w:tcPr>
            <w:tcW w:w="1984" w:type="dxa"/>
            <w:shd w:val="clear" w:color="auto" w:fill="FFFFFF" w:themeFill="background1"/>
            <w:vAlign w:val="center"/>
          </w:tcPr>
          <w:p w:rsidR="007F6E54" w:rsidRPr="00125277" w:rsidRDefault="007F6E54" w:rsidP="00125277">
            <w:pPr>
              <w:pStyle w:val="Bezodstpw"/>
              <w:rPr>
                <w:rFonts w:ascii="Arial Narrow" w:hAnsi="Arial Narrow"/>
                <w:sz w:val="20"/>
                <w:szCs w:val="20"/>
              </w:rPr>
            </w:pPr>
          </w:p>
        </w:tc>
        <w:tc>
          <w:tcPr>
            <w:tcW w:w="4395" w:type="dxa"/>
            <w:shd w:val="clear" w:color="auto" w:fill="FFFFFF" w:themeFill="background1"/>
            <w:vAlign w:val="center"/>
          </w:tcPr>
          <w:p w:rsidR="007F6E54" w:rsidRPr="00125277" w:rsidRDefault="007F6E54" w:rsidP="00125277">
            <w:pPr>
              <w:pStyle w:val="Bezodstpw"/>
              <w:rPr>
                <w:rFonts w:ascii="Arial Narrow" w:hAnsi="Arial Narrow"/>
                <w:sz w:val="20"/>
                <w:szCs w:val="20"/>
              </w:rPr>
            </w:pPr>
          </w:p>
        </w:tc>
        <w:tc>
          <w:tcPr>
            <w:tcW w:w="1984" w:type="dxa"/>
            <w:shd w:val="clear" w:color="auto" w:fill="FFFFFF" w:themeFill="background1"/>
            <w:vAlign w:val="center"/>
          </w:tcPr>
          <w:p w:rsidR="007F6E54" w:rsidRPr="00125277" w:rsidRDefault="007F6E54"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7F6E54" w:rsidRPr="00125277" w:rsidRDefault="007F6E54" w:rsidP="002F7791">
            <w:pPr>
              <w:pStyle w:val="Bezodstpw"/>
              <w:numPr>
                <w:ilvl w:val="0"/>
                <w:numId w:val="66"/>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4" w:type="dxa"/>
            <w:vAlign w:val="center"/>
          </w:tcPr>
          <w:p w:rsidR="007F6E54"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7F6E54" w:rsidRPr="00125277">
              <w:rPr>
                <w:rFonts w:ascii="Arial Narrow" w:hAnsi="Arial Narrow"/>
                <w:sz w:val="20"/>
                <w:szCs w:val="20"/>
              </w:rPr>
              <w:t>ak</w:t>
            </w:r>
          </w:p>
        </w:tc>
        <w:tc>
          <w:tcPr>
            <w:tcW w:w="4395" w:type="dxa"/>
            <w:vAlign w:val="center"/>
          </w:tcPr>
          <w:p w:rsidR="007F6E54" w:rsidRPr="00125277" w:rsidRDefault="007F6E54" w:rsidP="00125277">
            <w:pPr>
              <w:pStyle w:val="Bezodstpw"/>
              <w:rPr>
                <w:rFonts w:ascii="Arial Narrow" w:hAnsi="Arial Narrow"/>
                <w:bCs/>
                <w:sz w:val="20"/>
                <w:szCs w:val="20"/>
              </w:rPr>
            </w:pPr>
          </w:p>
        </w:tc>
        <w:tc>
          <w:tcPr>
            <w:tcW w:w="1984"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193"/>
        </w:trPr>
        <w:tc>
          <w:tcPr>
            <w:tcW w:w="709" w:type="dxa"/>
            <w:vAlign w:val="center"/>
          </w:tcPr>
          <w:p w:rsidR="001B4CCE" w:rsidRPr="00125277" w:rsidRDefault="001B4CCE" w:rsidP="002F7791">
            <w:pPr>
              <w:pStyle w:val="Bezodstpw"/>
              <w:numPr>
                <w:ilvl w:val="0"/>
                <w:numId w:val="66"/>
              </w:numPr>
              <w:ind w:left="27" w:firstLine="0"/>
              <w:jc w:val="center"/>
              <w:rPr>
                <w:rFonts w:ascii="Arial Narrow" w:hAnsi="Arial Narrow"/>
                <w:sz w:val="20"/>
                <w:szCs w:val="20"/>
              </w:rPr>
            </w:pPr>
          </w:p>
        </w:tc>
        <w:tc>
          <w:tcPr>
            <w:tcW w:w="6946" w:type="dxa"/>
            <w:vAlign w:val="center"/>
          </w:tcPr>
          <w:p w:rsidR="001B4CCE" w:rsidRPr="006F3C72" w:rsidRDefault="001B4CCE" w:rsidP="003E4AE3">
            <w:pPr>
              <w:pStyle w:val="Bezodstpw"/>
              <w:ind w:right="85"/>
              <w:jc w:val="both"/>
              <w:rPr>
                <w:rFonts w:ascii="Arial Narrow" w:hAnsi="Arial Narrow"/>
                <w:sz w:val="20"/>
                <w:szCs w:val="20"/>
              </w:rPr>
            </w:pPr>
            <w:r w:rsidRPr="006F3C72">
              <w:rPr>
                <w:rFonts w:ascii="Arial Narrow" w:hAnsi="Arial Narrow"/>
                <w:sz w:val="20"/>
                <w:szCs w:val="20"/>
              </w:rPr>
              <w:t xml:space="preserve">Szkolenie dla personelu technicznego (min. 2 osoby) z zakresu diagnostyki stanu technicznego i wykonywania czynności konserwacyjnych </w:t>
            </w:r>
            <w:r w:rsidR="003E4AE3">
              <w:rPr>
                <w:rFonts w:ascii="Arial Narrow" w:hAnsi="Arial Narrow"/>
                <w:sz w:val="20"/>
                <w:szCs w:val="20"/>
              </w:rPr>
              <w:t>zgodnie z dostarczoną instrukcją obsługi</w:t>
            </w:r>
            <w:r w:rsidRPr="006F3C72">
              <w:rPr>
                <w:rFonts w:ascii="Arial Narrow" w:hAnsi="Arial Narrow"/>
                <w:sz w:val="20"/>
                <w:szCs w:val="20"/>
              </w:rPr>
              <w:t xml:space="preserve">; </w:t>
            </w:r>
          </w:p>
        </w:tc>
        <w:tc>
          <w:tcPr>
            <w:tcW w:w="1984" w:type="dxa"/>
            <w:vAlign w:val="center"/>
          </w:tcPr>
          <w:p w:rsidR="001B4CCE"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1B4CCE" w:rsidRPr="00125277">
              <w:rPr>
                <w:rFonts w:ascii="Arial Narrow" w:hAnsi="Arial Narrow"/>
                <w:sz w:val="20"/>
                <w:szCs w:val="20"/>
              </w:rPr>
              <w: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F369C1" w:rsidRPr="007F6E54" w:rsidTr="009E4A62">
        <w:trPr>
          <w:trHeight w:val="173"/>
        </w:trPr>
        <w:tc>
          <w:tcPr>
            <w:tcW w:w="709" w:type="dxa"/>
            <w:vAlign w:val="center"/>
          </w:tcPr>
          <w:p w:rsidR="00BA0A21" w:rsidRPr="00125277" w:rsidRDefault="00BA0A21" w:rsidP="002F7791">
            <w:pPr>
              <w:pStyle w:val="Bezodstpw"/>
              <w:numPr>
                <w:ilvl w:val="0"/>
                <w:numId w:val="59"/>
              </w:numPr>
              <w:ind w:left="27" w:firstLine="0"/>
              <w:jc w:val="center"/>
              <w:rPr>
                <w:rFonts w:ascii="Arial Narrow" w:hAnsi="Arial Narrow"/>
                <w:sz w:val="20"/>
                <w:szCs w:val="20"/>
              </w:rPr>
            </w:pPr>
          </w:p>
        </w:tc>
        <w:tc>
          <w:tcPr>
            <w:tcW w:w="6946" w:type="dxa"/>
            <w:vAlign w:val="center"/>
          </w:tcPr>
          <w:p w:rsidR="00BA0A21" w:rsidRPr="00C2370A" w:rsidRDefault="006F6E62" w:rsidP="006F3C72">
            <w:pPr>
              <w:pStyle w:val="Bezodstpw"/>
              <w:ind w:right="85"/>
              <w:jc w:val="both"/>
              <w:rPr>
                <w:rFonts w:ascii="Arial Narrow" w:hAnsi="Arial Narrow"/>
                <w:b/>
                <w:sz w:val="20"/>
                <w:szCs w:val="20"/>
              </w:rPr>
            </w:pPr>
            <w:r w:rsidRPr="00C2370A">
              <w:rPr>
                <w:rFonts w:ascii="Arial Narrow" w:hAnsi="Arial Narrow"/>
                <w:b/>
                <w:sz w:val="20"/>
                <w:szCs w:val="20"/>
              </w:rPr>
              <w:t>INNE</w:t>
            </w:r>
          </w:p>
        </w:tc>
        <w:tc>
          <w:tcPr>
            <w:tcW w:w="1984" w:type="dxa"/>
            <w:vAlign w:val="center"/>
          </w:tcPr>
          <w:p w:rsidR="00BA0A21" w:rsidRPr="00125277" w:rsidRDefault="00BA0A21" w:rsidP="00125277">
            <w:pPr>
              <w:pStyle w:val="Bezodstpw"/>
              <w:rPr>
                <w:rFonts w:ascii="Arial Narrow" w:hAnsi="Arial Narrow"/>
                <w:sz w:val="20"/>
                <w:szCs w:val="20"/>
              </w:rPr>
            </w:pPr>
          </w:p>
        </w:tc>
        <w:tc>
          <w:tcPr>
            <w:tcW w:w="4395" w:type="dxa"/>
            <w:vAlign w:val="center"/>
          </w:tcPr>
          <w:p w:rsidR="00BA0A21" w:rsidRPr="00125277" w:rsidRDefault="00BA0A21" w:rsidP="00125277">
            <w:pPr>
              <w:pStyle w:val="Bezodstpw"/>
              <w:rPr>
                <w:rFonts w:ascii="Arial Narrow" w:hAnsi="Arial Narrow"/>
                <w:bCs/>
                <w:sz w:val="20"/>
                <w:szCs w:val="20"/>
              </w:rPr>
            </w:pPr>
          </w:p>
        </w:tc>
        <w:tc>
          <w:tcPr>
            <w:tcW w:w="1984" w:type="dxa"/>
            <w:vAlign w:val="center"/>
          </w:tcPr>
          <w:p w:rsidR="00BA0A21" w:rsidRPr="00125277" w:rsidRDefault="00BA0A21" w:rsidP="00125277">
            <w:pPr>
              <w:pStyle w:val="Bezodstpw"/>
              <w:rPr>
                <w:rFonts w:ascii="Arial Narrow" w:hAnsi="Arial Narrow"/>
                <w:sz w:val="20"/>
                <w:szCs w:val="20"/>
              </w:rPr>
            </w:pPr>
          </w:p>
        </w:tc>
      </w:tr>
      <w:tr w:rsidR="006F6E62" w:rsidRPr="007F6E54" w:rsidTr="009E4A62">
        <w:trPr>
          <w:trHeight w:val="173"/>
        </w:trPr>
        <w:tc>
          <w:tcPr>
            <w:tcW w:w="709" w:type="dxa"/>
            <w:vAlign w:val="center"/>
          </w:tcPr>
          <w:p w:rsidR="001B4CCE" w:rsidRPr="00125277" w:rsidRDefault="001B4CCE" w:rsidP="002F7791">
            <w:pPr>
              <w:pStyle w:val="Bezodstpw"/>
              <w:numPr>
                <w:ilvl w:val="0"/>
                <w:numId w:val="67"/>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sz w:val="20"/>
                <w:szCs w:val="20"/>
              </w:rPr>
            </w:pPr>
            <w:r w:rsidRPr="006F3C72">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4" w:type="dxa"/>
            <w:vAlign w:val="center"/>
          </w:tcPr>
          <w:p w:rsidR="001B4CCE"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1B4CCE" w:rsidRPr="00125277">
              <w:rPr>
                <w:rFonts w:ascii="Arial Narrow" w:hAnsi="Arial Narrow"/>
                <w:sz w:val="20"/>
                <w:szCs w:val="20"/>
              </w:rPr>
              <w: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E51D46">
        <w:trPr>
          <w:trHeight w:val="45"/>
        </w:trPr>
        <w:tc>
          <w:tcPr>
            <w:tcW w:w="709" w:type="dxa"/>
            <w:vAlign w:val="center"/>
          </w:tcPr>
          <w:p w:rsidR="001B4CCE" w:rsidRPr="00125277" w:rsidRDefault="001B4CCE" w:rsidP="002F7791">
            <w:pPr>
              <w:pStyle w:val="Bezodstpw"/>
              <w:numPr>
                <w:ilvl w:val="0"/>
                <w:numId w:val="59"/>
              </w:numPr>
              <w:ind w:left="27" w:firstLine="0"/>
              <w:jc w:val="center"/>
              <w:rPr>
                <w:rFonts w:ascii="Arial Narrow" w:hAnsi="Arial Narrow"/>
                <w:sz w:val="20"/>
                <w:szCs w:val="20"/>
              </w:rPr>
            </w:pPr>
          </w:p>
        </w:tc>
        <w:tc>
          <w:tcPr>
            <w:tcW w:w="6946" w:type="dxa"/>
            <w:shd w:val="clear" w:color="auto" w:fill="FFFFFF" w:themeFill="background1"/>
            <w:vAlign w:val="center"/>
          </w:tcPr>
          <w:p w:rsidR="001B4CCE" w:rsidRPr="00C2370A" w:rsidRDefault="001B4CCE" w:rsidP="006F3C72">
            <w:pPr>
              <w:pStyle w:val="Bezodstpw"/>
              <w:ind w:right="85"/>
              <w:jc w:val="both"/>
              <w:rPr>
                <w:rFonts w:ascii="Arial Narrow" w:hAnsi="Arial Narrow"/>
                <w:b/>
                <w:bCs/>
                <w:sz w:val="20"/>
                <w:szCs w:val="20"/>
              </w:rPr>
            </w:pPr>
            <w:r w:rsidRPr="00C2370A">
              <w:rPr>
                <w:rFonts w:ascii="Arial Narrow" w:hAnsi="Arial Narrow"/>
                <w:b/>
                <w:bCs/>
                <w:sz w:val="20"/>
                <w:szCs w:val="20"/>
              </w:rPr>
              <w:t>DOKUMENTACJA</w:t>
            </w:r>
          </w:p>
        </w:tc>
        <w:tc>
          <w:tcPr>
            <w:tcW w:w="1984" w:type="dxa"/>
            <w:shd w:val="clear" w:color="auto" w:fill="FFFFFF" w:themeFill="background1"/>
            <w:vAlign w:val="center"/>
          </w:tcPr>
          <w:p w:rsidR="001B4CCE" w:rsidRPr="00125277" w:rsidRDefault="001B4CCE" w:rsidP="00125277">
            <w:pPr>
              <w:pStyle w:val="Bezodstpw"/>
              <w:rPr>
                <w:rFonts w:ascii="Arial Narrow" w:hAnsi="Arial Narrow"/>
                <w:sz w:val="20"/>
                <w:szCs w:val="20"/>
              </w:rPr>
            </w:pPr>
          </w:p>
        </w:tc>
        <w:tc>
          <w:tcPr>
            <w:tcW w:w="4395" w:type="dxa"/>
            <w:shd w:val="clear" w:color="auto" w:fill="FFFFFF" w:themeFill="background1"/>
            <w:vAlign w:val="center"/>
          </w:tcPr>
          <w:p w:rsidR="001B4CCE" w:rsidRPr="00125277" w:rsidRDefault="001B4CCE" w:rsidP="00125277">
            <w:pPr>
              <w:pStyle w:val="Bezodstpw"/>
              <w:rPr>
                <w:rFonts w:ascii="Arial Narrow" w:hAnsi="Arial Narrow"/>
                <w:sz w:val="20"/>
                <w:szCs w:val="20"/>
              </w:rPr>
            </w:pPr>
          </w:p>
        </w:tc>
        <w:tc>
          <w:tcPr>
            <w:tcW w:w="1984" w:type="dxa"/>
            <w:shd w:val="clear" w:color="auto" w:fill="FFFFFF" w:themeFill="background1"/>
            <w:vAlign w:val="center"/>
          </w:tcPr>
          <w:p w:rsidR="001B4CCE" w:rsidRPr="00125277" w:rsidRDefault="001B4CCE"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1B4CCE" w:rsidRPr="00125277" w:rsidRDefault="001B4CCE" w:rsidP="002F7791">
            <w:pPr>
              <w:pStyle w:val="Bezodstpw"/>
              <w:numPr>
                <w:ilvl w:val="0"/>
                <w:numId w:val="68"/>
              </w:numPr>
              <w:ind w:left="27" w:firstLine="0"/>
              <w:jc w:val="center"/>
              <w:rPr>
                <w:rFonts w:ascii="Arial Narrow" w:hAnsi="Arial Narrow"/>
                <w:sz w:val="20"/>
                <w:szCs w:val="20"/>
              </w:rPr>
            </w:pPr>
          </w:p>
        </w:tc>
        <w:tc>
          <w:tcPr>
            <w:tcW w:w="6946" w:type="dxa"/>
            <w:vAlign w:val="center"/>
          </w:tcPr>
          <w:p w:rsidR="001B4CCE" w:rsidRPr="006F3C72" w:rsidRDefault="0095466C" w:rsidP="006F3C72">
            <w:pPr>
              <w:pStyle w:val="Bezodstpw"/>
              <w:ind w:right="85"/>
              <w:jc w:val="both"/>
              <w:rPr>
                <w:rFonts w:ascii="Arial Narrow" w:hAnsi="Arial Narrow"/>
                <w:sz w:val="20"/>
                <w:szCs w:val="20"/>
              </w:rPr>
            </w:pPr>
            <w:r w:rsidRPr="006F3C72">
              <w:rPr>
                <w:rFonts w:ascii="Arial Narrow" w:hAnsi="Arial Narrow"/>
                <w:sz w:val="20"/>
                <w:szCs w:val="20"/>
              </w:rPr>
              <w:t>Dokumenty wymagane przy dostawie</w:t>
            </w:r>
            <w:r w:rsidR="001B4CCE" w:rsidRPr="006F3C72">
              <w:rPr>
                <w:rFonts w:ascii="Arial Narrow" w:hAnsi="Arial Narrow"/>
                <w:sz w:val="20"/>
                <w:szCs w:val="20"/>
              </w:rPr>
              <w:t>:</w:t>
            </w:r>
            <w:r w:rsidRPr="006F3C72">
              <w:rPr>
                <w:rFonts w:ascii="Arial Narrow" w:hAnsi="Arial Narrow"/>
                <w:sz w:val="20"/>
                <w:szCs w:val="20"/>
              </w:rPr>
              <w:t xml:space="preserve"> </w:t>
            </w:r>
            <w:r w:rsidR="001B4CCE" w:rsidRPr="006F3C72">
              <w:rPr>
                <w:rFonts w:ascii="Arial Narrow" w:hAnsi="Arial Narrow"/>
                <w:sz w:val="20"/>
                <w:szCs w:val="20"/>
              </w:rPr>
              <w:t>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vAlign w:val="center"/>
          </w:tcPr>
          <w:p w:rsidR="001B4CCE"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1B4CCE" w:rsidRPr="00125277">
              <w:rPr>
                <w:rFonts w:ascii="Arial Narrow" w:hAnsi="Arial Narrow"/>
                <w:sz w:val="20"/>
                <w:szCs w:val="20"/>
              </w:rPr>
              <w: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p>
        </w:tc>
      </w:tr>
      <w:tr w:rsidR="006F6E62" w:rsidRPr="007F6E54" w:rsidTr="009E4A62">
        <w:trPr>
          <w:trHeight w:val="23"/>
        </w:trPr>
        <w:tc>
          <w:tcPr>
            <w:tcW w:w="709" w:type="dxa"/>
            <w:vAlign w:val="center"/>
          </w:tcPr>
          <w:p w:rsidR="001B4CCE" w:rsidRPr="00125277" w:rsidRDefault="001B4CCE" w:rsidP="002F7791">
            <w:pPr>
              <w:pStyle w:val="Bezodstpw"/>
              <w:numPr>
                <w:ilvl w:val="0"/>
                <w:numId w:val="68"/>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sz w:val="20"/>
                <w:szCs w:val="20"/>
              </w:rPr>
            </w:pPr>
            <w:r w:rsidRPr="006F3C72">
              <w:rPr>
                <w:rFonts w:ascii="Arial Narrow" w:hAnsi="Arial Narrow"/>
                <w:sz w:val="20"/>
                <w:szCs w:val="20"/>
              </w:rPr>
              <w:t>Instrukcje obsługi w języku polskim w formie elektronicznej i drukowanej (przekazane w momencie dostawy) – dotyczy także urządzeń peryferyjnych</w:t>
            </w:r>
          </w:p>
        </w:tc>
        <w:tc>
          <w:tcPr>
            <w:tcW w:w="1984" w:type="dxa"/>
            <w:vAlign w:val="center"/>
          </w:tcPr>
          <w:p w:rsidR="001B4CCE" w:rsidRPr="00125277" w:rsidRDefault="00A91933" w:rsidP="00125277">
            <w:pPr>
              <w:pStyle w:val="Bezodstpw"/>
              <w:rPr>
                <w:rFonts w:ascii="Arial Narrow" w:hAnsi="Arial Narrow"/>
                <w:sz w:val="20"/>
                <w:szCs w:val="20"/>
              </w:rPr>
            </w:pPr>
            <w:r w:rsidRPr="00125277">
              <w:rPr>
                <w:rFonts w:ascii="Arial Narrow" w:hAnsi="Arial Narrow"/>
                <w:sz w:val="20"/>
                <w:szCs w:val="20"/>
              </w:rPr>
              <w:t>T</w:t>
            </w:r>
            <w:r w:rsidR="001B4CCE" w:rsidRPr="00125277">
              <w:rPr>
                <w:rFonts w:ascii="Arial Narrow" w:hAnsi="Arial Narrow"/>
                <w:sz w:val="20"/>
                <w:szCs w:val="20"/>
              </w:rPr>
              <w: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9E4A62">
        <w:trPr>
          <w:trHeight w:val="30"/>
        </w:trPr>
        <w:tc>
          <w:tcPr>
            <w:tcW w:w="709" w:type="dxa"/>
            <w:vAlign w:val="center"/>
          </w:tcPr>
          <w:p w:rsidR="001B4CCE" w:rsidRPr="00125277" w:rsidRDefault="001B4CCE" w:rsidP="002F7791">
            <w:pPr>
              <w:pStyle w:val="Bezodstpw"/>
              <w:numPr>
                <w:ilvl w:val="0"/>
                <w:numId w:val="68"/>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cstheme="minorHAnsi"/>
                <w:sz w:val="20"/>
                <w:szCs w:val="20"/>
              </w:rPr>
            </w:pPr>
            <w:r w:rsidRPr="006F3C72">
              <w:rPr>
                <w:rFonts w:ascii="Arial Narrow" w:hAnsi="Arial Narrow" w:cstheme="minorHAnsi"/>
                <w:sz w:val="20"/>
                <w:szCs w:val="20"/>
              </w:rPr>
              <w:t xml:space="preserve">Dostarczony aparat wyposażony będzie w komplet akcesoriów, okablowania itp. asortymentu niezbędnego do uruchomienia i funkcjonowania aparatu jako całości w wymaganej specyfikacją konfiguracji </w:t>
            </w:r>
          </w:p>
        </w:tc>
        <w:tc>
          <w:tcPr>
            <w:tcW w:w="1984" w:type="dxa"/>
            <w:vAlign w:val="center"/>
          </w:tcPr>
          <w:p w:rsidR="001B4CCE" w:rsidRPr="00125277" w:rsidRDefault="00A91933" w:rsidP="00125277">
            <w:pPr>
              <w:pStyle w:val="Bezodstpw"/>
              <w:rPr>
                <w:rFonts w:ascii="Arial Narrow" w:hAnsi="Arial Narrow" w:cstheme="minorHAnsi"/>
                <w:sz w:val="20"/>
                <w:szCs w:val="20"/>
              </w:rPr>
            </w:pPr>
            <w:r w:rsidRPr="00125277">
              <w:rPr>
                <w:rFonts w:ascii="Arial Narrow" w:hAnsi="Arial Narrow" w:cstheme="minorHAnsi"/>
                <w:sz w:val="20"/>
                <w:szCs w:val="20"/>
              </w:rPr>
              <w:t>T</w:t>
            </w:r>
            <w:r w:rsidR="001B4CCE" w:rsidRPr="00125277">
              <w:rPr>
                <w:rFonts w:ascii="Arial Narrow" w:hAnsi="Arial Narrow" w:cstheme="minorHAnsi"/>
                <w:sz w:val="20"/>
                <w:szCs w:val="20"/>
              </w:rPr>
              <w:t>ak</w:t>
            </w:r>
          </w:p>
        </w:tc>
        <w:tc>
          <w:tcPr>
            <w:tcW w:w="4395" w:type="dxa"/>
            <w:vAlign w:val="center"/>
          </w:tcPr>
          <w:p w:rsidR="001B4CCE" w:rsidRPr="00125277" w:rsidRDefault="001B4CCE" w:rsidP="00125277">
            <w:pPr>
              <w:pStyle w:val="Bezodstpw"/>
              <w:rPr>
                <w:rFonts w:ascii="Arial Narrow" w:hAnsi="Arial Narrow"/>
                <w:bCs/>
                <w:sz w:val="20"/>
                <w:szCs w:val="20"/>
              </w:rPr>
            </w:pPr>
          </w:p>
        </w:tc>
        <w:tc>
          <w:tcPr>
            <w:tcW w:w="1984" w:type="dxa"/>
            <w:vAlign w:val="center"/>
          </w:tcPr>
          <w:p w:rsidR="001B4CCE" w:rsidRPr="00125277" w:rsidRDefault="001B4CCE" w:rsidP="00125277">
            <w:pPr>
              <w:pStyle w:val="Bezodstpw"/>
              <w:rPr>
                <w:rFonts w:ascii="Arial Narrow" w:hAnsi="Arial Narrow"/>
                <w:sz w:val="20"/>
                <w:szCs w:val="20"/>
              </w:rPr>
            </w:pPr>
          </w:p>
        </w:tc>
      </w:tr>
    </w:tbl>
    <w:p w:rsidR="00175FAD" w:rsidRPr="00E8421F" w:rsidRDefault="00030A67" w:rsidP="00E8421F">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95466C" w:rsidRDefault="0095466C" w:rsidP="005E1A4F">
      <w:pPr>
        <w:spacing w:after="0" w:line="240" w:lineRule="auto"/>
        <w:ind w:firstLine="708"/>
        <w:rPr>
          <w:rFonts w:ascii="Arial Narrow" w:hAnsi="Arial Narrow" w:cs="Times New Roman"/>
        </w:rPr>
      </w:pPr>
    </w:p>
    <w:p w:rsidR="00AA1F1F" w:rsidRDefault="00AA1F1F" w:rsidP="005E1A4F">
      <w:pPr>
        <w:spacing w:after="0" w:line="240" w:lineRule="auto"/>
        <w:ind w:firstLine="708"/>
        <w:rPr>
          <w:rFonts w:ascii="Arial Narrow" w:hAnsi="Arial Narrow" w:cs="Times New Roman"/>
        </w:rPr>
      </w:pPr>
    </w:p>
    <w:p w:rsidR="00175FAD" w:rsidRDefault="00175FAD" w:rsidP="005E1A4F">
      <w:pPr>
        <w:spacing w:after="0" w:line="240" w:lineRule="auto"/>
        <w:ind w:firstLine="708"/>
        <w:rPr>
          <w:rFonts w:ascii="Arial Narrow" w:hAnsi="Arial Narrow" w:cs="Times New Roman"/>
        </w:rPr>
      </w:pPr>
    </w:p>
    <w:p w:rsidR="00E8421F" w:rsidRDefault="005E1A4F" w:rsidP="000C1C20">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E8421F" w:rsidRDefault="00E8421F" w:rsidP="00E21C76">
      <w:pPr>
        <w:tabs>
          <w:tab w:val="left" w:pos="3735"/>
          <w:tab w:val="right" w:pos="14144"/>
        </w:tabs>
        <w:jc w:val="right"/>
        <w:rPr>
          <w:rFonts w:ascii="Arial Narrow" w:hAnsi="Arial Narrow" w:cs="Times New Roman"/>
        </w:rPr>
      </w:pPr>
    </w:p>
    <w:sectPr w:rsidR="00E8421F" w:rsidSect="0060072D">
      <w:pgSz w:w="16838" w:h="11906" w:orient="landscape"/>
      <w:pgMar w:top="1418" w:right="1418"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BAF" w:rsidRDefault="00374BAF" w:rsidP="009A7753">
      <w:pPr>
        <w:spacing w:after="0" w:line="240" w:lineRule="auto"/>
      </w:pPr>
      <w:r>
        <w:separator/>
      </w:r>
    </w:p>
  </w:endnote>
  <w:endnote w:type="continuationSeparator" w:id="0">
    <w:p w:rsidR="00374BAF" w:rsidRDefault="00374BA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317011190"/>
      <w:docPartObj>
        <w:docPartGallery w:val="Page Numbers (Bottom of Page)"/>
        <w:docPartUnique/>
      </w:docPartObj>
    </w:sdtPr>
    <w:sdtContent>
      <w:p w:rsidR="00374BAF" w:rsidRPr="0019537E" w:rsidRDefault="00374BAF"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3E4AE3" w:rsidRPr="003E4AE3">
          <w:rPr>
            <w:rFonts w:eastAsiaTheme="majorEastAsia" w:cstheme="majorBidi"/>
            <w:noProof/>
            <w:sz w:val="16"/>
            <w:szCs w:val="16"/>
          </w:rPr>
          <w:t>13</w:t>
        </w:r>
        <w:r w:rsidRPr="0019537E">
          <w:rPr>
            <w:rFonts w:eastAsiaTheme="majorEastAsia" w:cstheme="majorBidi"/>
            <w:sz w:val="16"/>
            <w:szCs w:val="16"/>
          </w:rPr>
          <w:fldChar w:fldCharType="end"/>
        </w:r>
      </w:p>
    </w:sdtContent>
  </w:sdt>
  <w:p w:rsidR="00374BAF" w:rsidRPr="0019537E" w:rsidRDefault="00374BAF" w:rsidP="0019537E">
    <w:pPr>
      <w:pStyle w:val="Stopka"/>
      <w:tabs>
        <w:tab w:val="clear" w:pos="4536"/>
        <w:tab w:val="clear" w:pos="9072"/>
        <w:tab w:val="left" w:pos="1050"/>
      </w:tabs>
      <w:rPr>
        <w:rFonts w:cs="Times New Roman"/>
        <w:sz w:val="20"/>
        <w:szCs w:val="20"/>
      </w:rPr>
    </w:pPr>
    <w:r>
      <w:rPr>
        <w:rFonts w:cs="Times New Roman"/>
        <w:sz w:val="20"/>
        <w:szCs w:val="20"/>
      </w:rPr>
      <w:t>EZP-271-2-124/2017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BAF" w:rsidRDefault="00374BAF" w:rsidP="009A7753">
      <w:pPr>
        <w:spacing w:after="0" w:line="240" w:lineRule="auto"/>
      </w:pPr>
      <w:r>
        <w:separator/>
      </w:r>
    </w:p>
  </w:footnote>
  <w:footnote w:type="continuationSeparator" w:id="0">
    <w:p w:rsidR="00374BAF" w:rsidRDefault="00374BAF"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AF" w:rsidRDefault="00374BAF"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2CF764C"/>
    <w:multiLevelType w:val="hybridMultilevel"/>
    <w:tmpl w:val="C4846DC2"/>
    <w:lvl w:ilvl="0" w:tplc="1B4813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560162"/>
    <w:multiLevelType w:val="hybridMultilevel"/>
    <w:tmpl w:val="5ECE7D9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3"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131E14CE"/>
    <w:multiLevelType w:val="hybridMultilevel"/>
    <w:tmpl w:val="C4428E78"/>
    <w:lvl w:ilvl="0" w:tplc="A64E7F9E">
      <w:start w:val="1"/>
      <w:numFmt w:val="decimal"/>
      <w:lvlText w:val="12.%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1"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2C736D"/>
    <w:multiLevelType w:val="hybridMultilevel"/>
    <w:tmpl w:val="CBBC7444"/>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DC54BD"/>
    <w:multiLevelType w:val="hybridMultilevel"/>
    <w:tmpl w:val="5636B8D0"/>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7" w15:restartNumberingAfterBreak="0">
    <w:nsid w:val="245E7293"/>
    <w:multiLevelType w:val="hybridMultilevel"/>
    <w:tmpl w:val="66C6461C"/>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B132288"/>
    <w:multiLevelType w:val="hybridMultilevel"/>
    <w:tmpl w:val="24EA8F26"/>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1969DD"/>
    <w:multiLevelType w:val="hybridMultilevel"/>
    <w:tmpl w:val="3288FC38"/>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FC00C7"/>
    <w:multiLevelType w:val="hybridMultilevel"/>
    <w:tmpl w:val="F04296BE"/>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31250F29"/>
    <w:multiLevelType w:val="hybridMultilevel"/>
    <w:tmpl w:val="031EE864"/>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6"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7"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B97873"/>
    <w:multiLevelType w:val="hybridMultilevel"/>
    <w:tmpl w:val="F378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37B8582B"/>
    <w:multiLevelType w:val="hybridMultilevel"/>
    <w:tmpl w:val="424A780E"/>
    <w:lvl w:ilvl="0" w:tplc="6158DE64">
      <w:start w:val="1"/>
      <w:numFmt w:val="upperRoman"/>
      <w:lvlText w:val="dla Zadania %1 :"/>
      <w:lvlJc w:val="left"/>
      <w:pPr>
        <w:ind w:left="5540" w:hanging="360"/>
      </w:pPr>
      <w:rPr>
        <w:rFonts w:hint="default"/>
      </w:rPr>
    </w:lvl>
    <w:lvl w:ilvl="1" w:tplc="04150019" w:tentative="1">
      <w:start w:val="1"/>
      <w:numFmt w:val="lowerLetter"/>
      <w:lvlText w:val="%2."/>
      <w:lvlJc w:val="left"/>
      <w:pPr>
        <w:ind w:left="6260" w:hanging="360"/>
      </w:pPr>
    </w:lvl>
    <w:lvl w:ilvl="2" w:tplc="0415001B" w:tentative="1">
      <w:start w:val="1"/>
      <w:numFmt w:val="lowerRoman"/>
      <w:lvlText w:val="%3."/>
      <w:lvlJc w:val="right"/>
      <w:pPr>
        <w:ind w:left="6980" w:hanging="180"/>
      </w:pPr>
    </w:lvl>
    <w:lvl w:ilvl="3" w:tplc="0415000F" w:tentative="1">
      <w:start w:val="1"/>
      <w:numFmt w:val="decimal"/>
      <w:lvlText w:val="%4."/>
      <w:lvlJc w:val="left"/>
      <w:pPr>
        <w:ind w:left="7700" w:hanging="360"/>
      </w:pPr>
    </w:lvl>
    <w:lvl w:ilvl="4" w:tplc="04150019" w:tentative="1">
      <w:start w:val="1"/>
      <w:numFmt w:val="lowerLetter"/>
      <w:lvlText w:val="%5."/>
      <w:lvlJc w:val="left"/>
      <w:pPr>
        <w:ind w:left="8420" w:hanging="360"/>
      </w:pPr>
    </w:lvl>
    <w:lvl w:ilvl="5" w:tplc="0415001B" w:tentative="1">
      <w:start w:val="1"/>
      <w:numFmt w:val="lowerRoman"/>
      <w:lvlText w:val="%6."/>
      <w:lvlJc w:val="right"/>
      <w:pPr>
        <w:ind w:left="9140" w:hanging="180"/>
      </w:pPr>
    </w:lvl>
    <w:lvl w:ilvl="6" w:tplc="0415000F" w:tentative="1">
      <w:start w:val="1"/>
      <w:numFmt w:val="decimal"/>
      <w:lvlText w:val="%7."/>
      <w:lvlJc w:val="left"/>
      <w:pPr>
        <w:ind w:left="9860" w:hanging="360"/>
      </w:pPr>
    </w:lvl>
    <w:lvl w:ilvl="7" w:tplc="04150019" w:tentative="1">
      <w:start w:val="1"/>
      <w:numFmt w:val="lowerLetter"/>
      <w:lvlText w:val="%8."/>
      <w:lvlJc w:val="left"/>
      <w:pPr>
        <w:ind w:left="10580" w:hanging="360"/>
      </w:pPr>
    </w:lvl>
    <w:lvl w:ilvl="8" w:tplc="0415001B" w:tentative="1">
      <w:start w:val="1"/>
      <w:numFmt w:val="lowerRoman"/>
      <w:lvlText w:val="%9."/>
      <w:lvlJc w:val="right"/>
      <w:pPr>
        <w:ind w:left="11300" w:hanging="180"/>
      </w:pPr>
    </w:lvl>
  </w:abstractNum>
  <w:abstractNum w:abstractNumId="43" w15:restartNumberingAfterBreak="0">
    <w:nsid w:val="37EB64D6"/>
    <w:multiLevelType w:val="hybridMultilevel"/>
    <w:tmpl w:val="804EC7F6"/>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B523F7"/>
    <w:multiLevelType w:val="hybridMultilevel"/>
    <w:tmpl w:val="CCA221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D67C77"/>
    <w:multiLevelType w:val="hybridMultilevel"/>
    <w:tmpl w:val="101EA084"/>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F04C92"/>
    <w:multiLevelType w:val="hybridMultilevel"/>
    <w:tmpl w:val="4888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0C14A5"/>
    <w:multiLevelType w:val="hybridMultilevel"/>
    <w:tmpl w:val="F7809BD8"/>
    <w:lvl w:ilvl="0" w:tplc="5D7E34C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E85026D"/>
    <w:multiLevelType w:val="hybridMultilevel"/>
    <w:tmpl w:val="10DAC3F6"/>
    <w:lvl w:ilvl="0" w:tplc="A7F019E0">
      <w:start w:val="1"/>
      <w:numFmt w:val="decimal"/>
      <w:lvlText w:val="5.%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0A6B19"/>
    <w:multiLevelType w:val="hybridMultilevel"/>
    <w:tmpl w:val="0812F652"/>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9E4F87"/>
    <w:multiLevelType w:val="hybridMultilevel"/>
    <w:tmpl w:val="618EE2CA"/>
    <w:lvl w:ilvl="0" w:tplc="C33C4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00538D"/>
    <w:multiLevelType w:val="hybridMultilevel"/>
    <w:tmpl w:val="CDFE1DE8"/>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58A50BF1"/>
    <w:multiLevelType w:val="hybridMultilevel"/>
    <w:tmpl w:val="294C9EE6"/>
    <w:lvl w:ilvl="0" w:tplc="04150011">
      <w:start w:val="1"/>
      <w:numFmt w:val="decimal"/>
      <w:lvlText w:val="%1)"/>
      <w:lvlJc w:val="left"/>
      <w:pPr>
        <w:ind w:left="2421" w:hanging="360"/>
      </w:pPr>
    </w:lvl>
    <w:lvl w:ilvl="1" w:tplc="56D24C60">
      <w:start w:val="1"/>
      <w:numFmt w:val="decimal"/>
      <w:lvlText w:val="%2)"/>
      <w:lvlJc w:val="left"/>
      <w:pPr>
        <w:ind w:left="3141" w:hanging="360"/>
      </w:pPr>
      <w:rPr>
        <w:rFonts w:hint="default"/>
        <w:b w:val="0"/>
        <w:i w:val="0"/>
        <w:sz w:val="22"/>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9" w15:restartNumberingAfterBreak="0">
    <w:nsid w:val="59420C38"/>
    <w:multiLevelType w:val="hybridMultilevel"/>
    <w:tmpl w:val="1AD81CA4"/>
    <w:lvl w:ilvl="0" w:tplc="651A139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2"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EF43EB"/>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673508"/>
    <w:multiLevelType w:val="hybridMultilevel"/>
    <w:tmpl w:val="2C5AE9F0"/>
    <w:lvl w:ilvl="0" w:tplc="828A77E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D06657"/>
    <w:multiLevelType w:val="hybridMultilevel"/>
    <w:tmpl w:val="7E5290E4"/>
    <w:lvl w:ilvl="0" w:tplc="150CDE08">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715E02"/>
    <w:multiLevelType w:val="hybridMultilevel"/>
    <w:tmpl w:val="F2EAB620"/>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435DB7"/>
    <w:multiLevelType w:val="hybridMultilevel"/>
    <w:tmpl w:val="67BAC47E"/>
    <w:lvl w:ilvl="0" w:tplc="A7F019E0">
      <w:start w:val="1"/>
      <w:numFmt w:val="decimal"/>
      <w:lvlText w:val="5.%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8F4AAF"/>
    <w:multiLevelType w:val="hybridMultilevel"/>
    <w:tmpl w:val="1562AB18"/>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403CCB"/>
    <w:multiLevelType w:val="hybridMultilevel"/>
    <w:tmpl w:val="DE5A9BE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7B7D3C"/>
    <w:multiLevelType w:val="hybridMultilevel"/>
    <w:tmpl w:val="20DCFD28"/>
    <w:lvl w:ilvl="0" w:tplc="651A139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76" w15:restartNumberingAfterBreak="0">
    <w:nsid w:val="7B22282E"/>
    <w:multiLevelType w:val="hybridMultilevel"/>
    <w:tmpl w:val="5690502C"/>
    <w:lvl w:ilvl="0" w:tplc="49A83984">
      <w:start w:val="1"/>
      <w:numFmt w:val="upperRoman"/>
      <w:lvlText w:val="Zadanie %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7"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75"/>
  </w:num>
  <w:num w:numId="3">
    <w:abstractNumId w:val="77"/>
  </w:num>
  <w:num w:numId="4">
    <w:abstractNumId w:val="21"/>
  </w:num>
  <w:num w:numId="5">
    <w:abstractNumId w:val="35"/>
  </w:num>
  <w:num w:numId="6">
    <w:abstractNumId w:val="39"/>
  </w:num>
  <w:num w:numId="7">
    <w:abstractNumId w:val="32"/>
  </w:num>
  <w:num w:numId="8">
    <w:abstractNumId w:val="19"/>
  </w:num>
  <w:num w:numId="9">
    <w:abstractNumId w:val="44"/>
  </w:num>
  <w:num w:numId="10">
    <w:abstractNumId w:val="63"/>
  </w:num>
  <w:num w:numId="11">
    <w:abstractNumId w:val="51"/>
  </w:num>
  <w:num w:numId="12">
    <w:abstractNumId w:val="49"/>
  </w:num>
  <w:num w:numId="13">
    <w:abstractNumId w:val="37"/>
  </w:num>
  <w:num w:numId="14">
    <w:abstractNumId w:val="24"/>
  </w:num>
  <w:num w:numId="15">
    <w:abstractNumId w:val="48"/>
  </w:num>
  <w:num w:numId="16">
    <w:abstractNumId w:val="22"/>
  </w:num>
  <w:num w:numId="17">
    <w:abstractNumId w:val="45"/>
  </w:num>
  <w:num w:numId="18">
    <w:abstractNumId w:val="38"/>
  </w:num>
  <w:num w:numId="19">
    <w:abstractNumId w:val="55"/>
  </w:num>
  <w:num w:numId="20">
    <w:abstractNumId w:val="61"/>
    <w:lvlOverride w:ilvl="0">
      <w:startOverride w:val="1"/>
    </w:lvlOverride>
    <w:lvlOverride w:ilvl="1"/>
    <w:lvlOverride w:ilvl="2"/>
    <w:lvlOverride w:ilvl="3"/>
    <w:lvlOverride w:ilvl="4"/>
    <w:lvlOverride w:ilvl="5"/>
    <w:lvlOverride w:ilvl="6"/>
    <w:lvlOverride w:ilvl="7"/>
    <w:lvlOverride w:ilvl="8"/>
  </w:num>
  <w:num w:numId="21">
    <w:abstractNumId w:val="25"/>
  </w:num>
  <w:num w:numId="22">
    <w:abstractNumId w:val="16"/>
  </w:num>
  <w:num w:numId="23">
    <w:abstractNumId w:val="68"/>
  </w:num>
  <w:num w:numId="24">
    <w:abstractNumId w:val="41"/>
  </w:num>
  <w:num w:numId="25">
    <w:abstractNumId w:val="72"/>
  </w:num>
  <w:num w:numId="26">
    <w:abstractNumId w:val="33"/>
  </w:num>
  <w:num w:numId="27">
    <w:abstractNumId w:val="14"/>
  </w:num>
  <w:num w:numId="28">
    <w:abstractNumId w:val="26"/>
  </w:num>
  <w:num w:numId="29">
    <w:abstractNumId w:val="36"/>
  </w:num>
  <w:num w:numId="30">
    <w:abstractNumId w:val="71"/>
  </w:num>
  <w:num w:numId="31">
    <w:abstractNumId w:val="31"/>
  </w:num>
  <w:num w:numId="32">
    <w:abstractNumId w:val="60"/>
  </w:num>
  <w:num w:numId="33">
    <w:abstractNumId w:val="52"/>
  </w:num>
  <w:num w:numId="34">
    <w:abstractNumId w:val="57"/>
  </w:num>
  <w:num w:numId="35">
    <w:abstractNumId w:val="13"/>
  </w:num>
  <w:num w:numId="36">
    <w:abstractNumId w:val="17"/>
  </w:num>
  <w:num w:numId="37">
    <w:abstractNumId w:val="15"/>
  </w:num>
  <w:num w:numId="38">
    <w:abstractNumId w:val="58"/>
  </w:num>
  <w:num w:numId="39">
    <w:abstractNumId w:val="40"/>
  </w:num>
  <w:num w:numId="40">
    <w:abstractNumId w:val="62"/>
  </w:num>
  <w:num w:numId="41">
    <w:abstractNumId w:val="47"/>
  </w:num>
  <w:num w:numId="42">
    <w:abstractNumId w:val="76"/>
  </w:num>
  <w:num w:numId="43">
    <w:abstractNumId w:val="42"/>
  </w:num>
  <w:num w:numId="44">
    <w:abstractNumId w:val="12"/>
  </w:num>
  <w:num w:numId="45">
    <w:abstractNumId w:val="64"/>
  </w:num>
  <w:num w:numId="46">
    <w:abstractNumId w:val="11"/>
  </w:num>
  <w:num w:numId="47">
    <w:abstractNumId w:val="43"/>
  </w:num>
  <w:num w:numId="48">
    <w:abstractNumId w:val="30"/>
  </w:num>
  <w:num w:numId="49">
    <w:abstractNumId w:val="56"/>
  </w:num>
  <w:num w:numId="50">
    <w:abstractNumId w:val="69"/>
  </w:num>
  <w:num w:numId="51">
    <w:abstractNumId w:val="46"/>
  </w:num>
  <w:num w:numId="52">
    <w:abstractNumId w:val="34"/>
  </w:num>
  <w:num w:numId="53">
    <w:abstractNumId w:val="59"/>
  </w:num>
  <w:num w:numId="54">
    <w:abstractNumId w:val="70"/>
  </w:num>
  <w:num w:numId="55">
    <w:abstractNumId w:val="66"/>
  </w:num>
  <w:num w:numId="56">
    <w:abstractNumId w:val="65"/>
  </w:num>
  <w:num w:numId="57">
    <w:abstractNumId w:val="20"/>
  </w:num>
  <w:num w:numId="58">
    <w:abstractNumId w:val="50"/>
  </w:num>
  <w:num w:numId="59">
    <w:abstractNumId w:val="10"/>
  </w:num>
  <w:num w:numId="60">
    <w:abstractNumId w:val="73"/>
  </w:num>
  <w:num w:numId="61">
    <w:abstractNumId w:val="23"/>
  </w:num>
  <w:num w:numId="62">
    <w:abstractNumId w:val="54"/>
  </w:num>
  <w:num w:numId="63">
    <w:abstractNumId w:val="27"/>
  </w:num>
  <w:num w:numId="64">
    <w:abstractNumId w:val="53"/>
  </w:num>
  <w:num w:numId="65">
    <w:abstractNumId w:val="29"/>
  </w:num>
  <w:num w:numId="66">
    <w:abstractNumId w:val="28"/>
  </w:num>
  <w:num w:numId="67">
    <w:abstractNumId w:val="74"/>
  </w:num>
  <w:num w:numId="68">
    <w:abstractNumId w:val="6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3BD5"/>
    <w:rsid w:val="0000649D"/>
    <w:rsid w:val="00006ACA"/>
    <w:rsid w:val="0000749E"/>
    <w:rsid w:val="000079F5"/>
    <w:rsid w:val="000100E6"/>
    <w:rsid w:val="000150CC"/>
    <w:rsid w:val="000151A9"/>
    <w:rsid w:val="000151DF"/>
    <w:rsid w:val="00015846"/>
    <w:rsid w:val="000167A8"/>
    <w:rsid w:val="0002188F"/>
    <w:rsid w:val="00021BCA"/>
    <w:rsid w:val="00026345"/>
    <w:rsid w:val="00026864"/>
    <w:rsid w:val="000269AC"/>
    <w:rsid w:val="00026B90"/>
    <w:rsid w:val="00030A67"/>
    <w:rsid w:val="00030CB5"/>
    <w:rsid w:val="00034E30"/>
    <w:rsid w:val="0003618D"/>
    <w:rsid w:val="00037027"/>
    <w:rsid w:val="00042798"/>
    <w:rsid w:val="000475B6"/>
    <w:rsid w:val="0005215A"/>
    <w:rsid w:val="000535E7"/>
    <w:rsid w:val="00054D26"/>
    <w:rsid w:val="00057940"/>
    <w:rsid w:val="000609F7"/>
    <w:rsid w:val="00062DD3"/>
    <w:rsid w:val="00064AA9"/>
    <w:rsid w:val="000673FA"/>
    <w:rsid w:val="00070D1C"/>
    <w:rsid w:val="00072AE0"/>
    <w:rsid w:val="0007640C"/>
    <w:rsid w:val="000765CE"/>
    <w:rsid w:val="00077AF9"/>
    <w:rsid w:val="00077C99"/>
    <w:rsid w:val="00081762"/>
    <w:rsid w:val="00082E25"/>
    <w:rsid w:val="000834F4"/>
    <w:rsid w:val="000847FA"/>
    <w:rsid w:val="00084A7B"/>
    <w:rsid w:val="0008710C"/>
    <w:rsid w:val="00095347"/>
    <w:rsid w:val="00095C71"/>
    <w:rsid w:val="00096735"/>
    <w:rsid w:val="00096BD7"/>
    <w:rsid w:val="000A0232"/>
    <w:rsid w:val="000A102C"/>
    <w:rsid w:val="000A3D7D"/>
    <w:rsid w:val="000A6221"/>
    <w:rsid w:val="000B00B0"/>
    <w:rsid w:val="000B160F"/>
    <w:rsid w:val="000B25C6"/>
    <w:rsid w:val="000B5702"/>
    <w:rsid w:val="000C09B5"/>
    <w:rsid w:val="000C1C20"/>
    <w:rsid w:val="000C2B8D"/>
    <w:rsid w:val="000C48B5"/>
    <w:rsid w:val="000C4ABB"/>
    <w:rsid w:val="000C4C1B"/>
    <w:rsid w:val="000C72D3"/>
    <w:rsid w:val="000C7AAA"/>
    <w:rsid w:val="000D01E7"/>
    <w:rsid w:val="000D2023"/>
    <w:rsid w:val="000D4BA5"/>
    <w:rsid w:val="000D55DB"/>
    <w:rsid w:val="000D5DE0"/>
    <w:rsid w:val="000E00C5"/>
    <w:rsid w:val="000E0C2D"/>
    <w:rsid w:val="000E10B5"/>
    <w:rsid w:val="000E2821"/>
    <w:rsid w:val="000E2E1C"/>
    <w:rsid w:val="000E30BE"/>
    <w:rsid w:val="000E69C1"/>
    <w:rsid w:val="000F2721"/>
    <w:rsid w:val="000F7527"/>
    <w:rsid w:val="00100AAA"/>
    <w:rsid w:val="001015E6"/>
    <w:rsid w:val="001032C2"/>
    <w:rsid w:val="00106F41"/>
    <w:rsid w:val="00114C30"/>
    <w:rsid w:val="00114D88"/>
    <w:rsid w:val="00121002"/>
    <w:rsid w:val="001223F5"/>
    <w:rsid w:val="00125277"/>
    <w:rsid w:val="00125D92"/>
    <w:rsid w:val="00126C38"/>
    <w:rsid w:val="0013196C"/>
    <w:rsid w:val="00131EDE"/>
    <w:rsid w:val="00133B61"/>
    <w:rsid w:val="001344E8"/>
    <w:rsid w:val="001345F8"/>
    <w:rsid w:val="001356E6"/>
    <w:rsid w:val="00137111"/>
    <w:rsid w:val="00137EFE"/>
    <w:rsid w:val="00144E18"/>
    <w:rsid w:val="00146F19"/>
    <w:rsid w:val="0015138B"/>
    <w:rsid w:val="00154E1A"/>
    <w:rsid w:val="00156830"/>
    <w:rsid w:val="001600DA"/>
    <w:rsid w:val="00160F54"/>
    <w:rsid w:val="0016542A"/>
    <w:rsid w:val="001654C1"/>
    <w:rsid w:val="001662F7"/>
    <w:rsid w:val="00166991"/>
    <w:rsid w:val="00166B2C"/>
    <w:rsid w:val="00171CF0"/>
    <w:rsid w:val="00171EC5"/>
    <w:rsid w:val="001744F4"/>
    <w:rsid w:val="00175FAD"/>
    <w:rsid w:val="00176285"/>
    <w:rsid w:val="00176B57"/>
    <w:rsid w:val="00181697"/>
    <w:rsid w:val="001868A5"/>
    <w:rsid w:val="00190920"/>
    <w:rsid w:val="0019110F"/>
    <w:rsid w:val="0019537E"/>
    <w:rsid w:val="001A0333"/>
    <w:rsid w:val="001A0CB4"/>
    <w:rsid w:val="001A1B8F"/>
    <w:rsid w:val="001B0A66"/>
    <w:rsid w:val="001B1BB7"/>
    <w:rsid w:val="001B2109"/>
    <w:rsid w:val="001B2C57"/>
    <w:rsid w:val="001B4467"/>
    <w:rsid w:val="001B4CCE"/>
    <w:rsid w:val="001B4F08"/>
    <w:rsid w:val="001B56F8"/>
    <w:rsid w:val="001B59EF"/>
    <w:rsid w:val="001B7120"/>
    <w:rsid w:val="001B7CCE"/>
    <w:rsid w:val="001C13A5"/>
    <w:rsid w:val="001C4076"/>
    <w:rsid w:val="001C4C1B"/>
    <w:rsid w:val="001C650B"/>
    <w:rsid w:val="001D1348"/>
    <w:rsid w:val="001D1532"/>
    <w:rsid w:val="001D27A2"/>
    <w:rsid w:val="001D6472"/>
    <w:rsid w:val="001D70A2"/>
    <w:rsid w:val="001D7C38"/>
    <w:rsid w:val="001E0CEF"/>
    <w:rsid w:val="001E26CF"/>
    <w:rsid w:val="001E2E72"/>
    <w:rsid w:val="001E600A"/>
    <w:rsid w:val="001E6B99"/>
    <w:rsid w:val="001F17CC"/>
    <w:rsid w:val="001F1815"/>
    <w:rsid w:val="001F1DE1"/>
    <w:rsid w:val="001F1FDE"/>
    <w:rsid w:val="001F3507"/>
    <w:rsid w:val="001F5DF4"/>
    <w:rsid w:val="001F5EBF"/>
    <w:rsid w:val="00201B48"/>
    <w:rsid w:val="00202310"/>
    <w:rsid w:val="00204DA5"/>
    <w:rsid w:val="002071D0"/>
    <w:rsid w:val="0020733E"/>
    <w:rsid w:val="00212AB4"/>
    <w:rsid w:val="00214A34"/>
    <w:rsid w:val="00216447"/>
    <w:rsid w:val="00217972"/>
    <w:rsid w:val="002213B9"/>
    <w:rsid w:val="00222617"/>
    <w:rsid w:val="00223625"/>
    <w:rsid w:val="00225F9F"/>
    <w:rsid w:val="00227AD3"/>
    <w:rsid w:val="00233AC4"/>
    <w:rsid w:val="00233AC7"/>
    <w:rsid w:val="00235113"/>
    <w:rsid w:val="00236955"/>
    <w:rsid w:val="0024081D"/>
    <w:rsid w:val="00241914"/>
    <w:rsid w:val="0024280C"/>
    <w:rsid w:val="002433FA"/>
    <w:rsid w:val="00243A38"/>
    <w:rsid w:val="00244209"/>
    <w:rsid w:val="0024486D"/>
    <w:rsid w:val="00251ED6"/>
    <w:rsid w:val="002520B7"/>
    <w:rsid w:val="00254A31"/>
    <w:rsid w:val="00255C3A"/>
    <w:rsid w:val="00256314"/>
    <w:rsid w:val="00266752"/>
    <w:rsid w:val="00270C63"/>
    <w:rsid w:val="002718F2"/>
    <w:rsid w:val="0027345B"/>
    <w:rsid w:val="00276077"/>
    <w:rsid w:val="00281DD7"/>
    <w:rsid w:val="00282E51"/>
    <w:rsid w:val="00286462"/>
    <w:rsid w:val="00291094"/>
    <w:rsid w:val="0029506E"/>
    <w:rsid w:val="002A4E50"/>
    <w:rsid w:val="002A5DD0"/>
    <w:rsid w:val="002A7203"/>
    <w:rsid w:val="002A7F16"/>
    <w:rsid w:val="002B18B6"/>
    <w:rsid w:val="002B3DAE"/>
    <w:rsid w:val="002B4431"/>
    <w:rsid w:val="002B4DF4"/>
    <w:rsid w:val="002B5454"/>
    <w:rsid w:val="002B571F"/>
    <w:rsid w:val="002C1720"/>
    <w:rsid w:val="002C2348"/>
    <w:rsid w:val="002C7953"/>
    <w:rsid w:val="002D05A8"/>
    <w:rsid w:val="002D465C"/>
    <w:rsid w:val="002D5433"/>
    <w:rsid w:val="002D75FC"/>
    <w:rsid w:val="002E019E"/>
    <w:rsid w:val="002E10C5"/>
    <w:rsid w:val="002E1F29"/>
    <w:rsid w:val="002E397C"/>
    <w:rsid w:val="002E39B4"/>
    <w:rsid w:val="002E427A"/>
    <w:rsid w:val="002E48C8"/>
    <w:rsid w:val="002E4B27"/>
    <w:rsid w:val="002F1489"/>
    <w:rsid w:val="002F3EDA"/>
    <w:rsid w:val="002F4A79"/>
    <w:rsid w:val="002F7791"/>
    <w:rsid w:val="00302809"/>
    <w:rsid w:val="00302FF3"/>
    <w:rsid w:val="003045DC"/>
    <w:rsid w:val="00304D78"/>
    <w:rsid w:val="00305244"/>
    <w:rsid w:val="00306552"/>
    <w:rsid w:val="00314ECA"/>
    <w:rsid w:val="00315738"/>
    <w:rsid w:val="00320DA6"/>
    <w:rsid w:val="0032148D"/>
    <w:rsid w:val="003220C2"/>
    <w:rsid w:val="0032250F"/>
    <w:rsid w:val="00323A84"/>
    <w:rsid w:val="003243CC"/>
    <w:rsid w:val="003250C3"/>
    <w:rsid w:val="00326C6F"/>
    <w:rsid w:val="0033032F"/>
    <w:rsid w:val="0033050C"/>
    <w:rsid w:val="0033105F"/>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62CD1"/>
    <w:rsid w:val="0036342C"/>
    <w:rsid w:val="00364116"/>
    <w:rsid w:val="003711A8"/>
    <w:rsid w:val="003726BF"/>
    <w:rsid w:val="00372961"/>
    <w:rsid w:val="00374BAF"/>
    <w:rsid w:val="00374C1B"/>
    <w:rsid w:val="003752FE"/>
    <w:rsid w:val="00376B70"/>
    <w:rsid w:val="00384236"/>
    <w:rsid w:val="0038460B"/>
    <w:rsid w:val="00387031"/>
    <w:rsid w:val="003907CD"/>
    <w:rsid w:val="0039211A"/>
    <w:rsid w:val="00392EA2"/>
    <w:rsid w:val="00397378"/>
    <w:rsid w:val="003A1B1F"/>
    <w:rsid w:val="003A2FC8"/>
    <w:rsid w:val="003A326D"/>
    <w:rsid w:val="003A7C35"/>
    <w:rsid w:val="003B2287"/>
    <w:rsid w:val="003B3150"/>
    <w:rsid w:val="003B5367"/>
    <w:rsid w:val="003C10A2"/>
    <w:rsid w:val="003C32BA"/>
    <w:rsid w:val="003C32FF"/>
    <w:rsid w:val="003C5F6D"/>
    <w:rsid w:val="003C62C9"/>
    <w:rsid w:val="003D1B82"/>
    <w:rsid w:val="003D34D3"/>
    <w:rsid w:val="003D42F8"/>
    <w:rsid w:val="003D51BE"/>
    <w:rsid w:val="003D58B4"/>
    <w:rsid w:val="003D648D"/>
    <w:rsid w:val="003E090E"/>
    <w:rsid w:val="003E0F0C"/>
    <w:rsid w:val="003E0F1A"/>
    <w:rsid w:val="003E2260"/>
    <w:rsid w:val="003E24FB"/>
    <w:rsid w:val="003E2D98"/>
    <w:rsid w:val="003E441F"/>
    <w:rsid w:val="003E4AE3"/>
    <w:rsid w:val="003E7FA8"/>
    <w:rsid w:val="003F0908"/>
    <w:rsid w:val="003F0D78"/>
    <w:rsid w:val="003F34E1"/>
    <w:rsid w:val="003F5155"/>
    <w:rsid w:val="003F5F1B"/>
    <w:rsid w:val="003F6747"/>
    <w:rsid w:val="004000E0"/>
    <w:rsid w:val="004013EF"/>
    <w:rsid w:val="00404AB3"/>
    <w:rsid w:val="00404FB1"/>
    <w:rsid w:val="004078E3"/>
    <w:rsid w:val="00411F74"/>
    <w:rsid w:val="00412A87"/>
    <w:rsid w:val="00417EC1"/>
    <w:rsid w:val="004204D4"/>
    <w:rsid w:val="0042079F"/>
    <w:rsid w:val="00423D0D"/>
    <w:rsid w:val="004242F1"/>
    <w:rsid w:val="00425045"/>
    <w:rsid w:val="0042692B"/>
    <w:rsid w:val="004303AB"/>
    <w:rsid w:val="00430E13"/>
    <w:rsid w:val="00432CA2"/>
    <w:rsid w:val="00434707"/>
    <w:rsid w:val="00434763"/>
    <w:rsid w:val="00434E3B"/>
    <w:rsid w:val="00435CFF"/>
    <w:rsid w:val="004377CA"/>
    <w:rsid w:val="004400AC"/>
    <w:rsid w:val="0044224C"/>
    <w:rsid w:val="00450033"/>
    <w:rsid w:val="0045098B"/>
    <w:rsid w:val="004555CC"/>
    <w:rsid w:val="0045706E"/>
    <w:rsid w:val="0045733E"/>
    <w:rsid w:val="00457D88"/>
    <w:rsid w:val="00462A35"/>
    <w:rsid w:val="00462E71"/>
    <w:rsid w:val="00463311"/>
    <w:rsid w:val="00463797"/>
    <w:rsid w:val="00463A49"/>
    <w:rsid w:val="00464F75"/>
    <w:rsid w:val="0046612D"/>
    <w:rsid w:val="00472FAB"/>
    <w:rsid w:val="00474051"/>
    <w:rsid w:val="00482091"/>
    <w:rsid w:val="004847FD"/>
    <w:rsid w:val="00497681"/>
    <w:rsid w:val="004A1268"/>
    <w:rsid w:val="004A1C8B"/>
    <w:rsid w:val="004A2B47"/>
    <w:rsid w:val="004A78C6"/>
    <w:rsid w:val="004A7A03"/>
    <w:rsid w:val="004B3264"/>
    <w:rsid w:val="004B3401"/>
    <w:rsid w:val="004B4CB3"/>
    <w:rsid w:val="004B52A5"/>
    <w:rsid w:val="004B7C25"/>
    <w:rsid w:val="004C1229"/>
    <w:rsid w:val="004C33D2"/>
    <w:rsid w:val="004C3475"/>
    <w:rsid w:val="004C3EC8"/>
    <w:rsid w:val="004D4F10"/>
    <w:rsid w:val="004D6583"/>
    <w:rsid w:val="004D7B11"/>
    <w:rsid w:val="004E1A20"/>
    <w:rsid w:val="004E5884"/>
    <w:rsid w:val="004F0D06"/>
    <w:rsid w:val="004F0F08"/>
    <w:rsid w:val="004F0FDF"/>
    <w:rsid w:val="004F3438"/>
    <w:rsid w:val="004F3EA4"/>
    <w:rsid w:val="004F4522"/>
    <w:rsid w:val="005000FE"/>
    <w:rsid w:val="00501225"/>
    <w:rsid w:val="00505F5E"/>
    <w:rsid w:val="00507F7C"/>
    <w:rsid w:val="005132B8"/>
    <w:rsid w:val="00513499"/>
    <w:rsid w:val="0051625D"/>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4A06"/>
    <w:rsid w:val="00565487"/>
    <w:rsid w:val="00570968"/>
    <w:rsid w:val="00572006"/>
    <w:rsid w:val="0057202F"/>
    <w:rsid w:val="0057356B"/>
    <w:rsid w:val="0057380C"/>
    <w:rsid w:val="00574D13"/>
    <w:rsid w:val="00575269"/>
    <w:rsid w:val="005758AF"/>
    <w:rsid w:val="00583568"/>
    <w:rsid w:val="00586AB7"/>
    <w:rsid w:val="00586D62"/>
    <w:rsid w:val="005870B7"/>
    <w:rsid w:val="00590740"/>
    <w:rsid w:val="00592054"/>
    <w:rsid w:val="0059272B"/>
    <w:rsid w:val="00595344"/>
    <w:rsid w:val="00595DFC"/>
    <w:rsid w:val="00596258"/>
    <w:rsid w:val="00597F7C"/>
    <w:rsid w:val="005A3101"/>
    <w:rsid w:val="005A4BAB"/>
    <w:rsid w:val="005A5878"/>
    <w:rsid w:val="005B3D47"/>
    <w:rsid w:val="005B4E2B"/>
    <w:rsid w:val="005B5683"/>
    <w:rsid w:val="005B73F2"/>
    <w:rsid w:val="005C0AE9"/>
    <w:rsid w:val="005C1019"/>
    <w:rsid w:val="005C210A"/>
    <w:rsid w:val="005C76F8"/>
    <w:rsid w:val="005D1A05"/>
    <w:rsid w:val="005D5D09"/>
    <w:rsid w:val="005D6787"/>
    <w:rsid w:val="005E1A4F"/>
    <w:rsid w:val="005E25F5"/>
    <w:rsid w:val="005F1DDE"/>
    <w:rsid w:val="005F207A"/>
    <w:rsid w:val="005F2173"/>
    <w:rsid w:val="005F2A8A"/>
    <w:rsid w:val="005F5515"/>
    <w:rsid w:val="005F5A67"/>
    <w:rsid w:val="005F6055"/>
    <w:rsid w:val="005F65F8"/>
    <w:rsid w:val="00600045"/>
    <w:rsid w:val="0060072D"/>
    <w:rsid w:val="0060121F"/>
    <w:rsid w:val="00601EF1"/>
    <w:rsid w:val="006079E3"/>
    <w:rsid w:val="006109BB"/>
    <w:rsid w:val="006145C8"/>
    <w:rsid w:val="0061501E"/>
    <w:rsid w:val="006174C0"/>
    <w:rsid w:val="00617B11"/>
    <w:rsid w:val="006204C8"/>
    <w:rsid w:val="00626109"/>
    <w:rsid w:val="00627597"/>
    <w:rsid w:val="00630754"/>
    <w:rsid w:val="006315C4"/>
    <w:rsid w:val="00641780"/>
    <w:rsid w:val="00642190"/>
    <w:rsid w:val="006427FA"/>
    <w:rsid w:val="00642B75"/>
    <w:rsid w:val="00644877"/>
    <w:rsid w:val="0064520F"/>
    <w:rsid w:val="00645F6C"/>
    <w:rsid w:val="00646B8A"/>
    <w:rsid w:val="00652196"/>
    <w:rsid w:val="00653FDD"/>
    <w:rsid w:val="00656960"/>
    <w:rsid w:val="00657535"/>
    <w:rsid w:val="0066284A"/>
    <w:rsid w:val="00664F4A"/>
    <w:rsid w:val="0066556C"/>
    <w:rsid w:val="00674724"/>
    <w:rsid w:val="0068015A"/>
    <w:rsid w:val="00680457"/>
    <w:rsid w:val="00683A63"/>
    <w:rsid w:val="00685649"/>
    <w:rsid w:val="00686431"/>
    <w:rsid w:val="00687F20"/>
    <w:rsid w:val="00687F5E"/>
    <w:rsid w:val="0069357E"/>
    <w:rsid w:val="006948E7"/>
    <w:rsid w:val="006A04D5"/>
    <w:rsid w:val="006A1E45"/>
    <w:rsid w:val="006A5019"/>
    <w:rsid w:val="006A7E05"/>
    <w:rsid w:val="006B26D9"/>
    <w:rsid w:val="006B4EF5"/>
    <w:rsid w:val="006B6B60"/>
    <w:rsid w:val="006B6C19"/>
    <w:rsid w:val="006C322C"/>
    <w:rsid w:val="006C3386"/>
    <w:rsid w:val="006C3FB1"/>
    <w:rsid w:val="006C667C"/>
    <w:rsid w:val="006D113A"/>
    <w:rsid w:val="006D1BC2"/>
    <w:rsid w:val="006D2C7A"/>
    <w:rsid w:val="006D2E14"/>
    <w:rsid w:val="006D5157"/>
    <w:rsid w:val="006D63F2"/>
    <w:rsid w:val="006D776F"/>
    <w:rsid w:val="006D7C4B"/>
    <w:rsid w:val="006E0E28"/>
    <w:rsid w:val="006E3A68"/>
    <w:rsid w:val="006E3C7D"/>
    <w:rsid w:val="006E47EB"/>
    <w:rsid w:val="006E56FB"/>
    <w:rsid w:val="006F0A4D"/>
    <w:rsid w:val="006F1223"/>
    <w:rsid w:val="006F3C72"/>
    <w:rsid w:val="006F5BFE"/>
    <w:rsid w:val="006F5C92"/>
    <w:rsid w:val="006F6E62"/>
    <w:rsid w:val="00700EB1"/>
    <w:rsid w:val="00703FF5"/>
    <w:rsid w:val="00706683"/>
    <w:rsid w:val="007076FA"/>
    <w:rsid w:val="007079D5"/>
    <w:rsid w:val="007104C8"/>
    <w:rsid w:val="00711AFF"/>
    <w:rsid w:val="007122E7"/>
    <w:rsid w:val="007144DB"/>
    <w:rsid w:val="007148C6"/>
    <w:rsid w:val="00724F61"/>
    <w:rsid w:val="00726943"/>
    <w:rsid w:val="00731F2C"/>
    <w:rsid w:val="00732910"/>
    <w:rsid w:val="0073448F"/>
    <w:rsid w:val="00742EEF"/>
    <w:rsid w:val="0074353A"/>
    <w:rsid w:val="00743975"/>
    <w:rsid w:val="007442E9"/>
    <w:rsid w:val="0075013C"/>
    <w:rsid w:val="007510E6"/>
    <w:rsid w:val="007516AE"/>
    <w:rsid w:val="007530DB"/>
    <w:rsid w:val="00754789"/>
    <w:rsid w:val="00763792"/>
    <w:rsid w:val="00763814"/>
    <w:rsid w:val="0076448E"/>
    <w:rsid w:val="00772105"/>
    <w:rsid w:val="007734AF"/>
    <w:rsid w:val="007806E9"/>
    <w:rsid w:val="00787C39"/>
    <w:rsid w:val="0079095C"/>
    <w:rsid w:val="007924B3"/>
    <w:rsid w:val="00792BB2"/>
    <w:rsid w:val="00795270"/>
    <w:rsid w:val="00795275"/>
    <w:rsid w:val="0079611D"/>
    <w:rsid w:val="007A0F23"/>
    <w:rsid w:val="007A2D6B"/>
    <w:rsid w:val="007A5866"/>
    <w:rsid w:val="007A652D"/>
    <w:rsid w:val="007B2BFE"/>
    <w:rsid w:val="007B695F"/>
    <w:rsid w:val="007C3515"/>
    <w:rsid w:val="007C4AFD"/>
    <w:rsid w:val="007C6210"/>
    <w:rsid w:val="007C7530"/>
    <w:rsid w:val="007D0806"/>
    <w:rsid w:val="007D46EA"/>
    <w:rsid w:val="007D4F36"/>
    <w:rsid w:val="007D743F"/>
    <w:rsid w:val="007E5BA6"/>
    <w:rsid w:val="007E6105"/>
    <w:rsid w:val="007F2792"/>
    <w:rsid w:val="007F5496"/>
    <w:rsid w:val="007F6E54"/>
    <w:rsid w:val="007F6F49"/>
    <w:rsid w:val="00802103"/>
    <w:rsid w:val="0080323F"/>
    <w:rsid w:val="008046D0"/>
    <w:rsid w:val="00811FFF"/>
    <w:rsid w:val="008122DA"/>
    <w:rsid w:val="00812468"/>
    <w:rsid w:val="0081399B"/>
    <w:rsid w:val="00816261"/>
    <w:rsid w:val="00817FD4"/>
    <w:rsid w:val="00821E48"/>
    <w:rsid w:val="00827DE1"/>
    <w:rsid w:val="00830B81"/>
    <w:rsid w:val="008325B3"/>
    <w:rsid w:val="00832F0B"/>
    <w:rsid w:val="00833C16"/>
    <w:rsid w:val="00836A92"/>
    <w:rsid w:val="00841303"/>
    <w:rsid w:val="008424F5"/>
    <w:rsid w:val="00845817"/>
    <w:rsid w:val="0085017D"/>
    <w:rsid w:val="00850277"/>
    <w:rsid w:val="0085217A"/>
    <w:rsid w:val="00852DF0"/>
    <w:rsid w:val="0085343E"/>
    <w:rsid w:val="0085486A"/>
    <w:rsid w:val="00856917"/>
    <w:rsid w:val="00856E8A"/>
    <w:rsid w:val="00856F02"/>
    <w:rsid w:val="00860560"/>
    <w:rsid w:val="00862F66"/>
    <w:rsid w:val="0086492C"/>
    <w:rsid w:val="008653C7"/>
    <w:rsid w:val="008656F9"/>
    <w:rsid w:val="00870152"/>
    <w:rsid w:val="008714FC"/>
    <w:rsid w:val="008729C5"/>
    <w:rsid w:val="00873D38"/>
    <w:rsid w:val="00875D69"/>
    <w:rsid w:val="00877AE3"/>
    <w:rsid w:val="00883194"/>
    <w:rsid w:val="0088625A"/>
    <w:rsid w:val="00887A30"/>
    <w:rsid w:val="00895245"/>
    <w:rsid w:val="00895CCE"/>
    <w:rsid w:val="00896593"/>
    <w:rsid w:val="008A2713"/>
    <w:rsid w:val="008A382E"/>
    <w:rsid w:val="008A6F96"/>
    <w:rsid w:val="008B681F"/>
    <w:rsid w:val="008B7396"/>
    <w:rsid w:val="008B73EF"/>
    <w:rsid w:val="008B7E1C"/>
    <w:rsid w:val="008C096E"/>
    <w:rsid w:val="008D3818"/>
    <w:rsid w:val="008E232C"/>
    <w:rsid w:val="008E3CCC"/>
    <w:rsid w:val="008E4895"/>
    <w:rsid w:val="008E526F"/>
    <w:rsid w:val="008E5E31"/>
    <w:rsid w:val="008E7CE6"/>
    <w:rsid w:val="008F0055"/>
    <w:rsid w:val="008F41C6"/>
    <w:rsid w:val="008F470E"/>
    <w:rsid w:val="00902DC6"/>
    <w:rsid w:val="0090336D"/>
    <w:rsid w:val="009041D3"/>
    <w:rsid w:val="0090509E"/>
    <w:rsid w:val="009059B1"/>
    <w:rsid w:val="00906426"/>
    <w:rsid w:val="009126D1"/>
    <w:rsid w:val="00912F3C"/>
    <w:rsid w:val="00915471"/>
    <w:rsid w:val="009159A3"/>
    <w:rsid w:val="00916E84"/>
    <w:rsid w:val="009173AC"/>
    <w:rsid w:val="00923DC5"/>
    <w:rsid w:val="00925FD2"/>
    <w:rsid w:val="00932C86"/>
    <w:rsid w:val="00932FBA"/>
    <w:rsid w:val="00933DBF"/>
    <w:rsid w:val="00934414"/>
    <w:rsid w:val="00937D18"/>
    <w:rsid w:val="009405E2"/>
    <w:rsid w:val="00941546"/>
    <w:rsid w:val="009420D8"/>
    <w:rsid w:val="009428C6"/>
    <w:rsid w:val="00943A22"/>
    <w:rsid w:val="00944C8E"/>
    <w:rsid w:val="00951F19"/>
    <w:rsid w:val="0095224D"/>
    <w:rsid w:val="0095466C"/>
    <w:rsid w:val="00957506"/>
    <w:rsid w:val="0095754E"/>
    <w:rsid w:val="009613D2"/>
    <w:rsid w:val="009641D9"/>
    <w:rsid w:val="00965280"/>
    <w:rsid w:val="00966E20"/>
    <w:rsid w:val="009733A9"/>
    <w:rsid w:val="00974D76"/>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45F0"/>
    <w:rsid w:val="009B59D8"/>
    <w:rsid w:val="009B65FE"/>
    <w:rsid w:val="009B6732"/>
    <w:rsid w:val="009C03FB"/>
    <w:rsid w:val="009C2EE6"/>
    <w:rsid w:val="009C3CB1"/>
    <w:rsid w:val="009C4561"/>
    <w:rsid w:val="009C4E01"/>
    <w:rsid w:val="009C6E5C"/>
    <w:rsid w:val="009D1218"/>
    <w:rsid w:val="009D6C68"/>
    <w:rsid w:val="009E1122"/>
    <w:rsid w:val="009E19BC"/>
    <w:rsid w:val="009E2C02"/>
    <w:rsid w:val="009E2C18"/>
    <w:rsid w:val="009E3C7E"/>
    <w:rsid w:val="009E3D1E"/>
    <w:rsid w:val="009E4432"/>
    <w:rsid w:val="009E4A62"/>
    <w:rsid w:val="009E5D76"/>
    <w:rsid w:val="009E6492"/>
    <w:rsid w:val="009F068D"/>
    <w:rsid w:val="009F1109"/>
    <w:rsid w:val="009F5474"/>
    <w:rsid w:val="00A003FE"/>
    <w:rsid w:val="00A00418"/>
    <w:rsid w:val="00A01C8B"/>
    <w:rsid w:val="00A02439"/>
    <w:rsid w:val="00A02FC7"/>
    <w:rsid w:val="00A05386"/>
    <w:rsid w:val="00A10B7C"/>
    <w:rsid w:val="00A1434F"/>
    <w:rsid w:val="00A16360"/>
    <w:rsid w:val="00A17CE7"/>
    <w:rsid w:val="00A2286C"/>
    <w:rsid w:val="00A22986"/>
    <w:rsid w:val="00A24F81"/>
    <w:rsid w:val="00A25D7C"/>
    <w:rsid w:val="00A25EE0"/>
    <w:rsid w:val="00A272E4"/>
    <w:rsid w:val="00A2759B"/>
    <w:rsid w:val="00A34983"/>
    <w:rsid w:val="00A3726A"/>
    <w:rsid w:val="00A375F4"/>
    <w:rsid w:val="00A40546"/>
    <w:rsid w:val="00A4386C"/>
    <w:rsid w:val="00A45BF7"/>
    <w:rsid w:val="00A46E07"/>
    <w:rsid w:val="00A46F19"/>
    <w:rsid w:val="00A47D64"/>
    <w:rsid w:val="00A51E8F"/>
    <w:rsid w:val="00A5407E"/>
    <w:rsid w:val="00A5413E"/>
    <w:rsid w:val="00A54340"/>
    <w:rsid w:val="00A54776"/>
    <w:rsid w:val="00A56C51"/>
    <w:rsid w:val="00A60DCF"/>
    <w:rsid w:val="00A6246B"/>
    <w:rsid w:val="00A64B6C"/>
    <w:rsid w:val="00A658E8"/>
    <w:rsid w:val="00A66F43"/>
    <w:rsid w:val="00A70203"/>
    <w:rsid w:val="00A76A19"/>
    <w:rsid w:val="00A76BE8"/>
    <w:rsid w:val="00A83E43"/>
    <w:rsid w:val="00A91933"/>
    <w:rsid w:val="00A9251C"/>
    <w:rsid w:val="00A9297D"/>
    <w:rsid w:val="00AA08FF"/>
    <w:rsid w:val="00AA1F1F"/>
    <w:rsid w:val="00AA1F7A"/>
    <w:rsid w:val="00AA3D6D"/>
    <w:rsid w:val="00AA5B47"/>
    <w:rsid w:val="00AB0EC6"/>
    <w:rsid w:val="00AB415E"/>
    <w:rsid w:val="00AB44B6"/>
    <w:rsid w:val="00AB7D4A"/>
    <w:rsid w:val="00AC2279"/>
    <w:rsid w:val="00AC24E6"/>
    <w:rsid w:val="00AC6C9B"/>
    <w:rsid w:val="00AD1D5F"/>
    <w:rsid w:val="00AD2606"/>
    <w:rsid w:val="00AD2C32"/>
    <w:rsid w:val="00AE2593"/>
    <w:rsid w:val="00AE2FC5"/>
    <w:rsid w:val="00AE47B0"/>
    <w:rsid w:val="00AE4CE0"/>
    <w:rsid w:val="00AE6523"/>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38F9"/>
    <w:rsid w:val="00B04429"/>
    <w:rsid w:val="00B1061D"/>
    <w:rsid w:val="00B123AA"/>
    <w:rsid w:val="00B14D0B"/>
    <w:rsid w:val="00B166EB"/>
    <w:rsid w:val="00B2232F"/>
    <w:rsid w:val="00B266E8"/>
    <w:rsid w:val="00B26842"/>
    <w:rsid w:val="00B31EE2"/>
    <w:rsid w:val="00B346CE"/>
    <w:rsid w:val="00B3553C"/>
    <w:rsid w:val="00B362E9"/>
    <w:rsid w:val="00B36BC8"/>
    <w:rsid w:val="00B4004D"/>
    <w:rsid w:val="00B4015B"/>
    <w:rsid w:val="00B40D4F"/>
    <w:rsid w:val="00B4783C"/>
    <w:rsid w:val="00B50281"/>
    <w:rsid w:val="00B51E47"/>
    <w:rsid w:val="00B52381"/>
    <w:rsid w:val="00B52A2E"/>
    <w:rsid w:val="00B52CBF"/>
    <w:rsid w:val="00B535EB"/>
    <w:rsid w:val="00B54C96"/>
    <w:rsid w:val="00B56B17"/>
    <w:rsid w:val="00B64888"/>
    <w:rsid w:val="00B65695"/>
    <w:rsid w:val="00B676EF"/>
    <w:rsid w:val="00B70A2C"/>
    <w:rsid w:val="00B732BE"/>
    <w:rsid w:val="00B74416"/>
    <w:rsid w:val="00B745DB"/>
    <w:rsid w:val="00B75BFB"/>
    <w:rsid w:val="00B83DF7"/>
    <w:rsid w:val="00B85656"/>
    <w:rsid w:val="00B8593B"/>
    <w:rsid w:val="00B945F2"/>
    <w:rsid w:val="00B97A20"/>
    <w:rsid w:val="00BA0A21"/>
    <w:rsid w:val="00BA1224"/>
    <w:rsid w:val="00BA4799"/>
    <w:rsid w:val="00BA51B7"/>
    <w:rsid w:val="00BA599E"/>
    <w:rsid w:val="00BA5C0C"/>
    <w:rsid w:val="00BB0715"/>
    <w:rsid w:val="00BB3BBF"/>
    <w:rsid w:val="00BB456A"/>
    <w:rsid w:val="00BB5AFC"/>
    <w:rsid w:val="00BC09D9"/>
    <w:rsid w:val="00BC1A88"/>
    <w:rsid w:val="00BC2372"/>
    <w:rsid w:val="00BC27A4"/>
    <w:rsid w:val="00BC5588"/>
    <w:rsid w:val="00BC5B04"/>
    <w:rsid w:val="00BC6600"/>
    <w:rsid w:val="00BC6E89"/>
    <w:rsid w:val="00BD0338"/>
    <w:rsid w:val="00BD203F"/>
    <w:rsid w:val="00BD2152"/>
    <w:rsid w:val="00BD2AE0"/>
    <w:rsid w:val="00BD4147"/>
    <w:rsid w:val="00BD6FC5"/>
    <w:rsid w:val="00BD7B6D"/>
    <w:rsid w:val="00BE0608"/>
    <w:rsid w:val="00BE2B4F"/>
    <w:rsid w:val="00BE2CB6"/>
    <w:rsid w:val="00BE3921"/>
    <w:rsid w:val="00BE3D90"/>
    <w:rsid w:val="00BE5B1A"/>
    <w:rsid w:val="00BE613F"/>
    <w:rsid w:val="00BE6915"/>
    <w:rsid w:val="00BF022E"/>
    <w:rsid w:val="00BF3AC7"/>
    <w:rsid w:val="00BF73B1"/>
    <w:rsid w:val="00C02881"/>
    <w:rsid w:val="00C03AE3"/>
    <w:rsid w:val="00C11F97"/>
    <w:rsid w:val="00C1511A"/>
    <w:rsid w:val="00C15DBA"/>
    <w:rsid w:val="00C164E6"/>
    <w:rsid w:val="00C167A4"/>
    <w:rsid w:val="00C22E19"/>
    <w:rsid w:val="00C2370A"/>
    <w:rsid w:val="00C2451E"/>
    <w:rsid w:val="00C265F2"/>
    <w:rsid w:val="00C30676"/>
    <w:rsid w:val="00C306AE"/>
    <w:rsid w:val="00C310E8"/>
    <w:rsid w:val="00C311E5"/>
    <w:rsid w:val="00C35B0C"/>
    <w:rsid w:val="00C35E10"/>
    <w:rsid w:val="00C403F8"/>
    <w:rsid w:val="00C405CF"/>
    <w:rsid w:val="00C4120B"/>
    <w:rsid w:val="00C41A05"/>
    <w:rsid w:val="00C45A13"/>
    <w:rsid w:val="00C52FBC"/>
    <w:rsid w:val="00C53EF1"/>
    <w:rsid w:val="00C548B1"/>
    <w:rsid w:val="00C56F09"/>
    <w:rsid w:val="00C60513"/>
    <w:rsid w:val="00C6750A"/>
    <w:rsid w:val="00C7059A"/>
    <w:rsid w:val="00C72BD3"/>
    <w:rsid w:val="00C764B2"/>
    <w:rsid w:val="00C77BBF"/>
    <w:rsid w:val="00C83731"/>
    <w:rsid w:val="00C84824"/>
    <w:rsid w:val="00C848E2"/>
    <w:rsid w:val="00C84A36"/>
    <w:rsid w:val="00C867AD"/>
    <w:rsid w:val="00C86A54"/>
    <w:rsid w:val="00C87F50"/>
    <w:rsid w:val="00C87F87"/>
    <w:rsid w:val="00C90F9D"/>
    <w:rsid w:val="00C9139B"/>
    <w:rsid w:val="00C92FAB"/>
    <w:rsid w:val="00CA0474"/>
    <w:rsid w:val="00CA2CD2"/>
    <w:rsid w:val="00CA4161"/>
    <w:rsid w:val="00CC1979"/>
    <w:rsid w:val="00CC4194"/>
    <w:rsid w:val="00CD0017"/>
    <w:rsid w:val="00CD07AB"/>
    <w:rsid w:val="00CD1CF5"/>
    <w:rsid w:val="00CD274F"/>
    <w:rsid w:val="00CD2D40"/>
    <w:rsid w:val="00CD2E9F"/>
    <w:rsid w:val="00CD2EEE"/>
    <w:rsid w:val="00CD3B4C"/>
    <w:rsid w:val="00CD6340"/>
    <w:rsid w:val="00CE0063"/>
    <w:rsid w:val="00CE0FC8"/>
    <w:rsid w:val="00CE3A35"/>
    <w:rsid w:val="00CE3C66"/>
    <w:rsid w:val="00CE5DFC"/>
    <w:rsid w:val="00CF1C57"/>
    <w:rsid w:val="00CF1D83"/>
    <w:rsid w:val="00CF32D5"/>
    <w:rsid w:val="00CF34C4"/>
    <w:rsid w:val="00CF4470"/>
    <w:rsid w:val="00CF5081"/>
    <w:rsid w:val="00D02454"/>
    <w:rsid w:val="00D06241"/>
    <w:rsid w:val="00D07628"/>
    <w:rsid w:val="00D11ED6"/>
    <w:rsid w:val="00D13084"/>
    <w:rsid w:val="00D137F0"/>
    <w:rsid w:val="00D13991"/>
    <w:rsid w:val="00D2024E"/>
    <w:rsid w:val="00D20B65"/>
    <w:rsid w:val="00D21691"/>
    <w:rsid w:val="00D22058"/>
    <w:rsid w:val="00D22FD2"/>
    <w:rsid w:val="00D324FD"/>
    <w:rsid w:val="00D3526E"/>
    <w:rsid w:val="00D37295"/>
    <w:rsid w:val="00D4094E"/>
    <w:rsid w:val="00D41A73"/>
    <w:rsid w:val="00D42410"/>
    <w:rsid w:val="00D444B0"/>
    <w:rsid w:val="00D47A1E"/>
    <w:rsid w:val="00D47E76"/>
    <w:rsid w:val="00D50947"/>
    <w:rsid w:val="00D51F7B"/>
    <w:rsid w:val="00D5490E"/>
    <w:rsid w:val="00D55F8C"/>
    <w:rsid w:val="00D56703"/>
    <w:rsid w:val="00D5677D"/>
    <w:rsid w:val="00D62420"/>
    <w:rsid w:val="00D6251D"/>
    <w:rsid w:val="00D62B06"/>
    <w:rsid w:val="00D65955"/>
    <w:rsid w:val="00D65DE5"/>
    <w:rsid w:val="00D676E4"/>
    <w:rsid w:val="00D67AD8"/>
    <w:rsid w:val="00D70E65"/>
    <w:rsid w:val="00D722A3"/>
    <w:rsid w:val="00D74295"/>
    <w:rsid w:val="00D74390"/>
    <w:rsid w:val="00D76411"/>
    <w:rsid w:val="00D76818"/>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F6F"/>
    <w:rsid w:val="00DA5324"/>
    <w:rsid w:val="00DA6D14"/>
    <w:rsid w:val="00DB4D34"/>
    <w:rsid w:val="00DB69DA"/>
    <w:rsid w:val="00DC2506"/>
    <w:rsid w:val="00DC377E"/>
    <w:rsid w:val="00DC5A6E"/>
    <w:rsid w:val="00DD0047"/>
    <w:rsid w:val="00DD24BA"/>
    <w:rsid w:val="00DD24F5"/>
    <w:rsid w:val="00DD7187"/>
    <w:rsid w:val="00DE0144"/>
    <w:rsid w:val="00DE0160"/>
    <w:rsid w:val="00DE4065"/>
    <w:rsid w:val="00DE4E76"/>
    <w:rsid w:val="00DF0464"/>
    <w:rsid w:val="00DF112C"/>
    <w:rsid w:val="00DF3AB8"/>
    <w:rsid w:val="00DF4050"/>
    <w:rsid w:val="00DF5BFD"/>
    <w:rsid w:val="00DF67A9"/>
    <w:rsid w:val="00E04012"/>
    <w:rsid w:val="00E0452A"/>
    <w:rsid w:val="00E10F95"/>
    <w:rsid w:val="00E13851"/>
    <w:rsid w:val="00E13C27"/>
    <w:rsid w:val="00E14DA4"/>
    <w:rsid w:val="00E156F3"/>
    <w:rsid w:val="00E1623C"/>
    <w:rsid w:val="00E16961"/>
    <w:rsid w:val="00E16CE3"/>
    <w:rsid w:val="00E21C76"/>
    <w:rsid w:val="00E22455"/>
    <w:rsid w:val="00E23978"/>
    <w:rsid w:val="00E23DCF"/>
    <w:rsid w:val="00E24334"/>
    <w:rsid w:val="00E24446"/>
    <w:rsid w:val="00E30725"/>
    <w:rsid w:val="00E327BE"/>
    <w:rsid w:val="00E33244"/>
    <w:rsid w:val="00E33FE6"/>
    <w:rsid w:val="00E3628F"/>
    <w:rsid w:val="00E37158"/>
    <w:rsid w:val="00E376C5"/>
    <w:rsid w:val="00E37837"/>
    <w:rsid w:val="00E41397"/>
    <w:rsid w:val="00E422C9"/>
    <w:rsid w:val="00E43177"/>
    <w:rsid w:val="00E44643"/>
    <w:rsid w:val="00E46BD4"/>
    <w:rsid w:val="00E51D46"/>
    <w:rsid w:val="00E526E8"/>
    <w:rsid w:val="00E5375A"/>
    <w:rsid w:val="00E54107"/>
    <w:rsid w:val="00E60095"/>
    <w:rsid w:val="00E60D56"/>
    <w:rsid w:val="00E627B4"/>
    <w:rsid w:val="00E64033"/>
    <w:rsid w:val="00E67B6C"/>
    <w:rsid w:val="00E738D2"/>
    <w:rsid w:val="00E73DF8"/>
    <w:rsid w:val="00E74D11"/>
    <w:rsid w:val="00E8305F"/>
    <w:rsid w:val="00E832F4"/>
    <w:rsid w:val="00E8387E"/>
    <w:rsid w:val="00E83F3A"/>
    <w:rsid w:val="00E8421F"/>
    <w:rsid w:val="00E842DF"/>
    <w:rsid w:val="00E85382"/>
    <w:rsid w:val="00E86DCB"/>
    <w:rsid w:val="00E90788"/>
    <w:rsid w:val="00E931A1"/>
    <w:rsid w:val="00E93784"/>
    <w:rsid w:val="00E93C45"/>
    <w:rsid w:val="00E94EFC"/>
    <w:rsid w:val="00EA2696"/>
    <w:rsid w:val="00EA281D"/>
    <w:rsid w:val="00EA2967"/>
    <w:rsid w:val="00EA33FB"/>
    <w:rsid w:val="00EA40A1"/>
    <w:rsid w:val="00EA49FF"/>
    <w:rsid w:val="00EB0E0C"/>
    <w:rsid w:val="00EB28A5"/>
    <w:rsid w:val="00EB3CC6"/>
    <w:rsid w:val="00EC385E"/>
    <w:rsid w:val="00ED0511"/>
    <w:rsid w:val="00ED0F44"/>
    <w:rsid w:val="00ED160E"/>
    <w:rsid w:val="00EE0340"/>
    <w:rsid w:val="00EE1486"/>
    <w:rsid w:val="00EE18F4"/>
    <w:rsid w:val="00EE19C1"/>
    <w:rsid w:val="00EE2539"/>
    <w:rsid w:val="00EE277B"/>
    <w:rsid w:val="00EE2A79"/>
    <w:rsid w:val="00EE35E0"/>
    <w:rsid w:val="00EE6C4C"/>
    <w:rsid w:val="00EF20B1"/>
    <w:rsid w:val="00EF24AA"/>
    <w:rsid w:val="00EF2EF5"/>
    <w:rsid w:val="00EF3C42"/>
    <w:rsid w:val="00EF55E6"/>
    <w:rsid w:val="00EF647B"/>
    <w:rsid w:val="00F00B57"/>
    <w:rsid w:val="00F022E1"/>
    <w:rsid w:val="00F106FC"/>
    <w:rsid w:val="00F10787"/>
    <w:rsid w:val="00F11173"/>
    <w:rsid w:val="00F11598"/>
    <w:rsid w:val="00F11AEF"/>
    <w:rsid w:val="00F1386C"/>
    <w:rsid w:val="00F140DC"/>
    <w:rsid w:val="00F227F0"/>
    <w:rsid w:val="00F235D9"/>
    <w:rsid w:val="00F27012"/>
    <w:rsid w:val="00F302BA"/>
    <w:rsid w:val="00F33269"/>
    <w:rsid w:val="00F34CD5"/>
    <w:rsid w:val="00F35504"/>
    <w:rsid w:val="00F3610F"/>
    <w:rsid w:val="00F369C1"/>
    <w:rsid w:val="00F37018"/>
    <w:rsid w:val="00F40DD6"/>
    <w:rsid w:val="00F46E4E"/>
    <w:rsid w:val="00F50002"/>
    <w:rsid w:val="00F52613"/>
    <w:rsid w:val="00F53868"/>
    <w:rsid w:val="00F560C5"/>
    <w:rsid w:val="00F5707B"/>
    <w:rsid w:val="00F6040C"/>
    <w:rsid w:val="00F70882"/>
    <w:rsid w:val="00F721D7"/>
    <w:rsid w:val="00F7367D"/>
    <w:rsid w:val="00F8112C"/>
    <w:rsid w:val="00F83BFF"/>
    <w:rsid w:val="00F83D7B"/>
    <w:rsid w:val="00F85A29"/>
    <w:rsid w:val="00F8783B"/>
    <w:rsid w:val="00F87F17"/>
    <w:rsid w:val="00F90B29"/>
    <w:rsid w:val="00F91E58"/>
    <w:rsid w:val="00F9404A"/>
    <w:rsid w:val="00F969BF"/>
    <w:rsid w:val="00F978ED"/>
    <w:rsid w:val="00FA02FF"/>
    <w:rsid w:val="00FA06F3"/>
    <w:rsid w:val="00FA0B0B"/>
    <w:rsid w:val="00FA1F37"/>
    <w:rsid w:val="00FA2919"/>
    <w:rsid w:val="00FA3450"/>
    <w:rsid w:val="00FA37E1"/>
    <w:rsid w:val="00FA4F51"/>
    <w:rsid w:val="00FA6E48"/>
    <w:rsid w:val="00FB0272"/>
    <w:rsid w:val="00FB073E"/>
    <w:rsid w:val="00FB0C51"/>
    <w:rsid w:val="00FB2417"/>
    <w:rsid w:val="00FB251F"/>
    <w:rsid w:val="00FB28A0"/>
    <w:rsid w:val="00FB492B"/>
    <w:rsid w:val="00FB5705"/>
    <w:rsid w:val="00FB6362"/>
    <w:rsid w:val="00FC6ABF"/>
    <w:rsid w:val="00FD0379"/>
    <w:rsid w:val="00FD0695"/>
    <w:rsid w:val="00FD0FC0"/>
    <w:rsid w:val="00FD212A"/>
    <w:rsid w:val="00FD272C"/>
    <w:rsid w:val="00FD422F"/>
    <w:rsid w:val="00FD6486"/>
    <w:rsid w:val="00FD6B7F"/>
    <w:rsid w:val="00FE1045"/>
    <w:rsid w:val="00FE3FDD"/>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F50"/>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4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rkochanski@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21282-1CBE-41C9-8220-74658ADB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10519</Words>
  <Characters>63116</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2</cp:revision>
  <cp:lastPrinted>2017-10-26T06:48:00Z</cp:lastPrinted>
  <dcterms:created xsi:type="dcterms:W3CDTF">2017-11-10T13:10:00Z</dcterms:created>
  <dcterms:modified xsi:type="dcterms:W3CDTF">2017-11-10T13:10:00Z</dcterms:modified>
</cp:coreProperties>
</file>