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ED2BB6" w:rsidRDefault="00ED2BB6" w:rsidP="0025723F">
      <w:pPr>
        <w:spacing w:after="0" w:line="240" w:lineRule="auto"/>
        <w:jc w:val="center"/>
        <w:rPr>
          <w:rFonts w:ascii="Arial Narrow" w:hAnsi="Arial Narrow" w:cs="Times New Roman"/>
          <w:b/>
          <w:sz w:val="28"/>
          <w:szCs w:val="28"/>
        </w:rPr>
      </w:pPr>
    </w:p>
    <w:p w:rsidR="0025723F" w:rsidRPr="00BF202D"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SPECYFIKACJA ISTOTNYCH WARUNKÓW ZAMÓWIENIA</w:t>
      </w:r>
    </w:p>
    <w:p w:rsidR="0025723F" w:rsidRPr="0025723F" w:rsidRDefault="0025723F" w:rsidP="00ED2BB6">
      <w:pPr>
        <w:spacing w:after="0" w:line="240" w:lineRule="auto"/>
        <w:jc w:val="center"/>
        <w:rPr>
          <w:rFonts w:ascii="Arial Narrow" w:hAnsi="Arial Narrow" w:cs="Times New Roman"/>
        </w:rPr>
      </w:pPr>
      <w:r w:rsidRPr="00BF202D">
        <w:rPr>
          <w:rFonts w:ascii="Arial Narrow" w:hAnsi="Arial Narrow" w:cs="Times New Roman"/>
          <w:b/>
          <w:sz w:val="28"/>
          <w:szCs w:val="28"/>
        </w:rPr>
        <w:t>N</w:t>
      </w:r>
      <w:r w:rsidR="00980E68">
        <w:rPr>
          <w:rFonts w:ascii="Arial Narrow" w:hAnsi="Arial Narrow" w:cs="Times New Roman"/>
          <w:b/>
          <w:sz w:val="28"/>
          <w:szCs w:val="28"/>
        </w:rPr>
        <w:t xml:space="preserve">A DOSTAWĘ </w:t>
      </w:r>
      <w:r w:rsidR="009E30B5">
        <w:rPr>
          <w:rFonts w:ascii="Arial Narrow" w:hAnsi="Arial Narrow" w:cs="Times New Roman"/>
          <w:b/>
          <w:sz w:val="28"/>
          <w:szCs w:val="28"/>
        </w:rPr>
        <w:t xml:space="preserve">ANTYBAKTERYJNYCH </w:t>
      </w:r>
      <w:r w:rsidR="008C3548">
        <w:rPr>
          <w:rFonts w:ascii="Arial Narrow" w:hAnsi="Arial Narrow" w:cs="Times New Roman"/>
          <w:b/>
          <w:sz w:val="28"/>
          <w:szCs w:val="28"/>
        </w:rPr>
        <w:t>MYD</w:t>
      </w:r>
      <w:r w:rsidR="001B03EA">
        <w:rPr>
          <w:rFonts w:ascii="Arial Narrow" w:hAnsi="Arial Narrow" w:cs="Times New Roman"/>
          <w:b/>
          <w:sz w:val="28"/>
          <w:szCs w:val="28"/>
        </w:rPr>
        <w:t>EŁ i EMULSJI – 2</w:t>
      </w:r>
      <w:r w:rsidR="00A50624">
        <w:rPr>
          <w:rFonts w:ascii="Arial Narrow" w:hAnsi="Arial Narrow" w:cs="Times New Roman"/>
          <w:b/>
          <w:sz w:val="28"/>
          <w:szCs w:val="28"/>
        </w:rPr>
        <w:t xml:space="preserve"> GRUPY </w:t>
      </w:r>
    </w:p>
    <w:p w:rsidR="0025723F" w:rsidRPr="0025723F" w:rsidRDefault="0025723F"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b/>
        </w:rPr>
      </w:pPr>
    </w:p>
    <w:p w:rsidR="00ED2BB6" w:rsidRDefault="00ED2BB6" w:rsidP="0025723F">
      <w:pPr>
        <w:spacing w:after="0" w:line="240" w:lineRule="auto"/>
        <w:jc w:val="center"/>
        <w:rPr>
          <w:rFonts w:ascii="Arial Narrow" w:hAnsi="Arial Narrow" w:cs="Times New Roman"/>
          <w:b/>
        </w:rPr>
      </w:pPr>
    </w:p>
    <w:p w:rsidR="0025723F" w:rsidRPr="0070140D" w:rsidRDefault="009E30B5" w:rsidP="0025723F">
      <w:pPr>
        <w:spacing w:after="0" w:line="240" w:lineRule="auto"/>
        <w:jc w:val="center"/>
        <w:rPr>
          <w:rFonts w:ascii="Arial Narrow" w:hAnsi="Arial Narrow" w:cs="Times New Roman"/>
          <w:b/>
        </w:rPr>
      </w:pPr>
      <w:r>
        <w:rPr>
          <w:rFonts w:ascii="Arial Narrow" w:hAnsi="Arial Narrow" w:cs="Times New Roman"/>
          <w:b/>
        </w:rPr>
        <w:t>EZP-271-2-1</w:t>
      </w:r>
      <w:r w:rsidR="008B4266">
        <w:rPr>
          <w:rFonts w:ascii="Arial Narrow" w:hAnsi="Arial Narrow" w:cs="Times New Roman"/>
          <w:b/>
        </w:rPr>
        <w:t>22</w:t>
      </w:r>
      <w:r w:rsidR="0070140D" w:rsidRPr="0070140D">
        <w:rPr>
          <w:rFonts w:ascii="Arial Narrow" w:hAnsi="Arial Narrow" w:cs="Times New Roman"/>
          <w:b/>
        </w:rPr>
        <w:t>/2017</w:t>
      </w: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Pr="0025723F" w:rsidRDefault="00A7640A"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Pr="0025723F" w:rsidRDefault="00ED2BB6"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OZNACZENIE ZAMAWIAJĄCEGO:</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Uniwersytecki Szpital Dziecięcy w Krakowie</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ul. Wielicka 265, 30-663 Kraków</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REGON: 351375886</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NIP PL6792525795</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Tel: 12 658-20-11; fax: 12 658-10-81</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BGK o/Kraków,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NR 22 1130 1150 0012 1146 4720 0010</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Strona internetowa, na której dostępna jest siwz:bip.usdk.pl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Adres e-mail: zp@usdk.pl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Godziny urzędowania: pn. - pt.: od godziny 7:40 do godziny 15:20 </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TRYB POSTĘPOWANIA:</w:t>
      </w:r>
    </w:p>
    <w:p w:rsidR="0025723F" w:rsidRPr="0025723F" w:rsidRDefault="0025723F" w:rsidP="0025723F">
      <w:pPr>
        <w:tabs>
          <w:tab w:val="left" w:pos="0"/>
        </w:tabs>
        <w:spacing w:after="0" w:line="240" w:lineRule="auto"/>
        <w:jc w:val="both"/>
        <w:rPr>
          <w:rFonts w:ascii="Arial Narrow" w:hAnsi="Arial Narrow" w:cs="Times New Roman"/>
        </w:rPr>
      </w:pPr>
      <w:r w:rsidRPr="0025723F">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xml:space="preserve">. zm.). Stosownie do dyspozycji art. 24aa ustawy, zamawiający informuje, że w pierwszej kolejności dokona oceny ofert na podstawie kryteriów określonych w Rozdziale XIII </w:t>
      </w:r>
      <w:bookmarkStart w:id="0" w:name="_GoBack"/>
      <w:bookmarkEnd w:id="0"/>
      <w:r w:rsidRPr="0025723F">
        <w:rPr>
          <w:rFonts w:ascii="Arial Narrow" w:hAnsi="Arial Narrow" w:cs="Times New Roman"/>
        </w:rPr>
        <w:t>SIWZ, a następnie zbada, czy wykonawca, którego oferta została najwyżej oceniona nie podlega wykluczeniu z postępowania oraz spełnia warunki udziału wskazane w Rozdziale V niniejszej SIWZ.</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Arial"/>
          <w:b/>
        </w:rPr>
      </w:pPr>
      <w:r w:rsidRPr="0025723F">
        <w:rPr>
          <w:rFonts w:ascii="Arial Narrow" w:hAnsi="Arial Narrow" w:cs="Times New Roman"/>
          <w:b/>
        </w:rPr>
        <w:t xml:space="preserve">OPIS </w:t>
      </w:r>
      <w:r w:rsidRPr="0025723F">
        <w:rPr>
          <w:rFonts w:ascii="Arial Narrow" w:hAnsi="Arial Narrow" w:cs="Arial"/>
          <w:b/>
        </w:rPr>
        <w:t>PRZEDMIOTU ZAMÓWIENIA:</w:t>
      </w:r>
    </w:p>
    <w:p w:rsidR="006D3C68" w:rsidRPr="006D3C68" w:rsidRDefault="0025723F" w:rsidP="00A6441A">
      <w:pPr>
        <w:pStyle w:val="Akapitzlist"/>
        <w:numPr>
          <w:ilvl w:val="0"/>
          <w:numId w:val="2"/>
        </w:numPr>
        <w:tabs>
          <w:tab w:val="left" w:pos="-851"/>
        </w:tabs>
        <w:spacing w:after="0" w:line="240" w:lineRule="auto"/>
        <w:ind w:left="0" w:hanging="284"/>
        <w:jc w:val="center"/>
        <w:rPr>
          <w:rFonts w:ascii="Arial Narrow" w:hAnsi="Arial Narrow" w:cs="Times New Roman"/>
        </w:rPr>
      </w:pPr>
      <w:r w:rsidRPr="009E30B5">
        <w:rPr>
          <w:rFonts w:ascii="Arial Narrow" w:hAnsi="Arial Narrow" w:cs="Arial"/>
        </w:rPr>
        <w:t>Przedmiot zamówienia stanowią</w:t>
      </w:r>
      <w:r w:rsidR="00702FA9" w:rsidRPr="009E30B5">
        <w:rPr>
          <w:rFonts w:ascii="Arial Narrow" w:hAnsi="Arial Narrow" w:cs="Arial"/>
        </w:rPr>
        <w:t>:</w:t>
      </w:r>
      <w:r w:rsidR="00356FE4" w:rsidRPr="009E30B5">
        <w:rPr>
          <w:rFonts w:ascii="Arial Narrow" w:hAnsi="Arial Narrow" w:cs="Arial"/>
        </w:rPr>
        <w:t xml:space="preserve"> </w:t>
      </w:r>
      <w:r w:rsidR="005023C6">
        <w:rPr>
          <w:rFonts w:ascii="Arial Narrow" w:hAnsi="Arial Narrow" w:cs="Arial"/>
          <w:b/>
        </w:rPr>
        <w:t>Dostawy</w:t>
      </w:r>
      <w:r w:rsidR="003F6B2F" w:rsidRPr="009E30B5">
        <w:rPr>
          <w:rFonts w:ascii="Arial Narrow" w:hAnsi="Arial Narrow" w:cs="Arial"/>
          <w:b/>
        </w:rPr>
        <w:t xml:space="preserve"> </w:t>
      </w:r>
      <w:r w:rsidR="009E30B5">
        <w:rPr>
          <w:rFonts w:ascii="Arial Narrow" w:hAnsi="Arial Narrow" w:cs="Arial"/>
          <w:b/>
        </w:rPr>
        <w:t>anty</w:t>
      </w:r>
      <w:r w:rsidR="008B4266">
        <w:rPr>
          <w:rFonts w:ascii="Arial Narrow" w:hAnsi="Arial Narrow" w:cs="Arial"/>
          <w:b/>
        </w:rPr>
        <w:t>bakteryjnych mydeł i emulsji – 2</w:t>
      </w:r>
      <w:r w:rsidR="009E30B5">
        <w:rPr>
          <w:rFonts w:ascii="Arial Narrow" w:hAnsi="Arial Narrow" w:cs="Arial"/>
          <w:b/>
        </w:rPr>
        <w:t xml:space="preserve"> </w:t>
      </w:r>
      <w:r w:rsidR="006D3C68">
        <w:rPr>
          <w:rFonts w:ascii="Arial Narrow" w:hAnsi="Arial Narrow" w:cs="Arial"/>
          <w:b/>
        </w:rPr>
        <w:t>grupy na potrzeby Uniwersyteckiego Szpitala Dziecięcego w Krakowie</w:t>
      </w:r>
      <w:r w:rsidR="00A6441A">
        <w:rPr>
          <w:rFonts w:ascii="Arial Narrow" w:hAnsi="Arial Narrow" w:cs="Arial"/>
          <w:b/>
        </w:rPr>
        <w:t xml:space="preserve"> </w:t>
      </w:r>
      <w:r w:rsidRPr="00A6441A">
        <w:rPr>
          <w:rFonts w:ascii="Arial Narrow" w:hAnsi="Arial Narrow" w:cs="Arial"/>
        </w:rPr>
        <w:t xml:space="preserve">z uwzględnieniem bieżących </w:t>
      </w:r>
      <w:r w:rsidR="006D3C68">
        <w:rPr>
          <w:rFonts w:ascii="Arial Narrow" w:hAnsi="Arial Narrow" w:cs="Arial"/>
          <w:color w:val="000000" w:themeColor="text1"/>
        </w:rPr>
        <w:t>potrzeb zamawiającego.</w:t>
      </w:r>
    </w:p>
    <w:p w:rsidR="006D3C68" w:rsidRDefault="006D3C68" w:rsidP="006D3C68">
      <w:pPr>
        <w:pStyle w:val="Akapitzlist"/>
        <w:tabs>
          <w:tab w:val="left" w:pos="-851"/>
        </w:tabs>
        <w:spacing w:after="0" w:line="240" w:lineRule="auto"/>
        <w:ind w:left="0"/>
        <w:rPr>
          <w:rFonts w:ascii="Arial Narrow" w:hAnsi="Arial Narrow" w:cs="Arial"/>
          <w:color w:val="000000" w:themeColor="text1"/>
        </w:rPr>
      </w:pPr>
      <w:r>
        <w:rPr>
          <w:rFonts w:ascii="Arial Narrow" w:hAnsi="Arial Narrow" w:cs="Arial"/>
          <w:color w:val="000000" w:themeColor="text1"/>
        </w:rPr>
        <w:t xml:space="preserve">   </w:t>
      </w:r>
      <w:r w:rsidR="0025723F" w:rsidRPr="00A6441A">
        <w:rPr>
          <w:rFonts w:ascii="Arial Narrow" w:hAnsi="Arial Narrow" w:cs="Arial"/>
          <w:color w:val="000000" w:themeColor="text1"/>
        </w:rPr>
        <w:t>Szczegółow</w:t>
      </w:r>
      <w:r w:rsidR="00C905A4" w:rsidRPr="00A6441A">
        <w:rPr>
          <w:rFonts w:ascii="Arial Narrow" w:hAnsi="Arial Narrow" w:cs="Arial"/>
          <w:color w:val="000000" w:themeColor="text1"/>
        </w:rPr>
        <w:t>e</w:t>
      </w:r>
      <w:r w:rsidR="006C435B" w:rsidRPr="00A6441A">
        <w:rPr>
          <w:rFonts w:ascii="Arial Narrow" w:hAnsi="Arial Narrow" w:cs="Arial"/>
          <w:color w:val="000000" w:themeColor="text1"/>
        </w:rPr>
        <w:t xml:space="preserve"> wymagania dotyczące przedmiotu</w:t>
      </w:r>
      <w:r w:rsidR="00C905A4" w:rsidRPr="00A6441A">
        <w:rPr>
          <w:rFonts w:ascii="Arial Narrow" w:hAnsi="Arial Narrow" w:cs="Arial"/>
          <w:color w:val="000000" w:themeColor="text1"/>
        </w:rPr>
        <w:t xml:space="preserve"> </w:t>
      </w:r>
      <w:r>
        <w:rPr>
          <w:rFonts w:ascii="Arial Narrow" w:hAnsi="Arial Narrow" w:cs="Arial"/>
          <w:color w:val="000000" w:themeColor="text1"/>
        </w:rPr>
        <w:t xml:space="preserve"> zamówienia, jego zakresu</w:t>
      </w:r>
      <w:r w:rsidR="00A6441A" w:rsidRPr="006D3C68">
        <w:rPr>
          <w:rFonts w:ascii="Arial Narrow" w:hAnsi="Arial Narrow" w:cs="Arial"/>
          <w:color w:val="000000" w:themeColor="text1"/>
        </w:rPr>
        <w:t xml:space="preserve"> </w:t>
      </w:r>
      <w:r w:rsidR="0025723F" w:rsidRPr="006D3C68">
        <w:rPr>
          <w:rFonts w:ascii="Arial Narrow" w:hAnsi="Arial Narrow" w:cs="Arial"/>
          <w:color w:val="000000" w:themeColor="text1"/>
        </w:rPr>
        <w:t>i</w:t>
      </w:r>
      <w:r w:rsidR="00356FE4" w:rsidRPr="006D3C68">
        <w:rPr>
          <w:rFonts w:ascii="Arial Narrow" w:hAnsi="Arial Narrow" w:cs="Arial"/>
          <w:color w:val="000000" w:themeColor="text1"/>
        </w:rPr>
        <w:t> przewidywanych ilości zawiera</w:t>
      </w:r>
      <w:r w:rsidR="009E30B5" w:rsidRPr="006D3C68">
        <w:rPr>
          <w:rFonts w:ascii="Arial Narrow" w:hAnsi="Arial Narrow" w:cs="Arial"/>
          <w:color w:val="000000" w:themeColor="text1"/>
        </w:rPr>
        <w:t>ją</w:t>
      </w:r>
      <w:r w:rsidR="003F6B2F" w:rsidRPr="006D3C68">
        <w:rPr>
          <w:rFonts w:ascii="Arial Narrow" w:hAnsi="Arial Narrow" w:cs="Arial"/>
          <w:color w:val="000000" w:themeColor="text1"/>
        </w:rPr>
        <w:t xml:space="preserve"> </w:t>
      </w:r>
      <w:r>
        <w:rPr>
          <w:rFonts w:ascii="Arial Narrow" w:hAnsi="Arial Narrow" w:cs="Arial"/>
          <w:color w:val="000000" w:themeColor="text1"/>
        </w:rPr>
        <w:t xml:space="preserve">  </w:t>
      </w:r>
    </w:p>
    <w:p w:rsidR="0025723F" w:rsidRPr="006D3C68" w:rsidRDefault="006D3C68" w:rsidP="006D3C68">
      <w:pPr>
        <w:pStyle w:val="Akapitzlist"/>
        <w:tabs>
          <w:tab w:val="left" w:pos="-851"/>
        </w:tabs>
        <w:spacing w:after="0" w:line="240" w:lineRule="auto"/>
        <w:ind w:left="0"/>
        <w:rPr>
          <w:rFonts w:ascii="Arial Narrow" w:hAnsi="Arial Narrow" w:cs="Times New Roman"/>
        </w:rPr>
      </w:pPr>
      <w:r>
        <w:rPr>
          <w:rFonts w:ascii="Arial Narrow" w:hAnsi="Arial Narrow" w:cs="Arial"/>
          <w:color w:val="000000" w:themeColor="text1"/>
        </w:rPr>
        <w:t xml:space="preserve">  </w:t>
      </w:r>
      <w:r w:rsidR="00356FE4" w:rsidRPr="006D3C68">
        <w:rPr>
          <w:rFonts w:ascii="Arial Narrow" w:hAnsi="Arial Narrow" w:cs="Arial"/>
          <w:color w:val="000000" w:themeColor="text1"/>
        </w:rPr>
        <w:t>Załącznik</w:t>
      </w:r>
      <w:r w:rsidR="009E30B5" w:rsidRPr="006D3C68">
        <w:rPr>
          <w:rFonts w:ascii="Arial Narrow" w:hAnsi="Arial Narrow" w:cs="Arial"/>
          <w:color w:val="000000" w:themeColor="text1"/>
        </w:rPr>
        <w:t>i od</w:t>
      </w:r>
      <w:r w:rsidR="003F6B2F" w:rsidRPr="006D3C68">
        <w:rPr>
          <w:rFonts w:ascii="Arial Narrow" w:hAnsi="Arial Narrow" w:cs="Arial"/>
          <w:color w:val="000000" w:themeColor="text1"/>
        </w:rPr>
        <w:t xml:space="preserve"> </w:t>
      </w:r>
      <w:r w:rsidR="00356FE4" w:rsidRPr="006D3C68">
        <w:rPr>
          <w:rFonts w:ascii="Arial Narrow" w:hAnsi="Arial Narrow" w:cs="Arial"/>
          <w:color w:val="000000" w:themeColor="text1"/>
        </w:rPr>
        <w:t>nr 3</w:t>
      </w:r>
      <w:r w:rsidR="008B4266" w:rsidRPr="006D3C68">
        <w:rPr>
          <w:rFonts w:ascii="Arial Narrow" w:hAnsi="Arial Narrow" w:cs="Arial"/>
          <w:color w:val="000000" w:themeColor="text1"/>
        </w:rPr>
        <w:t>/1 do 3/2</w:t>
      </w:r>
      <w:r>
        <w:rPr>
          <w:rFonts w:ascii="Arial Narrow" w:hAnsi="Arial Narrow" w:cs="Arial"/>
          <w:color w:val="000000" w:themeColor="text1"/>
        </w:rPr>
        <w:t xml:space="preserve"> do SIWZ.</w:t>
      </w:r>
    </w:p>
    <w:p w:rsidR="0025723F" w:rsidRPr="00E2425D" w:rsidRDefault="0098488C" w:rsidP="00A6441A">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98488C">
        <w:rPr>
          <w:rFonts w:ascii="Arial Narrow" w:hAnsi="Arial Narrow" w:cs="Arial"/>
          <w:color w:val="000000" w:themeColor="text1"/>
        </w:rPr>
        <w:t xml:space="preserve">Przez wyroby medyczne, stanowiące przedmiot zamówienia należy rozumieć wyroby medyczne w rozumieniu </w:t>
      </w:r>
      <w:r w:rsidRPr="00E2425D">
        <w:rPr>
          <w:rFonts w:ascii="Arial Narrow" w:hAnsi="Arial Narrow" w:cs="Arial"/>
          <w:color w:val="000000" w:themeColor="text1"/>
        </w:rPr>
        <w:t>ustawy z dnia 20 maja 2010 r. o wyrobach medycznych</w:t>
      </w:r>
      <w:r w:rsidR="006D3C68">
        <w:rPr>
          <w:rFonts w:ascii="Arial Narrow" w:hAnsi="Arial Narrow" w:cs="Arial"/>
          <w:color w:val="000000" w:themeColor="text1"/>
        </w:rPr>
        <w:t xml:space="preserve">. </w:t>
      </w:r>
      <w:r w:rsidRPr="00E2425D">
        <w:rPr>
          <w:rFonts w:ascii="Arial Narrow" w:hAnsi="Arial Narrow" w:cs="Arial"/>
          <w:color w:val="000000" w:themeColor="text1"/>
        </w:rPr>
        <w:t>Zaoferowane wyroby medyczne muszą być dopuszczone do obrotu i używania na zasadach określonych w przedmiotowej ustawie.</w:t>
      </w:r>
      <w:r w:rsidR="0025723F" w:rsidRPr="00E2425D">
        <w:rPr>
          <w:rFonts w:ascii="Arial Narrow" w:eastAsia="Lucida Sans Unicode" w:hAnsi="Arial Narrow" w:cs="Arial"/>
          <w:bCs/>
          <w:color w:val="000000" w:themeColor="text1"/>
          <w:kern w:val="1"/>
        </w:rPr>
        <w:t xml:space="preserve"> </w:t>
      </w:r>
    </w:p>
    <w:p w:rsidR="00980A99" w:rsidRPr="00E2425D" w:rsidRDefault="00980A99" w:rsidP="00A6441A">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E2425D">
        <w:rPr>
          <w:rFonts w:ascii="Arial Narrow" w:eastAsia="Lucida Sans Unicode" w:hAnsi="Arial Narrow" w:cs="Arial"/>
          <w:bCs/>
          <w:color w:val="000000" w:themeColor="text1"/>
          <w:kern w:val="1"/>
        </w:rPr>
        <w:t xml:space="preserve">Zaoferowane produkty </w:t>
      </w:r>
      <w:r w:rsidR="00E2425D" w:rsidRPr="00E2425D">
        <w:rPr>
          <w:rFonts w:ascii="Arial Narrow" w:eastAsia="Lucida Sans Unicode" w:hAnsi="Arial Narrow" w:cs="Arial"/>
          <w:bCs/>
          <w:color w:val="000000" w:themeColor="text1"/>
          <w:kern w:val="1"/>
        </w:rPr>
        <w:t>muszą być oznakowane zgodnie z R</w:t>
      </w:r>
      <w:r w:rsidRPr="00E2425D">
        <w:rPr>
          <w:rFonts w:ascii="Arial Narrow" w:eastAsia="Lucida Sans Unicode" w:hAnsi="Arial Narrow" w:cs="Arial"/>
          <w:bCs/>
          <w:color w:val="000000" w:themeColor="text1"/>
          <w:kern w:val="1"/>
        </w:rPr>
        <w:t>ozporządzeniem</w:t>
      </w:r>
      <w:r w:rsidR="00D301E8" w:rsidRPr="00E2425D">
        <w:rPr>
          <w:rFonts w:ascii="Arial Narrow" w:eastAsia="Lucida Sans Unicode" w:hAnsi="Arial Narrow" w:cs="Arial"/>
          <w:bCs/>
          <w:color w:val="000000" w:themeColor="text1"/>
          <w:kern w:val="1"/>
        </w:rPr>
        <w:t xml:space="preserve"> </w:t>
      </w:r>
      <w:r w:rsidR="00E2425D" w:rsidRPr="00E2425D">
        <w:rPr>
          <w:rFonts w:ascii="Arial Narrow" w:eastAsia="Lucida Sans Unicode" w:hAnsi="Arial Narrow" w:cs="Arial"/>
          <w:bCs/>
          <w:color w:val="000000" w:themeColor="text1"/>
          <w:kern w:val="1"/>
        </w:rPr>
        <w:t xml:space="preserve">Parlamentu Europejskiego i Rady nr </w:t>
      </w:r>
      <w:r w:rsidRPr="00E2425D">
        <w:rPr>
          <w:rFonts w:ascii="Arial Narrow" w:eastAsia="Lucida Sans Unicode" w:hAnsi="Arial Narrow" w:cs="Arial"/>
          <w:bCs/>
          <w:color w:val="000000" w:themeColor="text1"/>
          <w:kern w:val="1"/>
        </w:rPr>
        <w:t>1223/2009</w:t>
      </w:r>
      <w:r w:rsidR="00E2425D" w:rsidRPr="00E2425D">
        <w:rPr>
          <w:rFonts w:ascii="Arial Narrow" w:eastAsia="Lucida Sans Unicode" w:hAnsi="Arial Narrow" w:cs="Arial"/>
          <w:bCs/>
          <w:color w:val="000000" w:themeColor="text1"/>
          <w:kern w:val="1"/>
        </w:rPr>
        <w:t>/WE z dnia 30 listopada 2009r. dotyczące produktów kosmetycznych obowiązujące od 11 lipca 2013 roku, które zastąpiło przepisy u</w:t>
      </w:r>
      <w:r w:rsidR="00B63017">
        <w:rPr>
          <w:rFonts w:ascii="Arial Narrow" w:eastAsia="Lucida Sans Unicode" w:hAnsi="Arial Narrow" w:cs="Arial"/>
          <w:bCs/>
          <w:color w:val="000000" w:themeColor="text1"/>
          <w:kern w:val="1"/>
        </w:rPr>
        <w:t>stawy o kosmetykach (Dz. U.2001</w:t>
      </w:r>
      <w:r w:rsidR="00E2425D" w:rsidRPr="00E2425D">
        <w:rPr>
          <w:rFonts w:ascii="Arial Narrow" w:eastAsia="Lucida Sans Unicode" w:hAnsi="Arial Narrow" w:cs="Arial"/>
          <w:bCs/>
          <w:color w:val="000000" w:themeColor="text1"/>
          <w:kern w:val="1"/>
        </w:rPr>
        <w:t xml:space="preserve"> nr 72 poz. 473 ze zm.) i </w:t>
      </w:r>
      <w:r w:rsidR="00E2425D" w:rsidRPr="00E2425D">
        <w:rPr>
          <w:rStyle w:val="Uwydatnienie"/>
          <w:rFonts w:ascii="Arial Narrow" w:hAnsi="Arial Narrow"/>
        </w:rPr>
        <w:t>Rozporządzenie</w:t>
      </w:r>
      <w:r w:rsidR="00E2425D" w:rsidRPr="00E2425D">
        <w:rPr>
          <w:rStyle w:val="st"/>
          <w:rFonts w:ascii="Arial Narrow" w:hAnsi="Arial Narrow"/>
        </w:rPr>
        <w:t xml:space="preserve"> Komisji (UE) NR </w:t>
      </w:r>
      <w:r w:rsidR="00E2425D" w:rsidRPr="00E2425D">
        <w:rPr>
          <w:rStyle w:val="Uwydatnienie"/>
          <w:rFonts w:ascii="Arial Narrow" w:hAnsi="Arial Narrow"/>
        </w:rPr>
        <w:t>655/2013</w:t>
      </w:r>
      <w:r w:rsidR="00E2425D" w:rsidRPr="00E2425D">
        <w:rPr>
          <w:rStyle w:val="st"/>
          <w:rFonts w:ascii="Arial Narrow" w:hAnsi="Arial Narrow"/>
        </w:rPr>
        <w:t xml:space="preserve"> z dnia 10 lipca 2013 r.</w:t>
      </w:r>
    </w:p>
    <w:p w:rsidR="0025723F" w:rsidRPr="00E2425D" w:rsidRDefault="0025723F" w:rsidP="00A6441A">
      <w:pPr>
        <w:numPr>
          <w:ilvl w:val="0"/>
          <w:numId w:val="2"/>
        </w:numPr>
        <w:tabs>
          <w:tab w:val="left" w:pos="284"/>
          <w:tab w:val="left" w:pos="426"/>
        </w:tabs>
        <w:spacing w:after="0" w:line="240" w:lineRule="auto"/>
        <w:ind w:left="142" w:hanging="284"/>
        <w:jc w:val="both"/>
        <w:rPr>
          <w:rFonts w:ascii="Arial Narrow" w:hAnsi="Arial Narrow" w:cs="Arial"/>
          <w:color w:val="000000" w:themeColor="text1"/>
        </w:rPr>
      </w:pPr>
      <w:r w:rsidRPr="00E2425D">
        <w:rPr>
          <w:rFonts w:ascii="Arial Narrow" w:hAnsi="Arial Narrow" w:cs="Arial"/>
          <w:color w:val="000000" w:themeColor="text1"/>
        </w:rPr>
        <w:t>Przedmiot zamówienia będzie dostarczany w opakowaniach producenta do siedziby zamawiające</w:t>
      </w:r>
      <w:r w:rsidR="00980A99" w:rsidRPr="00E2425D">
        <w:rPr>
          <w:rFonts w:ascii="Arial Narrow" w:hAnsi="Arial Narrow" w:cs="Arial"/>
          <w:color w:val="000000" w:themeColor="text1"/>
        </w:rPr>
        <w:t>go na  koszt i ryzyko wykonawcy.</w:t>
      </w:r>
    </w:p>
    <w:p w:rsidR="00AF02DA" w:rsidRPr="00B144A8" w:rsidRDefault="00AF02DA" w:rsidP="00A6441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 xml:space="preserve">Wymagany termin niezmienności cen jednostkowych netto </w:t>
      </w:r>
      <w:r w:rsidR="00694E05" w:rsidRPr="00B144A8">
        <w:rPr>
          <w:rFonts w:ascii="Arial Narrow" w:hAnsi="Arial Narrow" w:cs="Arial"/>
        </w:rPr>
        <w:t>minimum 12 miesięcy</w:t>
      </w:r>
      <w:r w:rsidR="005C4F7D">
        <w:rPr>
          <w:rFonts w:ascii="Arial Narrow" w:hAnsi="Arial Narrow" w:cs="Times New Roman"/>
        </w:rPr>
        <w:t>.</w:t>
      </w:r>
    </w:p>
    <w:p w:rsidR="0025723F" w:rsidRPr="0025723F" w:rsidRDefault="0025723F" w:rsidP="00A6441A">
      <w:pPr>
        <w:numPr>
          <w:ilvl w:val="0"/>
          <w:numId w:val="2"/>
        </w:numPr>
        <w:tabs>
          <w:tab w:val="left" w:pos="426"/>
        </w:tabs>
        <w:spacing w:after="0" w:line="240" w:lineRule="auto"/>
        <w:ind w:left="142" w:hanging="284"/>
        <w:jc w:val="both"/>
        <w:rPr>
          <w:rFonts w:ascii="Arial Narrow" w:hAnsi="Arial Narrow" w:cs="Times New Roman"/>
        </w:rPr>
      </w:pPr>
      <w:r w:rsidRPr="0025723F">
        <w:rPr>
          <w:rFonts w:ascii="Arial Narrow" w:hAnsi="Arial Narrow" w:cs="Times New Roman"/>
        </w:rPr>
        <w:t>Odbiór przedmiotu zamówienia będzie dokonywany w siedzibie zamawiającego przez pracownika właściwej komórki organizacyjnej w oparciu o złożone zamówienie i dostarczone faktury.</w:t>
      </w:r>
    </w:p>
    <w:p w:rsidR="0025723F" w:rsidRPr="0025723F" w:rsidRDefault="0025723F" w:rsidP="00A6441A">
      <w:pPr>
        <w:numPr>
          <w:ilvl w:val="0"/>
          <w:numId w:val="2"/>
        </w:numPr>
        <w:tabs>
          <w:tab w:val="left" w:pos="426"/>
          <w:tab w:val="left" w:pos="851"/>
        </w:tabs>
        <w:spacing w:after="0" w:line="240" w:lineRule="auto"/>
        <w:ind w:left="142" w:hanging="284"/>
        <w:jc w:val="both"/>
        <w:rPr>
          <w:rFonts w:ascii="Arial Narrow" w:hAnsi="Arial Narrow" w:cs="Times New Roman"/>
        </w:rPr>
      </w:pPr>
      <w:r w:rsidRPr="0025723F">
        <w:rPr>
          <w:rFonts w:ascii="Arial Narrow" w:hAnsi="Arial Narrow" w:cs="Times New Roman"/>
        </w:rPr>
        <w:t>Zamawiający żąda wskazania przez wykonawcę części zamówienia, której realizację zamierza powierzyć podwykonawcom wraz z podaniem firm/nazw podwykonawców.</w:t>
      </w:r>
    </w:p>
    <w:p w:rsidR="0025723F" w:rsidRPr="0025723F" w:rsidRDefault="0025723F" w:rsidP="00A6441A">
      <w:pPr>
        <w:numPr>
          <w:ilvl w:val="0"/>
          <w:numId w:val="2"/>
        </w:numPr>
        <w:tabs>
          <w:tab w:val="left" w:pos="567"/>
        </w:tabs>
        <w:spacing w:after="0" w:line="240" w:lineRule="auto"/>
        <w:ind w:left="142" w:hanging="284"/>
        <w:jc w:val="both"/>
        <w:rPr>
          <w:rFonts w:ascii="Arial Narrow" w:hAnsi="Arial Narrow" w:cs="Times New Roman"/>
        </w:rPr>
      </w:pPr>
      <w:r w:rsidRPr="0025723F">
        <w:rPr>
          <w:rFonts w:ascii="Arial Narrow" w:hAnsi="Arial Narrow" w:cs="Times New Roman"/>
        </w:rPr>
        <w:t>Oznaczenie kodowe CPV:</w:t>
      </w:r>
      <w:r w:rsidR="009E30B5">
        <w:rPr>
          <w:rFonts w:ascii="Arial Narrow" w:eastAsia="Times New Roman" w:hAnsi="Arial Narrow" w:cs="Times New Roman"/>
          <w:lang w:eastAsia="pl-PL"/>
        </w:rPr>
        <w:t xml:space="preserve"> </w:t>
      </w:r>
      <w:r w:rsidR="00980A99">
        <w:rPr>
          <w:rFonts w:ascii="Arial Narrow" w:eastAsia="Times New Roman" w:hAnsi="Arial Narrow" w:cs="Times New Roman"/>
          <w:lang w:eastAsia="pl-PL"/>
        </w:rPr>
        <w:t>33741000-6</w:t>
      </w:r>
      <w:r w:rsidR="00E50D69">
        <w:rPr>
          <w:rFonts w:ascii="Arial Narrow" w:eastAsia="Times New Roman" w:hAnsi="Arial Narrow" w:cs="Times New Roman"/>
          <w:lang w:eastAsia="pl-PL"/>
        </w:rPr>
        <w:t xml:space="preserve"> </w:t>
      </w:r>
    </w:p>
    <w:p w:rsidR="0025723F" w:rsidRPr="0025723F" w:rsidRDefault="0025723F" w:rsidP="00572050">
      <w:pPr>
        <w:spacing w:after="0" w:line="240" w:lineRule="auto"/>
        <w:jc w:val="both"/>
        <w:rPr>
          <w:rFonts w:ascii="Arial" w:hAnsi="Arial" w:cs="Arial"/>
          <w:sz w:val="17"/>
          <w:szCs w:val="17"/>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WYKONANIA:</w:t>
      </w:r>
    </w:p>
    <w:p w:rsidR="00066267" w:rsidRPr="00066267" w:rsidRDefault="0025723F" w:rsidP="005C4F7D">
      <w:pPr>
        <w:spacing w:after="0" w:line="240" w:lineRule="auto"/>
        <w:ind w:left="426" w:hanging="426"/>
        <w:jc w:val="both"/>
        <w:rPr>
          <w:rFonts w:ascii="Arial Narrow" w:hAnsi="Arial Narrow" w:cs="Times New Roman"/>
        </w:rPr>
      </w:pPr>
      <w:r w:rsidRPr="0025723F">
        <w:rPr>
          <w:rFonts w:ascii="Arial Narrow" w:hAnsi="Arial Narrow" w:cs="Times New Roman"/>
        </w:rPr>
        <w:t>1.</w:t>
      </w:r>
      <w:r w:rsidRPr="0025723F">
        <w:rPr>
          <w:rFonts w:ascii="Arial Narrow" w:hAnsi="Arial Narrow" w:cs="Times New Roman"/>
        </w:rPr>
        <w:tab/>
        <w:t xml:space="preserve">Realizacja przedmiotu zamówienia następować będzie sukcesywnie z uwzględnieniem bieżących potrzeb zamawiającego, przez okres </w:t>
      </w:r>
      <w:r w:rsidR="005C4F7D">
        <w:rPr>
          <w:rFonts w:ascii="Arial Narrow" w:hAnsi="Arial Narrow" w:cs="Times New Roman"/>
          <w:b/>
        </w:rPr>
        <w:t>2</w:t>
      </w:r>
      <w:r w:rsidR="00D301E8">
        <w:rPr>
          <w:rFonts w:ascii="Arial Narrow" w:hAnsi="Arial Narrow" w:cs="Times New Roman"/>
          <w:b/>
        </w:rPr>
        <w:t>4</w:t>
      </w:r>
      <w:r w:rsidRPr="0025723F">
        <w:rPr>
          <w:rFonts w:ascii="Arial Narrow" w:hAnsi="Arial Narrow" w:cs="Times New Roman"/>
          <w:b/>
        </w:rPr>
        <w:t xml:space="preserve"> miesięcy</w:t>
      </w:r>
      <w:r w:rsidRPr="0025723F">
        <w:rPr>
          <w:rFonts w:ascii="Arial Narrow" w:hAnsi="Arial Narrow" w:cs="Times New Roman"/>
        </w:rPr>
        <w:t xml:space="preserve"> od daty podpisania umowy.</w:t>
      </w:r>
    </w:p>
    <w:p w:rsidR="0025723F" w:rsidRPr="0025723F" w:rsidRDefault="005C4F7D" w:rsidP="0025723F">
      <w:pPr>
        <w:spacing w:after="0" w:line="240" w:lineRule="auto"/>
        <w:ind w:left="426" w:hanging="426"/>
        <w:jc w:val="both"/>
        <w:rPr>
          <w:rFonts w:ascii="Arial Narrow" w:hAnsi="Arial Narrow" w:cs="Times New Roman"/>
        </w:rPr>
      </w:pPr>
      <w:r>
        <w:rPr>
          <w:rFonts w:ascii="Arial Narrow" w:hAnsi="Arial Narrow" w:cs="Times New Roman"/>
        </w:rPr>
        <w:t>2</w:t>
      </w:r>
      <w:r w:rsidR="0025723F" w:rsidRPr="0025723F">
        <w:rPr>
          <w:rFonts w:ascii="Arial Narrow" w:hAnsi="Arial Narrow" w:cs="Times New Roman"/>
        </w:rPr>
        <w:t>.</w:t>
      </w:r>
      <w:r w:rsidR="0025723F" w:rsidRPr="0025723F">
        <w:rPr>
          <w:rFonts w:ascii="Arial Narrow" w:hAnsi="Arial Narrow" w:cs="Times New Roman"/>
        </w:rPr>
        <w:tab/>
        <w:t>Poszczególne dostawy – na podstawie zamówień jednostkowych składanych faxem lub przy użyciu środków komunikacji el</w:t>
      </w:r>
      <w:r w:rsidR="00DF7EFD">
        <w:rPr>
          <w:rFonts w:ascii="Arial Narrow" w:hAnsi="Arial Narrow" w:cs="Times New Roman"/>
        </w:rPr>
        <w:t xml:space="preserve">ektronicznej, realizowane będą w terminie do </w:t>
      </w:r>
      <w:r w:rsidR="00D301E8">
        <w:rPr>
          <w:rFonts w:ascii="Arial Narrow" w:hAnsi="Arial Narrow" w:cs="Times New Roman"/>
          <w:b/>
        </w:rPr>
        <w:t>5</w:t>
      </w:r>
      <w:r w:rsidR="00DF7EFD" w:rsidRPr="00DF7EFD">
        <w:rPr>
          <w:rFonts w:ascii="Arial Narrow" w:hAnsi="Arial Narrow" w:cs="Times New Roman"/>
          <w:b/>
        </w:rPr>
        <w:t xml:space="preserve"> dni</w:t>
      </w:r>
      <w:r w:rsidR="00DF7EFD">
        <w:rPr>
          <w:rFonts w:ascii="Arial Narrow" w:hAnsi="Arial Narrow" w:cs="Times New Roman"/>
        </w:rPr>
        <w:t xml:space="preserve"> </w:t>
      </w:r>
      <w:r w:rsidR="00DF7EFD" w:rsidRPr="00BD67AD">
        <w:rPr>
          <w:rFonts w:ascii="Arial Narrow" w:hAnsi="Arial Narrow" w:cs="Times New Roman"/>
          <w:b/>
        </w:rPr>
        <w:t>roboczych</w:t>
      </w:r>
      <w:r w:rsidR="00DF7EFD">
        <w:rPr>
          <w:rFonts w:ascii="Arial Narrow" w:hAnsi="Arial Narrow" w:cs="Times New Roman"/>
        </w:rPr>
        <w:t xml:space="preserve"> od złożenia zamówienia.</w:t>
      </w:r>
    </w:p>
    <w:p w:rsidR="0025723F" w:rsidRPr="0025723F" w:rsidRDefault="005C4F7D" w:rsidP="0025723F">
      <w:pPr>
        <w:spacing w:after="0" w:line="240" w:lineRule="auto"/>
        <w:ind w:left="426" w:hanging="426"/>
        <w:jc w:val="both"/>
        <w:rPr>
          <w:rFonts w:ascii="Arial Narrow" w:hAnsi="Arial Narrow" w:cs="Times New Roman"/>
        </w:rPr>
      </w:pPr>
      <w:r>
        <w:rPr>
          <w:rFonts w:ascii="Arial Narrow" w:hAnsi="Arial Narrow" w:cs="Times New Roman"/>
        </w:rPr>
        <w:t>3</w:t>
      </w:r>
      <w:r w:rsidR="0025723F" w:rsidRPr="0025723F">
        <w:rPr>
          <w:rFonts w:ascii="Arial Narrow" w:hAnsi="Arial Narrow" w:cs="Times New Roman"/>
        </w:rPr>
        <w:t>.</w:t>
      </w:r>
      <w:r w:rsidR="0025723F" w:rsidRPr="0025723F">
        <w:rPr>
          <w:rFonts w:ascii="Arial Narrow" w:hAnsi="Arial Narrow" w:cs="Times New Roman"/>
        </w:rPr>
        <w:tab/>
        <w:t>Dostawy wraz z wniesieniem i rozładow</w:t>
      </w:r>
      <w:r>
        <w:rPr>
          <w:rFonts w:ascii="Arial Narrow" w:hAnsi="Arial Narrow" w:cs="Times New Roman"/>
        </w:rPr>
        <w:t>aniem towaru odbywać się będą w magazynie Zamawiającego</w:t>
      </w:r>
      <w:r w:rsidR="00175C7B">
        <w:rPr>
          <w:rFonts w:ascii="Arial Narrow" w:hAnsi="Arial Narrow" w:cs="Times New Roman"/>
        </w:rPr>
        <w:t>.</w:t>
      </w:r>
      <w:r w:rsidR="0025723F" w:rsidRPr="0025723F">
        <w:rPr>
          <w:rFonts w:ascii="Arial Narrow" w:hAnsi="Arial Narrow" w:cs="Times New Roman"/>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WARUNKI UDZIAŁU W POSTĘPOWANIU ORAZ PODSTAWY WYKLUCZENIA Z POSTĘPOWANIA:</w:t>
      </w:r>
    </w:p>
    <w:p w:rsidR="0025723F" w:rsidRPr="0025723F" w:rsidRDefault="0025723F" w:rsidP="0025723F">
      <w:pPr>
        <w:numPr>
          <w:ilvl w:val="2"/>
          <w:numId w:val="3"/>
        </w:numPr>
        <w:spacing w:after="0" w:line="240" w:lineRule="auto"/>
        <w:ind w:left="284" w:hanging="284"/>
        <w:jc w:val="both"/>
        <w:rPr>
          <w:rFonts w:ascii="Arial Narrow" w:hAnsi="Arial Narrow" w:cs="Times New Roman"/>
        </w:rPr>
      </w:pPr>
      <w:r w:rsidRPr="0025723F">
        <w:rPr>
          <w:rFonts w:ascii="Arial Narrow" w:hAnsi="Arial Narrow" w:cs="Times New Roman"/>
        </w:rPr>
        <w:t>O zamówienie</w:t>
      </w:r>
      <w:r w:rsidR="00A50624">
        <w:rPr>
          <w:rFonts w:ascii="Arial Narrow" w:hAnsi="Arial Narrow" w:cs="Times New Roman"/>
        </w:rPr>
        <w:t xml:space="preserve"> mogą ubiegać się wykonawcy, któ</w:t>
      </w:r>
      <w:r w:rsidRPr="0025723F">
        <w:rPr>
          <w:rFonts w:ascii="Arial Narrow" w:hAnsi="Arial Narrow" w:cs="Times New Roman"/>
        </w:rPr>
        <w:t>rzy:</w:t>
      </w:r>
    </w:p>
    <w:p w:rsidR="0025723F" w:rsidRPr="00B307A0"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nie podlegają wykluczeniu z postępowania na podstawie art. 24 ust. 1 pkt. 12-23 oraz art. 24 ust. 5 pkt. 1  </w:t>
      </w:r>
      <w:r w:rsidRPr="00B307A0">
        <w:rPr>
          <w:rFonts w:ascii="Arial Narrow" w:hAnsi="Arial Narrow" w:cs="Times New Roman"/>
          <w:color w:val="FF0000"/>
        </w:rPr>
        <w:t xml:space="preserve"> </w:t>
      </w:r>
      <w:r w:rsidRPr="00B307A0">
        <w:rPr>
          <w:rFonts w:ascii="Arial Narrow" w:hAnsi="Arial Narrow" w:cs="Times New Roman"/>
        </w:rPr>
        <w:t>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B307A0">
        <w:rPr>
          <w:rFonts w:ascii="Arial Narrow" w:hAnsi="Arial Narrow" w:cs="Times New Roman"/>
        </w:rPr>
        <w:t xml:space="preserve">spełniają warunki </w:t>
      </w:r>
      <w:r w:rsidRPr="0025723F">
        <w:rPr>
          <w:rFonts w:ascii="Arial Narrow" w:hAnsi="Arial Narrow" w:cs="Times New Roman"/>
        </w:rPr>
        <w:t>u</w:t>
      </w:r>
      <w:r w:rsidR="00A50624">
        <w:rPr>
          <w:rFonts w:ascii="Arial Narrow" w:hAnsi="Arial Narrow" w:cs="Times New Roman"/>
        </w:rPr>
        <w:t xml:space="preserve">działu w postępowaniu dotyczące: </w:t>
      </w:r>
    </w:p>
    <w:p w:rsidR="0025723F" w:rsidRPr="0025723F" w:rsidRDefault="0025723F" w:rsidP="00C86441">
      <w:pPr>
        <w:tabs>
          <w:tab w:val="left" w:pos="426"/>
        </w:tabs>
        <w:spacing w:after="0" w:line="240" w:lineRule="auto"/>
        <w:jc w:val="both"/>
        <w:rPr>
          <w:rFonts w:ascii="Arial Narrow" w:hAnsi="Arial Narrow" w:cs="Times New Roman"/>
        </w:rPr>
      </w:pPr>
      <w:r w:rsidRPr="0025723F">
        <w:rPr>
          <w:rFonts w:ascii="Arial Narrow" w:hAnsi="Arial Narrow" w:cs="Times New Roman"/>
        </w:rPr>
        <w:lastRenderedPageBreak/>
        <w:t>a). kwalifikacji i uprawnień do prowadzenia określonej działalności zawodowej–</w:t>
      </w:r>
      <w:r w:rsidR="00C86441">
        <w:rPr>
          <w:rFonts w:ascii="Arial Narrow" w:hAnsi="Arial Narrow" w:cs="Times New Roman"/>
        </w:rPr>
        <w:t xml:space="preserve"> </w:t>
      </w:r>
      <w:r w:rsidR="00C86441" w:rsidRPr="0025723F">
        <w:rPr>
          <w:rFonts w:ascii="Arial Narrow" w:hAnsi="Arial Narrow" w:cs="Times New Roman"/>
        </w:rPr>
        <w:t>zamawiający nie ustanawia minimalnych wymagań w powyższym zakresie;</w:t>
      </w:r>
    </w:p>
    <w:p w:rsidR="0025723F" w:rsidRPr="0025723F" w:rsidRDefault="0025723F" w:rsidP="0025723F">
      <w:pPr>
        <w:tabs>
          <w:tab w:val="left" w:pos="426"/>
        </w:tabs>
        <w:spacing w:after="0" w:line="240" w:lineRule="auto"/>
        <w:jc w:val="both"/>
        <w:rPr>
          <w:rFonts w:ascii="Arial Narrow" w:hAnsi="Arial Narrow" w:cs="Times New Roman"/>
        </w:rPr>
      </w:pPr>
      <w:r w:rsidRPr="0025723F">
        <w:rPr>
          <w:rFonts w:ascii="Arial Narrow" w:hAnsi="Arial Narrow"/>
          <w:bCs/>
        </w:rPr>
        <w:t xml:space="preserve">b). </w:t>
      </w:r>
      <w:r w:rsidRPr="0025723F">
        <w:rPr>
          <w:rFonts w:ascii="Arial Narrow" w:hAnsi="Arial Narrow" w:cs="Times New Roman"/>
        </w:rPr>
        <w:t>sytuacji finansowej lub ekonomicznej–zamawiający nie ustanawia minimalnych wymagań w powyższym zakresie;</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c). zdolności technicznej i zawodowej – zamawiający nie ustanawia minimalnych wymagań w powyższym zakresie: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Wykonawca w celu potwierdzenia spełniania warunków udziału w postępowaniu może polegać na zasobach podmiotu trzeciego na zasadach określonych w art. 22a 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WYKAZ OŚWIADCZEŃ LUB DOKUMENTÓW POTWIERDZAJĄCYCH SPEŁNIANIE WARUNKÓW UDZIAŁU W POSTĘPOWANIU ORAZ BRAK PODSTAW DO WYKLUCZNIA Z POSTĘOWANIA: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załącza do oferty oświadczenie w zakresie wskazanym w </w:t>
      </w:r>
      <w:r w:rsidRPr="00FA33C8">
        <w:rPr>
          <w:rFonts w:ascii="Arial Narrow" w:hAnsi="Arial Narrow" w:cs="Times New Roman"/>
          <w:u w:val="single"/>
        </w:rPr>
        <w:t>załączniku nr 4 i 4a</w:t>
      </w:r>
      <w:r w:rsidRPr="0025723F">
        <w:rPr>
          <w:rFonts w:ascii="Arial Narrow" w:hAnsi="Arial Narrow" w:cs="Times New Roman"/>
        </w:rPr>
        <w:t xml:space="preserve"> do SIWZ. Informacje zawarte w oświadczeniu stanowią wstępne potwierdzenie, że Wykonawca spełnia warunki udziału oraz nie podlega wykluczeniu z postępowania.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wspólnego ubiegania się o zamówienie oświadczenie powyżej składa każdy wykonawca.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powołania się na zasoby podmiotu trzeciego, wykonawca składa oświadczenie dotyczące tego podmiotu.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którego oferta została najwyżej oceniona, w terminie wyznaczonym przez zamawiającego, nie </w:t>
      </w:r>
      <w:r w:rsidRPr="00B307A0">
        <w:rPr>
          <w:rFonts w:ascii="Arial Narrow" w:hAnsi="Arial Narrow" w:cs="Times New Roman"/>
          <w:u w:val="single"/>
        </w:rPr>
        <w:t>krótszym niż</w:t>
      </w:r>
      <w:r w:rsidRPr="00E80C4E">
        <w:rPr>
          <w:rFonts w:ascii="Arial Narrow" w:hAnsi="Arial Narrow" w:cs="Times New Roman"/>
          <w:b/>
          <w:u w:val="single"/>
        </w:rPr>
        <w:t xml:space="preserve"> 5</w:t>
      </w:r>
      <w:r w:rsidRPr="00FB5058">
        <w:rPr>
          <w:rFonts w:ascii="Arial Narrow" w:hAnsi="Arial Narrow" w:cs="Times New Roman"/>
          <w:b/>
          <w:u w:val="single"/>
        </w:rPr>
        <w:t xml:space="preserve"> dni</w:t>
      </w:r>
      <w:r w:rsidRPr="0025723F">
        <w:rPr>
          <w:rFonts w:ascii="Arial Narrow" w:hAnsi="Arial Narrow" w:cs="Times New Roman"/>
        </w:rPr>
        <w:t>, składa:</w:t>
      </w:r>
    </w:p>
    <w:p w:rsidR="0025723F" w:rsidRPr="008274DA" w:rsidRDefault="006D3C68" w:rsidP="00101670">
      <w:pPr>
        <w:numPr>
          <w:ilvl w:val="0"/>
          <w:numId w:val="18"/>
        </w:numPr>
        <w:spacing w:after="0" w:line="240" w:lineRule="auto"/>
        <w:ind w:left="567" w:hanging="283"/>
        <w:jc w:val="both"/>
        <w:rPr>
          <w:rFonts w:ascii="Arial Narrow" w:hAnsi="Arial Narrow" w:cs="Tahoma"/>
        </w:rPr>
      </w:pPr>
      <w:r>
        <w:rPr>
          <w:rFonts w:ascii="Arial Narrow" w:hAnsi="Arial Narrow"/>
          <w:bCs/>
        </w:rPr>
        <w:t>aktualny o</w:t>
      </w:r>
      <w:r w:rsidR="0025723F" w:rsidRPr="0025723F">
        <w:rPr>
          <w:rFonts w:ascii="Arial Narrow" w:hAnsi="Arial Narrow"/>
          <w:bCs/>
        </w:rPr>
        <w:t xml:space="preserve">dpis z właściwego rejestru lub z centralnej ewidencji i informacji o działalności gospodarczej, jeżeli </w:t>
      </w:r>
      <w:r w:rsidR="0025723F" w:rsidRPr="008274DA">
        <w:rPr>
          <w:rFonts w:ascii="Arial Narrow" w:hAnsi="Arial Narrow" w:cs="Tahoma"/>
          <w:bCs/>
        </w:rPr>
        <w:t>odrębne przepisy wymagają wpisu do rejestru lub ewidencji, w celu potwierdzenia braku podstaw wykluczenia na podstawie art. 24 ust. 5 pkt 1 ustawy;</w:t>
      </w:r>
    </w:p>
    <w:p w:rsidR="008274DA" w:rsidRDefault="0025723F" w:rsidP="00101670">
      <w:pPr>
        <w:numPr>
          <w:ilvl w:val="0"/>
          <w:numId w:val="18"/>
        </w:numPr>
        <w:spacing w:after="0" w:line="240" w:lineRule="auto"/>
        <w:ind w:left="567" w:hanging="283"/>
        <w:jc w:val="both"/>
        <w:rPr>
          <w:rFonts w:ascii="Arial Narrow" w:hAnsi="Arial Narrow" w:cs="Tahoma"/>
          <w:color w:val="000000" w:themeColor="text1"/>
        </w:rPr>
      </w:pPr>
      <w:r w:rsidRPr="008274DA">
        <w:rPr>
          <w:rFonts w:ascii="Arial Narrow" w:hAnsi="Arial Narrow" w:cs="Tahoma"/>
        </w:rPr>
        <w:t>oświadczenie wykonawcy o braku orzeczenia wobec niego tytułem środka zapobiegawczego zakazu ub</w:t>
      </w:r>
      <w:r w:rsidRPr="008274DA">
        <w:rPr>
          <w:rFonts w:ascii="Arial Narrow" w:hAnsi="Arial Narrow" w:cs="Tahoma"/>
          <w:color w:val="000000" w:themeColor="text1"/>
        </w:rPr>
        <w:t>ieg</w:t>
      </w:r>
      <w:r w:rsidR="00FD5843" w:rsidRPr="008274DA">
        <w:rPr>
          <w:rFonts w:ascii="Arial Narrow" w:hAnsi="Arial Narrow" w:cs="Tahoma"/>
          <w:color w:val="000000" w:themeColor="text1"/>
        </w:rPr>
        <w:t>ania się o zamówienia publiczne</w:t>
      </w:r>
      <w:r w:rsidR="001254BA">
        <w:rPr>
          <w:rFonts w:ascii="Arial Narrow" w:hAnsi="Arial Narrow" w:cs="Tahoma"/>
          <w:color w:val="000000" w:themeColor="text1"/>
        </w:rPr>
        <w:t xml:space="preserve">. </w:t>
      </w:r>
    </w:p>
    <w:p w:rsidR="00D301E8" w:rsidRPr="00D301E8" w:rsidRDefault="00E50D69" w:rsidP="00101670">
      <w:pPr>
        <w:pStyle w:val="Akapitzlist"/>
        <w:numPr>
          <w:ilvl w:val="0"/>
          <w:numId w:val="18"/>
        </w:numPr>
        <w:spacing w:after="0" w:line="240" w:lineRule="auto"/>
        <w:ind w:left="567" w:hanging="283"/>
        <w:jc w:val="both"/>
        <w:rPr>
          <w:rFonts w:ascii="Arial Narrow" w:hAnsi="Arial Narrow" w:cs="Tahoma"/>
          <w:bCs/>
        </w:rPr>
      </w:pPr>
      <w:r>
        <w:rPr>
          <w:rFonts w:ascii="Arial Narrow" w:hAnsi="Arial Narrow" w:cs="Tahoma"/>
          <w:bCs/>
        </w:rPr>
        <w:t>d</w:t>
      </w:r>
      <w:r w:rsidR="000F6638">
        <w:rPr>
          <w:rFonts w:ascii="Arial Narrow" w:hAnsi="Arial Narrow" w:cs="Tahoma"/>
          <w:bCs/>
        </w:rPr>
        <w:t>eklaracja zgodnośc</w:t>
      </w:r>
      <w:r w:rsidR="008B4266">
        <w:rPr>
          <w:rFonts w:ascii="Arial Narrow" w:hAnsi="Arial Narrow" w:cs="Tahoma"/>
          <w:bCs/>
        </w:rPr>
        <w:t>i CE dla oferowanych produktów.</w:t>
      </w:r>
    </w:p>
    <w:p w:rsidR="0025723F" w:rsidRPr="008274DA" w:rsidRDefault="00262C91" w:rsidP="00101670">
      <w:pPr>
        <w:pStyle w:val="Bezodstpw"/>
        <w:numPr>
          <w:ilvl w:val="0"/>
          <w:numId w:val="18"/>
        </w:numPr>
        <w:ind w:left="567" w:hanging="283"/>
        <w:jc w:val="both"/>
        <w:rPr>
          <w:rFonts w:ascii="Arial Narrow" w:hAnsi="Arial Narrow" w:cs="Tahoma"/>
        </w:rPr>
      </w:pPr>
      <w:r w:rsidRPr="008274DA">
        <w:rPr>
          <w:rFonts w:ascii="Arial Narrow" w:eastAsia="Times New Roman" w:hAnsi="Arial Narrow" w:cs="Tahoma"/>
          <w:color w:val="000000" w:themeColor="text1"/>
          <w:lang w:eastAsia="pl-PL"/>
        </w:rPr>
        <w:t>)</w:t>
      </w:r>
      <w:r w:rsidRPr="008274DA">
        <w:rPr>
          <w:rFonts w:ascii="Arial Narrow" w:hAnsi="Arial Narrow" w:cs="Tahoma"/>
          <w:color w:val="FF0000"/>
        </w:rPr>
        <w:t xml:space="preserve"> </w:t>
      </w:r>
      <w:r w:rsidR="0025723F" w:rsidRPr="008274DA">
        <w:rPr>
          <w:rFonts w:ascii="Arial Narrow" w:hAnsi="Arial Narrow" w:cs="Tahoma"/>
        </w:rPr>
        <w:t xml:space="preserve">W terminie </w:t>
      </w:r>
      <w:r w:rsidR="0025723F" w:rsidRPr="008274DA">
        <w:rPr>
          <w:rFonts w:ascii="Arial Narrow" w:hAnsi="Arial Narrow" w:cs="Tahoma"/>
          <w:b/>
          <w:u w:val="single"/>
        </w:rPr>
        <w:t>d</w:t>
      </w:r>
      <w:r w:rsidR="008274DA" w:rsidRPr="008274DA">
        <w:rPr>
          <w:rFonts w:ascii="Arial Narrow" w:hAnsi="Arial Narrow" w:cs="Tahoma"/>
          <w:b/>
          <w:u w:val="single"/>
        </w:rPr>
        <w:t>o</w:t>
      </w:r>
      <w:r w:rsidR="0025723F" w:rsidRPr="008274DA">
        <w:rPr>
          <w:rFonts w:ascii="Arial Narrow" w:hAnsi="Arial Narrow" w:cs="Tahoma"/>
          <w:b/>
          <w:u w:val="single"/>
        </w:rPr>
        <w:t xml:space="preserve"> 3 dni</w:t>
      </w:r>
      <w:r w:rsidR="0025723F" w:rsidRPr="008274DA">
        <w:rPr>
          <w:rFonts w:ascii="Arial Narrow" w:hAnsi="Arial Narrow" w:cs="Tahoma"/>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w:t>
      </w:r>
      <w:r w:rsidR="00BD67AD">
        <w:rPr>
          <w:rFonts w:ascii="Arial Narrow" w:hAnsi="Arial Narrow" w:cs="Times New Roman"/>
        </w:rPr>
        <w:t xml:space="preserve">upływem terminu składania ofert; </w:t>
      </w:r>
    </w:p>
    <w:p w:rsidR="0025723F" w:rsidRPr="006D3C68"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Jeżeli w kraju w którym wykonawca ma siedzibę lub miejsce zamieszkania nie wystawia się dokumentu, o który</w:t>
      </w:r>
      <w:r w:rsidRPr="006D3C68">
        <w:rPr>
          <w:rFonts w:ascii="Arial Narrow" w:hAnsi="Arial Narrow" w:cs="Times New Roman"/>
        </w:rPr>
        <w:t>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D3C68" w:rsidRPr="006D3C68" w:rsidRDefault="006D3C68" w:rsidP="00101670">
      <w:pPr>
        <w:pStyle w:val="Bezodstpw"/>
        <w:numPr>
          <w:ilvl w:val="0"/>
          <w:numId w:val="27"/>
        </w:numPr>
        <w:ind w:left="426" w:hanging="284"/>
        <w:jc w:val="both"/>
        <w:rPr>
          <w:rFonts w:ascii="Arial Narrow" w:hAnsi="Arial Narrow" w:cs="Arial"/>
        </w:rPr>
      </w:pPr>
      <w:r w:rsidRPr="006D3C68">
        <w:rPr>
          <w:rFonts w:ascii="Arial Narrow" w:hAnsi="Arial Narrow" w:cs="Arial"/>
        </w:rPr>
        <w:t>W celu potwierdzenia spełniania przez oferowany przedmiot zamówienia, wymagań określonych przez zamawiającego, wykonawca składa:</w:t>
      </w:r>
    </w:p>
    <w:p w:rsidR="006D3C68" w:rsidRPr="00B67F71" w:rsidRDefault="006D3C68" w:rsidP="00101670">
      <w:pPr>
        <w:pStyle w:val="Bezodstpw"/>
        <w:numPr>
          <w:ilvl w:val="0"/>
          <w:numId w:val="28"/>
        </w:numPr>
        <w:ind w:left="709" w:hanging="425"/>
        <w:jc w:val="both"/>
        <w:rPr>
          <w:rFonts w:cs="Arial"/>
          <w:sz w:val="20"/>
          <w:szCs w:val="20"/>
        </w:rPr>
      </w:pPr>
      <w:r w:rsidRPr="006D3C68">
        <w:rPr>
          <w:rFonts w:ascii="Arial Narrow" w:hAnsi="Arial Narrow" w:cs="Arial"/>
        </w:rPr>
        <w:t>deklaracj</w:t>
      </w:r>
      <w:r w:rsidR="00F2357A">
        <w:rPr>
          <w:rFonts w:ascii="Arial Narrow" w:hAnsi="Arial Narrow" w:cs="Arial"/>
        </w:rPr>
        <w:t>ę</w:t>
      </w:r>
      <w:r w:rsidRPr="006D3C68">
        <w:rPr>
          <w:rFonts w:ascii="Arial Narrow" w:hAnsi="Arial Narrow" w:cs="Arial"/>
        </w:rPr>
        <w:t xml:space="preserve"> zgodności CE</w:t>
      </w:r>
      <w:r w:rsidRPr="00B67F71">
        <w:rPr>
          <w:rFonts w:cs="Arial"/>
          <w:sz w:val="20"/>
          <w:szCs w:val="20"/>
        </w:rPr>
        <w:t xml:space="preserve">. </w:t>
      </w:r>
    </w:p>
    <w:p w:rsidR="000F6638" w:rsidRPr="009060A7" w:rsidRDefault="000F6638" w:rsidP="00261D2B">
      <w:pPr>
        <w:pStyle w:val="Bezodstpw"/>
        <w:jc w:val="both"/>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INFORMACJA O SPOSOBIE POROZUMIEWANIA SIĘ ZAMAWIAJĄCEGO Z WYKONAWCAMI:</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Postępowanie o udzielenie zamówienia prowadzi się z zachowaniem formy pisemnej, w języku polskim.</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 xml:space="preserve">Oświadczenia, wnioski, zawiadomienia oraz informacje są przekazywane faksem lub drogą elektroniczną. Zawsze dopuszczalna jest forma pisemna.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Zamawiający dopuszcza przekazywanie powyższych dokumentów faksem na numer: (12) 658 10 81 oraz w formie elektronicznej na adres: </w:t>
      </w:r>
      <w:hyperlink r:id="rId8" w:history="1">
        <w:r w:rsidRPr="0025723F">
          <w:rPr>
            <w:rFonts w:ascii="Arial Narrow" w:hAnsi="Arial Narrow" w:cs="Times New Roman"/>
            <w:color w:val="0563C1" w:themeColor="hyperlink"/>
            <w:u w:val="single"/>
          </w:rPr>
          <w:t>zp@usdk.pl</w:t>
        </w:r>
      </w:hyperlink>
      <w:r w:rsidRPr="0025723F">
        <w:rPr>
          <w:rFonts w:ascii="Arial Narrow" w:hAnsi="Arial Narrow" w:cs="Times New Roman"/>
        </w:rPr>
        <w:t xml:space="preserve">.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985328" w:rsidRPr="002C28CF" w:rsidRDefault="0025723F" w:rsidP="002C28C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Osobą uprawnioną do porozumiewania się z wykonawcami jest:</w:t>
      </w:r>
    </w:p>
    <w:p w:rsidR="0025723F" w:rsidRPr="0025723F" w:rsidRDefault="0025723F" w:rsidP="0025723F">
      <w:pPr>
        <w:spacing w:after="0" w:line="240" w:lineRule="auto"/>
        <w:ind w:left="284"/>
        <w:rPr>
          <w:rFonts w:ascii="Arial Narrow" w:hAnsi="Arial Narrow" w:cs="Times New Roman"/>
        </w:rPr>
      </w:pPr>
      <w:r w:rsidRPr="0025723F">
        <w:rPr>
          <w:rFonts w:ascii="Arial Narrow" w:hAnsi="Arial Narrow" w:cs="Times New Roman"/>
        </w:rPr>
        <w:t>w sprawa</w:t>
      </w:r>
      <w:r w:rsidR="00892148">
        <w:rPr>
          <w:rFonts w:ascii="Arial Narrow" w:hAnsi="Arial Narrow" w:cs="Times New Roman"/>
        </w:rPr>
        <w:t xml:space="preserve">ch formalnych – Magdalena </w:t>
      </w:r>
      <w:proofErr w:type="spellStart"/>
      <w:r w:rsidR="00892148">
        <w:rPr>
          <w:rFonts w:ascii="Arial Narrow" w:hAnsi="Arial Narrow" w:cs="Times New Roman"/>
        </w:rPr>
        <w:t>Ścisło</w:t>
      </w:r>
      <w:proofErr w:type="spellEnd"/>
      <w:r w:rsidRPr="0025723F">
        <w:rPr>
          <w:rFonts w:ascii="Arial Narrow" w:hAnsi="Arial Narrow" w:cs="Times New Roman"/>
        </w:rPr>
        <w:t>– Sekcja ds. Zamówień Publicznych;</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Zamawiający nie zamierza zwoływać zebrania wykonawców.</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WYMAGANIA DOTYCZĄCE WADIUM:</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Zamawiający nie wymaga wniesienia wadium.</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ZWIĄZANIA OFERTĄ:</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pozostaje związany złożoną ofertą przez okres 30 dni. Okres związania rozpoczyna bieg wraz z upływem terminu składania ofert w postępowaniu.</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OPIS SPOSOBU PRZYGOTOWANIA OFERTY:</w:t>
      </w:r>
    </w:p>
    <w:p w:rsidR="0025723F" w:rsidRPr="0025723F" w:rsidRDefault="0025723F" w:rsidP="0025723F">
      <w:pPr>
        <w:numPr>
          <w:ilvl w:val="0"/>
          <w:numId w:val="8"/>
        </w:numPr>
        <w:ind w:left="284" w:hanging="284"/>
        <w:contextualSpacing/>
        <w:jc w:val="both"/>
        <w:rPr>
          <w:rFonts w:ascii="Arial Narrow" w:hAnsi="Arial Narrow" w:cs="Times New Roman"/>
        </w:rPr>
      </w:pPr>
      <w:r w:rsidRPr="0025723F">
        <w:rPr>
          <w:rFonts w:ascii="Arial Narrow" w:hAnsi="Arial Narrow" w:cs="Times New Roman"/>
        </w:rPr>
        <w:t>Wymagania podstawowe:</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Ofertę należy przygotować ściśle według wymagań określonych w niniejszej SIWZ.</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Wykonawcy ponoszą wszelkie koszty związane z przygotowaniem i złożeniem oferty.</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Zaleca się sporządzenie oferty na formularzach stanowiących załączniki do SIWZ lub ściśle według wzorów.</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5723F" w:rsidRPr="003C7BD2" w:rsidRDefault="0025723F" w:rsidP="0025723F">
      <w:pPr>
        <w:numPr>
          <w:ilvl w:val="0"/>
          <w:numId w:val="8"/>
        </w:numPr>
        <w:ind w:left="284" w:hanging="284"/>
        <w:contextualSpacing/>
        <w:jc w:val="both"/>
        <w:rPr>
          <w:rFonts w:ascii="Arial Narrow" w:hAnsi="Arial Narrow" w:cs="Times New Roman"/>
          <w:u w:val="single"/>
        </w:rPr>
      </w:pPr>
      <w:r w:rsidRPr="003C7BD2">
        <w:rPr>
          <w:rFonts w:ascii="Arial Narrow" w:hAnsi="Arial Narrow" w:cs="Times New Roman"/>
          <w:u w:val="single"/>
        </w:rPr>
        <w:t>Forma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Oferta musi być napisana w języku polskim, na maszynie do pisania, komputerze, ręcznie długopisem lub nieścieralnym atramentem w sposób gwarantujący jej odczytanie.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aby wszystkie zapisane strony oferty (a nie ka</w:t>
      </w:r>
      <w:r w:rsidR="00E2425D">
        <w:rPr>
          <w:rFonts w:ascii="Arial Narrow" w:hAnsi="Arial Narrow" w:cs="Times New Roman"/>
        </w:rPr>
        <w:t xml:space="preserve">rtki) wraz z załącznikami były </w:t>
      </w:r>
      <w:r w:rsidRPr="0025723F">
        <w:rPr>
          <w:rFonts w:ascii="Arial Narrow" w:hAnsi="Arial Narrow" w:cs="Times New Roman"/>
        </w:rPr>
        <w:t>ponumerowane według formuły numer strony/ilość wszystkich stron.</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sporządzenie spisu treści zawierającego wykaz dokumentów wchodzących w skład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Zaleca się zabezpieczenie oferty przed zdekompletowaniem poprzez jej zszycie lub </w:t>
      </w:r>
      <w:proofErr w:type="spellStart"/>
      <w:r w:rsidRPr="0025723F">
        <w:rPr>
          <w:rFonts w:ascii="Arial Narrow" w:hAnsi="Arial Narrow" w:cs="Times New Roman"/>
        </w:rPr>
        <w:t>zbindowanie</w:t>
      </w:r>
      <w:proofErr w:type="spellEnd"/>
      <w:r w:rsidRPr="0025723F">
        <w:rPr>
          <w:rFonts w:ascii="Arial Narrow" w:hAnsi="Arial Narrow" w:cs="Times New Roman"/>
        </w:rPr>
        <w:t>.</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lastRenderedPageBreak/>
        <w:t>Wszystkie miejsca w ofercie, w których wykonawca naniósł zmiany muszą być opatrzone podpisem osoby podpisującej ofertę.</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Dokumenty sporządzone </w:t>
      </w:r>
      <w:r w:rsidRPr="00587AD8">
        <w:rPr>
          <w:rFonts w:ascii="Arial Narrow" w:hAnsi="Arial Narrow" w:cs="Times New Roman"/>
          <w:u w:val="single"/>
        </w:rPr>
        <w:t>w języku obcym wykonawca składa wraz z tłumaczeniem na język polski</w:t>
      </w:r>
      <w:r w:rsidRPr="0025723F">
        <w:rPr>
          <w:rFonts w:ascii="Arial Narrow" w:hAnsi="Arial Narrow" w:cs="Times New Roman"/>
        </w:rPr>
        <w:t>. Poświadczenia tłumaczenia dokonuje wykonawca.</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Oświadczenia sporządzane na podstawie wzorów stanowiących załączniki do niniejszej SIWZ powinny być złożone w formie oryginału.</w:t>
      </w:r>
    </w:p>
    <w:p w:rsid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0F6638" w:rsidRDefault="000F6638" w:rsidP="000F6638">
      <w:pPr>
        <w:ind w:left="567"/>
        <w:contextualSpacing/>
        <w:jc w:val="both"/>
        <w:rPr>
          <w:rFonts w:ascii="Arial Narrow" w:hAnsi="Arial Narrow" w:cs="Times New Roman"/>
        </w:rPr>
      </w:pPr>
    </w:p>
    <w:p w:rsidR="0025723F" w:rsidRPr="0025723F" w:rsidRDefault="0025723F" w:rsidP="0025723F">
      <w:pPr>
        <w:numPr>
          <w:ilvl w:val="0"/>
          <w:numId w:val="8"/>
        </w:numPr>
        <w:ind w:left="284" w:hanging="284"/>
        <w:contextualSpacing/>
        <w:jc w:val="both"/>
        <w:rPr>
          <w:rFonts w:ascii="Arial Narrow" w:hAnsi="Arial Narrow" w:cs="Times New Roman"/>
        </w:rPr>
      </w:pPr>
      <w:r w:rsidRPr="00250A1E">
        <w:rPr>
          <w:rFonts w:ascii="Arial Narrow" w:hAnsi="Arial Narrow" w:cs="Times New Roman"/>
          <w:b/>
          <w:u w:val="single"/>
        </w:rPr>
        <w:t>Zawartość oferty</w:t>
      </w:r>
      <w:r w:rsidRPr="0025723F">
        <w:rPr>
          <w:rFonts w:ascii="Arial Narrow" w:hAnsi="Arial Narrow" w:cs="Times New Roman"/>
        </w:rPr>
        <w:t>:</w:t>
      </w:r>
    </w:p>
    <w:p w:rsidR="0025723F" w:rsidRPr="00A50624" w:rsidRDefault="0025723F" w:rsidP="0025723F">
      <w:pPr>
        <w:numPr>
          <w:ilvl w:val="3"/>
          <w:numId w:val="11"/>
        </w:numPr>
        <w:ind w:left="567" w:hanging="283"/>
        <w:contextualSpacing/>
        <w:jc w:val="both"/>
        <w:rPr>
          <w:rFonts w:ascii="Arial Narrow" w:hAnsi="Arial Narrow" w:cs="Times New Roman"/>
          <w:b/>
        </w:rPr>
      </w:pPr>
      <w:r w:rsidRPr="00A50624">
        <w:rPr>
          <w:rFonts w:ascii="Arial Narrow" w:hAnsi="Arial Narrow" w:cs="Times New Roman"/>
          <w:b/>
        </w:rPr>
        <w:t>Wypełniony i podpisany Formularz Ofertowy – załącznik nr 2 do SIWZ,</w:t>
      </w:r>
    </w:p>
    <w:p w:rsidR="0025723F" w:rsidRPr="00A50624" w:rsidRDefault="005D0489" w:rsidP="00222995">
      <w:pPr>
        <w:numPr>
          <w:ilvl w:val="3"/>
          <w:numId w:val="11"/>
        </w:numPr>
        <w:spacing w:after="0"/>
        <w:ind w:left="566" w:right="-426" w:hanging="283"/>
        <w:contextualSpacing/>
        <w:jc w:val="both"/>
        <w:rPr>
          <w:rFonts w:ascii="Arial Narrow" w:hAnsi="Arial Narrow" w:cs="Times New Roman"/>
          <w:b/>
        </w:rPr>
      </w:pPr>
      <w:r w:rsidRPr="00A50624">
        <w:rPr>
          <w:rFonts w:ascii="Arial Narrow" w:hAnsi="Arial Narrow" w:cs="Times New Roman"/>
          <w:b/>
        </w:rPr>
        <w:t>Wypełniony</w:t>
      </w:r>
      <w:r w:rsidR="0025723F" w:rsidRPr="00A50624">
        <w:rPr>
          <w:rFonts w:ascii="Arial Narrow" w:hAnsi="Arial Narrow" w:cs="Times New Roman"/>
          <w:b/>
        </w:rPr>
        <w:t xml:space="preserve"> i podpisany Formularz – Kalkulacja Cenowa – Opis Przedmiotu Zamówienia – załą</w:t>
      </w:r>
      <w:r w:rsidR="00CD6368" w:rsidRPr="00A50624">
        <w:rPr>
          <w:rFonts w:ascii="Arial Narrow" w:hAnsi="Arial Narrow" w:cs="Times New Roman"/>
          <w:b/>
        </w:rPr>
        <w:t>cznik</w:t>
      </w:r>
      <w:r w:rsidR="00B63017" w:rsidRPr="00A50624">
        <w:rPr>
          <w:rFonts w:ascii="Arial Narrow" w:hAnsi="Arial Narrow" w:cs="Times New Roman"/>
          <w:b/>
        </w:rPr>
        <w:t>i od</w:t>
      </w:r>
      <w:r w:rsidR="00CD6368" w:rsidRPr="00A50624">
        <w:rPr>
          <w:rFonts w:ascii="Arial Narrow" w:hAnsi="Arial Narrow" w:cs="Times New Roman"/>
          <w:b/>
        </w:rPr>
        <w:t xml:space="preserve"> nr 3</w:t>
      </w:r>
      <w:r w:rsidR="00B63017" w:rsidRPr="00A50624">
        <w:rPr>
          <w:rFonts w:ascii="Arial Narrow" w:hAnsi="Arial Narrow" w:cs="Times New Roman"/>
          <w:b/>
        </w:rPr>
        <w:t>/1</w:t>
      </w:r>
      <w:r w:rsidR="00222995" w:rsidRPr="00A50624">
        <w:rPr>
          <w:rFonts w:ascii="Arial Narrow" w:hAnsi="Arial Narrow" w:cs="Times New Roman"/>
          <w:b/>
        </w:rPr>
        <w:t xml:space="preserve"> </w:t>
      </w:r>
      <w:r w:rsidR="001204F9" w:rsidRPr="00A50624">
        <w:rPr>
          <w:rFonts w:ascii="Arial Narrow" w:hAnsi="Arial Narrow" w:cs="Times New Roman"/>
          <w:b/>
        </w:rPr>
        <w:t xml:space="preserve">do nr </w:t>
      </w:r>
      <w:r w:rsidR="00CD6368" w:rsidRPr="00A50624">
        <w:rPr>
          <w:rFonts w:ascii="Arial Narrow" w:hAnsi="Arial Narrow" w:cs="Times New Roman"/>
          <w:b/>
        </w:rPr>
        <w:t>3/</w:t>
      </w:r>
      <w:r w:rsidR="008B4266" w:rsidRPr="00A50624">
        <w:rPr>
          <w:rFonts w:ascii="Arial Narrow" w:hAnsi="Arial Narrow" w:cs="Times New Roman"/>
          <w:b/>
        </w:rPr>
        <w:t>2</w:t>
      </w:r>
      <w:r w:rsidR="00CD6368" w:rsidRPr="00A50624">
        <w:rPr>
          <w:rFonts w:ascii="Arial Narrow" w:hAnsi="Arial Narrow" w:cs="Times New Roman"/>
          <w:b/>
        </w:rPr>
        <w:t xml:space="preserve"> </w:t>
      </w:r>
      <w:r w:rsidR="0025723F" w:rsidRPr="00A50624">
        <w:rPr>
          <w:rFonts w:ascii="Arial Narrow" w:hAnsi="Arial Narrow" w:cs="Times New Roman"/>
          <w:b/>
        </w:rPr>
        <w:t>do SIWZ,</w:t>
      </w:r>
    </w:p>
    <w:p w:rsidR="0025723F" w:rsidRPr="00A50624" w:rsidRDefault="0025723F" w:rsidP="00B528EC">
      <w:pPr>
        <w:numPr>
          <w:ilvl w:val="3"/>
          <w:numId w:val="11"/>
        </w:numPr>
        <w:spacing w:after="0"/>
        <w:ind w:left="566" w:hanging="283"/>
        <w:contextualSpacing/>
        <w:jc w:val="both"/>
        <w:rPr>
          <w:rFonts w:ascii="Arial Narrow" w:hAnsi="Arial Narrow" w:cs="Times New Roman"/>
          <w:b/>
        </w:rPr>
      </w:pPr>
      <w:r w:rsidRPr="00A50624">
        <w:rPr>
          <w:rFonts w:ascii="Arial Narrow" w:hAnsi="Arial Narrow" w:cs="Times New Roman"/>
          <w:b/>
        </w:rPr>
        <w:t>Wypełnione i podpisane załączniki nr 4 i 4a SIWZ,</w:t>
      </w:r>
    </w:p>
    <w:p w:rsidR="00892148" w:rsidRPr="00A50624" w:rsidRDefault="00892148" w:rsidP="00892148">
      <w:pPr>
        <w:pStyle w:val="Akapitzlist"/>
        <w:tabs>
          <w:tab w:val="left" w:pos="993"/>
        </w:tabs>
        <w:spacing w:after="0" w:line="240" w:lineRule="auto"/>
        <w:ind w:left="567" w:hanging="283"/>
        <w:jc w:val="both"/>
        <w:rPr>
          <w:rFonts w:ascii="Arial Narrow" w:hAnsi="Arial Narrow"/>
          <w:b/>
          <w:snapToGrid w:val="0"/>
          <w:lang w:eastAsia="pl-PL"/>
        </w:rPr>
      </w:pPr>
      <w:r w:rsidRPr="00A50624">
        <w:rPr>
          <w:rFonts w:ascii="Arial Narrow" w:hAnsi="Arial Narrow"/>
          <w:b/>
          <w:snapToGrid w:val="0"/>
          <w:lang w:eastAsia="pl-PL"/>
        </w:rPr>
        <w:t xml:space="preserve">4). Ulotki </w:t>
      </w:r>
      <w:r w:rsidR="008274DA" w:rsidRPr="00A50624">
        <w:rPr>
          <w:rFonts w:ascii="Arial Narrow" w:hAnsi="Arial Narrow"/>
          <w:b/>
          <w:snapToGrid w:val="0"/>
          <w:lang w:eastAsia="pl-PL"/>
        </w:rPr>
        <w:t>informacyjne oferowanego przedmiotu zamówienia zawie</w:t>
      </w:r>
      <w:r w:rsidRPr="00A50624">
        <w:rPr>
          <w:rFonts w:ascii="Arial Narrow" w:hAnsi="Arial Narrow"/>
          <w:b/>
          <w:snapToGrid w:val="0"/>
          <w:lang w:eastAsia="pl-PL"/>
        </w:rPr>
        <w:t>rające skład, opis działania oferowanych produktów</w:t>
      </w:r>
    </w:p>
    <w:p w:rsidR="00892148" w:rsidRPr="00A50624" w:rsidRDefault="00E2425D" w:rsidP="00B63017">
      <w:pPr>
        <w:pStyle w:val="Akapitzlist"/>
        <w:tabs>
          <w:tab w:val="left" w:pos="993"/>
        </w:tabs>
        <w:spacing w:after="0" w:line="240" w:lineRule="auto"/>
        <w:ind w:left="567" w:hanging="283"/>
        <w:jc w:val="both"/>
        <w:rPr>
          <w:rFonts w:ascii="Arial Narrow" w:hAnsi="Arial Narrow"/>
          <w:b/>
          <w:snapToGrid w:val="0"/>
          <w:lang w:eastAsia="pl-PL"/>
        </w:rPr>
      </w:pPr>
      <w:r w:rsidRPr="00A50624">
        <w:rPr>
          <w:rFonts w:ascii="Arial Narrow" w:eastAsia="Lucida Sans Unicode" w:hAnsi="Arial Narrow" w:cs="Arial"/>
          <w:b/>
          <w:bCs/>
          <w:color w:val="000000" w:themeColor="text1"/>
          <w:kern w:val="1"/>
        </w:rPr>
        <w:t xml:space="preserve">5). Raport bezpieczeństwa Produktu Kosmetycznego </w:t>
      </w:r>
      <w:r w:rsidR="00B63017" w:rsidRPr="00A50624">
        <w:rPr>
          <w:rFonts w:ascii="Arial Narrow" w:eastAsia="Lucida Sans Unicode" w:hAnsi="Arial Narrow" w:cs="Arial"/>
          <w:b/>
          <w:bCs/>
          <w:color w:val="000000" w:themeColor="text1"/>
          <w:kern w:val="1"/>
        </w:rPr>
        <w:t xml:space="preserve">zgodnie </w:t>
      </w:r>
      <w:r w:rsidRPr="00A50624">
        <w:rPr>
          <w:rFonts w:ascii="Arial Narrow" w:eastAsia="Lucida Sans Unicode" w:hAnsi="Arial Narrow" w:cs="Arial"/>
          <w:b/>
          <w:bCs/>
          <w:color w:val="000000" w:themeColor="text1"/>
          <w:kern w:val="1"/>
        </w:rPr>
        <w:t>z Rozporządzeniem Parlamentu Europejskiego i Rady nr 1223/2009/WE z dnia 30 listopada 2009r. dotyczące produktów kosmetycznych obowiązujące od 11 lipca 2013 roku, które zastąpiło przepisy us</w:t>
      </w:r>
      <w:r w:rsidR="00B63017" w:rsidRPr="00A50624">
        <w:rPr>
          <w:rFonts w:ascii="Arial Narrow" w:eastAsia="Lucida Sans Unicode" w:hAnsi="Arial Narrow" w:cs="Arial"/>
          <w:b/>
          <w:bCs/>
          <w:color w:val="000000" w:themeColor="text1"/>
          <w:kern w:val="1"/>
        </w:rPr>
        <w:t xml:space="preserve">tawy o kosmetykach (Dz. U.2001 </w:t>
      </w:r>
      <w:r w:rsidRPr="00A50624">
        <w:rPr>
          <w:rFonts w:ascii="Arial Narrow" w:eastAsia="Lucida Sans Unicode" w:hAnsi="Arial Narrow" w:cs="Arial"/>
          <w:b/>
          <w:bCs/>
          <w:color w:val="000000" w:themeColor="text1"/>
          <w:kern w:val="1"/>
        </w:rPr>
        <w:t>nr 72 poz. 473 ze zm.</w:t>
      </w:r>
      <w:r w:rsidR="00B63017" w:rsidRPr="00A50624">
        <w:rPr>
          <w:rFonts w:ascii="Arial Narrow" w:eastAsia="Lucida Sans Unicode" w:hAnsi="Arial Narrow" w:cs="Arial"/>
          <w:b/>
          <w:bCs/>
          <w:color w:val="000000" w:themeColor="text1"/>
          <w:kern w:val="1"/>
        </w:rPr>
        <w:t>)</w:t>
      </w:r>
      <w:r w:rsidR="008B4266" w:rsidRPr="00A50624">
        <w:rPr>
          <w:rFonts w:ascii="Arial Narrow" w:eastAsia="Lucida Sans Unicode" w:hAnsi="Arial Narrow" w:cs="Arial"/>
          <w:b/>
          <w:bCs/>
          <w:color w:val="000000" w:themeColor="text1"/>
          <w:kern w:val="1"/>
        </w:rPr>
        <w:t xml:space="preserve"> lub oświadczenie stwierdzające brak konieczności posiadania dokumentu. </w:t>
      </w:r>
    </w:p>
    <w:p w:rsidR="001254BA" w:rsidRPr="00A50624" w:rsidRDefault="00892148" w:rsidP="00D301E8">
      <w:pPr>
        <w:pStyle w:val="Bezodstpw"/>
        <w:ind w:left="567" w:hanging="283"/>
        <w:jc w:val="both"/>
        <w:rPr>
          <w:rFonts w:ascii="Arial Narrow" w:hAnsi="Arial Narrow" w:cs="Times New Roman"/>
          <w:b/>
        </w:rPr>
      </w:pPr>
      <w:r w:rsidRPr="00A50624">
        <w:rPr>
          <w:rFonts w:ascii="Arial Narrow" w:hAnsi="Arial Narrow" w:cs="Times New Roman"/>
          <w:b/>
        </w:rPr>
        <w:t xml:space="preserve">6). </w:t>
      </w:r>
      <w:r w:rsidR="008274DA" w:rsidRPr="00A50624">
        <w:rPr>
          <w:rFonts w:ascii="Arial Narrow" w:hAnsi="Arial Narrow" w:cs="Times New Roman"/>
          <w:b/>
        </w:rPr>
        <w:t xml:space="preserve">Karty charakterystyki zgodne z Rozporządzeniem Parlamentu Europejskiego i Rady (WE) nr 1907/2006 (Dz. U. UE L 353 z dnia 31.12.2008) dotyczącym bezpiecznego stosowania chemikaliów dla oferowanego asortymentu lub </w:t>
      </w:r>
      <w:r w:rsidR="001254BA" w:rsidRPr="00A50624">
        <w:rPr>
          <w:rFonts w:ascii="Arial Narrow" w:hAnsi="Arial Narrow" w:cs="Times New Roman"/>
          <w:b/>
        </w:rPr>
        <w:t>dokument potwierdzając</w:t>
      </w:r>
      <w:r w:rsidR="002426B5" w:rsidRPr="00A50624">
        <w:rPr>
          <w:rFonts w:ascii="Arial Narrow" w:hAnsi="Arial Narrow" w:cs="Times New Roman"/>
          <w:b/>
        </w:rPr>
        <w:t xml:space="preserve">y </w:t>
      </w:r>
      <w:r w:rsidR="008274DA" w:rsidRPr="00A50624">
        <w:rPr>
          <w:rFonts w:ascii="Arial Narrow" w:hAnsi="Arial Narrow" w:cs="Times New Roman"/>
          <w:b/>
        </w:rPr>
        <w:t>brak konieczności</w:t>
      </w:r>
      <w:r w:rsidR="001254BA" w:rsidRPr="00A50624">
        <w:rPr>
          <w:rFonts w:ascii="Arial Narrow" w:hAnsi="Arial Narrow" w:cs="Times New Roman"/>
          <w:b/>
        </w:rPr>
        <w:t xml:space="preserve"> posiadania w/w dokument</w:t>
      </w:r>
      <w:r w:rsidR="002426B5" w:rsidRPr="00A50624">
        <w:rPr>
          <w:rFonts w:ascii="Arial Narrow" w:hAnsi="Arial Narrow" w:cs="Times New Roman"/>
          <w:b/>
        </w:rPr>
        <w:t xml:space="preserve">u. </w:t>
      </w:r>
    </w:p>
    <w:p w:rsidR="001254BA" w:rsidRPr="00A50624" w:rsidRDefault="00D301E8" w:rsidP="001254BA">
      <w:pPr>
        <w:pStyle w:val="Akapitzlist"/>
        <w:tabs>
          <w:tab w:val="left" w:pos="426"/>
        </w:tabs>
        <w:spacing w:after="0" w:line="240" w:lineRule="auto"/>
        <w:ind w:left="284"/>
        <w:jc w:val="both"/>
        <w:rPr>
          <w:rFonts w:ascii="Arial Narrow" w:hAnsi="Arial Narrow" w:cs="Tahoma"/>
          <w:b/>
          <w:bCs/>
        </w:rPr>
      </w:pPr>
      <w:r w:rsidRPr="00A50624">
        <w:rPr>
          <w:rFonts w:ascii="Arial Narrow" w:hAnsi="Arial Narrow" w:cs="Tahoma"/>
          <w:b/>
          <w:bCs/>
        </w:rPr>
        <w:t>7</w:t>
      </w:r>
      <w:r w:rsidR="001254BA" w:rsidRPr="00A50624">
        <w:rPr>
          <w:rFonts w:ascii="Arial Narrow" w:hAnsi="Arial Narrow" w:cs="Tahoma"/>
          <w:b/>
          <w:bCs/>
        </w:rPr>
        <w:t xml:space="preserve">). </w:t>
      </w:r>
      <w:r w:rsidR="00B63017" w:rsidRPr="00A50624">
        <w:rPr>
          <w:rFonts w:ascii="Arial Narrow" w:hAnsi="Arial Narrow" w:cs="Tahoma"/>
          <w:b/>
          <w:bCs/>
        </w:rPr>
        <w:t xml:space="preserve"> D</w:t>
      </w:r>
      <w:r w:rsidR="001254BA" w:rsidRPr="00A50624">
        <w:rPr>
          <w:rFonts w:ascii="Arial Narrow" w:hAnsi="Arial Narrow" w:cs="Tahoma"/>
          <w:b/>
          <w:bCs/>
        </w:rPr>
        <w:t xml:space="preserve">okument potwierdzający zgłoszenie produktu kosmetycznego w bazie CPNP </w:t>
      </w:r>
    </w:p>
    <w:p w:rsidR="00892148" w:rsidRPr="00A50624" w:rsidRDefault="00D301E8" w:rsidP="001254BA">
      <w:pPr>
        <w:pStyle w:val="Bezodstpw"/>
        <w:ind w:left="567" w:hanging="283"/>
        <w:jc w:val="both"/>
        <w:rPr>
          <w:rFonts w:ascii="Arial Narrow" w:hAnsi="Arial Narrow" w:cs="Times New Roman"/>
          <w:b/>
        </w:rPr>
      </w:pPr>
      <w:r w:rsidRPr="00A50624">
        <w:rPr>
          <w:rFonts w:ascii="Arial Narrow" w:hAnsi="Arial Narrow" w:cs="Times New Roman"/>
          <w:b/>
        </w:rPr>
        <w:t>8</w:t>
      </w:r>
      <w:r w:rsidR="00895EE2" w:rsidRPr="00A50624">
        <w:rPr>
          <w:rFonts w:ascii="Arial Narrow" w:hAnsi="Arial Narrow" w:cs="Times New Roman"/>
          <w:b/>
        </w:rPr>
        <w:t xml:space="preserve">). Oświadczenie </w:t>
      </w:r>
      <w:r w:rsidR="0058605D" w:rsidRPr="00A50624">
        <w:rPr>
          <w:rFonts w:ascii="Arial Narrow" w:hAnsi="Arial Narrow" w:cs="Times New Roman"/>
          <w:b/>
        </w:rPr>
        <w:t xml:space="preserve">producenta </w:t>
      </w:r>
      <w:r w:rsidR="00895EE2" w:rsidRPr="00A50624">
        <w:rPr>
          <w:rFonts w:ascii="Arial Narrow" w:hAnsi="Arial Narrow" w:cs="Times New Roman"/>
          <w:b/>
        </w:rPr>
        <w:t>o kompatybilności zaoferowanych preparatów z posiadanymi przez Zamawiającego dozownikami t</w:t>
      </w:r>
      <w:r w:rsidR="00DB24A6" w:rsidRPr="00A50624">
        <w:rPr>
          <w:rFonts w:ascii="Arial Narrow" w:hAnsi="Arial Narrow" w:cs="Times New Roman"/>
          <w:b/>
        </w:rPr>
        <w:t xml:space="preserve">ypu: </w:t>
      </w:r>
      <w:r w:rsidR="000B0620" w:rsidRPr="00A50624">
        <w:rPr>
          <w:rFonts w:ascii="Arial Narrow" w:hAnsi="Arial Narrow" w:cs="Times New Roman"/>
          <w:b/>
        </w:rPr>
        <w:t>Grupa 1</w:t>
      </w:r>
      <w:r w:rsidR="00895EE2" w:rsidRPr="00A50624">
        <w:rPr>
          <w:rFonts w:ascii="Arial Narrow" w:hAnsi="Arial Narrow" w:cs="Times New Roman"/>
          <w:b/>
        </w:rPr>
        <w:t xml:space="preserve"> – Johnson </w:t>
      </w:r>
      <w:r w:rsidR="00DB24A6" w:rsidRPr="00A50624">
        <w:rPr>
          <w:rFonts w:ascii="Arial Narrow" w:hAnsi="Arial Narrow" w:cs="Times New Roman"/>
          <w:b/>
        </w:rPr>
        <w:t xml:space="preserve">&amp; Johnson; </w:t>
      </w:r>
      <w:r w:rsidR="001254BA" w:rsidRPr="00A50624">
        <w:rPr>
          <w:rFonts w:ascii="Arial Narrow" w:hAnsi="Arial Narrow" w:cs="Times New Roman"/>
          <w:b/>
        </w:rPr>
        <w:t xml:space="preserve">Grupa </w:t>
      </w:r>
      <w:r w:rsidR="000B0620" w:rsidRPr="00A50624">
        <w:rPr>
          <w:rFonts w:ascii="Arial Narrow" w:hAnsi="Arial Narrow" w:cs="Times New Roman"/>
          <w:b/>
        </w:rPr>
        <w:t>2</w:t>
      </w:r>
      <w:r w:rsidR="00895EE2" w:rsidRPr="00A50624">
        <w:rPr>
          <w:rFonts w:ascii="Arial Narrow" w:hAnsi="Arial Narrow" w:cs="Times New Roman"/>
          <w:b/>
        </w:rPr>
        <w:t xml:space="preserve"> – Dozowników </w:t>
      </w:r>
      <w:proofErr w:type="spellStart"/>
      <w:r w:rsidR="00895EE2" w:rsidRPr="00A50624">
        <w:rPr>
          <w:rFonts w:ascii="Arial Narrow" w:hAnsi="Arial Narrow" w:cs="Times New Roman"/>
          <w:b/>
        </w:rPr>
        <w:t>Antibac</w:t>
      </w:r>
      <w:proofErr w:type="spellEnd"/>
      <w:r w:rsidR="00895EE2" w:rsidRPr="00A50624">
        <w:rPr>
          <w:rFonts w:ascii="Arial Narrow" w:hAnsi="Arial Narrow" w:cs="Times New Roman"/>
          <w:b/>
        </w:rPr>
        <w:t xml:space="preserve"> AS bez</w:t>
      </w:r>
      <w:r w:rsidR="001254BA" w:rsidRPr="00A50624">
        <w:rPr>
          <w:rFonts w:ascii="Arial Narrow" w:hAnsi="Arial Narrow" w:cs="Times New Roman"/>
          <w:b/>
        </w:rPr>
        <w:t>d</w:t>
      </w:r>
      <w:r w:rsidR="000B0620" w:rsidRPr="00A50624">
        <w:rPr>
          <w:rFonts w:ascii="Arial Narrow" w:hAnsi="Arial Narrow" w:cs="Times New Roman"/>
          <w:b/>
        </w:rPr>
        <w:t>otykowych zasilanych bateriami.</w:t>
      </w:r>
    </w:p>
    <w:p w:rsidR="0025723F" w:rsidRPr="00A50624" w:rsidRDefault="00D301E8" w:rsidP="001254BA">
      <w:pPr>
        <w:spacing w:after="0"/>
        <w:ind w:left="284"/>
        <w:contextualSpacing/>
        <w:jc w:val="both"/>
        <w:rPr>
          <w:rFonts w:ascii="Arial Narrow" w:hAnsi="Arial Narrow" w:cs="Times New Roman"/>
          <w:b/>
        </w:rPr>
      </w:pPr>
      <w:r w:rsidRPr="00A50624">
        <w:rPr>
          <w:rFonts w:ascii="Arial Narrow" w:hAnsi="Arial Narrow" w:cs="Times New Roman"/>
          <w:b/>
        </w:rPr>
        <w:t>9</w:t>
      </w:r>
      <w:r w:rsidR="001254BA" w:rsidRPr="00A50624">
        <w:rPr>
          <w:rFonts w:ascii="Arial Narrow" w:hAnsi="Arial Narrow" w:cs="Times New Roman"/>
          <w:b/>
        </w:rPr>
        <w:t xml:space="preserve">). </w:t>
      </w:r>
      <w:r w:rsidR="0025723F" w:rsidRPr="00A50624">
        <w:rPr>
          <w:rFonts w:ascii="Arial Narrow" w:hAnsi="Arial Narrow" w:cs="Times New Roman"/>
          <w:b/>
        </w:rPr>
        <w:t>Stosowne Pełnomocnictwo.</w:t>
      </w:r>
    </w:p>
    <w:p w:rsidR="0025723F" w:rsidRPr="0025723F" w:rsidRDefault="001254BA" w:rsidP="0025723F">
      <w:pPr>
        <w:spacing w:after="0"/>
        <w:ind w:left="284"/>
        <w:contextualSpacing/>
        <w:jc w:val="both"/>
        <w:rPr>
          <w:rFonts w:ascii="Arial Narrow" w:hAnsi="Arial Narrow" w:cs="Times New Roman"/>
        </w:rPr>
      </w:pPr>
      <w:r>
        <w:rPr>
          <w:rFonts w:ascii="Arial Narrow" w:hAnsi="Arial Narrow" w:cs="Arial"/>
        </w:rPr>
        <w:t>1</w:t>
      </w:r>
      <w:r w:rsidR="00D301E8">
        <w:rPr>
          <w:rFonts w:ascii="Arial Narrow" w:hAnsi="Arial Narrow" w:cs="Arial"/>
        </w:rPr>
        <w:t>0</w:t>
      </w:r>
      <w:r w:rsidR="0025723F" w:rsidRPr="0025723F">
        <w:rPr>
          <w:rFonts w:ascii="Arial Narrow" w:hAnsi="Arial Narrow" w:cs="Arial"/>
        </w:rPr>
        <w:t>). W przypadku wykonawców wspólnie ubiegających się o udzielenie zamówienia, dokument ustanawiający Pełnomocnika do reprezentowania ich w postępowaniu o udzielenie zamówienia</w:t>
      </w:r>
      <w:r w:rsidR="0025723F" w:rsidRPr="0025723F">
        <w:rPr>
          <w:rFonts w:ascii="Arial Narrow" w:hAnsi="Arial Narrow" w:cs="Times New Roman"/>
        </w:rPr>
        <w:t xml:space="preserve"> albo do reprezentowania ich w postępowaniu i zawarcia umowy w sprawie niniejszego zamówienia publicznego.</w:t>
      </w:r>
    </w:p>
    <w:p w:rsidR="0025723F" w:rsidRPr="0025723F" w:rsidRDefault="00D301E8" w:rsidP="0025723F">
      <w:pPr>
        <w:ind w:left="284"/>
        <w:contextualSpacing/>
        <w:jc w:val="both"/>
        <w:rPr>
          <w:rFonts w:ascii="Arial Narrow" w:hAnsi="Arial Narrow" w:cs="Times New Roman"/>
        </w:rPr>
      </w:pPr>
      <w:r>
        <w:rPr>
          <w:rFonts w:ascii="Arial Narrow" w:hAnsi="Arial Narrow" w:cs="Times New Roman"/>
        </w:rPr>
        <w:t>11</w:t>
      </w:r>
      <w:r w:rsidR="0025723F" w:rsidRPr="0025723F">
        <w:rPr>
          <w:rFonts w:ascii="Arial Narrow" w:hAnsi="Arial Narrow" w:cs="Times New Roman"/>
        </w:rPr>
        <w:t>). Informacje składane w trakcie postępowania, stanowiące tajemnicę przedsiębiorstwa w rozumieniu przepisów ustawy z dnia 16 kwietnia 1993r. – o zwalczaniu nieuczciwej konkurencji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2003r., nr 153, poz. 1503,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2015, poz. 2164,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w:t>
      </w:r>
    </w:p>
    <w:p w:rsidR="0025723F" w:rsidRPr="0025723F" w:rsidRDefault="001254BA" w:rsidP="0025723F">
      <w:pPr>
        <w:ind w:left="284"/>
        <w:contextualSpacing/>
        <w:jc w:val="both"/>
        <w:rPr>
          <w:rFonts w:ascii="Arial Narrow" w:hAnsi="Arial Narrow" w:cs="Times New Roman"/>
        </w:rPr>
      </w:pPr>
      <w:r>
        <w:rPr>
          <w:rFonts w:ascii="Arial Narrow" w:hAnsi="Arial Narrow" w:cs="Times New Roman"/>
        </w:rPr>
        <w:t>1</w:t>
      </w:r>
      <w:r w:rsidR="00D301E8">
        <w:rPr>
          <w:rFonts w:ascii="Arial Narrow" w:hAnsi="Arial Narrow" w:cs="Times New Roman"/>
        </w:rPr>
        <w:t>2</w:t>
      </w:r>
      <w:r w:rsidR="0025723F" w:rsidRPr="0025723F">
        <w:rPr>
          <w:rFonts w:ascii="Arial Narrow" w:hAnsi="Arial Narrow" w:cs="Times New Roman"/>
        </w:rPr>
        <w:t>). Dokumenty o których mowa w pkt. 6 zamawiający udostępnia za pisemną zgodą wykonawcy, który dokonał skutecznego zastrzeżenia.</w:t>
      </w:r>
    </w:p>
    <w:p w:rsidR="0025723F" w:rsidRDefault="001254BA" w:rsidP="0025723F">
      <w:pPr>
        <w:spacing w:line="240" w:lineRule="auto"/>
        <w:ind w:left="284"/>
        <w:contextualSpacing/>
        <w:jc w:val="both"/>
        <w:rPr>
          <w:rFonts w:ascii="Arial Narrow" w:hAnsi="Arial Narrow" w:cs="Times New Roman"/>
        </w:rPr>
      </w:pPr>
      <w:r>
        <w:rPr>
          <w:rFonts w:ascii="Arial Narrow" w:hAnsi="Arial Narrow" w:cs="Times New Roman"/>
        </w:rPr>
        <w:t>1</w:t>
      </w:r>
      <w:r w:rsidR="00D301E8">
        <w:rPr>
          <w:rFonts w:ascii="Arial Narrow" w:hAnsi="Arial Narrow" w:cs="Times New Roman"/>
        </w:rPr>
        <w:t>3</w:t>
      </w:r>
      <w:r w:rsidR="0025723F" w:rsidRPr="0025723F">
        <w:rPr>
          <w:rFonts w:ascii="Arial Narrow" w:hAnsi="Arial Narrow" w:cs="Times New Roman"/>
        </w:rPr>
        <w:t xml:space="preserve">).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w:t>
      </w:r>
      <w:r w:rsidR="0025723F" w:rsidRPr="0025723F">
        <w:rPr>
          <w:rFonts w:ascii="Arial Narrow" w:hAnsi="Arial Narrow" w:cs="Times New Roman"/>
        </w:rPr>
        <w:lastRenderedPageBreak/>
        <w:t>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0F6638" w:rsidRPr="0025723F" w:rsidRDefault="000F6638" w:rsidP="000F6638">
      <w:pPr>
        <w:spacing w:line="240" w:lineRule="auto"/>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418"/>
        <w:rPr>
          <w:rFonts w:ascii="Arial Narrow" w:hAnsi="Arial Narrow" w:cs="Times New Roman"/>
          <w:b/>
        </w:rPr>
      </w:pPr>
      <w:r w:rsidRPr="0025723F">
        <w:rPr>
          <w:rFonts w:ascii="Arial Narrow" w:hAnsi="Arial Narrow" w:cs="Times New Roman"/>
          <w:b/>
        </w:rPr>
        <w:t>MIEJSCE ORAZ TERMIN SKLADANIA I OTWARCIA OFERT:</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Ofertę należy złożyć w zamkniętej kopercie do dnia </w:t>
      </w:r>
      <w:r w:rsidR="008B4266" w:rsidRPr="008B4266">
        <w:rPr>
          <w:rFonts w:ascii="Arial Narrow" w:hAnsi="Arial Narrow" w:cs="Times New Roman"/>
          <w:b/>
        </w:rPr>
        <w:t>03.11</w:t>
      </w:r>
      <w:r w:rsidRPr="008274DA">
        <w:rPr>
          <w:rFonts w:ascii="Arial Narrow" w:hAnsi="Arial Narrow" w:cs="Times New Roman"/>
          <w:b/>
        </w:rPr>
        <w:t>.</w:t>
      </w:r>
      <w:r w:rsidRPr="0025723F">
        <w:rPr>
          <w:rFonts w:ascii="Arial Narrow" w:hAnsi="Arial Narrow" w:cs="Times New Roman"/>
          <w:b/>
        </w:rPr>
        <w:t>2017r.</w:t>
      </w:r>
      <w:r w:rsidRPr="0025723F">
        <w:rPr>
          <w:rFonts w:ascii="Arial Narrow" w:hAnsi="Arial Narrow" w:cs="Times New Roman"/>
        </w:rPr>
        <w:t xml:space="preserve"> do godz. </w:t>
      </w:r>
      <w:r w:rsidRPr="00960230">
        <w:rPr>
          <w:rFonts w:ascii="Arial Narrow" w:hAnsi="Arial Narrow" w:cs="Times New Roman"/>
          <w:b/>
        </w:rPr>
        <w:t>10:45</w:t>
      </w:r>
      <w:r w:rsidRPr="0025723F">
        <w:rPr>
          <w:rFonts w:ascii="Arial Narrow" w:hAnsi="Arial Narrow" w:cs="Times New Roman"/>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25723F" w:rsidRPr="0025723F" w:rsidRDefault="0025723F" w:rsidP="0025723F">
      <w:pPr>
        <w:contextualSpacing/>
        <w:jc w:val="center"/>
        <w:rPr>
          <w:rFonts w:ascii="Arial Narrow" w:hAnsi="Arial Narrow" w:cs="Times New Roman"/>
          <w:b/>
        </w:rPr>
      </w:pP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Uniwersytecki Szpital Dziecięcy w Krakowie</w:t>
      </w: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ul. Wielicka 265, 30-663 Kraków</w:t>
      </w:r>
    </w:p>
    <w:p w:rsidR="0025723F" w:rsidRPr="0025723F" w:rsidRDefault="0025723F" w:rsidP="005B01A6">
      <w:pPr>
        <w:ind w:left="284" w:hanging="284"/>
        <w:contextualSpacing/>
        <w:rPr>
          <w:rFonts w:ascii="Arial Narrow" w:hAnsi="Arial Narrow" w:cs="Times New Roman"/>
        </w:rPr>
      </w:pPr>
      <w:r w:rsidRPr="0025723F">
        <w:rPr>
          <w:rFonts w:ascii="Arial Narrow" w:hAnsi="Arial Narrow" w:cs="Times New Roman"/>
        </w:rPr>
        <w:t xml:space="preserve"> </w:t>
      </w:r>
      <w:r w:rsidR="005B01A6">
        <w:rPr>
          <w:rFonts w:ascii="Arial Narrow" w:hAnsi="Arial Narrow" w:cs="Times New Roman"/>
        </w:rPr>
        <w:t xml:space="preserve">     oraz opatrzona adnotacją: </w:t>
      </w:r>
    </w:p>
    <w:p w:rsidR="0025723F" w:rsidRPr="0073544B" w:rsidRDefault="0025723F" w:rsidP="0073544B">
      <w:pPr>
        <w:ind w:left="-142"/>
        <w:contextualSpacing/>
        <w:jc w:val="center"/>
        <w:rPr>
          <w:rFonts w:ascii="Arial Narrow" w:hAnsi="Arial Narrow" w:cs="Arial"/>
          <w:b/>
        </w:rPr>
      </w:pPr>
      <w:r w:rsidRPr="0025723F">
        <w:rPr>
          <w:rFonts w:ascii="Arial Narrow" w:hAnsi="Arial Narrow" w:cs="Times New Roman"/>
          <w:b/>
        </w:rPr>
        <w:t>Oferta na:</w:t>
      </w:r>
      <w:r w:rsidR="00A63BAD">
        <w:rPr>
          <w:rFonts w:ascii="Arial Narrow" w:hAnsi="Arial Narrow" w:cs="Times New Roman"/>
          <w:b/>
        </w:rPr>
        <w:t xml:space="preserve"> </w:t>
      </w:r>
      <w:r w:rsidR="00A63BAD" w:rsidRPr="00330814">
        <w:rPr>
          <w:rFonts w:ascii="Arial Narrow" w:hAnsi="Arial Narrow" w:cs="Arial"/>
          <w:b/>
        </w:rPr>
        <w:t>Dostawa</w:t>
      </w:r>
      <w:r w:rsidR="000B0620">
        <w:rPr>
          <w:rFonts w:ascii="Arial Narrow" w:hAnsi="Arial Narrow" w:cs="Arial"/>
          <w:b/>
        </w:rPr>
        <w:t xml:space="preserve"> antybakteryjnych mydeł</w:t>
      </w:r>
      <w:r w:rsidR="008B4266">
        <w:rPr>
          <w:rFonts w:ascii="Arial Narrow" w:hAnsi="Arial Narrow" w:cs="Arial"/>
          <w:b/>
        </w:rPr>
        <w:t xml:space="preserve"> i emulsji – 2</w:t>
      </w:r>
      <w:r w:rsidR="008274DA">
        <w:rPr>
          <w:rFonts w:ascii="Arial Narrow" w:hAnsi="Arial Narrow" w:cs="Arial"/>
          <w:b/>
        </w:rPr>
        <w:t xml:space="preserve"> grupy GRUPA ………. </w:t>
      </w:r>
      <w:r w:rsidR="00A63BAD">
        <w:rPr>
          <w:rFonts w:ascii="Arial Narrow" w:hAnsi="Arial Narrow" w:cs="Times New Roman"/>
          <w:b/>
        </w:rPr>
        <w:t xml:space="preserve">nr postępowania: </w:t>
      </w:r>
      <w:r w:rsidR="008274DA">
        <w:rPr>
          <w:rFonts w:ascii="Arial Narrow" w:hAnsi="Arial Narrow" w:cs="Times New Roman"/>
          <w:b/>
        </w:rPr>
        <w:t>EZP-271-2-1</w:t>
      </w:r>
      <w:r w:rsidR="008B4266">
        <w:rPr>
          <w:rFonts w:ascii="Arial Narrow" w:hAnsi="Arial Narrow" w:cs="Times New Roman"/>
          <w:b/>
        </w:rPr>
        <w:t>22</w:t>
      </w:r>
      <w:r w:rsidRPr="0025723F">
        <w:rPr>
          <w:rFonts w:ascii="Arial Narrow" w:hAnsi="Arial Narrow" w:cs="Times New Roman"/>
          <w:b/>
        </w:rPr>
        <w:t>/2017</w:t>
      </w:r>
    </w:p>
    <w:p w:rsidR="0025723F" w:rsidRPr="0025723F" w:rsidRDefault="0025723F" w:rsidP="0025723F">
      <w:pPr>
        <w:contextualSpacing/>
        <w:jc w:val="center"/>
        <w:rPr>
          <w:rFonts w:ascii="Arial Narrow" w:hAnsi="Arial Narrow" w:cs="Times New Roman"/>
        </w:rPr>
      </w:pPr>
      <w:r w:rsidRPr="0025723F">
        <w:rPr>
          <w:rFonts w:ascii="Arial Narrow" w:hAnsi="Arial Narrow" w:cs="Times New Roman"/>
        </w:rPr>
        <w:t>nie otwierać przed……….…2017r. godz. ……….” (wypełnia Wykonawca) i opatrzona nazwą oraz dokładnym adresem Wykonawcy.</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Otwarcie złożonych ofert nastąpi w dniu </w:t>
      </w:r>
      <w:r w:rsidR="008B4266" w:rsidRPr="008B4266">
        <w:rPr>
          <w:rFonts w:ascii="Arial Narrow" w:hAnsi="Arial Narrow" w:cs="Times New Roman"/>
          <w:b/>
        </w:rPr>
        <w:t>03.11</w:t>
      </w:r>
      <w:r w:rsidR="008274DA">
        <w:rPr>
          <w:rFonts w:ascii="Arial Narrow" w:hAnsi="Arial Narrow" w:cs="Times New Roman"/>
        </w:rPr>
        <w:t>.</w:t>
      </w:r>
      <w:r w:rsidRPr="0025723F">
        <w:rPr>
          <w:rFonts w:ascii="Arial Narrow" w:hAnsi="Arial Narrow" w:cs="Times New Roman"/>
          <w:b/>
        </w:rPr>
        <w:t>2017r. o godz. 11.00</w:t>
      </w:r>
      <w:r w:rsidRPr="0025723F">
        <w:rPr>
          <w:rFonts w:ascii="Arial Narrow" w:hAnsi="Arial Narrow" w:cs="Times New Roman"/>
        </w:rPr>
        <w:t>, w siedzibie zamawiającego pok. 2H-06b. Otwarcie ofert jest jawne. Bezpośrednio przed otwarciem ofert zamawiający poda kwotę, jaką zamierza przeznaczyć na sfinansowanie zamówienia.</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Podczas otwarcia ofert zamawiający poda nazwy i adresy wykonawców, a także informacje dotyczące ceny, terminu wykonania zamówienia, warunków płatności, zawartych w ofercie.</w:t>
      </w:r>
    </w:p>
    <w:p w:rsid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Niezwłocznie po otwarciu ofert zamawiający zamieści na stronie internetowej </w:t>
      </w:r>
      <w:hyperlink r:id="rId9" w:history="1">
        <w:r w:rsidRPr="0025723F">
          <w:rPr>
            <w:rFonts w:ascii="Arial Narrow" w:hAnsi="Arial Narrow" w:cs="Times New Roman"/>
            <w:color w:val="0563C1" w:themeColor="hyperlink"/>
            <w:u w:val="single"/>
          </w:rPr>
          <w:t>http://www.szpitalzdrowia.pl/o-szpitalu/zamowienia-publiczne-i-bip/</w:t>
        </w:r>
      </w:hyperlink>
      <w:r w:rsidRPr="0025723F">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0F6638" w:rsidRPr="0025723F" w:rsidRDefault="000F6638" w:rsidP="000F6638">
      <w:pPr>
        <w:ind w:left="284"/>
        <w:contextualSpacing/>
        <w:jc w:val="both"/>
        <w:rPr>
          <w:rFonts w:ascii="Arial Narrow" w:hAnsi="Arial Narrow" w:cs="Times New Roman"/>
        </w:rPr>
      </w:pPr>
    </w:p>
    <w:p w:rsidR="0025723F" w:rsidRPr="0025723F" w:rsidRDefault="0025723F" w:rsidP="0025723F">
      <w:pPr>
        <w:numPr>
          <w:ilvl w:val="0"/>
          <w:numId w:val="1"/>
        </w:numPr>
        <w:tabs>
          <w:tab w:val="left" w:pos="1418"/>
        </w:tabs>
        <w:spacing w:after="0" w:line="240" w:lineRule="auto"/>
        <w:ind w:left="1418" w:hanging="1418"/>
        <w:rPr>
          <w:rFonts w:ascii="Arial Narrow" w:hAnsi="Arial Narrow" w:cs="Times New Roman"/>
          <w:b/>
        </w:rPr>
      </w:pPr>
      <w:r w:rsidRPr="0025723F">
        <w:rPr>
          <w:rFonts w:ascii="Arial Narrow" w:hAnsi="Arial Narrow" w:cs="Times New Roman"/>
          <w:b/>
        </w:rPr>
        <w:t>OPIS SPOSOBU OBLICZENIA CENY:</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obliczyć przy zachowaniu następujących założeń:</w:t>
      </w:r>
    </w:p>
    <w:p w:rsidR="0025723F" w:rsidRPr="0025723F" w:rsidRDefault="00A15E99" w:rsidP="00A15E99">
      <w:pPr>
        <w:ind w:left="567"/>
        <w:contextualSpacing/>
        <w:jc w:val="both"/>
        <w:rPr>
          <w:rFonts w:ascii="Arial Narrow" w:hAnsi="Arial Narrow" w:cs="Times New Roman"/>
        </w:rPr>
      </w:pPr>
      <w:r>
        <w:rPr>
          <w:rFonts w:ascii="Arial Narrow" w:hAnsi="Arial Narrow" w:cs="Times New Roman"/>
        </w:rPr>
        <w:t>a)</w:t>
      </w:r>
      <w:r w:rsidR="0025723F" w:rsidRPr="0025723F">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25723F" w:rsidRDefault="00A15E99" w:rsidP="00A15E99">
      <w:pPr>
        <w:ind w:left="567"/>
        <w:contextualSpacing/>
        <w:jc w:val="both"/>
        <w:rPr>
          <w:rFonts w:ascii="Arial Narrow" w:hAnsi="Arial Narrow" w:cs="Times New Roman"/>
        </w:rPr>
      </w:pPr>
      <w:r>
        <w:rPr>
          <w:rFonts w:ascii="Arial Narrow" w:hAnsi="Arial Narrow" w:cs="Times New Roman"/>
        </w:rPr>
        <w:t>b)</w:t>
      </w:r>
      <w:r w:rsidR="0025723F" w:rsidRPr="0025723F">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w:t>
      </w:r>
      <w:r w:rsidR="00FF223E">
        <w:rPr>
          <w:rFonts w:ascii="Arial Narrow" w:hAnsi="Arial Narrow" w:cs="Times New Roman"/>
        </w:rPr>
        <w:t xml:space="preserve"> i 1a</w:t>
      </w:r>
      <w:r w:rsidR="0025723F" w:rsidRPr="0025723F">
        <w:rPr>
          <w:rFonts w:ascii="Arial Narrow" w:hAnsi="Arial Narrow" w:cs="Times New Roman"/>
        </w:rPr>
        <w:t xml:space="preserve"> do niniejszej SIWZ.</w:t>
      </w:r>
    </w:p>
    <w:p w:rsidR="009E5093" w:rsidRPr="0025723F" w:rsidRDefault="00A15E99" w:rsidP="00A15E99">
      <w:pPr>
        <w:ind w:left="567"/>
        <w:contextualSpacing/>
        <w:jc w:val="both"/>
        <w:rPr>
          <w:rFonts w:ascii="Arial Narrow" w:hAnsi="Arial Narrow" w:cs="Times New Roman"/>
        </w:rPr>
      </w:pPr>
      <w:r>
        <w:rPr>
          <w:rFonts w:ascii="Arial Narrow" w:hAnsi="Arial Narrow" w:cs="Times New Roman"/>
          <w:b/>
        </w:rPr>
        <w:t>c)</w:t>
      </w:r>
      <w:r w:rsidR="009E5093" w:rsidRPr="009E5093">
        <w:rPr>
          <w:rFonts w:ascii="Arial Narrow" w:hAnsi="Arial Narrow" w:cs="Times New Roman"/>
          <w:b/>
        </w:rPr>
        <w:t>Wszystkie wartości kosztorysowe oraz cenę oferty</w:t>
      </w:r>
      <w:r w:rsidR="009E5093">
        <w:rPr>
          <w:rFonts w:ascii="Arial Narrow" w:hAnsi="Arial Narrow" w:cs="Times New Roman"/>
        </w:rPr>
        <w:t xml:space="preserve"> należy określić z dokładnośc</w:t>
      </w:r>
      <w:r>
        <w:rPr>
          <w:rFonts w:ascii="Arial Narrow" w:hAnsi="Arial Narrow" w:cs="Times New Roman"/>
        </w:rPr>
        <w:t xml:space="preserve">ią do dwóch miejsc po przecinku- </w:t>
      </w:r>
      <w:r w:rsidRPr="00E82260">
        <w:rPr>
          <w:rFonts w:ascii="Arial Narrow" w:hAnsi="Arial Narrow" w:cs="Times New Roman"/>
        </w:rPr>
        <w:t>w sposób określony w pkt 2.</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w:t>
      </w:r>
      <w:r w:rsidR="009958A4">
        <w:rPr>
          <w:rFonts w:ascii="Arial Narrow" w:hAnsi="Arial Narrow" w:cs="Times New Roman"/>
        </w:rPr>
        <w:t>nę należy podać w zł.</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25723F">
          <w:rPr>
            <w:rFonts w:ascii="Arial Narrow" w:hAnsi="Arial Narrow" w:cs="Times New Roman"/>
            <w:color w:val="0563C1" w:themeColor="hyperlink"/>
            <w:u w:val="single"/>
          </w:rPr>
          <w:t>http://www.nbp.pl/home.aspx?f=/Kursy/kursy.htm</w:t>
        </w:r>
      </w:hyperlink>
      <w:r w:rsidRPr="0025723F">
        <w:rPr>
          <w:rFonts w:ascii="Arial Narrow" w:hAnsi="Arial Narrow" w:cs="Times New Roman"/>
        </w:rPr>
        <w:t xml:space="preserve"> </w:t>
      </w:r>
    </w:p>
    <w:p w:rsidR="000F6638" w:rsidRPr="0025723F" w:rsidRDefault="000F6638" w:rsidP="000B0620">
      <w:pPr>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702"/>
        <w:rPr>
          <w:rFonts w:ascii="Arial Narrow" w:hAnsi="Arial Narrow" w:cs="Times New Roman"/>
          <w:b/>
        </w:rPr>
      </w:pPr>
      <w:r w:rsidRPr="0025723F">
        <w:rPr>
          <w:rFonts w:ascii="Arial Narrow" w:hAnsi="Arial Narrow" w:cs="Times New Roman"/>
          <w:b/>
        </w:rPr>
        <w:t>OPIS KRYTERIÓW OCENY OFERT:</w:t>
      </w:r>
    </w:p>
    <w:p w:rsidR="0025723F" w:rsidRPr="00A14F21" w:rsidRDefault="0025723F" w:rsidP="00101670">
      <w:pPr>
        <w:numPr>
          <w:ilvl w:val="0"/>
          <w:numId w:val="15"/>
        </w:numPr>
        <w:ind w:left="284" w:hanging="284"/>
        <w:contextualSpacing/>
        <w:jc w:val="both"/>
        <w:rPr>
          <w:rFonts w:ascii="Arial Narrow" w:hAnsi="Arial Narrow" w:cs="Times New Roman"/>
          <w:b/>
          <w:u w:val="single"/>
        </w:rPr>
      </w:pPr>
      <w:r w:rsidRPr="0025723F">
        <w:rPr>
          <w:rFonts w:ascii="Arial Narrow" w:hAnsi="Arial Narrow" w:cs="Times New Roman"/>
        </w:rPr>
        <w:t>Oferty zostaną ocenione przez Zamawiającego w oparciu o następujące kryteria i ich z</w:t>
      </w:r>
      <w:r w:rsidR="00D20D94">
        <w:rPr>
          <w:rFonts w:ascii="Arial Narrow" w:hAnsi="Arial Narrow" w:cs="Times New Roman"/>
        </w:rPr>
        <w:t>naczenie:</w:t>
      </w:r>
    </w:p>
    <w:tbl>
      <w:tblPr>
        <w:tblW w:w="9639" w:type="dxa"/>
        <w:tblInd w:w="108" w:type="dxa"/>
        <w:tblLook w:val="01E0" w:firstRow="1" w:lastRow="1" w:firstColumn="1" w:lastColumn="1" w:noHBand="0" w:noVBand="0"/>
      </w:tblPr>
      <w:tblGrid>
        <w:gridCol w:w="709"/>
        <w:gridCol w:w="1418"/>
        <w:gridCol w:w="1275"/>
        <w:gridCol w:w="6237"/>
      </w:tblGrid>
      <w:tr w:rsidR="0025723F" w:rsidRPr="0025723F" w:rsidTr="00BF202D">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25723F" w:rsidRPr="0025723F" w:rsidRDefault="0025723F" w:rsidP="0025723F">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25723F" w:rsidRPr="0025723F" w:rsidTr="00BF202D">
        <w:trPr>
          <w:trHeight w:val="467"/>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sidR="00BF25E7">
              <w:rPr>
                <w:rFonts w:ascii="Arial Narrow" w:hAnsi="Arial Narrow" w:cs="Times New Roman"/>
                <w:b/>
              </w:rPr>
              <w:t>( C</w:t>
            </w:r>
            <w:r w:rsidR="00D301E8">
              <w:rPr>
                <w:rFonts w:ascii="Arial Narrow" w:hAnsi="Arial Narrow" w:cs="Times New Roman"/>
                <w:b/>
              </w:rPr>
              <w:t xml:space="preserve"> </w:t>
            </w:r>
            <w:r w:rsidR="00BF25E7">
              <w:rPr>
                <w:rFonts w:ascii="Arial Narrow" w:hAnsi="Arial Narrow" w:cs="Times New Roman"/>
                <w:b/>
              </w:rPr>
              <w:t>)</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D301E8"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10</w:t>
            </w:r>
            <w:r w:rsidR="0025723F" w:rsidRPr="0025723F">
              <w:rPr>
                <w:rFonts w:ascii="Arial Narrow" w:hAnsi="Arial Narrow" w:cs="Times New Roman"/>
                <w:b/>
              </w:rPr>
              <w:t>0%</w:t>
            </w:r>
          </w:p>
        </w:tc>
        <w:tc>
          <w:tcPr>
            <w:tcW w:w="6237" w:type="dxa"/>
            <w:tcBorders>
              <w:top w:val="single" w:sz="4" w:space="0" w:color="auto"/>
              <w:left w:val="single" w:sz="4" w:space="0" w:color="auto"/>
              <w:bottom w:val="single" w:sz="4" w:space="0" w:color="auto"/>
              <w:right w:val="single" w:sz="4" w:space="0" w:color="auto"/>
            </w:tcBorders>
          </w:tcPr>
          <w:p w:rsidR="0025723F" w:rsidRPr="009E7DB9" w:rsidRDefault="0025723F" w:rsidP="0025723F">
            <w:pPr>
              <w:widowControl w:val="0"/>
              <w:tabs>
                <w:tab w:val="left" w:pos="426"/>
              </w:tabs>
              <w:suppressAutoHyphens/>
              <w:rPr>
                <w:rFonts w:ascii="Arial Narrow" w:eastAsia="Lucida Sans Unicode" w:hAnsi="Arial Narrow" w:cs="Times New Roman"/>
                <w:b/>
                <w:kern w:val="1"/>
                <w:sz w:val="18"/>
                <w:szCs w:val="18"/>
              </w:rPr>
            </w:pPr>
            <w:r w:rsidRPr="009E7DB9">
              <w:rPr>
                <w:rFonts w:ascii="Arial Narrow" w:eastAsia="Lucida Sans Unicode" w:hAnsi="Arial Narrow" w:cs="Times New Roman"/>
                <w:b/>
                <w:kern w:val="1"/>
                <w:sz w:val="18"/>
                <w:szCs w:val="18"/>
              </w:rPr>
              <w:t>najniższa cena zaoferowana / cena badanej oferty  x 10 x waga k</w:t>
            </w:r>
            <w:r w:rsidR="00D301E8">
              <w:rPr>
                <w:rFonts w:ascii="Arial Narrow" w:eastAsia="Lucida Sans Unicode" w:hAnsi="Arial Narrow" w:cs="Times New Roman"/>
                <w:b/>
                <w:kern w:val="1"/>
                <w:sz w:val="18"/>
                <w:szCs w:val="18"/>
              </w:rPr>
              <w:t>ryterium 10</w:t>
            </w:r>
            <w:r w:rsidRPr="009E7DB9">
              <w:rPr>
                <w:rFonts w:ascii="Arial Narrow" w:eastAsia="Lucida Sans Unicode" w:hAnsi="Arial Narrow" w:cs="Times New Roman"/>
                <w:b/>
                <w:kern w:val="1"/>
                <w:sz w:val="18"/>
                <w:szCs w:val="18"/>
              </w:rPr>
              <w:t>0%</w:t>
            </w:r>
          </w:p>
        </w:tc>
      </w:tr>
    </w:tbl>
    <w:p w:rsidR="0025723F" w:rsidRPr="0025723F" w:rsidRDefault="0025723F" w:rsidP="0025723F">
      <w:pPr>
        <w:ind w:left="284"/>
        <w:contextualSpacing/>
        <w:jc w:val="both"/>
        <w:rPr>
          <w:rFonts w:ascii="Arial Narrow" w:hAnsi="Arial Narrow" w:cs="Times New Roman"/>
          <w:b/>
        </w:rPr>
      </w:pPr>
      <w:r w:rsidRPr="0025723F">
        <w:rPr>
          <w:rFonts w:ascii="Arial Narrow" w:hAnsi="Arial Narrow" w:cs="Times New Roman"/>
          <w:b/>
        </w:rPr>
        <w:t xml:space="preserve">Ocena końcowa </w:t>
      </w:r>
      <w:r w:rsidRPr="0025723F">
        <w:rPr>
          <w:rFonts w:ascii="Calibri" w:hAnsi="Calibri" w:cs="Times New Roman"/>
          <w:b/>
        </w:rPr>
        <w:t>Ʃ</w:t>
      </w:r>
      <w:r w:rsidR="000C02FB">
        <w:rPr>
          <w:rFonts w:ascii="Arial Narrow" w:hAnsi="Arial Narrow" w:cs="Times New Roman"/>
          <w:b/>
        </w:rPr>
        <w:t xml:space="preserve">= </w:t>
      </w:r>
      <w:r w:rsidR="000B0620">
        <w:rPr>
          <w:rFonts w:ascii="Arial Narrow" w:hAnsi="Arial Narrow" w:cs="Times New Roman"/>
          <w:b/>
        </w:rPr>
        <w:t xml:space="preserve">C </w:t>
      </w:r>
    </w:p>
    <w:p w:rsidR="0025723F" w:rsidRPr="0025723F" w:rsidRDefault="0025723F" w:rsidP="00101670">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33E67" w:rsidRPr="00433E67" w:rsidRDefault="0025723F" w:rsidP="00101670">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5723F" w:rsidRDefault="0025723F" w:rsidP="00101670">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0F6638" w:rsidRPr="0025723F" w:rsidRDefault="000F6638" w:rsidP="000F6638">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FORMALNOŚCI POPRZEDZAJĄCE ZAWARCIE UMOWY:</w:t>
      </w:r>
    </w:p>
    <w:p w:rsidR="0025723F" w:rsidRPr="0025723F" w:rsidRDefault="0025723F" w:rsidP="00101670">
      <w:pPr>
        <w:numPr>
          <w:ilvl w:val="0"/>
          <w:numId w:val="14"/>
        </w:numPr>
        <w:ind w:left="284" w:hanging="284"/>
        <w:contextualSpacing/>
        <w:jc w:val="both"/>
        <w:rPr>
          <w:rFonts w:ascii="Arial Narrow" w:hAnsi="Arial Narrow" w:cs="Times New Roman"/>
        </w:rPr>
      </w:pPr>
      <w:r w:rsidRPr="0025723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25723F" w:rsidRPr="0025723F" w:rsidRDefault="0025723F" w:rsidP="00101670">
      <w:pPr>
        <w:numPr>
          <w:ilvl w:val="0"/>
          <w:numId w:val="14"/>
        </w:numPr>
        <w:ind w:left="284" w:hanging="284"/>
        <w:contextualSpacing/>
        <w:jc w:val="both"/>
        <w:rPr>
          <w:rFonts w:ascii="Arial Narrow" w:hAnsi="Arial Narrow" w:cs="Times New Roman"/>
          <w:sz w:val="18"/>
          <w:szCs w:val="18"/>
        </w:rPr>
      </w:pPr>
      <w:r w:rsidRPr="0025723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25723F">
        <w:rPr>
          <w:rFonts w:ascii="Arial Narrow" w:hAnsi="Arial Narrow" w:cs="Times New Roman"/>
        </w:rPr>
        <w:t>t.j</w:t>
      </w:r>
      <w:proofErr w:type="spellEnd"/>
      <w:r w:rsidRPr="0025723F">
        <w:rPr>
          <w:rFonts w:ascii="Arial Narrow" w:hAnsi="Arial Narrow" w:cs="Times New Roman"/>
        </w:rPr>
        <w:t>. Dz. U. z 2015 r. poz. 618 z </w:t>
      </w:r>
      <w:proofErr w:type="spellStart"/>
      <w:r w:rsidRPr="0025723F">
        <w:rPr>
          <w:rFonts w:ascii="Arial Narrow" w:hAnsi="Arial Narrow" w:cs="Times New Roman"/>
        </w:rPr>
        <w:t>późn</w:t>
      </w:r>
      <w:proofErr w:type="spellEnd"/>
      <w:r w:rsidRPr="0025723F">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25723F">
          <w:rPr>
            <w:rFonts w:ascii="Arial Narrow" w:hAnsi="Arial Narrow" w:cs="Times New Roman"/>
            <w:color w:val="0563C1" w:themeColor="hyperlink"/>
            <w:sz w:val="18"/>
            <w:szCs w:val="18"/>
            <w:u w:val="single"/>
          </w:rPr>
          <w:t>http://www.sn.pl/sites/orzecznictwo/Orzeczenia3/I%20CSK%20486-15-1.pdf</w:t>
        </w:r>
      </w:hyperlink>
      <w:r w:rsidRPr="0025723F">
        <w:rPr>
          <w:rFonts w:ascii="Arial Narrow" w:hAnsi="Arial Narrow" w:cs="Times New Roman"/>
          <w:sz w:val="18"/>
          <w:szCs w:val="18"/>
        </w:rPr>
        <w:t xml:space="preserve">). </w:t>
      </w:r>
    </w:p>
    <w:p w:rsidR="0025723F" w:rsidRPr="0025723F" w:rsidRDefault="0025723F" w:rsidP="00101670">
      <w:pPr>
        <w:numPr>
          <w:ilvl w:val="0"/>
          <w:numId w:val="14"/>
        </w:numPr>
        <w:ind w:left="284" w:hanging="284"/>
        <w:contextualSpacing/>
        <w:jc w:val="both"/>
        <w:rPr>
          <w:rFonts w:ascii="Arial Narrow" w:hAnsi="Arial Narrow" w:cs="Times New Roman"/>
        </w:rPr>
      </w:pPr>
      <w:r w:rsidRPr="0025723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5723F" w:rsidRPr="0025723F" w:rsidRDefault="0025723F" w:rsidP="00101670">
      <w:pPr>
        <w:numPr>
          <w:ilvl w:val="0"/>
          <w:numId w:val="14"/>
        </w:numPr>
        <w:ind w:left="284" w:hanging="284"/>
        <w:contextualSpacing/>
        <w:jc w:val="both"/>
        <w:rPr>
          <w:rFonts w:ascii="Arial Narrow" w:hAnsi="Arial Narrow" w:cs="Times New Roman"/>
        </w:rPr>
      </w:pPr>
      <w:r w:rsidRPr="0025723F">
        <w:rPr>
          <w:rFonts w:ascii="Arial Narrow" w:hAnsi="Arial Narrow" w:cs="Times New Roman"/>
        </w:rPr>
        <w:t>Zamawiający prześle umowę wykonawcy, którego oferta została wybrana na jego wniosek wyrażony na piśmie.</w:t>
      </w:r>
    </w:p>
    <w:p w:rsidR="0025723F" w:rsidRDefault="0025723F" w:rsidP="00101670">
      <w:pPr>
        <w:numPr>
          <w:ilvl w:val="0"/>
          <w:numId w:val="14"/>
        </w:numPr>
        <w:ind w:left="284" w:hanging="284"/>
        <w:contextualSpacing/>
        <w:jc w:val="both"/>
        <w:rPr>
          <w:rFonts w:ascii="Arial Narrow" w:hAnsi="Arial Narrow" w:cs="Times New Roman"/>
        </w:rPr>
      </w:pPr>
      <w:r w:rsidRPr="0025723F">
        <w:rPr>
          <w:rFonts w:ascii="Arial Narrow" w:hAnsi="Arial Narrow" w:cs="Times New Roman"/>
        </w:rPr>
        <w:t>Umowa zostanie sporządzona w trzech egzemplarzach: dwa dla zamawiającego, jeden dla wykonawcy.</w:t>
      </w:r>
    </w:p>
    <w:p w:rsidR="000F6638" w:rsidRPr="0025723F" w:rsidRDefault="000F6638" w:rsidP="000F6638">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WYMAGANIA DOTYCZĄCE ZABEZPIECZENIA NALEŻYTEGO WYKONANIA UMOWY:</w:t>
      </w:r>
    </w:p>
    <w:p w:rsidR="0025723F" w:rsidRPr="0025723F" w:rsidRDefault="0025723F" w:rsidP="0025723F">
      <w:pPr>
        <w:rPr>
          <w:rFonts w:ascii="Arial Narrow" w:hAnsi="Arial Narrow" w:cs="Times New Roman"/>
        </w:rPr>
      </w:pPr>
      <w:r w:rsidRPr="0025723F">
        <w:rPr>
          <w:rFonts w:ascii="Arial Narrow" w:hAnsi="Arial Narrow" w:cs="Times New Roman"/>
        </w:rPr>
        <w:t>Zamawiający nie wymaga wniesienia zabezpieczenia należytego wykonania umowy.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ISTOTNE POSTANOWIENIA, KTÓRE ZOSTANĄ WPROWADZONE DO TREŚCI UMOWY:</w:t>
      </w:r>
    </w:p>
    <w:p w:rsidR="0025723F" w:rsidRPr="0025723F" w:rsidRDefault="0025723F" w:rsidP="0025723F">
      <w:pPr>
        <w:jc w:val="both"/>
        <w:rPr>
          <w:rFonts w:ascii="Arial Narrow" w:hAnsi="Arial Narrow" w:cs="Times New Roman"/>
        </w:rPr>
      </w:pPr>
      <w:r w:rsidRPr="0025723F">
        <w:rPr>
          <w:rFonts w:ascii="Arial Narrow" w:hAnsi="Arial Narrow" w:cs="Times New Roman"/>
        </w:rPr>
        <w:t>Istotne dla stron postanowienia, które zostaną wprowadzone do treści umowy w sprawie zamówienia publicznego, stanowią załącznik nr 1 do niniejszej specyfikacji.</w:t>
      </w:r>
    </w:p>
    <w:p w:rsidR="0025723F" w:rsidRPr="0025723F" w:rsidRDefault="0025723F" w:rsidP="0025723F">
      <w:pPr>
        <w:numPr>
          <w:ilvl w:val="0"/>
          <w:numId w:val="1"/>
        </w:numPr>
        <w:spacing w:after="0" w:line="240" w:lineRule="auto"/>
        <w:ind w:left="1560" w:hanging="1560"/>
        <w:rPr>
          <w:rFonts w:ascii="Arial Narrow" w:hAnsi="Arial Narrow" w:cs="Times New Roman"/>
          <w:b/>
        </w:rPr>
      </w:pPr>
      <w:r w:rsidRPr="0025723F">
        <w:rPr>
          <w:rFonts w:ascii="Arial Narrow" w:hAnsi="Arial Narrow" w:cs="Times New Roman"/>
          <w:b/>
        </w:rPr>
        <w:t>POUCZENIE O ŚRODKACH OCHRONY PRAWNEJ:</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Wykonawcy przysługują środki ochrony prawnej przewidziane w Dziale VI ustawy. </w:t>
      </w:r>
    </w:p>
    <w:p w:rsidR="0025723F" w:rsidRPr="0025723F" w:rsidRDefault="0025723F" w:rsidP="0025723F">
      <w:pPr>
        <w:numPr>
          <w:ilvl w:val="0"/>
          <w:numId w:val="1"/>
        </w:numPr>
        <w:ind w:left="1560" w:hanging="1560"/>
        <w:contextualSpacing/>
        <w:jc w:val="both"/>
        <w:rPr>
          <w:rFonts w:ascii="Arial Narrow" w:hAnsi="Arial Narrow" w:cs="Times New Roman"/>
          <w:b/>
        </w:rPr>
      </w:pPr>
      <w:r w:rsidRPr="0025723F">
        <w:rPr>
          <w:rFonts w:ascii="Arial Narrow" w:hAnsi="Arial Narrow" w:cs="Times New Roman"/>
          <w:b/>
        </w:rPr>
        <w:t>POSTANOWIENIA KOŃCOWE</w:t>
      </w:r>
    </w:p>
    <w:p w:rsidR="0025723F" w:rsidRPr="0025723F" w:rsidRDefault="0025723F" w:rsidP="00101670">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W sprawach nieuregulowanych w niniejszej SIWZ stosuje się przepisy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xml:space="preserve">.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a także przepisy aktów wykonawczych do ustawy.</w:t>
      </w:r>
    </w:p>
    <w:p w:rsidR="0025723F" w:rsidRPr="0025723F" w:rsidRDefault="0025723F" w:rsidP="00101670">
      <w:pPr>
        <w:numPr>
          <w:ilvl w:val="0"/>
          <w:numId w:val="16"/>
        </w:numPr>
        <w:spacing w:after="0"/>
        <w:ind w:left="284" w:hanging="284"/>
        <w:contextualSpacing/>
        <w:jc w:val="both"/>
        <w:rPr>
          <w:rFonts w:ascii="Arial Narrow" w:hAnsi="Arial Narrow" w:cs="Times New Roman"/>
        </w:rPr>
      </w:pPr>
      <w:r w:rsidRPr="0025723F">
        <w:rPr>
          <w:rFonts w:ascii="Arial Narrow" w:hAnsi="Arial Narrow" w:cs="Times New Roman"/>
        </w:rPr>
        <w:t>Integralną część niniejszej SIWZ stanowią załączniki oznaczone jako:</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1 – Istotne Postanowienia Umowy.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2 – Formularz Oferty.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lastRenderedPageBreak/>
        <w:t>Załącznik</w:t>
      </w:r>
      <w:r w:rsidR="00FE3A3E">
        <w:rPr>
          <w:rFonts w:ascii="Arial Narrow" w:hAnsi="Arial Narrow" w:cs="Times New Roman"/>
        </w:rPr>
        <w:t>i od</w:t>
      </w:r>
      <w:r w:rsidRPr="0025723F">
        <w:rPr>
          <w:rFonts w:ascii="Arial Narrow" w:hAnsi="Arial Narrow" w:cs="Times New Roman"/>
        </w:rPr>
        <w:t xml:space="preserve"> nr 3</w:t>
      </w:r>
      <w:r w:rsidR="008B4266">
        <w:rPr>
          <w:rFonts w:ascii="Arial Narrow" w:hAnsi="Arial Narrow" w:cs="Times New Roman"/>
        </w:rPr>
        <w:t>/1 do 3/2</w:t>
      </w:r>
      <w:r w:rsidRPr="0025723F">
        <w:rPr>
          <w:rFonts w:ascii="Arial Narrow" w:hAnsi="Arial Narrow" w:cs="Times New Roman"/>
        </w:rPr>
        <w:t>– Kalk</w:t>
      </w:r>
      <w:r w:rsidR="000B5CEB">
        <w:rPr>
          <w:rFonts w:ascii="Arial Narrow" w:hAnsi="Arial Narrow" w:cs="Times New Roman"/>
        </w:rPr>
        <w:t xml:space="preserve">ulacja Cenowa </w:t>
      </w:r>
      <w:r w:rsidRPr="0025723F">
        <w:rPr>
          <w:rFonts w:ascii="Arial Narrow" w:hAnsi="Arial Narrow" w:cs="Times New Roman"/>
        </w:rPr>
        <w:t xml:space="preserve"> – Opis Przedmiotu Zamówienia</w:t>
      </w:r>
    </w:p>
    <w:p w:rsidR="001B7FF0" w:rsidRPr="0025723F" w:rsidRDefault="001B7FF0" w:rsidP="001B7FF0">
      <w:pPr>
        <w:spacing w:after="0" w:line="240" w:lineRule="auto"/>
        <w:ind w:firstLine="284"/>
        <w:jc w:val="both"/>
        <w:rPr>
          <w:rFonts w:ascii="Arial Narrow" w:hAnsi="Arial Narrow" w:cs="Times New Roman"/>
        </w:rPr>
      </w:pPr>
      <w:r>
        <w:rPr>
          <w:rFonts w:ascii="Arial Narrow" w:hAnsi="Arial Narrow" w:cs="Times New Roman"/>
        </w:rPr>
        <w:t>Załącznik nr 4 i 4a- Wzór oświadczenia</w:t>
      </w:r>
    </w:p>
    <w:p w:rsidR="0025723F" w:rsidRPr="0025723F" w:rsidRDefault="0025723F" w:rsidP="00D301E8">
      <w:pPr>
        <w:spacing w:after="0" w:line="240" w:lineRule="auto"/>
        <w:jc w:val="both"/>
        <w:rPr>
          <w:rFonts w:ascii="Arial Narrow" w:hAnsi="Arial Narrow" w:cs="Times New Roman"/>
        </w:rPr>
      </w:pPr>
    </w:p>
    <w:p w:rsidR="0025723F" w:rsidRDefault="00FE3A3E" w:rsidP="0025723F">
      <w:pPr>
        <w:spacing w:after="0" w:line="240" w:lineRule="auto"/>
        <w:ind w:firstLine="284"/>
        <w:jc w:val="both"/>
        <w:rPr>
          <w:rFonts w:ascii="Arial Narrow" w:hAnsi="Arial Narrow" w:cs="Times New Roman"/>
        </w:rPr>
      </w:pPr>
      <w:r>
        <w:rPr>
          <w:rFonts w:ascii="Arial Narrow" w:hAnsi="Arial Narrow" w:cs="Times New Roman"/>
        </w:rPr>
        <w:t xml:space="preserve">Kraków, dnia </w:t>
      </w:r>
      <w:r w:rsidR="008B4266">
        <w:rPr>
          <w:rFonts w:ascii="Arial Narrow" w:hAnsi="Arial Narrow" w:cs="Times New Roman"/>
        </w:rPr>
        <w:t>26.10</w:t>
      </w:r>
      <w:r w:rsidR="007B4BEA">
        <w:rPr>
          <w:rFonts w:ascii="Arial Narrow" w:hAnsi="Arial Narrow" w:cs="Times New Roman"/>
        </w:rPr>
        <w:t>.</w:t>
      </w:r>
      <w:r w:rsidR="0025723F" w:rsidRPr="0025723F">
        <w:rPr>
          <w:rFonts w:ascii="Arial Narrow" w:hAnsi="Arial Narrow" w:cs="Times New Roman"/>
        </w:rPr>
        <w:t>2017r.</w:t>
      </w:r>
    </w:p>
    <w:p w:rsidR="00F11C03" w:rsidRDefault="00F11C03" w:rsidP="0025723F">
      <w:pPr>
        <w:spacing w:after="0" w:line="240" w:lineRule="auto"/>
        <w:ind w:firstLine="284"/>
        <w:jc w:val="both"/>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A43B3B" w:rsidRPr="00E62540" w:rsidRDefault="00A43B3B" w:rsidP="00A43B3B">
      <w:pPr>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ZATWIERDZAM</w:t>
      </w:r>
    </w:p>
    <w:p w:rsidR="00A43B3B" w:rsidRPr="00E62540" w:rsidRDefault="00A43B3B" w:rsidP="00A43B3B">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Z-ca Dyrektora ds. Lecznictwa</w:t>
      </w:r>
    </w:p>
    <w:p w:rsidR="00A43B3B" w:rsidRPr="00E62540" w:rsidRDefault="00A43B3B" w:rsidP="00A43B3B">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lek. med. Andrzej Bałaga</w:t>
      </w:r>
    </w:p>
    <w:p w:rsidR="0025723F" w:rsidRDefault="0025723F" w:rsidP="00615471">
      <w:pPr>
        <w:rPr>
          <w:rFonts w:ascii="Arial Narrow" w:hAnsi="Arial Narrow" w:cs="Times New Roman"/>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BD67AD" w:rsidRDefault="00BD67AD" w:rsidP="0032056F">
      <w:pPr>
        <w:spacing w:after="0" w:line="240" w:lineRule="auto"/>
        <w:ind w:left="6372"/>
        <w:jc w:val="right"/>
        <w:rPr>
          <w:rFonts w:ascii="Arial Narrow" w:eastAsia="Times New Roman" w:hAnsi="Arial Narrow" w:cs="Arial"/>
          <w:b/>
          <w:lang w:eastAsia="pl-PL"/>
        </w:rPr>
      </w:pPr>
      <w:r>
        <w:rPr>
          <w:rFonts w:ascii="Arial Narrow" w:eastAsia="Times New Roman" w:hAnsi="Arial Narrow" w:cs="Arial"/>
          <w:b/>
          <w:lang w:eastAsia="pl-PL"/>
        </w:rPr>
        <w:t>\</w:t>
      </w:r>
    </w:p>
    <w:p w:rsidR="00BD67AD" w:rsidRDefault="00BD67AD"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Pr="000A53A7" w:rsidRDefault="000F6638" w:rsidP="0032056F">
      <w:pPr>
        <w:spacing w:after="0" w:line="240" w:lineRule="auto"/>
        <w:ind w:left="6372"/>
        <w:jc w:val="right"/>
        <w:rPr>
          <w:rFonts w:ascii="Arial Narrow" w:eastAsia="Times New Roman" w:hAnsi="Arial Narrow" w:cs="Arial"/>
          <w:b/>
          <w:lang w:eastAsia="pl-PL"/>
        </w:rPr>
      </w:pPr>
    </w:p>
    <w:p w:rsidR="000F6638" w:rsidRPr="000A53A7" w:rsidRDefault="000F6638" w:rsidP="000B0620">
      <w:pPr>
        <w:spacing w:after="0" w:line="240" w:lineRule="auto"/>
        <w:rPr>
          <w:rFonts w:ascii="Arial Narrow" w:eastAsia="Times New Roman" w:hAnsi="Arial Narrow" w:cs="Arial"/>
          <w:b/>
          <w:lang w:eastAsia="pl-PL"/>
        </w:rPr>
      </w:pPr>
    </w:p>
    <w:p w:rsidR="0032056F" w:rsidRPr="000A53A7" w:rsidRDefault="0032056F" w:rsidP="0032056F">
      <w:pPr>
        <w:spacing w:after="0" w:line="240" w:lineRule="auto"/>
        <w:ind w:left="6372"/>
        <w:jc w:val="right"/>
        <w:rPr>
          <w:rFonts w:ascii="Arial Narrow" w:eastAsia="Times New Roman" w:hAnsi="Arial Narrow" w:cs="Arial"/>
          <w:b/>
          <w:lang w:eastAsia="pl-PL"/>
        </w:rPr>
      </w:pPr>
      <w:r w:rsidRPr="000A53A7">
        <w:rPr>
          <w:rFonts w:ascii="Arial Narrow" w:eastAsia="Times New Roman" w:hAnsi="Arial Narrow" w:cs="Arial"/>
          <w:b/>
          <w:lang w:eastAsia="pl-PL"/>
        </w:rPr>
        <w:lastRenderedPageBreak/>
        <w:t>Załącznik nr 1 do SIWZ</w:t>
      </w:r>
    </w:p>
    <w:p w:rsidR="0032056F" w:rsidRPr="000A53A7" w:rsidRDefault="0032056F" w:rsidP="0032056F">
      <w:pPr>
        <w:spacing w:after="0" w:line="240" w:lineRule="auto"/>
        <w:ind w:left="6372"/>
        <w:jc w:val="right"/>
        <w:rPr>
          <w:rFonts w:ascii="Arial Narrow" w:eastAsia="Times New Roman" w:hAnsi="Arial Narrow" w:cs="Arial"/>
          <w:b/>
          <w:lang w:eastAsia="pl-PL"/>
        </w:rPr>
      </w:pPr>
    </w:p>
    <w:p w:rsidR="0032056F" w:rsidRPr="000A53A7" w:rsidRDefault="0032056F" w:rsidP="0032056F">
      <w:pPr>
        <w:spacing w:after="0" w:line="240" w:lineRule="auto"/>
        <w:ind w:left="6372"/>
        <w:jc w:val="right"/>
        <w:rPr>
          <w:rFonts w:ascii="Arial Narrow" w:eastAsia="Times New Roman" w:hAnsi="Arial Narrow" w:cs="Arial"/>
          <w:b/>
          <w:lang w:eastAsia="pl-PL"/>
        </w:rPr>
      </w:pPr>
    </w:p>
    <w:p w:rsidR="0032056F" w:rsidRPr="000A53A7" w:rsidRDefault="0032056F" w:rsidP="0032056F">
      <w:pPr>
        <w:spacing w:after="0" w:line="240" w:lineRule="auto"/>
        <w:jc w:val="center"/>
        <w:outlineLvl w:val="4"/>
        <w:rPr>
          <w:rFonts w:ascii="Arial Narrow" w:eastAsia="Times New Roman" w:hAnsi="Arial Narrow" w:cs="Arial"/>
          <w:b/>
          <w:bCs/>
          <w:i/>
          <w:iCs/>
          <w:lang w:eastAsia="pl-PL"/>
        </w:rPr>
      </w:pPr>
      <w:r w:rsidRPr="000A53A7">
        <w:rPr>
          <w:rFonts w:ascii="Arial Narrow" w:eastAsia="Times New Roman" w:hAnsi="Arial Narrow" w:cs="Arial"/>
          <w:b/>
          <w:bCs/>
          <w:i/>
          <w:iCs/>
          <w:lang w:eastAsia="pl-PL"/>
        </w:rPr>
        <w:t>ISTOTNE POSTANOWIENIA UMOWY</w:t>
      </w:r>
    </w:p>
    <w:p w:rsidR="0032056F" w:rsidRPr="000A53A7" w:rsidRDefault="0032056F" w:rsidP="0025723F">
      <w:pPr>
        <w:jc w:val="right"/>
        <w:rPr>
          <w:rFonts w:ascii="Arial Narrow" w:hAnsi="Arial Narrow" w:cs="Times New Roman"/>
        </w:rPr>
      </w:pPr>
    </w:p>
    <w:p w:rsidR="00600C2C" w:rsidRPr="000A53A7" w:rsidRDefault="00600C2C" w:rsidP="00600C2C">
      <w:pPr>
        <w:spacing w:after="0"/>
        <w:jc w:val="center"/>
        <w:rPr>
          <w:rFonts w:ascii="Arial Narrow" w:hAnsi="Arial Narrow" w:cs="Times New Roman"/>
        </w:rPr>
      </w:pPr>
      <w:r w:rsidRPr="000A53A7">
        <w:rPr>
          <w:rFonts w:ascii="Arial Narrow" w:hAnsi="Arial Narrow" w:cs="Times New Roman"/>
        </w:rPr>
        <w:t>§ 1</w:t>
      </w:r>
    </w:p>
    <w:p w:rsidR="000A53A7" w:rsidRPr="000A53A7" w:rsidRDefault="000A53A7" w:rsidP="00101670">
      <w:pPr>
        <w:pStyle w:val="Akapitzlist"/>
        <w:numPr>
          <w:ilvl w:val="0"/>
          <w:numId w:val="19"/>
        </w:numPr>
        <w:ind w:left="284" w:hanging="284"/>
        <w:jc w:val="both"/>
        <w:rPr>
          <w:rFonts w:ascii="Arial Narrow" w:hAnsi="Arial Narrow" w:cs="Times New Roman"/>
        </w:rPr>
      </w:pPr>
      <w:r w:rsidRPr="000A53A7">
        <w:rPr>
          <w:rFonts w:ascii="Arial Narrow" w:hAnsi="Arial Narrow" w:cs="Times New Roman"/>
        </w:rPr>
        <w:t xml:space="preserve">Zamawiający zleca, a Wykonawca przyjmuje do realizacji sukcesywne </w:t>
      </w:r>
      <w:r w:rsidRPr="000A53A7">
        <w:rPr>
          <w:rFonts w:ascii="Arial Narrow" w:hAnsi="Arial Narrow" w:cs="Times New Roman"/>
          <w:b/>
        </w:rPr>
        <w:t xml:space="preserve">dostawy </w:t>
      </w:r>
      <w:r>
        <w:rPr>
          <w:rFonts w:ascii="Arial Narrow" w:hAnsi="Arial Narrow" w:cs="Times New Roman"/>
          <w:b/>
        </w:rPr>
        <w:t>antybakteryjnych mydeł i emulsji – 2 grupy GRUPA ……………</w:t>
      </w:r>
      <w:r w:rsidRPr="000A53A7">
        <w:rPr>
          <w:rFonts w:ascii="Arial Narrow" w:hAnsi="Arial Narrow" w:cs="Times New Roman"/>
        </w:rPr>
        <w:t xml:space="preserve"> zgodnie z treścią specyfikacji istotnych warunków zamówienia oraz ofertą z dnia ........................r., która stanowi integralną część umowy. </w:t>
      </w:r>
    </w:p>
    <w:p w:rsidR="000A53A7" w:rsidRPr="000A53A7" w:rsidRDefault="000A53A7" w:rsidP="00101670">
      <w:pPr>
        <w:pStyle w:val="Akapitzlist"/>
        <w:numPr>
          <w:ilvl w:val="0"/>
          <w:numId w:val="19"/>
        </w:numPr>
        <w:ind w:left="284" w:hanging="284"/>
        <w:jc w:val="both"/>
        <w:rPr>
          <w:rFonts w:ascii="Arial Narrow" w:hAnsi="Arial Narrow" w:cs="Times New Roman"/>
        </w:rPr>
      </w:pPr>
      <w:r w:rsidRPr="000A53A7">
        <w:rPr>
          <w:rFonts w:ascii="Arial Narrow" w:hAnsi="Arial Narrow" w:cs="Times New Roman"/>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0A53A7" w:rsidRPr="000A53A7" w:rsidRDefault="000A53A7" w:rsidP="00101670">
      <w:pPr>
        <w:pStyle w:val="Akapitzlist"/>
        <w:numPr>
          <w:ilvl w:val="0"/>
          <w:numId w:val="19"/>
        </w:numPr>
        <w:ind w:left="284" w:hanging="284"/>
        <w:jc w:val="both"/>
        <w:rPr>
          <w:rFonts w:ascii="Arial Narrow" w:hAnsi="Arial Narrow" w:cs="Times New Roman"/>
        </w:rPr>
      </w:pPr>
      <w:r w:rsidRPr="000A53A7">
        <w:rPr>
          <w:rFonts w:ascii="Arial Narrow" w:hAnsi="Arial Narrow" w:cs="Times New Roman"/>
        </w:rPr>
        <w:t xml:space="preserve">Wykonawca zapewnia, że przedmiot umowy spełnia wymagania Zamawiającego określone w specyfikacji istotnych warunków zamówienia. </w:t>
      </w:r>
    </w:p>
    <w:p w:rsidR="000A53A7" w:rsidRPr="000A53A7" w:rsidRDefault="000A53A7" w:rsidP="00101670">
      <w:pPr>
        <w:pStyle w:val="Akapitzlist"/>
        <w:numPr>
          <w:ilvl w:val="0"/>
          <w:numId w:val="19"/>
        </w:numPr>
        <w:ind w:left="284" w:hanging="284"/>
        <w:jc w:val="both"/>
        <w:rPr>
          <w:rFonts w:ascii="Arial Narrow" w:hAnsi="Arial Narrow" w:cs="Times New Roman"/>
        </w:rPr>
      </w:pPr>
      <w:r w:rsidRPr="000A53A7">
        <w:rPr>
          <w:rFonts w:ascii="Arial Narrow" w:hAnsi="Arial Narrow" w:cs="Times New Roman"/>
        </w:rPr>
        <w:t>Wykonawca zobowiązuje się do dostarczenia towaru pochodzącego z najnowszej produkcji, z terminem ważności nie krótszym niż 12 miesięcy od dnia realizacji dostawy.</w:t>
      </w:r>
    </w:p>
    <w:p w:rsidR="000A53A7" w:rsidRPr="000A53A7" w:rsidRDefault="000A53A7" w:rsidP="00101670">
      <w:pPr>
        <w:pStyle w:val="Akapitzlist"/>
        <w:numPr>
          <w:ilvl w:val="0"/>
          <w:numId w:val="19"/>
        </w:numPr>
        <w:ind w:left="284" w:hanging="284"/>
        <w:jc w:val="both"/>
        <w:rPr>
          <w:rFonts w:ascii="Arial Narrow" w:hAnsi="Arial Narrow" w:cs="Times New Roman"/>
        </w:rPr>
      </w:pPr>
      <w:r w:rsidRPr="000A53A7">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0A53A7" w:rsidRPr="000A53A7" w:rsidRDefault="000A53A7" w:rsidP="000A53A7">
      <w:pPr>
        <w:jc w:val="center"/>
        <w:rPr>
          <w:rFonts w:ascii="Arial Narrow" w:hAnsi="Arial Narrow" w:cs="Times New Roman"/>
        </w:rPr>
      </w:pPr>
      <w:r w:rsidRPr="000A53A7">
        <w:rPr>
          <w:rFonts w:ascii="Arial Narrow" w:hAnsi="Arial Narrow" w:cs="Times New Roman"/>
        </w:rPr>
        <w:t>§ 2</w:t>
      </w:r>
    </w:p>
    <w:p w:rsidR="000A53A7" w:rsidRPr="000A53A7" w:rsidRDefault="000A53A7" w:rsidP="00101670">
      <w:pPr>
        <w:pStyle w:val="Akapitzlist"/>
        <w:numPr>
          <w:ilvl w:val="0"/>
          <w:numId w:val="20"/>
        </w:numPr>
        <w:ind w:left="284" w:hanging="284"/>
        <w:jc w:val="both"/>
        <w:rPr>
          <w:rFonts w:ascii="Arial Narrow" w:hAnsi="Arial Narrow" w:cs="Times New Roman"/>
        </w:rPr>
      </w:pPr>
      <w:r w:rsidRPr="000A53A7">
        <w:rPr>
          <w:rFonts w:ascii="Arial Narrow" w:hAnsi="Arial Narrow" w:cs="Times New Roman"/>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0A53A7" w:rsidRPr="000A53A7" w:rsidRDefault="000A53A7" w:rsidP="00101670">
      <w:pPr>
        <w:pStyle w:val="Akapitzlist"/>
        <w:numPr>
          <w:ilvl w:val="0"/>
          <w:numId w:val="20"/>
        </w:numPr>
        <w:ind w:left="284" w:hanging="284"/>
        <w:jc w:val="both"/>
        <w:rPr>
          <w:rFonts w:ascii="Arial Narrow" w:hAnsi="Arial Narrow" w:cs="Times New Roman"/>
        </w:rPr>
      </w:pPr>
      <w:r w:rsidRPr="000A53A7">
        <w:rPr>
          <w:rFonts w:ascii="Arial Narrow" w:hAnsi="Arial Narrow" w:cs="Times New Roman"/>
        </w:rPr>
        <w:t>Zamówienia, o których mowa w ust. 1 zawierają co najmniej:</w:t>
      </w:r>
    </w:p>
    <w:p w:rsidR="000A53A7" w:rsidRPr="000A53A7" w:rsidRDefault="000A53A7" w:rsidP="000A53A7">
      <w:pPr>
        <w:pStyle w:val="Akapitzlist"/>
        <w:ind w:left="284"/>
        <w:jc w:val="both"/>
        <w:rPr>
          <w:rFonts w:ascii="Arial Narrow" w:hAnsi="Arial Narrow" w:cs="Times New Roman"/>
        </w:rPr>
      </w:pPr>
      <w:r w:rsidRPr="000A53A7">
        <w:rPr>
          <w:rFonts w:ascii="Arial Narrow" w:hAnsi="Arial Narrow" w:cs="Times New Roman"/>
        </w:rPr>
        <w:t>A/Nazwę i adres Wykonawcy</w:t>
      </w:r>
    </w:p>
    <w:p w:rsidR="000A53A7" w:rsidRPr="000A53A7" w:rsidRDefault="000A53A7" w:rsidP="000A53A7">
      <w:pPr>
        <w:pStyle w:val="Akapitzlist"/>
        <w:ind w:left="284"/>
        <w:jc w:val="both"/>
        <w:rPr>
          <w:rFonts w:ascii="Arial Narrow" w:hAnsi="Arial Narrow" w:cs="Times New Roman"/>
        </w:rPr>
      </w:pPr>
      <w:r w:rsidRPr="000A53A7">
        <w:rPr>
          <w:rFonts w:ascii="Arial Narrow" w:hAnsi="Arial Narrow" w:cs="Times New Roman"/>
        </w:rPr>
        <w:t>B/Nazwę i adres Zamawiającego;</w:t>
      </w:r>
    </w:p>
    <w:p w:rsidR="000A53A7" w:rsidRPr="000A53A7" w:rsidRDefault="000A53A7" w:rsidP="000A53A7">
      <w:pPr>
        <w:pStyle w:val="Akapitzlist"/>
        <w:ind w:left="284"/>
        <w:jc w:val="both"/>
        <w:rPr>
          <w:rFonts w:ascii="Arial Narrow" w:hAnsi="Arial Narrow" w:cs="Times New Roman"/>
        </w:rPr>
      </w:pPr>
      <w:r w:rsidRPr="000A53A7">
        <w:rPr>
          <w:rFonts w:ascii="Arial Narrow" w:hAnsi="Arial Narrow" w:cs="Times New Roman"/>
        </w:rPr>
        <w:t>C/Wskazanie asortymentu oraz zamawianych ilości</w:t>
      </w:r>
    </w:p>
    <w:p w:rsidR="000A53A7" w:rsidRPr="000A53A7" w:rsidRDefault="000A53A7" w:rsidP="000A53A7">
      <w:pPr>
        <w:pStyle w:val="Akapitzlist"/>
        <w:ind w:left="284"/>
        <w:jc w:val="both"/>
        <w:rPr>
          <w:rFonts w:ascii="Arial Narrow" w:hAnsi="Arial Narrow" w:cs="Times New Roman"/>
        </w:rPr>
      </w:pPr>
      <w:r w:rsidRPr="000A53A7">
        <w:rPr>
          <w:rFonts w:ascii="Arial Narrow" w:hAnsi="Arial Narrow" w:cs="Times New Roman"/>
        </w:rPr>
        <w:t>D/Wskazanie daty zamówienia.</w:t>
      </w:r>
    </w:p>
    <w:p w:rsidR="000A53A7" w:rsidRPr="000A53A7" w:rsidRDefault="000A53A7" w:rsidP="00101670">
      <w:pPr>
        <w:pStyle w:val="Akapitzlist"/>
        <w:numPr>
          <w:ilvl w:val="0"/>
          <w:numId w:val="20"/>
        </w:numPr>
        <w:ind w:left="284" w:hanging="284"/>
        <w:jc w:val="both"/>
        <w:rPr>
          <w:rFonts w:ascii="Arial Narrow" w:hAnsi="Arial Narrow" w:cs="Times New Roman"/>
        </w:rPr>
      </w:pPr>
      <w:r w:rsidRPr="000A53A7">
        <w:rPr>
          <w:rFonts w:ascii="Arial Narrow" w:hAnsi="Arial Narrow" w:cs="Times New Roman"/>
        </w:rPr>
        <w:t xml:space="preserve">Strony ustalają termin realizacji dostaw ………….. max </w:t>
      </w:r>
      <w:r>
        <w:rPr>
          <w:rFonts w:ascii="Arial Narrow" w:hAnsi="Arial Narrow" w:cs="Times New Roman"/>
        </w:rPr>
        <w:t>5</w:t>
      </w:r>
      <w:r w:rsidRPr="000A53A7">
        <w:rPr>
          <w:rFonts w:ascii="Arial Narrow" w:hAnsi="Arial Narrow" w:cs="Times New Roman"/>
        </w:rPr>
        <w:t xml:space="preserve"> dni roboczych od daty złożenia zamówienia</w:t>
      </w:r>
    </w:p>
    <w:p w:rsidR="000A53A7" w:rsidRPr="000A53A7" w:rsidRDefault="000A53A7" w:rsidP="00101670">
      <w:pPr>
        <w:pStyle w:val="Akapitzlist"/>
        <w:numPr>
          <w:ilvl w:val="0"/>
          <w:numId w:val="20"/>
        </w:numPr>
        <w:ind w:left="284" w:hanging="284"/>
        <w:jc w:val="both"/>
        <w:rPr>
          <w:rFonts w:ascii="Arial Narrow" w:hAnsi="Arial Narrow" w:cs="Times New Roman"/>
        </w:rPr>
      </w:pPr>
      <w:r w:rsidRPr="000A53A7">
        <w:rPr>
          <w:rFonts w:ascii="Arial Narrow" w:hAnsi="Arial Narrow" w:cs="Times New Roman"/>
        </w:rPr>
        <w:t>Przedmiot umowy dostarczany będzie do Zamawiającego w godzinach od 7:00 do 15:00.</w:t>
      </w:r>
    </w:p>
    <w:p w:rsidR="000A53A7" w:rsidRPr="000A53A7" w:rsidRDefault="000A53A7" w:rsidP="00101670">
      <w:pPr>
        <w:pStyle w:val="Akapitzlist"/>
        <w:numPr>
          <w:ilvl w:val="0"/>
          <w:numId w:val="20"/>
        </w:numPr>
        <w:ind w:left="284" w:hanging="284"/>
        <w:jc w:val="both"/>
        <w:rPr>
          <w:rFonts w:ascii="Arial Narrow" w:hAnsi="Arial Narrow" w:cs="Times New Roman"/>
        </w:rPr>
      </w:pPr>
      <w:r w:rsidRPr="000A53A7">
        <w:rPr>
          <w:rFonts w:ascii="Arial Narrow" w:hAnsi="Arial Narrow" w:cs="Times New Roman"/>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0A53A7" w:rsidRPr="000A53A7" w:rsidRDefault="000A53A7" w:rsidP="00101670">
      <w:pPr>
        <w:pStyle w:val="Akapitzlist"/>
        <w:numPr>
          <w:ilvl w:val="0"/>
          <w:numId w:val="20"/>
        </w:numPr>
        <w:ind w:left="284" w:hanging="284"/>
        <w:jc w:val="both"/>
        <w:rPr>
          <w:rFonts w:ascii="Arial Narrow" w:hAnsi="Arial Narrow" w:cs="Times New Roman"/>
        </w:rPr>
      </w:pPr>
      <w:r w:rsidRPr="000A53A7">
        <w:rPr>
          <w:rFonts w:ascii="Arial Narrow" w:hAnsi="Arial Narrow" w:cs="Times New Roman"/>
        </w:rPr>
        <w:t>Wraz z przedmiotem umowy, Wykonawca przekaże Zamawiającemu, właściwe, autoryzowane dokumenty dotyczące przedmiotu dostawy tj.: deklaracje zgodności CE, certyfikaty, zezwolenia na wprowadzenie do obrotu, jako dokumenty towarzyszące dostawie bezpośredniej.</w:t>
      </w:r>
    </w:p>
    <w:p w:rsidR="000A53A7" w:rsidRPr="000A53A7" w:rsidRDefault="000A53A7" w:rsidP="00101670">
      <w:pPr>
        <w:pStyle w:val="Akapitzlist"/>
        <w:numPr>
          <w:ilvl w:val="0"/>
          <w:numId w:val="20"/>
        </w:numPr>
        <w:ind w:left="284" w:hanging="284"/>
        <w:jc w:val="both"/>
        <w:rPr>
          <w:rFonts w:ascii="Arial Narrow" w:hAnsi="Arial Narrow" w:cs="Times New Roman"/>
        </w:rPr>
      </w:pPr>
      <w:r w:rsidRPr="000A53A7">
        <w:rPr>
          <w:rFonts w:ascii="Arial Narrow" w:hAnsi="Arial Narrow" w:cs="Times New Roman"/>
        </w:rPr>
        <w:t>W przypadku zwłoki w terminie dostawy, określonym w § 2 ust. 3 pkt. 1 i 2,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0A53A7" w:rsidRPr="000A53A7" w:rsidRDefault="000A53A7" w:rsidP="00101670">
      <w:pPr>
        <w:pStyle w:val="Akapitzlist"/>
        <w:numPr>
          <w:ilvl w:val="0"/>
          <w:numId w:val="20"/>
        </w:numPr>
        <w:ind w:left="284" w:hanging="284"/>
        <w:jc w:val="both"/>
        <w:rPr>
          <w:rFonts w:ascii="Arial Narrow" w:hAnsi="Arial Narrow" w:cs="Times New Roman"/>
        </w:rPr>
      </w:pPr>
      <w:r w:rsidRPr="000A53A7">
        <w:rPr>
          <w:rFonts w:ascii="Arial Narrow" w:hAnsi="Arial Narrow" w:cs="Times New Roman"/>
        </w:rPr>
        <w:t>Każdorazowy zakup interwencyjny zmniejsza wielkość przedmiotu umowy o wielkość tego zakupu.</w:t>
      </w:r>
    </w:p>
    <w:p w:rsidR="000A53A7" w:rsidRPr="000A53A7" w:rsidRDefault="000A53A7" w:rsidP="000A53A7">
      <w:pPr>
        <w:jc w:val="center"/>
        <w:rPr>
          <w:rFonts w:ascii="Arial Narrow" w:hAnsi="Arial Narrow" w:cs="Times New Roman"/>
        </w:rPr>
      </w:pPr>
      <w:r w:rsidRPr="000A53A7">
        <w:rPr>
          <w:rFonts w:ascii="Arial Narrow" w:hAnsi="Arial Narrow" w:cs="Times New Roman"/>
        </w:rPr>
        <w:t>§ 3</w:t>
      </w:r>
    </w:p>
    <w:p w:rsidR="000A53A7" w:rsidRPr="000A53A7" w:rsidRDefault="000A53A7" w:rsidP="00101670">
      <w:pPr>
        <w:pStyle w:val="Akapitzlist"/>
        <w:numPr>
          <w:ilvl w:val="0"/>
          <w:numId w:val="21"/>
        </w:numPr>
        <w:ind w:left="284" w:hanging="284"/>
        <w:jc w:val="both"/>
        <w:rPr>
          <w:rFonts w:ascii="Arial Narrow" w:hAnsi="Arial Narrow" w:cs="Times New Roman"/>
        </w:rPr>
      </w:pPr>
      <w:r w:rsidRPr="000A53A7">
        <w:rPr>
          <w:rFonts w:ascii="Arial Narrow" w:hAnsi="Arial Narrow" w:cs="Times New Roman"/>
        </w:rPr>
        <w:t>Zamawiający zastrzega sobie prawo reklamowania całości lub części dostawy, jeżeli nie jest zgodna z wymaganiami ilościowymi i jakościowymi uzgodnionymi w umowie.</w:t>
      </w:r>
    </w:p>
    <w:p w:rsidR="000A53A7" w:rsidRPr="000A53A7" w:rsidRDefault="000A53A7" w:rsidP="00101670">
      <w:pPr>
        <w:pStyle w:val="Akapitzlist"/>
        <w:numPr>
          <w:ilvl w:val="0"/>
          <w:numId w:val="21"/>
        </w:numPr>
        <w:ind w:left="284" w:hanging="284"/>
        <w:jc w:val="both"/>
        <w:rPr>
          <w:rFonts w:ascii="Arial Narrow" w:hAnsi="Arial Narrow" w:cs="Times New Roman"/>
        </w:rPr>
      </w:pPr>
      <w:r w:rsidRPr="000A53A7">
        <w:rPr>
          <w:rFonts w:ascii="Arial Narrow" w:hAnsi="Arial Narrow" w:cs="Times New Roman"/>
        </w:rPr>
        <w:t>Odbiór ilościowy nastąpi w dniu dostawy. W razie stwierdzenia braków ilościowych, Zamawiający sporządzi protokół i niezwłocznie zawiadomi o tym Wykonawcę.</w:t>
      </w:r>
    </w:p>
    <w:p w:rsidR="000A53A7" w:rsidRPr="000A53A7" w:rsidRDefault="000A53A7" w:rsidP="00101670">
      <w:pPr>
        <w:pStyle w:val="Akapitzlist"/>
        <w:numPr>
          <w:ilvl w:val="0"/>
          <w:numId w:val="21"/>
        </w:numPr>
        <w:ind w:left="284" w:hanging="284"/>
        <w:jc w:val="both"/>
        <w:rPr>
          <w:rFonts w:ascii="Arial Narrow" w:hAnsi="Arial Narrow" w:cs="Times New Roman"/>
        </w:rPr>
      </w:pPr>
      <w:r w:rsidRPr="000A53A7">
        <w:rPr>
          <w:rFonts w:ascii="Arial Narrow" w:hAnsi="Arial Narrow" w:cs="Times New Roman"/>
        </w:rPr>
        <w:t>Stwierdzone wady jakościowe, Zamawiający zobowiązany jest zgłosić bez zbędnej zwłoki. Wykryte wady jakościowe wpisywane będą  do protokołu z opisem rodzaju wad.</w:t>
      </w:r>
    </w:p>
    <w:p w:rsidR="000A53A7" w:rsidRPr="000A53A7" w:rsidRDefault="000A53A7" w:rsidP="00101670">
      <w:pPr>
        <w:pStyle w:val="Akapitzlist"/>
        <w:numPr>
          <w:ilvl w:val="0"/>
          <w:numId w:val="21"/>
        </w:numPr>
        <w:ind w:left="284" w:hanging="284"/>
        <w:jc w:val="both"/>
        <w:rPr>
          <w:rFonts w:ascii="Arial Narrow" w:hAnsi="Arial Narrow" w:cs="Times New Roman"/>
        </w:rPr>
      </w:pPr>
      <w:r w:rsidRPr="000A53A7">
        <w:rPr>
          <w:rFonts w:ascii="Arial Narrow" w:hAnsi="Arial Narrow" w:cs="Times New Roman"/>
        </w:rPr>
        <w:t xml:space="preserve">Wykonawca rozpatrzy reklamacje w terminie ……... dni od daty zgłoszenia. </w:t>
      </w:r>
    </w:p>
    <w:p w:rsidR="000A53A7" w:rsidRPr="00BD67AD" w:rsidRDefault="000A53A7" w:rsidP="00BD67AD">
      <w:pPr>
        <w:pStyle w:val="Akapitzlist"/>
        <w:numPr>
          <w:ilvl w:val="0"/>
          <w:numId w:val="21"/>
        </w:numPr>
        <w:ind w:left="284" w:hanging="284"/>
        <w:jc w:val="both"/>
        <w:rPr>
          <w:rFonts w:ascii="Arial Narrow" w:hAnsi="Arial Narrow" w:cs="Times New Roman"/>
        </w:rPr>
      </w:pPr>
      <w:r w:rsidRPr="000A53A7">
        <w:rPr>
          <w:rFonts w:ascii="Arial Narrow" w:hAnsi="Arial Narrow" w:cs="Times New Roman"/>
        </w:rPr>
        <w:lastRenderedPageBreak/>
        <w:t>Wymiana wadliwego przedmiotu dostawy na wolny od wad nastąpi w terminie …….. dni od rozpatrzenia reklamacji.</w:t>
      </w:r>
    </w:p>
    <w:p w:rsidR="000A53A7" w:rsidRPr="000A53A7" w:rsidRDefault="000A53A7" w:rsidP="000A53A7">
      <w:pPr>
        <w:jc w:val="center"/>
        <w:rPr>
          <w:rFonts w:ascii="Arial Narrow" w:hAnsi="Arial Narrow" w:cs="Times New Roman"/>
        </w:rPr>
      </w:pPr>
      <w:r w:rsidRPr="000A53A7">
        <w:rPr>
          <w:rFonts w:ascii="Arial Narrow" w:hAnsi="Arial Narrow" w:cs="Times New Roman"/>
        </w:rPr>
        <w:t>§ 4</w:t>
      </w:r>
    </w:p>
    <w:p w:rsidR="000A53A7" w:rsidRPr="000A53A7" w:rsidRDefault="000A53A7" w:rsidP="00101670">
      <w:pPr>
        <w:pStyle w:val="Akapitzlist"/>
        <w:numPr>
          <w:ilvl w:val="0"/>
          <w:numId w:val="22"/>
        </w:numPr>
        <w:ind w:left="284" w:hanging="284"/>
        <w:jc w:val="both"/>
        <w:rPr>
          <w:rFonts w:ascii="Arial Narrow" w:hAnsi="Arial Narrow" w:cs="Times New Roman"/>
        </w:rPr>
      </w:pPr>
      <w:r w:rsidRPr="000A53A7">
        <w:rPr>
          <w:rFonts w:ascii="Arial Narrow" w:hAnsi="Arial Narrow" w:cs="Times New Roman"/>
        </w:rPr>
        <w:t>Całkowita wartość umowy, zgodnie ze specyfikacją istotnych warunków zamówienia i według oferty wynosi ........................ złotych brutto, (słownie: .............................................), w tym podatek VAT w kwocie ……………………. zł.</w:t>
      </w:r>
    </w:p>
    <w:p w:rsidR="000A53A7" w:rsidRPr="000A53A7" w:rsidRDefault="000A53A7" w:rsidP="00101670">
      <w:pPr>
        <w:pStyle w:val="Akapitzlist"/>
        <w:numPr>
          <w:ilvl w:val="0"/>
          <w:numId w:val="22"/>
        </w:numPr>
        <w:ind w:left="284" w:hanging="284"/>
        <w:jc w:val="both"/>
        <w:rPr>
          <w:rFonts w:ascii="Arial Narrow" w:hAnsi="Arial Narrow" w:cs="Times New Roman"/>
        </w:rPr>
      </w:pPr>
      <w:r w:rsidRPr="000A53A7">
        <w:rPr>
          <w:rFonts w:ascii="Arial Narrow" w:hAnsi="Arial Narrow" w:cs="Times New Roman"/>
        </w:rPr>
        <w:t>Wynagrodzenie Wykonawcy będzie obliczane i płatne w okresach miesięcznych. Wykonawca będzie wystawiał faktury za okresy miesięczne uwzględniające całość zrealizowanych w danym  miesiącu dostaw.</w:t>
      </w:r>
    </w:p>
    <w:p w:rsidR="000A53A7" w:rsidRPr="000A53A7" w:rsidRDefault="000A53A7" w:rsidP="00101670">
      <w:pPr>
        <w:pStyle w:val="Akapitzlist"/>
        <w:numPr>
          <w:ilvl w:val="0"/>
          <w:numId w:val="22"/>
        </w:numPr>
        <w:ind w:left="284" w:hanging="284"/>
        <w:jc w:val="both"/>
        <w:rPr>
          <w:rFonts w:ascii="Arial Narrow" w:hAnsi="Arial Narrow" w:cs="Times New Roman"/>
        </w:rPr>
      </w:pPr>
      <w:r w:rsidRPr="000A53A7">
        <w:rPr>
          <w:rFonts w:ascii="Arial Narrow" w:hAnsi="Arial Narrow" w:cs="Times New Roman"/>
        </w:rPr>
        <w:t xml:space="preserve">Płatności dokonywane będą przelewem na rachunek Wykonawcy ………………………………………………..w terminie 60 dni od daty otrzymania przez Zamawiającego prawidłowo wystawionej faktury. </w:t>
      </w:r>
    </w:p>
    <w:p w:rsidR="000A53A7" w:rsidRPr="000A53A7" w:rsidRDefault="000A53A7" w:rsidP="00101670">
      <w:pPr>
        <w:pStyle w:val="Akapitzlist"/>
        <w:numPr>
          <w:ilvl w:val="0"/>
          <w:numId w:val="22"/>
        </w:numPr>
        <w:ind w:left="284" w:hanging="284"/>
        <w:jc w:val="both"/>
        <w:rPr>
          <w:rFonts w:ascii="Arial Narrow" w:hAnsi="Arial Narrow" w:cs="Times New Roman"/>
        </w:rPr>
      </w:pPr>
      <w:r w:rsidRPr="000A53A7">
        <w:rPr>
          <w:rFonts w:ascii="Arial Narrow" w:hAnsi="Arial Narrow" w:cs="Times New Roman"/>
        </w:rPr>
        <w:t>Zapłata następuje w dniu obciążenia rachunku bankowego Zamawiającego.</w:t>
      </w:r>
    </w:p>
    <w:p w:rsidR="000A53A7" w:rsidRPr="000A53A7" w:rsidRDefault="000A53A7" w:rsidP="00101670">
      <w:pPr>
        <w:pStyle w:val="Akapitzlist"/>
        <w:numPr>
          <w:ilvl w:val="0"/>
          <w:numId w:val="22"/>
        </w:numPr>
        <w:ind w:left="284" w:hanging="284"/>
        <w:jc w:val="both"/>
        <w:rPr>
          <w:rFonts w:ascii="Arial Narrow" w:hAnsi="Arial Narrow" w:cs="Times New Roman"/>
        </w:rPr>
      </w:pPr>
      <w:r w:rsidRPr="000A53A7">
        <w:rPr>
          <w:rFonts w:ascii="Arial Narrow" w:hAnsi="Arial Narrow" w:cs="Times New Roman"/>
        </w:rPr>
        <w:t>Wykonawca gwarantuje niezmienność cen jednostkowych  przez okres ………. miesięcy od daty podpisania umowy, z zastrzeżeniem dopuszczalności zmian przewidzianych postanowieniami niniejszej umowy.</w:t>
      </w:r>
    </w:p>
    <w:p w:rsidR="000A53A7" w:rsidRPr="000A53A7" w:rsidRDefault="000A53A7" w:rsidP="00101670">
      <w:pPr>
        <w:pStyle w:val="Akapitzlist"/>
        <w:numPr>
          <w:ilvl w:val="0"/>
          <w:numId w:val="22"/>
        </w:numPr>
        <w:ind w:left="284" w:hanging="284"/>
        <w:jc w:val="both"/>
        <w:rPr>
          <w:rFonts w:ascii="Arial Narrow" w:hAnsi="Arial Narrow" w:cs="Times New Roman"/>
        </w:rPr>
      </w:pPr>
      <w:r w:rsidRPr="000A53A7">
        <w:rPr>
          <w:rFonts w:ascii="Arial Narrow" w:hAnsi="Arial Narrow" w:cs="Times New Roman"/>
        </w:rPr>
        <w:t xml:space="preserve">Zmiana wynagrodzenia należnego Wykonawcy następuje w przypadkach i trybie wskazanym w § 8 umowy. </w:t>
      </w:r>
    </w:p>
    <w:p w:rsidR="000A53A7" w:rsidRPr="000A53A7" w:rsidRDefault="000A53A7" w:rsidP="000A53A7">
      <w:pPr>
        <w:jc w:val="center"/>
        <w:rPr>
          <w:rFonts w:ascii="Arial Narrow" w:hAnsi="Arial Narrow" w:cs="Times New Roman"/>
        </w:rPr>
      </w:pPr>
      <w:r w:rsidRPr="000A53A7">
        <w:rPr>
          <w:rFonts w:ascii="Arial Narrow" w:hAnsi="Arial Narrow" w:cs="Times New Roman"/>
        </w:rPr>
        <w:t>§ 5</w:t>
      </w:r>
    </w:p>
    <w:p w:rsidR="000A53A7" w:rsidRPr="000A53A7" w:rsidRDefault="000A53A7" w:rsidP="00101670">
      <w:pPr>
        <w:pStyle w:val="Akapitzlist"/>
        <w:numPr>
          <w:ilvl w:val="0"/>
          <w:numId w:val="23"/>
        </w:numPr>
        <w:ind w:left="284" w:hanging="284"/>
        <w:jc w:val="both"/>
        <w:rPr>
          <w:rFonts w:ascii="Arial Narrow" w:hAnsi="Arial Narrow" w:cs="Times New Roman"/>
        </w:rPr>
      </w:pPr>
      <w:r w:rsidRPr="000A53A7">
        <w:rPr>
          <w:rFonts w:ascii="Arial Narrow" w:hAnsi="Arial Narrow" w:cs="Times New Roman"/>
        </w:rPr>
        <w:t>W przypadku zwłoki Zamawiającego z zapłatą, Wykonawca przed skierowaniem sprawy na drogę postępowania sądowego wyznaczy Zamawiającemu dodatkowy 30 dniowy termin na uregulowanie płatności.</w:t>
      </w:r>
    </w:p>
    <w:p w:rsidR="000A53A7" w:rsidRPr="000A53A7" w:rsidRDefault="000A53A7" w:rsidP="00101670">
      <w:pPr>
        <w:pStyle w:val="Akapitzlist"/>
        <w:numPr>
          <w:ilvl w:val="0"/>
          <w:numId w:val="23"/>
        </w:numPr>
        <w:ind w:left="284" w:hanging="284"/>
        <w:jc w:val="both"/>
        <w:rPr>
          <w:rFonts w:ascii="Arial Narrow" w:hAnsi="Arial Narrow" w:cs="Times New Roman"/>
        </w:rPr>
      </w:pPr>
      <w:r w:rsidRPr="000A53A7">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0A53A7" w:rsidRPr="000A53A7" w:rsidRDefault="000A53A7" w:rsidP="00101670">
      <w:pPr>
        <w:pStyle w:val="Akapitzlist"/>
        <w:numPr>
          <w:ilvl w:val="0"/>
          <w:numId w:val="23"/>
        </w:numPr>
        <w:ind w:left="284" w:hanging="284"/>
        <w:jc w:val="both"/>
        <w:rPr>
          <w:rFonts w:ascii="Arial Narrow" w:hAnsi="Arial Narrow" w:cs="Times New Roman"/>
        </w:rPr>
      </w:pPr>
      <w:r w:rsidRPr="000A53A7">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0A53A7" w:rsidRPr="000A53A7" w:rsidRDefault="000A53A7" w:rsidP="000A53A7">
      <w:pPr>
        <w:jc w:val="center"/>
        <w:rPr>
          <w:rFonts w:ascii="Arial Narrow" w:hAnsi="Arial Narrow" w:cs="Times New Roman"/>
        </w:rPr>
      </w:pPr>
      <w:r w:rsidRPr="000A53A7">
        <w:rPr>
          <w:rFonts w:ascii="Arial Narrow" w:hAnsi="Arial Narrow" w:cs="Times New Roman"/>
        </w:rPr>
        <w:t>§ 6</w:t>
      </w:r>
    </w:p>
    <w:p w:rsidR="000A53A7" w:rsidRPr="000A53A7" w:rsidRDefault="000A53A7" w:rsidP="00101670">
      <w:pPr>
        <w:pStyle w:val="Akapitzlist"/>
        <w:numPr>
          <w:ilvl w:val="0"/>
          <w:numId w:val="24"/>
        </w:numPr>
        <w:spacing w:after="0"/>
        <w:ind w:left="284" w:hanging="284"/>
        <w:jc w:val="both"/>
        <w:rPr>
          <w:rFonts w:ascii="Arial Narrow" w:hAnsi="Arial Narrow" w:cs="Times New Roman"/>
        </w:rPr>
      </w:pPr>
      <w:r w:rsidRPr="000A53A7">
        <w:rPr>
          <w:rFonts w:ascii="Arial Narrow" w:hAnsi="Arial Narrow" w:cs="Times New Roman"/>
        </w:rPr>
        <w:t>Z tytułu niewykonania lub nienależytego wykonania umowy Wykonawca zobowiązuje się zapłacić Zamawiającemu kary umowne w wysokości:</w:t>
      </w:r>
    </w:p>
    <w:p w:rsidR="000A53A7" w:rsidRPr="000A53A7" w:rsidRDefault="000A53A7" w:rsidP="000A53A7">
      <w:pPr>
        <w:spacing w:after="0"/>
        <w:ind w:left="284"/>
        <w:jc w:val="both"/>
        <w:rPr>
          <w:rFonts w:ascii="Arial Narrow" w:hAnsi="Arial Narrow" w:cs="Times New Roman"/>
        </w:rPr>
      </w:pPr>
      <w:r w:rsidRPr="000A53A7">
        <w:rPr>
          <w:rFonts w:ascii="Arial Narrow" w:hAnsi="Arial Narrow" w:cs="Times New Roman"/>
        </w:rPr>
        <w:t>A/ 10 % kwoty brutto określonej w § 4 ust. 1, gdy Zamawiający odstąpi od umowy z powodu okoliczności, za które odpowiada Wykonawca;</w:t>
      </w:r>
    </w:p>
    <w:p w:rsidR="000A53A7" w:rsidRPr="000A53A7" w:rsidRDefault="000A53A7" w:rsidP="000A53A7">
      <w:pPr>
        <w:spacing w:after="0"/>
        <w:ind w:left="284"/>
        <w:jc w:val="both"/>
        <w:rPr>
          <w:rFonts w:ascii="Arial Narrow" w:hAnsi="Arial Narrow" w:cs="Times New Roman"/>
        </w:rPr>
      </w:pPr>
      <w:r w:rsidRPr="000A53A7">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0A53A7" w:rsidRPr="000A53A7" w:rsidRDefault="000A53A7" w:rsidP="000A53A7">
      <w:pPr>
        <w:spacing w:after="0"/>
        <w:ind w:left="284"/>
        <w:jc w:val="both"/>
        <w:rPr>
          <w:rFonts w:ascii="Arial Narrow" w:hAnsi="Arial Narrow" w:cs="Times New Roman"/>
        </w:rPr>
      </w:pPr>
      <w:r w:rsidRPr="000A53A7">
        <w:rPr>
          <w:rFonts w:ascii="Arial Narrow" w:hAnsi="Arial Narrow" w:cs="Times New Roman"/>
        </w:rPr>
        <w:t>C/ w wysokości 2 % wartości brutto reklamowanego przedmiotu umowy z tytułu nie rozpatrzenia reklamacji w zadeklarowanym terminie za każdy rozpoczęty dzień zwłoki, jednak nie więcej niż 20% wartości reklamowanego przedmiotu umowy.</w:t>
      </w:r>
    </w:p>
    <w:p w:rsidR="000A53A7" w:rsidRPr="000A53A7" w:rsidRDefault="000A53A7" w:rsidP="00101670">
      <w:pPr>
        <w:pStyle w:val="Akapitzlist"/>
        <w:numPr>
          <w:ilvl w:val="0"/>
          <w:numId w:val="24"/>
        </w:numPr>
        <w:ind w:left="284" w:hanging="284"/>
        <w:jc w:val="both"/>
        <w:rPr>
          <w:rFonts w:ascii="Arial Narrow" w:hAnsi="Arial Narrow" w:cs="Times New Roman"/>
        </w:rPr>
      </w:pPr>
      <w:r w:rsidRPr="000A53A7">
        <w:rPr>
          <w:rFonts w:ascii="Arial Narrow" w:hAnsi="Arial Narrow" w:cs="Times New Roman"/>
        </w:rPr>
        <w:t>Strony dopuszczają możliwość dochodzenia odszkodowania przewyższającego zastrzeżone kary umowne, na zasadach ogólnych.</w:t>
      </w:r>
    </w:p>
    <w:p w:rsidR="000A53A7" w:rsidRPr="000A53A7" w:rsidRDefault="000A53A7" w:rsidP="000A53A7">
      <w:pPr>
        <w:jc w:val="center"/>
        <w:rPr>
          <w:rFonts w:ascii="Arial Narrow" w:hAnsi="Arial Narrow" w:cs="Times New Roman"/>
        </w:rPr>
      </w:pPr>
      <w:r w:rsidRPr="000A53A7">
        <w:rPr>
          <w:rFonts w:ascii="Arial Narrow" w:hAnsi="Arial Narrow" w:cs="Times New Roman"/>
        </w:rPr>
        <w:t>§ 7</w:t>
      </w:r>
    </w:p>
    <w:p w:rsidR="000A53A7" w:rsidRPr="000A53A7" w:rsidRDefault="000A53A7" w:rsidP="000A53A7">
      <w:pPr>
        <w:jc w:val="both"/>
        <w:rPr>
          <w:rFonts w:ascii="Arial Narrow" w:hAnsi="Arial Narrow" w:cs="Times New Roman"/>
        </w:rPr>
      </w:pPr>
      <w:r w:rsidRPr="000A53A7">
        <w:rPr>
          <w:rFonts w:ascii="Arial Narrow" w:hAnsi="Arial Narrow" w:cs="Times New Roman"/>
        </w:rPr>
        <w:t>W sprawach nieuregulowanych mają zastosowanie przepisy ustawy z dnia 23 kwietnia 1964 roku – Kodeks  Cywilny (</w:t>
      </w:r>
      <w:proofErr w:type="spellStart"/>
      <w:r w:rsidRPr="000A53A7">
        <w:rPr>
          <w:rFonts w:ascii="Arial Narrow" w:hAnsi="Arial Narrow" w:cs="Times New Roman"/>
        </w:rPr>
        <w:t>t.j</w:t>
      </w:r>
      <w:proofErr w:type="spellEnd"/>
      <w:r w:rsidRPr="000A53A7">
        <w:rPr>
          <w:rFonts w:ascii="Arial Narrow" w:hAnsi="Arial Narrow" w:cs="Times New Roman"/>
        </w:rPr>
        <w:t>. Dz.U. 2017r., poz. 459) oraz ustawy z dnia 29 stycznia 2004 roku – Prawo zamówień publicznych (</w:t>
      </w:r>
      <w:proofErr w:type="spellStart"/>
      <w:r w:rsidRPr="000A53A7">
        <w:rPr>
          <w:rFonts w:ascii="Arial Narrow" w:hAnsi="Arial Narrow" w:cs="Times New Roman"/>
        </w:rPr>
        <w:t>t.j</w:t>
      </w:r>
      <w:proofErr w:type="spellEnd"/>
      <w:r w:rsidRPr="000A53A7">
        <w:rPr>
          <w:rFonts w:ascii="Arial Narrow" w:hAnsi="Arial Narrow" w:cs="Times New Roman"/>
        </w:rPr>
        <w:t>. Dz.U. 2017r., poz. 1579).</w:t>
      </w:r>
    </w:p>
    <w:p w:rsidR="000A53A7" w:rsidRPr="000A53A7" w:rsidRDefault="000A53A7" w:rsidP="000A53A7">
      <w:pPr>
        <w:jc w:val="center"/>
        <w:rPr>
          <w:rFonts w:ascii="Arial Narrow" w:hAnsi="Arial Narrow" w:cs="Times New Roman"/>
        </w:rPr>
      </w:pPr>
      <w:r w:rsidRPr="000A53A7">
        <w:rPr>
          <w:rFonts w:ascii="Arial Narrow" w:hAnsi="Arial Narrow" w:cs="Times New Roman"/>
        </w:rPr>
        <w:t>§ 8</w:t>
      </w:r>
    </w:p>
    <w:p w:rsidR="000A53A7" w:rsidRPr="000A53A7" w:rsidRDefault="000A53A7" w:rsidP="00101670">
      <w:pPr>
        <w:pStyle w:val="Akapitzlist"/>
        <w:numPr>
          <w:ilvl w:val="0"/>
          <w:numId w:val="25"/>
        </w:numPr>
        <w:spacing w:after="0"/>
        <w:ind w:left="284" w:hanging="284"/>
        <w:jc w:val="both"/>
        <w:rPr>
          <w:rFonts w:ascii="Arial Narrow" w:hAnsi="Arial Narrow" w:cs="Times New Roman"/>
        </w:rPr>
      </w:pPr>
      <w:r w:rsidRPr="000A53A7">
        <w:rPr>
          <w:rFonts w:ascii="Arial Narrow" w:hAnsi="Arial Narrow" w:cs="Times New Roman"/>
        </w:rPr>
        <w:t>Strony przewidują możliwość wprowadzenia zmian w treści umowy dotyczących:</w:t>
      </w:r>
    </w:p>
    <w:p w:rsidR="000A53A7" w:rsidRPr="000A53A7" w:rsidRDefault="000A53A7" w:rsidP="00101670">
      <w:pPr>
        <w:pStyle w:val="Akapitzlist"/>
        <w:numPr>
          <w:ilvl w:val="0"/>
          <w:numId w:val="29"/>
        </w:numPr>
        <w:spacing w:after="0"/>
        <w:ind w:left="567" w:hanging="283"/>
        <w:jc w:val="both"/>
        <w:rPr>
          <w:rFonts w:ascii="Arial Narrow" w:hAnsi="Arial Narrow" w:cs="Times New Roman"/>
        </w:rPr>
      </w:pPr>
      <w:r w:rsidRPr="000A53A7">
        <w:rPr>
          <w:rFonts w:ascii="Arial Narrow" w:hAnsi="Arial Narrow" w:cs="Times New Roman"/>
        </w:rPr>
        <w:t>wynagrodzenia, w przypadku:</w:t>
      </w:r>
    </w:p>
    <w:p w:rsidR="000A53A7" w:rsidRPr="000A53A7" w:rsidRDefault="000A53A7" w:rsidP="00101670">
      <w:pPr>
        <w:pStyle w:val="Akapitzlist"/>
        <w:numPr>
          <w:ilvl w:val="0"/>
          <w:numId w:val="30"/>
        </w:numPr>
        <w:spacing w:after="0"/>
        <w:ind w:left="851" w:hanging="284"/>
        <w:jc w:val="both"/>
        <w:rPr>
          <w:rFonts w:ascii="Arial Narrow" w:hAnsi="Arial Narrow" w:cs="Times New Roman"/>
        </w:rPr>
      </w:pPr>
      <w:r w:rsidRPr="000A53A7">
        <w:rPr>
          <w:rFonts w:ascii="Arial Narrow" w:hAnsi="Arial Narrow" w:cs="Times New Roman"/>
        </w:rPr>
        <w:t>zmiany obowiązującej stawki podatku od towarów i usług VAT;</w:t>
      </w:r>
    </w:p>
    <w:p w:rsidR="000A53A7" w:rsidRPr="000A53A7" w:rsidRDefault="000A53A7" w:rsidP="00101670">
      <w:pPr>
        <w:pStyle w:val="Akapitzlist"/>
        <w:numPr>
          <w:ilvl w:val="0"/>
          <w:numId w:val="30"/>
        </w:numPr>
        <w:spacing w:after="0"/>
        <w:ind w:left="851" w:hanging="284"/>
        <w:jc w:val="both"/>
        <w:rPr>
          <w:rFonts w:ascii="Arial Narrow" w:hAnsi="Arial Narrow" w:cs="Times New Roman"/>
        </w:rPr>
      </w:pPr>
      <w:r w:rsidRPr="000A53A7">
        <w:rPr>
          <w:rFonts w:ascii="Arial Narrow" w:hAnsi="Arial Narrow" w:cs="Times New Roman"/>
        </w:rPr>
        <w:t>zmiany wysokości minimalnego wynagrodzenia, ustalanego na podstawie przepisów ustawy z dnia 10 października 2002 roku o minimalnym wynagrodzeniu za pracę (</w:t>
      </w:r>
      <w:proofErr w:type="spellStart"/>
      <w:r w:rsidRPr="000A53A7">
        <w:rPr>
          <w:rFonts w:ascii="Arial Narrow" w:hAnsi="Arial Narrow" w:cs="Times New Roman"/>
        </w:rPr>
        <w:t>t.j</w:t>
      </w:r>
      <w:proofErr w:type="spellEnd"/>
      <w:r w:rsidRPr="000A53A7">
        <w:rPr>
          <w:rFonts w:ascii="Arial Narrow" w:hAnsi="Arial Narrow" w:cs="Times New Roman"/>
        </w:rPr>
        <w:t>. Dz.U. 2015, poz. 2008 ze zm.);</w:t>
      </w:r>
    </w:p>
    <w:p w:rsidR="000A53A7" w:rsidRPr="000A53A7" w:rsidRDefault="000A53A7" w:rsidP="00101670">
      <w:pPr>
        <w:pStyle w:val="Akapitzlist"/>
        <w:numPr>
          <w:ilvl w:val="0"/>
          <w:numId w:val="30"/>
        </w:numPr>
        <w:spacing w:after="0"/>
        <w:ind w:left="851" w:hanging="284"/>
        <w:jc w:val="both"/>
        <w:rPr>
          <w:rFonts w:ascii="Arial Narrow" w:hAnsi="Arial Narrow" w:cs="Times New Roman"/>
        </w:rPr>
      </w:pPr>
      <w:r w:rsidRPr="000A53A7">
        <w:rPr>
          <w:rFonts w:ascii="Arial Narrow" w:hAnsi="Arial Narrow" w:cs="Times New Roman"/>
        </w:rPr>
        <w:t>zmiany zasad podlegania ubezpieczeniu społecznemu lub ubezpieczeniu zdrowotnemu lub zmianie uległa wysokość składek na ubezpieczenie społeczne lub ubezpieczenie zdrowotne;</w:t>
      </w:r>
    </w:p>
    <w:p w:rsidR="000A53A7" w:rsidRPr="000A53A7" w:rsidRDefault="000A53A7" w:rsidP="00101670">
      <w:pPr>
        <w:pStyle w:val="Akapitzlist"/>
        <w:numPr>
          <w:ilvl w:val="0"/>
          <w:numId w:val="30"/>
        </w:numPr>
        <w:spacing w:after="0"/>
        <w:ind w:left="851" w:hanging="284"/>
        <w:jc w:val="both"/>
        <w:rPr>
          <w:rFonts w:ascii="Arial Narrow" w:hAnsi="Arial Narrow" w:cs="Times New Roman"/>
        </w:rPr>
      </w:pPr>
      <w:r w:rsidRPr="000A53A7">
        <w:rPr>
          <w:rFonts w:ascii="Arial Narrow" w:hAnsi="Arial Narrow" w:cs="Times New Roman"/>
        </w:rPr>
        <w:t>zmiany przepisów celno-podatkowych;</w:t>
      </w:r>
    </w:p>
    <w:p w:rsidR="000A53A7" w:rsidRPr="000A53A7" w:rsidRDefault="000A53A7" w:rsidP="00101670">
      <w:pPr>
        <w:pStyle w:val="Akapitzlist"/>
        <w:numPr>
          <w:ilvl w:val="0"/>
          <w:numId w:val="30"/>
        </w:numPr>
        <w:spacing w:after="0"/>
        <w:ind w:left="851" w:hanging="284"/>
        <w:jc w:val="both"/>
        <w:rPr>
          <w:rFonts w:ascii="Arial Narrow" w:hAnsi="Arial Narrow" w:cs="Times New Roman"/>
        </w:rPr>
      </w:pPr>
      <w:r w:rsidRPr="000A53A7">
        <w:rPr>
          <w:rFonts w:ascii="Arial Narrow" w:hAnsi="Arial Narrow" w:cs="Times New Roman"/>
        </w:rPr>
        <w:lastRenderedPageBreak/>
        <w:t>udokumentowanych zmian cen producenta;</w:t>
      </w:r>
    </w:p>
    <w:p w:rsidR="000A53A7" w:rsidRPr="000A53A7" w:rsidRDefault="000A53A7" w:rsidP="00101670">
      <w:pPr>
        <w:pStyle w:val="Akapitzlist"/>
        <w:numPr>
          <w:ilvl w:val="0"/>
          <w:numId w:val="30"/>
        </w:numPr>
        <w:spacing w:after="0"/>
        <w:ind w:left="851" w:hanging="284"/>
        <w:jc w:val="both"/>
        <w:rPr>
          <w:rFonts w:ascii="Arial Narrow" w:hAnsi="Arial Narrow" w:cs="Times New Roman"/>
        </w:rPr>
      </w:pPr>
      <w:r w:rsidRPr="000A53A7">
        <w:rPr>
          <w:rFonts w:ascii="Arial Narrow" w:hAnsi="Arial Narrow" w:cs="Times New Roman"/>
        </w:rPr>
        <w:t>zmiany średniego kursu euro, powyżej/poniżej 3 % w stosunku do kursu ogłoszonego przez NBP w dniu zawarcia umowy.</w:t>
      </w:r>
    </w:p>
    <w:p w:rsidR="000A53A7" w:rsidRPr="000A53A7" w:rsidRDefault="000A53A7" w:rsidP="00101670">
      <w:pPr>
        <w:pStyle w:val="Akapitzlist"/>
        <w:numPr>
          <w:ilvl w:val="0"/>
          <w:numId w:val="29"/>
        </w:numPr>
        <w:spacing w:after="0"/>
        <w:ind w:left="567" w:hanging="283"/>
        <w:jc w:val="both"/>
        <w:rPr>
          <w:rFonts w:ascii="Arial Narrow" w:hAnsi="Arial Narrow" w:cs="Times New Roman"/>
        </w:rPr>
      </w:pPr>
      <w:r w:rsidRPr="000A53A7">
        <w:rPr>
          <w:rFonts w:ascii="Arial Narrow" w:hAnsi="Arial Narrow" w:cs="Times New Roman"/>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0A53A7" w:rsidRPr="000A53A7" w:rsidRDefault="000A53A7" w:rsidP="00101670">
      <w:pPr>
        <w:pStyle w:val="Akapitzlist"/>
        <w:numPr>
          <w:ilvl w:val="0"/>
          <w:numId w:val="29"/>
        </w:numPr>
        <w:spacing w:after="0"/>
        <w:ind w:left="567" w:hanging="283"/>
        <w:jc w:val="both"/>
        <w:rPr>
          <w:rFonts w:ascii="Arial Narrow" w:hAnsi="Arial Narrow" w:cs="Times New Roman"/>
        </w:rPr>
      </w:pPr>
      <w:r w:rsidRPr="000A53A7">
        <w:rPr>
          <w:rFonts w:ascii="Arial Narrow" w:hAnsi="Arial Narrow" w:cs="Times New Roman"/>
        </w:rPr>
        <w:t>terminu realizacji umowy – w przypadku niewyczerpania asortymentu objętego umową, strony mogą przedłużyć okres obowiązywania umowy przy zachowaniu cen jednostkowych zawartych w ofercie;</w:t>
      </w:r>
    </w:p>
    <w:p w:rsidR="000A53A7" w:rsidRPr="000A53A7" w:rsidRDefault="000A53A7" w:rsidP="00101670">
      <w:pPr>
        <w:pStyle w:val="Akapitzlist"/>
        <w:numPr>
          <w:ilvl w:val="0"/>
          <w:numId w:val="25"/>
        </w:numPr>
        <w:spacing w:after="0"/>
        <w:ind w:left="284" w:hanging="284"/>
        <w:jc w:val="both"/>
        <w:rPr>
          <w:rFonts w:ascii="Arial Narrow" w:hAnsi="Arial Narrow" w:cs="Times New Roman"/>
        </w:rPr>
      </w:pPr>
      <w:r w:rsidRPr="000A53A7">
        <w:rPr>
          <w:rFonts w:ascii="Arial Narrow" w:hAnsi="Arial Narrow" w:cs="Times New Roman"/>
        </w:rPr>
        <w:t>Zmiany o których mowa w ust. 1 pkt. 1 dokonywane będą według następujących zasadach:</w:t>
      </w:r>
    </w:p>
    <w:p w:rsidR="000A53A7" w:rsidRPr="000A53A7" w:rsidRDefault="000A53A7" w:rsidP="00101670">
      <w:pPr>
        <w:pStyle w:val="Akapitzlist"/>
        <w:numPr>
          <w:ilvl w:val="0"/>
          <w:numId w:val="31"/>
        </w:numPr>
        <w:spacing w:after="0"/>
        <w:ind w:left="567" w:hanging="283"/>
        <w:jc w:val="both"/>
        <w:rPr>
          <w:rFonts w:ascii="Arial Narrow" w:hAnsi="Arial Narrow" w:cs="Times New Roman"/>
        </w:rPr>
      </w:pPr>
      <w:r w:rsidRPr="000A53A7">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A53A7" w:rsidRPr="000A53A7" w:rsidRDefault="000A53A7" w:rsidP="00101670">
      <w:pPr>
        <w:pStyle w:val="Akapitzlist"/>
        <w:numPr>
          <w:ilvl w:val="0"/>
          <w:numId w:val="31"/>
        </w:numPr>
        <w:spacing w:after="0"/>
        <w:ind w:left="567" w:hanging="283"/>
        <w:jc w:val="both"/>
        <w:rPr>
          <w:rFonts w:ascii="Arial Narrow" w:hAnsi="Arial Narrow" w:cs="Times New Roman"/>
        </w:rPr>
      </w:pPr>
      <w:r w:rsidRPr="000A53A7">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0A53A7" w:rsidRPr="000A53A7" w:rsidRDefault="000A53A7" w:rsidP="00101670">
      <w:pPr>
        <w:pStyle w:val="Akapitzlist"/>
        <w:numPr>
          <w:ilvl w:val="0"/>
          <w:numId w:val="31"/>
        </w:numPr>
        <w:spacing w:after="0"/>
        <w:ind w:left="567" w:hanging="283"/>
        <w:jc w:val="both"/>
        <w:rPr>
          <w:rFonts w:ascii="Arial Narrow" w:hAnsi="Arial Narrow" w:cs="Times New Roman"/>
        </w:rPr>
      </w:pPr>
      <w:r w:rsidRPr="000A53A7">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0A53A7" w:rsidRPr="000A53A7" w:rsidRDefault="000A53A7" w:rsidP="00101670">
      <w:pPr>
        <w:pStyle w:val="Akapitzlist"/>
        <w:numPr>
          <w:ilvl w:val="0"/>
          <w:numId w:val="31"/>
        </w:numPr>
        <w:spacing w:after="0"/>
        <w:ind w:left="567" w:hanging="283"/>
        <w:jc w:val="both"/>
        <w:rPr>
          <w:rFonts w:ascii="Arial Narrow" w:hAnsi="Arial Narrow" w:cs="Times New Roman"/>
        </w:rPr>
      </w:pPr>
      <w:r w:rsidRPr="000A53A7">
        <w:rPr>
          <w:rFonts w:ascii="Arial Narrow" w:hAnsi="Arial Narrow" w:cs="Times New Roman"/>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0A53A7" w:rsidRPr="000A53A7" w:rsidRDefault="000A53A7" w:rsidP="00101670">
      <w:pPr>
        <w:pStyle w:val="Akapitzlist"/>
        <w:numPr>
          <w:ilvl w:val="0"/>
          <w:numId w:val="31"/>
        </w:numPr>
        <w:spacing w:after="0"/>
        <w:ind w:left="567" w:hanging="283"/>
        <w:jc w:val="both"/>
        <w:rPr>
          <w:rFonts w:ascii="Arial Narrow" w:hAnsi="Arial Narrow" w:cs="Times New Roman"/>
        </w:rPr>
      </w:pPr>
      <w:r w:rsidRPr="000A53A7">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A53A7" w:rsidRPr="000A53A7" w:rsidRDefault="000A53A7" w:rsidP="00101670">
      <w:pPr>
        <w:pStyle w:val="Akapitzlist"/>
        <w:numPr>
          <w:ilvl w:val="0"/>
          <w:numId w:val="32"/>
        </w:numPr>
        <w:spacing w:after="0"/>
        <w:ind w:left="851" w:hanging="284"/>
        <w:jc w:val="both"/>
        <w:rPr>
          <w:rFonts w:ascii="Arial Narrow" w:hAnsi="Arial Narrow" w:cs="Times New Roman"/>
        </w:rPr>
      </w:pPr>
      <w:r w:rsidRPr="000A53A7">
        <w:rPr>
          <w:rFonts w:ascii="Arial Narrow" w:hAnsi="Arial Narrow" w:cs="Times New Roman"/>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0A53A7" w:rsidRPr="000A53A7" w:rsidRDefault="000A53A7" w:rsidP="00101670">
      <w:pPr>
        <w:pStyle w:val="Akapitzlist"/>
        <w:numPr>
          <w:ilvl w:val="0"/>
          <w:numId w:val="32"/>
        </w:numPr>
        <w:spacing w:after="0"/>
        <w:ind w:left="851" w:hanging="284"/>
        <w:jc w:val="both"/>
        <w:rPr>
          <w:rFonts w:ascii="Arial Narrow" w:hAnsi="Arial Narrow" w:cs="Times New Roman"/>
        </w:rPr>
      </w:pPr>
      <w:r w:rsidRPr="000A53A7">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0A53A7" w:rsidRPr="000A53A7" w:rsidRDefault="000A53A7" w:rsidP="00101670">
      <w:pPr>
        <w:pStyle w:val="Akapitzlist"/>
        <w:numPr>
          <w:ilvl w:val="0"/>
          <w:numId w:val="32"/>
        </w:numPr>
        <w:spacing w:after="0"/>
        <w:ind w:left="851" w:hanging="284"/>
        <w:jc w:val="both"/>
        <w:rPr>
          <w:rFonts w:ascii="Arial Narrow" w:hAnsi="Arial Narrow" w:cs="Times New Roman"/>
        </w:rPr>
      </w:pPr>
      <w:r w:rsidRPr="000A53A7">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d;</w:t>
      </w:r>
    </w:p>
    <w:p w:rsidR="000A53A7" w:rsidRPr="000A53A7" w:rsidRDefault="000A53A7" w:rsidP="00101670">
      <w:pPr>
        <w:pStyle w:val="Akapitzlist"/>
        <w:numPr>
          <w:ilvl w:val="0"/>
          <w:numId w:val="32"/>
        </w:numPr>
        <w:spacing w:after="0"/>
        <w:ind w:left="851" w:hanging="284"/>
        <w:jc w:val="both"/>
        <w:rPr>
          <w:rFonts w:ascii="Arial Narrow" w:hAnsi="Arial Narrow" w:cs="Times New Roman"/>
        </w:rPr>
      </w:pPr>
      <w:r w:rsidRPr="000A53A7">
        <w:rPr>
          <w:rFonts w:ascii="Arial Narrow" w:hAnsi="Arial Narrow" w:cs="Times New Roman"/>
        </w:rPr>
        <w:lastRenderedPageBreak/>
        <w:t>pisemne zestawienie zmian ogłaszanego przez NBP średniego kursu złotego do euro zawierające wyrażoną w procentach zmianę w stosunku do średniego kursu ogłoszonego w dniu zawarcia umowy – w przypadku przesłanki, o której mowa w ust. 1 pkt. 1 lit. f;</w:t>
      </w:r>
    </w:p>
    <w:p w:rsidR="000A53A7" w:rsidRPr="000A53A7" w:rsidRDefault="000A53A7" w:rsidP="00101670">
      <w:pPr>
        <w:pStyle w:val="Akapitzlist"/>
        <w:numPr>
          <w:ilvl w:val="0"/>
          <w:numId w:val="31"/>
        </w:numPr>
        <w:spacing w:after="0"/>
        <w:ind w:left="567" w:hanging="283"/>
        <w:jc w:val="both"/>
        <w:rPr>
          <w:rFonts w:ascii="Arial Narrow" w:hAnsi="Arial Narrow" w:cs="Times New Roman"/>
        </w:rPr>
      </w:pPr>
      <w:r w:rsidRPr="000A53A7">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0A53A7" w:rsidRPr="000A53A7" w:rsidRDefault="000A53A7" w:rsidP="00101670">
      <w:pPr>
        <w:pStyle w:val="Akapitzlist"/>
        <w:numPr>
          <w:ilvl w:val="0"/>
          <w:numId w:val="25"/>
        </w:numPr>
        <w:spacing w:after="0"/>
        <w:ind w:left="284" w:hanging="284"/>
        <w:jc w:val="both"/>
        <w:rPr>
          <w:rFonts w:ascii="Arial Narrow" w:hAnsi="Arial Narrow" w:cs="Times New Roman"/>
        </w:rPr>
      </w:pPr>
      <w:r w:rsidRPr="000A53A7">
        <w:rPr>
          <w:rFonts w:ascii="Arial Narrow" w:hAnsi="Arial Narrow" w:cs="Times New Roman"/>
        </w:rPr>
        <w:t>Zmiany w zakresie wskazanym w ust. 1 pkt. 2 i 3 niniejszego §, dokonywane będą według następujących zasad:</w:t>
      </w:r>
    </w:p>
    <w:p w:rsidR="000A53A7" w:rsidRPr="000A53A7" w:rsidRDefault="000A53A7" w:rsidP="00101670">
      <w:pPr>
        <w:pStyle w:val="Akapitzlist"/>
        <w:numPr>
          <w:ilvl w:val="0"/>
          <w:numId w:val="33"/>
        </w:numPr>
        <w:spacing w:after="0"/>
        <w:ind w:left="567" w:hanging="283"/>
        <w:jc w:val="both"/>
        <w:rPr>
          <w:rFonts w:ascii="Arial Narrow" w:hAnsi="Arial Narrow" w:cs="Times New Roman"/>
        </w:rPr>
      </w:pPr>
      <w:r w:rsidRPr="000A53A7">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0A53A7" w:rsidRPr="000A53A7" w:rsidRDefault="000A53A7" w:rsidP="00101670">
      <w:pPr>
        <w:pStyle w:val="Akapitzlist"/>
        <w:numPr>
          <w:ilvl w:val="0"/>
          <w:numId w:val="33"/>
        </w:numPr>
        <w:spacing w:after="0"/>
        <w:ind w:left="567" w:hanging="283"/>
        <w:jc w:val="both"/>
        <w:rPr>
          <w:rFonts w:ascii="Arial Narrow" w:hAnsi="Arial Narrow" w:cs="Times New Roman"/>
        </w:rPr>
      </w:pPr>
      <w:r w:rsidRPr="000A53A7">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0A53A7" w:rsidRPr="000A53A7" w:rsidRDefault="000A53A7" w:rsidP="00101670">
      <w:pPr>
        <w:pStyle w:val="Akapitzlist"/>
        <w:numPr>
          <w:ilvl w:val="0"/>
          <w:numId w:val="25"/>
        </w:numPr>
        <w:spacing w:after="0"/>
        <w:ind w:left="284" w:hanging="284"/>
        <w:jc w:val="both"/>
        <w:rPr>
          <w:rFonts w:ascii="Arial Narrow" w:hAnsi="Arial Narrow" w:cs="Times New Roman"/>
        </w:rPr>
      </w:pPr>
      <w:r w:rsidRPr="000A53A7">
        <w:rPr>
          <w:rFonts w:ascii="Arial Narrow" w:hAnsi="Arial Narrow" w:cs="Times New Roman"/>
        </w:rPr>
        <w:t>W każdym z powyższych przypadków zmiana umowy wymaga zgody obu stron, wyrażonej na piśmie pod rygorem nieważności.</w:t>
      </w:r>
    </w:p>
    <w:p w:rsidR="000A53A7" w:rsidRPr="000A53A7" w:rsidRDefault="000A53A7" w:rsidP="00101670">
      <w:pPr>
        <w:pStyle w:val="Akapitzlist"/>
        <w:numPr>
          <w:ilvl w:val="0"/>
          <w:numId w:val="25"/>
        </w:numPr>
        <w:spacing w:after="0"/>
        <w:ind w:left="284" w:hanging="284"/>
        <w:jc w:val="both"/>
        <w:rPr>
          <w:rFonts w:ascii="Arial Narrow" w:hAnsi="Arial Narrow" w:cs="Times New Roman"/>
        </w:rPr>
      </w:pPr>
      <w:r w:rsidRPr="000A53A7">
        <w:rPr>
          <w:rFonts w:ascii="Arial Narrow" w:hAnsi="Arial Narrow" w:cs="Times New Roman"/>
        </w:rPr>
        <w:t>Wszelkie zmiany w treści umowy wymagają zachowania formy pisemnej pod rygorem nieważności.</w:t>
      </w:r>
    </w:p>
    <w:p w:rsidR="000A53A7" w:rsidRPr="000A53A7" w:rsidRDefault="000A53A7" w:rsidP="00101670">
      <w:pPr>
        <w:pStyle w:val="Akapitzlist"/>
        <w:numPr>
          <w:ilvl w:val="0"/>
          <w:numId w:val="25"/>
        </w:numPr>
        <w:ind w:left="284" w:hanging="284"/>
        <w:jc w:val="both"/>
        <w:rPr>
          <w:rFonts w:ascii="Arial Narrow" w:hAnsi="Arial Narrow" w:cs="Times New Roman"/>
        </w:rPr>
      </w:pPr>
      <w:r w:rsidRPr="000A53A7">
        <w:rPr>
          <w:rFonts w:ascii="Arial Narrow" w:hAnsi="Arial Narrow" w:cs="Times New Roman"/>
        </w:rPr>
        <w:t xml:space="preserve">Zamawiający może odstąpić od umowy na podstawie art. 145 ustawy. </w:t>
      </w:r>
    </w:p>
    <w:p w:rsidR="000A53A7" w:rsidRPr="000A53A7" w:rsidRDefault="000A53A7" w:rsidP="000A53A7">
      <w:pPr>
        <w:jc w:val="center"/>
        <w:rPr>
          <w:rFonts w:ascii="Arial Narrow" w:hAnsi="Arial Narrow" w:cs="Times New Roman"/>
        </w:rPr>
      </w:pPr>
      <w:r w:rsidRPr="000A53A7">
        <w:rPr>
          <w:rFonts w:ascii="Arial Narrow" w:hAnsi="Arial Narrow" w:cs="Times New Roman"/>
        </w:rPr>
        <w:t>§9</w:t>
      </w:r>
    </w:p>
    <w:p w:rsidR="000A53A7" w:rsidRPr="000A53A7" w:rsidRDefault="000A53A7" w:rsidP="000A53A7">
      <w:pPr>
        <w:jc w:val="both"/>
        <w:rPr>
          <w:rFonts w:ascii="Arial Narrow" w:hAnsi="Arial Narrow" w:cs="Times New Roman"/>
        </w:rPr>
      </w:pPr>
      <w:r w:rsidRPr="000A53A7">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A53A7" w:rsidRPr="000A53A7" w:rsidRDefault="000A53A7" w:rsidP="000A53A7">
      <w:pPr>
        <w:jc w:val="center"/>
        <w:rPr>
          <w:rFonts w:ascii="Arial Narrow" w:hAnsi="Arial Narrow" w:cs="Times New Roman"/>
        </w:rPr>
      </w:pPr>
      <w:r w:rsidRPr="000A53A7">
        <w:rPr>
          <w:rFonts w:ascii="Arial Narrow" w:hAnsi="Arial Narrow" w:cs="Times New Roman"/>
        </w:rPr>
        <w:t>§10</w:t>
      </w:r>
    </w:p>
    <w:p w:rsidR="000A53A7" w:rsidRPr="000A53A7" w:rsidRDefault="000A53A7" w:rsidP="00101670">
      <w:pPr>
        <w:pStyle w:val="Akapitzlist"/>
        <w:numPr>
          <w:ilvl w:val="0"/>
          <w:numId w:val="26"/>
        </w:numPr>
        <w:ind w:left="284" w:hanging="284"/>
        <w:jc w:val="both"/>
        <w:rPr>
          <w:rFonts w:ascii="Arial Narrow" w:hAnsi="Arial Narrow" w:cs="Times New Roman"/>
        </w:rPr>
      </w:pPr>
      <w:r w:rsidRPr="000A53A7">
        <w:rPr>
          <w:rFonts w:ascii="Arial Narrow" w:hAnsi="Arial Narrow" w:cs="Times New Roman"/>
        </w:rPr>
        <w:t xml:space="preserve">Umowa zawarta zostaje na okres </w:t>
      </w:r>
      <w:r w:rsidRPr="000A53A7">
        <w:rPr>
          <w:rFonts w:ascii="Arial Narrow" w:hAnsi="Arial Narrow" w:cs="Times New Roman"/>
          <w:b/>
        </w:rPr>
        <w:t>24 miesięcy od dnia ……………………. do dnia …………..……………….</w:t>
      </w:r>
      <w:r w:rsidRPr="000A53A7">
        <w:rPr>
          <w:rFonts w:ascii="Arial Narrow" w:hAnsi="Arial Narrow" w:cs="Times New Roman"/>
        </w:rPr>
        <w:t xml:space="preserve"> albo do wyczerpania kwoty określonej w §4 ust. 1 umowy. W przypadku wyczerpania asortymentu</w:t>
      </w:r>
      <w:r w:rsidRPr="000A53A7">
        <w:rPr>
          <w:rFonts w:ascii="Arial Narrow" w:eastAsia="Lucida Sans Unicode" w:hAnsi="Arial Narrow" w:cs="Times New Roman"/>
          <w:kern w:val="1"/>
        </w:rPr>
        <w:t xml:space="preserve"> </w:t>
      </w:r>
      <w:r w:rsidRPr="000A53A7">
        <w:rPr>
          <w:rFonts w:ascii="Arial Narrow" w:hAnsi="Arial Narrow" w:cs="Times New Roman"/>
        </w:rPr>
        <w:t>stanowiącego przedmiot umowy, umowa ulega rozwiązaniu w tym zakresie.</w:t>
      </w:r>
    </w:p>
    <w:p w:rsidR="000A53A7" w:rsidRPr="000A53A7" w:rsidRDefault="000A53A7" w:rsidP="00101670">
      <w:pPr>
        <w:pStyle w:val="Akapitzlist"/>
        <w:numPr>
          <w:ilvl w:val="0"/>
          <w:numId w:val="26"/>
        </w:numPr>
        <w:ind w:left="284" w:hanging="284"/>
        <w:jc w:val="both"/>
        <w:rPr>
          <w:rFonts w:ascii="Arial Narrow" w:hAnsi="Arial Narrow" w:cs="Times New Roman"/>
        </w:rPr>
      </w:pPr>
      <w:r w:rsidRPr="000A53A7">
        <w:rPr>
          <w:rFonts w:ascii="Arial Narrow" w:hAnsi="Arial Narrow" w:cs="Times New Roman"/>
        </w:rPr>
        <w:t>Każda ze Stron może żądać rozwiązania umowy za porozumieniem.</w:t>
      </w:r>
    </w:p>
    <w:p w:rsidR="000A53A7" w:rsidRPr="000A53A7" w:rsidRDefault="000A53A7" w:rsidP="00101670">
      <w:pPr>
        <w:pStyle w:val="Akapitzlist"/>
        <w:numPr>
          <w:ilvl w:val="0"/>
          <w:numId w:val="26"/>
        </w:numPr>
        <w:ind w:left="284" w:hanging="284"/>
        <w:jc w:val="both"/>
        <w:rPr>
          <w:rFonts w:ascii="Arial Narrow" w:hAnsi="Arial Narrow" w:cs="Times New Roman"/>
        </w:rPr>
      </w:pPr>
      <w:r w:rsidRPr="000A53A7">
        <w:rPr>
          <w:rFonts w:ascii="Arial Narrow" w:hAnsi="Arial Narrow" w:cs="Times New Roman"/>
        </w:rPr>
        <w:t>Zamawiający zastrzega sobie prawo do odstąpienia od umowy w całości lub w części w przypadku:</w:t>
      </w:r>
    </w:p>
    <w:p w:rsidR="000A53A7" w:rsidRPr="000A53A7" w:rsidRDefault="000A53A7" w:rsidP="000A53A7">
      <w:pPr>
        <w:pStyle w:val="Akapitzlist"/>
        <w:ind w:left="284"/>
        <w:jc w:val="both"/>
        <w:rPr>
          <w:rFonts w:ascii="Arial Narrow" w:hAnsi="Arial Narrow" w:cs="Times New Roman"/>
        </w:rPr>
      </w:pPr>
      <w:r w:rsidRPr="000A53A7">
        <w:rPr>
          <w:rFonts w:ascii="Arial Narrow" w:hAnsi="Arial Narrow" w:cs="Times New Roman"/>
        </w:rPr>
        <w:t>A/ dwukrotnej nieterminowej dostawy przedmiotu umowy;</w:t>
      </w:r>
    </w:p>
    <w:p w:rsidR="000A53A7" w:rsidRPr="000A53A7" w:rsidRDefault="000A53A7" w:rsidP="000A53A7">
      <w:pPr>
        <w:pStyle w:val="Akapitzlist"/>
        <w:ind w:left="284"/>
        <w:jc w:val="both"/>
        <w:rPr>
          <w:rFonts w:ascii="Arial Narrow" w:hAnsi="Arial Narrow" w:cs="Times New Roman"/>
        </w:rPr>
      </w:pPr>
      <w:r w:rsidRPr="000A53A7">
        <w:rPr>
          <w:rFonts w:ascii="Arial Narrow" w:hAnsi="Arial Narrow" w:cs="Times New Roman"/>
        </w:rPr>
        <w:t xml:space="preserve">B/ niedostarczenia w zamian wadliwego przedmiotu umowy – wolnego od wad w terminie wskazanym w § 3 ust. 5; </w:t>
      </w:r>
    </w:p>
    <w:p w:rsidR="000A53A7" w:rsidRPr="000A53A7" w:rsidRDefault="000A53A7" w:rsidP="00101670">
      <w:pPr>
        <w:pStyle w:val="Akapitzlist"/>
        <w:numPr>
          <w:ilvl w:val="0"/>
          <w:numId w:val="26"/>
        </w:numPr>
        <w:ind w:left="284" w:hanging="284"/>
        <w:jc w:val="both"/>
        <w:rPr>
          <w:rFonts w:ascii="Arial Narrow" w:hAnsi="Arial Narrow" w:cs="Times New Roman"/>
        </w:rPr>
      </w:pPr>
      <w:r w:rsidRPr="000A53A7">
        <w:rPr>
          <w:rFonts w:ascii="Arial Narrow" w:hAnsi="Arial Narrow" w:cs="Times New Roman"/>
        </w:rPr>
        <w:t>Zamawiający może zrealizować swoje uprawnienie o którym mowa w ust. 3 w terminie 30 dni od naruszenia zobowiązania przez Wykonawcę.</w:t>
      </w:r>
    </w:p>
    <w:p w:rsidR="000A53A7" w:rsidRPr="000A53A7" w:rsidRDefault="000A53A7" w:rsidP="000A53A7">
      <w:pPr>
        <w:jc w:val="center"/>
        <w:rPr>
          <w:rFonts w:ascii="Arial Narrow" w:hAnsi="Arial Narrow" w:cs="Times New Roman"/>
        </w:rPr>
      </w:pPr>
      <w:r w:rsidRPr="000A53A7">
        <w:rPr>
          <w:rFonts w:ascii="Arial Narrow" w:hAnsi="Arial Narrow" w:cs="Times New Roman"/>
        </w:rPr>
        <w:t>§11</w:t>
      </w:r>
    </w:p>
    <w:p w:rsidR="000A53A7" w:rsidRPr="000A53A7" w:rsidRDefault="000A53A7" w:rsidP="000A53A7">
      <w:pPr>
        <w:jc w:val="both"/>
        <w:rPr>
          <w:rFonts w:ascii="Arial Narrow" w:hAnsi="Arial Narrow" w:cs="Times New Roman"/>
        </w:rPr>
      </w:pPr>
      <w:r w:rsidRPr="000A53A7">
        <w:rPr>
          <w:rFonts w:ascii="Arial Narrow" w:hAnsi="Arial Narrow" w:cs="Times New Roman"/>
        </w:rPr>
        <w:t>Umowę sporządzono w trzech jednobrzmiących egzemplarzach jeden dla Wykonawcy i dwa dla Zamawiającego.</w:t>
      </w:r>
    </w:p>
    <w:p w:rsidR="000A53A7" w:rsidRPr="000A53A7" w:rsidRDefault="000A53A7" w:rsidP="000A53A7">
      <w:pPr>
        <w:jc w:val="both"/>
        <w:rPr>
          <w:rFonts w:ascii="Arial Narrow" w:hAnsi="Arial Narrow" w:cs="Times New Roman"/>
        </w:rPr>
      </w:pPr>
    </w:p>
    <w:p w:rsidR="000A53A7" w:rsidRPr="000A53A7" w:rsidRDefault="000A53A7" w:rsidP="000A53A7">
      <w:pPr>
        <w:jc w:val="both"/>
        <w:rPr>
          <w:rFonts w:ascii="Arial Narrow" w:hAnsi="Arial Narrow" w:cs="Times New Roman"/>
        </w:rPr>
      </w:pPr>
      <w:r w:rsidRPr="000A53A7">
        <w:rPr>
          <w:rFonts w:ascii="Arial Narrow" w:hAnsi="Arial Narrow" w:cs="Times New Roman"/>
        </w:rPr>
        <w:t>Załączniki:</w:t>
      </w:r>
    </w:p>
    <w:p w:rsidR="000A53A7" w:rsidRPr="000A53A7" w:rsidRDefault="000A53A7" w:rsidP="000A53A7">
      <w:pPr>
        <w:jc w:val="both"/>
        <w:rPr>
          <w:rFonts w:ascii="Arial Narrow" w:hAnsi="Arial Narrow" w:cs="Times New Roman"/>
        </w:rPr>
      </w:pPr>
      <w:r w:rsidRPr="000A53A7">
        <w:rPr>
          <w:rFonts w:ascii="Arial Narrow" w:hAnsi="Arial Narrow" w:cs="Times New Roman"/>
        </w:rPr>
        <w:t>1.</w:t>
      </w:r>
      <w:r w:rsidRPr="000A53A7">
        <w:rPr>
          <w:rFonts w:ascii="Arial Narrow" w:hAnsi="Arial Narrow" w:cs="Times New Roman"/>
        </w:rPr>
        <w:tab/>
        <w:t>formularz ofertowy</w:t>
      </w:r>
    </w:p>
    <w:p w:rsidR="000A53A7" w:rsidRPr="000A53A7" w:rsidRDefault="000A53A7" w:rsidP="000A53A7">
      <w:pPr>
        <w:jc w:val="both"/>
        <w:rPr>
          <w:rFonts w:ascii="Arial Narrow" w:hAnsi="Arial Narrow" w:cs="Times New Roman"/>
        </w:rPr>
      </w:pPr>
      <w:r w:rsidRPr="000A53A7">
        <w:rPr>
          <w:rFonts w:ascii="Arial Narrow" w:hAnsi="Arial Narrow" w:cs="Times New Roman"/>
        </w:rPr>
        <w:t>2.</w:t>
      </w:r>
      <w:r w:rsidRPr="000A53A7">
        <w:rPr>
          <w:rFonts w:ascii="Arial Narrow" w:hAnsi="Arial Narrow" w:cs="Times New Roman"/>
        </w:rPr>
        <w:tab/>
        <w:t xml:space="preserve">formularz kalkulacja cenowa – opis przedmiotu zamówienia   </w:t>
      </w:r>
    </w:p>
    <w:p w:rsidR="000A53A7" w:rsidRPr="000A53A7" w:rsidRDefault="000A53A7" w:rsidP="000A53A7">
      <w:pPr>
        <w:jc w:val="both"/>
        <w:rPr>
          <w:rFonts w:ascii="Arial Narrow" w:hAnsi="Arial Narrow" w:cs="Times New Roman"/>
        </w:rPr>
      </w:pPr>
    </w:p>
    <w:p w:rsidR="0032056F" w:rsidRPr="000A53A7" w:rsidRDefault="000A53A7" w:rsidP="000A53A7">
      <w:pPr>
        <w:jc w:val="center"/>
        <w:rPr>
          <w:rFonts w:ascii="Arial Narrow" w:hAnsi="Arial Narrow" w:cs="Times New Roman"/>
        </w:rPr>
      </w:pPr>
      <w:r w:rsidRPr="000A53A7">
        <w:rPr>
          <w:rFonts w:ascii="Arial Narrow" w:hAnsi="Arial Narrow" w:cs="Times New Roman"/>
        </w:rPr>
        <w:t>WYKONAWCA</w:t>
      </w:r>
      <w:r w:rsidRPr="000A53A7">
        <w:rPr>
          <w:rFonts w:ascii="Arial Narrow" w:hAnsi="Arial Narrow" w:cs="Times New Roman"/>
        </w:rPr>
        <w:tab/>
      </w:r>
      <w:r w:rsidRPr="000A53A7">
        <w:rPr>
          <w:rFonts w:ascii="Arial Narrow" w:hAnsi="Arial Narrow" w:cs="Times New Roman"/>
        </w:rPr>
        <w:tab/>
      </w:r>
      <w:r w:rsidRPr="000A53A7">
        <w:rPr>
          <w:rFonts w:ascii="Arial Narrow" w:hAnsi="Arial Narrow" w:cs="Times New Roman"/>
        </w:rPr>
        <w:tab/>
      </w:r>
      <w:r w:rsidRPr="000A53A7">
        <w:rPr>
          <w:rFonts w:ascii="Arial Narrow" w:hAnsi="Arial Narrow" w:cs="Times New Roman"/>
        </w:rPr>
        <w:tab/>
      </w:r>
      <w:r w:rsidRPr="000A53A7">
        <w:rPr>
          <w:rFonts w:ascii="Arial Narrow" w:hAnsi="Arial Narrow" w:cs="Times New Roman"/>
        </w:rPr>
        <w:tab/>
      </w:r>
      <w:r w:rsidRPr="000A53A7">
        <w:rPr>
          <w:rFonts w:ascii="Arial Narrow" w:hAnsi="Arial Narrow" w:cs="Times New Roman"/>
        </w:rPr>
        <w:tab/>
      </w:r>
      <w:r w:rsidRPr="000A53A7">
        <w:rPr>
          <w:rFonts w:ascii="Arial Narrow" w:hAnsi="Arial Narrow" w:cs="Times New Roman"/>
        </w:rPr>
        <w:tab/>
        <w:t>ZAMAWIAJĄC</w:t>
      </w:r>
    </w:p>
    <w:p w:rsidR="0032056F" w:rsidRPr="00600C2C" w:rsidRDefault="0032056F" w:rsidP="0025723F">
      <w:pPr>
        <w:jc w:val="right"/>
        <w:rPr>
          <w:rFonts w:ascii="Arial Narrow" w:hAnsi="Arial Narrow" w:cs="Times New Roman"/>
        </w:rPr>
      </w:pPr>
    </w:p>
    <w:p w:rsidR="0025723F" w:rsidRDefault="0025723F" w:rsidP="00965CF2">
      <w:pPr>
        <w:rPr>
          <w:rFonts w:ascii="Arial Narrow" w:hAnsi="Arial Narrow" w:cs="Times New Roman"/>
        </w:rPr>
      </w:pPr>
    </w:p>
    <w:p w:rsidR="000A53A7" w:rsidRDefault="000A53A7" w:rsidP="00965CF2">
      <w:pPr>
        <w:rPr>
          <w:rFonts w:ascii="Arial Narrow" w:hAnsi="Arial Narrow" w:cs="Times New Roman"/>
        </w:rPr>
      </w:pPr>
    </w:p>
    <w:p w:rsidR="00BD67AD" w:rsidRDefault="00BD67AD" w:rsidP="00965CF2">
      <w:pPr>
        <w:rPr>
          <w:rFonts w:ascii="Arial Narrow" w:hAnsi="Arial Narrow" w:cs="Times New Roman"/>
        </w:rPr>
      </w:pPr>
    </w:p>
    <w:p w:rsidR="00BD67AD" w:rsidRPr="0025723F" w:rsidRDefault="00BD67AD" w:rsidP="00965CF2">
      <w:pPr>
        <w:rPr>
          <w:rFonts w:ascii="Arial Narrow" w:hAnsi="Arial Narrow" w:cs="Times New Roman"/>
        </w:rPr>
      </w:pPr>
    </w:p>
    <w:p w:rsidR="0025723F" w:rsidRPr="0025723F" w:rsidRDefault="0025723F" w:rsidP="0025723F">
      <w:pPr>
        <w:jc w:val="right"/>
        <w:rPr>
          <w:rFonts w:ascii="Arial Narrow" w:hAnsi="Arial Narrow" w:cs="Times New Roman"/>
        </w:rPr>
      </w:pPr>
      <w:r w:rsidRPr="0025723F">
        <w:rPr>
          <w:rFonts w:ascii="Arial Narrow" w:hAnsi="Arial Narrow" w:cs="Times New Roman"/>
        </w:rPr>
        <w:lastRenderedPageBreak/>
        <w:t>Załącznik nr 2 do SIWZ</w:t>
      </w:r>
    </w:p>
    <w:p w:rsidR="0025723F" w:rsidRPr="0025723F" w:rsidRDefault="0025723F" w:rsidP="0025723F">
      <w:pPr>
        <w:jc w:val="right"/>
        <w:rPr>
          <w:rFonts w:ascii="Arial Narrow" w:hAnsi="Arial Narrow" w:cs="Times New Roman"/>
        </w:rPr>
      </w:pP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FORMULARZ OFERTY</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Do:</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Uniwersyteckiego Szpitala Dziecięcego w Krakowie</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ul. Wielicka 265</w:t>
      </w:r>
    </w:p>
    <w:p w:rsidR="0025723F" w:rsidRPr="0025723F" w:rsidRDefault="0025723F" w:rsidP="0025723F">
      <w:pPr>
        <w:spacing w:line="240" w:lineRule="auto"/>
        <w:jc w:val="right"/>
        <w:rPr>
          <w:rFonts w:ascii="Arial Narrow" w:hAnsi="Arial Narrow" w:cs="Times New Roman"/>
        </w:rPr>
      </w:pPr>
      <w:r w:rsidRPr="0025723F">
        <w:rPr>
          <w:rFonts w:ascii="Arial Narrow" w:hAnsi="Arial Narrow" w:cs="Times New Roman"/>
          <w:b/>
        </w:rPr>
        <w:t>30-663 Kraków</w:t>
      </w:r>
    </w:p>
    <w:p w:rsidR="0025723F" w:rsidRPr="0025723F" w:rsidRDefault="0025723F" w:rsidP="0025723F">
      <w:pPr>
        <w:rPr>
          <w:rFonts w:ascii="Arial Narrow" w:hAnsi="Arial Narrow" w:cs="Times New Roman"/>
        </w:rPr>
      </w:pPr>
      <w:r w:rsidRPr="0025723F">
        <w:rPr>
          <w:rFonts w:ascii="Arial Narrow" w:hAnsi="Arial Narrow" w:cs="Times New Roman"/>
        </w:rPr>
        <w:t>Dane dotyczące Wykonawcy</w:t>
      </w:r>
    </w:p>
    <w:p w:rsidR="0025723F" w:rsidRPr="0025723F" w:rsidRDefault="0025723F" w:rsidP="0025723F">
      <w:pPr>
        <w:rPr>
          <w:rFonts w:ascii="Arial Narrow" w:hAnsi="Arial Narrow" w:cs="Times New Roman"/>
        </w:rPr>
      </w:pPr>
      <w:r w:rsidRPr="0025723F">
        <w:rPr>
          <w:rFonts w:ascii="Arial Narrow" w:hAnsi="Arial Narrow" w:cs="Times New Roman"/>
        </w:rPr>
        <w:t>Nazwa:........................................................................................................................................................</w:t>
      </w:r>
    </w:p>
    <w:p w:rsidR="0025723F" w:rsidRPr="0025723F" w:rsidRDefault="0025723F" w:rsidP="0025723F">
      <w:pPr>
        <w:rPr>
          <w:rFonts w:ascii="Arial Narrow" w:hAnsi="Arial Narrow" w:cs="Times New Roman"/>
        </w:rPr>
      </w:pPr>
      <w:r w:rsidRPr="0025723F">
        <w:rPr>
          <w:rFonts w:ascii="Arial Narrow" w:hAnsi="Arial Narrow" w:cs="Times New Roman"/>
        </w:rPr>
        <w:t>Siedziba:.....................................................kod...................................ul....................................................</w:t>
      </w:r>
    </w:p>
    <w:p w:rsidR="0025723F" w:rsidRPr="0025723F" w:rsidRDefault="0025723F" w:rsidP="0025723F">
      <w:pPr>
        <w:rPr>
          <w:rFonts w:ascii="Arial Narrow" w:hAnsi="Arial Narrow" w:cs="Times New Roman"/>
        </w:rPr>
      </w:pPr>
      <w:r w:rsidRPr="0025723F">
        <w:rPr>
          <w:rFonts w:ascii="Arial Narrow" w:hAnsi="Arial Narrow" w:cs="Times New Roman"/>
        </w:rPr>
        <w:t>Województwo:...................................................................</w:t>
      </w:r>
    </w:p>
    <w:p w:rsidR="0025723F" w:rsidRPr="0025723F" w:rsidRDefault="0025723F" w:rsidP="0025723F">
      <w:pPr>
        <w:rPr>
          <w:rFonts w:ascii="Arial Narrow" w:hAnsi="Arial Narrow" w:cs="Times New Roman"/>
        </w:rPr>
      </w:pPr>
      <w:r w:rsidRPr="0025723F">
        <w:rPr>
          <w:rFonts w:ascii="Arial Narrow" w:hAnsi="Arial Narrow" w:cs="Times New Roman"/>
        </w:rPr>
        <w:t>Nr telefonu/fax:..................................................................</w:t>
      </w:r>
    </w:p>
    <w:p w:rsidR="0025723F" w:rsidRPr="0025723F" w:rsidRDefault="0025723F" w:rsidP="0025723F">
      <w:pPr>
        <w:rPr>
          <w:rFonts w:ascii="Arial Narrow" w:hAnsi="Arial Narrow" w:cs="Times New Roman"/>
        </w:rPr>
      </w:pPr>
      <w:r w:rsidRPr="0025723F">
        <w:rPr>
          <w:rFonts w:ascii="Arial Narrow" w:hAnsi="Arial Narrow" w:cs="Times New Roman"/>
        </w:rPr>
        <w:t>http:// ..................................................... e-mail ..........................................................................................</w:t>
      </w:r>
    </w:p>
    <w:p w:rsidR="0025723F" w:rsidRPr="0025723F" w:rsidRDefault="0025723F" w:rsidP="0025723F">
      <w:pPr>
        <w:rPr>
          <w:rFonts w:ascii="Arial Narrow" w:hAnsi="Arial Narrow" w:cs="Times New Roman"/>
        </w:rPr>
      </w:pPr>
      <w:r w:rsidRPr="0025723F">
        <w:rPr>
          <w:rFonts w:ascii="Arial Narrow" w:hAnsi="Arial Narrow" w:cs="Times New Roman"/>
        </w:rPr>
        <w:t>NIP:..................................................</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REGON............................................ </w:t>
      </w:r>
    </w:p>
    <w:p w:rsidR="0025723F" w:rsidRDefault="0025723F" w:rsidP="009D18E7">
      <w:pPr>
        <w:spacing w:after="0"/>
        <w:rPr>
          <w:rFonts w:ascii="Arial Narrow" w:hAnsi="Arial Narrow" w:cs="Times New Roman"/>
        </w:rPr>
      </w:pPr>
      <w:r w:rsidRPr="0025723F">
        <w:rPr>
          <w:rFonts w:ascii="Arial Narrow" w:hAnsi="Arial Narrow" w:cs="Times New Roman"/>
        </w:rPr>
        <w:t>Wykonawca jest mikro przedsiębiorstwem, małym lub średnim przedsiębiorstwem TAK/NIE*</w:t>
      </w:r>
    </w:p>
    <w:p w:rsidR="009D18E7" w:rsidRPr="000917C4" w:rsidRDefault="009D18E7" w:rsidP="009D18E7">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9D18E7" w:rsidRPr="0025723F" w:rsidRDefault="009D18E7" w:rsidP="0025723F">
      <w:pPr>
        <w:rPr>
          <w:rFonts w:ascii="Arial Narrow" w:hAnsi="Arial Narrow" w:cs="Times New Roman"/>
        </w:rPr>
      </w:pPr>
    </w:p>
    <w:p w:rsidR="0025723F" w:rsidRPr="0025723F" w:rsidRDefault="0025723F" w:rsidP="0025723F">
      <w:pPr>
        <w:jc w:val="both"/>
        <w:rPr>
          <w:rFonts w:ascii="Arial Narrow" w:hAnsi="Arial Narrow" w:cs="Arial"/>
          <w:b/>
        </w:rPr>
      </w:pPr>
      <w:r w:rsidRPr="0025723F">
        <w:rPr>
          <w:rFonts w:ascii="Arial Narrow" w:hAnsi="Arial Narrow" w:cs="Times New Roman"/>
        </w:rPr>
        <w:t>W odpowiedzi na ogłoszenie opublikowane w Biuletynie Zamówień Publicznych, a także pod adresem: bip.usdk.pl oraz w siedzibie Zamawiającego, składam ofertę w postępowaniu na</w:t>
      </w:r>
      <w:r w:rsidR="006C435B" w:rsidRPr="006C435B">
        <w:rPr>
          <w:rFonts w:ascii="Arial Narrow" w:hAnsi="Arial Narrow" w:cs="Arial"/>
          <w:b/>
        </w:rPr>
        <w:t xml:space="preserve"> </w:t>
      </w:r>
      <w:r w:rsidR="00BD67AD">
        <w:rPr>
          <w:rFonts w:ascii="Arial Narrow" w:hAnsi="Arial Narrow" w:cs="Arial"/>
          <w:b/>
        </w:rPr>
        <w:t>d</w:t>
      </w:r>
      <w:r w:rsidR="006C435B" w:rsidRPr="00330814">
        <w:rPr>
          <w:rFonts w:ascii="Arial Narrow" w:hAnsi="Arial Narrow" w:cs="Arial"/>
          <w:b/>
        </w:rPr>
        <w:t>ostaw</w:t>
      </w:r>
      <w:r w:rsidR="00DB24A6">
        <w:rPr>
          <w:rFonts w:ascii="Arial Narrow" w:hAnsi="Arial Narrow" w:cs="Arial"/>
          <w:b/>
        </w:rPr>
        <w:t>ę antybakteryjnych mydeł</w:t>
      </w:r>
      <w:r w:rsidR="008B4266">
        <w:rPr>
          <w:rFonts w:ascii="Arial Narrow" w:hAnsi="Arial Narrow" w:cs="Arial"/>
          <w:b/>
        </w:rPr>
        <w:t xml:space="preserve"> i emulsji – 2</w:t>
      </w:r>
      <w:r w:rsidR="00FE3A3E">
        <w:rPr>
          <w:rFonts w:ascii="Arial Narrow" w:hAnsi="Arial Narrow" w:cs="Arial"/>
          <w:b/>
        </w:rPr>
        <w:t xml:space="preserve"> grupy </w:t>
      </w:r>
      <w:r w:rsidRPr="0025723F">
        <w:rPr>
          <w:rFonts w:ascii="Arial Narrow" w:hAnsi="Arial Narrow" w:cs="Times New Roman"/>
        </w:rPr>
        <w:t>prowadzonym w trybie przetargu nieograniczonego o wartości poniżej wyrażonej w złotych równowartości kwoty 135 000,00 euro.</w:t>
      </w: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Zobowiązania Wykonawcy:</w:t>
      </w:r>
    </w:p>
    <w:p w:rsidR="00DB24A6" w:rsidRPr="0025723F" w:rsidRDefault="0025723F" w:rsidP="0025723F">
      <w:pPr>
        <w:rPr>
          <w:rFonts w:ascii="Arial Narrow" w:hAnsi="Arial Narrow" w:cs="Times New Roman"/>
        </w:rPr>
      </w:pPr>
      <w:r w:rsidRPr="0025723F">
        <w:rPr>
          <w:rFonts w:ascii="Arial Narrow" w:hAnsi="Arial Narrow" w:cs="Times New Roman"/>
        </w:rPr>
        <w:t xml:space="preserve">Oferuję realizację przedmiotu zamówienia za cenę: </w:t>
      </w:r>
    </w:p>
    <w:tbl>
      <w:tblPr>
        <w:tblStyle w:val="Tabela-Siatka"/>
        <w:tblW w:w="0" w:type="auto"/>
        <w:tblLayout w:type="fixed"/>
        <w:tblLook w:val="04A0" w:firstRow="1" w:lastRow="0" w:firstColumn="1" w:lastColumn="0" w:noHBand="0" w:noVBand="1"/>
      </w:tblPr>
      <w:tblGrid>
        <w:gridCol w:w="1413"/>
        <w:gridCol w:w="7649"/>
      </w:tblGrid>
      <w:tr w:rsidR="0025723F" w:rsidRPr="0025723F" w:rsidTr="00BF202D">
        <w:tc>
          <w:tcPr>
            <w:tcW w:w="1413" w:type="dxa"/>
            <w:tcBorders>
              <w:top w:val="single" w:sz="4" w:space="0" w:color="auto"/>
              <w:left w:val="single" w:sz="4" w:space="0" w:color="auto"/>
              <w:bottom w:val="single" w:sz="4" w:space="0" w:color="auto"/>
              <w:right w:val="single" w:sz="4" w:space="0" w:color="auto"/>
            </w:tcBorders>
          </w:tcPr>
          <w:p w:rsidR="0025723F" w:rsidRDefault="0025723F" w:rsidP="0025723F">
            <w:pPr>
              <w:rPr>
                <w:rFonts w:ascii="Arial Narrow" w:hAnsi="Arial Narrow" w:cs="Times New Roman"/>
              </w:rPr>
            </w:pPr>
          </w:p>
          <w:p w:rsidR="00CB1E57" w:rsidRPr="009D3CE1" w:rsidRDefault="00FE3A3E" w:rsidP="0025723F">
            <w:pPr>
              <w:rPr>
                <w:rFonts w:ascii="Arial Narrow" w:hAnsi="Arial Narrow" w:cs="Times New Roman"/>
                <w:b/>
              </w:rPr>
            </w:pPr>
            <w:r>
              <w:rPr>
                <w:rFonts w:ascii="Arial Narrow" w:hAnsi="Arial Narrow" w:cs="Times New Roman"/>
                <w:b/>
              </w:rPr>
              <w:t xml:space="preserve">GRUPA 1 </w:t>
            </w:r>
          </w:p>
        </w:tc>
        <w:tc>
          <w:tcPr>
            <w:tcW w:w="764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zł brutto</w:t>
            </w:r>
          </w:p>
          <w:p w:rsidR="0025723F" w:rsidRPr="0025723F" w:rsidRDefault="0025723F" w:rsidP="0025723F">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25723F" w:rsidRPr="0025723F" w:rsidRDefault="0025723F" w:rsidP="0025723F">
            <w:pPr>
              <w:rPr>
                <w:rFonts w:ascii="Arial Narrow" w:hAnsi="Arial Narrow" w:cs="Times New Roman"/>
              </w:rPr>
            </w:pPr>
            <w:r w:rsidRPr="0025723F">
              <w:rPr>
                <w:rFonts w:ascii="Arial Narrow" w:hAnsi="Arial Narrow" w:cs="Times New Roman"/>
              </w:rPr>
              <w:t>w tym należny podatek od towarów i usług VAT w kwocie …............................................................................ zł</w:t>
            </w:r>
          </w:p>
          <w:p w:rsidR="0025723F" w:rsidRPr="0025723F" w:rsidRDefault="0025723F" w:rsidP="0025723F">
            <w:pPr>
              <w:rPr>
                <w:rFonts w:ascii="Arial Narrow" w:hAnsi="Arial Narrow" w:cs="Times New Roman"/>
              </w:rPr>
            </w:pPr>
            <w:r w:rsidRPr="0025723F">
              <w:rPr>
                <w:rFonts w:ascii="Arial Narrow" w:hAnsi="Arial Narrow" w:cs="Times New Roman"/>
              </w:rPr>
              <w:t>(słownie: …........................................................................................................................)</w:t>
            </w:r>
          </w:p>
        </w:tc>
      </w:tr>
      <w:tr w:rsidR="00FE3A3E" w:rsidRPr="0025723F" w:rsidTr="00BF202D">
        <w:tc>
          <w:tcPr>
            <w:tcW w:w="1413" w:type="dxa"/>
            <w:tcBorders>
              <w:top w:val="single" w:sz="4" w:space="0" w:color="auto"/>
              <w:left w:val="single" w:sz="4" w:space="0" w:color="auto"/>
              <w:bottom w:val="single" w:sz="4" w:space="0" w:color="auto"/>
              <w:right w:val="single" w:sz="4" w:space="0" w:color="auto"/>
            </w:tcBorders>
          </w:tcPr>
          <w:p w:rsidR="00FE3A3E" w:rsidRDefault="00FE3A3E" w:rsidP="0025723F">
            <w:pPr>
              <w:rPr>
                <w:rFonts w:ascii="Arial Narrow" w:hAnsi="Arial Narrow" w:cs="Times New Roman"/>
              </w:rPr>
            </w:pPr>
          </w:p>
          <w:p w:rsidR="00FE3A3E" w:rsidRPr="00FE3A3E" w:rsidRDefault="00FE3A3E" w:rsidP="0025723F">
            <w:pPr>
              <w:rPr>
                <w:rFonts w:ascii="Arial Narrow" w:hAnsi="Arial Narrow" w:cs="Times New Roman"/>
                <w:b/>
              </w:rPr>
            </w:pPr>
            <w:r w:rsidRPr="00FE3A3E">
              <w:rPr>
                <w:rFonts w:ascii="Arial Narrow" w:hAnsi="Arial Narrow" w:cs="Times New Roman"/>
                <w:b/>
              </w:rPr>
              <w:t xml:space="preserve">GRUPA 2 </w:t>
            </w:r>
          </w:p>
          <w:p w:rsidR="00FE3A3E" w:rsidRDefault="00FE3A3E" w:rsidP="0025723F">
            <w:pPr>
              <w:rPr>
                <w:rFonts w:ascii="Arial Narrow" w:hAnsi="Arial Narrow" w:cs="Times New Roman"/>
              </w:rPr>
            </w:pPr>
          </w:p>
        </w:tc>
        <w:tc>
          <w:tcPr>
            <w:tcW w:w="7649" w:type="dxa"/>
            <w:tcBorders>
              <w:top w:val="single" w:sz="4" w:space="0" w:color="auto"/>
              <w:left w:val="single" w:sz="4" w:space="0" w:color="auto"/>
              <w:bottom w:val="single" w:sz="4" w:space="0" w:color="auto"/>
              <w:right w:val="single" w:sz="4" w:space="0" w:color="auto"/>
            </w:tcBorders>
          </w:tcPr>
          <w:p w:rsidR="00FE3A3E" w:rsidRPr="0025723F" w:rsidRDefault="00FE3A3E" w:rsidP="00FE3A3E">
            <w:pPr>
              <w:rPr>
                <w:rFonts w:ascii="Arial Narrow" w:hAnsi="Arial Narrow" w:cs="Times New Roman"/>
              </w:rPr>
            </w:pPr>
          </w:p>
          <w:p w:rsidR="00FE3A3E" w:rsidRPr="0025723F" w:rsidRDefault="00FE3A3E" w:rsidP="00FE3A3E">
            <w:pPr>
              <w:rPr>
                <w:rFonts w:ascii="Arial Narrow" w:hAnsi="Arial Narrow" w:cs="Times New Roman"/>
              </w:rPr>
            </w:pPr>
            <w:r w:rsidRPr="0025723F">
              <w:rPr>
                <w:rFonts w:ascii="Arial Narrow" w:hAnsi="Arial Narrow" w:cs="Times New Roman"/>
              </w:rPr>
              <w:t>…........................................................................................................... zł brutto</w:t>
            </w:r>
          </w:p>
          <w:p w:rsidR="00FE3A3E" w:rsidRPr="0025723F" w:rsidRDefault="00FE3A3E" w:rsidP="00FE3A3E">
            <w:pPr>
              <w:rPr>
                <w:rFonts w:ascii="Arial Narrow" w:hAnsi="Arial Narrow" w:cs="Times New Roman"/>
              </w:rPr>
            </w:pPr>
            <w:r w:rsidRPr="0025723F">
              <w:rPr>
                <w:rFonts w:ascii="Arial Narrow" w:hAnsi="Arial Narrow" w:cs="Times New Roman"/>
              </w:rPr>
              <w:t>(słownie: ….........................................................................................</w:t>
            </w:r>
            <w:r>
              <w:rPr>
                <w:rFonts w:ascii="Arial Narrow" w:hAnsi="Arial Narrow" w:cs="Times New Roman"/>
              </w:rPr>
              <w:t>...........</w:t>
            </w:r>
            <w:r w:rsidRPr="0025723F">
              <w:rPr>
                <w:rFonts w:ascii="Arial Narrow" w:hAnsi="Arial Narrow" w:cs="Times New Roman"/>
              </w:rPr>
              <w:t>.</w:t>
            </w:r>
            <w:r>
              <w:rPr>
                <w:rFonts w:ascii="Arial Narrow" w:hAnsi="Arial Narrow" w:cs="Times New Roman"/>
              </w:rPr>
              <w:t>.................</w:t>
            </w:r>
            <w:r w:rsidRPr="0025723F">
              <w:rPr>
                <w:rFonts w:ascii="Arial Narrow" w:hAnsi="Arial Narrow" w:cs="Times New Roman"/>
              </w:rPr>
              <w:t>),</w:t>
            </w:r>
          </w:p>
          <w:p w:rsidR="00FE3A3E" w:rsidRPr="0025723F" w:rsidRDefault="00FE3A3E" w:rsidP="00FE3A3E">
            <w:pPr>
              <w:rPr>
                <w:rFonts w:ascii="Arial Narrow" w:hAnsi="Arial Narrow" w:cs="Times New Roman"/>
              </w:rPr>
            </w:pPr>
            <w:r w:rsidRPr="0025723F">
              <w:rPr>
                <w:rFonts w:ascii="Arial Narrow" w:hAnsi="Arial Narrow" w:cs="Times New Roman"/>
              </w:rPr>
              <w:t>w tym należny podatek od towarów i usług VAT w kwocie …............................................................................ zł</w:t>
            </w:r>
          </w:p>
          <w:p w:rsidR="00FE3A3E" w:rsidRDefault="00FE3A3E" w:rsidP="00FE3A3E">
            <w:pPr>
              <w:rPr>
                <w:rFonts w:ascii="Arial Narrow" w:hAnsi="Arial Narrow" w:cs="Times New Roman"/>
              </w:rPr>
            </w:pPr>
            <w:r w:rsidRPr="0025723F">
              <w:rPr>
                <w:rFonts w:ascii="Arial Narrow" w:hAnsi="Arial Narrow" w:cs="Times New Roman"/>
              </w:rPr>
              <w:t>(słownie: …........................................................................................................................)</w:t>
            </w:r>
          </w:p>
          <w:p w:rsidR="00474A19" w:rsidRPr="0025723F" w:rsidRDefault="00474A19" w:rsidP="00FE3A3E">
            <w:pPr>
              <w:rPr>
                <w:rFonts w:ascii="Arial Narrow" w:hAnsi="Arial Narrow" w:cs="Times New Roman"/>
              </w:rPr>
            </w:pPr>
          </w:p>
        </w:tc>
      </w:tr>
    </w:tbl>
    <w:p w:rsidR="008A6A1D" w:rsidRPr="008A6A1D" w:rsidRDefault="008A6A1D" w:rsidP="008A6A1D">
      <w:pPr>
        <w:jc w:val="both"/>
        <w:rPr>
          <w:rFonts w:ascii="Arial Narrow" w:hAnsi="Arial Narrow" w:cs="Times New Roman"/>
        </w:rPr>
      </w:pPr>
      <w:r w:rsidRPr="008A6A1D">
        <w:rPr>
          <w:rFonts w:ascii="Arial Narrow" w:hAnsi="Arial Narrow" w:cs="Times New Roman"/>
        </w:rPr>
        <w:t xml:space="preserve">Zobowiązuję się do sukcesywnej realizacji przedmiotu zamówienia z uwzględnieniem bieżących potrzeb Zamawiającego przez okres </w:t>
      </w:r>
      <w:r w:rsidR="006C435B">
        <w:rPr>
          <w:rFonts w:ascii="Arial Narrow" w:hAnsi="Arial Narrow" w:cs="Times New Roman"/>
          <w:b/>
        </w:rPr>
        <w:t>24 miesięcy</w:t>
      </w:r>
      <w:r w:rsidRPr="008A6A1D">
        <w:rPr>
          <w:rFonts w:ascii="Arial Narrow" w:hAnsi="Arial Narrow" w:cs="Times New Roman"/>
          <w:b/>
        </w:rPr>
        <w:t xml:space="preserve">, </w:t>
      </w:r>
      <w:r w:rsidRPr="008A6A1D">
        <w:rPr>
          <w:rFonts w:ascii="Arial Narrow" w:hAnsi="Arial Narrow" w:cs="Times New Roman"/>
        </w:rPr>
        <w:t xml:space="preserve">od daty podpisania umowy, na podstawie jednostkowych zamówień składanych drogą elektroniczną, faxem lub telefonicznie. </w:t>
      </w:r>
    </w:p>
    <w:p w:rsidR="008A6A1D" w:rsidRPr="001254BA" w:rsidRDefault="008A6A1D" w:rsidP="008A6A1D">
      <w:pPr>
        <w:spacing w:after="0"/>
        <w:ind w:right="-284"/>
        <w:jc w:val="both"/>
        <w:rPr>
          <w:rFonts w:ascii="Arial Narrow" w:hAnsi="Arial Narrow" w:cs="Times New Roman"/>
          <w:b/>
        </w:rPr>
      </w:pPr>
      <w:r w:rsidRPr="001254BA">
        <w:rPr>
          <w:rFonts w:ascii="Arial Narrow" w:hAnsi="Arial Narrow" w:cs="Times New Roman"/>
        </w:rPr>
        <w:t xml:space="preserve">Gwarantuję niezmienność cen jednostkowych netto przez </w:t>
      </w:r>
      <w:r w:rsidR="006C435B" w:rsidRPr="001254BA">
        <w:rPr>
          <w:rFonts w:ascii="Arial Narrow" w:hAnsi="Arial Narrow" w:cs="Times New Roman"/>
        </w:rPr>
        <w:t>okres …………..( min. 12 miesięcy).</w:t>
      </w:r>
    </w:p>
    <w:p w:rsidR="008A6A1D" w:rsidRPr="001254BA" w:rsidRDefault="008A6A1D" w:rsidP="008A6A1D">
      <w:pPr>
        <w:spacing w:after="0" w:line="240" w:lineRule="auto"/>
        <w:jc w:val="both"/>
        <w:rPr>
          <w:rFonts w:ascii="Arial Narrow" w:hAnsi="Arial Narrow" w:cs="Times New Roman"/>
        </w:rPr>
      </w:pPr>
    </w:p>
    <w:p w:rsidR="008A6A1D" w:rsidRPr="001254BA" w:rsidRDefault="008A6A1D" w:rsidP="008A6A1D">
      <w:pPr>
        <w:spacing w:after="0" w:line="240" w:lineRule="auto"/>
        <w:jc w:val="both"/>
        <w:rPr>
          <w:rFonts w:ascii="Arial Narrow" w:eastAsia="Lucida Sans Unicode" w:hAnsi="Arial Narrow" w:cs="Times New Roman"/>
          <w:kern w:val="1"/>
        </w:rPr>
      </w:pPr>
      <w:r w:rsidRPr="001254BA">
        <w:rPr>
          <w:rFonts w:ascii="Arial Narrow" w:eastAsia="Lucida Sans Unicode" w:hAnsi="Arial Narrow" w:cs="Times New Roman"/>
          <w:kern w:val="1"/>
          <w:lang w:val="x-none"/>
        </w:rPr>
        <w:lastRenderedPageBreak/>
        <w:t xml:space="preserve">Oświadczamy, że </w:t>
      </w:r>
      <w:r w:rsidR="006C435B" w:rsidRPr="001254BA">
        <w:rPr>
          <w:rFonts w:ascii="Arial Narrow" w:eastAsia="Lucida Sans Unicode" w:hAnsi="Arial Narrow" w:cs="Times New Roman"/>
          <w:snapToGrid w:val="0"/>
          <w:kern w:val="1"/>
          <w:lang w:val="x-none"/>
        </w:rPr>
        <w:t xml:space="preserve">dostarczymy </w:t>
      </w:r>
      <w:r w:rsidR="000B5CEB" w:rsidRPr="001254BA">
        <w:rPr>
          <w:rFonts w:ascii="Arial Narrow" w:eastAsia="Lucida Sans Unicode" w:hAnsi="Arial Narrow" w:cs="Times New Roman"/>
          <w:snapToGrid w:val="0"/>
          <w:kern w:val="1"/>
        </w:rPr>
        <w:t>przedmiot zamówienia</w:t>
      </w:r>
      <w:r w:rsidRPr="001254BA">
        <w:rPr>
          <w:rFonts w:ascii="Arial Narrow" w:eastAsia="Lucida Sans Unicode" w:hAnsi="Arial Narrow" w:cs="Times New Roman"/>
          <w:snapToGrid w:val="0"/>
          <w:kern w:val="1"/>
        </w:rPr>
        <w:t xml:space="preserve"> </w:t>
      </w:r>
      <w:r w:rsidRPr="001254BA">
        <w:rPr>
          <w:rFonts w:ascii="Arial Narrow" w:eastAsia="Lucida Sans Unicode" w:hAnsi="Arial Narrow" w:cs="Times New Roman"/>
          <w:snapToGrid w:val="0"/>
          <w:kern w:val="1"/>
          <w:lang w:val="x-none"/>
        </w:rPr>
        <w:t>do siedziby Zamawiającego własnym transportem, na własny koszt i ryzyko w terminie ……..…………</w:t>
      </w:r>
      <w:r w:rsidRPr="001254BA">
        <w:rPr>
          <w:rFonts w:ascii="Arial Narrow" w:eastAsia="Lucida Sans Unicode" w:hAnsi="Arial Narrow" w:cs="Times New Roman"/>
          <w:snapToGrid w:val="0"/>
          <w:kern w:val="1"/>
        </w:rPr>
        <w:t>…</w:t>
      </w:r>
      <w:r w:rsidR="00BD67AD" w:rsidRPr="00F2357A">
        <w:rPr>
          <w:rFonts w:ascii="Arial Narrow" w:eastAsia="Lucida Sans Unicode" w:hAnsi="Arial Narrow" w:cs="Times New Roman"/>
          <w:snapToGrid w:val="0"/>
          <w:kern w:val="1"/>
          <w:lang w:val="x-none"/>
        </w:rPr>
        <w:t>dni</w:t>
      </w:r>
      <w:r w:rsidR="00BD67AD">
        <w:rPr>
          <w:rFonts w:ascii="Arial Narrow" w:eastAsia="Lucida Sans Unicode" w:hAnsi="Arial Narrow" w:cs="Times New Roman"/>
          <w:b/>
          <w:snapToGrid w:val="0"/>
          <w:kern w:val="1"/>
          <w:lang w:val="x-none"/>
        </w:rPr>
        <w:t xml:space="preserve"> </w:t>
      </w:r>
      <w:r w:rsidR="00404A78" w:rsidRPr="001254BA">
        <w:rPr>
          <w:rFonts w:ascii="Arial Narrow" w:eastAsia="Lucida Sans Unicode" w:hAnsi="Arial Narrow" w:cs="Times New Roman"/>
          <w:b/>
          <w:snapToGrid w:val="0"/>
          <w:kern w:val="1"/>
          <w:lang w:val="x-none"/>
        </w:rPr>
        <w:t>(</w:t>
      </w:r>
      <w:r w:rsidR="00404A78" w:rsidRPr="001254BA">
        <w:rPr>
          <w:rFonts w:ascii="Arial Narrow" w:eastAsia="Lucida Sans Unicode" w:hAnsi="Arial Narrow" w:cs="Times New Roman"/>
          <w:b/>
          <w:snapToGrid w:val="0"/>
          <w:kern w:val="1"/>
        </w:rPr>
        <w:t xml:space="preserve"> do </w:t>
      </w:r>
      <w:r w:rsidR="000F6638">
        <w:rPr>
          <w:rFonts w:ascii="Arial Narrow" w:eastAsia="Lucida Sans Unicode" w:hAnsi="Arial Narrow" w:cs="Times New Roman"/>
          <w:b/>
          <w:snapToGrid w:val="0"/>
          <w:kern w:val="1"/>
        </w:rPr>
        <w:t>5</w:t>
      </w:r>
      <w:r w:rsidR="00404A78" w:rsidRPr="001254BA">
        <w:rPr>
          <w:rFonts w:ascii="Arial Narrow" w:eastAsia="Lucida Sans Unicode" w:hAnsi="Arial Narrow" w:cs="Times New Roman"/>
          <w:b/>
          <w:snapToGrid w:val="0"/>
          <w:kern w:val="1"/>
        </w:rPr>
        <w:t xml:space="preserve"> dni roboczych)</w:t>
      </w:r>
      <w:r w:rsidR="00DB24A6" w:rsidRPr="001254BA">
        <w:rPr>
          <w:rFonts w:ascii="Arial Narrow" w:eastAsia="Lucida Sans Unicode" w:hAnsi="Arial Narrow" w:cs="Times New Roman"/>
          <w:b/>
          <w:snapToGrid w:val="0"/>
          <w:kern w:val="1"/>
        </w:rPr>
        <w:t xml:space="preserve"> </w:t>
      </w:r>
      <w:r w:rsidRPr="001254BA">
        <w:rPr>
          <w:rFonts w:ascii="Arial Narrow" w:eastAsia="Lucida Sans Unicode" w:hAnsi="Arial Narrow" w:cs="Times New Roman"/>
          <w:snapToGrid w:val="0"/>
          <w:kern w:val="1"/>
          <w:lang w:val="x-none"/>
        </w:rPr>
        <w:t>od daty złożon</w:t>
      </w:r>
      <w:r w:rsidR="00C21D4D" w:rsidRPr="001254BA">
        <w:rPr>
          <w:rFonts w:ascii="Arial Narrow" w:eastAsia="Lucida Sans Unicode" w:hAnsi="Arial Narrow" w:cs="Times New Roman"/>
          <w:snapToGrid w:val="0"/>
          <w:kern w:val="1"/>
          <w:lang w:val="x-none"/>
        </w:rPr>
        <w:t xml:space="preserve">ego </w:t>
      </w:r>
      <w:r w:rsidR="000B5CEB" w:rsidRPr="001254BA">
        <w:rPr>
          <w:rFonts w:ascii="Arial Narrow" w:eastAsia="Lucida Sans Unicode" w:hAnsi="Arial Narrow" w:cs="Times New Roman"/>
          <w:snapToGrid w:val="0"/>
          <w:kern w:val="1"/>
        </w:rPr>
        <w:t xml:space="preserve">zamówienia </w:t>
      </w:r>
      <w:r w:rsidR="00404A78" w:rsidRPr="001254BA">
        <w:rPr>
          <w:rFonts w:ascii="Arial Narrow" w:hAnsi="Arial Narrow" w:cs="Times New Roman"/>
        </w:rPr>
        <w:t xml:space="preserve"> drogą elektroniczną, faxem lub telefonicznie.</w:t>
      </w:r>
    </w:p>
    <w:p w:rsidR="00AC333E" w:rsidRPr="001254BA" w:rsidRDefault="00AC333E" w:rsidP="008A6A1D">
      <w:pPr>
        <w:widowControl w:val="0"/>
        <w:suppressAutoHyphens/>
        <w:spacing w:after="0" w:line="276" w:lineRule="auto"/>
        <w:rPr>
          <w:rFonts w:ascii="Arial Narrow" w:hAnsi="Arial Narrow" w:cs="Times New Roman"/>
        </w:rPr>
      </w:pPr>
    </w:p>
    <w:p w:rsidR="00DB24A6" w:rsidRPr="000A53A7" w:rsidRDefault="00DB24A6" w:rsidP="00DB24A6">
      <w:pPr>
        <w:rPr>
          <w:rFonts w:ascii="Arial Narrow" w:hAnsi="Arial Narrow" w:cs="Times New Roman"/>
          <w:b/>
        </w:rPr>
      </w:pPr>
      <w:r w:rsidRPr="001254BA">
        <w:rPr>
          <w:rFonts w:ascii="Arial Narrow" w:hAnsi="Arial Narrow" w:cs="Times New Roman"/>
        </w:rPr>
        <w:t>Zamawiający zapłaci za dostarczony towar w terminie ……….</w:t>
      </w:r>
      <w:r w:rsidRPr="001254BA">
        <w:rPr>
          <w:rFonts w:ascii="Arial Narrow" w:hAnsi="Arial Narrow" w:cs="Times New Roman"/>
          <w:b/>
        </w:rPr>
        <w:t xml:space="preserve"> 60 dni od daty otrzymania przez Zamawiającego prawidłowo wystawionej faktury przelewem na konto bankowe Wykonawcy </w:t>
      </w:r>
      <w:r w:rsidRPr="000A53A7">
        <w:rPr>
          <w:rFonts w:ascii="Arial Narrow" w:hAnsi="Arial Narrow" w:cs="Times New Roman"/>
          <w:b/>
        </w:rPr>
        <w:t>………………………………………………………………………………………………………</w:t>
      </w:r>
      <w:r w:rsidR="001254BA" w:rsidRPr="000A53A7">
        <w:rPr>
          <w:rFonts w:ascii="Arial Narrow" w:hAnsi="Arial Narrow" w:cs="Times New Roman"/>
          <w:b/>
        </w:rPr>
        <w:t>………....</w:t>
      </w:r>
    </w:p>
    <w:p w:rsidR="000A53A7" w:rsidRPr="000A53A7" w:rsidRDefault="000A53A7" w:rsidP="000A53A7">
      <w:pPr>
        <w:jc w:val="both"/>
        <w:rPr>
          <w:rFonts w:ascii="Arial Narrow" w:hAnsi="Arial Narrow"/>
        </w:rPr>
      </w:pPr>
      <w:r w:rsidRPr="000A53A7">
        <w:rPr>
          <w:rFonts w:ascii="Arial Narrow" w:hAnsi="Arial Narrow"/>
        </w:rPr>
        <w:t>Oświadczam, że maksymalny termin rozpatrzenia reklamacji będzie wynosił 14 dni od daty złożenia. Zgłoszenia reklamacji będą dokonywane w formie elektronicznej na adres e-mail…………………………………………..</w:t>
      </w:r>
    </w:p>
    <w:p w:rsidR="0025723F" w:rsidRPr="001254BA" w:rsidRDefault="0025723F" w:rsidP="0025723F">
      <w:pPr>
        <w:spacing w:after="0" w:line="240" w:lineRule="auto"/>
        <w:rPr>
          <w:rFonts w:ascii="Arial Narrow" w:eastAsia="Times New Roman" w:hAnsi="Arial Narrow" w:cs="Times New Roman"/>
          <w:lang w:eastAsia="pl-PL"/>
        </w:rPr>
      </w:pPr>
    </w:p>
    <w:p w:rsidR="00D72A14" w:rsidRDefault="0025723F" w:rsidP="00D72A14">
      <w:pPr>
        <w:spacing w:after="0" w:line="240" w:lineRule="auto"/>
        <w:jc w:val="both"/>
        <w:rPr>
          <w:rFonts w:ascii="Arial Narrow" w:hAnsi="Arial Narrow" w:cs="Times New Roman"/>
        </w:rPr>
      </w:pPr>
      <w:r w:rsidRPr="001254BA">
        <w:rPr>
          <w:rFonts w:ascii="Arial Narrow" w:eastAsia="Times New Roman" w:hAnsi="Arial Narrow" w:cs="Times New Roman"/>
          <w:lang w:eastAsia="pl-PL"/>
        </w:rPr>
        <w:t>Oświadczamy,</w:t>
      </w:r>
      <w:r w:rsidR="00404A78" w:rsidRPr="001254BA">
        <w:rPr>
          <w:rFonts w:ascii="Arial Narrow" w:eastAsia="Times New Roman" w:hAnsi="Arial Narrow" w:cs="Times New Roman"/>
          <w:lang w:eastAsia="pl-PL"/>
        </w:rPr>
        <w:t xml:space="preserve"> że oferowane przez nas wyroby medyczne</w:t>
      </w:r>
      <w:r w:rsidRPr="001254BA">
        <w:rPr>
          <w:rFonts w:ascii="Arial Narrow" w:eastAsia="Times New Roman" w:hAnsi="Arial Narrow" w:cs="Times New Roman"/>
          <w:lang w:eastAsia="pl-PL"/>
        </w:rPr>
        <w:t xml:space="preserve"> są dopuszczone do obrotu i używania na</w:t>
      </w:r>
      <w:r w:rsidR="00F2357A">
        <w:rPr>
          <w:rFonts w:ascii="Arial Narrow" w:eastAsia="Times New Roman" w:hAnsi="Arial Narrow" w:cs="Times New Roman"/>
          <w:lang w:eastAsia="pl-PL"/>
        </w:rPr>
        <w:t xml:space="preserve"> terenie Polski na zasadach </w:t>
      </w:r>
      <w:r w:rsidR="00D72A14" w:rsidRPr="001254BA">
        <w:rPr>
          <w:rFonts w:ascii="Arial Narrow" w:eastAsia="Times New Roman" w:hAnsi="Arial Narrow" w:cs="Times New Roman"/>
          <w:lang w:eastAsia="pl-PL"/>
        </w:rPr>
        <w:t>określonych</w:t>
      </w:r>
      <w:r w:rsidR="00D72A14" w:rsidRPr="001254BA">
        <w:rPr>
          <w:rFonts w:ascii="Arial Narrow" w:eastAsia="Lucida Sans Unicode" w:hAnsi="Arial Narrow" w:cs="Times New Roman"/>
          <w:kern w:val="1"/>
          <w:lang w:val="x-none"/>
        </w:rPr>
        <w:t xml:space="preserve"> w przepisach ustawy z dnia 20 maja 2010 roku – o wyrobach medycznych</w:t>
      </w:r>
      <w:r w:rsidR="00D72A14" w:rsidRPr="001254BA">
        <w:rPr>
          <w:rFonts w:ascii="Arial Narrow" w:hAnsi="Arial Narrow" w:cs="Times New Roman"/>
        </w:rPr>
        <w:t xml:space="preserve"> (</w:t>
      </w:r>
      <w:proofErr w:type="spellStart"/>
      <w:r w:rsidR="00D72A14" w:rsidRPr="001254BA">
        <w:rPr>
          <w:rFonts w:ascii="Arial Narrow" w:hAnsi="Arial Narrow" w:cs="Times New Roman"/>
        </w:rPr>
        <w:t>t.j</w:t>
      </w:r>
      <w:proofErr w:type="spellEnd"/>
      <w:r w:rsidR="00D72A14" w:rsidRPr="001254BA">
        <w:rPr>
          <w:rFonts w:ascii="Arial Narrow" w:hAnsi="Arial Narrow" w:cs="Times New Roman"/>
        </w:rPr>
        <w:t>. Dz.U. 2017 poz. 211).</w:t>
      </w:r>
      <w:r w:rsidR="000A53A7">
        <w:rPr>
          <w:rFonts w:ascii="Arial Narrow" w:hAnsi="Arial Narrow" w:cs="Times New Roman"/>
        </w:rPr>
        <w:t>-</w:t>
      </w:r>
    </w:p>
    <w:p w:rsidR="000F6638" w:rsidRDefault="000F6638" w:rsidP="00D72A14">
      <w:pPr>
        <w:spacing w:after="0" w:line="240" w:lineRule="auto"/>
        <w:jc w:val="both"/>
        <w:rPr>
          <w:rFonts w:ascii="Arial Narrow" w:hAnsi="Arial Narrow" w:cs="Times New Roman"/>
        </w:rPr>
      </w:pPr>
    </w:p>
    <w:p w:rsidR="000F6638" w:rsidRPr="005058A9" w:rsidRDefault="000F6638" w:rsidP="005058A9">
      <w:pPr>
        <w:spacing w:after="0" w:line="240" w:lineRule="auto"/>
        <w:jc w:val="both"/>
        <w:rPr>
          <w:rFonts w:ascii="Arial Narrow" w:eastAsia="Lucida Sans Unicode" w:hAnsi="Arial Narrow" w:cs="Times New Roman"/>
          <w:kern w:val="1"/>
          <w:lang w:val="x-none"/>
        </w:rPr>
      </w:pPr>
      <w:r>
        <w:rPr>
          <w:rFonts w:ascii="Arial Narrow" w:hAnsi="Arial Narrow" w:cs="Times New Roman"/>
        </w:rPr>
        <w:t>Oświadczamy, że oferowane przez nas produkty kosmetyczne będące przedmiotem zamówienia, spełniają wszelkie wymagania określone w Rozporządzeniu Parlamentu Europejskiego i Rady nr 1223/2009 (WE)</w:t>
      </w:r>
      <w:r w:rsidR="005058A9">
        <w:rPr>
          <w:rFonts w:ascii="Arial Narrow" w:hAnsi="Arial Narrow" w:cs="Times New Roman"/>
        </w:rPr>
        <w:t xml:space="preserve"> </w:t>
      </w:r>
      <w:r w:rsidRPr="00E2425D">
        <w:rPr>
          <w:rFonts w:ascii="Arial Narrow" w:eastAsia="Lucida Sans Unicode" w:hAnsi="Arial Narrow" w:cs="Arial"/>
          <w:bCs/>
          <w:color w:val="000000" w:themeColor="text1"/>
          <w:kern w:val="1"/>
        </w:rPr>
        <w:t xml:space="preserve">z dnia </w:t>
      </w:r>
      <w:r w:rsidR="005058A9">
        <w:rPr>
          <w:rFonts w:ascii="Arial Narrow" w:eastAsia="Lucida Sans Unicode" w:hAnsi="Arial Narrow" w:cs="Arial"/>
          <w:bCs/>
          <w:color w:val="000000" w:themeColor="text1"/>
          <w:kern w:val="1"/>
        </w:rPr>
        <w:br/>
      </w:r>
      <w:r w:rsidRPr="00E2425D">
        <w:rPr>
          <w:rFonts w:ascii="Arial Narrow" w:eastAsia="Lucida Sans Unicode" w:hAnsi="Arial Narrow" w:cs="Arial"/>
          <w:bCs/>
          <w:color w:val="000000" w:themeColor="text1"/>
          <w:kern w:val="1"/>
        </w:rPr>
        <w:t>30 listopada 2009r. dotyczące produktów kosmetycznych obowiązujące od 11 lipca 2013 roku, które zastąpiło przepisy u</w:t>
      </w:r>
      <w:r>
        <w:rPr>
          <w:rFonts w:ascii="Arial Narrow" w:eastAsia="Lucida Sans Unicode" w:hAnsi="Arial Narrow" w:cs="Arial"/>
          <w:bCs/>
          <w:color w:val="000000" w:themeColor="text1"/>
          <w:kern w:val="1"/>
        </w:rPr>
        <w:t>stawy o kosmetykach (Dz. U.2001</w:t>
      </w:r>
      <w:r w:rsidRPr="00E2425D">
        <w:rPr>
          <w:rFonts w:ascii="Arial Narrow" w:eastAsia="Lucida Sans Unicode" w:hAnsi="Arial Narrow" w:cs="Arial"/>
          <w:bCs/>
          <w:color w:val="000000" w:themeColor="text1"/>
          <w:kern w:val="1"/>
        </w:rPr>
        <w:t xml:space="preserve"> nr 72 poz. 473 ze zm.) i </w:t>
      </w:r>
      <w:r w:rsidRPr="00E2425D">
        <w:rPr>
          <w:rStyle w:val="Uwydatnienie"/>
          <w:rFonts w:ascii="Arial Narrow" w:hAnsi="Arial Narrow"/>
        </w:rPr>
        <w:t>Rozporządzenie</w:t>
      </w:r>
      <w:r w:rsidR="005058A9">
        <w:rPr>
          <w:rStyle w:val="Uwydatnienie"/>
          <w:rFonts w:ascii="Arial Narrow" w:hAnsi="Arial Narrow"/>
        </w:rPr>
        <w:t>m</w:t>
      </w:r>
      <w:r w:rsidRPr="00E2425D">
        <w:rPr>
          <w:rStyle w:val="st"/>
          <w:rFonts w:ascii="Arial Narrow" w:hAnsi="Arial Narrow"/>
        </w:rPr>
        <w:t xml:space="preserve"> Komisji (UE) NR </w:t>
      </w:r>
      <w:r w:rsidRPr="00E2425D">
        <w:rPr>
          <w:rStyle w:val="Uwydatnienie"/>
          <w:rFonts w:ascii="Arial Narrow" w:hAnsi="Arial Narrow"/>
        </w:rPr>
        <w:t>655/2013</w:t>
      </w:r>
      <w:r w:rsidRPr="00E2425D">
        <w:rPr>
          <w:rStyle w:val="st"/>
          <w:rFonts w:ascii="Arial Narrow" w:hAnsi="Arial Narrow"/>
        </w:rPr>
        <w:t xml:space="preserve"> z dnia 10 lipca 2013 r.</w:t>
      </w:r>
    </w:p>
    <w:p w:rsidR="0025723F" w:rsidRPr="001254BA" w:rsidRDefault="0025723F" w:rsidP="0025723F">
      <w:pPr>
        <w:rPr>
          <w:rFonts w:ascii="Arial Narrow" w:hAnsi="Arial Narrow" w:cs="Times New Roman"/>
        </w:rPr>
      </w:pPr>
    </w:p>
    <w:p w:rsidR="0025723F" w:rsidRPr="001254BA" w:rsidRDefault="0025723F" w:rsidP="0025723F">
      <w:pPr>
        <w:rPr>
          <w:rFonts w:ascii="Arial Narrow" w:hAnsi="Arial Narrow" w:cs="Times New Roman"/>
        </w:rPr>
      </w:pPr>
      <w:r w:rsidRPr="001254BA">
        <w:rPr>
          <w:rFonts w:ascii="Arial Narrow" w:hAnsi="Arial Narrow" w:cs="Times New Roman"/>
        </w:rPr>
        <w:t>Pozostaję związany niniejszą ofertą na czas wskazany w specyfikacji istotnych warunków zamówienia.</w:t>
      </w:r>
    </w:p>
    <w:p w:rsidR="0025723F" w:rsidRPr="001254BA" w:rsidRDefault="0025723F" w:rsidP="0025723F">
      <w:pPr>
        <w:jc w:val="both"/>
        <w:rPr>
          <w:rFonts w:ascii="Arial Narrow" w:hAnsi="Arial Narrow" w:cs="Times New Roman"/>
        </w:rPr>
      </w:pPr>
      <w:r w:rsidRPr="001254BA">
        <w:rPr>
          <w:rFonts w:ascii="Arial Narrow" w:hAnsi="Arial Narrow" w:cs="Times New Roman"/>
        </w:rPr>
        <w:t>Oświadczam, że przedmiot zamówienia zrealizuję bez udziału podwykonawców/ z udziałem na</w:t>
      </w:r>
      <w:r w:rsidR="00F2357A">
        <w:rPr>
          <w:rFonts w:ascii="Arial Narrow" w:hAnsi="Arial Narrow" w:cs="Times New Roman"/>
        </w:rPr>
        <w:t>stępujących podwykonawców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z siedzibą w ……………</w:t>
      </w:r>
      <w:r w:rsidR="00F2357A">
        <w:rPr>
          <w:rFonts w:ascii="Arial Narrow" w:hAnsi="Arial Narrow" w:cs="Times New Roman"/>
        </w:rPr>
        <w:t>.</w:t>
      </w: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r w:rsidR="00F2357A">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w zakresie:</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25723F" w:rsidRPr="0025723F" w:rsidRDefault="0025723F" w:rsidP="0025723F">
      <w:pPr>
        <w:rPr>
          <w:rFonts w:ascii="Arial Narrow" w:hAnsi="Arial Narrow" w:cs="Times New Roman"/>
        </w:rPr>
      </w:pPr>
      <w:r w:rsidRPr="0025723F">
        <w:rPr>
          <w:rFonts w:ascii="Arial Narrow" w:hAnsi="Arial Narrow" w:cs="Times New Roman"/>
        </w:rPr>
        <w:t>Oświadczamy, że wybór naszej oferty:</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nie będzie prowadził do powstania u Zamawiającego obowiązku podatkowego zgodnie z przepisami o podatku od towarów i usług**)</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 zaznaczyć właściwe </w:t>
      </w:r>
    </w:p>
    <w:p w:rsidR="0025723F" w:rsidRPr="0025723F" w:rsidRDefault="0025723F" w:rsidP="0025723F">
      <w:pPr>
        <w:jc w:val="both"/>
        <w:rPr>
          <w:rFonts w:ascii="Arial Narrow" w:hAnsi="Arial Narrow" w:cs="Times New Roman"/>
        </w:rPr>
      </w:pPr>
      <w:r w:rsidRPr="0025723F">
        <w:rPr>
          <w:rFonts w:ascii="Arial Narrow" w:hAnsi="Arial Narrow" w:cs="Times New Roman"/>
        </w:rPr>
        <w:t>Dane do umowy:</w:t>
      </w:r>
    </w:p>
    <w:p w:rsidR="0025723F" w:rsidRPr="0025723F" w:rsidRDefault="0025723F" w:rsidP="00101670">
      <w:pPr>
        <w:numPr>
          <w:ilvl w:val="0"/>
          <w:numId w:val="17"/>
        </w:numPr>
        <w:ind w:left="284" w:hanging="284"/>
        <w:contextualSpacing/>
        <w:rPr>
          <w:rFonts w:ascii="Arial Narrow" w:hAnsi="Arial Narrow" w:cs="Times New Roman"/>
        </w:rPr>
      </w:pPr>
      <w:r w:rsidRPr="0025723F">
        <w:rPr>
          <w:rFonts w:ascii="Arial Narrow" w:hAnsi="Arial Narrow" w:cs="Times New Roman"/>
        </w:rPr>
        <w:t>Osoba(y), które będą zawierały umowę ze strony wykonawcy:</w:t>
      </w: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lastRenderedPageBreak/>
        <w:t>Imię i nazwisko</w:t>
      </w:r>
      <w:r w:rsidRPr="0025723F">
        <w:rPr>
          <w:rFonts w:ascii="Arial Narrow" w:hAnsi="Arial Narrow" w:cs="Times New Roman"/>
        </w:rPr>
        <w:tab/>
        <w:t>stanowisko</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101670">
      <w:pPr>
        <w:numPr>
          <w:ilvl w:val="0"/>
          <w:numId w:val="17"/>
        </w:numPr>
        <w:ind w:left="284" w:hanging="284"/>
        <w:contextualSpacing/>
        <w:rPr>
          <w:rFonts w:ascii="Arial Narrow" w:hAnsi="Arial Narrow" w:cs="Times New Roman"/>
        </w:rPr>
      </w:pPr>
      <w:r w:rsidRPr="0025723F">
        <w:rPr>
          <w:rFonts w:ascii="Arial Narrow" w:hAnsi="Arial Narrow" w:cs="Times New Roman"/>
        </w:rPr>
        <w:t>nr rachunku bankowego, na który realizowana będzie płatność za zrealizowane dostawy:</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p>
    <w:p w:rsidR="0025723F" w:rsidRPr="0025723F" w:rsidRDefault="0025723F" w:rsidP="0025723F">
      <w:pPr>
        <w:jc w:val="both"/>
        <w:rPr>
          <w:rFonts w:ascii="Arial Narrow" w:hAnsi="Arial Narrow" w:cs="Times New Roman"/>
        </w:rPr>
      </w:pPr>
      <w:r w:rsidRPr="0025723F">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25723F">
        <w:rPr>
          <w:rFonts w:ascii="Arial Narrow" w:hAnsi="Arial Narrow" w:cs="Times New Roman"/>
        </w:rPr>
        <w:tab/>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w:t>
      </w:r>
    </w:p>
    <w:p w:rsidR="0025723F" w:rsidRPr="0025723F" w:rsidRDefault="0025723F" w:rsidP="00FD0F4B">
      <w:pPr>
        <w:spacing w:after="0" w:line="240" w:lineRule="auto"/>
        <w:rPr>
          <w:rFonts w:ascii="Arial Narrow" w:hAnsi="Arial Narrow" w:cs="Times New Roman"/>
        </w:rPr>
      </w:pPr>
      <w:r w:rsidRPr="0025723F">
        <w:rPr>
          <w:rFonts w:ascii="Arial Narrow" w:hAnsi="Arial Narrow" w:cs="Times New Roman"/>
        </w:rPr>
        <w:t>miejscowość, data</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(podpis osoby upoważnionej do reprezentowania Wykonawcy)</w:t>
      </w:r>
    </w:p>
    <w:p w:rsidR="0025723F" w:rsidRPr="0025723F" w:rsidRDefault="0025723F" w:rsidP="0025723F">
      <w:pPr>
        <w:jc w:val="right"/>
        <w:rPr>
          <w:rFonts w:ascii="Arial Narrow" w:hAnsi="Arial Narrow" w:cs="Times New Roman"/>
        </w:rPr>
        <w:sectPr w:rsidR="0025723F" w:rsidRPr="0025723F" w:rsidSect="00BF202D">
          <w:footerReference w:type="default" r:id="rId12"/>
          <w:pgSz w:w="11906" w:h="16838"/>
          <w:pgMar w:top="1134" w:right="1417" w:bottom="993" w:left="1417" w:header="705" w:footer="410" w:gutter="0"/>
          <w:cols w:space="708"/>
          <w:docGrid w:linePitch="360"/>
        </w:sectPr>
      </w:pPr>
    </w:p>
    <w:p w:rsidR="00CF4BE1" w:rsidRPr="00BD67AD" w:rsidRDefault="00D142AB" w:rsidP="00CF4BE1">
      <w:pPr>
        <w:jc w:val="right"/>
        <w:rPr>
          <w:rFonts w:ascii="Arial Narrow" w:hAnsi="Arial Narrow" w:cs="Times New Roman"/>
          <w:sz w:val="20"/>
          <w:szCs w:val="20"/>
        </w:rPr>
      </w:pPr>
      <w:r w:rsidRPr="00BD67AD">
        <w:rPr>
          <w:rFonts w:ascii="Arial Narrow" w:hAnsi="Arial Narrow" w:cs="Times New Roman"/>
          <w:sz w:val="20"/>
          <w:szCs w:val="20"/>
        </w:rPr>
        <w:lastRenderedPageBreak/>
        <w:t>Załącznik nr 3</w:t>
      </w:r>
      <w:r w:rsidR="00FE3A3E" w:rsidRPr="00BD67AD">
        <w:rPr>
          <w:rFonts w:ascii="Arial Narrow" w:hAnsi="Arial Narrow" w:cs="Times New Roman"/>
          <w:sz w:val="20"/>
          <w:szCs w:val="20"/>
        </w:rPr>
        <w:t>/1</w:t>
      </w:r>
      <w:r w:rsidR="00A04AD0" w:rsidRPr="00BD67AD">
        <w:rPr>
          <w:rFonts w:ascii="Arial Narrow" w:hAnsi="Arial Narrow" w:cs="Times New Roman"/>
          <w:sz w:val="20"/>
          <w:szCs w:val="20"/>
        </w:rPr>
        <w:t xml:space="preserve"> do SIWZ </w:t>
      </w:r>
    </w:p>
    <w:p w:rsidR="00CF4BE1" w:rsidRPr="00BD67AD" w:rsidRDefault="00CF4BE1" w:rsidP="00CF4BE1">
      <w:pPr>
        <w:tabs>
          <w:tab w:val="left" w:pos="9000"/>
        </w:tabs>
        <w:rPr>
          <w:rFonts w:ascii="Arial Narrow" w:hAnsi="Arial Narrow" w:cs="Times New Roman"/>
          <w:sz w:val="20"/>
          <w:szCs w:val="20"/>
        </w:rPr>
      </w:pPr>
      <w:r w:rsidRPr="00BD67AD">
        <w:rPr>
          <w:rFonts w:ascii="Arial Narrow" w:hAnsi="Arial Narrow" w:cs="Times New Roman"/>
          <w:sz w:val="20"/>
          <w:szCs w:val="20"/>
        </w:rPr>
        <w:t xml:space="preserve">ZAMAWIAJĄCY: Uniwersytecki Szpital Dziecięcy w Krakowie, </w:t>
      </w:r>
      <w:r w:rsidR="00BD67AD">
        <w:rPr>
          <w:rFonts w:ascii="Arial Narrow" w:hAnsi="Arial Narrow" w:cs="Times New Roman"/>
          <w:sz w:val="20"/>
          <w:szCs w:val="20"/>
        </w:rPr>
        <w:t>ul. Wielicka 265, 30-663 Kraków</w:t>
      </w:r>
    </w:p>
    <w:p w:rsidR="00CF4BE1" w:rsidRPr="00BD67AD" w:rsidRDefault="00CF4BE1" w:rsidP="001254BA">
      <w:pPr>
        <w:tabs>
          <w:tab w:val="left" w:pos="9000"/>
        </w:tabs>
        <w:rPr>
          <w:rFonts w:ascii="Arial Narrow" w:hAnsi="Arial Narrow" w:cs="Times New Roman"/>
          <w:sz w:val="20"/>
          <w:szCs w:val="20"/>
        </w:rPr>
      </w:pPr>
      <w:r w:rsidRPr="00BD67AD">
        <w:rPr>
          <w:rFonts w:ascii="Arial Narrow" w:hAnsi="Arial Narrow" w:cs="Times New Roman"/>
          <w:sz w:val="20"/>
          <w:szCs w:val="20"/>
        </w:rPr>
        <w:t>Nazwa i adres Wykonawcy:........................................................................................................</w:t>
      </w:r>
    </w:p>
    <w:p w:rsidR="000B361F" w:rsidRPr="00BD67AD" w:rsidRDefault="000B361F" w:rsidP="000B361F">
      <w:pPr>
        <w:ind w:left="4248" w:firstLine="708"/>
        <w:rPr>
          <w:rFonts w:ascii="Arial Narrow" w:hAnsi="Arial Narrow" w:cs="Times New Roman"/>
          <w:b/>
          <w:kern w:val="2"/>
          <w:sz w:val="20"/>
          <w:szCs w:val="20"/>
          <w:lang w:eastAsia="pl-PL"/>
        </w:rPr>
      </w:pPr>
      <w:r w:rsidRPr="00BD67AD">
        <w:rPr>
          <w:rFonts w:ascii="Arial Narrow" w:hAnsi="Arial Narrow" w:cs="Times New Roman"/>
          <w:b/>
          <w:sz w:val="20"/>
          <w:szCs w:val="20"/>
        </w:rPr>
        <w:t>KALKULACJA CENOWA- OPIS</w:t>
      </w:r>
      <w:r w:rsidR="008B4266" w:rsidRPr="00BD67AD">
        <w:rPr>
          <w:rFonts w:ascii="Arial Narrow" w:hAnsi="Arial Narrow" w:cs="Times New Roman"/>
          <w:b/>
          <w:sz w:val="20"/>
          <w:szCs w:val="20"/>
        </w:rPr>
        <w:t xml:space="preserve"> </w:t>
      </w:r>
      <w:r w:rsidR="00E50D69">
        <w:rPr>
          <w:rFonts w:ascii="Arial Narrow" w:hAnsi="Arial Narrow" w:cs="Times New Roman"/>
          <w:b/>
          <w:sz w:val="20"/>
          <w:szCs w:val="20"/>
        </w:rPr>
        <w:t>PRZEDMIOTU ZAMÓWIENIA – GRUPA 1</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977"/>
        <w:gridCol w:w="1559"/>
        <w:gridCol w:w="992"/>
        <w:gridCol w:w="1276"/>
        <w:gridCol w:w="1134"/>
        <w:gridCol w:w="788"/>
        <w:gridCol w:w="1134"/>
        <w:gridCol w:w="1197"/>
        <w:gridCol w:w="1559"/>
        <w:gridCol w:w="1134"/>
      </w:tblGrid>
      <w:tr w:rsidR="000B361F" w:rsidRPr="00BD67AD" w:rsidTr="000B361F">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Lp.</w:t>
            </w:r>
          </w:p>
        </w:tc>
        <w:tc>
          <w:tcPr>
            <w:tcW w:w="2977" w:type="dxa"/>
            <w:tcBorders>
              <w:top w:val="single" w:sz="4" w:space="0" w:color="auto"/>
              <w:left w:val="single" w:sz="4" w:space="0" w:color="auto"/>
              <w:bottom w:val="single" w:sz="4" w:space="0" w:color="auto"/>
              <w:right w:val="single" w:sz="4" w:space="0" w:color="auto"/>
            </w:tcBorders>
            <w:vAlign w:val="center"/>
          </w:tcPr>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 xml:space="preserve">Nazwa handlowa przedmiotu zamówienia </w:t>
            </w:r>
          </w:p>
          <w:p w:rsidR="000B361F" w:rsidRPr="00BD67AD" w:rsidRDefault="000B361F" w:rsidP="00474A19">
            <w:pPr>
              <w:jc w:val="center"/>
              <w:rPr>
                <w:rFonts w:ascii="Arial Narrow"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 xml:space="preserve">Ilość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Cena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Wartość netto</w:t>
            </w:r>
          </w:p>
        </w:tc>
        <w:tc>
          <w:tcPr>
            <w:tcW w:w="788" w:type="dxa"/>
            <w:tcBorders>
              <w:top w:val="single" w:sz="4" w:space="0" w:color="auto"/>
              <w:left w:val="single" w:sz="4" w:space="0" w:color="auto"/>
              <w:bottom w:val="single" w:sz="4" w:space="0" w:color="auto"/>
              <w:right w:val="single" w:sz="4" w:space="0" w:color="auto"/>
            </w:tcBorders>
            <w:vAlign w:val="center"/>
            <w:hideMark/>
          </w:tcPr>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VAT</w:t>
            </w:r>
          </w:p>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Wartość VAT</w:t>
            </w:r>
          </w:p>
        </w:tc>
        <w:tc>
          <w:tcPr>
            <w:tcW w:w="1197" w:type="dxa"/>
            <w:tcBorders>
              <w:top w:val="single" w:sz="4" w:space="0" w:color="auto"/>
              <w:left w:val="single" w:sz="4" w:space="0" w:color="auto"/>
              <w:bottom w:val="single" w:sz="4" w:space="0" w:color="auto"/>
              <w:right w:val="single" w:sz="4" w:space="0" w:color="auto"/>
            </w:tcBorders>
            <w:vAlign w:val="center"/>
            <w:hideMark/>
          </w:tcPr>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Wartość 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Pełny</w:t>
            </w:r>
          </w:p>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Numer katalogowy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61F" w:rsidRPr="00BD67AD" w:rsidRDefault="000B361F" w:rsidP="00474A19">
            <w:pPr>
              <w:jc w:val="center"/>
              <w:rPr>
                <w:rFonts w:ascii="Arial Narrow" w:hAnsi="Arial Narrow" w:cs="Times New Roman"/>
                <w:sz w:val="20"/>
                <w:szCs w:val="20"/>
              </w:rPr>
            </w:pPr>
            <w:r w:rsidRPr="00BD67AD">
              <w:rPr>
                <w:rFonts w:ascii="Arial Narrow" w:hAnsi="Arial Narrow" w:cs="Times New Roman"/>
                <w:sz w:val="20"/>
                <w:szCs w:val="20"/>
              </w:rPr>
              <w:t>Kraj produkcji</w:t>
            </w:r>
          </w:p>
        </w:tc>
      </w:tr>
      <w:tr w:rsidR="000B361F" w:rsidRPr="00BD67AD" w:rsidTr="000B361F">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0B361F" w:rsidRPr="00BD67AD" w:rsidRDefault="000B361F" w:rsidP="00474A19">
            <w:pPr>
              <w:jc w:val="center"/>
              <w:rPr>
                <w:rFonts w:ascii="Arial Narrow" w:hAnsi="Arial Narrow" w:cs="Times New Roman"/>
                <w:b/>
                <w:sz w:val="20"/>
                <w:szCs w:val="20"/>
              </w:rPr>
            </w:pPr>
            <w:r w:rsidRPr="00BD67AD">
              <w:rPr>
                <w:rFonts w:ascii="Arial Narrow" w:hAnsi="Arial Narrow" w:cs="Times New Roman"/>
                <w:b/>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0B361F" w:rsidRPr="00BD67AD" w:rsidRDefault="000B361F" w:rsidP="005058A9">
            <w:pPr>
              <w:rPr>
                <w:rFonts w:ascii="Arial Narrow" w:hAnsi="Arial Narrow" w:cs="Times New Roman"/>
                <w:snapToGrid w:val="0"/>
                <w:sz w:val="20"/>
                <w:szCs w:val="20"/>
                <w:lang w:val="en-US"/>
              </w:rPr>
            </w:pPr>
            <w:proofErr w:type="spellStart"/>
            <w:r w:rsidRPr="00BD67AD">
              <w:rPr>
                <w:rFonts w:ascii="Arial Narrow" w:hAnsi="Arial Narrow" w:cs="Times New Roman"/>
                <w:snapToGrid w:val="0"/>
                <w:sz w:val="20"/>
                <w:szCs w:val="20"/>
                <w:lang w:val="en-US"/>
              </w:rPr>
              <w:t>Emulsja</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myjąca</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nie</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zawierająca</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mydła</w:t>
            </w:r>
            <w:proofErr w:type="spellEnd"/>
            <w:r w:rsidRPr="00BD67AD">
              <w:rPr>
                <w:rFonts w:ascii="Arial Narrow" w:hAnsi="Arial Narrow" w:cs="Times New Roman"/>
                <w:snapToGrid w:val="0"/>
                <w:sz w:val="20"/>
                <w:szCs w:val="20"/>
                <w:lang w:val="en-US"/>
              </w:rPr>
              <w:t xml:space="preserve">, o </w:t>
            </w:r>
            <w:proofErr w:type="spellStart"/>
            <w:r w:rsidRPr="00BD67AD">
              <w:rPr>
                <w:rFonts w:ascii="Arial Narrow" w:hAnsi="Arial Narrow" w:cs="Times New Roman"/>
                <w:snapToGrid w:val="0"/>
                <w:sz w:val="20"/>
                <w:szCs w:val="20"/>
                <w:lang w:val="en-US"/>
              </w:rPr>
              <w:t>działaniu</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przeciwbakteryjnym</w:t>
            </w:r>
            <w:proofErr w:type="spellEnd"/>
            <w:r w:rsidR="005058A9" w:rsidRPr="00BD67AD">
              <w:rPr>
                <w:rFonts w:ascii="Arial Narrow" w:hAnsi="Arial Narrow" w:cs="Times New Roman"/>
                <w:snapToGrid w:val="0"/>
                <w:sz w:val="20"/>
                <w:szCs w:val="20"/>
                <w:lang w:val="en-US"/>
              </w:rPr>
              <w:t xml:space="preserve"> </w:t>
            </w:r>
            <w:proofErr w:type="spellStart"/>
            <w:r w:rsidR="005058A9" w:rsidRPr="00BD67AD">
              <w:rPr>
                <w:rFonts w:ascii="Arial Narrow" w:hAnsi="Arial Narrow" w:cs="Times New Roman"/>
                <w:snapToGrid w:val="0"/>
                <w:sz w:val="20"/>
                <w:szCs w:val="20"/>
                <w:lang w:val="en-US"/>
              </w:rPr>
              <w:t>i</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przeciwgrzybicznym</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mająca</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zastosow</w:t>
            </w:r>
            <w:r w:rsidR="005058A9" w:rsidRPr="00BD67AD">
              <w:rPr>
                <w:rFonts w:ascii="Arial Narrow" w:hAnsi="Arial Narrow" w:cs="Times New Roman"/>
                <w:snapToGrid w:val="0"/>
                <w:sz w:val="20"/>
                <w:szCs w:val="20"/>
                <w:lang w:val="en-US"/>
              </w:rPr>
              <w:t>anie</w:t>
            </w:r>
            <w:proofErr w:type="spellEnd"/>
            <w:r w:rsidR="005058A9" w:rsidRPr="00BD67AD">
              <w:rPr>
                <w:rFonts w:ascii="Arial Narrow" w:hAnsi="Arial Narrow" w:cs="Times New Roman"/>
                <w:snapToGrid w:val="0"/>
                <w:sz w:val="20"/>
                <w:szCs w:val="20"/>
                <w:lang w:val="en-US"/>
              </w:rPr>
              <w:t xml:space="preserve"> do </w:t>
            </w:r>
            <w:proofErr w:type="spellStart"/>
            <w:r w:rsidR="005058A9" w:rsidRPr="00BD67AD">
              <w:rPr>
                <w:rFonts w:ascii="Arial Narrow" w:hAnsi="Arial Narrow" w:cs="Times New Roman"/>
                <w:snapToGrid w:val="0"/>
                <w:sz w:val="20"/>
                <w:szCs w:val="20"/>
                <w:lang w:val="en-US"/>
              </w:rPr>
              <w:t>higi</w:t>
            </w:r>
            <w:r w:rsidR="00FD7DE7" w:rsidRPr="00BD67AD">
              <w:rPr>
                <w:rFonts w:ascii="Arial Narrow" w:hAnsi="Arial Narrow" w:cs="Times New Roman"/>
                <w:snapToGrid w:val="0"/>
                <w:sz w:val="20"/>
                <w:szCs w:val="20"/>
                <w:lang w:val="en-US"/>
              </w:rPr>
              <w:t>e</w:t>
            </w:r>
            <w:r w:rsidR="005058A9" w:rsidRPr="00BD67AD">
              <w:rPr>
                <w:rFonts w:ascii="Arial Narrow" w:hAnsi="Arial Narrow" w:cs="Times New Roman"/>
                <w:snapToGrid w:val="0"/>
                <w:sz w:val="20"/>
                <w:szCs w:val="20"/>
                <w:lang w:val="en-US"/>
              </w:rPr>
              <w:t>nicznego</w:t>
            </w:r>
            <w:proofErr w:type="spellEnd"/>
            <w:r w:rsidR="005058A9" w:rsidRPr="00BD67AD">
              <w:rPr>
                <w:rFonts w:ascii="Arial Narrow" w:hAnsi="Arial Narrow" w:cs="Times New Roman"/>
                <w:snapToGrid w:val="0"/>
                <w:sz w:val="20"/>
                <w:szCs w:val="20"/>
                <w:lang w:val="en-US"/>
              </w:rPr>
              <w:t xml:space="preserve"> </w:t>
            </w:r>
            <w:proofErr w:type="spellStart"/>
            <w:r w:rsidR="005058A9" w:rsidRPr="00BD67AD">
              <w:rPr>
                <w:rFonts w:ascii="Arial Narrow" w:hAnsi="Arial Narrow" w:cs="Times New Roman"/>
                <w:snapToGrid w:val="0"/>
                <w:sz w:val="20"/>
                <w:szCs w:val="20"/>
                <w:lang w:val="en-US"/>
              </w:rPr>
              <w:t>i</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chirurgicznego</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mycia</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rąk</w:t>
            </w:r>
            <w:proofErr w:type="spellEnd"/>
            <w:r w:rsidRPr="00BD67AD">
              <w:rPr>
                <w:rFonts w:ascii="Arial Narrow" w:hAnsi="Arial Narrow" w:cs="Times New Roman"/>
                <w:snapToGrid w:val="0"/>
                <w:sz w:val="20"/>
                <w:szCs w:val="20"/>
                <w:lang w:val="en-US"/>
              </w:rPr>
              <w:t xml:space="preserve"> o p</w:t>
            </w:r>
            <w:r w:rsidR="005058A9" w:rsidRPr="00BD67AD">
              <w:rPr>
                <w:rFonts w:ascii="Arial Narrow" w:hAnsi="Arial Narrow" w:cs="Times New Roman"/>
                <w:snapToGrid w:val="0"/>
                <w:sz w:val="20"/>
                <w:szCs w:val="20"/>
                <w:lang w:val="en-US"/>
              </w:rPr>
              <w:t>H</w:t>
            </w:r>
            <w:r w:rsidRPr="00BD67AD">
              <w:rPr>
                <w:rFonts w:ascii="Arial Narrow" w:hAnsi="Arial Narrow" w:cs="Times New Roman"/>
                <w:snapToGrid w:val="0"/>
                <w:sz w:val="20"/>
                <w:szCs w:val="20"/>
                <w:lang w:val="en-US"/>
              </w:rPr>
              <w:t xml:space="preserve"> 5,0, </w:t>
            </w:r>
            <w:proofErr w:type="spellStart"/>
            <w:r w:rsidRPr="00BD67AD">
              <w:rPr>
                <w:rFonts w:ascii="Arial Narrow" w:hAnsi="Arial Narrow" w:cs="Times New Roman"/>
                <w:snapToGrid w:val="0"/>
                <w:sz w:val="20"/>
                <w:szCs w:val="20"/>
                <w:lang w:val="en-US"/>
              </w:rPr>
              <w:t>posiadająca</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właściwości</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pielęgnacyjne</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chroniące</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skórę</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przed</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podra</w:t>
            </w:r>
            <w:r w:rsidR="005058A9" w:rsidRPr="00BD67AD">
              <w:rPr>
                <w:rFonts w:ascii="Arial Narrow" w:hAnsi="Arial Narrow" w:cs="Times New Roman"/>
                <w:snapToGrid w:val="0"/>
                <w:sz w:val="20"/>
                <w:szCs w:val="20"/>
                <w:lang w:val="en-US"/>
              </w:rPr>
              <w:t>ż</w:t>
            </w:r>
            <w:r w:rsidRPr="00BD67AD">
              <w:rPr>
                <w:rFonts w:ascii="Arial Narrow" w:hAnsi="Arial Narrow" w:cs="Times New Roman"/>
                <w:snapToGrid w:val="0"/>
                <w:sz w:val="20"/>
                <w:szCs w:val="20"/>
                <w:lang w:val="en-US"/>
              </w:rPr>
              <w:t>nieniami</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chroniąca</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przed</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wysychaniem</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posiadająca</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właściwości</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natłuszczające</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Odpowiednia</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dla</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skóry</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wrażliwej</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Możliowść</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stosowani</w:t>
            </w:r>
            <w:r w:rsidR="005058A9" w:rsidRPr="00BD67AD">
              <w:rPr>
                <w:rFonts w:ascii="Arial Narrow" w:hAnsi="Arial Narrow" w:cs="Times New Roman"/>
                <w:snapToGrid w:val="0"/>
                <w:sz w:val="20"/>
                <w:szCs w:val="20"/>
                <w:lang w:val="en-US"/>
              </w:rPr>
              <w:t>a</w:t>
            </w:r>
            <w:proofErr w:type="spellEnd"/>
            <w:r w:rsidR="005058A9" w:rsidRPr="00BD67AD">
              <w:rPr>
                <w:rFonts w:ascii="Arial Narrow" w:hAnsi="Arial Narrow" w:cs="Times New Roman"/>
                <w:snapToGrid w:val="0"/>
                <w:sz w:val="20"/>
                <w:szCs w:val="20"/>
                <w:lang w:val="en-US"/>
              </w:rPr>
              <w:t xml:space="preserve"> u </w:t>
            </w:r>
            <w:proofErr w:type="spellStart"/>
            <w:r w:rsidR="005058A9" w:rsidRPr="00BD67AD">
              <w:rPr>
                <w:rFonts w:ascii="Arial Narrow" w:hAnsi="Arial Narrow" w:cs="Times New Roman"/>
                <w:snapToGrid w:val="0"/>
                <w:sz w:val="20"/>
                <w:szCs w:val="20"/>
                <w:lang w:val="en-US"/>
              </w:rPr>
              <w:t>niemowląt</w:t>
            </w:r>
            <w:proofErr w:type="spellEnd"/>
            <w:r w:rsidR="005058A9" w:rsidRPr="00BD67AD">
              <w:rPr>
                <w:rFonts w:ascii="Arial Narrow" w:hAnsi="Arial Narrow" w:cs="Times New Roman"/>
                <w:snapToGrid w:val="0"/>
                <w:sz w:val="20"/>
                <w:szCs w:val="20"/>
                <w:lang w:val="en-US"/>
              </w:rPr>
              <w:t xml:space="preserve"> </w:t>
            </w:r>
            <w:proofErr w:type="spellStart"/>
            <w:r w:rsidR="005058A9" w:rsidRPr="00BD67AD">
              <w:rPr>
                <w:rFonts w:ascii="Arial Narrow" w:hAnsi="Arial Narrow" w:cs="Times New Roman"/>
                <w:snapToGrid w:val="0"/>
                <w:sz w:val="20"/>
                <w:szCs w:val="20"/>
                <w:lang w:val="en-US"/>
              </w:rPr>
              <w:t>i</w:t>
            </w:r>
            <w:proofErr w:type="spellEnd"/>
            <w:r w:rsidR="005058A9" w:rsidRPr="00BD67AD">
              <w:rPr>
                <w:rFonts w:ascii="Arial Narrow" w:hAnsi="Arial Narrow" w:cs="Times New Roman"/>
                <w:snapToGrid w:val="0"/>
                <w:sz w:val="20"/>
                <w:szCs w:val="20"/>
                <w:lang w:val="en-US"/>
              </w:rPr>
              <w:t xml:space="preserve"> </w:t>
            </w:r>
            <w:proofErr w:type="spellStart"/>
            <w:r w:rsidR="005058A9" w:rsidRPr="00BD67AD">
              <w:rPr>
                <w:rFonts w:ascii="Arial Narrow" w:hAnsi="Arial Narrow" w:cs="Times New Roman"/>
                <w:snapToGrid w:val="0"/>
                <w:sz w:val="20"/>
                <w:szCs w:val="20"/>
                <w:lang w:val="en-US"/>
              </w:rPr>
              <w:t>dizeci</w:t>
            </w:r>
            <w:proofErr w:type="spellEnd"/>
            <w:r w:rsidR="005058A9" w:rsidRPr="00BD67AD">
              <w:rPr>
                <w:rFonts w:ascii="Arial Narrow" w:hAnsi="Arial Narrow" w:cs="Times New Roman"/>
                <w:snapToGrid w:val="0"/>
                <w:sz w:val="20"/>
                <w:szCs w:val="20"/>
                <w:lang w:val="en-US"/>
              </w:rPr>
              <w:t xml:space="preserve"> do </w:t>
            </w:r>
            <w:proofErr w:type="spellStart"/>
            <w:r w:rsidR="005058A9" w:rsidRPr="00BD67AD">
              <w:rPr>
                <w:rFonts w:ascii="Arial Narrow" w:hAnsi="Arial Narrow" w:cs="Times New Roman"/>
                <w:snapToGrid w:val="0"/>
                <w:sz w:val="20"/>
                <w:szCs w:val="20"/>
                <w:lang w:val="en-US"/>
              </w:rPr>
              <w:t>mycia</w:t>
            </w:r>
            <w:proofErr w:type="spellEnd"/>
            <w:r w:rsidR="005058A9" w:rsidRPr="00BD67AD">
              <w:rPr>
                <w:rFonts w:ascii="Arial Narrow" w:hAnsi="Arial Narrow" w:cs="Times New Roman"/>
                <w:snapToGrid w:val="0"/>
                <w:sz w:val="20"/>
                <w:szCs w:val="20"/>
                <w:lang w:val="en-US"/>
              </w:rPr>
              <w:t xml:space="preserve"> </w:t>
            </w:r>
            <w:proofErr w:type="spellStart"/>
            <w:r w:rsidR="005058A9" w:rsidRPr="00BD67AD">
              <w:rPr>
                <w:rFonts w:ascii="Arial Narrow" w:hAnsi="Arial Narrow" w:cs="Times New Roman"/>
                <w:snapToGrid w:val="0"/>
                <w:sz w:val="20"/>
                <w:szCs w:val="20"/>
                <w:lang w:val="en-US"/>
              </w:rPr>
              <w:t>twarzy</w:t>
            </w:r>
            <w:proofErr w:type="spellEnd"/>
            <w:r w:rsidR="005058A9" w:rsidRPr="00BD67AD">
              <w:rPr>
                <w:rFonts w:ascii="Arial Narrow" w:hAnsi="Arial Narrow" w:cs="Times New Roman"/>
                <w:snapToGrid w:val="0"/>
                <w:sz w:val="20"/>
                <w:szCs w:val="20"/>
                <w:lang w:val="en-US"/>
              </w:rPr>
              <w:t xml:space="preserve"> </w:t>
            </w:r>
            <w:proofErr w:type="spellStart"/>
            <w:r w:rsidR="005058A9" w:rsidRPr="00BD67AD">
              <w:rPr>
                <w:rFonts w:ascii="Arial Narrow" w:hAnsi="Arial Narrow" w:cs="Times New Roman"/>
                <w:snapToGrid w:val="0"/>
                <w:sz w:val="20"/>
                <w:szCs w:val="20"/>
                <w:lang w:val="en-US"/>
              </w:rPr>
              <w:t>i</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włosów</w:t>
            </w:r>
            <w:proofErr w:type="spellEnd"/>
            <w:r w:rsidRPr="00BD67AD">
              <w:rPr>
                <w:rFonts w:ascii="Arial Narrow" w:hAnsi="Arial Narrow" w:cs="Times New Roman"/>
                <w:snapToGrid w:val="0"/>
                <w:sz w:val="20"/>
                <w:szCs w:val="20"/>
                <w:lang w:val="en-US"/>
              </w:rPr>
              <w:t xml:space="preserve"> – </w:t>
            </w:r>
            <w:proofErr w:type="spellStart"/>
            <w:r w:rsidRPr="00BD67AD">
              <w:rPr>
                <w:rFonts w:ascii="Arial Narrow" w:hAnsi="Arial Narrow" w:cs="Times New Roman"/>
                <w:snapToGrid w:val="0"/>
                <w:sz w:val="20"/>
                <w:szCs w:val="20"/>
                <w:lang w:val="en-US"/>
              </w:rPr>
              <w:t>wymagane</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oświadzcenie</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producenta</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Mozliwość</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wykorzy</w:t>
            </w:r>
            <w:r w:rsidR="005058A9" w:rsidRPr="00BD67AD">
              <w:rPr>
                <w:rFonts w:ascii="Arial Narrow" w:hAnsi="Arial Narrow" w:cs="Times New Roman"/>
                <w:snapToGrid w:val="0"/>
                <w:sz w:val="20"/>
                <w:szCs w:val="20"/>
                <w:lang w:val="en-US"/>
              </w:rPr>
              <w:t>st</w:t>
            </w:r>
            <w:r w:rsidRPr="00BD67AD">
              <w:rPr>
                <w:rFonts w:ascii="Arial Narrow" w:hAnsi="Arial Narrow" w:cs="Times New Roman"/>
                <w:snapToGrid w:val="0"/>
                <w:sz w:val="20"/>
                <w:szCs w:val="20"/>
                <w:lang w:val="en-US"/>
              </w:rPr>
              <w:t>ania</w:t>
            </w:r>
            <w:proofErr w:type="spellEnd"/>
            <w:r w:rsidRPr="00BD67AD">
              <w:rPr>
                <w:rFonts w:ascii="Arial Narrow" w:hAnsi="Arial Narrow" w:cs="Times New Roman"/>
                <w:snapToGrid w:val="0"/>
                <w:sz w:val="20"/>
                <w:szCs w:val="20"/>
                <w:lang w:val="en-US"/>
              </w:rPr>
              <w:t xml:space="preserve"> do </w:t>
            </w:r>
            <w:proofErr w:type="spellStart"/>
            <w:r w:rsidRPr="00BD67AD">
              <w:rPr>
                <w:rFonts w:ascii="Arial Narrow" w:hAnsi="Arial Narrow" w:cs="Times New Roman"/>
                <w:snapToGrid w:val="0"/>
                <w:sz w:val="20"/>
                <w:szCs w:val="20"/>
                <w:lang w:val="en-US"/>
              </w:rPr>
              <w:t>ogólnej</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higieny</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ciała</w:t>
            </w:r>
            <w:proofErr w:type="spellEnd"/>
            <w:r w:rsidRPr="00BD67AD">
              <w:rPr>
                <w:rFonts w:ascii="Arial Narrow" w:hAnsi="Arial Narrow" w:cs="Times New Roman"/>
                <w:snapToGrid w:val="0"/>
                <w:sz w:val="20"/>
                <w:szCs w:val="20"/>
                <w:lang w:val="en-US"/>
              </w:rPr>
              <w:t xml:space="preserve">, w </w:t>
            </w:r>
            <w:proofErr w:type="spellStart"/>
            <w:r w:rsidRPr="00BD67AD">
              <w:rPr>
                <w:rFonts w:ascii="Arial Narrow" w:hAnsi="Arial Narrow" w:cs="Times New Roman"/>
                <w:snapToGrid w:val="0"/>
                <w:sz w:val="20"/>
                <w:szCs w:val="20"/>
                <w:lang w:val="en-US"/>
              </w:rPr>
              <w:t>profilaktyce</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oraz</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pomocniczo</w:t>
            </w:r>
            <w:proofErr w:type="spellEnd"/>
            <w:r w:rsidRPr="00BD67AD">
              <w:rPr>
                <w:rFonts w:ascii="Arial Narrow" w:hAnsi="Arial Narrow" w:cs="Times New Roman"/>
                <w:snapToGrid w:val="0"/>
                <w:sz w:val="20"/>
                <w:szCs w:val="20"/>
                <w:lang w:val="en-US"/>
              </w:rPr>
              <w:t xml:space="preserve"> w </w:t>
            </w:r>
            <w:proofErr w:type="spellStart"/>
            <w:r w:rsidRPr="00BD67AD">
              <w:rPr>
                <w:rFonts w:ascii="Arial Narrow" w:hAnsi="Arial Narrow" w:cs="Times New Roman"/>
                <w:snapToGrid w:val="0"/>
                <w:sz w:val="20"/>
                <w:szCs w:val="20"/>
                <w:lang w:val="en-US"/>
              </w:rPr>
              <w:t>leczeniu</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pieluszkowego</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zapalenia</w:t>
            </w:r>
            <w:proofErr w:type="spellEnd"/>
            <w:r w:rsidR="005058A9" w:rsidRPr="00BD67AD">
              <w:rPr>
                <w:rFonts w:ascii="Arial Narrow" w:hAnsi="Arial Narrow" w:cs="Times New Roman"/>
                <w:snapToGrid w:val="0"/>
                <w:sz w:val="20"/>
                <w:szCs w:val="20"/>
                <w:lang w:val="en-US"/>
              </w:rPr>
              <w:t xml:space="preserve"> </w:t>
            </w:r>
            <w:proofErr w:type="spellStart"/>
            <w:r w:rsidR="005058A9" w:rsidRPr="00BD67AD">
              <w:rPr>
                <w:rFonts w:ascii="Arial Narrow" w:hAnsi="Arial Narrow" w:cs="Times New Roman"/>
                <w:snapToGrid w:val="0"/>
                <w:sz w:val="20"/>
                <w:szCs w:val="20"/>
                <w:lang w:val="en-US"/>
              </w:rPr>
              <w:t>skóry</w:t>
            </w:r>
            <w:proofErr w:type="spellEnd"/>
            <w:r w:rsidR="005058A9" w:rsidRPr="00BD67AD">
              <w:rPr>
                <w:rFonts w:ascii="Arial Narrow" w:hAnsi="Arial Narrow" w:cs="Times New Roman"/>
                <w:snapToGrid w:val="0"/>
                <w:sz w:val="20"/>
                <w:szCs w:val="20"/>
                <w:lang w:val="en-US"/>
              </w:rPr>
              <w:t xml:space="preserve"> u </w:t>
            </w:r>
            <w:proofErr w:type="spellStart"/>
            <w:r w:rsidR="005058A9" w:rsidRPr="00BD67AD">
              <w:rPr>
                <w:rFonts w:ascii="Arial Narrow" w:hAnsi="Arial Narrow" w:cs="Times New Roman"/>
                <w:snapToGrid w:val="0"/>
                <w:sz w:val="20"/>
                <w:szCs w:val="20"/>
                <w:lang w:val="en-US"/>
              </w:rPr>
              <w:t>niemowląt</w:t>
            </w:r>
            <w:proofErr w:type="spellEnd"/>
            <w:r w:rsidR="005058A9" w:rsidRPr="00BD67AD">
              <w:rPr>
                <w:rFonts w:ascii="Arial Narrow" w:hAnsi="Arial Narrow" w:cs="Times New Roman"/>
                <w:snapToGrid w:val="0"/>
                <w:sz w:val="20"/>
                <w:szCs w:val="20"/>
                <w:lang w:val="en-US"/>
              </w:rPr>
              <w:t xml:space="preserve">. </w:t>
            </w:r>
            <w:proofErr w:type="spellStart"/>
            <w:r w:rsidR="005058A9" w:rsidRPr="00BD67AD">
              <w:rPr>
                <w:rFonts w:ascii="Arial Narrow" w:hAnsi="Arial Narrow" w:cs="Times New Roman"/>
                <w:snapToGrid w:val="0"/>
                <w:sz w:val="20"/>
                <w:szCs w:val="20"/>
                <w:lang w:val="en-US"/>
              </w:rPr>
              <w:t>Kompatybilne</w:t>
            </w:r>
            <w:proofErr w:type="spellEnd"/>
            <w:r w:rsidRPr="00BD67AD">
              <w:rPr>
                <w:rFonts w:ascii="Arial Narrow" w:hAnsi="Arial Narrow" w:cs="Times New Roman"/>
                <w:snapToGrid w:val="0"/>
                <w:sz w:val="20"/>
                <w:szCs w:val="20"/>
                <w:lang w:val="en-US"/>
              </w:rPr>
              <w:t xml:space="preserve"> z </w:t>
            </w:r>
            <w:proofErr w:type="spellStart"/>
            <w:r w:rsidRPr="00BD67AD">
              <w:rPr>
                <w:rFonts w:ascii="Arial Narrow" w:hAnsi="Arial Narrow" w:cs="Times New Roman"/>
                <w:snapToGrid w:val="0"/>
                <w:sz w:val="20"/>
                <w:szCs w:val="20"/>
                <w:lang w:val="en-US"/>
              </w:rPr>
              <w:t>dozownikiem</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typu</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Johnson&amp;Johnson</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znajdującymi</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się</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na</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wyposażeniu</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Szpitala</w:t>
            </w:r>
            <w:proofErr w:type="spellEnd"/>
            <w:r w:rsidRPr="00BD67AD">
              <w:rPr>
                <w:rFonts w:ascii="Arial Narrow" w:hAnsi="Arial Narrow" w:cs="Times New Roman"/>
                <w:snapToGrid w:val="0"/>
                <w:sz w:val="20"/>
                <w:szCs w:val="20"/>
                <w:lang w:val="en-US"/>
              </w:rPr>
              <w:t xml:space="preserve">. Op. </w:t>
            </w:r>
            <w:r w:rsidR="00474A19" w:rsidRPr="00BD67AD">
              <w:rPr>
                <w:rFonts w:ascii="Arial Narrow" w:hAnsi="Arial Narrow" w:cs="Times New Roman"/>
                <w:snapToGrid w:val="0"/>
                <w:sz w:val="20"/>
                <w:szCs w:val="20"/>
                <w:lang w:val="en-US"/>
              </w:rPr>
              <w:t xml:space="preserve">a </w:t>
            </w:r>
            <w:r w:rsidRPr="00BD67AD">
              <w:rPr>
                <w:rFonts w:ascii="Arial Narrow" w:hAnsi="Arial Narrow" w:cs="Times New Roman"/>
                <w:snapToGrid w:val="0"/>
                <w:sz w:val="20"/>
                <w:szCs w:val="20"/>
                <w:lang w:val="en-US"/>
              </w:rPr>
              <w:t xml:space="preserve">1000 ml </w:t>
            </w:r>
          </w:p>
        </w:tc>
        <w:tc>
          <w:tcPr>
            <w:tcW w:w="1559" w:type="dxa"/>
            <w:tcBorders>
              <w:top w:val="single" w:sz="4" w:space="0" w:color="auto"/>
              <w:left w:val="single" w:sz="4" w:space="0" w:color="auto"/>
              <w:bottom w:val="single" w:sz="4" w:space="0" w:color="auto"/>
              <w:right w:val="single" w:sz="4" w:space="0" w:color="auto"/>
            </w:tcBorders>
            <w:vAlign w:val="center"/>
          </w:tcPr>
          <w:p w:rsidR="000B361F" w:rsidRPr="00BD67AD" w:rsidRDefault="000B361F" w:rsidP="00474A19">
            <w:pPr>
              <w:jc w:val="center"/>
              <w:rPr>
                <w:rFonts w:ascii="Arial Narrow" w:hAnsi="Arial Narrow" w:cs="Times New Roman"/>
                <w:snapToGrid w:val="0"/>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0B361F" w:rsidRPr="00BD67AD" w:rsidRDefault="000B361F" w:rsidP="00474A19">
            <w:pPr>
              <w:jc w:val="center"/>
              <w:rPr>
                <w:rFonts w:ascii="Arial Narrow" w:hAnsi="Arial Narrow" w:cs="Times New Roman"/>
                <w:b/>
                <w:snapToGrid w:val="0"/>
                <w:sz w:val="20"/>
                <w:szCs w:val="20"/>
              </w:rPr>
            </w:pPr>
          </w:p>
          <w:p w:rsidR="000B361F" w:rsidRPr="00BD67AD" w:rsidRDefault="000B361F" w:rsidP="00474A19">
            <w:pPr>
              <w:jc w:val="center"/>
              <w:rPr>
                <w:rFonts w:ascii="Arial Narrow" w:hAnsi="Arial Narrow" w:cs="Times New Roman"/>
                <w:b/>
                <w:snapToGrid w:val="0"/>
                <w:sz w:val="20"/>
                <w:szCs w:val="20"/>
              </w:rPr>
            </w:pPr>
          </w:p>
          <w:p w:rsidR="000B361F" w:rsidRPr="00BD67AD" w:rsidRDefault="00B968A9" w:rsidP="00474A19">
            <w:pPr>
              <w:jc w:val="center"/>
              <w:rPr>
                <w:rFonts w:ascii="Arial Narrow" w:hAnsi="Arial Narrow" w:cs="Times New Roman"/>
                <w:b/>
                <w:snapToGrid w:val="0"/>
                <w:sz w:val="20"/>
                <w:szCs w:val="20"/>
              </w:rPr>
            </w:pPr>
            <w:r w:rsidRPr="00BD67AD">
              <w:rPr>
                <w:rFonts w:ascii="Arial Narrow" w:hAnsi="Arial Narrow" w:cs="Times New Roman"/>
                <w:b/>
                <w:snapToGrid w:val="0"/>
                <w:sz w:val="20"/>
                <w:szCs w:val="20"/>
              </w:rPr>
              <w:t>10</w:t>
            </w:r>
            <w:r w:rsidR="000B361F" w:rsidRPr="00BD67AD">
              <w:rPr>
                <w:rFonts w:ascii="Arial Narrow" w:hAnsi="Arial Narrow" w:cs="Times New Roman"/>
                <w:b/>
                <w:snapToGrid w:val="0"/>
                <w:sz w:val="20"/>
                <w:szCs w:val="20"/>
              </w:rPr>
              <w:t>00</w:t>
            </w:r>
            <w:r w:rsidR="00980A99" w:rsidRPr="00BD67AD">
              <w:rPr>
                <w:rFonts w:ascii="Arial Narrow" w:hAnsi="Arial Narrow" w:cs="Times New Roman"/>
                <w:b/>
                <w:snapToGrid w:val="0"/>
                <w:sz w:val="20"/>
                <w:szCs w:val="20"/>
              </w:rPr>
              <w:t xml:space="preserve"> op.</w:t>
            </w:r>
          </w:p>
          <w:p w:rsidR="000B361F" w:rsidRPr="00BD67AD" w:rsidRDefault="000B361F" w:rsidP="00474A19">
            <w:pPr>
              <w:jc w:val="center"/>
              <w:rPr>
                <w:rFonts w:ascii="Arial Narrow" w:hAnsi="Arial Narrow" w:cs="Times New Roman"/>
                <w:b/>
                <w:snapToGrid w:val="0"/>
                <w:sz w:val="20"/>
                <w:szCs w:val="20"/>
              </w:rPr>
            </w:pPr>
          </w:p>
          <w:p w:rsidR="000B361F" w:rsidRPr="00BD67AD" w:rsidRDefault="000B361F" w:rsidP="00474A19">
            <w:pPr>
              <w:jc w:val="center"/>
              <w:rPr>
                <w:rFonts w:ascii="Arial Narrow" w:hAnsi="Arial Narrow" w:cs="Times New Roman"/>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361F" w:rsidRPr="00BD67AD" w:rsidRDefault="000B361F" w:rsidP="00474A19">
            <w:pPr>
              <w:rPr>
                <w:rFonts w:ascii="Arial Narrow"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61F" w:rsidRPr="00BD67AD" w:rsidRDefault="000B361F" w:rsidP="00474A19">
            <w:pPr>
              <w:rPr>
                <w:rFonts w:ascii="Arial Narrow" w:hAnsi="Arial Narrow" w:cs="Times New Roman"/>
                <w:sz w:val="20"/>
                <w:szCs w:val="20"/>
              </w:rPr>
            </w:pPr>
          </w:p>
        </w:tc>
        <w:tc>
          <w:tcPr>
            <w:tcW w:w="788" w:type="dxa"/>
            <w:tcBorders>
              <w:top w:val="single" w:sz="4" w:space="0" w:color="auto"/>
              <w:left w:val="single" w:sz="4" w:space="0" w:color="auto"/>
              <w:bottom w:val="single" w:sz="4" w:space="0" w:color="auto"/>
              <w:right w:val="single" w:sz="4" w:space="0" w:color="auto"/>
            </w:tcBorders>
          </w:tcPr>
          <w:p w:rsidR="000B361F" w:rsidRPr="00BD67AD" w:rsidRDefault="000B361F" w:rsidP="00474A19">
            <w:pPr>
              <w:rPr>
                <w:rFonts w:ascii="Arial Narrow"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61F" w:rsidRPr="00BD67AD" w:rsidRDefault="000B361F" w:rsidP="00474A19">
            <w:pPr>
              <w:rPr>
                <w:rFonts w:ascii="Arial Narrow" w:hAnsi="Arial Narrow" w:cs="Times New Roman"/>
                <w:sz w:val="20"/>
                <w:szCs w:val="20"/>
              </w:rPr>
            </w:pPr>
          </w:p>
        </w:tc>
        <w:tc>
          <w:tcPr>
            <w:tcW w:w="1197" w:type="dxa"/>
            <w:tcBorders>
              <w:top w:val="single" w:sz="4" w:space="0" w:color="auto"/>
              <w:left w:val="single" w:sz="4" w:space="0" w:color="auto"/>
              <w:bottom w:val="single" w:sz="4" w:space="0" w:color="auto"/>
              <w:right w:val="single" w:sz="4" w:space="0" w:color="auto"/>
            </w:tcBorders>
          </w:tcPr>
          <w:p w:rsidR="000B361F" w:rsidRPr="00BD67AD" w:rsidRDefault="000B361F" w:rsidP="00474A19">
            <w:pPr>
              <w:rPr>
                <w:rFonts w:ascii="Arial Narrow" w:hAnsi="Arial Narrow"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B361F" w:rsidRPr="00BD67AD" w:rsidRDefault="000B361F" w:rsidP="00474A19">
            <w:pPr>
              <w:rPr>
                <w:rFonts w:ascii="Arial Narrow"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61F" w:rsidRPr="00BD67AD" w:rsidRDefault="000B361F" w:rsidP="00474A19">
            <w:pPr>
              <w:rPr>
                <w:rFonts w:ascii="Arial Narrow" w:hAnsi="Arial Narrow" w:cs="Times New Roman"/>
                <w:sz w:val="20"/>
                <w:szCs w:val="20"/>
              </w:rPr>
            </w:pPr>
          </w:p>
        </w:tc>
      </w:tr>
    </w:tbl>
    <w:p w:rsidR="000B361F" w:rsidRPr="00BD67AD" w:rsidRDefault="000B361F" w:rsidP="000B361F">
      <w:pPr>
        <w:rPr>
          <w:rFonts w:ascii="Arial Narrow" w:hAnsi="Arial Narrow" w:cs="Times New Roman"/>
          <w:sz w:val="20"/>
          <w:szCs w:val="20"/>
        </w:rPr>
      </w:pPr>
    </w:p>
    <w:p w:rsidR="000B361F" w:rsidRPr="00BD67AD" w:rsidRDefault="000B361F" w:rsidP="000B361F">
      <w:pPr>
        <w:rPr>
          <w:rFonts w:ascii="Arial Narrow" w:hAnsi="Arial Narrow" w:cs="Times New Roman"/>
          <w:sz w:val="20"/>
          <w:szCs w:val="20"/>
        </w:rPr>
      </w:pPr>
      <w:r w:rsidRPr="00BD67AD">
        <w:rPr>
          <w:rFonts w:ascii="Arial Narrow" w:hAnsi="Arial Narrow" w:cs="Times New Roman"/>
          <w:sz w:val="20"/>
          <w:szCs w:val="20"/>
        </w:rPr>
        <w:t>.......................................</w:t>
      </w:r>
      <w:r w:rsidR="001254BA" w:rsidRPr="00BD67AD">
        <w:rPr>
          <w:rFonts w:ascii="Arial Narrow" w:hAnsi="Arial Narrow" w:cs="Times New Roman"/>
          <w:sz w:val="20"/>
          <w:szCs w:val="20"/>
        </w:rPr>
        <w:t>....................</w:t>
      </w:r>
      <w:r w:rsidR="001254BA" w:rsidRPr="00BD67AD">
        <w:rPr>
          <w:rFonts w:ascii="Arial Narrow" w:hAnsi="Arial Narrow" w:cs="Times New Roman"/>
          <w:sz w:val="20"/>
          <w:szCs w:val="20"/>
        </w:rPr>
        <w:tab/>
      </w:r>
      <w:r w:rsidRPr="00BD67AD">
        <w:rPr>
          <w:rFonts w:ascii="Arial Narrow" w:hAnsi="Arial Narrow" w:cs="Times New Roman"/>
          <w:sz w:val="20"/>
          <w:szCs w:val="20"/>
        </w:rPr>
        <w:tab/>
      </w:r>
      <w:r w:rsidRPr="00BD67AD">
        <w:rPr>
          <w:rFonts w:ascii="Arial Narrow" w:hAnsi="Arial Narrow" w:cs="Times New Roman"/>
          <w:sz w:val="20"/>
          <w:szCs w:val="20"/>
        </w:rPr>
        <w:tab/>
      </w:r>
      <w:r w:rsidRPr="00BD67AD">
        <w:rPr>
          <w:rFonts w:ascii="Arial Narrow" w:hAnsi="Arial Narrow" w:cs="Times New Roman"/>
          <w:sz w:val="20"/>
          <w:szCs w:val="20"/>
        </w:rPr>
        <w:tab/>
      </w:r>
      <w:r w:rsidRPr="00BD67AD">
        <w:rPr>
          <w:rFonts w:ascii="Arial Narrow" w:hAnsi="Arial Narrow" w:cs="Times New Roman"/>
          <w:sz w:val="20"/>
          <w:szCs w:val="20"/>
        </w:rPr>
        <w:tab/>
      </w:r>
      <w:r w:rsidRPr="00BD67AD">
        <w:rPr>
          <w:rFonts w:ascii="Arial Narrow" w:hAnsi="Arial Narrow" w:cs="Times New Roman"/>
          <w:sz w:val="20"/>
          <w:szCs w:val="20"/>
        </w:rPr>
        <w:tab/>
      </w:r>
      <w:r w:rsidRPr="00BD67AD">
        <w:rPr>
          <w:rFonts w:ascii="Arial Narrow" w:hAnsi="Arial Narrow" w:cs="Times New Roman"/>
          <w:sz w:val="20"/>
          <w:szCs w:val="20"/>
        </w:rPr>
        <w:tab/>
      </w:r>
      <w:r w:rsidRPr="00BD67AD">
        <w:rPr>
          <w:rFonts w:ascii="Arial Narrow" w:hAnsi="Arial Narrow" w:cs="Times New Roman"/>
          <w:sz w:val="20"/>
          <w:szCs w:val="20"/>
        </w:rPr>
        <w:tab/>
        <w:t>…………..............................................................................................</w:t>
      </w:r>
    </w:p>
    <w:p w:rsidR="008827CE" w:rsidRPr="00BD67AD" w:rsidRDefault="000B361F" w:rsidP="008827CE">
      <w:pPr>
        <w:rPr>
          <w:rFonts w:ascii="Arial Narrow" w:hAnsi="Arial Narrow" w:cs="Times New Roman"/>
          <w:i/>
          <w:sz w:val="20"/>
          <w:szCs w:val="20"/>
        </w:rPr>
      </w:pPr>
      <w:r w:rsidRPr="00BD67AD">
        <w:rPr>
          <w:rFonts w:ascii="Arial Narrow" w:hAnsi="Arial Narrow" w:cs="Times New Roman"/>
          <w:i/>
          <w:sz w:val="20"/>
          <w:szCs w:val="20"/>
        </w:rPr>
        <w:t xml:space="preserve">(miejscowość, data)     </w:t>
      </w:r>
      <w:r w:rsidR="003D2D8B" w:rsidRPr="00BD67AD">
        <w:rPr>
          <w:rFonts w:ascii="Arial Narrow" w:hAnsi="Arial Narrow" w:cs="Times New Roman"/>
          <w:i/>
          <w:sz w:val="20"/>
          <w:szCs w:val="20"/>
        </w:rPr>
        <w:t>…………………………………………………………………………</w:t>
      </w:r>
      <w:r w:rsidRPr="00BD67AD">
        <w:rPr>
          <w:rFonts w:ascii="Arial Narrow" w:hAnsi="Arial Narrow" w:cs="Times New Roman"/>
          <w:i/>
          <w:sz w:val="20"/>
          <w:szCs w:val="20"/>
        </w:rPr>
        <w:t xml:space="preserve">                                        (podpis osoby upoważnionej   do reprezentowania Wykonawcy</w:t>
      </w:r>
    </w:p>
    <w:p w:rsidR="008827CE" w:rsidRPr="00BD67AD" w:rsidRDefault="008B4266" w:rsidP="008827CE">
      <w:pPr>
        <w:jc w:val="right"/>
        <w:rPr>
          <w:rFonts w:ascii="Arial Narrow" w:hAnsi="Arial Narrow" w:cs="Times New Roman"/>
          <w:sz w:val="20"/>
          <w:szCs w:val="20"/>
        </w:rPr>
      </w:pPr>
      <w:r w:rsidRPr="00BD67AD">
        <w:rPr>
          <w:rFonts w:ascii="Arial Narrow" w:hAnsi="Arial Narrow" w:cs="Times New Roman"/>
          <w:sz w:val="20"/>
          <w:szCs w:val="20"/>
        </w:rPr>
        <w:lastRenderedPageBreak/>
        <w:t>Załącznik nr 3/2</w:t>
      </w:r>
      <w:r w:rsidR="008827CE" w:rsidRPr="00BD67AD">
        <w:rPr>
          <w:rFonts w:ascii="Arial Narrow" w:hAnsi="Arial Narrow" w:cs="Times New Roman"/>
          <w:sz w:val="20"/>
          <w:szCs w:val="20"/>
        </w:rPr>
        <w:t xml:space="preserve"> do SIWZ </w:t>
      </w:r>
    </w:p>
    <w:p w:rsidR="008827CE" w:rsidRPr="00BD67AD" w:rsidRDefault="008827CE" w:rsidP="008827CE">
      <w:pPr>
        <w:tabs>
          <w:tab w:val="left" w:pos="9000"/>
        </w:tabs>
        <w:rPr>
          <w:rFonts w:ascii="Arial Narrow" w:hAnsi="Arial Narrow" w:cs="Times New Roman"/>
          <w:sz w:val="20"/>
          <w:szCs w:val="20"/>
        </w:rPr>
      </w:pPr>
      <w:r w:rsidRPr="00BD67AD">
        <w:rPr>
          <w:rFonts w:ascii="Arial Narrow" w:hAnsi="Arial Narrow" w:cs="Times New Roman"/>
          <w:sz w:val="20"/>
          <w:szCs w:val="20"/>
        </w:rPr>
        <w:t>ZAMAWIAJĄCY: Uniwersytecki Szpital Dziecięcy w Krakowie, ul. Wielicka 265, 30-663 Kraków</w:t>
      </w:r>
    </w:p>
    <w:p w:rsidR="008827CE" w:rsidRPr="00BD67AD" w:rsidRDefault="008827CE" w:rsidP="008827CE">
      <w:pPr>
        <w:tabs>
          <w:tab w:val="left" w:pos="9000"/>
        </w:tabs>
        <w:rPr>
          <w:rFonts w:ascii="Arial Narrow" w:hAnsi="Arial Narrow" w:cs="Times New Roman"/>
          <w:sz w:val="20"/>
          <w:szCs w:val="20"/>
        </w:rPr>
      </w:pPr>
    </w:p>
    <w:p w:rsidR="008827CE" w:rsidRPr="00BD67AD" w:rsidRDefault="008827CE" w:rsidP="008827CE">
      <w:pPr>
        <w:tabs>
          <w:tab w:val="left" w:pos="9000"/>
        </w:tabs>
        <w:rPr>
          <w:rFonts w:ascii="Arial Narrow" w:hAnsi="Arial Narrow" w:cs="Times New Roman"/>
          <w:sz w:val="20"/>
          <w:szCs w:val="20"/>
        </w:rPr>
      </w:pPr>
      <w:r w:rsidRPr="00BD67AD">
        <w:rPr>
          <w:rFonts w:ascii="Arial Narrow" w:hAnsi="Arial Narrow" w:cs="Times New Roman"/>
          <w:sz w:val="20"/>
          <w:szCs w:val="20"/>
        </w:rPr>
        <w:t>Nazwa i adres Wykonawcy:........................................................................................................</w:t>
      </w:r>
    </w:p>
    <w:p w:rsidR="008827CE" w:rsidRPr="00BD67AD" w:rsidRDefault="008827CE" w:rsidP="008827CE">
      <w:pPr>
        <w:jc w:val="both"/>
        <w:rPr>
          <w:rFonts w:ascii="Arial Narrow" w:hAnsi="Arial Narrow" w:cs="Times New Roman"/>
          <w:sz w:val="20"/>
          <w:szCs w:val="20"/>
        </w:rPr>
      </w:pPr>
    </w:p>
    <w:p w:rsidR="008827CE" w:rsidRPr="00BD67AD" w:rsidRDefault="008827CE" w:rsidP="008827CE">
      <w:pPr>
        <w:ind w:left="4248" w:firstLine="708"/>
        <w:rPr>
          <w:rFonts w:ascii="Arial Narrow" w:hAnsi="Arial Narrow" w:cs="Times New Roman"/>
          <w:b/>
          <w:kern w:val="2"/>
          <w:sz w:val="20"/>
          <w:szCs w:val="20"/>
          <w:lang w:eastAsia="pl-PL"/>
        </w:rPr>
      </w:pPr>
      <w:r w:rsidRPr="00BD67AD">
        <w:rPr>
          <w:rFonts w:ascii="Arial Narrow" w:hAnsi="Arial Narrow" w:cs="Times New Roman"/>
          <w:b/>
          <w:sz w:val="20"/>
          <w:szCs w:val="20"/>
        </w:rPr>
        <w:t>KALKULACJA CENOWA- OPIS</w:t>
      </w:r>
      <w:r w:rsidR="00E50D69">
        <w:rPr>
          <w:rFonts w:ascii="Arial Narrow" w:hAnsi="Arial Narrow" w:cs="Times New Roman"/>
          <w:b/>
          <w:sz w:val="20"/>
          <w:szCs w:val="20"/>
        </w:rPr>
        <w:t xml:space="preserve"> PRZEDMIOTU ZAMÓWIENIA – GRUPA 2</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977"/>
        <w:gridCol w:w="1559"/>
        <w:gridCol w:w="992"/>
        <w:gridCol w:w="1276"/>
        <w:gridCol w:w="1134"/>
        <w:gridCol w:w="788"/>
        <w:gridCol w:w="1134"/>
        <w:gridCol w:w="1197"/>
        <w:gridCol w:w="1559"/>
        <w:gridCol w:w="1134"/>
      </w:tblGrid>
      <w:tr w:rsidR="008827CE" w:rsidRPr="00BD67AD" w:rsidTr="00474A19">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Lp.</w:t>
            </w:r>
          </w:p>
        </w:tc>
        <w:tc>
          <w:tcPr>
            <w:tcW w:w="2977" w:type="dxa"/>
            <w:tcBorders>
              <w:top w:val="single" w:sz="4" w:space="0" w:color="auto"/>
              <w:left w:val="single" w:sz="4" w:space="0" w:color="auto"/>
              <w:bottom w:val="single" w:sz="4" w:space="0" w:color="auto"/>
              <w:right w:val="single" w:sz="4" w:space="0" w:color="auto"/>
            </w:tcBorders>
            <w:vAlign w:val="center"/>
          </w:tcPr>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 xml:space="preserve">Nazwa handlowa przedmiotu zamówienia </w:t>
            </w:r>
          </w:p>
          <w:p w:rsidR="008827CE" w:rsidRPr="00BD67AD" w:rsidRDefault="008827CE" w:rsidP="00474A19">
            <w:pPr>
              <w:jc w:val="center"/>
              <w:rPr>
                <w:rFonts w:ascii="Arial Narrow"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 xml:space="preserve">Ilość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Cena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Wartość netto</w:t>
            </w:r>
          </w:p>
        </w:tc>
        <w:tc>
          <w:tcPr>
            <w:tcW w:w="788" w:type="dxa"/>
            <w:tcBorders>
              <w:top w:val="single" w:sz="4" w:space="0" w:color="auto"/>
              <w:left w:val="single" w:sz="4" w:space="0" w:color="auto"/>
              <w:bottom w:val="single" w:sz="4" w:space="0" w:color="auto"/>
              <w:right w:val="single" w:sz="4" w:space="0" w:color="auto"/>
            </w:tcBorders>
            <w:vAlign w:val="center"/>
            <w:hideMark/>
          </w:tcPr>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VAT</w:t>
            </w:r>
          </w:p>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Wartość VAT</w:t>
            </w:r>
          </w:p>
        </w:tc>
        <w:tc>
          <w:tcPr>
            <w:tcW w:w="1197" w:type="dxa"/>
            <w:tcBorders>
              <w:top w:val="single" w:sz="4" w:space="0" w:color="auto"/>
              <w:left w:val="single" w:sz="4" w:space="0" w:color="auto"/>
              <w:bottom w:val="single" w:sz="4" w:space="0" w:color="auto"/>
              <w:right w:val="single" w:sz="4" w:space="0" w:color="auto"/>
            </w:tcBorders>
            <w:vAlign w:val="center"/>
            <w:hideMark/>
          </w:tcPr>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Wartość 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Pełny</w:t>
            </w:r>
          </w:p>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Numer katalogowy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7CE" w:rsidRPr="00BD67AD" w:rsidRDefault="008827CE" w:rsidP="00474A19">
            <w:pPr>
              <w:jc w:val="center"/>
              <w:rPr>
                <w:rFonts w:ascii="Arial Narrow" w:hAnsi="Arial Narrow" w:cs="Times New Roman"/>
                <w:sz w:val="20"/>
                <w:szCs w:val="20"/>
              </w:rPr>
            </w:pPr>
            <w:r w:rsidRPr="00BD67AD">
              <w:rPr>
                <w:rFonts w:ascii="Arial Narrow" w:hAnsi="Arial Narrow" w:cs="Times New Roman"/>
                <w:sz w:val="20"/>
                <w:szCs w:val="20"/>
              </w:rPr>
              <w:t>Kraj produkcji</w:t>
            </w:r>
          </w:p>
        </w:tc>
      </w:tr>
      <w:tr w:rsidR="008827CE" w:rsidRPr="00BD67AD" w:rsidTr="00474A19">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827CE" w:rsidRPr="00BD67AD" w:rsidRDefault="008827CE" w:rsidP="00474A19">
            <w:pPr>
              <w:jc w:val="center"/>
              <w:rPr>
                <w:rFonts w:ascii="Arial Narrow" w:hAnsi="Arial Narrow" w:cs="Times New Roman"/>
                <w:b/>
                <w:sz w:val="20"/>
                <w:szCs w:val="20"/>
              </w:rPr>
            </w:pPr>
            <w:r w:rsidRPr="00BD67AD">
              <w:rPr>
                <w:rFonts w:ascii="Arial Narrow" w:hAnsi="Arial Narrow" w:cs="Times New Roman"/>
                <w:b/>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8827CE" w:rsidRPr="00BD67AD" w:rsidRDefault="008827CE" w:rsidP="005058A9">
            <w:pPr>
              <w:rPr>
                <w:rFonts w:ascii="Arial Narrow" w:hAnsi="Arial Narrow" w:cs="Times New Roman"/>
                <w:snapToGrid w:val="0"/>
                <w:sz w:val="20"/>
                <w:szCs w:val="20"/>
                <w:lang w:val="en-US"/>
              </w:rPr>
            </w:pPr>
            <w:proofErr w:type="spellStart"/>
            <w:r w:rsidRPr="00BD67AD">
              <w:rPr>
                <w:rFonts w:ascii="Arial Narrow" w:hAnsi="Arial Narrow" w:cs="Times New Roman"/>
                <w:snapToGrid w:val="0"/>
                <w:sz w:val="20"/>
                <w:szCs w:val="20"/>
                <w:lang w:val="en-US"/>
              </w:rPr>
              <w:t>Mydło</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antybakteryjne</w:t>
            </w:r>
            <w:proofErr w:type="spellEnd"/>
            <w:r w:rsidRPr="00BD67AD">
              <w:rPr>
                <w:rFonts w:ascii="Arial Narrow" w:hAnsi="Arial Narrow" w:cs="Times New Roman"/>
                <w:snapToGrid w:val="0"/>
                <w:sz w:val="20"/>
                <w:szCs w:val="20"/>
                <w:lang w:val="en-US"/>
              </w:rPr>
              <w:t xml:space="preserve"> w </w:t>
            </w:r>
            <w:proofErr w:type="spellStart"/>
            <w:r w:rsidRPr="00BD67AD">
              <w:rPr>
                <w:rFonts w:ascii="Arial Narrow" w:hAnsi="Arial Narrow" w:cs="Times New Roman"/>
                <w:snapToGrid w:val="0"/>
                <w:sz w:val="20"/>
                <w:szCs w:val="20"/>
                <w:lang w:val="en-US"/>
              </w:rPr>
              <w:t>płynie</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mocno</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zagęszczone</w:t>
            </w:r>
            <w:proofErr w:type="spellEnd"/>
            <w:r w:rsidRPr="00BD67AD">
              <w:rPr>
                <w:rFonts w:ascii="Arial Narrow" w:hAnsi="Arial Narrow" w:cs="Times New Roman"/>
                <w:snapToGrid w:val="0"/>
                <w:sz w:val="20"/>
                <w:szCs w:val="20"/>
                <w:lang w:val="en-US"/>
              </w:rPr>
              <w:t xml:space="preserve">, o </w:t>
            </w:r>
            <w:proofErr w:type="spellStart"/>
            <w:r w:rsidRPr="00BD67AD">
              <w:rPr>
                <w:rFonts w:ascii="Arial Narrow" w:hAnsi="Arial Narrow" w:cs="Times New Roman"/>
                <w:snapToGrid w:val="0"/>
                <w:sz w:val="20"/>
                <w:szCs w:val="20"/>
                <w:lang w:val="en-US"/>
              </w:rPr>
              <w:t>dobrych</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właściwościach</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myjących</w:t>
            </w:r>
            <w:proofErr w:type="spellEnd"/>
            <w:r w:rsidRPr="00BD67AD">
              <w:rPr>
                <w:rFonts w:ascii="Arial Narrow" w:hAnsi="Arial Narrow" w:cs="Times New Roman"/>
                <w:snapToGrid w:val="0"/>
                <w:sz w:val="20"/>
                <w:szCs w:val="20"/>
                <w:lang w:val="en-US"/>
              </w:rPr>
              <w:t xml:space="preserve">, </w:t>
            </w:r>
            <w:proofErr w:type="spellStart"/>
            <w:r w:rsidRPr="00BD67AD">
              <w:rPr>
                <w:rFonts w:ascii="Arial Narrow" w:hAnsi="Arial Narrow" w:cs="Times New Roman"/>
                <w:snapToGrid w:val="0"/>
                <w:sz w:val="20"/>
                <w:szCs w:val="20"/>
                <w:lang w:val="en-US"/>
              </w:rPr>
              <w:t>bezzapachowe</w:t>
            </w:r>
            <w:proofErr w:type="spellEnd"/>
            <w:r w:rsidRPr="00BD67AD">
              <w:rPr>
                <w:rFonts w:ascii="Arial Narrow" w:hAnsi="Arial Narrow" w:cs="Times New Roman"/>
                <w:snapToGrid w:val="0"/>
                <w:sz w:val="20"/>
                <w:szCs w:val="20"/>
                <w:lang w:val="en-US"/>
              </w:rPr>
              <w:t xml:space="preserve"> do </w:t>
            </w:r>
            <w:proofErr w:type="spellStart"/>
            <w:r w:rsidRPr="00BD67AD">
              <w:rPr>
                <w:rFonts w:ascii="Arial Narrow" w:hAnsi="Arial Narrow" w:cs="Times New Roman"/>
                <w:snapToGrid w:val="0"/>
                <w:sz w:val="20"/>
                <w:szCs w:val="20"/>
                <w:lang w:val="en-US"/>
              </w:rPr>
              <w:t>higienicznego</w:t>
            </w:r>
            <w:proofErr w:type="spellEnd"/>
            <w:r w:rsidRPr="00BD67AD">
              <w:rPr>
                <w:rFonts w:ascii="Arial Narrow" w:hAnsi="Arial Narrow" w:cs="Times New Roman"/>
                <w:snapToGrid w:val="0"/>
                <w:sz w:val="20"/>
                <w:szCs w:val="20"/>
                <w:lang w:val="en-US"/>
              </w:rPr>
              <w:t xml:space="preserve"> </w:t>
            </w:r>
            <w:r w:rsidR="005058A9" w:rsidRPr="00BD67AD">
              <w:rPr>
                <w:rFonts w:ascii="Arial Narrow" w:hAnsi="Arial Narrow" w:cs="Times New Roman"/>
                <w:snapToGrid w:val="0"/>
                <w:sz w:val="20"/>
                <w:szCs w:val="20"/>
                <w:lang w:val="en-US"/>
              </w:rPr>
              <w:t xml:space="preserve">I </w:t>
            </w:r>
            <w:proofErr w:type="spellStart"/>
            <w:r w:rsidR="008D4208" w:rsidRPr="00BD67AD">
              <w:rPr>
                <w:rFonts w:ascii="Arial Narrow" w:hAnsi="Arial Narrow" w:cs="Times New Roman"/>
                <w:snapToGrid w:val="0"/>
                <w:sz w:val="20"/>
                <w:szCs w:val="20"/>
                <w:lang w:val="en-US"/>
              </w:rPr>
              <w:t>chirurgicznego</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mycia</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rąk</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Nie</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zawiera</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parabenów</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barwników</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perfum</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ani</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kompyzycji</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zapachowych</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Ulagające</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biodegradacji</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K</w:t>
            </w:r>
            <w:r w:rsidR="005058A9" w:rsidRPr="00BD67AD">
              <w:rPr>
                <w:rFonts w:ascii="Arial Narrow" w:hAnsi="Arial Narrow" w:cs="Times New Roman"/>
                <w:snapToGrid w:val="0"/>
                <w:sz w:val="20"/>
                <w:szCs w:val="20"/>
                <w:lang w:val="en-US"/>
              </w:rPr>
              <w:t>ompatybilne</w:t>
            </w:r>
            <w:proofErr w:type="spellEnd"/>
            <w:r w:rsidR="005058A9" w:rsidRPr="00BD67AD">
              <w:rPr>
                <w:rFonts w:ascii="Arial Narrow" w:hAnsi="Arial Narrow" w:cs="Times New Roman"/>
                <w:snapToGrid w:val="0"/>
                <w:sz w:val="20"/>
                <w:szCs w:val="20"/>
                <w:lang w:val="en-US"/>
              </w:rPr>
              <w:t xml:space="preserve"> z </w:t>
            </w:r>
            <w:proofErr w:type="spellStart"/>
            <w:r w:rsidR="005058A9" w:rsidRPr="00BD67AD">
              <w:rPr>
                <w:rFonts w:ascii="Arial Narrow" w:hAnsi="Arial Narrow" w:cs="Times New Roman"/>
                <w:snapToGrid w:val="0"/>
                <w:sz w:val="20"/>
                <w:szCs w:val="20"/>
                <w:lang w:val="en-US"/>
              </w:rPr>
              <w:t>dozownikami</w:t>
            </w:r>
            <w:proofErr w:type="spellEnd"/>
            <w:r w:rsidR="008D4208" w:rsidRPr="00BD67AD">
              <w:rPr>
                <w:rFonts w:ascii="Arial Narrow" w:hAnsi="Arial Narrow" w:cs="Times New Roman"/>
                <w:snapToGrid w:val="0"/>
                <w:sz w:val="20"/>
                <w:szCs w:val="20"/>
                <w:lang w:val="en-US"/>
              </w:rPr>
              <w:t xml:space="preserve"> ANTIBAC AS </w:t>
            </w:r>
            <w:proofErr w:type="spellStart"/>
            <w:r w:rsidR="008D4208" w:rsidRPr="00BD67AD">
              <w:rPr>
                <w:rFonts w:ascii="Arial Narrow" w:hAnsi="Arial Narrow" w:cs="Times New Roman"/>
                <w:snapToGrid w:val="0"/>
                <w:sz w:val="20"/>
                <w:szCs w:val="20"/>
                <w:lang w:val="en-US"/>
              </w:rPr>
              <w:t>bezdotykowymi</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zasilanymi</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bateriami</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na</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fotokomórkę</w:t>
            </w:r>
            <w:proofErr w:type="spellEnd"/>
            <w:r w:rsidR="008D4208" w:rsidRPr="00BD67AD">
              <w:rPr>
                <w:rFonts w:ascii="Arial Narrow" w:hAnsi="Arial Narrow" w:cs="Times New Roman"/>
                <w:snapToGrid w:val="0"/>
                <w:sz w:val="20"/>
                <w:szCs w:val="20"/>
                <w:lang w:val="en-US"/>
              </w:rPr>
              <w:t xml:space="preserve"> </w:t>
            </w:r>
            <w:proofErr w:type="spellStart"/>
            <w:r w:rsidR="008D4208" w:rsidRPr="00BD67AD">
              <w:rPr>
                <w:rFonts w:ascii="Arial Narrow" w:hAnsi="Arial Narrow" w:cs="Times New Roman"/>
                <w:snapToGrid w:val="0"/>
                <w:sz w:val="20"/>
                <w:szCs w:val="20"/>
                <w:lang w:val="en-US"/>
              </w:rPr>
              <w:t>wyposażonymi</w:t>
            </w:r>
            <w:proofErr w:type="spellEnd"/>
            <w:r w:rsidR="008D4208" w:rsidRPr="00BD67AD">
              <w:rPr>
                <w:rFonts w:ascii="Arial Narrow" w:hAnsi="Arial Narrow" w:cs="Times New Roman"/>
                <w:snapToGrid w:val="0"/>
                <w:sz w:val="20"/>
                <w:szCs w:val="20"/>
                <w:lang w:val="en-US"/>
              </w:rPr>
              <w:t xml:space="preserve"> w system</w:t>
            </w:r>
            <w:r w:rsidR="00E50D69">
              <w:rPr>
                <w:rFonts w:ascii="Arial Narrow" w:hAnsi="Arial Narrow" w:cs="Times New Roman"/>
                <w:snapToGrid w:val="0"/>
                <w:sz w:val="20"/>
                <w:szCs w:val="20"/>
                <w:lang w:val="en-US"/>
              </w:rPr>
              <w:t xml:space="preserve"> </w:t>
            </w:r>
            <w:proofErr w:type="spellStart"/>
            <w:r w:rsidR="00E50D69">
              <w:rPr>
                <w:rFonts w:ascii="Arial Narrow" w:hAnsi="Arial Narrow" w:cs="Times New Roman"/>
                <w:snapToGrid w:val="0"/>
                <w:sz w:val="20"/>
                <w:szCs w:val="20"/>
                <w:lang w:val="en-US"/>
              </w:rPr>
              <w:t>sygnalizującym</w:t>
            </w:r>
            <w:proofErr w:type="spellEnd"/>
            <w:r w:rsidR="00E50D69">
              <w:rPr>
                <w:rFonts w:ascii="Arial Narrow" w:hAnsi="Arial Narrow" w:cs="Times New Roman"/>
                <w:snapToGrid w:val="0"/>
                <w:sz w:val="20"/>
                <w:szCs w:val="20"/>
                <w:lang w:val="en-US"/>
              </w:rPr>
              <w:t xml:space="preserve"> </w:t>
            </w:r>
            <w:proofErr w:type="spellStart"/>
            <w:r w:rsidR="00E50D69">
              <w:rPr>
                <w:rFonts w:ascii="Arial Narrow" w:hAnsi="Arial Narrow" w:cs="Times New Roman"/>
                <w:snapToGrid w:val="0"/>
                <w:sz w:val="20"/>
                <w:szCs w:val="20"/>
                <w:lang w:val="en-US"/>
              </w:rPr>
              <w:t>zużycie</w:t>
            </w:r>
            <w:proofErr w:type="spellEnd"/>
            <w:r w:rsidR="00E50D69">
              <w:rPr>
                <w:rFonts w:ascii="Arial Narrow" w:hAnsi="Arial Narrow" w:cs="Times New Roman"/>
                <w:snapToGrid w:val="0"/>
                <w:sz w:val="20"/>
                <w:szCs w:val="20"/>
                <w:lang w:val="en-US"/>
              </w:rPr>
              <w:t xml:space="preserve"> </w:t>
            </w:r>
            <w:proofErr w:type="spellStart"/>
            <w:r w:rsidR="00E50D69">
              <w:rPr>
                <w:rFonts w:ascii="Arial Narrow" w:hAnsi="Arial Narrow" w:cs="Times New Roman"/>
                <w:snapToGrid w:val="0"/>
                <w:sz w:val="20"/>
                <w:szCs w:val="20"/>
                <w:lang w:val="en-US"/>
              </w:rPr>
              <w:t>baterii</w:t>
            </w:r>
            <w:proofErr w:type="spellEnd"/>
            <w:r w:rsidR="00E50D69">
              <w:rPr>
                <w:rFonts w:ascii="Arial Narrow" w:hAnsi="Arial Narrow" w:cs="Times New Roman"/>
                <w:snapToGrid w:val="0"/>
                <w:sz w:val="20"/>
                <w:szCs w:val="20"/>
                <w:lang w:val="en-US"/>
              </w:rPr>
              <w:t xml:space="preserve">, </w:t>
            </w:r>
            <w:r w:rsidR="00474A19" w:rsidRPr="00BD67AD">
              <w:rPr>
                <w:rFonts w:ascii="Arial Narrow" w:hAnsi="Arial Narrow" w:cs="Times New Roman"/>
                <w:snapToGrid w:val="0"/>
                <w:sz w:val="20"/>
                <w:szCs w:val="20"/>
                <w:lang w:val="en-US"/>
              </w:rPr>
              <w:t xml:space="preserve"> </w:t>
            </w:r>
            <w:proofErr w:type="spellStart"/>
            <w:r w:rsidR="005058A9" w:rsidRPr="00BD67AD">
              <w:rPr>
                <w:rFonts w:ascii="Arial Narrow" w:hAnsi="Arial Narrow" w:cs="Times New Roman"/>
                <w:snapToGrid w:val="0"/>
                <w:sz w:val="20"/>
                <w:szCs w:val="20"/>
                <w:lang w:val="en-US"/>
              </w:rPr>
              <w:t>z</w:t>
            </w:r>
            <w:r w:rsidR="00474A19" w:rsidRPr="00BD67AD">
              <w:rPr>
                <w:rFonts w:ascii="Arial Narrow" w:hAnsi="Arial Narrow" w:cs="Times New Roman"/>
                <w:snapToGrid w:val="0"/>
                <w:sz w:val="20"/>
                <w:szCs w:val="20"/>
                <w:lang w:val="en-US"/>
              </w:rPr>
              <w:t>najdującymi</w:t>
            </w:r>
            <w:proofErr w:type="spellEnd"/>
            <w:r w:rsidR="00474A19" w:rsidRPr="00BD67AD">
              <w:rPr>
                <w:rFonts w:ascii="Arial Narrow" w:hAnsi="Arial Narrow" w:cs="Times New Roman"/>
                <w:snapToGrid w:val="0"/>
                <w:sz w:val="20"/>
                <w:szCs w:val="20"/>
                <w:lang w:val="en-US"/>
              </w:rPr>
              <w:t xml:space="preserve"> </w:t>
            </w:r>
            <w:proofErr w:type="spellStart"/>
            <w:r w:rsidR="00474A19" w:rsidRPr="00BD67AD">
              <w:rPr>
                <w:rFonts w:ascii="Arial Narrow" w:hAnsi="Arial Narrow" w:cs="Times New Roman"/>
                <w:snapToGrid w:val="0"/>
                <w:sz w:val="20"/>
                <w:szCs w:val="20"/>
                <w:lang w:val="en-US"/>
              </w:rPr>
              <w:t>się</w:t>
            </w:r>
            <w:proofErr w:type="spellEnd"/>
            <w:r w:rsidR="00474A19" w:rsidRPr="00BD67AD">
              <w:rPr>
                <w:rFonts w:ascii="Arial Narrow" w:hAnsi="Arial Narrow" w:cs="Times New Roman"/>
                <w:snapToGrid w:val="0"/>
                <w:sz w:val="20"/>
                <w:szCs w:val="20"/>
                <w:lang w:val="en-US"/>
              </w:rPr>
              <w:t xml:space="preserve"> </w:t>
            </w:r>
            <w:proofErr w:type="spellStart"/>
            <w:r w:rsidR="00474A19" w:rsidRPr="00BD67AD">
              <w:rPr>
                <w:rFonts w:ascii="Arial Narrow" w:hAnsi="Arial Narrow" w:cs="Times New Roman"/>
                <w:snapToGrid w:val="0"/>
                <w:sz w:val="20"/>
                <w:szCs w:val="20"/>
                <w:lang w:val="en-US"/>
              </w:rPr>
              <w:t>na</w:t>
            </w:r>
            <w:proofErr w:type="spellEnd"/>
            <w:r w:rsidR="00474A19" w:rsidRPr="00BD67AD">
              <w:rPr>
                <w:rFonts w:ascii="Arial Narrow" w:hAnsi="Arial Narrow" w:cs="Times New Roman"/>
                <w:snapToGrid w:val="0"/>
                <w:sz w:val="20"/>
                <w:szCs w:val="20"/>
                <w:lang w:val="en-US"/>
              </w:rPr>
              <w:t xml:space="preserve"> </w:t>
            </w:r>
            <w:proofErr w:type="spellStart"/>
            <w:r w:rsidR="00474A19" w:rsidRPr="00BD67AD">
              <w:rPr>
                <w:rFonts w:ascii="Arial Narrow" w:hAnsi="Arial Narrow" w:cs="Times New Roman"/>
                <w:snapToGrid w:val="0"/>
                <w:sz w:val="20"/>
                <w:szCs w:val="20"/>
                <w:lang w:val="en-US"/>
              </w:rPr>
              <w:t>wyposażeniu</w:t>
            </w:r>
            <w:proofErr w:type="spellEnd"/>
            <w:r w:rsidR="00474A19" w:rsidRPr="00BD67AD">
              <w:rPr>
                <w:rFonts w:ascii="Arial Narrow" w:hAnsi="Arial Narrow" w:cs="Times New Roman"/>
                <w:snapToGrid w:val="0"/>
                <w:sz w:val="20"/>
                <w:szCs w:val="20"/>
                <w:lang w:val="en-US"/>
              </w:rPr>
              <w:t xml:space="preserve"> </w:t>
            </w:r>
            <w:proofErr w:type="spellStart"/>
            <w:r w:rsidR="00474A19" w:rsidRPr="00BD67AD">
              <w:rPr>
                <w:rFonts w:ascii="Arial Narrow" w:hAnsi="Arial Narrow" w:cs="Times New Roman"/>
                <w:snapToGrid w:val="0"/>
                <w:sz w:val="20"/>
                <w:szCs w:val="20"/>
                <w:lang w:val="en-US"/>
              </w:rPr>
              <w:t>Szpitala</w:t>
            </w:r>
            <w:proofErr w:type="spellEnd"/>
            <w:r w:rsidR="00474A19" w:rsidRPr="00BD67AD">
              <w:rPr>
                <w:rFonts w:ascii="Arial Narrow" w:hAnsi="Arial Narrow" w:cs="Times New Roman"/>
                <w:snapToGrid w:val="0"/>
                <w:sz w:val="20"/>
                <w:szCs w:val="20"/>
                <w:lang w:val="en-US"/>
              </w:rPr>
              <w:t xml:space="preserve">. Op. a 700 ml </w:t>
            </w:r>
            <w:r w:rsidR="008D4208" w:rsidRPr="00BD67AD">
              <w:rPr>
                <w:rFonts w:ascii="Arial Narrow" w:hAnsi="Arial Narrow" w:cs="Times New Roman"/>
                <w:snapToGrid w:val="0"/>
                <w:sz w:val="20"/>
                <w:szCs w:val="20"/>
                <w:lang w:val="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827CE" w:rsidRPr="00BD67AD" w:rsidRDefault="008827CE" w:rsidP="00474A19">
            <w:pPr>
              <w:jc w:val="center"/>
              <w:rPr>
                <w:rFonts w:ascii="Arial Narrow" w:hAnsi="Arial Narrow" w:cs="Times New Roman"/>
                <w:snapToGrid w:val="0"/>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8827CE" w:rsidRPr="00BD67AD" w:rsidRDefault="008827CE" w:rsidP="00474A19">
            <w:pPr>
              <w:jc w:val="center"/>
              <w:rPr>
                <w:rFonts w:ascii="Arial Narrow" w:hAnsi="Arial Narrow" w:cs="Times New Roman"/>
                <w:b/>
                <w:snapToGrid w:val="0"/>
                <w:sz w:val="20"/>
                <w:szCs w:val="20"/>
              </w:rPr>
            </w:pPr>
          </w:p>
          <w:p w:rsidR="008827CE" w:rsidRPr="00BD67AD" w:rsidRDefault="008827CE" w:rsidP="00474A19">
            <w:pPr>
              <w:jc w:val="center"/>
              <w:rPr>
                <w:rFonts w:ascii="Arial Narrow" w:hAnsi="Arial Narrow" w:cs="Times New Roman"/>
                <w:b/>
                <w:snapToGrid w:val="0"/>
                <w:sz w:val="20"/>
                <w:szCs w:val="20"/>
              </w:rPr>
            </w:pPr>
          </w:p>
          <w:p w:rsidR="008827CE" w:rsidRPr="00BD67AD" w:rsidRDefault="00B968A9" w:rsidP="00474A19">
            <w:pPr>
              <w:jc w:val="center"/>
              <w:rPr>
                <w:rFonts w:ascii="Arial Narrow" w:hAnsi="Arial Narrow" w:cs="Times New Roman"/>
                <w:b/>
                <w:snapToGrid w:val="0"/>
                <w:sz w:val="20"/>
                <w:szCs w:val="20"/>
              </w:rPr>
            </w:pPr>
            <w:r w:rsidRPr="00BD67AD">
              <w:rPr>
                <w:rFonts w:ascii="Arial Narrow" w:hAnsi="Arial Narrow" w:cs="Times New Roman"/>
                <w:b/>
                <w:snapToGrid w:val="0"/>
                <w:sz w:val="20"/>
                <w:szCs w:val="20"/>
              </w:rPr>
              <w:t>34</w:t>
            </w:r>
            <w:r w:rsidR="008D4208" w:rsidRPr="00BD67AD">
              <w:rPr>
                <w:rFonts w:ascii="Arial Narrow" w:hAnsi="Arial Narrow" w:cs="Times New Roman"/>
                <w:b/>
                <w:snapToGrid w:val="0"/>
                <w:sz w:val="20"/>
                <w:szCs w:val="20"/>
              </w:rPr>
              <w:t>0</w:t>
            </w:r>
            <w:r w:rsidR="00980A99" w:rsidRPr="00BD67AD">
              <w:rPr>
                <w:rFonts w:ascii="Arial Narrow" w:hAnsi="Arial Narrow" w:cs="Times New Roman"/>
                <w:b/>
                <w:snapToGrid w:val="0"/>
                <w:sz w:val="20"/>
                <w:szCs w:val="20"/>
              </w:rPr>
              <w:t xml:space="preserve"> op.</w:t>
            </w:r>
          </w:p>
          <w:p w:rsidR="008827CE" w:rsidRPr="00BD67AD" w:rsidRDefault="008827CE" w:rsidP="00474A19">
            <w:pPr>
              <w:jc w:val="center"/>
              <w:rPr>
                <w:rFonts w:ascii="Arial Narrow" w:hAnsi="Arial Narrow" w:cs="Times New Roman"/>
                <w:b/>
                <w:snapToGrid w:val="0"/>
                <w:sz w:val="20"/>
                <w:szCs w:val="20"/>
              </w:rPr>
            </w:pPr>
          </w:p>
          <w:p w:rsidR="008827CE" w:rsidRPr="00BD67AD" w:rsidRDefault="008827CE" w:rsidP="00474A19">
            <w:pPr>
              <w:jc w:val="center"/>
              <w:rPr>
                <w:rFonts w:ascii="Arial Narrow" w:hAnsi="Arial Narrow" w:cs="Times New Roman"/>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827CE" w:rsidRPr="00BD67AD" w:rsidRDefault="008827CE" w:rsidP="00474A19">
            <w:pPr>
              <w:rPr>
                <w:rFonts w:ascii="Arial Narrow"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827CE" w:rsidRPr="00BD67AD" w:rsidRDefault="008827CE" w:rsidP="00474A19">
            <w:pPr>
              <w:rPr>
                <w:rFonts w:ascii="Arial Narrow" w:hAnsi="Arial Narrow" w:cs="Times New Roman"/>
                <w:sz w:val="20"/>
                <w:szCs w:val="20"/>
              </w:rPr>
            </w:pPr>
          </w:p>
        </w:tc>
        <w:tc>
          <w:tcPr>
            <w:tcW w:w="788" w:type="dxa"/>
            <w:tcBorders>
              <w:top w:val="single" w:sz="4" w:space="0" w:color="auto"/>
              <w:left w:val="single" w:sz="4" w:space="0" w:color="auto"/>
              <w:bottom w:val="single" w:sz="4" w:space="0" w:color="auto"/>
              <w:right w:val="single" w:sz="4" w:space="0" w:color="auto"/>
            </w:tcBorders>
          </w:tcPr>
          <w:p w:rsidR="008827CE" w:rsidRPr="00BD67AD" w:rsidRDefault="008827CE" w:rsidP="00474A19">
            <w:pPr>
              <w:rPr>
                <w:rFonts w:ascii="Arial Narrow"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827CE" w:rsidRPr="00BD67AD" w:rsidRDefault="008827CE" w:rsidP="00474A19">
            <w:pPr>
              <w:rPr>
                <w:rFonts w:ascii="Arial Narrow" w:hAnsi="Arial Narrow" w:cs="Times New Roman"/>
                <w:sz w:val="20"/>
                <w:szCs w:val="20"/>
              </w:rPr>
            </w:pPr>
          </w:p>
        </w:tc>
        <w:tc>
          <w:tcPr>
            <w:tcW w:w="1197" w:type="dxa"/>
            <w:tcBorders>
              <w:top w:val="single" w:sz="4" w:space="0" w:color="auto"/>
              <w:left w:val="single" w:sz="4" w:space="0" w:color="auto"/>
              <w:bottom w:val="single" w:sz="4" w:space="0" w:color="auto"/>
              <w:right w:val="single" w:sz="4" w:space="0" w:color="auto"/>
            </w:tcBorders>
          </w:tcPr>
          <w:p w:rsidR="008827CE" w:rsidRPr="00BD67AD" w:rsidRDefault="008827CE" w:rsidP="00474A19">
            <w:pPr>
              <w:rPr>
                <w:rFonts w:ascii="Arial Narrow" w:hAnsi="Arial Narrow"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827CE" w:rsidRPr="00BD67AD" w:rsidRDefault="008827CE" w:rsidP="00474A19">
            <w:pPr>
              <w:rPr>
                <w:rFonts w:ascii="Arial Narrow"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827CE" w:rsidRPr="00BD67AD" w:rsidRDefault="008827CE" w:rsidP="00474A19">
            <w:pPr>
              <w:rPr>
                <w:rFonts w:ascii="Arial Narrow" w:hAnsi="Arial Narrow" w:cs="Times New Roman"/>
                <w:sz w:val="20"/>
                <w:szCs w:val="20"/>
              </w:rPr>
            </w:pPr>
          </w:p>
        </w:tc>
      </w:tr>
    </w:tbl>
    <w:p w:rsidR="008827CE" w:rsidRDefault="008827CE" w:rsidP="008827CE">
      <w:pPr>
        <w:rPr>
          <w:rFonts w:ascii="Arial Narrow" w:hAnsi="Arial Narrow" w:cs="Times New Roman"/>
          <w:sz w:val="20"/>
          <w:szCs w:val="20"/>
        </w:rPr>
      </w:pPr>
    </w:p>
    <w:p w:rsidR="00BD67AD" w:rsidRPr="00BD67AD" w:rsidRDefault="00BD67AD" w:rsidP="008827CE">
      <w:pPr>
        <w:rPr>
          <w:rFonts w:ascii="Arial Narrow" w:hAnsi="Arial Narrow" w:cs="Times New Roman"/>
          <w:sz w:val="20"/>
          <w:szCs w:val="20"/>
        </w:rPr>
      </w:pPr>
    </w:p>
    <w:p w:rsidR="008827CE" w:rsidRPr="00BD67AD" w:rsidRDefault="008827CE" w:rsidP="008827CE">
      <w:pPr>
        <w:rPr>
          <w:rFonts w:ascii="Arial Narrow" w:hAnsi="Arial Narrow" w:cs="Times New Roman"/>
          <w:sz w:val="20"/>
          <w:szCs w:val="20"/>
        </w:rPr>
      </w:pPr>
      <w:r w:rsidRPr="00BD67AD">
        <w:rPr>
          <w:rFonts w:ascii="Arial Narrow" w:hAnsi="Arial Narrow" w:cs="Times New Roman"/>
          <w:sz w:val="20"/>
          <w:szCs w:val="20"/>
        </w:rPr>
        <w:t>.......................................</w:t>
      </w:r>
      <w:r w:rsidR="001254BA" w:rsidRPr="00BD67AD">
        <w:rPr>
          <w:rFonts w:ascii="Arial Narrow" w:hAnsi="Arial Narrow" w:cs="Times New Roman"/>
          <w:sz w:val="20"/>
          <w:szCs w:val="20"/>
        </w:rPr>
        <w:t>....................</w:t>
      </w:r>
      <w:r w:rsidR="001254BA" w:rsidRPr="00BD67AD">
        <w:rPr>
          <w:rFonts w:ascii="Arial Narrow" w:hAnsi="Arial Narrow" w:cs="Times New Roman"/>
          <w:sz w:val="20"/>
          <w:szCs w:val="20"/>
        </w:rPr>
        <w:tab/>
      </w:r>
      <w:r w:rsidR="001254BA" w:rsidRPr="00BD67AD">
        <w:rPr>
          <w:rFonts w:ascii="Arial Narrow" w:hAnsi="Arial Narrow" w:cs="Times New Roman"/>
          <w:sz w:val="20"/>
          <w:szCs w:val="20"/>
        </w:rPr>
        <w:tab/>
      </w:r>
      <w:r w:rsidR="001254BA" w:rsidRPr="00BD67AD">
        <w:rPr>
          <w:rFonts w:ascii="Arial Narrow" w:hAnsi="Arial Narrow" w:cs="Times New Roman"/>
          <w:sz w:val="20"/>
          <w:szCs w:val="20"/>
        </w:rPr>
        <w:tab/>
      </w:r>
      <w:r w:rsidR="001254BA" w:rsidRPr="00BD67AD">
        <w:rPr>
          <w:rFonts w:ascii="Arial Narrow" w:hAnsi="Arial Narrow" w:cs="Times New Roman"/>
          <w:sz w:val="20"/>
          <w:szCs w:val="20"/>
        </w:rPr>
        <w:tab/>
      </w:r>
      <w:r w:rsidRPr="00BD67AD">
        <w:rPr>
          <w:rFonts w:ascii="Arial Narrow" w:hAnsi="Arial Narrow" w:cs="Times New Roman"/>
          <w:sz w:val="20"/>
          <w:szCs w:val="20"/>
        </w:rPr>
        <w:tab/>
      </w:r>
      <w:r w:rsidRPr="00BD67AD">
        <w:rPr>
          <w:rFonts w:ascii="Arial Narrow" w:hAnsi="Arial Narrow" w:cs="Times New Roman"/>
          <w:sz w:val="20"/>
          <w:szCs w:val="20"/>
        </w:rPr>
        <w:tab/>
      </w:r>
      <w:r w:rsidRPr="00BD67AD">
        <w:rPr>
          <w:rFonts w:ascii="Arial Narrow" w:hAnsi="Arial Narrow" w:cs="Times New Roman"/>
          <w:sz w:val="20"/>
          <w:szCs w:val="20"/>
        </w:rPr>
        <w:tab/>
      </w:r>
      <w:r w:rsidRPr="00BD67AD">
        <w:rPr>
          <w:rFonts w:ascii="Arial Narrow" w:hAnsi="Arial Narrow" w:cs="Times New Roman"/>
          <w:sz w:val="20"/>
          <w:szCs w:val="20"/>
        </w:rPr>
        <w:tab/>
      </w:r>
      <w:r w:rsidRPr="00BD67AD">
        <w:rPr>
          <w:rFonts w:ascii="Arial Narrow" w:hAnsi="Arial Narrow" w:cs="Times New Roman"/>
          <w:sz w:val="20"/>
          <w:szCs w:val="20"/>
        </w:rPr>
        <w:tab/>
        <w:t>…………..............................................................................................</w:t>
      </w:r>
    </w:p>
    <w:p w:rsidR="008827CE" w:rsidRPr="00BD67AD" w:rsidRDefault="008827CE" w:rsidP="008827CE">
      <w:pPr>
        <w:rPr>
          <w:rFonts w:ascii="Arial Narrow" w:hAnsi="Arial Narrow" w:cs="Times New Roman"/>
          <w:i/>
          <w:sz w:val="20"/>
          <w:szCs w:val="20"/>
        </w:rPr>
      </w:pPr>
      <w:r w:rsidRPr="00BD67AD">
        <w:rPr>
          <w:rFonts w:ascii="Arial Narrow" w:hAnsi="Arial Narrow" w:cs="Times New Roman"/>
          <w:i/>
          <w:sz w:val="20"/>
          <w:szCs w:val="20"/>
        </w:rPr>
        <w:t>(miejscowość, data)</w:t>
      </w:r>
      <w:r w:rsidR="001254BA" w:rsidRPr="00BD67AD">
        <w:rPr>
          <w:rFonts w:ascii="Arial Narrow" w:hAnsi="Arial Narrow" w:cs="Times New Roman"/>
          <w:i/>
          <w:sz w:val="20"/>
          <w:szCs w:val="20"/>
        </w:rPr>
        <w:t xml:space="preserve">                             </w:t>
      </w:r>
      <w:r w:rsidRPr="00BD67AD">
        <w:rPr>
          <w:rFonts w:ascii="Arial Narrow" w:hAnsi="Arial Narrow" w:cs="Times New Roman"/>
          <w:i/>
          <w:sz w:val="20"/>
          <w:szCs w:val="20"/>
        </w:rPr>
        <w:t>……………………………………………………………………                                        (podpis osoby upoważnionej   do reprezentowania Wykonawcy</w:t>
      </w:r>
    </w:p>
    <w:p w:rsidR="008827CE" w:rsidRPr="001254BA" w:rsidRDefault="008827CE" w:rsidP="00CF4BE1">
      <w:pPr>
        <w:rPr>
          <w:rFonts w:ascii="Times New Roman" w:hAnsi="Times New Roman" w:cs="Times New Roman"/>
          <w:i/>
          <w:sz w:val="18"/>
          <w:szCs w:val="18"/>
        </w:rPr>
      </w:pPr>
    </w:p>
    <w:p w:rsidR="000B361F" w:rsidRPr="001254BA" w:rsidRDefault="000B361F" w:rsidP="00CF4BE1">
      <w:pPr>
        <w:rPr>
          <w:rFonts w:ascii="Times New Roman" w:hAnsi="Times New Roman" w:cs="Times New Roman"/>
          <w:i/>
          <w:sz w:val="18"/>
          <w:szCs w:val="18"/>
        </w:rPr>
      </w:pPr>
    </w:p>
    <w:p w:rsidR="000B361F" w:rsidRPr="000B361F" w:rsidRDefault="000B361F" w:rsidP="00CF4BE1">
      <w:pPr>
        <w:rPr>
          <w:rFonts w:ascii="Arial Narrow" w:hAnsi="Arial Narrow" w:cs="Arial"/>
        </w:rPr>
        <w:sectPr w:rsidR="000B361F" w:rsidRPr="000B361F">
          <w:footnotePr>
            <w:pos w:val="beneathText"/>
          </w:footnotePr>
          <w:pgSz w:w="16837" w:h="11905" w:orient="landscape"/>
          <w:pgMar w:top="851" w:right="1417" w:bottom="709" w:left="1417" w:header="709" w:footer="709" w:gutter="0"/>
          <w:cols w:space="708"/>
        </w:sectPr>
      </w:pPr>
    </w:p>
    <w:p w:rsidR="005E0498" w:rsidRDefault="005E0498" w:rsidP="005E0498">
      <w:pPr>
        <w:ind w:left="6372" w:firstLine="708"/>
        <w:rPr>
          <w:rFonts w:ascii="Calibri" w:hAnsi="Calibri"/>
          <w:b/>
          <w:sz w:val="20"/>
          <w:szCs w:val="20"/>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 do SIWZ</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ustawy – dotyczące spełniania warunków udziału w postępowaniu</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Składając ofertę w postępowaniu o udzielenie zamówienia publicznego </w:t>
      </w:r>
      <w:r w:rsidRPr="0025723F">
        <w:rPr>
          <w:rFonts w:ascii="Arial Narrow" w:hAnsi="Arial Narrow" w:cs="Times New Roman"/>
          <w:b/>
        </w:rPr>
        <w:t>na</w:t>
      </w:r>
      <w:r w:rsidR="00011539">
        <w:rPr>
          <w:rFonts w:ascii="Arial Narrow" w:hAnsi="Arial Narrow" w:cs="Times New Roman"/>
          <w:b/>
        </w:rPr>
        <w:t xml:space="preserve"> </w:t>
      </w:r>
      <w:r w:rsidR="00D60080" w:rsidRPr="00330814">
        <w:rPr>
          <w:rFonts w:ascii="Arial Narrow" w:hAnsi="Arial Narrow" w:cs="Arial"/>
          <w:b/>
        </w:rPr>
        <w:t>Dostaw</w:t>
      </w:r>
      <w:r w:rsidR="008D4208">
        <w:rPr>
          <w:rFonts w:ascii="Arial Narrow" w:hAnsi="Arial Narrow" w:cs="Arial"/>
          <w:b/>
        </w:rPr>
        <w:t>ę anty</w:t>
      </w:r>
      <w:r w:rsidR="008B4266">
        <w:rPr>
          <w:rFonts w:ascii="Arial Narrow" w:hAnsi="Arial Narrow" w:cs="Arial"/>
          <w:b/>
        </w:rPr>
        <w:t>bakteryjnych mydeł i emulsji – 2</w:t>
      </w:r>
      <w:r w:rsidR="008D4208">
        <w:rPr>
          <w:rFonts w:ascii="Arial Narrow" w:hAnsi="Arial Narrow" w:cs="Arial"/>
          <w:b/>
        </w:rPr>
        <w:t xml:space="preserve"> grupy</w:t>
      </w:r>
      <w:r w:rsidRPr="0025723F">
        <w:rPr>
          <w:rFonts w:ascii="Arial Narrow" w:hAnsi="Arial Narrow" w:cs="Times New Roman"/>
        </w:rPr>
        <w:t>, prowadzonym w trybie przetargu nieograniczonego o wartości poniżej wyrażonej w złotych równowartości kwoty 135 000,00 euro, oświadczam, że Wykonawca: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474A19">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spełnia warunki udziału w postępowaniu określone przez Zamawiającego w Rozdziale V Specyfikacji Istotnych Warunków Zamówienia.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Default="0025723F" w:rsidP="0025723F">
      <w:pPr>
        <w:spacing w:after="0"/>
        <w:ind w:left="4248" w:firstLine="708"/>
        <w:rPr>
          <w:rFonts w:ascii="Arial Narrow" w:hAnsi="Arial Narrow" w:cs="Times New Roman"/>
        </w:rPr>
      </w:pPr>
      <w:r w:rsidRPr="0025723F">
        <w:rPr>
          <w:rFonts w:ascii="Arial Narrow" w:hAnsi="Arial Narrow" w:cs="Times New Roman"/>
        </w:rPr>
        <w:lastRenderedPageBreak/>
        <w:t>/pieczęć i podpis osoby upoważnionej/</w:t>
      </w:r>
    </w:p>
    <w:p w:rsidR="0069404A" w:rsidRPr="0025723F" w:rsidRDefault="0069404A" w:rsidP="00D60080">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4a do SIWZ</w:t>
      </w: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 1 ustawy – dotyczące podstaw wykluczenia z postępowania.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Składając ofertę w postępowaniu o udzielenie zamówienia publicznego na</w:t>
      </w:r>
      <w:r w:rsidR="00D60080">
        <w:rPr>
          <w:rFonts w:ascii="Arial Narrow" w:hAnsi="Arial Narrow" w:cs="Times New Roman"/>
        </w:rPr>
        <w:t xml:space="preserve"> </w:t>
      </w:r>
      <w:r w:rsidR="008D4208">
        <w:rPr>
          <w:rFonts w:ascii="Arial Narrow" w:hAnsi="Arial Narrow" w:cs="Arial"/>
          <w:b/>
        </w:rPr>
        <w:t>Dostawę anty</w:t>
      </w:r>
      <w:r w:rsidR="008B4266">
        <w:rPr>
          <w:rFonts w:ascii="Arial Narrow" w:hAnsi="Arial Narrow" w:cs="Arial"/>
          <w:b/>
        </w:rPr>
        <w:t>bakteryjnych mydeł i emulsji – 2</w:t>
      </w:r>
      <w:r w:rsidR="008D4208">
        <w:rPr>
          <w:rFonts w:ascii="Arial Narrow" w:hAnsi="Arial Narrow" w:cs="Arial"/>
          <w:b/>
        </w:rPr>
        <w:t xml:space="preserve"> grupy,</w:t>
      </w:r>
      <w:r w:rsidR="0069404A">
        <w:rPr>
          <w:rFonts w:ascii="Arial Narrow" w:hAnsi="Arial Narrow" w:cs="Arial"/>
          <w:b/>
        </w:rPr>
        <w:t xml:space="preserve"> </w:t>
      </w:r>
      <w:r w:rsidRPr="0025723F">
        <w:rPr>
          <w:rFonts w:ascii="Arial Narrow" w:hAnsi="Arial Narrow" w:cs="Times New Roman"/>
        </w:rPr>
        <w:t xml:space="preserve"> prowadzonym w trybie przetargu nieograniczonego o wartości poniżej wyrażonej w złotych równowartości kwoty 135 000,00 euro, oświadczam, że wobec Wykonawcy:</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r w:rsidR="00474A19">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r w:rsidR="00474A19">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r w:rsidR="00474A19">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1 pkt. 12-23 ustawy;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5 pkt. 1  i pkt. 4 ustawy;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956"/>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Oświadczam, że zachodzą w stosunku do mnie podstawy wykluczenia z postępowania na podstawie art. ………….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(podać mającą zastosowanie podstawę wykluczenia spośród wymienionych w art. 24 ust. 1 pkt 13-14, 16-20 lub art. 24 ust. 5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Jednocześnie oświadczam, że w związku z ww. okolicznością, na podstawie art. 24 ust. 8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podjąłem następujące środki naprawcze: </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474A19">
        <w:rPr>
          <w:rFonts w:ascii="Arial Narrow" w:hAnsi="Arial Narrow" w:cs="Times New Roman"/>
        </w:rPr>
        <w:t>........................</w:t>
      </w: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DD1517">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Oświadczenie dotyczące podwykonawcy nie będącego podmiotem, na którego zasoby powołuje się wykonawca: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Oświadczam, że w stosunku do następującego/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podmiotu/</w:t>
      </w:r>
      <w:proofErr w:type="spellStart"/>
      <w:r w:rsidRPr="0025723F">
        <w:rPr>
          <w:rFonts w:ascii="Arial Narrow" w:hAnsi="Arial Narrow" w:cs="Times New Roman"/>
        </w:rPr>
        <w:t>tów</w:t>
      </w:r>
      <w:proofErr w:type="spellEnd"/>
      <w:r w:rsidRPr="0025723F">
        <w:rPr>
          <w:rFonts w:ascii="Arial Narrow" w:hAnsi="Arial Narrow" w:cs="Times New Roman"/>
        </w:rPr>
        <w:t>, będącego/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podwykonawcą/</w:t>
      </w:r>
      <w:proofErr w:type="spellStart"/>
      <w:r w:rsidRPr="0025723F">
        <w:rPr>
          <w:rFonts w:ascii="Arial Narrow" w:hAnsi="Arial Narrow" w:cs="Times New Roman"/>
        </w:rPr>
        <w:t>ami</w:t>
      </w:r>
      <w:proofErr w:type="spellEnd"/>
      <w:r w:rsidRPr="0025723F">
        <w:rPr>
          <w:rFonts w:ascii="Arial Narrow" w:hAnsi="Arial Narrow" w:cs="Times New Roman"/>
        </w:rPr>
        <w:t xml:space="preserve">: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left="284"/>
        <w:jc w:val="center"/>
        <w:rPr>
          <w:rFonts w:ascii="Arial Narrow" w:hAnsi="Arial Narrow" w:cs="Times New Roman"/>
          <w:sz w:val="16"/>
          <w:szCs w:val="16"/>
        </w:rPr>
      </w:pPr>
      <w:r w:rsidRPr="0025723F">
        <w:rPr>
          <w:rFonts w:ascii="Arial Narrow" w:hAnsi="Arial Narrow" w:cs="Times New Roman"/>
        </w:rPr>
        <w:t>………………………………………………………</w:t>
      </w:r>
      <w:r w:rsidR="00474A19">
        <w:rPr>
          <w:rFonts w:ascii="Arial Narrow" w:hAnsi="Arial Narrow" w:cs="Times New Roman"/>
        </w:rPr>
        <w:t>……………..….……………………………………………………</w:t>
      </w:r>
      <w:r w:rsidRPr="0025723F">
        <w:rPr>
          <w:rFonts w:ascii="Arial Narrow" w:hAnsi="Arial Narrow" w:cs="Times New Roman"/>
        </w:rPr>
        <w:t xml:space="preserve"> </w:t>
      </w:r>
      <w:r w:rsidRPr="0025723F">
        <w:rPr>
          <w:rFonts w:ascii="Arial Narrow" w:hAnsi="Arial Narrow" w:cs="Times New Roman"/>
          <w:sz w:val="16"/>
          <w:szCs w:val="16"/>
        </w:rPr>
        <w:t>(podać pełną nazwę/firmę, adres, a także w zależności od podmiotu: NIP/PESEL, KRS/</w:t>
      </w:r>
      <w:proofErr w:type="spellStart"/>
      <w:r w:rsidRPr="0025723F">
        <w:rPr>
          <w:rFonts w:ascii="Arial Narrow" w:hAnsi="Arial Narrow" w:cs="Times New Roman"/>
          <w:sz w:val="16"/>
          <w:szCs w:val="16"/>
        </w:rPr>
        <w:t>CEiDG</w:t>
      </w:r>
      <w:proofErr w:type="spellEnd"/>
      <w:r w:rsidRPr="0025723F">
        <w:rPr>
          <w:rFonts w:ascii="Arial Narrow" w:hAnsi="Arial Narrow" w:cs="Times New Roman"/>
          <w:sz w:val="16"/>
          <w:szCs w:val="16"/>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nie zachodzą podstawy wykluczenia z postępowania o udzielenie zamówienia.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B15EB7" w:rsidRDefault="00B15EB7"/>
    <w:sectPr w:rsidR="00B15EB7">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B9" w:rsidRDefault="000121B9">
      <w:pPr>
        <w:spacing w:after="0" w:line="240" w:lineRule="auto"/>
      </w:pPr>
      <w:r>
        <w:separator/>
      </w:r>
    </w:p>
  </w:endnote>
  <w:endnote w:type="continuationSeparator" w:id="0">
    <w:p w:rsidR="000121B9" w:rsidRDefault="0001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Content>
      <w:p w:rsidR="00A50624" w:rsidRPr="009A7753" w:rsidRDefault="00A5062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F2357A" w:rsidRPr="00F2357A">
          <w:rPr>
            <w:rFonts w:ascii="Times New Roman" w:eastAsiaTheme="majorEastAsia" w:hAnsi="Times New Roman" w:cs="Times New Roman"/>
            <w:noProof/>
            <w:sz w:val="16"/>
            <w:szCs w:val="16"/>
          </w:rPr>
          <w:t>2</w:t>
        </w:r>
        <w:r w:rsidRPr="009A7753">
          <w:rPr>
            <w:rFonts w:ascii="Times New Roman" w:eastAsiaTheme="majorEastAsia" w:hAnsi="Times New Roman" w:cs="Times New Roman"/>
            <w:sz w:val="16"/>
            <w:szCs w:val="16"/>
          </w:rPr>
          <w:fldChar w:fldCharType="end"/>
        </w:r>
      </w:p>
    </w:sdtContent>
  </w:sdt>
  <w:p w:rsidR="00A50624" w:rsidRPr="00E43177" w:rsidRDefault="00A50624">
    <w:pPr>
      <w:pStyle w:val="Stopka"/>
      <w:rPr>
        <w:rFonts w:ascii="Times New Roman" w:hAnsi="Times New Roman" w:cs="Times New Roman"/>
        <w:sz w:val="20"/>
        <w:szCs w:val="20"/>
      </w:rPr>
    </w:pPr>
    <w:r>
      <w:rPr>
        <w:rFonts w:ascii="Times New Roman" w:hAnsi="Times New Roman" w:cs="Times New Roman"/>
        <w:sz w:val="20"/>
        <w:szCs w:val="20"/>
      </w:rPr>
      <w:t>EZP-271-2-122/</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24" w:rsidRPr="00671942" w:rsidRDefault="00A50624" w:rsidP="00397473">
    <w:pPr>
      <w:pStyle w:val="Stopka"/>
      <w:rPr>
        <w:rFonts w:ascii="Arial Narrow" w:eastAsiaTheme="majorEastAsia" w:hAnsi="Arial Narrow" w:cstheme="majorBidi"/>
        <w:sz w:val="16"/>
        <w:szCs w:val="16"/>
      </w:rPr>
    </w:pPr>
  </w:p>
  <w:p w:rsidR="00A50624" w:rsidRPr="00982A01" w:rsidRDefault="00A50624">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B9" w:rsidRDefault="000121B9">
      <w:pPr>
        <w:spacing w:after="0" w:line="240" w:lineRule="auto"/>
      </w:pPr>
      <w:r>
        <w:separator/>
      </w:r>
    </w:p>
  </w:footnote>
  <w:footnote w:type="continuationSeparator" w:id="0">
    <w:p w:rsidR="000121B9" w:rsidRDefault="00012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24" w:rsidRDefault="00A506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0" w15:restartNumberingAfterBreak="0">
    <w:nsid w:val="519E4F87"/>
    <w:multiLevelType w:val="hybridMultilevel"/>
    <w:tmpl w:val="3564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304393"/>
    <w:multiLevelType w:val="hybridMultilevel"/>
    <w:tmpl w:val="B05A141C"/>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2"/>
  </w:num>
  <w:num w:numId="3">
    <w:abstractNumId w:val="13"/>
  </w:num>
  <w:num w:numId="4">
    <w:abstractNumId w:val="9"/>
  </w:num>
  <w:num w:numId="5">
    <w:abstractNumId w:val="23"/>
  </w:num>
  <w:num w:numId="6">
    <w:abstractNumId w:val="37"/>
  </w:num>
  <w:num w:numId="7">
    <w:abstractNumId w:val="19"/>
  </w:num>
  <w:num w:numId="8">
    <w:abstractNumId w:val="8"/>
  </w:num>
  <w:num w:numId="9">
    <w:abstractNumId w:val="14"/>
  </w:num>
  <w:num w:numId="10">
    <w:abstractNumId w:val="20"/>
  </w:num>
  <w:num w:numId="11">
    <w:abstractNumId w:val="36"/>
  </w:num>
  <w:num w:numId="12">
    <w:abstractNumId w:val="18"/>
  </w:num>
  <w:num w:numId="13">
    <w:abstractNumId w:val="34"/>
  </w:num>
  <w:num w:numId="14">
    <w:abstractNumId w:val="15"/>
  </w:num>
  <w:num w:numId="15">
    <w:abstractNumId w:val="16"/>
  </w:num>
  <w:num w:numId="16">
    <w:abstractNumId w:val="35"/>
  </w:num>
  <w:num w:numId="17">
    <w:abstractNumId w:val="28"/>
  </w:num>
  <w:num w:numId="18">
    <w:abstractNumId w:val="33"/>
  </w:num>
  <w:num w:numId="19">
    <w:abstractNumId w:val="27"/>
  </w:num>
  <w:num w:numId="20">
    <w:abstractNumId w:val="26"/>
  </w:num>
  <w:num w:numId="21">
    <w:abstractNumId w:val="11"/>
  </w:num>
  <w:num w:numId="22">
    <w:abstractNumId w:val="12"/>
  </w:num>
  <w:num w:numId="23">
    <w:abstractNumId w:val="25"/>
  </w:num>
  <w:num w:numId="24">
    <w:abstractNumId w:val="21"/>
  </w:num>
  <w:num w:numId="25">
    <w:abstractNumId w:val="6"/>
  </w:num>
  <w:num w:numId="26">
    <w:abstractNumId w:val="30"/>
  </w:num>
  <w:num w:numId="27">
    <w:abstractNumId w:val="24"/>
  </w:num>
  <w:num w:numId="28">
    <w:abstractNumId w:val="22"/>
  </w:num>
  <w:num w:numId="29">
    <w:abstractNumId w:val="17"/>
  </w:num>
  <w:num w:numId="30">
    <w:abstractNumId w:val="7"/>
  </w:num>
  <w:num w:numId="31">
    <w:abstractNumId w:val="5"/>
  </w:num>
  <w:num w:numId="32">
    <w:abstractNumId w:val="31"/>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40"/>
    <w:rsid w:val="00005CEA"/>
    <w:rsid w:val="00006627"/>
    <w:rsid w:val="00011539"/>
    <w:rsid w:val="000121B9"/>
    <w:rsid w:val="000246DE"/>
    <w:rsid w:val="0004140D"/>
    <w:rsid w:val="00047E5C"/>
    <w:rsid w:val="00055C3C"/>
    <w:rsid w:val="0006437B"/>
    <w:rsid w:val="000648AB"/>
    <w:rsid w:val="00066267"/>
    <w:rsid w:val="00080116"/>
    <w:rsid w:val="000A156A"/>
    <w:rsid w:val="000A53A7"/>
    <w:rsid w:val="000B0620"/>
    <w:rsid w:val="000B1D6A"/>
    <w:rsid w:val="000B361F"/>
    <w:rsid w:val="000B40E9"/>
    <w:rsid w:val="000B5CEB"/>
    <w:rsid w:val="000C02FB"/>
    <w:rsid w:val="000C5A40"/>
    <w:rsid w:val="000E3949"/>
    <w:rsid w:val="000F1C27"/>
    <w:rsid w:val="000F6638"/>
    <w:rsid w:val="00101670"/>
    <w:rsid w:val="00112462"/>
    <w:rsid w:val="001127E7"/>
    <w:rsid w:val="001204F9"/>
    <w:rsid w:val="001254BA"/>
    <w:rsid w:val="00133F64"/>
    <w:rsid w:val="0013749A"/>
    <w:rsid w:val="00140F30"/>
    <w:rsid w:val="00142779"/>
    <w:rsid w:val="00143977"/>
    <w:rsid w:val="0015125E"/>
    <w:rsid w:val="00155482"/>
    <w:rsid w:val="001570F6"/>
    <w:rsid w:val="00164D98"/>
    <w:rsid w:val="00165579"/>
    <w:rsid w:val="00175C7B"/>
    <w:rsid w:val="00191EBD"/>
    <w:rsid w:val="001924B7"/>
    <w:rsid w:val="001957EA"/>
    <w:rsid w:val="001B03EA"/>
    <w:rsid w:val="001B18A4"/>
    <w:rsid w:val="001B50ED"/>
    <w:rsid w:val="001B7FF0"/>
    <w:rsid w:val="001C2461"/>
    <w:rsid w:val="001D3862"/>
    <w:rsid w:val="001E74CF"/>
    <w:rsid w:val="001F49DD"/>
    <w:rsid w:val="002034CE"/>
    <w:rsid w:val="0021035F"/>
    <w:rsid w:val="00210DCA"/>
    <w:rsid w:val="00215C19"/>
    <w:rsid w:val="00222995"/>
    <w:rsid w:val="00235563"/>
    <w:rsid w:val="002361BE"/>
    <w:rsid w:val="002426B5"/>
    <w:rsid w:val="00242BFA"/>
    <w:rsid w:val="00242ECA"/>
    <w:rsid w:val="002440C8"/>
    <w:rsid w:val="00250A1E"/>
    <w:rsid w:val="00252499"/>
    <w:rsid w:val="0025723F"/>
    <w:rsid w:val="00257BA1"/>
    <w:rsid w:val="00261D2B"/>
    <w:rsid w:val="00262C91"/>
    <w:rsid w:val="00264BAB"/>
    <w:rsid w:val="002660B3"/>
    <w:rsid w:val="00282DB4"/>
    <w:rsid w:val="00282DEE"/>
    <w:rsid w:val="002852DC"/>
    <w:rsid w:val="00291BBA"/>
    <w:rsid w:val="002972B9"/>
    <w:rsid w:val="002A1582"/>
    <w:rsid w:val="002A50D8"/>
    <w:rsid w:val="002B4CDB"/>
    <w:rsid w:val="002B71CA"/>
    <w:rsid w:val="002C28CF"/>
    <w:rsid w:val="002C5B65"/>
    <w:rsid w:val="002D0800"/>
    <w:rsid w:val="002E123F"/>
    <w:rsid w:val="00311175"/>
    <w:rsid w:val="0032056F"/>
    <w:rsid w:val="003267AC"/>
    <w:rsid w:val="00327F45"/>
    <w:rsid w:val="00330814"/>
    <w:rsid w:val="003415D3"/>
    <w:rsid w:val="00350533"/>
    <w:rsid w:val="00356FE4"/>
    <w:rsid w:val="003714A6"/>
    <w:rsid w:val="003726D9"/>
    <w:rsid w:val="00375CB3"/>
    <w:rsid w:val="003851B6"/>
    <w:rsid w:val="0039067C"/>
    <w:rsid w:val="00391CAB"/>
    <w:rsid w:val="00395ECB"/>
    <w:rsid w:val="00397473"/>
    <w:rsid w:val="003A0E2F"/>
    <w:rsid w:val="003A6C23"/>
    <w:rsid w:val="003B659C"/>
    <w:rsid w:val="003C7189"/>
    <w:rsid w:val="003C7BD2"/>
    <w:rsid w:val="003D2D8B"/>
    <w:rsid w:val="003F540B"/>
    <w:rsid w:val="003F6B2F"/>
    <w:rsid w:val="003F7CF5"/>
    <w:rsid w:val="00403740"/>
    <w:rsid w:val="00404A78"/>
    <w:rsid w:val="00406133"/>
    <w:rsid w:val="00416D28"/>
    <w:rsid w:val="00416F06"/>
    <w:rsid w:val="00433B17"/>
    <w:rsid w:val="00433E67"/>
    <w:rsid w:val="004341F4"/>
    <w:rsid w:val="00434951"/>
    <w:rsid w:val="00446036"/>
    <w:rsid w:val="00460ADF"/>
    <w:rsid w:val="00472278"/>
    <w:rsid w:val="00474A19"/>
    <w:rsid w:val="00490D67"/>
    <w:rsid w:val="004933C4"/>
    <w:rsid w:val="004934AF"/>
    <w:rsid w:val="00497687"/>
    <w:rsid w:val="004B4866"/>
    <w:rsid w:val="004C260D"/>
    <w:rsid w:val="004D05CB"/>
    <w:rsid w:val="004E1EF4"/>
    <w:rsid w:val="004E2216"/>
    <w:rsid w:val="004E3E40"/>
    <w:rsid w:val="004F1A27"/>
    <w:rsid w:val="004F5C34"/>
    <w:rsid w:val="005023C6"/>
    <w:rsid w:val="005058A9"/>
    <w:rsid w:val="0051173B"/>
    <w:rsid w:val="0051778D"/>
    <w:rsid w:val="005340A6"/>
    <w:rsid w:val="00535195"/>
    <w:rsid w:val="0056461D"/>
    <w:rsid w:val="0057155A"/>
    <w:rsid w:val="00572050"/>
    <w:rsid w:val="00582B80"/>
    <w:rsid w:val="0058605D"/>
    <w:rsid w:val="00586861"/>
    <w:rsid w:val="00587AD8"/>
    <w:rsid w:val="00591A91"/>
    <w:rsid w:val="005A162B"/>
    <w:rsid w:val="005A65FB"/>
    <w:rsid w:val="005B0106"/>
    <w:rsid w:val="005B01A6"/>
    <w:rsid w:val="005C4F7D"/>
    <w:rsid w:val="005C67EE"/>
    <w:rsid w:val="005D0489"/>
    <w:rsid w:val="005D1864"/>
    <w:rsid w:val="005D6086"/>
    <w:rsid w:val="005E0498"/>
    <w:rsid w:val="005E16D9"/>
    <w:rsid w:val="005F05B3"/>
    <w:rsid w:val="005F7F66"/>
    <w:rsid w:val="00600C2C"/>
    <w:rsid w:val="006116C6"/>
    <w:rsid w:val="00615471"/>
    <w:rsid w:val="0062096F"/>
    <w:rsid w:val="006212B3"/>
    <w:rsid w:val="00625677"/>
    <w:rsid w:val="00640CD5"/>
    <w:rsid w:val="006427ED"/>
    <w:rsid w:val="006438D0"/>
    <w:rsid w:val="006454AF"/>
    <w:rsid w:val="00646AB1"/>
    <w:rsid w:val="00646BD4"/>
    <w:rsid w:val="00652C7B"/>
    <w:rsid w:val="0066600E"/>
    <w:rsid w:val="00671942"/>
    <w:rsid w:val="00676516"/>
    <w:rsid w:val="006849BF"/>
    <w:rsid w:val="00691611"/>
    <w:rsid w:val="0069404A"/>
    <w:rsid w:val="00694E05"/>
    <w:rsid w:val="00695D2C"/>
    <w:rsid w:val="006C3948"/>
    <w:rsid w:val="006C435B"/>
    <w:rsid w:val="006D3C68"/>
    <w:rsid w:val="006F7976"/>
    <w:rsid w:val="0070140D"/>
    <w:rsid w:val="00702FA9"/>
    <w:rsid w:val="00710E0C"/>
    <w:rsid w:val="00721EAF"/>
    <w:rsid w:val="0073544B"/>
    <w:rsid w:val="007418C7"/>
    <w:rsid w:val="00743E76"/>
    <w:rsid w:val="0075059F"/>
    <w:rsid w:val="00760F45"/>
    <w:rsid w:val="00771561"/>
    <w:rsid w:val="007816DB"/>
    <w:rsid w:val="00792066"/>
    <w:rsid w:val="007A182A"/>
    <w:rsid w:val="007B4BEA"/>
    <w:rsid w:val="007C2C7B"/>
    <w:rsid w:val="007C4F15"/>
    <w:rsid w:val="007C54BF"/>
    <w:rsid w:val="007E4131"/>
    <w:rsid w:val="00803746"/>
    <w:rsid w:val="0080784C"/>
    <w:rsid w:val="00812DA7"/>
    <w:rsid w:val="00823495"/>
    <w:rsid w:val="00825B51"/>
    <w:rsid w:val="008274DA"/>
    <w:rsid w:val="00831DE4"/>
    <w:rsid w:val="008343E4"/>
    <w:rsid w:val="0083793D"/>
    <w:rsid w:val="008414DD"/>
    <w:rsid w:val="0084348A"/>
    <w:rsid w:val="00847454"/>
    <w:rsid w:val="008553FF"/>
    <w:rsid w:val="00861457"/>
    <w:rsid w:val="00875E9E"/>
    <w:rsid w:val="00880A73"/>
    <w:rsid w:val="008827CE"/>
    <w:rsid w:val="00892148"/>
    <w:rsid w:val="00895EE2"/>
    <w:rsid w:val="008968EB"/>
    <w:rsid w:val="008A3B48"/>
    <w:rsid w:val="008A6A1D"/>
    <w:rsid w:val="008B4266"/>
    <w:rsid w:val="008B5FBC"/>
    <w:rsid w:val="008C3548"/>
    <w:rsid w:val="008D4208"/>
    <w:rsid w:val="008E0628"/>
    <w:rsid w:val="008E302A"/>
    <w:rsid w:val="008E455A"/>
    <w:rsid w:val="008E4C96"/>
    <w:rsid w:val="008E6503"/>
    <w:rsid w:val="008F37F7"/>
    <w:rsid w:val="009060A7"/>
    <w:rsid w:val="009069D5"/>
    <w:rsid w:val="009125A3"/>
    <w:rsid w:val="00921433"/>
    <w:rsid w:val="009354CB"/>
    <w:rsid w:val="0094262C"/>
    <w:rsid w:val="0094379E"/>
    <w:rsid w:val="009452A9"/>
    <w:rsid w:val="00953043"/>
    <w:rsid w:val="00960230"/>
    <w:rsid w:val="0096190B"/>
    <w:rsid w:val="009624B1"/>
    <w:rsid w:val="00965CF2"/>
    <w:rsid w:val="00965F2E"/>
    <w:rsid w:val="00980A99"/>
    <w:rsid w:val="00980E68"/>
    <w:rsid w:val="0098488C"/>
    <w:rsid w:val="00985328"/>
    <w:rsid w:val="00986B8D"/>
    <w:rsid w:val="00987A3A"/>
    <w:rsid w:val="009936A2"/>
    <w:rsid w:val="009958A4"/>
    <w:rsid w:val="009968E7"/>
    <w:rsid w:val="009B1DAC"/>
    <w:rsid w:val="009B355E"/>
    <w:rsid w:val="009C5D11"/>
    <w:rsid w:val="009D18E7"/>
    <w:rsid w:val="009D1A0B"/>
    <w:rsid w:val="009D2F87"/>
    <w:rsid w:val="009D3CE1"/>
    <w:rsid w:val="009D7342"/>
    <w:rsid w:val="009E11A8"/>
    <w:rsid w:val="009E1F3A"/>
    <w:rsid w:val="009E30B5"/>
    <w:rsid w:val="009E5093"/>
    <w:rsid w:val="009E7DB9"/>
    <w:rsid w:val="009F7D29"/>
    <w:rsid w:val="00A04AD0"/>
    <w:rsid w:val="00A14F21"/>
    <w:rsid w:val="00A15E99"/>
    <w:rsid w:val="00A246E1"/>
    <w:rsid w:val="00A36099"/>
    <w:rsid w:val="00A36351"/>
    <w:rsid w:val="00A41942"/>
    <w:rsid w:val="00A43B3B"/>
    <w:rsid w:val="00A50624"/>
    <w:rsid w:val="00A62064"/>
    <w:rsid w:val="00A63BAD"/>
    <w:rsid w:val="00A6441A"/>
    <w:rsid w:val="00A652F4"/>
    <w:rsid w:val="00A70A0B"/>
    <w:rsid w:val="00A7640A"/>
    <w:rsid w:val="00A81B23"/>
    <w:rsid w:val="00A8248E"/>
    <w:rsid w:val="00A826E4"/>
    <w:rsid w:val="00A85B2F"/>
    <w:rsid w:val="00AB2DC5"/>
    <w:rsid w:val="00AB6234"/>
    <w:rsid w:val="00AC1594"/>
    <w:rsid w:val="00AC2B0E"/>
    <w:rsid w:val="00AC333E"/>
    <w:rsid w:val="00AC50A3"/>
    <w:rsid w:val="00AC547E"/>
    <w:rsid w:val="00AD467D"/>
    <w:rsid w:val="00AD5791"/>
    <w:rsid w:val="00AF02DA"/>
    <w:rsid w:val="00B039BD"/>
    <w:rsid w:val="00B1065B"/>
    <w:rsid w:val="00B144A8"/>
    <w:rsid w:val="00B15088"/>
    <w:rsid w:val="00B159A2"/>
    <w:rsid w:val="00B15EB7"/>
    <w:rsid w:val="00B16611"/>
    <w:rsid w:val="00B22398"/>
    <w:rsid w:val="00B24DC4"/>
    <w:rsid w:val="00B307A0"/>
    <w:rsid w:val="00B30E56"/>
    <w:rsid w:val="00B528EC"/>
    <w:rsid w:val="00B63017"/>
    <w:rsid w:val="00B6409D"/>
    <w:rsid w:val="00B71892"/>
    <w:rsid w:val="00B80DEE"/>
    <w:rsid w:val="00B95FA8"/>
    <w:rsid w:val="00B968A9"/>
    <w:rsid w:val="00BA2D37"/>
    <w:rsid w:val="00BB56B9"/>
    <w:rsid w:val="00BB7419"/>
    <w:rsid w:val="00BC614A"/>
    <w:rsid w:val="00BD0533"/>
    <w:rsid w:val="00BD67AD"/>
    <w:rsid w:val="00BE1769"/>
    <w:rsid w:val="00BE6636"/>
    <w:rsid w:val="00BF202D"/>
    <w:rsid w:val="00BF25E7"/>
    <w:rsid w:val="00BF7FC1"/>
    <w:rsid w:val="00C12D8D"/>
    <w:rsid w:val="00C20842"/>
    <w:rsid w:val="00C21D4D"/>
    <w:rsid w:val="00C25FF0"/>
    <w:rsid w:val="00C42B37"/>
    <w:rsid w:val="00C468E5"/>
    <w:rsid w:val="00C53A18"/>
    <w:rsid w:val="00C6578C"/>
    <w:rsid w:val="00C7138C"/>
    <w:rsid w:val="00C72A23"/>
    <w:rsid w:val="00C73FEE"/>
    <w:rsid w:val="00C86441"/>
    <w:rsid w:val="00C905A4"/>
    <w:rsid w:val="00CA2BC1"/>
    <w:rsid w:val="00CB1E57"/>
    <w:rsid w:val="00CC13E7"/>
    <w:rsid w:val="00CD6368"/>
    <w:rsid w:val="00CF020B"/>
    <w:rsid w:val="00CF4BE1"/>
    <w:rsid w:val="00D142AB"/>
    <w:rsid w:val="00D17BF9"/>
    <w:rsid w:val="00D20D94"/>
    <w:rsid w:val="00D242B4"/>
    <w:rsid w:val="00D301E8"/>
    <w:rsid w:val="00D3031D"/>
    <w:rsid w:val="00D335C8"/>
    <w:rsid w:val="00D43586"/>
    <w:rsid w:val="00D525D4"/>
    <w:rsid w:val="00D52816"/>
    <w:rsid w:val="00D537A2"/>
    <w:rsid w:val="00D60080"/>
    <w:rsid w:val="00D62CFC"/>
    <w:rsid w:val="00D6461B"/>
    <w:rsid w:val="00D6609E"/>
    <w:rsid w:val="00D72A14"/>
    <w:rsid w:val="00D73804"/>
    <w:rsid w:val="00D7620D"/>
    <w:rsid w:val="00DB24A6"/>
    <w:rsid w:val="00DC181D"/>
    <w:rsid w:val="00DC56AD"/>
    <w:rsid w:val="00DC7561"/>
    <w:rsid w:val="00DD0A2E"/>
    <w:rsid w:val="00DD1517"/>
    <w:rsid w:val="00DD3031"/>
    <w:rsid w:val="00DE39EE"/>
    <w:rsid w:val="00DF3F82"/>
    <w:rsid w:val="00DF7EFD"/>
    <w:rsid w:val="00E12B41"/>
    <w:rsid w:val="00E15FEC"/>
    <w:rsid w:val="00E2425D"/>
    <w:rsid w:val="00E27877"/>
    <w:rsid w:val="00E42124"/>
    <w:rsid w:val="00E50D69"/>
    <w:rsid w:val="00E513F4"/>
    <w:rsid w:val="00E557AB"/>
    <w:rsid w:val="00E7163B"/>
    <w:rsid w:val="00E80C4E"/>
    <w:rsid w:val="00E84417"/>
    <w:rsid w:val="00E87A16"/>
    <w:rsid w:val="00E94466"/>
    <w:rsid w:val="00E97FBF"/>
    <w:rsid w:val="00EB0854"/>
    <w:rsid w:val="00EB3585"/>
    <w:rsid w:val="00EB3CB6"/>
    <w:rsid w:val="00EB4D14"/>
    <w:rsid w:val="00EC70BD"/>
    <w:rsid w:val="00ED2BB6"/>
    <w:rsid w:val="00ED5D32"/>
    <w:rsid w:val="00EE152E"/>
    <w:rsid w:val="00F02BF8"/>
    <w:rsid w:val="00F04E04"/>
    <w:rsid w:val="00F11C03"/>
    <w:rsid w:val="00F14077"/>
    <w:rsid w:val="00F2357A"/>
    <w:rsid w:val="00F276AD"/>
    <w:rsid w:val="00F3196A"/>
    <w:rsid w:val="00F36EF1"/>
    <w:rsid w:val="00F5023B"/>
    <w:rsid w:val="00F527BF"/>
    <w:rsid w:val="00F639AB"/>
    <w:rsid w:val="00F66FA1"/>
    <w:rsid w:val="00F77113"/>
    <w:rsid w:val="00F77BFA"/>
    <w:rsid w:val="00F8390C"/>
    <w:rsid w:val="00FA33C8"/>
    <w:rsid w:val="00FA438A"/>
    <w:rsid w:val="00FB2EF7"/>
    <w:rsid w:val="00FB37E4"/>
    <w:rsid w:val="00FB5058"/>
    <w:rsid w:val="00FB63B2"/>
    <w:rsid w:val="00FC364C"/>
    <w:rsid w:val="00FC4C49"/>
    <w:rsid w:val="00FD0F4B"/>
    <w:rsid w:val="00FD29A4"/>
    <w:rsid w:val="00FD4232"/>
    <w:rsid w:val="00FD5843"/>
    <w:rsid w:val="00FD64D2"/>
    <w:rsid w:val="00FD7DE7"/>
    <w:rsid w:val="00FE18A7"/>
    <w:rsid w:val="00FE3A3E"/>
    <w:rsid w:val="00FE6360"/>
    <w:rsid w:val="00FF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FD239-0458-4E8D-82A4-E2674EE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25723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25723F"/>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5723F"/>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25723F"/>
    <w:rPr>
      <w:rFonts w:ascii="Times New Roman" w:eastAsia="Times New Roman" w:hAnsi="Times New Roman" w:cs="Times New Roman"/>
      <w:b/>
      <w:sz w:val="24"/>
      <w:szCs w:val="20"/>
      <w:lang w:eastAsia="pl-PL"/>
    </w:rPr>
  </w:style>
  <w:style w:type="paragraph" w:styleId="Bezodstpw">
    <w:name w:val="No Spacing"/>
    <w:uiPriority w:val="1"/>
    <w:qFormat/>
    <w:rsid w:val="0025723F"/>
    <w:pPr>
      <w:spacing w:after="0" w:line="240" w:lineRule="auto"/>
    </w:pPr>
  </w:style>
  <w:style w:type="paragraph" w:styleId="Akapitzlist">
    <w:name w:val="List Paragraph"/>
    <w:basedOn w:val="Normalny"/>
    <w:uiPriority w:val="34"/>
    <w:qFormat/>
    <w:rsid w:val="0025723F"/>
    <w:pPr>
      <w:ind w:left="720"/>
      <w:contextualSpacing/>
    </w:pPr>
  </w:style>
  <w:style w:type="character" w:styleId="Hipercze">
    <w:name w:val="Hyperlink"/>
    <w:basedOn w:val="Domylnaczcionkaakapitu"/>
    <w:uiPriority w:val="99"/>
    <w:unhideWhenUsed/>
    <w:rsid w:val="0025723F"/>
    <w:rPr>
      <w:color w:val="0563C1" w:themeColor="hyperlink"/>
      <w:u w:val="single"/>
    </w:rPr>
  </w:style>
  <w:style w:type="table" w:styleId="Tabela-Siatka">
    <w:name w:val="Table Grid"/>
    <w:basedOn w:val="Standardowy"/>
    <w:uiPriority w:val="39"/>
    <w:rsid w:val="002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25723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5723F"/>
  </w:style>
  <w:style w:type="paragraph" w:styleId="Stopka">
    <w:name w:val="footer"/>
    <w:basedOn w:val="Normalny"/>
    <w:link w:val="StopkaZnak"/>
    <w:unhideWhenUsed/>
    <w:rsid w:val="0025723F"/>
    <w:pPr>
      <w:tabs>
        <w:tab w:val="center" w:pos="4536"/>
        <w:tab w:val="right" w:pos="9072"/>
      </w:tabs>
      <w:spacing w:after="0" w:line="240" w:lineRule="auto"/>
    </w:pPr>
  </w:style>
  <w:style w:type="character" w:customStyle="1" w:styleId="StopkaZnak">
    <w:name w:val="Stopka Znak"/>
    <w:basedOn w:val="Domylnaczcionkaakapitu"/>
    <w:link w:val="Stopka"/>
    <w:rsid w:val="0025723F"/>
  </w:style>
  <w:style w:type="paragraph" w:styleId="Tekstdymka">
    <w:name w:val="Balloon Text"/>
    <w:basedOn w:val="Normalny"/>
    <w:link w:val="TekstdymkaZnak"/>
    <w:uiPriority w:val="99"/>
    <w:semiHidden/>
    <w:unhideWhenUsed/>
    <w:rsid w:val="002572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23F"/>
    <w:rPr>
      <w:rFonts w:ascii="Segoe UI" w:hAnsi="Segoe UI" w:cs="Segoe UI"/>
      <w:sz w:val="18"/>
      <w:szCs w:val="18"/>
    </w:rPr>
  </w:style>
  <w:style w:type="character" w:styleId="UyteHipercze">
    <w:name w:val="FollowedHyperlink"/>
    <w:basedOn w:val="Domylnaczcionkaakapitu"/>
    <w:uiPriority w:val="99"/>
    <w:semiHidden/>
    <w:unhideWhenUsed/>
    <w:rsid w:val="0025723F"/>
    <w:rPr>
      <w:color w:val="954F72" w:themeColor="followedHyperlink"/>
      <w:u w:val="single"/>
    </w:rPr>
  </w:style>
  <w:style w:type="paragraph" w:styleId="Tytu">
    <w:name w:val="Title"/>
    <w:basedOn w:val="Normalny"/>
    <w:link w:val="TytuZnak"/>
    <w:qFormat/>
    <w:rsid w:val="0025723F"/>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5723F"/>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25723F"/>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25723F"/>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2572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5723F"/>
    <w:rPr>
      <w:rFonts w:ascii="Times New Roman" w:eastAsia="Times New Roman" w:hAnsi="Times New Roman" w:cs="Times New Roman"/>
      <w:sz w:val="24"/>
      <w:szCs w:val="20"/>
      <w:lang w:eastAsia="pl-PL"/>
    </w:rPr>
  </w:style>
  <w:style w:type="paragraph" w:customStyle="1" w:styleId="StandardowyStandardowy1">
    <w:name w:val="Standardowy.Standardowy1"/>
    <w:rsid w:val="0025723F"/>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5723F"/>
    <w:rPr>
      <w:color w:val="808080"/>
    </w:rPr>
  </w:style>
  <w:style w:type="paragraph" w:customStyle="1" w:styleId="Domyolnie">
    <w:name w:val="Domyolnie"/>
    <w:rsid w:val="0025723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25723F"/>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25723F"/>
  </w:style>
  <w:style w:type="character" w:styleId="Odwoaniedokomentarza">
    <w:name w:val="annotation reference"/>
    <w:basedOn w:val="Domylnaczcionkaakapitu"/>
    <w:uiPriority w:val="99"/>
    <w:semiHidden/>
    <w:unhideWhenUsed/>
    <w:rsid w:val="00D72A14"/>
    <w:rPr>
      <w:sz w:val="16"/>
      <w:szCs w:val="16"/>
    </w:rPr>
  </w:style>
  <w:style w:type="paragraph" w:styleId="Tekstkomentarza">
    <w:name w:val="annotation text"/>
    <w:basedOn w:val="Normalny"/>
    <w:link w:val="TekstkomentarzaZnak"/>
    <w:uiPriority w:val="99"/>
    <w:semiHidden/>
    <w:unhideWhenUsed/>
    <w:rsid w:val="00D72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A14"/>
    <w:rPr>
      <w:sz w:val="20"/>
      <w:szCs w:val="20"/>
    </w:rPr>
  </w:style>
  <w:style w:type="character" w:customStyle="1" w:styleId="st">
    <w:name w:val="st"/>
    <w:basedOn w:val="Domylnaczcionkaakapitu"/>
    <w:rsid w:val="00E2425D"/>
  </w:style>
  <w:style w:type="character" w:styleId="Uwydatnienie">
    <w:name w:val="Emphasis"/>
    <w:basedOn w:val="Domylnaczcionkaakapitu"/>
    <w:uiPriority w:val="20"/>
    <w:qFormat/>
    <w:rsid w:val="00E24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7399-8BFF-44EE-A3F1-79145461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7767</Words>
  <Characters>46604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Magdalena Ścislo</cp:lastModifiedBy>
  <cp:revision>5</cp:revision>
  <cp:lastPrinted>2017-10-26T09:01:00Z</cp:lastPrinted>
  <dcterms:created xsi:type="dcterms:W3CDTF">2017-10-26T06:19:00Z</dcterms:created>
  <dcterms:modified xsi:type="dcterms:W3CDTF">2017-10-26T09:02:00Z</dcterms:modified>
</cp:coreProperties>
</file>