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502C42" w:rsidRDefault="006D1BC2" w:rsidP="006D1BC2">
      <w:pPr>
        <w:pStyle w:val="Bezodstpw"/>
        <w:rPr>
          <w:rFonts w:ascii="Arial Narrow" w:hAnsi="Arial Narrow" w:cs="Times New Roman"/>
        </w:rPr>
      </w:pPr>
    </w:p>
    <w:p w:rsidR="006D1BC2" w:rsidRPr="00502C42" w:rsidRDefault="006D1BC2" w:rsidP="006D1BC2">
      <w:pPr>
        <w:pStyle w:val="Bezodstpw"/>
        <w:rPr>
          <w:rFonts w:ascii="Arial Narrow" w:hAnsi="Arial Narrow" w:cs="Times New Roman"/>
        </w:rPr>
      </w:pPr>
    </w:p>
    <w:p w:rsidR="006D1BC2" w:rsidRPr="00502C42" w:rsidRDefault="006D1BC2" w:rsidP="006D1BC2">
      <w:pPr>
        <w:pStyle w:val="Bezodstpw"/>
        <w:rPr>
          <w:rFonts w:ascii="Arial Narrow" w:hAnsi="Arial Narrow" w:cs="Times New Roman"/>
        </w:rPr>
      </w:pPr>
    </w:p>
    <w:p w:rsidR="006D1BC2" w:rsidRPr="00502C42" w:rsidRDefault="006D1BC2" w:rsidP="006D1BC2">
      <w:pPr>
        <w:pStyle w:val="Bezodstpw"/>
        <w:rPr>
          <w:rFonts w:ascii="Arial Narrow" w:hAnsi="Arial Narrow" w:cs="Times New Roman"/>
        </w:rPr>
      </w:pPr>
    </w:p>
    <w:p w:rsidR="006D1BC2" w:rsidRPr="00502C42" w:rsidRDefault="006D1BC2" w:rsidP="006D1BC2">
      <w:pPr>
        <w:pStyle w:val="Bezodstpw"/>
        <w:rPr>
          <w:rFonts w:ascii="Arial Narrow" w:hAnsi="Arial Narrow" w:cs="Times New Roman"/>
        </w:rPr>
      </w:pPr>
    </w:p>
    <w:p w:rsidR="006D1BC2" w:rsidRPr="00502C42" w:rsidRDefault="006D1BC2" w:rsidP="006D1BC2">
      <w:pPr>
        <w:pStyle w:val="Bezodstpw"/>
        <w:rPr>
          <w:rFonts w:ascii="Arial Narrow" w:hAnsi="Arial Narrow" w:cs="Times New Roman"/>
        </w:rPr>
      </w:pPr>
    </w:p>
    <w:p w:rsidR="006D1BC2" w:rsidRPr="00502C42" w:rsidRDefault="006D1BC2" w:rsidP="006D1BC2">
      <w:pPr>
        <w:pStyle w:val="Bezodstpw"/>
        <w:rPr>
          <w:rFonts w:ascii="Arial Narrow" w:hAnsi="Arial Narrow" w:cs="Times New Roman"/>
        </w:rPr>
      </w:pPr>
    </w:p>
    <w:p w:rsidR="006D1BC2" w:rsidRPr="00502C42" w:rsidRDefault="006D1BC2" w:rsidP="006D1BC2">
      <w:pPr>
        <w:pStyle w:val="Bezodstpw"/>
        <w:rPr>
          <w:rFonts w:ascii="Arial Narrow" w:hAnsi="Arial Narrow" w:cs="Times New Roman"/>
        </w:rPr>
      </w:pPr>
    </w:p>
    <w:p w:rsidR="006D1BC2" w:rsidRPr="00502C42" w:rsidRDefault="006D1BC2" w:rsidP="006D1BC2">
      <w:pPr>
        <w:pStyle w:val="Bezodstpw"/>
        <w:jc w:val="center"/>
        <w:rPr>
          <w:rFonts w:ascii="Arial Narrow" w:hAnsi="Arial Narrow" w:cs="Times New Roman"/>
          <w:b/>
        </w:rPr>
      </w:pPr>
      <w:r w:rsidRPr="00502C42">
        <w:rPr>
          <w:rFonts w:ascii="Arial Narrow" w:hAnsi="Arial Narrow" w:cs="Times New Roman"/>
          <w:b/>
        </w:rPr>
        <w:t>SPEC</w:t>
      </w:r>
      <w:r w:rsidR="00AA1F7A" w:rsidRPr="00502C42">
        <w:rPr>
          <w:rFonts w:ascii="Arial Narrow" w:hAnsi="Arial Narrow" w:cs="Times New Roman"/>
          <w:b/>
        </w:rPr>
        <w:t>YFIKACJA ISTOTNYCH WARUNKÓW ZAMÓ</w:t>
      </w:r>
      <w:r w:rsidRPr="00502C42">
        <w:rPr>
          <w:rFonts w:ascii="Arial Narrow" w:hAnsi="Arial Narrow" w:cs="Times New Roman"/>
          <w:b/>
        </w:rPr>
        <w:t>WIENIA</w:t>
      </w:r>
    </w:p>
    <w:p w:rsidR="00A476D1" w:rsidRPr="00502C42" w:rsidRDefault="007C6210" w:rsidP="00A476D1">
      <w:pPr>
        <w:pStyle w:val="Bezodstpw"/>
        <w:jc w:val="center"/>
        <w:rPr>
          <w:rFonts w:ascii="Arial Narrow" w:hAnsi="Arial Narrow" w:cs="Times New Roman"/>
          <w:b/>
        </w:rPr>
      </w:pPr>
      <w:r w:rsidRPr="00502C42">
        <w:rPr>
          <w:rFonts w:ascii="Arial Narrow" w:hAnsi="Arial Narrow" w:cs="Times New Roman"/>
          <w:b/>
        </w:rPr>
        <w:t>NA DOSTAWĘ</w:t>
      </w:r>
      <w:r w:rsidR="00B016F5" w:rsidRPr="00502C42">
        <w:rPr>
          <w:rFonts w:ascii="Arial Narrow" w:hAnsi="Arial Narrow" w:cs="Times New Roman"/>
          <w:b/>
        </w:rPr>
        <w:t xml:space="preserve"> </w:t>
      </w:r>
      <w:r w:rsidR="00A476D1" w:rsidRPr="00502C42">
        <w:rPr>
          <w:rFonts w:ascii="Arial Narrow" w:hAnsi="Arial Narrow" w:cs="Times New Roman"/>
          <w:b/>
        </w:rPr>
        <w:t xml:space="preserve">NA DOSTAWĘ OKSYGENATORÓW I KANIUL- 11 GRUP  NA POTRZEBY </w:t>
      </w:r>
    </w:p>
    <w:p w:rsidR="00A476D1" w:rsidRPr="00502C42" w:rsidRDefault="00A476D1" w:rsidP="00A476D1">
      <w:pPr>
        <w:pStyle w:val="Bezodstpw"/>
        <w:jc w:val="center"/>
        <w:rPr>
          <w:rFonts w:ascii="Arial Narrow" w:hAnsi="Arial Narrow" w:cs="Times New Roman"/>
          <w:b/>
        </w:rPr>
      </w:pPr>
      <w:r w:rsidRPr="00502C42">
        <w:rPr>
          <w:rFonts w:ascii="Arial Narrow" w:hAnsi="Arial Narrow" w:cs="Times New Roman"/>
          <w:b/>
        </w:rPr>
        <w:t>UNIWERSYTECKIEGO SZPITALA DZIECIĘCEGO W KRAKOWIE.</w:t>
      </w:r>
    </w:p>
    <w:p w:rsidR="00A476D1" w:rsidRPr="00502C42" w:rsidRDefault="00A476D1" w:rsidP="00D54B48">
      <w:pPr>
        <w:pStyle w:val="Bezodstpw"/>
        <w:rPr>
          <w:rFonts w:ascii="Arial Narrow" w:hAnsi="Arial Narrow" w:cs="Times New Roman"/>
          <w:b/>
        </w:rPr>
      </w:pPr>
    </w:p>
    <w:p w:rsidR="006D1BC2" w:rsidRPr="00502C42" w:rsidRDefault="002849DD" w:rsidP="006D1BC2">
      <w:pPr>
        <w:pStyle w:val="Bezodstpw"/>
        <w:jc w:val="center"/>
        <w:rPr>
          <w:rFonts w:ascii="Arial Narrow" w:hAnsi="Arial Narrow" w:cs="Times New Roman"/>
        </w:rPr>
      </w:pPr>
      <w:r w:rsidRPr="00502C42">
        <w:rPr>
          <w:rFonts w:ascii="Arial Narrow" w:hAnsi="Arial Narrow" w:cs="Times New Roman"/>
          <w:b/>
        </w:rPr>
        <w:t>E</w:t>
      </w:r>
      <w:r w:rsidR="00A476D1" w:rsidRPr="00502C42">
        <w:rPr>
          <w:rFonts w:ascii="Arial Narrow" w:hAnsi="Arial Narrow" w:cs="Times New Roman"/>
          <w:b/>
        </w:rPr>
        <w:t>ZP-271-2-98</w:t>
      </w:r>
      <w:r w:rsidR="001D7D6F" w:rsidRPr="00502C42">
        <w:rPr>
          <w:rFonts w:ascii="Arial Narrow" w:hAnsi="Arial Narrow" w:cs="Times New Roman"/>
          <w:b/>
        </w:rPr>
        <w:t>/2017</w:t>
      </w: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6D1BC2" w:rsidRPr="00502C42" w:rsidRDefault="006D1BC2" w:rsidP="006D1BC2">
      <w:pPr>
        <w:pStyle w:val="Bezodstpw"/>
        <w:jc w:val="center"/>
        <w:rPr>
          <w:rFonts w:ascii="Arial Narrow" w:hAnsi="Arial Narrow" w:cs="Times New Roman"/>
        </w:rPr>
      </w:pPr>
    </w:p>
    <w:p w:rsidR="00ED4DE5" w:rsidRDefault="00ED4DE5" w:rsidP="00D260DC">
      <w:pPr>
        <w:pStyle w:val="Bezodstpw"/>
        <w:rPr>
          <w:rFonts w:ascii="Arial Narrow" w:hAnsi="Arial Narrow" w:cs="Times New Roman"/>
        </w:rPr>
      </w:pPr>
    </w:p>
    <w:p w:rsidR="00D54B48" w:rsidRDefault="00D54B48" w:rsidP="00D260DC">
      <w:pPr>
        <w:pStyle w:val="Bezodstpw"/>
        <w:rPr>
          <w:rFonts w:ascii="Arial Narrow" w:hAnsi="Arial Narrow" w:cs="Times New Roman"/>
        </w:rPr>
      </w:pPr>
    </w:p>
    <w:p w:rsidR="00D54B48" w:rsidRDefault="00D54B48" w:rsidP="00D260DC">
      <w:pPr>
        <w:pStyle w:val="Bezodstpw"/>
        <w:rPr>
          <w:rFonts w:ascii="Arial Narrow" w:hAnsi="Arial Narrow" w:cs="Times New Roman"/>
        </w:rPr>
      </w:pPr>
    </w:p>
    <w:p w:rsidR="00D54B48" w:rsidRDefault="00D54B48" w:rsidP="00D260DC">
      <w:pPr>
        <w:pStyle w:val="Bezodstpw"/>
        <w:rPr>
          <w:rFonts w:ascii="Arial Narrow" w:hAnsi="Arial Narrow" w:cs="Times New Roman"/>
        </w:rPr>
      </w:pPr>
    </w:p>
    <w:p w:rsidR="00D54B48" w:rsidRPr="00502C42" w:rsidRDefault="00D54B48" w:rsidP="00D260DC">
      <w:pPr>
        <w:pStyle w:val="Bezodstpw"/>
        <w:rPr>
          <w:rFonts w:ascii="Arial Narrow" w:hAnsi="Arial Narrow" w:cs="Times New Roman"/>
        </w:rPr>
      </w:pPr>
    </w:p>
    <w:p w:rsidR="00B745DB" w:rsidRPr="00502C42" w:rsidRDefault="00B745DB" w:rsidP="006D1BC2">
      <w:pPr>
        <w:pStyle w:val="Bezodstpw"/>
        <w:jc w:val="center"/>
        <w:rPr>
          <w:rFonts w:ascii="Arial Narrow" w:hAnsi="Arial Narrow" w:cs="Times New Roman"/>
        </w:rPr>
      </w:pPr>
    </w:p>
    <w:p w:rsidR="006D1BC2" w:rsidRPr="00502C42" w:rsidRDefault="006D1BC2" w:rsidP="009A7753">
      <w:pPr>
        <w:pStyle w:val="Bezodstpw"/>
        <w:numPr>
          <w:ilvl w:val="0"/>
          <w:numId w:val="1"/>
        </w:numPr>
        <w:ind w:left="1418" w:hanging="1418"/>
        <w:jc w:val="both"/>
        <w:rPr>
          <w:rFonts w:ascii="Arial Narrow" w:hAnsi="Arial Narrow" w:cs="Times New Roman"/>
          <w:b/>
        </w:rPr>
      </w:pPr>
      <w:r w:rsidRPr="00502C42">
        <w:rPr>
          <w:rFonts w:ascii="Arial Narrow" w:hAnsi="Arial Narrow" w:cs="Times New Roman"/>
          <w:b/>
        </w:rPr>
        <w:lastRenderedPageBreak/>
        <w:t>OZNACZENIE ZAMAWIAJĄCEGO:</w:t>
      </w:r>
    </w:p>
    <w:p w:rsidR="00ED160E" w:rsidRPr="00502C42" w:rsidRDefault="00ED160E" w:rsidP="00601EF1">
      <w:pPr>
        <w:pStyle w:val="Bezodstpw"/>
        <w:rPr>
          <w:rFonts w:ascii="Arial Narrow" w:hAnsi="Arial Narrow" w:cs="Times New Roman"/>
        </w:rPr>
      </w:pPr>
      <w:r w:rsidRPr="00502C42">
        <w:rPr>
          <w:rFonts w:ascii="Arial Narrow" w:hAnsi="Arial Narrow" w:cs="Times New Roman"/>
        </w:rPr>
        <w:t>Uniwersytecki Szpital Dziecięcy w Krakowie</w:t>
      </w:r>
    </w:p>
    <w:p w:rsidR="00ED160E" w:rsidRPr="00502C42" w:rsidRDefault="00ED160E" w:rsidP="00601EF1">
      <w:pPr>
        <w:pStyle w:val="Bezodstpw"/>
        <w:rPr>
          <w:rFonts w:ascii="Arial Narrow" w:hAnsi="Arial Narrow" w:cs="Times New Roman"/>
        </w:rPr>
      </w:pPr>
      <w:r w:rsidRPr="00502C42">
        <w:rPr>
          <w:rFonts w:ascii="Arial Narrow" w:hAnsi="Arial Narrow" w:cs="Times New Roman"/>
        </w:rPr>
        <w:t>ul. Wielicka 265, 30-663 Kraków</w:t>
      </w:r>
    </w:p>
    <w:p w:rsidR="00AA3D6D" w:rsidRPr="00502C42" w:rsidRDefault="00AA3D6D" w:rsidP="00601EF1">
      <w:pPr>
        <w:pStyle w:val="Bezodstpw"/>
        <w:rPr>
          <w:rFonts w:ascii="Arial Narrow" w:hAnsi="Arial Narrow" w:cs="Times New Roman"/>
        </w:rPr>
      </w:pPr>
      <w:r w:rsidRPr="00502C42">
        <w:rPr>
          <w:rFonts w:ascii="Arial Narrow" w:hAnsi="Arial Narrow" w:cs="Times New Roman"/>
        </w:rPr>
        <w:t>REGON: 351375886</w:t>
      </w:r>
    </w:p>
    <w:p w:rsidR="00AA3D6D" w:rsidRPr="00502C42" w:rsidRDefault="00AA3D6D" w:rsidP="00601EF1">
      <w:pPr>
        <w:pStyle w:val="Bezodstpw"/>
        <w:rPr>
          <w:rFonts w:ascii="Arial Narrow" w:hAnsi="Arial Narrow" w:cs="Times New Roman"/>
        </w:rPr>
      </w:pPr>
      <w:r w:rsidRPr="00502C42">
        <w:rPr>
          <w:rFonts w:ascii="Arial Narrow" w:hAnsi="Arial Narrow" w:cs="Times New Roman"/>
        </w:rPr>
        <w:t>NIP PL6792525795</w:t>
      </w:r>
    </w:p>
    <w:p w:rsidR="00AA3D6D" w:rsidRPr="00502C42" w:rsidRDefault="00AA3D6D" w:rsidP="002849DD">
      <w:pPr>
        <w:pStyle w:val="Bezodstpw"/>
        <w:tabs>
          <w:tab w:val="left" w:pos="7200"/>
        </w:tabs>
        <w:rPr>
          <w:rFonts w:ascii="Arial Narrow" w:hAnsi="Arial Narrow" w:cs="Times New Roman"/>
        </w:rPr>
      </w:pPr>
      <w:r w:rsidRPr="00502C42">
        <w:rPr>
          <w:rFonts w:ascii="Arial Narrow" w:hAnsi="Arial Narrow" w:cs="Times New Roman"/>
        </w:rPr>
        <w:t>Tel: 12 658-20-11; fax: 12 658-10-81</w:t>
      </w:r>
      <w:r w:rsidR="002849DD" w:rsidRPr="00502C42">
        <w:rPr>
          <w:rFonts w:ascii="Arial Narrow" w:hAnsi="Arial Narrow" w:cs="Times New Roman"/>
        </w:rPr>
        <w:tab/>
      </w:r>
    </w:p>
    <w:p w:rsidR="00AA3D6D" w:rsidRPr="00502C42" w:rsidRDefault="00AA3D6D" w:rsidP="00601EF1">
      <w:pPr>
        <w:pStyle w:val="Bezodstpw"/>
        <w:rPr>
          <w:rFonts w:ascii="Arial Narrow" w:hAnsi="Arial Narrow" w:cs="Times New Roman"/>
        </w:rPr>
      </w:pPr>
      <w:r w:rsidRPr="00502C42">
        <w:rPr>
          <w:rFonts w:ascii="Arial Narrow" w:hAnsi="Arial Narrow" w:cs="Times New Roman"/>
        </w:rPr>
        <w:t xml:space="preserve">BGK o/Kraków, </w:t>
      </w:r>
    </w:p>
    <w:p w:rsidR="00AA3D6D" w:rsidRPr="00502C42" w:rsidRDefault="00AA3D6D" w:rsidP="00601EF1">
      <w:pPr>
        <w:pStyle w:val="Bezodstpw"/>
        <w:rPr>
          <w:rFonts w:ascii="Arial Narrow" w:hAnsi="Arial Narrow" w:cs="Times New Roman"/>
        </w:rPr>
      </w:pPr>
      <w:r w:rsidRPr="00502C42">
        <w:rPr>
          <w:rFonts w:ascii="Arial Narrow" w:hAnsi="Arial Narrow" w:cs="Times New Roman"/>
        </w:rPr>
        <w:t>NR 22 1130 1150 0012 1146 4720 0010</w:t>
      </w:r>
    </w:p>
    <w:p w:rsidR="001D7D6F" w:rsidRPr="00502C42" w:rsidRDefault="00AA3D6D" w:rsidP="00601EF1">
      <w:pPr>
        <w:pStyle w:val="Bezodstpw"/>
        <w:rPr>
          <w:rFonts w:ascii="Arial Narrow" w:hAnsi="Arial Narrow" w:cs="Times New Roman"/>
        </w:rPr>
      </w:pPr>
      <w:r w:rsidRPr="00502C42">
        <w:rPr>
          <w:rFonts w:ascii="Arial Narrow" w:hAnsi="Arial Narrow" w:cs="Times New Roman"/>
        </w:rPr>
        <w:t>Strona internetowa, na której dostępna jest siwz:</w:t>
      </w:r>
    </w:p>
    <w:p w:rsidR="00AA3D6D" w:rsidRPr="00502C42" w:rsidRDefault="001D7D6F" w:rsidP="00601EF1">
      <w:pPr>
        <w:pStyle w:val="Bezodstpw"/>
        <w:rPr>
          <w:rFonts w:ascii="Arial Narrow" w:hAnsi="Arial Narrow" w:cs="Times New Roman"/>
          <w:u w:val="single"/>
        </w:rPr>
      </w:pPr>
      <w:r w:rsidRPr="00502C42">
        <w:rPr>
          <w:rFonts w:ascii="Arial Narrow" w:hAnsi="Arial Narrow" w:cs="Times New Roman"/>
          <w:u w:val="single"/>
        </w:rPr>
        <w:t>http://www.szpitalzdrowia.pl/o-szpitalu/zamowienia-publiczne-i-bip/</w:t>
      </w:r>
      <w:r w:rsidR="00AA3D6D" w:rsidRPr="00502C42">
        <w:rPr>
          <w:rFonts w:ascii="Arial Narrow" w:hAnsi="Arial Narrow" w:cs="Times New Roman"/>
          <w:u w:val="single"/>
        </w:rPr>
        <w:t xml:space="preserve"> </w:t>
      </w:r>
    </w:p>
    <w:p w:rsidR="00AA3D6D" w:rsidRPr="00502C42" w:rsidRDefault="00AA3D6D" w:rsidP="00601EF1">
      <w:pPr>
        <w:pStyle w:val="Bezodstpw"/>
        <w:rPr>
          <w:rFonts w:ascii="Arial Narrow" w:hAnsi="Arial Narrow" w:cs="Times New Roman"/>
        </w:rPr>
      </w:pPr>
      <w:r w:rsidRPr="00502C42">
        <w:rPr>
          <w:rFonts w:ascii="Arial Narrow" w:hAnsi="Arial Narrow" w:cs="Times New Roman"/>
        </w:rPr>
        <w:t xml:space="preserve">Adres e-mail: zp@usdk.pl </w:t>
      </w:r>
    </w:p>
    <w:p w:rsidR="00ED160E" w:rsidRPr="00502C42" w:rsidRDefault="00AA3D6D" w:rsidP="00AA3D6D">
      <w:pPr>
        <w:pStyle w:val="Bezodstpw"/>
        <w:rPr>
          <w:rFonts w:ascii="Arial Narrow" w:hAnsi="Arial Narrow" w:cs="Times New Roman"/>
        </w:rPr>
      </w:pPr>
      <w:r w:rsidRPr="00502C42">
        <w:rPr>
          <w:rFonts w:ascii="Arial Narrow" w:hAnsi="Arial Narrow" w:cs="Times New Roman"/>
        </w:rPr>
        <w:t>Godziny urzędow</w:t>
      </w:r>
      <w:r w:rsidR="00ED4DE5" w:rsidRPr="00502C42">
        <w:rPr>
          <w:rFonts w:ascii="Arial Narrow" w:hAnsi="Arial Narrow" w:cs="Times New Roman"/>
        </w:rPr>
        <w:t>ania: pn. - pt.: od godziny 7:45</w:t>
      </w:r>
      <w:r w:rsidRPr="00502C42">
        <w:rPr>
          <w:rFonts w:ascii="Arial Narrow" w:hAnsi="Arial Narrow" w:cs="Times New Roman"/>
        </w:rPr>
        <w:t xml:space="preserve"> do godziny 15:20</w:t>
      </w:r>
    </w:p>
    <w:p w:rsidR="00ED4DE5" w:rsidRPr="00502C42" w:rsidRDefault="00ED4DE5" w:rsidP="00AA3D6D">
      <w:pPr>
        <w:pStyle w:val="Bezodstpw"/>
        <w:rPr>
          <w:rFonts w:ascii="Arial Narrow" w:hAnsi="Arial Narrow" w:cs="Times New Roman"/>
        </w:rPr>
      </w:pPr>
    </w:p>
    <w:p w:rsidR="006D1BC2" w:rsidRPr="00502C42" w:rsidRDefault="006D1BC2" w:rsidP="009A7753">
      <w:pPr>
        <w:pStyle w:val="Bezodstpw"/>
        <w:numPr>
          <w:ilvl w:val="0"/>
          <w:numId w:val="1"/>
        </w:numPr>
        <w:ind w:left="1418" w:hanging="1418"/>
        <w:jc w:val="both"/>
        <w:rPr>
          <w:rFonts w:ascii="Arial Narrow" w:hAnsi="Arial Narrow" w:cs="Times New Roman"/>
          <w:b/>
        </w:rPr>
      </w:pPr>
      <w:r w:rsidRPr="00502C42">
        <w:rPr>
          <w:rFonts w:ascii="Arial Narrow" w:hAnsi="Arial Narrow" w:cs="Times New Roman"/>
          <w:b/>
        </w:rPr>
        <w:t>TRYB POSTĘPOWANIA:</w:t>
      </w:r>
    </w:p>
    <w:p w:rsidR="00ED160E" w:rsidRPr="00502C42" w:rsidRDefault="00ED160E" w:rsidP="00601EF1">
      <w:pPr>
        <w:pStyle w:val="Bezodstpw"/>
        <w:tabs>
          <w:tab w:val="left" w:pos="0"/>
        </w:tabs>
        <w:jc w:val="both"/>
        <w:rPr>
          <w:rFonts w:ascii="Arial Narrow" w:hAnsi="Arial Narrow" w:cs="Times New Roman"/>
        </w:rPr>
      </w:pPr>
      <w:r w:rsidRPr="00502C42">
        <w:rPr>
          <w:rFonts w:ascii="Arial Narrow" w:hAnsi="Arial Narrow" w:cs="Times New Roman"/>
        </w:rPr>
        <w:t xml:space="preserve">Przedmiotowe postępowanie prowadzone jest w trybie przetargu nieograniczonego </w:t>
      </w:r>
      <w:r w:rsidR="00B732BE" w:rsidRPr="00502C42">
        <w:rPr>
          <w:rFonts w:ascii="Arial Narrow" w:hAnsi="Arial Narrow" w:cs="Times New Roman"/>
        </w:rPr>
        <w:t xml:space="preserve">o wartości powyżej wyrażonej w złotych równowartości kwoty 135 000 euro, </w:t>
      </w:r>
      <w:r w:rsidRPr="00502C42">
        <w:rPr>
          <w:rFonts w:ascii="Arial Narrow" w:hAnsi="Arial Narrow" w:cs="Times New Roman"/>
        </w:rPr>
        <w:t xml:space="preserve">na podstawie art. 39 w zw. </w:t>
      </w:r>
      <w:r w:rsidR="009613D2" w:rsidRPr="00502C42">
        <w:rPr>
          <w:rFonts w:ascii="Arial Narrow" w:hAnsi="Arial Narrow" w:cs="Times New Roman"/>
        </w:rPr>
        <w:t>z </w:t>
      </w:r>
      <w:r w:rsidRPr="00502C42">
        <w:rPr>
          <w:rFonts w:ascii="Arial Narrow" w:hAnsi="Arial Narrow" w:cs="Times New Roman"/>
        </w:rPr>
        <w:t>art. 24aa ustawy z dnia 29 stycznia 2004 roku – Prawo zamówień publicznych</w:t>
      </w:r>
      <w:r w:rsidR="000673FA" w:rsidRPr="00502C42">
        <w:rPr>
          <w:rFonts w:ascii="Arial Narrow" w:hAnsi="Arial Narrow" w:cs="Times New Roman"/>
        </w:rPr>
        <w:t xml:space="preserve"> (t.j. Dz.U. 201</w:t>
      </w:r>
      <w:r w:rsidR="00D260DC" w:rsidRPr="00502C42">
        <w:rPr>
          <w:rFonts w:ascii="Arial Narrow" w:hAnsi="Arial Narrow" w:cs="Times New Roman"/>
        </w:rPr>
        <w:t>7</w:t>
      </w:r>
      <w:r w:rsidR="000673FA" w:rsidRPr="00502C42">
        <w:rPr>
          <w:rFonts w:ascii="Arial Narrow" w:hAnsi="Arial Narrow" w:cs="Times New Roman"/>
        </w:rPr>
        <w:t xml:space="preserve">, poz. </w:t>
      </w:r>
      <w:r w:rsidR="00D260DC" w:rsidRPr="00502C42">
        <w:rPr>
          <w:rFonts w:ascii="Arial Narrow" w:hAnsi="Arial Narrow" w:cs="Times New Roman"/>
        </w:rPr>
        <w:t>1579</w:t>
      </w:r>
      <w:r w:rsidR="000673FA" w:rsidRPr="00502C42">
        <w:rPr>
          <w:rFonts w:ascii="Arial Narrow" w:hAnsi="Arial Narrow" w:cs="Times New Roman"/>
        </w:rPr>
        <w:t>). Stosownie d</w:t>
      </w:r>
      <w:r w:rsidR="00E46BD4" w:rsidRPr="00502C42">
        <w:rPr>
          <w:rFonts w:ascii="Arial Narrow" w:hAnsi="Arial Narrow" w:cs="Times New Roman"/>
        </w:rPr>
        <w:t>o dyspozycji art.</w:t>
      </w:r>
      <w:r w:rsidR="009C4561" w:rsidRPr="00502C42">
        <w:rPr>
          <w:rFonts w:ascii="Arial Narrow" w:hAnsi="Arial Narrow" w:cs="Times New Roman"/>
        </w:rPr>
        <w:t> </w:t>
      </w:r>
      <w:r w:rsidR="00E46BD4" w:rsidRPr="00502C42">
        <w:rPr>
          <w:rFonts w:ascii="Arial Narrow" w:hAnsi="Arial Narrow" w:cs="Times New Roman"/>
        </w:rPr>
        <w:t>24aa ustawy, z</w:t>
      </w:r>
      <w:r w:rsidR="000673FA" w:rsidRPr="00502C42">
        <w:rPr>
          <w:rFonts w:ascii="Arial Narrow" w:hAnsi="Arial Narrow" w:cs="Times New Roman"/>
        </w:rPr>
        <w:t xml:space="preserve">amawiający informuje, że w pierwszej kolejności dokona oceny ofert na podstawie kryteriów określonych w </w:t>
      </w:r>
      <w:r w:rsidR="000673FA" w:rsidRPr="00502C42">
        <w:rPr>
          <w:rFonts w:ascii="Arial Narrow" w:hAnsi="Arial Narrow" w:cs="Times New Roman"/>
          <w:color w:val="000000" w:themeColor="text1"/>
        </w:rPr>
        <w:t>Rozdziale XIII SIW</w:t>
      </w:r>
      <w:r w:rsidR="00E46BD4" w:rsidRPr="00502C42">
        <w:rPr>
          <w:rFonts w:ascii="Arial Narrow" w:hAnsi="Arial Narrow" w:cs="Times New Roman"/>
          <w:color w:val="000000" w:themeColor="text1"/>
        </w:rPr>
        <w:t>Z</w:t>
      </w:r>
      <w:r w:rsidR="00E46BD4" w:rsidRPr="00502C42">
        <w:rPr>
          <w:rFonts w:ascii="Arial Narrow" w:hAnsi="Arial Narrow" w:cs="Times New Roman"/>
        </w:rPr>
        <w:t>, a następnie zbada, czy w</w:t>
      </w:r>
      <w:r w:rsidR="000673FA" w:rsidRPr="00502C42">
        <w:rPr>
          <w:rFonts w:ascii="Arial Narrow" w:hAnsi="Arial Narrow" w:cs="Times New Roman"/>
        </w:rPr>
        <w:t xml:space="preserve">ykonawca, którego oferta została najwyżej oceniona </w:t>
      </w:r>
      <w:r w:rsidR="00543B67" w:rsidRPr="00502C42">
        <w:rPr>
          <w:rFonts w:ascii="Arial Narrow" w:hAnsi="Arial Narrow" w:cs="Times New Roman"/>
        </w:rPr>
        <w:t>nie podlega wykluczeniu z</w:t>
      </w:r>
      <w:r w:rsidR="009613D2" w:rsidRPr="00502C42">
        <w:rPr>
          <w:rFonts w:ascii="Arial Narrow" w:hAnsi="Arial Narrow" w:cs="Times New Roman"/>
        </w:rPr>
        <w:t> </w:t>
      </w:r>
      <w:r w:rsidR="00543B67" w:rsidRPr="00502C42">
        <w:rPr>
          <w:rFonts w:ascii="Arial Narrow" w:hAnsi="Arial Narrow" w:cs="Times New Roman"/>
        </w:rPr>
        <w:t>postępowania</w:t>
      </w:r>
      <w:r w:rsidR="0095754E" w:rsidRPr="00502C42">
        <w:rPr>
          <w:rFonts w:ascii="Arial Narrow" w:hAnsi="Arial Narrow" w:cs="Times New Roman"/>
        </w:rPr>
        <w:t xml:space="preserve"> oraz spełnia warunki udziału wskazane w Rozdziale </w:t>
      </w:r>
      <w:r w:rsidR="0095754E" w:rsidRPr="00502C42">
        <w:rPr>
          <w:rFonts w:ascii="Arial Narrow" w:hAnsi="Arial Narrow" w:cs="Times New Roman"/>
          <w:color w:val="000000" w:themeColor="text1"/>
        </w:rPr>
        <w:t>V n</w:t>
      </w:r>
      <w:r w:rsidR="0095754E" w:rsidRPr="00502C42">
        <w:rPr>
          <w:rFonts w:ascii="Arial Narrow" w:hAnsi="Arial Narrow" w:cs="Times New Roman"/>
        </w:rPr>
        <w:t>iniejszej SIWZ</w:t>
      </w:r>
      <w:r w:rsidR="000673FA" w:rsidRPr="00502C42">
        <w:rPr>
          <w:rFonts w:ascii="Arial Narrow" w:hAnsi="Arial Narrow" w:cs="Times New Roman"/>
        </w:rPr>
        <w:t>.</w:t>
      </w:r>
    </w:p>
    <w:p w:rsidR="000673FA" w:rsidRPr="00502C42" w:rsidRDefault="000673FA" w:rsidP="00137EFE">
      <w:pPr>
        <w:pStyle w:val="Bezodstpw"/>
        <w:jc w:val="both"/>
        <w:rPr>
          <w:rFonts w:ascii="Arial Narrow" w:hAnsi="Arial Narrow" w:cs="Times New Roman"/>
        </w:rPr>
      </w:pPr>
    </w:p>
    <w:p w:rsidR="006D1BC2" w:rsidRPr="00502C42" w:rsidRDefault="006D1BC2" w:rsidP="009A7753">
      <w:pPr>
        <w:pStyle w:val="Bezodstpw"/>
        <w:numPr>
          <w:ilvl w:val="0"/>
          <w:numId w:val="1"/>
        </w:numPr>
        <w:ind w:left="1418" w:hanging="1418"/>
        <w:jc w:val="both"/>
        <w:rPr>
          <w:rFonts w:ascii="Arial Narrow" w:hAnsi="Arial Narrow" w:cs="Times New Roman"/>
          <w:b/>
        </w:rPr>
      </w:pPr>
      <w:r w:rsidRPr="00502C42">
        <w:rPr>
          <w:rFonts w:ascii="Arial Narrow" w:hAnsi="Arial Narrow" w:cs="Times New Roman"/>
          <w:b/>
        </w:rPr>
        <w:t>OPIS PRZEDMIOTU ZAMÓWIENIA:</w:t>
      </w:r>
    </w:p>
    <w:p w:rsidR="00543B67" w:rsidRPr="00502C42" w:rsidRDefault="00543B67" w:rsidP="00601EF1">
      <w:pPr>
        <w:pStyle w:val="Bezodstpw"/>
        <w:numPr>
          <w:ilvl w:val="0"/>
          <w:numId w:val="2"/>
        </w:numPr>
        <w:ind w:left="284" w:hanging="284"/>
        <w:jc w:val="both"/>
        <w:rPr>
          <w:rFonts w:ascii="Arial Narrow" w:hAnsi="Arial Narrow" w:cs="Times New Roman"/>
        </w:rPr>
      </w:pPr>
      <w:r w:rsidRPr="00502C42">
        <w:rPr>
          <w:rFonts w:ascii="Arial Narrow" w:hAnsi="Arial Narrow" w:cs="Times New Roman"/>
        </w:rPr>
        <w:t>Przedmiot zamówie</w:t>
      </w:r>
      <w:r w:rsidR="0019534E" w:rsidRPr="00502C42">
        <w:rPr>
          <w:rFonts w:ascii="Arial Narrow" w:hAnsi="Arial Narrow" w:cs="Times New Roman"/>
        </w:rPr>
        <w:t>n</w:t>
      </w:r>
      <w:r w:rsidR="005B0178" w:rsidRPr="00502C42">
        <w:rPr>
          <w:rFonts w:ascii="Arial Narrow" w:hAnsi="Arial Narrow" w:cs="Times New Roman"/>
        </w:rPr>
        <w:t>ia stanowią suk</w:t>
      </w:r>
      <w:r w:rsidR="00181D3E" w:rsidRPr="00502C42">
        <w:rPr>
          <w:rFonts w:ascii="Arial Narrow" w:hAnsi="Arial Narrow" w:cs="Times New Roman"/>
        </w:rPr>
        <w:t xml:space="preserve">cesywne </w:t>
      </w:r>
      <w:r w:rsidR="00A476D1" w:rsidRPr="00502C42">
        <w:rPr>
          <w:rFonts w:ascii="Arial Narrow" w:hAnsi="Arial Narrow" w:cs="Times New Roman"/>
          <w:b/>
        </w:rPr>
        <w:t xml:space="preserve">dostawy oksygenatorów i kaniul – 11 grup </w:t>
      </w:r>
      <w:r w:rsidR="00D260DC" w:rsidRPr="00502C42">
        <w:rPr>
          <w:rFonts w:ascii="Arial Narrow" w:hAnsi="Arial Narrow" w:cs="Times New Roman"/>
        </w:rPr>
        <w:t>,</w:t>
      </w:r>
      <w:r w:rsidR="005B0178" w:rsidRPr="00502C42">
        <w:rPr>
          <w:rFonts w:ascii="Arial Narrow" w:hAnsi="Arial Narrow" w:cs="Times New Roman"/>
        </w:rPr>
        <w:t xml:space="preserve"> </w:t>
      </w:r>
      <w:r w:rsidRPr="00502C42">
        <w:rPr>
          <w:rFonts w:ascii="Arial Narrow" w:hAnsi="Arial Narrow" w:cs="Times New Roman"/>
        </w:rPr>
        <w:t>z</w:t>
      </w:r>
      <w:r w:rsidR="00BE613F" w:rsidRPr="00502C42">
        <w:rPr>
          <w:rFonts w:ascii="Arial Narrow" w:hAnsi="Arial Narrow" w:cs="Times New Roman"/>
        </w:rPr>
        <w:t> </w:t>
      </w:r>
      <w:r w:rsidRPr="00502C42">
        <w:rPr>
          <w:rFonts w:ascii="Arial Narrow" w:hAnsi="Arial Narrow" w:cs="Times New Roman"/>
        </w:rPr>
        <w:t>uw</w:t>
      </w:r>
      <w:r w:rsidR="00ED4DE5" w:rsidRPr="00502C42">
        <w:rPr>
          <w:rFonts w:ascii="Arial Narrow" w:hAnsi="Arial Narrow" w:cs="Times New Roman"/>
        </w:rPr>
        <w:t>zględnieniem bieżących potrzeb Z</w:t>
      </w:r>
      <w:r w:rsidRPr="00502C42">
        <w:rPr>
          <w:rFonts w:ascii="Arial Narrow" w:hAnsi="Arial Narrow" w:cs="Times New Roman"/>
        </w:rPr>
        <w:t>amawiającego. Szczegółowe wymagania dotyczące przedmiotu zamówienia, jego zakresu i</w:t>
      </w:r>
      <w:r w:rsidR="000E00C5" w:rsidRPr="00502C42">
        <w:rPr>
          <w:rFonts w:ascii="Arial Narrow" w:hAnsi="Arial Narrow" w:cs="Times New Roman"/>
        </w:rPr>
        <w:t> </w:t>
      </w:r>
      <w:r w:rsidRPr="00502C42">
        <w:rPr>
          <w:rFonts w:ascii="Arial Narrow" w:hAnsi="Arial Narrow" w:cs="Times New Roman"/>
        </w:rPr>
        <w:t>przewidywanych ilości zawiera Załąc</w:t>
      </w:r>
      <w:r w:rsidR="007C6210" w:rsidRPr="00502C42">
        <w:rPr>
          <w:rFonts w:ascii="Arial Narrow" w:hAnsi="Arial Narrow" w:cs="Times New Roman"/>
        </w:rPr>
        <w:t>znik</w:t>
      </w:r>
      <w:r w:rsidR="00FA576C" w:rsidRPr="00502C42">
        <w:rPr>
          <w:rFonts w:ascii="Arial Narrow" w:hAnsi="Arial Narrow" w:cs="Times New Roman"/>
        </w:rPr>
        <w:t xml:space="preserve"> </w:t>
      </w:r>
      <w:r w:rsidR="00CF6A42" w:rsidRPr="00502C42">
        <w:rPr>
          <w:rFonts w:ascii="Arial Narrow" w:hAnsi="Arial Narrow" w:cs="Times New Roman"/>
        </w:rPr>
        <w:t xml:space="preserve"> nr </w:t>
      </w:r>
      <w:r w:rsidR="003E4870">
        <w:rPr>
          <w:rFonts w:ascii="Arial Narrow" w:hAnsi="Arial Narrow" w:cs="Times New Roman"/>
        </w:rPr>
        <w:t>od 3/1-</w:t>
      </w:r>
      <w:r w:rsidR="00CF6A42" w:rsidRPr="00502C42">
        <w:rPr>
          <w:rFonts w:ascii="Arial Narrow" w:hAnsi="Arial Narrow" w:cs="Times New Roman"/>
        </w:rPr>
        <w:t>3</w:t>
      </w:r>
      <w:r w:rsidR="003E4870">
        <w:rPr>
          <w:rFonts w:ascii="Arial Narrow" w:hAnsi="Arial Narrow" w:cs="Times New Roman"/>
        </w:rPr>
        <w:t xml:space="preserve">/11 </w:t>
      </w:r>
      <w:r w:rsidR="007C6210" w:rsidRPr="00502C42">
        <w:rPr>
          <w:rFonts w:ascii="Arial Narrow" w:hAnsi="Arial Narrow" w:cs="Times New Roman"/>
        </w:rPr>
        <w:t xml:space="preserve">do SIWZ – Kalkulacja </w:t>
      </w:r>
      <w:r w:rsidR="005654F8" w:rsidRPr="00502C42">
        <w:rPr>
          <w:rFonts w:ascii="Arial Narrow" w:hAnsi="Arial Narrow" w:cs="Times New Roman"/>
        </w:rPr>
        <w:t>c</w:t>
      </w:r>
      <w:r w:rsidR="00DF5BFD" w:rsidRPr="00502C42">
        <w:rPr>
          <w:rFonts w:ascii="Arial Narrow" w:hAnsi="Arial Narrow" w:cs="Times New Roman"/>
        </w:rPr>
        <w:t>enowa – O</w:t>
      </w:r>
      <w:r w:rsidRPr="00502C42">
        <w:rPr>
          <w:rFonts w:ascii="Arial Narrow" w:hAnsi="Arial Narrow" w:cs="Times New Roman"/>
        </w:rPr>
        <w:t xml:space="preserve">pis </w:t>
      </w:r>
      <w:r w:rsidR="00DF5BFD" w:rsidRPr="00502C42">
        <w:rPr>
          <w:rFonts w:ascii="Arial Narrow" w:hAnsi="Arial Narrow" w:cs="Times New Roman"/>
        </w:rPr>
        <w:t>P</w:t>
      </w:r>
      <w:r w:rsidRPr="00502C42">
        <w:rPr>
          <w:rFonts w:ascii="Arial Narrow" w:hAnsi="Arial Narrow" w:cs="Times New Roman"/>
        </w:rPr>
        <w:t xml:space="preserve">rzedmiotu </w:t>
      </w:r>
      <w:r w:rsidR="00DF5BFD" w:rsidRPr="00502C42">
        <w:rPr>
          <w:rFonts w:ascii="Arial Narrow" w:hAnsi="Arial Narrow" w:cs="Times New Roman"/>
        </w:rPr>
        <w:t>Z</w:t>
      </w:r>
      <w:r w:rsidR="00CF49AA">
        <w:rPr>
          <w:rFonts w:ascii="Arial Narrow" w:hAnsi="Arial Narrow" w:cs="Times New Roman"/>
        </w:rPr>
        <w:t xml:space="preserve">amówienia, oraz </w:t>
      </w:r>
      <w:r w:rsidR="00CF49AA" w:rsidRPr="00502C42">
        <w:rPr>
          <w:rFonts w:ascii="Arial Narrow" w:hAnsi="Arial Narrow" w:cs="Times New Roman"/>
        </w:rPr>
        <w:t xml:space="preserve">zestawienie wymaganych parametrów technicznych </w:t>
      </w:r>
      <w:r w:rsidR="00A476D1" w:rsidRPr="00502C42">
        <w:rPr>
          <w:rFonts w:ascii="Arial Narrow" w:hAnsi="Arial Narrow" w:cs="Times New Roman"/>
        </w:rPr>
        <w:t>załącznik</w:t>
      </w:r>
      <w:r w:rsidR="00CF49AA">
        <w:rPr>
          <w:rFonts w:ascii="Arial Narrow" w:hAnsi="Arial Narrow" w:cs="Times New Roman"/>
        </w:rPr>
        <w:t>i 4/</w:t>
      </w:r>
      <w:r w:rsidR="003E4870">
        <w:rPr>
          <w:rFonts w:ascii="Arial Narrow" w:hAnsi="Arial Narrow" w:cs="Times New Roman"/>
        </w:rPr>
        <w:t xml:space="preserve">1-4/6, 4/11 </w:t>
      </w:r>
      <w:r w:rsidR="00A476D1" w:rsidRPr="00502C42">
        <w:rPr>
          <w:rFonts w:ascii="Arial Narrow" w:hAnsi="Arial Narrow" w:cs="Times New Roman"/>
        </w:rPr>
        <w:t xml:space="preserve">do SIWZ. </w:t>
      </w:r>
    </w:p>
    <w:p w:rsidR="00EF20B1" w:rsidRPr="00502C42" w:rsidRDefault="00EF20B1" w:rsidP="00601EF1">
      <w:pPr>
        <w:pStyle w:val="Bezodstpw"/>
        <w:numPr>
          <w:ilvl w:val="0"/>
          <w:numId w:val="2"/>
        </w:numPr>
        <w:ind w:left="284" w:hanging="284"/>
        <w:jc w:val="both"/>
        <w:rPr>
          <w:rFonts w:ascii="Arial Narrow" w:hAnsi="Arial Narrow" w:cs="Times New Roman"/>
        </w:rPr>
      </w:pPr>
      <w:r w:rsidRPr="00502C42">
        <w:rPr>
          <w:rFonts w:ascii="Arial Narrow" w:hAnsi="Arial Narrow" w:cs="Times New Roman"/>
        </w:rPr>
        <w:t xml:space="preserve">Przedmiot zamówienia będzie dostarczany w opakowaniach </w:t>
      </w:r>
      <w:r w:rsidR="009613D2" w:rsidRPr="00502C42">
        <w:rPr>
          <w:rFonts w:ascii="Arial Narrow" w:hAnsi="Arial Narrow" w:cs="Times New Roman"/>
        </w:rPr>
        <w:t xml:space="preserve">producenta </w:t>
      </w:r>
      <w:r w:rsidRPr="00502C42">
        <w:rPr>
          <w:rFonts w:ascii="Arial Narrow" w:hAnsi="Arial Narrow" w:cs="Times New Roman"/>
        </w:rPr>
        <w:t>do</w:t>
      </w:r>
      <w:r w:rsidR="009C4561" w:rsidRPr="00502C42">
        <w:rPr>
          <w:rFonts w:ascii="Arial Narrow" w:hAnsi="Arial Narrow" w:cs="Times New Roman"/>
        </w:rPr>
        <w:t xml:space="preserve"> </w:t>
      </w:r>
      <w:r w:rsidR="001F3507" w:rsidRPr="00502C42">
        <w:rPr>
          <w:rFonts w:ascii="Arial Narrow" w:hAnsi="Arial Narrow" w:cs="Times New Roman"/>
        </w:rPr>
        <w:t>siedziby zamawiającego</w:t>
      </w:r>
      <w:r w:rsidR="009613D2" w:rsidRPr="00502C42">
        <w:rPr>
          <w:rFonts w:ascii="Arial Narrow" w:hAnsi="Arial Narrow" w:cs="Times New Roman"/>
        </w:rPr>
        <w:t xml:space="preserve"> na</w:t>
      </w:r>
      <w:r w:rsidR="00444F21" w:rsidRPr="00502C42">
        <w:rPr>
          <w:rFonts w:ascii="Arial Narrow" w:hAnsi="Arial Narrow" w:cs="Times New Roman"/>
        </w:rPr>
        <w:t xml:space="preserve">  koszt i ryzyko w</w:t>
      </w:r>
      <w:r w:rsidRPr="00502C42">
        <w:rPr>
          <w:rFonts w:ascii="Arial Narrow" w:hAnsi="Arial Narrow" w:cs="Times New Roman"/>
        </w:rPr>
        <w:t>ykonawcy.</w:t>
      </w:r>
    </w:p>
    <w:p w:rsidR="00EF20B1" w:rsidRPr="00502C42" w:rsidRDefault="00EF20B1" w:rsidP="00601EF1">
      <w:pPr>
        <w:pStyle w:val="Bezodstpw"/>
        <w:numPr>
          <w:ilvl w:val="0"/>
          <w:numId w:val="2"/>
        </w:numPr>
        <w:ind w:left="284" w:hanging="284"/>
        <w:jc w:val="both"/>
        <w:rPr>
          <w:rFonts w:ascii="Arial Narrow" w:hAnsi="Arial Narrow" w:cs="Times New Roman"/>
        </w:rPr>
      </w:pPr>
      <w:r w:rsidRPr="00502C42">
        <w:rPr>
          <w:rFonts w:ascii="Arial Narrow" w:hAnsi="Arial Narrow" w:cs="Times New Roman"/>
        </w:rPr>
        <w:t xml:space="preserve">Odbiór przedmiotu zamówienia będzie dokonywany w </w:t>
      </w:r>
      <w:r w:rsidR="00E46BD4" w:rsidRPr="00502C42">
        <w:rPr>
          <w:rFonts w:ascii="Arial Narrow" w:hAnsi="Arial Narrow" w:cs="Times New Roman"/>
        </w:rPr>
        <w:t>siedzibie z</w:t>
      </w:r>
      <w:r w:rsidR="009613D2" w:rsidRPr="00502C42">
        <w:rPr>
          <w:rFonts w:ascii="Arial Narrow" w:hAnsi="Arial Narrow" w:cs="Times New Roman"/>
        </w:rPr>
        <w:t>amawiającego</w:t>
      </w:r>
      <w:r w:rsidRPr="00502C42">
        <w:rPr>
          <w:rFonts w:ascii="Arial Narrow" w:hAnsi="Arial Narrow" w:cs="Times New Roman"/>
        </w:rPr>
        <w:t xml:space="preserve"> przez pracownika w</w:t>
      </w:r>
      <w:r w:rsidR="00BD2152" w:rsidRPr="00502C42">
        <w:rPr>
          <w:rFonts w:ascii="Arial Narrow" w:hAnsi="Arial Narrow" w:cs="Times New Roman"/>
        </w:rPr>
        <w:t>łaściwej komórki organizacyjnej</w:t>
      </w:r>
      <w:r w:rsidRPr="00502C42">
        <w:rPr>
          <w:rFonts w:ascii="Arial Narrow" w:hAnsi="Arial Narrow" w:cs="Times New Roman"/>
        </w:rPr>
        <w:t xml:space="preserve"> </w:t>
      </w:r>
      <w:r w:rsidR="00A476D1" w:rsidRPr="00502C42">
        <w:rPr>
          <w:rFonts w:ascii="Arial Narrow" w:hAnsi="Arial Narrow" w:cs="Times New Roman"/>
        </w:rPr>
        <w:t xml:space="preserve">(Magazyn Apteki Szpitalnej </w:t>
      </w:r>
      <w:r w:rsidR="002213BE" w:rsidRPr="00502C42">
        <w:rPr>
          <w:rFonts w:ascii="Arial Narrow" w:hAnsi="Arial Narrow" w:cs="Times New Roman"/>
        </w:rPr>
        <w:t xml:space="preserve">) </w:t>
      </w:r>
      <w:r w:rsidRPr="00502C42">
        <w:rPr>
          <w:rFonts w:ascii="Arial Narrow" w:hAnsi="Arial Narrow" w:cs="Times New Roman"/>
        </w:rPr>
        <w:t>w oparciu o złożone zamówienie i</w:t>
      </w:r>
      <w:r w:rsidR="00D65DE5" w:rsidRPr="00502C42">
        <w:rPr>
          <w:rFonts w:ascii="Arial Narrow" w:hAnsi="Arial Narrow" w:cs="Times New Roman"/>
        </w:rPr>
        <w:t> </w:t>
      </w:r>
      <w:r w:rsidR="002213BE" w:rsidRPr="00502C42">
        <w:rPr>
          <w:rFonts w:ascii="Arial Narrow" w:hAnsi="Arial Narrow" w:cs="Times New Roman"/>
        </w:rPr>
        <w:t>dostarczone faktury.</w:t>
      </w:r>
    </w:p>
    <w:p w:rsidR="00FB492B" w:rsidRPr="00502C42" w:rsidRDefault="00FB492B" w:rsidP="00601EF1">
      <w:pPr>
        <w:pStyle w:val="Bezodstpw"/>
        <w:numPr>
          <w:ilvl w:val="0"/>
          <w:numId w:val="2"/>
        </w:numPr>
        <w:ind w:left="284" w:hanging="284"/>
        <w:jc w:val="both"/>
        <w:rPr>
          <w:rFonts w:ascii="Arial Narrow" w:hAnsi="Arial Narrow" w:cs="Times New Roman"/>
        </w:rPr>
      </w:pPr>
      <w:r w:rsidRPr="00502C42">
        <w:rPr>
          <w:rFonts w:ascii="Arial Narrow" w:hAnsi="Arial Narrow" w:cs="Times New Roman"/>
        </w:rPr>
        <w:t xml:space="preserve">Zamawiający </w:t>
      </w:r>
      <w:r w:rsidR="000E69C1" w:rsidRPr="00502C42">
        <w:rPr>
          <w:rFonts w:ascii="Arial Narrow" w:hAnsi="Arial Narrow" w:cs="Times New Roman"/>
        </w:rPr>
        <w:t>żąda</w:t>
      </w:r>
      <w:r w:rsidRPr="00502C42">
        <w:rPr>
          <w:rFonts w:ascii="Arial Narrow" w:hAnsi="Arial Narrow" w:cs="Times New Roman"/>
        </w:rPr>
        <w:t xml:space="preserve"> wskazania </w:t>
      </w:r>
      <w:r w:rsidR="00E46BD4" w:rsidRPr="00502C42">
        <w:rPr>
          <w:rFonts w:ascii="Arial Narrow" w:hAnsi="Arial Narrow" w:cs="Times New Roman"/>
        </w:rPr>
        <w:t>przez w</w:t>
      </w:r>
      <w:r w:rsidR="000E69C1" w:rsidRPr="00502C42">
        <w:rPr>
          <w:rFonts w:ascii="Arial Narrow" w:hAnsi="Arial Narrow" w:cs="Times New Roman"/>
        </w:rPr>
        <w:t xml:space="preserve">ykonawcę </w:t>
      </w:r>
      <w:r w:rsidRPr="00502C42">
        <w:rPr>
          <w:rFonts w:ascii="Arial Narrow" w:hAnsi="Arial Narrow" w:cs="Times New Roman"/>
        </w:rPr>
        <w:t xml:space="preserve">części zamówienia, </w:t>
      </w:r>
      <w:r w:rsidR="000E69C1" w:rsidRPr="00502C42">
        <w:rPr>
          <w:rFonts w:ascii="Arial Narrow" w:hAnsi="Arial Narrow" w:cs="Times New Roman"/>
        </w:rPr>
        <w:t>której</w:t>
      </w:r>
      <w:r w:rsidRPr="00502C42">
        <w:rPr>
          <w:rFonts w:ascii="Arial Narrow" w:hAnsi="Arial Narrow" w:cs="Times New Roman"/>
        </w:rPr>
        <w:t xml:space="preserve"> realizację </w:t>
      </w:r>
      <w:r w:rsidR="000E69C1" w:rsidRPr="00502C42">
        <w:rPr>
          <w:rFonts w:ascii="Arial Narrow" w:hAnsi="Arial Narrow" w:cs="Times New Roman"/>
        </w:rPr>
        <w:t xml:space="preserve">zamierza powierzyć podwykonawcom wraz z </w:t>
      </w:r>
      <w:r w:rsidR="0095754E" w:rsidRPr="00502C42">
        <w:rPr>
          <w:rFonts w:ascii="Arial Narrow" w:hAnsi="Arial Narrow" w:cs="Times New Roman"/>
        </w:rPr>
        <w:t>podaniem</w:t>
      </w:r>
      <w:r w:rsidR="000E69C1" w:rsidRPr="00502C42">
        <w:rPr>
          <w:rFonts w:ascii="Arial Narrow" w:hAnsi="Arial Narrow" w:cs="Times New Roman"/>
        </w:rPr>
        <w:t xml:space="preserve"> firm</w:t>
      </w:r>
      <w:r w:rsidR="009C4561" w:rsidRPr="00502C42">
        <w:rPr>
          <w:rFonts w:ascii="Arial Narrow" w:hAnsi="Arial Narrow" w:cs="Times New Roman"/>
        </w:rPr>
        <w:t>/nazw</w:t>
      </w:r>
      <w:r w:rsidR="000E69C1" w:rsidRPr="00502C42">
        <w:rPr>
          <w:rFonts w:ascii="Arial Narrow" w:hAnsi="Arial Narrow" w:cs="Times New Roman"/>
        </w:rPr>
        <w:t xml:space="preserve"> podwykonawców.</w:t>
      </w:r>
    </w:p>
    <w:p w:rsidR="00EF20B1" w:rsidRPr="00502C42" w:rsidRDefault="00EF20B1" w:rsidP="00850277">
      <w:pPr>
        <w:pStyle w:val="Bezodstpw"/>
        <w:numPr>
          <w:ilvl w:val="0"/>
          <w:numId w:val="2"/>
        </w:numPr>
        <w:ind w:left="284" w:hanging="284"/>
        <w:jc w:val="both"/>
        <w:rPr>
          <w:rFonts w:ascii="Arial Narrow" w:hAnsi="Arial Narrow" w:cs="Times New Roman"/>
        </w:rPr>
      </w:pPr>
      <w:r w:rsidRPr="00502C42">
        <w:rPr>
          <w:rFonts w:ascii="Arial Narrow" w:hAnsi="Arial Narrow" w:cs="Times New Roman"/>
        </w:rPr>
        <w:t>Ozna</w:t>
      </w:r>
      <w:r w:rsidR="006F5BFE" w:rsidRPr="00502C42">
        <w:rPr>
          <w:rFonts w:ascii="Arial Narrow" w:hAnsi="Arial Narrow" w:cs="Times New Roman"/>
        </w:rPr>
        <w:t>czenie kodowe CPV:</w:t>
      </w:r>
      <w:r w:rsidR="00850277" w:rsidRPr="00502C42">
        <w:rPr>
          <w:rFonts w:ascii="Arial Narrow" w:hAnsi="Arial Narrow"/>
        </w:rPr>
        <w:t xml:space="preserve"> </w:t>
      </w:r>
      <w:r w:rsidR="00A476D1" w:rsidRPr="00502C42">
        <w:rPr>
          <w:rFonts w:ascii="Arial Narrow" w:hAnsi="Arial Narrow" w:cs="Times New Roman"/>
          <w:b/>
        </w:rPr>
        <w:t xml:space="preserve">33100000- 1 – urządzenia medyczne </w:t>
      </w:r>
    </w:p>
    <w:p w:rsidR="009E0C99" w:rsidRPr="00502C42" w:rsidRDefault="009E0C99" w:rsidP="009E0C99">
      <w:pPr>
        <w:pStyle w:val="Bezodstpw"/>
        <w:numPr>
          <w:ilvl w:val="0"/>
          <w:numId w:val="2"/>
        </w:numPr>
        <w:ind w:left="284" w:hanging="284"/>
        <w:jc w:val="both"/>
        <w:rPr>
          <w:rFonts w:ascii="Arial Narrow" w:hAnsi="Arial Narrow" w:cs="Times New Roman"/>
        </w:rPr>
      </w:pPr>
      <w:r w:rsidRPr="00502C42">
        <w:rPr>
          <w:rFonts w:ascii="Arial Narrow" w:hAnsi="Arial Narrow" w:cs="Times New Roman"/>
        </w:rPr>
        <w:t>Przez wyroby medyczne, należy rozumieć wyroby medyczne w rozumieniu ustawy z 20 maja 2010 r. o wyrobach medycznych</w:t>
      </w:r>
      <w:r w:rsidR="00D260DC" w:rsidRPr="00502C42">
        <w:rPr>
          <w:rFonts w:ascii="Arial Narrow" w:hAnsi="Arial Narrow" w:cs="Times New Roman"/>
        </w:rPr>
        <w:t xml:space="preserve"> (t.j. Dz.U. 2017r., poz. 211)</w:t>
      </w:r>
      <w:r w:rsidRPr="00502C42">
        <w:rPr>
          <w:rFonts w:ascii="Arial Narrow" w:hAnsi="Arial Narrow" w:cs="Times New Roman"/>
        </w:rPr>
        <w:t>. Zaoferowane wyroby medyczne muszą być dopuszczone do obrotu i używania na zasadach określonych w ustawie o wyrobach medycznych</w:t>
      </w:r>
    </w:p>
    <w:p w:rsidR="00206132" w:rsidRDefault="00206132" w:rsidP="009E0C99">
      <w:pPr>
        <w:pStyle w:val="Bezodstpw"/>
        <w:numPr>
          <w:ilvl w:val="0"/>
          <w:numId w:val="2"/>
        </w:numPr>
        <w:ind w:left="284" w:hanging="284"/>
        <w:jc w:val="both"/>
        <w:rPr>
          <w:rFonts w:ascii="Arial Narrow" w:hAnsi="Arial Narrow" w:cs="Times New Roman"/>
        </w:rPr>
      </w:pPr>
      <w:r w:rsidRPr="00502C42">
        <w:rPr>
          <w:rFonts w:ascii="Arial Narrow" w:hAnsi="Arial Narrow" w:cs="Times New Roman"/>
        </w:rPr>
        <w:t xml:space="preserve">Wymagany okres niezmienności cen jednostkowych netto min 12 miesięcy </w:t>
      </w:r>
    </w:p>
    <w:p w:rsidR="00FB5433" w:rsidRPr="00502C42" w:rsidRDefault="00FB5433" w:rsidP="00FB5433">
      <w:pPr>
        <w:pStyle w:val="Bezodstpw"/>
        <w:ind w:left="284"/>
        <w:jc w:val="both"/>
        <w:rPr>
          <w:rFonts w:ascii="Arial Narrow" w:hAnsi="Arial Narrow" w:cs="Times New Roman"/>
        </w:rPr>
      </w:pPr>
    </w:p>
    <w:p w:rsidR="003638C4" w:rsidRPr="00D54B48" w:rsidRDefault="009613D2" w:rsidP="00D54B48">
      <w:pPr>
        <w:pStyle w:val="Bezodstpw"/>
        <w:numPr>
          <w:ilvl w:val="0"/>
          <w:numId w:val="2"/>
        </w:numPr>
        <w:ind w:left="284" w:hanging="284"/>
        <w:jc w:val="both"/>
        <w:rPr>
          <w:rFonts w:ascii="Arial Narrow" w:hAnsi="Arial Narrow" w:cs="Times New Roman"/>
        </w:rPr>
      </w:pPr>
      <w:r w:rsidRPr="00502C42">
        <w:rPr>
          <w:rFonts w:ascii="Arial Narrow" w:hAnsi="Arial Narrow" w:cs="Times New Roman"/>
        </w:rPr>
        <w:t>Zamawiający dopuszcza składanie ofe</w:t>
      </w:r>
      <w:r w:rsidR="00E46BD4" w:rsidRPr="00502C42">
        <w:rPr>
          <w:rFonts w:ascii="Arial Narrow" w:hAnsi="Arial Narrow" w:cs="Times New Roman"/>
        </w:rPr>
        <w:t xml:space="preserve">rt częściowych w następujących </w:t>
      </w:r>
      <w:r w:rsidR="00444F21" w:rsidRPr="00502C42">
        <w:rPr>
          <w:rFonts w:ascii="Arial Narrow" w:hAnsi="Arial Narrow" w:cs="Times New Roman"/>
        </w:rPr>
        <w:t>grupach</w:t>
      </w:r>
      <w:r w:rsidR="00AB1B20" w:rsidRPr="00502C42">
        <w:rPr>
          <w:rFonts w:ascii="Arial Narrow" w:hAnsi="Arial Narrow" w:cs="Times New Roman"/>
          <w:b/>
        </w:rPr>
        <w:t xml:space="preserve"> - </w:t>
      </w:r>
      <w:r w:rsidR="00A476D1" w:rsidRPr="00502C42">
        <w:rPr>
          <w:rFonts w:ascii="Arial Narrow" w:hAnsi="Arial Narrow" w:cs="Times New Roman"/>
          <w:b/>
        </w:rPr>
        <w:t>11</w:t>
      </w:r>
      <w:r w:rsidR="00F54258" w:rsidRPr="00502C42">
        <w:rPr>
          <w:rFonts w:ascii="Arial Narrow" w:hAnsi="Arial Narrow" w:cs="Times New Roman"/>
          <w:b/>
        </w:rPr>
        <w:t xml:space="preserve"> </w:t>
      </w:r>
      <w:r w:rsidR="002849DD" w:rsidRPr="00502C42">
        <w:rPr>
          <w:rFonts w:ascii="Arial Narrow" w:hAnsi="Arial Narrow" w:cs="Times New Roman"/>
          <w:b/>
        </w:rPr>
        <w:t>GRUP</w:t>
      </w:r>
      <w:r w:rsidR="002849DD" w:rsidRPr="00502C42">
        <w:rPr>
          <w:rFonts w:ascii="Arial Narrow" w:hAnsi="Arial Narrow" w:cs="Times New Roman"/>
        </w:rPr>
        <w:t xml:space="preserve"> </w:t>
      </w:r>
    </w:p>
    <w:p w:rsidR="003638C4" w:rsidRPr="00502C42" w:rsidRDefault="003638C4" w:rsidP="00D54B48">
      <w:pPr>
        <w:pStyle w:val="Bezodstpw"/>
        <w:ind w:left="284"/>
        <w:jc w:val="both"/>
        <w:rPr>
          <w:rFonts w:ascii="Arial Narrow" w:hAnsi="Arial Narrow" w:cs="Times New Roman"/>
        </w:rPr>
      </w:pPr>
    </w:p>
    <w:tbl>
      <w:tblPr>
        <w:tblStyle w:val="Tabela-Siatka"/>
        <w:tblW w:w="8358" w:type="dxa"/>
        <w:tblInd w:w="284" w:type="dxa"/>
        <w:tblLook w:val="04A0" w:firstRow="1" w:lastRow="0" w:firstColumn="1" w:lastColumn="0" w:noHBand="0" w:noVBand="1"/>
      </w:tblPr>
      <w:tblGrid>
        <w:gridCol w:w="1756"/>
        <w:gridCol w:w="6602"/>
      </w:tblGrid>
      <w:tr w:rsidR="00A476D1" w:rsidRPr="00502C42" w:rsidTr="00A476D1">
        <w:tc>
          <w:tcPr>
            <w:tcW w:w="1756" w:type="dxa"/>
          </w:tcPr>
          <w:p w:rsidR="00A476D1" w:rsidRPr="00502C42" w:rsidRDefault="00A476D1" w:rsidP="00A476D1">
            <w:pPr>
              <w:pStyle w:val="Bezodstpw"/>
              <w:jc w:val="both"/>
              <w:rPr>
                <w:rFonts w:ascii="Arial Narrow" w:hAnsi="Arial Narrow" w:cs="Times New Roman"/>
              </w:rPr>
            </w:pPr>
            <w:r w:rsidRPr="00502C42">
              <w:rPr>
                <w:rFonts w:ascii="Arial Narrow" w:hAnsi="Arial Narrow" w:cs="Times New Roman"/>
              </w:rPr>
              <w:t xml:space="preserve">Grupa 1 </w:t>
            </w:r>
          </w:p>
        </w:tc>
        <w:tc>
          <w:tcPr>
            <w:tcW w:w="6602" w:type="dxa"/>
          </w:tcPr>
          <w:p w:rsidR="00A476D1" w:rsidRPr="00EC5AF7" w:rsidRDefault="00A476D1" w:rsidP="00A476D1">
            <w:pPr>
              <w:pStyle w:val="Tekstpodstawowy"/>
              <w:snapToGrid w:val="0"/>
              <w:jc w:val="both"/>
              <w:rPr>
                <w:rFonts w:ascii="Arial Narrow" w:hAnsi="Arial Narrow"/>
              </w:rPr>
            </w:pPr>
            <w:r w:rsidRPr="00EC5AF7">
              <w:rPr>
                <w:rFonts w:ascii="Arial Narrow" w:hAnsi="Arial Narrow"/>
              </w:rPr>
              <w:t>Oksygenator powlekany z wbudowanym filtrem t</w:t>
            </w:r>
            <w:r w:rsidR="003638C4" w:rsidRPr="00EC5AF7">
              <w:rPr>
                <w:rFonts w:ascii="Arial Narrow" w:hAnsi="Arial Narrow"/>
              </w:rPr>
              <w:t xml:space="preserve">ętniczym w moduł oksygenatora </w:t>
            </w:r>
            <w:r w:rsidRPr="00EC5AF7">
              <w:rPr>
                <w:rFonts w:ascii="Arial Narrow" w:hAnsi="Arial Narrow"/>
              </w:rPr>
              <w:t>maksymalny przepływ 1,</w:t>
            </w:r>
            <w:r w:rsidR="00CC51A8" w:rsidRPr="00EC5AF7">
              <w:rPr>
                <w:rFonts w:ascii="Arial Narrow" w:hAnsi="Arial Narrow"/>
              </w:rPr>
              <w:t>5 l/min wraz z zestawem drenów.</w:t>
            </w:r>
          </w:p>
        </w:tc>
      </w:tr>
      <w:tr w:rsidR="00A476D1" w:rsidRPr="00502C42" w:rsidTr="00A476D1">
        <w:tc>
          <w:tcPr>
            <w:tcW w:w="1756" w:type="dxa"/>
          </w:tcPr>
          <w:p w:rsidR="00A476D1" w:rsidRPr="00502C42" w:rsidRDefault="00A476D1" w:rsidP="00A476D1">
            <w:pPr>
              <w:pStyle w:val="Bezodstpw"/>
              <w:jc w:val="both"/>
              <w:rPr>
                <w:rFonts w:ascii="Arial Narrow" w:hAnsi="Arial Narrow" w:cs="Times New Roman"/>
              </w:rPr>
            </w:pPr>
            <w:r w:rsidRPr="00502C42">
              <w:rPr>
                <w:rFonts w:ascii="Arial Narrow" w:hAnsi="Arial Narrow" w:cs="Times New Roman"/>
              </w:rPr>
              <w:t>Grupa 2</w:t>
            </w:r>
          </w:p>
        </w:tc>
        <w:tc>
          <w:tcPr>
            <w:tcW w:w="6602" w:type="dxa"/>
          </w:tcPr>
          <w:p w:rsidR="00A476D1" w:rsidRPr="00EC5AF7" w:rsidRDefault="00A476D1" w:rsidP="00A476D1">
            <w:pPr>
              <w:snapToGrid w:val="0"/>
              <w:jc w:val="both"/>
              <w:rPr>
                <w:rFonts w:ascii="Arial Narrow" w:hAnsi="Arial Narrow"/>
              </w:rPr>
            </w:pPr>
            <w:r w:rsidRPr="00EC5AF7">
              <w:rPr>
                <w:rFonts w:ascii="Arial Narrow" w:hAnsi="Arial Narrow"/>
              </w:rPr>
              <w:t>Oksygenator kapil</w:t>
            </w:r>
            <w:r w:rsidR="001D0243" w:rsidRPr="00EC5AF7">
              <w:rPr>
                <w:rFonts w:ascii="Arial Narrow" w:hAnsi="Arial Narrow"/>
              </w:rPr>
              <w:t xml:space="preserve">arny mikroporowaty noworodkowy, </w:t>
            </w:r>
            <w:r w:rsidRPr="00EC5AF7">
              <w:rPr>
                <w:rFonts w:ascii="Arial Narrow" w:hAnsi="Arial Narrow"/>
              </w:rPr>
              <w:t>wraz z zestawem drenów INFANT (przepływ 0-1,0 l/ z możliwością  pracy w s</w:t>
            </w:r>
            <w:r w:rsidR="004F2FF1" w:rsidRPr="00EC5AF7">
              <w:rPr>
                <w:rFonts w:ascii="Arial Narrow" w:hAnsi="Arial Narrow"/>
              </w:rPr>
              <w:t xml:space="preserve">ystemie zamkniętym i </w:t>
            </w:r>
            <w:r w:rsidR="00CC51A8" w:rsidRPr="00EC5AF7">
              <w:rPr>
                <w:rFonts w:ascii="Arial Narrow" w:hAnsi="Arial Narrow"/>
              </w:rPr>
              <w:t xml:space="preserve"> otwartym.</w:t>
            </w:r>
          </w:p>
        </w:tc>
      </w:tr>
      <w:tr w:rsidR="00A476D1" w:rsidRPr="00502C42" w:rsidTr="00A476D1">
        <w:tc>
          <w:tcPr>
            <w:tcW w:w="1756" w:type="dxa"/>
          </w:tcPr>
          <w:p w:rsidR="00A476D1" w:rsidRPr="00502C42" w:rsidRDefault="00A476D1" w:rsidP="00A476D1">
            <w:pPr>
              <w:pStyle w:val="Bezodstpw"/>
              <w:jc w:val="both"/>
              <w:rPr>
                <w:rFonts w:ascii="Arial Narrow" w:hAnsi="Arial Narrow" w:cs="Times New Roman"/>
              </w:rPr>
            </w:pPr>
            <w:r w:rsidRPr="00502C42">
              <w:rPr>
                <w:rFonts w:ascii="Arial Narrow" w:hAnsi="Arial Narrow" w:cs="Times New Roman"/>
              </w:rPr>
              <w:t>Grupa 3</w:t>
            </w:r>
          </w:p>
        </w:tc>
        <w:tc>
          <w:tcPr>
            <w:tcW w:w="6602" w:type="dxa"/>
          </w:tcPr>
          <w:p w:rsidR="00A476D1" w:rsidRPr="00EC5AF7" w:rsidRDefault="00A476D1" w:rsidP="00A476D1">
            <w:pPr>
              <w:snapToGrid w:val="0"/>
              <w:jc w:val="both"/>
              <w:rPr>
                <w:rFonts w:ascii="Arial Narrow" w:hAnsi="Arial Narrow"/>
              </w:rPr>
            </w:pPr>
            <w:r w:rsidRPr="00EC5AF7">
              <w:rPr>
                <w:rFonts w:ascii="Arial Narrow" w:hAnsi="Arial Narrow"/>
              </w:rPr>
              <w:t>Oksygenator kapilarny mikroporowaty niemowlęcy wraz z zestawem drenów INFANT /przepływ 0-2,5 l/z  możliwością pracy w s</w:t>
            </w:r>
            <w:r w:rsidR="00B92748" w:rsidRPr="00EC5AF7">
              <w:rPr>
                <w:rFonts w:ascii="Arial Narrow" w:hAnsi="Arial Narrow"/>
              </w:rPr>
              <w:t xml:space="preserve">ystemie zamkniętym i </w:t>
            </w:r>
            <w:r w:rsidR="00CC51A8" w:rsidRPr="00EC5AF7">
              <w:rPr>
                <w:rFonts w:ascii="Arial Narrow" w:hAnsi="Arial Narrow"/>
              </w:rPr>
              <w:t xml:space="preserve"> otwartym.</w:t>
            </w:r>
          </w:p>
        </w:tc>
      </w:tr>
      <w:tr w:rsidR="00A476D1" w:rsidRPr="00502C42" w:rsidTr="00A476D1">
        <w:tc>
          <w:tcPr>
            <w:tcW w:w="1756" w:type="dxa"/>
          </w:tcPr>
          <w:p w:rsidR="00A476D1" w:rsidRPr="00502C42" w:rsidRDefault="00A476D1" w:rsidP="00A476D1">
            <w:pPr>
              <w:pStyle w:val="Bezodstpw"/>
              <w:jc w:val="both"/>
              <w:rPr>
                <w:rFonts w:ascii="Arial Narrow" w:hAnsi="Arial Narrow" w:cs="Times New Roman"/>
              </w:rPr>
            </w:pPr>
            <w:r w:rsidRPr="00502C42">
              <w:rPr>
                <w:rFonts w:ascii="Arial Narrow" w:hAnsi="Arial Narrow" w:cs="Times New Roman"/>
              </w:rPr>
              <w:t xml:space="preserve">Grupa 4 </w:t>
            </w:r>
          </w:p>
        </w:tc>
        <w:tc>
          <w:tcPr>
            <w:tcW w:w="6602" w:type="dxa"/>
          </w:tcPr>
          <w:p w:rsidR="00A476D1" w:rsidRPr="00EC5AF7" w:rsidRDefault="00A476D1" w:rsidP="00A476D1">
            <w:pPr>
              <w:jc w:val="both"/>
              <w:rPr>
                <w:rFonts w:ascii="Arial Narrow" w:hAnsi="Arial Narrow"/>
              </w:rPr>
            </w:pPr>
            <w:r w:rsidRPr="00EC5AF7">
              <w:rPr>
                <w:rFonts w:ascii="Arial Narrow" w:hAnsi="Arial Narrow"/>
              </w:rPr>
              <w:t>Oksygenator kapilarny mikroporowaty pediatry</w:t>
            </w:r>
            <w:r w:rsidR="00B92748" w:rsidRPr="00EC5AF7">
              <w:rPr>
                <w:rFonts w:ascii="Arial Narrow" w:hAnsi="Arial Narrow"/>
              </w:rPr>
              <w:t>czny wraz z zestawem drenów Ped</w:t>
            </w:r>
            <w:r w:rsidR="004F2FF1" w:rsidRPr="00EC5AF7">
              <w:rPr>
                <w:rFonts w:ascii="Arial Narrow" w:hAnsi="Arial Narrow"/>
              </w:rPr>
              <w:t xml:space="preserve"> /przepływ 0</w:t>
            </w:r>
            <w:r w:rsidR="00C13F59" w:rsidRPr="00EC5AF7">
              <w:rPr>
                <w:rFonts w:ascii="Arial Narrow" w:hAnsi="Arial Narrow"/>
              </w:rPr>
              <w:t>-5</w:t>
            </w:r>
            <w:r w:rsidRPr="00EC5AF7">
              <w:rPr>
                <w:rFonts w:ascii="Arial Narrow" w:hAnsi="Arial Narrow"/>
              </w:rPr>
              <w:t xml:space="preserve"> l/</w:t>
            </w:r>
            <w:r w:rsidR="00CC51A8" w:rsidRPr="00EC5AF7">
              <w:rPr>
                <w:rFonts w:ascii="Arial Narrow" w:hAnsi="Arial Narrow"/>
              </w:rPr>
              <w:t>.</w:t>
            </w:r>
          </w:p>
        </w:tc>
      </w:tr>
      <w:tr w:rsidR="00A476D1" w:rsidRPr="00502C42" w:rsidTr="00A476D1">
        <w:tc>
          <w:tcPr>
            <w:tcW w:w="1756" w:type="dxa"/>
          </w:tcPr>
          <w:p w:rsidR="00A476D1" w:rsidRPr="00502C42" w:rsidRDefault="00A476D1" w:rsidP="00A476D1">
            <w:pPr>
              <w:pStyle w:val="Bezodstpw"/>
              <w:jc w:val="both"/>
              <w:rPr>
                <w:rFonts w:ascii="Arial Narrow" w:hAnsi="Arial Narrow" w:cs="Times New Roman"/>
              </w:rPr>
            </w:pPr>
            <w:r w:rsidRPr="00502C42">
              <w:rPr>
                <w:rFonts w:ascii="Arial Narrow" w:hAnsi="Arial Narrow" w:cs="Times New Roman"/>
              </w:rPr>
              <w:lastRenderedPageBreak/>
              <w:t xml:space="preserve">Grupa 5 </w:t>
            </w:r>
          </w:p>
        </w:tc>
        <w:tc>
          <w:tcPr>
            <w:tcW w:w="6602" w:type="dxa"/>
          </w:tcPr>
          <w:p w:rsidR="00A476D1" w:rsidRPr="00EC5AF7" w:rsidRDefault="00A476D1" w:rsidP="00A476D1">
            <w:pPr>
              <w:rPr>
                <w:rFonts w:ascii="Arial Narrow" w:hAnsi="Arial Narrow" w:cs="Times New Roman"/>
              </w:rPr>
            </w:pPr>
            <w:r w:rsidRPr="00EC5AF7">
              <w:rPr>
                <w:rFonts w:ascii="Arial Narrow" w:hAnsi="Arial Narrow"/>
              </w:rPr>
              <w:t>Oksygenator kapilarny mikroporowaty dla dorosłych wraz z zestawem drenów ADULT /przepływ 0≤7 l/</w:t>
            </w:r>
          </w:p>
        </w:tc>
      </w:tr>
      <w:tr w:rsidR="00A476D1" w:rsidRPr="00502C42" w:rsidTr="00A476D1">
        <w:tc>
          <w:tcPr>
            <w:tcW w:w="1756" w:type="dxa"/>
          </w:tcPr>
          <w:p w:rsidR="00A476D1" w:rsidRPr="00502C42" w:rsidRDefault="00A476D1" w:rsidP="00A476D1">
            <w:pPr>
              <w:pStyle w:val="Bezodstpw"/>
              <w:jc w:val="both"/>
              <w:rPr>
                <w:rFonts w:ascii="Arial Narrow" w:hAnsi="Arial Narrow" w:cs="Times New Roman"/>
              </w:rPr>
            </w:pPr>
            <w:r w:rsidRPr="00502C42">
              <w:rPr>
                <w:rFonts w:ascii="Arial Narrow" w:hAnsi="Arial Narrow" w:cs="Times New Roman"/>
              </w:rPr>
              <w:t>Grupa 6</w:t>
            </w:r>
          </w:p>
        </w:tc>
        <w:tc>
          <w:tcPr>
            <w:tcW w:w="6602" w:type="dxa"/>
          </w:tcPr>
          <w:p w:rsidR="00A476D1" w:rsidRPr="00EC5AF7" w:rsidRDefault="00A476D1" w:rsidP="00A476D1">
            <w:pPr>
              <w:pStyle w:val="Bezodstpw"/>
              <w:keepNext/>
              <w:jc w:val="both"/>
              <w:rPr>
                <w:rFonts w:ascii="Arial Narrow" w:hAnsi="Arial Narrow" w:cs="Times New Roman"/>
              </w:rPr>
            </w:pPr>
            <w:r w:rsidRPr="00EC5AF7">
              <w:rPr>
                <w:rFonts w:ascii="Arial Narrow" w:hAnsi="Arial Narrow" w:cs="Times New Roman"/>
              </w:rPr>
              <w:t xml:space="preserve">Oksygenator kapilarny mikroporowaty niemowlęcy wraz z zestawem </w:t>
            </w:r>
            <w:r w:rsidR="004F2FF1" w:rsidRPr="00EC5AF7">
              <w:rPr>
                <w:rFonts w:ascii="Arial Narrow" w:hAnsi="Arial Narrow" w:cs="Times New Roman"/>
              </w:rPr>
              <w:t xml:space="preserve">drenów PED /przepływ 0-2,5l/z </w:t>
            </w:r>
            <w:r w:rsidRPr="00EC5AF7">
              <w:rPr>
                <w:rFonts w:ascii="Arial Narrow" w:hAnsi="Arial Narrow" w:cs="Times New Roman"/>
              </w:rPr>
              <w:t xml:space="preserve">możliwością </w:t>
            </w:r>
            <w:r w:rsidR="004F2FF1" w:rsidRPr="00EC5AF7">
              <w:rPr>
                <w:rFonts w:ascii="Arial Narrow" w:hAnsi="Arial Narrow" w:cs="Times New Roman"/>
              </w:rPr>
              <w:t xml:space="preserve">pracy w systemie zamkniętym </w:t>
            </w:r>
            <w:r w:rsidR="00C13F59" w:rsidRPr="00EC5AF7">
              <w:rPr>
                <w:rFonts w:ascii="Arial Narrow" w:hAnsi="Arial Narrow" w:cs="Times New Roman"/>
              </w:rPr>
              <w:t xml:space="preserve">i </w:t>
            </w:r>
            <w:r w:rsidR="004F2FF1" w:rsidRPr="00EC5AF7">
              <w:rPr>
                <w:rFonts w:ascii="Arial Narrow" w:hAnsi="Arial Narrow" w:cs="Times New Roman"/>
              </w:rPr>
              <w:t xml:space="preserve"> </w:t>
            </w:r>
            <w:r w:rsidRPr="00EC5AF7">
              <w:rPr>
                <w:rFonts w:ascii="Arial Narrow" w:hAnsi="Arial Narrow" w:cs="Times New Roman"/>
              </w:rPr>
              <w:t>otwartym.</w:t>
            </w:r>
          </w:p>
        </w:tc>
      </w:tr>
      <w:tr w:rsidR="00A476D1" w:rsidRPr="00502C42" w:rsidTr="00A476D1">
        <w:tc>
          <w:tcPr>
            <w:tcW w:w="1756" w:type="dxa"/>
          </w:tcPr>
          <w:p w:rsidR="00A476D1" w:rsidRPr="00502C42" w:rsidRDefault="00A476D1" w:rsidP="00A476D1">
            <w:pPr>
              <w:pStyle w:val="Bezodstpw"/>
              <w:jc w:val="both"/>
              <w:rPr>
                <w:rFonts w:ascii="Arial Narrow" w:hAnsi="Arial Narrow" w:cs="Times New Roman"/>
              </w:rPr>
            </w:pPr>
            <w:r w:rsidRPr="00502C42">
              <w:rPr>
                <w:rFonts w:ascii="Arial Narrow" w:hAnsi="Arial Narrow" w:cs="Times New Roman"/>
              </w:rPr>
              <w:t>Grupa 7</w:t>
            </w:r>
          </w:p>
        </w:tc>
        <w:tc>
          <w:tcPr>
            <w:tcW w:w="6602" w:type="dxa"/>
          </w:tcPr>
          <w:p w:rsidR="00A476D1" w:rsidRPr="00EC5AF7" w:rsidRDefault="00A476D1" w:rsidP="00A476D1">
            <w:pPr>
              <w:pStyle w:val="Bezodstpw"/>
              <w:jc w:val="both"/>
              <w:rPr>
                <w:rFonts w:ascii="Arial Narrow" w:hAnsi="Arial Narrow" w:cs="Times New Roman"/>
              </w:rPr>
            </w:pPr>
            <w:r w:rsidRPr="00EC5AF7">
              <w:rPr>
                <w:rFonts w:ascii="Arial Narrow" w:hAnsi="Arial Narrow" w:cs="Times New Roman"/>
              </w:rPr>
              <w:t>Kaniula aortalna prost</w:t>
            </w:r>
            <w:r w:rsidR="00CC51A8" w:rsidRPr="00EC5AF7">
              <w:rPr>
                <w:rFonts w:ascii="Arial Narrow" w:hAnsi="Arial Narrow" w:cs="Times New Roman"/>
              </w:rPr>
              <w:t>a bez kołnierza  mocującego z konektorem.</w:t>
            </w:r>
          </w:p>
        </w:tc>
      </w:tr>
      <w:tr w:rsidR="00A476D1" w:rsidRPr="00502C42" w:rsidTr="00A476D1">
        <w:tc>
          <w:tcPr>
            <w:tcW w:w="1756" w:type="dxa"/>
          </w:tcPr>
          <w:p w:rsidR="00A476D1" w:rsidRPr="00502C42" w:rsidRDefault="00A476D1" w:rsidP="00A476D1">
            <w:pPr>
              <w:pStyle w:val="Bezodstpw"/>
              <w:jc w:val="both"/>
              <w:rPr>
                <w:rFonts w:ascii="Arial Narrow" w:hAnsi="Arial Narrow" w:cs="Times New Roman"/>
              </w:rPr>
            </w:pPr>
            <w:r w:rsidRPr="00502C42">
              <w:rPr>
                <w:rFonts w:ascii="Arial Narrow" w:hAnsi="Arial Narrow" w:cs="Times New Roman"/>
              </w:rPr>
              <w:t xml:space="preserve">Grupa 8 </w:t>
            </w:r>
          </w:p>
        </w:tc>
        <w:tc>
          <w:tcPr>
            <w:tcW w:w="6602" w:type="dxa"/>
          </w:tcPr>
          <w:p w:rsidR="00A476D1" w:rsidRPr="00EC5AF7" w:rsidRDefault="00A476D1" w:rsidP="00A476D1">
            <w:pPr>
              <w:pStyle w:val="Bezodstpw"/>
              <w:jc w:val="both"/>
              <w:rPr>
                <w:rFonts w:ascii="Arial Narrow" w:hAnsi="Arial Narrow" w:cs="Times New Roman"/>
              </w:rPr>
            </w:pPr>
            <w:r w:rsidRPr="00EC5AF7">
              <w:rPr>
                <w:rFonts w:ascii="Arial Narrow" w:hAnsi="Arial Narrow" w:cs="Times New Roman"/>
              </w:rPr>
              <w:t>Ka</w:t>
            </w:r>
            <w:r w:rsidR="00C13F59" w:rsidRPr="00EC5AF7">
              <w:rPr>
                <w:rFonts w:ascii="Arial Narrow" w:hAnsi="Arial Narrow" w:cs="Times New Roman"/>
              </w:rPr>
              <w:t>niule</w:t>
            </w:r>
            <w:r w:rsidR="00CC51A8" w:rsidRPr="00EC5AF7">
              <w:rPr>
                <w:rFonts w:ascii="Arial Narrow" w:hAnsi="Arial Narrow" w:cs="Times New Roman"/>
              </w:rPr>
              <w:t xml:space="preserve"> żylne  proste zbrojone bez konektora </w:t>
            </w:r>
          </w:p>
        </w:tc>
      </w:tr>
      <w:tr w:rsidR="00A476D1" w:rsidRPr="00502C42" w:rsidTr="00A476D1">
        <w:tc>
          <w:tcPr>
            <w:tcW w:w="1756" w:type="dxa"/>
          </w:tcPr>
          <w:p w:rsidR="00A476D1" w:rsidRPr="00502C42" w:rsidRDefault="00A476D1" w:rsidP="00A476D1">
            <w:pPr>
              <w:pStyle w:val="Bezodstpw"/>
              <w:jc w:val="both"/>
              <w:rPr>
                <w:rFonts w:ascii="Arial Narrow" w:hAnsi="Arial Narrow" w:cs="Times New Roman"/>
              </w:rPr>
            </w:pPr>
            <w:r w:rsidRPr="00502C42">
              <w:rPr>
                <w:rFonts w:ascii="Arial Narrow" w:hAnsi="Arial Narrow" w:cs="Times New Roman"/>
              </w:rPr>
              <w:t xml:space="preserve">Grupa 9 </w:t>
            </w:r>
          </w:p>
        </w:tc>
        <w:tc>
          <w:tcPr>
            <w:tcW w:w="6602" w:type="dxa"/>
          </w:tcPr>
          <w:p w:rsidR="00A476D1" w:rsidRPr="00EC5AF7" w:rsidRDefault="003E4870" w:rsidP="00A476D1">
            <w:pPr>
              <w:pStyle w:val="Bezodstpw"/>
              <w:jc w:val="both"/>
              <w:rPr>
                <w:rFonts w:ascii="Arial Narrow" w:hAnsi="Arial Narrow" w:cs="Times New Roman"/>
              </w:rPr>
            </w:pPr>
            <w:r>
              <w:rPr>
                <w:rFonts w:ascii="Arial Narrow" w:hAnsi="Arial Narrow" w:cs="Times New Roman"/>
              </w:rPr>
              <w:t>Kaniule</w:t>
            </w:r>
            <w:r w:rsidR="00A476D1" w:rsidRPr="00EC5AF7">
              <w:rPr>
                <w:rFonts w:ascii="Arial Narrow" w:hAnsi="Arial Narrow" w:cs="Times New Roman"/>
              </w:rPr>
              <w:t xml:space="preserve"> </w:t>
            </w:r>
            <w:r w:rsidR="00CC51A8" w:rsidRPr="00EC5AF7">
              <w:rPr>
                <w:rFonts w:ascii="Arial Narrow" w:hAnsi="Arial Narrow" w:cs="Times New Roman"/>
              </w:rPr>
              <w:t>żylne pros</w:t>
            </w:r>
            <w:r w:rsidR="00C13F59" w:rsidRPr="00EC5AF7">
              <w:rPr>
                <w:rFonts w:ascii="Arial Narrow" w:hAnsi="Arial Narrow" w:cs="Times New Roman"/>
              </w:rPr>
              <w:t>te zakończone metalowa końcówką ze stali nierdzewnej.</w:t>
            </w:r>
          </w:p>
        </w:tc>
      </w:tr>
      <w:tr w:rsidR="00A476D1" w:rsidRPr="00502C42" w:rsidTr="00A476D1">
        <w:tc>
          <w:tcPr>
            <w:tcW w:w="1756" w:type="dxa"/>
          </w:tcPr>
          <w:p w:rsidR="00A476D1" w:rsidRPr="00502C42" w:rsidRDefault="00A476D1" w:rsidP="00A476D1">
            <w:pPr>
              <w:pStyle w:val="Bezodstpw"/>
              <w:jc w:val="both"/>
              <w:rPr>
                <w:rFonts w:ascii="Arial Narrow" w:hAnsi="Arial Narrow" w:cs="Times New Roman"/>
              </w:rPr>
            </w:pPr>
            <w:r w:rsidRPr="00502C42">
              <w:rPr>
                <w:rFonts w:ascii="Arial Narrow" w:hAnsi="Arial Narrow" w:cs="Times New Roman"/>
              </w:rPr>
              <w:t>Grupa 10</w:t>
            </w:r>
          </w:p>
        </w:tc>
        <w:tc>
          <w:tcPr>
            <w:tcW w:w="6602" w:type="dxa"/>
          </w:tcPr>
          <w:p w:rsidR="00A476D1" w:rsidRPr="00EC5AF7" w:rsidRDefault="00A476D1" w:rsidP="00CC51A8">
            <w:pPr>
              <w:pStyle w:val="Bezodstpw"/>
              <w:jc w:val="both"/>
              <w:rPr>
                <w:rFonts w:ascii="Arial Narrow" w:hAnsi="Arial Narrow" w:cs="Times New Roman"/>
              </w:rPr>
            </w:pPr>
            <w:r w:rsidRPr="00EC5AF7">
              <w:rPr>
                <w:rFonts w:ascii="Arial Narrow" w:hAnsi="Arial Narrow" w:cs="Times New Roman"/>
              </w:rPr>
              <w:t>Paski do</w:t>
            </w:r>
            <w:r w:rsidR="00C13F59" w:rsidRPr="00EC5AF7">
              <w:rPr>
                <w:rFonts w:ascii="Arial Narrow" w:hAnsi="Arial Narrow" w:cs="Times New Roman"/>
              </w:rPr>
              <w:t xml:space="preserve"> cybantów, konektory, </w:t>
            </w:r>
            <w:r w:rsidR="00CC51A8" w:rsidRPr="00EC5AF7">
              <w:rPr>
                <w:rFonts w:ascii="Arial Narrow" w:hAnsi="Arial Narrow" w:cs="Times New Roman"/>
              </w:rPr>
              <w:t xml:space="preserve">łączniki </w:t>
            </w:r>
            <w:r w:rsidRPr="00EC5AF7">
              <w:rPr>
                <w:rFonts w:ascii="Arial Narrow" w:hAnsi="Arial Narrow" w:cs="Times New Roman"/>
              </w:rPr>
              <w:t xml:space="preserve"> </w:t>
            </w:r>
            <w:r w:rsidR="00CC51A8" w:rsidRPr="00EC5AF7">
              <w:rPr>
                <w:rFonts w:ascii="Arial Narrow" w:hAnsi="Arial Narrow" w:cs="Times New Roman"/>
              </w:rPr>
              <w:t xml:space="preserve">do drenów, kardiotom, Hemofilter z zestawem drenów </w:t>
            </w:r>
          </w:p>
        </w:tc>
      </w:tr>
      <w:tr w:rsidR="00A476D1" w:rsidRPr="00502C42" w:rsidTr="00A476D1">
        <w:tc>
          <w:tcPr>
            <w:tcW w:w="1756" w:type="dxa"/>
          </w:tcPr>
          <w:p w:rsidR="00A476D1" w:rsidRPr="00502C42" w:rsidRDefault="00A476D1" w:rsidP="00A476D1">
            <w:pPr>
              <w:pStyle w:val="Bezodstpw"/>
              <w:jc w:val="both"/>
              <w:rPr>
                <w:rFonts w:ascii="Arial Narrow" w:hAnsi="Arial Narrow" w:cs="Times New Roman"/>
              </w:rPr>
            </w:pPr>
            <w:r w:rsidRPr="00502C42">
              <w:rPr>
                <w:rFonts w:ascii="Arial Narrow" w:hAnsi="Arial Narrow" w:cs="Times New Roman"/>
              </w:rPr>
              <w:t>Grupa 11</w:t>
            </w:r>
          </w:p>
        </w:tc>
        <w:tc>
          <w:tcPr>
            <w:tcW w:w="6602" w:type="dxa"/>
          </w:tcPr>
          <w:p w:rsidR="00A476D1" w:rsidRPr="00EC5AF7" w:rsidRDefault="00A476D1" w:rsidP="00A476D1">
            <w:pPr>
              <w:pStyle w:val="Bezodstpw"/>
              <w:jc w:val="both"/>
              <w:rPr>
                <w:rFonts w:ascii="Arial Narrow" w:hAnsi="Arial Narrow" w:cs="Times New Roman"/>
              </w:rPr>
            </w:pPr>
            <w:r w:rsidRPr="00EC5AF7">
              <w:rPr>
                <w:rFonts w:ascii="Arial Narrow" w:hAnsi="Arial Narrow" w:cs="Times New Roman"/>
              </w:rPr>
              <w:t xml:space="preserve">Oksygenator kapilarny mikroporowaty niemowlęcy wraz z zestawem drenów INFANT /przepływ 0,1-2,0 l/min możliwością </w:t>
            </w:r>
            <w:r w:rsidR="00C13F59" w:rsidRPr="00EC5AF7">
              <w:rPr>
                <w:rFonts w:ascii="Arial Narrow" w:hAnsi="Arial Narrow" w:cs="Times New Roman"/>
              </w:rPr>
              <w:t xml:space="preserve">pracy w systemie zamkniętym i </w:t>
            </w:r>
            <w:r w:rsidRPr="00EC5AF7">
              <w:rPr>
                <w:rFonts w:ascii="Arial Narrow" w:hAnsi="Arial Narrow" w:cs="Times New Roman"/>
              </w:rPr>
              <w:t>otwartym</w:t>
            </w:r>
            <w:r w:rsidR="00CC51A8" w:rsidRPr="00EC5AF7">
              <w:rPr>
                <w:rFonts w:ascii="Arial Narrow" w:hAnsi="Arial Narrow" w:cs="Times New Roman"/>
              </w:rPr>
              <w:t>.</w:t>
            </w:r>
          </w:p>
        </w:tc>
      </w:tr>
    </w:tbl>
    <w:p w:rsidR="00206132" w:rsidRPr="00502C42" w:rsidRDefault="00206132" w:rsidP="00206132">
      <w:pPr>
        <w:pStyle w:val="Bezodstpw"/>
        <w:jc w:val="both"/>
        <w:rPr>
          <w:rFonts w:ascii="Arial Narrow" w:hAnsi="Arial Narrow" w:cs="Times New Roman"/>
        </w:rPr>
      </w:pPr>
    </w:p>
    <w:p w:rsidR="009613D2" w:rsidRPr="00502C42" w:rsidRDefault="009613D2" w:rsidP="009613D2">
      <w:pPr>
        <w:pStyle w:val="Bezodstpw"/>
        <w:numPr>
          <w:ilvl w:val="0"/>
          <w:numId w:val="2"/>
        </w:numPr>
        <w:ind w:left="284" w:hanging="284"/>
        <w:jc w:val="both"/>
        <w:rPr>
          <w:rFonts w:ascii="Arial Narrow" w:hAnsi="Arial Narrow" w:cs="Times New Roman"/>
        </w:rPr>
      </w:pPr>
      <w:r w:rsidRPr="00502C42">
        <w:rPr>
          <w:rFonts w:ascii="Arial Narrow" w:hAnsi="Arial Narrow" w:cs="Times New Roman"/>
        </w:rPr>
        <w:t>Zamawiający nie ustanawia maksy</w:t>
      </w:r>
      <w:r w:rsidR="00E46BD4" w:rsidRPr="00502C42">
        <w:rPr>
          <w:rFonts w:ascii="Arial Narrow" w:hAnsi="Arial Narrow" w:cs="Times New Roman"/>
        </w:rPr>
        <w:t>malnej liczby zadań, w których w</w:t>
      </w:r>
      <w:r w:rsidRPr="00502C42">
        <w:rPr>
          <w:rFonts w:ascii="Arial Narrow" w:hAnsi="Arial Narrow" w:cs="Times New Roman"/>
        </w:rPr>
        <w:t>ykonawca może złożyć ofertę.</w:t>
      </w:r>
      <w:r w:rsidR="00E93784" w:rsidRPr="00502C42">
        <w:rPr>
          <w:rFonts w:ascii="Arial Narrow" w:hAnsi="Arial Narrow" w:cs="Times New Roman"/>
        </w:rPr>
        <w:t xml:space="preserve"> </w:t>
      </w:r>
    </w:p>
    <w:p w:rsidR="00795270" w:rsidRPr="00502C42" w:rsidRDefault="00795270" w:rsidP="009613D2">
      <w:pPr>
        <w:pStyle w:val="Bezodstpw"/>
        <w:numPr>
          <w:ilvl w:val="0"/>
          <w:numId w:val="2"/>
        </w:numPr>
        <w:ind w:left="284" w:hanging="284"/>
        <w:jc w:val="both"/>
        <w:rPr>
          <w:rFonts w:ascii="Arial Narrow" w:hAnsi="Arial Narrow" w:cs="Times New Roman"/>
        </w:rPr>
      </w:pPr>
      <w:r w:rsidRPr="00502C42">
        <w:rPr>
          <w:rFonts w:ascii="Arial Narrow" w:hAnsi="Arial Narrow" w:cs="Times New Roman"/>
        </w:rPr>
        <w:t xml:space="preserve">Zamawiający nie ustanawia maksymalnej </w:t>
      </w:r>
      <w:r w:rsidR="00B732BE" w:rsidRPr="00502C42">
        <w:rPr>
          <w:rFonts w:ascii="Arial Narrow" w:hAnsi="Arial Narrow" w:cs="Times New Roman"/>
        </w:rPr>
        <w:t>ilości</w:t>
      </w:r>
      <w:r w:rsidRPr="00502C42">
        <w:rPr>
          <w:rFonts w:ascii="Arial Narrow" w:hAnsi="Arial Narrow" w:cs="Times New Roman"/>
        </w:rPr>
        <w:t xml:space="preserve"> zadań, które</w:t>
      </w:r>
      <w:r w:rsidR="00E46BD4" w:rsidRPr="00502C42">
        <w:rPr>
          <w:rFonts w:ascii="Arial Narrow" w:hAnsi="Arial Narrow" w:cs="Times New Roman"/>
        </w:rPr>
        <w:t xml:space="preserve"> mogą zostać udzielone jednemu w</w:t>
      </w:r>
      <w:r w:rsidRPr="00502C42">
        <w:rPr>
          <w:rFonts w:ascii="Arial Narrow" w:hAnsi="Arial Narrow" w:cs="Times New Roman"/>
        </w:rPr>
        <w:t>ykonawcy.</w:t>
      </w:r>
    </w:p>
    <w:p w:rsidR="00D260DC" w:rsidRPr="00502C42" w:rsidRDefault="00D260DC" w:rsidP="008F41C6">
      <w:pPr>
        <w:pStyle w:val="Bezodstpw"/>
        <w:jc w:val="both"/>
        <w:rPr>
          <w:rFonts w:ascii="Arial Narrow" w:hAnsi="Arial Narrow" w:cs="Times New Roman"/>
        </w:rPr>
      </w:pPr>
    </w:p>
    <w:p w:rsidR="006D1BC2" w:rsidRPr="00502C42" w:rsidRDefault="006D1BC2" w:rsidP="009A7753">
      <w:pPr>
        <w:pStyle w:val="Bezodstpw"/>
        <w:numPr>
          <w:ilvl w:val="0"/>
          <w:numId w:val="1"/>
        </w:numPr>
        <w:ind w:left="1418" w:hanging="1418"/>
        <w:jc w:val="both"/>
        <w:rPr>
          <w:rFonts w:ascii="Arial Narrow" w:hAnsi="Arial Narrow" w:cs="Times New Roman"/>
          <w:b/>
        </w:rPr>
      </w:pPr>
      <w:r w:rsidRPr="00502C42">
        <w:rPr>
          <w:rFonts w:ascii="Arial Narrow" w:hAnsi="Arial Narrow" w:cs="Times New Roman"/>
          <w:b/>
        </w:rPr>
        <w:t>TERMIN WYKONANIA:</w:t>
      </w:r>
    </w:p>
    <w:p w:rsidR="00ED160E" w:rsidRPr="00502C42" w:rsidRDefault="000151A9" w:rsidP="00887A30">
      <w:pPr>
        <w:pStyle w:val="Bezodstpw"/>
        <w:numPr>
          <w:ilvl w:val="0"/>
          <w:numId w:val="6"/>
        </w:numPr>
        <w:ind w:left="284" w:hanging="284"/>
        <w:jc w:val="both"/>
        <w:rPr>
          <w:rFonts w:ascii="Arial Narrow" w:hAnsi="Arial Narrow" w:cs="Times New Roman"/>
        </w:rPr>
      </w:pPr>
      <w:r w:rsidRPr="00502C42">
        <w:rPr>
          <w:rFonts w:ascii="Arial Narrow" w:hAnsi="Arial Narrow" w:cs="Times New Roman"/>
        </w:rPr>
        <w:t xml:space="preserve">Realizacja przedmiotu zamówienia następować będzie sukcesywnie z uwzględnieniem bieżących potrzeb </w:t>
      </w:r>
      <w:r w:rsidR="00E46BD4" w:rsidRPr="00502C42">
        <w:rPr>
          <w:rFonts w:ascii="Arial Narrow" w:hAnsi="Arial Narrow" w:cs="Times New Roman"/>
        </w:rPr>
        <w:t>z</w:t>
      </w:r>
      <w:r w:rsidRPr="00502C42">
        <w:rPr>
          <w:rFonts w:ascii="Arial Narrow" w:hAnsi="Arial Narrow" w:cs="Times New Roman"/>
        </w:rPr>
        <w:t xml:space="preserve">amawiającego przez okres </w:t>
      </w:r>
      <w:r w:rsidR="00EA33FB" w:rsidRPr="00502C42">
        <w:rPr>
          <w:rFonts w:ascii="Arial Narrow" w:hAnsi="Arial Narrow" w:cs="Times New Roman"/>
          <w:b/>
        </w:rPr>
        <w:t xml:space="preserve">24 </w:t>
      </w:r>
      <w:r w:rsidRPr="00502C42">
        <w:rPr>
          <w:rFonts w:ascii="Arial Narrow" w:hAnsi="Arial Narrow" w:cs="Times New Roman"/>
          <w:b/>
        </w:rPr>
        <w:t>miesięcy</w:t>
      </w:r>
      <w:r w:rsidRPr="00502C42">
        <w:rPr>
          <w:rFonts w:ascii="Arial Narrow" w:hAnsi="Arial Narrow" w:cs="Times New Roman"/>
        </w:rPr>
        <w:t xml:space="preserve"> od daty podpisania umowy</w:t>
      </w:r>
      <w:r w:rsidR="0013196C" w:rsidRPr="00502C42">
        <w:rPr>
          <w:rFonts w:ascii="Arial Narrow" w:hAnsi="Arial Narrow" w:cs="Times New Roman"/>
        </w:rPr>
        <w:t>.</w:t>
      </w:r>
    </w:p>
    <w:p w:rsidR="00795270" w:rsidRPr="00502C42" w:rsidRDefault="00AF1B57" w:rsidP="00A476D1">
      <w:pPr>
        <w:pStyle w:val="Bezodstpw"/>
        <w:ind w:left="284"/>
        <w:jc w:val="both"/>
        <w:rPr>
          <w:rFonts w:ascii="Arial Narrow" w:hAnsi="Arial Narrow" w:cs="Times New Roman"/>
        </w:rPr>
      </w:pPr>
      <w:r w:rsidRPr="00502C42">
        <w:rPr>
          <w:rFonts w:ascii="Arial Narrow" w:hAnsi="Arial Narrow" w:cs="Times New Roman"/>
        </w:rPr>
        <w:t>Poszczególne dostawy</w:t>
      </w:r>
      <w:r w:rsidR="00724F61" w:rsidRPr="00502C42">
        <w:rPr>
          <w:rFonts w:ascii="Arial Narrow" w:hAnsi="Arial Narrow" w:cs="Times New Roman"/>
        </w:rPr>
        <w:t xml:space="preserve"> – </w:t>
      </w:r>
      <w:r w:rsidRPr="00502C42">
        <w:rPr>
          <w:rFonts w:ascii="Arial Narrow" w:hAnsi="Arial Narrow" w:cs="Times New Roman"/>
        </w:rPr>
        <w:t>na</w:t>
      </w:r>
      <w:r w:rsidR="00724F61" w:rsidRPr="00502C42">
        <w:rPr>
          <w:rFonts w:ascii="Arial Narrow" w:hAnsi="Arial Narrow" w:cs="Times New Roman"/>
        </w:rPr>
        <w:t xml:space="preserve"> </w:t>
      </w:r>
      <w:r w:rsidRPr="00502C42">
        <w:rPr>
          <w:rFonts w:ascii="Arial Narrow" w:hAnsi="Arial Narrow" w:cs="Times New Roman"/>
        </w:rPr>
        <w:t>podstawie zamówień jednostkowych składanych faxem</w:t>
      </w:r>
      <w:r w:rsidR="00114C30" w:rsidRPr="00502C42">
        <w:rPr>
          <w:rFonts w:ascii="Arial Narrow" w:hAnsi="Arial Narrow" w:cs="Times New Roman"/>
        </w:rPr>
        <w:t xml:space="preserve"> </w:t>
      </w:r>
      <w:r w:rsidRPr="00502C42">
        <w:rPr>
          <w:rFonts w:ascii="Arial Narrow" w:hAnsi="Arial Narrow" w:cs="Times New Roman"/>
        </w:rPr>
        <w:t xml:space="preserve">lub </w:t>
      </w:r>
      <w:r w:rsidR="0000081D" w:rsidRPr="00502C42">
        <w:rPr>
          <w:rFonts w:ascii="Arial Narrow" w:hAnsi="Arial Narrow" w:cs="Times New Roman"/>
        </w:rPr>
        <w:t>pocztą</w:t>
      </w:r>
      <w:r w:rsidR="00114C30" w:rsidRPr="00502C42">
        <w:rPr>
          <w:rFonts w:ascii="Arial Narrow" w:hAnsi="Arial Narrow" w:cs="Times New Roman"/>
        </w:rPr>
        <w:t xml:space="preserve"> elektro</w:t>
      </w:r>
      <w:r w:rsidR="0000081D" w:rsidRPr="00502C42">
        <w:rPr>
          <w:rFonts w:ascii="Arial Narrow" w:hAnsi="Arial Narrow" w:cs="Times New Roman"/>
        </w:rPr>
        <w:t>niczną</w:t>
      </w:r>
      <w:r w:rsidRPr="00502C42">
        <w:rPr>
          <w:rFonts w:ascii="Arial Narrow" w:hAnsi="Arial Narrow" w:cs="Times New Roman"/>
        </w:rPr>
        <w:t xml:space="preserve">, </w:t>
      </w:r>
      <w:r w:rsidR="00724F61" w:rsidRPr="00502C42">
        <w:rPr>
          <w:rFonts w:ascii="Arial Narrow" w:hAnsi="Arial Narrow" w:cs="Times New Roman"/>
        </w:rPr>
        <w:t xml:space="preserve">realizowane będą </w:t>
      </w:r>
      <w:r w:rsidRPr="00502C42">
        <w:rPr>
          <w:rFonts w:ascii="Arial Narrow" w:hAnsi="Arial Narrow" w:cs="Times New Roman"/>
        </w:rPr>
        <w:t xml:space="preserve">w </w:t>
      </w:r>
      <w:r w:rsidR="00795270" w:rsidRPr="00502C42">
        <w:rPr>
          <w:rFonts w:ascii="Arial Narrow" w:hAnsi="Arial Narrow" w:cs="Times New Roman"/>
        </w:rPr>
        <w:t>terminach</w:t>
      </w:r>
      <w:r w:rsidR="009A7753" w:rsidRPr="00502C42">
        <w:rPr>
          <w:rFonts w:ascii="Arial Narrow" w:hAnsi="Arial Narrow" w:cs="Times New Roman"/>
        </w:rPr>
        <w:t xml:space="preserve"> maksymalnych</w:t>
      </w:r>
      <w:r w:rsidR="00795270" w:rsidRPr="00502C42">
        <w:rPr>
          <w:rFonts w:ascii="Arial Narrow" w:hAnsi="Arial Narrow" w:cs="Times New Roman"/>
        </w:rPr>
        <w:t xml:space="preserve"> wynoszących odpowiednio:</w:t>
      </w:r>
    </w:p>
    <w:p w:rsidR="00795270" w:rsidRPr="00502C42" w:rsidRDefault="00795270" w:rsidP="00795270">
      <w:pPr>
        <w:pStyle w:val="Bezodstpw"/>
        <w:ind w:left="284"/>
        <w:jc w:val="both"/>
        <w:rPr>
          <w:rFonts w:ascii="Arial Narrow" w:hAnsi="Arial Narrow" w:cs="Times New Roman"/>
        </w:rPr>
      </w:pPr>
      <w:r w:rsidRPr="00502C42">
        <w:rPr>
          <w:rFonts w:ascii="Arial Narrow" w:hAnsi="Arial Narrow" w:cs="Times New Roman"/>
        </w:rPr>
        <w:t xml:space="preserve">dla zamówień standardowych – </w:t>
      </w:r>
      <w:r w:rsidR="00854C63" w:rsidRPr="00502C42">
        <w:rPr>
          <w:rFonts w:ascii="Arial Narrow" w:hAnsi="Arial Narrow" w:cs="Times New Roman"/>
        </w:rPr>
        <w:t xml:space="preserve">do </w:t>
      </w:r>
      <w:r w:rsidR="009C4561" w:rsidRPr="00502C42">
        <w:rPr>
          <w:rFonts w:ascii="Arial Narrow" w:hAnsi="Arial Narrow" w:cs="Times New Roman"/>
          <w:b/>
        </w:rPr>
        <w:t>5</w:t>
      </w:r>
      <w:r w:rsidR="009A7753" w:rsidRPr="00502C42">
        <w:rPr>
          <w:rFonts w:ascii="Arial Narrow" w:hAnsi="Arial Narrow" w:cs="Times New Roman"/>
          <w:b/>
        </w:rPr>
        <w:t xml:space="preserve"> dni </w:t>
      </w:r>
      <w:r w:rsidR="00854C63" w:rsidRPr="00502C42">
        <w:rPr>
          <w:rFonts w:ascii="Arial Narrow" w:hAnsi="Arial Narrow" w:cs="Times New Roman"/>
          <w:b/>
        </w:rPr>
        <w:t>roboczych</w:t>
      </w:r>
      <w:r w:rsidR="00854C63" w:rsidRPr="00502C42">
        <w:rPr>
          <w:rFonts w:ascii="Arial Narrow" w:hAnsi="Arial Narrow" w:cs="Times New Roman"/>
        </w:rPr>
        <w:t xml:space="preserve"> </w:t>
      </w:r>
      <w:r w:rsidR="009A7753" w:rsidRPr="00502C42">
        <w:rPr>
          <w:rFonts w:ascii="Arial Narrow" w:hAnsi="Arial Narrow" w:cs="Times New Roman"/>
        </w:rPr>
        <w:t>od dnia złożenia zamówienia;</w:t>
      </w:r>
    </w:p>
    <w:p w:rsidR="00E02B06" w:rsidRPr="00502C42" w:rsidRDefault="00795270" w:rsidP="00D260DC">
      <w:pPr>
        <w:pStyle w:val="Bezodstpw"/>
        <w:ind w:left="284"/>
        <w:jc w:val="both"/>
        <w:rPr>
          <w:rFonts w:ascii="Arial Narrow" w:hAnsi="Arial Narrow" w:cs="Times New Roman"/>
        </w:rPr>
      </w:pPr>
      <w:r w:rsidRPr="00502C42">
        <w:rPr>
          <w:rFonts w:ascii="Arial Narrow" w:hAnsi="Arial Narrow" w:cs="Times New Roman"/>
        </w:rPr>
        <w:t xml:space="preserve">dla zamówień pilnych – </w:t>
      </w:r>
      <w:r w:rsidR="00854C63" w:rsidRPr="00502C42">
        <w:rPr>
          <w:rFonts w:ascii="Arial Narrow" w:hAnsi="Arial Narrow" w:cs="Times New Roman"/>
        </w:rPr>
        <w:t xml:space="preserve">do </w:t>
      </w:r>
      <w:r w:rsidR="00216A48" w:rsidRPr="00502C42">
        <w:rPr>
          <w:rFonts w:ascii="Arial Narrow" w:hAnsi="Arial Narrow" w:cs="Times New Roman"/>
          <w:b/>
        </w:rPr>
        <w:t>2</w:t>
      </w:r>
      <w:r w:rsidR="00854C63" w:rsidRPr="00502C42">
        <w:rPr>
          <w:rFonts w:ascii="Arial Narrow" w:hAnsi="Arial Narrow" w:cs="Times New Roman"/>
          <w:b/>
        </w:rPr>
        <w:t xml:space="preserve"> dni</w:t>
      </w:r>
      <w:r w:rsidR="009C4561" w:rsidRPr="00502C42">
        <w:rPr>
          <w:rFonts w:ascii="Arial Narrow" w:hAnsi="Arial Narrow" w:cs="Times New Roman"/>
          <w:b/>
        </w:rPr>
        <w:t xml:space="preserve"> </w:t>
      </w:r>
      <w:r w:rsidR="00854C63" w:rsidRPr="00502C42">
        <w:rPr>
          <w:rFonts w:ascii="Arial Narrow" w:hAnsi="Arial Narrow" w:cs="Times New Roman"/>
          <w:b/>
        </w:rPr>
        <w:t>roboczych</w:t>
      </w:r>
      <w:r w:rsidR="009A7753" w:rsidRPr="00502C42">
        <w:rPr>
          <w:rFonts w:ascii="Arial Narrow" w:hAnsi="Arial Narrow" w:cs="Times New Roman"/>
        </w:rPr>
        <w:t xml:space="preserve"> od dnia złożenia zamówienia.</w:t>
      </w:r>
    </w:p>
    <w:p w:rsidR="00543B67" w:rsidRPr="00502C42" w:rsidRDefault="00F10787" w:rsidP="00887A30">
      <w:pPr>
        <w:pStyle w:val="Bezodstpw"/>
        <w:numPr>
          <w:ilvl w:val="0"/>
          <w:numId w:val="6"/>
        </w:numPr>
        <w:ind w:left="284" w:hanging="284"/>
        <w:jc w:val="both"/>
        <w:rPr>
          <w:rFonts w:ascii="Arial Narrow" w:hAnsi="Arial Narrow" w:cs="Times New Roman"/>
        </w:rPr>
      </w:pPr>
      <w:r w:rsidRPr="00502C42">
        <w:rPr>
          <w:rFonts w:ascii="Arial Narrow" w:hAnsi="Arial Narrow" w:cs="Times New Roman"/>
        </w:rPr>
        <w:t xml:space="preserve">Dostawy wraz z wniesieniem i rozładowaniem towaru odbywać się będą do magazynu </w:t>
      </w:r>
      <w:r w:rsidR="00E46BD4" w:rsidRPr="00502C42">
        <w:rPr>
          <w:rFonts w:ascii="Arial Narrow" w:hAnsi="Arial Narrow" w:cs="Times New Roman"/>
        </w:rPr>
        <w:t>z</w:t>
      </w:r>
      <w:r w:rsidRPr="00502C42">
        <w:rPr>
          <w:rFonts w:ascii="Arial Narrow" w:hAnsi="Arial Narrow" w:cs="Times New Roman"/>
        </w:rPr>
        <w:t>amawiającego. Odbioru dokonywać będzie oso</w:t>
      </w:r>
      <w:r w:rsidR="008E5E31" w:rsidRPr="00502C42">
        <w:rPr>
          <w:rFonts w:ascii="Arial Narrow" w:hAnsi="Arial Narrow" w:cs="Times New Roman"/>
        </w:rPr>
        <w:t>ba upoważniona</w:t>
      </w:r>
      <w:r w:rsidR="00006257" w:rsidRPr="00502C42">
        <w:rPr>
          <w:rFonts w:ascii="Arial Narrow" w:hAnsi="Arial Narrow" w:cs="Times New Roman"/>
        </w:rPr>
        <w:t>.</w:t>
      </w:r>
      <w:r w:rsidRPr="00502C42">
        <w:rPr>
          <w:rFonts w:ascii="Arial Narrow" w:hAnsi="Arial Narrow" w:cs="Times New Roman"/>
        </w:rPr>
        <w:t xml:space="preserve"> Pracownik w chwili odbioru zobowiązany będzie do zbadania, czy dostawa jest pod względem ilościowym i</w:t>
      </w:r>
      <w:r w:rsidR="001E0CEF" w:rsidRPr="00502C42">
        <w:rPr>
          <w:rFonts w:ascii="Arial Narrow" w:hAnsi="Arial Narrow" w:cs="Times New Roman"/>
        </w:rPr>
        <w:t> </w:t>
      </w:r>
      <w:r w:rsidRPr="00502C42">
        <w:rPr>
          <w:rFonts w:ascii="Arial Narrow" w:hAnsi="Arial Narrow" w:cs="Times New Roman"/>
        </w:rPr>
        <w:t>jakościowym zgodna z załączonymi dokumentami i</w:t>
      </w:r>
      <w:r w:rsidR="00114C30" w:rsidRPr="00502C42">
        <w:rPr>
          <w:rFonts w:ascii="Arial Narrow" w:hAnsi="Arial Narrow" w:cs="Times New Roman"/>
        </w:rPr>
        <w:t> </w:t>
      </w:r>
      <w:r w:rsidRPr="00502C42">
        <w:rPr>
          <w:rFonts w:ascii="Arial Narrow" w:hAnsi="Arial Narrow" w:cs="Times New Roman"/>
        </w:rPr>
        <w:t>umową. Zbadanie obejmuje przeliczenie ilości opakowań zbiorczych i ustalenie ich stanu, a w razie uszkodzenia opakowania zbiorczego sprawdzenie stanu jego zawartości.</w:t>
      </w:r>
      <w:r w:rsidR="00AF1B57" w:rsidRPr="00502C42">
        <w:rPr>
          <w:rFonts w:ascii="Arial Narrow" w:hAnsi="Arial Narrow" w:cs="Times New Roman"/>
        </w:rPr>
        <w:t xml:space="preserve"> </w:t>
      </w:r>
    </w:p>
    <w:p w:rsidR="00F10787" w:rsidRPr="00502C42" w:rsidRDefault="00F10787" w:rsidP="00F10787">
      <w:pPr>
        <w:pStyle w:val="Bezodstpw"/>
        <w:jc w:val="both"/>
        <w:rPr>
          <w:rFonts w:ascii="Arial Narrow" w:hAnsi="Arial Narrow" w:cs="Times New Roman"/>
        </w:rPr>
      </w:pPr>
    </w:p>
    <w:p w:rsidR="006D1BC2" w:rsidRPr="00502C42" w:rsidRDefault="006D1BC2" w:rsidP="009A7753">
      <w:pPr>
        <w:pStyle w:val="Bezodstpw"/>
        <w:numPr>
          <w:ilvl w:val="0"/>
          <w:numId w:val="1"/>
        </w:numPr>
        <w:ind w:left="1418" w:hanging="1418"/>
        <w:jc w:val="both"/>
        <w:rPr>
          <w:rFonts w:ascii="Arial Narrow" w:hAnsi="Arial Narrow" w:cs="Times New Roman"/>
          <w:b/>
        </w:rPr>
      </w:pPr>
      <w:r w:rsidRPr="00502C42">
        <w:rPr>
          <w:rFonts w:ascii="Arial Narrow" w:hAnsi="Arial Narrow" w:cs="Times New Roman"/>
          <w:b/>
        </w:rPr>
        <w:t>WARUNKI UDZIAŁU W POSTĘPOWANIU ORAZ PODSTAWY WYKLUCZENIA Z</w:t>
      </w:r>
      <w:r w:rsidR="009A7753" w:rsidRPr="00502C42">
        <w:rPr>
          <w:rFonts w:ascii="Arial Narrow" w:hAnsi="Arial Narrow" w:cs="Times New Roman"/>
          <w:b/>
        </w:rPr>
        <w:t> </w:t>
      </w:r>
      <w:r w:rsidRPr="00502C42">
        <w:rPr>
          <w:rFonts w:ascii="Arial Narrow" w:hAnsi="Arial Narrow" w:cs="Times New Roman"/>
          <w:b/>
        </w:rPr>
        <w:t>POSTĘPOWANIA:</w:t>
      </w:r>
    </w:p>
    <w:p w:rsidR="00ED160E" w:rsidRPr="00502C42" w:rsidRDefault="00D62B06" w:rsidP="00601EF1">
      <w:pPr>
        <w:pStyle w:val="Bezodstpw"/>
        <w:numPr>
          <w:ilvl w:val="2"/>
          <w:numId w:val="3"/>
        </w:numPr>
        <w:ind w:left="284" w:hanging="284"/>
        <w:jc w:val="both"/>
        <w:rPr>
          <w:rFonts w:ascii="Arial Narrow" w:hAnsi="Arial Narrow" w:cs="Times New Roman"/>
        </w:rPr>
      </w:pPr>
      <w:r w:rsidRPr="00502C42">
        <w:rPr>
          <w:rFonts w:ascii="Arial Narrow" w:hAnsi="Arial Narrow" w:cs="Times New Roman"/>
        </w:rPr>
        <w:t xml:space="preserve">O </w:t>
      </w:r>
      <w:r w:rsidR="00E46BD4" w:rsidRPr="00502C42">
        <w:rPr>
          <w:rFonts w:ascii="Arial Narrow" w:hAnsi="Arial Narrow" w:cs="Times New Roman"/>
        </w:rPr>
        <w:t>zamówienie mogą ubiegać się w</w:t>
      </w:r>
      <w:r w:rsidR="00DF112C" w:rsidRPr="00502C42">
        <w:rPr>
          <w:rFonts w:ascii="Arial Narrow" w:hAnsi="Arial Narrow" w:cs="Times New Roman"/>
        </w:rPr>
        <w:t>ykonawcy, którzy:</w:t>
      </w:r>
    </w:p>
    <w:p w:rsidR="00D62B06" w:rsidRPr="00502C42" w:rsidRDefault="00DF112C" w:rsidP="00601EF1">
      <w:pPr>
        <w:pStyle w:val="Bezodstpw"/>
        <w:numPr>
          <w:ilvl w:val="0"/>
          <w:numId w:val="4"/>
        </w:numPr>
        <w:ind w:left="567" w:hanging="283"/>
        <w:jc w:val="both"/>
        <w:rPr>
          <w:rFonts w:ascii="Arial Narrow" w:hAnsi="Arial Narrow" w:cs="Times New Roman"/>
        </w:rPr>
      </w:pPr>
      <w:r w:rsidRPr="00502C42">
        <w:rPr>
          <w:rFonts w:ascii="Arial Narrow" w:hAnsi="Arial Narrow" w:cs="Times New Roman"/>
        </w:rPr>
        <w:t>nie podlegają wykluczeniu z postępowania na podstawie art.</w:t>
      </w:r>
      <w:r w:rsidR="00006257" w:rsidRPr="00502C42">
        <w:rPr>
          <w:rFonts w:ascii="Arial Narrow" w:hAnsi="Arial Narrow" w:cs="Times New Roman"/>
        </w:rPr>
        <w:t xml:space="preserve"> 24 ust. 1 pkt</w:t>
      </w:r>
      <w:r w:rsidR="00D62B06" w:rsidRPr="00502C42">
        <w:rPr>
          <w:rFonts w:ascii="Arial Narrow" w:hAnsi="Arial Narrow" w:cs="Times New Roman"/>
        </w:rPr>
        <w:t xml:space="preserve"> 12-23 oraz</w:t>
      </w:r>
      <w:r w:rsidRPr="00502C42">
        <w:rPr>
          <w:rFonts w:ascii="Arial Narrow" w:hAnsi="Arial Narrow" w:cs="Times New Roman"/>
        </w:rPr>
        <w:t xml:space="preserve"> art. </w:t>
      </w:r>
      <w:r w:rsidR="009A7753" w:rsidRPr="00502C42">
        <w:rPr>
          <w:rFonts w:ascii="Arial Narrow" w:hAnsi="Arial Narrow" w:cs="Times New Roman"/>
        </w:rPr>
        <w:t>2</w:t>
      </w:r>
      <w:r w:rsidR="00006257" w:rsidRPr="00502C42">
        <w:rPr>
          <w:rFonts w:ascii="Arial Narrow" w:hAnsi="Arial Narrow" w:cs="Times New Roman"/>
        </w:rPr>
        <w:t>4 ust. 5 pkt</w:t>
      </w:r>
      <w:r w:rsidRPr="00502C42">
        <w:rPr>
          <w:rFonts w:ascii="Arial Narrow" w:hAnsi="Arial Narrow" w:cs="Times New Roman"/>
        </w:rPr>
        <w:t xml:space="preserve"> 1 </w:t>
      </w:r>
      <w:r w:rsidR="006B6B60" w:rsidRPr="00502C42">
        <w:rPr>
          <w:rFonts w:ascii="Arial Narrow" w:hAnsi="Arial Narrow" w:cs="Times New Roman"/>
        </w:rPr>
        <w:t xml:space="preserve"> </w:t>
      </w:r>
    </w:p>
    <w:p w:rsidR="00DF112C" w:rsidRPr="00502C42" w:rsidRDefault="00DF112C" w:rsidP="00601EF1">
      <w:pPr>
        <w:pStyle w:val="Bezodstpw"/>
        <w:numPr>
          <w:ilvl w:val="0"/>
          <w:numId w:val="4"/>
        </w:numPr>
        <w:ind w:left="567" w:hanging="283"/>
        <w:jc w:val="both"/>
        <w:rPr>
          <w:rFonts w:ascii="Arial Narrow" w:hAnsi="Arial Narrow" w:cs="Times New Roman"/>
        </w:rPr>
      </w:pPr>
      <w:r w:rsidRPr="00502C42">
        <w:rPr>
          <w:rFonts w:ascii="Arial Narrow" w:hAnsi="Arial Narrow" w:cs="Times New Roman"/>
        </w:rPr>
        <w:t>spełniają warunki udziału w postępowaniu dotyczące:</w:t>
      </w:r>
    </w:p>
    <w:p w:rsidR="00D62B06" w:rsidRPr="00502C42" w:rsidRDefault="00D62B06" w:rsidP="00887A30">
      <w:pPr>
        <w:pStyle w:val="Bezodstpw"/>
        <w:numPr>
          <w:ilvl w:val="0"/>
          <w:numId w:val="5"/>
        </w:numPr>
        <w:ind w:left="851" w:hanging="284"/>
        <w:jc w:val="both"/>
        <w:rPr>
          <w:rFonts w:ascii="Arial Narrow" w:hAnsi="Arial Narrow" w:cs="Times New Roman"/>
        </w:rPr>
      </w:pPr>
      <w:r w:rsidRPr="00502C42">
        <w:rPr>
          <w:rFonts w:ascii="Arial Narrow" w:hAnsi="Arial Narrow" w:cs="Times New Roman"/>
        </w:rPr>
        <w:t>kwalifikacji i uprawnień do prowadzenia okreś</w:t>
      </w:r>
      <w:r w:rsidR="00E46BD4" w:rsidRPr="00502C42">
        <w:rPr>
          <w:rFonts w:ascii="Arial Narrow" w:hAnsi="Arial Narrow" w:cs="Times New Roman"/>
        </w:rPr>
        <w:t>lonej działalności zawodowej – z</w:t>
      </w:r>
      <w:r w:rsidRPr="00502C42">
        <w:rPr>
          <w:rFonts w:ascii="Arial Narrow" w:hAnsi="Arial Narrow" w:cs="Times New Roman"/>
        </w:rPr>
        <w:t>amawiający</w:t>
      </w:r>
      <w:r w:rsidR="00233AC4" w:rsidRPr="00502C42">
        <w:rPr>
          <w:rFonts w:ascii="Arial Narrow" w:hAnsi="Arial Narrow" w:cs="Times New Roman"/>
        </w:rPr>
        <w:t xml:space="preserve"> nie</w:t>
      </w:r>
      <w:r w:rsidRPr="00502C42">
        <w:rPr>
          <w:rFonts w:ascii="Arial Narrow" w:hAnsi="Arial Narrow" w:cs="Times New Roman"/>
        </w:rPr>
        <w:t xml:space="preserve"> </w:t>
      </w:r>
      <w:r w:rsidR="00190920" w:rsidRPr="00502C42">
        <w:rPr>
          <w:rFonts w:ascii="Arial Narrow" w:hAnsi="Arial Narrow" w:cs="Times New Roman"/>
        </w:rPr>
        <w:t xml:space="preserve">ustanawia </w:t>
      </w:r>
      <w:r w:rsidR="00233AC4" w:rsidRPr="00502C42">
        <w:rPr>
          <w:rFonts w:ascii="Arial Narrow" w:hAnsi="Arial Narrow" w:cs="Times New Roman"/>
        </w:rPr>
        <w:t>minimalnych wymagań w powyższym zakresie</w:t>
      </w:r>
      <w:r w:rsidR="00FB0C51" w:rsidRPr="00502C42">
        <w:rPr>
          <w:rFonts w:ascii="Arial Narrow" w:hAnsi="Arial Narrow" w:cs="Times New Roman"/>
        </w:rPr>
        <w:t>;</w:t>
      </w:r>
    </w:p>
    <w:p w:rsidR="00A476D1" w:rsidRPr="00502C42" w:rsidRDefault="00D62B06" w:rsidP="00887A30">
      <w:pPr>
        <w:pStyle w:val="Bezodstpw"/>
        <w:numPr>
          <w:ilvl w:val="0"/>
          <w:numId w:val="5"/>
        </w:numPr>
        <w:ind w:left="851" w:hanging="284"/>
        <w:jc w:val="both"/>
        <w:rPr>
          <w:rFonts w:ascii="Arial Narrow" w:hAnsi="Arial Narrow" w:cs="Times New Roman"/>
        </w:rPr>
      </w:pPr>
      <w:r w:rsidRPr="00502C42">
        <w:rPr>
          <w:rFonts w:ascii="Arial Narrow" w:hAnsi="Arial Narrow" w:cs="Times New Roman"/>
        </w:rPr>
        <w:t xml:space="preserve">sytuacji finansowej lub ekonomicznej – </w:t>
      </w:r>
    </w:p>
    <w:p w:rsidR="00D62B06" w:rsidRPr="00502C42" w:rsidRDefault="00E46BD4" w:rsidP="00887A30">
      <w:pPr>
        <w:pStyle w:val="Bezodstpw"/>
        <w:numPr>
          <w:ilvl w:val="0"/>
          <w:numId w:val="5"/>
        </w:numPr>
        <w:ind w:left="851" w:hanging="284"/>
        <w:jc w:val="both"/>
        <w:rPr>
          <w:rFonts w:ascii="Arial Narrow" w:hAnsi="Arial Narrow" w:cs="Times New Roman"/>
        </w:rPr>
      </w:pPr>
      <w:r w:rsidRPr="00502C42">
        <w:rPr>
          <w:rFonts w:ascii="Arial Narrow" w:hAnsi="Arial Narrow" w:cs="Times New Roman"/>
        </w:rPr>
        <w:t>z</w:t>
      </w:r>
      <w:r w:rsidR="00D62B06" w:rsidRPr="00502C42">
        <w:rPr>
          <w:rFonts w:ascii="Arial Narrow" w:hAnsi="Arial Narrow" w:cs="Times New Roman"/>
        </w:rPr>
        <w:t xml:space="preserve">amawiający nie ustanawia </w:t>
      </w:r>
      <w:r w:rsidR="000E2E1C" w:rsidRPr="00502C42">
        <w:rPr>
          <w:rFonts w:ascii="Arial Narrow" w:hAnsi="Arial Narrow" w:cs="Times New Roman"/>
        </w:rPr>
        <w:t>minimalnych</w:t>
      </w:r>
      <w:r w:rsidR="00D62B06" w:rsidRPr="00502C42">
        <w:rPr>
          <w:rFonts w:ascii="Arial Narrow" w:hAnsi="Arial Narrow" w:cs="Times New Roman"/>
        </w:rPr>
        <w:t xml:space="preserve"> wymagań w</w:t>
      </w:r>
      <w:r w:rsidR="00351247" w:rsidRPr="00502C42">
        <w:rPr>
          <w:rFonts w:ascii="Arial Narrow" w:hAnsi="Arial Narrow" w:cs="Times New Roman"/>
        </w:rPr>
        <w:t> </w:t>
      </w:r>
      <w:r w:rsidR="00D62B06" w:rsidRPr="00502C42">
        <w:rPr>
          <w:rFonts w:ascii="Arial Narrow" w:hAnsi="Arial Narrow" w:cs="Times New Roman"/>
        </w:rPr>
        <w:t>powyższym zakresie;</w:t>
      </w:r>
    </w:p>
    <w:p w:rsidR="00A476D1" w:rsidRPr="00502C42" w:rsidRDefault="00D62B06" w:rsidP="00A476D1">
      <w:pPr>
        <w:pStyle w:val="Bezodstpw"/>
        <w:numPr>
          <w:ilvl w:val="0"/>
          <w:numId w:val="5"/>
        </w:numPr>
        <w:ind w:left="851" w:hanging="284"/>
        <w:jc w:val="both"/>
        <w:rPr>
          <w:rFonts w:ascii="Arial Narrow" w:hAnsi="Arial Narrow" w:cs="Times New Roman"/>
        </w:rPr>
      </w:pPr>
      <w:r w:rsidRPr="00502C42">
        <w:rPr>
          <w:rFonts w:ascii="Arial Narrow" w:hAnsi="Arial Narrow" w:cs="Times New Roman"/>
        </w:rPr>
        <w:t xml:space="preserve">zdolności technicznej i zawodowej – </w:t>
      </w:r>
      <w:r w:rsidR="00A476D1" w:rsidRPr="00502C42">
        <w:rPr>
          <w:rFonts w:ascii="Arial Narrow" w:hAnsi="Arial Narrow" w:cs="Times New Roman"/>
        </w:rPr>
        <w:t>zamawiający ustanawia następujące wymagania minimalne:</w:t>
      </w:r>
    </w:p>
    <w:p w:rsidR="00A476D1" w:rsidRPr="00EC5AF7" w:rsidRDefault="00A476D1" w:rsidP="00A476D1">
      <w:pPr>
        <w:pStyle w:val="Bezodstpw"/>
        <w:numPr>
          <w:ilvl w:val="0"/>
          <w:numId w:val="43"/>
        </w:numPr>
        <w:ind w:left="1134" w:hanging="141"/>
        <w:jc w:val="both"/>
        <w:rPr>
          <w:rFonts w:ascii="Arial Narrow" w:hAnsi="Arial Narrow" w:cs="Times New Roman"/>
        </w:rPr>
      </w:pPr>
      <w:r w:rsidRPr="00502C42">
        <w:rPr>
          <w:rFonts w:ascii="Arial Narrow" w:hAnsi="Arial Narrow" w:cs="Times New Roman"/>
        </w:rPr>
        <w:t xml:space="preserve">w zakresie doświadczenia wykonawca zobowiązany jest wykazać, iż w okresie trzech lat przed upływem terminu składania ofert w przedmiotowym postępowaniu, a jeżeli okres prowadzenia działalności jest krótszy – w tym okresie, </w:t>
      </w:r>
      <w:r w:rsidRPr="00EC5AF7">
        <w:rPr>
          <w:rFonts w:ascii="Arial Narrow" w:hAnsi="Arial Narrow" w:cs="Times New Roman"/>
        </w:rPr>
        <w:t>zrealizował lub rozpoczął realizację minimum dwóch dostaw głównych odpowiadających przedmiotowi zamówienia w danym zadaniu, o łącznej wartości nie niższej niżej:</w:t>
      </w:r>
    </w:p>
    <w:p w:rsidR="00A476D1" w:rsidRPr="00EC5AF7" w:rsidRDefault="00A476D1" w:rsidP="00A476D1">
      <w:pPr>
        <w:pStyle w:val="Bezodstpw"/>
        <w:ind w:left="1134"/>
        <w:jc w:val="both"/>
        <w:rPr>
          <w:rFonts w:ascii="Arial Narrow" w:hAnsi="Arial Narrow" w:cs="Times New Roman"/>
        </w:rPr>
      </w:pPr>
      <w:r w:rsidRPr="00EC5AF7">
        <w:rPr>
          <w:rFonts w:ascii="Arial Narrow" w:hAnsi="Arial Narrow" w:cs="Times New Roman"/>
        </w:rPr>
        <w:t>200</w:t>
      </w:r>
      <w:r w:rsidR="00862D85">
        <w:rPr>
          <w:rFonts w:ascii="Arial Narrow" w:hAnsi="Arial Narrow" w:cs="Times New Roman"/>
        </w:rPr>
        <w:t> 000,00 zł brutto - dla Grupy 1</w:t>
      </w:r>
    </w:p>
    <w:p w:rsidR="00A476D1" w:rsidRPr="00EC5AF7" w:rsidRDefault="00A476D1" w:rsidP="00A476D1">
      <w:pPr>
        <w:pStyle w:val="Bezodstpw"/>
        <w:ind w:left="1134"/>
        <w:jc w:val="both"/>
        <w:rPr>
          <w:rFonts w:ascii="Arial Narrow" w:hAnsi="Arial Narrow" w:cs="Times New Roman"/>
        </w:rPr>
      </w:pPr>
      <w:r w:rsidRPr="00EC5AF7">
        <w:rPr>
          <w:rFonts w:ascii="Arial Narrow" w:hAnsi="Arial Narrow" w:cs="Times New Roman"/>
        </w:rPr>
        <w:t>30</w:t>
      </w:r>
      <w:r w:rsidR="00862D85">
        <w:rPr>
          <w:rFonts w:ascii="Arial Narrow" w:hAnsi="Arial Narrow" w:cs="Times New Roman"/>
        </w:rPr>
        <w:t>0 000,00 zł brutto dla Grupy 2</w:t>
      </w:r>
    </w:p>
    <w:p w:rsidR="00A476D1" w:rsidRPr="00EC5AF7" w:rsidRDefault="00A476D1" w:rsidP="00A476D1">
      <w:pPr>
        <w:pStyle w:val="Bezodstpw"/>
        <w:ind w:left="1134"/>
        <w:jc w:val="both"/>
        <w:rPr>
          <w:rFonts w:ascii="Arial Narrow" w:hAnsi="Arial Narrow" w:cs="Times New Roman"/>
        </w:rPr>
      </w:pPr>
      <w:r w:rsidRPr="00EC5AF7">
        <w:rPr>
          <w:rFonts w:ascii="Arial Narrow" w:hAnsi="Arial Narrow" w:cs="Times New Roman"/>
        </w:rPr>
        <w:t>500</w:t>
      </w:r>
      <w:r w:rsidR="00862D85">
        <w:rPr>
          <w:rFonts w:ascii="Arial Narrow" w:hAnsi="Arial Narrow" w:cs="Times New Roman"/>
        </w:rPr>
        <w:t> 000,00 zł brutto dla Grupy 3</w:t>
      </w:r>
    </w:p>
    <w:p w:rsidR="00A476D1" w:rsidRPr="00EC5AF7" w:rsidRDefault="00A476D1" w:rsidP="00A476D1">
      <w:pPr>
        <w:pStyle w:val="Bezodstpw"/>
        <w:ind w:left="1134"/>
        <w:jc w:val="both"/>
        <w:rPr>
          <w:rFonts w:ascii="Arial Narrow" w:hAnsi="Arial Narrow" w:cs="Times New Roman"/>
        </w:rPr>
      </w:pPr>
      <w:r w:rsidRPr="00EC5AF7">
        <w:rPr>
          <w:rFonts w:ascii="Arial Narrow" w:hAnsi="Arial Narrow" w:cs="Times New Roman"/>
        </w:rPr>
        <w:t>14</w:t>
      </w:r>
      <w:r w:rsidR="00862D85">
        <w:rPr>
          <w:rFonts w:ascii="Arial Narrow" w:hAnsi="Arial Narrow" w:cs="Times New Roman"/>
        </w:rPr>
        <w:t>0 000,00 zł brutto dla Grupy 4</w:t>
      </w:r>
    </w:p>
    <w:p w:rsidR="00A476D1" w:rsidRPr="00EC5AF7" w:rsidRDefault="00862D85" w:rsidP="00A476D1">
      <w:pPr>
        <w:pStyle w:val="Bezodstpw"/>
        <w:ind w:left="1134"/>
        <w:jc w:val="both"/>
        <w:rPr>
          <w:rFonts w:ascii="Arial Narrow" w:hAnsi="Arial Narrow" w:cs="Times New Roman"/>
        </w:rPr>
      </w:pPr>
      <w:r>
        <w:rPr>
          <w:rFonts w:ascii="Arial Narrow" w:hAnsi="Arial Narrow" w:cs="Times New Roman"/>
        </w:rPr>
        <w:t>120 000,00 zł brutto dla Grup 5</w:t>
      </w:r>
    </w:p>
    <w:p w:rsidR="00A476D1" w:rsidRPr="00EC5AF7" w:rsidRDefault="00A476D1" w:rsidP="00A476D1">
      <w:pPr>
        <w:pStyle w:val="Bezodstpw"/>
        <w:ind w:left="1134"/>
        <w:jc w:val="both"/>
        <w:rPr>
          <w:rFonts w:ascii="Arial Narrow" w:hAnsi="Arial Narrow" w:cs="Times New Roman"/>
        </w:rPr>
      </w:pPr>
      <w:r w:rsidRPr="00EC5AF7">
        <w:rPr>
          <w:rFonts w:ascii="Arial Narrow" w:hAnsi="Arial Narrow" w:cs="Times New Roman"/>
        </w:rPr>
        <w:t>30</w:t>
      </w:r>
      <w:r w:rsidR="00862D85">
        <w:rPr>
          <w:rFonts w:ascii="Arial Narrow" w:hAnsi="Arial Narrow" w:cs="Times New Roman"/>
        </w:rPr>
        <w:t>0 000,00 zł brutto dla Grupy 6</w:t>
      </w:r>
    </w:p>
    <w:p w:rsidR="00A476D1" w:rsidRPr="00EC5AF7" w:rsidRDefault="00A476D1" w:rsidP="00A476D1">
      <w:pPr>
        <w:pStyle w:val="Bezodstpw"/>
        <w:ind w:left="1134"/>
        <w:jc w:val="both"/>
        <w:rPr>
          <w:rFonts w:ascii="Arial Narrow" w:hAnsi="Arial Narrow" w:cs="Times New Roman"/>
        </w:rPr>
      </w:pPr>
      <w:r w:rsidRPr="00EC5AF7">
        <w:rPr>
          <w:rFonts w:ascii="Arial Narrow" w:hAnsi="Arial Narrow" w:cs="Times New Roman"/>
        </w:rPr>
        <w:t>150 000,00 zł brutto dla G</w:t>
      </w:r>
      <w:r w:rsidR="00862D85">
        <w:rPr>
          <w:rFonts w:ascii="Arial Narrow" w:hAnsi="Arial Narrow" w:cs="Times New Roman"/>
        </w:rPr>
        <w:t>rupy 7</w:t>
      </w:r>
    </w:p>
    <w:p w:rsidR="00A476D1" w:rsidRPr="00EC5AF7" w:rsidRDefault="00A476D1" w:rsidP="00A476D1">
      <w:pPr>
        <w:pStyle w:val="Bezodstpw"/>
        <w:ind w:left="1134"/>
        <w:jc w:val="both"/>
        <w:rPr>
          <w:rFonts w:ascii="Arial Narrow" w:hAnsi="Arial Narrow" w:cs="Times New Roman"/>
        </w:rPr>
      </w:pPr>
      <w:r w:rsidRPr="00EC5AF7">
        <w:rPr>
          <w:rFonts w:ascii="Arial Narrow" w:hAnsi="Arial Narrow" w:cs="Times New Roman"/>
        </w:rPr>
        <w:lastRenderedPageBreak/>
        <w:t>200 </w:t>
      </w:r>
      <w:r w:rsidR="00862D85">
        <w:rPr>
          <w:rFonts w:ascii="Arial Narrow" w:hAnsi="Arial Narrow" w:cs="Times New Roman"/>
        </w:rPr>
        <w:t>000,00 zł brutto dla Grupy 8</w:t>
      </w:r>
    </w:p>
    <w:p w:rsidR="00A476D1" w:rsidRPr="00EC5AF7" w:rsidRDefault="00A476D1" w:rsidP="00A476D1">
      <w:pPr>
        <w:pStyle w:val="Bezodstpw"/>
        <w:ind w:left="1134"/>
        <w:jc w:val="both"/>
        <w:rPr>
          <w:rFonts w:ascii="Arial Narrow" w:hAnsi="Arial Narrow" w:cs="Times New Roman"/>
        </w:rPr>
      </w:pPr>
      <w:r w:rsidRPr="00EC5AF7">
        <w:rPr>
          <w:rFonts w:ascii="Arial Narrow" w:hAnsi="Arial Narrow" w:cs="Times New Roman"/>
        </w:rPr>
        <w:t>4</w:t>
      </w:r>
      <w:r w:rsidR="00862D85">
        <w:rPr>
          <w:rFonts w:ascii="Arial Narrow" w:hAnsi="Arial Narrow" w:cs="Times New Roman"/>
        </w:rPr>
        <w:t>0 000,00 zł brutto dla Grupy 9</w:t>
      </w:r>
    </w:p>
    <w:p w:rsidR="00A476D1" w:rsidRPr="00EC5AF7" w:rsidRDefault="00A476D1" w:rsidP="00A476D1">
      <w:pPr>
        <w:pStyle w:val="Bezodstpw"/>
        <w:ind w:left="1134"/>
        <w:jc w:val="both"/>
        <w:rPr>
          <w:rFonts w:ascii="Arial Narrow" w:hAnsi="Arial Narrow" w:cs="Times New Roman"/>
        </w:rPr>
      </w:pPr>
      <w:r w:rsidRPr="00EC5AF7">
        <w:rPr>
          <w:rFonts w:ascii="Arial Narrow" w:hAnsi="Arial Narrow" w:cs="Times New Roman"/>
        </w:rPr>
        <w:t>1</w:t>
      </w:r>
      <w:r w:rsidR="00862D85">
        <w:rPr>
          <w:rFonts w:ascii="Arial Narrow" w:hAnsi="Arial Narrow" w:cs="Times New Roman"/>
        </w:rPr>
        <w:t>00 000,00 zł brutto dla Grupy 10</w:t>
      </w:r>
    </w:p>
    <w:p w:rsidR="00A476D1" w:rsidRPr="00EC5AF7" w:rsidRDefault="00A476D1" w:rsidP="00A476D1">
      <w:pPr>
        <w:pStyle w:val="Bezodstpw"/>
        <w:ind w:left="1134"/>
        <w:jc w:val="both"/>
        <w:rPr>
          <w:rFonts w:ascii="Arial Narrow" w:hAnsi="Arial Narrow" w:cs="Times New Roman"/>
        </w:rPr>
      </w:pPr>
      <w:r w:rsidRPr="00EC5AF7">
        <w:rPr>
          <w:rFonts w:ascii="Arial Narrow" w:hAnsi="Arial Narrow" w:cs="Times New Roman"/>
        </w:rPr>
        <w:t>15</w:t>
      </w:r>
      <w:r w:rsidR="00862D85">
        <w:rPr>
          <w:rFonts w:ascii="Arial Narrow" w:hAnsi="Arial Narrow" w:cs="Times New Roman"/>
        </w:rPr>
        <w:t>0 000,00 zł brutto dla Grupy 11</w:t>
      </w:r>
    </w:p>
    <w:p w:rsidR="00A476D1" w:rsidRPr="00502C42" w:rsidRDefault="00A476D1" w:rsidP="00A476D1">
      <w:pPr>
        <w:pStyle w:val="Bezodstpw"/>
        <w:ind w:left="1134"/>
        <w:jc w:val="both"/>
        <w:rPr>
          <w:rFonts w:ascii="Arial Narrow" w:hAnsi="Arial Narrow" w:cs="Times New Roman"/>
        </w:rPr>
      </w:pPr>
      <w:r w:rsidRPr="00502C42">
        <w:rPr>
          <w:rFonts w:ascii="Arial Narrow" w:hAnsi="Arial Narrow" w:cs="Times New Roman"/>
        </w:rPr>
        <w:t>Zamawiający za jedną dostawę główną uzna zrealizowaną na podstawie jednego kontraktu (umowy) dostawę odpowiadającą przedmiotowi zamówienia, o wartości wynoszącej odpowiednio:</w:t>
      </w:r>
    </w:p>
    <w:p w:rsidR="00A476D1" w:rsidRPr="00502C42" w:rsidRDefault="00A476D1" w:rsidP="00A476D1">
      <w:pPr>
        <w:pStyle w:val="Bezodstpw"/>
        <w:ind w:left="1134"/>
        <w:jc w:val="both"/>
        <w:rPr>
          <w:rFonts w:ascii="Arial Narrow" w:hAnsi="Arial Narrow" w:cs="Times New Roman"/>
        </w:rPr>
      </w:pPr>
      <w:r w:rsidRPr="00502C42">
        <w:rPr>
          <w:rFonts w:ascii="Arial Narrow" w:hAnsi="Arial Narrow" w:cs="Times New Roman"/>
        </w:rPr>
        <w:t>1</w:t>
      </w:r>
      <w:r w:rsidR="00862D85">
        <w:rPr>
          <w:rFonts w:ascii="Arial Narrow" w:hAnsi="Arial Narrow" w:cs="Times New Roman"/>
        </w:rPr>
        <w:t xml:space="preserve">00 000,00 zł brutto dla Grupy 1 </w:t>
      </w:r>
    </w:p>
    <w:p w:rsidR="00A476D1" w:rsidRPr="00502C42" w:rsidRDefault="00A476D1" w:rsidP="00A476D1">
      <w:pPr>
        <w:pStyle w:val="Bezodstpw"/>
        <w:ind w:left="1134"/>
        <w:jc w:val="both"/>
        <w:rPr>
          <w:rFonts w:ascii="Arial Narrow" w:hAnsi="Arial Narrow" w:cs="Times New Roman"/>
        </w:rPr>
      </w:pPr>
      <w:r w:rsidRPr="00502C42">
        <w:rPr>
          <w:rFonts w:ascii="Arial Narrow" w:hAnsi="Arial Narrow" w:cs="Times New Roman"/>
        </w:rPr>
        <w:t>15</w:t>
      </w:r>
      <w:r w:rsidR="00862D85">
        <w:rPr>
          <w:rFonts w:ascii="Arial Narrow" w:hAnsi="Arial Narrow" w:cs="Times New Roman"/>
        </w:rPr>
        <w:t>0 000,00 zł brutto dla Grupy 2</w:t>
      </w:r>
    </w:p>
    <w:p w:rsidR="00A476D1" w:rsidRPr="00502C42" w:rsidRDefault="00A476D1" w:rsidP="00A476D1">
      <w:pPr>
        <w:pStyle w:val="Bezodstpw"/>
        <w:ind w:left="1134"/>
        <w:jc w:val="both"/>
        <w:rPr>
          <w:rFonts w:ascii="Arial Narrow" w:hAnsi="Arial Narrow" w:cs="Times New Roman"/>
        </w:rPr>
      </w:pPr>
      <w:r w:rsidRPr="00502C42">
        <w:rPr>
          <w:rFonts w:ascii="Arial Narrow" w:hAnsi="Arial Narrow" w:cs="Times New Roman"/>
        </w:rPr>
        <w:t>250</w:t>
      </w:r>
      <w:r w:rsidR="00862D85">
        <w:rPr>
          <w:rFonts w:ascii="Arial Narrow" w:hAnsi="Arial Narrow" w:cs="Times New Roman"/>
        </w:rPr>
        <w:t> 000,00 zł brutto dla Grupy 3</w:t>
      </w:r>
    </w:p>
    <w:p w:rsidR="00A476D1" w:rsidRPr="00502C42" w:rsidRDefault="00A476D1" w:rsidP="00A476D1">
      <w:pPr>
        <w:pStyle w:val="Bezodstpw"/>
        <w:ind w:left="1134"/>
        <w:jc w:val="both"/>
        <w:rPr>
          <w:rFonts w:ascii="Arial Narrow" w:hAnsi="Arial Narrow" w:cs="Times New Roman"/>
        </w:rPr>
      </w:pPr>
      <w:r w:rsidRPr="00502C42">
        <w:rPr>
          <w:rFonts w:ascii="Arial Narrow" w:hAnsi="Arial Narrow" w:cs="Times New Roman"/>
        </w:rPr>
        <w:t>7</w:t>
      </w:r>
      <w:r w:rsidR="00862D85">
        <w:rPr>
          <w:rFonts w:ascii="Arial Narrow" w:hAnsi="Arial Narrow" w:cs="Times New Roman"/>
        </w:rPr>
        <w:t>0 000,00 zł brutto dla Grupy 4</w:t>
      </w:r>
    </w:p>
    <w:p w:rsidR="00A476D1" w:rsidRPr="00502C42" w:rsidRDefault="00862D85" w:rsidP="00A476D1">
      <w:pPr>
        <w:pStyle w:val="Bezodstpw"/>
        <w:ind w:left="1134"/>
        <w:jc w:val="both"/>
        <w:rPr>
          <w:rFonts w:ascii="Arial Narrow" w:hAnsi="Arial Narrow" w:cs="Times New Roman"/>
        </w:rPr>
      </w:pPr>
      <w:r>
        <w:rPr>
          <w:rFonts w:ascii="Arial Narrow" w:hAnsi="Arial Narrow" w:cs="Times New Roman"/>
        </w:rPr>
        <w:t>60 000,00 zł brutto dla Grupy 5</w:t>
      </w:r>
    </w:p>
    <w:p w:rsidR="00A476D1" w:rsidRPr="00502C42" w:rsidRDefault="00A476D1" w:rsidP="00A476D1">
      <w:pPr>
        <w:pStyle w:val="Bezodstpw"/>
        <w:ind w:left="1134"/>
        <w:jc w:val="both"/>
        <w:rPr>
          <w:rFonts w:ascii="Arial Narrow" w:hAnsi="Arial Narrow" w:cs="Times New Roman"/>
        </w:rPr>
      </w:pPr>
      <w:r w:rsidRPr="00502C42">
        <w:rPr>
          <w:rFonts w:ascii="Arial Narrow" w:hAnsi="Arial Narrow" w:cs="Times New Roman"/>
        </w:rPr>
        <w:t>150 000,00 zł b</w:t>
      </w:r>
      <w:r w:rsidR="00862D85">
        <w:rPr>
          <w:rFonts w:ascii="Arial Narrow" w:hAnsi="Arial Narrow" w:cs="Times New Roman"/>
        </w:rPr>
        <w:t>rutto dla Grupy 6</w:t>
      </w:r>
    </w:p>
    <w:p w:rsidR="00A476D1" w:rsidRPr="00502C42" w:rsidRDefault="00A476D1" w:rsidP="00A476D1">
      <w:pPr>
        <w:pStyle w:val="Bezodstpw"/>
        <w:ind w:left="1134"/>
        <w:jc w:val="both"/>
        <w:rPr>
          <w:rFonts w:ascii="Arial Narrow" w:hAnsi="Arial Narrow" w:cs="Times New Roman"/>
        </w:rPr>
      </w:pPr>
      <w:r w:rsidRPr="00502C42">
        <w:rPr>
          <w:rFonts w:ascii="Arial Narrow" w:hAnsi="Arial Narrow" w:cs="Times New Roman"/>
        </w:rPr>
        <w:t>75</w:t>
      </w:r>
      <w:r w:rsidR="00862D85">
        <w:rPr>
          <w:rFonts w:ascii="Arial Narrow" w:hAnsi="Arial Narrow" w:cs="Times New Roman"/>
        </w:rPr>
        <w:t> 000,00 zł brutto dla Grupy 7</w:t>
      </w:r>
    </w:p>
    <w:p w:rsidR="00A476D1" w:rsidRPr="00502C42" w:rsidRDefault="00A476D1" w:rsidP="00A476D1">
      <w:pPr>
        <w:pStyle w:val="Bezodstpw"/>
        <w:ind w:left="1134"/>
        <w:jc w:val="both"/>
        <w:rPr>
          <w:rFonts w:ascii="Arial Narrow" w:hAnsi="Arial Narrow" w:cs="Times New Roman"/>
        </w:rPr>
      </w:pPr>
      <w:r w:rsidRPr="00502C42">
        <w:rPr>
          <w:rFonts w:ascii="Arial Narrow" w:hAnsi="Arial Narrow" w:cs="Times New Roman"/>
        </w:rPr>
        <w:t>100 </w:t>
      </w:r>
      <w:r w:rsidR="00862D85">
        <w:rPr>
          <w:rFonts w:ascii="Arial Narrow" w:hAnsi="Arial Narrow" w:cs="Times New Roman"/>
        </w:rPr>
        <w:t>000,00 zł brutto dla Grupy 8</w:t>
      </w:r>
    </w:p>
    <w:p w:rsidR="00A476D1" w:rsidRPr="00502C42" w:rsidRDefault="00A476D1" w:rsidP="00A476D1">
      <w:pPr>
        <w:pStyle w:val="Bezodstpw"/>
        <w:ind w:left="1134"/>
        <w:jc w:val="both"/>
        <w:rPr>
          <w:rFonts w:ascii="Arial Narrow" w:hAnsi="Arial Narrow" w:cs="Times New Roman"/>
        </w:rPr>
      </w:pPr>
      <w:r w:rsidRPr="00502C42">
        <w:rPr>
          <w:rFonts w:ascii="Arial Narrow" w:hAnsi="Arial Narrow" w:cs="Times New Roman"/>
        </w:rPr>
        <w:t>2</w:t>
      </w:r>
      <w:r w:rsidR="00862D85">
        <w:rPr>
          <w:rFonts w:ascii="Arial Narrow" w:hAnsi="Arial Narrow" w:cs="Times New Roman"/>
        </w:rPr>
        <w:t>0 000,00 zł brutto dla Grupy 9</w:t>
      </w:r>
    </w:p>
    <w:p w:rsidR="00A476D1" w:rsidRPr="00502C42" w:rsidRDefault="00862D85" w:rsidP="00A476D1">
      <w:pPr>
        <w:pStyle w:val="Bezodstpw"/>
        <w:ind w:left="1134"/>
        <w:jc w:val="both"/>
        <w:rPr>
          <w:rFonts w:ascii="Arial Narrow" w:hAnsi="Arial Narrow" w:cs="Times New Roman"/>
        </w:rPr>
      </w:pPr>
      <w:r>
        <w:rPr>
          <w:rFonts w:ascii="Arial Narrow" w:hAnsi="Arial Narrow" w:cs="Times New Roman"/>
        </w:rPr>
        <w:t>50 000,00 zł brutto dla Grupy 10</w:t>
      </w:r>
    </w:p>
    <w:p w:rsidR="00A476D1" w:rsidRPr="00502C42" w:rsidRDefault="00862D85" w:rsidP="00862D85">
      <w:pPr>
        <w:pStyle w:val="Bezodstpw"/>
        <w:ind w:left="851"/>
        <w:jc w:val="both"/>
        <w:rPr>
          <w:rFonts w:ascii="Arial Narrow" w:hAnsi="Arial Narrow" w:cs="Times New Roman"/>
        </w:rPr>
      </w:pPr>
      <w:r>
        <w:rPr>
          <w:rFonts w:ascii="Arial Narrow" w:hAnsi="Arial Narrow" w:cs="Times New Roman"/>
        </w:rPr>
        <w:t xml:space="preserve">     </w:t>
      </w:r>
      <w:r w:rsidR="00A476D1" w:rsidRPr="00502C42">
        <w:rPr>
          <w:rFonts w:ascii="Arial Narrow" w:hAnsi="Arial Narrow" w:cs="Times New Roman"/>
        </w:rPr>
        <w:t>7</w:t>
      </w:r>
      <w:r>
        <w:rPr>
          <w:rFonts w:ascii="Arial Narrow" w:hAnsi="Arial Narrow" w:cs="Times New Roman"/>
        </w:rPr>
        <w:t>5 000,00 zł brutto dla Grupy 11</w:t>
      </w:r>
    </w:p>
    <w:p w:rsidR="0016542A" w:rsidRPr="00502C42" w:rsidRDefault="0016542A" w:rsidP="00642B75">
      <w:pPr>
        <w:pStyle w:val="Bezodstpw"/>
        <w:numPr>
          <w:ilvl w:val="0"/>
          <w:numId w:val="4"/>
        </w:numPr>
        <w:ind w:left="567" w:hanging="283"/>
        <w:jc w:val="both"/>
        <w:rPr>
          <w:rFonts w:ascii="Arial Narrow" w:hAnsi="Arial Narrow" w:cs="Times New Roman"/>
        </w:rPr>
      </w:pPr>
      <w:r w:rsidRPr="00502C42">
        <w:rPr>
          <w:rFonts w:ascii="Arial Narrow" w:hAnsi="Arial Narrow" w:cs="Times New Roman"/>
        </w:rPr>
        <w:t>W przypadku, gdy wobe</w:t>
      </w:r>
      <w:r w:rsidR="0095754E" w:rsidRPr="00502C42">
        <w:rPr>
          <w:rFonts w:ascii="Arial Narrow" w:hAnsi="Arial Narrow" w:cs="Times New Roman"/>
        </w:rPr>
        <w:t xml:space="preserve">c wykonawcy zachodzą </w:t>
      </w:r>
      <w:r w:rsidRPr="00502C42">
        <w:rPr>
          <w:rFonts w:ascii="Arial Narrow" w:hAnsi="Arial Narrow" w:cs="Times New Roman"/>
        </w:rPr>
        <w:t>podstawy wykluczenia z</w:t>
      </w:r>
      <w:r w:rsidR="003726BF" w:rsidRPr="00502C42">
        <w:rPr>
          <w:rFonts w:ascii="Arial Narrow" w:hAnsi="Arial Narrow" w:cs="Times New Roman"/>
        </w:rPr>
        <w:t> </w:t>
      </w:r>
      <w:r w:rsidRPr="00502C42">
        <w:rPr>
          <w:rFonts w:ascii="Arial Narrow" w:hAnsi="Arial Narrow" w:cs="Times New Roman"/>
        </w:rPr>
        <w:t>postępowania</w:t>
      </w:r>
      <w:r w:rsidR="00006257" w:rsidRPr="00502C42">
        <w:rPr>
          <w:rFonts w:ascii="Arial Narrow" w:hAnsi="Arial Narrow" w:cs="Times New Roman"/>
        </w:rPr>
        <w:t xml:space="preserve"> wskazane w art.24 ust. 1 pkt</w:t>
      </w:r>
      <w:r w:rsidR="0095754E" w:rsidRPr="00502C42">
        <w:rPr>
          <w:rFonts w:ascii="Arial Narrow" w:hAnsi="Arial Narrow" w:cs="Times New Roman"/>
        </w:rPr>
        <w:t xml:space="preserve"> 13 i 14 oraz pkt. 16-20</w:t>
      </w:r>
      <w:r w:rsidR="00993788" w:rsidRPr="00502C42">
        <w:rPr>
          <w:rFonts w:ascii="Arial Narrow" w:hAnsi="Arial Narrow" w:cs="Times New Roman"/>
        </w:rPr>
        <w:t xml:space="preserve"> lub ust. 5</w:t>
      </w:r>
      <w:r w:rsidRPr="00502C42">
        <w:rPr>
          <w:rFonts w:ascii="Arial Narrow" w:hAnsi="Arial Narrow" w:cs="Times New Roman"/>
        </w:rPr>
        <w:t xml:space="preserve">, może on na </w:t>
      </w:r>
      <w:r w:rsidR="000E10B5" w:rsidRPr="00502C42">
        <w:rPr>
          <w:rFonts w:ascii="Arial Narrow" w:hAnsi="Arial Narrow" w:cs="Times New Roman"/>
        </w:rPr>
        <w:t>zasadach określonych w</w:t>
      </w:r>
      <w:r w:rsidRPr="00502C42">
        <w:rPr>
          <w:rFonts w:ascii="Arial Narrow" w:hAnsi="Arial Narrow" w:cs="Times New Roman"/>
        </w:rPr>
        <w:t xml:space="preserve"> </w:t>
      </w:r>
      <w:r w:rsidR="000E10B5" w:rsidRPr="00502C42">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502C42">
        <w:rPr>
          <w:rFonts w:ascii="Arial Narrow" w:hAnsi="Arial Narrow" w:cs="Times New Roman"/>
        </w:rPr>
        <w:t xml:space="preserve"> wykonawcy</w:t>
      </w:r>
      <w:r w:rsidR="000E10B5" w:rsidRPr="00502C42">
        <w:rPr>
          <w:rFonts w:ascii="Arial Narrow" w:hAnsi="Arial Narrow" w:cs="Times New Roman"/>
        </w:rPr>
        <w:t xml:space="preserve"> uzna przedstawione dowody za wystarczające.</w:t>
      </w:r>
    </w:p>
    <w:p w:rsidR="000E10B5" w:rsidRPr="00502C42" w:rsidRDefault="000E10B5" w:rsidP="00642B75">
      <w:pPr>
        <w:pStyle w:val="Bezodstpw"/>
        <w:numPr>
          <w:ilvl w:val="0"/>
          <w:numId w:val="4"/>
        </w:numPr>
        <w:ind w:left="567" w:hanging="283"/>
        <w:jc w:val="both"/>
        <w:rPr>
          <w:rFonts w:ascii="Arial Narrow" w:hAnsi="Arial Narrow" w:cs="Times New Roman"/>
        </w:rPr>
      </w:pPr>
      <w:r w:rsidRPr="00502C42">
        <w:rPr>
          <w:rFonts w:ascii="Arial Narrow" w:hAnsi="Arial Narrow" w:cs="Times New Roman"/>
        </w:rPr>
        <w:t>W przypadku, gdy wobec wykonawcy zachodzi podstawa wykluczenia określona w art. 24 ust. 1</w:t>
      </w:r>
      <w:r w:rsidR="00E41397" w:rsidRPr="00502C42">
        <w:rPr>
          <w:rFonts w:ascii="Arial Narrow" w:hAnsi="Arial Narrow" w:cs="Times New Roman"/>
        </w:rPr>
        <w:t xml:space="preserve"> pkt 19, może on przedstawić dowody potwierdzające, że jego udział w przygotowaniu postępowania nie zakłóci konkurencji.</w:t>
      </w:r>
      <w:r w:rsidRPr="00502C42">
        <w:rPr>
          <w:rFonts w:ascii="Arial Narrow" w:hAnsi="Arial Narrow" w:cs="Times New Roman"/>
        </w:rPr>
        <w:t xml:space="preserve"> </w:t>
      </w:r>
    </w:p>
    <w:p w:rsidR="0074353A" w:rsidRPr="00502C42" w:rsidRDefault="000609F7" w:rsidP="00642B75">
      <w:pPr>
        <w:pStyle w:val="Bezodstpw"/>
        <w:numPr>
          <w:ilvl w:val="0"/>
          <w:numId w:val="4"/>
        </w:numPr>
        <w:ind w:left="567" w:hanging="283"/>
        <w:jc w:val="both"/>
        <w:rPr>
          <w:rFonts w:ascii="Arial Narrow" w:hAnsi="Arial Narrow" w:cs="Times New Roman"/>
        </w:rPr>
      </w:pPr>
      <w:r w:rsidRPr="00502C42">
        <w:rPr>
          <w:rFonts w:ascii="Arial Narrow" w:hAnsi="Arial Narrow" w:cs="Times New Roman"/>
        </w:rPr>
        <w:t xml:space="preserve">Wykonawca w celu potwierdzenia spełniania warunków udziału w postępowaniu może polegać na zasobach podmiotu trzeciego na zasadach </w:t>
      </w:r>
      <w:r w:rsidR="00082E25" w:rsidRPr="00502C42">
        <w:rPr>
          <w:rFonts w:ascii="Arial Narrow" w:hAnsi="Arial Narrow" w:cs="Times New Roman"/>
        </w:rPr>
        <w:t>określonych w art. 22a ustawy</w:t>
      </w:r>
      <w:r w:rsidR="00642B75" w:rsidRPr="00502C42">
        <w:rPr>
          <w:rFonts w:ascii="Arial Narrow" w:hAnsi="Arial Narrow" w:cs="Times New Roman"/>
        </w:rPr>
        <w:t>.</w:t>
      </w:r>
    </w:p>
    <w:p w:rsidR="00597F7C" w:rsidRPr="00502C42" w:rsidRDefault="00597F7C" w:rsidP="004400AC">
      <w:pPr>
        <w:pStyle w:val="Bezodstpw"/>
        <w:numPr>
          <w:ilvl w:val="0"/>
          <w:numId w:val="4"/>
        </w:numPr>
        <w:ind w:left="567" w:hanging="283"/>
        <w:jc w:val="both"/>
        <w:rPr>
          <w:rFonts w:ascii="Arial Narrow" w:hAnsi="Arial Narrow" w:cs="Times New Roman"/>
        </w:rPr>
      </w:pPr>
      <w:r w:rsidRPr="00502C42">
        <w:rPr>
          <w:rFonts w:ascii="Arial Narrow" w:hAnsi="Arial Narrow" w:cs="Times New Roman"/>
        </w:rPr>
        <w:t xml:space="preserve">Wykonawcy mogą wspólnie ubiegać się o udzielenie zamówienia </w:t>
      </w:r>
      <w:r w:rsidR="004400AC" w:rsidRPr="00502C42">
        <w:rPr>
          <w:rFonts w:ascii="Arial Narrow" w:hAnsi="Arial Narrow" w:cs="Times New Roman"/>
        </w:rPr>
        <w:t xml:space="preserve">na zasadach określonych w </w:t>
      </w:r>
      <w:r w:rsidRPr="00502C42">
        <w:rPr>
          <w:rFonts w:ascii="Arial Narrow" w:hAnsi="Arial Narrow" w:cs="Times New Roman"/>
        </w:rPr>
        <w:t>art. 23 ust. 1 ustawy.</w:t>
      </w:r>
      <w:r w:rsidR="004400AC" w:rsidRPr="00502C42">
        <w:rPr>
          <w:rFonts w:ascii="Arial Narrow" w:hAnsi="Arial Narrow" w:cs="Times New Roman"/>
        </w:rPr>
        <w:t xml:space="preserve"> W tym celu </w:t>
      </w:r>
      <w:r w:rsidR="00E46BD4" w:rsidRPr="00502C42">
        <w:rPr>
          <w:rFonts w:ascii="Arial Narrow" w:hAnsi="Arial Narrow" w:cs="Times New Roman"/>
        </w:rPr>
        <w:t>w</w:t>
      </w:r>
      <w:r w:rsidRPr="00502C42">
        <w:rPr>
          <w:rFonts w:ascii="Arial Narrow" w:hAnsi="Arial Narrow" w:cs="Times New Roman"/>
        </w:rPr>
        <w:t xml:space="preserve">ykonawcy </w:t>
      </w:r>
      <w:r w:rsidR="00BA1224" w:rsidRPr="00502C42">
        <w:rPr>
          <w:rFonts w:ascii="Arial Narrow" w:hAnsi="Arial Narrow" w:cs="Times New Roman"/>
        </w:rPr>
        <w:t>ustanawiają</w:t>
      </w:r>
      <w:r w:rsidRPr="00502C42">
        <w:rPr>
          <w:rFonts w:ascii="Arial Narrow" w:hAnsi="Arial Narrow" w:cs="Times New Roman"/>
        </w:rPr>
        <w:t xml:space="preserve"> Pełnomocnika do reprezentowania ich w postępowaniu</w:t>
      </w:r>
      <w:r w:rsidR="003907CD" w:rsidRPr="00502C42">
        <w:rPr>
          <w:rFonts w:ascii="Arial Narrow" w:hAnsi="Arial Narrow" w:cs="Times New Roman"/>
        </w:rPr>
        <w:t>,</w:t>
      </w:r>
      <w:r w:rsidRPr="00502C42">
        <w:rPr>
          <w:rFonts w:ascii="Arial Narrow" w:hAnsi="Arial Narrow" w:cs="Times New Roman"/>
        </w:rPr>
        <w:t xml:space="preserve"> albo do reprezentowania ich w postępowaniu i do zawarcia umowy w sprawie zamówienia publicznego.</w:t>
      </w:r>
    </w:p>
    <w:p w:rsidR="00597F7C" w:rsidRPr="00502C42" w:rsidRDefault="00597F7C" w:rsidP="002F4A79">
      <w:pPr>
        <w:pStyle w:val="Bezodstpw"/>
        <w:jc w:val="both"/>
        <w:rPr>
          <w:rFonts w:ascii="Arial Narrow" w:hAnsi="Arial Narrow" w:cs="Times New Roman"/>
        </w:rPr>
      </w:pPr>
    </w:p>
    <w:p w:rsidR="006D1BC2" w:rsidRPr="00502C42" w:rsidRDefault="006D1BC2" w:rsidP="00601EF1">
      <w:pPr>
        <w:pStyle w:val="Bezodstpw"/>
        <w:numPr>
          <w:ilvl w:val="0"/>
          <w:numId w:val="1"/>
        </w:numPr>
        <w:ind w:left="1418" w:hanging="1418"/>
        <w:jc w:val="both"/>
        <w:rPr>
          <w:rFonts w:ascii="Arial Narrow" w:hAnsi="Arial Narrow" w:cs="Times New Roman"/>
          <w:b/>
        </w:rPr>
      </w:pPr>
      <w:r w:rsidRPr="00502C42">
        <w:rPr>
          <w:rFonts w:ascii="Arial Narrow" w:hAnsi="Arial Narrow" w:cs="Times New Roman"/>
          <w:b/>
        </w:rPr>
        <w:t>WYKAZ OŚWIADCZEŃ LUB DOKUMENTÓW</w:t>
      </w:r>
      <w:r w:rsidR="00597F7C" w:rsidRPr="00502C42">
        <w:rPr>
          <w:rFonts w:ascii="Arial Narrow" w:hAnsi="Arial Narrow" w:cs="Times New Roman"/>
          <w:b/>
        </w:rPr>
        <w:t xml:space="preserve"> POTWIERDZAJĄCYCH SPEŁNIANIE WARUNKÓW UDZIAŁU W POSTĘPOWANIU ORAZ BRAK PODSTAW DO WYKLUCZ</w:t>
      </w:r>
      <w:r w:rsidR="00B66E15" w:rsidRPr="00502C42">
        <w:rPr>
          <w:rFonts w:ascii="Arial Narrow" w:hAnsi="Arial Narrow" w:cs="Times New Roman"/>
          <w:b/>
        </w:rPr>
        <w:t>E</w:t>
      </w:r>
      <w:r w:rsidR="00597F7C" w:rsidRPr="00502C42">
        <w:rPr>
          <w:rFonts w:ascii="Arial Narrow" w:hAnsi="Arial Narrow" w:cs="Times New Roman"/>
          <w:b/>
        </w:rPr>
        <w:t>NIA Z POSTĘ</w:t>
      </w:r>
      <w:r w:rsidR="00B66E15" w:rsidRPr="00502C42">
        <w:rPr>
          <w:rFonts w:ascii="Arial Narrow" w:hAnsi="Arial Narrow" w:cs="Times New Roman"/>
          <w:b/>
        </w:rPr>
        <w:t>P</w:t>
      </w:r>
      <w:r w:rsidR="00597F7C" w:rsidRPr="00502C42">
        <w:rPr>
          <w:rFonts w:ascii="Arial Narrow" w:hAnsi="Arial Narrow" w:cs="Times New Roman"/>
          <w:b/>
        </w:rPr>
        <w:t>OWANIA</w:t>
      </w:r>
      <w:r w:rsidRPr="00502C42">
        <w:rPr>
          <w:rFonts w:ascii="Arial Narrow" w:hAnsi="Arial Narrow" w:cs="Times New Roman"/>
          <w:b/>
        </w:rPr>
        <w:t>:</w:t>
      </w:r>
    </w:p>
    <w:p w:rsidR="00597F7C" w:rsidRPr="00502C42" w:rsidRDefault="007E6105" w:rsidP="00887A30">
      <w:pPr>
        <w:pStyle w:val="Bezodstpw"/>
        <w:numPr>
          <w:ilvl w:val="0"/>
          <w:numId w:val="7"/>
        </w:numPr>
        <w:ind w:left="284" w:hanging="284"/>
        <w:jc w:val="both"/>
        <w:rPr>
          <w:rFonts w:ascii="Arial Narrow" w:hAnsi="Arial Narrow" w:cs="Times New Roman"/>
        </w:rPr>
      </w:pPr>
      <w:r w:rsidRPr="00502C42">
        <w:rPr>
          <w:rFonts w:ascii="Arial Narrow" w:hAnsi="Arial Narrow" w:cs="Times New Roman"/>
        </w:rPr>
        <w:t xml:space="preserve">Wykonawca </w:t>
      </w:r>
      <w:r w:rsidR="00E83F3A" w:rsidRPr="00502C42">
        <w:rPr>
          <w:rFonts w:ascii="Arial Narrow" w:hAnsi="Arial Narrow" w:cs="Times New Roman"/>
        </w:rPr>
        <w:t xml:space="preserve">załącza do oferty </w:t>
      </w:r>
      <w:r w:rsidRPr="00502C42">
        <w:rPr>
          <w:rFonts w:ascii="Arial Narrow" w:hAnsi="Arial Narrow" w:cs="Times New Roman"/>
        </w:rPr>
        <w:t>oświadczenie w</w:t>
      </w:r>
      <w:r w:rsidR="00A4386C" w:rsidRPr="00502C42">
        <w:rPr>
          <w:rFonts w:ascii="Arial Narrow" w:hAnsi="Arial Narrow" w:cs="Times New Roman"/>
        </w:rPr>
        <w:t>łasne</w:t>
      </w:r>
      <w:r w:rsidR="00351247" w:rsidRPr="00502C42">
        <w:rPr>
          <w:rFonts w:ascii="Arial Narrow" w:hAnsi="Arial Narrow" w:cs="Times New Roman"/>
        </w:rPr>
        <w:t xml:space="preserve"> </w:t>
      </w:r>
      <w:r w:rsidR="00895CCE" w:rsidRPr="00502C42">
        <w:rPr>
          <w:rFonts w:ascii="Arial Narrow" w:hAnsi="Arial Narrow" w:cs="Times New Roman"/>
        </w:rPr>
        <w:t xml:space="preserve">w formie Jednolitego Europejskiego Dokumentu Zamówienia według standardowego formularza wprowadzonego Rozporządzeniem Wykonawczym Komisji (UE) 2016/7 z dnia </w:t>
      </w:r>
      <w:r w:rsidR="002F4A79" w:rsidRPr="00502C42">
        <w:rPr>
          <w:rFonts w:ascii="Arial Narrow" w:hAnsi="Arial Narrow" w:cs="Times New Roman"/>
        </w:rPr>
        <w:t>5 stycznia 2016r</w:t>
      </w:r>
      <w:r w:rsidR="00351247" w:rsidRPr="00502C42">
        <w:rPr>
          <w:rFonts w:ascii="Arial Narrow" w:hAnsi="Arial Narrow" w:cs="Times New Roman"/>
        </w:rPr>
        <w:t>.</w:t>
      </w:r>
      <w:r w:rsidR="00A4386C" w:rsidRPr="00502C42">
        <w:rPr>
          <w:rFonts w:ascii="Arial Narrow" w:hAnsi="Arial Narrow" w:cs="Times New Roman"/>
        </w:rPr>
        <w:t xml:space="preserve"> </w:t>
      </w:r>
      <w:r w:rsidRPr="00502C42">
        <w:rPr>
          <w:rFonts w:ascii="Arial Narrow" w:hAnsi="Arial Narrow" w:cs="Times New Roman"/>
        </w:rPr>
        <w:t xml:space="preserve">Informacje zawarte w oświadczeniu stanowią wstępne potwierdzenie, że </w:t>
      </w:r>
      <w:r w:rsidR="00E46BD4" w:rsidRPr="00502C42">
        <w:rPr>
          <w:rFonts w:ascii="Arial Narrow" w:hAnsi="Arial Narrow" w:cs="Times New Roman"/>
        </w:rPr>
        <w:t>w</w:t>
      </w:r>
      <w:r w:rsidRPr="00502C42">
        <w:rPr>
          <w:rFonts w:ascii="Arial Narrow" w:hAnsi="Arial Narrow" w:cs="Times New Roman"/>
        </w:rPr>
        <w:t>ykonawca nie podlega wykluczeniu z</w:t>
      </w:r>
      <w:r w:rsidR="009E19BC" w:rsidRPr="00502C42">
        <w:rPr>
          <w:rFonts w:ascii="Arial Narrow" w:hAnsi="Arial Narrow" w:cs="Times New Roman"/>
        </w:rPr>
        <w:t> </w:t>
      </w:r>
      <w:r w:rsidRPr="00502C42">
        <w:rPr>
          <w:rFonts w:ascii="Arial Narrow" w:hAnsi="Arial Narrow" w:cs="Times New Roman"/>
        </w:rPr>
        <w:t>postępowania</w:t>
      </w:r>
      <w:r w:rsidR="00993788" w:rsidRPr="00502C42">
        <w:rPr>
          <w:rFonts w:ascii="Arial Narrow" w:hAnsi="Arial Narrow" w:cs="Times New Roman"/>
        </w:rPr>
        <w:t xml:space="preserve"> oraz spełnia warunki udziału określone w SIWZ</w:t>
      </w:r>
      <w:r w:rsidRPr="00502C42">
        <w:rPr>
          <w:rFonts w:ascii="Arial Narrow" w:hAnsi="Arial Narrow" w:cs="Times New Roman"/>
        </w:rPr>
        <w:t>.</w:t>
      </w:r>
    </w:p>
    <w:p w:rsidR="00351247" w:rsidRPr="00502C42" w:rsidRDefault="00351247" w:rsidP="00887A30">
      <w:pPr>
        <w:pStyle w:val="Bezodstpw"/>
        <w:numPr>
          <w:ilvl w:val="0"/>
          <w:numId w:val="7"/>
        </w:numPr>
        <w:ind w:left="284" w:hanging="284"/>
        <w:jc w:val="both"/>
        <w:rPr>
          <w:rFonts w:ascii="Arial Narrow" w:hAnsi="Arial Narrow" w:cs="Times New Roman"/>
        </w:rPr>
      </w:pPr>
      <w:r w:rsidRPr="00502C42">
        <w:rPr>
          <w:rFonts w:ascii="Arial Narrow" w:hAnsi="Arial Narrow" w:cs="Times New Roman"/>
        </w:rPr>
        <w:t>W przypadku wspólnego ubiegania</w:t>
      </w:r>
      <w:r w:rsidR="00BB456A" w:rsidRPr="00502C42">
        <w:rPr>
          <w:rFonts w:ascii="Arial Narrow" w:hAnsi="Arial Narrow" w:cs="Times New Roman"/>
        </w:rPr>
        <w:t xml:space="preserve"> się o zamówienie</w:t>
      </w:r>
      <w:r w:rsidR="00B66E15" w:rsidRPr="00502C42">
        <w:rPr>
          <w:rFonts w:ascii="Arial Narrow" w:hAnsi="Arial Narrow" w:cs="Times New Roman"/>
        </w:rPr>
        <w:t>,</w:t>
      </w:r>
      <w:r w:rsidR="00BB456A" w:rsidRPr="00502C42">
        <w:rPr>
          <w:rFonts w:ascii="Arial Narrow" w:hAnsi="Arial Narrow" w:cs="Times New Roman"/>
        </w:rPr>
        <w:t xml:space="preserve"> oświadczenie</w:t>
      </w:r>
      <w:r w:rsidR="00770538" w:rsidRPr="00502C42">
        <w:rPr>
          <w:rFonts w:ascii="Arial Narrow" w:hAnsi="Arial Narrow" w:cs="Times New Roman"/>
        </w:rPr>
        <w:t>,</w:t>
      </w:r>
      <w:r w:rsidR="00BB456A" w:rsidRPr="00502C42">
        <w:rPr>
          <w:rFonts w:ascii="Arial Narrow" w:hAnsi="Arial Narrow" w:cs="Times New Roman"/>
        </w:rPr>
        <w:t xml:space="preserve"> </w:t>
      </w:r>
      <w:r w:rsidR="00B66E15" w:rsidRPr="00502C42">
        <w:rPr>
          <w:rFonts w:ascii="Arial Narrow" w:hAnsi="Arial Narrow" w:cs="Times New Roman"/>
        </w:rPr>
        <w:t xml:space="preserve">o którym mowa w pkt 1 </w:t>
      </w:r>
      <w:r w:rsidR="00E46BD4" w:rsidRPr="00502C42">
        <w:rPr>
          <w:rFonts w:ascii="Arial Narrow" w:hAnsi="Arial Narrow" w:cs="Times New Roman"/>
        </w:rPr>
        <w:t>składa każdy w</w:t>
      </w:r>
      <w:r w:rsidRPr="00502C42">
        <w:rPr>
          <w:rFonts w:ascii="Arial Narrow" w:hAnsi="Arial Narrow" w:cs="Times New Roman"/>
        </w:rPr>
        <w:t>ykonawca</w:t>
      </w:r>
      <w:r w:rsidR="00770538" w:rsidRPr="00502C42">
        <w:rPr>
          <w:rFonts w:ascii="Arial Narrow" w:hAnsi="Arial Narrow" w:cs="Times New Roman"/>
        </w:rPr>
        <w:t>, przy czym oświadczenie o spełnianiu warunków udziału składa ten z wykonawców, którego dotyczy.</w:t>
      </w:r>
    </w:p>
    <w:p w:rsidR="00642B75" w:rsidRPr="00502C42" w:rsidRDefault="00642B75" w:rsidP="00887A30">
      <w:pPr>
        <w:pStyle w:val="Bezodstpw"/>
        <w:numPr>
          <w:ilvl w:val="0"/>
          <w:numId w:val="7"/>
        </w:numPr>
        <w:ind w:left="284" w:hanging="284"/>
        <w:jc w:val="both"/>
        <w:rPr>
          <w:rFonts w:ascii="Arial Narrow" w:hAnsi="Arial Narrow" w:cs="Times New Roman"/>
        </w:rPr>
      </w:pPr>
      <w:r w:rsidRPr="00502C42">
        <w:rPr>
          <w:rFonts w:ascii="Arial Narrow" w:hAnsi="Arial Narrow" w:cs="Times New Roman"/>
        </w:rPr>
        <w:t xml:space="preserve">W przypadku powołania </w:t>
      </w:r>
      <w:r w:rsidR="00BA1224" w:rsidRPr="00502C42">
        <w:rPr>
          <w:rFonts w:ascii="Arial Narrow" w:hAnsi="Arial Narrow" w:cs="Times New Roman"/>
        </w:rPr>
        <w:t xml:space="preserve">się </w:t>
      </w:r>
      <w:r w:rsidRPr="00502C42">
        <w:rPr>
          <w:rFonts w:ascii="Arial Narrow" w:hAnsi="Arial Narrow" w:cs="Times New Roman"/>
        </w:rPr>
        <w:t xml:space="preserve">na zasoby podmiotu trzeciego, </w:t>
      </w:r>
      <w:r w:rsidR="00BA1224" w:rsidRPr="00502C42">
        <w:rPr>
          <w:rFonts w:ascii="Arial Narrow" w:hAnsi="Arial Narrow" w:cs="Times New Roman"/>
        </w:rPr>
        <w:t xml:space="preserve">wykonawca </w:t>
      </w:r>
      <w:r w:rsidR="00BD4147" w:rsidRPr="00502C42">
        <w:rPr>
          <w:rFonts w:ascii="Arial Narrow" w:hAnsi="Arial Narrow" w:cs="Times New Roman"/>
        </w:rPr>
        <w:t xml:space="preserve">składa </w:t>
      </w:r>
      <w:r w:rsidRPr="00502C42">
        <w:rPr>
          <w:rFonts w:ascii="Arial Narrow" w:hAnsi="Arial Narrow" w:cs="Times New Roman"/>
        </w:rPr>
        <w:t>oświadczenie</w:t>
      </w:r>
      <w:r w:rsidR="00BB456A" w:rsidRPr="00502C42">
        <w:rPr>
          <w:rFonts w:ascii="Arial Narrow" w:hAnsi="Arial Narrow" w:cs="Times New Roman"/>
        </w:rPr>
        <w:t xml:space="preserve"> </w:t>
      </w:r>
      <w:r w:rsidR="00BD4147" w:rsidRPr="00502C42">
        <w:rPr>
          <w:rFonts w:ascii="Arial Narrow" w:hAnsi="Arial Narrow" w:cs="Times New Roman"/>
        </w:rPr>
        <w:t>dotyczące</w:t>
      </w:r>
      <w:r w:rsidR="00BB456A" w:rsidRPr="00502C42">
        <w:rPr>
          <w:rFonts w:ascii="Arial Narrow" w:hAnsi="Arial Narrow" w:cs="Times New Roman"/>
        </w:rPr>
        <w:t xml:space="preserve"> </w:t>
      </w:r>
      <w:r w:rsidR="00BD4147" w:rsidRPr="00502C42">
        <w:rPr>
          <w:rFonts w:ascii="Arial Narrow" w:hAnsi="Arial Narrow" w:cs="Times New Roman"/>
        </w:rPr>
        <w:t>tego podmiotu.</w:t>
      </w:r>
    </w:p>
    <w:p w:rsidR="006E3C7D" w:rsidRPr="00502C42" w:rsidRDefault="00E46BD4" w:rsidP="00887A30">
      <w:pPr>
        <w:pStyle w:val="Bezodstpw"/>
        <w:numPr>
          <w:ilvl w:val="0"/>
          <w:numId w:val="7"/>
        </w:numPr>
        <w:ind w:left="284" w:hanging="284"/>
        <w:jc w:val="both"/>
        <w:rPr>
          <w:rFonts w:ascii="Arial Narrow" w:hAnsi="Arial Narrow" w:cs="Times New Roman"/>
        </w:rPr>
      </w:pPr>
      <w:r w:rsidRPr="00502C42">
        <w:rPr>
          <w:rFonts w:ascii="Arial Narrow" w:hAnsi="Arial Narrow" w:cs="Times New Roman"/>
        </w:rPr>
        <w:t>W przypadku, gdy w</w:t>
      </w:r>
      <w:r w:rsidR="00C35B0C" w:rsidRPr="00502C42">
        <w:rPr>
          <w:rFonts w:ascii="Arial Narrow" w:hAnsi="Arial Narrow" w:cs="Times New Roman"/>
        </w:rPr>
        <w:t>ykonawca przewiduje udział podwykonawców w realizacji z</w:t>
      </w:r>
      <w:r w:rsidRPr="00502C42">
        <w:rPr>
          <w:rFonts w:ascii="Arial Narrow" w:hAnsi="Arial Narrow" w:cs="Times New Roman"/>
        </w:rPr>
        <w:t xml:space="preserve">amówienia </w:t>
      </w:r>
      <w:r w:rsidR="00B66E15" w:rsidRPr="00502C42">
        <w:rPr>
          <w:rFonts w:ascii="Arial Narrow" w:hAnsi="Arial Narrow" w:cs="Times New Roman"/>
        </w:rPr>
        <w:t>załącza do oferty</w:t>
      </w:r>
      <w:r w:rsidR="00C35B0C" w:rsidRPr="00502C42">
        <w:rPr>
          <w:rFonts w:ascii="Arial Narrow" w:hAnsi="Arial Narrow" w:cs="Times New Roman"/>
        </w:rPr>
        <w:t xml:space="preserve"> oświadczenie</w:t>
      </w:r>
      <w:r w:rsidR="008E5E31" w:rsidRPr="00502C42">
        <w:rPr>
          <w:rFonts w:ascii="Arial Narrow" w:hAnsi="Arial Narrow" w:cs="Times New Roman"/>
        </w:rPr>
        <w:t>,</w:t>
      </w:r>
      <w:r w:rsidR="00B66E15" w:rsidRPr="00502C42">
        <w:rPr>
          <w:rFonts w:ascii="Arial Narrow" w:hAnsi="Arial Narrow" w:cs="Times New Roman"/>
        </w:rPr>
        <w:t xml:space="preserve"> o którym mowa w pkt</w:t>
      </w:r>
      <w:r w:rsidR="00C35B0C" w:rsidRPr="00502C42">
        <w:rPr>
          <w:rFonts w:ascii="Arial Narrow" w:hAnsi="Arial Narrow" w:cs="Times New Roman"/>
        </w:rPr>
        <w:t xml:space="preserve"> 1 dotyczące podwykonawców.</w:t>
      </w:r>
    </w:p>
    <w:p w:rsidR="00351247" w:rsidRPr="00502C42" w:rsidRDefault="00351247" w:rsidP="00351247">
      <w:pPr>
        <w:pStyle w:val="Bezodstpw"/>
        <w:ind w:left="284"/>
        <w:jc w:val="both"/>
        <w:rPr>
          <w:rFonts w:ascii="Arial Narrow" w:hAnsi="Arial Narrow" w:cs="Times New Roman"/>
          <w:b/>
        </w:rPr>
      </w:pPr>
      <w:r w:rsidRPr="00502C42">
        <w:rPr>
          <w:rFonts w:ascii="Arial Narrow" w:hAnsi="Arial Narrow" w:cs="Times New Roman"/>
          <w:b/>
        </w:rPr>
        <w:t>UWAGA:</w:t>
      </w:r>
    </w:p>
    <w:p w:rsidR="00351247" w:rsidRPr="00502C42" w:rsidRDefault="00351247" w:rsidP="00351247">
      <w:pPr>
        <w:pStyle w:val="Bezodstpw"/>
        <w:ind w:left="284"/>
        <w:jc w:val="both"/>
        <w:rPr>
          <w:rFonts w:ascii="Arial Narrow" w:hAnsi="Arial Narrow" w:cs="Times New Roman"/>
        </w:rPr>
      </w:pPr>
      <w:r w:rsidRPr="00502C42">
        <w:rPr>
          <w:rFonts w:ascii="Arial Narrow" w:hAnsi="Arial Narrow" w:cs="Times New Roman"/>
        </w:rPr>
        <w:t xml:space="preserve">Zamawiający informuje, że pod adresem </w:t>
      </w:r>
      <w:hyperlink r:id="rId8" w:history="1">
        <w:r w:rsidRPr="00502C42">
          <w:rPr>
            <w:rStyle w:val="Hipercze"/>
            <w:rFonts w:ascii="Arial Narrow" w:hAnsi="Arial Narrow" w:cs="Times New Roman"/>
          </w:rPr>
          <w:t>http://ec.europa.eu/growth/espd</w:t>
        </w:r>
      </w:hyperlink>
      <w:r w:rsidRPr="00502C42">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502C42" w:rsidRDefault="00351247" w:rsidP="00351247">
      <w:pPr>
        <w:pStyle w:val="Bezodstpw"/>
        <w:ind w:left="284"/>
        <w:jc w:val="both"/>
        <w:rPr>
          <w:rFonts w:ascii="Arial Narrow" w:hAnsi="Arial Narrow" w:cs="Times New Roman"/>
        </w:rPr>
      </w:pPr>
      <w:r w:rsidRPr="00502C42">
        <w:rPr>
          <w:rFonts w:ascii="Arial Narrow" w:hAnsi="Arial Narrow" w:cs="Times New Roman"/>
        </w:rPr>
        <w:t xml:space="preserve">Zamawiający wypełnił dokument JEDZ stosownie do wymagań stawianych w specyfikacji i zapisał wygenerowany w serwisie eESPD plik w formacie xml. </w:t>
      </w:r>
    </w:p>
    <w:p w:rsidR="00351247" w:rsidRPr="00502C42" w:rsidRDefault="00351247" w:rsidP="00351247">
      <w:pPr>
        <w:pStyle w:val="Bezodstpw"/>
        <w:ind w:left="284"/>
        <w:jc w:val="both"/>
        <w:rPr>
          <w:rFonts w:ascii="Arial Narrow" w:hAnsi="Arial Narrow" w:cs="Times New Roman"/>
          <w:b/>
        </w:rPr>
      </w:pPr>
      <w:r w:rsidRPr="00502C42">
        <w:rPr>
          <w:rFonts w:ascii="Arial Narrow" w:hAnsi="Arial Narrow" w:cs="Times New Roman"/>
        </w:rPr>
        <w:lastRenderedPageBreak/>
        <w:t>Plik można pobrać ze strony http://www.szpitalzdrowia.pl/o-szpitalu/zamowienia-publiczne-i-bip/ w</w:t>
      </w:r>
      <w:r w:rsidR="00BD6FC5" w:rsidRPr="00502C42">
        <w:rPr>
          <w:rFonts w:ascii="Arial Narrow" w:hAnsi="Arial Narrow" w:cs="Times New Roman"/>
        </w:rPr>
        <w:t> </w:t>
      </w:r>
      <w:r w:rsidRPr="00502C42">
        <w:rPr>
          <w:rFonts w:ascii="Arial Narrow" w:hAnsi="Arial Narrow" w:cs="Times New Roman"/>
        </w:rPr>
        <w:t xml:space="preserve">dokumentach dla </w:t>
      </w:r>
      <w:r w:rsidR="006E3C7D" w:rsidRPr="00502C42">
        <w:rPr>
          <w:rFonts w:ascii="Arial Narrow" w:hAnsi="Arial Narrow" w:cs="Times New Roman"/>
        </w:rPr>
        <w:t xml:space="preserve">postępowania pn. </w:t>
      </w:r>
      <w:r w:rsidR="00544AA2" w:rsidRPr="00502C42">
        <w:rPr>
          <w:rFonts w:ascii="Arial Narrow" w:hAnsi="Arial Narrow" w:cs="Times New Roman"/>
          <w:b/>
        </w:rPr>
        <w:t>„Dostaw</w:t>
      </w:r>
      <w:r w:rsidR="00A476D1" w:rsidRPr="00502C42">
        <w:rPr>
          <w:rFonts w:ascii="Arial Narrow" w:hAnsi="Arial Narrow" w:cs="Times New Roman"/>
          <w:b/>
        </w:rPr>
        <w:t xml:space="preserve">a oksygenatorów i kaniul – 11 grup </w:t>
      </w:r>
      <w:r w:rsidR="0051076B" w:rsidRPr="00502C42">
        <w:rPr>
          <w:rFonts w:ascii="Arial Narrow" w:hAnsi="Arial Narrow" w:cs="Times New Roman"/>
          <w:b/>
        </w:rPr>
        <w:t xml:space="preserve"> </w:t>
      </w:r>
      <w:r w:rsidR="006E3C7D" w:rsidRPr="00502C42">
        <w:rPr>
          <w:rFonts w:ascii="Arial Narrow" w:hAnsi="Arial Narrow" w:cs="Times New Roman"/>
          <w:b/>
        </w:rPr>
        <w:t xml:space="preserve">”; </w:t>
      </w:r>
      <w:r w:rsidR="00114C30" w:rsidRPr="00502C42">
        <w:rPr>
          <w:rFonts w:ascii="Arial Narrow" w:hAnsi="Arial Narrow" w:cs="Times New Roman"/>
          <w:b/>
        </w:rPr>
        <w:t>znak</w:t>
      </w:r>
      <w:r w:rsidR="006E3C7D" w:rsidRPr="00502C42">
        <w:rPr>
          <w:rFonts w:ascii="Arial Narrow" w:hAnsi="Arial Narrow" w:cs="Times New Roman"/>
          <w:b/>
        </w:rPr>
        <w:t xml:space="preserve"> postępowania EZP-271-2-</w:t>
      </w:r>
      <w:r w:rsidR="00A476D1" w:rsidRPr="00502C42">
        <w:rPr>
          <w:rFonts w:ascii="Arial Narrow" w:hAnsi="Arial Narrow" w:cs="Times New Roman"/>
          <w:b/>
        </w:rPr>
        <w:t>98</w:t>
      </w:r>
      <w:r w:rsidR="006E3C7D" w:rsidRPr="00502C42">
        <w:rPr>
          <w:rFonts w:ascii="Arial Narrow" w:hAnsi="Arial Narrow" w:cs="Times New Roman"/>
          <w:b/>
        </w:rPr>
        <w:t>/2017</w:t>
      </w:r>
      <w:r w:rsidRPr="00502C42">
        <w:rPr>
          <w:rFonts w:ascii="Arial Narrow" w:hAnsi="Arial Narrow" w:cs="Times New Roman"/>
          <w:b/>
        </w:rPr>
        <w:t>.</w:t>
      </w:r>
    </w:p>
    <w:p w:rsidR="00351247" w:rsidRPr="00502C42" w:rsidRDefault="00351247" w:rsidP="00351247">
      <w:pPr>
        <w:pStyle w:val="Bezodstpw"/>
        <w:ind w:left="284"/>
        <w:jc w:val="both"/>
        <w:rPr>
          <w:rFonts w:ascii="Arial Narrow" w:hAnsi="Arial Narrow" w:cs="Times New Roman"/>
        </w:rPr>
      </w:pPr>
      <w:r w:rsidRPr="00502C42">
        <w:rPr>
          <w:rFonts w:ascii="Arial Narrow" w:hAnsi="Arial Narrow" w:cs="Times New Roman"/>
        </w:rPr>
        <w:t xml:space="preserve">Formularz wstępnie przygotowany zawiera tylko pola wskazane przez </w:t>
      </w:r>
      <w:r w:rsidR="00E46BD4" w:rsidRPr="00502C42">
        <w:rPr>
          <w:rFonts w:ascii="Arial Narrow" w:hAnsi="Arial Narrow" w:cs="Times New Roman"/>
        </w:rPr>
        <w:t>z</w:t>
      </w:r>
      <w:r w:rsidRPr="00502C42">
        <w:rPr>
          <w:rFonts w:ascii="Arial Narrow" w:hAnsi="Arial Narrow" w:cs="Times New Roman"/>
        </w:rPr>
        <w:t>amawiające</w:t>
      </w:r>
      <w:r w:rsidR="006E3C7D" w:rsidRPr="00502C42">
        <w:rPr>
          <w:rFonts w:ascii="Arial Narrow" w:hAnsi="Arial Narrow" w:cs="Times New Roman"/>
        </w:rPr>
        <w:t>go (zalecane). W</w:t>
      </w:r>
      <w:r w:rsidR="00E46BD4" w:rsidRPr="00502C42">
        <w:rPr>
          <w:rFonts w:ascii="Arial Narrow" w:hAnsi="Arial Narrow" w:cs="Times New Roman"/>
        </w:rPr>
        <w:t> </w:t>
      </w:r>
      <w:r w:rsidR="006E3C7D" w:rsidRPr="00502C42">
        <w:rPr>
          <w:rFonts w:ascii="Arial Narrow" w:hAnsi="Arial Narrow" w:cs="Times New Roman"/>
        </w:rPr>
        <w:t>przypadku</w:t>
      </w:r>
      <w:r w:rsidR="00E46BD4" w:rsidRPr="00502C42">
        <w:rPr>
          <w:rFonts w:ascii="Arial Narrow" w:hAnsi="Arial Narrow" w:cs="Times New Roman"/>
        </w:rPr>
        <w:t>,</w:t>
      </w:r>
      <w:r w:rsidR="006E3C7D" w:rsidRPr="00502C42">
        <w:rPr>
          <w:rFonts w:ascii="Arial Narrow" w:hAnsi="Arial Narrow" w:cs="Times New Roman"/>
        </w:rPr>
        <w:t xml:space="preserve"> gdy </w:t>
      </w:r>
      <w:r w:rsidR="00E46BD4" w:rsidRPr="00502C42">
        <w:rPr>
          <w:rFonts w:ascii="Arial Narrow" w:hAnsi="Arial Narrow" w:cs="Times New Roman"/>
        </w:rPr>
        <w:t>w</w:t>
      </w:r>
      <w:r w:rsidRPr="00502C42">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502C42">
        <w:rPr>
          <w:rFonts w:ascii="Arial Narrow" w:hAnsi="Arial Narrow" w:cs="Times New Roman"/>
        </w:rPr>
        <w:t xml:space="preserve">procedury </w:t>
      </w:r>
      <w:r w:rsidRPr="00502C42">
        <w:rPr>
          <w:rFonts w:ascii="Arial Narrow" w:hAnsi="Arial Narrow" w:cs="Times New Roman"/>
        </w:rPr>
        <w:t xml:space="preserve">samooczyszczenia. Po wypełnieniu formularza Wykonawca ma możliwość jego wydrukowania lub wyeksportowania w formacie xml. Wygenerowany w serwisie plik xml </w:t>
      </w:r>
      <w:r w:rsidR="006E3C7D" w:rsidRPr="00502C42">
        <w:rPr>
          <w:rFonts w:ascii="Arial Narrow" w:hAnsi="Arial Narrow" w:cs="Times New Roman"/>
        </w:rPr>
        <w:t xml:space="preserve">powinien zostać zapisany przez </w:t>
      </w:r>
      <w:r w:rsidR="00E46BD4" w:rsidRPr="00502C42">
        <w:rPr>
          <w:rFonts w:ascii="Arial Narrow" w:hAnsi="Arial Narrow" w:cs="Times New Roman"/>
        </w:rPr>
        <w:t>w</w:t>
      </w:r>
      <w:r w:rsidRPr="00502C42">
        <w:rPr>
          <w:rFonts w:ascii="Arial Narrow" w:hAnsi="Arial Narrow" w:cs="Times New Roman"/>
        </w:rPr>
        <w:t>ykonawcę na dysku lokalnym lub innym nośniku danych, ponieważ pliki nie są</w:t>
      </w:r>
      <w:r w:rsidR="008F0138" w:rsidRPr="00502C42">
        <w:rPr>
          <w:rFonts w:ascii="Arial Narrow" w:hAnsi="Arial Narrow" w:cs="Times New Roman"/>
        </w:rPr>
        <w:t xml:space="preserve"> przechowywane w serwisie eESPD.</w:t>
      </w:r>
      <w:r w:rsidRPr="00502C42">
        <w:rPr>
          <w:rFonts w:ascii="Arial Narrow" w:hAnsi="Arial Narrow" w:cs="Times New Roman"/>
        </w:rPr>
        <w:t xml:space="preserve"> Tak przygotowany formularz, po</w:t>
      </w:r>
      <w:r w:rsidR="008F0138" w:rsidRPr="00502C42">
        <w:rPr>
          <w:rFonts w:ascii="Arial Narrow" w:hAnsi="Arial Narrow" w:cs="Times New Roman"/>
        </w:rPr>
        <w:t xml:space="preserve"> jego wydrukowaniu i podpisaniu </w:t>
      </w:r>
      <w:r w:rsidRPr="00502C42">
        <w:rPr>
          <w:rFonts w:ascii="Arial Narrow" w:hAnsi="Arial Narrow" w:cs="Times New Roman"/>
        </w:rPr>
        <w:t xml:space="preserve"> </w:t>
      </w:r>
      <w:r w:rsidR="008F0138" w:rsidRPr="00502C42">
        <w:rPr>
          <w:rFonts w:ascii="Arial Narrow" w:hAnsi="Arial Narrow" w:cs="Times New Roman"/>
        </w:rPr>
        <w:t>należy załączyć</w:t>
      </w:r>
      <w:r w:rsidRPr="00502C42">
        <w:rPr>
          <w:rFonts w:ascii="Arial Narrow" w:hAnsi="Arial Narrow" w:cs="Times New Roman"/>
        </w:rPr>
        <w:t xml:space="preserve"> do oferty.</w:t>
      </w:r>
    </w:p>
    <w:p w:rsidR="00190920" w:rsidRPr="00502C42" w:rsidRDefault="002B5454" w:rsidP="00887A30">
      <w:pPr>
        <w:pStyle w:val="Bezodstpw"/>
        <w:numPr>
          <w:ilvl w:val="0"/>
          <w:numId w:val="7"/>
        </w:numPr>
        <w:ind w:left="284" w:hanging="284"/>
        <w:jc w:val="both"/>
        <w:rPr>
          <w:rFonts w:ascii="Arial Narrow" w:hAnsi="Arial Narrow" w:cs="Times New Roman"/>
        </w:rPr>
      </w:pPr>
      <w:r w:rsidRPr="00502C42">
        <w:rPr>
          <w:rFonts w:ascii="Arial Narrow" w:hAnsi="Arial Narrow" w:cs="Times New Roman"/>
        </w:rPr>
        <w:t xml:space="preserve">Wykonawca, którego oferta została najwyżej oceniona, w terminie wyznaczonym przez </w:t>
      </w:r>
      <w:r w:rsidR="00E46BD4" w:rsidRPr="00502C42">
        <w:rPr>
          <w:rFonts w:ascii="Arial Narrow" w:hAnsi="Arial Narrow" w:cs="Times New Roman"/>
        </w:rPr>
        <w:t>z</w:t>
      </w:r>
      <w:r w:rsidRPr="00502C42">
        <w:rPr>
          <w:rFonts w:ascii="Arial Narrow" w:hAnsi="Arial Narrow" w:cs="Times New Roman"/>
        </w:rPr>
        <w:t>amawiającego</w:t>
      </w:r>
      <w:r w:rsidR="007E6105" w:rsidRPr="00502C42">
        <w:rPr>
          <w:rFonts w:ascii="Arial Narrow" w:hAnsi="Arial Narrow" w:cs="Times New Roman"/>
        </w:rPr>
        <w:t xml:space="preserve">, nie krótszym niż </w:t>
      </w:r>
      <w:r w:rsidR="00351247" w:rsidRPr="00502C42">
        <w:rPr>
          <w:rFonts w:ascii="Arial Narrow" w:hAnsi="Arial Narrow" w:cs="Times New Roman"/>
        </w:rPr>
        <w:t>10</w:t>
      </w:r>
      <w:r w:rsidR="007E6105" w:rsidRPr="00502C42">
        <w:rPr>
          <w:rFonts w:ascii="Arial Narrow" w:hAnsi="Arial Narrow" w:cs="Times New Roman"/>
        </w:rPr>
        <w:t xml:space="preserve"> dni</w:t>
      </w:r>
      <w:r w:rsidR="000150CC" w:rsidRPr="00502C42">
        <w:rPr>
          <w:rFonts w:ascii="Arial Narrow" w:hAnsi="Arial Narrow" w:cs="Times New Roman"/>
        </w:rPr>
        <w:t>,</w:t>
      </w:r>
      <w:r w:rsidR="007E6105" w:rsidRPr="00502C42">
        <w:rPr>
          <w:rFonts w:ascii="Arial Narrow" w:hAnsi="Arial Narrow" w:cs="Times New Roman"/>
        </w:rPr>
        <w:t xml:space="preserve"> składa</w:t>
      </w:r>
      <w:r w:rsidR="00190920" w:rsidRPr="00502C42">
        <w:rPr>
          <w:rFonts w:ascii="Arial Narrow" w:hAnsi="Arial Narrow" w:cs="Times New Roman"/>
        </w:rPr>
        <w:t>:</w:t>
      </w:r>
    </w:p>
    <w:p w:rsidR="000A0D59" w:rsidRPr="00502C42" w:rsidRDefault="008F0138" w:rsidP="00FB1144">
      <w:pPr>
        <w:pStyle w:val="Bezodstpw"/>
        <w:numPr>
          <w:ilvl w:val="0"/>
          <w:numId w:val="28"/>
        </w:numPr>
        <w:ind w:left="567" w:hanging="283"/>
        <w:jc w:val="both"/>
        <w:rPr>
          <w:rFonts w:ascii="Arial Narrow" w:hAnsi="Arial Narrow" w:cs="Times New Roman"/>
        </w:rPr>
      </w:pPr>
      <w:r w:rsidRPr="00502C42">
        <w:rPr>
          <w:rFonts w:ascii="Arial Narrow" w:hAnsi="Arial Narrow" w:cs="Times New Roman"/>
          <w:bCs/>
        </w:rPr>
        <w:t>aktualny odpis z właściwego rejestru lub</w:t>
      </w:r>
      <w:r w:rsidR="0051076B" w:rsidRPr="00502C42">
        <w:rPr>
          <w:rFonts w:ascii="Arial Narrow" w:hAnsi="Arial Narrow" w:cs="Times New Roman"/>
          <w:bCs/>
        </w:rPr>
        <w:t xml:space="preserve"> centralnej ewidencji i informacji o działalnoś</w:t>
      </w:r>
      <w:r w:rsidRPr="00502C42">
        <w:rPr>
          <w:rFonts w:ascii="Arial Narrow" w:hAnsi="Arial Narrow" w:cs="Times New Roman"/>
          <w:bCs/>
        </w:rPr>
        <w:t xml:space="preserve">ci gospodarczej, jeżeli odrębne </w:t>
      </w:r>
      <w:r w:rsidR="0051076B" w:rsidRPr="00502C42">
        <w:rPr>
          <w:rFonts w:ascii="Arial Narrow" w:hAnsi="Arial Narrow" w:cs="Times New Roman"/>
          <w:bCs/>
        </w:rPr>
        <w:t>przepisy wymagają wpisu do rejestru lub ewidencji, w celu potwierdzenia braku podstaw wykluczenia na podstawie art. 24 ust. 5 pkt 1 ustawy;</w:t>
      </w:r>
    </w:p>
    <w:p w:rsidR="00E60D56" w:rsidRPr="00502C42" w:rsidRDefault="006E3C7D" w:rsidP="00FB1144">
      <w:pPr>
        <w:pStyle w:val="Bezodstpw"/>
        <w:numPr>
          <w:ilvl w:val="0"/>
          <w:numId w:val="28"/>
        </w:numPr>
        <w:ind w:left="567" w:hanging="283"/>
        <w:jc w:val="both"/>
        <w:rPr>
          <w:rFonts w:ascii="Arial Narrow" w:hAnsi="Arial Narrow" w:cs="Times New Roman"/>
        </w:rPr>
      </w:pPr>
      <w:r w:rsidRPr="00502C42">
        <w:rPr>
          <w:rFonts w:ascii="Arial Narrow" w:hAnsi="Arial Narrow" w:cs="Times New Roman"/>
        </w:rPr>
        <w:t>informację</w:t>
      </w:r>
      <w:r w:rsidR="00E60D56" w:rsidRPr="00502C42">
        <w:rPr>
          <w:rFonts w:ascii="Arial Narrow" w:hAnsi="Arial Narrow" w:cs="Times New Roman"/>
        </w:rPr>
        <w:t xml:space="preserve"> z Krajowego Rejestru Karnego</w:t>
      </w:r>
      <w:r w:rsidRPr="00502C42">
        <w:rPr>
          <w:rFonts w:ascii="Arial Narrow" w:hAnsi="Arial Narrow" w:cs="Times New Roman"/>
        </w:rPr>
        <w:t xml:space="preserve"> </w:t>
      </w:r>
      <w:r w:rsidR="00E60D56" w:rsidRPr="00502C42">
        <w:rPr>
          <w:rFonts w:ascii="Arial Narrow" w:hAnsi="Arial Narrow" w:cs="Times New Roman"/>
        </w:rPr>
        <w:t>w zakresie określonym w art. 24 ust. 1 pkt 13, 14 i 21 ustawy, wystawioną nie wcześniej niż 6 miesięcy przed upływem terminu składania ofert w postępowaniu;</w:t>
      </w:r>
    </w:p>
    <w:p w:rsidR="00E60D56" w:rsidRPr="00502C42" w:rsidRDefault="00E60D56" w:rsidP="00FB1144">
      <w:pPr>
        <w:pStyle w:val="Bezodstpw"/>
        <w:numPr>
          <w:ilvl w:val="0"/>
          <w:numId w:val="28"/>
        </w:numPr>
        <w:ind w:left="567" w:hanging="283"/>
        <w:jc w:val="both"/>
        <w:rPr>
          <w:rFonts w:ascii="Arial Narrow" w:hAnsi="Arial Narrow" w:cs="Times New Roman"/>
        </w:rPr>
      </w:pPr>
      <w:r w:rsidRPr="00502C42">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502C42">
        <w:rPr>
          <w:rFonts w:ascii="Arial Narrow" w:hAnsi="Arial Narrow" w:cs="Times New Roman"/>
        </w:rPr>
        <w:t>–</w:t>
      </w:r>
      <w:r w:rsidRPr="00502C42">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Default="00E46BD4" w:rsidP="00FB1144">
      <w:pPr>
        <w:pStyle w:val="Bezodstpw"/>
        <w:numPr>
          <w:ilvl w:val="0"/>
          <w:numId w:val="28"/>
        </w:numPr>
        <w:ind w:left="567" w:hanging="283"/>
        <w:jc w:val="both"/>
        <w:rPr>
          <w:rFonts w:ascii="Arial Narrow" w:hAnsi="Arial Narrow" w:cs="Times New Roman"/>
        </w:rPr>
      </w:pPr>
      <w:r w:rsidRPr="00502C42">
        <w:rPr>
          <w:rFonts w:ascii="Arial Narrow" w:hAnsi="Arial Narrow" w:cs="Times New Roman"/>
        </w:rPr>
        <w:t>oświadczenie</w:t>
      </w:r>
      <w:r w:rsidR="00E60D56" w:rsidRPr="00502C42">
        <w:rPr>
          <w:rFonts w:ascii="Arial Narrow" w:hAnsi="Arial Narrow" w:cs="Times New Roman"/>
        </w:rPr>
        <w:t xml:space="preserve"> wykonawcy o braku orzeczenia wobec niego tytułem środka zapobiegawczego zakazu ubiegania się o zamówienia publiczne.</w:t>
      </w:r>
    </w:p>
    <w:p w:rsidR="00A30C97" w:rsidRPr="00A30C97" w:rsidRDefault="00A30C97" w:rsidP="00A30C97">
      <w:pPr>
        <w:pStyle w:val="Akapitzlist"/>
        <w:numPr>
          <w:ilvl w:val="0"/>
          <w:numId w:val="28"/>
        </w:numPr>
        <w:spacing w:after="0"/>
        <w:ind w:left="567" w:hanging="283"/>
        <w:rPr>
          <w:rFonts w:ascii="Arial Narrow" w:hAnsi="Arial Narrow" w:cs="Times New Roman"/>
        </w:rPr>
      </w:pPr>
      <w:r w:rsidRPr="00A30C97">
        <w:rPr>
          <w:rFonts w:ascii="Arial Narrow" w:hAnsi="Arial Narrow" w:cs="Times New Roman"/>
        </w:rPr>
        <w:t xml:space="preserve">wykaz dostaw zawierający informacje dotyczące ich przedmiotu, wartości, dat wykonania oraz podmiotów na rzecz których dostawy te zostały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ppkt. 2 lit. c) tiret pierwsze Rozdziału V SIWZ; </w:t>
      </w:r>
    </w:p>
    <w:p w:rsidR="001D603D" w:rsidRPr="00EC5AF7" w:rsidRDefault="001D603D" w:rsidP="00A30C97">
      <w:pPr>
        <w:pStyle w:val="Bezodstpw"/>
        <w:numPr>
          <w:ilvl w:val="0"/>
          <w:numId w:val="28"/>
        </w:numPr>
        <w:ind w:left="567" w:hanging="283"/>
        <w:jc w:val="both"/>
        <w:rPr>
          <w:rFonts w:ascii="Arial Narrow" w:hAnsi="Arial Narrow" w:cs="Times New Roman"/>
        </w:rPr>
      </w:pPr>
      <w:r w:rsidRPr="00EC5AF7">
        <w:rPr>
          <w:rFonts w:ascii="Arial Narrow" w:hAnsi="Arial Narrow" w:cs="Times New Roman"/>
        </w:rPr>
        <w:t>dokument potwierdzający dokonanie zgłoszenia lub powiadomienia zgodnie z art. 58 ust. 1 i art. 58 ust. 3 ustawy z dnia 20 maja 2010r. – o wyrobach medycznych (t.j. Dz.U. z 2017r., poz .211).</w:t>
      </w:r>
    </w:p>
    <w:p w:rsidR="001D603D" w:rsidRPr="00EC5AF7" w:rsidRDefault="001D603D" w:rsidP="001D603D">
      <w:pPr>
        <w:pStyle w:val="Bezodstpw"/>
        <w:numPr>
          <w:ilvl w:val="0"/>
          <w:numId w:val="28"/>
        </w:numPr>
        <w:ind w:left="567" w:hanging="283"/>
        <w:jc w:val="both"/>
        <w:rPr>
          <w:rFonts w:ascii="Arial Narrow" w:hAnsi="Arial Narrow" w:cs="Times New Roman"/>
        </w:rPr>
      </w:pPr>
      <w:r w:rsidRPr="00EC5AF7">
        <w:rPr>
          <w:rFonts w:ascii="Arial Narrow" w:hAnsi="Arial Narrow" w:cs="Times New Roman"/>
        </w:rPr>
        <w:t>deklarację zgodności CE;</w:t>
      </w:r>
    </w:p>
    <w:p w:rsidR="000150CC" w:rsidRPr="00502C42" w:rsidRDefault="000150CC" w:rsidP="00887A30">
      <w:pPr>
        <w:pStyle w:val="Bezodstpw"/>
        <w:numPr>
          <w:ilvl w:val="0"/>
          <w:numId w:val="7"/>
        </w:numPr>
        <w:ind w:left="284" w:hanging="284"/>
        <w:jc w:val="both"/>
        <w:rPr>
          <w:rFonts w:ascii="Arial Narrow" w:hAnsi="Arial Narrow" w:cs="Times New Roman"/>
        </w:rPr>
      </w:pPr>
      <w:r w:rsidRPr="00502C42">
        <w:rPr>
          <w:rFonts w:ascii="Arial Narrow" w:hAnsi="Arial Narrow" w:cs="Times New Roman"/>
        </w:rPr>
        <w:t xml:space="preserve">W terminie do 3 dni od dnia publikacji na stronie internetowej </w:t>
      </w:r>
      <w:r w:rsidR="00E46BD4" w:rsidRPr="00502C42">
        <w:rPr>
          <w:rFonts w:ascii="Arial Narrow" w:hAnsi="Arial Narrow" w:cs="Times New Roman"/>
        </w:rPr>
        <w:t>z</w:t>
      </w:r>
      <w:r w:rsidRPr="00502C42">
        <w:rPr>
          <w:rFonts w:ascii="Arial Narrow" w:hAnsi="Arial Narrow" w:cs="Times New Roman"/>
        </w:rPr>
        <w:t>amawiającego informacji, o której mowa w</w:t>
      </w:r>
      <w:r w:rsidR="008E5E31" w:rsidRPr="00502C42">
        <w:rPr>
          <w:rFonts w:ascii="Arial Narrow" w:hAnsi="Arial Narrow" w:cs="Times New Roman"/>
        </w:rPr>
        <w:t> </w:t>
      </w:r>
      <w:r w:rsidR="00E60D56" w:rsidRPr="00502C42">
        <w:rPr>
          <w:rFonts w:ascii="Arial Narrow" w:hAnsi="Arial Narrow" w:cs="Times New Roman"/>
        </w:rPr>
        <w:t>art.</w:t>
      </w:r>
      <w:r w:rsidR="0097712F" w:rsidRPr="00502C42">
        <w:rPr>
          <w:rFonts w:ascii="Arial Narrow" w:hAnsi="Arial Narrow" w:cs="Times New Roman"/>
        </w:rPr>
        <w:t> </w:t>
      </w:r>
      <w:r w:rsidR="00E60D56" w:rsidRPr="00502C42">
        <w:rPr>
          <w:rFonts w:ascii="Arial Narrow" w:hAnsi="Arial Narrow" w:cs="Times New Roman"/>
        </w:rPr>
        <w:t xml:space="preserve">86 ust. 5 ustawy, </w:t>
      </w:r>
      <w:r w:rsidR="00E46BD4" w:rsidRPr="00502C42">
        <w:rPr>
          <w:rFonts w:ascii="Arial Narrow" w:hAnsi="Arial Narrow" w:cs="Times New Roman"/>
        </w:rPr>
        <w:t>w</w:t>
      </w:r>
      <w:r w:rsidR="00E60D56" w:rsidRPr="00502C42">
        <w:rPr>
          <w:rFonts w:ascii="Arial Narrow" w:hAnsi="Arial Narrow" w:cs="Times New Roman"/>
        </w:rPr>
        <w:t>ykonawca składa</w:t>
      </w:r>
      <w:r w:rsidRPr="00502C42">
        <w:rPr>
          <w:rFonts w:ascii="Arial Narrow" w:hAnsi="Arial Narrow" w:cs="Times New Roman"/>
        </w:rPr>
        <w:t xml:space="preserve"> oświadczenie o</w:t>
      </w:r>
      <w:r w:rsidR="009E19BC" w:rsidRPr="00502C42">
        <w:rPr>
          <w:rFonts w:ascii="Arial Narrow" w:hAnsi="Arial Narrow" w:cs="Times New Roman"/>
        </w:rPr>
        <w:t> </w:t>
      </w:r>
      <w:r w:rsidRPr="00502C42">
        <w:rPr>
          <w:rFonts w:ascii="Arial Narrow" w:hAnsi="Arial Narrow" w:cs="Times New Roman"/>
        </w:rPr>
        <w:t>przynależności lub braku przynależności do tej samej grupy kapitałowej, o któ</w:t>
      </w:r>
      <w:r w:rsidR="009E19BC" w:rsidRPr="00502C42">
        <w:rPr>
          <w:rFonts w:ascii="Arial Narrow" w:hAnsi="Arial Narrow" w:cs="Times New Roman"/>
        </w:rPr>
        <w:t>r</w:t>
      </w:r>
      <w:r w:rsidR="008F0138" w:rsidRPr="00502C42">
        <w:rPr>
          <w:rFonts w:ascii="Arial Narrow" w:hAnsi="Arial Narrow" w:cs="Times New Roman"/>
        </w:rPr>
        <w:t>ej mowa w art. 24 ust. 1 pkt</w:t>
      </w:r>
      <w:r w:rsidRPr="00502C42">
        <w:rPr>
          <w:rFonts w:ascii="Arial Narrow" w:hAnsi="Arial Narrow" w:cs="Times New Roman"/>
        </w:rPr>
        <w:t xml:space="preserve"> 23</w:t>
      </w:r>
      <w:r w:rsidR="00E46BD4" w:rsidRPr="00502C42">
        <w:rPr>
          <w:rFonts w:ascii="Arial Narrow" w:hAnsi="Arial Narrow" w:cs="Times New Roman"/>
        </w:rPr>
        <w:t xml:space="preserve"> ustawy. Wraz z oświadczeniem w</w:t>
      </w:r>
      <w:r w:rsidRPr="00502C42">
        <w:rPr>
          <w:rFonts w:ascii="Arial Narrow" w:hAnsi="Arial Narrow" w:cs="Times New Roman"/>
        </w:rPr>
        <w:t xml:space="preserve">ykonawca może przedłożyć dokumenty potwierdzające, że powiązania z innym wykonawcą nie </w:t>
      </w:r>
      <w:r w:rsidR="00E83F3A" w:rsidRPr="00502C42">
        <w:rPr>
          <w:rFonts w:ascii="Arial Narrow" w:hAnsi="Arial Narrow" w:cs="Times New Roman"/>
        </w:rPr>
        <w:t>prowadzą do zakłócenia konkurencji w postępowaniu.</w:t>
      </w:r>
      <w:r w:rsidRPr="00502C42">
        <w:rPr>
          <w:rFonts w:ascii="Arial Narrow" w:hAnsi="Arial Narrow" w:cs="Times New Roman"/>
        </w:rPr>
        <w:t xml:space="preserve"> </w:t>
      </w:r>
    </w:p>
    <w:p w:rsidR="00E60D56" w:rsidRPr="00502C42" w:rsidRDefault="00E83F3A" w:rsidP="00887A30">
      <w:pPr>
        <w:pStyle w:val="Bezodstpw"/>
        <w:numPr>
          <w:ilvl w:val="0"/>
          <w:numId w:val="7"/>
        </w:numPr>
        <w:ind w:left="284" w:hanging="284"/>
        <w:jc w:val="both"/>
        <w:rPr>
          <w:rFonts w:ascii="Arial Narrow" w:hAnsi="Arial Narrow" w:cs="Times New Roman"/>
        </w:rPr>
      </w:pPr>
      <w:r w:rsidRPr="00502C42">
        <w:rPr>
          <w:rFonts w:ascii="Arial Narrow" w:hAnsi="Arial Narrow" w:cs="Times New Roman"/>
        </w:rPr>
        <w:t>Wykonawca mający siedzibę lub miejsce zamieszkania poza terytorium Rzeczypospolitej Polskiej, zamiast dokume</w:t>
      </w:r>
      <w:r w:rsidR="008F0138" w:rsidRPr="00502C42">
        <w:rPr>
          <w:rFonts w:ascii="Arial Narrow" w:hAnsi="Arial Narrow" w:cs="Times New Roman"/>
        </w:rPr>
        <w:t>ntów wskazanych w pkt</w:t>
      </w:r>
      <w:r w:rsidR="00E60D56" w:rsidRPr="00502C42">
        <w:rPr>
          <w:rFonts w:ascii="Arial Narrow" w:hAnsi="Arial Narrow" w:cs="Times New Roman"/>
        </w:rPr>
        <w:t xml:space="preserve"> </w:t>
      </w:r>
      <w:r w:rsidR="0097712F" w:rsidRPr="00502C42">
        <w:rPr>
          <w:rFonts w:ascii="Arial Narrow" w:hAnsi="Arial Narrow" w:cs="Times New Roman"/>
        </w:rPr>
        <w:t>5</w:t>
      </w:r>
      <w:r w:rsidR="008F0138" w:rsidRPr="00502C42">
        <w:rPr>
          <w:rFonts w:ascii="Arial Narrow" w:hAnsi="Arial Narrow" w:cs="Times New Roman"/>
        </w:rPr>
        <w:t xml:space="preserve"> ppkt </w:t>
      </w:r>
      <w:r w:rsidR="00EA2967" w:rsidRPr="00502C42">
        <w:rPr>
          <w:rFonts w:ascii="Arial Narrow" w:hAnsi="Arial Narrow" w:cs="Times New Roman"/>
        </w:rPr>
        <w:t>2</w:t>
      </w:r>
      <w:r w:rsidR="008F0138" w:rsidRPr="00502C42">
        <w:rPr>
          <w:rFonts w:ascii="Arial Narrow" w:hAnsi="Arial Narrow" w:cs="Times New Roman"/>
        </w:rPr>
        <w:t xml:space="preserve"> i ppkt</w:t>
      </w:r>
      <w:r w:rsidR="00E60D56" w:rsidRPr="00502C42">
        <w:rPr>
          <w:rFonts w:ascii="Arial Narrow" w:hAnsi="Arial Narrow" w:cs="Times New Roman"/>
        </w:rPr>
        <w:t xml:space="preserve"> 3</w:t>
      </w:r>
      <w:r w:rsidRPr="00502C42">
        <w:rPr>
          <w:rFonts w:ascii="Arial Narrow" w:hAnsi="Arial Narrow" w:cs="Times New Roman"/>
        </w:rPr>
        <w:t xml:space="preserve"> niniejszego rozdziału składa</w:t>
      </w:r>
      <w:r w:rsidR="00E60D56" w:rsidRPr="00502C42">
        <w:rPr>
          <w:rFonts w:ascii="Arial Narrow" w:hAnsi="Arial Narrow" w:cs="Times New Roman"/>
        </w:rPr>
        <w:t xml:space="preserve"> odpowiednio:</w:t>
      </w:r>
    </w:p>
    <w:p w:rsidR="00E83F3A" w:rsidRPr="00502C42" w:rsidRDefault="00E83F3A" w:rsidP="00FB1144">
      <w:pPr>
        <w:pStyle w:val="Bezodstpw"/>
        <w:numPr>
          <w:ilvl w:val="0"/>
          <w:numId w:val="29"/>
        </w:numPr>
        <w:ind w:left="567" w:hanging="283"/>
        <w:jc w:val="both"/>
        <w:rPr>
          <w:rFonts w:ascii="Arial Narrow" w:hAnsi="Arial Narrow" w:cs="Times New Roman"/>
        </w:rPr>
      </w:pPr>
      <w:r w:rsidRPr="00502C42">
        <w:rPr>
          <w:rFonts w:ascii="Arial Narrow" w:hAnsi="Arial Narrow" w:cs="Times New Roman"/>
        </w:rPr>
        <w:t>dokument wystawiony w kraju, w którym ma siedzibę lub miejsce zamieszkania potwierdzający, że nie otwarto jego likwidacji</w:t>
      </w:r>
      <w:r w:rsidR="008E5E31" w:rsidRPr="00502C42">
        <w:rPr>
          <w:rFonts w:ascii="Arial Narrow" w:hAnsi="Arial Narrow" w:cs="Times New Roman"/>
        </w:rPr>
        <w:t>,</w:t>
      </w:r>
      <w:r w:rsidRPr="00502C42">
        <w:rPr>
          <w:rFonts w:ascii="Arial Narrow" w:hAnsi="Arial Narrow" w:cs="Times New Roman"/>
        </w:rPr>
        <w:t xml:space="preserve"> ani nie ogłoszono upadłości</w:t>
      </w:r>
      <w:r w:rsidR="00223625" w:rsidRPr="00502C42">
        <w:rPr>
          <w:rFonts w:ascii="Arial Narrow" w:hAnsi="Arial Narrow" w:cs="Times New Roman"/>
        </w:rPr>
        <w:t xml:space="preserve"> </w:t>
      </w:r>
      <w:r w:rsidR="007806E9" w:rsidRPr="00502C42">
        <w:rPr>
          <w:rFonts w:ascii="Arial Narrow" w:hAnsi="Arial Narrow" w:cs="Times New Roman"/>
        </w:rPr>
        <w:t>–</w:t>
      </w:r>
      <w:r w:rsidR="00223625" w:rsidRPr="00502C42">
        <w:rPr>
          <w:rFonts w:ascii="Arial Narrow" w:hAnsi="Arial Narrow" w:cs="Times New Roman"/>
        </w:rPr>
        <w:t xml:space="preserve"> wystawione</w:t>
      </w:r>
      <w:r w:rsidR="007806E9" w:rsidRPr="00502C42">
        <w:rPr>
          <w:rFonts w:ascii="Arial Narrow" w:hAnsi="Arial Narrow" w:cs="Times New Roman"/>
        </w:rPr>
        <w:t xml:space="preserve"> </w:t>
      </w:r>
      <w:r w:rsidR="00223625" w:rsidRPr="00502C42">
        <w:rPr>
          <w:rFonts w:ascii="Arial Narrow" w:hAnsi="Arial Narrow" w:cs="Times New Roman"/>
        </w:rPr>
        <w:t xml:space="preserve"> nie wcześniej niż 6 miesięcy przed </w:t>
      </w:r>
      <w:r w:rsidR="00E60D56" w:rsidRPr="00502C42">
        <w:rPr>
          <w:rFonts w:ascii="Arial Narrow" w:hAnsi="Arial Narrow" w:cs="Times New Roman"/>
        </w:rPr>
        <w:t>upływem terminu składania ofert;</w:t>
      </w:r>
    </w:p>
    <w:p w:rsidR="00E60D56" w:rsidRPr="00502C42" w:rsidRDefault="00BD6FC5" w:rsidP="00FB1144">
      <w:pPr>
        <w:pStyle w:val="Bezodstpw"/>
        <w:numPr>
          <w:ilvl w:val="0"/>
          <w:numId w:val="29"/>
        </w:numPr>
        <w:ind w:left="567" w:hanging="283"/>
        <w:jc w:val="both"/>
        <w:rPr>
          <w:rFonts w:ascii="Arial Narrow" w:hAnsi="Arial Narrow" w:cs="Times New Roman"/>
        </w:rPr>
      </w:pPr>
      <w:r w:rsidRPr="00502C42">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502C42" w:rsidRDefault="00E83F3A" w:rsidP="00887A30">
      <w:pPr>
        <w:pStyle w:val="Bezodstpw"/>
        <w:numPr>
          <w:ilvl w:val="0"/>
          <w:numId w:val="7"/>
        </w:numPr>
        <w:ind w:left="284" w:hanging="284"/>
        <w:jc w:val="both"/>
        <w:rPr>
          <w:rFonts w:ascii="Arial Narrow" w:hAnsi="Arial Narrow" w:cs="Times New Roman"/>
        </w:rPr>
      </w:pPr>
      <w:r w:rsidRPr="00502C42">
        <w:rPr>
          <w:rFonts w:ascii="Arial Narrow" w:hAnsi="Arial Narrow" w:cs="Times New Roman"/>
        </w:rPr>
        <w:lastRenderedPageBreak/>
        <w:t>Jeżeli w kraju</w:t>
      </w:r>
      <w:r w:rsidR="00E46BD4" w:rsidRPr="00502C42">
        <w:rPr>
          <w:rFonts w:ascii="Arial Narrow" w:hAnsi="Arial Narrow" w:cs="Times New Roman"/>
        </w:rPr>
        <w:t xml:space="preserve"> w którym w</w:t>
      </w:r>
      <w:r w:rsidRPr="00502C42">
        <w:rPr>
          <w:rFonts w:ascii="Arial Narrow" w:hAnsi="Arial Narrow" w:cs="Times New Roman"/>
        </w:rPr>
        <w:t>ykonawca ma siedzibę lub miejsce zamieszkania nie wystawia się dokumentu, o</w:t>
      </w:r>
      <w:r w:rsidR="000E2E1C" w:rsidRPr="00502C42">
        <w:rPr>
          <w:rFonts w:ascii="Arial Narrow" w:hAnsi="Arial Narrow" w:cs="Times New Roman"/>
        </w:rPr>
        <w:t> </w:t>
      </w:r>
      <w:r w:rsidRPr="00502C42">
        <w:rPr>
          <w:rFonts w:ascii="Arial Narrow" w:hAnsi="Arial Narrow" w:cs="Times New Roman"/>
        </w:rPr>
        <w:t>który</w:t>
      </w:r>
      <w:r w:rsidR="008F0138" w:rsidRPr="00502C42">
        <w:rPr>
          <w:rFonts w:ascii="Arial Narrow" w:hAnsi="Arial Narrow" w:cs="Times New Roman"/>
        </w:rPr>
        <w:t>m mowa w pkt</w:t>
      </w:r>
      <w:r w:rsidR="00E60D56" w:rsidRPr="00502C42">
        <w:rPr>
          <w:rFonts w:ascii="Arial Narrow" w:hAnsi="Arial Narrow" w:cs="Times New Roman"/>
        </w:rPr>
        <w:t xml:space="preserve"> </w:t>
      </w:r>
      <w:r w:rsidR="00FC0324" w:rsidRPr="00502C42">
        <w:rPr>
          <w:rFonts w:ascii="Arial Narrow" w:hAnsi="Arial Narrow" w:cs="Times New Roman"/>
        </w:rPr>
        <w:t>7</w:t>
      </w:r>
      <w:r w:rsidR="00EB00D3" w:rsidRPr="00502C42">
        <w:rPr>
          <w:rFonts w:ascii="Arial Narrow" w:hAnsi="Arial Narrow" w:cs="Times New Roman"/>
        </w:rPr>
        <w:t xml:space="preserve"> ppkt</w:t>
      </w:r>
      <w:r w:rsidR="00BD6FC5" w:rsidRPr="00502C42">
        <w:rPr>
          <w:rFonts w:ascii="Arial Narrow" w:hAnsi="Arial Narrow" w:cs="Times New Roman"/>
        </w:rPr>
        <w:t xml:space="preserve"> 1</w:t>
      </w:r>
      <w:r w:rsidR="00223625" w:rsidRPr="00502C42">
        <w:rPr>
          <w:rFonts w:ascii="Arial Narrow" w:hAnsi="Arial Narrow" w:cs="Times New Roman"/>
        </w:rPr>
        <w:t xml:space="preserve"> zastępuje się go dokumentem zawierającym odpowiednio oświadczenie </w:t>
      </w:r>
      <w:r w:rsidR="00E46BD4" w:rsidRPr="00502C42">
        <w:rPr>
          <w:rFonts w:ascii="Arial Narrow" w:hAnsi="Arial Narrow" w:cs="Times New Roman"/>
        </w:rPr>
        <w:t>w</w:t>
      </w:r>
      <w:r w:rsidR="00223625" w:rsidRPr="00502C42">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260DC" w:rsidRPr="00502C42" w:rsidRDefault="0015138B" w:rsidP="00D260DC">
      <w:pPr>
        <w:pStyle w:val="Bezodstpw"/>
        <w:numPr>
          <w:ilvl w:val="0"/>
          <w:numId w:val="7"/>
        </w:numPr>
        <w:ind w:left="284" w:hanging="284"/>
        <w:jc w:val="both"/>
        <w:rPr>
          <w:rFonts w:ascii="Arial Narrow" w:hAnsi="Arial Narrow" w:cs="Times New Roman"/>
        </w:rPr>
      </w:pPr>
      <w:r w:rsidRPr="00502C42">
        <w:rPr>
          <w:rFonts w:ascii="Arial Narrow" w:hAnsi="Arial Narrow" w:cs="Times New Roman"/>
        </w:rPr>
        <w:t>Wykonawca mający siedzibę na terytorium Rzeczypospolitej Polskiej w odniesieniu do osoby mającej miejsce zamieszkania poza terytorium Rzeczypospolitej Polskiej skład</w:t>
      </w:r>
      <w:r w:rsidR="00EB00D3" w:rsidRPr="00502C42">
        <w:rPr>
          <w:rFonts w:ascii="Arial Narrow" w:hAnsi="Arial Narrow" w:cs="Times New Roman"/>
        </w:rPr>
        <w:t>a dokument, o którym mowa w pkt</w:t>
      </w:r>
      <w:r w:rsidRPr="00502C42">
        <w:rPr>
          <w:rFonts w:ascii="Arial Narrow" w:hAnsi="Arial Narrow" w:cs="Times New Roman"/>
        </w:rPr>
        <w:t xml:space="preserve"> </w:t>
      </w:r>
      <w:r w:rsidR="00FC0324" w:rsidRPr="00502C42">
        <w:rPr>
          <w:rFonts w:ascii="Arial Narrow" w:hAnsi="Arial Narrow" w:cs="Times New Roman"/>
        </w:rPr>
        <w:t>7</w:t>
      </w:r>
      <w:r w:rsidR="00EB00D3" w:rsidRPr="00502C42">
        <w:rPr>
          <w:rFonts w:ascii="Arial Narrow" w:hAnsi="Arial Narrow" w:cs="Times New Roman"/>
        </w:rPr>
        <w:t xml:space="preserve"> ppkt</w:t>
      </w:r>
      <w:r w:rsidRPr="00502C42">
        <w:rPr>
          <w:rFonts w:ascii="Arial Narrow" w:hAnsi="Arial Narrow" w:cs="Times New Roman"/>
        </w:rPr>
        <w:t xml:space="preserve"> 2 niniejszego rozdziału. </w:t>
      </w:r>
      <w:r w:rsidR="00F7071B" w:rsidRPr="00502C42">
        <w:rPr>
          <w:rFonts w:ascii="Arial Narrow" w:hAnsi="Arial Narrow" w:cs="Times New Roman"/>
        </w:rPr>
        <w:t xml:space="preserve"> </w:t>
      </w:r>
    </w:p>
    <w:p w:rsidR="00D260DC" w:rsidRPr="00502C42" w:rsidRDefault="00D260DC" w:rsidP="00D260DC">
      <w:pPr>
        <w:pStyle w:val="Bezodstpw"/>
        <w:numPr>
          <w:ilvl w:val="0"/>
          <w:numId w:val="7"/>
        </w:numPr>
        <w:ind w:left="284" w:hanging="284"/>
        <w:jc w:val="both"/>
        <w:rPr>
          <w:rFonts w:ascii="Arial Narrow" w:hAnsi="Arial Narrow" w:cs="Times New Roman"/>
        </w:rPr>
      </w:pPr>
      <w:r w:rsidRPr="00502C42">
        <w:rPr>
          <w:rFonts w:ascii="Arial Narrow" w:hAnsi="Arial Narrow" w:cs="Times New Roman"/>
        </w:rPr>
        <w:t>W celu potwierdzenia spełniania przez oferowane produkty wymagań określonych przez zamawiającego</w:t>
      </w:r>
      <w:r w:rsidR="00EC5AF7">
        <w:rPr>
          <w:rFonts w:ascii="Arial Narrow" w:hAnsi="Arial Narrow" w:cs="Times New Roman"/>
        </w:rPr>
        <w:t>, wykonawca składa dokumenty wymienione w pkt. 5 ppkt. 6 i ppkt. 7.</w:t>
      </w:r>
    </w:p>
    <w:p w:rsidR="00505988" w:rsidRPr="00502C42" w:rsidRDefault="00505988" w:rsidP="00505988">
      <w:pPr>
        <w:pStyle w:val="Bezodstpw"/>
        <w:ind w:left="284"/>
        <w:jc w:val="both"/>
        <w:rPr>
          <w:rFonts w:ascii="Arial Narrow" w:hAnsi="Arial Narrow" w:cs="Times New Roman"/>
        </w:rPr>
      </w:pPr>
    </w:p>
    <w:p w:rsidR="006D1BC2" w:rsidRPr="00502C42" w:rsidRDefault="006D1BC2" w:rsidP="009A7753">
      <w:pPr>
        <w:pStyle w:val="Bezodstpw"/>
        <w:numPr>
          <w:ilvl w:val="0"/>
          <w:numId w:val="1"/>
        </w:numPr>
        <w:ind w:left="1418" w:hanging="1418"/>
        <w:jc w:val="both"/>
        <w:rPr>
          <w:rFonts w:ascii="Arial Narrow" w:hAnsi="Arial Narrow" w:cs="Times New Roman"/>
          <w:b/>
        </w:rPr>
      </w:pPr>
      <w:r w:rsidRPr="00502C42">
        <w:rPr>
          <w:rFonts w:ascii="Arial Narrow" w:hAnsi="Arial Narrow" w:cs="Times New Roman"/>
          <w:b/>
        </w:rPr>
        <w:t>INFORMACJA O SPOSOBIE POROZUMIEWANIA SIĘ ZAMAWIAJĄCEGO Z</w:t>
      </w:r>
      <w:r w:rsidR="009A7753" w:rsidRPr="00502C42">
        <w:rPr>
          <w:rFonts w:ascii="Arial Narrow" w:hAnsi="Arial Narrow" w:cs="Times New Roman"/>
          <w:b/>
        </w:rPr>
        <w:t> </w:t>
      </w:r>
      <w:r w:rsidRPr="00502C42">
        <w:rPr>
          <w:rFonts w:ascii="Arial Narrow" w:hAnsi="Arial Narrow" w:cs="Times New Roman"/>
          <w:b/>
        </w:rPr>
        <w:t>WYKONAWCAMI:</w:t>
      </w:r>
    </w:p>
    <w:p w:rsidR="00223625" w:rsidRPr="00502C42" w:rsidRDefault="00223625" w:rsidP="00887A30">
      <w:pPr>
        <w:pStyle w:val="Bezodstpw"/>
        <w:numPr>
          <w:ilvl w:val="0"/>
          <w:numId w:val="8"/>
        </w:numPr>
        <w:ind w:left="284" w:hanging="284"/>
        <w:jc w:val="both"/>
        <w:rPr>
          <w:rFonts w:ascii="Arial Narrow" w:hAnsi="Arial Narrow" w:cs="Times New Roman"/>
        </w:rPr>
      </w:pPr>
      <w:r w:rsidRPr="00502C42">
        <w:rPr>
          <w:rFonts w:ascii="Arial Narrow" w:hAnsi="Arial Narrow" w:cs="Times New Roman"/>
        </w:rPr>
        <w:t>Postępowanie o udzielenie zamówienia prowadzi się z zachowaniem formy pisemnej, w języku polskim.</w:t>
      </w:r>
    </w:p>
    <w:p w:rsidR="00223625" w:rsidRPr="00502C42" w:rsidRDefault="00223625" w:rsidP="00887A30">
      <w:pPr>
        <w:pStyle w:val="Bezodstpw"/>
        <w:numPr>
          <w:ilvl w:val="0"/>
          <w:numId w:val="8"/>
        </w:numPr>
        <w:ind w:left="284" w:hanging="284"/>
        <w:rPr>
          <w:rFonts w:ascii="Arial Narrow" w:hAnsi="Arial Narrow" w:cs="Times New Roman"/>
        </w:rPr>
      </w:pPr>
      <w:r w:rsidRPr="00502C42">
        <w:rPr>
          <w:rFonts w:ascii="Arial Narrow" w:hAnsi="Arial Narrow" w:cs="Times New Roman"/>
        </w:rPr>
        <w:t xml:space="preserve">Oświadczenia, wnioski, zawiadomienia oraz informacje są przekazywane faksem lub drogą elektroniczną. Zawsze dopuszczalna jest forma pisemna. </w:t>
      </w:r>
    </w:p>
    <w:p w:rsidR="00223625" w:rsidRPr="00502C42" w:rsidRDefault="00223625" w:rsidP="00887A30">
      <w:pPr>
        <w:pStyle w:val="Bezodstpw"/>
        <w:numPr>
          <w:ilvl w:val="0"/>
          <w:numId w:val="8"/>
        </w:numPr>
        <w:ind w:left="284" w:hanging="284"/>
        <w:jc w:val="both"/>
        <w:rPr>
          <w:rFonts w:ascii="Arial Narrow" w:hAnsi="Arial Narrow" w:cs="Times New Roman"/>
        </w:rPr>
      </w:pPr>
      <w:r w:rsidRPr="00502C42">
        <w:rPr>
          <w:rFonts w:ascii="Arial Narrow" w:hAnsi="Arial Narrow" w:cs="Times New Roman"/>
        </w:rPr>
        <w:t>Zamawiający dopuszcza przekazywanie powyższych dokumentów faksem na numer: (12) 658 10 81 oraz w</w:t>
      </w:r>
      <w:r w:rsidR="000E2E1C" w:rsidRPr="00502C42">
        <w:rPr>
          <w:rFonts w:ascii="Arial Narrow" w:hAnsi="Arial Narrow" w:cs="Times New Roman"/>
        </w:rPr>
        <w:t> </w:t>
      </w:r>
      <w:r w:rsidRPr="00502C42">
        <w:rPr>
          <w:rFonts w:ascii="Arial Narrow" w:hAnsi="Arial Narrow" w:cs="Times New Roman"/>
        </w:rPr>
        <w:t xml:space="preserve">formie elektronicznej na adres: </w:t>
      </w:r>
      <w:hyperlink r:id="rId9" w:history="1">
        <w:r w:rsidR="0097712F" w:rsidRPr="00502C42">
          <w:rPr>
            <w:rStyle w:val="Hipercze"/>
            <w:rFonts w:ascii="Arial Narrow" w:hAnsi="Arial Narrow" w:cs="Times New Roman"/>
          </w:rPr>
          <w:t>zp@usdk.pl</w:t>
        </w:r>
      </w:hyperlink>
      <w:r w:rsidR="0097712F" w:rsidRPr="00502C42">
        <w:rPr>
          <w:rFonts w:ascii="Arial Narrow" w:hAnsi="Arial Narrow" w:cs="Times New Roman"/>
        </w:rPr>
        <w:t xml:space="preserve">. </w:t>
      </w:r>
      <w:r w:rsidRPr="00502C42">
        <w:rPr>
          <w:rFonts w:ascii="Arial Narrow" w:hAnsi="Arial Narrow" w:cs="Times New Roman"/>
        </w:rPr>
        <w:t xml:space="preserve"> </w:t>
      </w:r>
    </w:p>
    <w:p w:rsidR="007924B3" w:rsidRPr="00502C42" w:rsidRDefault="00223625" w:rsidP="00887A30">
      <w:pPr>
        <w:pStyle w:val="Bezodstpw"/>
        <w:numPr>
          <w:ilvl w:val="0"/>
          <w:numId w:val="8"/>
        </w:numPr>
        <w:ind w:left="284" w:hanging="284"/>
        <w:jc w:val="both"/>
        <w:rPr>
          <w:rFonts w:ascii="Arial Narrow" w:hAnsi="Arial Narrow" w:cs="Times New Roman"/>
        </w:rPr>
      </w:pPr>
      <w:r w:rsidRPr="00502C42">
        <w:rPr>
          <w:rFonts w:ascii="Arial Narrow" w:hAnsi="Arial Narrow" w:cs="Times New Roman"/>
        </w:rPr>
        <w:t xml:space="preserve">Zamawiający preferuje korespondencję w formie elektronicznej. Wnioski o wyjaśnienie treści specyfikacji należy przesyłać na adres mailowy podany </w:t>
      </w:r>
      <w:r w:rsidR="00505988" w:rsidRPr="00502C42">
        <w:rPr>
          <w:rFonts w:ascii="Arial Narrow" w:hAnsi="Arial Narrow" w:cs="Times New Roman"/>
        </w:rPr>
        <w:t>w pkt</w:t>
      </w:r>
      <w:r w:rsidRPr="00502C42">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502C42" w:rsidRDefault="00223625" w:rsidP="00887A30">
      <w:pPr>
        <w:pStyle w:val="Bezodstpw"/>
        <w:numPr>
          <w:ilvl w:val="0"/>
          <w:numId w:val="8"/>
        </w:numPr>
        <w:ind w:left="284" w:hanging="284"/>
        <w:jc w:val="both"/>
        <w:rPr>
          <w:rFonts w:ascii="Arial Narrow" w:hAnsi="Arial Narrow" w:cs="Times New Roman"/>
        </w:rPr>
      </w:pPr>
      <w:r w:rsidRPr="00502C42">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502C42">
        <w:rPr>
          <w:rFonts w:ascii="Arial Narrow" w:hAnsi="Arial Narrow" w:cs="Times New Roman"/>
        </w:rPr>
        <w:t>art. 24 ust. 1 pkt 23 ustawy</w:t>
      </w:r>
      <w:r w:rsidRPr="00502C42">
        <w:rPr>
          <w:rFonts w:ascii="Arial Narrow" w:hAnsi="Arial Narrow" w:cs="Times New Roman"/>
        </w:rPr>
        <w:t>/informacji o tym, że wykonawca nie należy do grupy kapitałowej, pełnomocnictwa oraz uzupełnień, złożonych na wezwanie zamawiającego.</w:t>
      </w:r>
    </w:p>
    <w:p w:rsidR="007924B3" w:rsidRPr="00502C42" w:rsidRDefault="00223625" w:rsidP="00887A30">
      <w:pPr>
        <w:pStyle w:val="Bezodstpw"/>
        <w:numPr>
          <w:ilvl w:val="0"/>
          <w:numId w:val="8"/>
        </w:numPr>
        <w:ind w:left="284" w:hanging="284"/>
        <w:jc w:val="both"/>
        <w:rPr>
          <w:rFonts w:ascii="Arial Narrow" w:hAnsi="Arial Narrow" w:cs="Times New Roman"/>
        </w:rPr>
      </w:pPr>
      <w:r w:rsidRPr="00502C42">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502C42">
        <w:rPr>
          <w:rFonts w:ascii="Arial Narrow" w:hAnsi="Arial Narrow" w:cs="Times New Roman"/>
        </w:rPr>
        <w:t>formacji we właściwym terminie.</w:t>
      </w:r>
    </w:p>
    <w:p w:rsidR="00223625" w:rsidRPr="00502C42" w:rsidRDefault="00223625" w:rsidP="0029517B">
      <w:pPr>
        <w:pStyle w:val="Bezodstpw"/>
        <w:numPr>
          <w:ilvl w:val="0"/>
          <w:numId w:val="8"/>
        </w:numPr>
        <w:ind w:left="284" w:hanging="284"/>
        <w:jc w:val="both"/>
        <w:rPr>
          <w:rFonts w:ascii="Arial Narrow" w:hAnsi="Arial Narrow" w:cs="Times New Roman"/>
        </w:rPr>
      </w:pPr>
      <w:r w:rsidRPr="00502C42">
        <w:rPr>
          <w:rFonts w:ascii="Arial Narrow" w:hAnsi="Arial Narrow" w:cs="Times New Roman"/>
        </w:rPr>
        <w:t>Osobą uprawnioną do porozumiewania się z wykonawcami jest:</w:t>
      </w:r>
    </w:p>
    <w:p w:rsidR="00223625" w:rsidRPr="00502C42" w:rsidRDefault="007924B3" w:rsidP="00601EF1">
      <w:pPr>
        <w:pStyle w:val="Bezodstpw"/>
        <w:ind w:left="284"/>
        <w:rPr>
          <w:rFonts w:ascii="Arial Narrow" w:hAnsi="Arial Narrow" w:cs="Times New Roman"/>
        </w:rPr>
      </w:pPr>
      <w:r w:rsidRPr="00502C42">
        <w:rPr>
          <w:rFonts w:ascii="Arial Narrow" w:hAnsi="Arial Narrow" w:cs="Times New Roman"/>
        </w:rPr>
        <w:t>w sprawach f</w:t>
      </w:r>
      <w:r w:rsidR="00FC46BA" w:rsidRPr="00502C42">
        <w:rPr>
          <w:rFonts w:ascii="Arial Narrow" w:hAnsi="Arial Narrow" w:cs="Times New Roman"/>
        </w:rPr>
        <w:t xml:space="preserve">ormalnych </w:t>
      </w:r>
      <w:r w:rsidR="002849DD" w:rsidRPr="00502C42">
        <w:rPr>
          <w:rFonts w:ascii="Arial Narrow" w:hAnsi="Arial Narrow" w:cs="Times New Roman"/>
        </w:rPr>
        <w:t xml:space="preserve">– Grażyna  Kaczmarczyk </w:t>
      </w:r>
      <w:r w:rsidRPr="00502C42">
        <w:rPr>
          <w:rFonts w:ascii="Arial Narrow" w:hAnsi="Arial Narrow" w:cs="Times New Roman"/>
        </w:rPr>
        <w:t xml:space="preserve"> – Sekcja</w:t>
      </w:r>
      <w:r w:rsidR="00BC5B04" w:rsidRPr="00502C42">
        <w:rPr>
          <w:rFonts w:ascii="Arial Narrow" w:hAnsi="Arial Narrow" w:cs="Times New Roman"/>
        </w:rPr>
        <w:t xml:space="preserve"> ds.</w:t>
      </w:r>
      <w:r w:rsidRPr="00502C42">
        <w:rPr>
          <w:rFonts w:ascii="Arial Narrow" w:hAnsi="Arial Narrow" w:cs="Times New Roman"/>
        </w:rPr>
        <w:t xml:space="preserve"> Zamówień </w:t>
      </w:r>
      <w:r w:rsidR="00BC5B04" w:rsidRPr="00502C42">
        <w:rPr>
          <w:rFonts w:ascii="Arial Narrow" w:hAnsi="Arial Narrow" w:cs="Times New Roman"/>
        </w:rPr>
        <w:t>P</w:t>
      </w:r>
      <w:r w:rsidRPr="00502C42">
        <w:rPr>
          <w:rFonts w:ascii="Arial Narrow" w:hAnsi="Arial Narrow" w:cs="Times New Roman"/>
        </w:rPr>
        <w:t>ublicznych</w:t>
      </w:r>
      <w:r w:rsidR="009E19BC" w:rsidRPr="00502C42">
        <w:rPr>
          <w:rFonts w:ascii="Arial Narrow" w:hAnsi="Arial Narrow" w:cs="Times New Roman"/>
        </w:rPr>
        <w:t>;</w:t>
      </w:r>
    </w:p>
    <w:p w:rsidR="00881D29" w:rsidRPr="00502C42" w:rsidRDefault="00881D29" w:rsidP="00601EF1">
      <w:pPr>
        <w:pStyle w:val="Bezodstpw"/>
        <w:ind w:left="284"/>
        <w:rPr>
          <w:rFonts w:ascii="Arial Narrow" w:hAnsi="Arial Narrow" w:cs="Times New Roman"/>
        </w:rPr>
      </w:pPr>
      <w:r w:rsidRPr="00502C42">
        <w:rPr>
          <w:rFonts w:ascii="Arial Narrow" w:hAnsi="Arial Narrow" w:cs="Times New Roman"/>
        </w:rPr>
        <w:t>w sprawach mery</w:t>
      </w:r>
      <w:r w:rsidR="00CC51A8">
        <w:rPr>
          <w:rFonts w:ascii="Arial Narrow" w:hAnsi="Arial Narrow" w:cs="Times New Roman"/>
        </w:rPr>
        <w:t>torycznych – mgr Mateusz Bzdzion</w:t>
      </w:r>
      <w:r w:rsidRPr="00502C42">
        <w:rPr>
          <w:rFonts w:ascii="Arial Narrow" w:hAnsi="Arial Narrow" w:cs="Times New Roman"/>
        </w:rPr>
        <w:t xml:space="preserve"> – Apteka Szpitalna</w:t>
      </w:r>
    </w:p>
    <w:p w:rsidR="00F27C70" w:rsidRPr="00502C42" w:rsidRDefault="00223625" w:rsidP="007D322C">
      <w:pPr>
        <w:pStyle w:val="Bezodstpw"/>
        <w:numPr>
          <w:ilvl w:val="0"/>
          <w:numId w:val="8"/>
        </w:numPr>
        <w:ind w:left="284" w:hanging="284"/>
        <w:rPr>
          <w:rFonts w:ascii="Arial Narrow" w:hAnsi="Arial Narrow" w:cs="Times New Roman"/>
        </w:rPr>
      </w:pPr>
      <w:r w:rsidRPr="00502C42">
        <w:rPr>
          <w:rFonts w:ascii="Arial Narrow" w:hAnsi="Arial Narrow" w:cs="Times New Roman"/>
        </w:rPr>
        <w:t xml:space="preserve">Zamawiający </w:t>
      </w:r>
      <w:r w:rsidR="00E46BD4" w:rsidRPr="00502C42">
        <w:rPr>
          <w:rFonts w:ascii="Arial Narrow" w:hAnsi="Arial Narrow" w:cs="Times New Roman"/>
        </w:rPr>
        <w:t>nie zamierza zwoływać zebrania w</w:t>
      </w:r>
      <w:r w:rsidRPr="00502C42">
        <w:rPr>
          <w:rFonts w:ascii="Arial Narrow" w:hAnsi="Arial Narrow" w:cs="Times New Roman"/>
        </w:rPr>
        <w:t>ykonawców.</w:t>
      </w:r>
    </w:p>
    <w:p w:rsidR="007924B3" w:rsidRPr="00502C42" w:rsidRDefault="007924B3" w:rsidP="00137EFE">
      <w:pPr>
        <w:pStyle w:val="Bezodstpw"/>
        <w:rPr>
          <w:rFonts w:ascii="Arial Narrow" w:hAnsi="Arial Narrow" w:cs="Times New Roman"/>
        </w:rPr>
      </w:pPr>
    </w:p>
    <w:p w:rsidR="006D1BC2" w:rsidRPr="00502C42" w:rsidRDefault="00ED160E" w:rsidP="009A7753">
      <w:pPr>
        <w:pStyle w:val="Bezodstpw"/>
        <w:numPr>
          <w:ilvl w:val="0"/>
          <w:numId w:val="1"/>
        </w:numPr>
        <w:ind w:left="1418" w:hanging="1418"/>
        <w:jc w:val="both"/>
        <w:rPr>
          <w:rFonts w:ascii="Arial Narrow" w:hAnsi="Arial Narrow" w:cs="Times New Roman"/>
          <w:b/>
        </w:rPr>
      </w:pPr>
      <w:r w:rsidRPr="00502C42">
        <w:rPr>
          <w:rFonts w:ascii="Arial Narrow" w:hAnsi="Arial Narrow" w:cs="Times New Roman"/>
          <w:b/>
        </w:rPr>
        <w:t>WYMAGANIA DOTYCZĄCE WADIUM:</w:t>
      </w:r>
    </w:p>
    <w:p w:rsidR="00466EBE" w:rsidRPr="00502C42" w:rsidRDefault="00BD2152" w:rsidP="00FB1144">
      <w:pPr>
        <w:pStyle w:val="Bezodstpw"/>
        <w:numPr>
          <w:ilvl w:val="0"/>
          <w:numId w:val="38"/>
        </w:numPr>
        <w:ind w:left="284" w:hanging="284"/>
        <w:rPr>
          <w:rFonts w:ascii="Arial Narrow" w:hAnsi="Arial Narrow" w:cs="Times New Roman"/>
          <w:b/>
        </w:rPr>
      </w:pPr>
      <w:r w:rsidRPr="00502C42">
        <w:rPr>
          <w:rFonts w:ascii="Arial Narrow" w:hAnsi="Arial Narrow" w:cs="Times New Roman"/>
        </w:rPr>
        <w:t xml:space="preserve">Składając ofertę </w:t>
      </w:r>
      <w:r w:rsidR="00E46BD4" w:rsidRPr="00502C42">
        <w:rPr>
          <w:rFonts w:ascii="Arial Narrow" w:hAnsi="Arial Narrow" w:cs="Times New Roman"/>
        </w:rPr>
        <w:t>w</w:t>
      </w:r>
      <w:r w:rsidRPr="00502C42">
        <w:rPr>
          <w:rFonts w:ascii="Arial Narrow" w:hAnsi="Arial Narrow" w:cs="Times New Roman"/>
        </w:rPr>
        <w:t>ykonawca zobowiązany jest wnieść wadium</w:t>
      </w:r>
      <w:r w:rsidR="00C35B0C" w:rsidRPr="00502C42">
        <w:rPr>
          <w:rFonts w:ascii="Arial Narrow" w:hAnsi="Arial Narrow" w:cs="Times New Roman"/>
        </w:rPr>
        <w:t xml:space="preserve"> w wysokości wynoszącej odpowiednio:</w:t>
      </w:r>
      <w:r w:rsidRPr="00502C42">
        <w:rPr>
          <w:rFonts w:ascii="Arial Narrow" w:hAnsi="Arial Narrow" w:cs="Times New Roman"/>
        </w:rPr>
        <w:t xml:space="preserve"> </w:t>
      </w:r>
    </w:p>
    <w:p w:rsidR="00075E4D" w:rsidRPr="00502C42" w:rsidRDefault="00075E4D" w:rsidP="00075E4D">
      <w:pPr>
        <w:pStyle w:val="Bezodstpw"/>
        <w:ind w:left="284"/>
        <w:rPr>
          <w:rFonts w:ascii="Arial Narrow" w:hAnsi="Arial Narrow" w:cs="Times New Roman"/>
        </w:rPr>
      </w:pPr>
    </w:p>
    <w:tbl>
      <w:tblPr>
        <w:tblStyle w:val="Tabela-Siatka"/>
        <w:tblW w:w="8783" w:type="dxa"/>
        <w:tblInd w:w="284" w:type="dxa"/>
        <w:tblLook w:val="04A0" w:firstRow="1" w:lastRow="0" w:firstColumn="1" w:lastColumn="0" w:noHBand="0" w:noVBand="1"/>
      </w:tblPr>
      <w:tblGrid>
        <w:gridCol w:w="1756"/>
        <w:gridCol w:w="1755"/>
        <w:gridCol w:w="5272"/>
      </w:tblGrid>
      <w:tr w:rsidR="00881D29" w:rsidRPr="00502C42" w:rsidTr="00881D29">
        <w:tc>
          <w:tcPr>
            <w:tcW w:w="1756"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Grupa 1</w:t>
            </w:r>
          </w:p>
        </w:tc>
        <w:tc>
          <w:tcPr>
            <w:tcW w:w="1755" w:type="dxa"/>
          </w:tcPr>
          <w:p w:rsidR="00881D29" w:rsidRPr="00502C42" w:rsidRDefault="003638C4" w:rsidP="00881D29">
            <w:pPr>
              <w:pStyle w:val="Bezodstpw"/>
              <w:rPr>
                <w:rFonts w:ascii="Arial Narrow" w:hAnsi="Arial Narrow" w:cs="Times New Roman"/>
              </w:rPr>
            </w:pPr>
            <w:r>
              <w:rPr>
                <w:rFonts w:ascii="Arial Narrow" w:hAnsi="Arial Narrow" w:cs="Times New Roman"/>
              </w:rPr>
              <w:t xml:space="preserve"> </w:t>
            </w:r>
            <w:r w:rsidR="00881D29" w:rsidRPr="00502C42">
              <w:rPr>
                <w:rFonts w:ascii="Arial Narrow" w:hAnsi="Arial Narrow" w:cs="Times New Roman"/>
              </w:rPr>
              <w:t xml:space="preserve">3 200,00 zł </w:t>
            </w:r>
          </w:p>
        </w:tc>
        <w:tc>
          <w:tcPr>
            <w:tcW w:w="5272"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 xml:space="preserve">Słownie: trzy tysiące dwieście złotych 00/100 </w:t>
            </w:r>
          </w:p>
        </w:tc>
      </w:tr>
      <w:tr w:rsidR="00881D29" w:rsidRPr="00502C42" w:rsidTr="00881D29">
        <w:tc>
          <w:tcPr>
            <w:tcW w:w="1756"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Grupa 2</w:t>
            </w:r>
          </w:p>
        </w:tc>
        <w:tc>
          <w:tcPr>
            <w:tcW w:w="1755" w:type="dxa"/>
          </w:tcPr>
          <w:p w:rsidR="00881D29" w:rsidRPr="00502C42" w:rsidRDefault="003638C4" w:rsidP="00881D29">
            <w:pPr>
              <w:pStyle w:val="Bezodstpw"/>
              <w:rPr>
                <w:rFonts w:ascii="Arial Narrow" w:hAnsi="Arial Narrow" w:cs="Times New Roman"/>
              </w:rPr>
            </w:pPr>
            <w:r>
              <w:rPr>
                <w:rFonts w:ascii="Arial Narrow" w:hAnsi="Arial Narrow" w:cs="Times New Roman"/>
              </w:rPr>
              <w:t xml:space="preserve"> </w:t>
            </w:r>
            <w:r w:rsidR="00881D29" w:rsidRPr="00502C42">
              <w:rPr>
                <w:rFonts w:ascii="Arial Narrow" w:hAnsi="Arial Narrow" w:cs="Times New Roman"/>
              </w:rPr>
              <w:t>7 250,00 zł,</w:t>
            </w:r>
          </w:p>
        </w:tc>
        <w:tc>
          <w:tcPr>
            <w:tcW w:w="5272"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Słownie: siedem tysięcy dwieście pięćdziesiąt złotych 00/100</w:t>
            </w:r>
          </w:p>
        </w:tc>
      </w:tr>
      <w:tr w:rsidR="00881D29" w:rsidRPr="00502C42" w:rsidTr="00881D29">
        <w:tc>
          <w:tcPr>
            <w:tcW w:w="1756"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Grupa 3</w:t>
            </w:r>
          </w:p>
        </w:tc>
        <w:tc>
          <w:tcPr>
            <w:tcW w:w="1755"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12 800,00 zł</w:t>
            </w:r>
          </w:p>
        </w:tc>
        <w:tc>
          <w:tcPr>
            <w:tcW w:w="5272"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Słownie: dwanaście tysięcy osiemse</w:t>
            </w:r>
            <w:r w:rsidR="000420E1" w:rsidRPr="00502C42">
              <w:rPr>
                <w:rFonts w:ascii="Arial Narrow" w:hAnsi="Arial Narrow" w:cs="Times New Roman"/>
              </w:rPr>
              <w:t xml:space="preserve">t złotych 00/100 </w:t>
            </w:r>
          </w:p>
        </w:tc>
      </w:tr>
      <w:tr w:rsidR="00881D29" w:rsidRPr="00502C42" w:rsidTr="00881D29">
        <w:tc>
          <w:tcPr>
            <w:tcW w:w="1756"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Grupa 4</w:t>
            </w:r>
          </w:p>
        </w:tc>
        <w:tc>
          <w:tcPr>
            <w:tcW w:w="1755"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1 440,00 zł,</w:t>
            </w:r>
          </w:p>
        </w:tc>
        <w:tc>
          <w:tcPr>
            <w:tcW w:w="5272" w:type="dxa"/>
          </w:tcPr>
          <w:p w:rsidR="00881D29" w:rsidRPr="00502C42" w:rsidRDefault="000420E1" w:rsidP="00881D29">
            <w:pPr>
              <w:pStyle w:val="Bezodstpw"/>
              <w:rPr>
                <w:rFonts w:ascii="Arial Narrow" w:hAnsi="Arial Narrow" w:cs="Times New Roman"/>
              </w:rPr>
            </w:pPr>
            <w:r w:rsidRPr="00502C42">
              <w:rPr>
                <w:rFonts w:ascii="Arial Narrow" w:hAnsi="Arial Narrow" w:cs="Times New Roman"/>
              </w:rPr>
              <w:t>Słownie: tysiąc czterysta czterdzieści złotych 00/100</w:t>
            </w:r>
          </w:p>
        </w:tc>
      </w:tr>
      <w:tr w:rsidR="00881D29" w:rsidRPr="00502C42" w:rsidTr="00881D29">
        <w:tc>
          <w:tcPr>
            <w:tcW w:w="1756"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Grupa 5</w:t>
            </w:r>
          </w:p>
        </w:tc>
        <w:tc>
          <w:tcPr>
            <w:tcW w:w="1755"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1 200,00 zł,</w:t>
            </w:r>
          </w:p>
        </w:tc>
        <w:tc>
          <w:tcPr>
            <w:tcW w:w="5272" w:type="dxa"/>
          </w:tcPr>
          <w:p w:rsidR="00881D29" w:rsidRPr="00502C42" w:rsidRDefault="000420E1" w:rsidP="00881D29">
            <w:pPr>
              <w:pStyle w:val="Bezodstpw"/>
              <w:rPr>
                <w:rFonts w:ascii="Arial Narrow" w:hAnsi="Arial Narrow" w:cs="Times New Roman"/>
              </w:rPr>
            </w:pPr>
            <w:r w:rsidRPr="00502C42">
              <w:rPr>
                <w:rFonts w:ascii="Arial Narrow" w:hAnsi="Arial Narrow" w:cs="Times New Roman"/>
              </w:rPr>
              <w:t xml:space="preserve">Słownie: tysiąc dwieście złotych </w:t>
            </w:r>
            <w:r w:rsidR="00CC51A8">
              <w:rPr>
                <w:rFonts w:ascii="Arial Narrow" w:hAnsi="Arial Narrow" w:cs="Times New Roman"/>
              </w:rPr>
              <w:t>00/100</w:t>
            </w:r>
          </w:p>
        </w:tc>
      </w:tr>
      <w:tr w:rsidR="00881D29" w:rsidRPr="00502C42" w:rsidTr="00881D29">
        <w:tc>
          <w:tcPr>
            <w:tcW w:w="1756"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Grupa 6</w:t>
            </w:r>
          </w:p>
        </w:tc>
        <w:tc>
          <w:tcPr>
            <w:tcW w:w="1755"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3 840,00 zł</w:t>
            </w:r>
          </w:p>
        </w:tc>
        <w:tc>
          <w:tcPr>
            <w:tcW w:w="5272" w:type="dxa"/>
          </w:tcPr>
          <w:p w:rsidR="00881D29" w:rsidRPr="00502C42" w:rsidRDefault="000420E1" w:rsidP="00881D29">
            <w:pPr>
              <w:pStyle w:val="Bezodstpw"/>
              <w:rPr>
                <w:rFonts w:ascii="Arial Narrow" w:hAnsi="Arial Narrow" w:cs="Times New Roman"/>
              </w:rPr>
            </w:pPr>
            <w:r w:rsidRPr="00502C42">
              <w:rPr>
                <w:rFonts w:ascii="Arial Narrow" w:hAnsi="Arial Narrow" w:cs="Times New Roman"/>
              </w:rPr>
              <w:t>Słownie: trzy tysiące osiemset czterdzieści złotych 00/</w:t>
            </w:r>
            <w:r w:rsidR="00CC51A8">
              <w:rPr>
                <w:rFonts w:ascii="Arial Narrow" w:hAnsi="Arial Narrow" w:cs="Times New Roman"/>
              </w:rPr>
              <w:t>100</w:t>
            </w:r>
          </w:p>
        </w:tc>
      </w:tr>
      <w:tr w:rsidR="00881D29" w:rsidRPr="00502C42" w:rsidTr="00881D29">
        <w:tc>
          <w:tcPr>
            <w:tcW w:w="1756"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 xml:space="preserve">Grupa 7 </w:t>
            </w:r>
          </w:p>
        </w:tc>
        <w:tc>
          <w:tcPr>
            <w:tcW w:w="1755"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1 800,00 zł,</w:t>
            </w:r>
          </w:p>
        </w:tc>
        <w:tc>
          <w:tcPr>
            <w:tcW w:w="5272" w:type="dxa"/>
          </w:tcPr>
          <w:p w:rsidR="00881D29" w:rsidRPr="00502C42" w:rsidRDefault="000420E1" w:rsidP="00881D29">
            <w:pPr>
              <w:pStyle w:val="Bezodstpw"/>
              <w:rPr>
                <w:rFonts w:ascii="Arial Narrow" w:hAnsi="Arial Narrow" w:cs="Times New Roman"/>
              </w:rPr>
            </w:pPr>
            <w:r w:rsidRPr="00502C42">
              <w:rPr>
                <w:rFonts w:ascii="Arial Narrow" w:hAnsi="Arial Narrow" w:cs="Times New Roman"/>
              </w:rPr>
              <w:t>Słownie: tysiąc osiemset złotych 00/100</w:t>
            </w:r>
          </w:p>
        </w:tc>
      </w:tr>
      <w:tr w:rsidR="00881D29" w:rsidRPr="00502C42" w:rsidTr="00881D29">
        <w:tc>
          <w:tcPr>
            <w:tcW w:w="1756"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 xml:space="preserve">Grupa 8 </w:t>
            </w:r>
          </w:p>
        </w:tc>
        <w:tc>
          <w:tcPr>
            <w:tcW w:w="1755"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2 000,00 zł,</w:t>
            </w:r>
          </w:p>
        </w:tc>
        <w:tc>
          <w:tcPr>
            <w:tcW w:w="5272" w:type="dxa"/>
          </w:tcPr>
          <w:p w:rsidR="00881D29" w:rsidRPr="00502C42" w:rsidRDefault="000420E1" w:rsidP="00881D29">
            <w:pPr>
              <w:pStyle w:val="Bezodstpw"/>
              <w:rPr>
                <w:rFonts w:ascii="Arial Narrow" w:hAnsi="Arial Narrow" w:cs="Times New Roman"/>
              </w:rPr>
            </w:pPr>
            <w:r w:rsidRPr="00502C42">
              <w:rPr>
                <w:rFonts w:ascii="Arial Narrow" w:hAnsi="Arial Narrow" w:cs="Times New Roman"/>
              </w:rPr>
              <w:t>Słownie: dwa tysiące złotych  00/100</w:t>
            </w:r>
          </w:p>
        </w:tc>
      </w:tr>
      <w:tr w:rsidR="00881D29" w:rsidRPr="00502C42" w:rsidTr="00881D29">
        <w:tc>
          <w:tcPr>
            <w:tcW w:w="1756"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 xml:space="preserve">Grupa 9 </w:t>
            </w:r>
          </w:p>
        </w:tc>
        <w:tc>
          <w:tcPr>
            <w:tcW w:w="1755" w:type="dxa"/>
          </w:tcPr>
          <w:p w:rsidR="00881D29" w:rsidRPr="00502C42" w:rsidRDefault="003638C4" w:rsidP="00881D29">
            <w:pPr>
              <w:pStyle w:val="Bezodstpw"/>
              <w:rPr>
                <w:rFonts w:ascii="Arial Narrow" w:hAnsi="Arial Narrow" w:cs="Times New Roman"/>
              </w:rPr>
            </w:pPr>
            <w:r>
              <w:rPr>
                <w:rFonts w:ascii="Arial Narrow" w:hAnsi="Arial Narrow" w:cs="Times New Roman"/>
              </w:rPr>
              <w:t xml:space="preserve">   </w:t>
            </w:r>
            <w:r w:rsidR="00881D29" w:rsidRPr="00502C42">
              <w:rPr>
                <w:rFonts w:ascii="Arial Narrow" w:hAnsi="Arial Narrow" w:cs="Times New Roman"/>
              </w:rPr>
              <w:t>400,00 zł</w:t>
            </w:r>
          </w:p>
        </w:tc>
        <w:tc>
          <w:tcPr>
            <w:tcW w:w="5272" w:type="dxa"/>
          </w:tcPr>
          <w:p w:rsidR="00881D29" w:rsidRPr="00502C42" w:rsidRDefault="000420E1" w:rsidP="00881D29">
            <w:pPr>
              <w:pStyle w:val="Bezodstpw"/>
              <w:rPr>
                <w:rFonts w:ascii="Arial Narrow" w:hAnsi="Arial Narrow" w:cs="Times New Roman"/>
              </w:rPr>
            </w:pPr>
            <w:r w:rsidRPr="00502C42">
              <w:rPr>
                <w:rFonts w:ascii="Arial Narrow" w:hAnsi="Arial Narrow" w:cs="Times New Roman"/>
              </w:rPr>
              <w:t>Słownie: czterysta złotych 00/100</w:t>
            </w:r>
          </w:p>
        </w:tc>
      </w:tr>
      <w:tr w:rsidR="00881D29" w:rsidRPr="00502C42" w:rsidTr="00881D29">
        <w:tc>
          <w:tcPr>
            <w:tcW w:w="1756"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 xml:space="preserve">Grupa 10 </w:t>
            </w:r>
          </w:p>
        </w:tc>
        <w:tc>
          <w:tcPr>
            <w:tcW w:w="1755"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2 320,00 zł,</w:t>
            </w:r>
          </w:p>
        </w:tc>
        <w:tc>
          <w:tcPr>
            <w:tcW w:w="5272" w:type="dxa"/>
          </w:tcPr>
          <w:p w:rsidR="00881D29" w:rsidRPr="00502C42" w:rsidRDefault="000420E1" w:rsidP="00881D29">
            <w:pPr>
              <w:pStyle w:val="Bezodstpw"/>
              <w:rPr>
                <w:rFonts w:ascii="Arial Narrow" w:hAnsi="Arial Narrow" w:cs="Times New Roman"/>
              </w:rPr>
            </w:pPr>
            <w:r w:rsidRPr="00502C42">
              <w:rPr>
                <w:rFonts w:ascii="Arial Narrow" w:hAnsi="Arial Narrow" w:cs="Times New Roman"/>
              </w:rPr>
              <w:t>Słownie: dwa</w:t>
            </w:r>
            <w:r w:rsidR="001D603D">
              <w:rPr>
                <w:rFonts w:ascii="Arial Narrow" w:hAnsi="Arial Narrow" w:cs="Times New Roman"/>
              </w:rPr>
              <w:t xml:space="preserve"> tysiące </w:t>
            </w:r>
            <w:r w:rsidRPr="00502C42">
              <w:rPr>
                <w:rFonts w:ascii="Arial Narrow" w:hAnsi="Arial Narrow" w:cs="Times New Roman"/>
              </w:rPr>
              <w:t xml:space="preserve"> trzysta dwadzieścia złotych 00/100</w:t>
            </w:r>
          </w:p>
        </w:tc>
      </w:tr>
      <w:tr w:rsidR="00881D29" w:rsidRPr="00502C42" w:rsidTr="00881D29">
        <w:tc>
          <w:tcPr>
            <w:tcW w:w="1756"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Grupa 11</w:t>
            </w:r>
          </w:p>
        </w:tc>
        <w:tc>
          <w:tcPr>
            <w:tcW w:w="1755" w:type="dxa"/>
          </w:tcPr>
          <w:p w:rsidR="00881D29" w:rsidRPr="00502C42" w:rsidRDefault="00881D29" w:rsidP="00881D29">
            <w:pPr>
              <w:pStyle w:val="Bezodstpw"/>
              <w:rPr>
                <w:rFonts w:ascii="Arial Narrow" w:hAnsi="Arial Narrow" w:cs="Times New Roman"/>
              </w:rPr>
            </w:pPr>
            <w:r w:rsidRPr="00502C42">
              <w:rPr>
                <w:rFonts w:ascii="Arial Narrow" w:hAnsi="Arial Narrow" w:cs="Times New Roman"/>
              </w:rPr>
              <w:t>2 600,00 zł,</w:t>
            </w:r>
          </w:p>
        </w:tc>
        <w:tc>
          <w:tcPr>
            <w:tcW w:w="5272" w:type="dxa"/>
          </w:tcPr>
          <w:p w:rsidR="00881D29" w:rsidRPr="00502C42" w:rsidRDefault="000420E1" w:rsidP="00881D29">
            <w:pPr>
              <w:pStyle w:val="Bezodstpw"/>
              <w:rPr>
                <w:rFonts w:ascii="Arial Narrow" w:hAnsi="Arial Narrow" w:cs="Times New Roman"/>
              </w:rPr>
            </w:pPr>
            <w:r w:rsidRPr="00502C42">
              <w:rPr>
                <w:rFonts w:ascii="Arial Narrow" w:hAnsi="Arial Narrow" w:cs="Times New Roman"/>
              </w:rPr>
              <w:t>Słownie: dwa tysiące sześćset złotych 00/100</w:t>
            </w:r>
          </w:p>
        </w:tc>
      </w:tr>
    </w:tbl>
    <w:p w:rsidR="0002523A" w:rsidRPr="00502C42" w:rsidRDefault="0002523A" w:rsidP="00075E4D">
      <w:pPr>
        <w:pStyle w:val="Bezodstpw"/>
        <w:ind w:left="284"/>
        <w:rPr>
          <w:rFonts w:ascii="Arial Narrow" w:hAnsi="Arial Narrow" w:cs="Times New Roman"/>
          <w:b/>
        </w:rPr>
      </w:pPr>
    </w:p>
    <w:p w:rsidR="00021C4B" w:rsidRPr="00502C42" w:rsidRDefault="0002523A" w:rsidP="004E4876">
      <w:pPr>
        <w:pStyle w:val="Bezodstpw"/>
        <w:ind w:left="284"/>
        <w:rPr>
          <w:rFonts w:ascii="Arial Narrow" w:hAnsi="Arial Narrow" w:cs="Times New Roman"/>
        </w:rPr>
      </w:pPr>
      <w:r w:rsidRPr="00502C42">
        <w:rPr>
          <w:rFonts w:ascii="Arial Narrow" w:hAnsi="Arial Narrow" w:cs="Times New Roman"/>
          <w:b/>
        </w:rPr>
        <w:t>Wadium na całość przedm</w:t>
      </w:r>
      <w:r w:rsidR="000420E1" w:rsidRPr="00502C42">
        <w:rPr>
          <w:rFonts w:ascii="Arial Narrow" w:hAnsi="Arial Narrow" w:cs="Times New Roman"/>
          <w:b/>
        </w:rPr>
        <w:t xml:space="preserve">iotu zamówienia wynosi 38 850,00 zł  słownie: </w:t>
      </w:r>
      <w:r w:rsidR="001C3715" w:rsidRPr="00502C42">
        <w:rPr>
          <w:rFonts w:ascii="Arial Narrow" w:hAnsi="Arial Narrow" w:cs="Times New Roman"/>
          <w:b/>
        </w:rPr>
        <w:t xml:space="preserve">trzydzieści osiem tysięcy osiemset pięćdziesiąt  złotych 00/100 </w:t>
      </w:r>
    </w:p>
    <w:p w:rsidR="0002523A" w:rsidRPr="00502C42" w:rsidRDefault="00BD2152" w:rsidP="00FB1144">
      <w:pPr>
        <w:pStyle w:val="Bezodstpw"/>
        <w:numPr>
          <w:ilvl w:val="0"/>
          <w:numId w:val="38"/>
        </w:numPr>
        <w:ind w:left="284" w:hanging="284"/>
        <w:rPr>
          <w:rFonts w:ascii="Arial Narrow" w:hAnsi="Arial Narrow" w:cs="Times New Roman"/>
        </w:rPr>
      </w:pPr>
      <w:r w:rsidRPr="00502C42">
        <w:rPr>
          <w:rFonts w:ascii="Arial Narrow" w:hAnsi="Arial Narrow" w:cs="Times New Roman"/>
        </w:rPr>
        <w:t>Wadium musi być wniesione przed upływem terminu składania ofert.</w:t>
      </w:r>
    </w:p>
    <w:p w:rsidR="00BD2152" w:rsidRPr="00502C42" w:rsidRDefault="00BD2152" w:rsidP="00FB1144">
      <w:pPr>
        <w:pStyle w:val="Bezodstpw"/>
        <w:numPr>
          <w:ilvl w:val="0"/>
          <w:numId w:val="38"/>
        </w:numPr>
        <w:ind w:left="284" w:hanging="284"/>
        <w:rPr>
          <w:rFonts w:ascii="Arial Narrow" w:hAnsi="Arial Narrow" w:cs="Times New Roman"/>
        </w:rPr>
      </w:pPr>
      <w:r w:rsidRPr="00502C42">
        <w:rPr>
          <w:rFonts w:ascii="Arial Narrow" w:hAnsi="Arial Narrow" w:cs="Times New Roman"/>
        </w:rPr>
        <w:t>Wadium może być wnoszone w jednej lub kilku następujących formach:</w:t>
      </w:r>
    </w:p>
    <w:p w:rsidR="00BD2152" w:rsidRPr="00502C42" w:rsidRDefault="00BD2152" w:rsidP="00FB1144">
      <w:pPr>
        <w:pStyle w:val="Bezodstpw"/>
        <w:numPr>
          <w:ilvl w:val="0"/>
          <w:numId w:val="30"/>
        </w:numPr>
        <w:ind w:left="567" w:hanging="283"/>
        <w:jc w:val="both"/>
        <w:rPr>
          <w:rFonts w:ascii="Arial Narrow" w:hAnsi="Arial Narrow" w:cs="Times New Roman"/>
        </w:rPr>
      </w:pPr>
      <w:r w:rsidRPr="00502C42">
        <w:rPr>
          <w:rFonts w:ascii="Arial Narrow" w:hAnsi="Arial Narrow" w:cs="Times New Roman"/>
        </w:rPr>
        <w:t>w pieniądzu na konto Szpitala (de</w:t>
      </w:r>
      <w:r w:rsidR="00E46BD4" w:rsidRPr="00502C42">
        <w:rPr>
          <w:rFonts w:ascii="Arial Narrow" w:hAnsi="Arial Narrow" w:cs="Times New Roman"/>
        </w:rPr>
        <w:t>cyduje termin uznania rachunku z</w:t>
      </w:r>
      <w:r w:rsidRPr="00502C42">
        <w:rPr>
          <w:rFonts w:ascii="Arial Narrow" w:hAnsi="Arial Narrow" w:cs="Times New Roman"/>
        </w:rPr>
        <w:t>amawiającego):</w:t>
      </w:r>
    </w:p>
    <w:p w:rsidR="00BD2152" w:rsidRPr="00502C42" w:rsidRDefault="006E373F" w:rsidP="006E373F">
      <w:pPr>
        <w:pStyle w:val="Bezodstpw"/>
        <w:ind w:left="1701" w:hanging="1417"/>
        <w:jc w:val="both"/>
        <w:rPr>
          <w:rFonts w:ascii="Arial Narrow" w:hAnsi="Arial Narrow" w:cs="Times New Roman"/>
          <w:b/>
        </w:rPr>
      </w:pPr>
      <w:r w:rsidRPr="00502C42">
        <w:rPr>
          <w:rFonts w:ascii="Arial Narrow" w:hAnsi="Arial Narrow" w:cs="Times New Roman"/>
        </w:rPr>
        <w:t xml:space="preserve">      BGK o/Kraków, </w:t>
      </w:r>
      <w:r w:rsidR="00BD2152" w:rsidRPr="00502C42">
        <w:rPr>
          <w:rFonts w:ascii="Arial Narrow" w:hAnsi="Arial Narrow" w:cs="Times New Roman"/>
          <w:b/>
        </w:rPr>
        <w:t>49 1130 1150 0012 1146 4720 0009</w:t>
      </w:r>
    </w:p>
    <w:p w:rsidR="005D5D09" w:rsidRPr="00502C42" w:rsidRDefault="00BD2152" w:rsidP="00FB1144">
      <w:pPr>
        <w:pStyle w:val="Bezodstpw"/>
        <w:numPr>
          <w:ilvl w:val="0"/>
          <w:numId w:val="30"/>
        </w:numPr>
        <w:ind w:left="567" w:hanging="283"/>
        <w:jc w:val="both"/>
        <w:rPr>
          <w:rFonts w:ascii="Arial Narrow" w:hAnsi="Arial Narrow" w:cs="Times New Roman"/>
        </w:rPr>
      </w:pPr>
      <w:r w:rsidRPr="00502C42">
        <w:rPr>
          <w:rFonts w:ascii="Arial Narrow" w:hAnsi="Arial Narrow" w:cs="Times New Roman"/>
        </w:rPr>
        <w:t>w poręczeniach bankowych lub poręczeniach spółdzielczej kasy oszczędnościowo-kredytowej, z tym że poręczenie kasy jest zawsze poręczeniem pieniężnym,</w:t>
      </w:r>
    </w:p>
    <w:p w:rsidR="005D5D09" w:rsidRPr="00502C42" w:rsidRDefault="005D5D09" w:rsidP="00FB1144">
      <w:pPr>
        <w:pStyle w:val="Bezodstpw"/>
        <w:numPr>
          <w:ilvl w:val="0"/>
          <w:numId w:val="30"/>
        </w:numPr>
        <w:ind w:left="567" w:hanging="283"/>
        <w:jc w:val="both"/>
        <w:rPr>
          <w:rFonts w:ascii="Arial Narrow" w:hAnsi="Arial Narrow" w:cs="Times New Roman"/>
        </w:rPr>
      </w:pPr>
      <w:r w:rsidRPr="00502C42">
        <w:rPr>
          <w:rFonts w:ascii="Arial Narrow" w:hAnsi="Arial Narrow" w:cs="Times New Roman"/>
        </w:rPr>
        <w:t>w gwarancjach bankowych,</w:t>
      </w:r>
    </w:p>
    <w:p w:rsidR="005D5D09" w:rsidRPr="00502C42" w:rsidRDefault="00BD2152" w:rsidP="00FB1144">
      <w:pPr>
        <w:pStyle w:val="Bezodstpw"/>
        <w:numPr>
          <w:ilvl w:val="0"/>
          <w:numId w:val="30"/>
        </w:numPr>
        <w:ind w:left="567" w:hanging="283"/>
        <w:jc w:val="both"/>
        <w:rPr>
          <w:rFonts w:ascii="Arial Narrow" w:hAnsi="Arial Narrow" w:cs="Times New Roman"/>
        </w:rPr>
      </w:pPr>
      <w:r w:rsidRPr="00502C42">
        <w:rPr>
          <w:rFonts w:ascii="Arial Narrow" w:hAnsi="Arial Narrow" w:cs="Times New Roman"/>
        </w:rPr>
        <w:t>w</w:t>
      </w:r>
      <w:r w:rsidR="005D5D09" w:rsidRPr="00502C42">
        <w:rPr>
          <w:rFonts w:ascii="Arial Narrow" w:hAnsi="Arial Narrow" w:cs="Times New Roman"/>
        </w:rPr>
        <w:t xml:space="preserve"> gwarancjach ubezpieczeniowych,</w:t>
      </w:r>
    </w:p>
    <w:p w:rsidR="00BD2152" w:rsidRPr="00502C42" w:rsidRDefault="00BD2152" w:rsidP="00FB1144">
      <w:pPr>
        <w:pStyle w:val="Bezodstpw"/>
        <w:numPr>
          <w:ilvl w:val="0"/>
          <w:numId w:val="30"/>
        </w:numPr>
        <w:ind w:left="567" w:hanging="283"/>
        <w:jc w:val="both"/>
        <w:rPr>
          <w:rFonts w:ascii="Arial Narrow" w:hAnsi="Arial Narrow" w:cs="Times New Roman"/>
        </w:rPr>
      </w:pPr>
      <w:r w:rsidRPr="00502C42">
        <w:rPr>
          <w:rFonts w:ascii="Arial Narrow" w:hAnsi="Arial Narrow" w:cs="Times New Roman"/>
        </w:rPr>
        <w:t xml:space="preserve">w poręczeniach udzielanych przez podmioty, o których mowa w art. 6b ust. 5 pkt. 2 ustawy z dnia </w:t>
      </w:r>
      <w:r w:rsidR="00F31311" w:rsidRPr="00502C42">
        <w:rPr>
          <w:rFonts w:ascii="Arial Narrow" w:hAnsi="Arial Narrow" w:cs="Times New Roman"/>
        </w:rPr>
        <w:br/>
      </w:r>
      <w:r w:rsidRPr="00502C42">
        <w:rPr>
          <w:rFonts w:ascii="Arial Narrow" w:hAnsi="Arial Narrow" w:cs="Times New Roman"/>
        </w:rPr>
        <w:t>9 listopada 2000 r. o utworzeniu Polskiej Agencji Rozwoju Przedsiębiorczości.</w:t>
      </w:r>
    </w:p>
    <w:p w:rsidR="0002523A" w:rsidRPr="00502C42" w:rsidRDefault="00BD2152" w:rsidP="00FB1144">
      <w:pPr>
        <w:pStyle w:val="Bezodstpw"/>
        <w:numPr>
          <w:ilvl w:val="0"/>
          <w:numId w:val="39"/>
        </w:numPr>
        <w:ind w:left="284" w:hanging="284"/>
        <w:jc w:val="both"/>
        <w:rPr>
          <w:rFonts w:ascii="Arial Narrow" w:hAnsi="Arial Narrow" w:cs="Times New Roman"/>
        </w:rPr>
      </w:pPr>
      <w:r w:rsidRPr="00502C42">
        <w:rPr>
          <w:rFonts w:ascii="Arial Narrow" w:hAnsi="Arial Narrow" w:cs="Times New Roman"/>
        </w:rPr>
        <w:t xml:space="preserve">Jeżeli wadium zostanie wniesione w pieniądzu, przelewem, </w:t>
      </w:r>
      <w:r w:rsidR="00E46BD4" w:rsidRPr="00502C42">
        <w:rPr>
          <w:rFonts w:ascii="Arial Narrow" w:hAnsi="Arial Narrow" w:cs="Times New Roman"/>
        </w:rPr>
        <w:t>w</w:t>
      </w:r>
      <w:r w:rsidRPr="00502C42">
        <w:rPr>
          <w:rFonts w:ascii="Arial Narrow" w:hAnsi="Arial Narrow" w:cs="Times New Roman"/>
        </w:rPr>
        <w:t>ykonawca dołącza do oferty kserokopię wpłaty wadium z potwierdzeniem dokonanego przelewu. Na poleceniu przelewu należy wpisać: „Wadium – p</w:t>
      </w:r>
      <w:r w:rsidR="0002523A" w:rsidRPr="00502C42">
        <w:rPr>
          <w:rFonts w:ascii="Arial Narrow" w:hAnsi="Arial Narrow" w:cs="Times New Roman"/>
        </w:rPr>
        <w:t>rzetarg</w:t>
      </w:r>
      <w:r w:rsidR="00F31311" w:rsidRPr="00502C42">
        <w:rPr>
          <w:rFonts w:ascii="Arial Narrow" w:hAnsi="Arial Narrow" w:cs="Times New Roman"/>
        </w:rPr>
        <w:t xml:space="preserve"> </w:t>
      </w:r>
      <w:r w:rsidR="00206132" w:rsidRPr="00502C42">
        <w:rPr>
          <w:rFonts w:ascii="Arial Narrow" w:hAnsi="Arial Narrow" w:cs="Times New Roman"/>
          <w:b/>
        </w:rPr>
        <w:t>Dostaw</w:t>
      </w:r>
      <w:r w:rsidR="001C3715" w:rsidRPr="00502C42">
        <w:rPr>
          <w:rFonts w:ascii="Arial Narrow" w:hAnsi="Arial Narrow" w:cs="Times New Roman"/>
          <w:b/>
        </w:rPr>
        <w:t xml:space="preserve">a oksygenatorów i kaniul – 11 grup  </w:t>
      </w:r>
      <w:r w:rsidR="00206132" w:rsidRPr="00502C42">
        <w:rPr>
          <w:rFonts w:ascii="Arial Narrow" w:hAnsi="Arial Narrow" w:cs="Times New Roman"/>
          <w:b/>
        </w:rPr>
        <w:t xml:space="preserve">nr post  </w:t>
      </w:r>
      <w:r w:rsidR="00E526E8" w:rsidRPr="00CC51A8">
        <w:rPr>
          <w:rFonts w:ascii="Arial Narrow" w:hAnsi="Arial Narrow" w:cs="Times New Roman"/>
          <w:b/>
          <w:color w:val="000000" w:themeColor="text1"/>
        </w:rPr>
        <w:t>EZP-</w:t>
      </w:r>
      <w:r w:rsidR="00005CD0" w:rsidRPr="00CC51A8">
        <w:rPr>
          <w:rFonts w:ascii="Arial Narrow" w:hAnsi="Arial Narrow" w:cs="Times New Roman"/>
          <w:b/>
          <w:color w:val="000000" w:themeColor="text1"/>
        </w:rPr>
        <w:t>271-2</w:t>
      </w:r>
      <w:r w:rsidR="001C3715" w:rsidRPr="00CC51A8">
        <w:rPr>
          <w:rFonts w:ascii="Arial Narrow" w:hAnsi="Arial Narrow" w:cs="Times New Roman"/>
          <w:b/>
          <w:color w:val="000000" w:themeColor="text1"/>
        </w:rPr>
        <w:t>-98</w:t>
      </w:r>
      <w:r w:rsidR="00E46BD4" w:rsidRPr="00CC51A8">
        <w:rPr>
          <w:rFonts w:ascii="Arial Narrow" w:hAnsi="Arial Narrow" w:cs="Times New Roman"/>
          <w:b/>
          <w:color w:val="000000" w:themeColor="text1"/>
        </w:rPr>
        <w:t>/2017</w:t>
      </w:r>
      <w:r w:rsidR="00075E4D" w:rsidRPr="00CC51A8">
        <w:rPr>
          <w:rFonts w:ascii="Arial Narrow" w:hAnsi="Arial Narrow" w:cs="Times New Roman"/>
          <w:b/>
          <w:color w:val="000000" w:themeColor="text1"/>
        </w:rPr>
        <w:t xml:space="preserve"> GRUPA </w:t>
      </w:r>
      <w:r w:rsidR="003D70AF" w:rsidRPr="00CC51A8">
        <w:rPr>
          <w:rFonts w:ascii="Arial Narrow" w:hAnsi="Arial Narrow" w:cs="Times New Roman"/>
          <w:b/>
          <w:color w:val="000000" w:themeColor="text1"/>
        </w:rPr>
        <w:t xml:space="preserve">……  </w:t>
      </w:r>
      <w:r w:rsidRPr="00CC51A8">
        <w:rPr>
          <w:rFonts w:ascii="Arial Narrow" w:hAnsi="Arial Narrow" w:cs="Times New Roman"/>
          <w:b/>
          <w:color w:val="000000" w:themeColor="text1"/>
        </w:rPr>
        <w:t>.</w:t>
      </w:r>
      <w:r w:rsidR="00F31311" w:rsidRPr="00CC51A8">
        <w:rPr>
          <w:rFonts w:ascii="Arial Narrow" w:hAnsi="Arial Narrow" w:cs="Times New Roman"/>
          <w:color w:val="000000" w:themeColor="text1"/>
        </w:rPr>
        <w:t xml:space="preserve"> </w:t>
      </w:r>
    </w:p>
    <w:p w:rsidR="0002523A" w:rsidRPr="00502C42" w:rsidRDefault="00F31311" w:rsidP="00FB1144">
      <w:pPr>
        <w:pStyle w:val="Bezodstpw"/>
        <w:numPr>
          <w:ilvl w:val="0"/>
          <w:numId w:val="39"/>
        </w:numPr>
        <w:ind w:left="284" w:hanging="284"/>
        <w:jc w:val="both"/>
        <w:rPr>
          <w:rFonts w:ascii="Arial Narrow" w:hAnsi="Arial Narrow" w:cs="Times New Roman"/>
        </w:rPr>
      </w:pPr>
      <w:r w:rsidRPr="00502C42">
        <w:rPr>
          <w:rFonts w:ascii="Arial Narrow" w:hAnsi="Arial Narrow" w:cs="Times New Roman"/>
        </w:rPr>
        <w:t>W pozostałych przypadkach (pkt 3</w:t>
      </w:r>
      <w:r w:rsidR="00BD2152" w:rsidRPr="00502C42">
        <w:rPr>
          <w:rFonts w:ascii="Arial Narrow" w:hAnsi="Arial Narrow" w:cs="Times New Roman"/>
        </w:rPr>
        <w:t xml:space="preserve"> </w:t>
      </w:r>
      <w:r w:rsidRPr="00502C42">
        <w:rPr>
          <w:rFonts w:ascii="Arial Narrow" w:hAnsi="Arial Narrow" w:cs="Times New Roman"/>
        </w:rPr>
        <w:t xml:space="preserve">ppkt </w:t>
      </w:r>
      <w:r w:rsidR="00005CD0" w:rsidRPr="00502C42">
        <w:rPr>
          <w:rFonts w:ascii="Arial Narrow" w:hAnsi="Arial Narrow" w:cs="Times New Roman"/>
        </w:rPr>
        <w:t>2</w:t>
      </w:r>
      <w:r w:rsidR="00CD25BF" w:rsidRPr="00502C42">
        <w:rPr>
          <w:rFonts w:ascii="Arial Narrow" w:hAnsi="Arial Narrow" w:cs="Times New Roman"/>
        </w:rPr>
        <w:t>-5</w:t>
      </w:r>
      <w:r w:rsidR="00BD2152" w:rsidRPr="00502C42">
        <w:rPr>
          <w:rFonts w:ascii="Arial Narrow" w:hAnsi="Arial Narrow" w:cs="Times New Roman"/>
        </w:rPr>
        <w:t xml:space="preserve">) wymagane jest dołączenie do oferty oryginału dokumentu wystawionego na rzecz </w:t>
      </w:r>
      <w:r w:rsidR="00E46BD4" w:rsidRPr="00502C42">
        <w:rPr>
          <w:rFonts w:ascii="Arial Narrow" w:hAnsi="Arial Narrow" w:cs="Times New Roman"/>
        </w:rPr>
        <w:t>z</w:t>
      </w:r>
      <w:r w:rsidR="00BD2152" w:rsidRPr="00502C42">
        <w:rPr>
          <w:rFonts w:ascii="Arial Narrow" w:hAnsi="Arial Narrow" w:cs="Times New Roman"/>
        </w:rPr>
        <w:t>amawiającego. Dok</w:t>
      </w:r>
      <w:r w:rsidR="0013346C" w:rsidRPr="00502C42">
        <w:rPr>
          <w:rFonts w:ascii="Arial Narrow" w:hAnsi="Arial Narrow" w:cs="Times New Roman"/>
        </w:rPr>
        <w:t>ume</w:t>
      </w:r>
      <w:r w:rsidRPr="00502C42">
        <w:rPr>
          <w:rFonts w:ascii="Arial Narrow" w:hAnsi="Arial Narrow" w:cs="Times New Roman"/>
        </w:rPr>
        <w:t>nty, o których mowa w pkt</w:t>
      </w:r>
      <w:r w:rsidR="00BD2152" w:rsidRPr="00502C42">
        <w:rPr>
          <w:rFonts w:ascii="Arial Narrow" w:hAnsi="Arial Narrow" w:cs="Times New Roman"/>
        </w:rPr>
        <w:t xml:space="preserve"> </w:t>
      </w:r>
      <w:r w:rsidRPr="00502C42">
        <w:rPr>
          <w:rFonts w:ascii="Arial Narrow" w:hAnsi="Arial Narrow" w:cs="Times New Roman"/>
        </w:rPr>
        <w:t>3</w:t>
      </w:r>
      <w:r w:rsidR="0019762E" w:rsidRPr="00502C42">
        <w:rPr>
          <w:rFonts w:ascii="Arial Narrow" w:hAnsi="Arial Narrow" w:cs="Times New Roman"/>
        </w:rPr>
        <w:t xml:space="preserve"> </w:t>
      </w:r>
      <w:r w:rsidR="00BD2152" w:rsidRPr="00502C42">
        <w:rPr>
          <w:rFonts w:ascii="Arial Narrow" w:hAnsi="Arial Narrow" w:cs="Times New Roman"/>
        </w:rPr>
        <w:t xml:space="preserve">muszą zachowywać ważność przez cały okres, w którym </w:t>
      </w:r>
      <w:r w:rsidR="00E46BD4" w:rsidRPr="00502C42">
        <w:rPr>
          <w:rFonts w:ascii="Arial Narrow" w:hAnsi="Arial Narrow" w:cs="Times New Roman"/>
        </w:rPr>
        <w:t>w</w:t>
      </w:r>
      <w:r w:rsidR="00BD2152" w:rsidRPr="00502C42">
        <w:rPr>
          <w:rFonts w:ascii="Arial Narrow" w:hAnsi="Arial Narrow" w:cs="Times New Roman"/>
        </w:rPr>
        <w:t>ykonawca jest związany ofertą.</w:t>
      </w:r>
    </w:p>
    <w:p w:rsidR="0002523A" w:rsidRPr="00502C42" w:rsidRDefault="00BD2152" w:rsidP="00FB1144">
      <w:pPr>
        <w:pStyle w:val="Bezodstpw"/>
        <w:numPr>
          <w:ilvl w:val="0"/>
          <w:numId w:val="39"/>
        </w:numPr>
        <w:ind w:left="284" w:hanging="284"/>
        <w:jc w:val="both"/>
        <w:rPr>
          <w:rFonts w:ascii="Arial Narrow" w:hAnsi="Arial Narrow" w:cs="Times New Roman"/>
        </w:rPr>
      </w:pPr>
      <w:r w:rsidRPr="00502C42">
        <w:rPr>
          <w:rFonts w:ascii="Arial Narrow" w:hAnsi="Arial Narrow" w:cs="Times New Roman"/>
        </w:rPr>
        <w:t xml:space="preserve">Wniesienie wadium w pieniądzu będzie skuteczne, jeżeli w podanym terminie znajdzie się na rachunku bankowym </w:t>
      </w:r>
      <w:r w:rsidR="00E46BD4" w:rsidRPr="00502C42">
        <w:rPr>
          <w:rFonts w:ascii="Arial Narrow" w:hAnsi="Arial Narrow" w:cs="Times New Roman"/>
        </w:rPr>
        <w:t>z</w:t>
      </w:r>
      <w:r w:rsidRPr="00502C42">
        <w:rPr>
          <w:rFonts w:ascii="Arial Narrow" w:hAnsi="Arial Narrow" w:cs="Times New Roman"/>
        </w:rPr>
        <w:t>amawiającego.</w:t>
      </w:r>
    </w:p>
    <w:p w:rsidR="0002523A" w:rsidRPr="00502C42" w:rsidRDefault="00BD2152" w:rsidP="00FB1144">
      <w:pPr>
        <w:pStyle w:val="Bezodstpw"/>
        <w:numPr>
          <w:ilvl w:val="0"/>
          <w:numId w:val="39"/>
        </w:numPr>
        <w:ind w:left="284" w:hanging="284"/>
        <w:jc w:val="both"/>
        <w:rPr>
          <w:rFonts w:ascii="Arial Narrow" w:hAnsi="Arial Narrow" w:cs="Times New Roman"/>
        </w:rPr>
      </w:pPr>
      <w:r w:rsidRPr="00502C42">
        <w:rPr>
          <w:rFonts w:ascii="Arial Narrow" w:hAnsi="Arial Narrow" w:cs="Times New Roman"/>
        </w:rPr>
        <w:t>Z treści gwarancji winno wynikać bezwarunkowe, na każde p</w:t>
      </w:r>
      <w:r w:rsidR="00E46BD4" w:rsidRPr="00502C42">
        <w:rPr>
          <w:rFonts w:ascii="Arial Narrow" w:hAnsi="Arial Narrow" w:cs="Times New Roman"/>
        </w:rPr>
        <w:t>isemne żądanie zgłoszone przez z</w:t>
      </w:r>
      <w:r w:rsidRPr="00502C42">
        <w:rPr>
          <w:rFonts w:ascii="Arial Narrow" w:hAnsi="Arial Narrow" w:cs="Times New Roman"/>
        </w:rPr>
        <w:t>amawiającego</w:t>
      </w:r>
      <w:r w:rsidR="0002523A" w:rsidRPr="00502C42">
        <w:rPr>
          <w:rFonts w:ascii="Arial Narrow" w:hAnsi="Arial Narrow" w:cs="Times New Roman"/>
        </w:rPr>
        <w:t xml:space="preserve"> </w:t>
      </w:r>
      <w:r w:rsidRPr="00502C42">
        <w:rPr>
          <w:rFonts w:ascii="Arial Narrow" w:hAnsi="Arial Narrow" w:cs="Times New Roman"/>
        </w:rPr>
        <w:t>w terminie związania ofertą, zobowiązanie Gwaranta do wypłaty Za</w:t>
      </w:r>
      <w:r w:rsidR="0002523A" w:rsidRPr="00502C42">
        <w:rPr>
          <w:rFonts w:ascii="Arial Narrow" w:hAnsi="Arial Narrow" w:cs="Times New Roman"/>
        </w:rPr>
        <w:t>mawiającemu pełnej kwoty wadium</w:t>
      </w:r>
      <w:r w:rsidR="00F31311" w:rsidRPr="00502C42">
        <w:rPr>
          <w:rFonts w:ascii="Arial Narrow" w:hAnsi="Arial Narrow" w:cs="Times New Roman"/>
        </w:rPr>
        <w:t xml:space="preserve"> </w:t>
      </w:r>
      <w:r w:rsidRPr="00502C42">
        <w:rPr>
          <w:rFonts w:ascii="Arial Narrow" w:hAnsi="Arial Narrow" w:cs="Times New Roman"/>
        </w:rPr>
        <w:t>w</w:t>
      </w:r>
      <w:r w:rsidR="00137111" w:rsidRPr="00502C42">
        <w:rPr>
          <w:rFonts w:ascii="Arial Narrow" w:hAnsi="Arial Narrow" w:cs="Times New Roman"/>
        </w:rPr>
        <w:t> </w:t>
      </w:r>
      <w:r w:rsidRPr="00502C42">
        <w:rPr>
          <w:rFonts w:ascii="Arial Narrow" w:hAnsi="Arial Narrow" w:cs="Times New Roman"/>
        </w:rPr>
        <w:t>okolicznościach określonych w art. 46 ust. 4a i ust. 5 usta</w:t>
      </w:r>
      <w:r w:rsidR="0002523A" w:rsidRPr="00502C42">
        <w:rPr>
          <w:rFonts w:ascii="Arial Narrow" w:hAnsi="Arial Narrow" w:cs="Times New Roman"/>
        </w:rPr>
        <w:t>wy.</w:t>
      </w:r>
    </w:p>
    <w:p w:rsidR="0002523A" w:rsidRPr="00502C42" w:rsidRDefault="00E46BD4" w:rsidP="00FB1144">
      <w:pPr>
        <w:pStyle w:val="Bezodstpw"/>
        <w:numPr>
          <w:ilvl w:val="0"/>
          <w:numId w:val="39"/>
        </w:numPr>
        <w:ind w:left="284" w:hanging="284"/>
        <w:jc w:val="both"/>
        <w:rPr>
          <w:rFonts w:ascii="Arial Narrow" w:hAnsi="Arial Narrow" w:cs="Times New Roman"/>
        </w:rPr>
      </w:pPr>
      <w:r w:rsidRPr="00502C42">
        <w:rPr>
          <w:rFonts w:ascii="Arial Narrow" w:hAnsi="Arial Narrow" w:cs="Times New Roman"/>
        </w:rPr>
        <w:t>Przy wnoszeniu wadium w</w:t>
      </w:r>
      <w:r w:rsidR="00BD2152" w:rsidRPr="00502C42">
        <w:rPr>
          <w:rFonts w:ascii="Arial Narrow" w:hAnsi="Arial Narrow" w:cs="Times New Roman"/>
        </w:rPr>
        <w:t>ykonawca winien powołać się na numer i nazwę</w:t>
      </w:r>
      <w:r w:rsidR="00137111" w:rsidRPr="00502C42">
        <w:rPr>
          <w:rFonts w:ascii="Arial Narrow" w:hAnsi="Arial Narrow" w:cs="Times New Roman"/>
        </w:rPr>
        <w:t xml:space="preserve"> sprawy, której wadium dotyczy.</w:t>
      </w:r>
    </w:p>
    <w:p w:rsidR="0002523A" w:rsidRPr="00502C42" w:rsidRDefault="00BD2152" w:rsidP="00FB1144">
      <w:pPr>
        <w:pStyle w:val="Bezodstpw"/>
        <w:numPr>
          <w:ilvl w:val="0"/>
          <w:numId w:val="39"/>
        </w:numPr>
        <w:ind w:left="284" w:hanging="284"/>
        <w:jc w:val="both"/>
        <w:rPr>
          <w:rFonts w:ascii="Arial Narrow" w:hAnsi="Arial Narrow" w:cs="Times New Roman"/>
        </w:rPr>
      </w:pPr>
      <w:r w:rsidRPr="00502C42">
        <w:rPr>
          <w:rFonts w:ascii="Arial Narrow" w:hAnsi="Arial Narrow" w:cs="Times New Roman"/>
        </w:rPr>
        <w:t>Zamawiający odrzuci ofertę jeżeli wadium nie zostanie wniesione lub zostanie wn</w:t>
      </w:r>
      <w:r w:rsidR="00137111" w:rsidRPr="00502C42">
        <w:rPr>
          <w:rFonts w:ascii="Arial Narrow" w:hAnsi="Arial Narrow" w:cs="Times New Roman"/>
        </w:rPr>
        <w:t>iesione w sposób</w:t>
      </w:r>
      <w:r w:rsidR="0002523A" w:rsidRPr="00502C42">
        <w:rPr>
          <w:rFonts w:ascii="Arial Narrow" w:hAnsi="Arial Narrow" w:cs="Times New Roman"/>
        </w:rPr>
        <w:t xml:space="preserve"> nieprawidłowy.</w:t>
      </w:r>
    </w:p>
    <w:p w:rsidR="0002523A" w:rsidRPr="00502C42" w:rsidRDefault="00BD2152" w:rsidP="00FB1144">
      <w:pPr>
        <w:pStyle w:val="Bezodstpw"/>
        <w:numPr>
          <w:ilvl w:val="0"/>
          <w:numId w:val="39"/>
        </w:numPr>
        <w:ind w:left="284" w:hanging="284"/>
        <w:jc w:val="both"/>
        <w:rPr>
          <w:rFonts w:ascii="Arial Narrow" w:hAnsi="Arial Narrow" w:cs="Times New Roman"/>
        </w:rPr>
      </w:pPr>
      <w:r w:rsidRPr="00502C42">
        <w:rPr>
          <w:rFonts w:ascii="Arial Narrow" w:hAnsi="Arial Narrow" w:cs="Times New Roman"/>
        </w:rPr>
        <w:t>Zamawiający zwróci wadium wszystkim wykonawcom niezwłocznie po wyborze oferty najkorzystniejszej lub</w:t>
      </w:r>
      <w:r w:rsidR="0002523A" w:rsidRPr="00502C42">
        <w:rPr>
          <w:rFonts w:ascii="Arial Narrow" w:hAnsi="Arial Narrow" w:cs="Times New Roman"/>
        </w:rPr>
        <w:t xml:space="preserve"> </w:t>
      </w:r>
      <w:r w:rsidRPr="00502C42">
        <w:rPr>
          <w:rFonts w:ascii="Arial Narrow" w:hAnsi="Arial Narrow" w:cs="Times New Roman"/>
        </w:rPr>
        <w:t xml:space="preserve">unieważnieniu postępowania, z wyjątkiem wykonawcy, którego oferta została wybrana jako najkorzystniejsza, </w:t>
      </w:r>
      <w:r w:rsidR="003149EA" w:rsidRPr="00502C42">
        <w:rPr>
          <w:rFonts w:ascii="Arial Narrow" w:hAnsi="Arial Narrow" w:cs="Times New Roman"/>
        </w:rPr>
        <w:t>z zastrzeżeniem punktów 10 i 11.</w:t>
      </w:r>
      <w:r w:rsidRPr="00502C42">
        <w:rPr>
          <w:rFonts w:ascii="Arial Narrow" w:hAnsi="Arial Narrow" w:cs="Times New Roman"/>
        </w:rPr>
        <w:t xml:space="preserve"> Wykonawcy, którego oferta została wybrana jako najkorzystniejsza, zamawiający zwróci wadium niezwłocznie po zawarciu umowy w sprawie zamówienia publicznego oraz wniesieniu zabezpiecze</w:t>
      </w:r>
      <w:r w:rsidR="00AB4570" w:rsidRPr="00502C42">
        <w:rPr>
          <w:rFonts w:ascii="Arial Narrow" w:hAnsi="Arial Narrow" w:cs="Times New Roman"/>
        </w:rPr>
        <w:t>nia należytego wykonania umowy – o ile było wymagane.</w:t>
      </w:r>
    </w:p>
    <w:p w:rsidR="0002523A" w:rsidRPr="00502C42" w:rsidRDefault="00BD2152" w:rsidP="00FB1144">
      <w:pPr>
        <w:pStyle w:val="Bezodstpw"/>
        <w:numPr>
          <w:ilvl w:val="0"/>
          <w:numId w:val="39"/>
        </w:numPr>
        <w:ind w:left="284" w:hanging="284"/>
        <w:jc w:val="both"/>
        <w:rPr>
          <w:rFonts w:ascii="Arial Narrow" w:hAnsi="Arial Narrow" w:cs="Times New Roman"/>
        </w:rPr>
      </w:pPr>
      <w:r w:rsidRPr="00502C42">
        <w:rPr>
          <w:rFonts w:ascii="Arial Narrow" w:hAnsi="Arial Narrow" w:cs="Times New Roman"/>
        </w:rPr>
        <w:t>Zamawiający zwróci niezwłocznie wadium, na wniosek wykonawcy, który wycofał ofertę przed u</w:t>
      </w:r>
      <w:r w:rsidR="00137111" w:rsidRPr="00502C42">
        <w:rPr>
          <w:rFonts w:ascii="Arial Narrow" w:hAnsi="Arial Narrow" w:cs="Times New Roman"/>
        </w:rPr>
        <w:t xml:space="preserve">pływem </w:t>
      </w:r>
      <w:r w:rsidR="00AB4570" w:rsidRPr="00502C42">
        <w:rPr>
          <w:rFonts w:ascii="Arial Narrow" w:hAnsi="Arial Narrow" w:cs="Times New Roman"/>
        </w:rPr>
        <w:t xml:space="preserve"> </w:t>
      </w:r>
      <w:r w:rsidR="0002523A" w:rsidRPr="00502C42">
        <w:rPr>
          <w:rFonts w:ascii="Arial Narrow" w:hAnsi="Arial Narrow" w:cs="Times New Roman"/>
        </w:rPr>
        <w:t>terminu składania ofert.</w:t>
      </w:r>
    </w:p>
    <w:p w:rsidR="0002523A" w:rsidRPr="00502C42" w:rsidRDefault="00BD2152" w:rsidP="00FB1144">
      <w:pPr>
        <w:pStyle w:val="Bezodstpw"/>
        <w:numPr>
          <w:ilvl w:val="0"/>
          <w:numId w:val="39"/>
        </w:numPr>
        <w:ind w:left="284" w:hanging="284"/>
        <w:jc w:val="both"/>
        <w:rPr>
          <w:rFonts w:ascii="Arial Narrow" w:hAnsi="Arial Narrow" w:cs="Times New Roman"/>
        </w:rPr>
      </w:pPr>
      <w:r w:rsidRPr="00502C42">
        <w:rPr>
          <w:rFonts w:ascii="Arial Narrow" w:hAnsi="Arial Narrow" w:cs="Times New Roman"/>
        </w:rPr>
        <w:t xml:space="preserve">Zamawiający zażąda ponownego wniesienia wadium przez wykonawcę, któremu zwrócono wadium na </w:t>
      </w:r>
      <w:r w:rsidR="0002523A" w:rsidRPr="00502C42">
        <w:rPr>
          <w:rFonts w:ascii="Arial Narrow" w:hAnsi="Arial Narrow" w:cs="Times New Roman"/>
        </w:rPr>
        <w:t xml:space="preserve">podstawie punktu </w:t>
      </w:r>
      <w:r w:rsidRPr="00502C42">
        <w:rPr>
          <w:rFonts w:ascii="Arial Narrow" w:hAnsi="Arial Narrow" w:cs="Times New Roman"/>
        </w:rPr>
        <w:t>jeżeli w wyniku rozstrzygnięcia odwołania jego oferta została wybrana jako</w:t>
      </w:r>
      <w:r w:rsidR="00AB4570" w:rsidRPr="00502C42">
        <w:rPr>
          <w:rFonts w:ascii="Arial Narrow" w:hAnsi="Arial Narrow" w:cs="Times New Roman"/>
        </w:rPr>
        <w:t xml:space="preserve"> </w:t>
      </w:r>
      <w:r w:rsidRPr="00502C42">
        <w:rPr>
          <w:rFonts w:ascii="Arial Narrow" w:hAnsi="Arial Narrow" w:cs="Times New Roman"/>
        </w:rPr>
        <w:t xml:space="preserve">najkorzystniejsza. Wykonawca wniesie wadium w terminie </w:t>
      </w:r>
      <w:r w:rsidR="00137111" w:rsidRPr="00502C42">
        <w:rPr>
          <w:rFonts w:ascii="Arial Narrow" w:hAnsi="Arial Narrow" w:cs="Times New Roman"/>
        </w:rPr>
        <w:t>określonym przez zamawiającego.</w:t>
      </w:r>
    </w:p>
    <w:p w:rsidR="0002523A" w:rsidRPr="00502C42" w:rsidRDefault="00BD2152" w:rsidP="00FB1144">
      <w:pPr>
        <w:pStyle w:val="Bezodstpw"/>
        <w:numPr>
          <w:ilvl w:val="0"/>
          <w:numId w:val="39"/>
        </w:numPr>
        <w:ind w:left="284" w:hanging="284"/>
        <w:jc w:val="both"/>
        <w:rPr>
          <w:rFonts w:ascii="Arial Narrow" w:hAnsi="Arial Narrow" w:cs="Times New Roman"/>
        </w:rPr>
      </w:pPr>
      <w:r w:rsidRPr="00502C42">
        <w:rPr>
          <w:rFonts w:ascii="Arial Narrow" w:hAnsi="Arial Narrow" w:cs="Times New Roman"/>
        </w:rPr>
        <w:t>Zamawiający zatrzymuje wadium wraz z odsetkami, jeżeli wykonawca w o</w:t>
      </w:r>
      <w:r w:rsidR="0002523A" w:rsidRPr="00502C42">
        <w:rPr>
          <w:rFonts w:ascii="Arial Narrow" w:hAnsi="Arial Narrow" w:cs="Times New Roman"/>
        </w:rPr>
        <w:t xml:space="preserve">dpowiedzi na wezwanie, o którym </w:t>
      </w:r>
      <w:r w:rsidRPr="00502C42">
        <w:rPr>
          <w:rFonts w:ascii="Arial Narrow" w:hAnsi="Arial Narrow" w:cs="Times New Roman"/>
        </w:rPr>
        <w:t>mowa  w art. 26 ust. 3 i 3a, z przyczyn leżących po jego stronie, nie złożył oświadczeń lub dokumentów potwierdzających okoliczności, o których mowa w art. 25 ust. 1, oświadczenia</w:t>
      </w:r>
      <w:r w:rsidR="0002523A" w:rsidRPr="00502C42">
        <w:rPr>
          <w:rFonts w:ascii="Arial Narrow" w:hAnsi="Arial Narrow" w:cs="Times New Roman"/>
        </w:rPr>
        <w:t>, o którym mowa w art. 25a ust.</w:t>
      </w:r>
      <w:r w:rsidR="00AB4570" w:rsidRPr="00502C42">
        <w:rPr>
          <w:rFonts w:ascii="Arial Narrow" w:hAnsi="Arial Narrow" w:cs="Times New Roman"/>
        </w:rPr>
        <w:t xml:space="preserve"> </w:t>
      </w:r>
      <w:r w:rsidRPr="00502C42">
        <w:rPr>
          <w:rFonts w:ascii="Arial Narrow" w:hAnsi="Arial Narrow" w:cs="Times New Roman"/>
        </w:rPr>
        <w:t xml:space="preserve">1, pełnomocnictw, lub nie wyraził </w:t>
      </w:r>
      <w:r w:rsidR="00137111" w:rsidRPr="00502C42">
        <w:rPr>
          <w:rFonts w:ascii="Arial Narrow" w:hAnsi="Arial Narrow" w:cs="Times New Roman"/>
        </w:rPr>
        <w:t>zgody</w:t>
      </w:r>
      <w:r w:rsidRPr="00502C42">
        <w:rPr>
          <w:rFonts w:ascii="Arial Narrow" w:hAnsi="Arial Narrow" w:cs="Times New Roman"/>
        </w:rPr>
        <w:t xml:space="preserve"> na poprawienie omyłki, o której  mowa  w art. 87 ust. 2 pkt.3, co spowodowało brak możliwości  wybrania oferty złożonej przez wyk</w:t>
      </w:r>
      <w:r w:rsidR="0002523A" w:rsidRPr="00502C42">
        <w:rPr>
          <w:rFonts w:ascii="Arial Narrow" w:hAnsi="Arial Narrow" w:cs="Times New Roman"/>
        </w:rPr>
        <w:t>onawcę jako najkorzystniejszej.</w:t>
      </w:r>
    </w:p>
    <w:p w:rsidR="00BD2152" w:rsidRPr="00502C42" w:rsidRDefault="00BD2152" w:rsidP="00FB1144">
      <w:pPr>
        <w:pStyle w:val="Bezodstpw"/>
        <w:numPr>
          <w:ilvl w:val="0"/>
          <w:numId w:val="39"/>
        </w:numPr>
        <w:ind w:left="284" w:hanging="284"/>
        <w:jc w:val="both"/>
        <w:rPr>
          <w:rFonts w:ascii="Arial Narrow" w:hAnsi="Arial Narrow" w:cs="Times New Roman"/>
        </w:rPr>
      </w:pPr>
      <w:r w:rsidRPr="00502C42">
        <w:rPr>
          <w:rFonts w:ascii="Arial Narrow" w:hAnsi="Arial Narrow" w:cs="Times New Roman"/>
        </w:rPr>
        <w:t>Zamawiający zatrzyma wadium wraz z odsetkami, jeżeli wykonawca, którego oferta została wybrana:</w:t>
      </w:r>
    </w:p>
    <w:p w:rsidR="00BD2152" w:rsidRPr="00502C42" w:rsidRDefault="00BD2152" w:rsidP="00FB1144">
      <w:pPr>
        <w:pStyle w:val="Bezodstpw"/>
        <w:numPr>
          <w:ilvl w:val="1"/>
          <w:numId w:val="31"/>
        </w:numPr>
        <w:ind w:left="567" w:hanging="283"/>
        <w:jc w:val="both"/>
        <w:rPr>
          <w:rFonts w:ascii="Arial Narrow" w:hAnsi="Arial Narrow" w:cs="Times New Roman"/>
        </w:rPr>
      </w:pPr>
      <w:r w:rsidRPr="00502C42">
        <w:rPr>
          <w:rFonts w:ascii="Arial Narrow" w:hAnsi="Arial Narrow" w:cs="Times New Roman"/>
        </w:rPr>
        <w:t>odmówił podpisania umowy w sprawie zamówienia publicznego na warunkach określonych w ofercie,</w:t>
      </w:r>
    </w:p>
    <w:p w:rsidR="00BD2152" w:rsidRPr="00502C42" w:rsidRDefault="00BD2152" w:rsidP="00FB1144">
      <w:pPr>
        <w:pStyle w:val="Bezodstpw"/>
        <w:numPr>
          <w:ilvl w:val="1"/>
          <w:numId w:val="31"/>
        </w:numPr>
        <w:ind w:left="567" w:hanging="283"/>
        <w:jc w:val="both"/>
        <w:rPr>
          <w:rFonts w:ascii="Arial Narrow" w:hAnsi="Arial Narrow" w:cs="Times New Roman"/>
        </w:rPr>
      </w:pPr>
      <w:r w:rsidRPr="00502C42">
        <w:rPr>
          <w:rFonts w:ascii="Arial Narrow" w:hAnsi="Arial Narrow" w:cs="Times New Roman"/>
        </w:rPr>
        <w:t>nie wniósł wymaganego zabezpieczenia należytego wykonania umowy,</w:t>
      </w:r>
    </w:p>
    <w:p w:rsidR="00A83E43" w:rsidRPr="00502C42" w:rsidRDefault="00BD2152" w:rsidP="00FB1144">
      <w:pPr>
        <w:pStyle w:val="Bezodstpw"/>
        <w:numPr>
          <w:ilvl w:val="1"/>
          <w:numId w:val="31"/>
        </w:numPr>
        <w:ind w:left="567" w:hanging="283"/>
        <w:jc w:val="both"/>
        <w:rPr>
          <w:rFonts w:ascii="Arial Narrow" w:hAnsi="Arial Narrow" w:cs="Times New Roman"/>
        </w:rPr>
      </w:pPr>
      <w:r w:rsidRPr="00502C42">
        <w:rPr>
          <w:rFonts w:ascii="Arial Narrow" w:hAnsi="Arial Narrow" w:cs="Times New Roman"/>
        </w:rPr>
        <w:t>zawarcie umowy w sprawie zamówienia publicznego stało się niemożliwe z przyczyn leżących po stronie wykonawcy.</w:t>
      </w:r>
    </w:p>
    <w:p w:rsidR="00137EFE" w:rsidRPr="00502C42" w:rsidRDefault="00137EFE" w:rsidP="00137EFE">
      <w:pPr>
        <w:pStyle w:val="Bezodstpw"/>
        <w:jc w:val="both"/>
        <w:rPr>
          <w:rFonts w:ascii="Arial Narrow" w:hAnsi="Arial Narrow" w:cs="Times New Roman"/>
        </w:rPr>
      </w:pPr>
    </w:p>
    <w:p w:rsidR="00ED160E" w:rsidRPr="00502C42" w:rsidRDefault="00ED160E" w:rsidP="009A7753">
      <w:pPr>
        <w:pStyle w:val="Bezodstpw"/>
        <w:numPr>
          <w:ilvl w:val="0"/>
          <w:numId w:val="1"/>
        </w:numPr>
        <w:ind w:left="1418" w:hanging="1418"/>
        <w:jc w:val="both"/>
        <w:rPr>
          <w:rFonts w:ascii="Arial Narrow" w:hAnsi="Arial Narrow" w:cs="Times New Roman"/>
          <w:b/>
        </w:rPr>
      </w:pPr>
      <w:r w:rsidRPr="00502C42">
        <w:rPr>
          <w:rFonts w:ascii="Arial Narrow" w:hAnsi="Arial Narrow" w:cs="Times New Roman"/>
          <w:b/>
        </w:rPr>
        <w:t>TERMIN ZWIĄZANIA OFERTĄ:</w:t>
      </w:r>
    </w:p>
    <w:p w:rsidR="00ED160E" w:rsidRPr="00502C42" w:rsidRDefault="00A83E43" w:rsidP="00887A30">
      <w:pPr>
        <w:pStyle w:val="Bezodstpw"/>
        <w:numPr>
          <w:ilvl w:val="0"/>
          <w:numId w:val="9"/>
        </w:numPr>
        <w:ind w:left="284" w:hanging="284"/>
        <w:jc w:val="both"/>
        <w:rPr>
          <w:rFonts w:ascii="Arial Narrow" w:hAnsi="Arial Narrow" w:cs="Times New Roman"/>
        </w:rPr>
      </w:pPr>
      <w:r w:rsidRPr="00502C42">
        <w:rPr>
          <w:rFonts w:ascii="Arial Narrow" w:hAnsi="Arial Narrow" w:cs="Times New Roman"/>
        </w:rPr>
        <w:t>Wykonawca pozostaje związ</w:t>
      </w:r>
      <w:r w:rsidR="000151A9" w:rsidRPr="00502C42">
        <w:rPr>
          <w:rFonts w:ascii="Arial Narrow" w:hAnsi="Arial Narrow" w:cs="Times New Roman"/>
        </w:rPr>
        <w:t xml:space="preserve">any złożoną ofertą przez okres </w:t>
      </w:r>
      <w:r w:rsidR="00137111" w:rsidRPr="00502C42">
        <w:rPr>
          <w:rFonts w:ascii="Arial Narrow" w:hAnsi="Arial Narrow" w:cs="Times New Roman"/>
        </w:rPr>
        <w:t>6</w:t>
      </w:r>
      <w:r w:rsidRPr="00502C42">
        <w:rPr>
          <w:rFonts w:ascii="Arial Narrow" w:hAnsi="Arial Narrow" w:cs="Times New Roman"/>
        </w:rPr>
        <w:t xml:space="preserve">0 dni. </w:t>
      </w:r>
      <w:r w:rsidR="009E19BC" w:rsidRPr="00502C42">
        <w:rPr>
          <w:rFonts w:ascii="Arial Narrow" w:hAnsi="Arial Narrow" w:cs="Times New Roman"/>
        </w:rPr>
        <w:t>Okres</w:t>
      </w:r>
      <w:r w:rsidRPr="00502C42">
        <w:rPr>
          <w:rFonts w:ascii="Arial Narrow" w:hAnsi="Arial Narrow" w:cs="Times New Roman"/>
        </w:rPr>
        <w:t xml:space="preserve"> związania rozpoczyna bieg </w:t>
      </w:r>
      <w:r w:rsidR="000151A9" w:rsidRPr="00502C42">
        <w:rPr>
          <w:rFonts w:ascii="Arial Narrow" w:hAnsi="Arial Narrow" w:cs="Times New Roman"/>
        </w:rPr>
        <w:t>wraz z</w:t>
      </w:r>
      <w:r w:rsidR="000E2E1C" w:rsidRPr="00502C42">
        <w:rPr>
          <w:rFonts w:ascii="Arial Narrow" w:hAnsi="Arial Narrow" w:cs="Times New Roman"/>
        </w:rPr>
        <w:t> </w:t>
      </w:r>
      <w:r w:rsidR="000151A9" w:rsidRPr="00502C42">
        <w:rPr>
          <w:rFonts w:ascii="Arial Narrow" w:hAnsi="Arial Narrow" w:cs="Times New Roman"/>
        </w:rPr>
        <w:t>upływem terminu składania ofert w postępowaniu.</w:t>
      </w:r>
    </w:p>
    <w:p w:rsidR="007924B3" w:rsidRPr="00502C42" w:rsidRDefault="007924B3" w:rsidP="00887A30">
      <w:pPr>
        <w:pStyle w:val="Bezodstpw"/>
        <w:numPr>
          <w:ilvl w:val="0"/>
          <w:numId w:val="9"/>
        </w:numPr>
        <w:ind w:left="284" w:hanging="284"/>
        <w:jc w:val="both"/>
        <w:rPr>
          <w:rFonts w:ascii="Arial Narrow" w:hAnsi="Arial Narrow" w:cs="Times New Roman"/>
        </w:rPr>
      </w:pPr>
      <w:r w:rsidRPr="00502C42">
        <w:rPr>
          <w:rFonts w:ascii="Arial Narrow" w:hAnsi="Arial Narrow" w:cs="Times New Roman"/>
        </w:rPr>
        <w:lastRenderedPageBreak/>
        <w:t>Wykonaw</w:t>
      </w:r>
      <w:r w:rsidR="003907CD" w:rsidRPr="00502C42">
        <w:rPr>
          <w:rFonts w:ascii="Arial Narrow" w:hAnsi="Arial Narrow" w:cs="Times New Roman"/>
        </w:rPr>
        <w:t>ca samodzielnie lub na wniosek z</w:t>
      </w:r>
      <w:r w:rsidRPr="00502C42">
        <w:rPr>
          <w:rFonts w:ascii="Arial Narrow" w:hAnsi="Arial Narrow" w:cs="Times New Roman"/>
        </w:rPr>
        <w:t>amawiającego może przedłużyć termin związania ofertą</w:t>
      </w:r>
      <w:r w:rsidR="003907CD" w:rsidRPr="00502C42">
        <w:rPr>
          <w:rFonts w:ascii="Arial Narrow" w:hAnsi="Arial Narrow" w:cs="Times New Roman"/>
        </w:rPr>
        <w:t>, z tym że z</w:t>
      </w:r>
      <w:r w:rsidRPr="00502C42">
        <w:rPr>
          <w:rFonts w:ascii="Arial Narrow" w:hAnsi="Arial Narrow" w:cs="Times New Roman"/>
        </w:rPr>
        <w:t xml:space="preserve">amawiający może tylko raz, co najmniej na 3 dni przed upływem terminu związania ofertą, zwrócić się do </w:t>
      </w:r>
      <w:r w:rsidR="003907CD" w:rsidRPr="00502C42">
        <w:rPr>
          <w:rFonts w:ascii="Arial Narrow" w:hAnsi="Arial Narrow" w:cs="Times New Roman"/>
        </w:rPr>
        <w:t>w</w:t>
      </w:r>
      <w:r w:rsidRPr="00502C42">
        <w:rPr>
          <w:rFonts w:ascii="Arial Narrow" w:hAnsi="Arial Narrow" w:cs="Times New Roman"/>
        </w:rPr>
        <w:t>ykonawców o wyrażenie zgody na przedłużenie tego terminu o oznaczony okres, nie dłuższy jednak niż 60 dni.</w:t>
      </w:r>
      <w:r w:rsidR="000E2E1C" w:rsidRPr="00502C42">
        <w:rPr>
          <w:rFonts w:ascii="Arial Narrow" w:hAnsi="Arial Narrow" w:cs="Times New Roman"/>
        </w:rPr>
        <w:t xml:space="preserve"> </w:t>
      </w:r>
      <w:r w:rsidRPr="00502C42">
        <w:rPr>
          <w:rFonts w:ascii="Arial Narrow" w:hAnsi="Arial Narrow" w:cs="Times New Roman"/>
        </w:rPr>
        <w:t>Odmowa skutkuje odrzuceniem oferty.</w:t>
      </w:r>
    </w:p>
    <w:p w:rsidR="00137111" w:rsidRPr="00502C42" w:rsidRDefault="00137111" w:rsidP="00887A30">
      <w:pPr>
        <w:pStyle w:val="Bezodstpw"/>
        <w:numPr>
          <w:ilvl w:val="0"/>
          <w:numId w:val="9"/>
        </w:numPr>
        <w:ind w:left="284" w:hanging="284"/>
        <w:jc w:val="both"/>
        <w:rPr>
          <w:rFonts w:ascii="Arial Narrow" w:hAnsi="Arial Narrow" w:cs="Times New Roman"/>
        </w:rPr>
      </w:pPr>
      <w:r w:rsidRPr="00502C42">
        <w:rPr>
          <w:rFonts w:ascii="Arial Narrow" w:hAnsi="Arial Narrow" w:cs="Times New Roman"/>
        </w:rPr>
        <w:t xml:space="preserve">Przedłużenie terminu dopuszczalne jest tylko z jednoczesnym przedłużeniem okresu ważności wadium,  albo </w:t>
      </w:r>
      <w:r w:rsidR="001C4076" w:rsidRPr="00502C42">
        <w:rPr>
          <w:rFonts w:ascii="Arial Narrow" w:hAnsi="Arial Narrow" w:cs="Times New Roman"/>
        </w:rPr>
        <w:t>–</w:t>
      </w:r>
      <w:r w:rsidRPr="00502C42">
        <w:rPr>
          <w:rFonts w:ascii="Arial Narrow" w:hAnsi="Arial Narrow" w:cs="Times New Roman"/>
        </w:rPr>
        <w:t xml:space="preserve"> w</w:t>
      </w:r>
      <w:r w:rsidR="001C4076" w:rsidRPr="00502C42">
        <w:rPr>
          <w:rFonts w:ascii="Arial Narrow" w:hAnsi="Arial Narrow" w:cs="Times New Roman"/>
        </w:rPr>
        <w:t xml:space="preserve"> </w:t>
      </w:r>
      <w:r w:rsidRPr="00502C42">
        <w:rPr>
          <w:rFonts w:ascii="Arial Narrow" w:hAnsi="Arial Narrow" w:cs="Times New Roman"/>
        </w:rPr>
        <w:t>sytuacji niemożliwości przedłużenia okresu ważności wadium – z wniesieniem nowego wadium na przedłużony okres związania ofertą</w:t>
      </w:r>
      <w:r w:rsidR="00A46F19" w:rsidRPr="00502C42">
        <w:rPr>
          <w:rFonts w:ascii="Arial Narrow" w:hAnsi="Arial Narrow" w:cs="Times New Roman"/>
        </w:rPr>
        <w:t>.</w:t>
      </w:r>
    </w:p>
    <w:p w:rsidR="00A46F19" w:rsidRPr="00502C42" w:rsidRDefault="00A46F19" w:rsidP="00887A30">
      <w:pPr>
        <w:pStyle w:val="Bezodstpw"/>
        <w:numPr>
          <w:ilvl w:val="0"/>
          <w:numId w:val="9"/>
        </w:numPr>
        <w:ind w:left="284" w:hanging="284"/>
        <w:jc w:val="both"/>
        <w:rPr>
          <w:rFonts w:ascii="Arial Narrow" w:hAnsi="Arial Narrow" w:cs="Times New Roman"/>
        </w:rPr>
      </w:pPr>
      <w:r w:rsidRPr="00502C42">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502C42" w:rsidRDefault="00BE613F" w:rsidP="00517FBF">
      <w:pPr>
        <w:pStyle w:val="Bezodstpw"/>
        <w:jc w:val="both"/>
        <w:rPr>
          <w:rFonts w:ascii="Arial Narrow" w:hAnsi="Arial Narrow" w:cs="Times New Roman"/>
        </w:rPr>
      </w:pPr>
    </w:p>
    <w:p w:rsidR="00ED160E" w:rsidRPr="00502C42" w:rsidRDefault="00ED160E" w:rsidP="009A7753">
      <w:pPr>
        <w:pStyle w:val="Bezodstpw"/>
        <w:numPr>
          <w:ilvl w:val="0"/>
          <w:numId w:val="1"/>
        </w:numPr>
        <w:ind w:left="1418" w:hanging="1418"/>
        <w:jc w:val="both"/>
        <w:rPr>
          <w:rFonts w:ascii="Arial Narrow" w:hAnsi="Arial Narrow" w:cs="Times New Roman"/>
          <w:b/>
          <w:color w:val="000000" w:themeColor="text1"/>
        </w:rPr>
      </w:pPr>
      <w:r w:rsidRPr="00502C42">
        <w:rPr>
          <w:rFonts w:ascii="Arial Narrow" w:hAnsi="Arial Narrow" w:cs="Times New Roman"/>
          <w:b/>
          <w:color w:val="000000" w:themeColor="text1"/>
        </w:rPr>
        <w:t>OPIS SPOSOBU PRZYGOTOWANIA OFERTY:</w:t>
      </w:r>
    </w:p>
    <w:p w:rsidR="009E19BC" w:rsidRPr="00502C42" w:rsidRDefault="001662F7" w:rsidP="00887A30">
      <w:pPr>
        <w:pStyle w:val="Akapitzlist"/>
        <w:numPr>
          <w:ilvl w:val="0"/>
          <w:numId w:val="10"/>
        </w:numPr>
        <w:ind w:left="284" w:hanging="284"/>
        <w:jc w:val="both"/>
        <w:rPr>
          <w:rFonts w:ascii="Arial Narrow" w:hAnsi="Arial Narrow" w:cs="Times New Roman"/>
        </w:rPr>
      </w:pPr>
      <w:r w:rsidRPr="00502C42">
        <w:rPr>
          <w:rFonts w:ascii="Arial Narrow" w:hAnsi="Arial Narrow" w:cs="Times New Roman"/>
        </w:rPr>
        <w:t>Wymagania podstawowe:</w:t>
      </w:r>
    </w:p>
    <w:p w:rsidR="009E19BC" w:rsidRPr="00502C42" w:rsidRDefault="009E19BC" w:rsidP="00887A30">
      <w:pPr>
        <w:pStyle w:val="Akapitzlist"/>
        <w:numPr>
          <w:ilvl w:val="3"/>
          <w:numId w:val="11"/>
        </w:numPr>
        <w:ind w:left="567" w:hanging="283"/>
        <w:jc w:val="both"/>
        <w:rPr>
          <w:rFonts w:ascii="Arial Narrow" w:hAnsi="Arial Narrow" w:cs="Times New Roman"/>
        </w:rPr>
      </w:pPr>
      <w:r w:rsidRPr="00502C42">
        <w:rPr>
          <w:rFonts w:ascii="Arial Narrow" w:hAnsi="Arial Narrow" w:cs="Times New Roman"/>
        </w:rPr>
        <w:t>Każdy Wyk</w:t>
      </w:r>
      <w:r w:rsidR="001662F7" w:rsidRPr="00502C42">
        <w:rPr>
          <w:rFonts w:ascii="Arial Narrow" w:hAnsi="Arial Narrow" w:cs="Times New Roman"/>
        </w:rPr>
        <w:t>onawca może złożyć</w:t>
      </w:r>
      <w:r w:rsidR="00CD2E9F" w:rsidRPr="00502C42">
        <w:rPr>
          <w:rFonts w:ascii="Arial Narrow" w:hAnsi="Arial Narrow" w:cs="Times New Roman"/>
        </w:rPr>
        <w:t xml:space="preserve"> tylko</w:t>
      </w:r>
      <w:r w:rsidR="001662F7" w:rsidRPr="00502C42">
        <w:rPr>
          <w:rFonts w:ascii="Arial Narrow" w:hAnsi="Arial Narrow" w:cs="Times New Roman"/>
        </w:rPr>
        <w:t xml:space="preserve"> jedną ofertę</w:t>
      </w:r>
      <w:r w:rsidR="00BB456A" w:rsidRPr="00502C42">
        <w:rPr>
          <w:rFonts w:ascii="Arial Narrow" w:hAnsi="Arial Narrow" w:cs="Times New Roman"/>
        </w:rPr>
        <w:t xml:space="preserve"> </w:t>
      </w:r>
      <w:r w:rsidR="0002523A" w:rsidRPr="00502C42">
        <w:rPr>
          <w:rFonts w:ascii="Arial Narrow" w:hAnsi="Arial Narrow" w:cs="Times New Roman"/>
        </w:rPr>
        <w:t xml:space="preserve">na całość przedmiotu zamówienia </w:t>
      </w:r>
      <w:r w:rsidR="00BB456A" w:rsidRPr="00502C42">
        <w:rPr>
          <w:rFonts w:ascii="Arial Narrow" w:hAnsi="Arial Narrow" w:cs="Times New Roman"/>
        </w:rPr>
        <w:t>w</w:t>
      </w:r>
      <w:r w:rsidR="00CD2E9F" w:rsidRPr="00502C42">
        <w:rPr>
          <w:rFonts w:ascii="Arial Narrow" w:hAnsi="Arial Narrow" w:cs="Times New Roman"/>
        </w:rPr>
        <w:t xml:space="preserve"> </w:t>
      </w:r>
      <w:r w:rsidR="00AB4570" w:rsidRPr="00502C42">
        <w:rPr>
          <w:rFonts w:ascii="Arial Narrow" w:hAnsi="Arial Narrow" w:cs="Times New Roman"/>
        </w:rPr>
        <w:t>danej Grupie.</w:t>
      </w:r>
    </w:p>
    <w:p w:rsidR="009E19BC" w:rsidRPr="00502C42" w:rsidRDefault="009E19BC" w:rsidP="00887A30">
      <w:pPr>
        <w:pStyle w:val="Akapitzlist"/>
        <w:numPr>
          <w:ilvl w:val="3"/>
          <w:numId w:val="11"/>
        </w:numPr>
        <w:ind w:left="567" w:hanging="283"/>
        <w:jc w:val="both"/>
        <w:rPr>
          <w:rFonts w:ascii="Arial Narrow" w:hAnsi="Arial Narrow" w:cs="Times New Roman"/>
        </w:rPr>
      </w:pPr>
      <w:r w:rsidRPr="00502C42">
        <w:rPr>
          <w:rFonts w:ascii="Arial Narrow" w:hAnsi="Arial Narrow" w:cs="Times New Roman"/>
        </w:rPr>
        <w:t>Ofertę należy przygotować ściśle według wymagań określonych w niniejszej SIWZ.</w:t>
      </w:r>
    </w:p>
    <w:p w:rsidR="009E19BC" w:rsidRPr="00502C42" w:rsidRDefault="009E19BC" w:rsidP="00887A30">
      <w:pPr>
        <w:pStyle w:val="Akapitzlist"/>
        <w:numPr>
          <w:ilvl w:val="3"/>
          <w:numId w:val="11"/>
        </w:numPr>
        <w:ind w:left="567" w:hanging="283"/>
        <w:jc w:val="both"/>
        <w:rPr>
          <w:rFonts w:ascii="Arial Narrow" w:hAnsi="Arial Narrow" w:cs="Times New Roman"/>
        </w:rPr>
      </w:pPr>
      <w:r w:rsidRPr="00502C42">
        <w:rPr>
          <w:rFonts w:ascii="Arial Narrow" w:hAnsi="Arial Narrow" w:cs="Times New Roman"/>
        </w:rPr>
        <w:t>Wykonawcy ponoszą wszelkie koszty związane z przygotowaniem i złożeniem oferty.</w:t>
      </w:r>
    </w:p>
    <w:p w:rsidR="003149EA" w:rsidRPr="00502C42" w:rsidRDefault="001662F7" w:rsidP="00854C63">
      <w:pPr>
        <w:pStyle w:val="Akapitzlist"/>
        <w:numPr>
          <w:ilvl w:val="3"/>
          <w:numId w:val="11"/>
        </w:numPr>
        <w:ind w:left="567" w:hanging="283"/>
        <w:jc w:val="both"/>
        <w:rPr>
          <w:rFonts w:ascii="Arial Narrow" w:hAnsi="Arial Narrow" w:cs="Times New Roman"/>
        </w:rPr>
      </w:pPr>
      <w:r w:rsidRPr="00502C42">
        <w:rPr>
          <w:rFonts w:ascii="Arial Narrow" w:hAnsi="Arial Narrow" w:cs="Times New Roman"/>
        </w:rPr>
        <w:t>Zaleca się sporządzenie oferty na formularzach stanowiących załączniki do SIWZ</w:t>
      </w:r>
      <w:r w:rsidR="003149EA" w:rsidRPr="00502C42">
        <w:rPr>
          <w:rFonts w:ascii="Arial Narrow" w:hAnsi="Arial Narrow" w:cs="Times New Roman"/>
        </w:rPr>
        <w:t>.</w:t>
      </w:r>
    </w:p>
    <w:p w:rsidR="009E19BC" w:rsidRPr="00502C42" w:rsidRDefault="009E19BC" w:rsidP="00854C63">
      <w:pPr>
        <w:pStyle w:val="Akapitzlist"/>
        <w:numPr>
          <w:ilvl w:val="3"/>
          <w:numId w:val="11"/>
        </w:numPr>
        <w:ind w:left="567" w:hanging="283"/>
        <w:jc w:val="both"/>
        <w:rPr>
          <w:rFonts w:ascii="Arial Narrow" w:hAnsi="Arial Narrow" w:cs="Times New Roman"/>
        </w:rPr>
      </w:pPr>
      <w:r w:rsidRPr="00502C42">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502C42" w:rsidRDefault="009E19BC" w:rsidP="00887A30">
      <w:pPr>
        <w:pStyle w:val="Akapitzlist"/>
        <w:numPr>
          <w:ilvl w:val="3"/>
          <w:numId w:val="11"/>
        </w:numPr>
        <w:ind w:left="567" w:hanging="283"/>
        <w:jc w:val="both"/>
        <w:rPr>
          <w:rFonts w:ascii="Arial Narrow" w:hAnsi="Arial Narrow" w:cs="Times New Roman"/>
        </w:rPr>
      </w:pPr>
      <w:r w:rsidRPr="00502C42">
        <w:rPr>
          <w:rFonts w:ascii="Arial Narrow" w:hAnsi="Arial Narrow" w:cs="Times New Roman"/>
        </w:rPr>
        <w:t xml:space="preserve">Pełnomocnictwo </w:t>
      </w:r>
      <w:r w:rsidR="001662F7" w:rsidRPr="00502C42">
        <w:rPr>
          <w:rFonts w:ascii="Arial Narrow" w:hAnsi="Arial Narrow" w:cs="Times New Roman"/>
        </w:rPr>
        <w:t>–</w:t>
      </w:r>
      <w:r w:rsidRPr="00502C42">
        <w:rPr>
          <w:rFonts w:ascii="Arial Narrow" w:hAnsi="Arial Narrow" w:cs="Times New Roman"/>
        </w:rPr>
        <w:t xml:space="preserve"> do</w:t>
      </w:r>
      <w:r w:rsidR="001662F7" w:rsidRPr="00502C42">
        <w:rPr>
          <w:rFonts w:ascii="Arial Narrow" w:hAnsi="Arial Narrow" w:cs="Times New Roman"/>
        </w:rPr>
        <w:t xml:space="preserve"> </w:t>
      </w:r>
      <w:r w:rsidRPr="00502C42">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502C42" w:rsidRDefault="001662F7" w:rsidP="00887A30">
      <w:pPr>
        <w:pStyle w:val="Akapitzlist"/>
        <w:numPr>
          <w:ilvl w:val="0"/>
          <w:numId w:val="10"/>
        </w:numPr>
        <w:ind w:left="284" w:hanging="284"/>
        <w:jc w:val="both"/>
        <w:rPr>
          <w:rFonts w:ascii="Arial Narrow" w:hAnsi="Arial Narrow" w:cs="Times New Roman"/>
        </w:rPr>
      </w:pPr>
      <w:r w:rsidRPr="00502C42">
        <w:rPr>
          <w:rFonts w:ascii="Arial Narrow" w:hAnsi="Arial Narrow" w:cs="Times New Roman"/>
        </w:rPr>
        <w:t>Forma oferty:</w:t>
      </w:r>
    </w:p>
    <w:p w:rsidR="009E19BC" w:rsidRPr="00502C42" w:rsidRDefault="009E19BC" w:rsidP="00887A30">
      <w:pPr>
        <w:pStyle w:val="Akapitzlist"/>
        <w:numPr>
          <w:ilvl w:val="3"/>
          <w:numId w:val="12"/>
        </w:numPr>
        <w:ind w:left="567" w:hanging="283"/>
        <w:jc w:val="both"/>
        <w:rPr>
          <w:rFonts w:ascii="Arial Narrow" w:hAnsi="Arial Narrow" w:cs="Times New Roman"/>
        </w:rPr>
      </w:pPr>
      <w:r w:rsidRPr="00502C42">
        <w:rPr>
          <w:rFonts w:ascii="Arial Narrow" w:hAnsi="Arial Narrow" w:cs="Times New Roman"/>
        </w:rPr>
        <w:t>Oferta musi być napisana w języku polskim, na maszynie do pisania, komputerze, ręcznie długopisem lub nieścieralnym atramentem</w:t>
      </w:r>
      <w:r w:rsidR="001662F7" w:rsidRPr="00502C42">
        <w:rPr>
          <w:rFonts w:ascii="Arial Narrow" w:hAnsi="Arial Narrow" w:cs="Times New Roman"/>
        </w:rPr>
        <w:t xml:space="preserve"> w sposób gwarantujący jej odczytanie</w:t>
      </w:r>
      <w:r w:rsidRPr="00502C42">
        <w:rPr>
          <w:rFonts w:ascii="Arial Narrow" w:hAnsi="Arial Narrow" w:cs="Times New Roman"/>
        </w:rPr>
        <w:t>.</w:t>
      </w:r>
    </w:p>
    <w:p w:rsidR="009E19BC" w:rsidRPr="00502C42" w:rsidRDefault="009E19BC" w:rsidP="00887A30">
      <w:pPr>
        <w:pStyle w:val="Akapitzlist"/>
        <w:numPr>
          <w:ilvl w:val="3"/>
          <w:numId w:val="12"/>
        </w:numPr>
        <w:ind w:left="567" w:hanging="283"/>
        <w:jc w:val="both"/>
        <w:rPr>
          <w:rFonts w:ascii="Arial Narrow" w:hAnsi="Arial Narrow" w:cs="Times New Roman"/>
        </w:rPr>
      </w:pPr>
      <w:r w:rsidRPr="00502C42">
        <w:rPr>
          <w:rFonts w:ascii="Arial Narrow" w:hAnsi="Arial Narrow" w:cs="Times New Roman"/>
        </w:rPr>
        <w:t>Zaleca się, aby wszystkie zapisane strony oferty (a nie kartki) wraz z załącznikami były  ponumerowane</w:t>
      </w:r>
      <w:r w:rsidR="001662F7" w:rsidRPr="00502C42">
        <w:rPr>
          <w:rFonts w:ascii="Arial Narrow" w:hAnsi="Arial Narrow" w:cs="Times New Roman"/>
        </w:rPr>
        <w:t xml:space="preserve"> według formuły numer strony/ilość wszystkich stron</w:t>
      </w:r>
      <w:r w:rsidRPr="00502C42">
        <w:rPr>
          <w:rFonts w:ascii="Arial Narrow" w:hAnsi="Arial Narrow" w:cs="Times New Roman"/>
        </w:rPr>
        <w:t>.</w:t>
      </w:r>
    </w:p>
    <w:p w:rsidR="009E19BC" w:rsidRPr="00502C42" w:rsidRDefault="001662F7" w:rsidP="00887A30">
      <w:pPr>
        <w:pStyle w:val="Akapitzlist"/>
        <w:numPr>
          <w:ilvl w:val="3"/>
          <w:numId w:val="12"/>
        </w:numPr>
        <w:ind w:left="567" w:hanging="283"/>
        <w:jc w:val="both"/>
        <w:rPr>
          <w:rFonts w:ascii="Arial Narrow" w:hAnsi="Arial Narrow" w:cs="Times New Roman"/>
        </w:rPr>
      </w:pPr>
      <w:r w:rsidRPr="00502C42">
        <w:rPr>
          <w:rFonts w:ascii="Arial Narrow" w:hAnsi="Arial Narrow" w:cs="Times New Roman"/>
        </w:rPr>
        <w:t>Zaleca się sporządzenie</w:t>
      </w:r>
      <w:r w:rsidR="009E19BC" w:rsidRPr="00502C42">
        <w:rPr>
          <w:rFonts w:ascii="Arial Narrow" w:hAnsi="Arial Narrow" w:cs="Times New Roman"/>
        </w:rPr>
        <w:t xml:space="preserve"> spis</w:t>
      </w:r>
      <w:r w:rsidRPr="00502C42">
        <w:rPr>
          <w:rFonts w:ascii="Arial Narrow" w:hAnsi="Arial Narrow" w:cs="Times New Roman"/>
        </w:rPr>
        <w:t>u treści zawierającego</w:t>
      </w:r>
      <w:r w:rsidR="009E19BC" w:rsidRPr="00502C42">
        <w:rPr>
          <w:rFonts w:ascii="Arial Narrow" w:hAnsi="Arial Narrow" w:cs="Times New Roman"/>
        </w:rPr>
        <w:t xml:space="preserve"> wykaz dokume</w:t>
      </w:r>
      <w:r w:rsidR="00353FF5" w:rsidRPr="00502C42">
        <w:rPr>
          <w:rFonts w:ascii="Arial Narrow" w:hAnsi="Arial Narrow" w:cs="Times New Roman"/>
        </w:rPr>
        <w:t>ntów wchodzących w skład oferty</w:t>
      </w:r>
      <w:r w:rsidR="009E19BC" w:rsidRPr="00502C42">
        <w:rPr>
          <w:rFonts w:ascii="Arial Narrow" w:hAnsi="Arial Narrow" w:cs="Times New Roman"/>
        </w:rPr>
        <w:t>.</w:t>
      </w:r>
    </w:p>
    <w:p w:rsidR="009E19BC" w:rsidRPr="00502C42" w:rsidRDefault="00353FF5" w:rsidP="00887A30">
      <w:pPr>
        <w:pStyle w:val="Akapitzlist"/>
        <w:numPr>
          <w:ilvl w:val="3"/>
          <w:numId w:val="12"/>
        </w:numPr>
        <w:ind w:left="567" w:hanging="283"/>
        <w:jc w:val="both"/>
        <w:rPr>
          <w:rFonts w:ascii="Arial Narrow" w:hAnsi="Arial Narrow" w:cs="Times New Roman"/>
        </w:rPr>
      </w:pPr>
      <w:r w:rsidRPr="00502C42">
        <w:rPr>
          <w:rFonts w:ascii="Arial Narrow" w:hAnsi="Arial Narrow" w:cs="Times New Roman"/>
        </w:rPr>
        <w:t>Zaleca się zabezpieczenie oferty przed zdekompletowaniem poprzez jej zszycie lub zbindowanie</w:t>
      </w:r>
      <w:r w:rsidR="009E19BC" w:rsidRPr="00502C42">
        <w:rPr>
          <w:rFonts w:ascii="Arial Narrow" w:hAnsi="Arial Narrow" w:cs="Times New Roman"/>
        </w:rPr>
        <w:t>.</w:t>
      </w:r>
    </w:p>
    <w:p w:rsidR="00353FF5" w:rsidRPr="00502C42" w:rsidRDefault="009E19BC" w:rsidP="00887A30">
      <w:pPr>
        <w:pStyle w:val="Akapitzlist"/>
        <w:numPr>
          <w:ilvl w:val="3"/>
          <w:numId w:val="12"/>
        </w:numPr>
        <w:ind w:left="567" w:hanging="283"/>
        <w:jc w:val="both"/>
        <w:rPr>
          <w:rFonts w:ascii="Arial Narrow" w:hAnsi="Arial Narrow" w:cs="Times New Roman"/>
        </w:rPr>
      </w:pPr>
      <w:r w:rsidRPr="00502C42">
        <w:rPr>
          <w:rFonts w:ascii="Arial Narrow" w:hAnsi="Arial Narrow" w:cs="Times New Roman"/>
        </w:rPr>
        <w:t>Wszystki</w:t>
      </w:r>
      <w:r w:rsidR="003907CD" w:rsidRPr="00502C42">
        <w:rPr>
          <w:rFonts w:ascii="Arial Narrow" w:hAnsi="Arial Narrow" w:cs="Times New Roman"/>
        </w:rPr>
        <w:t>e miejsca w ofercie, w których w</w:t>
      </w:r>
      <w:r w:rsidRPr="00502C42">
        <w:rPr>
          <w:rFonts w:ascii="Arial Narrow" w:hAnsi="Arial Narrow" w:cs="Times New Roman"/>
        </w:rPr>
        <w:t>ykonawca naniósł zmiany muszą być opatrzone podpisem osoby podpisującej ofertę.</w:t>
      </w:r>
    </w:p>
    <w:p w:rsidR="009E19BC" w:rsidRPr="00502C42" w:rsidRDefault="00353FF5" w:rsidP="00887A30">
      <w:pPr>
        <w:pStyle w:val="Akapitzlist"/>
        <w:numPr>
          <w:ilvl w:val="3"/>
          <w:numId w:val="12"/>
        </w:numPr>
        <w:ind w:left="567" w:hanging="283"/>
        <w:jc w:val="both"/>
        <w:rPr>
          <w:rFonts w:ascii="Arial Narrow" w:hAnsi="Arial Narrow" w:cs="Times New Roman"/>
        </w:rPr>
      </w:pPr>
      <w:r w:rsidRPr="00502C42">
        <w:rPr>
          <w:rFonts w:ascii="Arial Narrow" w:hAnsi="Arial Narrow" w:cs="Times New Roman"/>
        </w:rPr>
        <w:t>Dokume</w:t>
      </w:r>
      <w:r w:rsidR="003907CD" w:rsidRPr="00502C42">
        <w:rPr>
          <w:rFonts w:ascii="Arial Narrow" w:hAnsi="Arial Narrow" w:cs="Times New Roman"/>
        </w:rPr>
        <w:t>nty sporządzone w języku obcym w</w:t>
      </w:r>
      <w:r w:rsidRPr="00502C42">
        <w:rPr>
          <w:rFonts w:ascii="Arial Narrow" w:hAnsi="Arial Narrow" w:cs="Times New Roman"/>
        </w:rPr>
        <w:t xml:space="preserve">ykonawca składa wraz z tłumaczeniem na język </w:t>
      </w:r>
      <w:r w:rsidR="009E19BC" w:rsidRPr="00502C42">
        <w:rPr>
          <w:rFonts w:ascii="Arial Narrow" w:hAnsi="Arial Narrow" w:cs="Times New Roman"/>
        </w:rPr>
        <w:t>pols</w:t>
      </w:r>
      <w:r w:rsidRPr="00502C42">
        <w:rPr>
          <w:rFonts w:ascii="Arial Narrow" w:hAnsi="Arial Narrow" w:cs="Times New Roman"/>
        </w:rPr>
        <w:t>ki</w:t>
      </w:r>
      <w:r w:rsidR="009E19BC" w:rsidRPr="00502C42">
        <w:rPr>
          <w:rFonts w:ascii="Arial Narrow" w:hAnsi="Arial Narrow" w:cs="Times New Roman"/>
        </w:rPr>
        <w:t>.</w:t>
      </w:r>
      <w:r w:rsidRPr="00502C42">
        <w:rPr>
          <w:rFonts w:ascii="Arial Narrow" w:hAnsi="Arial Narrow" w:cs="Times New Roman"/>
        </w:rPr>
        <w:t xml:space="preserve"> Pośw</w:t>
      </w:r>
      <w:r w:rsidR="003907CD" w:rsidRPr="00502C42">
        <w:rPr>
          <w:rFonts w:ascii="Arial Narrow" w:hAnsi="Arial Narrow" w:cs="Times New Roman"/>
        </w:rPr>
        <w:t>iadczenia tłumaczenia dokonuje w</w:t>
      </w:r>
      <w:r w:rsidRPr="00502C42">
        <w:rPr>
          <w:rFonts w:ascii="Arial Narrow" w:hAnsi="Arial Narrow" w:cs="Times New Roman"/>
        </w:rPr>
        <w:t>ykonawca.</w:t>
      </w:r>
    </w:p>
    <w:p w:rsidR="009E19BC" w:rsidRPr="00502C42" w:rsidRDefault="009E19BC" w:rsidP="00887A30">
      <w:pPr>
        <w:pStyle w:val="Akapitzlist"/>
        <w:numPr>
          <w:ilvl w:val="3"/>
          <w:numId w:val="12"/>
        </w:numPr>
        <w:ind w:left="567" w:hanging="283"/>
        <w:jc w:val="both"/>
        <w:rPr>
          <w:rFonts w:ascii="Arial Narrow" w:hAnsi="Arial Narrow" w:cs="Times New Roman"/>
        </w:rPr>
      </w:pPr>
      <w:r w:rsidRPr="00502C42">
        <w:rPr>
          <w:rFonts w:ascii="Arial Narrow" w:hAnsi="Arial Narrow" w:cs="Times New Roman"/>
        </w:rPr>
        <w:t>Dokumenty wchodzące w skład oferty mogą być przedstawiane w formie  orygi</w:t>
      </w:r>
      <w:r w:rsidR="003907CD" w:rsidRPr="00502C42">
        <w:rPr>
          <w:rFonts w:ascii="Arial Narrow" w:hAnsi="Arial Narrow" w:cs="Times New Roman"/>
        </w:rPr>
        <w:t>nałów lub poświadczonych przez w</w:t>
      </w:r>
      <w:r w:rsidRPr="00502C42">
        <w:rPr>
          <w:rFonts w:ascii="Arial Narrow" w:hAnsi="Arial Narrow" w:cs="Times New Roman"/>
        </w:rPr>
        <w:t>ykonawcę za zgodność z oryginałem  kopii,  natomiast w przypadku  pełnomocnictwa w formie oryginału lub kopii poświadczonej notarialnie.</w:t>
      </w:r>
    </w:p>
    <w:p w:rsidR="00517FBF" w:rsidRPr="00502C42" w:rsidRDefault="00353FF5" w:rsidP="00887A30">
      <w:pPr>
        <w:pStyle w:val="Akapitzlist"/>
        <w:numPr>
          <w:ilvl w:val="3"/>
          <w:numId w:val="12"/>
        </w:numPr>
        <w:ind w:left="567" w:hanging="283"/>
        <w:jc w:val="both"/>
        <w:rPr>
          <w:rFonts w:ascii="Arial Narrow" w:hAnsi="Arial Narrow" w:cs="Times New Roman"/>
        </w:rPr>
      </w:pPr>
      <w:r w:rsidRPr="00502C42">
        <w:rPr>
          <w:rFonts w:ascii="Arial Narrow" w:hAnsi="Arial Narrow" w:cs="Times New Roman"/>
        </w:rPr>
        <w:t>Oświadczenia sporządzane</w:t>
      </w:r>
      <w:r w:rsidR="009E19BC" w:rsidRPr="00502C42">
        <w:rPr>
          <w:rFonts w:ascii="Arial Narrow" w:hAnsi="Arial Narrow" w:cs="Times New Roman"/>
        </w:rPr>
        <w:t xml:space="preserve"> na</w:t>
      </w:r>
      <w:r w:rsidRPr="00502C42">
        <w:rPr>
          <w:rFonts w:ascii="Arial Narrow" w:hAnsi="Arial Narrow" w:cs="Times New Roman"/>
        </w:rPr>
        <w:t xml:space="preserve"> podstawie wzorów stanowiących </w:t>
      </w:r>
      <w:r w:rsidR="009E19BC" w:rsidRPr="00502C42">
        <w:rPr>
          <w:rFonts w:ascii="Arial Narrow" w:hAnsi="Arial Narrow" w:cs="Times New Roman"/>
        </w:rPr>
        <w:t>załączniki do niniejszej SIWZ powinny być złożone w formie oryginału.</w:t>
      </w:r>
    </w:p>
    <w:p w:rsidR="00CD19AF" w:rsidRPr="003638C4" w:rsidRDefault="009E19BC" w:rsidP="003638C4">
      <w:pPr>
        <w:pStyle w:val="Akapitzlist"/>
        <w:numPr>
          <w:ilvl w:val="3"/>
          <w:numId w:val="12"/>
        </w:numPr>
        <w:ind w:left="567" w:hanging="283"/>
        <w:jc w:val="both"/>
        <w:rPr>
          <w:rFonts w:ascii="Arial Narrow" w:hAnsi="Arial Narrow" w:cs="Times New Roman"/>
        </w:rPr>
      </w:pPr>
      <w:r w:rsidRPr="00502C42">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502C42">
        <w:rPr>
          <w:rFonts w:ascii="Arial Narrow" w:hAnsi="Arial Narrow" w:cs="Times New Roman"/>
        </w:rPr>
        <w:t>..” podpis i pieczątka imienna osoby dokonującej poświadczenia</w:t>
      </w:r>
      <w:r w:rsidRPr="00502C42">
        <w:rPr>
          <w:rFonts w:ascii="Arial Narrow" w:hAnsi="Arial Narrow" w:cs="Times New Roman"/>
        </w:rPr>
        <w:t>.</w:t>
      </w:r>
    </w:p>
    <w:p w:rsidR="009E19BC" w:rsidRPr="00502C42" w:rsidRDefault="00353FF5" w:rsidP="00887A30">
      <w:pPr>
        <w:pStyle w:val="Akapitzlist"/>
        <w:numPr>
          <w:ilvl w:val="0"/>
          <w:numId w:val="10"/>
        </w:numPr>
        <w:ind w:left="284" w:hanging="284"/>
        <w:jc w:val="both"/>
        <w:rPr>
          <w:rFonts w:ascii="Arial Narrow" w:hAnsi="Arial Narrow" w:cs="Times New Roman"/>
          <w:b/>
        </w:rPr>
      </w:pPr>
      <w:r w:rsidRPr="00502C42">
        <w:rPr>
          <w:rFonts w:ascii="Arial Narrow" w:hAnsi="Arial Narrow" w:cs="Times New Roman"/>
          <w:b/>
        </w:rPr>
        <w:t>Zawartość oferty:</w:t>
      </w:r>
    </w:p>
    <w:p w:rsidR="009E19BC" w:rsidRPr="00502C42" w:rsidRDefault="009E19BC" w:rsidP="00887A30">
      <w:pPr>
        <w:pStyle w:val="Akapitzlist"/>
        <w:numPr>
          <w:ilvl w:val="3"/>
          <w:numId w:val="13"/>
        </w:numPr>
        <w:ind w:left="567" w:hanging="283"/>
        <w:jc w:val="both"/>
        <w:rPr>
          <w:rFonts w:ascii="Arial Narrow" w:hAnsi="Arial Narrow" w:cs="Times New Roman"/>
        </w:rPr>
      </w:pPr>
      <w:r w:rsidRPr="00502C42">
        <w:rPr>
          <w:rFonts w:ascii="Arial Narrow" w:hAnsi="Arial Narrow" w:cs="Times New Roman"/>
        </w:rPr>
        <w:t>Wypełniony i podpisany Formularz Ofertowy – załącznik nr 2 do SIWZ</w:t>
      </w:r>
      <w:r w:rsidR="00BE613F" w:rsidRPr="00502C42">
        <w:rPr>
          <w:rFonts w:ascii="Arial Narrow" w:hAnsi="Arial Narrow" w:cs="Times New Roman"/>
        </w:rPr>
        <w:t>,</w:t>
      </w:r>
    </w:p>
    <w:p w:rsidR="009E19BC" w:rsidRPr="00502C42" w:rsidRDefault="009E19BC" w:rsidP="00887A30">
      <w:pPr>
        <w:pStyle w:val="Akapitzlist"/>
        <w:numPr>
          <w:ilvl w:val="3"/>
          <w:numId w:val="13"/>
        </w:numPr>
        <w:ind w:left="567" w:hanging="283"/>
        <w:jc w:val="both"/>
        <w:rPr>
          <w:rFonts w:ascii="Arial Narrow" w:hAnsi="Arial Narrow" w:cs="Times New Roman"/>
        </w:rPr>
      </w:pPr>
      <w:r w:rsidRPr="00502C42">
        <w:rPr>
          <w:rFonts w:ascii="Arial Narrow" w:hAnsi="Arial Narrow" w:cs="Times New Roman"/>
        </w:rPr>
        <w:lastRenderedPageBreak/>
        <w:t>Wypełniony i podpisany Formularz</w:t>
      </w:r>
      <w:r w:rsidR="00F10787" w:rsidRPr="00502C42">
        <w:rPr>
          <w:rFonts w:ascii="Arial Narrow" w:hAnsi="Arial Narrow" w:cs="Times New Roman"/>
        </w:rPr>
        <w:t xml:space="preserve"> – Kalkulacja C</w:t>
      </w:r>
      <w:r w:rsidR="00BE613F" w:rsidRPr="00502C42">
        <w:rPr>
          <w:rFonts w:ascii="Arial Narrow" w:hAnsi="Arial Narrow" w:cs="Times New Roman"/>
        </w:rPr>
        <w:t>enowa – Opis Przedmiotu Zamówienia – załącznik nr 3</w:t>
      </w:r>
      <w:r w:rsidR="00FD6CCE" w:rsidRPr="00502C42">
        <w:rPr>
          <w:rFonts w:ascii="Arial Narrow" w:hAnsi="Arial Narrow" w:cs="Times New Roman"/>
        </w:rPr>
        <w:t>/..</w:t>
      </w:r>
      <w:r w:rsidR="00BE613F" w:rsidRPr="00502C42">
        <w:rPr>
          <w:rFonts w:ascii="Arial Narrow" w:hAnsi="Arial Narrow" w:cs="Times New Roman"/>
        </w:rPr>
        <w:t xml:space="preserve"> do SIWZ</w:t>
      </w:r>
      <w:r w:rsidR="003638C4">
        <w:rPr>
          <w:rFonts w:ascii="Arial Narrow" w:hAnsi="Arial Narrow" w:cs="Times New Roman"/>
        </w:rPr>
        <w:t xml:space="preserve">, </w:t>
      </w:r>
      <w:r w:rsidR="00CC51A8">
        <w:rPr>
          <w:rFonts w:ascii="Arial Narrow" w:hAnsi="Arial Narrow" w:cs="Times New Roman"/>
        </w:rPr>
        <w:t>zestawienie wymaganych parametrów technicznych załącznik nr 4/…</w:t>
      </w:r>
    </w:p>
    <w:p w:rsidR="007C6EC5" w:rsidRPr="00502C42" w:rsidRDefault="009C4E01" w:rsidP="007C6EC5">
      <w:pPr>
        <w:pStyle w:val="Akapitzlist"/>
        <w:numPr>
          <w:ilvl w:val="3"/>
          <w:numId w:val="13"/>
        </w:numPr>
        <w:ind w:left="567" w:hanging="283"/>
        <w:jc w:val="both"/>
        <w:rPr>
          <w:rFonts w:ascii="Arial Narrow" w:hAnsi="Arial Narrow" w:cs="Times New Roman"/>
        </w:rPr>
      </w:pPr>
      <w:r w:rsidRPr="00502C42">
        <w:rPr>
          <w:rFonts w:ascii="Arial Narrow" w:hAnsi="Arial Narrow" w:cs="Times New Roman"/>
        </w:rPr>
        <w:t>Jednolity Europejski Dokument Zamówienia</w:t>
      </w:r>
      <w:r w:rsidR="00690810" w:rsidRPr="00502C42">
        <w:rPr>
          <w:rFonts w:ascii="Arial Narrow" w:hAnsi="Arial Narrow" w:cs="Times New Roman"/>
        </w:rPr>
        <w:t xml:space="preserve"> (JEDZ)</w:t>
      </w:r>
      <w:r w:rsidR="00BE613F" w:rsidRPr="00502C42">
        <w:rPr>
          <w:rFonts w:ascii="Arial Narrow" w:hAnsi="Arial Narrow" w:cs="Times New Roman"/>
        </w:rPr>
        <w:t>,</w:t>
      </w:r>
    </w:p>
    <w:p w:rsidR="00BA2A51" w:rsidRPr="00502C42" w:rsidRDefault="009E19BC" w:rsidP="00502C42">
      <w:pPr>
        <w:pStyle w:val="Akapitzlist"/>
        <w:numPr>
          <w:ilvl w:val="3"/>
          <w:numId w:val="13"/>
        </w:numPr>
        <w:ind w:left="567" w:hanging="283"/>
        <w:jc w:val="both"/>
        <w:rPr>
          <w:rFonts w:ascii="Arial Narrow" w:hAnsi="Arial Narrow" w:cs="Times New Roman"/>
        </w:rPr>
      </w:pPr>
      <w:r w:rsidRPr="00502C42">
        <w:rPr>
          <w:rFonts w:ascii="Arial Narrow" w:hAnsi="Arial Narrow" w:cs="Times New Roman"/>
        </w:rPr>
        <w:t>Stosowne Pełnomocnictwo.</w:t>
      </w:r>
    </w:p>
    <w:p w:rsidR="007263B5" w:rsidRPr="008734DA" w:rsidRDefault="00075E4D" w:rsidP="00294B52">
      <w:pPr>
        <w:pStyle w:val="Akapitzlist"/>
        <w:numPr>
          <w:ilvl w:val="3"/>
          <w:numId w:val="13"/>
        </w:numPr>
        <w:ind w:left="567" w:hanging="283"/>
        <w:jc w:val="both"/>
        <w:rPr>
          <w:rFonts w:ascii="Arial Narrow" w:hAnsi="Arial Narrow" w:cs="Times New Roman"/>
          <w:color w:val="000000" w:themeColor="text1"/>
        </w:rPr>
      </w:pPr>
      <w:r w:rsidRPr="008734DA">
        <w:rPr>
          <w:rFonts w:ascii="Arial Narrow" w:hAnsi="Arial Narrow" w:cs="Times New Roman"/>
          <w:color w:val="000000" w:themeColor="text1"/>
        </w:rPr>
        <w:t>Pró</w:t>
      </w:r>
      <w:r w:rsidR="007263B5" w:rsidRPr="008734DA">
        <w:rPr>
          <w:rFonts w:ascii="Arial Narrow" w:hAnsi="Arial Narrow" w:cs="Times New Roman"/>
          <w:color w:val="000000" w:themeColor="text1"/>
        </w:rPr>
        <w:t>bki oferowanych produktów :</w:t>
      </w:r>
    </w:p>
    <w:p w:rsidR="00294B52" w:rsidRPr="008734DA" w:rsidRDefault="007263B5" w:rsidP="00D0254A">
      <w:pPr>
        <w:pStyle w:val="Akapitzlist"/>
        <w:numPr>
          <w:ilvl w:val="0"/>
          <w:numId w:val="81"/>
        </w:numPr>
        <w:jc w:val="both"/>
        <w:rPr>
          <w:rFonts w:ascii="Arial Narrow" w:hAnsi="Arial Narrow" w:cs="Times New Roman"/>
          <w:color w:val="000000" w:themeColor="text1"/>
        </w:rPr>
      </w:pPr>
      <w:r w:rsidRPr="008734DA">
        <w:rPr>
          <w:rFonts w:ascii="Arial Narrow" w:hAnsi="Arial Narrow" w:cs="Times New Roman"/>
          <w:color w:val="000000" w:themeColor="text1"/>
        </w:rPr>
        <w:t xml:space="preserve">Grupa 1, 2,3,4,5,6, 11 -  po 2 szt </w:t>
      </w:r>
      <w:r w:rsidR="00D0254A" w:rsidRPr="008734DA">
        <w:rPr>
          <w:rFonts w:ascii="Arial Narrow" w:hAnsi="Arial Narrow" w:cs="Times New Roman"/>
          <w:color w:val="000000" w:themeColor="text1"/>
        </w:rPr>
        <w:t>do każdej pozycji</w:t>
      </w:r>
    </w:p>
    <w:p w:rsidR="00294B52" w:rsidRPr="00196F7C" w:rsidRDefault="007263B5" w:rsidP="00196F7C">
      <w:pPr>
        <w:pStyle w:val="Akapitzlist"/>
        <w:numPr>
          <w:ilvl w:val="0"/>
          <w:numId w:val="81"/>
        </w:numPr>
        <w:jc w:val="both"/>
        <w:rPr>
          <w:rFonts w:ascii="Arial Narrow" w:hAnsi="Arial Narrow" w:cs="Times New Roman"/>
          <w:color w:val="000000" w:themeColor="text1"/>
        </w:rPr>
      </w:pPr>
      <w:r w:rsidRPr="008734DA">
        <w:rPr>
          <w:rFonts w:ascii="Arial Narrow" w:hAnsi="Arial Narrow" w:cs="Times New Roman"/>
          <w:color w:val="000000" w:themeColor="text1"/>
        </w:rPr>
        <w:t xml:space="preserve">Grupa 7,8,9,10 – po 3 szt do każdej pozycji. </w:t>
      </w:r>
    </w:p>
    <w:p w:rsidR="003A3258" w:rsidRPr="00502C42" w:rsidRDefault="00294B52" w:rsidP="00FB1144">
      <w:pPr>
        <w:pStyle w:val="Akapitzlist"/>
        <w:numPr>
          <w:ilvl w:val="0"/>
          <w:numId w:val="40"/>
        </w:numPr>
        <w:ind w:left="851" w:hanging="284"/>
        <w:rPr>
          <w:rFonts w:ascii="Arial Narrow" w:hAnsi="Arial Narrow" w:cs="Times New Roman"/>
        </w:rPr>
      </w:pPr>
      <w:r w:rsidRPr="00502C42">
        <w:rPr>
          <w:rFonts w:ascii="Arial Narrow" w:hAnsi="Arial Narrow" w:cs="Times New Roman"/>
        </w:rPr>
        <w:t xml:space="preserve">Próbki </w:t>
      </w:r>
      <w:r w:rsidR="003A3258" w:rsidRPr="00502C42">
        <w:rPr>
          <w:rFonts w:ascii="Arial Narrow" w:hAnsi="Arial Narrow" w:cs="Times New Roman"/>
        </w:rPr>
        <w:t xml:space="preserve">muszą zostać złożone osobno w trwale zamkniętym opakowaniu. Na opakowaniu należy umieścić </w:t>
      </w:r>
      <w:r w:rsidRPr="00502C42">
        <w:rPr>
          <w:rFonts w:ascii="Arial Narrow" w:hAnsi="Arial Narrow" w:cs="Times New Roman"/>
        </w:rPr>
        <w:t>adnotację</w:t>
      </w:r>
      <w:r w:rsidR="003A3258" w:rsidRPr="00502C42">
        <w:rPr>
          <w:rFonts w:ascii="Arial Narrow" w:hAnsi="Arial Narrow" w:cs="Times New Roman"/>
        </w:rPr>
        <w:t>:</w:t>
      </w:r>
    </w:p>
    <w:p w:rsidR="003E7675" w:rsidRPr="00502C42" w:rsidRDefault="003A3258" w:rsidP="003E7675">
      <w:pPr>
        <w:spacing w:after="0" w:line="240" w:lineRule="auto"/>
        <w:jc w:val="center"/>
        <w:rPr>
          <w:rFonts w:ascii="Arial Narrow" w:hAnsi="Arial Narrow" w:cs="Times New Roman"/>
          <w:b/>
          <w:snapToGrid w:val="0"/>
        </w:rPr>
      </w:pPr>
      <w:r w:rsidRPr="00502C42">
        <w:rPr>
          <w:rFonts w:ascii="Arial Narrow" w:hAnsi="Arial Narrow" w:cs="Times New Roman"/>
          <w:b/>
          <w:snapToGrid w:val="0"/>
        </w:rPr>
        <w:t>Uniwersytecki Szpital Dziecięcy w Krakowie , ul. Wielicka 265, 30-663 Kraków</w:t>
      </w:r>
    </w:p>
    <w:p w:rsidR="003A3258" w:rsidRPr="00502C42" w:rsidRDefault="003A3258" w:rsidP="003E7675">
      <w:pPr>
        <w:spacing w:after="0" w:line="240" w:lineRule="auto"/>
        <w:jc w:val="center"/>
        <w:rPr>
          <w:rFonts w:ascii="Arial Narrow" w:hAnsi="Arial Narrow" w:cs="Times New Roman"/>
          <w:b/>
        </w:rPr>
      </w:pPr>
      <w:r w:rsidRPr="00502C42">
        <w:rPr>
          <w:rFonts w:ascii="Arial Narrow" w:hAnsi="Arial Narrow" w:cs="Times New Roman"/>
          <w:b/>
        </w:rPr>
        <w:t>PRÓBKI do</w:t>
      </w:r>
      <w:r w:rsidR="003E7675" w:rsidRPr="00502C42">
        <w:rPr>
          <w:rFonts w:ascii="Arial Narrow" w:hAnsi="Arial Narrow" w:cs="Times New Roman"/>
          <w:b/>
        </w:rPr>
        <w:t xml:space="preserve"> przetargu nieograniczonego na D</w:t>
      </w:r>
      <w:r w:rsidRPr="00502C42">
        <w:rPr>
          <w:rFonts w:ascii="Arial Narrow" w:hAnsi="Arial Narrow" w:cs="Times New Roman"/>
          <w:b/>
        </w:rPr>
        <w:t>osta</w:t>
      </w:r>
      <w:r w:rsidR="001C3715" w:rsidRPr="00502C42">
        <w:rPr>
          <w:rFonts w:ascii="Arial Narrow" w:hAnsi="Arial Narrow" w:cs="Times New Roman"/>
          <w:b/>
        </w:rPr>
        <w:t>wę oksygenatorów i kaniul - 11</w:t>
      </w:r>
      <w:r w:rsidR="003747CE" w:rsidRPr="00502C42">
        <w:rPr>
          <w:rFonts w:ascii="Arial Narrow" w:hAnsi="Arial Narrow" w:cs="Times New Roman"/>
          <w:b/>
        </w:rPr>
        <w:t xml:space="preserve"> </w:t>
      </w:r>
      <w:r w:rsidR="003E7675" w:rsidRPr="00502C42">
        <w:rPr>
          <w:rFonts w:ascii="Arial Narrow" w:hAnsi="Arial Narrow" w:cs="Times New Roman"/>
          <w:b/>
        </w:rPr>
        <w:t xml:space="preserve"> GRUP</w:t>
      </w:r>
      <w:r w:rsidRPr="00502C42">
        <w:rPr>
          <w:rFonts w:ascii="Arial Narrow" w:hAnsi="Arial Narrow" w:cs="Times New Roman"/>
          <w:b/>
        </w:rPr>
        <w:t xml:space="preserve"> </w:t>
      </w:r>
      <w:r w:rsidR="003E7675" w:rsidRPr="00502C42">
        <w:rPr>
          <w:rFonts w:ascii="Arial Narrow" w:hAnsi="Arial Narrow" w:cs="Times New Roman"/>
          <w:b/>
        </w:rPr>
        <w:t xml:space="preserve"> </w:t>
      </w:r>
      <w:r w:rsidRPr="00502C42">
        <w:rPr>
          <w:rFonts w:ascii="Arial Narrow" w:hAnsi="Arial Narrow" w:cs="Times New Roman"/>
          <w:b/>
        </w:rPr>
        <w:t xml:space="preserve"> GRUPA</w:t>
      </w:r>
      <w:r w:rsidR="004E4876">
        <w:rPr>
          <w:rFonts w:ascii="Arial Narrow" w:hAnsi="Arial Narrow" w:cs="Times New Roman"/>
          <w:b/>
        </w:rPr>
        <w:t xml:space="preserve"> …….,</w:t>
      </w:r>
      <w:r w:rsidRPr="00502C42">
        <w:rPr>
          <w:rFonts w:ascii="Arial Narrow" w:hAnsi="Arial Narrow" w:cs="Times New Roman"/>
          <w:b/>
        </w:rPr>
        <w:t>nr postępowania EZP-271-</w:t>
      </w:r>
      <w:r w:rsidR="001C3715" w:rsidRPr="00502C42">
        <w:rPr>
          <w:rFonts w:ascii="Arial Narrow" w:hAnsi="Arial Narrow" w:cs="Times New Roman"/>
          <w:b/>
        </w:rPr>
        <w:t>2/98</w:t>
      </w:r>
      <w:r w:rsidR="0087626F" w:rsidRPr="00502C42">
        <w:rPr>
          <w:rFonts w:ascii="Arial Narrow" w:hAnsi="Arial Narrow" w:cs="Times New Roman"/>
          <w:b/>
        </w:rPr>
        <w:t>/2017</w:t>
      </w:r>
      <w:r w:rsidRPr="00502C42">
        <w:rPr>
          <w:rFonts w:ascii="Arial Narrow" w:hAnsi="Arial Narrow" w:cs="Times New Roman"/>
          <w:b/>
        </w:rPr>
        <w:t>r</w:t>
      </w:r>
      <w:r w:rsidR="003E7675" w:rsidRPr="00502C42">
        <w:rPr>
          <w:rFonts w:ascii="Arial Narrow" w:hAnsi="Arial Narrow" w:cs="Times New Roman"/>
          <w:b/>
        </w:rPr>
        <w:t xml:space="preserve">.  </w:t>
      </w:r>
      <w:r w:rsidR="0010022E">
        <w:rPr>
          <w:rFonts w:ascii="Arial Narrow" w:hAnsi="Arial Narrow" w:cs="Times New Roman"/>
          <w:b/>
        </w:rPr>
        <w:t>NIE OTWIERAĆ PRZED: 2017-11-10</w:t>
      </w:r>
      <w:r w:rsidRPr="00502C42">
        <w:rPr>
          <w:rFonts w:ascii="Arial Narrow" w:hAnsi="Arial Narrow" w:cs="Times New Roman"/>
          <w:b/>
        </w:rPr>
        <w:t xml:space="preserve">  GODZ. 11:00</w:t>
      </w:r>
    </w:p>
    <w:p w:rsidR="00294B52" w:rsidRPr="00502C42" w:rsidRDefault="00294B52" w:rsidP="003E7675">
      <w:pPr>
        <w:spacing w:after="0" w:line="240" w:lineRule="auto"/>
        <w:jc w:val="center"/>
        <w:rPr>
          <w:rFonts w:ascii="Arial Narrow" w:hAnsi="Arial Narrow" w:cs="Times New Roman"/>
          <w:b/>
        </w:rPr>
      </w:pPr>
    </w:p>
    <w:p w:rsidR="00CD19AF" w:rsidRPr="00502C42" w:rsidRDefault="003A3258" w:rsidP="00FB1144">
      <w:pPr>
        <w:pStyle w:val="Akapitzlist"/>
        <w:numPr>
          <w:ilvl w:val="0"/>
          <w:numId w:val="40"/>
        </w:numPr>
        <w:spacing w:line="276" w:lineRule="auto"/>
        <w:ind w:left="851" w:hanging="284"/>
        <w:rPr>
          <w:rFonts w:ascii="Arial Narrow" w:hAnsi="Arial Narrow" w:cs="Times New Roman"/>
          <w:color w:val="000000"/>
        </w:rPr>
      </w:pPr>
      <w:r w:rsidRPr="00502C42">
        <w:rPr>
          <w:rFonts w:ascii="Arial Narrow" w:hAnsi="Arial Narrow" w:cs="Times New Roman"/>
          <w:color w:val="000000"/>
        </w:rPr>
        <w:t xml:space="preserve">Próbki oferowanych wyrobów stanowią wymagany załącznik do oferty i muszą być identyczne jak oferowane wyroby - należy dołączyć spis próbek </w:t>
      </w:r>
      <w:r w:rsidR="002973AE" w:rsidRPr="00502C42">
        <w:rPr>
          <w:rFonts w:ascii="Arial Narrow" w:hAnsi="Arial Narrow" w:cs="Times New Roman"/>
          <w:color w:val="000000"/>
        </w:rPr>
        <w:t xml:space="preserve">z podaniem producenta i numerem </w:t>
      </w:r>
      <w:r w:rsidR="00CD19AF" w:rsidRPr="00502C42">
        <w:rPr>
          <w:rFonts w:ascii="Arial Narrow" w:hAnsi="Arial Narrow" w:cs="Times New Roman"/>
          <w:color w:val="000000"/>
        </w:rPr>
        <w:t>katalogowym.</w:t>
      </w:r>
    </w:p>
    <w:p w:rsidR="00CD19AF" w:rsidRPr="00502C42" w:rsidRDefault="0087626F" w:rsidP="00FB1144">
      <w:pPr>
        <w:pStyle w:val="Akapitzlist"/>
        <w:numPr>
          <w:ilvl w:val="0"/>
          <w:numId w:val="40"/>
        </w:numPr>
        <w:spacing w:line="276" w:lineRule="auto"/>
        <w:ind w:left="851" w:hanging="284"/>
        <w:rPr>
          <w:rFonts w:ascii="Arial Narrow" w:hAnsi="Arial Narrow" w:cs="Times New Roman"/>
          <w:color w:val="000000"/>
        </w:rPr>
      </w:pPr>
      <w:r w:rsidRPr="00502C42">
        <w:rPr>
          <w:rFonts w:ascii="Arial Narrow" w:hAnsi="Arial Narrow" w:cs="Times New Roman"/>
          <w:color w:val="000000"/>
        </w:rPr>
        <w:t>K</w:t>
      </w:r>
      <w:r w:rsidR="003A3258" w:rsidRPr="00502C42">
        <w:rPr>
          <w:rFonts w:ascii="Arial Narrow" w:hAnsi="Arial Narrow" w:cs="Times New Roman"/>
          <w:color w:val="000000"/>
        </w:rPr>
        <w:t xml:space="preserve">ażda próbka powinna być oznaczona numerem grupy i pozycji której dotyczy. </w:t>
      </w:r>
    </w:p>
    <w:p w:rsidR="002973AE" w:rsidRPr="00502C42" w:rsidRDefault="003A3258" w:rsidP="00FB1144">
      <w:pPr>
        <w:pStyle w:val="Akapitzlist"/>
        <w:numPr>
          <w:ilvl w:val="0"/>
          <w:numId w:val="40"/>
        </w:numPr>
        <w:spacing w:line="276" w:lineRule="auto"/>
        <w:ind w:left="851" w:hanging="284"/>
        <w:rPr>
          <w:rFonts w:ascii="Arial Narrow" w:hAnsi="Arial Narrow" w:cs="Times New Roman"/>
          <w:color w:val="000000"/>
        </w:rPr>
      </w:pPr>
      <w:r w:rsidRPr="00502C42">
        <w:rPr>
          <w:rFonts w:ascii="Arial Narrow" w:hAnsi="Arial Narrow" w:cs="Times New Roman"/>
          <w:color w:val="000000"/>
        </w:rPr>
        <w:t>Próbki powinny być zapakowane w jednostkowe opakowania handlow</w:t>
      </w:r>
      <w:r w:rsidR="002973AE" w:rsidRPr="00502C42">
        <w:rPr>
          <w:rFonts w:ascii="Arial Narrow" w:hAnsi="Arial Narrow" w:cs="Times New Roman"/>
          <w:color w:val="000000"/>
        </w:rPr>
        <w:t>e z oznaczeniem w języku polskim</w:t>
      </w:r>
      <w:r w:rsidR="002973AE" w:rsidRPr="00502C42">
        <w:rPr>
          <w:rFonts w:ascii="Arial Narrow" w:hAnsi="Arial Narrow" w:cs="Times New Roman"/>
          <w:color w:val="000000"/>
        </w:rPr>
        <w:br/>
      </w:r>
      <w:r w:rsidRPr="00502C42">
        <w:rPr>
          <w:rFonts w:ascii="Arial Narrow" w:hAnsi="Arial Narrow" w:cs="Times New Roman"/>
        </w:rPr>
        <w:t xml:space="preserve">Próbki oferowanych wyrobów powinny być umieszczone w </w:t>
      </w:r>
      <w:r w:rsidR="002973AE" w:rsidRPr="00502C42">
        <w:rPr>
          <w:rFonts w:ascii="Arial Narrow" w:hAnsi="Arial Narrow" w:cs="Times New Roman"/>
        </w:rPr>
        <w:t xml:space="preserve">zamkniętym opakowaniu zbiorczym </w:t>
      </w:r>
      <w:r w:rsidRPr="00502C42">
        <w:rPr>
          <w:rFonts w:ascii="Arial Narrow" w:hAnsi="Arial Narrow" w:cs="Times New Roman"/>
        </w:rPr>
        <w:t>(kartonie, torebce foliowej, kopercie itp.), oznakowanym nazwą wykonawcy</w:t>
      </w:r>
    </w:p>
    <w:p w:rsidR="00353FF5" w:rsidRPr="00502C42" w:rsidRDefault="003907CD" w:rsidP="00CD19AF">
      <w:pPr>
        <w:pStyle w:val="Akapitzlist"/>
        <w:numPr>
          <w:ilvl w:val="3"/>
          <w:numId w:val="13"/>
        </w:numPr>
        <w:spacing w:line="276" w:lineRule="auto"/>
        <w:ind w:left="567" w:hanging="283"/>
        <w:jc w:val="both"/>
        <w:rPr>
          <w:rFonts w:ascii="Arial Narrow" w:hAnsi="Arial Narrow" w:cs="Times New Roman"/>
          <w:color w:val="000000"/>
        </w:rPr>
      </w:pPr>
      <w:r w:rsidRPr="00502C42">
        <w:rPr>
          <w:rFonts w:ascii="Arial Narrow" w:hAnsi="Arial Narrow" w:cs="Times New Roman"/>
        </w:rPr>
        <w:t>W przypadku w</w:t>
      </w:r>
      <w:r w:rsidR="009E19BC" w:rsidRPr="00502C42">
        <w:rPr>
          <w:rFonts w:ascii="Arial Narrow" w:hAnsi="Arial Narrow" w:cs="Times New Roman"/>
        </w:rPr>
        <w:t xml:space="preserve">ykonawców wspólnie ubiegających się o udzielenie zamówienia, dokument ustanawiający </w:t>
      </w:r>
      <w:r w:rsidR="00CD19AF" w:rsidRPr="00502C42">
        <w:rPr>
          <w:rFonts w:ascii="Arial Narrow" w:hAnsi="Arial Narrow" w:cs="Times New Roman"/>
        </w:rPr>
        <w:t>p</w:t>
      </w:r>
      <w:r w:rsidR="009E19BC" w:rsidRPr="00502C42">
        <w:rPr>
          <w:rFonts w:ascii="Arial Narrow" w:hAnsi="Arial Narrow" w:cs="Times New Roman"/>
        </w:rPr>
        <w:t>ełnomocnika do reprezentowania ich w postępowaniu o udzielenie zamówienia albo do reprezentowania ich w postępowaniu i zawarcia</w:t>
      </w:r>
      <w:r w:rsidR="00353FF5" w:rsidRPr="00502C42">
        <w:rPr>
          <w:rFonts w:ascii="Arial Narrow" w:hAnsi="Arial Narrow" w:cs="Times New Roman"/>
        </w:rPr>
        <w:t xml:space="preserve"> </w:t>
      </w:r>
      <w:r w:rsidR="009E19BC" w:rsidRPr="00502C42">
        <w:rPr>
          <w:rFonts w:ascii="Arial Narrow" w:hAnsi="Arial Narrow" w:cs="Times New Roman"/>
        </w:rPr>
        <w:t>umowy w sprawie niniejszego zamówienia publicznego.</w:t>
      </w:r>
    </w:p>
    <w:p w:rsidR="00CD19AF" w:rsidRPr="00502C42" w:rsidRDefault="009E19BC" w:rsidP="00FB1144">
      <w:pPr>
        <w:pStyle w:val="Akapitzlist"/>
        <w:numPr>
          <w:ilvl w:val="0"/>
          <w:numId w:val="41"/>
        </w:numPr>
        <w:ind w:left="284" w:hanging="284"/>
        <w:jc w:val="both"/>
        <w:rPr>
          <w:rFonts w:ascii="Arial Narrow" w:hAnsi="Arial Narrow" w:cs="Times New Roman"/>
        </w:rPr>
      </w:pPr>
      <w:r w:rsidRPr="00502C42">
        <w:rPr>
          <w:rFonts w:ascii="Arial Narrow" w:hAnsi="Arial Narrow" w:cs="Times New Roman"/>
        </w:rPr>
        <w:t xml:space="preserve">Informacje składane w trakcie postępowania, stanowiące tajemnicę przedsiębiorstwa w rozumieniu przepisów </w:t>
      </w:r>
      <w:r w:rsidR="000E2E1C" w:rsidRPr="00502C42">
        <w:rPr>
          <w:rFonts w:ascii="Arial Narrow" w:hAnsi="Arial Narrow" w:cs="Times New Roman"/>
        </w:rPr>
        <w:t>ustawy z dnia 16 kwietnia 1993r. – o zwalczaniu nieuczciwej konkurencji (t.j. Dz.U. 2003r., nr 153, poz. 1503, z późn. zm.)</w:t>
      </w:r>
      <w:r w:rsidR="003907CD" w:rsidRPr="00502C42">
        <w:rPr>
          <w:rFonts w:ascii="Arial Narrow" w:hAnsi="Arial Narrow" w:cs="Times New Roman"/>
        </w:rPr>
        <w:t>, co do których w</w:t>
      </w:r>
      <w:r w:rsidRPr="00502C42">
        <w:rPr>
          <w:rFonts w:ascii="Arial Narrow" w:hAnsi="Arial Narrow" w:cs="Times New Roman"/>
        </w:rPr>
        <w:t>ykonawca nie później niż w terminie składania ofert zastrzegł, że nie mogą być one udostępnione innym uczestnikom postępowania oraz wykazał, iż zastrzeżone informacje stanowią tajemnicę przedsiębiorstwa, musz</w:t>
      </w:r>
      <w:r w:rsidR="00CD19AF" w:rsidRPr="00502C42">
        <w:rPr>
          <w:rFonts w:ascii="Arial Narrow" w:hAnsi="Arial Narrow" w:cs="Times New Roman"/>
        </w:rPr>
        <w:t xml:space="preserve">ą być </w:t>
      </w:r>
      <w:r w:rsidRPr="00502C42">
        <w:rPr>
          <w:rFonts w:ascii="Arial Narrow" w:hAnsi="Arial Narrow" w:cs="Times New Roman"/>
        </w:rPr>
        <w:t>oznaczone klauzulą:</w:t>
      </w:r>
      <w:r w:rsidR="00CD19AF" w:rsidRPr="00502C42">
        <w:rPr>
          <w:rFonts w:ascii="Arial Narrow" w:hAnsi="Arial Narrow" w:cs="Times New Roman"/>
        </w:rPr>
        <w:t xml:space="preserve"> </w:t>
      </w:r>
      <w:r w:rsidR="009A7753" w:rsidRPr="00502C42">
        <w:rPr>
          <w:rFonts w:ascii="Arial Narrow" w:hAnsi="Arial Narrow" w:cs="Times New Roman"/>
        </w:rPr>
        <w:t>„</w:t>
      </w:r>
      <w:r w:rsidRPr="00502C42">
        <w:rPr>
          <w:rFonts w:ascii="Arial Narrow" w:hAnsi="Arial Narrow" w:cs="Times New Roman"/>
        </w:rPr>
        <w:t>DOKUMENT STANOWI TAJEMNICĘ PRZEDSIĘBIORSTWA</w:t>
      </w:r>
      <w:r w:rsidR="009A7753" w:rsidRPr="00502C42">
        <w:rPr>
          <w:rFonts w:ascii="Arial Narrow" w:hAnsi="Arial Narrow" w:cs="Times New Roman"/>
        </w:rPr>
        <w:t>”</w:t>
      </w:r>
      <w:r w:rsidR="00CD19AF" w:rsidRPr="00502C42">
        <w:rPr>
          <w:rFonts w:ascii="Arial Narrow" w:hAnsi="Arial Narrow" w:cs="Times New Roman"/>
        </w:rPr>
        <w:t>. Wykonawca nie może zastrzec</w:t>
      </w:r>
      <w:r w:rsidR="00A3308D" w:rsidRPr="00502C42">
        <w:rPr>
          <w:rFonts w:ascii="Arial Narrow" w:hAnsi="Arial Narrow" w:cs="Times New Roman"/>
        </w:rPr>
        <w:t xml:space="preserve"> </w:t>
      </w:r>
      <w:r w:rsidRPr="00502C42">
        <w:rPr>
          <w:rFonts w:ascii="Arial Narrow" w:hAnsi="Arial Narrow" w:cs="Times New Roman"/>
        </w:rPr>
        <w:t xml:space="preserve">informacji, o których </w:t>
      </w:r>
      <w:r w:rsidR="002E48C8" w:rsidRPr="00502C42">
        <w:rPr>
          <w:rFonts w:ascii="Arial Narrow" w:hAnsi="Arial Narrow" w:cs="Times New Roman"/>
        </w:rPr>
        <w:t>mowa w art. 86 ust. 4 ustawy z dnia 29 s</w:t>
      </w:r>
      <w:r w:rsidR="00CD19AF" w:rsidRPr="00502C42">
        <w:rPr>
          <w:rFonts w:ascii="Arial Narrow" w:hAnsi="Arial Narrow" w:cs="Times New Roman"/>
        </w:rPr>
        <w:t>tycznia 2004r. – Prawo zamówień</w:t>
      </w:r>
      <w:r w:rsidR="002973AE" w:rsidRPr="00502C42">
        <w:rPr>
          <w:rFonts w:ascii="Arial Narrow" w:hAnsi="Arial Narrow" w:cs="Times New Roman"/>
        </w:rPr>
        <w:t xml:space="preserve"> </w:t>
      </w:r>
      <w:r w:rsidR="002E48C8" w:rsidRPr="00502C42">
        <w:rPr>
          <w:rFonts w:ascii="Arial Narrow" w:hAnsi="Arial Narrow" w:cs="Times New Roman"/>
        </w:rPr>
        <w:t>publicznych (t.j. Dz.U. 201</w:t>
      </w:r>
      <w:r w:rsidR="00CD19AF" w:rsidRPr="00502C42">
        <w:rPr>
          <w:rFonts w:ascii="Arial Narrow" w:hAnsi="Arial Narrow" w:cs="Times New Roman"/>
        </w:rPr>
        <w:t>7</w:t>
      </w:r>
      <w:r w:rsidR="002E48C8" w:rsidRPr="00502C42">
        <w:rPr>
          <w:rFonts w:ascii="Arial Narrow" w:hAnsi="Arial Narrow" w:cs="Times New Roman"/>
        </w:rPr>
        <w:t>, poz</w:t>
      </w:r>
      <w:r w:rsidR="00CD19AF" w:rsidRPr="00502C42">
        <w:rPr>
          <w:rFonts w:ascii="Arial Narrow" w:hAnsi="Arial Narrow" w:cs="Times New Roman"/>
        </w:rPr>
        <w:t>. 1579</w:t>
      </w:r>
      <w:r w:rsidR="002E48C8" w:rsidRPr="00502C42">
        <w:rPr>
          <w:rFonts w:ascii="Arial Narrow" w:hAnsi="Arial Narrow" w:cs="Times New Roman"/>
        </w:rPr>
        <w:t>)</w:t>
      </w:r>
      <w:r w:rsidRPr="00502C42">
        <w:rPr>
          <w:rFonts w:ascii="Arial Narrow" w:hAnsi="Arial Narrow" w:cs="Times New Roman"/>
        </w:rPr>
        <w:t>.</w:t>
      </w:r>
    </w:p>
    <w:p w:rsidR="00ED160E" w:rsidRPr="00502C42" w:rsidRDefault="009E19BC" w:rsidP="00FB1144">
      <w:pPr>
        <w:pStyle w:val="Akapitzlist"/>
        <w:numPr>
          <w:ilvl w:val="0"/>
          <w:numId w:val="41"/>
        </w:numPr>
        <w:ind w:left="284" w:hanging="284"/>
        <w:jc w:val="both"/>
        <w:rPr>
          <w:rFonts w:ascii="Arial Narrow" w:hAnsi="Arial Narrow" w:cs="Times New Roman"/>
        </w:rPr>
      </w:pPr>
      <w:r w:rsidRPr="00502C42">
        <w:rPr>
          <w:rFonts w:ascii="Arial Narrow" w:hAnsi="Arial Narrow" w:cs="Times New Roman"/>
        </w:rPr>
        <w:t>W przypadku złożenia oferty, której wybór prowadziłby do</w:t>
      </w:r>
      <w:r w:rsidR="00CD19AF" w:rsidRPr="00502C42">
        <w:rPr>
          <w:rFonts w:ascii="Arial Narrow" w:hAnsi="Arial Narrow" w:cs="Times New Roman"/>
        </w:rPr>
        <w:t xml:space="preserve"> </w:t>
      </w:r>
      <w:r w:rsidRPr="00502C42">
        <w:rPr>
          <w:rFonts w:ascii="Arial Narrow" w:hAnsi="Arial Narrow" w:cs="Times New Roman"/>
        </w:rPr>
        <w:t>powstania u</w:t>
      </w:r>
      <w:r w:rsidR="003907CD" w:rsidRPr="00502C42">
        <w:rPr>
          <w:rFonts w:ascii="Arial Narrow" w:hAnsi="Arial Narrow" w:cs="Times New Roman"/>
        </w:rPr>
        <w:t> z</w:t>
      </w:r>
      <w:r w:rsidRPr="00502C42">
        <w:rPr>
          <w:rFonts w:ascii="Arial Narrow" w:hAnsi="Arial Narrow" w:cs="Times New Roman"/>
        </w:rPr>
        <w:t xml:space="preserve">amawiającego obowiązku </w:t>
      </w:r>
      <w:r w:rsidR="00CD19AF" w:rsidRPr="00502C42">
        <w:rPr>
          <w:rFonts w:ascii="Arial Narrow" w:hAnsi="Arial Narrow" w:cs="Times New Roman"/>
        </w:rPr>
        <w:t xml:space="preserve">podatkowego zgodnie </w:t>
      </w:r>
      <w:r w:rsidRPr="00502C42">
        <w:rPr>
          <w:rFonts w:ascii="Arial Narrow" w:hAnsi="Arial Narrow" w:cs="Times New Roman"/>
        </w:rPr>
        <w:t xml:space="preserve">z przepisami o podatku od towarów i usług, </w:t>
      </w:r>
      <w:r w:rsidR="003907CD" w:rsidRPr="00502C42">
        <w:rPr>
          <w:rFonts w:ascii="Arial Narrow" w:hAnsi="Arial Narrow" w:cs="Times New Roman"/>
        </w:rPr>
        <w:t>z</w:t>
      </w:r>
      <w:r w:rsidRPr="00502C42">
        <w:rPr>
          <w:rFonts w:ascii="Arial Narrow" w:hAnsi="Arial Narrow" w:cs="Times New Roman"/>
        </w:rPr>
        <w:t xml:space="preserve">amawiający w celu oceny takiej oferty </w:t>
      </w:r>
      <w:r w:rsidR="00CD19AF" w:rsidRPr="00502C42">
        <w:rPr>
          <w:rFonts w:ascii="Arial Narrow" w:hAnsi="Arial Narrow" w:cs="Times New Roman"/>
        </w:rPr>
        <w:t xml:space="preserve"> </w:t>
      </w:r>
      <w:r w:rsidRPr="00502C42">
        <w:rPr>
          <w:rFonts w:ascii="Arial Narrow" w:hAnsi="Arial Narrow" w:cs="Times New Roman"/>
        </w:rPr>
        <w:t xml:space="preserve">dolicza do przedstawionej w niej ceny podatek od towarów i usług, który miałby obowiązek rozliczyć zgodnie z tymi przepisami. Wykonawca, składając ofertę, informuje </w:t>
      </w:r>
      <w:r w:rsidR="00CD19AF" w:rsidRPr="00502C42">
        <w:rPr>
          <w:rFonts w:ascii="Arial Narrow" w:hAnsi="Arial Narrow" w:cs="Times New Roman"/>
        </w:rPr>
        <w:t>zamawiającego, czy wybór oferty</w:t>
      </w:r>
      <w:r w:rsidR="002973AE" w:rsidRPr="00502C42">
        <w:rPr>
          <w:rFonts w:ascii="Arial Narrow" w:hAnsi="Arial Narrow" w:cs="Times New Roman"/>
        </w:rPr>
        <w:t xml:space="preserve"> </w:t>
      </w:r>
      <w:r w:rsidRPr="00502C42">
        <w:rPr>
          <w:rFonts w:ascii="Arial Narrow" w:hAnsi="Arial Narrow" w:cs="Times New Roman"/>
        </w:rPr>
        <w:t>będzie prowadzić do powstania u zamawiającego obowiązku podatk</w:t>
      </w:r>
      <w:r w:rsidR="00CD19AF" w:rsidRPr="00502C42">
        <w:rPr>
          <w:rFonts w:ascii="Arial Narrow" w:hAnsi="Arial Narrow" w:cs="Times New Roman"/>
        </w:rPr>
        <w:t>owego, wskazując nazwę (rodzaj)</w:t>
      </w:r>
      <w:r w:rsidR="002973AE" w:rsidRPr="00502C42">
        <w:rPr>
          <w:rFonts w:ascii="Arial Narrow" w:hAnsi="Arial Narrow" w:cs="Times New Roman"/>
        </w:rPr>
        <w:t xml:space="preserve"> </w:t>
      </w:r>
      <w:r w:rsidRPr="00502C42">
        <w:rPr>
          <w:rFonts w:ascii="Arial Narrow" w:hAnsi="Arial Narrow" w:cs="Times New Roman"/>
        </w:rPr>
        <w:t>towaru lub usługi, których dostawa lub świadczenie będzie prowadzić do</w:t>
      </w:r>
      <w:r w:rsidR="00CD19AF" w:rsidRPr="00502C42">
        <w:rPr>
          <w:rFonts w:ascii="Arial Narrow" w:hAnsi="Arial Narrow" w:cs="Times New Roman"/>
        </w:rPr>
        <w:t xml:space="preserve"> jego powstania, oraz wskazując </w:t>
      </w:r>
      <w:r w:rsidRPr="00502C42">
        <w:rPr>
          <w:rFonts w:ascii="Arial Narrow" w:hAnsi="Arial Narrow" w:cs="Times New Roman"/>
        </w:rPr>
        <w:t>ich wartość bez kwoty podatku. Jeżeli złożono ofertę, której wybór prowadziłby do powstania u</w:t>
      </w:r>
      <w:r w:rsidR="00E90788" w:rsidRPr="00502C42">
        <w:rPr>
          <w:rFonts w:ascii="Arial Narrow" w:hAnsi="Arial Narrow" w:cs="Times New Roman"/>
        </w:rPr>
        <w:t> </w:t>
      </w:r>
      <w:r w:rsidRPr="00502C42">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502C42">
        <w:rPr>
          <w:rFonts w:ascii="Arial Narrow" w:hAnsi="Arial Narrow" w:cs="Times New Roman"/>
        </w:rPr>
        <w:t>isami. W związku z tym, w takim</w:t>
      </w:r>
      <w:r w:rsidR="002973AE" w:rsidRPr="00502C42">
        <w:rPr>
          <w:rFonts w:ascii="Arial Narrow" w:hAnsi="Arial Narrow" w:cs="Times New Roman"/>
        </w:rPr>
        <w:t xml:space="preserve"> </w:t>
      </w:r>
      <w:r w:rsidRPr="00502C42">
        <w:rPr>
          <w:rFonts w:ascii="Arial Narrow" w:hAnsi="Arial Narrow" w:cs="Times New Roman"/>
        </w:rPr>
        <w:t>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502C42" w:rsidRDefault="00127709" w:rsidP="00517FBF">
      <w:pPr>
        <w:pStyle w:val="Bezodstpw"/>
        <w:numPr>
          <w:ilvl w:val="0"/>
          <w:numId w:val="1"/>
        </w:numPr>
        <w:ind w:left="1418" w:hanging="1418"/>
        <w:rPr>
          <w:rFonts w:ascii="Arial Narrow" w:hAnsi="Arial Narrow" w:cs="Times New Roman"/>
          <w:b/>
        </w:rPr>
      </w:pPr>
      <w:r w:rsidRPr="00502C42">
        <w:rPr>
          <w:rFonts w:ascii="Arial Narrow" w:hAnsi="Arial Narrow" w:cs="Times New Roman"/>
          <w:b/>
        </w:rPr>
        <w:t>MIEJSCE ORAZ TERMIN SKŁ</w:t>
      </w:r>
      <w:r w:rsidR="00ED160E" w:rsidRPr="00502C42">
        <w:rPr>
          <w:rFonts w:ascii="Arial Narrow" w:hAnsi="Arial Narrow" w:cs="Times New Roman"/>
          <w:b/>
        </w:rPr>
        <w:t>ADANIA I OTWARCIA OFERT:</w:t>
      </w:r>
    </w:p>
    <w:p w:rsidR="009E19BC" w:rsidRPr="00502C42" w:rsidRDefault="009E19BC" w:rsidP="00887A30">
      <w:pPr>
        <w:pStyle w:val="Akapitzlist"/>
        <w:numPr>
          <w:ilvl w:val="0"/>
          <w:numId w:val="14"/>
        </w:numPr>
        <w:ind w:left="284" w:hanging="284"/>
        <w:jc w:val="both"/>
        <w:rPr>
          <w:rFonts w:ascii="Arial Narrow" w:hAnsi="Arial Narrow" w:cs="Times New Roman"/>
        </w:rPr>
      </w:pPr>
      <w:r w:rsidRPr="00502C42">
        <w:rPr>
          <w:rFonts w:ascii="Arial Narrow" w:hAnsi="Arial Narrow" w:cs="Times New Roman"/>
        </w:rPr>
        <w:t xml:space="preserve">Ofertę należy złożyć w zamkniętej kopercie do dnia </w:t>
      </w:r>
      <w:r w:rsidR="008734DA">
        <w:rPr>
          <w:rFonts w:ascii="Arial Narrow" w:hAnsi="Arial Narrow" w:cs="Times New Roman"/>
          <w:b/>
        </w:rPr>
        <w:t>10</w:t>
      </w:r>
      <w:r w:rsidR="0019762E" w:rsidRPr="00502C42">
        <w:rPr>
          <w:rFonts w:ascii="Arial Narrow" w:hAnsi="Arial Narrow" w:cs="Times New Roman"/>
          <w:b/>
        </w:rPr>
        <w:t>.11</w:t>
      </w:r>
      <w:r w:rsidR="005B1A8B" w:rsidRPr="00502C42">
        <w:rPr>
          <w:rFonts w:ascii="Arial Narrow" w:hAnsi="Arial Narrow" w:cs="Times New Roman"/>
          <w:b/>
        </w:rPr>
        <w:t>.</w:t>
      </w:r>
      <w:r w:rsidR="00C77BBF" w:rsidRPr="00502C42">
        <w:rPr>
          <w:rFonts w:ascii="Arial Narrow" w:hAnsi="Arial Narrow" w:cs="Times New Roman"/>
          <w:b/>
        </w:rPr>
        <w:t xml:space="preserve"> 2017r</w:t>
      </w:r>
      <w:r w:rsidRPr="00502C42">
        <w:rPr>
          <w:rFonts w:ascii="Arial Narrow" w:hAnsi="Arial Narrow" w:cs="Times New Roman"/>
          <w:b/>
        </w:rPr>
        <w:t>.</w:t>
      </w:r>
      <w:r w:rsidRPr="00502C42">
        <w:rPr>
          <w:rFonts w:ascii="Arial Narrow" w:hAnsi="Arial Narrow" w:cs="Times New Roman"/>
        </w:rPr>
        <w:t xml:space="preserve"> do godz. </w:t>
      </w:r>
      <w:r w:rsidRPr="00502C42">
        <w:rPr>
          <w:rFonts w:ascii="Arial Narrow" w:hAnsi="Arial Narrow" w:cs="Times New Roman"/>
          <w:b/>
        </w:rPr>
        <w:t>10:45</w:t>
      </w:r>
      <w:r w:rsidRPr="00502C42">
        <w:rPr>
          <w:rFonts w:ascii="Arial Narrow" w:hAnsi="Arial Narrow" w:cs="Times New Roman"/>
        </w:rPr>
        <w:t xml:space="preserve"> w</w:t>
      </w:r>
      <w:r w:rsidR="00D65DE5" w:rsidRPr="00502C42">
        <w:rPr>
          <w:rFonts w:ascii="Arial Narrow" w:hAnsi="Arial Narrow" w:cs="Times New Roman"/>
        </w:rPr>
        <w:t> </w:t>
      </w:r>
      <w:r w:rsidRPr="00502C42">
        <w:rPr>
          <w:rFonts w:ascii="Arial Narrow" w:hAnsi="Arial Narrow" w:cs="Times New Roman"/>
        </w:rPr>
        <w:t xml:space="preserve">siedzibie Zamawiającego, </w:t>
      </w:r>
      <w:r w:rsidRPr="004E4876">
        <w:rPr>
          <w:rFonts w:ascii="Arial Narrow" w:hAnsi="Arial Narrow" w:cs="Times New Roman"/>
          <w:b/>
        </w:rPr>
        <w:t>pokój nr 2H-06b –</w:t>
      </w:r>
      <w:r w:rsidRPr="00502C42">
        <w:rPr>
          <w:rFonts w:ascii="Arial Narrow" w:hAnsi="Arial Narrow" w:cs="Times New Roman"/>
        </w:rPr>
        <w:t xml:space="preserve"> Sekcja ds. Zamówień Publicznych. Koperta powinna być zamknięta w</w:t>
      </w:r>
      <w:r w:rsidR="00A4386C" w:rsidRPr="00502C42">
        <w:rPr>
          <w:rFonts w:ascii="Arial Narrow" w:hAnsi="Arial Narrow" w:cs="Times New Roman"/>
        </w:rPr>
        <w:t> </w:t>
      </w:r>
      <w:r w:rsidRPr="00502C42">
        <w:rPr>
          <w:rFonts w:ascii="Arial Narrow" w:hAnsi="Arial Narrow" w:cs="Times New Roman"/>
        </w:rPr>
        <w:t xml:space="preserve">sposób gwarantujący </w:t>
      </w:r>
      <w:r w:rsidRPr="00502C42">
        <w:rPr>
          <w:rFonts w:ascii="Arial Narrow" w:hAnsi="Arial Narrow" w:cs="Times New Roman"/>
        </w:rPr>
        <w:lastRenderedPageBreak/>
        <w:t xml:space="preserve">zachowanie w poufności jej treści oraz zabezpieczający jej nienaruszalność do terminu  otwarcia ofert. Koperta powinna być zaadresowana według poniższego wzoru: </w:t>
      </w:r>
    </w:p>
    <w:p w:rsidR="00CD19AF" w:rsidRPr="00502C42" w:rsidRDefault="00CD19AF" w:rsidP="00CD19AF">
      <w:pPr>
        <w:pStyle w:val="Akapitzlist"/>
        <w:ind w:left="284"/>
        <w:jc w:val="both"/>
        <w:rPr>
          <w:rFonts w:ascii="Arial Narrow" w:hAnsi="Arial Narrow" w:cs="Times New Roman"/>
        </w:rPr>
      </w:pPr>
    </w:p>
    <w:p w:rsidR="009E19BC" w:rsidRPr="00502C42" w:rsidRDefault="009E19BC" w:rsidP="00517FBF">
      <w:pPr>
        <w:pStyle w:val="Akapitzlist"/>
        <w:ind w:left="0"/>
        <w:jc w:val="center"/>
        <w:rPr>
          <w:rFonts w:ascii="Arial Narrow" w:hAnsi="Arial Narrow" w:cs="Times New Roman"/>
          <w:b/>
        </w:rPr>
      </w:pPr>
      <w:r w:rsidRPr="00502C42">
        <w:rPr>
          <w:rFonts w:ascii="Arial Narrow" w:hAnsi="Arial Narrow" w:cs="Times New Roman"/>
          <w:b/>
        </w:rPr>
        <w:t>Uniwersytecki Szpital Dziecięcy w Krakowie</w:t>
      </w:r>
    </w:p>
    <w:p w:rsidR="009E19BC" w:rsidRPr="00502C42" w:rsidRDefault="009E19BC" w:rsidP="00343990">
      <w:pPr>
        <w:pStyle w:val="Akapitzlist"/>
        <w:ind w:left="0"/>
        <w:jc w:val="center"/>
        <w:rPr>
          <w:rFonts w:ascii="Arial Narrow" w:hAnsi="Arial Narrow" w:cs="Times New Roman"/>
          <w:b/>
        </w:rPr>
      </w:pPr>
      <w:r w:rsidRPr="00502C42">
        <w:rPr>
          <w:rFonts w:ascii="Arial Narrow" w:hAnsi="Arial Narrow" w:cs="Times New Roman"/>
          <w:b/>
        </w:rPr>
        <w:t>ul. Wielicka 265, 30-663 Kraków</w:t>
      </w:r>
    </w:p>
    <w:p w:rsidR="00517FBF" w:rsidRPr="00502C42" w:rsidRDefault="00E90788" w:rsidP="00A7473A">
      <w:pPr>
        <w:pStyle w:val="Akapitzlist"/>
        <w:ind w:left="284" w:hanging="284"/>
        <w:rPr>
          <w:rFonts w:ascii="Arial Narrow" w:hAnsi="Arial Narrow" w:cs="Times New Roman"/>
        </w:rPr>
      </w:pPr>
      <w:r w:rsidRPr="00502C42">
        <w:rPr>
          <w:rFonts w:ascii="Arial Narrow" w:hAnsi="Arial Narrow" w:cs="Times New Roman"/>
        </w:rPr>
        <w:t xml:space="preserve">      </w:t>
      </w:r>
      <w:r w:rsidR="00A7473A" w:rsidRPr="00502C42">
        <w:rPr>
          <w:rFonts w:ascii="Arial Narrow" w:hAnsi="Arial Narrow" w:cs="Times New Roman"/>
        </w:rPr>
        <w:t>z</w:t>
      </w:r>
      <w:r w:rsidR="00595DFC" w:rsidRPr="00502C42">
        <w:rPr>
          <w:rFonts w:ascii="Arial Narrow" w:hAnsi="Arial Narrow" w:cs="Times New Roman"/>
        </w:rPr>
        <w:t xml:space="preserve"> adnotacją:</w:t>
      </w:r>
      <w:r w:rsidR="009E19BC" w:rsidRPr="00502C42">
        <w:rPr>
          <w:rFonts w:ascii="Arial Narrow" w:hAnsi="Arial Narrow" w:cs="Times New Roman"/>
        </w:rPr>
        <w:t xml:space="preserve"> </w:t>
      </w:r>
    </w:p>
    <w:p w:rsidR="009E19BC" w:rsidRPr="00502C42" w:rsidRDefault="002E48C8" w:rsidP="00206132">
      <w:pPr>
        <w:pStyle w:val="Akapitzlist"/>
        <w:ind w:left="0"/>
        <w:rPr>
          <w:rFonts w:ascii="Arial Narrow" w:hAnsi="Arial Narrow" w:cs="Times New Roman"/>
          <w:b/>
        </w:rPr>
      </w:pPr>
      <w:r w:rsidRPr="00502C42">
        <w:rPr>
          <w:rFonts w:ascii="Arial Narrow" w:hAnsi="Arial Narrow" w:cs="Times New Roman"/>
          <w:b/>
        </w:rPr>
        <w:t>„</w:t>
      </w:r>
      <w:r w:rsidR="009E19BC" w:rsidRPr="00502C42">
        <w:rPr>
          <w:rFonts w:ascii="Arial Narrow" w:hAnsi="Arial Narrow" w:cs="Times New Roman"/>
          <w:b/>
        </w:rPr>
        <w:t>Oferta w trybie przetar</w:t>
      </w:r>
      <w:r w:rsidR="00595DFC" w:rsidRPr="00502C42">
        <w:rPr>
          <w:rFonts w:ascii="Arial Narrow" w:hAnsi="Arial Narrow" w:cs="Times New Roman"/>
          <w:b/>
        </w:rPr>
        <w:t xml:space="preserve">gu nieograniczonego na:  </w:t>
      </w:r>
      <w:r w:rsidR="0029517B" w:rsidRPr="00502C42">
        <w:rPr>
          <w:rFonts w:ascii="Arial Narrow" w:hAnsi="Arial Narrow" w:cs="Times New Roman"/>
          <w:b/>
        </w:rPr>
        <w:t>„</w:t>
      </w:r>
      <w:r w:rsidR="00595DFC" w:rsidRPr="00502C42">
        <w:rPr>
          <w:rFonts w:ascii="Arial Narrow" w:hAnsi="Arial Narrow" w:cs="Times New Roman"/>
          <w:b/>
        </w:rPr>
        <w:t>Dostaw</w:t>
      </w:r>
      <w:r w:rsidR="00070D1C" w:rsidRPr="00502C42">
        <w:rPr>
          <w:rFonts w:ascii="Arial Narrow" w:hAnsi="Arial Narrow" w:cs="Times New Roman"/>
          <w:b/>
        </w:rPr>
        <w:t>a</w:t>
      </w:r>
      <w:r w:rsidR="001C3715" w:rsidRPr="00502C42">
        <w:rPr>
          <w:rFonts w:ascii="Arial Narrow" w:hAnsi="Arial Narrow" w:cs="Times New Roman"/>
          <w:b/>
        </w:rPr>
        <w:t xml:space="preserve"> oksygenatorów i kaniul  –11</w:t>
      </w:r>
      <w:r w:rsidR="002973AE" w:rsidRPr="00502C42">
        <w:rPr>
          <w:rFonts w:ascii="Arial Narrow" w:hAnsi="Arial Narrow" w:cs="Times New Roman"/>
          <w:b/>
        </w:rPr>
        <w:t xml:space="preserve"> </w:t>
      </w:r>
      <w:r w:rsidR="00671016" w:rsidRPr="00502C42">
        <w:rPr>
          <w:rFonts w:ascii="Arial Narrow" w:hAnsi="Arial Narrow" w:cs="Times New Roman"/>
          <w:b/>
        </w:rPr>
        <w:t>grup</w:t>
      </w:r>
      <w:r w:rsidR="00A7473A" w:rsidRPr="00502C42">
        <w:rPr>
          <w:rFonts w:ascii="Arial Narrow" w:hAnsi="Arial Narrow" w:cs="Times New Roman"/>
          <w:b/>
        </w:rPr>
        <w:t>,</w:t>
      </w:r>
      <w:r w:rsidR="00671016" w:rsidRPr="00502C42">
        <w:rPr>
          <w:rFonts w:ascii="Arial Narrow" w:hAnsi="Arial Narrow" w:cs="Times New Roman"/>
          <w:b/>
        </w:rPr>
        <w:t xml:space="preserve"> </w:t>
      </w:r>
      <w:r w:rsidR="00A7473A" w:rsidRPr="00502C42">
        <w:rPr>
          <w:rFonts w:ascii="Arial Narrow" w:hAnsi="Arial Narrow" w:cs="Times New Roman"/>
          <w:b/>
        </w:rPr>
        <w:t xml:space="preserve">  G</w:t>
      </w:r>
      <w:r w:rsidR="00FB5433">
        <w:rPr>
          <w:rFonts w:ascii="Arial Narrow" w:hAnsi="Arial Narrow" w:cs="Times New Roman"/>
          <w:b/>
        </w:rPr>
        <w:t xml:space="preserve">rupa </w:t>
      </w:r>
      <w:r w:rsidR="00595DFC" w:rsidRPr="00502C42">
        <w:rPr>
          <w:rFonts w:ascii="Arial Narrow" w:hAnsi="Arial Narrow" w:cs="Times New Roman"/>
          <w:b/>
        </w:rPr>
        <w:t>EZP-</w:t>
      </w:r>
      <w:r w:rsidR="00070D1C" w:rsidRPr="00502C42">
        <w:rPr>
          <w:rFonts w:ascii="Arial Narrow" w:hAnsi="Arial Narrow" w:cs="Times New Roman"/>
          <w:b/>
        </w:rPr>
        <w:t>271-2</w:t>
      </w:r>
      <w:r w:rsidR="009C4561" w:rsidRPr="00502C42">
        <w:rPr>
          <w:rFonts w:ascii="Arial Narrow" w:hAnsi="Arial Narrow" w:cs="Times New Roman"/>
          <w:b/>
        </w:rPr>
        <w:t>-</w:t>
      </w:r>
      <w:r w:rsidR="001C3715" w:rsidRPr="00502C42">
        <w:rPr>
          <w:rFonts w:ascii="Arial Narrow" w:hAnsi="Arial Narrow" w:cs="Times New Roman"/>
          <w:b/>
        </w:rPr>
        <w:t xml:space="preserve">98 </w:t>
      </w:r>
      <w:r w:rsidR="003907CD" w:rsidRPr="00502C42">
        <w:rPr>
          <w:rFonts w:ascii="Arial Narrow" w:hAnsi="Arial Narrow" w:cs="Times New Roman"/>
          <w:b/>
        </w:rPr>
        <w:t>/2017</w:t>
      </w:r>
      <w:r w:rsidR="006A5868" w:rsidRPr="00502C42">
        <w:rPr>
          <w:rFonts w:ascii="Arial Narrow" w:hAnsi="Arial Narrow" w:cs="Times New Roman"/>
          <w:b/>
        </w:rPr>
        <w:t xml:space="preserve"> </w:t>
      </w:r>
      <w:r w:rsidR="009E19BC" w:rsidRPr="00502C42">
        <w:rPr>
          <w:rFonts w:ascii="Arial Narrow" w:hAnsi="Arial Narrow" w:cs="Times New Roman"/>
          <w:b/>
        </w:rPr>
        <w:t>nie otwierać przed……….…2017r. godz. ……….” (wypełnia Wykonawca) i opatrzona nazwą oraz dokładnym adresem Wykonawcy.</w:t>
      </w:r>
    </w:p>
    <w:p w:rsidR="00517FBF" w:rsidRPr="00502C42" w:rsidRDefault="00517FBF" w:rsidP="00517FBF">
      <w:pPr>
        <w:pStyle w:val="Akapitzlist"/>
        <w:ind w:left="0"/>
        <w:jc w:val="center"/>
        <w:rPr>
          <w:rFonts w:ascii="Arial Narrow" w:hAnsi="Arial Narrow" w:cs="Times New Roman"/>
        </w:rPr>
      </w:pPr>
    </w:p>
    <w:p w:rsidR="00595DFC" w:rsidRPr="00502C42" w:rsidRDefault="00595DFC" w:rsidP="00887A30">
      <w:pPr>
        <w:pStyle w:val="Akapitzlist"/>
        <w:numPr>
          <w:ilvl w:val="0"/>
          <w:numId w:val="14"/>
        </w:numPr>
        <w:ind w:left="284" w:hanging="284"/>
        <w:jc w:val="both"/>
        <w:rPr>
          <w:rFonts w:ascii="Arial Narrow" w:hAnsi="Arial Narrow" w:cs="Times New Roman"/>
        </w:rPr>
      </w:pPr>
      <w:r w:rsidRPr="00502C42">
        <w:rPr>
          <w:rFonts w:ascii="Arial Narrow" w:hAnsi="Arial Narrow" w:cs="Times New Roman"/>
        </w:rPr>
        <w:t>Wykonawca</w:t>
      </w:r>
      <w:r w:rsidR="009E19BC" w:rsidRPr="00502C42">
        <w:rPr>
          <w:rFonts w:ascii="Arial Narrow" w:hAnsi="Arial Narrow" w:cs="Times New Roman"/>
        </w:rPr>
        <w:t xml:space="preserve"> przed upływem terminu do składania ofert</w:t>
      </w:r>
      <w:r w:rsidRPr="00502C42">
        <w:rPr>
          <w:rFonts w:ascii="Arial Narrow" w:hAnsi="Arial Narrow" w:cs="Times New Roman"/>
        </w:rPr>
        <w:t xml:space="preserve"> może</w:t>
      </w:r>
      <w:r w:rsidR="009E19BC" w:rsidRPr="00502C42">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502C42">
        <w:rPr>
          <w:rFonts w:ascii="Arial Narrow" w:hAnsi="Arial Narrow" w:cs="Times New Roman"/>
        </w:rPr>
        <w:t>ofert z</w:t>
      </w:r>
      <w:r w:rsidR="009E19BC" w:rsidRPr="00502C42">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502C42">
        <w:rPr>
          <w:rFonts w:ascii="Arial Narrow" w:hAnsi="Arial Narrow" w:cs="Times New Roman"/>
        </w:rPr>
        <w:t>–</w:t>
      </w:r>
      <w:r w:rsidR="009E19BC" w:rsidRPr="00502C42">
        <w:rPr>
          <w:rFonts w:ascii="Arial Narrow" w:hAnsi="Arial Narrow" w:cs="Times New Roman"/>
        </w:rPr>
        <w:t xml:space="preserve"> zostanie</w:t>
      </w:r>
      <w:r w:rsidR="00E90788" w:rsidRPr="00502C42">
        <w:rPr>
          <w:rFonts w:ascii="Arial Narrow" w:hAnsi="Arial Narrow" w:cs="Times New Roman"/>
        </w:rPr>
        <w:t xml:space="preserve"> </w:t>
      </w:r>
      <w:r w:rsidR="009E19BC" w:rsidRPr="00502C42">
        <w:rPr>
          <w:rFonts w:ascii="Arial Narrow" w:hAnsi="Arial Narrow" w:cs="Times New Roman"/>
        </w:rPr>
        <w:t>ona zwrócona wykonawcy bez otwieran</w:t>
      </w:r>
      <w:r w:rsidR="003907CD" w:rsidRPr="00502C42">
        <w:rPr>
          <w:rFonts w:ascii="Arial Narrow" w:hAnsi="Arial Narrow" w:cs="Times New Roman"/>
        </w:rPr>
        <w:t>ia. Ofertę złożoną po terminie zamawiający zwraca w</w:t>
      </w:r>
      <w:r w:rsidR="009E19BC" w:rsidRPr="00502C42">
        <w:rPr>
          <w:rFonts w:ascii="Arial Narrow" w:hAnsi="Arial Narrow" w:cs="Times New Roman"/>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2973AE" w:rsidRPr="00502C42" w:rsidTr="002973AE">
        <w:tc>
          <w:tcPr>
            <w:tcW w:w="8783" w:type="dxa"/>
          </w:tcPr>
          <w:p w:rsidR="00CC51A8" w:rsidRDefault="00CC51A8" w:rsidP="002973AE">
            <w:pPr>
              <w:jc w:val="both"/>
              <w:rPr>
                <w:rFonts w:ascii="Arial Narrow" w:hAnsi="Arial Narrow" w:cs="Times New Roman"/>
              </w:rPr>
            </w:pPr>
          </w:p>
          <w:p w:rsidR="002973AE" w:rsidRPr="00502C42" w:rsidRDefault="002973AE" w:rsidP="00FB5433">
            <w:pPr>
              <w:jc w:val="both"/>
              <w:rPr>
                <w:rFonts w:ascii="Arial Narrow" w:hAnsi="Arial Narrow" w:cs="Times New Roman"/>
              </w:rPr>
            </w:pPr>
            <w:r w:rsidRPr="00502C42">
              <w:rPr>
                <w:rFonts w:ascii="Arial Narrow" w:hAnsi="Arial Narrow" w:cs="Times New Roman"/>
              </w:rPr>
              <w:t xml:space="preserve">Otwarcie złożonych ofert nastąpi w dniu </w:t>
            </w:r>
            <w:r w:rsidR="008734DA">
              <w:rPr>
                <w:rFonts w:ascii="Arial Narrow" w:hAnsi="Arial Narrow" w:cs="Times New Roman"/>
                <w:b/>
              </w:rPr>
              <w:t>10</w:t>
            </w:r>
            <w:r w:rsidR="0019762E" w:rsidRPr="00502C42">
              <w:rPr>
                <w:rFonts w:ascii="Arial Narrow" w:hAnsi="Arial Narrow" w:cs="Times New Roman"/>
                <w:b/>
              </w:rPr>
              <w:t>.11</w:t>
            </w:r>
            <w:r w:rsidRPr="00502C42">
              <w:rPr>
                <w:rFonts w:ascii="Arial Narrow" w:hAnsi="Arial Narrow" w:cs="Times New Roman"/>
                <w:b/>
              </w:rPr>
              <w:t>.2017r. o godz. 11.00</w:t>
            </w:r>
            <w:r w:rsidRPr="00502C42">
              <w:rPr>
                <w:rFonts w:ascii="Arial Narrow" w:hAnsi="Arial Narrow" w:cs="Times New Roman"/>
              </w:rPr>
              <w:t>, w siedzi</w:t>
            </w:r>
            <w:r w:rsidR="00FB5433">
              <w:rPr>
                <w:rFonts w:ascii="Arial Narrow" w:hAnsi="Arial Narrow" w:cs="Times New Roman"/>
              </w:rPr>
              <w:t xml:space="preserve">bie zamawiającego pok. 2H-06b. </w:t>
            </w:r>
          </w:p>
        </w:tc>
      </w:tr>
    </w:tbl>
    <w:p w:rsidR="002973AE" w:rsidRPr="00502C42" w:rsidRDefault="002973AE" w:rsidP="00CD19AF">
      <w:pPr>
        <w:pStyle w:val="Akapitzlist"/>
        <w:ind w:left="284"/>
        <w:jc w:val="both"/>
        <w:rPr>
          <w:rFonts w:ascii="Arial Narrow" w:hAnsi="Arial Narrow" w:cs="Times New Roman"/>
        </w:rPr>
      </w:pPr>
    </w:p>
    <w:p w:rsidR="00595DFC" w:rsidRPr="00502C42" w:rsidRDefault="009E19BC" w:rsidP="00887A30">
      <w:pPr>
        <w:pStyle w:val="Akapitzlist"/>
        <w:numPr>
          <w:ilvl w:val="0"/>
          <w:numId w:val="14"/>
        </w:numPr>
        <w:ind w:left="284" w:hanging="284"/>
        <w:jc w:val="both"/>
        <w:rPr>
          <w:rFonts w:ascii="Arial Narrow" w:hAnsi="Arial Narrow" w:cs="Times New Roman"/>
        </w:rPr>
      </w:pPr>
      <w:r w:rsidRPr="00502C42">
        <w:rPr>
          <w:rFonts w:ascii="Arial Narrow" w:hAnsi="Arial Narrow" w:cs="Times New Roman"/>
        </w:rPr>
        <w:t>Otwarcie ofert jest jawne. Bezp</w:t>
      </w:r>
      <w:r w:rsidR="003907CD" w:rsidRPr="00502C42">
        <w:rPr>
          <w:rFonts w:ascii="Arial Narrow" w:hAnsi="Arial Narrow" w:cs="Times New Roman"/>
        </w:rPr>
        <w:t>ośrednio przed otwarciem ofert z</w:t>
      </w:r>
      <w:r w:rsidRPr="00502C42">
        <w:rPr>
          <w:rFonts w:ascii="Arial Narrow" w:hAnsi="Arial Narrow" w:cs="Times New Roman"/>
        </w:rPr>
        <w:t>amawiający poda kwotę, jaką zamierza przeznaczyć na sfinansowanie zamówienia.</w:t>
      </w:r>
    </w:p>
    <w:p w:rsidR="00595DFC" w:rsidRPr="00502C42" w:rsidRDefault="009E19BC" w:rsidP="00887A30">
      <w:pPr>
        <w:pStyle w:val="Akapitzlist"/>
        <w:numPr>
          <w:ilvl w:val="0"/>
          <w:numId w:val="14"/>
        </w:numPr>
        <w:ind w:left="284" w:hanging="284"/>
        <w:jc w:val="both"/>
        <w:rPr>
          <w:rFonts w:ascii="Arial Narrow" w:hAnsi="Arial Narrow" w:cs="Times New Roman"/>
        </w:rPr>
      </w:pPr>
      <w:r w:rsidRPr="00502C42">
        <w:rPr>
          <w:rFonts w:ascii="Arial Narrow" w:hAnsi="Arial Narrow" w:cs="Times New Roman"/>
        </w:rPr>
        <w:t xml:space="preserve">Podczas otwarcia ofert </w:t>
      </w:r>
      <w:r w:rsidR="003907CD" w:rsidRPr="00502C42">
        <w:rPr>
          <w:rFonts w:ascii="Arial Narrow" w:hAnsi="Arial Narrow" w:cs="Times New Roman"/>
        </w:rPr>
        <w:t>z</w:t>
      </w:r>
      <w:r w:rsidRPr="00502C42">
        <w:rPr>
          <w:rFonts w:ascii="Arial Narrow" w:hAnsi="Arial Narrow" w:cs="Times New Roman"/>
        </w:rPr>
        <w:t xml:space="preserve">amawiający poda nazwy i adresy </w:t>
      </w:r>
      <w:r w:rsidR="003907CD" w:rsidRPr="00502C42">
        <w:rPr>
          <w:rFonts w:ascii="Arial Narrow" w:hAnsi="Arial Narrow" w:cs="Times New Roman"/>
        </w:rPr>
        <w:t>w</w:t>
      </w:r>
      <w:r w:rsidRPr="00502C42">
        <w:rPr>
          <w:rFonts w:ascii="Arial Narrow" w:hAnsi="Arial Narrow" w:cs="Times New Roman"/>
        </w:rPr>
        <w:t>ykonawców, a także informacje dotyczące ceny, terminu wykonania zamówienia, warunków płatności, zawartych w ofercie.</w:t>
      </w:r>
    </w:p>
    <w:p w:rsidR="005B1A8B" w:rsidRPr="00502C42" w:rsidRDefault="009E19BC" w:rsidP="003D70AF">
      <w:pPr>
        <w:pStyle w:val="Akapitzlist"/>
        <w:numPr>
          <w:ilvl w:val="0"/>
          <w:numId w:val="14"/>
        </w:numPr>
        <w:ind w:left="284" w:hanging="284"/>
        <w:jc w:val="both"/>
        <w:rPr>
          <w:rFonts w:ascii="Arial Narrow" w:hAnsi="Arial Narrow" w:cs="Times New Roman"/>
        </w:rPr>
      </w:pPr>
      <w:r w:rsidRPr="00502C42">
        <w:rPr>
          <w:rFonts w:ascii="Arial Narrow" w:hAnsi="Arial Narrow" w:cs="Times New Roman"/>
        </w:rPr>
        <w:t>Niezwłocznie po otwarciu ofert zamawiający zamieści na stronie internetowej</w:t>
      </w:r>
      <w:r w:rsidR="000151DF" w:rsidRPr="00502C42">
        <w:rPr>
          <w:rFonts w:ascii="Arial Narrow" w:hAnsi="Arial Narrow" w:cs="Times New Roman"/>
        </w:rPr>
        <w:t xml:space="preserve"> </w:t>
      </w:r>
      <w:r w:rsidR="00595DFC" w:rsidRPr="00502C42">
        <w:rPr>
          <w:rFonts w:ascii="Arial Narrow" w:hAnsi="Arial Narrow" w:cs="Times New Roman"/>
        </w:rPr>
        <w:t>http://www.szpitalzdrowia.pl/o-szpitalu/zamowienia-publiczne-i-bip/</w:t>
      </w:r>
      <w:r w:rsidR="00797572" w:rsidRPr="00502C42">
        <w:rPr>
          <w:rFonts w:ascii="Arial Narrow" w:hAnsi="Arial Narrow" w:cs="Times New Roman"/>
        </w:rPr>
        <w:t xml:space="preserve"> </w:t>
      </w:r>
      <w:r w:rsidR="00595DFC" w:rsidRPr="00502C42">
        <w:rPr>
          <w:rFonts w:ascii="Arial Narrow" w:hAnsi="Arial Narrow" w:cs="Times New Roman"/>
        </w:rPr>
        <w:t xml:space="preserve">informacje dotyczące </w:t>
      </w:r>
      <w:r w:rsidRPr="00502C42">
        <w:rPr>
          <w:rFonts w:ascii="Arial Narrow" w:hAnsi="Arial Narrow" w:cs="Times New Roman"/>
        </w:rPr>
        <w:t>kwoty, jaką zamierza przeznac</w:t>
      </w:r>
      <w:r w:rsidR="00517FBF" w:rsidRPr="00502C42">
        <w:rPr>
          <w:rFonts w:ascii="Arial Narrow" w:hAnsi="Arial Narrow" w:cs="Times New Roman"/>
        </w:rPr>
        <w:t xml:space="preserve">zyć na sfinansowanie zamówienia, </w:t>
      </w:r>
      <w:r w:rsidRPr="00502C42">
        <w:rPr>
          <w:rFonts w:ascii="Arial Narrow" w:hAnsi="Arial Narrow" w:cs="Times New Roman"/>
        </w:rPr>
        <w:t>firm oraz adresów wykonawców, którzy</w:t>
      </w:r>
      <w:r w:rsidR="00595DFC" w:rsidRPr="00502C42">
        <w:rPr>
          <w:rFonts w:ascii="Arial Narrow" w:hAnsi="Arial Narrow" w:cs="Times New Roman"/>
        </w:rPr>
        <w:t xml:space="preserve"> złożyli oferty w terminie, </w:t>
      </w:r>
      <w:r w:rsidRPr="00502C42">
        <w:rPr>
          <w:rFonts w:ascii="Arial Narrow" w:hAnsi="Arial Narrow" w:cs="Times New Roman"/>
        </w:rPr>
        <w:t>ceny, terminu wykonania zamówienia, okresu gwarancji i warunków płatności zawartych w ofertach.</w:t>
      </w:r>
    </w:p>
    <w:p w:rsidR="00ED160E" w:rsidRPr="00502C42" w:rsidRDefault="00ED160E" w:rsidP="00517FBF">
      <w:pPr>
        <w:pStyle w:val="Bezodstpw"/>
        <w:numPr>
          <w:ilvl w:val="0"/>
          <w:numId w:val="1"/>
        </w:numPr>
        <w:tabs>
          <w:tab w:val="left" w:pos="1418"/>
        </w:tabs>
        <w:ind w:left="1418" w:hanging="1418"/>
        <w:rPr>
          <w:rFonts w:ascii="Arial Narrow" w:hAnsi="Arial Narrow" w:cs="Times New Roman"/>
          <w:b/>
        </w:rPr>
      </w:pPr>
      <w:r w:rsidRPr="00502C42">
        <w:rPr>
          <w:rFonts w:ascii="Arial Narrow" w:hAnsi="Arial Narrow" w:cs="Times New Roman"/>
          <w:b/>
        </w:rPr>
        <w:t>OPIS SPOSOBU OBLICZENIA CENY:</w:t>
      </w:r>
    </w:p>
    <w:p w:rsidR="00CD19AF" w:rsidRPr="00502C42" w:rsidRDefault="00595DFC" w:rsidP="00CD19AF">
      <w:pPr>
        <w:pStyle w:val="Akapitzlist"/>
        <w:numPr>
          <w:ilvl w:val="0"/>
          <w:numId w:val="15"/>
        </w:numPr>
        <w:ind w:left="284" w:hanging="284"/>
        <w:jc w:val="both"/>
        <w:rPr>
          <w:rFonts w:ascii="Arial Narrow" w:hAnsi="Arial Narrow" w:cs="Times New Roman"/>
        </w:rPr>
      </w:pPr>
      <w:r w:rsidRPr="00502C42">
        <w:rPr>
          <w:rFonts w:ascii="Arial Narrow" w:hAnsi="Arial Narrow" w:cs="Times New Roman"/>
        </w:rPr>
        <w:t>Cenę oferty należy obliczyć przy zachowaniu następujących założeń:</w:t>
      </w:r>
    </w:p>
    <w:p w:rsidR="00CD19AF" w:rsidRPr="00502C42" w:rsidRDefault="00595DFC" w:rsidP="00FB1144">
      <w:pPr>
        <w:pStyle w:val="Akapitzlist"/>
        <w:numPr>
          <w:ilvl w:val="0"/>
          <w:numId w:val="42"/>
        </w:numPr>
        <w:ind w:left="567" w:hanging="283"/>
        <w:jc w:val="both"/>
        <w:rPr>
          <w:rFonts w:ascii="Arial Narrow" w:hAnsi="Arial Narrow" w:cs="Times New Roman"/>
        </w:rPr>
      </w:pPr>
      <w:r w:rsidRPr="00502C42">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502C42">
        <w:rPr>
          <w:rFonts w:ascii="Arial Narrow" w:hAnsi="Arial Narrow" w:cs="Times New Roman"/>
        </w:rPr>
        <w:t xml:space="preserve"> </w:t>
      </w:r>
      <w:r w:rsidRPr="00502C42">
        <w:rPr>
          <w:rFonts w:ascii="Arial Narrow" w:hAnsi="Arial Narrow" w:cs="Times New Roman"/>
        </w:rPr>
        <w:t>oferty.</w:t>
      </w:r>
    </w:p>
    <w:p w:rsidR="00CD19AF" w:rsidRPr="00502C42" w:rsidRDefault="00595DFC" w:rsidP="00FB1144">
      <w:pPr>
        <w:pStyle w:val="Akapitzlist"/>
        <w:numPr>
          <w:ilvl w:val="0"/>
          <w:numId w:val="42"/>
        </w:numPr>
        <w:ind w:left="567" w:hanging="283"/>
        <w:jc w:val="both"/>
        <w:rPr>
          <w:rFonts w:ascii="Arial Narrow" w:hAnsi="Arial Narrow" w:cs="Times New Roman"/>
        </w:rPr>
      </w:pPr>
      <w:r w:rsidRPr="00502C42">
        <w:rPr>
          <w:rFonts w:ascii="Arial Narrow" w:hAnsi="Arial Narrow" w:cs="Times New Roman"/>
        </w:rPr>
        <w:t>cena, o której mowa w pkt a musi zawierać wszystkie koszty związane z realizacją zamówienia wynikające</w:t>
      </w:r>
      <w:r w:rsidR="00CD19AF" w:rsidRPr="00502C42">
        <w:rPr>
          <w:rFonts w:ascii="Arial Narrow" w:hAnsi="Arial Narrow" w:cs="Times New Roman"/>
        </w:rPr>
        <w:t xml:space="preserve"> </w:t>
      </w:r>
      <w:r w:rsidRPr="00502C42">
        <w:rPr>
          <w:rFonts w:ascii="Arial Narrow" w:hAnsi="Arial Narrow" w:cs="Times New Roman"/>
        </w:rPr>
        <w:t>wprost z Opisu Przedmiotu Zamówienia, jak również inne koszty wynikające z umowy, której istotne postanowienia stanowią załącznik nr 1 do niniejszej SIWZ.</w:t>
      </w:r>
    </w:p>
    <w:p w:rsidR="0033527A" w:rsidRPr="00502C42" w:rsidRDefault="0033527A" w:rsidP="00FB1144">
      <w:pPr>
        <w:pStyle w:val="Akapitzlist"/>
        <w:numPr>
          <w:ilvl w:val="0"/>
          <w:numId w:val="42"/>
        </w:numPr>
        <w:ind w:left="567" w:hanging="283"/>
        <w:jc w:val="both"/>
        <w:rPr>
          <w:rFonts w:ascii="Arial Narrow" w:hAnsi="Arial Narrow" w:cs="Times New Roman"/>
        </w:rPr>
      </w:pPr>
      <w:r w:rsidRPr="00502C42">
        <w:rPr>
          <w:rFonts w:ascii="Arial Narrow" w:hAnsi="Arial Narrow" w:cs="Times New Roman"/>
        </w:rPr>
        <w:t>wszystkie wartości kosztorysowe jak również cenę oferty należy określać</w:t>
      </w:r>
      <w:r w:rsidR="00CD19AF" w:rsidRPr="00502C42">
        <w:rPr>
          <w:rFonts w:ascii="Arial Narrow" w:hAnsi="Arial Narrow" w:cs="Times New Roman"/>
        </w:rPr>
        <w:t xml:space="preserve"> z dokładnością do dwóch miejsc</w:t>
      </w:r>
      <w:r w:rsidR="002279B7" w:rsidRPr="00502C42">
        <w:rPr>
          <w:rFonts w:ascii="Arial Narrow" w:hAnsi="Arial Narrow" w:cs="Times New Roman"/>
        </w:rPr>
        <w:t xml:space="preserve"> </w:t>
      </w:r>
      <w:r w:rsidRPr="00502C42">
        <w:rPr>
          <w:rFonts w:ascii="Arial Narrow" w:hAnsi="Arial Narrow" w:cs="Times New Roman"/>
        </w:rPr>
        <w:t xml:space="preserve">po przecinku - w sposób określony </w:t>
      </w:r>
      <w:r w:rsidR="002279B7" w:rsidRPr="00502C42">
        <w:rPr>
          <w:rFonts w:ascii="Arial Narrow" w:hAnsi="Arial Narrow" w:cs="Times New Roman"/>
        </w:rPr>
        <w:t>w pkt 2.</w:t>
      </w:r>
    </w:p>
    <w:p w:rsidR="00595DFC" w:rsidRPr="00502C42" w:rsidRDefault="00595DFC" w:rsidP="00887A30">
      <w:pPr>
        <w:pStyle w:val="Akapitzlist"/>
        <w:numPr>
          <w:ilvl w:val="0"/>
          <w:numId w:val="15"/>
        </w:numPr>
        <w:ind w:left="284" w:hanging="284"/>
        <w:jc w:val="both"/>
        <w:rPr>
          <w:rFonts w:ascii="Arial Narrow" w:hAnsi="Arial Narrow" w:cs="Times New Roman"/>
        </w:rPr>
      </w:pPr>
      <w:r w:rsidRPr="00502C42">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502C42">
        <w:rPr>
          <w:rFonts w:ascii="Arial Narrow" w:hAnsi="Arial Narrow" w:cs="Times New Roman"/>
        </w:rPr>
        <w:t>ższe zaokrągla się do 1 grosza. Cenę należy podać</w:t>
      </w:r>
      <w:r w:rsidRPr="00502C42">
        <w:rPr>
          <w:rFonts w:ascii="Arial Narrow" w:hAnsi="Arial Narrow" w:cs="Times New Roman"/>
        </w:rPr>
        <w:t xml:space="preserve"> w </w:t>
      </w:r>
      <w:r w:rsidR="003A3B7B" w:rsidRPr="00502C42">
        <w:rPr>
          <w:rFonts w:ascii="Arial Narrow" w:hAnsi="Arial Narrow" w:cs="Times New Roman"/>
        </w:rPr>
        <w:t>PLN</w:t>
      </w:r>
      <w:r w:rsidRPr="00502C42">
        <w:rPr>
          <w:rFonts w:ascii="Arial Narrow" w:hAnsi="Arial Narrow" w:cs="Times New Roman"/>
        </w:rPr>
        <w:t>.</w:t>
      </w:r>
    </w:p>
    <w:p w:rsidR="00ED160E" w:rsidRPr="00502C42" w:rsidRDefault="00595DFC" w:rsidP="00887A30">
      <w:pPr>
        <w:pStyle w:val="Akapitzlist"/>
        <w:numPr>
          <w:ilvl w:val="0"/>
          <w:numId w:val="15"/>
        </w:numPr>
        <w:ind w:left="284" w:hanging="284"/>
        <w:jc w:val="both"/>
        <w:rPr>
          <w:rFonts w:ascii="Arial Narrow" w:hAnsi="Arial Narrow" w:cs="Times New Roman"/>
        </w:rPr>
      </w:pPr>
      <w:r w:rsidRPr="00502C42">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02C42" w:rsidRDefault="007A652D" w:rsidP="009C4274">
      <w:pPr>
        <w:pStyle w:val="Akapitzlist"/>
        <w:numPr>
          <w:ilvl w:val="0"/>
          <w:numId w:val="15"/>
        </w:numPr>
        <w:ind w:left="284" w:hanging="284"/>
        <w:rPr>
          <w:rFonts w:ascii="Arial Narrow" w:hAnsi="Arial Narrow" w:cs="Times New Roman"/>
        </w:rPr>
      </w:pPr>
      <w:r w:rsidRPr="00502C42">
        <w:rPr>
          <w:rFonts w:ascii="Arial Narrow" w:hAnsi="Arial Narrow" w:cs="Times New Roman"/>
        </w:rPr>
        <w:lastRenderedPageBreak/>
        <w:t xml:space="preserve">W przypadku podania przez </w:t>
      </w:r>
      <w:r w:rsidR="003907CD" w:rsidRPr="00502C42">
        <w:rPr>
          <w:rFonts w:ascii="Arial Narrow" w:hAnsi="Arial Narrow" w:cs="Times New Roman"/>
        </w:rPr>
        <w:t>w</w:t>
      </w:r>
      <w:r w:rsidRPr="00502C42">
        <w:rPr>
          <w:rFonts w:ascii="Arial Narrow" w:hAnsi="Arial Narrow" w:cs="Times New Roman"/>
        </w:rPr>
        <w:t xml:space="preserve">ykonawcę cen w walutach </w:t>
      </w:r>
      <w:r w:rsidR="00E46BD4" w:rsidRPr="00502C42">
        <w:rPr>
          <w:rFonts w:ascii="Arial Narrow" w:hAnsi="Arial Narrow" w:cs="Times New Roman"/>
        </w:rPr>
        <w:t xml:space="preserve">innych </w:t>
      </w:r>
      <w:r w:rsidRPr="00502C42">
        <w:rPr>
          <w:rFonts w:ascii="Arial Narrow" w:hAnsi="Arial Narrow" w:cs="Times New Roman"/>
        </w:rPr>
        <w:t xml:space="preserve">niż </w:t>
      </w:r>
      <w:r w:rsidR="003A3B7B" w:rsidRPr="00502C42">
        <w:rPr>
          <w:rFonts w:ascii="Arial Narrow" w:hAnsi="Arial Narrow" w:cs="Times New Roman"/>
        </w:rPr>
        <w:t xml:space="preserve">PLN </w:t>
      </w:r>
      <w:r w:rsidR="003907CD" w:rsidRPr="00502C42">
        <w:rPr>
          <w:rFonts w:ascii="Arial Narrow" w:hAnsi="Arial Narrow" w:cs="Times New Roman"/>
        </w:rPr>
        <w:t>z</w:t>
      </w:r>
      <w:r w:rsidRPr="00502C42">
        <w:rPr>
          <w:rFonts w:ascii="Arial Narrow" w:hAnsi="Arial Narrow" w:cs="Times New Roman"/>
        </w:rPr>
        <w:t>amawiający jako kurs przeliczeniowy waluty przyjmie kurs NBP z dnia publikacji ogłoszenia</w:t>
      </w:r>
      <w:r w:rsidR="00E46BD4" w:rsidRPr="00502C42">
        <w:rPr>
          <w:rFonts w:ascii="Arial Narrow" w:hAnsi="Arial Narrow" w:cs="Times New Roman"/>
        </w:rPr>
        <w:t xml:space="preserve"> </w:t>
      </w:r>
      <w:r w:rsidR="006B6C19" w:rsidRPr="00502C42">
        <w:rPr>
          <w:rFonts w:ascii="Arial Narrow" w:hAnsi="Arial Narrow" w:cs="Times New Roman"/>
        </w:rPr>
        <w:t>w Dzienniku Urzędowym</w:t>
      </w:r>
      <w:r w:rsidR="00E46BD4" w:rsidRPr="00502C42">
        <w:rPr>
          <w:rFonts w:ascii="Arial Narrow" w:hAnsi="Arial Narrow" w:cs="Times New Roman"/>
        </w:rPr>
        <w:t xml:space="preserve"> Unii Europejskiej</w:t>
      </w:r>
      <w:r w:rsidRPr="00502C42">
        <w:rPr>
          <w:rFonts w:ascii="Arial Narrow" w:hAnsi="Arial Narrow" w:cs="Times New Roman"/>
        </w:rPr>
        <w:t>. Tabele kursów walut dostępne są pod nas</w:t>
      </w:r>
      <w:r w:rsidR="009C4274">
        <w:rPr>
          <w:rFonts w:ascii="Arial Narrow" w:hAnsi="Arial Narrow" w:cs="Times New Roman"/>
        </w:rPr>
        <w:t xml:space="preserve">tępującym adresem internetowym: </w:t>
      </w:r>
      <w:hyperlink r:id="rId10" w:history="1">
        <w:r w:rsidR="00E46BD4" w:rsidRPr="00502C42">
          <w:rPr>
            <w:rStyle w:val="Hipercze"/>
            <w:rFonts w:ascii="Arial Narrow" w:hAnsi="Arial Narrow" w:cs="Times New Roman"/>
          </w:rPr>
          <w:t>http://www.nbp.pl/home.aspx?f=/Kursy/kursy.htm</w:t>
        </w:r>
      </w:hyperlink>
      <w:r w:rsidR="00E46BD4" w:rsidRPr="00502C42">
        <w:rPr>
          <w:rFonts w:ascii="Arial Narrow" w:hAnsi="Arial Narrow" w:cs="Times New Roman"/>
        </w:rPr>
        <w:t xml:space="preserve"> </w:t>
      </w:r>
    </w:p>
    <w:p w:rsidR="00ED160E" w:rsidRPr="00502C42" w:rsidRDefault="00ED160E" w:rsidP="00517FBF">
      <w:pPr>
        <w:pStyle w:val="Bezodstpw"/>
        <w:numPr>
          <w:ilvl w:val="0"/>
          <w:numId w:val="1"/>
        </w:numPr>
        <w:ind w:left="1418" w:hanging="1702"/>
        <w:rPr>
          <w:rFonts w:ascii="Arial Narrow" w:hAnsi="Arial Narrow" w:cs="Times New Roman"/>
          <w:b/>
        </w:rPr>
      </w:pPr>
      <w:r w:rsidRPr="00502C42">
        <w:rPr>
          <w:rFonts w:ascii="Arial Narrow" w:hAnsi="Arial Narrow" w:cs="Times New Roman"/>
          <w:b/>
        </w:rPr>
        <w:t>OPIS KRYTERIÓW OCENY OFERT:</w:t>
      </w:r>
    </w:p>
    <w:p w:rsidR="00D722A3" w:rsidRPr="00502C42" w:rsidRDefault="00D722A3" w:rsidP="00624A5E">
      <w:pPr>
        <w:pStyle w:val="Akapitzlist"/>
        <w:numPr>
          <w:ilvl w:val="0"/>
          <w:numId w:val="17"/>
        </w:numPr>
        <w:ind w:left="284" w:hanging="284"/>
        <w:jc w:val="both"/>
        <w:rPr>
          <w:rFonts w:ascii="Arial Narrow" w:hAnsi="Arial Narrow" w:cs="Times New Roman"/>
        </w:rPr>
      </w:pPr>
      <w:r w:rsidRPr="00502C42">
        <w:rPr>
          <w:rFonts w:ascii="Arial Narrow" w:hAnsi="Arial Narrow" w:cs="Times New Roman"/>
        </w:rPr>
        <w:t xml:space="preserve">Oferty zostaną ocenione przez Zamawiającego w oparciu o następujące kryteria i ich znaczenie: </w:t>
      </w:r>
    </w:p>
    <w:p w:rsidR="0090535A" w:rsidRPr="008734DA" w:rsidRDefault="00112654" w:rsidP="0090535A">
      <w:pPr>
        <w:jc w:val="both"/>
        <w:rPr>
          <w:rFonts w:cs="Times New Roman"/>
          <w:b/>
          <w:color w:val="000000" w:themeColor="text1"/>
          <w:sz w:val="16"/>
          <w:szCs w:val="16"/>
          <w:u w:val="single"/>
        </w:rPr>
      </w:pPr>
      <w:r w:rsidRPr="008734DA">
        <w:rPr>
          <w:rFonts w:ascii="Arial Narrow" w:hAnsi="Arial Narrow" w:cs="Times New Roman"/>
          <w:b/>
          <w:color w:val="000000" w:themeColor="text1"/>
          <w:u w:val="single"/>
        </w:rPr>
        <w:t>Grupa 1, 2,3,4,5,6, 11</w:t>
      </w:r>
    </w:p>
    <w:tbl>
      <w:tblPr>
        <w:tblStyle w:val="Tabela-Siatka"/>
        <w:tblW w:w="9351" w:type="dxa"/>
        <w:tblLook w:val="04A0" w:firstRow="1" w:lastRow="0" w:firstColumn="1" w:lastColumn="0" w:noHBand="0" w:noVBand="1"/>
      </w:tblPr>
      <w:tblGrid>
        <w:gridCol w:w="551"/>
        <w:gridCol w:w="1027"/>
        <w:gridCol w:w="964"/>
        <w:gridCol w:w="6809"/>
      </w:tblGrid>
      <w:tr w:rsidR="006B653C" w:rsidRPr="00DA6C2E" w:rsidTr="00C81EED">
        <w:tc>
          <w:tcPr>
            <w:tcW w:w="551" w:type="dxa"/>
            <w:vAlign w:val="center"/>
          </w:tcPr>
          <w:p w:rsidR="006B653C" w:rsidRPr="00DA6C2E" w:rsidRDefault="006B653C" w:rsidP="00CD19AF">
            <w:pPr>
              <w:jc w:val="center"/>
              <w:rPr>
                <w:rFonts w:cs="Times New Roman"/>
                <w:b/>
                <w:sz w:val="16"/>
                <w:szCs w:val="16"/>
              </w:rPr>
            </w:pPr>
            <w:r w:rsidRPr="00DA6C2E">
              <w:rPr>
                <w:rFonts w:cs="Times New Roman"/>
                <w:b/>
                <w:sz w:val="16"/>
                <w:szCs w:val="16"/>
              </w:rPr>
              <w:t>L.p.</w:t>
            </w:r>
          </w:p>
        </w:tc>
        <w:tc>
          <w:tcPr>
            <w:tcW w:w="1027" w:type="dxa"/>
            <w:vAlign w:val="center"/>
          </w:tcPr>
          <w:p w:rsidR="006B653C" w:rsidRPr="00DA6C2E" w:rsidRDefault="006B653C" w:rsidP="00CD19AF">
            <w:pPr>
              <w:jc w:val="center"/>
              <w:rPr>
                <w:rFonts w:cs="Times New Roman"/>
                <w:b/>
                <w:sz w:val="16"/>
                <w:szCs w:val="16"/>
              </w:rPr>
            </w:pPr>
            <w:r w:rsidRPr="00DA6C2E">
              <w:rPr>
                <w:rFonts w:cs="Times New Roman"/>
                <w:b/>
                <w:sz w:val="16"/>
                <w:szCs w:val="16"/>
              </w:rPr>
              <w:t>Kryterium</w:t>
            </w:r>
          </w:p>
        </w:tc>
        <w:tc>
          <w:tcPr>
            <w:tcW w:w="964" w:type="dxa"/>
            <w:vAlign w:val="center"/>
          </w:tcPr>
          <w:p w:rsidR="006B653C" w:rsidRPr="00DA6C2E" w:rsidRDefault="003B064E" w:rsidP="00CD19AF">
            <w:pPr>
              <w:jc w:val="center"/>
              <w:rPr>
                <w:rFonts w:cs="Times New Roman"/>
                <w:b/>
                <w:sz w:val="16"/>
                <w:szCs w:val="16"/>
              </w:rPr>
            </w:pPr>
            <w:r w:rsidRPr="00DA6C2E">
              <w:rPr>
                <w:rFonts w:cs="Times New Roman"/>
                <w:b/>
                <w:sz w:val="16"/>
                <w:szCs w:val="16"/>
              </w:rPr>
              <w:t>Waga</w:t>
            </w:r>
            <w:r w:rsidR="006B653C" w:rsidRPr="00DA6C2E">
              <w:rPr>
                <w:rFonts w:cs="Times New Roman"/>
                <w:b/>
                <w:sz w:val="16"/>
                <w:szCs w:val="16"/>
              </w:rPr>
              <w:t xml:space="preserve">     kryterium</w:t>
            </w:r>
          </w:p>
        </w:tc>
        <w:tc>
          <w:tcPr>
            <w:tcW w:w="6809" w:type="dxa"/>
            <w:vAlign w:val="center"/>
          </w:tcPr>
          <w:p w:rsidR="006B653C" w:rsidRPr="00DA6C2E" w:rsidRDefault="006B653C" w:rsidP="00CD19AF">
            <w:pPr>
              <w:jc w:val="center"/>
              <w:rPr>
                <w:rFonts w:cs="Times New Roman"/>
                <w:b/>
                <w:sz w:val="16"/>
                <w:szCs w:val="16"/>
              </w:rPr>
            </w:pPr>
            <w:r w:rsidRPr="00DA6C2E">
              <w:rPr>
                <w:rFonts w:cs="Times New Roman"/>
                <w:b/>
                <w:sz w:val="16"/>
                <w:szCs w:val="16"/>
              </w:rPr>
              <w:t>Zasady oceny</w:t>
            </w:r>
            <w:r w:rsidRPr="00DA6C2E">
              <w:rPr>
                <w:rFonts w:cs="Times New Roman"/>
                <w:b/>
                <w:sz w:val="16"/>
                <w:szCs w:val="16"/>
              </w:rPr>
              <w:br/>
              <w:t>(ilość pkt zostanie zaokrąglona do dwóch miejsc po przecinku)</w:t>
            </w:r>
          </w:p>
        </w:tc>
      </w:tr>
      <w:tr w:rsidR="006B653C" w:rsidRPr="00DA6C2E" w:rsidTr="00C81EED">
        <w:tc>
          <w:tcPr>
            <w:tcW w:w="551" w:type="dxa"/>
            <w:vAlign w:val="center"/>
          </w:tcPr>
          <w:p w:rsidR="006B653C" w:rsidRPr="00DA6C2E" w:rsidRDefault="003B064E" w:rsidP="00171CF0">
            <w:pPr>
              <w:rPr>
                <w:rFonts w:cs="Times New Roman"/>
                <w:sz w:val="16"/>
                <w:szCs w:val="16"/>
              </w:rPr>
            </w:pPr>
            <w:r w:rsidRPr="00DA6C2E">
              <w:rPr>
                <w:rFonts w:cs="Times New Roman"/>
                <w:sz w:val="16"/>
                <w:szCs w:val="16"/>
              </w:rPr>
              <w:t>1.</w:t>
            </w:r>
          </w:p>
        </w:tc>
        <w:tc>
          <w:tcPr>
            <w:tcW w:w="1027" w:type="dxa"/>
            <w:vAlign w:val="center"/>
          </w:tcPr>
          <w:p w:rsidR="006B653C" w:rsidRPr="00DA6C2E" w:rsidRDefault="003B064E" w:rsidP="00171CF0">
            <w:pPr>
              <w:rPr>
                <w:rFonts w:cs="Times New Roman"/>
                <w:b/>
                <w:sz w:val="16"/>
                <w:szCs w:val="16"/>
              </w:rPr>
            </w:pPr>
            <w:r w:rsidRPr="00DA6C2E">
              <w:rPr>
                <w:rFonts w:cs="Times New Roman"/>
                <w:b/>
                <w:sz w:val="16"/>
                <w:szCs w:val="16"/>
              </w:rPr>
              <w:t xml:space="preserve">   Cena (C)</w:t>
            </w:r>
          </w:p>
        </w:tc>
        <w:tc>
          <w:tcPr>
            <w:tcW w:w="964" w:type="dxa"/>
            <w:vAlign w:val="center"/>
          </w:tcPr>
          <w:p w:rsidR="006B653C" w:rsidRPr="00DA6C2E" w:rsidRDefault="003B064E" w:rsidP="003B064E">
            <w:pPr>
              <w:jc w:val="center"/>
              <w:rPr>
                <w:rFonts w:cs="Times New Roman"/>
                <w:b/>
                <w:sz w:val="16"/>
                <w:szCs w:val="16"/>
              </w:rPr>
            </w:pPr>
            <w:r w:rsidRPr="00DA6C2E">
              <w:rPr>
                <w:rFonts w:cs="Times New Roman"/>
                <w:b/>
                <w:sz w:val="16"/>
                <w:szCs w:val="16"/>
              </w:rPr>
              <w:t>60%</w:t>
            </w:r>
          </w:p>
        </w:tc>
        <w:tc>
          <w:tcPr>
            <w:tcW w:w="6809" w:type="dxa"/>
            <w:vAlign w:val="center"/>
          </w:tcPr>
          <w:p w:rsidR="006B653C" w:rsidRPr="00DA6C2E" w:rsidRDefault="002C0903" w:rsidP="00171CF0">
            <w:pPr>
              <w:rPr>
                <w:rFonts w:cs="Times New Roman"/>
                <w:b/>
                <w:sz w:val="16"/>
                <w:szCs w:val="16"/>
              </w:rPr>
            </w:pPr>
            <w:r w:rsidRPr="00DA6C2E">
              <w:rPr>
                <w:rFonts w:cs="Times New Roman"/>
                <w:b/>
                <w:sz w:val="16"/>
                <w:szCs w:val="16"/>
              </w:rPr>
              <w:t xml:space="preserve">C- </w:t>
            </w:r>
            <w:r w:rsidR="006B653C" w:rsidRPr="00DA6C2E">
              <w:rPr>
                <w:rFonts w:cs="Times New Roman"/>
                <w:b/>
                <w:sz w:val="16"/>
                <w:szCs w:val="16"/>
              </w:rPr>
              <w:t>Najniższa  zaoferowana cena/cena badanej oferty x10pkt x waga kryterium</w:t>
            </w:r>
          </w:p>
        </w:tc>
      </w:tr>
      <w:tr w:rsidR="003B064E" w:rsidRPr="00DA6C2E" w:rsidTr="00C81EED">
        <w:tc>
          <w:tcPr>
            <w:tcW w:w="551" w:type="dxa"/>
            <w:vAlign w:val="center"/>
          </w:tcPr>
          <w:p w:rsidR="003B064E" w:rsidRPr="00DA6C2E" w:rsidRDefault="003B064E" w:rsidP="00171CF0">
            <w:pPr>
              <w:rPr>
                <w:rFonts w:cs="Times New Roman"/>
                <w:sz w:val="16"/>
                <w:szCs w:val="16"/>
              </w:rPr>
            </w:pPr>
            <w:r w:rsidRPr="00DA6C2E">
              <w:rPr>
                <w:rFonts w:cs="Times New Roman"/>
                <w:sz w:val="16"/>
                <w:szCs w:val="16"/>
              </w:rPr>
              <w:t>2.</w:t>
            </w:r>
          </w:p>
        </w:tc>
        <w:tc>
          <w:tcPr>
            <w:tcW w:w="1027" w:type="dxa"/>
            <w:vAlign w:val="center"/>
          </w:tcPr>
          <w:p w:rsidR="003B064E" w:rsidRPr="00DA6C2E" w:rsidRDefault="00C66C51" w:rsidP="00C66C51">
            <w:pPr>
              <w:rPr>
                <w:rFonts w:cs="Times New Roman"/>
                <w:b/>
                <w:sz w:val="16"/>
                <w:szCs w:val="16"/>
              </w:rPr>
            </w:pPr>
            <w:r>
              <w:rPr>
                <w:rFonts w:cs="Times New Roman"/>
                <w:b/>
                <w:sz w:val="16"/>
                <w:szCs w:val="16"/>
              </w:rPr>
              <w:t xml:space="preserve">Jakość  </w:t>
            </w:r>
            <w:r w:rsidR="003B064E" w:rsidRPr="00DA6C2E">
              <w:rPr>
                <w:rFonts w:cs="Times New Roman"/>
                <w:b/>
                <w:sz w:val="16"/>
                <w:szCs w:val="16"/>
              </w:rPr>
              <w:t>(J)</w:t>
            </w:r>
          </w:p>
        </w:tc>
        <w:tc>
          <w:tcPr>
            <w:tcW w:w="964" w:type="dxa"/>
            <w:vAlign w:val="center"/>
          </w:tcPr>
          <w:p w:rsidR="003B064E" w:rsidRPr="00DA6C2E" w:rsidRDefault="003B064E" w:rsidP="003B064E">
            <w:pPr>
              <w:jc w:val="center"/>
              <w:rPr>
                <w:rFonts w:cs="Times New Roman"/>
                <w:b/>
                <w:sz w:val="16"/>
                <w:szCs w:val="16"/>
              </w:rPr>
            </w:pPr>
            <w:r w:rsidRPr="00DA6C2E">
              <w:rPr>
                <w:rFonts w:cs="Times New Roman"/>
                <w:b/>
                <w:sz w:val="16"/>
                <w:szCs w:val="16"/>
              </w:rPr>
              <w:t xml:space="preserve">40% </w:t>
            </w:r>
          </w:p>
        </w:tc>
        <w:tc>
          <w:tcPr>
            <w:tcW w:w="6809" w:type="dxa"/>
            <w:vAlign w:val="center"/>
          </w:tcPr>
          <w:p w:rsidR="003B064E" w:rsidRPr="00DA6C2E" w:rsidRDefault="003B064E" w:rsidP="003B064E">
            <w:pPr>
              <w:rPr>
                <w:rFonts w:cs="Times New Roman"/>
                <w:b/>
                <w:sz w:val="16"/>
                <w:szCs w:val="16"/>
              </w:rPr>
            </w:pPr>
            <w:r w:rsidRPr="00DA6C2E">
              <w:rPr>
                <w:rFonts w:cs="Times New Roman"/>
                <w:b/>
                <w:sz w:val="16"/>
                <w:szCs w:val="16"/>
              </w:rPr>
              <w:t xml:space="preserve">Ilość punktów uzyskana przez badaną ofertę/ilość punktów oferty najkorzystniejszej x 10 pkt x waga kryterium </w:t>
            </w:r>
          </w:p>
          <w:p w:rsidR="001C3715" w:rsidRPr="00DA6C2E" w:rsidRDefault="001C3715" w:rsidP="001C3715">
            <w:pPr>
              <w:spacing w:line="360" w:lineRule="auto"/>
              <w:rPr>
                <w:sz w:val="16"/>
                <w:szCs w:val="16"/>
              </w:rPr>
            </w:pPr>
          </w:p>
          <w:p w:rsidR="001C3715" w:rsidRPr="00DA6C2E" w:rsidRDefault="001C3715" w:rsidP="001C3715">
            <w:pPr>
              <w:spacing w:line="360" w:lineRule="auto"/>
              <w:rPr>
                <w:sz w:val="16"/>
                <w:szCs w:val="16"/>
              </w:rPr>
            </w:pPr>
            <w:r w:rsidRPr="00DA6C2E">
              <w:rPr>
                <w:sz w:val="16"/>
                <w:szCs w:val="16"/>
              </w:rPr>
              <w:t>Kryteria oceny ofert.</w:t>
            </w:r>
          </w:p>
          <w:p w:rsidR="00FD258E" w:rsidRPr="00DA6C2E" w:rsidRDefault="00FD258E" w:rsidP="00FD258E">
            <w:pPr>
              <w:pStyle w:val="Akapitzlist"/>
              <w:ind w:left="0"/>
              <w:jc w:val="both"/>
              <w:rPr>
                <w:rFonts w:cs="Arial Narrow"/>
                <w:b/>
                <w:sz w:val="16"/>
                <w:szCs w:val="16"/>
                <w:u w:val="single"/>
              </w:rPr>
            </w:pPr>
            <w:r w:rsidRPr="00DA6C2E">
              <w:rPr>
                <w:rFonts w:cs="Arial Narrow"/>
                <w:b/>
                <w:sz w:val="16"/>
                <w:szCs w:val="16"/>
                <w:u w:val="single"/>
              </w:rPr>
              <w:t xml:space="preserve">Grupa 1 </w:t>
            </w:r>
          </w:p>
          <w:p w:rsidR="00AA415F" w:rsidRPr="00AF5492" w:rsidRDefault="00AF5492" w:rsidP="00AF5492">
            <w:pPr>
              <w:jc w:val="both"/>
              <w:rPr>
                <w:rFonts w:cs="Arial Narrow"/>
                <w:b/>
                <w:sz w:val="16"/>
                <w:szCs w:val="16"/>
              </w:rPr>
            </w:pPr>
            <w:r>
              <w:rPr>
                <w:rFonts w:cs="Arial Narrow"/>
                <w:b/>
                <w:sz w:val="16"/>
                <w:szCs w:val="16"/>
              </w:rPr>
              <w:t>1.</w:t>
            </w:r>
            <w:r w:rsidR="00FD258E" w:rsidRPr="00AF5492">
              <w:rPr>
                <w:rFonts w:cs="Arial Narrow"/>
                <w:b/>
                <w:sz w:val="16"/>
                <w:szCs w:val="16"/>
              </w:rPr>
              <w:t>wypełnienie statyczne oksygenatora:</w:t>
            </w:r>
          </w:p>
          <w:p w:rsidR="00AA415F" w:rsidRPr="004A682A" w:rsidRDefault="00464BC0" w:rsidP="004A682A">
            <w:pPr>
              <w:jc w:val="both"/>
              <w:rPr>
                <w:rFonts w:cs="Arial Narrow"/>
                <w:b/>
                <w:sz w:val="16"/>
                <w:szCs w:val="16"/>
              </w:rPr>
            </w:pPr>
            <w:r>
              <w:rPr>
                <w:rFonts w:cs="Arial Narrow"/>
                <w:sz w:val="16"/>
                <w:szCs w:val="16"/>
              </w:rPr>
              <w:t xml:space="preserve">do 50 </w:t>
            </w:r>
            <w:r w:rsidR="00AA415F" w:rsidRPr="004A682A">
              <w:rPr>
                <w:rFonts w:cs="Arial Narrow"/>
                <w:sz w:val="16"/>
                <w:szCs w:val="16"/>
              </w:rPr>
              <w:t>ml – 10 punktów</w:t>
            </w:r>
          </w:p>
          <w:p w:rsidR="00AF5492" w:rsidRPr="004A682A" w:rsidRDefault="00464BC0" w:rsidP="004A682A">
            <w:pPr>
              <w:jc w:val="both"/>
              <w:rPr>
                <w:rFonts w:cs="Arial Narrow"/>
                <w:sz w:val="16"/>
                <w:szCs w:val="16"/>
              </w:rPr>
            </w:pPr>
            <w:r>
              <w:rPr>
                <w:rFonts w:cs="Arial Narrow"/>
                <w:sz w:val="16"/>
                <w:szCs w:val="16"/>
              </w:rPr>
              <w:t xml:space="preserve">powyżej 50 </w:t>
            </w:r>
            <w:r w:rsidR="00FD258E" w:rsidRPr="004A682A">
              <w:rPr>
                <w:rFonts w:cs="Arial Narrow"/>
                <w:sz w:val="16"/>
                <w:szCs w:val="16"/>
              </w:rPr>
              <w:t>ml – 0 punktów;</w:t>
            </w:r>
          </w:p>
          <w:p w:rsidR="00AA415F" w:rsidRPr="00AF5492" w:rsidRDefault="00AF5492" w:rsidP="00AF5492">
            <w:pPr>
              <w:jc w:val="both"/>
              <w:rPr>
                <w:rFonts w:cs="Arial Narrow"/>
                <w:b/>
                <w:sz w:val="16"/>
                <w:szCs w:val="16"/>
              </w:rPr>
            </w:pPr>
            <w:r>
              <w:rPr>
                <w:rFonts w:cs="Arial Narrow"/>
                <w:b/>
                <w:sz w:val="16"/>
                <w:szCs w:val="16"/>
              </w:rPr>
              <w:t>2.</w:t>
            </w:r>
            <w:r w:rsidR="00FD258E" w:rsidRPr="00AF5492">
              <w:rPr>
                <w:rFonts w:cs="Arial Narrow"/>
                <w:b/>
                <w:sz w:val="16"/>
                <w:szCs w:val="16"/>
              </w:rPr>
              <w:t xml:space="preserve">sprawność wymiennika ciepła </w:t>
            </w:r>
          </w:p>
          <w:p w:rsidR="00AA415F" w:rsidRPr="00112654" w:rsidRDefault="00FD258E" w:rsidP="00112654">
            <w:pPr>
              <w:jc w:val="both"/>
              <w:rPr>
                <w:rFonts w:cs="Arial Narrow"/>
                <w:sz w:val="16"/>
                <w:szCs w:val="16"/>
              </w:rPr>
            </w:pPr>
            <w:r w:rsidRPr="00112654">
              <w:rPr>
                <w:rFonts w:cs="Arial Narrow"/>
                <w:sz w:val="16"/>
                <w:szCs w:val="16"/>
              </w:rPr>
              <w:t>powyżej 60 % – 10 punktów</w:t>
            </w:r>
          </w:p>
          <w:p w:rsidR="00C66C51" w:rsidRDefault="00FD258E" w:rsidP="00112654">
            <w:pPr>
              <w:jc w:val="both"/>
              <w:rPr>
                <w:rFonts w:cs="Arial Narrow"/>
                <w:sz w:val="16"/>
                <w:szCs w:val="16"/>
              </w:rPr>
            </w:pPr>
            <w:r w:rsidRPr="00112654">
              <w:rPr>
                <w:rFonts w:cs="Arial Narrow"/>
                <w:sz w:val="16"/>
                <w:szCs w:val="16"/>
              </w:rPr>
              <w:t>poniżej  60 %  – 0 punktów;</w:t>
            </w:r>
          </w:p>
          <w:p w:rsidR="00112654" w:rsidRPr="00112654" w:rsidRDefault="00112654" w:rsidP="00112654">
            <w:pPr>
              <w:jc w:val="both"/>
              <w:rPr>
                <w:rFonts w:cs="Arial Narrow"/>
                <w:sz w:val="16"/>
                <w:szCs w:val="16"/>
              </w:rPr>
            </w:pPr>
          </w:p>
          <w:p w:rsidR="00FD258E" w:rsidRPr="00DA6C2E" w:rsidRDefault="00FD258E" w:rsidP="00FD258E">
            <w:pPr>
              <w:pStyle w:val="Akapitzlist"/>
              <w:ind w:left="0"/>
              <w:jc w:val="both"/>
              <w:rPr>
                <w:rFonts w:cs="Arial Narrow"/>
                <w:b/>
                <w:sz w:val="16"/>
                <w:szCs w:val="16"/>
                <w:u w:val="single"/>
              </w:rPr>
            </w:pPr>
            <w:r w:rsidRPr="00DA6C2E">
              <w:rPr>
                <w:rFonts w:cs="Arial Narrow"/>
                <w:b/>
                <w:sz w:val="16"/>
                <w:szCs w:val="16"/>
                <w:u w:val="single"/>
              </w:rPr>
              <w:t xml:space="preserve">Grupa 2 </w:t>
            </w:r>
          </w:p>
          <w:p w:rsidR="00FD258E" w:rsidRPr="00AF5492" w:rsidRDefault="00AF5492" w:rsidP="00FD258E">
            <w:pPr>
              <w:jc w:val="both"/>
              <w:rPr>
                <w:rFonts w:cs="Arial Narrow"/>
                <w:b/>
                <w:sz w:val="16"/>
                <w:szCs w:val="16"/>
                <w:u w:val="single"/>
              </w:rPr>
            </w:pPr>
            <w:r>
              <w:rPr>
                <w:rFonts w:cs="Arial Narrow"/>
                <w:sz w:val="16"/>
                <w:szCs w:val="16"/>
              </w:rPr>
              <w:t>1)</w:t>
            </w:r>
            <w:r w:rsidR="00FD258E" w:rsidRPr="00AF5492">
              <w:rPr>
                <w:rFonts w:cs="Arial Narrow"/>
                <w:b/>
                <w:sz w:val="16"/>
                <w:szCs w:val="16"/>
              </w:rPr>
              <w:t>wypełnienie statyczne oksygenatora:</w:t>
            </w:r>
          </w:p>
          <w:p w:rsidR="00FD258E" w:rsidRPr="00DA6C2E" w:rsidRDefault="00FD258E" w:rsidP="00FD258E">
            <w:pPr>
              <w:jc w:val="both"/>
              <w:rPr>
                <w:rFonts w:cs="Arial Narrow"/>
                <w:sz w:val="16"/>
                <w:szCs w:val="16"/>
              </w:rPr>
            </w:pPr>
            <w:r w:rsidRPr="00DA6C2E">
              <w:rPr>
                <w:rFonts w:cs="Arial Narrow"/>
                <w:sz w:val="16"/>
                <w:szCs w:val="16"/>
              </w:rPr>
              <w:t>do 65 ml – 10 punktów;</w:t>
            </w:r>
          </w:p>
          <w:p w:rsidR="00FD258E" w:rsidRPr="00DA6C2E" w:rsidRDefault="004A682A" w:rsidP="00FD258E">
            <w:pPr>
              <w:jc w:val="both"/>
              <w:rPr>
                <w:rFonts w:cs="Arial Narrow"/>
                <w:sz w:val="16"/>
                <w:szCs w:val="16"/>
              </w:rPr>
            </w:pPr>
            <w:r>
              <w:rPr>
                <w:rFonts w:cs="Arial Narrow"/>
                <w:sz w:val="16"/>
                <w:szCs w:val="16"/>
              </w:rPr>
              <w:t xml:space="preserve"> </w:t>
            </w:r>
            <w:r w:rsidR="00FD258E" w:rsidRPr="00DA6C2E">
              <w:rPr>
                <w:rFonts w:cs="Arial Narrow"/>
                <w:sz w:val="16"/>
                <w:szCs w:val="16"/>
              </w:rPr>
              <w:t>powyżej 65  ml – 0 punktów;</w:t>
            </w:r>
          </w:p>
          <w:p w:rsidR="00FD258E" w:rsidRPr="00DA6C2E" w:rsidRDefault="00FD258E" w:rsidP="00FD258E">
            <w:pPr>
              <w:jc w:val="both"/>
              <w:rPr>
                <w:rFonts w:cs="Arial Narrow"/>
                <w:sz w:val="16"/>
                <w:szCs w:val="16"/>
              </w:rPr>
            </w:pPr>
            <w:r w:rsidRPr="00DA6C2E">
              <w:rPr>
                <w:rFonts w:cs="Arial Narrow"/>
                <w:sz w:val="16"/>
                <w:szCs w:val="16"/>
              </w:rPr>
              <w:t xml:space="preserve">2)  </w:t>
            </w:r>
            <w:r w:rsidRPr="00112654">
              <w:rPr>
                <w:rFonts w:cs="Arial Narrow"/>
                <w:b/>
                <w:sz w:val="16"/>
                <w:szCs w:val="16"/>
              </w:rPr>
              <w:t>sprawność wymiennika ciepła:</w:t>
            </w:r>
            <w:r w:rsidRPr="00DA6C2E">
              <w:rPr>
                <w:rFonts w:cs="Arial Narrow"/>
                <w:sz w:val="16"/>
                <w:szCs w:val="16"/>
              </w:rPr>
              <w:t xml:space="preserve"> </w:t>
            </w:r>
          </w:p>
          <w:p w:rsidR="00FD258E" w:rsidRPr="00DA6C2E" w:rsidRDefault="00FD258E" w:rsidP="00FD258E">
            <w:pPr>
              <w:jc w:val="both"/>
              <w:rPr>
                <w:rFonts w:cs="Arial Narrow"/>
                <w:sz w:val="16"/>
                <w:szCs w:val="16"/>
              </w:rPr>
            </w:pPr>
            <w:r w:rsidRPr="00DA6C2E">
              <w:rPr>
                <w:rFonts w:cs="Arial Narrow"/>
                <w:sz w:val="16"/>
                <w:szCs w:val="16"/>
              </w:rPr>
              <w:t>Powyżej 60 % - 10 punktów</w:t>
            </w:r>
          </w:p>
          <w:p w:rsidR="00FD258E" w:rsidRPr="00DA6C2E" w:rsidRDefault="00FD258E" w:rsidP="00FD258E">
            <w:pPr>
              <w:jc w:val="both"/>
              <w:rPr>
                <w:rFonts w:cs="Arial Narrow"/>
                <w:sz w:val="16"/>
                <w:szCs w:val="16"/>
              </w:rPr>
            </w:pPr>
            <w:r w:rsidRPr="00DA6C2E">
              <w:rPr>
                <w:rFonts w:cs="Arial Narrow"/>
                <w:sz w:val="16"/>
                <w:szCs w:val="16"/>
              </w:rPr>
              <w:t xml:space="preserve">Poniżej 60 % - 0  punktów </w:t>
            </w:r>
          </w:p>
          <w:p w:rsidR="00112654" w:rsidRDefault="00112654" w:rsidP="00FD258E">
            <w:pPr>
              <w:pStyle w:val="Akapitzlist"/>
              <w:ind w:left="0"/>
              <w:jc w:val="both"/>
              <w:rPr>
                <w:rFonts w:cs="Arial Narrow"/>
                <w:b/>
                <w:sz w:val="16"/>
                <w:szCs w:val="16"/>
                <w:u w:val="single"/>
              </w:rPr>
            </w:pPr>
          </w:p>
          <w:p w:rsidR="00FD258E" w:rsidRPr="00DA6C2E" w:rsidRDefault="00FD258E" w:rsidP="00FD258E">
            <w:pPr>
              <w:pStyle w:val="Akapitzlist"/>
              <w:ind w:left="0"/>
              <w:jc w:val="both"/>
              <w:rPr>
                <w:rFonts w:cs="Arial Narrow"/>
                <w:b/>
                <w:sz w:val="16"/>
                <w:szCs w:val="16"/>
                <w:u w:val="single"/>
              </w:rPr>
            </w:pPr>
            <w:r w:rsidRPr="00DA6C2E">
              <w:rPr>
                <w:rFonts w:cs="Arial Narrow"/>
                <w:b/>
                <w:sz w:val="16"/>
                <w:szCs w:val="16"/>
                <w:u w:val="single"/>
              </w:rPr>
              <w:t>Grupa 3</w:t>
            </w:r>
          </w:p>
          <w:p w:rsidR="00FD258E" w:rsidRPr="00DA6C2E" w:rsidRDefault="00FD258E" w:rsidP="00FD258E">
            <w:pPr>
              <w:jc w:val="both"/>
              <w:rPr>
                <w:rFonts w:cs="Arial Narrow"/>
                <w:sz w:val="16"/>
                <w:szCs w:val="16"/>
              </w:rPr>
            </w:pPr>
            <w:r w:rsidRPr="00DA6C2E">
              <w:rPr>
                <w:rFonts w:cs="Arial Narrow"/>
                <w:sz w:val="16"/>
                <w:szCs w:val="16"/>
              </w:rPr>
              <w:t xml:space="preserve">1) </w:t>
            </w:r>
            <w:r w:rsidRPr="00112654">
              <w:rPr>
                <w:rFonts w:cs="Arial Narrow"/>
                <w:b/>
                <w:sz w:val="16"/>
                <w:szCs w:val="16"/>
              </w:rPr>
              <w:t>wypełnienie statyczne oksygenatora</w:t>
            </w:r>
            <w:r w:rsidRPr="00DA6C2E">
              <w:rPr>
                <w:rFonts w:cs="Arial Narrow"/>
                <w:sz w:val="16"/>
                <w:szCs w:val="16"/>
              </w:rPr>
              <w:t xml:space="preserve"> </w:t>
            </w:r>
          </w:p>
          <w:p w:rsidR="00FD258E" w:rsidRPr="00DA6C2E" w:rsidRDefault="00FD258E" w:rsidP="00FD258E">
            <w:pPr>
              <w:jc w:val="both"/>
              <w:rPr>
                <w:rFonts w:cs="Arial Narrow"/>
                <w:sz w:val="16"/>
                <w:szCs w:val="16"/>
              </w:rPr>
            </w:pPr>
            <w:r w:rsidRPr="00DA6C2E">
              <w:rPr>
                <w:rFonts w:cs="Arial Narrow"/>
                <w:sz w:val="16"/>
                <w:szCs w:val="16"/>
              </w:rPr>
              <w:t xml:space="preserve">Do 110 ml – 10 punktów </w:t>
            </w:r>
          </w:p>
          <w:p w:rsidR="00FD258E" w:rsidRPr="00DA6C2E" w:rsidRDefault="00FD258E" w:rsidP="00FD258E">
            <w:pPr>
              <w:jc w:val="both"/>
              <w:rPr>
                <w:rFonts w:cs="Arial Narrow"/>
                <w:sz w:val="16"/>
                <w:szCs w:val="16"/>
              </w:rPr>
            </w:pPr>
            <w:r w:rsidRPr="00DA6C2E">
              <w:rPr>
                <w:rFonts w:cs="Arial Narrow"/>
                <w:sz w:val="16"/>
                <w:szCs w:val="16"/>
              </w:rPr>
              <w:t xml:space="preserve">Powyżej 110 – 0 punktów </w:t>
            </w:r>
          </w:p>
          <w:p w:rsidR="00FD258E" w:rsidRPr="00112654" w:rsidRDefault="00FD258E" w:rsidP="00FD258E">
            <w:pPr>
              <w:jc w:val="both"/>
              <w:rPr>
                <w:rFonts w:cs="Arial Narrow"/>
                <w:b/>
                <w:sz w:val="16"/>
                <w:szCs w:val="16"/>
              </w:rPr>
            </w:pPr>
            <w:r w:rsidRPr="00DA6C2E">
              <w:rPr>
                <w:rFonts w:cs="Arial Narrow"/>
                <w:sz w:val="16"/>
                <w:szCs w:val="16"/>
              </w:rPr>
              <w:t xml:space="preserve">2) </w:t>
            </w:r>
            <w:r w:rsidRPr="00112654">
              <w:rPr>
                <w:rFonts w:cs="Arial Narrow"/>
                <w:b/>
                <w:sz w:val="16"/>
                <w:szCs w:val="16"/>
              </w:rPr>
              <w:t>Sprawność wymiennika ciepła :</w:t>
            </w:r>
          </w:p>
          <w:p w:rsidR="00FD258E" w:rsidRPr="00DA6C2E" w:rsidRDefault="00FD258E" w:rsidP="00FD258E">
            <w:pPr>
              <w:jc w:val="both"/>
              <w:rPr>
                <w:rFonts w:cs="Arial Narrow"/>
                <w:sz w:val="16"/>
                <w:szCs w:val="16"/>
              </w:rPr>
            </w:pPr>
            <w:r w:rsidRPr="00DA6C2E">
              <w:rPr>
                <w:rFonts w:cs="Arial Narrow"/>
                <w:sz w:val="16"/>
                <w:szCs w:val="16"/>
              </w:rPr>
              <w:t>Powyżej 40 % - 10 punktów</w:t>
            </w:r>
          </w:p>
          <w:p w:rsidR="00FD258E" w:rsidRPr="00DA6C2E" w:rsidRDefault="00FD258E" w:rsidP="00FD258E">
            <w:pPr>
              <w:jc w:val="both"/>
              <w:rPr>
                <w:rFonts w:cs="Arial Narrow"/>
                <w:sz w:val="16"/>
                <w:szCs w:val="16"/>
              </w:rPr>
            </w:pPr>
            <w:r w:rsidRPr="00DA6C2E">
              <w:rPr>
                <w:rFonts w:cs="Arial Narrow"/>
                <w:sz w:val="16"/>
                <w:szCs w:val="16"/>
              </w:rPr>
              <w:t xml:space="preserve">Poniżej 40  % - 0 punktów </w:t>
            </w:r>
          </w:p>
          <w:p w:rsidR="00FD258E" w:rsidRPr="00DA6C2E" w:rsidRDefault="00FD258E" w:rsidP="00FD258E">
            <w:pPr>
              <w:jc w:val="both"/>
              <w:rPr>
                <w:rFonts w:cs="Arial Narrow"/>
                <w:sz w:val="16"/>
                <w:szCs w:val="16"/>
              </w:rPr>
            </w:pPr>
          </w:p>
          <w:p w:rsidR="00FD258E" w:rsidRPr="00DA6C2E" w:rsidRDefault="00FD258E" w:rsidP="00FD258E">
            <w:pPr>
              <w:pStyle w:val="Akapitzlist"/>
              <w:ind w:left="0"/>
              <w:jc w:val="both"/>
              <w:rPr>
                <w:rFonts w:cs="Arial Narrow"/>
                <w:b/>
                <w:sz w:val="16"/>
                <w:szCs w:val="16"/>
                <w:u w:val="single"/>
              </w:rPr>
            </w:pPr>
            <w:r w:rsidRPr="00DA6C2E">
              <w:rPr>
                <w:rFonts w:cs="Arial Narrow"/>
                <w:b/>
                <w:sz w:val="16"/>
                <w:szCs w:val="16"/>
                <w:u w:val="single"/>
              </w:rPr>
              <w:t>Grupa 4</w:t>
            </w:r>
          </w:p>
          <w:p w:rsidR="00FD258E" w:rsidRPr="00DA6C2E" w:rsidRDefault="00FD258E" w:rsidP="00FD258E">
            <w:pPr>
              <w:jc w:val="both"/>
              <w:rPr>
                <w:rFonts w:cs="Arial Narrow"/>
                <w:sz w:val="16"/>
                <w:szCs w:val="16"/>
              </w:rPr>
            </w:pPr>
            <w:r w:rsidRPr="00DA6C2E">
              <w:rPr>
                <w:rFonts w:cs="Arial Narrow"/>
                <w:sz w:val="16"/>
                <w:szCs w:val="16"/>
              </w:rPr>
              <w:t xml:space="preserve">1) </w:t>
            </w:r>
            <w:r w:rsidRPr="00112654">
              <w:rPr>
                <w:rFonts w:cs="Arial Narrow"/>
                <w:b/>
                <w:sz w:val="16"/>
                <w:szCs w:val="16"/>
              </w:rPr>
              <w:t>wypełnienie statyczne oksygenatora</w:t>
            </w:r>
            <w:r w:rsidRPr="00DA6C2E">
              <w:rPr>
                <w:rFonts w:cs="Arial Narrow"/>
                <w:sz w:val="16"/>
                <w:szCs w:val="16"/>
              </w:rPr>
              <w:t xml:space="preserve"> </w:t>
            </w:r>
          </w:p>
          <w:p w:rsidR="00FD258E" w:rsidRPr="00DA6C2E" w:rsidRDefault="00FD258E" w:rsidP="00FD258E">
            <w:pPr>
              <w:jc w:val="both"/>
              <w:rPr>
                <w:rFonts w:cs="Arial Narrow"/>
                <w:sz w:val="16"/>
                <w:szCs w:val="16"/>
              </w:rPr>
            </w:pPr>
            <w:r w:rsidRPr="00DA6C2E">
              <w:rPr>
                <w:rFonts w:cs="Arial Narrow"/>
                <w:sz w:val="16"/>
                <w:szCs w:val="16"/>
              </w:rPr>
              <w:t xml:space="preserve">Do 200  ml – 10 punktów </w:t>
            </w:r>
          </w:p>
          <w:p w:rsidR="00FD258E" w:rsidRPr="00DA6C2E" w:rsidRDefault="00FD258E" w:rsidP="00FD258E">
            <w:pPr>
              <w:jc w:val="both"/>
              <w:rPr>
                <w:rFonts w:cs="Arial Narrow"/>
                <w:sz w:val="16"/>
                <w:szCs w:val="16"/>
              </w:rPr>
            </w:pPr>
            <w:r w:rsidRPr="00DA6C2E">
              <w:rPr>
                <w:rFonts w:cs="Arial Narrow"/>
                <w:sz w:val="16"/>
                <w:szCs w:val="16"/>
              </w:rPr>
              <w:t xml:space="preserve">Powyżej 200 ml  – 0 punktów </w:t>
            </w:r>
          </w:p>
          <w:p w:rsidR="00FD258E" w:rsidRPr="00DA6C2E" w:rsidRDefault="00FD258E" w:rsidP="00FD258E">
            <w:pPr>
              <w:jc w:val="both"/>
              <w:rPr>
                <w:rFonts w:cs="Arial Narrow"/>
                <w:sz w:val="16"/>
                <w:szCs w:val="16"/>
              </w:rPr>
            </w:pPr>
            <w:r w:rsidRPr="00DA6C2E">
              <w:rPr>
                <w:rFonts w:cs="Arial Narrow"/>
                <w:sz w:val="16"/>
                <w:szCs w:val="16"/>
              </w:rPr>
              <w:t xml:space="preserve">2) </w:t>
            </w:r>
            <w:r w:rsidRPr="00112654">
              <w:rPr>
                <w:rFonts w:cs="Arial Narrow"/>
                <w:b/>
                <w:sz w:val="16"/>
                <w:szCs w:val="16"/>
              </w:rPr>
              <w:t>Sprawność wymiennika ciepła :</w:t>
            </w:r>
          </w:p>
          <w:p w:rsidR="00FD258E" w:rsidRPr="00DA6C2E" w:rsidRDefault="00FD258E" w:rsidP="00FD258E">
            <w:pPr>
              <w:jc w:val="both"/>
              <w:rPr>
                <w:rFonts w:cs="Arial Narrow"/>
                <w:sz w:val="16"/>
                <w:szCs w:val="16"/>
              </w:rPr>
            </w:pPr>
            <w:r w:rsidRPr="00DA6C2E">
              <w:rPr>
                <w:rFonts w:cs="Arial Narrow"/>
                <w:sz w:val="16"/>
                <w:szCs w:val="16"/>
              </w:rPr>
              <w:t>Powyżej 60  % - 10 punktów</w:t>
            </w:r>
          </w:p>
          <w:p w:rsidR="00FD258E" w:rsidRPr="00DA6C2E" w:rsidRDefault="00FD258E" w:rsidP="00FD258E">
            <w:pPr>
              <w:jc w:val="both"/>
              <w:rPr>
                <w:rFonts w:cs="Arial Narrow"/>
                <w:sz w:val="16"/>
                <w:szCs w:val="16"/>
              </w:rPr>
            </w:pPr>
            <w:r w:rsidRPr="00DA6C2E">
              <w:rPr>
                <w:rFonts w:cs="Arial Narrow"/>
                <w:sz w:val="16"/>
                <w:szCs w:val="16"/>
              </w:rPr>
              <w:t>Poniżej 60   % - 0 punktów</w:t>
            </w:r>
          </w:p>
          <w:p w:rsidR="00112654" w:rsidRPr="00DA6C2E" w:rsidRDefault="00112654" w:rsidP="00FD258E">
            <w:pPr>
              <w:jc w:val="both"/>
              <w:rPr>
                <w:rFonts w:cs="Arial Narrow"/>
                <w:b/>
                <w:sz w:val="16"/>
                <w:szCs w:val="16"/>
                <w:u w:val="single"/>
              </w:rPr>
            </w:pPr>
          </w:p>
          <w:p w:rsidR="00FD258E" w:rsidRPr="00DA6C2E" w:rsidRDefault="00FD258E" w:rsidP="00FD258E">
            <w:pPr>
              <w:pStyle w:val="Akapitzlist"/>
              <w:ind w:left="0"/>
              <w:jc w:val="both"/>
              <w:rPr>
                <w:rFonts w:cs="Arial Narrow"/>
                <w:b/>
                <w:sz w:val="16"/>
                <w:szCs w:val="16"/>
                <w:u w:val="single"/>
              </w:rPr>
            </w:pPr>
            <w:r w:rsidRPr="00DA6C2E">
              <w:rPr>
                <w:rFonts w:cs="Arial Narrow"/>
                <w:b/>
                <w:sz w:val="16"/>
                <w:szCs w:val="16"/>
                <w:u w:val="single"/>
              </w:rPr>
              <w:t>Grupa 5</w:t>
            </w:r>
          </w:p>
          <w:p w:rsidR="00FD258E" w:rsidRPr="00DA6C2E" w:rsidRDefault="00FD258E" w:rsidP="00FD258E">
            <w:pPr>
              <w:jc w:val="both"/>
              <w:rPr>
                <w:rFonts w:cs="Arial Narrow"/>
                <w:sz w:val="16"/>
                <w:szCs w:val="16"/>
              </w:rPr>
            </w:pPr>
            <w:r w:rsidRPr="00DA6C2E">
              <w:rPr>
                <w:rFonts w:cs="Arial Narrow"/>
                <w:sz w:val="16"/>
                <w:szCs w:val="16"/>
              </w:rPr>
              <w:t xml:space="preserve">1) </w:t>
            </w:r>
            <w:r w:rsidRPr="00112654">
              <w:rPr>
                <w:rFonts w:cs="Arial Narrow"/>
                <w:b/>
                <w:sz w:val="16"/>
                <w:szCs w:val="16"/>
              </w:rPr>
              <w:t>wypełnienie statyczne oksygenatora</w:t>
            </w:r>
            <w:r w:rsidRPr="00DA6C2E">
              <w:rPr>
                <w:rFonts w:cs="Arial Narrow"/>
                <w:sz w:val="16"/>
                <w:szCs w:val="16"/>
              </w:rPr>
              <w:t xml:space="preserve"> </w:t>
            </w:r>
          </w:p>
          <w:p w:rsidR="00FD258E" w:rsidRPr="00DA6C2E" w:rsidRDefault="008B7BDC" w:rsidP="00FD258E">
            <w:pPr>
              <w:jc w:val="both"/>
              <w:rPr>
                <w:rFonts w:cs="Arial Narrow"/>
                <w:sz w:val="16"/>
                <w:szCs w:val="16"/>
              </w:rPr>
            </w:pPr>
            <w:r>
              <w:rPr>
                <w:rFonts w:cs="Arial Narrow"/>
                <w:sz w:val="16"/>
                <w:szCs w:val="16"/>
              </w:rPr>
              <w:t>Do 255</w:t>
            </w:r>
            <w:r w:rsidR="00FD258E" w:rsidRPr="00DA6C2E">
              <w:rPr>
                <w:rFonts w:cs="Arial Narrow"/>
                <w:sz w:val="16"/>
                <w:szCs w:val="16"/>
              </w:rPr>
              <w:t xml:space="preserve">   ml – 10 punktów </w:t>
            </w:r>
          </w:p>
          <w:p w:rsidR="008B7BDC" w:rsidRPr="00DA6C2E" w:rsidRDefault="008B7BDC" w:rsidP="00FD258E">
            <w:pPr>
              <w:jc w:val="both"/>
              <w:rPr>
                <w:rFonts w:cs="Arial Narrow"/>
                <w:sz w:val="16"/>
                <w:szCs w:val="16"/>
              </w:rPr>
            </w:pPr>
            <w:r>
              <w:rPr>
                <w:rFonts w:cs="Arial Narrow"/>
                <w:sz w:val="16"/>
                <w:szCs w:val="16"/>
              </w:rPr>
              <w:t xml:space="preserve">Powyżej 255 </w:t>
            </w:r>
            <w:r w:rsidR="00FD258E" w:rsidRPr="00DA6C2E">
              <w:rPr>
                <w:rFonts w:cs="Arial Narrow"/>
                <w:sz w:val="16"/>
                <w:szCs w:val="16"/>
              </w:rPr>
              <w:t xml:space="preserve"> ml  – 0 punktów </w:t>
            </w:r>
          </w:p>
          <w:p w:rsidR="00FD258E" w:rsidRPr="00DA6C2E" w:rsidRDefault="00FD258E" w:rsidP="00FD258E">
            <w:pPr>
              <w:jc w:val="both"/>
              <w:rPr>
                <w:rFonts w:cs="Arial Narrow"/>
                <w:sz w:val="16"/>
                <w:szCs w:val="16"/>
              </w:rPr>
            </w:pPr>
            <w:r w:rsidRPr="00DA6C2E">
              <w:rPr>
                <w:rFonts w:cs="Arial Narrow"/>
                <w:sz w:val="16"/>
                <w:szCs w:val="16"/>
              </w:rPr>
              <w:t xml:space="preserve">2) </w:t>
            </w:r>
            <w:r w:rsidRPr="00112654">
              <w:rPr>
                <w:rFonts w:cs="Arial Narrow"/>
                <w:b/>
                <w:sz w:val="16"/>
                <w:szCs w:val="16"/>
              </w:rPr>
              <w:t>Sprawność wymiennika ciepła :</w:t>
            </w:r>
          </w:p>
          <w:p w:rsidR="00FD258E" w:rsidRPr="00DA6C2E" w:rsidRDefault="00FD258E" w:rsidP="00FD258E">
            <w:pPr>
              <w:jc w:val="both"/>
              <w:rPr>
                <w:rFonts w:cs="Arial Narrow"/>
                <w:sz w:val="16"/>
                <w:szCs w:val="16"/>
              </w:rPr>
            </w:pPr>
            <w:r w:rsidRPr="00DA6C2E">
              <w:rPr>
                <w:rFonts w:cs="Arial Narrow"/>
                <w:sz w:val="16"/>
                <w:szCs w:val="16"/>
              </w:rPr>
              <w:t>Powyżej 60  % - 10 punktów</w:t>
            </w:r>
          </w:p>
          <w:p w:rsidR="00FD258E" w:rsidRPr="00DA6C2E" w:rsidRDefault="00FD258E" w:rsidP="00FD258E">
            <w:pPr>
              <w:jc w:val="both"/>
              <w:rPr>
                <w:rFonts w:cs="Arial Narrow"/>
                <w:sz w:val="16"/>
                <w:szCs w:val="16"/>
              </w:rPr>
            </w:pPr>
            <w:r w:rsidRPr="00DA6C2E">
              <w:rPr>
                <w:rFonts w:cs="Arial Narrow"/>
                <w:sz w:val="16"/>
                <w:szCs w:val="16"/>
              </w:rPr>
              <w:t>Poniżej 60   % - 0 punktów</w:t>
            </w:r>
          </w:p>
          <w:p w:rsidR="00112654" w:rsidRDefault="00112654" w:rsidP="00FD258E">
            <w:pPr>
              <w:jc w:val="both"/>
              <w:rPr>
                <w:rFonts w:cs="Arial Narrow"/>
                <w:b/>
                <w:sz w:val="16"/>
                <w:szCs w:val="16"/>
                <w:u w:val="single"/>
              </w:rPr>
            </w:pPr>
          </w:p>
          <w:p w:rsidR="00112654" w:rsidRDefault="00112654" w:rsidP="00FD258E">
            <w:pPr>
              <w:jc w:val="both"/>
              <w:rPr>
                <w:rFonts w:cs="Arial Narrow"/>
                <w:b/>
                <w:sz w:val="16"/>
                <w:szCs w:val="16"/>
                <w:u w:val="single"/>
              </w:rPr>
            </w:pPr>
          </w:p>
          <w:p w:rsidR="00FD258E" w:rsidRPr="00DA6C2E" w:rsidRDefault="00FD258E" w:rsidP="00FD258E">
            <w:pPr>
              <w:pStyle w:val="Akapitzlist"/>
              <w:ind w:left="0"/>
              <w:jc w:val="both"/>
              <w:rPr>
                <w:rFonts w:cs="Arial Narrow"/>
                <w:b/>
                <w:sz w:val="16"/>
                <w:szCs w:val="16"/>
                <w:u w:val="single"/>
              </w:rPr>
            </w:pPr>
            <w:r w:rsidRPr="00DA6C2E">
              <w:rPr>
                <w:rFonts w:cs="Arial Narrow"/>
                <w:b/>
                <w:sz w:val="16"/>
                <w:szCs w:val="16"/>
                <w:u w:val="single"/>
              </w:rPr>
              <w:t>Grupa 6</w:t>
            </w:r>
          </w:p>
          <w:p w:rsidR="00FD258E" w:rsidRPr="00112654" w:rsidRDefault="00FD258E" w:rsidP="00FD258E">
            <w:pPr>
              <w:jc w:val="both"/>
              <w:rPr>
                <w:rFonts w:cs="Arial Narrow"/>
                <w:b/>
                <w:sz w:val="16"/>
                <w:szCs w:val="16"/>
              </w:rPr>
            </w:pPr>
            <w:r w:rsidRPr="00DA6C2E">
              <w:rPr>
                <w:rFonts w:cs="Arial Narrow"/>
                <w:sz w:val="16"/>
                <w:szCs w:val="16"/>
              </w:rPr>
              <w:t xml:space="preserve">1) </w:t>
            </w:r>
            <w:r w:rsidRPr="00112654">
              <w:rPr>
                <w:rFonts w:cs="Arial Narrow"/>
                <w:b/>
                <w:sz w:val="16"/>
                <w:szCs w:val="16"/>
              </w:rPr>
              <w:t xml:space="preserve">wypełnienie statyczne oksygenatora </w:t>
            </w:r>
          </w:p>
          <w:p w:rsidR="00FD258E" w:rsidRPr="00DA6C2E" w:rsidRDefault="00FE5D03" w:rsidP="00FD258E">
            <w:pPr>
              <w:jc w:val="both"/>
              <w:rPr>
                <w:rFonts w:cs="Arial Narrow"/>
                <w:sz w:val="16"/>
                <w:szCs w:val="16"/>
              </w:rPr>
            </w:pPr>
            <w:r>
              <w:rPr>
                <w:rFonts w:cs="Arial Narrow"/>
                <w:sz w:val="16"/>
                <w:szCs w:val="16"/>
              </w:rPr>
              <w:t>Do 105</w:t>
            </w:r>
            <w:r w:rsidR="00FD258E" w:rsidRPr="00DA6C2E">
              <w:rPr>
                <w:rFonts w:cs="Arial Narrow"/>
                <w:sz w:val="16"/>
                <w:szCs w:val="16"/>
              </w:rPr>
              <w:t xml:space="preserve">  ml – 10 punktów </w:t>
            </w:r>
          </w:p>
          <w:p w:rsidR="00FD258E" w:rsidRPr="00DA6C2E" w:rsidRDefault="00FE5D03" w:rsidP="00FD258E">
            <w:pPr>
              <w:jc w:val="both"/>
              <w:rPr>
                <w:rFonts w:cs="Arial Narrow"/>
                <w:sz w:val="16"/>
                <w:szCs w:val="16"/>
              </w:rPr>
            </w:pPr>
            <w:r>
              <w:rPr>
                <w:rFonts w:cs="Arial Narrow"/>
                <w:sz w:val="16"/>
                <w:szCs w:val="16"/>
              </w:rPr>
              <w:t xml:space="preserve">Powyżej 105 </w:t>
            </w:r>
            <w:r w:rsidR="00FD258E" w:rsidRPr="00DA6C2E">
              <w:rPr>
                <w:rFonts w:cs="Arial Narrow"/>
                <w:sz w:val="16"/>
                <w:szCs w:val="16"/>
              </w:rPr>
              <w:t xml:space="preserve"> ml  – 0 punktów </w:t>
            </w:r>
          </w:p>
          <w:p w:rsidR="00FD258E" w:rsidRPr="00112654" w:rsidRDefault="00FD258E" w:rsidP="00FD258E">
            <w:pPr>
              <w:jc w:val="both"/>
              <w:rPr>
                <w:rFonts w:cs="Arial Narrow"/>
                <w:b/>
                <w:sz w:val="16"/>
                <w:szCs w:val="16"/>
              </w:rPr>
            </w:pPr>
            <w:r w:rsidRPr="00DA6C2E">
              <w:rPr>
                <w:rFonts w:cs="Arial Narrow"/>
                <w:sz w:val="16"/>
                <w:szCs w:val="16"/>
              </w:rPr>
              <w:t xml:space="preserve">2) </w:t>
            </w:r>
            <w:r w:rsidRPr="00112654">
              <w:rPr>
                <w:rFonts w:cs="Arial Narrow"/>
                <w:b/>
                <w:sz w:val="16"/>
                <w:szCs w:val="16"/>
              </w:rPr>
              <w:t>Sprawność wymiennika ciepła :</w:t>
            </w:r>
          </w:p>
          <w:p w:rsidR="00FD258E" w:rsidRPr="00DA6C2E" w:rsidRDefault="00FE5D03" w:rsidP="00FD258E">
            <w:pPr>
              <w:jc w:val="both"/>
              <w:rPr>
                <w:rFonts w:cs="Arial Narrow"/>
                <w:sz w:val="16"/>
                <w:szCs w:val="16"/>
              </w:rPr>
            </w:pPr>
            <w:r>
              <w:rPr>
                <w:rFonts w:cs="Arial Narrow"/>
                <w:sz w:val="16"/>
                <w:szCs w:val="16"/>
              </w:rPr>
              <w:lastRenderedPageBreak/>
              <w:t>Powyżej 40</w:t>
            </w:r>
            <w:r w:rsidR="00FD258E" w:rsidRPr="00DA6C2E">
              <w:rPr>
                <w:rFonts w:cs="Arial Narrow"/>
                <w:sz w:val="16"/>
                <w:szCs w:val="16"/>
              </w:rPr>
              <w:t xml:space="preserve"> % - 10 punktów</w:t>
            </w:r>
          </w:p>
          <w:p w:rsidR="00FD258E" w:rsidRPr="00DA6C2E" w:rsidRDefault="00FE5D03" w:rsidP="00FD258E">
            <w:pPr>
              <w:jc w:val="both"/>
              <w:rPr>
                <w:rFonts w:cs="Arial Narrow"/>
                <w:sz w:val="16"/>
                <w:szCs w:val="16"/>
              </w:rPr>
            </w:pPr>
            <w:r>
              <w:rPr>
                <w:rFonts w:cs="Arial Narrow"/>
                <w:sz w:val="16"/>
                <w:szCs w:val="16"/>
              </w:rPr>
              <w:t>Poniżej 40</w:t>
            </w:r>
            <w:r w:rsidR="00FD258E" w:rsidRPr="00DA6C2E">
              <w:rPr>
                <w:rFonts w:cs="Arial Narrow"/>
                <w:sz w:val="16"/>
                <w:szCs w:val="16"/>
              </w:rPr>
              <w:t xml:space="preserve">   % - 0 punktów</w:t>
            </w:r>
          </w:p>
          <w:p w:rsidR="00112654" w:rsidRPr="00DA6C2E" w:rsidRDefault="00112654" w:rsidP="00FD258E">
            <w:pPr>
              <w:jc w:val="both"/>
              <w:rPr>
                <w:rFonts w:cs="Arial Narrow"/>
                <w:sz w:val="16"/>
                <w:szCs w:val="16"/>
              </w:rPr>
            </w:pPr>
          </w:p>
          <w:p w:rsidR="00FD258E" w:rsidRPr="00DA6C2E" w:rsidRDefault="00FD258E" w:rsidP="00FD258E">
            <w:pPr>
              <w:pStyle w:val="Akapitzlist"/>
              <w:ind w:left="0"/>
              <w:jc w:val="both"/>
              <w:rPr>
                <w:rFonts w:cs="Arial Narrow"/>
                <w:b/>
                <w:sz w:val="16"/>
                <w:szCs w:val="16"/>
                <w:u w:val="single"/>
              </w:rPr>
            </w:pPr>
            <w:r w:rsidRPr="00DA6C2E">
              <w:rPr>
                <w:rFonts w:cs="Arial Narrow"/>
                <w:b/>
                <w:sz w:val="16"/>
                <w:szCs w:val="16"/>
                <w:u w:val="single"/>
              </w:rPr>
              <w:t>Grupa 11</w:t>
            </w:r>
          </w:p>
          <w:p w:rsidR="00FD258E" w:rsidRPr="00DA6C2E" w:rsidRDefault="00FD258E" w:rsidP="00FD258E">
            <w:pPr>
              <w:jc w:val="both"/>
              <w:rPr>
                <w:rFonts w:cs="Arial Narrow"/>
                <w:sz w:val="16"/>
                <w:szCs w:val="16"/>
              </w:rPr>
            </w:pPr>
            <w:r w:rsidRPr="00DA6C2E">
              <w:rPr>
                <w:rFonts w:cs="Arial Narrow"/>
                <w:sz w:val="16"/>
                <w:szCs w:val="16"/>
              </w:rPr>
              <w:t>1)</w:t>
            </w:r>
            <w:r w:rsidRPr="00112654">
              <w:rPr>
                <w:rFonts w:cs="Arial Narrow"/>
                <w:b/>
                <w:sz w:val="16"/>
                <w:szCs w:val="16"/>
              </w:rPr>
              <w:t>Wypełnienie statyczne oksygenatora :</w:t>
            </w:r>
          </w:p>
          <w:p w:rsidR="00FD258E" w:rsidRPr="00DA6C2E" w:rsidRDefault="00464BC0" w:rsidP="00FD258E">
            <w:pPr>
              <w:jc w:val="both"/>
              <w:rPr>
                <w:rFonts w:cs="Arial Narrow"/>
                <w:sz w:val="16"/>
                <w:szCs w:val="16"/>
              </w:rPr>
            </w:pPr>
            <w:r>
              <w:rPr>
                <w:rFonts w:cs="Arial Narrow"/>
                <w:sz w:val="16"/>
                <w:szCs w:val="16"/>
              </w:rPr>
              <w:t>do 5</w:t>
            </w:r>
            <w:r w:rsidR="00FD258E" w:rsidRPr="00DA6C2E">
              <w:rPr>
                <w:rFonts w:cs="Arial Narrow"/>
                <w:sz w:val="16"/>
                <w:szCs w:val="16"/>
              </w:rPr>
              <w:t>0 ml – 10 punktów</w:t>
            </w:r>
          </w:p>
          <w:p w:rsidR="00FD258E" w:rsidRPr="00DA6C2E" w:rsidRDefault="00464BC0" w:rsidP="00FD258E">
            <w:pPr>
              <w:jc w:val="both"/>
              <w:rPr>
                <w:rFonts w:cs="Arial Narrow"/>
                <w:sz w:val="16"/>
                <w:szCs w:val="16"/>
              </w:rPr>
            </w:pPr>
            <w:r>
              <w:rPr>
                <w:rFonts w:cs="Arial Narrow"/>
                <w:sz w:val="16"/>
                <w:szCs w:val="16"/>
              </w:rPr>
              <w:t>powyżej 5</w:t>
            </w:r>
            <w:r w:rsidR="00FD258E" w:rsidRPr="00DA6C2E">
              <w:rPr>
                <w:rFonts w:cs="Arial Narrow"/>
                <w:sz w:val="16"/>
                <w:szCs w:val="16"/>
              </w:rPr>
              <w:t>0 ml – 0 punktów</w:t>
            </w:r>
          </w:p>
          <w:p w:rsidR="00FD258E" w:rsidRPr="00DA6C2E" w:rsidRDefault="00FD258E" w:rsidP="00FD258E">
            <w:pPr>
              <w:jc w:val="both"/>
              <w:rPr>
                <w:rFonts w:cs="Arial Narrow"/>
                <w:sz w:val="16"/>
                <w:szCs w:val="16"/>
              </w:rPr>
            </w:pPr>
            <w:r w:rsidRPr="00DA6C2E">
              <w:rPr>
                <w:rFonts w:cs="Arial Narrow"/>
                <w:sz w:val="16"/>
                <w:szCs w:val="16"/>
              </w:rPr>
              <w:t xml:space="preserve">2) </w:t>
            </w:r>
            <w:r w:rsidRPr="00112654">
              <w:rPr>
                <w:rFonts w:cs="Arial Narrow"/>
                <w:b/>
                <w:sz w:val="16"/>
                <w:szCs w:val="16"/>
              </w:rPr>
              <w:t>Sprawność wymiennika ciepła:</w:t>
            </w:r>
          </w:p>
          <w:p w:rsidR="00FD258E" w:rsidRPr="00DA6C2E" w:rsidRDefault="00FD258E" w:rsidP="00FD258E">
            <w:pPr>
              <w:jc w:val="both"/>
              <w:rPr>
                <w:rFonts w:cs="Arial Narrow"/>
                <w:sz w:val="16"/>
                <w:szCs w:val="16"/>
              </w:rPr>
            </w:pPr>
            <w:r w:rsidRPr="00DA6C2E">
              <w:rPr>
                <w:rFonts w:cs="Arial Narrow"/>
                <w:sz w:val="16"/>
                <w:szCs w:val="16"/>
              </w:rPr>
              <w:t>Powyżej 60 % - 10 punktów</w:t>
            </w:r>
          </w:p>
          <w:p w:rsidR="00FD258E" w:rsidRPr="00DA6C2E" w:rsidRDefault="00FD258E" w:rsidP="00FD258E">
            <w:pPr>
              <w:jc w:val="both"/>
              <w:rPr>
                <w:rFonts w:cs="Arial Narrow"/>
                <w:sz w:val="16"/>
                <w:szCs w:val="16"/>
              </w:rPr>
            </w:pPr>
            <w:r w:rsidRPr="00DA6C2E">
              <w:rPr>
                <w:rFonts w:cs="Arial Narrow"/>
                <w:sz w:val="16"/>
                <w:szCs w:val="16"/>
              </w:rPr>
              <w:t xml:space="preserve">Poniżej 60 % 0 punktów </w:t>
            </w:r>
          </w:p>
          <w:p w:rsidR="003B064E" w:rsidRPr="00DA6C2E" w:rsidRDefault="003B064E" w:rsidP="003B064E">
            <w:pPr>
              <w:rPr>
                <w:rFonts w:cs="Times New Roman"/>
                <w:sz w:val="16"/>
                <w:szCs w:val="16"/>
              </w:rPr>
            </w:pPr>
          </w:p>
        </w:tc>
      </w:tr>
    </w:tbl>
    <w:p w:rsidR="00502C42" w:rsidRPr="008734DA" w:rsidRDefault="009C4274" w:rsidP="00171CF0">
      <w:pPr>
        <w:rPr>
          <w:rFonts w:ascii="Times New Roman" w:hAnsi="Times New Roman" w:cs="Times New Roman"/>
          <w:b/>
          <w:sz w:val="16"/>
          <w:szCs w:val="16"/>
          <w:u w:val="single"/>
        </w:rPr>
      </w:pPr>
      <w:r w:rsidRPr="00DA6C2E">
        <w:rPr>
          <w:rFonts w:cs="Times New Roman"/>
          <w:b/>
          <w:sz w:val="16"/>
          <w:szCs w:val="16"/>
        </w:rPr>
        <w:lastRenderedPageBreak/>
        <w:t xml:space="preserve"> </w:t>
      </w:r>
    </w:p>
    <w:p w:rsidR="00C66C51" w:rsidRPr="008734DA" w:rsidRDefault="00C66C51" w:rsidP="00171CF0">
      <w:pPr>
        <w:rPr>
          <w:rFonts w:ascii="Times New Roman" w:hAnsi="Times New Roman" w:cs="Times New Roman"/>
          <w:b/>
          <w:sz w:val="18"/>
          <w:szCs w:val="18"/>
          <w:u w:val="single"/>
        </w:rPr>
      </w:pPr>
      <w:r w:rsidRPr="008734DA">
        <w:rPr>
          <w:rFonts w:ascii="Times New Roman" w:hAnsi="Times New Roman" w:cs="Times New Roman"/>
          <w:b/>
          <w:sz w:val="18"/>
          <w:szCs w:val="18"/>
          <w:u w:val="single"/>
        </w:rPr>
        <w:t>Grupa</w:t>
      </w:r>
      <w:r w:rsidR="00FE5D03" w:rsidRPr="008734DA">
        <w:rPr>
          <w:rFonts w:ascii="Times New Roman" w:hAnsi="Times New Roman" w:cs="Times New Roman"/>
          <w:b/>
          <w:sz w:val="18"/>
          <w:szCs w:val="18"/>
          <w:u w:val="single"/>
        </w:rPr>
        <w:t xml:space="preserve"> </w:t>
      </w:r>
      <w:r w:rsidRPr="008734DA">
        <w:rPr>
          <w:rFonts w:ascii="Times New Roman" w:hAnsi="Times New Roman" w:cs="Times New Roman"/>
          <w:b/>
          <w:sz w:val="18"/>
          <w:szCs w:val="18"/>
          <w:u w:val="single"/>
        </w:rPr>
        <w:t xml:space="preserve"> 7 , 8, 9, 10 </w:t>
      </w:r>
    </w:p>
    <w:tbl>
      <w:tblPr>
        <w:tblStyle w:val="Tabela-Siatka"/>
        <w:tblW w:w="9356" w:type="dxa"/>
        <w:tblInd w:w="-5" w:type="dxa"/>
        <w:tblLook w:val="04A0" w:firstRow="1" w:lastRow="0" w:firstColumn="1" w:lastColumn="0" w:noHBand="0" w:noVBand="1"/>
      </w:tblPr>
      <w:tblGrid>
        <w:gridCol w:w="778"/>
        <w:gridCol w:w="1349"/>
        <w:gridCol w:w="1701"/>
        <w:gridCol w:w="5528"/>
      </w:tblGrid>
      <w:tr w:rsidR="00502C42" w:rsidRPr="00DA6C2E" w:rsidTr="009C4274">
        <w:tc>
          <w:tcPr>
            <w:tcW w:w="778" w:type="dxa"/>
            <w:vAlign w:val="center"/>
          </w:tcPr>
          <w:p w:rsidR="00502C42" w:rsidRPr="00DA6C2E" w:rsidRDefault="00502C42" w:rsidP="009C4274">
            <w:pPr>
              <w:pStyle w:val="Akapitzlist"/>
              <w:ind w:left="0"/>
              <w:jc w:val="center"/>
              <w:rPr>
                <w:rFonts w:cs="Times New Roman"/>
                <w:sz w:val="16"/>
                <w:szCs w:val="16"/>
              </w:rPr>
            </w:pPr>
            <w:r w:rsidRPr="00DA6C2E">
              <w:rPr>
                <w:rFonts w:cs="Times New Roman"/>
                <w:sz w:val="16"/>
                <w:szCs w:val="16"/>
              </w:rPr>
              <w:t>Lp.</w:t>
            </w:r>
          </w:p>
        </w:tc>
        <w:tc>
          <w:tcPr>
            <w:tcW w:w="1349" w:type="dxa"/>
            <w:vAlign w:val="center"/>
          </w:tcPr>
          <w:p w:rsidR="00502C42" w:rsidRPr="00DA6C2E" w:rsidRDefault="00502C42" w:rsidP="009C4274">
            <w:pPr>
              <w:pStyle w:val="Akapitzlist"/>
              <w:ind w:left="0"/>
              <w:jc w:val="center"/>
              <w:rPr>
                <w:rFonts w:cs="Times New Roman"/>
                <w:sz w:val="16"/>
                <w:szCs w:val="16"/>
              </w:rPr>
            </w:pPr>
            <w:r w:rsidRPr="00DA6C2E">
              <w:rPr>
                <w:rFonts w:cs="Times New Roman"/>
                <w:sz w:val="16"/>
                <w:szCs w:val="16"/>
              </w:rPr>
              <w:t>Kryterium</w:t>
            </w:r>
          </w:p>
        </w:tc>
        <w:tc>
          <w:tcPr>
            <w:tcW w:w="1701" w:type="dxa"/>
            <w:vAlign w:val="center"/>
          </w:tcPr>
          <w:p w:rsidR="00502C42" w:rsidRPr="00DA6C2E" w:rsidRDefault="00502C42" w:rsidP="009C4274">
            <w:pPr>
              <w:pStyle w:val="Akapitzlist"/>
              <w:ind w:left="0"/>
              <w:jc w:val="center"/>
              <w:rPr>
                <w:rFonts w:cs="Times New Roman"/>
                <w:sz w:val="16"/>
                <w:szCs w:val="16"/>
              </w:rPr>
            </w:pPr>
            <w:r w:rsidRPr="00DA6C2E">
              <w:rPr>
                <w:rFonts w:cs="Times New Roman"/>
                <w:sz w:val="16"/>
                <w:szCs w:val="16"/>
              </w:rPr>
              <w:t>Waga kryterium</w:t>
            </w:r>
          </w:p>
        </w:tc>
        <w:tc>
          <w:tcPr>
            <w:tcW w:w="5528" w:type="dxa"/>
            <w:vAlign w:val="center"/>
          </w:tcPr>
          <w:p w:rsidR="00502C42" w:rsidRPr="00DA6C2E" w:rsidRDefault="00502C42" w:rsidP="009C4274">
            <w:pPr>
              <w:pStyle w:val="Akapitzlist"/>
              <w:ind w:left="0"/>
              <w:jc w:val="center"/>
              <w:rPr>
                <w:rFonts w:cs="Times New Roman"/>
                <w:sz w:val="16"/>
                <w:szCs w:val="16"/>
              </w:rPr>
            </w:pPr>
            <w:r w:rsidRPr="00DA6C2E">
              <w:rPr>
                <w:rFonts w:cs="Times New Roman"/>
                <w:sz w:val="16"/>
                <w:szCs w:val="16"/>
              </w:rPr>
              <w:t>Zasady oceny</w:t>
            </w:r>
          </w:p>
        </w:tc>
      </w:tr>
      <w:tr w:rsidR="00502C42" w:rsidRPr="00DA6C2E" w:rsidTr="009C4274">
        <w:tc>
          <w:tcPr>
            <w:tcW w:w="778" w:type="dxa"/>
            <w:vAlign w:val="center"/>
          </w:tcPr>
          <w:p w:rsidR="00502C42" w:rsidRPr="00DA6C2E" w:rsidRDefault="00502C42" w:rsidP="009C4274">
            <w:pPr>
              <w:pStyle w:val="Akapitzlist"/>
              <w:ind w:left="0"/>
              <w:jc w:val="center"/>
              <w:rPr>
                <w:rFonts w:cs="Times New Roman"/>
                <w:sz w:val="16"/>
                <w:szCs w:val="16"/>
              </w:rPr>
            </w:pPr>
            <w:r w:rsidRPr="00DA6C2E">
              <w:rPr>
                <w:rFonts w:cs="Times New Roman"/>
                <w:sz w:val="16"/>
                <w:szCs w:val="16"/>
              </w:rPr>
              <w:t>1</w:t>
            </w:r>
          </w:p>
        </w:tc>
        <w:tc>
          <w:tcPr>
            <w:tcW w:w="1349" w:type="dxa"/>
            <w:vAlign w:val="center"/>
          </w:tcPr>
          <w:p w:rsidR="00502C42" w:rsidRPr="00DA6C2E" w:rsidRDefault="00502C42" w:rsidP="009C4274">
            <w:pPr>
              <w:pStyle w:val="Akapitzlist"/>
              <w:ind w:left="0"/>
              <w:jc w:val="center"/>
              <w:rPr>
                <w:rFonts w:cs="Times New Roman"/>
                <w:sz w:val="16"/>
                <w:szCs w:val="16"/>
              </w:rPr>
            </w:pPr>
            <w:r w:rsidRPr="00DA6C2E">
              <w:rPr>
                <w:rFonts w:cs="Times New Roman"/>
                <w:sz w:val="16"/>
                <w:szCs w:val="16"/>
              </w:rPr>
              <w:t>Cena (C)</w:t>
            </w:r>
          </w:p>
        </w:tc>
        <w:tc>
          <w:tcPr>
            <w:tcW w:w="1701" w:type="dxa"/>
            <w:vAlign w:val="center"/>
          </w:tcPr>
          <w:p w:rsidR="00502C42" w:rsidRPr="00DA6C2E" w:rsidRDefault="00C66C51" w:rsidP="009C4274">
            <w:pPr>
              <w:pStyle w:val="Akapitzlist"/>
              <w:ind w:left="0"/>
              <w:jc w:val="center"/>
              <w:rPr>
                <w:rFonts w:cs="Times New Roman"/>
                <w:sz w:val="16"/>
                <w:szCs w:val="16"/>
              </w:rPr>
            </w:pPr>
            <w:r>
              <w:rPr>
                <w:rFonts w:cs="Times New Roman"/>
                <w:sz w:val="16"/>
                <w:szCs w:val="16"/>
              </w:rPr>
              <w:t xml:space="preserve">100 </w:t>
            </w:r>
            <w:r w:rsidR="00FD258E" w:rsidRPr="00DA6C2E">
              <w:rPr>
                <w:rFonts w:cs="Times New Roman"/>
                <w:sz w:val="16"/>
                <w:szCs w:val="16"/>
              </w:rPr>
              <w:t xml:space="preserve"> </w:t>
            </w:r>
            <w:r w:rsidR="00502C42" w:rsidRPr="00DA6C2E">
              <w:rPr>
                <w:rFonts w:cs="Times New Roman"/>
                <w:sz w:val="16"/>
                <w:szCs w:val="16"/>
              </w:rPr>
              <w:t>%</w:t>
            </w:r>
          </w:p>
        </w:tc>
        <w:tc>
          <w:tcPr>
            <w:tcW w:w="5528" w:type="dxa"/>
            <w:vAlign w:val="center"/>
          </w:tcPr>
          <w:p w:rsidR="00502C42" w:rsidRPr="00DA6C2E" w:rsidRDefault="00502C42" w:rsidP="009C4274">
            <w:pPr>
              <w:jc w:val="both"/>
              <w:rPr>
                <w:rFonts w:cs="Arial Narrow"/>
                <w:sz w:val="16"/>
                <w:szCs w:val="16"/>
              </w:rPr>
            </w:pPr>
            <w:r w:rsidRPr="00DA6C2E">
              <w:rPr>
                <w:rFonts w:cs="Arial Narrow"/>
                <w:sz w:val="16"/>
                <w:szCs w:val="16"/>
              </w:rPr>
              <w:t xml:space="preserve">Zamawiający przyzna wartości punktowe dzieląc wartość oferty z najniższą ceną przez wartość badanej oferty, a następnie mnożąc uzyskaną wartość przez wagę, według formuły: </w:t>
            </w:r>
            <w:r w:rsidRPr="00DA6C2E">
              <w:rPr>
                <w:rFonts w:cs="Arial Narrow"/>
                <w:b/>
                <w:bCs/>
                <w:sz w:val="16"/>
                <w:szCs w:val="16"/>
              </w:rPr>
              <w:t>W</w:t>
            </w:r>
            <w:r w:rsidRPr="00DA6C2E">
              <w:rPr>
                <w:rFonts w:cs="Arial Narrow"/>
                <w:b/>
                <w:bCs/>
                <w:sz w:val="16"/>
                <w:szCs w:val="16"/>
                <w:vertAlign w:val="subscript"/>
              </w:rPr>
              <w:t>P</w:t>
            </w:r>
            <w:r w:rsidRPr="00DA6C2E">
              <w:rPr>
                <w:rFonts w:cs="Arial Narrow"/>
                <w:b/>
                <w:bCs/>
                <w:sz w:val="16"/>
                <w:szCs w:val="16"/>
              </w:rPr>
              <w:t>= (W</w:t>
            </w:r>
            <w:r w:rsidRPr="00DA6C2E">
              <w:rPr>
                <w:rFonts w:cs="Arial Narrow"/>
                <w:b/>
                <w:bCs/>
                <w:sz w:val="16"/>
                <w:szCs w:val="16"/>
                <w:vertAlign w:val="subscript"/>
              </w:rPr>
              <w:t>ONC</w:t>
            </w:r>
            <w:r w:rsidRPr="00DA6C2E">
              <w:rPr>
                <w:rFonts w:cs="Arial Narrow"/>
                <w:b/>
                <w:bCs/>
                <w:sz w:val="16"/>
                <w:szCs w:val="16"/>
              </w:rPr>
              <w:t xml:space="preserve"> /W</w:t>
            </w:r>
            <w:r w:rsidRPr="00DA6C2E">
              <w:rPr>
                <w:rFonts w:cs="Arial Narrow"/>
                <w:b/>
                <w:bCs/>
                <w:sz w:val="16"/>
                <w:szCs w:val="16"/>
                <w:vertAlign w:val="subscript"/>
              </w:rPr>
              <w:t>OB</w:t>
            </w:r>
            <w:r w:rsidRPr="00DA6C2E">
              <w:rPr>
                <w:rFonts w:cs="Arial Narrow"/>
                <w:b/>
                <w:bCs/>
                <w:sz w:val="16"/>
                <w:szCs w:val="16"/>
              </w:rPr>
              <w:t xml:space="preserve">) x10x waga, </w:t>
            </w:r>
            <w:r w:rsidRPr="00DA6C2E">
              <w:rPr>
                <w:rFonts w:cs="Arial Narrow"/>
                <w:sz w:val="16"/>
                <w:szCs w:val="16"/>
              </w:rPr>
              <w:t>gdzie</w:t>
            </w:r>
            <w:r w:rsidRPr="00DA6C2E">
              <w:rPr>
                <w:rFonts w:cs="Arial Narrow"/>
                <w:b/>
                <w:bCs/>
                <w:sz w:val="16"/>
                <w:szCs w:val="16"/>
              </w:rPr>
              <w:t xml:space="preserve"> W</w:t>
            </w:r>
            <w:r w:rsidRPr="00DA6C2E">
              <w:rPr>
                <w:rFonts w:cs="Arial Narrow"/>
                <w:b/>
                <w:bCs/>
                <w:sz w:val="16"/>
                <w:szCs w:val="16"/>
                <w:vertAlign w:val="subscript"/>
              </w:rPr>
              <w:t xml:space="preserve">P </w:t>
            </w:r>
            <w:r w:rsidRPr="00DA6C2E">
              <w:rPr>
                <w:rFonts w:cs="Arial Narrow"/>
                <w:b/>
                <w:bCs/>
                <w:sz w:val="16"/>
                <w:szCs w:val="16"/>
              </w:rPr>
              <w:t xml:space="preserve">- </w:t>
            </w:r>
            <w:r w:rsidRPr="00DA6C2E">
              <w:rPr>
                <w:rFonts w:cs="Arial Narrow"/>
                <w:sz w:val="16"/>
                <w:szCs w:val="16"/>
              </w:rPr>
              <w:t xml:space="preserve">wartość punktowa, </w:t>
            </w:r>
            <w:r w:rsidRPr="00DA6C2E">
              <w:rPr>
                <w:rFonts w:cs="Arial Narrow"/>
                <w:b/>
                <w:bCs/>
                <w:sz w:val="16"/>
                <w:szCs w:val="16"/>
              </w:rPr>
              <w:t>W</w:t>
            </w:r>
            <w:r w:rsidRPr="00DA6C2E">
              <w:rPr>
                <w:rFonts w:cs="Arial Narrow"/>
                <w:b/>
                <w:bCs/>
                <w:sz w:val="16"/>
                <w:szCs w:val="16"/>
                <w:vertAlign w:val="subscript"/>
              </w:rPr>
              <w:t xml:space="preserve">ONC </w:t>
            </w:r>
            <w:r w:rsidRPr="00DA6C2E">
              <w:rPr>
                <w:rFonts w:cs="Arial Narrow"/>
                <w:b/>
                <w:bCs/>
                <w:sz w:val="16"/>
                <w:szCs w:val="16"/>
              </w:rPr>
              <w:t xml:space="preserve"> - </w:t>
            </w:r>
            <w:r w:rsidRPr="00DA6C2E">
              <w:rPr>
                <w:rFonts w:cs="Arial Narrow"/>
                <w:sz w:val="16"/>
                <w:szCs w:val="16"/>
              </w:rPr>
              <w:t xml:space="preserve">wartość oferty z najniższą ceną, </w:t>
            </w:r>
            <w:r w:rsidRPr="00DA6C2E">
              <w:rPr>
                <w:rFonts w:cs="Arial Narrow"/>
                <w:b/>
                <w:bCs/>
                <w:sz w:val="16"/>
                <w:szCs w:val="16"/>
              </w:rPr>
              <w:t>W</w:t>
            </w:r>
            <w:r w:rsidRPr="00DA6C2E">
              <w:rPr>
                <w:rFonts w:cs="Arial Narrow"/>
                <w:b/>
                <w:bCs/>
                <w:sz w:val="16"/>
                <w:szCs w:val="16"/>
                <w:vertAlign w:val="subscript"/>
              </w:rPr>
              <w:t>OB</w:t>
            </w:r>
            <w:r w:rsidRPr="00DA6C2E">
              <w:rPr>
                <w:rFonts w:cs="Arial Narrow"/>
                <w:b/>
                <w:bCs/>
                <w:sz w:val="16"/>
                <w:szCs w:val="16"/>
              </w:rPr>
              <w:t xml:space="preserve"> – </w:t>
            </w:r>
            <w:r w:rsidRPr="00DA6C2E">
              <w:rPr>
                <w:rFonts w:cs="Arial Narrow"/>
                <w:sz w:val="16"/>
                <w:szCs w:val="16"/>
              </w:rPr>
              <w:t xml:space="preserve">wartość oferty badanej. </w:t>
            </w:r>
          </w:p>
        </w:tc>
      </w:tr>
    </w:tbl>
    <w:p w:rsidR="009C4274" w:rsidRPr="00DA6C2E" w:rsidRDefault="009C4274" w:rsidP="00171CF0">
      <w:pPr>
        <w:rPr>
          <w:rFonts w:cs="Times New Roman"/>
          <w:b/>
          <w:sz w:val="16"/>
          <w:szCs w:val="16"/>
        </w:rPr>
      </w:pPr>
    </w:p>
    <w:p w:rsidR="009C4274" w:rsidRPr="00C66C51" w:rsidRDefault="006B653C" w:rsidP="00171CF0">
      <w:pPr>
        <w:rPr>
          <w:rFonts w:cs="Times New Roman"/>
          <w:b/>
          <w:sz w:val="16"/>
          <w:szCs w:val="16"/>
        </w:rPr>
      </w:pPr>
      <w:r w:rsidRPr="00DA6C2E">
        <w:rPr>
          <w:rFonts w:cs="Times New Roman"/>
          <w:b/>
          <w:sz w:val="16"/>
          <w:szCs w:val="16"/>
        </w:rPr>
        <w:t xml:space="preserve">Ocena końcowa: </w:t>
      </w:r>
      <w:r w:rsidRPr="00DA6C2E">
        <w:rPr>
          <w:rFonts w:cs="Calibri"/>
          <w:b/>
          <w:sz w:val="16"/>
          <w:szCs w:val="16"/>
        </w:rPr>
        <w:t>Ʃ</w:t>
      </w:r>
      <w:r w:rsidRPr="00DA6C2E">
        <w:rPr>
          <w:rFonts w:cs="Times New Roman"/>
          <w:b/>
          <w:sz w:val="16"/>
          <w:szCs w:val="16"/>
        </w:rPr>
        <w:t>=C+J</w:t>
      </w:r>
      <w:r w:rsidR="0090535A" w:rsidRPr="00DA6C2E">
        <w:rPr>
          <w:rFonts w:cs="Times New Roman"/>
          <w:b/>
          <w:sz w:val="16"/>
          <w:szCs w:val="16"/>
        </w:rPr>
        <w:t xml:space="preserve"> </w:t>
      </w:r>
      <w:r w:rsidR="0090535A" w:rsidRPr="00DA6C2E">
        <w:rPr>
          <w:rFonts w:cs="Calibri"/>
          <w:b/>
          <w:sz w:val="16"/>
          <w:szCs w:val="16"/>
        </w:rPr>
        <w:t>Ʃ</w:t>
      </w:r>
      <w:r w:rsidR="007837CA" w:rsidRPr="00DA6C2E">
        <w:rPr>
          <w:rFonts w:cs="Times New Roman"/>
          <w:b/>
          <w:sz w:val="16"/>
          <w:szCs w:val="16"/>
        </w:rPr>
        <w:t>=C+T</w:t>
      </w:r>
    </w:p>
    <w:p w:rsidR="00FF779D" w:rsidRPr="00502C42" w:rsidRDefault="00EA281D" w:rsidP="00624A5E">
      <w:pPr>
        <w:pStyle w:val="Akapitzlist"/>
        <w:numPr>
          <w:ilvl w:val="0"/>
          <w:numId w:val="17"/>
        </w:numPr>
        <w:ind w:left="284" w:hanging="284"/>
        <w:jc w:val="both"/>
        <w:rPr>
          <w:rFonts w:ascii="Arial Narrow" w:hAnsi="Arial Narrow" w:cs="Times New Roman"/>
        </w:rPr>
      </w:pPr>
      <w:r w:rsidRPr="00502C42">
        <w:rPr>
          <w:rFonts w:ascii="Arial Narrow" w:hAnsi="Arial Narrow" w:cs="Times New Roman"/>
        </w:rPr>
        <w:t>Obliczenia w kryteriach</w:t>
      </w:r>
      <w:r w:rsidR="00D722A3" w:rsidRPr="00502C42">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502C42" w:rsidRDefault="00D722A3" w:rsidP="00624A5E">
      <w:pPr>
        <w:pStyle w:val="Akapitzlist"/>
        <w:numPr>
          <w:ilvl w:val="0"/>
          <w:numId w:val="17"/>
        </w:numPr>
        <w:ind w:left="284" w:hanging="284"/>
        <w:jc w:val="both"/>
        <w:rPr>
          <w:rFonts w:ascii="Arial Narrow" w:hAnsi="Arial Narrow" w:cs="Times New Roman"/>
        </w:rPr>
      </w:pPr>
      <w:r w:rsidRPr="00502C42">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502C42">
        <w:rPr>
          <w:rFonts w:ascii="Arial Narrow" w:hAnsi="Arial Narrow" w:cs="Times New Roman"/>
        </w:rPr>
        <w:t xml:space="preserve">złożyli te oferty, do złożenia </w:t>
      </w:r>
      <w:r w:rsidRPr="00502C42">
        <w:rPr>
          <w:rFonts w:ascii="Arial Narrow" w:hAnsi="Arial Narrow" w:cs="Times New Roman"/>
        </w:rPr>
        <w:t>w terminie określonym przez zamawiającego ofert dodatkowych.</w:t>
      </w:r>
    </w:p>
    <w:p w:rsidR="00D65DE5" w:rsidRPr="00502C42" w:rsidRDefault="003907CD" w:rsidP="00624A5E">
      <w:pPr>
        <w:pStyle w:val="Akapitzlist"/>
        <w:numPr>
          <w:ilvl w:val="0"/>
          <w:numId w:val="17"/>
        </w:numPr>
        <w:ind w:left="284" w:hanging="284"/>
        <w:jc w:val="both"/>
        <w:rPr>
          <w:rFonts w:ascii="Arial Narrow" w:hAnsi="Arial Narrow" w:cs="Times New Roman"/>
        </w:rPr>
      </w:pPr>
      <w:r w:rsidRPr="00502C42">
        <w:rPr>
          <w:rFonts w:ascii="Arial Narrow" w:hAnsi="Arial Narrow" w:cs="Times New Roman"/>
        </w:rPr>
        <w:t>Zamawiający podpisze umowę z w</w:t>
      </w:r>
      <w:r w:rsidR="00D722A3" w:rsidRPr="00502C42">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502C42">
        <w:rPr>
          <w:rFonts w:ascii="Arial Narrow" w:hAnsi="Arial Narrow" w:cs="Times New Roman"/>
        </w:rPr>
        <w:t xml:space="preserve"> </w:t>
      </w:r>
      <w:r w:rsidR="009C2EE6" w:rsidRPr="00502C42">
        <w:rPr>
          <w:rFonts w:ascii="Arial Narrow" w:hAnsi="Arial Narrow" w:cs="Times New Roman"/>
        </w:rPr>
        <w:t>1</w:t>
      </w:r>
      <w:r w:rsidR="00D722A3" w:rsidRPr="00502C42">
        <w:rPr>
          <w:rFonts w:ascii="Arial Narrow" w:hAnsi="Arial Narrow" w:cs="Times New Roman"/>
        </w:rPr>
        <w:t xml:space="preserve"> niniejszego rozdziału SIWZ.</w:t>
      </w:r>
    </w:p>
    <w:p w:rsidR="00ED160E" w:rsidRPr="00502C42" w:rsidRDefault="00ED160E" w:rsidP="00A4386C">
      <w:pPr>
        <w:pStyle w:val="Bezodstpw"/>
        <w:numPr>
          <w:ilvl w:val="0"/>
          <w:numId w:val="1"/>
        </w:numPr>
        <w:ind w:left="1560" w:hanging="1560"/>
        <w:jc w:val="both"/>
        <w:rPr>
          <w:rFonts w:ascii="Arial Narrow" w:hAnsi="Arial Narrow" w:cs="Times New Roman"/>
          <w:b/>
        </w:rPr>
      </w:pPr>
      <w:r w:rsidRPr="00502C42">
        <w:rPr>
          <w:rFonts w:ascii="Arial Narrow" w:hAnsi="Arial Narrow" w:cs="Times New Roman"/>
          <w:b/>
        </w:rPr>
        <w:t>FORMALNOŚCI POPRZEDZAJĄCE ZAWARCIE UMOWY:</w:t>
      </w:r>
    </w:p>
    <w:p w:rsidR="00D722A3" w:rsidRPr="00502C42" w:rsidRDefault="00D722A3" w:rsidP="00624A5E">
      <w:pPr>
        <w:pStyle w:val="Akapitzlist"/>
        <w:numPr>
          <w:ilvl w:val="0"/>
          <w:numId w:val="16"/>
        </w:numPr>
        <w:ind w:left="284" w:hanging="284"/>
        <w:jc w:val="both"/>
        <w:rPr>
          <w:rFonts w:ascii="Arial Narrow" w:hAnsi="Arial Narrow" w:cs="Times New Roman"/>
        </w:rPr>
      </w:pPr>
      <w:r w:rsidRPr="00502C42">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502C42" w:rsidRDefault="00D722A3" w:rsidP="00624A5E">
      <w:pPr>
        <w:pStyle w:val="Akapitzlist"/>
        <w:numPr>
          <w:ilvl w:val="0"/>
          <w:numId w:val="16"/>
        </w:numPr>
        <w:ind w:left="284" w:hanging="284"/>
        <w:jc w:val="both"/>
        <w:rPr>
          <w:rFonts w:ascii="Arial Narrow" w:hAnsi="Arial Narrow" w:cs="Times New Roman"/>
        </w:rPr>
      </w:pPr>
      <w:r w:rsidRPr="00502C42">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502C42">
        <w:rPr>
          <w:rFonts w:ascii="Arial Narrow" w:hAnsi="Arial Narrow" w:cs="Times New Roman"/>
        </w:rPr>
        <w:t> </w:t>
      </w:r>
      <w:r w:rsidRPr="00502C42">
        <w:rPr>
          <w:rFonts w:ascii="Arial Narrow" w:hAnsi="Arial Narrow" w:cs="Times New Roman"/>
        </w:rPr>
        <w:t>późn. zm.), w szczególności w świetle wykładni dokonanej przez Sąd Najwyższy w wyroku z dnia 2 czerwca 2016r. (sygn. I CSK 486/15, dostępny pod adresem:</w:t>
      </w:r>
      <w:r w:rsidR="003F0908" w:rsidRPr="00502C42">
        <w:rPr>
          <w:rFonts w:ascii="Arial Narrow" w:hAnsi="Arial Narrow" w:cs="Times New Roman"/>
        </w:rPr>
        <w:t xml:space="preserve"> </w:t>
      </w:r>
      <w:hyperlink r:id="rId11" w:history="1">
        <w:r w:rsidR="003907CD" w:rsidRPr="00502C42">
          <w:rPr>
            <w:rStyle w:val="Hipercze"/>
            <w:rFonts w:ascii="Arial Narrow" w:hAnsi="Arial Narrow" w:cs="Times New Roman"/>
          </w:rPr>
          <w:t>http://www.sn.pl/sites/orzecznictwo/Orzeczenia3/I%20CSK%20486-15-1.pdf</w:t>
        </w:r>
      </w:hyperlink>
      <w:r w:rsidRPr="00502C42">
        <w:rPr>
          <w:rFonts w:ascii="Arial Narrow" w:hAnsi="Arial Narrow" w:cs="Times New Roman"/>
        </w:rPr>
        <w:t>).</w:t>
      </w:r>
      <w:r w:rsidR="003907CD" w:rsidRPr="00502C42">
        <w:rPr>
          <w:rFonts w:ascii="Arial Narrow" w:hAnsi="Arial Narrow" w:cs="Times New Roman"/>
        </w:rPr>
        <w:t xml:space="preserve"> </w:t>
      </w:r>
    </w:p>
    <w:p w:rsidR="00D722A3" w:rsidRPr="00502C42" w:rsidRDefault="00D722A3" w:rsidP="00624A5E">
      <w:pPr>
        <w:pStyle w:val="Akapitzlist"/>
        <w:numPr>
          <w:ilvl w:val="0"/>
          <w:numId w:val="16"/>
        </w:numPr>
        <w:ind w:left="284" w:hanging="284"/>
        <w:jc w:val="both"/>
        <w:rPr>
          <w:rFonts w:ascii="Arial Narrow" w:hAnsi="Arial Narrow" w:cs="Times New Roman"/>
        </w:rPr>
      </w:pPr>
      <w:r w:rsidRPr="00502C42">
        <w:rPr>
          <w:rFonts w:ascii="Arial Narrow" w:hAnsi="Arial Narrow" w:cs="Times New Roman"/>
        </w:rPr>
        <w:t xml:space="preserve">Umowa z </w:t>
      </w:r>
      <w:r w:rsidR="003907CD" w:rsidRPr="00502C42">
        <w:rPr>
          <w:rFonts w:ascii="Arial Narrow" w:hAnsi="Arial Narrow" w:cs="Times New Roman"/>
        </w:rPr>
        <w:t>wybranym w</w:t>
      </w:r>
      <w:r w:rsidRPr="00502C42">
        <w:rPr>
          <w:rFonts w:ascii="Arial Narrow" w:hAnsi="Arial Narrow" w:cs="Times New Roman"/>
        </w:rPr>
        <w:t>ykonawcą zostanie zawarta w miejs</w:t>
      </w:r>
      <w:r w:rsidR="003907CD" w:rsidRPr="00502C42">
        <w:rPr>
          <w:rFonts w:ascii="Arial Narrow" w:hAnsi="Arial Narrow" w:cs="Times New Roman"/>
        </w:rPr>
        <w:t>cu i terminie określonym przez z</w:t>
      </w:r>
      <w:r w:rsidRPr="00502C42">
        <w:rPr>
          <w:rFonts w:ascii="Arial Narrow" w:hAnsi="Arial Narrow" w:cs="Times New Roman"/>
        </w:rPr>
        <w:t>amawiającego. Dwukr</w:t>
      </w:r>
      <w:r w:rsidR="003907CD" w:rsidRPr="00502C42">
        <w:rPr>
          <w:rFonts w:ascii="Arial Narrow" w:hAnsi="Arial Narrow" w:cs="Times New Roman"/>
        </w:rPr>
        <w:t>otne nieusprawiedliwione przez w</w:t>
      </w:r>
      <w:r w:rsidRPr="00502C42">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502C42">
        <w:rPr>
          <w:rFonts w:ascii="Arial Narrow" w:hAnsi="Arial Narrow" w:cs="Times New Roman"/>
        </w:rPr>
        <w:t>ustawy</w:t>
      </w:r>
      <w:r w:rsidRPr="00502C42">
        <w:rPr>
          <w:rFonts w:ascii="Arial Narrow" w:hAnsi="Arial Narrow" w:cs="Times New Roman"/>
        </w:rPr>
        <w:t>.</w:t>
      </w:r>
    </w:p>
    <w:p w:rsidR="00D722A3" w:rsidRPr="00502C42" w:rsidRDefault="003907CD" w:rsidP="00F3632A">
      <w:pPr>
        <w:pStyle w:val="Akapitzlist"/>
        <w:numPr>
          <w:ilvl w:val="0"/>
          <w:numId w:val="16"/>
        </w:numPr>
        <w:ind w:left="284" w:hanging="284"/>
        <w:rPr>
          <w:rFonts w:ascii="Arial Narrow" w:hAnsi="Arial Narrow" w:cs="Times New Roman"/>
        </w:rPr>
      </w:pPr>
      <w:r w:rsidRPr="00502C42">
        <w:rPr>
          <w:rFonts w:ascii="Arial Narrow" w:hAnsi="Arial Narrow" w:cs="Times New Roman"/>
        </w:rPr>
        <w:t xml:space="preserve">Zamawiający </w:t>
      </w:r>
      <w:r w:rsidR="00D722A3" w:rsidRPr="00502C42">
        <w:rPr>
          <w:rFonts w:ascii="Arial Narrow" w:hAnsi="Arial Narrow" w:cs="Times New Roman"/>
        </w:rPr>
        <w:t>prześle umowę wykonawcy,</w:t>
      </w:r>
      <w:r w:rsidRPr="00502C42">
        <w:rPr>
          <w:rFonts w:ascii="Arial Narrow" w:hAnsi="Arial Narrow" w:cs="Times New Roman"/>
        </w:rPr>
        <w:t xml:space="preserve"> którego oferta została wybrana na jego wnios</w:t>
      </w:r>
      <w:r w:rsidR="00F3632A" w:rsidRPr="00502C42">
        <w:rPr>
          <w:rFonts w:ascii="Arial Narrow" w:hAnsi="Arial Narrow" w:cs="Times New Roman"/>
        </w:rPr>
        <w:t xml:space="preserve">ek wyrażony na </w:t>
      </w:r>
      <w:r w:rsidR="005870B7" w:rsidRPr="00502C42">
        <w:rPr>
          <w:rFonts w:ascii="Arial Narrow" w:hAnsi="Arial Narrow" w:cs="Times New Roman"/>
        </w:rPr>
        <w:t>piśmie.</w:t>
      </w:r>
    </w:p>
    <w:p w:rsidR="005B1A8B" w:rsidRPr="00502C42" w:rsidRDefault="00D722A3" w:rsidP="00624A5E">
      <w:pPr>
        <w:pStyle w:val="Akapitzlist"/>
        <w:numPr>
          <w:ilvl w:val="0"/>
          <w:numId w:val="16"/>
        </w:numPr>
        <w:ind w:left="284" w:hanging="284"/>
        <w:jc w:val="both"/>
        <w:rPr>
          <w:rFonts w:ascii="Arial Narrow" w:hAnsi="Arial Narrow" w:cs="Times New Roman"/>
        </w:rPr>
      </w:pPr>
      <w:r w:rsidRPr="00502C42">
        <w:rPr>
          <w:rFonts w:ascii="Arial Narrow" w:hAnsi="Arial Narrow" w:cs="Times New Roman"/>
        </w:rPr>
        <w:t>Umowa zostanie sporządzona w</w:t>
      </w:r>
      <w:r w:rsidR="003907CD" w:rsidRPr="00502C42">
        <w:rPr>
          <w:rFonts w:ascii="Arial Narrow" w:hAnsi="Arial Narrow" w:cs="Times New Roman"/>
        </w:rPr>
        <w:t xml:space="preserve"> trzech egzemplarzach: dwa dla zamawiającego, jeden dla w</w:t>
      </w:r>
      <w:r w:rsidRPr="00502C42">
        <w:rPr>
          <w:rFonts w:ascii="Arial Narrow" w:hAnsi="Arial Narrow" w:cs="Times New Roman"/>
        </w:rPr>
        <w:t>ykonawcy</w:t>
      </w:r>
      <w:r w:rsidR="007F1E0C" w:rsidRPr="00502C42">
        <w:rPr>
          <w:rFonts w:ascii="Arial Narrow" w:hAnsi="Arial Narrow" w:cs="Times New Roman"/>
        </w:rPr>
        <w:t>.</w:t>
      </w:r>
    </w:p>
    <w:p w:rsidR="00ED160E" w:rsidRPr="00502C42" w:rsidRDefault="00ED160E" w:rsidP="00A4386C">
      <w:pPr>
        <w:pStyle w:val="Bezodstpw"/>
        <w:numPr>
          <w:ilvl w:val="0"/>
          <w:numId w:val="1"/>
        </w:numPr>
        <w:ind w:left="1560" w:hanging="1560"/>
        <w:jc w:val="both"/>
        <w:rPr>
          <w:rFonts w:ascii="Arial Narrow" w:hAnsi="Arial Narrow" w:cs="Times New Roman"/>
          <w:b/>
        </w:rPr>
      </w:pPr>
      <w:r w:rsidRPr="00502C42">
        <w:rPr>
          <w:rFonts w:ascii="Arial Narrow" w:hAnsi="Arial Narrow" w:cs="Times New Roman"/>
          <w:b/>
        </w:rPr>
        <w:lastRenderedPageBreak/>
        <w:t>WYMAGANIA DOTYCZĄCE ZABEZPIECZENIA NALEŻYTEGO WYKONANIA UMOWY:</w:t>
      </w:r>
    </w:p>
    <w:p w:rsidR="00ED160E" w:rsidRPr="00502C42" w:rsidRDefault="00D65DE5" w:rsidP="00517FBF">
      <w:pPr>
        <w:rPr>
          <w:rFonts w:ascii="Arial Narrow" w:hAnsi="Arial Narrow" w:cs="Times New Roman"/>
        </w:rPr>
      </w:pPr>
      <w:r w:rsidRPr="00502C42">
        <w:rPr>
          <w:rFonts w:ascii="Arial Narrow" w:hAnsi="Arial Narrow" w:cs="Times New Roman"/>
        </w:rPr>
        <w:t xml:space="preserve">Zamawiający nie wymaga </w:t>
      </w:r>
      <w:r w:rsidR="00532AF4" w:rsidRPr="00502C42">
        <w:rPr>
          <w:rFonts w:ascii="Arial Narrow" w:hAnsi="Arial Narrow" w:cs="Times New Roman"/>
        </w:rPr>
        <w:t>wniesienia</w:t>
      </w:r>
      <w:r w:rsidRPr="00502C42">
        <w:rPr>
          <w:rFonts w:ascii="Arial Narrow" w:hAnsi="Arial Narrow" w:cs="Times New Roman"/>
        </w:rPr>
        <w:t xml:space="preserve"> zabezpieczenia należytego wykonania umowy.</w:t>
      </w:r>
    </w:p>
    <w:p w:rsidR="00ED160E" w:rsidRPr="00502C42" w:rsidRDefault="00ED160E" w:rsidP="00A4386C">
      <w:pPr>
        <w:pStyle w:val="Bezodstpw"/>
        <w:numPr>
          <w:ilvl w:val="0"/>
          <w:numId w:val="1"/>
        </w:numPr>
        <w:ind w:left="1560" w:hanging="1560"/>
        <w:jc w:val="both"/>
        <w:rPr>
          <w:rFonts w:ascii="Arial Narrow" w:hAnsi="Arial Narrow" w:cs="Times New Roman"/>
          <w:b/>
        </w:rPr>
      </w:pPr>
      <w:r w:rsidRPr="00502C42">
        <w:rPr>
          <w:rFonts w:ascii="Arial Narrow" w:hAnsi="Arial Narrow" w:cs="Times New Roman"/>
          <w:b/>
        </w:rPr>
        <w:t>ISTOTNE POSTANOWIENIA, KTÓRE ZOSTANĄ WPROWADZONE DO TREŚCI UMOWY:</w:t>
      </w:r>
    </w:p>
    <w:p w:rsidR="00ED160E" w:rsidRPr="00502C42" w:rsidRDefault="00D722A3" w:rsidP="00517FBF">
      <w:pPr>
        <w:jc w:val="both"/>
        <w:rPr>
          <w:rFonts w:ascii="Arial Narrow" w:hAnsi="Arial Narrow" w:cs="Times New Roman"/>
        </w:rPr>
      </w:pPr>
      <w:r w:rsidRPr="00502C42">
        <w:rPr>
          <w:rFonts w:ascii="Arial Narrow" w:hAnsi="Arial Narrow" w:cs="Times New Roman"/>
        </w:rPr>
        <w:t>Istotne dla stron postanowienia, które zostaną wprowadzone do treści umowy</w:t>
      </w:r>
      <w:r w:rsidR="00114C30" w:rsidRPr="00502C42">
        <w:rPr>
          <w:rFonts w:ascii="Arial Narrow" w:hAnsi="Arial Narrow" w:cs="Times New Roman"/>
        </w:rPr>
        <w:t xml:space="preserve"> w sprawie zamówienia publicznego</w:t>
      </w:r>
      <w:r w:rsidRPr="00502C42">
        <w:rPr>
          <w:rFonts w:ascii="Arial Narrow" w:hAnsi="Arial Narrow" w:cs="Times New Roman"/>
        </w:rPr>
        <w:t xml:space="preserve">, </w:t>
      </w:r>
      <w:r w:rsidR="00532AF4" w:rsidRPr="00502C42">
        <w:rPr>
          <w:rFonts w:ascii="Arial Narrow" w:hAnsi="Arial Narrow" w:cs="Times New Roman"/>
        </w:rPr>
        <w:t>stanowią Z</w:t>
      </w:r>
      <w:r w:rsidRPr="00502C42">
        <w:rPr>
          <w:rFonts w:ascii="Arial Narrow" w:hAnsi="Arial Narrow" w:cs="Times New Roman"/>
        </w:rPr>
        <w:t>ałącznik nr 1 do niniejszej specyfikacji.</w:t>
      </w:r>
    </w:p>
    <w:p w:rsidR="00ED160E" w:rsidRPr="00502C42" w:rsidRDefault="00ED160E" w:rsidP="00517FBF">
      <w:pPr>
        <w:pStyle w:val="Bezodstpw"/>
        <w:numPr>
          <w:ilvl w:val="0"/>
          <w:numId w:val="1"/>
        </w:numPr>
        <w:ind w:left="1560" w:hanging="1560"/>
        <w:rPr>
          <w:rFonts w:ascii="Arial Narrow" w:hAnsi="Arial Narrow" w:cs="Times New Roman"/>
          <w:b/>
        </w:rPr>
      </w:pPr>
      <w:r w:rsidRPr="00502C42">
        <w:rPr>
          <w:rFonts w:ascii="Arial Narrow" w:hAnsi="Arial Narrow" w:cs="Times New Roman"/>
          <w:b/>
        </w:rPr>
        <w:t>POUCZENIE O ŚRODKACH OCHRONY PRAWNEJ:</w:t>
      </w:r>
    </w:p>
    <w:p w:rsidR="00D722A3" w:rsidRPr="00502C42" w:rsidRDefault="00D722A3" w:rsidP="00294B52">
      <w:pPr>
        <w:jc w:val="both"/>
        <w:rPr>
          <w:rFonts w:ascii="Arial Narrow" w:hAnsi="Arial Narrow" w:cs="Times New Roman"/>
        </w:rPr>
      </w:pPr>
      <w:r w:rsidRPr="00502C42">
        <w:rPr>
          <w:rFonts w:ascii="Arial Narrow" w:hAnsi="Arial Narrow" w:cs="Times New Roman"/>
        </w:rPr>
        <w:t>Wykonawcy przysługują</w:t>
      </w:r>
      <w:r w:rsidR="00FF779D" w:rsidRPr="00502C42">
        <w:rPr>
          <w:rFonts w:ascii="Arial Narrow" w:hAnsi="Arial Narrow" w:cs="Times New Roman"/>
        </w:rPr>
        <w:t xml:space="preserve"> środki ochrony prawnej</w:t>
      </w:r>
      <w:r w:rsidRPr="00502C42">
        <w:rPr>
          <w:rFonts w:ascii="Arial Narrow" w:hAnsi="Arial Narrow" w:cs="Times New Roman"/>
        </w:rPr>
        <w:t xml:space="preserve"> przewidziane w </w:t>
      </w:r>
      <w:r w:rsidR="00FF779D" w:rsidRPr="00502C42">
        <w:rPr>
          <w:rFonts w:ascii="Arial Narrow" w:hAnsi="Arial Narrow" w:cs="Times New Roman"/>
        </w:rPr>
        <w:t>Dziale VI ustawy</w:t>
      </w:r>
      <w:r w:rsidRPr="00502C42">
        <w:rPr>
          <w:rFonts w:ascii="Arial Narrow" w:hAnsi="Arial Narrow" w:cs="Times New Roman"/>
        </w:rPr>
        <w:t xml:space="preserve">. </w:t>
      </w:r>
    </w:p>
    <w:p w:rsidR="00ED160E" w:rsidRPr="00502C42" w:rsidRDefault="00B001B9" w:rsidP="00294B52">
      <w:pPr>
        <w:pStyle w:val="Akapitzlist"/>
        <w:numPr>
          <w:ilvl w:val="0"/>
          <w:numId w:val="1"/>
        </w:numPr>
        <w:ind w:left="1560" w:hanging="1560"/>
        <w:jc w:val="both"/>
        <w:rPr>
          <w:rFonts w:ascii="Arial Narrow" w:hAnsi="Arial Narrow" w:cs="Times New Roman"/>
          <w:b/>
        </w:rPr>
      </w:pPr>
      <w:r w:rsidRPr="00502C42">
        <w:rPr>
          <w:rFonts w:ascii="Arial Narrow" w:hAnsi="Arial Narrow" w:cs="Times New Roman"/>
          <w:b/>
        </w:rPr>
        <w:t>POSTANOWIENIA KOŃCOWE</w:t>
      </w:r>
    </w:p>
    <w:p w:rsidR="00B001B9" w:rsidRPr="00502C42" w:rsidRDefault="00B001B9" w:rsidP="00FB1144">
      <w:pPr>
        <w:pStyle w:val="Akapitzlist"/>
        <w:numPr>
          <w:ilvl w:val="0"/>
          <w:numId w:val="18"/>
        </w:numPr>
        <w:ind w:left="284" w:hanging="284"/>
        <w:jc w:val="both"/>
        <w:rPr>
          <w:rFonts w:ascii="Arial Narrow" w:hAnsi="Arial Narrow" w:cs="Times New Roman"/>
        </w:rPr>
      </w:pPr>
      <w:r w:rsidRPr="00502C42">
        <w:rPr>
          <w:rFonts w:ascii="Arial Narrow" w:hAnsi="Arial Narrow" w:cs="Times New Roman"/>
        </w:rPr>
        <w:t>W sprawach nieuregulowanych w niniejszej SIWZ stosuje się przepisy ustawy z dnia 29 stycznia 2004 roku – Prawo zamówi</w:t>
      </w:r>
      <w:r w:rsidR="00294B52" w:rsidRPr="00502C42">
        <w:rPr>
          <w:rFonts w:ascii="Arial Narrow" w:hAnsi="Arial Narrow" w:cs="Times New Roman"/>
        </w:rPr>
        <w:t>eń publicznych  (t.j. Dz.U. 2017</w:t>
      </w:r>
      <w:r w:rsidRPr="00502C42">
        <w:rPr>
          <w:rFonts w:ascii="Arial Narrow" w:hAnsi="Arial Narrow" w:cs="Times New Roman"/>
        </w:rPr>
        <w:t xml:space="preserve">, poz. </w:t>
      </w:r>
      <w:r w:rsidR="00294B52" w:rsidRPr="00502C42">
        <w:rPr>
          <w:rFonts w:ascii="Arial Narrow" w:hAnsi="Arial Narrow" w:cs="Times New Roman"/>
        </w:rPr>
        <w:t>1579)</w:t>
      </w:r>
      <w:r w:rsidRPr="00502C42">
        <w:rPr>
          <w:rFonts w:ascii="Arial Narrow" w:hAnsi="Arial Narrow" w:cs="Times New Roman"/>
        </w:rPr>
        <w:t xml:space="preserve"> a także przepi</w:t>
      </w:r>
      <w:r w:rsidR="00FA3450" w:rsidRPr="00502C42">
        <w:rPr>
          <w:rFonts w:ascii="Arial Narrow" w:hAnsi="Arial Narrow" w:cs="Times New Roman"/>
        </w:rPr>
        <w:t>sy aktów wykonawczych do ustawy.</w:t>
      </w:r>
    </w:p>
    <w:p w:rsidR="00FA3450" w:rsidRPr="00502C42" w:rsidRDefault="00FA3450" w:rsidP="00FB1144">
      <w:pPr>
        <w:pStyle w:val="Akapitzlist"/>
        <w:numPr>
          <w:ilvl w:val="0"/>
          <w:numId w:val="18"/>
        </w:numPr>
        <w:spacing w:after="0"/>
        <w:ind w:left="284" w:hanging="284"/>
        <w:jc w:val="both"/>
        <w:rPr>
          <w:rFonts w:ascii="Arial Narrow" w:hAnsi="Arial Narrow" w:cs="Times New Roman"/>
        </w:rPr>
      </w:pPr>
      <w:r w:rsidRPr="00502C42">
        <w:rPr>
          <w:rFonts w:ascii="Arial Narrow" w:hAnsi="Arial Narrow" w:cs="Times New Roman"/>
        </w:rPr>
        <w:t>Integralną część niniejszej SIWZ stanowią załączniki oznaczone jako:</w:t>
      </w:r>
    </w:p>
    <w:p w:rsidR="00FA3450" w:rsidRPr="00502C42" w:rsidRDefault="00FA3450" w:rsidP="00137EFE">
      <w:pPr>
        <w:spacing w:after="0" w:line="240" w:lineRule="auto"/>
        <w:ind w:firstLine="284"/>
        <w:jc w:val="both"/>
        <w:rPr>
          <w:rFonts w:ascii="Arial Narrow" w:hAnsi="Arial Narrow" w:cs="Times New Roman"/>
        </w:rPr>
      </w:pPr>
      <w:r w:rsidRPr="00502C42">
        <w:rPr>
          <w:rFonts w:ascii="Arial Narrow" w:hAnsi="Arial Narrow" w:cs="Times New Roman"/>
        </w:rPr>
        <w:t xml:space="preserve">Załącznik nr 1 – Istotne </w:t>
      </w:r>
      <w:r w:rsidR="00034E30" w:rsidRPr="00502C42">
        <w:rPr>
          <w:rFonts w:ascii="Arial Narrow" w:hAnsi="Arial Narrow" w:cs="Times New Roman"/>
        </w:rPr>
        <w:t>P</w:t>
      </w:r>
      <w:r w:rsidR="00E931A1" w:rsidRPr="00502C42">
        <w:rPr>
          <w:rFonts w:ascii="Arial Narrow" w:hAnsi="Arial Narrow" w:cs="Times New Roman"/>
        </w:rPr>
        <w:t>ostanowienia</w:t>
      </w:r>
      <w:r w:rsidR="00034E30" w:rsidRPr="00502C42">
        <w:rPr>
          <w:rFonts w:ascii="Arial Narrow" w:hAnsi="Arial Narrow" w:cs="Times New Roman"/>
        </w:rPr>
        <w:t xml:space="preserve"> U</w:t>
      </w:r>
      <w:r w:rsidRPr="00502C42">
        <w:rPr>
          <w:rFonts w:ascii="Arial Narrow" w:hAnsi="Arial Narrow" w:cs="Times New Roman"/>
        </w:rPr>
        <w:t>mowy.</w:t>
      </w:r>
    </w:p>
    <w:p w:rsidR="00FA3450" w:rsidRPr="00502C42" w:rsidRDefault="00FA3450" w:rsidP="002718F2">
      <w:pPr>
        <w:spacing w:after="0" w:line="240" w:lineRule="auto"/>
        <w:ind w:firstLine="284"/>
        <w:jc w:val="both"/>
        <w:rPr>
          <w:rFonts w:ascii="Arial Narrow" w:hAnsi="Arial Narrow" w:cs="Times New Roman"/>
        </w:rPr>
      </w:pPr>
      <w:r w:rsidRPr="00502C42">
        <w:rPr>
          <w:rFonts w:ascii="Arial Narrow" w:hAnsi="Arial Narrow" w:cs="Times New Roman"/>
        </w:rPr>
        <w:t>Za</w:t>
      </w:r>
      <w:r w:rsidR="005B1A8B" w:rsidRPr="00502C42">
        <w:rPr>
          <w:rFonts w:ascii="Arial Narrow" w:hAnsi="Arial Narrow" w:cs="Times New Roman"/>
        </w:rPr>
        <w:t>łącznik nr 2 – Formularz Oferty</w:t>
      </w:r>
    </w:p>
    <w:p w:rsidR="00FA3450" w:rsidRDefault="006A5868" w:rsidP="002718F2">
      <w:pPr>
        <w:spacing w:after="0" w:line="240" w:lineRule="auto"/>
        <w:ind w:firstLine="284"/>
        <w:jc w:val="both"/>
        <w:rPr>
          <w:rFonts w:ascii="Arial Narrow" w:hAnsi="Arial Narrow" w:cs="Times New Roman"/>
        </w:rPr>
      </w:pPr>
      <w:r w:rsidRPr="00502C42">
        <w:rPr>
          <w:rFonts w:ascii="Arial Narrow" w:hAnsi="Arial Narrow" w:cs="Times New Roman"/>
        </w:rPr>
        <w:t>Załącznik nr</w:t>
      </w:r>
      <w:r w:rsidR="003D70AF" w:rsidRPr="00502C42">
        <w:rPr>
          <w:rFonts w:ascii="Arial Narrow" w:hAnsi="Arial Narrow" w:cs="Times New Roman"/>
        </w:rPr>
        <w:t xml:space="preserve"> 3</w:t>
      </w:r>
      <w:r w:rsidR="00502C42" w:rsidRPr="00502C42">
        <w:rPr>
          <w:rFonts w:ascii="Arial Narrow" w:hAnsi="Arial Narrow" w:cs="Times New Roman"/>
        </w:rPr>
        <w:t>/1-3/11</w:t>
      </w:r>
      <w:r w:rsidR="009C4274">
        <w:rPr>
          <w:rFonts w:ascii="Arial Narrow" w:hAnsi="Arial Narrow" w:cs="Times New Roman"/>
        </w:rPr>
        <w:t xml:space="preserve"> - </w:t>
      </w:r>
      <w:r w:rsidR="003F0908" w:rsidRPr="00502C42">
        <w:rPr>
          <w:rFonts w:ascii="Arial Narrow" w:hAnsi="Arial Narrow" w:cs="Times New Roman"/>
        </w:rPr>
        <w:t>Kalkulacja C</w:t>
      </w:r>
      <w:r w:rsidR="002718F2" w:rsidRPr="00502C42">
        <w:rPr>
          <w:rFonts w:ascii="Arial Narrow" w:hAnsi="Arial Narrow" w:cs="Times New Roman"/>
        </w:rPr>
        <w:t>enowa – Opis Przedmiotu Z</w:t>
      </w:r>
      <w:r w:rsidR="00FA3450" w:rsidRPr="00502C42">
        <w:rPr>
          <w:rFonts w:ascii="Arial Narrow" w:hAnsi="Arial Narrow" w:cs="Times New Roman"/>
        </w:rPr>
        <w:t>amówienia</w:t>
      </w:r>
    </w:p>
    <w:p w:rsidR="00E66E95" w:rsidRPr="00502C42" w:rsidRDefault="00E66E95" w:rsidP="002718F2">
      <w:pPr>
        <w:spacing w:after="0" w:line="240" w:lineRule="auto"/>
        <w:ind w:firstLine="284"/>
        <w:jc w:val="both"/>
        <w:rPr>
          <w:rFonts w:ascii="Arial Narrow" w:hAnsi="Arial Narrow" w:cs="Times New Roman"/>
        </w:rPr>
      </w:pPr>
      <w:r>
        <w:rPr>
          <w:rFonts w:ascii="Arial Narrow" w:hAnsi="Arial Narrow" w:cs="Times New Roman"/>
        </w:rPr>
        <w:t xml:space="preserve">Załącznik od nr 4/1-4/6, 4/11 Zestawienie wymaganych parametrów technicznych </w:t>
      </w:r>
    </w:p>
    <w:p w:rsidR="00A36DB2" w:rsidRPr="00502C42" w:rsidRDefault="00FA3450" w:rsidP="006147A0">
      <w:pPr>
        <w:spacing w:after="0" w:line="240" w:lineRule="auto"/>
        <w:ind w:firstLine="284"/>
        <w:jc w:val="both"/>
        <w:rPr>
          <w:rFonts w:ascii="Arial Narrow" w:hAnsi="Arial Narrow" w:cs="Times New Roman"/>
        </w:rPr>
      </w:pPr>
      <w:r w:rsidRPr="00502C42">
        <w:rPr>
          <w:rFonts w:ascii="Arial Narrow" w:hAnsi="Arial Narrow" w:cs="Times New Roman"/>
        </w:rPr>
        <w:t>Załącznik</w:t>
      </w:r>
      <w:r w:rsidR="007806E9" w:rsidRPr="00502C42">
        <w:rPr>
          <w:rFonts w:ascii="Arial Narrow" w:hAnsi="Arial Narrow" w:cs="Times New Roman"/>
        </w:rPr>
        <w:t>i</w:t>
      </w:r>
      <w:r w:rsidR="00034E30" w:rsidRPr="00502C42">
        <w:rPr>
          <w:rFonts w:ascii="Arial Narrow" w:hAnsi="Arial Narrow" w:cs="Times New Roman"/>
        </w:rPr>
        <w:t xml:space="preserve"> nr 4</w:t>
      </w:r>
      <w:r w:rsidRPr="00502C42">
        <w:rPr>
          <w:rFonts w:ascii="Arial Narrow" w:hAnsi="Arial Narrow" w:cs="Times New Roman"/>
        </w:rPr>
        <w:t xml:space="preserve"> –</w:t>
      </w:r>
      <w:r w:rsidR="007806E9" w:rsidRPr="00502C42">
        <w:rPr>
          <w:rFonts w:ascii="Arial Narrow" w:hAnsi="Arial Narrow" w:cs="Times New Roman"/>
        </w:rPr>
        <w:t xml:space="preserve"> </w:t>
      </w:r>
      <w:r w:rsidR="00034E30" w:rsidRPr="00502C42">
        <w:rPr>
          <w:rFonts w:ascii="Arial Narrow" w:hAnsi="Arial Narrow" w:cs="Times New Roman"/>
        </w:rPr>
        <w:t>Jednolity Europejski Dokument Zamówienia</w:t>
      </w:r>
    </w:p>
    <w:p w:rsidR="002718F2" w:rsidRPr="00502C42" w:rsidRDefault="007806E9" w:rsidP="00770538">
      <w:pPr>
        <w:spacing w:after="0" w:line="240" w:lineRule="auto"/>
        <w:jc w:val="both"/>
        <w:rPr>
          <w:rFonts w:ascii="Arial Narrow" w:hAnsi="Arial Narrow" w:cs="Times New Roman"/>
        </w:rPr>
      </w:pPr>
      <w:r w:rsidRPr="00502C42">
        <w:rPr>
          <w:rFonts w:ascii="Arial Narrow" w:hAnsi="Arial Narrow" w:cs="Times New Roman"/>
        </w:rPr>
        <w:t xml:space="preserve"> </w:t>
      </w:r>
    </w:p>
    <w:p w:rsidR="003747CE" w:rsidRPr="00502C42" w:rsidRDefault="003747CE" w:rsidP="00770538">
      <w:pPr>
        <w:spacing w:after="0" w:line="240" w:lineRule="auto"/>
        <w:jc w:val="both"/>
        <w:rPr>
          <w:rFonts w:ascii="Arial Narrow" w:hAnsi="Arial Narrow" w:cs="Times New Roman"/>
        </w:rPr>
      </w:pPr>
    </w:p>
    <w:p w:rsidR="00C247E0" w:rsidRPr="00502C42" w:rsidRDefault="005B1A8B" w:rsidP="00E776BD">
      <w:pPr>
        <w:spacing w:after="0" w:line="240" w:lineRule="auto"/>
        <w:jc w:val="both"/>
        <w:rPr>
          <w:rFonts w:ascii="Arial Narrow" w:hAnsi="Arial Narrow" w:cs="Times New Roman"/>
        </w:rPr>
      </w:pPr>
      <w:r w:rsidRPr="00502C42">
        <w:rPr>
          <w:rFonts w:ascii="Arial Narrow" w:hAnsi="Arial Narrow" w:cs="Times New Roman"/>
        </w:rPr>
        <w:t>Krakó</w:t>
      </w:r>
      <w:r w:rsidR="00FB2C62" w:rsidRPr="00502C42">
        <w:rPr>
          <w:rFonts w:ascii="Arial Narrow" w:hAnsi="Arial Narrow" w:cs="Times New Roman"/>
        </w:rPr>
        <w:t xml:space="preserve">w, dnia </w:t>
      </w:r>
      <w:r w:rsidR="00CE7185">
        <w:rPr>
          <w:rFonts w:ascii="Arial Narrow" w:hAnsi="Arial Narrow" w:cs="Times New Roman"/>
        </w:rPr>
        <w:t>2</w:t>
      </w:r>
      <w:r w:rsidR="00E66E95">
        <w:rPr>
          <w:rFonts w:ascii="Arial Narrow" w:hAnsi="Arial Narrow" w:cs="Times New Roman"/>
        </w:rPr>
        <w:t>9</w:t>
      </w:r>
      <w:r w:rsidR="00A041DA" w:rsidRPr="00502C42">
        <w:rPr>
          <w:rFonts w:ascii="Arial Narrow" w:hAnsi="Arial Narrow" w:cs="Times New Roman"/>
        </w:rPr>
        <w:t>.09</w:t>
      </w:r>
      <w:r w:rsidRPr="00502C42">
        <w:rPr>
          <w:rFonts w:ascii="Arial Narrow" w:hAnsi="Arial Narrow" w:cs="Times New Roman"/>
        </w:rPr>
        <w:t>.2017r.</w:t>
      </w:r>
    </w:p>
    <w:p w:rsidR="00C247E0" w:rsidRPr="00502C42" w:rsidRDefault="00C247E0" w:rsidP="005A61B6">
      <w:pPr>
        <w:spacing w:after="0" w:line="240" w:lineRule="auto"/>
        <w:jc w:val="both"/>
        <w:rPr>
          <w:rFonts w:ascii="Arial Narrow" w:hAnsi="Arial Narrow" w:cs="Times New Roman"/>
        </w:rPr>
      </w:pPr>
    </w:p>
    <w:p w:rsidR="002C12BD" w:rsidRPr="00502C42" w:rsidRDefault="002C12BD" w:rsidP="00137EFE">
      <w:pPr>
        <w:ind w:left="3825" w:firstLine="423"/>
        <w:jc w:val="center"/>
        <w:rPr>
          <w:rFonts w:ascii="Arial Narrow" w:hAnsi="Arial Narrow" w:cs="Times New Roman"/>
        </w:rPr>
      </w:pPr>
    </w:p>
    <w:p w:rsidR="002C12BD" w:rsidRPr="00502C42" w:rsidRDefault="002C12BD" w:rsidP="00137EFE">
      <w:pPr>
        <w:ind w:left="3825" w:firstLine="423"/>
        <w:jc w:val="center"/>
        <w:rPr>
          <w:rFonts w:ascii="Arial Narrow" w:hAnsi="Arial Narrow" w:cs="Times New Roman"/>
        </w:rPr>
      </w:pPr>
    </w:p>
    <w:p w:rsidR="002C12BD" w:rsidRPr="00502C42" w:rsidRDefault="002C12BD" w:rsidP="00137EFE">
      <w:pPr>
        <w:ind w:left="3825" w:firstLine="423"/>
        <w:jc w:val="center"/>
        <w:rPr>
          <w:rFonts w:ascii="Arial Narrow" w:hAnsi="Arial Narrow" w:cs="Times New Roman"/>
        </w:rPr>
      </w:pPr>
    </w:p>
    <w:p w:rsidR="002718F2" w:rsidRPr="00502C42" w:rsidRDefault="00137EFE" w:rsidP="00137EFE">
      <w:pPr>
        <w:ind w:left="3825" w:firstLine="423"/>
        <w:jc w:val="center"/>
        <w:rPr>
          <w:rFonts w:ascii="Arial Narrow" w:hAnsi="Arial Narrow" w:cs="Times New Roman"/>
        </w:rPr>
      </w:pPr>
      <w:r w:rsidRPr="00502C42">
        <w:rPr>
          <w:rFonts w:ascii="Arial Narrow" w:hAnsi="Arial Narrow" w:cs="Times New Roman"/>
        </w:rPr>
        <w:t>ZATWIERDZAM</w:t>
      </w:r>
    </w:p>
    <w:p w:rsidR="002718F2" w:rsidRPr="00502C42" w:rsidRDefault="002718F2" w:rsidP="00A4386C">
      <w:pPr>
        <w:spacing w:after="0"/>
        <w:ind w:left="3825" w:firstLine="423"/>
        <w:jc w:val="center"/>
        <w:rPr>
          <w:rFonts w:ascii="Arial Narrow" w:hAnsi="Arial Narrow" w:cs="Times New Roman"/>
        </w:rPr>
      </w:pPr>
      <w:r w:rsidRPr="00502C42">
        <w:rPr>
          <w:rFonts w:ascii="Arial Narrow" w:hAnsi="Arial Narrow" w:cs="Times New Roman"/>
        </w:rPr>
        <w:t>Z-ca Dyrektora ds. Lecznictwa</w:t>
      </w:r>
    </w:p>
    <w:p w:rsidR="006147A0" w:rsidRPr="00502C42" w:rsidRDefault="00A4386C" w:rsidP="00F3632A">
      <w:pPr>
        <w:spacing w:after="0"/>
        <w:ind w:left="3825" w:firstLine="423"/>
        <w:jc w:val="center"/>
        <w:rPr>
          <w:rFonts w:ascii="Arial Narrow" w:hAnsi="Arial Narrow" w:cs="Times New Roman"/>
        </w:rPr>
      </w:pPr>
      <w:r w:rsidRPr="00502C42">
        <w:rPr>
          <w:rFonts w:ascii="Arial Narrow" w:hAnsi="Arial Narrow" w:cs="Times New Roman"/>
        </w:rPr>
        <w:t>lek</w:t>
      </w:r>
      <w:r w:rsidR="002718F2" w:rsidRPr="00502C42">
        <w:rPr>
          <w:rFonts w:ascii="Arial Narrow" w:hAnsi="Arial Narrow" w:cs="Times New Roman"/>
        </w:rPr>
        <w:t xml:space="preserve">. med. Andrzej </w:t>
      </w:r>
      <w:r w:rsidR="005B1A8B" w:rsidRPr="00502C42">
        <w:rPr>
          <w:rFonts w:ascii="Arial Narrow" w:hAnsi="Arial Narrow" w:cs="Times New Roman"/>
        </w:rPr>
        <w:t>Bałaga</w:t>
      </w:r>
    </w:p>
    <w:p w:rsidR="006147A0" w:rsidRPr="00502C42" w:rsidRDefault="006147A0" w:rsidP="00671016">
      <w:pPr>
        <w:spacing w:after="0"/>
        <w:ind w:left="3825" w:firstLine="423"/>
        <w:jc w:val="center"/>
        <w:rPr>
          <w:rFonts w:ascii="Arial Narrow" w:hAnsi="Arial Narrow" w:cs="Times New Roman"/>
        </w:rPr>
      </w:pPr>
    </w:p>
    <w:p w:rsidR="00E931A1" w:rsidRPr="00502C42" w:rsidRDefault="00E931A1" w:rsidP="00C4120B">
      <w:pPr>
        <w:rPr>
          <w:rFonts w:ascii="Arial Narrow" w:hAnsi="Arial Narrow" w:cs="Times New Roman"/>
        </w:rPr>
      </w:pPr>
    </w:p>
    <w:p w:rsidR="009C4274" w:rsidRDefault="009C4274" w:rsidP="00502C42">
      <w:pPr>
        <w:jc w:val="right"/>
        <w:rPr>
          <w:rFonts w:ascii="Arial Narrow" w:hAnsi="Arial Narrow" w:cs="Times New Roman"/>
        </w:rPr>
      </w:pPr>
    </w:p>
    <w:p w:rsidR="009C4274" w:rsidRDefault="009C4274" w:rsidP="00502C42">
      <w:pPr>
        <w:jc w:val="right"/>
        <w:rPr>
          <w:rFonts w:ascii="Arial Narrow" w:hAnsi="Arial Narrow" w:cs="Times New Roman"/>
        </w:rPr>
      </w:pPr>
    </w:p>
    <w:p w:rsidR="009C4274" w:rsidRDefault="009C4274" w:rsidP="00502C42">
      <w:pPr>
        <w:jc w:val="right"/>
        <w:rPr>
          <w:rFonts w:ascii="Arial Narrow" w:hAnsi="Arial Narrow" w:cs="Times New Roman"/>
        </w:rPr>
      </w:pPr>
    </w:p>
    <w:p w:rsidR="009C4274" w:rsidRDefault="009C4274" w:rsidP="00502C42">
      <w:pPr>
        <w:jc w:val="right"/>
        <w:rPr>
          <w:rFonts w:ascii="Arial Narrow" w:hAnsi="Arial Narrow" w:cs="Times New Roman"/>
        </w:rPr>
      </w:pPr>
    </w:p>
    <w:p w:rsidR="009C4274" w:rsidRDefault="009C4274" w:rsidP="00502C42">
      <w:pPr>
        <w:jc w:val="right"/>
        <w:rPr>
          <w:rFonts w:ascii="Arial Narrow" w:hAnsi="Arial Narrow" w:cs="Times New Roman"/>
        </w:rPr>
      </w:pPr>
    </w:p>
    <w:p w:rsidR="009C4274" w:rsidRDefault="009C4274" w:rsidP="00502C42">
      <w:pPr>
        <w:jc w:val="right"/>
        <w:rPr>
          <w:rFonts w:ascii="Arial Narrow" w:hAnsi="Arial Narrow" w:cs="Times New Roman"/>
        </w:rPr>
      </w:pPr>
    </w:p>
    <w:p w:rsidR="009C4274" w:rsidRDefault="009C4274" w:rsidP="00502C42">
      <w:pPr>
        <w:jc w:val="right"/>
        <w:rPr>
          <w:rFonts w:ascii="Arial Narrow" w:hAnsi="Arial Narrow" w:cs="Times New Roman"/>
        </w:rPr>
      </w:pPr>
    </w:p>
    <w:p w:rsidR="009C4274" w:rsidRDefault="009C4274" w:rsidP="00502C42">
      <w:pPr>
        <w:jc w:val="right"/>
        <w:rPr>
          <w:rFonts w:ascii="Arial Narrow" w:hAnsi="Arial Narrow" w:cs="Times New Roman"/>
        </w:rPr>
      </w:pPr>
    </w:p>
    <w:p w:rsidR="00196F7C" w:rsidRDefault="00196F7C" w:rsidP="00502C42">
      <w:pPr>
        <w:jc w:val="right"/>
        <w:rPr>
          <w:rFonts w:ascii="Arial Narrow" w:hAnsi="Arial Narrow" w:cs="Times New Roman"/>
        </w:rPr>
      </w:pPr>
      <w:bookmarkStart w:id="0" w:name="_GoBack"/>
      <w:bookmarkEnd w:id="0"/>
    </w:p>
    <w:p w:rsidR="00FB5433" w:rsidRDefault="00FB5433" w:rsidP="00C66C51">
      <w:pPr>
        <w:rPr>
          <w:rFonts w:ascii="Arial Narrow" w:hAnsi="Arial Narrow" w:cs="Times New Roman"/>
        </w:rPr>
      </w:pPr>
    </w:p>
    <w:p w:rsidR="00502C42" w:rsidRPr="00502C42" w:rsidRDefault="003E4870" w:rsidP="00502C42">
      <w:pPr>
        <w:jc w:val="right"/>
        <w:rPr>
          <w:rFonts w:ascii="Arial Narrow" w:hAnsi="Arial Narrow" w:cs="Times New Roman"/>
        </w:rPr>
      </w:pPr>
      <w:r>
        <w:rPr>
          <w:rFonts w:ascii="Arial Narrow" w:hAnsi="Arial Narrow" w:cs="Times New Roman"/>
        </w:rPr>
        <w:lastRenderedPageBreak/>
        <w:t xml:space="preserve">Załącznik nr 1 </w:t>
      </w:r>
      <w:r w:rsidR="00502C42" w:rsidRPr="00502C42">
        <w:rPr>
          <w:rFonts w:ascii="Arial Narrow" w:hAnsi="Arial Narrow" w:cs="Times New Roman"/>
        </w:rPr>
        <w:t>do SIWZ</w:t>
      </w:r>
    </w:p>
    <w:p w:rsidR="00502C42" w:rsidRPr="00502C42" w:rsidRDefault="00502C42" w:rsidP="00502C42">
      <w:pPr>
        <w:jc w:val="center"/>
        <w:rPr>
          <w:rFonts w:ascii="Arial Narrow" w:hAnsi="Arial Narrow" w:cs="Times New Roman"/>
        </w:rPr>
      </w:pPr>
      <w:r w:rsidRPr="00502C42">
        <w:rPr>
          <w:rFonts w:ascii="Arial Narrow" w:hAnsi="Arial Narrow" w:cs="Times New Roman"/>
        </w:rPr>
        <w:t xml:space="preserve">ISTOTNE POSTANOWIENIA UMOWY </w:t>
      </w:r>
      <w:r w:rsidR="009C4274">
        <w:rPr>
          <w:rFonts w:ascii="Arial Narrow" w:hAnsi="Arial Narrow" w:cs="Times New Roman"/>
        </w:rPr>
        <w:t xml:space="preserve"> </w:t>
      </w:r>
    </w:p>
    <w:p w:rsidR="00CE7185" w:rsidRPr="007536B0" w:rsidRDefault="00CE7185" w:rsidP="00CE7185">
      <w:pPr>
        <w:jc w:val="center"/>
        <w:rPr>
          <w:rFonts w:ascii="Arial" w:hAnsi="Arial" w:cs="Arial"/>
          <w:b/>
        </w:rPr>
      </w:pPr>
      <w:r w:rsidRPr="007536B0">
        <w:rPr>
          <w:rFonts w:ascii="Arial" w:hAnsi="Arial" w:cs="Arial"/>
          <w:b/>
        </w:rPr>
        <w:t>§ 1</w:t>
      </w:r>
    </w:p>
    <w:p w:rsidR="00CE7185" w:rsidRPr="007536B0" w:rsidRDefault="00CE7185" w:rsidP="00CE7185">
      <w:pPr>
        <w:widowControl w:val="0"/>
        <w:tabs>
          <w:tab w:val="left" w:pos="426"/>
        </w:tabs>
        <w:suppressAutoHyphens/>
        <w:ind w:left="142" w:hanging="142"/>
        <w:jc w:val="both"/>
        <w:rPr>
          <w:rFonts w:ascii="Arial" w:eastAsia="Lucida Sans Unicode" w:hAnsi="Arial" w:cs="Arial"/>
          <w:b/>
          <w:kern w:val="1"/>
        </w:rPr>
      </w:pPr>
      <w:r w:rsidRPr="007536B0">
        <w:rPr>
          <w:rFonts w:ascii="Arial" w:eastAsia="Lucida Sans Unicode" w:hAnsi="Arial" w:cs="Arial"/>
          <w:kern w:val="1"/>
        </w:rPr>
        <w:t>1.Przedmiotem umowy jest ……</w:t>
      </w:r>
      <w:r>
        <w:rPr>
          <w:rFonts w:ascii="Arial" w:eastAsia="Lucida Sans Unicode" w:hAnsi="Arial" w:cs="Arial"/>
          <w:kern w:val="1"/>
        </w:rPr>
        <w:t>…………………………………………</w:t>
      </w:r>
      <w:r w:rsidRPr="007536B0">
        <w:rPr>
          <w:rFonts w:ascii="Arial" w:eastAsia="Lucida Sans Unicode" w:hAnsi="Arial" w:cs="Arial"/>
          <w:kern w:val="1"/>
        </w:rPr>
        <w:t>zgo</w:t>
      </w:r>
      <w:r>
        <w:rPr>
          <w:rFonts w:ascii="Arial" w:eastAsia="Lucida Sans Unicode" w:hAnsi="Arial" w:cs="Arial"/>
          <w:kern w:val="1"/>
        </w:rPr>
        <w:t xml:space="preserve">dnie z ofertą z dnia ……………………..która </w:t>
      </w:r>
      <w:r w:rsidRPr="007536B0">
        <w:rPr>
          <w:rFonts w:ascii="Arial" w:eastAsia="Lucida Sans Unicode" w:hAnsi="Arial" w:cs="Arial"/>
          <w:kern w:val="1"/>
        </w:rPr>
        <w:t>stanowi integralną część umowy.</w:t>
      </w:r>
    </w:p>
    <w:p w:rsidR="00CE7185" w:rsidRPr="007536B0" w:rsidRDefault="00CE7185" w:rsidP="00CE7185">
      <w:pPr>
        <w:widowControl w:val="0"/>
        <w:tabs>
          <w:tab w:val="left" w:pos="426"/>
        </w:tabs>
        <w:suppressAutoHyphens/>
        <w:ind w:left="142" w:hanging="142"/>
        <w:jc w:val="both"/>
        <w:rPr>
          <w:rFonts w:ascii="Arial" w:eastAsia="Lucida Sans Unicode" w:hAnsi="Arial" w:cs="Arial"/>
          <w:kern w:val="1"/>
        </w:rPr>
      </w:pPr>
      <w:r>
        <w:rPr>
          <w:rFonts w:ascii="Arial" w:eastAsia="Lucida Sans Unicode" w:hAnsi="Arial" w:cs="Arial"/>
          <w:snapToGrid w:val="0"/>
          <w:kern w:val="1"/>
        </w:rPr>
        <w:t>2.</w:t>
      </w:r>
      <w:r w:rsidRPr="007536B0">
        <w:rPr>
          <w:rFonts w:ascii="Arial" w:eastAsia="Lucida Sans Unicode" w:hAnsi="Arial" w:cs="Arial"/>
          <w:snapToGrid w:val="0"/>
          <w:kern w:val="1"/>
        </w:rPr>
        <w:t xml:space="preserve">Wykonawca gwarantuje niezmienność </w:t>
      </w:r>
      <w:r w:rsidRPr="007536B0">
        <w:rPr>
          <w:rFonts w:ascii="Arial" w:eastAsia="Lucida Sans Unicode" w:hAnsi="Arial" w:cs="Arial"/>
          <w:kern w:val="1"/>
        </w:rPr>
        <w:t>cen jednostkowych netto ,,w górę’’</w:t>
      </w:r>
      <w:r>
        <w:rPr>
          <w:rFonts w:ascii="Arial" w:eastAsia="Lucida Sans Unicode" w:hAnsi="Arial" w:cs="Arial"/>
          <w:kern w:val="1"/>
        </w:rPr>
        <w:t xml:space="preserve"> przez okres obowiązywania umowy,</w:t>
      </w:r>
      <w:r w:rsidRPr="007536B0">
        <w:rPr>
          <w:rFonts w:ascii="Arial" w:eastAsia="Lucida Sans Unicode" w:hAnsi="Arial" w:cs="Arial"/>
          <w:kern w:val="1"/>
        </w:rPr>
        <w:t xml:space="preserve"> z zastrzeżeniem jednak dopuszczalności  zmiany cen przewidzianych postanow</w:t>
      </w:r>
      <w:r>
        <w:rPr>
          <w:rFonts w:ascii="Arial" w:eastAsia="Lucida Sans Unicode" w:hAnsi="Arial" w:cs="Arial"/>
          <w:kern w:val="1"/>
        </w:rPr>
        <w:t>ieniami niniejszej umowy</w:t>
      </w:r>
      <w:r w:rsidRPr="007536B0">
        <w:rPr>
          <w:rFonts w:ascii="Arial" w:eastAsia="Lucida Sans Unicode" w:hAnsi="Arial" w:cs="Arial"/>
          <w:kern w:val="1"/>
        </w:rPr>
        <w:t>.</w:t>
      </w:r>
    </w:p>
    <w:p w:rsidR="00CE7185" w:rsidRPr="007536B0" w:rsidRDefault="00CE7185" w:rsidP="00CE7185">
      <w:pPr>
        <w:widowControl w:val="0"/>
        <w:tabs>
          <w:tab w:val="left" w:pos="426"/>
        </w:tabs>
        <w:suppressAutoHyphens/>
        <w:ind w:left="142" w:hanging="142"/>
        <w:jc w:val="both"/>
        <w:rPr>
          <w:rFonts w:ascii="Arial" w:eastAsia="Lucida Sans Unicode" w:hAnsi="Arial" w:cs="Arial"/>
          <w:kern w:val="1"/>
        </w:rPr>
      </w:pPr>
      <w:r w:rsidRPr="007536B0">
        <w:rPr>
          <w:rFonts w:ascii="Arial" w:eastAsia="Lucida Sans Unicode" w:hAnsi="Arial" w:cs="Arial"/>
          <w:kern w:val="1"/>
        </w:rPr>
        <w:t>3</w:t>
      </w:r>
      <w:r>
        <w:rPr>
          <w:rFonts w:ascii="Arial" w:eastAsia="Lucida Sans Unicode" w:hAnsi="Arial" w:cs="Arial"/>
          <w:kern w:val="1"/>
        </w:rPr>
        <w:t>.</w:t>
      </w:r>
      <w:r w:rsidRPr="007536B0">
        <w:rPr>
          <w:rFonts w:ascii="Arial" w:eastAsia="Lucida Sans Unicode" w:hAnsi="Arial" w:cs="Arial"/>
          <w:kern w:val="1"/>
        </w:rPr>
        <w:t>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w:t>
      </w:r>
    </w:p>
    <w:p w:rsidR="00CE7185" w:rsidRPr="007536B0" w:rsidRDefault="00CE7185" w:rsidP="00CE7185">
      <w:pPr>
        <w:tabs>
          <w:tab w:val="left" w:pos="426"/>
        </w:tabs>
        <w:jc w:val="both"/>
        <w:rPr>
          <w:rFonts w:ascii="Arial" w:hAnsi="Arial" w:cs="Arial"/>
        </w:rPr>
      </w:pPr>
      <w:r w:rsidRPr="007536B0">
        <w:rPr>
          <w:rFonts w:ascii="Arial" w:hAnsi="Arial" w:cs="Arial"/>
        </w:rPr>
        <w:t>4</w:t>
      </w:r>
      <w:r>
        <w:rPr>
          <w:rFonts w:ascii="Arial" w:hAnsi="Arial" w:cs="Arial"/>
        </w:rPr>
        <w:t>.</w:t>
      </w:r>
      <w:r w:rsidRPr="007536B0">
        <w:rPr>
          <w:rFonts w:ascii="Arial" w:hAnsi="Arial" w:cs="Arial"/>
        </w:rPr>
        <w:t>Dopuszcza się możliwość obniżenia cen jednostkowych produktów za porozumieniem stron.</w:t>
      </w:r>
    </w:p>
    <w:p w:rsidR="00CE7185" w:rsidRPr="007536B0" w:rsidRDefault="00CE7185" w:rsidP="00CE7185">
      <w:pPr>
        <w:tabs>
          <w:tab w:val="left" w:pos="426"/>
        </w:tabs>
        <w:ind w:left="142" w:hanging="142"/>
        <w:jc w:val="both"/>
        <w:rPr>
          <w:rFonts w:ascii="Arial" w:hAnsi="Arial" w:cs="Arial"/>
        </w:rPr>
      </w:pPr>
      <w:r w:rsidRPr="007536B0">
        <w:rPr>
          <w:rFonts w:ascii="Arial" w:hAnsi="Arial" w:cs="Arial"/>
        </w:rPr>
        <w:t>5</w:t>
      </w:r>
      <w:r>
        <w:rPr>
          <w:rFonts w:ascii="Arial" w:hAnsi="Arial" w:cs="Arial"/>
        </w:rPr>
        <w:t>.</w:t>
      </w:r>
      <w:r w:rsidRPr="007536B0">
        <w:rPr>
          <w:rFonts w:ascii="Arial" w:hAnsi="Arial" w:cs="Arial"/>
        </w:rPr>
        <w:t xml:space="preserve">W przypadku prowadzenia promocji w stosunku do innych odbiorców produktów objętych umową, Wykonawca </w:t>
      </w:r>
      <w:r>
        <w:rPr>
          <w:rFonts w:ascii="Arial" w:hAnsi="Arial" w:cs="Arial"/>
        </w:rPr>
        <w:t xml:space="preserve"> </w:t>
      </w:r>
      <w:r w:rsidRPr="007536B0">
        <w:rPr>
          <w:rFonts w:ascii="Arial" w:hAnsi="Arial" w:cs="Arial"/>
        </w:rPr>
        <w:t>zobowiązany jest objąć promocją produkty z przedmiotowej umowy.</w:t>
      </w:r>
    </w:p>
    <w:p w:rsidR="00CE7185" w:rsidRPr="007536B0" w:rsidRDefault="00CE7185" w:rsidP="00CE7185">
      <w:pPr>
        <w:tabs>
          <w:tab w:val="left" w:pos="426"/>
        </w:tabs>
        <w:ind w:left="142" w:hanging="142"/>
        <w:jc w:val="both"/>
        <w:rPr>
          <w:rFonts w:ascii="Arial" w:hAnsi="Arial" w:cs="Arial"/>
        </w:rPr>
      </w:pPr>
      <w:r w:rsidRPr="007536B0">
        <w:rPr>
          <w:rFonts w:ascii="Arial" w:hAnsi="Arial" w:cs="Arial"/>
        </w:rPr>
        <w:t>6</w:t>
      </w:r>
      <w:r>
        <w:rPr>
          <w:rFonts w:ascii="Arial" w:hAnsi="Arial" w:cs="Arial"/>
        </w:rPr>
        <w:t>.</w:t>
      </w:r>
      <w:r w:rsidRPr="007536B0">
        <w:rPr>
          <w:rFonts w:ascii="Arial" w:hAnsi="Arial" w:cs="Arial"/>
        </w:rPr>
        <w:t>W przypadku nie wyczerpania danego asortymentu strony dopuszczają możliwość przedłużenia umowy przy zachowaniu przez ten okres niezmienności cen określonych w załączniku do niniejszej umowy.</w:t>
      </w:r>
    </w:p>
    <w:p w:rsidR="00CE7185" w:rsidRPr="007536B0" w:rsidRDefault="00CE7185" w:rsidP="00CE7185">
      <w:pPr>
        <w:widowControl w:val="0"/>
        <w:tabs>
          <w:tab w:val="left" w:pos="426"/>
        </w:tabs>
        <w:suppressAutoHyphens/>
        <w:jc w:val="both"/>
        <w:rPr>
          <w:rFonts w:ascii="Arial" w:eastAsia="Lucida Sans Unicode" w:hAnsi="Arial" w:cs="Arial"/>
          <w:kern w:val="1"/>
        </w:rPr>
      </w:pPr>
      <w:r w:rsidRPr="007536B0">
        <w:rPr>
          <w:rFonts w:ascii="Arial" w:eastAsia="Lucida Sans Unicode" w:hAnsi="Arial" w:cs="Arial"/>
          <w:kern w:val="1"/>
        </w:rPr>
        <w:t>7</w:t>
      </w:r>
      <w:r>
        <w:rPr>
          <w:rFonts w:ascii="Arial" w:eastAsia="Lucida Sans Unicode" w:hAnsi="Arial" w:cs="Arial"/>
          <w:kern w:val="1"/>
        </w:rPr>
        <w:t>.</w:t>
      </w:r>
      <w:r w:rsidRPr="007536B0">
        <w:rPr>
          <w:rFonts w:ascii="Arial" w:eastAsia="Lucida Sans Unicode" w:hAnsi="Arial" w:cs="Arial"/>
          <w:kern w:val="1"/>
        </w:rPr>
        <w:t>Zmiana cen musi nastąpić w trybie § 8.</w:t>
      </w:r>
    </w:p>
    <w:p w:rsidR="00CE7185" w:rsidRPr="007536B0" w:rsidRDefault="00CE7185" w:rsidP="00CE7185">
      <w:pPr>
        <w:widowControl w:val="0"/>
        <w:tabs>
          <w:tab w:val="left" w:pos="426"/>
        </w:tabs>
        <w:suppressAutoHyphens/>
        <w:ind w:left="142" w:hanging="142"/>
        <w:jc w:val="both"/>
        <w:rPr>
          <w:rFonts w:ascii="Arial" w:eastAsia="Lucida Sans Unicode" w:hAnsi="Arial" w:cs="Arial"/>
          <w:kern w:val="1"/>
        </w:rPr>
      </w:pPr>
      <w:r w:rsidRPr="007536B0">
        <w:rPr>
          <w:rFonts w:ascii="Arial" w:eastAsia="Lucida Sans Unicode" w:hAnsi="Arial" w:cs="Arial"/>
          <w:kern w:val="1"/>
        </w:rPr>
        <w:t>8.</w:t>
      </w:r>
      <w:r>
        <w:rPr>
          <w:rFonts w:ascii="Arial" w:eastAsia="Lucida Sans Unicode" w:hAnsi="Arial" w:cs="Arial"/>
          <w:kern w:val="1"/>
        </w:rPr>
        <w:t>W</w:t>
      </w:r>
      <w:r w:rsidRPr="007536B0">
        <w:rPr>
          <w:rFonts w:ascii="Arial" w:eastAsia="Lucida Sans Unicode" w:hAnsi="Arial" w:cs="Arial"/>
          <w:kern w:val="1"/>
        </w:rPr>
        <w:t xml:space="preserve">artość maksymalną umowy na dzień jej zawarcia dla celów zamówienia publicznego (dalej jako „Wartość Maksymalna Umowy” określa się w wysokości </w:t>
      </w:r>
      <w:r w:rsidRPr="007536B0">
        <w:rPr>
          <w:rFonts w:ascii="Arial" w:eastAsia="Lucida Sans Unicode" w:hAnsi="Arial" w:cs="Arial"/>
          <w:b/>
          <w:kern w:val="1"/>
        </w:rPr>
        <w:t>…………………………………..PLN</w:t>
      </w:r>
      <w:r w:rsidRPr="007536B0">
        <w:rPr>
          <w:rFonts w:ascii="Arial" w:eastAsia="Lucida Sans Unicode" w:hAnsi="Arial" w:cs="Arial"/>
          <w:kern w:val="1"/>
        </w:rPr>
        <w:t xml:space="preserve"> z zastrzeżeniem, że wartość umowy będzie stanowić suma wartości poszczególnych zamówień oraz, że ustalona maksymalna kwota nie upoważnia Wykonawcy do żądania złożenia przez Zamawiającego zamówienia do pełnej wysokości kwoty maksymalnej.</w:t>
      </w:r>
    </w:p>
    <w:p w:rsidR="00CE7185" w:rsidRDefault="00CE7185" w:rsidP="00CE7185">
      <w:pPr>
        <w:tabs>
          <w:tab w:val="left" w:pos="284"/>
        </w:tabs>
        <w:ind w:left="142" w:right="-284" w:hanging="142"/>
        <w:jc w:val="both"/>
        <w:rPr>
          <w:rFonts w:ascii="Arial" w:eastAsia="Lucida Sans Unicode" w:hAnsi="Arial" w:cs="Arial"/>
          <w:kern w:val="1"/>
        </w:rPr>
      </w:pPr>
      <w:r w:rsidRPr="007536B0">
        <w:rPr>
          <w:rFonts w:ascii="Arial" w:eastAsia="Lucida Sans Unicode" w:hAnsi="Arial" w:cs="Arial"/>
          <w:kern w:val="1"/>
        </w:rPr>
        <w:t>9</w:t>
      </w:r>
      <w:r>
        <w:rPr>
          <w:rFonts w:ascii="Arial" w:eastAsia="Lucida Sans Unicode" w:hAnsi="Arial" w:cs="Arial"/>
          <w:kern w:val="1"/>
        </w:rPr>
        <w:t>.Wykonawca zobowiązuje się do dostarczenia towaru pochodzącego z najnowszej produkcji, o jakości i ważności zgodnymi z obowiązującymi producenta normami, z terminem ważności………………od dnia realizacji dostawy.</w:t>
      </w:r>
    </w:p>
    <w:p w:rsidR="00CE7185" w:rsidRPr="007436BF" w:rsidRDefault="00CE7185" w:rsidP="00CE7185">
      <w:pPr>
        <w:ind w:left="142" w:hanging="142"/>
        <w:jc w:val="both"/>
        <w:rPr>
          <w:rFonts w:ascii="Arial" w:hAnsi="Arial" w:cs="Arial"/>
        </w:rPr>
      </w:pPr>
      <w:r w:rsidRPr="007436BF">
        <w:rPr>
          <w:rFonts w:ascii="Arial" w:eastAsia="Lucida Sans Unicode" w:hAnsi="Arial" w:cs="Arial"/>
          <w:kern w:val="1"/>
        </w:rPr>
        <w:t>10.</w:t>
      </w:r>
      <w:r w:rsidRPr="007436BF">
        <w:rPr>
          <w:rFonts w:ascii="Arial" w:hAnsi="Arial" w:cs="Arial"/>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CE7185" w:rsidRDefault="00CE7185" w:rsidP="00CE7185">
      <w:pPr>
        <w:ind w:left="4248" w:firstLine="708"/>
        <w:jc w:val="both"/>
        <w:rPr>
          <w:rFonts w:ascii="Arial" w:hAnsi="Arial" w:cs="Arial"/>
          <w:b/>
        </w:rPr>
      </w:pPr>
    </w:p>
    <w:p w:rsidR="00CE7185" w:rsidRPr="007536B0" w:rsidRDefault="00CE7185" w:rsidP="00CE7185">
      <w:pPr>
        <w:ind w:left="4248" w:firstLine="708"/>
        <w:jc w:val="both"/>
        <w:rPr>
          <w:rFonts w:ascii="Arial" w:hAnsi="Arial" w:cs="Arial"/>
          <w:b/>
        </w:rPr>
      </w:pPr>
      <w:r w:rsidRPr="007536B0">
        <w:rPr>
          <w:rFonts w:ascii="Arial" w:hAnsi="Arial" w:cs="Arial"/>
          <w:b/>
        </w:rPr>
        <w:t>§2</w:t>
      </w:r>
    </w:p>
    <w:p w:rsidR="00CE7185" w:rsidRDefault="00CE7185" w:rsidP="00CE7185">
      <w:pPr>
        <w:widowControl w:val="0"/>
        <w:numPr>
          <w:ilvl w:val="0"/>
          <w:numId w:val="80"/>
        </w:numPr>
        <w:suppressAutoHyphens/>
        <w:spacing w:after="0" w:line="240" w:lineRule="auto"/>
        <w:jc w:val="both"/>
        <w:rPr>
          <w:rFonts w:ascii="Arial" w:hAnsi="Arial" w:cs="Arial"/>
          <w:snapToGrid w:val="0"/>
        </w:rPr>
      </w:pPr>
      <w:r w:rsidRPr="007536B0">
        <w:rPr>
          <w:rFonts w:ascii="Arial" w:hAnsi="Arial" w:cs="Arial"/>
          <w:snapToGrid w:val="0"/>
        </w:rPr>
        <w:t>Wykonawca zobowiązuje się dostarczyć towar do siedziby Zamawiającego własnym transportem, na własny koszt i ryzyko</w:t>
      </w:r>
      <w:r>
        <w:rPr>
          <w:rFonts w:ascii="Arial" w:hAnsi="Arial" w:cs="Arial"/>
          <w:snapToGrid w:val="0"/>
        </w:rPr>
        <w:t>- dla zamówień standardowych -</w:t>
      </w:r>
      <w:r w:rsidRPr="007536B0">
        <w:rPr>
          <w:rFonts w:ascii="Arial" w:hAnsi="Arial" w:cs="Arial"/>
          <w:snapToGrid w:val="0"/>
        </w:rPr>
        <w:t xml:space="preserve"> </w:t>
      </w:r>
      <w:r w:rsidR="00EC5AF7">
        <w:rPr>
          <w:rFonts w:ascii="Arial" w:hAnsi="Arial" w:cs="Arial"/>
          <w:b/>
          <w:snapToGrid w:val="0"/>
        </w:rPr>
        <w:t>…..</w:t>
      </w:r>
      <w:r w:rsidRPr="007536B0">
        <w:rPr>
          <w:rFonts w:ascii="Arial" w:hAnsi="Arial" w:cs="Arial"/>
          <w:b/>
          <w:snapToGrid w:val="0"/>
        </w:rPr>
        <w:t xml:space="preserve"> dni roboczych</w:t>
      </w:r>
      <w:r w:rsidRPr="007536B0">
        <w:rPr>
          <w:rFonts w:ascii="Arial" w:hAnsi="Arial" w:cs="Arial"/>
          <w:snapToGrid w:val="0"/>
        </w:rPr>
        <w:t xml:space="preserve"> </w:t>
      </w:r>
      <w:r>
        <w:rPr>
          <w:rFonts w:ascii="Arial" w:eastAsia="Lucida Sans Unicode" w:hAnsi="Arial" w:cs="Arial"/>
          <w:kern w:val="1"/>
        </w:rPr>
        <w:t xml:space="preserve">od przyjęcia zamówienia składanego pisemnie, </w:t>
      </w:r>
      <w:r w:rsidRPr="007536B0">
        <w:rPr>
          <w:rFonts w:ascii="Arial" w:eastAsia="Lucida Sans Unicode" w:hAnsi="Arial" w:cs="Arial"/>
          <w:kern w:val="1"/>
        </w:rPr>
        <w:t>fax</w:t>
      </w:r>
      <w:r>
        <w:rPr>
          <w:rFonts w:ascii="Arial" w:eastAsia="Lucida Sans Unicode" w:hAnsi="Arial" w:cs="Arial"/>
          <w:kern w:val="1"/>
        </w:rPr>
        <w:t xml:space="preserve">em lub przy użyciu środków komunikacji </w:t>
      </w:r>
      <w:r>
        <w:rPr>
          <w:rFonts w:ascii="Arial" w:eastAsia="Lucida Sans Unicode" w:hAnsi="Arial" w:cs="Arial"/>
          <w:kern w:val="1"/>
        </w:rPr>
        <w:lastRenderedPageBreak/>
        <w:t xml:space="preserve">elektronicznej, </w:t>
      </w:r>
      <w:r w:rsidRPr="007536B0">
        <w:rPr>
          <w:rFonts w:ascii="Arial" w:eastAsia="Lucida Sans Unicode" w:hAnsi="Arial" w:cs="Arial"/>
          <w:kern w:val="1"/>
        </w:rPr>
        <w:t xml:space="preserve">w godzinach dogodnych dla Zamawiającego. </w:t>
      </w:r>
      <w:r w:rsidRPr="007536B0">
        <w:rPr>
          <w:rFonts w:ascii="Arial" w:hAnsi="Arial" w:cs="Arial"/>
          <w:snapToGrid w:val="0"/>
        </w:rPr>
        <w:t xml:space="preserve"> </w:t>
      </w:r>
    </w:p>
    <w:p w:rsidR="00CE7185" w:rsidRPr="00DB755F" w:rsidRDefault="00CE7185" w:rsidP="00CE7185">
      <w:pPr>
        <w:widowControl w:val="0"/>
        <w:numPr>
          <w:ilvl w:val="0"/>
          <w:numId w:val="80"/>
        </w:numPr>
        <w:suppressAutoHyphens/>
        <w:spacing w:after="0" w:line="240" w:lineRule="auto"/>
        <w:jc w:val="both"/>
        <w:rPr>
          <w:rFonts w:ascii="Arial" w:hAnsi="Arial" w:cs="Arial"/>
          <w:snapToGrid w:val="0"/>
        </w:rPr>
      </w:pPr>
      <w:r w:rsidRPr="007536B0">
        <w:rPr>
          <w:rFonts w:ascii="Arial" w:hAnsi="Arial" w:cs="Arial"/>
          <w:snapToGrid w:val="0"/>
        </w:rPr>
        <w:t>Wykonawca zobowiązuje się dostarczyć towar do siedziby Zamawiającego własnym transportem, na w</w:t>
      </w:r>
      <w:r>
        <w:rPr>
          <w:rFonts w:ascii="Arial" w:hAnsi="Arial" w:cs="Arial"/>
          <w:snapToGrid w:val="0"/>
        </w:rPr>
        <w:t>łasny koszt i ryzyko – dla zamówień pilnych -</w:t>
      </w:r>
      <w:r w:rsidRPr="007536B0">
        <w:rPr>
          <w:rFonts w:ascii="Arial" w:hAnsi="Arial" w:cs="Arial"/>
          <w:snapToGrid w:val="0"/>
        </w:rPr>
        <w:t xml:space="preserve"> </w:t>
      </w:r>
      <w:r w:rsidR="00EC5AF7">
        <w:rPr>
          <w:rFonts w:ascii="Arial" w:hAnsi="Arial" w:cs="Arial"/>
          <w:b/>
          <w:snapToGrid w:val="0"/>
        </w:rPr>
        <w:t>….</w:t>
      </w:r>
      <w:r w:rsidRPr="007536B0">
        <w:rPr>
          <w:rFonts w:ascii="Arial" w:hAnsi="Arial" w:cs="Arial"/>
          <w:b/>
          <w:snapToGrid w:val="0"/>
        </w:rPr>
        <w:t xml:space="preserve"> dni roboczych</w:t>
      </w:r>
      <w:r w:rsidRPr="007536B0">
        <w:rPr>
          <w:rFonts w:ascii="Arial" w:hAnsi="Arial" w:cs="Arial"/>
          <w:snapToGrid w:val="0"/>
        </w:rPr>
        <w:t xml:space="preserve"> </w:t>
      </w:r>
      <w:r>
        <w:rPr>
          <w:rFonts w:ascii="Arial" w:eastAsia="Lucida Sans Unicode" w:hAnsi="Arial" w:cs="Arial"/>
          <w:kern w:val="1"/>
        </w:rPr>
        <w:t xml:space="preserve">od przyjęcia zamówienia składanego pisemnie, </w:t>
      </w:r>
      <w:r w:rsidRPr="007536B0">
        <w:rPr>
          <w:rFonts w:ascii="Arial" w:eastAsia="Lucida Sans Unicode" w:hAnsi="Arial" w:cs="Arial"/>
          <w:kern w:val="1"/>
        </w:rPr>
        <w:t>fax</w:t>
      </w:r>
      <w:r>
        <w:rPr>
          <w:rFonts w:ascii="Arial" w:eastAsia="Lucida Sans Unicode" w:hAnsi="Arial" w:cs="Arial"/>
          <w:kern w:val="1"/>
        </w:rPr>
        <w:t xml:space="preserve">em lub przy użyciu środków komunikacji elektronicznej, </w:t>
      </w:r>
      <w:r w:rsidRPr="007536B0">
        <w:rPr>
          <w:rFonts w:ascii="Arial" w:eastAsia="Lucida Sans Unicode" w:hAnsi="Arial" w:cs="Arial"/>
          <w:kern w:val="1"/>
        </w:rPr>
        <w:t xml:space="preserve">w godzinach dogodnych dla Zamawiającego. </w:t>
      </w:r>
      <w:r w:rsidRPr="007536B0">
        <w:rPr>
          <w:rFonts w:ascii="Arial" w:hAnsi="Arial" w:cs="Arial"/>
          <w:snapToGrid w:val="0"/>
        </w:rPr>
        <w:t xml:space="preserve"> </w:t>
      </w:r>
    </w:p>
    <w:p w:rsidR="00CE7185" w:rsidRPr="007536B0" w:rsidRDefault="00CE7185" w:rsidP="00CE7185">
      <w:pPr>
        <w:widowControl w:val="0"/>
        <w:numPr>
          <w:ilvl w:val="0"/>
          <w:numId w:val="80"/>
        </w:numPr>
        <w:suppressAutoHyphens/>
        <w:spacing w:after="0" w:line="240" w:lineRule="auto"/>
        <w:jc w:val="both"/>
        <w:rPr>
          <w:rFonts w:ascii="Arial" w:hAnsi="Arial" w:cs="Arial"/>
          <w:snapToGrid w:val="0"/>
        </w:rPr>
      </w:pPr>
      <w:r w:rsidRPr="007536B0">
        <w:rPr>
          <w:rFonts w:ascii="Arial" w:hAnsi="Arial" w:cs="Arial"/>
          <w:snapToGrid w:val="0"/>
        </w:rPr>
        <w:t>Wykonawca będzie dostarczał towar Zamawiającemu zgodnie z otrzymanym zamówieniem, dokumentując wydanie towaru dokumentem wydania (</w:t>
      </w:r>
      <w:r w:rsidRPr="007536B0">
        <w:rPr>
          <w:rFonts w:ascii="Arial" w:hAnsi="Arial" w:cs="Arial"/>
          <w:b/>
          <w:snapToGrid w:val="0"/>
        </w:rPr>
        <w:t>WZ</w:t>
      </w:r>
      <w:r w:rsidRPr="007536B0">
        <w:rPr>
          <w:rFonts w:ascii="Arial" w:hAnsi="Arial" w:cs="Arial"/>
          <w:snapToGrid w:val="0"/>
        </w:rPr>
        <w:t>) określającym szczegółowo ilość i asortyment towaru.</w:t>
      </w:r>
    </w:p>
    <w:p w:rsidR="00CE7185" w:rsidRPr="007536B0" w:rsidRDefault="00CE7185" w:rsidP="00CE7185">
      <w:pPr>
        <w:widowControl w:val="0"/>
        <w:numPr>
          <w:ilvl w:val="0"/>
          <w:numId w:val="80"/>
        </w:numPr>
        <w:suppressAutoHyphens/>
        <w:spacing w:after="0" w:line="240" w:lineRule="auto"/>
        <w:jc w:val="both"/>
        <w:rPr>
          <w:rFonts w:ascii="Arial" w:hAnsi="Arial" w:cs="Arial"/>
          <w:snapToGrid w:val="0"/>
        </w:rPr>
      </w:pPr>
      <w:r w:rsidRPr="007536B0">
        <w:rPr>
          <w:rFonts w:ascii="Arial" w:hAnsi="Arial" w:cs="Arial"/>
          <w:snapToGrid w:val="0"/>
        </w:rPr>
        <w:t>Do chwili wykorzystania towaru w procedurze medycznej towar pozostaje własnością Wykonawcy.</w:t>
      </w:r>
    </w:p>
    <w:p w:rsidR="00CE7185" w:rsidRPr="007536B0" w:rsidRDefault="00CE7185" w:rsidP="00CE7185">
      <w:pPr>
        <w:widowControl w:val="0"/>
        <w:numPr>
          <w:ilvl w:val="0"/>
          <w:numId w:val="80"/>
        </w:numPr>
        <w:suppressAutoHyphens/>
        <w:spacing w:after="0" w:line="240" w:lineRule="auto"/>
        <w:jc w:val="both"/>
        <w:rPr>
          <w:rFonts w:ascii="Arial" w:hAnsi="Arial" w:cs="Arial"/>
          <w:snapToGrid w:val="0"/>
        </w:rPr>
      </w:pPr>
      <w:r w:rsidRPr="007536B0">
        <w:rPr>
          <w:rFonts w:ascii="Arial" w:hAnsi="Arial" w:cs="Arial"/>
          <w:snapToGrid w:val="0"/>
        </w:rPr>
        <w:t xml:space="preserve">Zamawiający sporządza zbiorcze zestawienie określające ilość i asortyment towaru wykorzystanego w procedurach medycznych i przekazuje bieżące sprawozdania Wykonawcy </w:t>
      </w:r>
      <w:r>
        <w:rPr>
          <w:rFonts w:ascii="Arial" w:hAnsi="Arial" w:cs="Arial"/>
          <w:snapToGrid w:val="0"/>
        </w:rPr>
        <w:t xml:space="preserve">pisemnie, </w:t>
      </w:r>
      <w:r w:rsidRPr="007536B0">
        <w:rPr>
          <w:rFonts w:ascii="Arial" w:hAnsi="Arial" w:cs="Arial"/>
          <w:snapToGrid w:val="0"/>
        </w:rPr>
        <w:t>faksem lub e-mailem. Sprawozdania przekazywane są wg</w:t>
      </w:r>
      <w:r>
        <w:rPr>
          <w:rFonts w:ascii="Arial" w:hAnsi="Arial" w:cs="Arial"/>
          <w:snapToGrid w:val="0"/>
        </w:rPr>
        <w:t>.</w:t>
      </w:r>
      <w:r w:rsidRPr="007536B0">
        <w:rPr>
          <w:rFonts w:ascii="Arial" w:hAnsi="Arial" w:cs="Arial"/>
          <w:snapToGrid w:val="0"/>
        </w:rPr>
        <w:t xml:space="preserve"> potrzeb Zamawiającego jednak nie rzadziej niż w odstępach miesięcznych.</w:t>
      </w:r>
    </w:p>
    <w:p w:rsidR="00CE7185" w:rsidRPr="007536B0" w:rsidRDefault="00CE7185" w:rsidP="00CE7185">
      <w:pPr>
        <w:widowControl w:val="0"/>
        <w:numPr>
          <w:ilvl w:val="0"/>
          <w:numId w:val="80"/>
        </w:numPr>
        <w:suppressAutoHyphens/>
        <w:spacing w:after="0" w:line="240" w:lineRule="auto"/>
        <w:jc w:val="both"/>
        <w:rPr>
          <w:rFonts w:ascii="Arial" w:hAnsi="Arial" w:cs="Arial"/>
          <w:snapToGrid w:val="0"/>
        </w:rPr>
      </w:pPr>
      <w:r w:rsidRPr="007536B0">
        <w:rPr>
          <w:rFonts w:ascii="Arial" w:hAnsi="Arial" w:cs="Arial"/>
          <w:snapToGrid w:val="0"/>
        </w:rPr>
        <w:t>Zestawienie stanowi podstawę wystawienia faktury przez Wykonawcę i jednocześnie jest podstawą w przypadku pisem</w:t>
      </w:r>
      <w:r>
        <w:rPr>
          <w:rFonts w:ascii="Arial" w:hAnsi="Arial" w:cs="Arial"/>
          <w:snapToGrid w:val="0"/>
        </w:rPr>
        <w:t xml:space="preserve">nego potwierdzenia przez Zamawiającego </w:t>
      </w:r>
      <w:r w:rsidRPr="007536B0">
        <w:rPr>
          <w:rFonts w:ascii="Arial" w:hAnsi="Arial" w:cs="Arial"/>
          <w:snapToGrid w:val="0"/>
        </w:rPr>
        <w:t xml:space="preserve"> do przesłania zamówienia uzupełniającego (części lub całości) zużytego asortymentu.</w:t>
      </w:r>
    </w:p>
    <w:p w:rsidR="00CE7185" w:rsidRPr="007536B0" w:rsidRDefault="00CE7185" w:rsidP="00CE7185">
      <w:pPr>
        <w:widowControl w:val="0"/>
        <w:numPr>
          <w:ilvl w:val="0"/>
          <w:numId w:val="80"/>
        </w:numPr>
        <w:suppressAutoHyphens/>
        <w:spacing w:after="0" w:line="240" w:lineRule="auto"/>
        <w:jc w:val="both"/>
        <w:rPr>
          <w:rFonts w:ascii="Arial" w:hAnsi="Arial" w:cs="Arial"/>
          <w:snapToGrid w:val="0"/>
        </w:rPr>
      </w:pPr>
      <w:r w:rsidRPr="007536B0">
        <w:rPr>
          <w:rFonts w:ascii="Arial" w:hAnsi="Arial" w:cs="Arial"/>
          <w:snapToGrid w:val="0"/>
        </w:rPr>
        <w:t>Wykonawcy przysługuje prawo do kontroli stanu towarów w magazynie Zamawiającego w godzinach pracy magazynu.</w:t>
      </w:r>
    </w:p>
    <w:p w:rsidR="00CE7185" w:rsidRPr="007536B0" w:rsidRDefault="00CE7185" w:rsidP="00CE7185">
      <w:pPr>
        <w:widowControl w:val="0"/>
        <w:numPr>
          <w:ilvl w:val="0"/>
          <w:numId w:val="80"/>
        </w:numPr>
        <w:suppressAutoHyphens/>
        <w:spacing w:after="0" w:line="240" w:lineRule="auto"/>
        <w:jc w:val="both"/>
        <w:rPr>
          <w:rFonts w:ascii="Arial" w:hAnsi="Arial" w:cs="Arial"/>
          <w:snapToGrid w:val="0"/>
        </w:rPr>
      </w:pPr>
      <w:r w:rsidRPr="007536B0">
        <w:rPr>
          <w:rFonts w:ascii="Arial" w:hAnsi="Arial" w:cs="Arial"/>
          <w:snapToGrid w:val="0"/>
        </w:rPr>
        <w:t xml:space="preserve">Zamawiający może zamawiać i przechowywać jednocześnie w magazynie towar będący własnością Wykonawcy do </w:t>
      </w:r>
      <w:r w:rsidRPr="007536B0">
        <w:rPr>
          <w:rFonts w:ascii="Arial" w:hAnsi="Arial" w:cs="Arial"/>
          <w:b/>
          <w:snapToGrid w:val="0"/>
        </w:rPr>
        <w:t xml:space="preserve">20 % </w:t>
      </w:r>
      <w:r w:rsidRPr="007536B0">
        <w:rPr>
          <w:rFonts w:ascii="Arial" w:hAnsi="Arial" w:cs="Arial"/>
          <w:snapToGrid w:val="0"/>
        </w:rPr>
        <w:t xml:space="preserve">wartości umowy, tj. </w:t>
      </w:r>
      <w:r w:rsidRPr="007536B0">
        <w:rPr>
          <w:rFonts w:ascii="Arial" w:hAnsi="Arial" w:cs="Arial"/>
          <w:b/>
          <w:snapToGrid w:val="0"/>
        </w:rPr>
        <w:t>……………………….. zł</w:t>
      </w:r>
      <w:r w:rsidRPr="007536B0">
        <w:rPr>
          <w:rFonts w:ascii="Arial" w:hAnsi="Arial" w:cs="Arial"/>
          <w:snapToGrid w:val="0"/>
        </w:rPr>
        <w:t>.</w:t>
      </w:r>
    </w:p>
    <w:p w:rsidR="00CE7185" w:rsidRPr="007536B0" w:rsidRDefault="00CE7185" w:rsidP="00CE7185">
      <w:pPr>
        <w:widowControl w:val="0"/>
        <w:numPr>
          <w:ilvl w:val="0"/>
          <w:numId w:val="80"/>
        </w:numPr>
        <w:suppressAutoHyphens/>
        <w:spacing w:after="0" w:line="240" w:lineRule="auto"/>
        <w:rPr>
          <w:rFonts w:ascii="Arial" w:hAnsi="Arial" w:cs="Arial"/>
          <w:snapToGrid w:val="0"/>
        </w:rPr>
      </w:pPr>
      <w:r w:rsidRPr="007536B0">
        <w:rPr>
          <w:rFonts w:ascii="Arial" w:hAnsi="Arial" w:cs="Arial"/>
          <w:snapToGrid w:val="0"/>
        </w:rPr>
        <w:t>Ryzyko kradzieży lub utraty w inny sposób towaru dostarczonego Zamawiającemu i niewykorzystanego w procedurach medycznych, a także ryzyko uszkodzenia towaru obciąża Zamawiającego.</w:t>
      </w:r>
    </w:p>
    <w:p w:rsidR="00CE7185" w:rsidRPr="007536B0" w:rsidRDefault="00CE7185" w:rsidP="00CE7185">
      <w:pPr>
        <w:widowControl w:val="0"/>
        <w:numPr>
          <w:ilvl w:val="0"/>
          <w:numId w:val="80"/>
        </w:numPr>
        <w:suppressAutoHyphens/>
        <w:spacing w:after="0" w:line="240" w:lineRule="auto"/>
        <w:jc w:val="both"/>
        <w:rPr>
          <w:rFonts w:ascii="Arial" w:hAnsi="Arial" w:cs="Arial"/>
          <w:snapToGrid w:val="0"/>
        </w:rPr>
      </w:pPr>
      <w:r w:rsidRPr="007536B0">
        <w:rPr>
          <w:rFonts w:ascii="Arial" w:hAnsi="Arial" w:cs="Arial"/>
          <w:snapToGrid w:val="0"/>
        </w:rPr>
        <w:t>Zamawiający zastrzega sobie prawo do zwrotu towaru w okresie obowiązywania umowy.</w:t>
      </w:r>
    </w:p>
    <w:p w:rsidR="00CE7185" w:rsidRPr="007536B0" w:rsidRDefault="00CE7185" w:rsidP="00CE7185">
      <w:pPr>
        <w:widowControl w:val="0"/>
        <w:numPr>
          <w:ilvl w:val="0"/>
          <w:numId w:val="80"/>
        </w:numPr>
        <w:suppressAutoHyphens/>
        <w:spacing w:after="0" w:line="240" w:lineRule="auto"/>
        <w:jc w:val="both"/>
        <w:rPr>
          <w:rFonts w:ascii="Arial" w:hAnsi="Arial" w:cs="Arial"/>
          <w:snapToGrid w:val="0"/>
        </w:rPr>
      </w:pPr>
      <w:r w:rsidRPr="007536B0">
        <w:rPr>
          <w:rFonts w:ascii="Arial" w:hAnsi="Arial" w:cs="Arial"/>
          <w:snapToGrid w:val="0"/>
        </w:rPr>
        <w:t>Towar stanowiący własność Wykonawcy i znajdujący się w magazynie Zamawiającego w ostatnim dniu obowiązywania umowy zostanie na koszt Wykonawcy w tym dniu odebrany przez Wykonawcę na podstawie protokołu podpisanego przez obydwie  strony.</w:t>
      </w:r>
    </w:p>
    <w:p w:rsidR="00CE7185" w:rsidRPr="007536B0" w:rsidRDefault="00CE7185" w:rsidP="00CE7185">
      <w:pPr>
        <w:widowControl w:val="0"/>
        <w:numPr>
          <w:ilvl w:val="0"/>
          <w:numId w:val="80"/>
        </w:numPr>
        <w:tabs>
          <w:tab w:val="left" w:pos="435"/>
        </w:tabs>
        <w:suppressAutoHyphens/>
        <w:spacing w:after="0" w:line="240" w:lineRule="auto"/>
        <w:jc w:val="both"/>
        <w:rPr>
          <w:rFonts w:ascii="Arial" w:hAnsi="Arial" w:cs="Arial"/>
        </w:rPr>
      </w:pPr>
      <w:r w:rsidRPr="007536B0">
        <w:rPr>
          <w:rFonts w:ascii="Arial" w:hAnsi="Arial" w:cs="Arial"/>
        </w:rPr>
        <w:t>Wykonawca zobowiązuje się do zabezpieczenia dostawy produktu  także w przypadku jego braku w magazynie Zamawiającego.</w:t>
      </w:r>
    </w:p>
    <w:p w:rsidR="00CE7185" w:rsidRPr="007536B0" w:rsidRDefault="00CE7185" w:rsidP="00CE7185">
      <w:pPr>
        <w:widowControl w:val="0"/>
        <w:numPr>
          <w:ilvl w:val="0"/>
          <w:numId w:val="80"/>
        </w:numPr>
        <w:suppressAutoHyphens/>
        <w:spacing w:after="0" w:line="240" w:lineRule="auto"/>
        <w:jc w:val="both"/>
        <w:rPr>
          <w:rFonts w:ascii="Arial" w:hAnsi="Arial" w:cs="Arial"/>
        </w:rPr>
      </w:pPr>
      <w:r w:rsidRPr="007536B0">
        <w:rPr>
          <w:rFonts w:ascii="Arial" w:hAnsi="Arial" w:cs="Arial"/>
        </w:rPr>
        <w:t>W przypadku gdy Wykonawca nie dostarczy przedmiotu umowy w terminie dostawy, określonym w trybie §2 ust. 1, Zamawiający zastrzega sobie prawo dokonania zakupu interwencyjnego od innego dostawcy w ilości i asortymencie niezrealizowanej w terminie dostawy.</w:t>
      </w:r>
    </w:p>
    <w:p w:rsidR="00CE7185" w:rsidRPr="007536B0" w:rsidRDefault="00CE7185" w:rsidP="00CE7185">
      <w:pPr>
        <w:widowControl w:val="0"/>
        <w:numPr>
          <w:ilvl w:val="0"/>
          <w:numId w:val="80"/>
        </w:numPr>
        <w:suppressAutoHyphens/>
        <w:spacing w:after="0" w:line="240" w:lineRule="auto"/>
        <w:jc w:val="both"/>
        <w:rPr>
          <w:rFonts w:ascii="Arial" w:hAnsi="Arial" w:cs="Arial"/>
        </w:rPr>
      </w:pPr>
      <w:r w:rsidRPr="007536B0">
        <w:rPr>
          <w:rFonts w:ascii="Arial" w:hAnsi="Arial" w:cs="Arial"/>
        </w:rPr>
        <w:t>W przypadku zakupu interwencyjnego zmniejsza się wielkość przedmiotu umowy o wielkość tego zakupu.</w:t>
      </w:r>
    </w:p>
    <w:p w:rsidR="00CE7185" w:rsidRPr="007536B0" w:rsidRDefault="00CE7185" w:rsidP="00CE7185">
      <w:pPr>
        <w:widowControl w:val="0"/>
        <w:numPr>
          <w:ilvl w:val="0"/>
          <w:numId w:val="80"/>
        </w:numPr>
        <w:suppressAutoHyphens/>
        <w:spacing w:after="0" w:line="240" w:lineRule="auto"/>
        <w:jc w:val="both"/>
        <w:rPr>
          <w:rFonts w:ascii="Arial" w:hAnsi="Arial" w:cs="Arial"/>
        </w:rPr>
      </w:pPr>
      <w:r w:rsidRPr="007536B0">
        <w:rPr>
          <w:rFonts w:ascii="Arial" w:hAnsi="Arial" w:cs="Arial"/>
        </w:rPr>
        <w:t>W przypadku zakupu interwencyjnego Wykonawca zobowiązany jest do zwrotu Zamawiającemu różnicy pomiędzy ceną zakupu interwencyjnego i ceną dostawy.</w:t>
      </w:r>
    </w:p>
    <w:p w:rsidR="00CE7185" w:rsidRPr="007536B0" w:rsidRDefault="00CE7185" w:rsidP="00CE7185">
      <w:pPr>
        <w:jc w:val="center"/>
        <w:rPr>
          <w:rFonts w:ascii="Arial" w:hAnsi="Arial" w:cs="Arial"/>
          <w:b/>
        </w:rPr>
      </w:pPr>
    </w:p>
    <w:p w:rsidR="00CE7185" w:rsidRPr="007536B0" w:rsidRDefault="00CE7185" w:rsidP="00CE7185">
      <w:pPr>
        <w:jc w:val="center"/>
        <w:rPr>
          <w:rFonts w:ascii="Arial" w:hAnsi="Arial" w:cs="Arial"/>
          <w:b/>
        </w:rPr>
      </w:pPr>
      <w:r w:rsidRPr="007536B0">
        <w:rPr>
          <w:rFonts w:ascii="Arial" w:hAnsi="Arial" w:cs="Arial"/>
          <w:b/>
        </w:rPr>
        <w:t>§3</w:t>
      </w:r>
    </w:p>
    <w:p w:rsidR="00CE7185" w:rsidRPr="007536B0" w:rsidRDefault="00CE7185" w:rsidP="00CE7185">
      <w:pPr>
        <w:widowControl w:val="0"/>
        <w:numPr>
          <w:ilvl w:val="0"/>
          <w:numId w:val="76"/>
        </w:numPr>
        <w:suppressAutoHyphens/>
        <w:spacing w:after="0" w:line="240" w:lineRule="auto"/>
        <w:ind w:left="426"/>
        <w:jc w:val="both"/>
        <w:rPr>
          <w:rFonts w:ascii="Arial" w:hAnsi="Arial" w:cs="Arial"/>
        </w:rPr>
      </w:pPr>
      <w:r w:rsidRPr="007536B0">
        <w:rPr>
          <w:rFonts w:ascii="Arial" w:hAnsi="Arial" w:cs="Arial"/>
        </w:rPr>
        <w:t>Zamawiający zastrzega sobie prawo reklamowania całości dostawy jeżeli nie jest zgodna z wymaganiami ilościowymi i jakościowymi uzgodnionymi w umowie.</w:t>
      </w:r>
    </w:p>
    <w:p w:rsidR="00CE7185" w:rsidRPr="007536B0" w:rsidRDefault="00CE7185" w:rsidP="00CE7185">
      <w:pPr>
        <w:widowControl w:val="0"/>
        <w:numPr>
          <w:ilvl w:val="0"/>
          <w:numId w:val="76"/>
        </w:numPr>
        <w:suppressAutoHyphens/>
        <w:spacing w:after="0" w:line="240" w:lineRule="auto"/>
        <w:ind w:left="426"/>
        <w:rPr>
          <w:rFonts w:ascii="Arial" w:hAnsi="Arial" w:cs="Arial"/>
        </w:rPr>
      </w:pPr>
      <w:r w:rsidRPr="007536B0">
        <w:rPr>
          <w:rFonts w:ascii="Arial" w:hAnsi="Arial" w:cs="Arial"/>
        </w:rPr>
        <w:t>Odbiór ilościowy nastąpi w dniu dostawy. Zamawiający w razie braków ilościowych sporządzi protokół i niezwłocznie zawiadomi Wykonawcę o brakach ilościowych.</w:t>
      </w:r>
    </w:p>
    <w:p w:rsidR="00CE7185" w:rsidRPr="007536B0" w:rsidRDefault="00CE7185" w:rsidP="00CE7185">
      <w:pPr>
        <w:widowControl w:val="0"/>
        <w:numPr>
          <w:ilvl w:val="0"/>
          <w:numId w:val="76"/>
        </w:numPr>
        <w:suppressAutoHyphens/>
        <w:spacing w:after="0" w:line="240" w:lineRule="auto"/>
        <w:ind w:left="426"/>
        <w:rPr>
          <w:rFonts w:ascii="Arial" w:hAnsi="Arial" w:cs="Arial"/>
        </w:rPr>
      </w:pPr>
      <w:r w:rsidRPr="007536B0">
        <w:rPr>
          <w:rFonts w:ascii="Arial" w:hAnsi="Arial" w:cs="Arial"/>
        </w:rPr>
        <w:t>W razie stwierdzenia wad jakościowych w dostarczonym towarze, Zamawiający zobowiązany jest do sporządzenia protokołu stwierdzającego rodzaj wad i bezzwłocznego powiadomienia Wykonawcy o stwierdzonych wadach.</w:t>
      </w:r>
    </w:p>
    <w:p w:rsidR="00CE7185" w:rsidRDefault="00CE7185" w:rsidP="00CE7185">
      <w:pPr>
        <w:widowControl w:val="0"/>
        <w:numPr>
          <w:ilvl w:val="0"/>
          <w:numId w:val="76"/>
        </w:numPr>
        <w:suppressAutoHyphens/>
        <w:spacing w:after="0" w:line="240" w:lineRule="auto"/>
        <w:ind w:left="426"/>
        <w:jc w:val="both"/>
        <w:rPr>
          <w:rFonts w:ascii="Arial" w:hAnsi="Arial" w:cs="Arial"/>
        </w:rPr>
      </w:pPr>
      <w:r>
        <w:rPr>
          <w:rFonts w:ascii="Arial" w:hAnsi="Arial" w:cs="Arial"/>
        </w:rPr>
        <w:t>Wykonawca rozpatrzy reklamacje w terminie………….</w:t>
      </w:r>
      <w:r w:rsidRPr="007536B0">
        <w:rPr>
          <w:rFonts w:ascii="Arial" w:hAnsi="Arial" w:cs="Arial"/>
        </w:rPr>
        <w:t>dni od daty zgłoszenia</w:t>
      </w:r>
      <w:r>
        <w:rPr>
          <w:rFonts w:ascii="Arial" w:hAnsi="Arial" w:cs="Arial"/>
        </w:rPr>
        <w:t>. Reklamację uznaje się za uwzględnioną po upływie tego terminu.</w:t>
      </w:r>
    </w:p>
    <w:p w:rsidR="00CE7185" w:rsidRDefault="00CE7185" w:rsidP="00CE7185">
      <w:pPr>
        <w:widowControl w:val="0"/>
        <w:numPr>
          <w:ilvl w:val="0"/>
          <w:numId w:val="76"/>
        </w:numPr>
        <w:suppressAutoHyphens/>
        <w:spacing w:after="0" w:line="240" w:lineRule="auto"/>
        <w:ind w:left="426"/>
        <w:jc w:val="both"/>
        <w:rPr>
          <w:rFonts w:ascii="Arial" w:hAnsi="Arial" w:cs="Arial"/>
        </w:rPr>
      </w:pPr>
      <w:r>
        <w:rPr>
          <w:rFonts w:ascii="Arial" w:hAnsi="Arial" w:cs="Arial"/>
        </w:rPr>
        <w:t xml:space="preserve">W przypadku uznania reklamacji Wykonawca wymieni wadliwy przedmiot dostawy na wolny od wad w terminie ………………dni od dnia powiadomienia Zamawiającego o </w:t>
      </w:r>
      <w:r>
        <w:rPr>
          <w:rFonts w:ascii="Arial" w:hAnsi="Arial" w:cs="Arial"/>
        </w:rPr>
        <w:lastRenderedPageBreak/>
        <w:t>uznaniu reklamacji lub upływu terminu wskazanego w ust. 4 powyżej.</w:t>
      </w:r>
    </w:p>
    <w:p w:rsidR="00CE7185" w:rsidRDefault="00CE7185" w:rsidP="00CE7185">
      <w:pPr>
        <w:widowControl w:val="0"/>
        <w:numPr>
          <w:ilvl w:val="0"/>
          <w:numId w:val="76"/>
        </w:numPr>
        <w:suppressAutoHyphens/>
        <w:spacing w:after="0" w:line="240" w:lineRule="auto"/>
        <w:ind w:left="426"/>
        <w:jc w:val="both"/>
        <w:rPr>
          <w:rFonts w:ascii="Arial" w:hAnsi="Arial" w:cs="Arial"/>
        </w:rPr>
      </w:pPr>
      <w:r>
        <w:rPr>
          <w:rFonts w:ascii="Arial" w:hAnsi="Arial" w:cs="Arial"/>
        </w:rPr>
        <w:t>Zgłoszenia reklamacji mogą być dokonywane w formie elektronicznej na adres e-mail……………………..</w:t>
      </w:r>
    </w:p>
    <w:p w:rsidR="00CE7185" w:rsidRPr="007536B0" w:rsidRDefault="00CE7185" w:rsidP="00CE7185">
      <w:pPr>
        <w:widowControl w:val="0"/>
        <w:numPr>
          <w:ilvl w:val="0"/>
          <w:numId w:val="76"/>
        </w:numPr>
        <w:suppressAutoHyphens/>
        <w:spacing w:after="0" w:line="240" w:lineRule="auto"/>
        <w:ind w:left="426"/>
        <w:jc w:val="both"/>
        <w:rPr>
          <w:rFonts w:ascii="Arial" w:hAnsi="Arial" w:cs="Arial"/>
        </w:rPr>
      </w:pPr>
      <w:r>
        <w:rPr>
          <w:rFonts w:ascii="Arial" w:hAnsi="Arial" w:cs="Arial"/>
        </w:rPr>
        <w:t>Wykonawca zobowiązany jest do bezzwłocznego, zwrotnego potwierdzenia reklamacji.</w:t>
      </w:r>
    </w:p>
    <w:p w:rsidR="00CE7185" w:rsidRPr="007536B0" w:rsidRDefault="00CE7185" w:rsidP="00CE7185">
      <w:pPr>
        <w:jc w:val="center"/>
        <w:rPr>
          <w:rFonts w:ascii="Arial" w:hAnsi="Arial" w:cs="Arial"/>
          <w:b/>
        </w:rPr>
      </w:pPr>
    </w:p>
    <w:p w:rsidR="00CE7185" w:rsidRPr="007536B0" w:rsidRDefault="00CE7185" w:rsidP="00CE7185">
      <w:pPr>
        <w:jc w:val="center"/>
        <w:rPr>
          <w:rFonts w:ascii="Arial" w:hAnsi="Arial" w:cs="Arial"/>
          <w:b/>
        </w:rPr>
      </w:pPr>
      <w:r w:rsidRPr="007536B0">
        <w:rPr>
          <w:rFonts w:ascii="Arial" w:hAnsi="Arial" w:cs="Arial"/>
          <w:b/>
        </w:rPr>
        <w:t>§4</w:t>
      </w:r>
    </w:p>
    <w:p w:rsidR="00CE7185" w:rsidRPr="007536B0" w:rsidRDefault="00CE7185" w:rsidP="00CE7185">
      <w:pPr>
        <w:widowControl w:val="0"/>
        <w:numPr>
          <w:ilvl w:val="0"/>
          <w:numId w:val="75"/>
        </w:numPr>
        <w:suppressAutoHyphens/>
        <w:spacing w:after="0" w:line="240" w:lineRule="auto"/>
        <w:jc w:val="both"/>
        <w:rPr>
          <w:rFonts w:ascii="Arial" w:hAnsi="Arial" w:cs="Arial"/>
          <w:b/>
        </w:rPr>
      </w:pPr>
      <w:r w:rsidRPr="007536B0">
        <w:rPr>
          <w:rFonts w:ascii="Arial" w:hAnsi="Arial" w:cs="Arial"/>
        </w:rPr>
        <w:t xml:space="preserve">Zamawiający zobowiązuje się zapłacić za dostarczony towar w terminie </w:t>
      </w:r>
      <w:r w:rsidRPr="007536B0">
        <w:rPr>
          <w:rFonts w:ascii="Arial" w:hAnsi="Arial" w:cs="Arial"/>
          <w:b/>
        </w:rPr>
        <w:t>60 dni</w:t>
      </w:r>
      <w:r>
        <w:rPr>
          <w:rFonts w:ascii="Arial" w:hAnsi="Arial" w:cs="Arial"/>
        </w:rPr>
        <w:t xml:space="preserve"> od daty otrzymania przez Zamawiającego prawidłowo wystawionej faktury. Płatności dokonywane będą przelewem na rachunek Wykonawcy</w:t>
      </w:r>
      <w:r w:rsidRPr="007536B0">
        <w:rPr>
          <w:rFonts w:ascii="Arial" w:hAnsi="Arial" w:cs="Arial"/>
        </w:rPr>
        <w:t xml:space="preserve"> </w:t>
      </w:r>
      <w:r w:rsidRPr="007536B0">
        <w:rPr>
          <w:rFonts w:ascii="Arial" w:hAnsi="Arial" w:cs="Arial"/>
          <w:b/>
        </w:rPr>
        <w:t>………………………………………………………………………</w:t>
      </w:r>
    </w:p>
    <w:p w:rsidR="00CE7185" w:rsidRPr="007536B0" w:rsidRDefault="00CE7185" w:rsidP="00CE7185">
      <w:pPr>
        <w:widowControl w:val="0"/>
        <w:numPr>
          <w:ilvl w:val="0"/>
          <w:numId w:val="75"/>
        </w:numPr>
        <w:suppressAutoHyphens/>
        <w:spacing w:after="0" w:line="240" w:lineRule="auto"/>
        <w:jc w:val="both"/>
        <w:rPr>
          <w:rFonts w:ascii="Arial" w:hAnsi="Arial" w:cs="Arial"/>
        </w:rPr>
      </w:pPr>
      <w:r w:rsidRPr="007536B0">
        <w:rPr>
          <w:rFonts w:ascii="Arial" w:hAnsi="Arial" w:cs="Arial"/>
        </w:rPr>
        <w:t>Zapłata następuje w dniu obciążenia rachunku bankowego Zamawiającego.</w:t>
      </w:r>
    </w:p>
    <w:p w:rsidR="00CE7185" w:rsidRPr="007536B0" w:rsidRDefault="00CE7185" w:rsidP="00CE7185">
      <w:pPr>
        <w:jc w:val="center"/>
        <w:rPr>
          <w:rFonts w:ascii="Arial" w:hAnsi="Arial" w:cs="Arial"/>
          <w:b/>
        </w:rPr>
      </w:pPr>
    </w:p>
    <w:p w:rsidR="00CE7185" w:rsidRPr="007536B0" w:rsidRDefault="00EC5AF7" w:rsidP="00CE7185">
      <w:pPr>
        <w:jc w:val="center"/>
        <w:rPr>
          <w:rFonts w:ascii="Arial" w:hAnsi="Arial" w:cs="Arial"/>
          <w:b/>
        </w:rPr>
      </w:pPr>
      <w:r>
        <w:rPr>
          <w:rFonts w:ascii="Arial" w:hAnsi="Arial" w:cs="Arial"/>
          <w:b/>
        </w:rPr>
        <w:t>§</w:t>
      </w:r>
      <w:r w:rsidR="00CE7185" w:rsidRPr="007536B0">
        <w:rPr>
          <w:rFonts w:ascii="Arial" w:hAnsi="Arial" w:cs="Arial"/>
          <w:b/>
        </w:rPr>
        <w:t>5</w:t>
      </w:r>
    </w:p>
    <w:p w:rsidR="00CE7185" w:rsidRPr="007536B0" w:rsidRDefault="00CE7185" w:rsidP="00CE7185">
      <w:pPr>
        <w:widowControl w:val="0"/>
        <w:numPr>
          <w:ilvl w:val="0"/>
          <w:numId w:val="79"/>
        </w:numPr>
        <w:suppressAutoHyphens/>
        <w:spacing w:after="0" w:line="240" w:lineRule="auto"/>
        <w:ind w:left="426"/>
        <w:jc w:val="both"/>
        <w:rPr>
          <w:rFonts w:ascii="Arial" w:hAnsi="Arial" w:cs="Arial"/>
        </w:rPr>
      </w:pPr>
      <w:r w:rsidRPr="007536B0">
        <w:rPr>
          <w:rFonts w:ascii="Arial" w:hAnsi="Arial" w:cs="Arial"/>
        </w:rPr>
        <w:t>Wykonawca zobowiązuje się do udzielenia Zamawiającemu</w:t>
      </w:r>
      <w:r>
        <w:rPr>
          <w:rFonts w:ascii="Arial" w:hAnsi="Arial" w:cs="Arial"/>
        </w:rPr>
        <w:t xml:space="preserve"> korzystnych warunków płatności.</w:t>
      </w:r>
    </w:p>
    <w:p w:rsidR="00CE7185" w:rsidRPr="007536B0" w:rsidRDefault="00CE7185" w:rsidP="00CE7185">
      <w:pPr>
        <w:widowControl w:val="0"/>
        <w:numPr>
          <w:ilvl w:val="0"/>
          <w:numId w:val="79"/>
        </w:numPr>
        <w:suppressAutoHyphens/>
        <w:spacing w:after="0" w:line="240" w:lineRule="auto"/>
        <w:ind w:left="426"/>
        <w:rPr>
          <w:rFonts w:ascii="Arial" w:hAnsi="Arial" w:cs="Arial"/>
          <w:snapToGrid w:val="0"/>
        </w:rPr>
      </w:pPr>
      <w:r w:rsidRPr="007536B0">
        <w:rPr>
          <w:rFonts w:ascii="Arial" w:hAnsi="Arial" w:cs="Arial"/>
        </w:rPr>
        <w:t xml:space="preserve">W szczególnych przypadkach Wykonawca na wniosek Zamawiającego może umorzyć odsetki za opóźnienie w stosunku do przyjętych terminów płatności. </w:t>
      </w:r>
    </w:p>
    <w:p w:rsidR="00CE7185" w:rsidRPr="007536B0" w:rsidRDefault="00CE7185" w:rsidP="00CE7185">
      <w:pPr>
        <w:widowControl w:val="0"/>
        <w:numPr>
          <w:ilvl w:val="0"/>
          <w:numId w:val="79"/>
        </w:numPr>
        <w:suppressAutoHyphens/>
        <w:autoSpaceDE w:val="0"/>
        <w:autoSpaceDN w:val="0"/>
        <w:adjustRightInd w:val="0"/>
        <w:spacing w:after="0" w:line="240" w:lineRule="auto"/>
        <w:ind w:left="426"/>
        <w:rPr>
          <w:rFonts w:ascii="Arial" w:hAnsi="Arial" w:cs="Arial"/>
        </w:rPr>
      </w:pPr>
      <w:r w:rsidRPr="007536B0">
        <w:rPr>
          <w:rFonts w:ascii="Arial" w:hAnsi="Arial" w:cs="Arial"/>
        </w:rPr>
        <w:t xml:space="preserve">W przypadku powstałych zobowiązań płatniczych ze strony Zamawiającego, Wykonawca nie może bez jego zgody sprzedać innej stronie długów Zamawiającego, nie może zawierać umowy poręczenia. </w:t>
      </w:r>
    </w:p>
    <w:p w:rsidR="00CE7185" w:rsidRPr="007536B0" w:rsidRDefault="00CE7185" w:rsidP="00CE7185">
      <w:pPr>
        <w:widowControl w:val="0"/>
        <w:numPr>
          <w:ilvl w:val="0"/>
          <w:numId w:val="79"/>
        </w:numPr>
        <w:suppressAutoHyphens/>
        <w:autoSpaceDE w:val="0"/>
        <w:autoSpaceDN w:val="0"/>
        <w:adjustRightInd w:val="0"/>
        <w:spacing w:after="0" w:line="240" w:lineRule="auto"/>
        <w:ind w:left="426"/>
        <w:jc w:val="both"/>
        <w:rPr>
          <w:rFonts w:ascii="Arial" w:hAnsi="Arial" w:cs="Arial"/>
        </w:rPr>
      </w:pPr>
      <w:r w:rsidRPr="007536B0">
        <w:rPr>
          <w:rFonts w:ascii="Arial" w:hAnsi="Arial"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CE7185" w:rsidRPr="007536B0" w:rsidRDefault="00CE7185" w:rsidP="00CE7185">
      <w:pPr>
        <w:jc w:val="center"/>
        <w:rPr>
          <w:rFonts w:ascii="Arial" w:hAnsi="Arial" w:cs="Arial"/>
          <w:b/>
        </w:rPr>
      </w:pPr>
    </w:p>
    <w:p w:rsidR="00CE7185" w:rsidRPr="007536B0" w:rsidRDefault="00CE7185" w:rsidP="00CE7185">
      <w:pPr>
        <w:jc w:val="center"/>
        <w:rPr>
          <w:rFonts w:ascii="Arial" w:hAnsi="Arial" w:cs="Arial"/>
          <w:b/>
        </w:rPr>
      </w:pPr>
      <w:r w:rsidRPr="007536B0">
        <w:rPr>
          <w:rFonts w:ascii="Arial" w:hAnsi="Arial" w:cs="Arial"/>
          <w:b/>
        </w:rPr>
        <w:t>§6</w:t>
      </w:r>
    </w:p>
    <w:p w:rsidR="00CE7185" w:rsidRPr="007536B0" w:rsidRDefault="00CE7185" w:rsidP="00CE7185">
      <w:pPr>
        <w:widowControl w:val="0"/>
        <w:numPr>
          <w:ilvl w:val="0"/>
          <w:numId w:val="78"/>
        </w:numPr>
        <w:suppressAutoHyphens/>
        <w:spacing w:after="0" w:line="240" w:lineRule="auto"/>
        <w:ind w:left="567"/>
        <w:jc w:val="both"/>
        <w:rPr>
          <w:rFonts w:ascii="Arial" w:hAnsi="Arial" w:cs="Arial"/>
        </w:rPr>
      </w:pPr>
      <w:r w:rsidRPr="007536B0">
        <w:rPr>
          <w:rFonts w:ascii="Arial" w:hAnsi="Arial" w:cs="Arial"/>
        </w:rPr>
        <w:t>Za niewykonanie lub nienależyte wykonanie umowy Wykonawca zobowiązuje się zapłacić Zamawiającemu kary umowne:</w:t>
      </w:r>
    </w:p>
    <w:p w:rsidR="00CE7185" w:rsidRPr="007536B0" w:rsidRDefault="00CE7185" w:rsidP="00CE7185">
      <w:pPr>
        <w:ind w:left="567"/>
        <w:jc w:val="both"/>
        <w:rPr>
          <w:rFonts w:ascii="Arial" w:hAnsi="Arial" w:cs="Arial"/>
        </w:rPr>
      </w:pPr>
      <w:r w:rsidRPr="007536B0">
        <w:rPr>
          <w:rFonts w:ascii="Arial" w:hAnsi="Arial" w:cs="Arial"/>
        </w:rPr>
        <w:t>A/ w wysokości 10 % Wartości Maksymalnej Umowy, gdy Zamawiający odstąpi od umowy z powodu okoliczności, za które odpowiada Wykonawca</w:t>
      </w:r>
    </w:p>
    <w:p w:rsidR="00CE7185" w:rsidRPr="007536B0" w:rsidRDefault="00CE7185" w:rsidP="00CE7185">
      <w:pPr>
        <w:ind w:left="567"/>
        <w:jc w:val="both"/>
        <w:rPr>
          <w:rFonts w:ascii="Arial" w:hAnsi="Arial" w:cs="Arial"/>
        </w:rPr>
      </w:pPr>
      <w:r w:rsidRPr="007536B0">
        <w:rPr>
          <w:rFonts w:ascii="Arial" w:hAnsi="Arial" w:cs="Arial"/>
        </w:rPr>
        <w:t>B/ w wysokości 2 % wartości brutto niezrealizowanej w terminie dostawy partii towaru za każdy rozpoczęty dzień  zwłoki, jednak nie więcej niż 20% wartości niezrealizowanej partii towaru,</w:t>
      </w:r>
    </w:p>
    <w:p w:rsidR="00CE7185" w:rsidRPr="007536B0" w:rsidRDefault="00CE7185" w:rsidP="00CE7185">
      <w:pPr>
        <w:widowControl w:val="0"/>
        <w:numPr>
          <w:ilvl w:val="0"/>
          <w:numId w:val="78"/>
        </w:numPr>
        <w:suppressAutoHyphens/>
        <w:spacing w:after="0" w:line="240" w:lineRule="auto"/>
        <w:ind w:left="567"/>
        <w:jc w:val="both"/>
        <w:rPr>
          <w:rFonts w:ascii="Arial" w:hAnsi="Arial" w:cs="Arial"/>
          <w:color w:val="000000"/>
        </w:rPr>
      </w:pPr>
      <w:r w:rsidRPr="007536B0">
        <w:rPr>
          <w:rFonts w:ascii="Arial" w:hAnsi="Arial" w:cs="Arial"/>
          <w:color w:val="000000"/>
        </w:rPr>
        <w:t>Strony dopuszczają możliwość dochodzenia odszkodowania przewyższającego zastrzeżone kary umowne na zasadach ogólnych.</w:t>
      </w:r>
    </w:p>
    <w:p w:rsidR="00CE7185" w:rsidRPr="007536B0" w:rsidRDefault="00CE7185" w:rsidP="00CE7185">
      <w:pPr>
        <w:widowControl w:val="0"/>
        <w:numPr>
          <w:ilvl w:val="0"/>
          <w:numId w:val="78"/>
        </w:numPr>
        <w:suppressAutoHyphens/>
        <w:spacing w:after="0" w:line="240" w:lineRule="auto"/>
        <w:ind w:left="567"/>
        <w:jc w:val="both"/>
        <w:rPr>
          <w:rFonts w:ascii="Arial" w:hAnsi="Arial" w:cs="Arial"/>
          <w:color w:val="000000"/>
        </w:rPr>
      </w:pPr>
      <w:r w:rsidRPr="007536B0">
        <w:rPr>
          <w:rFonts w:ascii="Arial" w:hAnsi="Arial" w:cs="Arial"/>
          <w:color w:val="000000"/>
        </w:rPr>
        <w:t xml:space="preserve">Zamawiający zastrzega sobie prawo do potrącenia kwoty kar umownych z należności za wykonanie zamówienia lub do wystawienia noty księgowej zawierającej informację o tytule, podstawie, wysokości kary umownej i wskazanie terminu do  jej dobrowolnej zapłaty – według wyboru Zamawiającego. </w:t>
      </w:r>
    </w:p>
    <w:p w:rsidR="00CE7185" w:rsidRDefault="00CE7185" w:rsidP="00CE7185">
      <w:pPr>
        <w:jc w:val="center"/>
        <w:rPr>
          <w:rFonts w:ascii="Arial" w:hAnsi="Arial" w:cs="Arial"/>
          <w:b/>
        </w:rPr>
      </w:pPr>
    </w:p>
    <w:p w:rsidR="00EC5AF7" w:rsidRDefault="00EC5AF7" w:rsidP="00CE7185">
      <w:pPr>
        <w:jc w:val="center"/>
        <w:rPr>
          <w:rFonts w:ascii="Arial" w:hAnsi="Arial" w:cs="Arial"/>
          <w:b/>
        </w:rPr>
      </w:pPr>
    </w:p>
    <w:p w:rsidR="00CE7185" w:rsidRDefault="00CE7185" w:rsidP="00CE7185">
      <w:pPr>
        <w:jc w:val="center"/>
        <w:rPr>
          <w:rFonts w:ascii="Arial" w:hAnsi="Arial" w:cs="Arial"/>
          <w:b/>
        </w:rPr>
      </w:pPr>
      <w:r w:rsidRPr="007536B0">
        <w:rPr>
          <w:rFonts w:ascii="Arial" w:hAnsi="Arial" w:cs="Arial"/>
          <w:b/>
        </w:rPr>
        <w:t>§7</w:t>
      </w:r>
    </w:p>
    <w:p w:rsidR="00CE7185" w:rsidRPr="00F96FF9" w:rsidRDefault="00CE7185" w:rsidP="00CE7185">
      <w:pPr>
        <w:jc w:val="both"/>
        <w:rPr>
          <w:rFonts w:ascii="Arial" w:hAnsi="Arial" w:cs="Arial"/>
        </w:rPr>
      </w:pPr>
      <w:r w:rsidRPr="00F96FF9">
        <w:rPr>
          <w:rFonts w:ascii="Arial" w:hAnsi="Arial" w:cs="Arial"/>
        </w:rPr>
        <w:lastRenderedPageBreak/>
        <w:t>W sprawach nieuregulowanych mają zastosowanie przepisy ustawy z dnia 23 kwietnia 1964 roku – Kodeks  Cywilny (t.j. Dz.U. 2017r., poz. 459) oraz ustawy z dnia 29 stycznia 2004 roku – Prawo zamówień publicznych (t.j. Dz.U. 2017r., poz. 1579).</w:t>
      </w:r>
    </w:p>
    <w:p w:rsidR="00CE7185" w:rsidRDefault="00CE7185" w:rsidP="00CE7185">
      <w:pPr>
        <w:jc w:val="center"/>
        <w:rPr>
          <w:rFonts w:ascii="Arial" w:hAnsi="Arial" w:cs="Arial"/>
          <w:b/>
        </w:rPr>
      </w:pPr>
      <w:r w:rsidRPr="007536B0">
        <w:rPr>
          <w:rFonts w:ascii="Arial" w:hAnsi="Arial" w:cs="Arial"/>
          <w:b/>
        </w:rPr>
        <w:t>§8</w:t>
      </w:r>
    </w:p>
    <w:p w:rsidR="00CE7185" w:rsidRPr="00502C42" w:rsidRDefault="00CE7185" w:rsidP="00CE7185">
      <w:pPr>
        <w:pStyle w:val="Akapitzlist"/>
        <w:numPr>
          <w:ilvl w:val="0"/>
          <w:numId w:val="50"/>
        </w:numPr>
        <w:spacing w:after="0"/>
        <w:ind w:left="284" w:hanging="284"/>
        <w:jc w:val="both"/>
        <w:rPr>
          <w:rFonts w:ascii="Arial Narrow" w:hAnsi="Arial Narrow" w:cs="Times New Roman"/>
        </w:rPr>
      </w:pPr>
      <w:r w:rsidRPr="00502C42">
        <w:rPr>
          <w:rFonts w:ascii="Arial Narrow" w:hAnsi="Arial Narrow" w:cs="Times New Roman"/>
        </w:rPr>
        <w:t>Strony przewidują możliwość wprowadzenia zmian w treści umowy dotyczących:</w:t>
      </w:r>
    </w:p>
    <w:p w:rsidR="00CE7185" w:rsidRPr="00502C42" w:rsidRDefault="00CE7185" w:rsidP="00CE7185">
      <w:pPr>
        <w:pStyle w:val="Akapitzlist"/>
        <w:numPr>
          <w:ilvl w:val="0"/>
          <w:numId w:val="51"/>
        </w:numPr>
        <w:spacing w:after="0"/>
        <w:ind w:left="567" w:hanging="283"/>
        <w:jc w:val="both"/>
        <w:rPr>
          <w:rFonts w:ascii="Arial Narrow" w:hAnsi="Arial Narrow" w:cs="Times New Roman"/>
        </w:rPr>
      </w:pPr>
      <w:r w:rsidRPr="00502C42">
        <w:rPr>
          <w:rFonts w:ascii="Arial Narrow" w:hAnsi="Arial Narrow" w:cs="Times New Roman"/>
        </w:rPr>
        <w:t>wynagrodzenia, w przypadku:</w:t>
      </w:r>
    </w:p>
    <w:p w:rsidR="00CE7185" w:rsidRPr="00502C42" w:rsidRDefault="00CE7185" w:rsidP="00CE7185">
      <w:pPr>
        <w:pStyle w:val="Akapitzlist"/>
        <w:numPr>
          <w:ilvl w:val="0"/>
          <w:numId w:val="52"/>
        </w:numPr>
        <w:spacing w:after="0"/>
        <w:ind w:left="851" w:hanging="284"/>
        <w:jc w:val="both"/>
        <w:rPr>
          <w:rFonts w:ascii="Arial Narrow" w:hAnsi="Arial Narrow" w:cs="Times New Roman"/>
        </w:rPr>
      </w:pPr>
      <w:r w:rsidRPr="00502C42">
        <w:rPr>
          <w:rFonts w:ascii="Arial Narrow" w:hAnsi="Arial Narrow" w:cs="Times New Roman"/>
        </w:rPr>
        <w:t>zmiany obowiązującej stawki podatku od towarów i usług VAT;</w:t>
      </w:r>
    </w:p>
    <w:p w:rsidR="00CE7185" w:rsidRPr="00502C42" w:rsidRDefault="00CE7185" w:rsidP="00CE7185">
      <w:pPr>
        <w:pStyle w:val="Akapitzlist"/>
        <w:numPr>
          <w:ilvl w:val="0"/>
          <w:numId w:val="52"/>
        </w:numPr>
        <w:spacing w:after="0"/>
        <w:ind w:left="851" w:hanging="284"/>
        <w:jc w:val="both"/>
        <w:rPr>
          <w:rFonts w:ascii="Arial Narrow" w:hAnsi="Arial Narrow" w:cs="Times New Roman"/>
        </w:rPr>
      </w:pPr>
      <w:r w:rsidRPr="00502C42">
        <w:rPr>
          <w:rFonts w:ascii="Arial Narrow" w:hAnsi="Arial Narrow" w:cs="Times New Roman"/>
        </w:rPr>
        <w:t>zmiany wysokości minimalnego wynagrodzenia, ustalanego na podstawie przepisów ustawy z dnia 10 października 2002 roku o minimalnym wynagrodzeniu za pracę (t.j. Dz.U. 2015, poz. 2008 ze zm.);</w:t>
      </w:r>
    </w:p>
    <w:p w:rsidR="00CE7185" w:rsidRPr="00502C42" w:rsidRDefault="00CE7185" w:rsidP="00CE7185">
      <w:pPr>
        <w:pStyle w:val="Akapitzlist"/>
        <w:numPr>
          <w:ilvl w:val="0"/>
          <w:numId w:val="52"/>
        </w:numPr>
        <w:spacing w:after="0"/>
        <w:ind w:left="851" w:hanging="284"/>
        <w:jc w:val="both"/>
        <w:rPr>
          <w:rFonts w:ascii="Arial Narrow" w:hAnsi="Arial Narrow" w:cs="Times New Roman"/>
        </w:rPr>
      </w:pPr>
      <w:r w:rsidRPr="00502C42">
        <w:rPr>
          <w:rFonts w:ascii="Arial Narrow" w:hAnsi="Arial Narrow" w:cs="Times New Roman"/>
        </w:rPr>
        <w:t>zmiany zasad podlegania ubezpieczeniu społecznemu lub ubezpieczeniu zdrowotnemu lub zmianie uległa wysokość składek na ubezpieczenie społeczne lub ubezpieczenie zdrowotne;</w:t>
      </w:r>
    </w:p>
    <w:p w:rsidR="00CE7185" w:rsidRPr="00502C42" w:rsidRDefault="00CE7185" w:rsidP="00CE7185">
      <w:pPr>
        <w:pStyle w:val="Akapitzlist"/>
        <w:numPr>
          <w:ilvl w:val="0"/>
          <w:numId w:val="52"/>
        </w:numPr>
        <w:spacing w:after="0"/>
        <w:ind w:left="851" w:hanging="284"/>
        <w:jc w:val="both"/>
        <w:rPr>
          <w:rFonts w:ascii="Arial Narrow" w:hAnsi="Arial Narrow" w:cs="Times New Roman"/>
        </w:rPr>
      </w:pPr>
      <w:r w:rsidRPr="00502C42">
        <w:rPr>
          <w:rFonts w:ascii="Arial Narrow" w:hAnsi="Arial Narrow" w:cs="Times New Roman"/>
        </w:rPr>
        <w:t>zmiany przepisów celno-podatkowych;</w:t>
      </w:r>
    </w:p>
    <w:p w:rsidR="00CE7185" w:rsidRPr="00502C42" w:rsidRDefault="00CE7185" w:rsidP="00CE7185">
      <w:pPr>
        <w:pStyle w:val="Akapitzlist"/>
        <w:numPr>
          <w:ilvl w:val="0"/>
          <w:numId w:val="52"/>
        </w:numPr>
        <w:spacing w:after="0"/>
        <w:ind w:left="851" w:hanging="284"/>
        <w:jc w:val="both"/>
        <w:rPr>
          <w:rFonts w:ascii="Arial Narrow" w:hAnsi="Arial Narrow" w:cs="Times New Roman"/>
        </w:rPr>
      </w:pPr>
      <w:r w:rsidRPr="00502C42">
        <w:rPr>
          <w:rFonts w:ascii="Arial Narrow" w:hAnsi="Arial Narrow" w:cs="Times New Roman"/>
        </w:rPr>
        <w:t>udokumentowanych zmian cen producenta;</w:t>
      </w:r>
    </w:p>
    <w:p w:rsidR="00CE7185" w:rsidRPr="00502C42" w:rsidRDefault="00CE7185" w:rsidP="00CE7185">
      <w:pPr>
        <w:pStyle w:val="Akapitzlist"/>
        <w:numPr>
          <w:ilvl w:val="0"/>
          <w:numId w:val="52"/>
        </w:numPr>
        <w:spacing w:after="0"/>
        <w:ind w:left="851" w:hanging="284"/>
        <w:jc w:val="both"/>
        <w:rPr>
          <w:rFonts w:ascii="Arial Narrow" w:hAnsi="Arial Narrow" w:cs="Times New Roman"/>
        </w:rPr>
      </w:pPr>
      <w:r w:rsidRPr="00502C42">
        <w:rPr>
          <w:rFonts w:ascii="Arial Narrow" w:hAnsi="Arial Narrow" w:cs="Times New Roman"/>
        </w:rPr>
        <w:t>zmiany średniego kursu euro, powyżej/poniżej 3 % w stosunku do kursu ogłoszonego przez NBP w dniu zawarcia umowy.</w:t>
      </w:r>
    </w:p>
    <w:p w:rsidR="00CE7185" w:rsidRPr="00502C42" w:rsidRDefault="00CE7185" w:rsidP="00CE7185">
      <w:pPr>
        <w:pStyle w:val="Akapitzlist"/>
        <w:numPr>
          <w:ilvl w:val="0"/>
          <w:numId w:val="51"/>
        </w:numPr>
        <w:spacing w:after="0"/>
        <w:ind w:left="567" w:hanging="283"/>
        <w:jc w:val="both"/>
        <w:rPr>
          <w:rFonts w:ascii="Arial Narrow" w:hAnsi="Arial Narrow" w:cs="Times New Roman"/>
        </w:rPr>
      </w:pPr>
      <w:r w:rsidRPr="00502C42">
        <w:rPr>
          <w:rFonts w:ascii="Arial Narrow" w:hAnsi="Arial Narrow" w:cs="Times New Roman"/>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CE7185" w:rsidRPr="00502C42" w:rsidRDefault="00CE7185" w:rsidP="00CE7185">
      <w:pPr>
        <w:pStyle w:val="Akapitzlist"/>
        <w:numPr>
          <w:ilvl w:val="0"/>
          <w:numId w:val="51"/>
        </w:numPr>
        <w:spacing w:after="0"/>
        <w:ind w:left="567" w:hanging="283"/>
        <w:jc w:val="both"/>
        <w:rPr>
          <w:rFonts w:ascii="Arial Narrow" w:hAnsi="Arial Narrow" w:cs="Times New Roman"/>
        </w:rPr>
      </w:pPr>
      <w:r w:rsidRPr="00502C42">
        <w:rPr>
          <w:rFonts w:ascii="Arial Narrow" w:hAnsi="Arial Narrow" w:cs="Times New Roman"/>
        </w:rPr>
        <w:t>terminu realizacji umowy – w przypadku niewyczerpania asortymentu objętego umową, strony mogą przedłużyć okres obowiązywania umowy przy zachowaniu cen jednostkowych zawartych w ofercie;</w:t>
      </w:r>
    </w:p>
    <w:p w:rsidR="00CE7185" w:rsidRPr="00502C42" w:rsidRDefault="00CE7185" w:rsidP="00CE7185">
      <w:pPr>
        <w:pStyle w:val="Akapitzlist"/>
        <w:numPr>
          <w:ilvl w:val="0"/>
          <w:numId w:val="50"/>
        </w:numPr>
        <w:spacing w:after="0"/>
        <w:ind w:left="284" w:hanging="284"/>
        <w:jc w:val="both"/>
        <w:rPr>
          <w:rFonts w:ascii="Arial Narrow" w:hAnsi="Arial Narrow" w:cs="Times New Roman"/>
        </w:rPr>
      </w:pPr>
      <w:r w:rsidRPr="00502C42">
        <w:rPr>
          <w:rFonts w:ascii="Arial Narrow" w:hAnsi="Arial Narrow" w:cs="Times New Roman"/>
        </w:rPr>
        <w:t>Zmiany o których mowa w ust. 1 pkt. 1 dokonywane będą według następujących zasadach:</w:t>
      </w:r>
    </w:p>
    <w:p w:rsidR="00CE7185" w:rsidRPr="00502C42" w:rsidRDefault="00CE7185" w:rsidP="00CE7185">
      <w:pPr>
        <w:pStyle w:val="Akapitzlist"/>
        <w:numPr>
          <w:ilvl w:val="0"/>
          <w:numId w:val="53"/>
        </w:numPr>
        <w:spacing w:after="0"/>
        <w:ind w:left="567" w:hanging="283"/>
        <w:jc w:val="both"/>
        <w:rPr>
          <w:rFonts w:ascii="Arial Narrow" w:hAnsi="Arial Narrow" w:cs="Times New Roman"/>
        </w:rPr>
      </w:pPr>
      <w:r w:rsidRPr="00502C42">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E7185" w:rsidRPr="00502C42" w:rsidRDefault="00CE7185" w:rsidP="00CE7185">
      <w:pPr>
        <w:pStyle w:val="Akapitzlist"/>
        <w:numPr>
          <w:ilvl w:val="0"/>
          <w:numId w:val="53"/>
        </w:numPr>
        <w:spacing w:after="0"/>
        <w:ind w:left="567" w:hanging="283"/>
        <w:jc w:val="both"/>
        <w:rPr>
          <w:rFonts w:ascii="Arial Narrow" w:hAnsi="Arial Narrow" w:cs="Times New Roman"/>
        </w:rPr>
      </w:pPr>
      <w:r w:rsidRPr="00502C42">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E7185" w:rsidRPr="00502C42" w:rsidRDefault="00CE7185" w:rsidP="00CE7185">
      <w:pPr>
        <w:pStyle w:val="Akapitzlist"/>
        <w:numPr>
          <w:ilvl w:val="0"/>
          <w:numId w:val="53"/>
        </w:numPr>
        <w:spacing w:after="0"/>
        <w:ind w:left="567" w:hanging="283"/>
        <w:jc w:val="both"/>
        <w:rPr>
          <w:rFonts w:ascii="Arial Narrow" w:hAnsi="Arial Narrow" w:cs="Times New Roman"/>
        </w:rPr>
      </w:pPr>
      <w:r w:rsidRPr="00502C42">
        <w:rPr>
          <w:rFonts w:ascii="Arial Narrow" w:hAnsi="Arial Narrow" w:cs="Times New Roman"/>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w:t>
      </w:r>
      <w:r w:rsidRPr="00502C42">
        <w:rPr>
          <w:rFonts w:ascii="Arial Narrow" w:hAnsi="Arial Narrow" w:cs="Times New Roman"/>
        </w:rPr>
        <w:lastRenderedPageBreak/>
        <w:t>odpowiadającej zakresowi, w jakim wykonują oni prace bezpośrednio związane z realizacją przedmiotu Umowy.</w:t>
      </w:r>
    </w:p>
    <w:p w:rsidR="00CE7185" w:rsidRPr="00502C42" w:rsidRDefault="00CE7185" w:rsidP="00CE7185">
      <w:pPr>
        <w:pStyle w:val="Akapitzlist"/>
        <w:numPr>
          <w:ilvl w:val="0"/>
          <w:numId w:val="53"/>
        </w:numPr>
        <w:spacing w:after="0"/>
        <w:ind w:left="567" w:hanging="283"/>
        <w:jc w:val="both"/>
        <w:rPr>
          <w:rFonts w:ascii="Arial Narrow" w:hAnsi="Arial Narrow" w:cs="Times New Roman"/>
        </w:rPr>
      </w:pPr>
      <w:r w:rsidRPr="00502C42">
        <w:rPr>
          <w:rFonts w:ascii="Arial Narrow" w:hAnsi="Arial Narrow" w:cs="Times New Roman"/>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E7185" w:rsidRPr="00502C42" w:rsidRDefault="00CE7185" w:rsidP="00CE7185">
      <w:pPr>
        <w:pStyle w:val="Akapitzlist"/>
        <w:numPr>
          <w:ilvl w:val="0"/>
          <w:numId w:val="53"/>
        </w:numPr>
        <w:spacing w:after="0"/>
        <w:ind w:left="567" w:hanging="283"/>
        <w:jc w:val="both"/>
        <w:rPr>
          <w:rFonts w:ascii="Arial Narrow" w:hAnsi="Arial Narrow" w:cs="Times New Roman"/>
        </w:rPr>
      </w:pPr>
      <w:r w:rsidRPr="00502C42">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E7185" w:rsidRPr="00502C42" w:rsidRDefault="00CE7185" w:rsidP="00CE7185">
      <w:pPr>
        <w:pStyle w:val="Akapitzlist"/>
        <w:numPr>
          <w:ilvl w:val="0"/>
          <w:numId w:val="54"/>
        </w:numPr>
        <w:spacing w:after="0"/>
        <w:ind w:left="851" w:hanging="284"/>
        <w:jc w:val="both"/>
        <w:rPr>
          <w:rFonts w:ascii="Arial Narrow" w:hAnsi="Arial Narrow" w:cs="Times New Roman"/>
        </w:rPr>
      </w:pPr>
      <w:r w:rsidRPr="00502C42">
        <w:rPr>
          <w:rFonts w:ascii="Arial Narrow" w:hAnsi="Arial Narrow" w:cs="Times New Roman"/>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CE7185" w:rsidRPr="00502C42" w:rsidRDefault="00CE7185" w:rsidP="00CE7185">
      <w:pPr>
        <w:pStyle w:val="Akapitzlist"/>
        <w:numPr>
          <w:ilvl w:val="0"/>
          <w:numId w:val="54"/>
        </w:numPr>
        <w:spacing w:after="0"/>
        <w:ind w:left="851" w:hanging="284"/>
        <w:jc w:val="both"/>
        <w:rPr>
          <w:rFonts w:ascii="Arial Narrow" w:hAnsi="Arial Narrow" w:cs="Times New Roman"/>
        </w:rPr>
      </w:pPr>
      <w:r w:rsidRPr="00502C42">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CE7185" w:rsidRPr="00502C42" w:rsidRDefault="00CE7185" w:rsidP="00CE7185">
      <w:pPr>
        <w:pStyle w:val="Akapitzlist"/>
        <w:numPr>
          <w:ilvl w:val="0"/>
          <w:numId w:val="54"/>
        </w:numPr>
        <w:spacing w:after="0"/>
        <w:ind w:left="851" w:hanging="284"/>
        <w:jc w:val="both"/>
        <w:rPr>
          <w:rFonts w:ascii="Arial Narrow" w:hAnsi="Arial Narrow" w:cs="Times New Roman"/>
        </w:rPr>
      </w:pPr>
      <w:r w:rsidRPr="00502C42">
        <w:rPr>
          <w:rFonts w:ascii="Arial Narrow" w:hAnsi="Arial Narrow" w:cs="Times New Roman"/>
        </w:rPr>
        <w:t>pisemne zestawienie aktualnych cen stosowanych przez producenta przedmiotu umowy wraz z informacją dotyczącą ich wpływu na wynagrodzenie należne wykonawcy – w przypadku przesłanki określonej w ust. 1 pkt. 1 lit. d;</w:t>
      </w:r>
    </w:p>
    <w:p w:rsidR="00CE7185" w:rsidRPr="00502C42" w:rsidRDefault="00CE7185" w:rsidP="00CE7185">
      <w:pPr>
        <w:pStyle w:val="Akapitzlist"/>
        <w:numPr>
          <w:ilvl w:val="0"/>
          <w:numId w:val="54"/>
        </w:numPr>
        <w:spacing w:after="0"/>
        <w:ind w:left="851" w:hanging="284"/>
        <w:jc w:val="both"/>
        <w:rPr>
          <w:rFonts w:ascii="Arial Narrow" w:hAnsi="Arial Narrow" w:cs="Times New Roman"/>
        </w:rPr>
      </w:pPr>
      <w:r w:rsidRPr="00502C42">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CE7185" w:rsidRPr="00502C42" w:rsidRDefault="00CE7185" w:rsidP="00CE7185">
      <w:pPr>
        <w:pStyle w:val="Akapitzlist"/>
        <w:numPr>
          <w:ilvl w:val="0"/>
          <w:numId w:val="53"/>
        </w:numPr>
        <w:spacing w:after="0"/>
        <w:ind w:left="567" w:hanging="283"/>
        <w:jc w:val="both"/>
        <w:rPr>
          <w:rFonts w:ascii="Arial Narrow" w:hAnsi="Arial Narrow" w:cs="Times New Roman"/>
        </w:rPr>
      </w:pPr>
      <w:r w:rsidRPr="00502C42">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CE7185" w:rsidRPr="00502C42" w:rsidRDefault="00CE7185" w:rsidP="00CE7185">
      <w:pPr>
        <w:pStyle w:val="Akapitzlist"/>
        <w:numPr>
          <w:ilvl w:val="0"/>
          <w:numId w:val="50"/>
        </w:numPr>
        <w:spacing w:after="0"/>
        <w:ind w:left="284" w:hanging="284"/>
        <w:jc w:val="both"/>
        <w:rPr>
          <w:rFonts w:ascii="Arial Narrow" w:hAnsi="Arial Narrow" w:cs="Times New Roman"/>
        </w:rPr>
      </w:pPr>
      <w:r w:rsidRPr="00502C42">
        <w:rPr>
          <w:rFonts w:ascii="Arial Narrow" w:hAnsi="Arial Narrow" w:cs="Times New Roman"/>
        </w:rPr>
        <w:t>Zmiany w zakresie wskazanym w ust. 1 pkt. 2 i 3 niniejszego §, dokonywane będą według następujących zasad:</w:t>
      </w:r>
    </w:p>
    <w:p w:rsidR="00CE7185" w:rsidRPr="00502C42" w:rsidRDefault="00CE7185" w:rsidP="00CE7185">
      <w:pPr>
        <w:pStyle w:val="Akapitzlist"/>
        <w:numPr>
          <w:ilvl w:val="0"/>
          <w:numId w:val="55"/>
        </w:numPr>
        <w:spacing w:after="0"/>
        <w:ind w:left="567" w:hanging="283"/>
        <w:jc w:val="both"/>
        <w:rPr>
          <w:rFonts w:ascii="Arial Narrow" w:hAnsi="Arial Narrow" w:cs="Times New Roman"/>
        </w:rPr>
      </w:pPr>
      <w:r w:rsidRPr="00502C42">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CE7185" w:rsidRPr="00502C42" w:rsidRDefault="00CE7185" w:rsidP="00CE7185">
      <w:pPr>
        <w:pStyle w:val="Akapitzlist"/>
        <w:numPr>
          <w:ilvl w:val="0"/>
          <w:numId w:val="55"/>
        </w:numPr>
        <w:spacing w:after="0"/>
        <w:ind w:left="567" w:hanging="283"/>
        <w:jc w:val="both"/>
        <w:rPr>
          <w:rFonts w:ascii="Arial Narrow" w:hAnsi="Arial Narrow" w:cs="Times New Roman"/>
        </w:rPr>
      </w:pPr>
      <w:r w:rsidRPr="00502C42">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E7185" w:rsidRPr="00502C42" w:rsidRDefault="00CE7185" w:rsidP="00CE7185">
      <w:pPr>
        <w:pStyle w:val="Akapitzlist"/>
        <w:numPr>
          <w:ilvl w:val="0"/>
          <w:numId w:val="50"/>
        </w:numPr>
        <w:spacing w:after="0"/>
        <w:ind w:left="284" w:hanging="284"/>
        <w:jc w:val="both"/>
        <w:rPr>
          <w:rFonts w:ascii="Arial Narrow" w:hAnsi="Arial Narrow" w:cs="Times New Roman"/>
        </w:rPr>
      </w:pPr>
      <w:r w:rsidRPr="00502C42">
        <w:rPr>
          <w:rFonts w:ascii="Arial Narrow" w:hAnsi="Arial Narrow" w:cs="Times New Roman"/>
        </w:rPr>
        <w:t>W każdym z powyższych przypadków zmiana umowy wymaga zgody obu stron, wyrażonej na piśmie pod rygorem nieważności.</w:t>
      </w:r>
    </w:p>
    <w:p w:rsidR="00CE7185" w:rsidRPr="00502C42" w:rsidRDefault="00CE7185" w:rsidP="00CE7185">
      <w:pPr>
        <w:pStyle w:val="Akapitzlist"/>
        <w:numPr>
          <w:ilvl w:val="0"/>
          <w:numId w:val="50"/>
        </w:numPr>
        <w:spacing w:after="0"/>
        <w:ind w:left="284" w:hanging="284"/>
        <w:jc w:val="both"/>
        <w:rPr>
          <w:rFonts w:ascii="Arial Narrow" w:hAnsi="Arial Narrow" w:cs="Times New Roman"/>
        </w:rPr>
      </w:pPr>
      <w:r w:rsidRPr="00502C42">
        <w:rPr>
          <w:rFonts w:ascii="Arial Narrow" w:hAnsi="Arial Narrow" w:cs="Times New Roman"/>
        </w:rPr>
        <w:t>Wszelkie zmiany w treści umowy wymagają zachowania formy pisemnej pod rygorem nieważności.</w:t>
      </w:r>
    </w:p>
    <w:p w:rsidR="00CE7185" w:rsidRPr="00502C42" w:rsidRDefault="00CE7185" w:rsidP="00CE7185">
      <w:pPr>
        <w:pStyle w:val="Akapitzlist"/>
        <w:numPr>
          <w:ilvl w:val="0"/>
          <w:numId w:val="50"/>
        </w:numPr>
        <w:ind w:left="284" w:hanging="284"/>
        <w:jc w:val="both"/>
        <w:rPr>
          <w:rFonts w:ascii="Arial Narrow" w:hAnsi="Arial Narrow" w:cs="Times New Roman"/>
        </w:rPr>
      </w:pPr>
      <w:r w:rsidRPr="00502C42">
        <w:rPr>
          <w:rFonts w:ascii="Arial Narrow" w:hAnsi="Arial Narrow" w:cs="Times New Roman"/>
        </w:rPr>
        <w:t xml:space="preserve">Zamawiający może odstąpić od umowy na podstawie art. 145 ustawy. </w:t>
      </w:r>
    </w:p>
    <w:p w:rsidR="00CE7185" w:rsidRPr="00502C42" w:rsidRDefault="00CE7185" w:rsidP="00CE7185">
      <w:pPr>
        <w:pStyle w:val="Akapitzlist"/>
        <w:numPr>
          <w:ilvl w:val="0"/>
          <w:numId w:val="56"/>
        </w:numPr>
        <w:ind w:left="284" w:hanging="284"/>
        <w:jc w:val="both"/>
        <w:rPr>
          <w:rFonts w:ascii="Arial Narrow" w:hAnsi="Arial Narrow" w:cs="Times New Roman"/>
        </w:rPr>
      </w:pPr>
      <w:r w:rsidRPr="00502C42">
        <w:rPr>
          <w:rFonts w:ascii="Arial Narrow" w:hAnsi="Arial Narrow" w:cs="Times New Roman"/>
        </w:rPr>
        <w:t>.</w:t>
      </w:r>
    </w:p>
    <w:p w:rsidR="00CE7185" w:rsidRPr="00502C42" w:rsidRDefault="00CE7185" w:rsidP="00CE7185">
      <w:pPr>
        <w:pStyle w:val="Akapitzlist"/>
        <w:numPr>
          <w:ilvl w:val="0"/>
          <w:numId w:val="56"/>
        </w:numPr>
        <w:ind w:left="284" w:hanging="284"/>
        <w:jc w:val="both"/>
        <w:rPr>
          <w:rFonts w:ascii="Arial Narrow" w:hAnsi="Arial Narrow" w:cs="Times New Roman"/>
        </w:rPr>
      </w:pPr>
      <w:r w:rsidRPr="00502C42">
        <w:rPr>
          <w:rFonts w:ascii="Arial Narrow" w:hAnsi="Arial Narrow" w:cs="Times New Roman"/>
        </w:rPr>
        <w:t>Zamawiający zastrzega sobie prawo do odstąpienia od umowy w całości lub w części w przypadku:</w:t>
      </w:r>
    </w:p>
    <w:p w:rsidR="00CE7185" w:rsidRPr="00502C42" w:rsidRDefault="00CE7185" w:rsidP="00CE7185">
      <w:pPr>
        <w:pStyle w:val="Akapitzlist"/>
        <w:ind w:left="284"/>
        <w:jc w:val="both"/>
        <w:rPr>
          <w:rFonts w:ascii="Arial Narrow" w:hAnsi="Arial Narrow" w:cs="Times New Roman"/>
        </w:rPr>
      </w:pPr>
      <w:r w:rsidRPr="00502C42">
        <w:rPr>
          <w:rFonts w:ascii="Arial Narrow" w:hAnsi="Arial Narrow" w:cs="Times New Roman"/>
        </w:rPr>
        <w:t>A/ dwukrotnej nieterminowej dostawy przedmiotu umowy;</w:t>
      </w:r>
    </w:p>
    <w:p w:rsidR="00CE7185" w:rsidRPr="00502C42" w:rsidRDefault="00CE7185" w:rsidP="00CE7185">
      <w:pPr>
        <w:pStyle w:val="Akapitzlist"/>
        <w:ind w:left="284"/>
        <w:jc w:val="both"/>
        <w:rPr>
          <w:rFonts w:ascii="Arial Narrow" w:hAnsi="Arial Narrow" w:cs="Times New Roman"/>
        </w:rPr>
      </w:pPr>
      <w:r w:rsidRPr="00502C42">
        <w:rPr>
          <w:rFonts w:ascii="Arial Narrow" w:hAnsi="Arial Narrow" w:cs="Times New Roman"/>
        </w:rPr>
        <w:t xml:space="preserve">B/niedostarczenia w zamian wadliwego przedmiotu umowy – wolnego od wad w terminie określonym w §3 ust. 4 zdanie drugie; </w:t>
      </w:r>
    </w:p>
    <w:p w:rsidR="00CE7185" w:rsidRPr="007536B0" w:rsidRDefault="00CE7185" w:rsidP="00CE7185">
      <w:pPr>
        <w:jc w:val="center"/>
        <w:rPr>
          <w:rFonts w:ascii="Arial" w:hAnsi="Arial" w:cs="Arial"/>
          <w:b/>
        </w:rPr>
      </w:pPr>
      <w:r w:rsidRPr="007536B0">
        <w:rPr>
          <w:rFonts w:ascii="Arial" w:hAnsi="Arial" w:cs="Arial"/>
          <w:b/>
        </w:rPr>
        <w:t>§9</w:t>
      </w:r>
    </w:p>
    <w:p w:rsidR="00CE7185" w:rsidRPr="007536B0" w:rsidRDefault="00CE7185" w:rsidP="00CE7185">
      <w:pPr>
        <w:jc w:val="both"/>
        <w:rPr>
          <w:rFonts w:ascii="Arial" w:hAnsi="Arial" w:cs="Arial"/>
        </w:rPr>
      </w:pPr>
      <w:r w:rsidRPr="007536B0">
        <w:rPr>
          <w:rFonts w:ascii="Arial" w:hAnsi="Arial" w:cs="Arial"/>
        </w:rPr>
        <w:t>Wszelkie zmiany i uzupełnienia treści niniejszej umowy wymagają formy pisemnej pod rygorem nieważności czynn</w:t>
      </w:r>
      <w:r>
        <w:rPr>
          <w:rFonts w:ascii="Arial" w:hAnsi="Arial" w:cs="Arial"/>
        </w:rPr>
        <w:t>ości, których ta zmiana dotyczy</w:t>
      </w:r>
    </w:p>
    <w:p w:rsidR="00CE7185" w:rsidRPr="007536B0" w:rsidRDefault="00CE7185" w:rsidP="00CE7185">
      <w:pPr>
        <w:jc w:val="center"/>
        <w:rPr>
          <w:rFonts w:ascii="Arial" w:hAnsi="Arial" w:cs="Arial"/>
          <w:b/>
        </w:rPr>
      </w:pPr>
    </w:p>
    <w:p w:rsidR="00CE7185" w:rsidRPr="007536B0" w:rsidRDefault="00CE7185" w:rsidP="00CE7185">
      <w:pPr>
        <w:jc w:val="center"/>
        <w:rPr>
          <w:rFonts w:ascii="Arial" w:hAnsi="Arial" w:cs="Arial"/>
          <w:b/>
        </w:rPr>
      </w:pPr>
      <w:r w:rsidRPr="007536B0">
        <w:rPr>
          <w:rFonts w:ascii="Arial" w:hAnsi="Arial" w:cs="Arial"/>
          <w:b/>
        </w:rPr>
        <w:t>§10</w:t>
      </w:r>
    </w:p>
    <w:p w:rsidR="00CE7185" w:rsidRPr="007536B0" w:rsidRDefault="00CE7185" w:rsidP="00CE7185">
      <w:pPr>
        <w:jc w:val="both"/>
        <w:rPr>
          <w:rFonts w:ascii="Arial" w:hAnsi="Arial" w:cs="Arial"/>
          <w:b/>
        </w:rPr>
      </w:pPr>
      <w:r w:rsidRPr="007536B0">
        <w:rPr>
          <w:rFonts w:ascii="Arial" w:hAnsi="Arial" w:cs="Arial"/>
        </w:rPr>
        <w:t>Ewentualne spory mogące powstać na tle realizacji umowy strony poddają pod rozstrzygnięcie Sądu Powszechnego właściwego dla Zamawiającego.</w:t>
      </w:r>
    </w:p>
    <w:p w:rsidR="00CE7185" w:rsidRPr="007536B0" w:rsidRDefault="00CE7185" w:rsidP="00CE7185">
      <w:pPr>
        <w:jc w:val="center"/>
        <w:rPr>
          <w:rFonts w:ascii="Arial" w:hAnsi="Arial" w:cs="Arial"/>
          <w:b/>
        </w:rPr>
      </w:pPr>
      <w:r w:rsidRPr="007536B0">
        <w:rPr>
          <w:rFonts w:ascii="Arial" w:hAnsi="Arial" w:cs="Arial"/>
          <w:b/>
        </w:rPr>
        <w:t>§11</w:t>
      </w:r>
    </w:p>
    <w:p w:rsidR="00CE7185" w:rsidRPr="007536B0" w:rsidRDefault="00CE7185" w:rsidP="00CE7185">
      <w:pPr>
        <w:widowControl w:val="0"/>
        <w:numPr>
          <w:ilvl w:val="0"/>
          <w:numId w:val="74"/>
        </w:numPr>
        <w:suppressAutoHyphens/>
        <w:spacing w:after="0" w:line="240" w:lineRule="auto"/>
        <w:jc w:val="both"/>
        <w:rPr>
          <w:rFonts w:ascii="Arial" w:hAnsi="Arial" w:cs="Arial"/>
        </w:rPr>
      </w:pPr>
      <w:r w:rsidRPr="007536B0">
        <w:rPr>
          <w:rFonts w:ascii="Arial" w:hAnsi="Arial" w:cs="Arial"/>
        </w:rPr>
        <w:t xml:space="preserve">Umowa zawarta zostaje na okres </w:t>
      </w:r>
      <w:r>
        <w:rPr>
          <w:rFonts w:ascii="Arial" w:hAnsi="Arial" w:cs="Arial"/>
          <w:b/>
        </w:rPr>
        <w:t xml:space="preserve">24 </w:t>
      </w:r>
      <w:r w:rsidRPr="007536B0">
        <w:rPr>
          <w:rFonts w:ascii="Arial" w:hAnsi="Arial" w:cs="Arial"/>
          <w:b/>
        </w:rPr>
        <w:t xml:space="preserve"> miesiące od dnia</w:t>
      </w:r>
      <w:r w:rsidRPr="007536B0">
        <w:rPr>
          <w:rFonts w:ascii="Arial" w:hAnsi="Arial" w:cs="Arial"/>
        </w:rPr>
        <w:t xml:space="preserve"> </w:t>
      </w:r>
      <w:r w:rsidRPr="007536B0">
        <w:rPr>
          <w:rFonts w:ascii="Arial" w:hAnsi="Arial" w:cs="Arial"/>
          <w:b/>
        </w:rPr>
        <w:t>…………………….</w:t>
      </w:r>
      <w:r w:rsidRPr="007536B0">
        <w:rPr>
          <w:rFonts w:ascii="Arial" w:hAnsi="Arial" w:cs="Arial"/>
        </w:rPr>
        <w:t xml:space="preserve"> </w:t>
      </w:r>
      <w:r w:rsidRPr="007536B0">
        <w:rPr>
          <w:rFonts w:ascii="Arial" w:hAnsi="Arial" w:cs="Arial"/>
          <w:b/>
        </w:rPr>
        <w:t xml:space="preserve">do dnia …………………………………r. </w:t>
      </w:r>
    </w:p>
    <w:p w:rsidR="00CE7185" w:rsidRPr="007536B0" w:rsidRDefault="00CE7185" w:rsidP="00CE7185">
      <w:pPr>
        <w:widowControl w:val="0"/>
        <w:numPr>
          <w:ilvl w:val="0"/>
          <w:numId w:val="74"/>
        </w:numPr>
        <w:suppressAutoHyphens/>
        <w:spacing w:after="0" w:line="240" w:lineRule="auto"/>
        <w:jc w:val="both"/>
        <w:rPr>
          <w:rFonts w:ascii="Arial" w:hAnsi="Arial" w:cs="Arial"/>
        </w:rPr>
      </w:pPr>
      <w:r w:rsidRPr="007536B0">
        <w:rPr>
          <w:rFonts w:ascii="Arial" w:hAnsi="Arial" w:cs="Arial"/>
        </w:rPr>
        <w:t>W przypadku wyczerpania danego asortymentu o którym mowa w załączniku do umowy, umowa ulega rozwiązaniu w tym zakresie.</w:t>
      </w:r>
    </w:p>
    <w:p w:rsidR="00CE7185" w:rsidRPr="007536B0" w:rsidRDefault="00CE7185" w:rsidP="00CE7185">
      <w:pPr>
        <w:widowControl w:val="0"/>
        <w:numPr>
          <w:ilvl w:val="0"/>
          <w:numId w:val="74"/>
        </w:numPr>
        <w:suppressAutoHyphens/>
        <w:spacing w:after="0" w:line="240" w:lineRule="auto"/>
        <w:jc w:val="both"/>
        <w:rPr>
          <w:rFonts w:ascii="Arial" w:hAnsi="Arial" w:cs="Arial"/>
        </w:rPr>
      </w:pPr>
      <w:r w:rsidRPr="007536B0">
        <w:rPr>
          <w:rFonts w:ascii="Arial" w:hAnsi="Arial" w:cs="Arial"/>
        </w:rPr>
        <w:t>W przypadku nie wyczerpania danego asortymentu strony dopuszczają możliwość przedłużenia umowy przy zachowaniu przez ten okres niezmienności cen określonych w załączniku do niniejszej umowy.</w:t>
      </w:r>
    </w:p>
    <w:p w:rsidR="00CE7185" w:rsidRPr="007536B0" w:rsidRDefault="00CE7185" w:rsidP="00CE7185">
      <w:pPr>
        <w:widowControl w:val="0"/>
        <w:numPr>
          <w:ilvl w:val="0"/>
          <w:numId w:val="74"/>
        </w:numPr>
        <w:suppressAutoHyphens/>
        <w:spacing w:after="0" w:line="240" w:lineRule="auto"/>
        <w:jc w:val="both"/>
        <w:rPr>
          <w:rFonts w:ascii="Arial" w:hAnsi="Arial" w:cs="Arial"/>
        </w:rPr>
      </w:pPr>
      <w:r w:rsidRPr="007536B0">
        <w:rPr>
          <w:rFonts w:ascii="Arial" w:hAnsi="Arial" w:cs="Arial"/>
        </w:rPr>
        <w:t>Zamawiający ma prawo do natychmiastowego rozwiązania umowy bez żadnych w stosunku do niego konsekwencji w przypadku:</w:t>
      </w:r>
    </w:p>
    <w:p w:rsidR="00CE7185" w:rsidRPr="007536B0" w:rsidRDefault="00CE7185" w:rsidP="00CE7185">
      <w:pPr>
        <w:ind w:left="360"/>
        <w:jc w:val="both"/>
        <w:rPr>
          <w:rFonts w:ascii="Arial" w:hAnsi="Arial" w:cs="Arial"/>
        </w:rPr>
      </w:pPr>
      <w:r w:rsidRPr="007536B0">
        <w:rPr>
          <w:rFonts w:ascii="Arial" w:hAnsi="Arial" w:cs="Arial"/>
        </w:rPr>
        <w:t>- nie dostarczenia towaru wol</w:t>
      </w:r>
      <w:r>
        <w:rPr>
          <w:rFonts w:ascii="Arial" w:hAnsi="Arial" w:cs="Arial"/>
        </w:rPr>
        <w:t xml:space="preserve">nego od wad w miejsce wadliwego w terminie wskazanym w </w:t>
      </w:r>
      <w:r w:rsidRPr="00B87751">
        <w:rPr>
          <w:rFonts w:ascii="Arial" w:hAnsi="Arial" w:cs="Arial"/>
        </w:rPr>
        <w:t>§</w:t>
      </w:r>
      <w:r>
        <w:rPr>
          <w:rFonts w:ascii="Arial" w:hAnsi="Arial" w:cs="Arial"/>
        </w:rPr>
        <w:t>3 ust. 5;</w:t>
      </w:r>
    </w:p>
    <w:p w:rsidR="00CE7185" w:rsidRPr="007536B0" w:rsidRDefault="00CE7185" w:rsidP="00CE7185">
      <w:pPr>
        <w:ind w:left="360"/>
        <w:jc w:val="both"/>
        <w:rPr>
          <w:rFonts w:ascii="Arial" w:hAnsi="Arial" w:cs="Arial"/>
        </w:rPr>
      </w:pPr>
      <w:r w:rsidRPr="007536B0">
        <w:rPr>
          <w:rFonts w:ascii="Arial" w:hAnsi="Arial" w:cs="Arial"/>
        </w:rPr>
        <w:t>- nie wykonania zamówienia,</w:t>
      </w:r>
    </w:p>
    <w:p w:rsidR="00CE7185" w:rsidRPr="007536B0" w:rsidRDefault="00CE7185" w:rsidP="00CE7185">
      <w:pPr>
        <w:ind w:left="360"/>
        <w:jc w:val="both"/>
        <w:rPr>
          <w:rFonts w:ascii="Arial" w:hAnsi="Arial" w:cs="Arial"/>
        </w:rPr>
      </w:pPr>
      <w:r w:rsidRPr="007536B0">
        <w:rPr>
          <w:rFonts w:ascii="Arial" w:hAnsi="Arial" w:cs="Arial"/>
        </w:rPr>
        <w:t>- innego rażącego naruszenia przez Wykonawcę warunków niniejszej umowy</w:t>
      </w:r>
    </w:p>
    <w:p w:rsidR="00CE7185" w:rsidRPr="007536B0" w:rsidRDefault="00CE7185" w:rsidP="00CE7185">
      <w:pPr>
        <w:widowControl w:val="0"/>
        <w:numPr>
          <w:ilvl w:val="0"/>
          <w:numId w:val="74"/>
        </w:numPr>
        <w:suppressAutoHyphens/>
        <w:spacing w:after="0" w:line="240" w:lineRule="auto"/>
        <w:jc w:val="both"/>
        <w:rPr>
          <w:rFonts w:ascii="Arial" w:hAnsi="Arial" w:cs="Arial"/>
        </w:rPr>
      </w:pPr>
      <w:r w:rsidRPr="007536B0">
        <w:rPr>
          <w:rFonts w:ascii="Arial" w:hAnsi="Arial" w:cs="Arial"/>
        </w:rPr>
        <w:t>Zamawiający może odstąpić od umowy na podstawie art. 145 u</w:t>
      </w:r>
      <w:r>
        <w:rPr>
          <w:rFonts w:ascii="Arial" w:hAnsi="Arial" w:cs="Arial"/>
        </w:rPr>
        <w:t>stawy</w:t>
      </w:r>
      <w:r w:rsidRPr="007536B0">
        <w:rPr>
          <w:rFonts w:ascii="Arial" w:hAnsi="Arial" w:cs="Arial"/>
        </w:rPr>
        <w:t>.</w:t>
      </w:r>
    </w:p>
    <w:p w:rsidR="00CE7185" w:rsidRPr="007536B0" w:rsidRDefault="00CE7185" w:rsidP="00CE7185">
      <w:pPr>
        <w:jc w:val="center"/>
        <w:rPr>
          <w:rFonts w:ascii="Arial" w:hAnsi="Arial" w:cs="Arial"/>
          <w:b/>
        </w:rPr>
      </w:pPr>
    </w:p>
    <w:p w:rsidR="00CE7185" w:rsidRPr="007536B0" w:rsidRDefault="00EC5AF7" w:rsidP="00CE7185">
      <w:pPr>
        <w:jc w:val="center"/>
        <w:rPr>
          <w:rFonts w:ascii="Arial" w:hAnsi="Arial" w:cs="Arial"/>
          <w:b/>
        </w:rPr>
      </w:pPr>
      <w:r>
        <w:rPr>
          <w:rFonts w:ascii="Arial" w:hAnsi="Arial" w:cs="Arial"/>
          <w:b/>
        </w:rPr>
        <w:t>§12</w:t>
      </w:r>
    </w:p>
    <w:p w:rsidR="00CE7185" w:rsidRPr="007536B0" w:rsidRDefault="00CE7185" w:rsidP="00CE7185">
      <w:pPr>
        <w:jc w:val="both"/>
        <w:rPr>
          <w:rFonts w:ascii="Arial" w:hAnsi="Arial" w:cs="Arial"/>
        </w:rPr>
      </w:pPr>
      <w:r w:rsidRPr="007536B0">
        <w:rPr>
          <w:rFonts w:ascii="Arial" w:hAnsi="Arial" w:cs="Arial"/>
        </w:rPr>
        <w:t>Umowę sporządzono w trzech jednobrzmiących egzemplarzach jeden dla Wykonawcy i dwa dla Zamawiającego.</w:t>
      </w:r>
    </w:p>
    <w:p w:rsidR="00CE7185" w:rsidRPr="007536B0" w:rsidRDefault="00CE7185" w:rsidP="00CE7185">
      <w:pPr>
        <w:jc w:val="both"/>
        <w:rPr>
          <w:rFonts w:ascii="Arial" w:hAnsi="Arial" w:cs="Arial"/>
        </w:rPr>
      </w:pPr>
    </w:p>
    <w:p w:rsidR="00CE7185" w:rsidRPr="007536B0" w:rsidRDefault="00CE7185" w:rsidP="00CE7185">
      <w:pPr>
        <w:jc w:val="both"/>
        <w:rPr>
          <w:rFonts w:ascii="Arial" w:hAnsi="Arial" w:cs="Arial"/>
        </w:rPr>
      </w:pPr>
      <w:r w:rsidRPr="007536B0">
        <w:rPr>
          <w:rFonts w:ascii="Arial" w:hAnsi="Arial" w:cs="Arial"/>
        </w:rPr>
        <w:t>Załączniki:</w:t>
      </w:r>
    </w:p>
    <w:p w:rsidR="00FA29F9" w:rsidRPr="00502C42" w:rsidRDefault="00FA29F9" w:rsidP="00FA29F9">
      <w:pPr>
        <w:spacing w:after="0" w:line="240" w:lineRule="auto"/>
        <w:jc w:val="both"/>
        <w:rPr>
          <w:rFonts w:ascii="Arial Narrow" w:hAnsi="Arial Narrow" w:cs="Times New Roman"/>
        </w:rPr>
      </w:pPr>
      <w:r w:rsidRPr="00502C42">
        <w:rPr>
          <w:rFonts w:ascii="Arial Narrow" w:hAnsi="Arial Narrow" w:cs="Times New Roman"/>
        </w:rPr>
        <w:tab/>
        <w:t>formularz ofertowy</w:t>
      </w:r>
    </w:p>
    <w:p w:rsidR="00FA29F9" w:rsidRPr="00502C42" w:rsidRDefault="00FA29F9" w:rsidP="00FA29F9">
      <w:pPr>
        <w:spacing w:after="0" w:line="240" w:lineRule="auto"/>
        <w:jc w:val="both"/>
        <w:rPr>
          <w:rFonts w:ascii="Arial Narrow" w:hAnsi="Arial Narrow" w:cs="Times New Roman"/>
        </w:rPr>
      </w:pPr>
      <w:r w:rsidRPr="00502C42">
        <w:rPr>
          <w:rFonts w:ascii="Arial Narrow" w:hAnsi="Arial Narrow" w:cs="Times New Roman"/>
        </w:rPr>
        <w:t>2.</w:t>
      </w:r>
      <w:r w:rsidRPr="00502C42">
        <w:rPr>
          <w:rFonts w:ascii="Arial Narrow" w:hAnsi="Arial Narrow" w:cs="Times New Roman"/>
        </w:rPr>
        <w:tab/>
        <w:t xml:space="preserve">formularz kalkulacja cenowa – opis przedmiotu zamówienia  </w:t>
      </w:r>
    </w:p>
    <w:p w:rsidR="00FA29F9" w:rsidRPr="00502C42" w:rsidRDefault="00FA29F9" w:rsidP="00FA29F9">
      <w:pPr>
        <w:jc w:val="both"/>
        <w:rPr>
          <w:rFonts w:ascii="Arial Narrow" w:hAnsi="Arial Narrow" w:cs="Times New Roman"/>
        </w:rPr>
      </w:pPr>
    </w:p>
    <w:p w:rsidR="00CE7185" w:rsidRPr="007536B0" w:rsidRDefault="00CE7185" w:rsidP="00CE7185">
      <w:pPr>
        <w:jc w:val="both"/>
        <w:rPr>
          <w:rFonts w:ascii="Arial" w:hAnsi="Arial" w:cs="Arial"/>
          <w:b/>
        </w:rPr>
      </w:pPr>
    </w:p>
    <w:p w:rsidR="00CE7185" w:rsidRPr="007536B0" w:rsidRDefault="00CE7185" w:rsidP="00CE7185">
      <w:pPr>
        <w:tabs>
          <w:tab w:val="left" w:pos="426"/>
        </w:tabs>
        <w:jc w:val="both"/>
        <w:rPr>
          <w:rFonts w:ascii="Arial" w:eastAsia="Lucida Sans Unicode" w:hAnsi="Arial" w:cs="Arial"/>
          <w:kern w:val="1"/>
        </w:rPr>
      </w:pPr>
    </w:p>
    <w:p w:rsidR="00CE7185" w:rsidRPr="007536B0" w:rsidRDefault="00CE7185" w:rsidP="00CE7185">
      <w:pPr>
        <w:widowControl w:val="0"/>
        <w:tabs>
          <w:tab w:val="left" w:pos="426"/>
        </w:tabs>
        <w:suppressAutoHyphens/>
        <w:rPr>
          <w:rFonts w:ascii="Arial" w:eastAsia="Lucida Sans Unicode" w:hAnsi="Arial" w:cs="Arial"/>
          <w:kern w:val="1"/>
          <w:lang w:val="x-none"/>
        </w:rPr>
      </w:pPr>
    </w:p>
    <w:p w:rsidR="00CE7185" w:rsidRDefault="00CE7185" w:rsidP="00502C42">
      <w:pPr>
        <w:jc w:val="center"/>
        <w:rPr>
          <w:rFonts w:ascii="Arial Narrow" w:hAnsi="Arial Narrow" w:cs="Times New Roman"/>
        </w:rPr>
      </w:pPr>
    </w:p>
    <w:p w:rsidR="00CE7185" w:rsidRDefault="00CE7185" w:rsidP="00502C42">
      <w:pPr>
        <w:jc w:val="center"/>
        <w:rPr>
          <w:rFonts w:ascii="Arial Narrow" w:hAnsi="Arial Narrow" w:cs="Times New Roman"/>
        </w:rPr>
      </w:pPr>
    </w:p>
    <w:p w:rsidR="00CE7185" w:rsidRDefault="00CE7185" w:rsidP="00502C42">
      <w:pPr>
        <w:jc w:val="center"/>
        <w:rPr>
          <w:rFonts w:ascii="Arial Narrow" w:hAnsi="Arial Narrow" w:cs="Times New Roman"/>
        </w:rPr>
      </w:pPr>
    </w:p>
    <w:p w:rsidR="00CE7185" w:rsidRDefault="00CE7185" w:rsidP="00502C42">
      <w:pPr>
        <w:jc w:val="center"/>
        <w:rPr>
          <w:rFonts w:ascii="Arial Narrow" w:hAnsi="Arial Narrow" w:cs="Times New Roman"/>
        </w:rPr>
      </w:pPr>
    </w:p>
    <w:p w:rsidR="00CE7185" w:rsidRDefault="00CE7185" w:rsidP="00502C42">
      <w:pPr>
        <w:jc w:val="center"/>
        <w:rPr>
          <w:rFonts w:ascii="Arial Narrow" w:hAnsi="Arial Narrow" w:cs="Times New Roman"/>
        </w:rPr>
      </w:pPr>
    </w:p>
    <w:p w:rsidR="00CF5081" w:rsidRPr="00502C42" w:rsidRDefault="00E931A1" w:rsidP="00533CEE">
      <w:pPr>
        <w:jc w:val="right"/>
        <w:rPr>
          <w:rFonts w:ascii="Arial Narrow" w:hAnsi="Arial Narrow" w:cs="Times New Roman"/>
        </w:rPr>
      </w:pPr>
      <w:r w:rsidRPr="00502C42">
        <w:rPr>
          <w:rFonts w:ascii="Arial Narrow" w:hAnsi="Arial Narrow" w:cs="Times New Roman"/>
        </w:rPr>
        <w:lastRenderedPageBreak/>
        <w:t>Załącznik nr 2 do SIWZ</w:t>
      </w:r>
    </w:p>
    <w:p w:rsidR="00533CEE" w:rsidRPr="00FB5433" w:rsidRDefault="00CF5081" w:rsidP="00533CEE">
      <w:pPr>
        <w:jc w:val="center"/>
        <w:rPr>
          <w:rFonts w:ascii="Arial Narrow" w:hAnsi="Arial Narrow" w:cs="Times New Roman"/>
          <w:b/>
        </w:rPr>
      </w:pPr>
      <w:r w:rsidRPr="00FB5433">
        <w:rPr>
          <w:rFonts w:ascii="Arial Narrow" w:hAnsi="Arial Narrow" w:cs="Times New Roman"/>
          <w:b/>
        </w:rPr>
        <w:t>FORMULARZ OFERTY</w:t>
      </w:r>
    </w:p>
    <w:p w:rsidR="00C4120B" w:rsidRPr="00502C42" w:rsidRDefault="00533CEE" w:rsidP="00533CEE">
      <w:pPr>
        <w:spacing w:line="240" w:lineRule="auto"/>
        <w:rPr>
          <w:rFonts w:ascii="Arial Narrow" w:hAnsi="Arial Narrow" w:cs="Times New Roman"/>
          <w:b/>
        </w:rPr>
      </w:pPr>
      <w:r w:rsidRPr="00502C42">
        <w:rPr>
          <w:rFonts w:ascii="Arial Narrow" w:hAnsi="Arial Narrow" w:cs="Times New Roman"/>
          <w:b/>
        </w:rPr>
        <w:t>Zamawiający:</w:t>
      </w:r>
    </w:p>
    <w:p w:rsidR="00C4120B" w:rsidRPr="00502C42" w:rsidRDefault="00533CEE" w:rsidP="00533CEE">
      <w:pPr>
        <w:spacing w:line="240" w:lineRule="auto"/>
        <w:jc w:val="both"/>
        <w:rPr>
          <w:rFonts w:ascii="Arial Narrow" w:hAnsi="Arial Narrow" w:cs="Times New Roman"/>
          <w:b/>
        </w:rPr>
      </w:pPr>
      <w:r w:rsidRPr="00502C42">
        <w:rPr>
          <w:rFonts w:ascii="Arial Narrow" w:hAnsi="Arial Narrow" w:cs="Times New Roman"/>
          <w:b/>
        </w:rPr>
        <w:t>Uniwersytecki Szpital Dziecięcy</w:t>
      </w:r>
      <w:r w:rsidR="00C4120B" w:rsidRPr="00502C42">
        <w:rPr>
          <w:rFonts w:ascii="Arial Narrow" w:hAnsi="Arial Narrow" w:cs="Times New Roman"/>
          <w:b/>
        </w:rPr>
        <w:t xml:space="preserve"> w Krakowie</w:t>
      </w:r>
    </w:p>
    <w:p w:rsidR="00E931A1" w:rsidRPr="00502C42" w:rsidRDefault="00C4120B" w:rsidP="00533CEE">
      <w:pPr>
        <w:spacing w:line="240" w:lineRule="auto"/>
        <w:jc w:val="both"/>
        <w:rPr>
          <w:rFonts w:ascii="Arial Narrow" w:hAnsi="Arial Narrow" w:cs="Times New Roman"/>
          <w:b/>
        </w:rPr>
      </w:pPr>
      <w:r w:rsidRPr="00502C42">
        <w:rPr>
          <w:rFonts w:ascii="Arial Narrow" w:hAnsi="Arial Narrow" w:cs="Times New Roman"/>
          <w:b/>
        </w:rPr>
        <w:t>ul. Wielicka 265</w:t>
      </w:r>
    </w:p>
    <w:p w:rsidR="00C4120B" w:rsidRPr="00502C42" w:rsidRDefault="00C4120B" w:rsidP="00533CEE">
      <w:pPr>
        <w:spacing w:line="240" w:lineRule="auto"/>
        <w:jc w:val="both"/>
        <w:rPr>
          <w:rFonts w:ascii="Arial Narrow" w:hAnsi="Arial Narrow" w:cs="Times New Roman"/>
        </w:rPr>
      </w:pPr>
      <w:r w:rsidRPr="00502C42">
        <w:rPr>
          <w:rFonts w:ascii="Arial Narrow" w:hAnsi="Arial Narrow" w:cs="Times New Roman"/>
          <w:b/>
        </w:rPr>
        <w:t>30-663 Kraków</w:t>
      </w:r>
    </w:p>
    <w:p w:rsidR="00E931A1" w:rsidRPr="00502C42" w:rsidRDefault="00E931A1" w:rsidP="00C4120B">
      <w:pPr>
        <w:rPr>
          <w:rFonts w:ascii="Arial Narrow" w:hAnsi="Arial Narrow" w:cs="Times New Roman"/>
        </w:rPr>
      </w:pPr>
      <w:r w:rsidRPr="00502C42">
        <w:rPr>
          <w:rFonts w:ascii="Arial Narrow" w:hAnsi="Arial Narrow" w:cs="Times New Roman"/>
        </w:rPr>
        <w:t>Dane dotyczące Wykonawcy</w:t>
      </w:r>
    </w:p>
    <w:p w:rsidR="00E931A1" w:rsidRPr="00502C42" w:rsidRDefault="00E931A1" w:rsidP="00C4120B">
      <w:pPr>
        <w:rPr>
          <w:rFonts w:ascii="Arial Narrow" w:hAnsi="Arial Narrow" w:cs="Times New Roman"/>
        </w:rPr>
      </w:pPr>
      <w:r w:rsidRPr="00502C42">
        <w:rPr>
          <w:rFonts w:ascii="Arial Narrow" w:hAnsi="Arial Narrow" w:cs="Times New Roman"/>
        </w:rPr>
        <w:t>Nazwa:...................................................................................................................................................................</w:t>
      </w:r>
      <w:r w:rsidR="009C4274">
        <w:rPr>
          <w:rFonts w:ascii="Arial Narrow" w:hAnsi="Arial Narrow" w:cs="Times New Roman"/>
        </w:rPr>
        <w:t>.....</w:t>
      </w:r>
    </w:p>
    <w:p w:rsidR="00E931A1" w:rsidRPr="00502C42" w:rsidRDefault="00E931A1" w:rsidP="00C4120B">
      <w:pPr>
        <w:rPr>
          <w:rFonts w:ascii="Arial Narrow" w:hAnsi="Arial Narrow" w:cs="Times New Roman"/>
        </w:rPr>
      </w:pPr>
      <w:r w:rsidRPr="00502C42">
        <w:rPr>
          <w:rFonts w:ascii="Arial Narrow" w:hAnsi="Arial Narrow" w:cs="Times New Roman"/>
        </w:rPr>
        <w:t>Siedziba:.....................................................kod...................................ul.....................................................................</w:t>
      </w:r>
    </w:p>
    <w:p w:rsidR="00E931A1" w:rsidRPr="00502C42" w:rsidRDefault="00E931A1" w:rsidP="00C4120B">
      <w:pPr>
        <w:rPr>
          <w:rFonts w:ascii="Arial Narrow" w:hAnsi="Arial Narrow" w:cs="Times New Roman"/>
        </w:rPr>
      </w:pPr>
      <w:r w:rsidRPr="00502C42">
        <w:rPr>
          <w:rFonts w:ascii="Arial Narrow" w:hAnsi="Arial Narrow" w:cs="Times New Roman"/>
        </w:rPr>
        <w:t>Województwo:...................................................................</w:t>
      </w:r>
    </w:p>
    <w:p w:rsidR="00E931A1" w:rsidRPr="00502C42" w:rsidRDefault="00C4120B" w:rsidP="00C4120B">
      <w:pPr>
        <w:rPr>
          <w:rFonts w:ascii="Arial Narrow" w:hAnsi="Arial Narrow" w:cs="Times New Roman"/>
        </w:rPr>
      </w:pPr>
      <w:r w:rsidRPr="00502C42">
        <w:rPr>
          <w:rFonts w:ascii="Arial Narrow" w:hAnsi="Arial Narrow" w:cs="Times New Roman"/>
        </w:rPr>
        <w:t xml:space="preserve">Nr </w:t>
      </w:r>
      <w:r w:rsidR="00E931A1" w:rsidRPr="00502C42">
        <w:rPr>
          <w:rFonts w:ascii="Arial Narrow" w:hAnsi="Arial Narrow" w:cs="Times New Roman"/>
        </w:rPr>
        <w:t>telefonu/fax:........................................</w:t>
      </w:r>
      <w:r w:rsidRPr="00502C42">
        <w:rPr>
          <w:rFonts w:ascii="Arial Narrow" w:hAnsi="Arial Narrow" w:cs="Times New Roman"/>
        </w:rPr>
        <w:t>..........................</w:t>
      </w:r>
    </w:p>
    <w:p w:rsidR="00E931A1" w:rsidRPr="00502C42" w:rsidRDefault="00E931A1" w:rsidP="00C4120B">
      <w:pPr>
        <w:rPr>
          <w:rFonts w:ascii="Arial Narrow" w:hAnsi="Arial Narrow" w:cs="Times New Roman"/>
        </w:rPr>
      </w:pPr>
      <w:r w:rsidRPr="00502C42">
        <w:rPr>
          <w:rFonts w:ascii="Arial Narrow" w:hAnsi="Arial Narrow" w:cs="Times New Roman"/>
        </w:rPr>
        <w:t>http:// ..................................................... e-mail</w:t>
      </w:r>
      <w:r w:rsidR="00CF5081" w:rsidRPr="00502C42">
        <w:rPr>
          <w:rFonts w:ascii="Arial Narrow" w:hAnsi="Arial Narrow" w:cs="Times New Roman"/>
        </w:rPr>
        <w:t xml:space="preserve"> </w:t>
      </w:r>
      <w:r w:rsidRPr="00502C42">
        <w:rPr>
          <w:rFonts w:ascii="Arial Narrow" w:hAnsi="Arial Narrow" w:cs="Times New Roman"/>
        </w:rPr>
        <w:t>.....................................................................................</w:t>
      </w:r>
      <w:r w:rsidR="002C12BD" w:rsidRPr="00502C42">
        <w:rPr>
          <w:rFonts w:ascii="Arial Narrow" w:hAnsi="Arial Narrow" w:cs="Times New Roman"/>
        </w:rPr>
        <w:t>.........................</w:t>
      </w:r>
    </w:p>
    <w:p w:rsidR="00C4120B" w:rsidRPr="00502C42" w:rsidRDefault="00E931A1" w:rsidP="00C4120B">
      <w:pPr>
        <w:rPr>
          <w:rFonts w:ascii="Arial Narrow" w:hAnsi="Arial Narrow" w:cs="Times New Roman"/>
        </w:rPr>
      </w:pPr>
      <w:r w:rsidRPr="00502C42">
        <w:rPr>
          <w:rFonts w:ascii="Arial Narrow" w:hAnsi="Arial Narrow" w:cs="Times New Roman"/>
        </w:rPr>
        <w:t>NIP:..................................................</w:t>
      </w:r>
    </w:p>
    <w:p w:rsidR="00701FC4" w:rsidRPr="00502C42" w:rsidRDefault="00E931A1" w:rsidP="00701FC4">
      <w:pPr>
        <w:rPr>
          <w:rFonts w:ascii="Arial Narrow" w:hAnsi="Arial Narrow" w:cs="Times New Roman"/>
        </w:rPr>
      </w:pPr>
      <w:r w:rsidRPr="00502C42">
        <w:rPr>
          <w:rFonts w:ascii="Arial Narrow" w:hAnsi="Arial Narrow" w:cs="Times New Roman"/>
        </w:rPr>
        <w:t>REGON............................................</w:t>
      </w:r>
      <w:r w:rsidR="00701FC4" w:rsidRPr="00502C42">
        <w:rPr>
          <w:rFonts w:ascii="Arial Narrow" w:hAnsi="Arial Narrow" w:cs="Times New Roman"/>
        </w:rPr>
        <w:br/>
      </w:r>
      <w:r w:rsidR="00C4120B" w:rsidRPr="00502C42">
        <w:rPr>
          <w:rFonts w:ascii="Arial Narrow" w:hAnsi="Arial Narrow" w:cs="Times New Roman"/>
        </w:rPr>
        <w:t xml:space="preserve"> </w:t>
      </w:r>
      <w:r w:rsidR="00701FC4" w:rsidRPr="00502C42">
        <w:rPr>
          <w:rFonts w:ascii="Arial Narrow" w:hAnsi="Arial Narrow" w:cs="Times New Roman"/>
        </w:rPr>
        <w:t xml:space="preserve">Wykonawca jest mikroprzedsiębiorstwem, małym lub średnim przedsiębiorstwem* </w:t>
      </w:r>
      <w:r w:rsidR="00701FC4" w:rsidRPr="00502C42">
        <w:rPr>
          <w:rFonts w:ascii="Arial Narrow" w:hAnsi="Arial Narrow" w:cs="Times New Roman"/>
        </w:rPr>
        <w:br/>
        <w:t>(*właściwe zaznaczyć)</w:t>
      </w:r>
    </w:p>
    <w:p w:rsidR="00CF5081" w:rsidRPr="00502C42" w:rsidRDefault="00C405CF" w:rsidP="00C4120B">
      <w:pPr>
        <w:jc w:val="both"/>
        <w:rPr>
          <w:rFonts w:ascii="Arial Narrow" w:hAnsi="Arial Narrow" w:cs="Times New Roman"/>
        </w:rPr>
      </w:pPr>
      <w:r w:rsidRPr="00502C42">
        <w:rPr>
          <w:rFonts w:ascii="Arial Narrow" w:hAnsi="Arial Narrow" w:cs="Times New Roman"/>
        </w:rPr>
        <w:t xml:space="preserve">W odpowiedzi na ogłoszenie opublikowane w </w:t>
      </w:r>
      <w:r w:rsidR="00533CEE" w:rsidRPr="00502C42">
        <w:rPr>
          <w:rFonts w:ascii="Arial Narrow" w:hAnsi="Arial Narrow" w:cs="Times New Roman"/>
        </w:rPr>
        <w:t xml:space="preserve">Dzienniku Urzędowym UE, </w:t>
      </w:r>
      <w:r w:rsidRPr="00502C42">
        <w:rPr>
          <w:rFonts w:ascii="Arial Narrow" w:hAnsi="Arial Narrow" w:cs="Times New Roman"/>
        </w:rPr>
        <w:t>a także pod adresem</w:t>
      </w:r>
      <w:r w:rsidR="003351F6" w:rsidRPr="00502C42">
        <w:rPr>
          <w:rFonts w:ascii="Arial Narrow" w:hAnsi="Arial Narrow" w:cs="Times New Roman"/>
        </w:rPr>
        <w:t xml:space="preserve">: bip.usdk.pl </w:t>
      </w:r>
      <w:r w:rsidRPr="00502C42">
        <w:rPr>
          <w:rFonts w:ascii="Arial Narrow" w:hAnsi="Arial Narrow" w:cs="Times New Roman"/>
        </w:rPr>
        <w:t>oraz w siedzibie Zamawiającego,</w:t>
      </w:r>
      <w:r w:rsidR="00C4120B" w:rsidRPr="00502C42">
        <w:rPr>
          <w:rFonts w:ascii="Arial Narrow" w:hAnsi="Arial Narrow" w:cs="Times New Roman"/>
        </w:rPr>
        <w:t xml:space="preserve"> </w:t>
      </w:r>
      <w:r w:rsidRPr="00502C42">
        <w:rPr>
          <w:rFonts w:ascii="Arial Narrow" w:hAnsi="Arial Narrow" w:cs="Times New Roman"/>
        </w:rPr>
        <w:t xml:space="preserve">składam ofertę w postępowaniu na </w:t>
      </w:r>
      <w:r w:rsidR="00671016" w:rsidRPr="00502C42">
        <w:rPr>
          <w:rFonts w:ascii="Arial Narrow" w:hAnsi="Arial Narrow" w:cs="Times New Roman"/>
          <w:b/>
          <w:bCs/>
        </w:rPr>
        <w:t>dosta</w:t>
      </w:r>
      <w:r w:rsidR="00671016" w:rsidRPr="00EB7591">
        <w:rPr>
          <w:rFonts w:ascii="Arial Narrow" w:hAnsi="Arial Narrow" w:cs="Times New Roman"/>
          <w:b/>
          <w:bCs/>
        </w:rPr>
        <w:t>wę</w:t>
      </w:r>
      <w:r w:rsidR="00671016" w:rsidRPr="00502C42">
        <w:rPr>
          <w:rFonts w:ascii="Arial Narrow" w:hAnsi="Arial Narrow" w:cs="Times New Roman"/>
          <w:b/>
          <w:bCs/>
        </w:rPr>
        <w:t xml:space="preserve"> </w:t>
      </w:r>
      <w:r w:rsidR="00EB7591">
        <w:rPr>
          <w:rFonts w:ascii="Arial Narrow" w:hAnsi="Arial Narrow" w:cs="Times New Roman"/>
          <w:b/>
          <w:bCs/>
        </w:rPr>
        <w:t xml:space="preserve">oksygenatorów i kaniul – 11 grup </w:t>
      </w:r>
      <w:r w:rsidRPr="00502C42">
        <w:rPr>
          <w:rFonts w:ascii="Arial Narrow" w:hAnsi="Arial Narrow" w:cs="Times New Roman"/>
        </w:rPr>
        <w:t>prowadzonym w trybie</w:t>
      </w:r>
      <w:r w:rsidR="00C4120B" w:rsidRPr="00502C42">
        <w:rPr>
          <w:rFonts w:ascii="Arial Narrow" w:hAnsi="Arial Narrow" w:cs="Times New Roman"/>
        </w:rPr>
        <w:t xml:space="preserve"> </w:t>
      </w:r>
      <w:r w:rsidRPr="00502C42">
        <w:rPr>
          <w:rFonts w:ascii="Arial Narrow" w:hAnsi="Arial Narrow" w:cs="Times New Roman"/>
        </w:rPr>
        <w:t xml:space="preserve">przetargu nieograniczonego o wartości </w:t>
      </w:r>
      <w:r w:rsidR="00EF647B" w:rsidRPr="00502C42">
        <w:rPr>
          <w:rFonts w:ascii="Arial Narrow" w:hAnsi="Arial Narrow" w:cs="Times New Roman"/>
        </w:rPr>
        <w:t xml:space="preserve">powyżej </w:t>
      </w:r>
      <w:r w:rsidRPr="00502C42">
        <w:rPr>
          <w:rFonts w:ascii="Arial Narrow" w:hAnsi="Arial Narrow" w:cs="Times New Roman"/>
        </w:rPr>
        <w:t>wyrażonej w</w:t>
      </w:r>
      <w:r w:rsidR="00434707" w:rsidRPr="00502C42">
        <w:rPr>
          <w:rFonts w:ascii="Arial Narrow" w:hAnsi="Arial Narrow" w:cs="Times New Roman"/>
        </w:rPr>
        <w:t> </w:t>
      </w:r>
      <w:r w:rsidR="00496111" w:rsidRPr="00502C42">
        <w:rPr>
          <w:rFonts w:ascii="Arial Narrow" w:hAnsi="Arial Narrow" w:cs="Times New Roman"/>
        </w:rPr>
        <w:t>złotych równ</w:t>
      </w:r>
      <w:r w:rsidR="00EB7591">
        <w:rPr>
          <w:rFonts w:ascii="Arial Narrow" w:hAnsi="Arial Narrow" w:cs="Times New Roman"/>
        </w:rPr>
        <w:t>o</w:t>
      </w:r>
      <w:r w:rsidRPr="00502C42">
        <w:rPr>
          <w:rFonts w:ascii="Arial Narrow" w:hAnsi="Arial Narrow" w:cs="Times New Roman"/>
        </w:rPr>
        <w:t>wartości kwoty</w:t>
      </w:r>
      <w:r w:rsidR="00C4120B" w:rsidRPr="00502C42">
        <w:rPr>
          <w:rFonts w:ascii="Arial Narrow" w:hAnsi="Arial Narrow" w:cs="Times New Roman"/>
        </w:rPr>
        <w:t xml:space="preserve"> 135 000,00</w:t>
      </w:r>
      <w:r w:rsidRPr="00502C42">
        <w:rPr>
          <w:rFonts w:ascii="Arial Narrow" w:hAnsi="Arial Narrow" w:cs="Times New Roman"/>
        </w:rPr>
        <w:t xml:space="preserve"> euro.</w:t>
      </w:r>
    </w:p>
    <w:p w:rsidR="00CF5081" w:rsidRPr="00502C42" w:rsidRDefault="00CF5081" w:rsidP="00CF5081">
      <w:pPr>
        <w:jc w:val="center"/>
        <w:rPr>
          <w:rFonts w:ascii="Arial Narrow" w:hAnsi="Arial Narrow" w:cs="Times New Roman"/>
          <w:b/>
        </w:rPr>
      </w:pPr>
      <w:r w:rsidRPr="00502C42">
        <w:rPr>
          <w:rFonts w:ascii="Arial Narrow" w:hAnsi="Arial Narrow" w:cs="Times New Roman"/>
          <w:b/>
        </w:rPr>
        <w:t>Zobowiązania Wykonawcy:</w:t>
      </w:r>
    </w:p>
    <w:p w:rsidR="002C12BD" w:rsidRPr="00FB5433" w:rsidRDefault="004E027A" w:rsidP="00FB5433">
      <w:pPr>
        <w:ind w:firstLine="708"/>
        <w:jc w:val="both"/>
        <w:rPr>
          <w:rFonts w:ascii="Arial Narrow" w:hAnsi="Arial Narrow" w:cs="Times New Roman"/>
        </w:rPr>
      </w:pPr>
      <w:r w:rsidRPr="00502C42">
        <w:rPr>
          <w:rFonts w:ascii="Arial Narrow" w:hAnsi="Arial Narrow" w:cs="Times New Roman"/>
          <w:b/>
        </w:rPr>
        <w:t>Oferujemy wykonanie zamówienia</w:t>
      </w:r>
      <w:r w:rsidRPr="00502C42">
        <w:rPr>
          <w:rFonts w:ascii="Arial Narrow" w:hAnsi="Arial Narrow" w:cs="Times New Roman"/>
        </w:rPr>
        <w:t xml:space="preserve"> zgodnie z opisem przedmiotu zamówienia zawartym w specyfikacji istotnych warunków zamówienia. Kwota powyższa zawiera wszelkie koszty związane z realizacją przedmiotu zamówienia.</w:t>
      </w:r>
    </w:p>
    <w:tbl>
      <w:tblPr>
        <w:tblStyle w:val="Tabela-Siatka"/>
        <w:tblW w:w="0" w:type="auto"/>
        <w:tblLook w:val="04A0" w:firstRow="1" w:lastRow="0" w:firstColumn="1" w:lastColumn="0" w:noHBand="0" w:noVBand="1"/>
      </w:tblPr>
      <w:tblGrid>
        <w:gridCol w:w="1818"/>
        <w:gridCol w:w="7244"/>
      </w:tblGrid>
      <w:tr w:rsidR="002973AE" w:rsidRPr="00502C42" w:rsidTr="002973AE">
        <w:tc>
          <w:tcPr>
            <w:tcW w:w="1818" w:type="dxa"/>
          </w:tcPr>
          <w:p w:rsidR="002973AE" w:rsidRPr="00502C42" w:rsidRDefault="002973AE" w:rsidP="00DE1398">
            <w:pPr>
              <w:jc w:val="both"/>
              <w:rPr>
                <w:rFonts w:ascii="Arial Narrow" w:hAnsi="Arial Narrow" w:cs="Times New Roman"/>
                <w:b/>
                <w:bCs/>
              </w:rPr>
            </w:pPr>
            <w:r w:rsidRPr="00502C42">
              <w:rPr>
                <w:rFonts w:ascii="Arial Narrow" w:hAnsi="Arial Narrow" w:cs="Times New Roman"/>
                <w:b/>
                <w:bCs/>
              </w:rPr>
              <w:t xml:space="preserve">GRUPA 1 </w:t>
            </w:r>
          </w:p>
        </w:tc>
        <w:tc>
          <w:tcPr>
            <w:tcW w:w="7244" w:type="dxa"/>
          </w:tcPr>
          <w:p w:rsidR="005F299B" w:rsidRPr="00502C42" w:rsidRDefault="005F299B" w:rsidP="002C12BD">
            <w:pPr>
              <w:jc w:val="both"/>
              <w:rPr>
                <w:rFonts w:ascii="Arial Narrow" w:hAnsi="Arial Narrow" w:cs="Times New Roman"/>
                <w:bCs/>
              </w:rPr>
            </w:pPr>
          </w:p>
          <w:p w:rsidR="002C12BD" w:rsidRPr="00502C42" w:rsidRDefault="002C12BD" w:rsidP="002C12BD">
            <w:pPr>
              <w:jc w:val="both"/>
              <w:rPr>
                <w:rFonts w:ascii="Arial Narrow" w:hAnsi="Arial Narrow" w:cs="Times New Roman"/>
              </w:rPr>
            </w:pPr>
            <w:r w:rsidRPr="00502C42">
              <w:rPr>
                <w:rFonts w:ascii="Arial Narrow" w:hAnsi="Arial Narrow" w:cs="Times New Roman"/>
                <w:bCs/>
              </w:rPr>
              <w:t>Cena (brutto):</w:t>
            </w:r>
            <w:r w:rsidRPr="00502C42">
              <w:rPr>
                <w:rFonts w:ascii="Arial Narrow" w:hAnsi="Arial Narrow" w:cs="Times New Roman"/>
              </w:rPr>
              <w:t xml:space="preserve"> ............................................................................. zł </w:t>
            </w:r>
          </w:p>
          <w:p w:rsidR="002C12BD" w:rsidRDefault="00496111" w:rsidP="00496111">
            <w:pPr>
              <w:jc w:val="both"/>
              <w:rPr>
                <w:rFonts w:ascii="Arial Narrow" w:hAnsi="Arial Narrow" w:cs="Times New Roman"/>
              </w:rPr>
            </w:pPr>
            <w:r w:rsidRPr="00502C42">
              <w:rPr>
                <w:rFonts w:ascii="Arial Narrow" w:hAnsi="Arial Narrow" w:cs="Times New Roman"/>
              </w:rPr>
              <w:t>(słownie: ……………………………………………………………………………………………………</w:t>
            </w:r>
          </w:p>
          <w:p w:rsidR="00EB7591" w:rsidRPr="00502C42" w:rsidRDefault="00EB7591" w:rsidP="00496111">
            <w:pPr>
              <w:jc w:val="both"/>
              <w:rPr>
                <w:rFonts w:ascii="Arial Narrow" w:hAnsi="Arial Narrow" w:cs="Times New Roman"/>
                <w:bCs/>
              </w:rPr>
            </w:pPr>
          </w:p>
        </w:tc>
      </w:tr>
      <w:tr w:rsidR="002973AE" w:rsidRPr="00502C42" w:rsidTr="002973AE">
        <w:tc>
          <w:tcPr>
            <w:tcW w:w="1818" w:type="dxa"/>
          </w:tcPr>
          <w:p w:rsidR="002973AE" w:rsidRPr="00502C42" w:rsidRDefault="002973AE" w:rsidP="00DE1398">
            <w:pPr>
              <w:jc w:val="both"/>
              <w:rPr>
                <w:rFonts w:ascii="Arial Narrow" w:hAnsi="Arial Narrow" w:cs="Times New Roman"/>
                <w:b/>
                <w:bCs/>
              </w:rPr>
            </w:pPr>
            <w:r w:rsidRPr="00502C42">
              <w:rPr>
                <w:rFonts w:ascii="Arial Narrow" w:hAnsi="Arial Narrow" w:cs="Times New Roman"/>
                <w:b/>
                <w:bCs/>
              </w:rPr>
              <w:t>GRUPA   2</w:t>
            </w:r>
          </w:p>
        </w:tc>
        <w:tc>
          <w:tcPr>
            <w:tcW w:w="7244" w:type="dxa"/>
          </w:tcPr>
          <w:p w:rsidR="005F299B" w:rsidRPr="00502C42" w:rsidRDefault="002973AE" w:rsidP="00496111">
            <w:pPr>
              <w:jc w:val="both"/>
              <w:rPr>
                <w:rFonts w:ascii="Arial Narrow" w:hAnsi="Arial Narrow" w:cs="Times New Roman"/>
              </w:rPr>
            </w:pPr>
            <w:r w:rsidRPr="00502C42">
              <w:rPr>
                <w:rFonts w:ascii="Arial Narrow" w:hAnsi="Arial Narrow" w:cs="Times New Roman"/>
              </w:rPr>
              <w:t xml:space="preserve"> </w:t>
            </w:r>
          </w:p>
          <w:p w:rsidR="00496111" w:rsidRPr="00502C42" w:rsidRDefault="00496111" w:rsidP="00496111">
            <w:pPr>
              <w:jc w:val="both"/>
              <w:rPr>
                <w:rFonts w:ascii="Arial Narrow" w:hAnsi="Arial Narrow" w:cs="Times New Roman"/>
              </w:rPr>
            </w:pPr>
            <w:r w:rsidRPr="00502C42">
              <w:rPr>
                <w:rFonts w:ascii="Arial Narrow" w:hAnsi="Arial Narrow" w:cs="Times New Roman"/>
                <w:bCs/>
              </w:rPr>
              <w:t xml:space="preserve">Cena </w:t>
            </w:r>
            <w:r w:rsidRPr="00502C42">
              <w:rPr>
                <w:rFonts w:ascii="Arial Narrow" w:hAnsi="Arial Narrow" w:cs="Times New Roman"/>
                <w:b/>
                <w:bCs/>
              </w:rPr>
              <w:t>(brutto):</w:t>
            </w:r>
            <w:r w:rsidRPr="00502C42">
              <w:rPr>
                <w:rFonts w:ascii="Arial Narrow" w:hAnsi="Arial Narrow" w:cs="Times New Roman"/>
              </w:rPr>
              <w:t xml:space="preserve"> ............................................................................. zł </w:t>
            </w:r>
          </w:p>
          <w:p w:rsidR="002973AE" w:rsidRDefault="00496111" w:rsidP="00496111">
            <w:pPr>
              <w:jc w:val="both"/>
              <w:rPr>
                <w:rFonts w:ascii="Arial Narrow" w:hAnsi="Arial Narrow" w:cs="Times New Roman"/>
              </w:rPr>
            </w:pPr>
            <w:r w:rsidRPr="00502C42">
              <w:rPr>
                <w:rFonts w:ascii="Arial Narrow" w:hAnsi="Arial Narrow" w:cs="Times New Roman"/>
              </w:rPr>
              <w:t>(słownie: ……………………………………………………………………………………………………</w:t>
            </w:r>
          </w:p>
          <w:p w:rsidR="00EB7591" w:rsidRPr="00502C42" w:rsidRDefault="00EB7591" w:rsidP="00496111">
            <w:pPr>
              <w:jc w:val="both"/>
              <w:rPr>
                <w:rFonts w:ascii="Arial Narrow" w:hAnsi="Arial Narrow" w:cs="Times New Roman"/>
                <w:bCs/>
              </w:rPr>
            </w:pPr>
          </w:p>
        </w:tc>
      </w:tr>
      <w:tr w:rsidR="002973AE" w:rsidRPr="00502C42" w:rsidTr="002973AE">
        <w:tc>
          <w:tcPr>
            <w:tcW w:w="1818" w:type="dxa"/>
          </w:tcPr>
          <w:p w:rsidR="002973AE" w:rsidRPr="00502C42" w:rsidRDefault="002973AE" w:rsidP="00DE1398">
            <w:pPr>
              <w:jc w:val="both"/>
              <w:rPr>
                <w:rFonts w:ascii="Arial Narrow" w:hAnsi="Arial Narrow" w:cs="Times New Roman"/>
                <w:b/>
                <w:bCs/>
              </w:rPr>
            </w:pPr>
            <w:r w:rsidRPr="00502C42">
              <w:rPr>
                <w:rFonts w:ascii="Arial Narrow" w:hAnsi="Arial Narrow" w:cs="Times New Roman"/>
                <w:b/>
                <w:bCs/>
              </w:rPr>
              <w:t>GRUPA 3</w:t>
            </w:r>
          </w:p>
        </w:tc>
        <w:tc>
          <w:tcPr>
            <w:tcW w:w="7244" w:type="dxa"/>
          </w:tcPr>
          <w:p w:rsidR="005F299B" w:rsidRPr="00502C42" w:rsidRDefault="005F299B" w:rsidP="00496111">
            <w:pPr>
              <w:jc w:val="both"/>
              <w:rPr>
                <w:rFonts w:ascii="Arial Narrow" w:hAnsi="Arial Narrow" w:cs="Times New Roman"/>
                <w:bCs/>
              </w:rPr>
            </w:pPr>
          </w:p>
          <w:p w:rsidR="00496111" w:rsidRPr="00502C42" w:rsidRDefault="00496111" w:rsidP="00496111">
            <w:pPr>
              <w:jc w:val="both"/>
              <w:rPr>
                <w:rFonts w:ascii="Arial Narrow" w:hAnsi="Arial Narrow" w:cs="Times New Roman"/>
              </w:rPr>
            </w:pPr>
            <w:r w:rsidRPr="00502C42">
              <w:rPr>
                <w:rFonts w:ascii="Arial Narrow" w:hAnsi="Arial Narrow" w:cs="Times New Roman"/>
                <w:bCs/>
              </w:rPr>
              <w:t xml:space="preserve">Cena </w:t>
            </w:r>
            <w:r w:rsidRPr="00502C42">
              <w:rPr>
                <w:rFonts w:ascii="Arial Narrow" w:hAnsi="Arial Narrow" w:cs="Times New Roman"/>
                <w:b/>
                <w:bCs/>
              </w:rPr>
              <w:t>(brutto):</w:t>
            </w:r>
            <w:r w:rsidRPr="00502C42">
              <w:rPr>
                <w:rFonts w:ascii="Arial Narrow" w:hAnsi="Arial Narrow" w:cs="Times New Roman"/>
              </w:rPr>
              <w:t xml:space="preserve"> ............................................................................. zł </w:t>
            </w:r>
          </w:p>
          <w:p w:rsidR="002973AE" w:rsidRPr="00502C42" w:rsidRDefault="00496111" w:rsidP="00496111">
            <w:pPr>
              <w:jc w:val="both"/>
              <w:rPr>
                <w:rFonts w:ascii="Arial Narrow" w:hAnsi="Arial Narrow" w:cs="Times New Roman"/>
                <w:bCs/>
              </w:rPr>
            </w:pPr>
            <w:r w:rsidRPr="00502C42">
              <w:rPr>
                <w:rFonts w:ascii="Arial Narrow" w:hAnsi="Arial Narrow" w:cs="Times New Roman"/>
              </w:rPr>
              <w:lastRenderedPageBreak/>
              <w:t>(słownie: ……………………………………………………………………………………………………</w:t>
            </w:r>
            <w:r w:rsidR="002973AE" w:rsidRPr="00502C42">
              <w:rPr>
                <w:rFonts w:ascii="Arial Narrow" w:hAnsi="Arial Narrow" w:cs="Times New Roman"/>
              </w:rPr>
              <w:t xml:space="preserve"> </w:t>
            </w:r>
          </w:p>
        </w:tc>
      </w:tr>
      <w:tr w:rsidR="002973AE" w:rsidRPr="00502C42" w:rsidTr="002973AE">
        <w:tc>
          <w:tcPr>
            <w:tcW w:w="1818" w:type="dxa"/>
          </w:tcPr>
          <w:p w:rsidR="002973AE" w:rsidRPr="00502C42" w:rsidRDefault="002973AE" w:rsidP="00DE1398">
            <w:pPr>
              <w:jc w:val="both"/>
              <w:rPr>
                <w:rFonts w:ascii="Arial Narrow" w:hAnsi="Arial Narrow" w:cs="Times New Roman"/>
                <w:b/>
                <w:bCs/>
              </w:rPr>
            </w:pPr>
            <w:r w:rsidRPr="00502C42">
              <w:rPr>
                <w:rFonts w:ascii="Arial Narrow" w:hAnsi="Arial Narrow" w:cs="Times New Roman"/>
                <w:b/>
                <w:bCs/>
              </w:rPr>
              <w:lastRenderedPageBreak/>
              <w:t>GRUPA  4</w:t>
            </w:r>
          </w:p>
        </w:tc>
        <w:tc>
          <w:tcPr>
            <w:tcW w:w="7244" w:type="dxa"/>
          </w:tcPr>
          <w:p w:rsidR="005F299B" w:rsidRPr="00502C42" w:rsidRDefault="005F299B" w:rsidP="002F1866">
            <w:pPr>
              <w:jc w:val="both"/>
              <w:rPr>
                <w:rFonts w:ascii="Arial Narrow" w:hAnsi="Arial Narrow" w:cs="Times New Roman"/>
                <w:bCs/>
              </w:rPr>
            </w:pPr>
          </w:p>
          <w:p w:rsidR="002F1866" w:rsidRPr="00502C42" w:rsidRDefault="002F1866" w:rsidP="002F1866">
            <w:pPr>
              <w:jc w:val="both"/>
              <w:rPr>
                <w:rFonts w:ascii="Arial Narrow" w:hAnsi="Arial Narrow" w:cs="Times New Roman"/>
              </w:rPr>
            </w:pPr>
            <w:r w:rsidRPr="00502C42">
              <w:rPr>
                <w:rFonts w:ascii="Arial Narrow" w:hAnsi="Arial Narrow" w:cs="Times New Roman"/>
                <w:bCs/>
              </w:rPr>
              <w:t xml:space="preserve">Cena </w:t>
            </w:r>
            <w:r w:rsidRPr="00502C42">
              <w:rPr>
                <w:rFonts w:ascii="Arial Narrow" w:hAnsi="Arial Narrow" w:cs="Times New Roman"/>
                <w:b/>
                <w:bCs/>
              </w:rPr>
              <w:t>(brutto):</w:t>
            </w:r>
            <w:r w:rsidRPr="00502C42">
              <w:rPr>
                <w:rFonts w:ascii="Arial Narrow" w:hAnsi="Arial Narrow" w:cs="Times New Roman"/>
              </w:rPr>
              <w:t xml:space="preserve"> ............................................................................. zł </w:t>
            </w:r>
          </w:p>
          <w:p w:rsidR="002973AE" w:rsidRPr="00502C42" w:rsidRDefault="002F1866" w:rsidP="002F1866">
            <w:pPr>
              <w:jc w:val="both"/>
              <w:rPr>
                <w:rFonts w:ascii="Arial Narrow" w:hAnsi="Arial Narrow" w:cs="Times New Roman"/>
                <w:bCs/>
              </w:rPr>
            </w:pPr>
            <w:r w:rsidRPr="00502C42">
              <w:rPr>
                <w:rFonts w:ascii="Arial Narrow" w:hAnsi="Arial Narrow" w:cs="Times New Roman"/>
              </w:rPr>
              <w:t>(słownie: ……………………………………………………………………………………………………</w:t>
            </w:r>
            <w:r w:rsidR="00C343A5" w:rsidRPr="00502C42">
              <w:rPr>
                <w:rFonts w:ascii="Arial Narrow" w:hAnsi="Arial Narrow" w:cs="Times New Roman"/>
              </w:rPr>
              <w:t>.</w:t>
            </w:r>
          </w:p>
        </w:tc>
      </w:tr>
      <w:tr w:rsidR="002973AE" w:rsidRPr="00502C42" w:rsidTr="002973AE">
        <w:tc>
          <w:tcPr>
            <w:tcW w:w="1818" w:type="dxa"/>
          </w:tcPr>
          <w:p w:rsidR="002973AE" w:rsidRPr="00502C42" w:rsidRDefault="002973AE" w:rsidP="00DE1398">
            <w:pPr>
              <w:jc w:val="both"/>
              <w:rPr>
                <w:rFonts w:ascii="Arial Narrow" w:hAnsi="Arial Narrow" w:cs="Times New Roman"/>
                <w:b/>
                <w:bCs/>
              </w:rPr>
            </w:pPr>
            <w:r w:rsidRPr="00502C42">
              <w:rPr>
                <w:rFonts w:ascii="Arial Narrow" w:hAnsi="Arial Narrow" w:cs="Times New Roman"/>
                <w:b/>
                <w:bCs/>
              </w:rPr>
              <w:t xml:space="preserve">GRUPA 5 </w:t>
            </w:r>
          </w:p>
        </w:tc>
        <w:tc>
          <w:tcPr>
            <w:tcW w:w="7244" w:type="dxa"/>
          </w:tcPr>
          <w:p w:rsidR="005F299B" w:rsidRPr="00502C42" w:rsidRDefault="005F299B" w:rsidP="002F1866">
            <w:pPr>
              <w:jc w:val="both"/>
              <w:rPr>
                <w:rFonts w:ascii="Arial Narrow" w:hAnsi="Arial Narrow" w:cs="Times New Roman"/>
                <w:bCs/>
              </w:rPr>
            </w:pPr>
          </w:p>
          <w:p w:rsidR="002F1866" w:rsidRPr="00502C42" w:rsidRDefault="002F1866" w:rsidP="002F1866">
            <w:pPr>
              <w:jc w:val="both"/>
              <w:rPr>
                <w:rFonts w:ascii="Arial Narrow" w:hAnsi="Arial Narrow" w:cs="Times New Roman"/>
              </w:rPr>
            </w:pPr>
            <w:r w:rsidRPr="00502C42">
              <w:rPr>
                <w:rFonts w:ascii="Arial Narrow" w:hAnsi="Arial Narrow" w:cs="Times New Roman"/>
                <w:bCs/>
              </w:rPr>
              <w:t xml:space="preserve">Cena </w:t>
            </w:r>
            <w:r w:rsidRPr="00502C42">
              <w:rPr>
                <w:rFonts w:ascii="Arial Narrow" w:hAnsi="Arial Narrow" w:cs="Times New Roman"/>
                <w:b/>
                <w:bCs/>
              </w:rPr>
              <w:t>(brutto):</w:t>
            </w:r>
            <w:r w:rsidRPr="00502C42">
              <w:rPr>
                <w:rFonts w:ascii="Arial Narrow" w:hAnsi="Arial Narrow" w:cs="Times New Roman"/>
              </w:rPr>
              <w:t xml:space="preserve"> ............................................................................. zł </w:t>
            </w:r>
          </w:p>
          <w:p w:rsidR="002973AE" w:rsidRPr="00502C42" w:rsidRDefault="002F1866" w:rsidP="002F1866">
            <w:pPr>
              <w:jc w:val="both"/>
              <w:rPr>
                <w:rFonts w:ascii="Arial Narrow" w:hAnsi="Arial Narrow" w:cs="Times New Roman"/>
                <w:bCs/>
              </w:rPr>
            </w:pPr>
            <w:r w:rsidRPr="00502C42">
              <w:rPr>
                <w:rFonts w:ascii="Arial Narrow" w:hAnsi="Arial Narrow" w:cs="Times New Roman"/>
              </w:rPr>
              <w:t>(słownie: ……………………………………………………………………………………………………</w:t>
            </w:r>
          </w:p>
        </w:tc>
      </w:tr>
      <w:tr w:rsidR="002973AE" w:rsidRPr="00502C42" w:rsidTr="002973AE">
        <w:tc>
          <w:tcPr>
            <w:tcW w:w="1818" w:type="dxa"/>
          </w:tcPr>
          <w:p w:rsidR="002973AE" w:rsidRPr="00502C42" w:rsidRDefault="002973AE" w:rsidP="00DE1398">
            <w:pPr>
              <w:jc w:val="both"/>
              <w:rPr>
                <w:rFonts w:ascii="Arial Narrow" w:hAnsi="Arial Narrow" w:cs="Times New Roman"/>
                <w:b/>
                <w:bCs/>
              </w:rPr>
            </w:pPr>
            <w:r w:rsidRPr="00502C42">
              <w:rPr>
                <w:rFonts w:ascii="Arial Narrow" w:hAnsi="Arial Narrow" w:cs="Times New Roman"/>
                <w:b/>
                <w:bCs/>
              </w:rPr>
              <w:t>GRUPA 6</w:t>
            </w:r>
          </w:p>
        </w:tc>
        <w:tc>
          <w:tcPr>
            <w:tcW w:w="7244" w:type="dxa"/>
          </w:tcPr>
          <w:p w:rsidR="005F299B" w:rsidRPr="00502C42" w:rsidRDefault="005F299B" w:rsidP="002F1866">
            <w:pPr>
              <w:jc w:val="both"/>
              <w:rPr>
                <w:rFonts w:ascii="Arial Narrow" w:hAnsi="Arial Narrow" w:cs="Times New Roman"/>
                <w:bCs/>
              </w:rPr>
            </w:pPr>
          </w:p>
          <w:p w:rsidR="002F1866" w:rsidRPr="00502C42" w:rsidRDefault="002F1866" w:rsidP="002F1866">
            <w:pPr>
              <w:jc w:val="both"/>
              <w:rPr>
                <w:rFonts w:ascii="Arial Narrow" w:hAnsi="Arial Narrow" w:cs="Times New Roman"/>
              </w:rPr>
            </w:pPr>
            <w:r w:rsidRPr="00502C42">
              <w:rPr>
                <w:rFonts w:ascii="Arial Narrow" w:hAnsi="Arial Narrow" w:cs="Times New Roman"/>
                <w:bCs/>
              </w:rPr>
              <w:t xml:space="preserve">Cena </w:t>
            </w:r>
            <w:r w:rsidRPr="00502C42">
              <w:rPr>
                <w:rFonts w:ascii="Arial Narrow" w:hAnsi="Arial Narrow" w:cs="Times New Roman"/>
                <w:b/>
                <w:bCs/>
              </w:rPr>
              <w:t>(brutto):</w:t>
            </w:r>
            <w:r w:rsidRPr="00502C42">
              <w:rPr>
                <w:rFonts w:ascii="Arial Narrow" w:hAnsi="Arial Narrow" w:cs="Times New Roman"/>
              </w:rPr>
              <w:t xml:space="preserve"> ............................................................................. zł </w:t>
            </w:r>
          </w:p>
          <w:p w:rsidR="002973AE" w:rsidRPr="00502C42" w:rsidRDefault="002F1866" w:rsidP="002F1866">
            <w:pPr>
              <w:jc w:val="both"/>
              <w:rPr>
                <w:rFonts w:ascii="Arial Narrow" w:hAnsi="Arial Narrow" w:cs="Times New Roman"/>
                <w:bCs/>
              </w:rPr>
            </w:pPr>
            <w:r w:rsidRPr="00502C42">
              <w:rPr>
                <w:rFonts w:ascii="Arial Narrow" w:hAnsi="Arial Narrow" w:cs="Times New Roman"/>
              </w:rPr>
              <w:t>(słownie: ……………………………………………………………………………………………………</w:t>
            </w:r>
            <w:r w:rsidR="002973AE" w:rsidRPr="00502C42">
              <w:rPr>
                <w:rFonts w:ascii="Arial Narrow" w:hAnsi="Arial Narrow" w:cs="Times New Roman"/>
              </w:rPr>
              <w:t xml:space="preserve"> </w:t>
            </w:r>
          </w:p>
        </w:tc>
      </w:tr>
      <w:tr w:rsidR="002973AE" w:rsidRPr="00502C42" w:rsidTr="002973AE">
        <w:tc>
          <w:tcPr>
            <w:tcW w:w="1818" w:type="dxa"/>
          </w:tcPr>
          <w:p w:rsidR="002973AE" w:rsidRPr="00502C42" w:rsidRDefault="002973AE" w:rsidP="002973AE">
            <w:pPr>
              <w:jc w:val="both"/>
              <w:rPr>
                <w:rFonts w:ascii="Arial Narrow" w:hAnsi="Arial Narrow" w:cs="Times New Roman"/>
                <w:b/>
                <w:bCs/>
              </w:rPr>
            </w:pPr>
            <w:r w:rsidRPr="00502C42">
              <w:rPr>
                <w:rFonts w:ascii="Arial Narrow" w:hAnsi="Arial Narrow" w:cs="Times New Roman"/>
                <w:b/>
                <w:bCs/>
              </w:rPr>
              <w:t>GRUPA 7</w:t>
            </w:r>
          </w:p>
        </w:tc>
        <w:tc>
          <w:tcPr>
            <w:tcW w:w="7244" w:type="dxa"/>
          </w:tcPr>
          <w:p w:rsidR="005F299B" w:rsidRPr="00502C42" w:rsidRDefault="005F299B" w:rsidP="002F1866">
            <w:pPr>
              <w:jc w:val="both"/>
              <w:rPr>
                <w:rFonts w:ascii="Arial Narrow" w:hAnsi="Arial Narrow" w:cs="Times New Roman"/>
                <w:bCs/>
              </w:rPr>
            </w:pPr>
          </w:p>
          <w:p w:rsidR="002F1866" w:rsidRPr="00502C42" w:rsidRDefault="002F1866" w:rsidP="002F1866">
            <w:pPr>
              <w:jc w:val="both"/>
              <w:rPr>
                <w:rFonts w:ascii="Arial Narrow" w:hAnsi="Arial Narrow" w:cs="Times New Roman"/>
              </w:rPr>
            </w:pPr>
            <w:r w:rsidRPr="00502C42">
              <w:rPr>
                <w:rFonts w:ascii="Arial Narrow" w:hAnsi="Arial Narrow" w:cs="Times New Roman"/>
                <w:bCs/>
              </w:rPr>
              <w:t xml:space="preserve">Cena </w:t>
            </w:r>
            <w:r w:rsidRPr="00502C42">
              <w:rPr>
                <w:rFonts w:ascii="Arial Narrow" w:hAnsi="Arial Narrow" w:cs="Times New Roman"/>
                <w:b/>
                <w:bCs/>
              </w:rPr>
              <w:t>(brutto):</w:t>
            </w:r>
            <w:r w:rsidRPr="00502C42">
              <w:rPr>
                <w:rFonts w:ascii="Arial Narrow" w:hAnsi="Arial Narrow" w:cs="Times New Roman"/>
              </w:rPr>
              <w:t xml:space="preserve"> ............................................................................. zł </w:t>
            </w:r>
          </w:p>
          <w:p w:rsidR="002973AE" w:rsidRPr="00502C42" w:rsidRDefault="002F1866" w:rsidP="002F1866">
            <w:pPr>
              <w:jc w:val="both"/>
              <w:rPr>
                <w:rFonts w:ascii="Arial Narrow" w:hAnsi="Arial Narrow" w:cs="Times New Roman"/>
                <w:bCs/>
              </w:rPr>
            </w:pPr>
            <w:r w:rsidRPr="00502C42">
              <w:rPr>
                <w:rFonts w:ascii="Arial Narrow" w:hAnsi="Arial Narrow" w:cs="Times New Roman"/>
              </w:rPr>
              <w:t>(słownie: ……………………………………………………………………………………………………</w:t>
            </w:r>
            <w:r w:rsidR="002973AE" w:rsidRPr="00502C42">
              <w:rPr>
                <w:rFonts w:ascii="Arial Narrow" w:hAnsi="Arial Narrow" w:cs="Times New Roman"/>
              </w:rPr>
              <w:t xml:space="preserve"> </w:t>
            </w:r>
          </w:p>
        </w:tc>
      </w:tr>
      <w:tr w:rsidR="00DA5662" w:rsidRPr="00502C42" w:rsidTr="002973AE">
        <w:tc>
          <w:tcPr>
            <w:tcW w:w="1818" w:type="dxa"/>
          </w:tcPr>
          <w:p w:rsidR="00DA5662" w:rsidRPr="00502C42" w:rsidRDefault="00DA5662" w:rsidP="00DA5662">
            <w:pPr>
              <w:jc w:val="both"/>
              <w:rPr>
                <w:rFonts w:ascii="Arial Narrow" w:hAnsi="Arial Narrow" w:cs="Times New Roman"/>
                <w:b/>
                <w:bCs/>
              </w:rPr>
            </w:pPr>
            <w:r w:rsidRPr="00502C42">
              <w:rPr>
                <w:rFonts w:ascii="Arial Narrow" w:hAnsi="Arial Narrow" w:cs="Times New Roman"/>
                <w:b/>
                <w:bCs/>
              </w:rPr>
              <w:t>GRUPA 8</w:t>
            </w:r>
          </w:p>
        </w:tc>
        <w:tc>
          <w:tcPr>
            <w:tcW w:w="7244" w:type="dxa"/>
          </w:tcPr>
          <w:p w:rsidR="005F299B" w:rsidRPr="00502C42" w:rsidRDefault="005F299B" w:rsidP="002F1866">
            <w:pPr>
              <w:jc w:val="both"/>
              <w:rPr>
                <w:rFonts w:ascii="Arial Narrow" w:hAnsi="Arial Narrow" w:cs="Times New Roman"/>
                <w:bCs/>
              </w:rPr>
            </w:pPr>
          </w:p>
          <w:p w:rsidR="005F299B" w:rsidRPr="00502C42" w:rsidRDefault="005F299B" w:rsidP="002F1866">
            <w:pPr>
              <w:jc w:val="both"/>
              <w:rPr>
                <w:rFonts w:ascii="Arial Narrow" w:hAnsi="Arial Narrow" w:cs="Times New Roman"/>
                <w:bCs/>
              </w:rPr>
            </w:pPr>
          </w:p>
          <w:p w:rsidR="002F1866" w:rsidRPr="00502C42" w:rsidRDefault="002F1866" w:rsidP="002F1866">
            <w:pPr>
              <w:jc w:val="both"/>
              <w:rPr>
                <w:rFonts w:ascii="Arial Narrow" w:hAnsi="Arial Narrow" w:cs="Times New Roman"/>
              </w:rPr>
            </w:pPr>
            <w:r w:rsidRPr="00502C42">
              <w:rPr>
                <w:rFonts w:ascii="Arial Narrow" w:hAnsi="Arial Narrow" w:cs="Times New Roman"/>
                <w:bCs/>
              </w:rPr>
              <w:t xml:space="preserve">Cena </w:t>
            </w:r>
            <w:r w:rsidRPr="00502C42">
              <w:rPr>
                <w:rFonts w:ascii="Arial Narrow" w:hAnsi="Arial Narrow" w:cs="Times New Roman"/>
                <w:b/>
                <w:bCs/>
              </w:rPr>
              <w:t>(brutto):</w:t>
            </w:r>
            <w:r w:rsidRPr="00502C42">
              <w:rPr>
                <w:rFonts w:ascii="Arial Narrow" w:hAnsi="Arial Narrow" w:cs="Times New Roman"/>
              </w:rPr>
              <w:t xml:space="preserve"> ............................................................................. zł </w:t>
            </w:r>
          </w:p>
          <w:p w:rsidR="00DA5662" w:rsidRPr="00502C42" w:rsidRDefault="002F1866" w:rsidP="002F1866">
            <w:pPr>
              <w:jc w:val="both"/>
              <w:rPr>
                <w:rFonts w:ascii="Arial Narrow" w:hAnsi="Arial Narrow" w:cs="Times New Roman"/>
                <w:bCs/>
              </w:rPr>
            </w:pPr>
            <w:r w:rsidRPr="00502C42">
              <w:rPr>
                <w:rFonts w:ascii="Arial Narrow" w:hAnsi="Arial Narrow" w:cs="Times New Roman"/>
              </w:rPr>
              <w:t>(słownie: ……………………………………………………………………………………………………</w:t>
            </w:r>
          </w:p>
        </w:tc>
      </w:tr>
      <w:tr w:rsidR="00DA5662" w:rsidRPr="00502C42" w:rsidTr="002973AE">
        <w:tc>
          <w:tcPr>
            <w:tcW w:w="1818" w:type="dxa"/>
          </w:tcPr>
          <w:p w:rsidR="00DA5662" w:rsidRPr="00502C42" w:rsidRDefault="00DA5662" w:rsidP="00DA5662">
            <w:pPr>
              <w:jc w:val="both"/>
              <w:rPr>
                <w:rFonts w:ascii="Arial Narrow" w:hAnsi="Arial Narrow" w:cs="Times New Roman"/>
                <w:b/>
                <w:bCs/>
              </w:rPr>
            </w:pPr>
            <w:r w:rsidRPr="00502C42">
              <w:rPr>
                <w:rFonts w:ascii="Arial Narrow" w:hAnsi="Arial Narrow" w:cs="Times New Roman"/>
                <w:b/>
                <w:bCs/>
              </w:rPr>
              <w:t>GRUPA 9</w:t>
            </w:r>
          </w:p>
        </w:tc>
        <w:tc>
          <w:tcPr>
            <w:tcW w:w="7244" w:type="dxa"/>
          </w:tcPr>
          <w:p w:rsidR="005F299B" w:rsidRPr="00502C42" w:rsidRDefault="005F299B" w:rsidP="002F1866">
            <w:pPr>
              <w:jc w:val="both"/>
              <w:rPr>
                <w:rFonts w:ascii="Arial Narrow" w:hAnsi="Arial Narrow" w:cs="Times New Roman"/>
                <w:bCs/>
              </w:rPr>
            </w:pPr>
          </w:p>
          <w:p w:rsidR="002F1866" w:rsidRPr="00502C42" w:rsidRDefault="002F1866" w:rsidP="002F1866">
            <w:pPr>
              <w:jc w:val="both"/>
              <w:rPr>
                <w:rFonts w:ascii="Arial Narrow" w:hAnsi="Arial Narrow" w:cs="Times New Roman"/>
              </w:rPr>
            </w:pPr>
            <w:r w:rsidRPr="00502C42">
              <w:rPr>
                <w:rFonts w:ascii="Arial Narrow" w:hAnsi="Arial Narrow" w:cs="Times New Roman"/>
                <w:bCs/>
              </w:rPr>
              <w:t xml:space="preserve">Cena </w:t>
            </w:r>
            <w:r w:rsidRPr="00502C42">
              <w:rPr>
                <w:rFonts w:ascii="Arial Narrow" w:hAnsi="Arial Narrow" w:cs="Times New Roman"/>
                <w:b/>
                <w:bCs/>
              </w:rPr>
              <w:t>(brutto):</w:t>
            </w:r>
            <w:r w:rsidRPr="00502C42">
              <w:rPr>
                <w:rFonts w:ascii="Arial Narrow" w:hAnsi="Arial Narrow" w:cs="Times New Roman"/>
              </w:rPr>
              <w:t xml:space="preserve"> ............................................................................. zł </w:t>
            </w:r>
          </w:p>
          <w:p w:rsidR="00DA5662" w:rsidRPr="00502C42" w:rsidRDefault="002F1866" w:rsidP="002F1866">
            <w:pPr>
              <w:jc w:val="both"/>
              <w:rPr>
                <w:rFonts w:ascii="Arial Narrow" w:hAnsi="Arial Narrow" w:cs="Times New Roman"/>
                <w:bCs/>
              </w:rPr>
            </w:pPr>
            <w:r w:rsidRPr="00502C42">
              <w:rPr>
                <w:rFonts w:ascii="Arial Narrow" w:hAnsi="Arial Narrow" w:cs="Times New Roman"/>
              </w:rPr>
              <w:t>(słownie: ……………………………………………………………………………………………………</w:t>
            </w:r>
          </w:p>
        </w:tc>
      </w:tr>
      <w:tr w:rsidR="00DA5662" w:rsidRPr="00502C42" w:rsidTr="002973AE">
        <w:tc>
          <w:tcPr>
            <w:tcW w:w="1818" w:type="dxa"/>
          </w:tcPr>
          <w:p w:rsidR="00DA5662" w:rsidRPr="00502C42" w:rsidRDefault="00DA5662" w:rsidP="00DA5662">
            <w:pPr>
              <w:jc w:val="both"/>
              <w:rPr>
                <w:rFonts w:ascii="Arial Narrow" w:hAnsi="Arial Narrow" w:cs="Times New Roman"/>
                <w:b/>
                <w:bCs/>
              </w:rPr>
            </w:pPr>
            <w:r w:rsidRPr="00502C42">
              <w:rPr>
                <w:rFonts w:ascii="Arial Narrow" w:hAnsi="Arial Narrow" w:cs="Times New Roman"/>
                <w:b/>
                <w:bCs/>
              </w:rPr>
              <w:t>GRUPA 10</w:t>
            </w:r>
          </w:p>
        </w:tc>
        <w:tc>
          <w:tcPr>
            <w:tcW w:w="7244" w:type="dxa"/>
          </w:tcPr>
          <w:p w:rsidR="005F299B" w:rsidRPr="00502C42" w:rsidRDefault="005F299B" w:rsidP="002F1866">
            <w:pPr>
              <w:jc w:val="both"/>
              <w:rPr>
                <w:rFonts w:ascii="Arial Narrow" w:hAnsi="Arial Narrow" w:cs="Times New Roman"/>
                <w:bCs/>
              </w:rPr>
            </w:pPr>
          </w:p>
          <w:p w:rsidR="002F1866" w:rsidRPr="00502C42" w:rsidRDefault="002F1866" w:rsidP="002F1866">
            <w:pPr>
              <w:jc w:val="both"/>
              <w:rPr>
                <w:rFonts w:ascii="Arial Narrow" w:hAnsi="Arial Narrow" w:cs="Times New Roman"/>
              </w:rPr>
            </w:pPr>
            <w:r w:rsidRPr="00502C42">
              <w:rPr>
                <w:rFonts w:ascii="Arial Narrow" w:hAnsi="Arial Narrow" w:cs="Times New Roman"/>
                <w:bCs/>
              </w:rPr>
              <w:t xml:space="preserve">Cena </w:t>
            </w:r>
            <w:r w:rsidRPr="00502C42">
              <w:rPr>
                <w:rFonts w:ascii="Arial Narrow" w:hAnsi="Arial Narrow" w:cs="Times New Roman"/>
                <w:b/>
                <w:bCs/>
              </w:rPr>
              <w:t>(brutto):</w:t>
            </w:r>
            <w:r w:rsidRPr="00502C42">
              <w:rPr>
                <w:rFonts w:ascii="Arial Narrow" w:hAnsi="Arial Narrow" w:cs="Times New Roman"/>
              </w:rPr>
              <w:t xml:space="preserve"> ............................................................................. zł </w:t>
            </w:r>
          </w:p>
          <w:p w:rsidR="00DA5662" w:rsidRPr="00502C42" w:rsidRDefault="002F1866" w:rsidP="002F1866">
            <w:pPr>
              <w:jc w:val="both"/>
              <w:rPr>
                <w:rFonts w:ascii="Arial Narrow" w:hAnsi="Arial Narrow" w:cs="Times New Roman"/>
                <w:bCs/>
              </w:rPr>
            </w:pPr>
            <w:r w:rsidRPr="00502C42">
              <w:rPr>
                <w:rFonts w:ascii="Arial Narrow" w:hAnsi="Arial Narrow" w:cs="Times New Roman"/>
              </w:rPr>
              <w:t>(słownie: ……………………………………………………………………………………………………</w:t>
            </w:r>
          </w:p>
        </w:tc>
      </w:tr>
      <w:tr w:rsidR="00DA5662" w:rsidRPr="00502C42" w:rsidTr="002973AE">
        <w:tc>
          <w:tcPr>
            <w:tcW w:w="1818" w:type="dxa"/>
          </w:tcPr>
          <w:p w:rsidR="00DA5662" w:rsidRPr="00502C42" w:rsidRDefault="00DA5662" w:rsidP="00DA5662">
            <w:pPr>
              <w:jc w:val="both"/>
              <w:rPr>
                <w:rFonts w:ascii="Arial Narrow" w:hAnsi="Arial Narrow" w:cs="Times New Roman"/>
                <w:b/>
                <w:bCs/>
              </w:rPr>
            </w:pPr>
            <w:r w:rsidRPr="00502C42">
              <w:rPr>
                <w:rFonts w:ascii="Arial Narrow" w:hAnsi="Arial Narrow" w:cs="Times New Roman"/>
                <w:b/>
                <w:bCs/>
              </w:rPr>
              <w:t>GRUPA 11</w:t>
            </w:r>
          </w:p>
        </w:tc>
        <w:tc>
          <w:tcPr>
            <w:tcW w:w="7244" w:type="dxa"/>
          </w:tcPr>
          <w:p w:rsidR="005F299B" w:rsidRPr="00502C42" w:rsidRDefault="005F299B" w:rsidP="002F1866">
            <w:pPr>
              <w:jc w:val="both"/>
              <w:rPr>
                <w:rFonts w:ascii="Arial Narrow" w:hAnsi="Arial Narrow" w:cs="Times New Roman"/>
                <w:bCs/>
              </w:rPr>
            </w:pPr>
          </w:p>
          <w:p w:rsidR="002F1866" w:rsidRPr="00502C42" w:rsidRDefault="002F1866" w:rsidP="002F1866">
            <w:pPr>
              <w:jc w:val="both"/>
              <w:rPr>
                <w:rFonts w:ascii="Arial Narrow" w:hAnsi="Arial Narrow" w:cs="Times New Roman"/>
              </w:rPr>
            </w:pPr>
            <w:r w:rsidRPr="00502C42">
              <w:rPr>
                <w:rFonts w:ascii="Arial Narrow" w:hAnsi="Arial Narrow" w:cs="Times New Roman"/>
                <w:bCs/>
              </w:rPr>
              <w:t xml:space="preserve">Cena </w:t>
            </w:r>
            <w:r w:rsidRPr="00502C42">
              <w:rPr>
                <w:rFonts w:ascii="Arial Narrow" w:hAnsi="Arial Narrow" w:cs="Times New Roman"/>
                <w:b/>
                <w:bCs/>
              </w:rPr>
              <w:t>(brutto):</w:t>
            </w:r>
            <w:r w:rsidRPr="00502C42">
              <w:rPr>
                <w:rFonts w:ascii="Arial Narrow" w:hAnsi="Arial Narrow" w:cs="Times New Roman"/>
              </w:rPr>
              <w:t xml:space="preserve"> ............................................................................. zł </w:t>
            </w:r>
          </w:p>
          <w:p w:rsidR="00DA5662" w:rsidRPr="00502C42" w:rsidRDefault="002F1866" w:rsidP="002F1866">
            <w:pPr>
              <w:jc w:val="both"/>
              <w:rPr>
                <w:rFonts w:ascii="Arial Narrow" w:hAnsi="Arial Narrow" w:cs="Times New Roman"/>
                <w:bCs/>
              </w:rPr>
            </w:pPr>
            <w:r w:rsidRPr="00502C42">
              <w:rPr>
                <w:rFonts w:ascii="Arial Narrow" w:hAnsi="Arial Narrow" w:cs="Times New Roman"/>
              </w:rPr>
              <w:t>(słownie: ……………………………………………………………………………………………………</w:t>
            </w:r>
            <w:r w:rsidR="00DA5662" w:rsidRPr="00502C42">
              <w:rPr>
                <w:rFonts w:ascii="Arial Narrow" w:hAnsi="Arial Narrow" w:cs="Times New Roman"/>
              </w:rPr>
              <w:t xml:space="preserve"> </w:t>
            </w:r>
          </w:p>
        </w:tc>
      </w:tr>
    </w:tbl>
    <w:p w:rsidR="002973AE" w:rsidRPr="00502C42" w:rsidRDefault="002973AE" w:rsidP="00CF5081">
      <w:pPr>
        <w:jc w:val="center"/>
        <w:rPr>
          <w:rFonts w:ascii="Arial Narrow" w:hAnsi="Arial Narrow" w:cs="Times New Roman"/>
          <w:b/>
        </w:rPr>
      </w:pPr>
    </w:p>
    <w:p w:rsidR="00EB7591" w:rsidRDefault="007F5496" w:rsidP="007F5496">
      <w:pPr>
        <w:jc w:val="both"/>
        <w:rPr>
          <w:rFonts w:ascii="Arial Narrow" w:hAnsi="Arial Narrow" w:cs="Times New Roman"/>
        </w:rPr>
      </w:pPr>
      <w:r w:rsidRPr="00502C42">
        <w:rPr>
          <w:rFonts w:ascii="Arial Narrow" w:hAnsi="Arial Narrow" w:cs="Times New Roman"/>
        </w:rPr>
        <w:t>Zobowiązuję się do</w:t>
      </w:r>
      <w:r w:rsidR="00CF5081" w:rsidRPr="00502C42">
        <w:rPr>
          <w:rFonts w:ascii="Arial Narrow" w:hAnsi="Arial Narrow" w:cs="Times New Roman"/>
        </w:rPr>
        <w:t xml:space="preserve"> </w:t>
      </w:r>
      <w:r w:rsidRPr="00502C42">
        <w:rPr>
          <w:rFonts w:ascii="Arial Narrow" w:hAnsi="Arial Narrow" w:cs="Times New Roman"/>
        </w:rPr>
        <w:t>sukcesywnej realizacji przedmiotu zamówienia</w:t>
      </w:r>
      <w:r w:rsidR="00C4120B" w:rsidRPr="00502C42">
        <w:rPr>
          <w:rFonts w:ascii="Arial Narrow" w:hAnsi="Arial Narrow" w:cs="Times New Roman"/>
        </w:rPr>
        <w:t xml:space="preserve"> </w:t>
      </w:r>
      <w:r w:rsidR="00CF5081" w:rsidRPr="00502C42">
        <w:rPr>
          <w:rFonts w:ascii="Arial Narrow" w:hAnsi="Arial Narrow" w:cs="Times New Roman"/>
        </w:rPr>
        <w:t xml:space="preserve">z uwzględnieniem bieżących potrzeb Zamawiającego przez okres </w:t>
      </w:r>
      <w:r w:rsidR="00595344" w:rsidRPr="00502C42">
        <w:rPr>
          <w:rFonts w:ascii="Arial Narrow" w:hAnsi="Arial Narrow" w:cs="Times New Roman"/>
          <w:b/>
        </w:rPr>
        <w:t>24</w:t>
      </w:r>
      <w:r w:rsidR="00C4120B" w:rsidRPr="00502C42">
        <w:rPr>
          <w:rFonts w:ascii="Arial Narrow" w:hAnsi="Arial Narrow" w:cs="Times New Roman"/>
          <w:b/>
        </w:rPr>
        <w:t xml:space="preserve"> miesięcy</w:t>
      </w:r>
      <w:r w:rsidR="00CF5081" w:rsidRPr="00502C42">
        <w:rPr>
          <w:rFonts w:ascii="Arial Narrow" w:hAnsi="Arial Narrow" w:cs="Times New Roman"/>
        </w:rPr>
        <w:t xml:space="preserve"> od daty podpisania umowy, na</w:t>
      </w:r>
      <w:r w:rsidR="00C4120B" w:rsidRPr="00502C42">
        <w:rPr>
          <w:rFonts w:ascii="Arial Narrow" w:hAnsi="Arial Narrow" w:cs="Times New Roman"/>
        </w:rPr>
        <w:t xml:space="preserve"> </w:t>
      </w:r>
      <w:r w:rsidR="00CF5081" w:rsidRPr="00502C42">
        <w:rPr>
          <w:rFonts w:ascii="Arial Narrow" w:hAnsi="Arial Narrow" w:cs="Times New Roman"/>
        </w:rPr>
        <w:t>podstawie jednostkowych</w:t>
      </w:r>
      <w:r w:rsidR="00C4120B" w:rsidRPr="00502C42">
        <w:rPr>
          <w:rFonts w:ascii="Arial Narrow" w:hAnsi="Arial Narrow" w:cs="Times New Roman"/>
        </w:rPr>
        <w:t xml:space="preserve"> zamówień składanych</w:t>
      </w:r>
      <w:r w:rsidR="003E7FA8" w:rsidRPr="00502C42">
        <w:rPr>
          <w:rFonts w:ascii="Arial Narrow" w:hAnsi="Arial Narrow" w:cs="Times New Roman"/>
        </w:rPr>
        <w:t xml:space="preserve"> drogą elektroniczną,</w:t>
      </w:r>
      <w:r w:rsidR="00CF5081" w:rsidRPr="00502C42">
        <w:rPr>
          <w:rFonts w:ascii="Arial Narrow" w:hAnsi="Arial Narrow" w:cs="Times New Roman"/>
        </w:rPr>
        <w:t xml:space="preserve"> </w:t>
      </w:r>
      <w:r w:rsidR="00C4120B" w:rsidRPr="00502C42">
        <w:rPr>
          <w:rFonts w:ascii="Arial Narrow" w:hAnsi="Arial Narrow" w:cs="Times New Roman"/>
        </w:rPr>
        <w:t>faxem</w:t>
      </w:r>
      <w:r w:rsidR="003E7FA8" w:rsidRPr="00502C42">
        <w:rPr>
          <w:rFonts w:ascii="Arial Narrow" w:hAnsi="Arial Narrow" w:cs="Times New Roman"/>
        </w:rPr>
        <w:t xml:space="preserve"> lub telefonicznie</w:t>
      </w:r>
      <w:r w:rsidR="00C66C51">
        <w:rPr>
          <w:rFonts w:ascii="Arial Narrow" w:hAnsi="Arial Narrow" w:cs="Times New Roman"/>
        </w:rPr>
        <w:t xml:space="preserve">. </w:t>
      </w:r>
    </w:p>
    <w:p w:rsidR="007F5496" w:rsidRPr="00502C42" w:rsidRDefault="00CF5081" w:rsidP="007F5496">
      <w:pPr>
        <w:jc w:val="both"/>
        <w:rPr>
          <w:rFonts w:ascii="Arial Narrow" w:hAnsi="Arial Narrow" w:cs="Times New Roman"/>
        </w:rPr>
      </w:pPr>
      <w:r w:rsidRPr="00502C42">
        <w:rPr>
          <w:rFonts w:ascii="Arial Narrow" w:hAnsi="Arial Narrow" w:cs="Times New Roman"/>
        </w:rPr>
        <w:t>Gwarantuję niezmi</w:t>
      </w:r>
      <w:r w:rsidR="002F1866" w:rsidRPr="00502C42">
        <w:rPr>
          <w:rFonts w:ascii="Arial Narrow" w:hAnsi="Arial Narrow" w:cs="Times New Roman"/>
        </w:rPr>
        <w:t xml:space="preserve">enność cen jednostkowych </w:t>
      </w:r>
      <w:r w:rsidR="007F5496" w:rsidRPr="00502C42">
        <w:rPr>
          <w:rFonts w:ascii="Arial Narrow" w:hAnsi="Arial Narrow" w:cs="Times New Roman"/>
        </w:rPr>
        <w:t xml:space="preserve">netto </w:t>
      </w:r>
      <w:r w:rsidR="00E90788" w:rsidRPr="00502C42">
        <w:rPr>
          <w:rFonts w:ascii="Arial Narrow" w:hAnsi="Arial Narrow" w:cs="Times New Roman"/>
        </w:rPr>
        <w:t>przez okres</w:t>
      </w:r>
      <w:r w:rsidR="00F2137A" w:rsidRPr="00502C42">
        <w:rPr>
          <w:rFonts w:ascii="Arial Narrow" w:hAnsi="Arial Narrow" w:cs="Times New Roman"/>
        </w:rPr>
        <w:t xml:space="preserve"> </w:t>
      </w:r>
      <w:r w:rsidR="006275E8" w:rsidRPr="00502C42">
        <w:rPr>
          <w:rFonts w:ascii="Arial Narrow" w:hAnsi="Arial Narrow" w:cs="Times New Roman"/>
        </w:rPr>
        <w:t>…</w:t>
      </w:r>
      <w:r w:rsidR="00D877B7" w:rsidRPr="00502C42">
        <w:rPr>
          <w:rFonts w:ascii="Arial Narrow" w:hAnsi="Arial Narrow" w:cs="Times New Roman"/>
        </w:rPr>
        <w:t>…</w:t>
      </w:r>
      <w:r w:rsidR="00C66C51">
        <w:rPr>
          <w:rFonts w:ascii="Arial Narrow" w:hAnsi="Arial Narrow" w:cs="Times New Roman"/>
        </w:rPr>
        <w:t>…………</w:t>
      </w:r>
      <w:r w:rsidR="00E40286" w:rsidRPr="00502C42">
        <w:rPr>
          <w:rFonts w:ascii="Arial Narrow" w:hAnsi="Arial Narrow" w:cs="Times New Roman"/>
        </w:rPr>
        <w:t>(</w:t>
      </w:r>
      <w:r w:rsidR="002F1866" w:rsidRPr="00502C42">
        <w:rPr>
          <w:rFonts w:ascii="Arial Narrow" w:hAnsi="Arial Narrow" w:cs="Times New Roman"/>
        </w:rPr>
        <w:t xml:space="preserve">wymagany 12  </w:t>
      </w:r>
      <w:r w:rsidR="006C659C" w:rsidRPr="00502C42">
        <w:rPr>
          <w:rFonts w:ascii="Arial Narrow" w:hAnsi="Arial Narrow" w:cs="Times New Roman"/>
        </w:rPr>
        <w:t>miesięcy</w:t>
      </w:r>
      <w:r w:rsidR="002F1866" w:rsidRPr="00502C42">
        <w:rPr>
          <w:rFonts w:ascii="Arial Narrow" w:hAnsi="Arial Narrow" w:cs="Times New Roman"/>
        </w:rPr>
        <w:t>)</w:t>
      </w:r>
      <w:r w:rsidR="006C659C" w:rsidRPr="00502C42">
        <w:rPr>
          <w:rFonts w:ascii="Arial Narrow" w:hAnsi="Arial Narrow" w:cs="Times New Roman"/>
        </w:rPr>
        <w:t xml:space="preserve"> od daty podpisania umowy.</w:t>
      </w:r>
    </w:p>
    <w:p w:rsidR="00C4120B" w:rsidRPr="00502C42" w:rsidRDefault="007F5496" w:rsidP="007F5496">
      <w:pPr>
        <w:rPr>
          <w:rFonts w:ascii="Arial Narrow" w:hAnsi="Arial Narrow" w:cs="Times New Roman"/>
        </w:rPr>
      </w:pPr>
      <w:r w:rsidRPr="00502C42">
        <w:rPr>
          <w:rFonts w:ascii="Arial Narrow" w:hAnsi="Arial Narrow" w:cs="Times New Roman"/>
        </w:rPr>
        <w:t>Oświadczam, że przedmiot zamówienia będzie dostarczany</w:t>
      </w:r>
      <w:r w:rsidR="00C4120B" w:rsidRPr="00502C42">
        <w:rPr>
          <w:rFonts w:ascii="Arial Narrow" w:hAnsi="Arial Narrow" w:cs="Times New Roman"/>
        </w:rPr>
        <w:t xml:space="preserve"> do magaz</w:t>
      </w:r>
      <w:r w:rsidRPr="00502C42">
        <w:rPr>
          <w:rFonts w:ascii="Arial Narrow" w:hAnsi="Arial Narrow" w:cs="Times New Roman"/>
        </w:rPr>
        <w:t xml:space="preserve">ynu </w:t>
      </w:r>
      <w:r w:rsidR="008C024A" w:rsidRPr="00502C42">
        <w:rPr>
          <w:rFonts w:ascii="Arial Narrow" w:hAnsi="Arial Narrow" w:cs="Times New Roman"/>
        </w:rPr>
        <w:t xml:space="preserve">medycznego </w:t>
      </w:r>
      <w:r w:rsidR="003E7FA8" w:rsidRPr="00502C42">
        <w:rPr>
          <w:rFonts w:ascii="Arial Narrow" w:hAnsi="Arial Narrow" w:cs="Times New Roman"/>
        </w:rPr>
        <w:t>w terminach wynoszących odpowiednio:</w:t>
      </w:r>
    </w:p>
    <w:p w:rsidR="003E7FA8" w:rsidRPr="00502C42" w:rsidRDefault="00754789" w:rsidP="007F5496">
      <w:pPr>
        <w:rPr>
          <w:rFonts w:ascii="Arial Narrow" w:hAnsi="Arial Narrow" w:cs="Times New Roman"/>
          <w:color w:val="000000" w:themeColor="text1"/>
        </w:rPr>
      </w:pPr>
      <w:r w:rsidRPr="00502C42">
        <w:rPr>
          <w:rFonts w:ascii="Arial Narrow" w:hAnsi="Arial Narrow" w:cs="Times New Roman"/>
          <w:color w:val="000000" w:themeColor="text1"/>
        </w:rPr>
        <w:t>dla</w:t>
      </w:r>
      <w:r w:rsidR="003E7FA8" w:rsidRPr="00502C42">
        <w:rPr>
          <w:rFonts w:ascii="Arial Narrow" w:hAnsi="Arial Narrow" w:cs="Times New Roman"/>
          <w:color w:val="000000" w:themeColor="text1"/>
        </w:rPr>
        <w:t xml:space="preserve"> zamówień zwykłych ………. </w:t>
      </w:r>
      <w:r w:rsidR="006275E8" w:rsidRPr="00502C42">
        <w:rPr>
          <w:rFonts w:ascii="Arial Narrow" w:hAnsi="Arial Narrow" w:cs="Times New Roman"/>
          <w:color w:val="000000" w:themeColor="text1"/>
        </w:rPr>
        <w:t xml:space="preserve"> </w:t>
      </w:r>
      <w:r w:rsidR="003E7FA8" w:rsidRPr="00502C42">
        <w:rPr>
          <w:rFonts w:ascii="Arial Narrow" w:hAnsi="Arial Narrow" w:cs="Times New Roman"/>
          <w:color w:val="000000" w:themeColor="text1"/>
        </w:rPr>
        <w:t xml:space="preserve">dni </w:t>
      </w:r>
      <w:r w:rsidR="00854C63" w:rsidRPr="00502C42">
        <w:rPr>
          <w:rFonts w:ascii="Arial Narrow" w:hAnsi="Arial Narrow" w:cs="Times New Roman"/>
          <w:color w:val="000000" w:themeColor="text1"/>
        </w:rPr>
        <w:t xml:space="preserve">roboczych </w:t>
      </w:r>
      <w:r w:rsidR="00540120" w:rsidRPr="00502C42">
        <w:rPr>
          <w:rFonts w:ascii="Arial Narrow" w:hAnsi="Arial Narrow" w:cs="Times New Roman"/>
          <w:color w:val="000000" w:themeColor="text1"/>
        </w:rPr>
        <w:t>od daty złożenia zamówienia (max. 5 dni roboczych)</w:t>
      </w:r>
    </w:p>
    <w:p w:rsidR="003E7FA8" w:rsidRPr="00502C42" w:rsidRDefault="00754789" w:rsidP="007F5496">
      <w:pPr>
        <w:rPr>
          <w:rFonts w:ascii="Arial Narrow" w:hAnsi="Arial Narrow" w:cs="Times New Roman"/>
          <w:color w:val="000000" w:themeColor="text1"/>
        </w:rPr>
      </w:pPr>
      <w:r w:rsidRPr="00502C42">
        <w:rPr>
          <w:rFonts w:ascii="Arial Narrow" w:hAnsi="Arial Narrow" w:cs="Times New Roman"/>
          <w:color w:val="000000" w:themeColor="text1"/>
        </w:rPr>
        <w:t>dla</w:t>
      </w:r>
      <w:r w:rsidR="003E7FA8" w:rsidRPr="00502C42">
        <w:rPr>
          <w:rFonts w:ascii="Arial Narrow" w:hAnsi="Arial Narrow" w:cs="Times New Roman"/>
          <w:color w:val="000000" w:themeColor="text1"/>
        </w:rPr>
        <w:t xml:space="preserve"> zamówień pilnych ………… dni </w:t>
      </w:r>
      <w:r w:rsidR="00854C63" w:rsidRPr="00502C42">
        <w:rPr>
          <w:rFonts w:ascii="Arial Narrow" w:hAnsi="Arial Narrow" w:cs="Times New Roman"/>
          <w:color w:val="000000" w:themeColor="text1"/>
        </w:rPr>
        <w:t xml:space="preserve">roboczych </w:t>
      </w:r>
      <w:r w:rsidR="00540120" w:rsidRPr="00502C42">
        <w:rPr>
          <w:rFonts w:ascii="Arial Narrow" w:hAnsi="Arial Narrow" w:cs="Times New Roman"/>
          <w:color w:val="000000" w:themeColor="text1"/>
        </w:rPr>
        <w:t xml:space="preserve">od </w:t>
      </w:r>
      <w:r w:rsidR="002F1866" w:rsidRPr="00502C42">
        <w:rPr>
          <w:rFonts w:ascii="Arial Narrow" w:hAnsi="Arial Narrow" w:cs="Times New Roman"/>
          <w:color w:val="000000" w:themeColor="text1"/>
        </w:rPr>
        <w:t xml:space="preserve">daty złożenia zamówienia (max. 2 </w:t>
      </w:r>
      <w:r w:rsidR="00540120" w:rsidRPr="00502C42">
        <w:rPr>
          <w:rFonts w:ascii="Arial Narrow" w:hAnsi="Arial Narrow" w:cs="Times New Roman"/>
          <w:color w:val="000000" w:themeColor="text1"/>
        </w:rPr>
        <w:t xml:space="preserve"> dni robocze)</w:t>
      </w:r>
    </w:p>
    <w:p w:rsidR="002F1866" w:rsidRPr="00502C42" w:rsidRDefault="002F1866" w:rsidP="002F1866">
      <w:pPr>
        <w:jc w:val="both"/>
        <w:rPr>
          <w:rFonts w:ascii="Arial Narrow" w:hAnsi="Arial Narrow" w:cs="Times New Roman"/>
        </w:rPr>
      </w:pPr>
      <w:r w:rsidRPr="00502C42">
        <w:rPr>
          <w:rFonts w:ascii="Arial Narrow" w:hAnsi="Arial Narrow" w:cs="Times New Roman"/>
        </w:rPr>
        <w:lastRenderedPageBreak/>
        <w:t xml:space="preserve">Płatności dokonywane będą przelewem na rachunek Wykonawcy ………………………………………………..w terminie 60 dni od daty otrzymania przez Zamawiającego prawidłowo wystawionej faktury. </w:t>
      </w:r>
    </w:p>
    <w:p w:rsidR="002F1866" w:rsidRPr="00502C42" w:rsidRDefault="002F1866" w:rsidP="007F5496">
      <w:pPr>
        <w:rPr>
          <w:rFonts w:ascii="Arial Narrow" w:hAnsi="Arial Narrow" w:cs="Times New Roman"/>
          <w:color w:val="000000" w:themeColor="text1"/>
        </w:rPr>
      </w:pPr>
    </w:p>
    <w:p w:rsidR="00C4120B" w:rsidRPr="00502C42" w:rsidRDefault="00C4120B" w:rsidP="00095347">
      <w:pPr>
        <w:rPr>
          <w:rFonts w:ascii="Arial Narrow" w:hAnsi="Arial Narrow" w:cs="Times New Roman"/>
        </w:rPr>
      </w:pPr>
      <w:r w:rsidRPr="00502C42">
        <w:rPr>
          <w:rFonts w:ascii="Arial Narrow" w:hAnsi="Arial Narrow" w:cs="Times New Roman"/>
        </w:rPr>
        <w:t>Oświadczam, że oferowane produkty są zg</w:t>
      </w:r>
      <w:r w:rsidR="00EB7591">
        <w:rPr>
          <w:rFonts w:ascii="Arial Narrow" w:hAnsi="Arial Narrow" w:cs="Times New Roman"/>
        </w:rPr>
        <w:t xml:space="preserve">odne z wymaganiami określonymi </w:t>
      </w:r>
      <w:r w:rsidRPr="00502C42">
        <w:rPr>
          <w:rFonts w:ascii="Arial Narrow" w:hAnsi="Arial Narrow" w:cs="Times New Roman"/>
        </w:rPr>
        <w:t>SIWZ.</w:t>
      </w:r>
    </w:p>
    <w:p w:rsidR="00C4120B" w:rsidRPr="008F5FCB" w:rsidRDefault="00095347" w:rsidP="003D648D">
      <w:pPr>
        <w:jc w:val="both"/>
        <w:rPr>
          <w:rFonts w:ascii="Arial Narrow" w:hAnsi="Arial Narrow" w:cs="Times New Roman"/>
          <w:color w:val="000000" w:themeColor="text1"/>
        </w:rPr>
      </w:pPr>
      <w:r w:rsidRPr="008F5FCB">
        <w:rPr>
          <w:rFonts w:ascii="Arial Narrow" w:hAnsi="Arial Narrow" w:cs="Times New Roman"/>
          <w:color w:val="000000" w:themeColor="text1"/>
        </w:rPr>
        <w:t xml:space="preserve">Zobowiązuję się do </w:t>
      </w:r>
      <w:r w:rsidR="003D648D" w:rsidRPr="008F5FCB">
        <w:rPr>
          <w:rFonts w:ascii="Arial Narrow" w:hAnsi="Arial Narrow" w:cs="Times New Roman"/>
          <w:color w:val="000000" w:themeColor="text1"/>
        </w:rPr>
        <w:t xml:space="preserve">przedłożenia na każde wezwanie Zamawiającego aktualnych dokumentów potwierdzających </w:t>
      </w:r>
      <w:r w:rsidR="00E40286" w:rsidRPr="008F5FCB">
        <w:rPr>
          <w:rFonts w:ascii="Arial Narrow" w:hAnsi="Arial Narrow" w:cs="Times New Roman"/>
          <w:color w:val="000000" w:themeColor="text1"/>
        </w:rPr>
        <w:t>dokonanie zgłoszenia lub powiadomienia wyrobu medycznego w Urzędzie Rejestracji Produktów Leczniczych Wyrobów Medycznych i Produktów Biobójczych.</w:t>
      </w:r>
    </w:p>
    <w:p w:rsidR="00E40286" w:rsidRPr="00502C42" w:rsidRDefault="00E40286" w:rsidP="003D648D">
      <w:pPr>
        <w:jc w:val="both"/>
        <w:rPr>
          <w:rFonts w:ascii="Arial Narrow" w:hAnsi="Arial Narrow" w:cs="Times New Roman"/>
        </w:rPr>
      </w:pPr>
      <w:r w:rsidRPr="00502C42">
        <w:rPr>
          <w:rFonts w:ascii="Arial Narrow" w:hAnsi="Arial Narrow" w:cs="Times New Roman"/>
        </w:rPr>
        <w:t>Oświadczam, że termin rozpatrzenia reklamacji będzie wynosił …………….. dni od daty złożenia reklamacji (max.10 dni).</w:t>
      </w:r>
    </w:p>
    <w:p w:rsidR="00E40286" w:rsidRPr="00502C42" w:rsidRDefault="00E40286" w:rsidP="003D648D">
      <w:pPr>
        <w:jc w:val="both"/>
        <w:rPr>
          <w:rFonts w:ascii="Arial Narrow" w:hAnsi="Arial Narrow" w:cs="Times New Roman"/>
        </w:rPr>
      </w:pPr>
      <w:r w:rsidRPr="00502C42">
        <w:rPr>
          <w:rFonts w:ascii="Arial Narrow" w:hAnsi="Arial Narrow" w:cs="Times New Roman"/>
        </w:rPr>
        <w:t xml:space="preserve">Oświadczam, że wymiana wadliwego przedmiotu zamówienia na wolny od wad nastąpi w terminie …… dni od </w:t>
      </w:r>
      <w:r w:rsidR="00FB1144" w:rsidRPr="00502C42">
        <w:rPr>
          <w:rFonts w:ascii="Arial Narrow" w:hAnsi="Arial Narrow" w:cs="Times New Roman"/>
        </w:rPr>
        <w:t>rozpatrzenia reklamacji (max.4 dni).</w:t>
      </w:r>
    </w:p>
    <w:p w:rsidR="00C4120B" w:rsidRPr="00502C42" w:rsidRDefault="003D648D" w:rsidP="003D648D">
      <w:pPr>
        <w:rPr>
          <w:rFonts w:ascii="Arial Narrow" w:hAnsi="Arial Narrow" w:cs="Times New Roman"/>
        </w:rPr>
      </w:pPr>
      <w:r w:rsidRPr="00502C42">
        <w:rPr>
          <w:rFonts w:ascii="Arial Narrow" w:hAnsi="Arial Narrow" w:cs="Times New Roman"/>
        </w:rPr>
        <w:t xml:space="preserve">Pozostaję związany </w:t>
      </w:r>
      <w:r w:rsidR="00C4120B" w:rsidRPr="00502C42">
        <w:rPr>
          <w:rFonts w:ascii="Arial Narrow" w:hAnsi="Arial Narrow" w:cs="Times New Roman"/>
        </w:rPr>
        <w:t>niniejszą ofertą na czas wskazany w specyfikacji istotnych warunków zamówienia.</w:t>
      </w:r>
    </w:p>
    <w:p w:rsidR="00641780" w:rsidRPr="00502C42" w:rsidRDefault="003D648D" w:rsidP="003D648D">
      <w:pPr>
        <w:jc w:val="both"/>
        <w:rPr>
          <w:rFonts w:ascii="Arial Narrow" w:hAnsi="Arial Narrow" w:cs="Times New Roman"/>
        </w:rPr>
      </w:pPr>
      <w:r w:rsidRPr="00502C42">
        <w:rPr>
          <w:rFonts w:ascii="Arial Narrow" w:hAnsi="Arial Narrow" w:cs="Times New Roman"/>
        </w:rPr>
        <w:t xml:space="preserve">Oświadczam, że przedmiot zamówienia zrealizuję bez udziału podwykonawców/ z udziałem </w:t>
      </w:r>
      <w:r w:rsidR="00641780" w:rsidRPr="00502C42">
        <w:rPr>
          <w:rFonts w:ascii="Arial Narrow" w:hAnsi="Arial Narrow" w:cs="Times New Roman"/>
        </w:rPr>
        <w:t xml:space="preserve">następujących </w:t>
      </w:r>
      <w:r w:rsidRPr="00502C42">
        <w:rPr>
          <w:rFonts w:ascii="Arial Narrow" w:hAnsi="Arial Narrow" w:cs="Times New Roman"/>
        </w:rPr>
        <w:t>podwykonawców</w:t>
      </w:r>
      <w:r w:rsidR="00641780" w:rsidRPr="00502C42">
        <w:rPr>
          <w:rFonts w:ascii="Arial Narrow" w:hAnsi="Arial Narrow" w:cs="Times New Roman"/>
        </w:rPr>
        <w:t xml:space="preserve"> **):</w:t>
      </w:r>
      <w:r w:rsidRPr="00502C42">
        <w:rPr>
          <w:rFonts w:ascii="Arial Narrow" w:hAnsi="Arial Narrow" w:cs="Times New Roman"/>
        </w:rPr>
        <w:t xml:space="preserve">  </w:t>
      </w:r>
    </w:p>
    <w:p w:rsidR="00641780" w:rsidRPr="00502C42" w:rsidRDefault="003D648D" w:rsidP="003D648D">
      <w:pPr>
        <w:jc w:val="both"/>
        <w:rPr>
          <w:rFonts w:ascii="Arial Narrow" w:hAnsi="Arial Narrow" w:cs="Times New Roman"/>
        </w:rPr>
      </w:pPr>
      <w:r w:rsidRPr="00502C42">
        <w:rPr>
          <w:rFonts w:ascii="Arial Narrow" w:hAnsi="Arial Narrow" w:cs="Times New Roman"/>
        </w:rPr>
        <w:t>………………………………………………………</w:t>
      </w:r>
      <w:r w:rsidR="00641780" w:rsidRPr="00502C42">
        <w:rPr>
          <w:rFonts w:ascii="Arial Narrow" w:hAnsi="Arial Narrow" w:cs="Times New Roman"/>
        </w:rPr>
        <w:t xml:space="preserve"> z siedzibą w ………………………………………………… </w:t>
      </w:r>
    </w:p>
    <w:p w:rsidR="003D648D" w:rsidRPr="00502C42" w:rsidRDefault="00641780" w:rsidP="003D648D">
      <w:pPr>
        <w:jc w:val="both"/>
        <w:rPr>
          <w:rFonts w:ascii="Arial Narrow" w:hAnsi="Arial Narrow" w:cs="Times New Roman"/>
        </w:rPr>
      </w:pPr>
      <w:r w:rsidRPr="00502C42">
        <w:rPr>
          <w:rFonts w:ascii="Arial Narrow" w:hAnsi="Arial Narrow" w:cs="Times New Roman"/>
        </w:rPr>
        <w:t>……………………………………………………… z siedzibą w …………………………………………………</w:t>
      </w:r>
    </w:p>
    <w:p w:rsidR="00641780" w:rsidRPr="00502C42" w:rsidRDefault="00641780" w:rsidP="00095347">
      <w:pPr>
        <w:jc w:val="both"/>
        <w:rPr>
          <w:rFonts w:ascii="Arial Narrow" w:hAnsi="Arial Narrow" w:cs="Times New Roman"/>
        </w:rPr>
      </w:pPr>
      <w:r w:rsidRPr="00502C42">
        <w:rPr>
          <w:rFonts w:ascii="Arial Narrow" w:hAnsi="Arial Narrow" w:cs="Times New Roman"/>
        </w:rPr>
        <w:t>w zakresie:</w:t>
      </w:r>
    </w:p>
    <w:p w:rsidR="00641780" w:rsidRPr="00502C42" w:rsidRDefault="00641780" w:rsidP="00641780">
      <w:pPr>
        <w:jc w:val="both"/>
        <w:rPr>
          <w:rFonts w:ascii="Arial Narrow" w:hAnsi="Arial Narrow" w:cs="Times New Roman"/>
        </w:rPr>
      </w:pPr>
      <w:r w:rsidRPr="00502C42">
        <w:rPr>
          <w:rFonts w:ascii="Arial Narrow" w:hAnsi="Arial Narrow" w:cs="Times New Roman"/>
        </w:rPr>
        <w:t>………………………………………………………………………………….............................</w:t>
      </w:r>
      <w:r w:rsidR="00770538" w:rsidRPr="00502C42">
        <w:rPr>
          <w:rFonts w:ascii="Arial Narrow" w:hAnsi="Arial Narrow" w:cs="Times New Roman"/>
        </w:rPr>
        <w:t>............................</w:t>
      </w:r>
    </w:p>
    <w:p w:rsidR="00C4120B" w:rsidRPr="00502C42" w:rsidRDefault="00C4120B" w:rsidP="00095347">
      <w:pPr>
        <w:jc w:val="both"/>
        <w:rPr>
          <w:rFonts w:ascii="Arial Narrow" w:hAnsi="Arial Narrow" w:cs="Times New Roman"/>
        </w:rPr>
      </w:pPr>
      <w:r w:rsidRPr="00502C42">
        <w:rPr>
          <w:rFonts w:ascii="Arial Narrow" w:hAnsi="Arial Narrow" w:cs="Times New Roman"/>
        </w:rPr>
        <w:t xml:space="preserve">Oświadczamy, że </w:t>
      </w:r>
      <w:r w:rsidR="00095347" w:rsidRPr="00502C42">
        <w:rPr>
          <w:rFonts w:ascii="Arial Narrow" w:hAnsi="Arial Narrow" w:cs="Times New Roman"/>
        </w:rPr>
        <w:t xml:space="preserve">akceptuję </w:t>
      </w:r>
      <w:r w:rsidR="00034E30" w:rsidRPr="00502C42">
        <w:rPr>
          <w:rFonts w:ascii="Arial Narrow" w:hAnsi="Arial Narrow" w:cs="Times New Roman"/>
        </w:rPr>
        <w:t xml:space="preserve">zawarte w </w:t>
      </w:r>
      <w:r w:rsidR="00434707" w:rsidRPr="00502C42">
        <w:rPr>
          <w:rFonts w:ascii="Arial Narrow" w:hAnsi="Arial Narrow" w:cs="Times New Roman"/>
        </w:rPr>
        <w:t>s</w:t>
      </w:r>
      <w:r w:rsidR="00034E30" w:rsidRPr="00502C42">
        <w:rPr>
          <w:rFonts w:ascii="Arial Narrow" w:hAnsi="Arial Narrow" w:cs="Times New Roman"/>
        </w:rPr>
        <w:t>pecyfikacji</w:t>
      </w:r>
      <w:r w:rsidRPr="00502C42">
        <w:rPr>
          <w:rFonts w:ascii="Arial Narrow" w:hAnsi="Arial Narrow" w:cs="Times New Roman"/>
        </w:rPr>
        <w:t xml:space="preserve">, istotne postanowienia umowy </w:t>
      </w:r>
      <w:r w:rsidR="00095347" w:rsidRPr="00502C42">
        <w:rPr>
          <w:rFonts w:ascii="Arial Narrow" w:hAnsi="Arial Narrow" w:cs="Times New Roman"/>
        </w:rPr>
        <w:t xml:space="preserve">i </w:t>
      </w:r>
      <w:r w:rsidRPr="00502C42">
        <w:rPr>
          <w:rFonts w:ascii="Arial Narrow" w:hAnsi="Arial Narrow" w:cs="Times New Roman"/>
        </w:rPr>
        <w:t>w przypadku wybrania naszej  oferty,</w:t>
      </w:r>
      <w:r w:rsidR="00095347" w:rsidRPr="00502C42">
        <w:rPr>
          <w:rFonts w:ascii="Arial Narrow" w:hAnsi="Arial Narrow" w:cs="Times New Roman"/>
        </w:rPr>
        <w:t xml:space="preserve"> zobowiązuję się</w:t>
      </w:r>
      <w:r w:rsidRPr="00502C42">
        <w:rPr>
          <w:rFonts w:ascii="Arial Narrow" w:hAnsi="Arial Narrow" w:cs="Times New Roman"/>
        </w:rPr>
        <w:t xml:space="preserve"> do zawarcia umowy na wyżej wymienionych warunkach, w miejscu i terminie wyznaczonym przez Zamawiającego. </w:t>
      </w:r>
    </w:p>
    <w:p w:rsidR="00C4120B" w:rsidRPr="00502C42" w:rsidRDefault="00C4120B" w:rsidP="00095347">
      <w:pPr>
        <w:rPr>
          <w:rFonts w:ascii="Arial Narrow" w:hAnsi="Arial Narrow" w:cs="Times New Roman"/>
        </w:rPr>
      </w:pPr>
      <w:r w:rsidRPr="00502C42">
        <w:rPr>
          <w:rFonts w:ascii="Arial Narrow" w:hAnsi="Arial Narrow" w:cs="Times New Roman"/>
        </w:rPr>
        <w:t>Oświadczamy, że wybór naszej oferty:</w:t>
      </w:r>
    </w:p>
    <w:p w:rsidR="00C4120B" w:rsidRPr="00502C42" w:rsidRDefault="00B52CBF" w:rsidP="00B52CBF">
      <w:pPr>
        <w:ind w:left="284" w:hanging="284"/>
        <w:jc w:val="both"/>
        <w:rPr>
          <w:rFonts w:ascii="Arial Narrow" w:hAnsi="Arial Narrow" w:cs="Times New Roman"/>
        </w:rPr>
      </w:pPr>
      <w:r w:rsidRPr="00502C42">
        <w:rPr>
          <w:rFonts w:ascii="Arial Narrow" w:hAnsi="Arial Narrow" w:cs="Times New Roman"/>
        </w:rPr>
        <w:t xml:space="preserve">□ </w:t>
      </w:r>
      <w:r w:rsidRPr="00502C42">
        <w:rPr>
          <w:rFonts w:ascii="Arial Narrow" w:hAnsi="Arial Narrow" w:cs="Times New Roman"/>
        </w:rPr>
        <w:tab/>
      </w:r>
      <w:r w:rsidR="00C4120B" w:rsidRPr="00502C42">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502C42" w:rsidRDefault="00B52CBF" w:rsidP="009A20E9">
      <w:pPr>
        <w:ind w:left="284" w:hanging="284"/>
        <w:jc w:val="both"/>
        <w:rPr>
          <w:rFonts w:ascii="Arial Narrow" w:hAnsi="Arial Narrow" w:cs="Times New Roman"/>
        </w:rPr>
      </w:pPr>
      <w:r w:rsidRPr="00502C42">
        <w:rPr>
          <w:rFonts w:ascii="Arial Narrow" w:hAnsi="Arial Narrow" w:cs="Times New Roman"/>
        </w:rPr>
        <w:t xml:space="preserve">□ </w:t>
      </w:r>
      <w:r w:rsidRPr="00502C42">
        <w:rPr>
          <w:rFonts w:ascii="Arial Narrow" w:hAnsi="Arial Narrow" w:cs="Times New Roman"/>
        </w:rPr>
        <w:tab/>
      </w:r>
      <w:r w:rsidR="00C4120B" w:rsidRPr="00502C42">
        <w:rPr>
          <w:rFonts w:ascii="Arial Narrow" w:hAnsi="Arial Narrow" w:cs="Times New Roman"/>
        </w:rPr>
        <w:t>nie będzie prowadził do powstania u Zamawiającego obowiązku podatkowego zgodnie z przepisami o podatku od towarów i usług**)</w:t>
      </w:r>
    </w:p>
    <w:p w:rsidR="00C4120B" w:rsidRPr="00502C42" w:rsidRDefault="00C4120B" w:rsidP="003351F6">
      <w:pPr>
        <w:rPr>
          <w:rFonts w:ascii="Arial Narrow" w:hAnsi="Arial Narrow" w:cs="Times New Roman"/>
        </w:rPr>
      </w:pPr>
      <w:r w:rsidRPr="00502C42">
        <w:rPr>
          <w:rFonts w:ascii="Arial Narrow" w:hAnsi="Arial Narrow" w:cs="Times New Roman"/>
        </w:rPr>
        <w:t xml:space="preserve">**) zaznaczyć właściwe </w:t>
      </w:r>
    </w:p>
    <w:p w:rsidR="00C4120B" w:rsidRPr="00502C42" w:rsidRDefault="00C4120B" w:rsidP="00641780">
      <w:pPr>
        <w:jc w:val="both"/>
        <w:rPr>
          <w:rFonts w:ascii="Arial Narrow" w:hAnsi="Arial Narrow" w:cs="Times New Roman"/>
        </w:rPr>
      </w:pPr>
      <w:r w:rsidRPr="00502C42">
        <w:rPr>
          <w:rFonts w:ascii="Arial Narrow" w:hAnsi="Arial Narrow" w:cs="Times New Roman"/>
        </w:rPr>
        <w:t>Dane do umowy:</w:t>
      </w:r>
    </w:p>
    <w:p w:rsidR="00641780" w:rsidRPr="00502C42" w:rsidRDefault="00C4120B" w:rsidP="00FB1144">
      <w:pPr>
        <w:pStyle w:val="Akapitzlist"/>
        <w:numPr>
          <w:ilvl w:val="0"/>
          <w:numId w:val="20"/>
        </w:numPr>
        <w:ind w:left="284" w:hanging="284"/>
        <w:rPr>
          <w:rFonts w:ascii="Arial Narrow" w:hAnsi="Arial Narrow" w:cs="Times New Roman"/>
        </w:rPr>
      </w:pPr>
      <w:r w:rsidRPr="00502C42">
        <w:rPr>
          <w:rFonts w:ascii="Arial Narrow" w:hAnsi="Arial Narrow" w:cs="Times New Roman"/>
        </w:rPr>
        <w:t>Osoba(y), które będą zawierały umowę ze strony wykonawcy</w:t>
      </w:r>
      <w:r w:rsidR="00641780" w:rsidRPr="00502C42">
        <w:rPr>
          <w:rFonts w:ascii="Arial Narrow" w:hAnsi="Arial Narrow" w:cs="Times New Roman"/>
        </w:rPr>
        <w:t>:</w:t>
      </w:r>
    </w:p>
    <w:p w:rsidR="00641780" w:rsidRPr="00502C42" w:rsidRDefault="00C4120B" w:rsidP="0042519A">
      <w:pPr>
        <w:pStyle w:val="Akapitzlist"/>
        <w:ind w:left="284"/>
        <w:rPr>
          <w:rFonts w:ascii="Arial Narrow" w:hAnsi="Arial Narrow" w:cs="Times New Roman"/>
        </w:rPr>
      </w:pPr>
      <w:r w:rsidRPr="00502C42">
        <w:rPr>
          <w:rFonts w:ascii="Arial Narrow" w:hAnsi="Arial Narrow" w:cs="Times New Roman"/>
        </w:rPr>
        <w:t>Imię i nazwisko</w:t>
      </w:r>
      <w:r w:rsidRPr="00502C42">
        <w:rPr>
          <w:rFonts w:ascii="Arial Narrow" w:hAnsi="Arial Narrow" w:cs="Times New Roman"/>
        </w:rPr>
        <w:tab/>
        <w:t>stanowisko</w:t>
      </w:r>
      <w:r w:rsidR="0042519A" w:rsidRPr="00502C42">
        <w:rPr>
          <w:rFonts w:ascii="Arial Narrow" w:hAnsi="Arial Narrow" w:cs="Times New Roman"/>
        </w:rPr>
        <w:br/>
        <w:t>………………..           ……………</w:t>
      </w:r>
      <w:r w:rsidR="0042519A" w:rsidRPr="00502C42">
        <w:rPr>
          <w:rFonts w:ascii="Arial Narrow" w:hAnsi="Arial Narrow" w:cs="Times New Roman"/>
        </w:rPr>
        <w:br/>
        <w:t>……………......           …………….</w:t>
      </w:r>
    </w:p>
    <w:p w:rsidR="00C4120B" w:rsidRPr="00502C42" w:rsidRDefault="00C4120B" w:rsidP="00FB1144">
      <w:pPr>
        <w:pStyle w:val="Akapitzlist"/>
        <w:numPr>
          <w:ilvl w:val="0"/>
          <w:numId w:val="20"/>
        </w:numPr>
        <w:ind w:left="284" w:hanging="284"/>
        <w:rPr>
          <w:rFonts w:ascii="Arial Narrow" w:hAnsi="Arial Narrow" w:cs="Times New Roman"/>
        </w:rPr>
      </w:pPr>
      <w:r w:rsidRPr="00502C42">
        <w:rPr>
          <w:rFonts w:ascii="Arial Narrow" w:hAnsi="Arial Narrow" w:cs="Times New Roman"/>
        </w:rPr>
        <w:t>nr rachunku bankowego, na który realizowana będzie płatność za zrealizowane dostawy</w:t>
      </w:r>
      <w:r w:rsidR="00641780" w:rsidRPr="00502C42">
        <w:rPr>
          <w:rFonts w:ascii="Arial Narrow" w:hAnsi="Arial Narrow" w:cs="Times New Roman"/>
        </w:rPr>
        <w:tab/>
      </w:r>
    </w:p>
    <w:p w:rsidR="00B52CBF" w:rsidRPr="00502C42" w:rsidRDefault="00C4120B" w:rsidP="0042519A">
      <w:pPr>
        <w:jc w:val="both"/>
        <w:rPr>
          <w:rFonts w:ascii="Arial Narrow" w:hAnsi="Arial Narrow" w:cs="Times New Roman"/>
        </w:rPr>
      </w:pPr>
      <w:r w:rsidRPr="00502C42">
        <w:rPr>
          <w:rFonts w:ascii="Arial Narrow" w:hAnsi="Arial Narrow" w:cs="Times New Roman"/>
        </w:rPr>
        <w:lastRenderedPageBreak/>
        <w:t>Oświadczamy, że na stronach ............................................ oferty są zawarte informacje, które stanowią tajemnicę przedsiębiorstwa w rozumieniu przepisów o zwalczaniu nieuczciwej konkurencji i nie mogą być one ogólnie u</w:t>
      </w:r>
      <w:r w:rsidR="0042519A" w:rsidRPr="00502C42">
        <w:rPr>
          <w:rFonts w:ascii="Arial Narrow" w:hAnsi="Arial Narrow" w:cs="Times New Roman"/>
        </w:rPr>
        <w:t>dostępniane przez Zamawiającego</w:t>
      </w:r>
      <w:r w:rsidR="00F5596A" w:rsidRPr="00502C42">
        <w:rPr>
          <w:rFonts w:ascii="Arial Narrow" w:hAnsi="Arial Narrow" w:cs="Times New Roman"/>
        </w:rPr>
        <w:t>.</w:t>
      </w:r>
    </w:p>
    <w:p w:rsidR="00B52CBF" w:rsidRPr="00502C42" w:rsidRDefault="00A02FC7" w:rsidP="00A02FC7">
      <w:pPr>
        <w:spacing w:after="0" w:line="240" w:lineRule="auto"/>
        <w:rPr>
          <w:rFonts w:ascii="Arial Narrow" w:hAnsi="Arial Narrow" w:cs="Times New Roman"/>
        </w:rPr>
      </w:pPr>
      <w:r w:rsidRPr="00502C42">
        <w:rPr>
          <w:rFonts w:ascii="Arial Narrow" w:hAnsi="Arial Narrow" w:cs="Times New Roman"/>
        </w:rPr>
        <w:t>………………….</w:t>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006275E8" w:rsidRPr="00502C42">
        <w:rPr>
          <w:rFonts w:ascii="Arial Narrow" w:hAnsi="Arial Narrow" w:cs="Times New Roman"/>
        </w:rPr>
        <w:t xml:space="preserve">        </w:t>
      </w:r>
      <w:r w:rsidRPr="00502C42">
        <w:rPr>
          <w:rFonts w:ascii="Arial Narrow" w:hAnsi="Arial Narrow" w:cs="Times New Roman"/>
        </w:rPr>
        <w:t>………………………………………………………………….</w:t>
      </w:r>
    </w:p>
    <w:p w:rsidR="00AF1FBF" w:rsidRPr="00502C42" w:rsidRDefault="00B52CBF" w:rsidP="00CA05AC">
      <w:pPr>
        <w:spacing w:after="0" w:line="240" w:lineRule="auto"/>
        <w:rPr>
          <w:rFonts w:ascii="Arial Narrow" w:hAnsi="Arial Narrow" w:cs="Times New Roman"/>
        </w:rPr>
        <w:sectPr w:rsidR="00AF1FBF" w:rsidRPr="00502C42" w:rsidSect="005B1A8B">
          <w:headerReference w:type="default" r:id="rId12"/>
          <w:footerReference w:type="default" r:id="rId13"/>
          <w:pgSz w:w="11906" w:h="16838"/>
          <w:pgMar w:top="851" w:right="1417" w:bottom="1134" w:left="1417" w:header="705" w:footer="708" w:gutter="0"/>
          <w:cols w:space="708"/>
          <w:docGrid w:linePitch="360"/>
        </w:sectPr>
      </w:pPr>
      <w:r w:rsidRPr="00502C42">
        <w:rPr>
          <w:rFonts w:ascii="Arial Narrow" w:hAnsi="Arial Narrow" w:cs="Times New Roman"/>
        </w:rPr>
        <w:t>miejscowość, data</w:t>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006275E8" w:rsidRPr="00502C42">
        <w:rPr>
          <w:rFonts w:ascii="Arial Narrow" w:hAnsi="Arial Narrow" w:cs="Times New Roman"/>
        </w:rPr>
        <w:t xml:space="preserve">         </w:t>
      </w:r>
      <w:r w:rsidR="00C4120B" w:rsidRPr="00502C42">
        <w:rPr>
          <w:rFonts w:ascii="Arial Narrow" w:hAnsi="Arial Narrow" w:cs="Times New Roman"/>
        </w:rPr>
        <w:t>(podpis osoby upoważnionej do reprezentowania Wykonawcy)</w:t>
      </w:r>
    </w:p>
    <w:p w:rsidR="002973AE" w:rsidRPr="00502C42" w:rsidRDefault="002973AE" w:rsidP="002B55B7">
      <w:pPr>
        <w:jc w:val="right"/>
        <w:rPr>
          <w:rFonts w:ascii="Arial Narrow" w:hAnsi="Arial Narrow" w:cs="Times New Roman"/>
          <w:b/>
        </w:rPr>
      </w:pPr>
      <w:r w:rsidRPr="00502C42">
        <w:rPr>
          <w:rFonts w:ascii="Arial Narrow" w:hAnsi="Arial Narrow" w:cs="Times New Roman"/>
          <w:b/>
        </w:rPr>
        <w:lastRenderedPageBreak/>
        <w:t>Załącznik nr 3/1  do siwz</w:t>
      </w:r>
    </w:p>
    <w:p w:rsidR="002973AE" w:rsidRPr="00502C42" w:rsidRDefault="002973AE" w:rsidP="002973AE">
      <w:pPr>
        <w:jc w:val="right"/>
        <w:rPr>
          <w:rFonts w:ascii="Arial Narrow" w:hAnsi="Arial Narrow" w:cs="Times New Roman"/>
          <w:b/>
        </w:rPr>
      </w:pPr>
    </w:p>
    <w:p w:rsidR="002973AE" w:rsidRPr="00502C42" w:rsidRDefault="002973AE" w:rsidP="002973AE">
      <w:pPr>
        <w:pStyle w:val="Tekstpodstawowy"/>
        <w:jc w:val="center"/>
        <w:rPr>
          <w:rFonts w:ascii="Arial Narrow" w:hAnsi="Arial Narrow"/>
          <w:b/>
        </w:rPr>
      </w:pPr>
      <w:r w:rsidRPr="00502C42">
        <w:rPr>
          <w:rFonts w:ascii="Arial Narrow" w:hAnsi="Arial Narrow"/>
          <w:b/>
        </w:rPr>
        <w:t>KALKULACJA CENOWA - OPIS PRZEDMIOTU ZAMÓWIENIA</w:t>
      </w:r>
    </w:p>
    <w:p w:rsidR="002973AE" w:rsidRPr="007217A6" w:rsidRDefault="002973AE" w:rsidP="007217A6">
      <w:pPr>
        <w:jc w:val="center"/>
        <w:rPr>
          <w:rFonts w:ascii="Arial Narrow" w:hAnsi="Arial Narrow" w:cs="Times New Roman"/>
          <w:b/>
        </w:rPr>
      </w:pPr>
      <w:r w:rsidRPr="00502C42">
        <w:rPr>
          <w:rFonts w:ascii="Arial Narrow" w:hAnsi="Arial Narrow" w:cs="Times New Roman"/>
          <w:b/>
        </w:rPr>
        <w:t>GRUPA 1</w:t>
      </w:r>
    </w:p>
    <w:p w:rsidR="002973AE" w:rsidRPr="00502C42" w:rsidRDefault="002973AE" w:rsidP="002973AE">
      <w:pPr>
        <w:pStyle w:val="StandardowyStandardowy1"/>
        <w:rPr>
          <w:rFonts w:ascii="Arial Narrow" w:hAnsi="Arial Narrow"/>
          <w:sz w:val="22"/>
          <w:szCs w:val="22"/>
        </w:rPr>
      </w:pPr>
      <w:r w:rsidRPr="00502C42">
        <w:rPr>
          <w:rFonts w:ascii="Arial Narrow" w:hAnsi="Arial Narrow"/>
          <w:sz w:val="22"/>
          <w:szCs w:val="22"/>
        </w:rPr>
        <w:t>ZAMAWIAJĄCY: Uniwersytecki Szpital Dziecięcy w Krakowie, ul. Wielicka 265, 30-663 Kraków</w:t>
      </w:r>
    </w:p>
    <w:p w:rsidR="002973AE" w:rsidRPr="00502C42" w:rsidRDefault="002973AE" w:rsidP="002973AE">
      <w:pPr>
        <w:rPr>
          <w:rFonts w:ascii="Arial Narrow" w:hAnsi="Arial Narrow" w:cs="Times New Roman"/>
        </w:rPr>
      </w:pPr>
    </w:p>
    <w:p w:rsidR="002973AE" w:rsidRPr="00502C42" w:rsidRDefault="002973AE" w:rsidP="002973AE">
      <w:pPr>
        <w:rPr>
          <w:rFonts w:ascii="Arial Narrow" w:hAnsi="Arial Narrow" w:cs="Times New Roman"/>
        </w:rPr>
      </w:pPr>
      <w:r w:rsidRPr="00502C42">
        <w:rPr>
          <w:rFonts w:ascii="Arial Narrow" w:hAnsi="Arial Narrow" w:cs="Times New Roman"/>
        </w:rPr>
        <w:t xml:space="preserve">Nazwa i adres Wykonawcy:......................................................................................................... </w:t>
      </w:r>
    </w:p>
    <w:p w:rsidR="00EB7591" w:rsidRPr="002F1BAF" w:rsidRDefault="00EB7591" w:rsidP="00EB7591">
      <w:pPr>
        <w:rPr>
          <w:rFonts w:ascii="Arial Narrow" w:hAnsi="Arial Narrow" w:cs="Times New Roman"/>
          <w:b/>
        </w:rPr>
      </w:pP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EB7591" w:rsidRPr="002F1BAF" w:rsidTr="008F5FCB">
        <w:tc>
          <w:tcPr>
            <w:tcW w:w="56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Lp</w:t>
            </w:r>
          </w:p>
        </w:tc>
        <w:tc>
          <w:tcPr>
            <w:tcW w:w="4253"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Przedmiot zamówienia - charakterystyka</w:t>
            </w:r>
          </w:p>
        </w:tc>
        <w:tc>
          <w:tcPr>
            <w:tcW w:w="1560"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Nr kat.</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Jedn. miary</w:t>
            </w:r>
          </w:p>
        </w:tc>
        <w:tc>
          <w:tcPr>
            <w:tcW w:w="1276"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Cena za j.m.</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Ilość</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netto</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VAT %</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brutto</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Producent</w:t>
            </w:r>
          </w:p>
        </w:tc>
      </w:tr>
      <w:tr w:rsidR="00EB7591" w:rsidRPr="002F1BAF" w:rsidTr="008F5FCB">
        <w:tc>
          <w:tcPr>
            <w:tcW w:w="567" w:type="dxa"/>
            <w:vAlign w:val="center"/>
          </w:tcPr>
          <w:p w:rsidR="00EB7591" w:rsidRPr="002F1BAF" w:rsidRDefault="00EB7591" w:rsidP="00CF3FE1">
            <w:pPr>
              <w:pStyle w:val="Akapitzlist"/>
              <w:numPr>
                <w:ilvl w:val="0"/>
                <w:numId w:val="62"/>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EB7591" w:rsidRPr="002F1BAF" w:rsidRDefault="00EB7591" w:rsidP="008F5FCB">
            <w:pPr>
              <w:pStyle w:val="Tekstpodstawowy"/>
              <w:snapToGrid w:val="0"/>
              <w:jc w:val="both"/>
              <w:rPr>
                <w:rFonts w:ascii="Arial Narrow" w:hAnsi="Arial Narrow"/>
              </w:rPr>
            </w:pPr>
            <w:r w:rsidRPr="002F1BAF">
              <w:rPr>
                <w:rFonts w:ascii="Arial Narrow" w:hAnsi="Arial Narrow"/>
              </w:rPr>
              <w:t>Oksygenator powlekany z wbudowanym filtrem tętniczym w moduł oksygenatora , maksymalny przepływ 1,5 l/min wraz z zestawem drenów .</w:t>
            </w:r>
          </w:p>
          <w:p w:rsidR="00EB7591" w:rsidRPr="002F1BAF" w:rsidRDefault="00EB7591" w:rsidP="008F5FCB">
            <w:pPr>
              <w:pStyle w:val="Tekstpodstawowy"/>
              <w:snapToGrid w:val="0"/>
              <w:jc w:val="both"/>
              <w:rPr>
                <w:rFonts w:ascii="Arial Narrow" w:hAnsi="Arial Narrow"/>
              </w:rPr>
            </w:pPr>
            <w:r w:rsidRPr="002F1BAF">
              <w:rPr>
                <w:rFonts w:ascii="Arial Narrow" w:hAnsi="Arial Narrow"/>
              </w:rPr>
              <w:t xml:space="preserve">Zgodny z </w:t>
            </w:r>
            <w:r w:rsidR="00FA29F9" w:rsidRPr="002F1BAF">
              <w:rPr>
                <w:rFonts w:ascii="Arial Narrow" w:hAnsi="Arial Narrow"/>
              </w:rPr>
              <w:t>dołączonymi</w:t>
            </w:r>
            <w:r w:rsidRPr="002F1BAF">
              <w:rPr>
                <w:rFonts w:ascii="Arial Narrow" w:hAnsi="Arial Narrow"/>
              </w:rPr>
              <w:t xml:space="preserve"> parametrami technicznymi ( załącznik nr 4</w:t>
            </w:r>
            <w:r w:rsidR="000E0698">
              <w:rPr>
                <w:rFonts w:ascii="Arial Narrow" w:hAnsi="Arial Narrow"/>
              </w:rPr>
              <w:t xml:space="preserve">/1 </w:t>
            </w:r>
            <w:r w:rsidRPr="002F1BAF">
              <w:rPr>
                <w:rFonts w:ascii="Arial Narrow" w:hAnsi="Arial Narrow"/>
              </w:rPr>
              <w:t xml:space="preserve"> do SIWZ ) </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275"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szt</w:t>
            </w:r>
          </w:p>
        </w:tc>
        <w:tc>
          <w:tcPr>
            <w:tcW w:w="1276"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100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9923" w:type="dxa"/>
            <w:gridSpan w:val="6"/>
            <w:shd w:val="clear" w:color="auto" w:fill="BFBFBF" w:themeFill="background1" w:themeFillShade="BF"/>
            <w:vAlign w:val="center"/>
          </w:tcPr>
          <w:p w:rsidR="00EB7591" w:rsidRPr="002F1BAF" w:rsidRDefault="00EB7591" w:rsidP="008F5FCB">
            <w:pPr>
              <w:pStyle w:val="Bezodstpw"/>
              <w:jc w:val="center"/>
              <w:rPr>
                <w:rFonts w:ascii="Arial Narrow" w:hAnsi="Arial Narrow"/>
              </w:rPr>
            </w:pPr>
            <w:r w:rsidRPr="002F1BAF">
              <w:rPr>
                <w:rFonts w:ascii="Arial Narrow" w:hAnsi="Arial Narrow"/>
              </w:rPr>
              <w:t>RAZEM</w:t>
            </w: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r>
    </w:tbl>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r w:rsidRPr="002F1BAF">
        <w:rPr>
          <w:rFonts w:ascii="Arial Narrow" w:hAnsi="Arial Narrow" w:cs="Times New Roman"/>
        </w:rPr>
        <w:t>……………………………</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w:t>
      </w:r>
    </w:p>
    <w:p w:rsidR="00EB7591" w:rsidRPr="002F1BAF" w:rsidRDefault="00EB7591" w:rsidP="00EB7591">
      <w:pPr>
        <w:spacing w:after="0" w:line="240" w:lineRule="auto"/>
        <w:ind w:firstLine="284"/>
        <w:rPr>
          <w:rFonts w:ascii="Arial Narrow" w:hAnsi="Arial Narrow" w:cs="Times New Roman"/>
        </w:rPr>
      </w:pPr>
      <w:r w:rsidRPr="002F1BAF">
        <w:rPr>
          <w:rFonts w:ascii="Arial Narrow" w:hAnsi="Arial Narrow" w:cs="Times New Roman"/>
        </w:rPr>
        <w:t>/miejscowość, data/</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 xml:space="preserve"> </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/pieczęć i podpis osoby upoważnionej/</w:t>
      </w:r>
    </w:p>
    <w:p w:rsidR="00EB7591" w:rsidRDefault="00EB7591" w:rsidP="00EB7591">
      <w:pPr>
        <w:jc w:val="center"/>
        <w:rPr>
          <w:rFonts w:ascii="Arial Narrow" w:hAnsi="Arial Narrow" w:cs="Times New Roman"/>
          <w:b/>
        </w:rPr>
      </w:pPr>
    </w:p>
    <w:p w:rsidR="00EB7591" w:rsidRDefault="00EB7591" w:rsidP="00EB7591">
      <w:pPr>
        <w:jc w:val="center"/>
        <w:rPr>
          <w:rFonts w:ascii="Arial Narrow" w:hAnsi="Arial Narrow" w:cs="Times New Roman"/>
          <w:b/>
        </w:rPr>
      </w:pPr>
    </w:p>
    <w:p w:rsidR="00EB7591" w:rsidRDefault="00EB7591" w:rsidP="007217A6">
      <w:pPr>
        <w:rPr>
          <w:rFonts w:ascii="Arial Narrow" w:hAnsi="Arial Narrow" w:cs="Times New Roman"/>
          <w:b/>
        </w:rPr>
      </w:pPr>
    </w:p>
    <w:p w:rsidR="00EB7591" w:rsidRPr="00502C42" w:rsidRDefault="00EB7591" w:rsidP="00EB7591">
      <w:pPr>
        <w:jc w:val="right"/>
        <w:rPr>
          <w:rFonts w:ascii="Arial Narrow" w:hAnsi="Arial Narrow" w:cs="Times New Roman"/>
          <w:b/>
        </w:rPr>
      </w:pPr>
      <w:r w:rsidRPr="00502C42">
        <w:rPr>
          <w:rFonts w:ascii="Arial Narrow" w:hAnsi="Arial Narrow" w:cs="Times New Roman"/>
          <w:b/>
        </w:rPr>
        <w:lastRenderedPageBreak/>
        <w:t xml:space="preserve">Załącznik </w:t>
      </w:r>
      <w:r>
        <w:rPr>
          <w:rFonts w:ascii="Arial Narrow" w:hAnsi="Arial Narrow" w:cs="Times New Roman"/>
          <w:b/>
        </w:rPr>
        <w:t>nr 3/2</w:t>
      </w:r>
      <w:r w:rsidRPr="00502C42">
        <w:rPr>
          <w:rFonts w:ascii="Arial Narrow" w:hAnsi="Arial Narrow" w:cs="Times New Roman"/>
          <w:b/>
        </w:rPr>
        <w:t xml:space="preserve"> do siwz</w:t>
      </w:r>
    </w:p>
    <w:p w:rsidR="00EB7591" w:rsidRPr="00502C42" w:rsidRDefault="00EB7591" w:rsidP="00EB7591">
      <w:pPr>
        <w:jc w:val="right"/>
        <w:rPr>
          <w:rFonts w:ascii="Arial Narrow" w:hAnsi="Arial Narrow" w:cs="Times New Roman"/>
          <w:b/>
        </w:rPr>
      </w:pPr>
    </w:p>
    <w:p w:rsidR="00EB7591" w:rsidRPr="00502C42" w:rsidRDefault="00EB7591" w:rsidP="00EB7591">
      <w:pPr>
        <w:pStyle w:val="Tekstpodstawowy"/>
        <w:jc w:val="center"/>
        <w:rPr>
          <w:rFonts w:ascii="Arial Narrow" w:hAnsi="Arial Narrow"/>
          <w:b/>
        </w:rPr>
      </w:pPr>
      <w:r w:rsidRPr="00502C42">
        <w:rPr>
          <w:rFonts w:ascii="Arial Narrow" w:hAnsi="Arial Narrow"/>
          <w:b/>
        </w:rPr>
        <w:t>KALKULACJA CENOWA - OPIS PRZEDMIOTU ZAMÓWIENIA</w:t>
      </w:r>
    </w:p>
    <w:p w:rsidR="00EB7591" w:rsidRPr="00502C42" w:rsidRDefault="00EB7591" w:rsidP="00EB7591">
      <w:pPr>
        <w:jc w:val="center"/>
        <w:rPr>
          <w:rFonts w:ascii="Arial Narrow" w:hAnsi="Arial Narrow" w:cs="Times New Roman"/>
          <w:b/>
        </w:rPr>
      </w:pPr>
      <w:r>
        <w:rPr>
          <w:rFonts w:ascii="Arial Narrow" w:hAnsi="Arial Narrow" w:cs="Times New Roman"/>
          <w:b/>
        </w:rPr>
        <w:t>GRUPA 2</w:t>
      </w:r>
    </w:p>
    <w:p w:rsidR="00EB7591" w:rsidRPr="00502C42" w:rsidRDefault="00EB7591" w:rsidP="00EB7591">
      <w:pPr>
        <w:pStyle w:val="StandardowyStandardowy1"/>
        <w:rPr>
          <w:rFonts w:ascii="Arial Narrow" w:hAnsi="Arial Narrow"/>
          <w:sz w:val="22"/>
          <w:szCs w:val="22"/>
        </w:rPr>
      </w:pPr>
    </w:p>
    <w:p w:rsidR="00EB7591" w:rsidRPr="00502C42" w:rsidRDefault="00EB7591" w:rsidP="00EB7591">
      <w:pPr>
        <w:pStyle w:val="StandardowyStandardowy1"/>
        <w:rPr>
          <w:rFonts w:ascii="Arial Narrow" w:hAnsi="Arial Narrow"/>
          <w:sz w:val="22"/>
          <w:szCs w:val="22"/>
        </w:rPr>
      </w:pPr>
      <w:r w:rsidRPr="00502C42">
        <w:rPr>
          <w:rFonts w:ascii="Arial Narrow" w:hAnsi="Arial Narrow"/>
          <w:sz w:val="22"/>
          <w:szCs w:val="22"/>
        </w:rPr>
        <w:t>ZAMAWIAJĄCY: Uniwersytecki Szpital Dziecięcy w Krakowie, ul. Wielicka 265, 30-663 Kraków</w:t>
      </w:r>
    </w:p>
    <w:p w:rsidR="00EB7591" w:rsidRPr="00502C42" w:rsidRDefault="00EB7591" w:rsidP="00EB7591">
      <w:pPr>
        <w:rPr>
          <w:rFonts w:ascii="Arial Narrow" w:hAnsi="Arial Narrow" w:cs="Times New Roman"/>
        </w:rPr>
      </w:pPr>
    </w:p>
    <w:p w:rsidR="00EB7591" w:rsidRPr="00502C42" w:rsidRDefault="00EB7591" w:rsidP="00EB7591">
      <w:pPr>
        <w:rPr>
          <w:rFonts w:ascii="Arial Narrow" w:hAnsi="Arial Narrow" w:cs="Times New Roman"/>
        </w:rPr>
      </w:pPr>
      <w:r w:rsidRPr="00502C42">
        <w:rPr>
          <w:rFonts w:ascii="Arial Narrow" w:hAnsi="Arial Narrow" w:cs="Times New Roman"/>
        </w:rPr>
        <w:t xml:space="preserve">Nazwa i adres Wykonawcy:.........................................................................................................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EB7591" w:rsidRPr="002F1BAF" w:rsidTr="008F5FCB">
        <w:tc>
          <w:tcPr>
            <w:tcW w:w="56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Lp</w:t>
            </w:r>
          </w:p>
        </w:tc>
        <w:tc>
          <w:tcPr>
            <w:tcW w:w="4253"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Przedmiot zamówienia - charakterystyka</w:t>
            </w:r>
          </w:p>
        </w:tc>
        <w:tc>
          <w:tcPr>
            <w:tcW w:w="1560"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Nr kat.</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Jedn. miary</w:t>
            </w:r>
          </w:p>
        </w:tc>
        <w:tc>
          <w:tcPr>
            <w:tcW w:w="1276"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Cena za j.m.</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Ilość</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netto</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VAT %</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brutto</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Producent</w:t>
            </w:r>
          </w:p>
        </w:tc>
      </w:tr>
      <w:tr w:rsidR="00EB7591" w:rsidRPr="002F1BAF" w:rsidTr="008F5FCB">
        <w:tc>
          <w:tcPr>
            <w:tcW w:w="567" w:type="dxa"/>
            <w:vAlign w:val="center"/>
          </w:tcPr>
          <w:p w:rsidR="00EB7591" w:rsidRPr="002F1BAF" w:rsidRDefault="00EB7591" w:rsidP="00CF3FE1">
            <w:pPr>
              <w:pStyle w:val="Akapitzlist"/>
              <w:numPr>
                <w:ilvl w:val="0"/>
                <w:numId w:val="63"/>
              </w:numPr>
              <w:spacing w:line="276" w:lineRule="auto"/>
              <w:ind w:left="0" w:firstLine="0"/>
              <w:jc w:val="center"/>
              <w:rPr>
                <w:rFonts w:ascii="Arial Narrow" w:hAnsi="Arial Narrow" w:cs="Times New Roman"/>
              </w:rPr>
            </w:pPr>
          </w:p>
        </w:tc>
        <w:tc>
          <w:tcPr>
            <w:tcW w:w="4253" w:type="dxa"/>
            <w:tcBorders>
              <w:left w:val="single" w:sz="4" w:space="0" w:color="000000"/>
              <w:bottom w:val="single" w:sz="4" w:space="0" w:color="000000"/>
            </w:tcBorders>
            <w:shd w:val="clear" w:color="auto" w:fill="auto"/>
          </w:tcPr>
          <w:p w:rsidR="00EB7591" w:rsidRPr="002F1BAF" w:rsidRDefault="00EB7591" w:rsidP="008F5FCB">
            <w:pPr>
              <w:snapToGrid w:val="0"/>
              <w:jc w:val="both"/>
              <w:rPr>
                <w:rFonts w:ascii="Arial Narrow" w:hAnsi="Arial Narrow"/>
              </w:rPr>
            </w:pPr>
            <w:r w:rsidRPr="002F1BAF">
              <w:rPr>
                <w:rFonts w:ascii="Arial Narrow" w:hAnsi="Arial Narrow"/>
              </w:rPr>
              <w:t xml:space="preserve">Oksygenator kapilarny mikroporowaty noworodkowy  wraz z zestawem drenów INFANT (przepływ 0-1,0 l/ z możliwością  </w:t>
            </w:r>
            <w:r w:rsidR="001C4DE3">
              <w:rPr>
                <w:rFonts w:ascii="Arial Narrow" w:hAnsi="Arial Narrow"/>
              </w:rPr>
              <w:t xml:space="preserve">pracy w systemie </w:t>
            </w:r>
            <w:r w:rsidR="001C4DE3" w:rsidRPr="0067241C">
              <w:rPr>
                <w:rFonts w:ascii="Arial Narrow" w:hAnsi="Arial Narrow"/>
                <w:color w:val="000000" w:themeColor="text1"/>
              </w:rPr>
              <w:t xml:space="preserve">zamkniętym i </w:t>
            </w:r>
            <w:r w:rsidRPr="0067241C">
              <w:rPr>
                <w:rFonts w:ascii="Arial Narrow" w:hAnsi="Arial Narrow"/>
                <w:color w:val="000000" w:themeColor="text1"/>
              </w:rPr>
              <w:t xml:space="preserve">otwartym </w:t>
            </w:r>
          </w:p>
          <w:p w:rsidR="00EB7591" w:rsidRPr="002F1BAF" w:rsidRDefault="00EB7591" w:rsidP="008F5FCB">
            <w:pPr>
              <w:snapToGrid w:val="0"/>
              <w:jc w:val="both"/>
              <w:rPr>
                <w:rFonts w:ascii="Arial Narrow" w:hAnsi="Arial Narrow"/>
              </w:rPr>
            </w:pPr>
            <w:r w:rsidRPr="002F1BAF">
              <w:rPr>
                <w:rFonts w:ascii="Arial Narrow" w:hAnsi="Arial Narrow"/>
              </w:rPr>
              <w:t xml:space="preserve">Zgodnie z dołączonymi parametrami technicznymi </w:t>
            </w:r>
          </w:p>
          <w:p w:rsidR="00EB7591" w:rsidRPr="002F1BAF" w:rsidRDefault="000E0698" w:rsidP="008F5FCB">
            <w:pPr>
              <w:snapToGrid w:val="0"/>
              <w:jc w:val="both"/>
              <w:rPr>
                <w:rFonts w:ascii="Arial Narrow" w:hAnsi="Arial Narrow"/>
              </w:rPr>
            </w:pPr>
            <w:r>
              <w:rPr>
                <w:rFonts w:ascii="Arial Narrow" w:hAnsi="Arial Narrow"/>
              </w:rPr>
              <w:t xml:space="preserve">( załącznik nr 4/ 2 </w:t>
            </w:r>
            <w:r w:rsidR="00EB7591" w:rsidRPr="002F1BAF">
              <w:rPr>
                <w:rFonts w:ascii="Arial Narrow" w:hAnsi="Arial Narrow"/>
              </w:rPr>
              <w:t>do SIWZ)</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275" w:type="dxa"/>
            <w:vAlign w:val="center"/>
          </w:tcPr>
          <w:p w:rsidR="00EB7591" w:rsidRPr="002F1BAF" w:rsidRDefault="00EB7591" w:rsidP="008F5FCB">
            <w:pPr>
              <w:pStyle w:val="Bezodstpw"/>
              <w:keepNext/>
              <w:rPr>
                <w:rFonts w:ascii="Arial Narrow" w:hAnsi="Arial Narrow" w:cs="Times New Roman"/>
              </w:rPr>
            </w:pPr>
            <w:r w:rsidRPr="002F1BAF">
              <w:rPr>
                <w:rFonts w:ascii="Arial Narrow" w:hAnsi="Arial Narrow" w:cs="Times New Roman"/>
              </w:rPr>
              <w:t>Szt.</w:t>
            </w:r>
          </w:p>
        </w:tc>
        <w:tc>
          <w:tcPr>
            <w:tcW w:w="1276"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250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9923" w:type="dxa"/>
            <w:gridSpan w:val="6"/>
            <w:shd w:val="clear" w:color="auto" w:fill="BFBFBF" w:themeFill="background1" w:themeFillShade="BF"/>
            <w:vAlign w:val="center"/>
          </w:tcPr>
          <w:p w:rsidR="00EB7591" w:rsidRPr="002F1BAF" w:rsidRDefault="00EB7591" w:rsidP="008F5FCB">
            <w:pPr>
              <w:pStyle w:val="Bezodstpw"/>
              <w:jc w:val="center"/>
              <w:rPr>
                <w:rFonts w:ascii="Arial Narrow" w:hAnsi="Arial Narrow"/>
              </w:rPr>
            </w:pPr>
            <w:r w:rsidRPr="002F1BAF">
              <w:rPr>
                <w:rFonts w:ascii="Arial Narrow" w:hAnsi="Arial Narrow"/>
              </w:rPr>
              <w:t>RAZEM</w:t>
            </w: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r>
    </w:tbl>
    <w:p w:rsidR="00EB7591" w:rsidRPr="002F1BAF" w:rsidRDefault="00EB7591" w:rsidP="00EB7591">
      <w:pPr>
        <w:rPr>
          <w:rFonts w:ascii="Arial Narrow" w:hAnsi="Arial Narrow" w:cs="Times New Roman"/>
          <w:b/>
        </w:rPr>
      </w:pPr>
    </w:p>
    <w:p w:rsidR="00EB7591" w:rsidRPr="002F1BAF" w:rsidRDefault="00EB7591" w:rsidP="00EB7591">
      <w:pPr>
        <w:spacing w:after="0"/>
        <w:rPr>
          <w:rFonts w:ascii="Arial Narrow" w:hAnsi="Arial Narrow" w:cs="Times New Roman"/>
        </w:rPr>
      </w:pPr>
      <w:r w:rsidRPr="002F1BAF">
        <w:rPr>
          <w:rFonts w:ascii="Arial Narrow" w:hAnsi="Arial Narrow" w:cs="Times New Roman"/>
        </w:rPr>
        <w:t>……………………………</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w:t>
      </w:r>
    </w:p>
    <w:p w:rsidR="00EB7591" w:rsidRPr="002F1BAF" w:rsidRDefault="00EB7591" w:rsidP="00EB7591">
      <w:pPr>
        <w:spacing w:after="0"/>
        <w:ind w:firstLine="284"/>
        <w:rPr>
          <w:rFonts w:ascii="Arial Narrow" w:hAnsi="Arial Narrow" w:cs="Times New Roman"/>
        </w:rPr>
      </w:pPr>
      <w:r w:rsidRPr="002F1BAF">
        <w:rPr>
          <w:rFonts w:ascii="Arial Narrow" w:hAnsi="Arial Narrow" w:cs="Times New Roman"/>
        </w:rPr>
        <w:t>/miejscowość, data/</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 xml:space="preserve"> </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/pieczęć i podpis osoby upoważnionej/</w:t>
      </w:r>
    </w:p>
    <w:p w:rsidR="00EB7591" w:rsidRDefault="00EB7591" w:rsidP="00EB7591">
      <w:pPr>
        <w:spacing w:after="0"/>
        <w:ind w:firstLine="284"/>
        <w:rPr>
          <w:rFonts w:ascii="Arial Narrow" w:hAnsi="Arial Narrow" w:cs="Times New Roman"/>
        </w:rPr>
      </w:pPr>
    </w:p>
    <w:p w:rsidR="00EB7591" w:rsidRDefault="00EB7591" w:rsidP="00EB7591">
      <w:pPr>
        <w:spacing w:after="0"/>
        <w:ind w:firstLine="284"/>
        <w:rPr>
          <w:rFonts w:ascii="Arial Narrow" w:hAnsi="Arial Narrow" w:cs="Times New Roman"/>
        </w:rPr>
      </w:pPr>
    </w:p>
    <w:p w:rsidR="00EB7591" w:rsidRDefault="00EB7591" w:rsidP="00EB7591">
      <w:pPr>
        <w:spacing w:after="0"/>
        <w:ind w:firstLine="284"/>
        <w:rPr>
          <w:rFonts w:ascii="Arial Narrow" w:hAnsi="Arial Narrow" w:cs="Times New Roman"/>
        </w:rPr>
      </w:pPr>
    </w:p>
    <w:p w:rsidR="00EB7591" w:rsidRDefault="00EB7591" w:rsidP="00EB7591">
      <w:pPr>
        <w:spacing w:after="0"/>
        <w:ind w:firstLine="284"/>
        <w:rPr>
          <w:rFonts w:ascii="Arial Narrow" w:hAnsi="Arial Narrow" w:cs="Times New Roman"/>
        </w:rPr>
      </w:pPr>
    </w:p>
    <w:p w:rsidR="00EB7591" w:rsidRDefault="00EB7591" w:rsidP="00EB7591">
      <w:pPr>
        <w:spacing w:after="0"/>
        <w:ind w:firstLine="284"/>
        <w:rPr>
          <w:rFonts w:ascii="Arial Narrow" w:hAnsi="Arial Narrow" w:cs="Times New Roman"/>
        </w:rPr>
      </w:pPr>
    </w:p>
    <w:p w:rsidR="007217A6" w:rsidRDefault="007217A6" w:rsidP="00EB7591">
      <w:pPr>
        <w:jc w:val="right"/>
        <w:rPr>
          <w:rFonts w:ascii="Arial Narrow" w:hAnsi="Arial Narrow" w:cs="Times New Roman"/>
          <w:b/>
        </w:rPr>
      </w:pPr>
    </w:p>
    <w:p w:rsidR="00EB7591" w:rsidRPr="00502C42" w:rsidRDefault="00EB7591" w:rsidP="00EB7591">
      <w:pPr>
        <w:jc w:val="right"/>
        <w:rPr>
          <w:rFonts w:ascii="Arial Narrow" w:hAnsi="Arial Narrow" w:cs="Times New Roman"/>
          <w:b/>
        </w:rPr>
      </w:pPr>
      <w:r w:rsidRPr="00502C42">
        <w:rPr>
          <w:rFonts w:ascii="Arial Narrow" w:hAnsi="Arial Narrow" w:cs="Times New Roman"/>
          <w:b/>
        </w:rPr>
        <w:lastRenderedPageBreak/>
        <w:t xml:space="preserve">Załącznik </w:t>
      </w:r>
      <w:r>
        <w:rPr>
          <w:rFonts w:ascii="Arial Narrow" w:hAnsi="Arial Narrow" w:cs="Times New Roman"/>
          <w:b/>
        </w:rPr>
        <w:t>nr 3/3</w:t>
      </w:r>
      <w:r w:rsidRPr="00502C42">
        <w:rPr>
          <w:rFonts w:ascii="Arial Narrow" w:hAnsi="Arial Narrow" w:cs="Times New Roman"/>
          <w:b/>
        </w:rPr>
        <w:t xml:space="preserve"> do siwz</w:t>
      </w:r>
    </w:p>
    <w:p w:rsidR="00EB7591" w:rsidRPr="00502C42" w:rsidRDefault="00EB7591" w:rsidP="00EB7591">
      <w:pPr>
        <w:jc w:val="right"/>
        <w:rPr>
          <w:rFonts w:ascii="Arial Narrow" w:hAnsi="Arial Narrow" w:cs="Times New Roman"/>
          <w:b/>
        </w:rPr>
      </w:pPr>
    </w:p>
    <w:p w:rsidR="00EB7591" w:rsidRPr="00502C42" w:rsidRDefault="00EB7591" w:rsidP="00EB7591">
      <w:pPr>
        <w:pStyle w:val="Tekstpodstawowy"/>
        <w:jc w:val="center"/>
        <w:rPr>
          <w:rFonts w:ascii="Arial Narrow" w:hAnsi="Arial Narrow"/>
          <w:b/>
        </w:rPr>
      </w:pPr>
      <w:r w:rsidRPr="00502C42">
        <w:rPr>
          <w:rFonts w:ascii="Arial Narrow" w:hAnsi="Arial Narrow"/>
          <w:b/>
        </w:rPr>
        <w:t>KALKULACJA CENOWA - OPIS PRZEDMIOTU ZAMÓWIENIA</w:t>
      </w:r>
    </w:p>
    <w:p w:rsidR="00EB7591" w:rsidRPr="007217A6" w:rsidRDefault="00EB7591" w:rsidP="007217A6">
      <w:pPr>
        <w:jc w:val="center"/>
        <w:rPr>
          <w:rFonts w:ascii="Arial Narrow" w:hAnsi="Arial Narrow" w:cs="Times New Roman"/>
          <w:b/>
        </w:rPr>
      </w:pPr>
      <w:r>
        <w:rPr>
          <w:rFonts w:ascii="Arial Narrow" w:hAnsi="Arial Narrow" w:cs="Times New Roman"/>
          <w:b/>
        </w:rPr>
        <w:t>GRUPA 3</w:t>
      </w:r>
    </w:p>
    <w:p w:rsidR="00EB7591" w:rsidRPr="00502C42" w:rsidRDefault="00EB7591" w:rsidP="00EB7591">
      <w:pPr>
        <w:pStyle w:val="StandardowyStandardowy1"/>
        <w:rPr>
          <w:rFonts w:ascii="Arial Narrow" w:hAnsi="Arial Narrow"/>
          <w:sz w:val="22"/>
          <w:szCs w:val="22"/>
        </w:rPr>
      </w:pPr>
      <w:r w:rsidRPr="00502C42">
        <w:rPr>
          <w:rFonts w:ascii="Arial Narrow" w:hAnsi="Arial Narrow"/>
          <w:sz w:val="22"/>
          <w:szCs w:val="22"/>
        </w:rPr>
        <w:t>ZAMAWIAJĄCY: Uniwersytecki Szpital Dziecięcy w Krakowie, ul. Wielicka 265, 30-663 Kraków</w:t>
      </w:r>
    </w:p>
    <w:p w:rsidR="00EB7591" w:rsidRPr="00502C42" w:rsidRDefault="00EB7591" w:rsidP="00EB7591">
      <w:pPr>
        <w:rPr>
          <w:rFonts w:ascii="Arial Narrow" w:hAnsi="Arial Narrow" w:cs="Times New Roman"/>
        </w:rPr>
      </w:pPr>
    </w:p>
    <w:p w:rsidR="00EB7591" w:rsidRPr="00502C42" w:rsidRDefault="00EB7591" w:rsidP="00EB7591">
      <w:pPr>
        <w:rPr>
          <w:rFonts w:ascii="Arial Narrow" w:hAnsi="Arial Narrow" w:cs="Times New Roman"/>
        </w:rPr>
      </w:pPr>
      <w:r w:rsidRPr="00502C42">
        <w:rPr>
          <w:rFonts w:ascii="Arial Narrow" w:hAnsi="Arial Narrow" w:cs="Times New Roman"/>
        </w:rPr>
        <w:t xml:space="preserve">Nazwa i adres Wykonawcy:......................................................................................................... </w:t>
      </w:r>
    </w:p>
    <w:p w:rsidR="00EB7591" w:rsidRPr="002F1BAF" w:rsidRDefault="00EB7591" w:rsidP="00EB7591">
      <w:pPr>
        <w:pStyle w:val="Bezodstpw"/>
        <w:ind w:left="284"/>
        <w:jc w:val="both"/>
        <w:rPr>
          <w:rFonts w:ascii="Arial Narrow" w:hAnsi="Arial Narrow" w:cs="Times New Roman"/>
          <w:b/>
        </w:rPr>
      </w:pPr>
    </w:p>
    <w:tbl>
      <w:tblPr>
        <w:tblStyle w:val="Tabela-Siatka"/>
        <w:tblW w:w="16160" w:type="dxa"/>
        <w:tblInd w:w="-856" w:type="dxa"/>
        <w:tblLayout w:type="fixed"/>
        <w:tblLook w:val="04A0" w:firstRow="1" w:lastRow="0" w:firstColumn="1" w:lastColumn="0" w:noHBand="0" w:noVBand="1"/>
      </w:tblPr>
      <w:tblGrid>
        <w:gridCol w:w="567"/>
        <w:gridCol w:w="4253"/>
        <w:gridCol w:w="1560"/>
        <w:gridCol w:w="1417"/>
        <w:gridCol w:w="1134"/>
        <w:gridCol w:w="992"/>
        <w:gridCol w:w="1985"/>
        <w:gridCol w:w="992"/>
        <w:gridCol w:w="1985"/>
        <w:gridCol w:w="1275"/>
      </w:tblGrid>
      <w:tr w:rsidR="00EB7591" w:rsidRPr="002F1BAF" w:rsidTr="008F5FCB">
        <w:tc>
          <w:tcPr>
            <w:tcW w:w="56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Lp</w:t>
            </w:r>
          </w:p>
        </w:tc>
        <w:tc>
          <w:tcPr>
            <w:tcW w:w="4253"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Przedmiot zamówienia - charakterystyka</w:t>
            </w:r>
          </w:p>
        </w:tc>
        <w:tc>
          <w:tcPr>
            <w:tcW w:w="1560"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Nr kat.</w:t>
            </w:r>
          </w:p>
        </w:tc>
        <w:tc>
          <w:tcPr>
            <w:tcW w:w="141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Jedn. miary</w:t>
            </w:r>
          </w:p>
        </w:tc>
        <w:tc>
          <w:tcPr>
            <w:tcW w:w="1134"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Cena za j.m.</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Ilość</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netto</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VAT %</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brutto</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Producent</w:t>
            </w:r>
          </w:p>
        </w:tc>
      </w:tr>
      <w:tr w:rsidR="00EB7591" w:rsidRPr="002F1BAF" w:rsidTr="008F5FCB">
        <w:tc>
          <w:tcPr>
            <w:tcW w:w="567" w:type="dxa"/>
            <w:vAlign w:val="center"/>
          </w:tcPr>
          <w:p w:rsidR="00EB7591" w:rsidRPr="002F1BAF" w:rsidRDefault="00EB7591" w:rsidP="00CF3FE1">
            <w:pPr>
              <w:pStyle w:val="Akapitzlist"/>
              <w:numPr>
                <w:ilvl w:val="0"/>
                <w:numId w:val="64"/>
              </w:numPr>
              <w:spacing w:line="276" w:lineRule="auto"/>
              <w:ind w:left="-108" w:firstLine="108"/>
              <w:jc w:val="center"/>
              <w:rPr>
                <w:rFonts w:ascii="Arial Narrow" w:hAnsi="Arial Narrow" w:cs="Times New Roman"/>
              </w:rPr>
            </w:pPr>
          </w:p>
        </w:tc>
        <w:tc>
          <w:tcPr>
            <w:tcW w:w="4253" w:type="dxa"/>
            <w:tcBorders>
              <w:left w:val="single" w:sz="4" w:space="0" w:color="000000"/>
              <w:bottom w:val="single" w:sz="4" w:space="0" w:color="000000"/>
            </w:tcBorders>
            <w:shd w:val="clear" w:color="auto" w:fill="auto"/>
            <w:vAlign w:val="center"/>
          </w:tcPr>
          <w:p w:rsidR="00EB7591" w:rsidRPr="0067241C" w:rsidRDefault="00EB7591" w:rsidP="008F5FCB">
            <w:pPr>
              <w:snapToGrid w:val="0"/>
              <w:jc w:val="both"/>
              <w:rPr>
                <w:rFonts w:ascii="Arial Narrow" w:hAnsi="Arial Narrow"/>
                <w:color w:val="000000" w:themeColor="text1"/>
              </w:rPr>
            </w:pPr>
            <w:r w:rsidRPr="002F1BAF">
              <w:rPr>
                <w:rFonts w:ascii="Arial Narrow" w:hAnsi="Arial Narrow"/>
              </w:rPr>
              <w:t>Oksygenator kapilarny mikroporowaty niemowlęcy wraz z zestawem drenów INFANT /przepływ 0-2,5 l/z  możliwością</w:t>
            </w:r>
            <w:r w:rsidR="001C4DE3">
              <w:rPr>
                <w:rFonts w:ascii="Arial Narrow" w:hAnsi="Arial Narrow"/>
              </w:rPr>
              <w:t xml:space="preserve"> pracy w systemie </w:t>
            </w:r>
            <w:r w:rsidR="001C4DE3" w:rsidRPr="0067241C">
              <w:rPr>
                <w:rFonts w:ascii="Arial Narrow" w:hAnsi="Arial Narrow"/>
                <w:color w:val="000000" w:themeColor="text1"/>
              </w:rPr>
              <w:t xml:space="preserve">zamkniętym i </w:t>
            </w:r>
            <w:r w:rsidRPr="0067241C">
              <w:rPr>
                <w:rFonts w:ascii="Arial Narrow" w:hAnsi="Arial Narrow"/>
                <w:color w:val="000000" w:themeColor="text1"/>
              </w:rPr>
              <w:t xml:space="preserve"> otwartym </w:t>
            </w:r>
          </w:p>
          <w:p w:rsidR="00EB7591" w:rsidRPr="002F1BAF" w:rsidRDefault="00EB7591" w:rsidP="008F5FCB">
            <w:pPr>
              <w:snapToGrid w:val="0"/>
              <w:jc w:val="both"/>
              <w:rPr>
                <w:rFonts w:ascii="Arial Narrow" w:hAnsi="Arial Narrow"/>
              </w:rPr>
            </w:pPr>
            <w:r w:rsidRPr="002F1BAF">
              <w:rPr>
                <w:rFonts w:ascii="Arial Narrow" w:hAnsi="Arial Narrow"/>
              </w:rPr>
              <w:t>Zgodnie z dołączonymi parametrami technicznymi ( załącznik nr 4</w:t>
            </w:r>
            <w:r w:rsidR="000E0698">
              <w:rPr>
                <w:rFonts w:ascii="Arial Narrow" w:hAnsi="Arial Narrow"/>
              </w:rPr>
              <w:t>/3</w:t>
            </w:r>
            <w:r w:rsidRPr="002F1BAF">
              <w:rPr>
                <w:rFonts w:ascii="Arial Narrow" w:hAnsi="Arial Narrow"/>
              </w:rPr>
              <w:t xml:space="preserve"> do SIWZ)</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417"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szt</w:t>
            </w:r>
          </w:p>
        </w:tc>
        <w:tc>
          <w:tcPr>
            <w:tcW w:w="1134"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400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9923" w:type="dxa"/>
            <w:gridSpan w:val="6"/>
            <w:shd w:val="clear" w:color="auto" w:fill="BFBFBF" w:themeFill="background1" w:themeFillShade="BF"/>
            <w:vAlign w:val="center"/>
          </w:tcPr>
          <w:p w:rsidR="00EB7591" w:rsidRPr="002F1BAF" w:rsidRDefault="00EB7591" w:rsidP="008F5FCB">
            <w:pPr>
              <w:pStyle w:val="Bezodstpw"/>
              <w:jc w:val="center"/>
              <w:rPr>
                <w:rFonts w:ascii="Arial Narrow" w:hAnsi="Arial Narrow"/>
              </w:rPr>
            </w:pPr>
            <w:r w:rsidRPr="002F1BAF">
              <w:rPr>
                <w:rFonts w:ascii="Arial Narrow" w:hAnsi="Arial Narrow"/>
              </w:rPr>
              <w:t>RAZEM</w:t>
            </w: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r>
    </w:tbl>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r w:rsidRPr="002F1BAF">
        <w:rPr>
          <w:rFonts w:ascii="Arial Narrow" w:hAnsi="Arial Narrow" w:cs="Times New Roman"/>
        </w:rPr>
        <w:t>……………………………</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w:t>
      </w:r>
    </w:p>
    <w:p w:rsidR="00EB7591" w:rsidRPr="002F1BAF" w:rsidRDefault="00EB7591" w:rsidP="00EB7591">
      <w:pPr>
        <w:spacing w:after="0" w:line="240" w:lineRule="auto"/>
        <w:ind w:firstLine="284"/>
        <w:rPr>
          <w:rFonts w:ascii="Arial Narrow" w:hAnsi="Arial Narrow" w:cs="Times New Roman"/>
        </w:rPr>
      </w:pPr>
      <w:r w:rsidRPr="002F1BAF">
        <w:rPr>
          <w:rFonts w:ascii="Arial Narrow" w:hAnsi="Arial Narrow" w:cs="Times New Roman"/>
        </w:rPr>
        <w:t>/miejscowość, data/</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 xml:space="preserve"> </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/pieczęć i podpis osoby upoważnionej/</w:t>
      </w:r>
    </w:p>
    <w:p w:rsidR="00EB7591" w:rsidRDefault="00EB7591" w:rsidP="00EB7591">
      <w:pPr>
        <w:spacing w:after="0"/>
        <w:ind w:firstLine="284"/>
        <w:rPr>
          <w:rFonts w:ascii="Arial Narrow" w:hAnsi="Arial Narrow" w:cs="Times New Roman"/>
        </w:rPr>
      </w:pPr>
    </w:p>
    <w:p w:rsidR="00EB7591" w:rsidRDefault="00EB7591" w:rsidP="00EB7591">
      <w:pPr>
        <w:spacing w:after="0"/>
        <w:ind w:firstLine="284"/>
        <w:rPr>
          <w:rFonts w:ascii="Arial Narrow" w:hAnsi="Arial Narrow" w:cs="Times New Roman"/>
        </w:rPr>
      </w:pPr>
    </w:p>
    <w:p w:rsidR="00EB7591" w:rsidRDefault="00EB7591" w:rsidP="00EB7591">
      <w:pPr>
        <w:spacing w:after="0"/>
        <w:ind w:firstLine="284"/>
        <w:rPr>
          <w:rFonts w:ascii="Arial Narrow" w:hAnsi="Arial Narrow" w:cs="Times New Roman"/>
        </w:rPr>
      </w:pPr>
    </w:p>
    <w:p w:rsidR="00EB7591" w:rsidRDefault="00EB7591" w:rsidP="00EB7591">
      <w:pPr>
        <w:spacing w:after="0"/>
        <w:ind w:firstLine="284"/>
        <w:rPr>
          <w:rFonts w:ascii="Arial Narrow" w:hAnsi="Arial Narrow" w:cs="Times New Roman"/>
        </w:rPr>
      </w:pPr>
    </w:p>
    <w:p w:rsidR="00EB7591" w:rsidRDefault="00EB7591" w:rsidP="00EB7591">
      <w:pPr>
        <w:spacing w:after="0"/>
        <w:ind w:firstLine="284"/>
        <w:rPr>
          <w:rFonts w:ascii="Arial Narrow" w:hAnsi="Arial Narrow" w:cs="Times New Roman"/>
        </w:rPr>
      </w:pPr>
    </w:p>
    <w:p w:rsidR="00A864FE" w:rsidRPr="00502C42" w:rsidRDefault="00A864FE" w:rsidP="00A864FE">
      <w:pPr>
        <w:jc w:val="right"/>
        <w:rPr>
          <w:rFonts w:ascii="Arial Narrow" w:hAnsi="Arial Narrow" w:cs="Times New Roman"/>
          <w:b/>
        </w:rPr>
      </w:pPr>
      <w:r w:rsidRPr="00502C42">
        <w:rPr>
          <w:rFonts w:ascii="Arial Narrow" w:hAnsi="Arial Narrow" w:cs="Times New Roman"/>
          <w:b/>
        </w:rPr>
        <w:lastRenderedPageBreak/>
        <w:t xml:space="preserve">Załącznik </w:t>
      </w:r>
      <w:r>
        <w:rPr>
          <w:rFonts w:ascii="Arial Narrow" w:hAnsi="Arial Narrow" w:cs="Times New Roman"/>
          <w:b/>
        </w:rPr>
        <w:t xml:space="preserve">nr 3/4 </w:t>
      </w:r>
      <w:r w:rsidRPr="00502C42">
        <w:rPr>
          <w:rFonts w:ascii="Arial Narrow" w:hAnsi="Arial Narrow" w:cs="Times New Roman"/>
          <w:b/>
        </w:rPr>
        <w:t>do siwz</w:t>
      </w:r>
    </w:p>
    <w:p w:rsidR="00A864FE" w:rsidRPr="00502C42" w:rsidRDefault="00A864FE" w:rsidP="00A864FE">
      <w:pPr>
        <w:jc w:val="right"/>
        <w:rPr>
          <w:rFonts w:ascii="Arial Narrow" w:hAnsi="Arial Narrow" w:cs="Times New Roman"/>
          <w:b/>
        </w:rPr>
      </w:pPr>
    </w:p>
    <w:p w:rsidR="00A864FE" w:rsidRPr="00502C42" w:rsidRDefault="00A864FE" w:rsidP="00A864FE">
      <w:pPr>
        <w:pStyle w:val="Tekstpodstawowy"/>
        <w:jc w:val="center"/>
        <w:rPr>
          <w:rFonts w:ascii="Arial Narrow" w:hAnsi="Arial Narrow"/>
          <w:b/>
        </w:rPr>
      </w:pPr>
      <w:r w:rsidRPr="00502C42">
        <w:rPr>
          <w:rFonts w:ascii="Arial Narrow" w:hAnsi="Arial Narrow"/>
          <w:b/>
        </w:rPr>
        <w:t>KALKULACJA CENOWA - OPIS PRZEDMIOTU ZAMÓWIENIA</w:t>
      </w:r>
    </w:p>
    <w:p w:rsidR="00A864FE" w:rsidRPr="00502C42" w:rsidRDefault="00A864FE" w:rsidP="00A864FE">
      <w:pPr>
        <w:jc w:val="center"/>
        <w:rPr>
          <w:rFonts w:ascii="Arial Narrow" w:hAnsi="Arial Narrow" w:cs="Times New Roman"/>
          <w:b/>
        </w:rPr>
      </w:pPr>
      <w:r>
        <w:rPr>
          <w:rFonts w:ascii="Arial Narrow" w:hAnsi="Arial Narrow" w:cs="Times New Roman"/>
          <w:b/>
        </w:rPr>
        <w:t>GRUPA 4</w:t>
      </w:r>
    </w:p>
    <w:p w:rsidR="00A864FE" w:rsidRPr="00502C42" w:rsidRDefault="00A864FE" w:rsidP="00A864FE">
      <w:pPr>
        <w:pStyle w:val="StandardowyStandardowy1"/>
        <w:rPr>
          <w:rFonts w:ascii="Arial Narrow" w:hAnsi="Arial Narrow"/>
          <w:sz w:val="22"/>
          <w:szCs w:val="22"/>
        </w:rPr>
      </w:pPr>
    </w:p>
    <w:p w:rsidR="00A864FE" w:rsidRPr="00502C42" w:rsidRDefault="00A864FE" w:rsidP="00A864FE">
      <w:pPr>
        <w:pStyle w:val="StandardowyStandardowy1"/>
        <w:rPr>
          <w:rFonts w:ascii="Arial Narrow" w:hAnsi="Arial Narrow"/>
          <w:sz w:val="22"/>
          <w:szCs w:val="22"/>
        </w:rPr>
      </w:pPr>
      <w:r w:rsidRPr="00502C42">
        <w:rPr>
          <w:rFonts w:ascii="Arial Narrow" w:hAnsi="Arial Narrow"/>
          <w:sz w:val="22"/>
          <w:szCs w:val="22"/>
        </w:rPr>
        <w:t>ZAMAWIAJĄCY: Uniwersytecki Szpital Dziecięcy w Krakowie, ul. Wielicka 265, 30-663 Kraków</w:t>
      </w:r>
    </w:p>
    <w:p w:rsidR="00A864FE" w:rsidRPr="00502C42" w:rsidRDefault="00A864FE" w:rsidP="00A864FE">
      <w:pPr>
        <w:rPr>
          <w:rFonts w:ascii="Arial Narrow" w:hAnsi="Arial Narrow" w:cs="Times New Roman"/>
        </w:rPr>
      </w:pPr>
    </w:p>
    <w:p w:rsidR="00A864FE" w:rsidRPr="00502C42" w:rsidRDefault="00A864FE" w:rsidP="00A864FE">
      <w:pPr>
        <w:rPr>
          <w:rFonts w:ascii="Arial Narrow" w:hAnsi="Arial Narrow" w:cs="Times New Roman"/>
        </w:rPr>
      </w:pPr>
      <w:r w:rsidRPr="00502C42">
        <w:rPr>
          <w:rFonts w:ascii="Arial Narrow" w:hAnsi="Arial Narrow" w:cs="Times New Roman"/>
        </w:rPr>
        <w:t xml:space="preserve">Nazwa i adres Wykonawcy:......................................................................................................... </w:t>
      </w:r>
    </w:p>
    <w:p w:rsidR="00EB7591" w:rsidRDefault="00EB7591" w:rsidP="00EB7591">
      <w:pPr>
        <w:spacing w:after="0"/>
        <w:ind w:firstLine="284"/>
        <w:rPr>
          <w:rFonts w:ascii="Arial Narrow" w:hAnsi="Arial Narrow" w:cs="Times New Roman"/>
        </w:rPr>
      </w:pPr>
    </w:p>
    <w:p w:rsidR="00EB7591" w:rsidRPr="002F1BAF" w:rsidRDefault="00EB7591" w:rsidP="00EB7591">
      <w:pPr>
        <w:pStyle w:val="Bezodstpw"/>
        <w:ind w:left="284"/>
        <w:jc w:val="both"/>
        <w:rPr>
          <w:rFonts w:ascii="Arial Narrow" w:hAnsi="Arial Narrow" w:cs="Times New Roman"/>
          <w:b/>
        </w:rPr>
      </w:pP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EB7591" w:rsidRPr="002F1BAF" w:rsidTr="008F5FCB">
        <w:tc>
          <w:tcPr>
            <w:tcW w:w="56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Lp</w:t>
            </w:r>
          </w:p>
        </w:tc>
        <w:tc>
          <w:tcPr>
            <w:tcW w:w="4253"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Przedmiot zamówienia - charakterystyka</w:t>
            </w:r>
          </w:p>
        </w:tc>
        <w:tc>
          <w:tcPr>
            <w:tcW w:w="1560"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Nr kat.</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Jedn. miary</w:t>
            </w:r>
          </w:p>
        </w:tc>
        <w:tc>
          <w:tcPr>
            <w:tcW w:w="1276"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Cena za j.m.</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Ilość</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netto</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VAT %</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brutto</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Producent</w:t>
            </w:r>
          </w:p>
        </w:tc>
      </w:tr>
      <w:tr w:rsidR="00EB7591" w:rsidRPr="002F1BAF" w:rsidTr="008F5FCB">
        <w:trPr>
          <w:trHeight w:val="894"/>
        </w:trPr>
        <w:tc>
          <w:tcPr>
            <w:tcW w:w="567" w:type="dxa"/>
            <w:vAlign w:val="center"/>
          </w:tcPr>
          <w:p w:rsidR="00EB7591" w:rsidRPr="002F1BAF" w:rsidRDefault="00EB7591" w:rsidP="00CF3FE1">
            <w:pPr>
              <w:pStyle w:val="Akapitzlist"/>
              <w:numPr>
                <w:ilvl w:val="0"/>
                <w:numId w:val="65"/>
              </w:numPr>
              <w:spacing w:line="276" w:lineRule="auto"/>
              <w:ind w:left="0" w:firstLine="0"/>
              <w:jc w:val="center"/>
              <w:rPr>
                <w:rFonts w:ascii="Arial Narrow" w:hAnsi="Arial Narrow" w:cs="Times New Roman"/>
              </w:rPr>
            </w:pPr>
          </w:p>
        </w:tc>
        <w:tc>
          <w:tcPr>
            <w:tcW w:w="4253" w:type="dxa"/>
            <w:tcBorders>
              <w:top w:val="single" w:sz="4" w:space="0" w:color="000000"/>
              <w:left w:val="single" w:sz="4" w:space="0" w:color="000000"/>
            </w:tcBorders>
            <w:shd w:val="clear" w:color="auto" w:fill="auto"/>
            <w:vAlign w:val="center"/>
          </w:tcPr>
          <w:p w:rsidR="00EB7591" w:rsidRPr="002F1BAF" w:rsidRDefault="00EB7591" w:rsidP="008F5FCB">
            <w:pPr>
              <w:jc w:val="both"/>
              <w:rPr>
                <w:rFonts w:ascii="Arial Narrow" w:hAnsi="Arial Narrow"/>
              </w:rPr>
            </w:pPr>
            <w:r w:rsidRPr="002F1BAF">
              <w:rPr>
                <w:rFonts w:ascii="Arial Narrow" w:hAnsi="Arial Narrow"/>
              </w:rPr>
              <w:t>Oksygenator kapilarny mikroporowaty pediatryczny wraz z zestawem drenów</w:t>
            </w:r>
          </w:p>
          <w:p w:rsidR="00EB7591" w:rsidRPr="002F1BAF" w:rsidRDefault="001C4DE3" w:rsidP="008F5FCB">
            <w:pPr>
              <w:jc w:val="both"/>
              <w:rPr>
                <w:rFonts w:ascii="Arial Narrow" w:hAnsi="Arial Narrow"/>
              </w:rPr>
            </w:pPr>
            <w:r>
              <w:rPr>
                <w:rFonts w:ascii="Arial Narrow" w:hAnsi="Arial Narrow"/>
              </w:rPr>
              <w:t>Ped. /</w:t>
            </w:r>
            <w:r w:rsidRPr="0067241C">
              <w:rPr>
                <w:rFonts w:ascii="Arial Narrow" w:hAnsi="Arial Narrow"/>
              </w:rPr>
              <w:t>przepływ 0-5</w:t>
            </w:r>
            <w:r w:rsidR="00EB7591" w:rsidRPr="0067241C">
              <w:rPr>
                <w:rFonts w:ascii="Arial Narrow" w:hAnsi="Arial Narrow"/>
              </w:rPr>
              <w:t xml:space="preserve"> l/</w:t>
            </w:r>
          </w:p>
          <w:p w:rsidR="00EB7591" w:rsidRPr="002F1BAF" w:rsidRDefault="00EB7591" w:rsidP="008F5FCB">
            <w:pPr>
              <w:jc w:val="both"/>
              <w:rPr>
                <w:rFonts w:ascii="Arial Narrow" w:hAnsi="Arial Narrow"/>
              </w:rPr>
            </w:pPr>
            <w:r w:rsidRPr="002F1BAF">
              <w:rPr>
                <w:rFonts w:ascii="Arial Narrow" w:hAnsi="Arial Narrow"/>
              </w:rPr>
              <w:t>Zgodnie z dołączonymi parametrami technicznymi</w:t>
            </w:r>
          </w:p>
          <w:p w:rsidR="00EB7591" w:rsidRPr="002F1BAF" w:rsidRDefault="00EB7591" w:rsidP="008F5FCB">
            <w:pPr>
              <w:jc w:val="both"/>
              <w:rPr>
                <w:rFonts w:ascii="Arial Narrow" w:hAnsi="Arial Narrow"/>
              </w:rPr>
            </w:pPr>
            <w:r w:rsidRPr="002F1BAF">
              <w:rPr>
                <w:rFonts w:ascii="Arial Narrow" w:hAnsi="Arial Narrow"/>
              </w:rPr>
              <w:t>( załącznik nr 4</w:t>
            </w:r>
            <w:r w:rsidR="000E0698">
              <w:rPr>
                <w:rFonts w:ascii="Arial Narrow" w:hAnsi="Arial Narrow"/>
              </w:rPr>
              <w:t>/4</w:t>
            </w:r>
            <w:r w:rsidRPr="002F1BAF">
              <w:rPr>
                <w:rFonts w:ascii="Arial Narrow" w:hAnsi="Arial Narrow"/>
              </w:rPr>
              <w:t xml:space="preserve"> do SIWZ)</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275"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szt</w:t>
            </w:r>
          </w:p>
        </w:tc>
        <w:tc>
          <w:tcPr>
            <w:tcW w:w="1276"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60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9923" w:type="dxa"/>
            <w:gridSpan w:val="6"/>
            <w:shd w:val="clear" w:color="auto" w:fill="BFBFBF" w:themeFill="background1" w:themeFillShade="BF"/>
            <w:vAlign w:val="center"/>
          </w:tcPr>
          <w:p w:rsidR="00EB7591" w:rsidRPr="002F1BAF" w:rsidRDefault="00EB7591" w:rsidP="008F5FCB">
            <w:pPr>
              <w:pStyle w:val="Bezodstpw"/>
              <w:jc w:val="center"/>
              <w:rPr>
                <w:rFonts w:ascii="Arial Narrow" w:hAnsi="Arial Narrow"/>
              </w:rPr>
            </w:pPr>
            <w:r w:rsidRPr="002F1BAF">
              <w:rPr>
                <w:rFonts w:ascii="Arial Narrow" w:hAnsi="Arial Narrow"/>
              </w:rPr>
              <w:t>RAZEM</w:t>
            </w: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r>
    </w:tbl>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r w:rsidRPr="002F1BAF">
        <w:rPr>
          <w:rFonts w:ascii="Arial Narrow" w:hAnsi="Arial Narrow" w:cs="Times New Roman"/>
        </w:rPr>
        <w:t>……………………………</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w:t>
      </w:r>
    </w:p>
    <w:p w:rsidR="00EB7591" w:rsidRPr="002F1BAF" w:rsidRDefault="00EB7591" w:rsidP="00EB7591">
      <w:pPr>
        <w:spacing w:after="0" w:line="240" w:lineRule="auto"/>
        <w:ind w:firstLine="284"/>
        <w:rPr>
          <w:rFonts w:ascii="Arial Narrow" w:hAnsi="Arial Narrow" w:cs="Times New Roman"/>
        </w:rPr>
      </w:pPr>
      <w:r w:rsidRPr="002F1BAF">
        <w:rPr>
          <w:rFonts w:ascii="Arial Narrow" w:hAnsi="Arial Narrow" w:cs="Times New Roman"/>
        </w:rPr>
        <w:t>/miejscowość, data/</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 xml:space="preserve"> </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/pieczęć i podpis osoby upoważnionej/</w:t>
      </w:r>
    </w:p>
    <w:p w:rsidR="00EB7591" w:rsidRDefault="00EB7591" w:rsidP="00EB7591">
      <w:pPr>
        <w:spacing w:after="0"/>
        <w:ind w:firstLine="284"/>
        <w:rPr>
          <w:rFonts w:ascii="Arial Narrow" w:hAnsi="Arial Narrow" w:cs="Times New Roman"/>
        </w:rPr>
      </w:pPr>
    </w:p>
    <w:p w:rsidR="00EB7591" w:rsidRDefault="00EB7591" w:rsidP="00EB7591">
      <w:pPr>
        <w:spacing w:after="0"/>
        <w:ind w:firstLine="284"/>
        <w:rPr>
          <w:rFonts w:ascii="Arial Narrow" w:hAnsi="Arial Narrow" w:cs="Times New Roman"/>
        </w:rPr>
      </w:pPr>
    </w:p>
    <w:p w:rsidR="00EB7591" w:rsidRDefault="00EB7591" w:rsidP="00EB7591">
      <w:pPr>
        <w:spacing w:after="0"/>
        <w:ind w:firstLine="284"/>
        <w:rPr>
          <w:rFonts w:ascii="Arial Narrow" w:hAnsi="Arial Narrow" w:cs="Times New Roman"/>
        </w:rPr>
      </w:pPr>
    </w:p>
    <w:p w:rsidR="00EB7591" w:rsidRDefault="00EB7591" w:rsidP="00EB7591">
      <w:pPr>
        <w:spacing w:after="0"/>
        <w:ind w:firstLine="284"/>
        <w:rPr>
          <w:rFonts w:ascii="Arial Narrow" w:hAnsi="Arial Narrow" w:cs="Times New Roman"/>
        </w:rPr>
      </w:pPr>
    </w:p>
    <w:p w:rsidR="00A864FE" w:rsidRPr="00502C42" w:rsidRDefault="00A864FE" w:rsidP="00A864FE">
      <w:pPr>
        <w:jc w:val="right"/>
        <w:rPr>
          <w:rFonts w:ascii="Arial Narrow" w:hAnsi="Arial Narrow" w:cs="Times New Roman"/>
          <w:b/>
        </w:rPr>
      </w:pPr>
      <w:r w:rsidRPr="00502C42">
        <w:rPr>
          <w:rFonts w:ascii="Arial Narrow" w:hAnsi="Arial Narrow" w:cs="Times New Roman"/>
          <w:b/>
        </w:rPr>
        <w:lastRenderedPageBreak/>
        <w:t xml:space="preserve">Załącznik </w:t>
      </w:r>
      <w:r>
        <w:rPr>
          <w:rFonts w:ascii="Arial Narrow" w:hAnsi="Arial Narrow" w:cs="Times New Roman"/>
          <w:b/>
        </w:rPr>
        <w:t>nr 3/5</w:t>
      </w:r>
      <w:r w:rsidRPr="00502C42">
        <w:rPr>
          <w:rFonts w:ascii="Arial Narrow" w:hAnsi="Arial Narrow" w:cs="Times New Roman"/>
          <w:b/>
        </w:rPr>
        <w:t xml:space="preserve"> do siwz</w:t>
      </w:r>
    </w:p>
    <w:p w:rsidR="00A864FE" w:rsidRPr="00502C42" w:rsidRDefault="00A864FE" w:rsidP="00A864FE">
      <w:pPr>
        <w:jc w:val="right"/>
        <w:rPr>
          <w:rFonts w:ascii="Arial Narrow" w:hAnsi="Arial Narrow" w:cs="Times New Roman"/>
          <w:b/>
        </w:rPr>
      </w:pPr>
    </w:p>
    <w:p w:rsidR="00A864FE" w:rsidRPr="00502C42" w:rsidRDefault="00A864FE" w:rsidP="00A864FE">
      <w:pPr>
        <w:pStyle w:val="Tekstpodstawowy"/>
        <w:jc w:val="center"/>
        <w:rPr>
          <w:rFonts w:ascii="Arial Narrow" w:hAnsi="Arial Narrow"/>
          <w:b/>
        </w:rPr>
      </w:pPr>
      <w:r w:rsidRPr="00502C42">
        <w:rPr>
          <w:rFonts w:ascii="Arial Narrow" w:hAnsi="Arial Narrow"/>
          <w:b/>
        </w:rPr>
        <w:t>KALKULACJA CENOWA - OPIS PRZEDMIOTU ZAMÓWIENIA</w:t>
      </w:r>
    </w:p>
    <w:p w:rsidR="00A864FE" w:rsidRPr="00502C42" w:rsidRDefault="00A864FE" w:rsidP="00A864FE">
      <w:pPr>
        <w:jc w:val="center"/>
        <w:rPr>
          <w:rFonts w:ascii="Arial Narrow" w:hAnsi="Arial Narrow" w:cs="Times New Roman"/>
          <w:b/>
        </w:rPr>
      </w:pPr>
      <w:r>
        <w:rPr>
          <w:rFonts w:ascii="Arial Narrow" w:hAnsi="Arial Narrow" w:cs="Times New Roman"/>
          <w:b/>
        </w:rPr>
        <w:t>GRUPA 5</w:t>
      </w:r>
    </w:p>
    <w:p w:rsidR="00A864FE" w:rsidRPr="00502C42" w:rsidRDefault="00A864FE" w:rsidP="00A864FE">
      <w:pPr>
        <w:pStyle w:val="StandardowyStandardowy1"/>
        <w:rPr>
          <w:rFonts w:ascii="Arial Narrow" w:hAnsi="Arial Narrow"/>
          <w:sz w:val="22"/>
          <w:szCs w:val="22"/>
        </w:rPr>
      </w:pPr>
    </w:p>
    <w:p w:rsidR="00A864FE" w:rsidRPr="00502C42" w:rsidRDefault="00A864FE" w:rsidP="00A864FE">
      <w:pPr>
        <w:pStyle w:val="StandardowyStandardowy1"/>
        <w:rPr>
          <w:rFonts w:ascii="Arial Narrow" w:hAnsi="Arial Narrow"/>
          <w:sz w:val="22"/>
          <w:szCs w:val="22"/>
        </w:rPr>
      </w:pPr>
      <w:r w:rsidRPr="00502C42">
        <w:rPr>
          <w:rFonts w:ascii="Arial Narrow" w:hAnsi="Arial Narrow"/>
          <w:sz w:val="22"/>
          <w:szCs w:val="22"/>
        </w:rPr>
        <w:t>ZAMAWIAJĄCY: Uniwersytecki Szpital Dziecięcy w Krakowie, ul. Wielicka 265, 30-663 Kraków</w:t>
      </w:r>
    </w:p>
    <w:p w:rsidR="00A864FE" w:rsidRPr="00502C42" w:rsidRDefault="00A864FE" w:rsidP="00A864FE">
      <w:pPr>
        <w:rPr>
          <w:rFonts w:ascii="Arial Narrow" w:hAnsi="Arial Narrow" w:cs="Times New Roman"/>
        </w:rPr>
      </w:pPr>
    </w:p>
    <w:p w:rsidR="00A864FE" w:rsidRPr="00502C42" w:rsidRDefault="00A864FE" w:rsidP="00A864FE">
      <w:pPr>
        <w:rPr>
          <w:rFonts w:ascii="Arial Narrow" w:hAnsi="Arial Narrow" w:cs="Times New Roman"/>
        </w:rPr>
      </w:pPr>
      <w:r w:rsidRPr="00502C42">
        <w:rPr>
          <w:rFonts w:ascii="Arial Narrow" w:hAnsi="Arial Narrow" w:cs="Times New Roman"/>
        </w:rPr>
        <w:t xml:space="preserve">Nazwa i adres Wykonawcy:......................................................................................................... </w:t>
      </w:r>
    </w:p>
    <w:p w:rsidR="00EB7591" w:rsidRDefault="00EB7591" w:rsidP="00EB7591">
      <w:pPr>
        <w:spacing w:after="0"/>
        <w:ind w:firstLine="284"/>
        <w:rPr>
          <w:rFonts w:ascii="Arial Narrow" w:hAnsi="Arial Narrow" w:cs="Times New Roman"/>
        </w:rPr>
      </w:pPr>
    </w:p>
    <w:p w:rsidR="00EB7591" w:rsidRPr="002F1BAF" w:rsidRDefault="00EB7591" w:rsidP="00EB7591">
      <w:pPr>
        <w:pStyle w:val="Bezodstpw"/>
        <w:ind w:left="284"/>
        <w:jc w:val="center"/>
        <w:rPr>
          <w:rFonts w:ascii="Arial Narrow" w:hAnsi="Arial Narrow" w:cs="Times New Roman"/>
          <w:b/>
        </w:rPr>
      </w:pPr>
    </w:p>
    <w:tbl>
      <w:tblPr>
        <w:tblStyle w:val="Tabela-Siatka"/>
        <w:tblW w:w="16160" w:type="dxa"/>
        <w:tblInd w:w="-856" w:type="dxa"/>
        <w:tblLayout w:type="fixed"/>
        <w:tblLook w:val="04A0" w:firstRow="1" w:lastRow="0" w:firstColumn="1" w:lastColumn="0" w:noHBand="0" w:noVBand="1"/>
      </w:tblPr>
      <w:tblGrid>
        <w:gridCol w:w="567"/>
        <w:gridCol w:w="4253"/>
        <w:gridCol w:w="1560"/>
        <w:gridCol w:w="1417"/>
        <w:gridCol w:w="1134"/>
        <w:gridCol w:w="992"/>
        <w:gridCol w:w="1985"/>
        <w:gridCol w:w="992"/>
        <w:gridCol w:w="1985"/>
        <w:gridCol w:w="1275"/>
      </w:tblGrid>
      <w:tr w:rsidR="00EB7591" w:rsidRPr="002F1BAF" w:rsidTr="008F5FCB">
        <w:tc>
          <w:tcPr>
            <w:tcW w:w="56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Lp</w:t>
            </w:r>
          </w:p>
        </w:tc>
        <w:tc>
          <w:tcPr>
            <w:tcW w:w="4253"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Przedmiot zamówienia - charakterystyka</w:t>
            </w:r>
          </w:p>
        </w:tc>
        <w:tc>
          <w:tcPr>
            <w:tcW w:w="1560"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Nr kat.</w:t>
            </w:r>
          </w:p>
        </w:tc>
        <w:tc>
          <w:tcPr>
            <w:tcW w:w="141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Jedn. miary</w:t>
            </w:r>
          </w:p>
        </w:tc>
        <w:tc>
          <w:tcPr>
            <w:tcW w:w="1134"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Cena za j.m.</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Ilość</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netto</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VAT %</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brutto</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Producent</w:t>
            </w:r>
          </w:p>
        </w:tc>
      </w:tr>
      <w:tr w:rsidR="00EB7591" w:rsidRPr="002F1BAF" w:rsidTr="008F5FCB">
        <w:tc>
          <w:tcPr>
            <w:tcW w:w="567" w:type="dxa"/>
            <w:vAlign w:val="center"/>
          </w:tcPr>
          <w:p w:rsidR="00EB7591" w:rsidRPr="002F1BAF" w:rsidRDefault="00EB7591" w:rsidP="00CF3FE1">
            <w:pPr>
              <w:pStyle w:val="Akapitzlist"/>
              <w:numPr>
                <w:ilvl w:val="0"/>
                <w:numId w:val="66"/>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EB7591" w:rsidRPr="002F1BAF" w:rsidRDefault="00EB7591" w:rsidP="008F5FCB">
            <w:pPr>
              <w:snapToGrid w:val="0"/>
              <w:jc w:val="both"/>
              <w:rPr>
                <w:rFonts w:ascii="Arial Narrow" w:hAnsi="Arial Narrow"/>
              </w:rPr>
            </w:pPr>
            <w:r w:rsidRPr="002F1BAF">
              <w:rPr>
                <w:rFonts w:ascii="Arial Narrow" w:hAnsi="Arial Narrow"/>
              </w:rPr>
              <w:t>Oksygenator kapilarny mikroporowaty dla dorosłych wraz z zestawem drenów ADULT /przepływ 0≤7 l/ Zgodnie z dołączonymi parametrami technicznymi</w:t>
            </w:r>
            <w:r w:rsidR="000E0698">
              <w:rPr>
                <w:rFonts w:ascii="Arial Narrow" w:hAnsi="Arial Narrow"/>
              </w:rPr>
              <w:t xml:space="preserve"> /w załączeniu ( załącznik nr 4/ 5 </w:t>
            </w:r>
            <w:r w:rsidRPr="002F1BAF">
              <w:rPr>
                <w:rFonts w:ascii="Arial Narrow" w:hAnsi="Arial Narrow"/>
              </w:rPr>
              <w:t>do SIWZ</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417"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szt</w:t>
            </w:r>
          </w:p>
        </w:tc>
        <w:tc>
          <w:tcPr>
            <w:tcW w:w="1134"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60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9923" w:type="dxa"/>
            <w:gridSpan w:val="6"/>
            <w:shd w:val="clear" w:color="auto" w:fill="BFBFBF" w:themeFill="background1" w:themeFillShade="BF"/>
            <w:vAlign w:val="center"/>
          </w:tcPr>
          <w:p w:rsidR="00EB7591" w:rsidRPr="002F1BAF" w:rsidRDefault="00EB7591" w:rsidP="008F5FCB">
            <w:pPr>
              <w:pStyle w:val="Bezodstpw"/>
              <w:jc w:val="center"/>
              <w:rPr>
                <w:rFonts w:ascii="Arial Narrow" w:hAnsi="Arial Narrow"/>
              </w:rPr>
            </w:pPr>
            <w:r w:rsidRPr="002F1BAF">
              <w:rPr>
                <w:rFonts w:ascii="Arial Narrow" w:hAnsi="Arial Narrow"/>
              </w:rPr>
              <w:t>RAZEM</w:t>
            </w: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r>
    </w:tbl>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r w:rsidRPr="002F1BAF">
        <w:rPr>
          <w:rFonts w:ascii="Arial Narrow" w:hAnsi="Arial Narrow" w:cs="Times New Roman"/>
        </w:rPr>
        <w:t>……………………………</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w:t>
      </w:r>
    </w:p>
    <w:p w:rsidR="00EB7591" w:rsidRDefault="00EB7591" w:rsidP="00EB7591">
      <w:pPr>
        <w:spacing w:after="0" w:line="240" w:lineRule="auto"/>
        <w:ind w:firstLine="284"/>
        <w:rPr>
          <w:rFonts w:ascii="Arial Narrow" w:hAnsi="Arial Narrow" w:cs="Times New Roman"/>
        </w:rPr>
      </w:pPr>
      <w:r w:rsidRPr="002F1BAF">
        <w:rPr>
          <w:rFonts w:ascii="Arial Narrow" w:hAnsi="Arial Narrow" w:cs="Times New Roman"/>
        </w:rPr>
        <w:t>/miejscowość, data/</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 xml:space="preserve"> </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/pieczęć i podpis osoby upoważnionej/</w:t>
      </w: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Pr="002F1BAF" w:rsidRDefault="00A864FE" w:rsidP="00EB7591">
      <w:pPr>
        <w:spacing w:after="0" w:line="240" w:lineRule="auto"/>
        <w:ind w:firstLine="284"/>
        <w:rPr>
          <w:rFonts w:ascii="Arial Narrow" w:hAnsi="Arial Narrow" w:cs="Times New Roman"/>
        </w:rPr>
      </w:pPr>
    </w:p>
    <w:p w:rsidR="00EB7591" w:rsidRDefault="00EB7591" w:rsidP="00EB7591">
      <w:pPr>
        <w:spacing w:after="0"/>
        <w:ind w:firstLine="284"/>
        <w:rPr>
          <w:rFonts w:ascii="Arial Narrow" w:hAnsi="Arial Narrow" w:cs="Times New Roman"/>
        </w:rPr>
      </w:pPr>
    </w:p>
    <w:p w:rsidR="00A864FE" w:rsidRDefault="00A864FE" w:rsidP="00EB7591">
      <w:pPr>
        <w:jc w:val="center"/>
        <w:rPr>
          <w:rFonts w:ascii="Arial Narrow" w:hAnsi="Arial Narrow" w:cs="Times New Roman"/>
          <w:b/>
        </w:rPr>
      </w:pPr>
    </w:p>
    <w:p w:rsidR="00A864FE" w:rsidRPr="00502C42" w:rsidRDefault="00A864FE" w:rsidP="00A864FE">
      <w:pPr>
        <w:jc w:val="right"/>
        <w:rPr>
          <w:rFonts w:ascii="Arial Narrow" w:hAnsi="Arial Narrow" w:cs="Times New Roman"/>
          <w:b/>
        </w:rPr>
      </w:pPr>
      <w:r w:rsidRPr="00502C42">
        <w:rPr>
          <w:rFonts w:ascii="Arial Narrow" w:hAnsi="Arial Narrow" w:cs="Times New Roman"/>
          <w:b/>
        </w:rPr>
        <w:t xml:space="preserve">Załącznik </w:t>
      </w:r>
      <w:r>
        <w:rPr>
          <w:rFonts w:ascii="Arial Narrow" w:hAnsi="Arial Narrow" w:cs="Times New Roman"/>
          <w:b/>
        </w:rPr>
        <w:t>nr 3/6</w:t>
      </w:r>
      <w:r w:rsidRPr="00502C42">
        <w:rPr>
          <w:rFonts w:ascii="Arial Narrow" w:hAnsi="Arial Narrow" w:cs="Times New Roman"/>
          <w:b/>
        </w:rPr>
        <w:t xml:space="preserve"> do siwz</w:t>
      </w:r>
    </w:p>
    <w:p w:rsidR="00A864FE" w:rsidRPr="00502C42" w:rsidRDefault="00A864FE" w:rsidP="00A864FE">
      <w:pPr>
        <w:jc w:val="right"/>
        <w:rPr>
          <w:rFonts w:ascii="Arial Narrow" w:hAnsi="Arial Narrow" w:cs="Times New Roman"/>
          <w:b/>
        </w:rPr>
      </w:pPr>
    </w:p>
    <w:p w:rsidR="00A864FE" w:rsidRPr="00502C42" w:rsidRDefault="00A864FE" w:rsidP="00A864FE">
      <w:pPr>
        <w:pStyle w:val="Tekstpodstawowy"/>
        <w:jc w:val="center"/>
        <w:rPr>
          <w:rFonts w:ascii="Arial Narrow" w:hAnsi="Arial Narrow"/>
          <w:b/>
        </w:rPr>
      </w:pPr>
      <w:r w:rsidRPr="00502C42">
        <w:rPr>
          <w:rFonts w:ascii="Arial Narrow" w:hAnsi="Arial Narrow"/>
          <w:b/>
        </w:rPr>
        <w:t>KALKULACJA CENOWA - OPIS PRZEDMIOTU ZAMÓWIENIA</w:t>
      </w:r>
    </w:p>
    <w:p w:rsidR="00A864FE" w:rsidRPr="00502C42" w:rsidRDefault="00A864FE" w:rsidP="00A864FE">
      <w:pPr>
        <w:jc w:val="center"/>
        <w:rPr>
          <w:rFonts w:ascii="Arial Narrow" w:hAnsi="Arial Narrow" w:cs="Times New Roman"/>
          <w:b/>
        </w:rPr>
      </w:pPr>
      <w:r>
        <w:rPr>
          <w:rFonts w:ascii="Arial Narrow" w:hAnsi="Arial Narrow" w:cs="Times New Roman"/>
          <w:b/>
        </w:rPr>
        <w:t>GRUPA 6</w:t>
      </w:r>
    </w:p>
    <w:p w:rsidR="00A864FE" w:rsidRPr="00502C42" w:rsidRDefault="00A864FE" w:rsidP="00A864FE">
      <w:pPr>
        <w:pStyle w:val="StandardowyStandardowy1"/>
        <w:rPr>
          <w:rFonts w:ascii="Arial Narrow" w:hAnsi="Arial Narrow"/>
          <w:sz w:val="22"/>
          <w:szCs w:val="22"/>
        </w:rPr>
      </w:pPr>
    </w:p>
    <w:p w:rsidR="00A864FE" w:rsidRPr="00502C42" w:rsidRDefault="00A864FE" w:rsidP="00A864FE">
      <w:pPr>
        <w:pStyle w:val="StandardowyStandardowy1"/>
        <w:rPr>
          <w:rFonts w:ascii="Arial Narrow" w:hAnsi="Arial Narrow"/>
          <w:sz w:val="22"/>
          <w:szCs w:val="22"/>
        </w:rPr>
      </w:pPr>
      <w:r w:rsidRPr="00502C42">
        <w:rPr>
          <w:rFonts w:ascii="Arial Narrow" w:hAnsi="Arial Narrow"/>
          <w:sz w:val="22"/>
          <w:szCs w:val="22"/>
        </w:rPr>
        <w:t>ZAMAWIAJĄCY: Uniwersytecki Szpital Dziecięcy w Krakowie, ul. Wielicka 265, 30-663 Kraków</w:t>
      </w:r>
    </w:p>
    <w:p w:rsidR="00A864FE" w:rsidRPr="00502C42" w:rsidRDefault="00A864FE" w:rsidP="00A864FE">
      <w:pPr>
        <w:rPr>
          <w:rFonts w:ascii="Arial Narrow" w:hAnsi="Arial Narrow" w:cs="Times New Roman"/>
        </w:rPr>
      </w:pPr>
    </w:p>
    <w:p w:rsidR="00A864FE" w:rsidRPr="00502C42" w:rsidRDefault="00A864FE" w:rsidP="00A864FE">
      <w:pPr>
        <w:rPr>
          <w:rFonts w:ascii="Arial Narrow" w:hAnsi="Arial Narrow" w:cs="Times New Roman"/>
        </w:rPr>
      </w:pPr>
      <w:r w:rsidRPr="00502C42">
        <w:rPr>
          <w:rFonts w:ascii="Arial Narrow" w:hAnsi="Arial Narrow" w:cs="Times New Roman"/>
        </w:rPr>
        <w:t xml:space="preserve">Nazwa i adres Wykonawcy:......................................................................................................... </w:t>
      </w:r>
    </w:p>
    <w:p w:rsidR="00EB7591" w:rsidRPr="002F1BAF" w:rsidRDefault="00EB7591" w:rsidP="00EB7591">
      <w:pPr>
        <w:pStyle w:val="Bezodstpw"/>
        <w:ind w:firstLine="284"/>
        <w:jc w:val="center"/>
        <w:rPr>
          <w:rFonts w:ascii="Arial Narrow" w:hAnsi="Arial Narrow" w:cs="Times New Roman"/>
          <w:b/>
        </w:rPr>
      </w:pP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EB7591" w:rsidRPr="002F1BAF" w:rsidTr="008F5FCB">
        <w:tc>
          <w:tcPr>
            <w:tcW w:w="56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Lp</w:t>
            </w:r>
          </w:p>
        </w:tc>
        <w:tc>
          <w:tcPr>
            <w:tcW w:w="4253"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Przedmiot zamówienia - charakterystyka</w:t>
            </w:r>
          </w:p>
        </w:tc>
        <w:tc>
          <w:tcPr>
            <w:tcW w:w="1560"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Nr kat.</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Jedn. miary</w:t>
            </w:r>
          </w:p>
        </w:tc>
        <w:tc>
          <w:tcPr>
            <w:tcW w:w="1276"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Cena za j.m.</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Ilość</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netto</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VAT %</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brutto</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Producent</w:t>
            </w:r>
          </w:p>
        </w:tc>
      </w:tr>
      <w:tr w:rsidR="00EB7591" w:rsidRPr="002F1BAF" w:rsidTr="008F5FCB">
        <w:tc>
          <w:tcPr>
            <w:tcW w:w="567" w:type="dxa"/>
            <w:vAlign w:val="center"/>
          </w:tcPr>
          <w:p w:rsidR="00EB7591" w:rsidRPr="002F1BAF" w:rsidRDefault="00EB7591" w:rsidP="00CF3FE1">
            <w:pPr>
              <w:pStyle w:val="Akapitzlist"/>
              <w:numPr>
                <w:ilvl w:val="0"/>
                <w:numId w:val="67"/>
              </w:numPr>
              <w:spacing w:line="276" w:lineRule="auto"/>
              <w:ind w:left="-7" w:firstLine="7"/>
              <w:jc w:val="center"/>
              <w:rPr>
                <w:rFonts w:ascii="Arial Narrow" w:hAnsi="Arial Narrow" w:cs="Times New Roman"/>
              </w:rPr>
            </w:pPr>
          </w:p>
        </w:tc>
        <w:tc>
          <w:tcPr>
            <w:tcW w:w="4253" w:type="dxa"/>
            <w:vAlign w:val="center"/>
          </w:tcPr>
          <w:p w:rsidR="00EB7591" w:rsidRPr="0067241C" w:rsidRDefault="00EB7591" w:rsidP="008F5FCB">
            <w:pPr>
              <w:pStyle w:val="Bezodstpw"/>
              <w:keepNext/>
              <w:jc w:val="both"/>
              <w:rPr>
                <w:rFonts w:ascii="Arial Narrow" w:hAnsi="Arial Narrow" w:cs="Times New Roman"/>
                <w:color w:val="000000" w:themeColor="text1"/>
              </w:rPr>
            </w:pPr>
            <w:r w:rsidRPr="002F1BAF">
              <w:rPr>
                <w:rFonts w:ascii="Arial Narrow" w:hAnsi="Arial Narrow" w:cs="Times New Roman"/>
              </w:rPr>
              <w:t>Oksygenator kapilarny mikroporowaty niemowlęcy wraz z zestawem drenów PED /przepływ 0-2,5 l/z  możliwością</w:t>
            </w:r>
            <w:r w:rsidR="001C4DE3">
              <w:rPr>
                <w:rFonts w:ascii="Arial Narrow" w:hAnsi="Arial Narrow" w:cs="Times New Roman"/>
              </w:rPr>
              <w:t xml:space="preserve"> pracy w systemie </w:t>
            </w:r>
            <w:r w:rsidR="001C4DE3" w:rsidRPr="0067241C">
              <w:rPr>
                <w:rFonts w:ascii="Arial Narrow" w:hAnsi="Arial Narrow" w:cs="Times New Roman"/>
                <w:color w:val="000000" w:themeColor="text1"/>
              </w:rPr>
              <w:t xml:space="preserve">zamkniętym i </w:t>
            </w:r>
            <w:r w:rsidRPr="0067241C">
              <w:rPr>
                <w:rFonts w:ascii="Arial Narrow" w:hAnsi="Arial Narrow" w:cs="Times New Roman"/>
                <w:color w:val="000000" w:themeColor="text1"/>
              </w:rPr>
              <w:t xml:space="preserve"> otwartym </w:t>
            </w:r>
          </w:p>
          <w:p w:rsidR="00EB7591" w:rsidRPr="002F1BAF" w:rsidRDefault="00EB7591" w:rsidP="008F5FCB">
            <w:pPr>
              <w:pStyle w:val="Bezodstpw"/>
              <w:keepNext/>
              <w:jc w:val="both"/>
              <w:rPr>
                <w:rFonts w:ascii="Arial Narrow" w:hAnsi="Arial Narrow" w:cs="Times New Roman"/>
              </w:rPr>
            </w:pPr>
            <w:r w:rsidRPr="002F1BAF">
              <w:rPr>
                <w:rFonts w:ascii="Arial Narrow" w:hAnsi="Arial Narrow" w:cs="Times New Roman"/>
              </w:rPr>
              <w:t xml:space="preserve">Zgodnie z dołączonymi parametrami technicznymi </w:t>
            </w:r>
            <w:r w:rsidRPr="002F1BAF">
              <w:rPr>
                <w:rFonts w:ascii="Arial Narrow" w:hAnsi="Arial Narrow"/>
              </w:rPr>
              <w:t>( załącznik nr 4</w:t>
            </w:r>
            <w:r w:rsidR="000E0698">
              <w:rPr>
                <w:rFonts w:ascii="Arial Narrow" w:hAnsi="Arial Narrow"/>
              </w:rPr>
              <w:t>/6</w:t>
            </w:r>
            <w:r w:rsidRPr="002F1BAF">
              <w:rPr>
                <w:rFonts w:ascii="Arial Narrow" w:hAnsi="Arial Narrow"/>
              </w:rPr>
              <w:t xml:space="preserve"> do SIWZ)</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275"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szt</w:t>
            </w:r>
          </w:p>
        </w:tc>
        <w:tc>
          <w:tcPr>
            <w:tcW w:w="1276"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rPr>
                <w:rFonts w:ascii="Arial Narrow" w:hAnsi="Arial Narrow" w:cs="Times New Roman"/>
              </w:rPr>
            </w:pPr>
            <w:r w:rsidRPr="002F1BAF">
              <w:rPr>
                <w:rFonts w:ascii="Arial Narrow" w:hAnsi="Arial Narrow" w:cs="Times New Roman"/>
              </w:rPr>
              <w:t>120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9923" w:type="dxa"/>
            <w:gridSpan w:val="6"/>
            <w:shd w:val="clear" w:color="auto" w:fill="BFBFBF" w:themeFill="background1" w:themeFillShade="BF"/>
            <w:vAlign w:val="center"/>
          </w:tcPr>
          <w:p w:rsidR="00EB7591" w:rsidRPr="002F1BAF" w:rsidRDefault="00EB7591" w:rsidP="008F5FCB">
            <w:pPr>
              <w:pStyle w:val="Bezodstpw"/>
              <w:jc w:val="center"/>
              <w:rPr>
                <w:rFonts w:ascii="Arial Narrow" w:hAnsi="Arial Narrow"/>
              </w:rPr>
            </w:pPr>
            <w:r w:rsidRPr="002F1BAF">
              <w:rPr>
                <w:rFonts w:ascii="Arial Narrow" w:hAnsi="Arial Narrow"/>
              </w:rPr>
              <w:t>RAZEM</w:t>
            </w: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r>
    </w:tbl>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r w:rsidRPr="002F1BAF">
        <w:rPr>
          <w:rFonts w:ascii="Arial Narrow" w:hAnsi="Arial Narrow" w:cs="Times New Roman"/>
        </w:rPr>
        <w:t>……………………………</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w:t>
      </w:r>
    </w:p>
    <w:p w:rsidR="00EB7591" w:rsidRPr="002F1BAF" w:rsidRDefault="00EB7591" w:rsidP="00EB7591">
      <w:pPr>
        <w:spacing w:after="0" w:line="240" w:lineRule="auto"/>
        <w:ind w:firstLine="284"/>
        <w:rPr>
          <w:rFonts w:ascii="Arial Narrow" w:hAnsi="Arial Narrow" w:cs="Times New Roman"/>
        </w:rPr>
      </w:pPr>
      <w:r w:rsidRPr="002F1BAF">
        <w:rPr>
          <w:rFonts w:ascii="Arial Narrow" w:hAnsi="Arial Narrow" w:cs="Times New Roman"/>
        </w:rPr>
        <w:t>/miejscowość, data/</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 xml:space="preserve"> </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/pieczęć i podpis osoby upoważnionej/</w:t>
      </w:r>
    </w:p>
    <w:p w:rsidR="00EB7591" w:rsidRDefault="00EB7591" w:rsidP="00EB7591">
      <w:pPr>
        <w:jc w:val="center"/>
        <w:rPr>
          <w:rFonts w:ascii="Arial Narrow" w:hAnsi="Arial Narrow" w:cs="Times New Roman"/>
          <w:b/>
        </w:rPr>
      </w:pPr>
    </w:p>
    <w:p w:rsidR="00EB7591" w:rsidRDefault="00EB7591" w:rsidP="00EB7591">
      <w:pPr>
        <w:jc w:val="center"/>
        <w:rPr>
          <w:rFonts w:ascii="Arial Narrow" w:hAnsi="Arial Narrow" w:cs="Times New Roman"/>
          <w:b/>
        </w:rPr>
      </w:pPr>
    </w:p>
    <w:p w:rsidR="00A864FE" w:rsidRPr="00502C42" w:rsidRDefault="00A864FE" w:rsidP="00A864FE">
      <w:pPr>
        <w:jc w:val="right"/>
        <w:rPr>
          <w:rFonts w:ascii="Arial Narrow" w:hAnsi="Arial Narrow" w:cs="Times New Roman"/>
          <w:b/>
        </w:rPr>
      </w:pPr>
      <w:r w:rsidRPr="00502C42">
        <w:rPr>
          <w:rFonts w:ascii="Arial Narrow" w:hAnsi="Arial Narrow" w:cs="Times New Roman"/>
          <w:b/>
        </w:rPr>
        <w:lastRenderedPageBreak/>
        <w:t xml:space="preserve">Załącznik </w:t>
      </w:r>
      <w:r>
        <w:rPr>
          <w:rFonts w:ascii="Arial Narrow" w:hAnsi="Arial Narrow" w:cs="Times New Roman"/>
          <w:b/>
        </w:rPr>
        <w:t xml:space="preserve">nr 3/7 </w:t>
      </w:r>
      <w:r w:rsidRPr="00502C42">
        <w:rPr>
          <w:rFonts w:ascii="Arial Narrow" w:hAnsi="Arial Narrow" w:cs="Times New Roman"/>
          <w:b/>
        </w:rPr>
        <w:t>do siwz</w:t>
      </w:r>
    </w:p>
    <w:p w:rsidR="00A864FE" w:rsidRPr="00502C42" w:rsidRDefault="00A864FE" w:rsidP="007217A6">
      <w:pPr>
        <w:pStyle w:val="Tekstpodstawowy"/>
        <w:jc w:val="center"/>
        <w:rPr>
          <w:rFonts w:ascii="Arial Narrow" w:hAnsi="Arial Narrow"/>
          <w:b/>
        </w:rPr>
      </w:pPr>
      <w:r w:rsidRPr="00502C42">
        <w:rPr>
          <w:rFonts w:ascii="Arial Narrow" w:hAnsi="Arial Narrow"/>
          <w:b/>
        </w:rPr>
        <w:t>KALKULACJA CENOWA - OPIS PRZEDMIOTU ZAMÓWIENIA</w:t>
      </w:r>
    </w:p>
    <w:p w:rsidR="00A864FE" w:rsidRPr="00FA29F9" w:rsidRDefault="00A864FE" w:rsidP="00FA29F9">
      <w:pPr>
        <w:jc w:val="center"/>
        <w:rPr>
          <w:rFonts w:ascii="Arial Narrow" w:hAnsi="Arial Narrow" w:cs="Times New Roman"/>
          <w:b/>
        </w:rPr>
      </w:pPr>
      <w:r>
        <w:rPr>
          <w:rFonts w:ascii="Arial Narrow" w:hAnsi="Arial Narrow" w:cs="Times New Roman"/>
          <w:b/>
        </w:rPr>
        <w:t>GRUPA 7</w:t>
      </w:r>
    </w:p>
    <w:p w:rsidR="00A864FE" w:rsidRPr="00502C42" w:rsidRDefault="00A864FE" w:rsidP="00A864FE">
      <w:pPr>
        <w:pStyle w:val="StandardowyStandardowy1"/>
        <w:rPr>
          <w:rFonts w:ascii="Arial Narrow" w:hAnsi="Arial Narrow"/>
          <w:sz w:val="22"/>
          <w:szCs w:val="22"/>
        </w:rPr>
      </w:pPr>
      <w:r w:rsidRPr="00502C42">
        <w:rPr>
          <w:rFonts w:ascii="Arial Narrow" w:hAnsi="Arial Narrow"/>
          <w:sz w:val="22"/>
          <w:szCs w:val="22"/>
        </w:rPr>
        <w:t>ZAMAWIAJĄCY: Uniwersytecki Szpital Dziecięcy w Krakowie, ul. Wielicka 265, 30-663 Kraków</w:t>
      </w:r>
    </w:p>
    <w:p w:rsidR="00A864FE" w:rsidRPr="00502C42" w:rsidRDefault="00A864FE" w:rsidP="00A864FE">
      <w:pPr>
        <w:rPr>
          <w:rFonts w:ascii="Arial Narrow" w:hAnsi="Arial Narrow" w:cs="Times New Roman"/>
        </w:rPr>
      </w:pPr>
    </w:p>
    <w:p w:rsidR="00A864FE" w:rsidRPr="00FA29F9" w:rsidRDefault="00A864FE" w:rsidP="00FA29F9">
      <w:pPr>
        <w:rPr>
          <w:rFonts w:ascii="Arial Narrow" w:hAnsi="Arial Narrow" w:cs="Times New Roman"/>
        </w:rPr>
      </w:pPr>
      <w:r w:rsidRPr="00502C42">
        <w:rPr>
          <w:rFonts w:ascii="Arial Narrow" w:hAnsi="Arial Narrow" w:cs="Times New Roman"/>
        </w:rPr>
        <w:t>Nazwa i adres Wykonawcy:...........................................................................</w:t>
      </w:r>
      <w:r w:rsidR="00FA29F9">
        <w:rPr>
          <w:rFonts w:ascii="Arial Narrow" w:hAnsi="Arial Narrow" w:cs="Times New Roman"/>
        </w:rPr>
        <w:t xml:space="preserve">.............................. </w:t>
      </w:r>
    </w:p>
    <w:p w:rsidR="00EB7591" w:rsidRPr="002F1BAF" w:rsidRDefault="00EB7591" w:rsidP="00EB7591">
      <w:pPr>
        <w:pStyle w:val="Bezodstpw"/>
        <w:ind w:firstLine="284"/>
        <w:jc w:val="both"/>
        <w:rPr>
          <w:rFonts w:ascii="Arial Narrow" w:hAnsi="Arial Narrow" w:cs="Times New Roman"/>
          <w:b/>
        </w:rPr>
      </w:pPr>
    </w:p>
    <w:tbl>
      <w:tblPr>
        <w:tblStyle w:val="Tabela-Siatka"/>
        <w:tblW w:w="16160" w:type="dxa"/>
        <w:tblInd w:w="-856" w:type="dxa"/>
        <w:tblLayout w:type="fixed"/>
        <w:tblLook w:val="04A0" w:firstRow="1" w:lastRow="0" w:firstColumn="1" w:lastColumn="0" w:noHBand="0" w:noVBand="1"/>
      </w:tblPr>
      <w:tblGrid>
        <w:gridCol w:w="567"/>
        <w:gridCol w:w="4253"/>
        <w:gridCol w:w="1560"/>
        <w:gridCol w:w="1417"/>
        <w:gridCol w:w="1134"/>
        <w:gridCol w:w="992"/>
        <w:gridCol w:w="1985"/>
        <w:gridCol w:w="992"/>
        <w:gridCol w:w="1985"/>
        <w:gridCol w:w="1275"/>
      </w:tblGrid>
      <w:tr w:rsidR="00EB7591" w:rsidRPr="002F1BAF" w:rsidTr="008F5FCB">
        <w:trPr>
          <w:trHeight w:val="403"/>
        </w:trPr>
        <w:tc>
          <w:tcPr>
            <w:tcW w:w="56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Lp</w:t>
            </w:r>
          </w:p>
        </w:tc>
        <w:tc>
          <w:tcPr>
            <w:tcW w:w="4253"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Przedmiot zamówienia - charakterystyka</w:t>
            </w:r>
          </w:p>
        </w:tc>
        <w:tc>
          <w:tcPr>
            <w:tcW w:w="1560"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Nr kat.</w:t>
            </w:r>
          </w:p>
        </w:tc>
        <w:tc>
          <w:tcPr>
            <w:tcW w:w="141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Jedn. miary</w:t>
            </w:r>
          </w:p>
        </w:tc>
        <w:tc>
          <w:tcPr>
            <w:tcW w:w="1134"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Cena za j.m.</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Ilość</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netto</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VAT %</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brutto</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Producent</w:t>
            </w:r>
          </w:p>
        </w:tc>
      </w:tr>
      <w:tr w:rsidR="00EB7591" w:rsidRPr="002F1BAF" w:rsidTr="008F5FCB">
        <w:trPr>
          <w:trHeight w:val="70"/>
        </w:trPr>
        <w:tc>
          <w:tcPr>
            <w:tcW w:w="567" w:type="dxa"/>
            <w:vAlign w:val="center"/>
          </w:tcPr>
          <w:p w:rsidR="00EB7591" w:rsidRPr="002F1BAF" w:rsidRDefault="00EB7591" w:rsidP="00CF3FE1">
            <w:pPr>
              <w:pStyle w:val="Akapitzlist"/>
              <w:numPr>
                <w:ilvl w:val="0"/>
                <w:numId w:val="68"/>
              </w:numPr>
              <w:spacing w:line="276" w:lineRule="auto"/>
              <w:ind w:left="0"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EB7591" w:rsidRPr="007217A6" w:rsidRDefault="00EB7591" w:rsidP="008F5FCB">
            <w:pPr>
              <w:pStyle w:val="Bezodstpw"/>
              <w:keepNext/>
              <w:jc w:val="both"/>
              <w:rPr>
                <w:rFonts w:ascii="Arial Narrow" w:hAnsi="Arial Narrow" w:cs="Times New Roman"/>
                <w:color w:val="000000" w:themeColor="text1"/>
                <w:sz w:val="20"/>
                <w:szCs w:val="20"/>
              </w:rPr>
            </w:pPr>
            <w:r w:rsidRPr="007217A6">
              <w:rPr>
                <w:rFonts w:ascii="Arial Narrow" w:hAnsi="Arial Narrow" w:cs="Times New Roman"/>
                <w:color w:val="000000" w:themeColor="text1"/>
                <w:sz w:val="20"/>
                <w:szCs w:val="20"/>
              </w:rPr>
              <w:t xml:space="preserve">Kaniule aortalne proste bez kołnierza mocującego z konektorem </w:t>
            </w:r>
          </w:p>
          <w:p w:rsidR="00EB7591" w:rsidRPr="007217A6" w:rsidRDefault="00EB7591" w:rsidP="008F5FCB">
            <w:pPr>
              <w:pStyle w:val="Bezodstpw"/>
              <w:keepNext/>
              <w:jc w:val="both"/>
              <w:rPr>
                <w:rFonts w:ascii="Arial Narrow" w:hAnsi="Arial Narrow" w:cs="Times New Roman"/>
                <w:color w:val="000000" w:themeColor="text1"/>
                <w:sz w:val="20"/>
                <w:szCs w:val="20"/>
              </w:rPr>
            </w:pPr>
            <w:r w:rsidRPr="007217A6">
              <w:rPr>
                <w:rFonts w:ascii="Arial Narrow" w:hAnsi="Arial Narrow" w:cs="Times New Roman"/>
                <w:color w:val="000000" w:themeColor="text1"/>
                <w:sz w:val="20"/>
                <w:szCs w:val="20"/>
              </w:rPr>
              <w:t>1. Rozmiar kaniul:8Fr(2,6mm), 10Fr(3,3mm), 12Fr(4,0mm),14 Fr (4,6mm),16Fr(5,3 mm), 18 Fr (6,0mm), 21Fr(7,0mm), 24Fr(8,0mm)</w:t>
            </w:r>
          </w:p>
          <w:p w:rsidR="00EB7591" w:rsidRPr="007217A6" w:rsidRDefault="00EB7591" w:rsidP="008F5FCB">
            <w:pPr>
              <w:pStyle w:val="Bezodstpw"/>
              <w:keepNext/>
              <w:jc w:val="both"/>
              <w:rPr>
                <w:rFonts w:ascii="Arial Narrow" w:hAnsi="Arial Narrow" w:cs="Times New Roman"/>
                <w:color w:val="000000" w:themeColor="text1"/>
                <w:sz w:val="20"/>
                <w:szCs w:val="20"/>
              </w:rPr>
            </w:pPr>
            <w:r w:rsidRPr="007217A6">
              <w:rPr>
                <w:rFonts w:ascii="Arial Narrow" w:hAnsi="Arial Narrow" w:cs="Times New Roman"/>
                <w:color w:val="000000" w:themeColor="text1"/>
                <w:sz w:val="20"/>
                <w:szCs w:val="20"/>
              </w:rPr>
              <w:t>3. Końcówka prosta, stożkowa bez otworów bocznych, długość 23cm</w:t>
            </w:r>
          </w:p>
          <w:p w:rsidR="00EB7591" w:rsidRPr="007217A6" w:rsidRDefault="00EB7591" w:rsidP="008F5FCB">
            <w:pPr>
              <w:pStyle w:val="Bezodstpw"/>
              <w:keepNext/>
              <w:jc w:val="both"/>
              <w:rPr>
                <w:rFonts w:ascii="Arial Narrow" w:hAnsi="Arial Narrow" w:cs="Times New Roman"/>
                <w:color w:val="000000" w:themeColor="text1"/>
                <w:sz w:val="20"/>
                <w:szCs w:val="20"/>
              </w:rPr>
            </w:pPr>
            <w:r w:rsidRPr="007217A6">
              <w:rPr>
                <w:rFonts w:ascii="Arial Narrow" w:hAnsi="Arial Narrow" w:cs="Times New Roman"/>
                <w:color w:val="000000" w:themeColor="text1"/>
                <w:sz w:val="20"/>
                <w:szCs w:val="20"/>
              </w:rPr>
              <w:t>4. Zakończenie kaniuli- skos 45 stopni</w:t>
            </w:r>
          </w:p>
          <w:p w:rsidR="00EB7591" w:rsidRPr="007217A6" w:rsidRDefault="00EB7591" w:rsidP="008F5FCB">
            <w:pPr>
              <w:pStyle w:val="Bezodstpw"/>
              <w:keepNext/>
              <w:jc w:val="both"/>
              <w:rPr>
                <w:rFonts w:ascii="Arial Narrow" w:hAnsi="Arial Narrow" w:cs="Times New Roman"/>
                <w:color w:val="000000" w:themeColor="text1"/>
                <w:sz w:val="20"/>
                <w:szCs w:val="20"/>
              </w:rPr>
            </w:pPr>
            <w:r w:rsidRPr="007217A6">
              <w:rPr>
                <w:rFonts w:ascii="Arial Narrow" w:hAnsi="Arial Narrow" w:cs="Times New Roman"/>
                <w:color w:val="000000" w:themeColor="text1"/>
                <w:sz w:val="20"/>
                <w:szCs w:val="20"/>
              </w:rPr>
              <w:t>5.Konektor 3/8 cala lub 1/4 cala</w:t>
            </w:r>
          </w:p>
          <w:p w:rsidR="00EB7591" w:rsidRPr="007217A6" w:rsidRDefault="00EB7591" w:rsidP="008F5FCB">
            <w:pPr>
              <w:pStyle w:val="Bezodstpw"/>
              <w:keepNext/>
              <w:jc w:val="both"/>
              <w:rPr>
                <w:rFonts w:ascii="Arial Narrow" w:hAnsi="Arial Narrow" w:cs="Times New Roman"/>
                <w:color w:val="000000" w:themeColor="text1"/>
                <w:sz w:val="20"/>
                <w:szCs w:val="20"/>
              </w:rPr>
            </w:pPr>
            <w:r w:rsidRPr="007217A6">
              <w:rPr>
                <w:rFonts w:ascii="Arial Narrow" w:hAnsi="Arial Narrow" w:cs="Times New Roman"/>
                <w:color w:val="000000" w:themeColor="text1"/>
                <w:sz w:val="20"/>
                <w:szCs w:val="20"/>
              </w:rPr>
              <w:t>6. Tworzywo PCV medyczne</w:t>
            </w:r>
          </w:p>
          <w:p w:rsidR="00EB7591" w:rsidRPr="007217A6" w:rsidRDefault="00EB7591" w:rsidP="008F5FCB">
            <w:pPr>
              <w:pStyle w:val="Bezodstpw"/>
              <w:keepNext/>
              <w:jc w:val="both"/>
              <w:rPr>
                <w:rFonts w:ascii="Arial Narrow" w:hAnsi="Arial Narrow" w:cs="Times New Roman"/>
                <w:color w:val="000000" w:themeColor="text1"/>
                <w:sz w:val="20"/>
                <w:szCs w:val="20"/>
              </w:rPr>
            </w:pPr>
            <w:r w:rsidRPr="007217A6">
              <w:rPr>
                <w:rFonts w:ascii="Arial Narrow" w:hAnsi="Arial Narrow" w:cs="Times New Roman"/>
                <w:color w:val="000000" w:themeColor="text1"/>
                <w:sz w:val="20"/>
                <w:szCs w:val="20"/>
              </w:rPr>
              <w:t>7. Tworzywo aporygenne i nie trombogenne</w:t>
            </w:r>
          </w:p>
          <w:p w:rsidR="00EB7591" w:rsidRPr="007217A6" w:rsidRDefault="00EB7591" w:rsidP="008F5FCB">
            <w:pPr>
              <w:pStyle w:val="Bezodstpw"/>
              <w:keepNext/>
              <w:jc w:val="both"/>
              <w:rPr>
                <w:rFonts w:ascii="Arial Narrow" w:hAnsi="Arial Narrow" w:cs="Times New Roman"/>
                <w:color w:val="000000" w:themeColor="text1"/>
                <w:sz w:val="20"/>
                <w:szCs w:val="20"/>
              </w:rPr>
            </w:pPr>
            <w:r w:rsidRPr="007217A6">
              <w:rPr>
                <w:rFonts w:ascii="Arial Narrow" w:hAnsi="Arial Narrow" w:cs="Times New Roman"/>
                <w:color w:val="000000" w:themeColor="text1"/>
                <w:sz w:val="20"/>
                <w:szCs w:val="20"/>
              </w:rPr>
              <w:t>8. Kaniule pakowane w jednostkowe, pojedyncze opakowanie zewnętrzne, pakowane w opakowanie kartonowe.</w:t>
            </w:r>
          </w:p>
          <w:p w:rsidR="00EB7591" w:rsidRPr="002F1BAF" w:rsidRDefault="00EB7591" w:rsidP="008F5FCB">
            <w:pPr>
              <w:pStyle w:val="Bezodstpw"/>
              <w:keepNext/>
              <w:jc w:val="both"/>
              <w:rPr>
                <w:rFonts w:ascii="Arial Narrow" w:hAnsi="Arial Narrow" w:cs="Times New Roman"/>
                <w:color w:val="FF0000"/>
              </w:rPr>
            </w:pPr>
            <w:r w:rsidRPr="007217A6">
              <w:rPr>
                <w:rFonts w:ascii="Arial Narrow" w:hAnsi="Arial Narrow" w:cs="Times New Roman"/>
                <w:sz w:val="20"/>
                <w:szCs w:val="20"/>
              </w:rPr>
              <w:t>9.Termin przydatności do użycia – min. 3 lata</w:t>
            </w:r>
            <w:r w:rsidRPr="0067241C">
              <w:rPr>
                <w:rFonts w:ascii="Arial Narrow" w:hAnsi="Arial Narrow" w:cs="Times New Roman"/>
              </w:rPr>
              <w:t>.</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417"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szt</w:t>
            </w:r>
          </w:p>
        </w:tc>
        <w:tc>
          <w:tcPr>
            <w:tcW w:w="1134" w:type="dxa"/>
            <w:vAlign w:val="center"/>
          </w:tcPr>
          <w:p w:rsidR="00EB7591" w:rsidRPr="002F1BAF" w:rsidRDefault="00EB7591" w:rsidP="008F5FCB">
            <w:pPr>
              <w:pStyle w:val="Bezodstpw"/>
              <w:keepNext/>
              <w:jc w:val="center"/>
              <w:rPr>
                <w:rFonts w:ascii="Arial Narrow" w:hAnsi="Arial Narrow" w:cs="Times New Roman"/>
              </w:rPr>
            </w:pPr>
          </w:p>
        </w:tc>
        <w:tc>
          <w:tcPr>
            <w:tcW w:w="992" w:type="dxa"/>
            <w:tcBorders>
              <w:left w:val="single" w:sz="4" w:space="0" w:color="000000"/>
              <w:bottom w:val="single" w:sz="4" w:space="0" w:color="000000"/>
            </w:tcBorders>
            <w:shd w:val="clear" w:color="auto" w:fill="auto"/>
            <w:vAlign w:val="center"/>
          </w:tcPr>
          <w:p w:rsidR="00EB7591" w:rsidRPr="002F1BAF" w:rsidRDefault="00EB7591" w:rsidP="008F5FCB">
            <w:pPr>
              <w:snapToGrid w:val="0"/>
              <w:jc w:val="center"/>
              <w:rPr>
                <w:rFonts w:ascii="Arial Narrow" w:hAnsi="Arial Narrow"/>
              </w:rPr>
            </w:pPr>
            <w:r w:rsidRPr="002F1BAF">
              <w:rPr>
                <w:rFonts w:ascii="Arial Narrow" w:hAnsi="Arial Narrow"/>
              </w:rPr>
              <w:t>1000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9923" w:type="dxa"/>
            <w:gridSpan w:val="6"/>
            <w:shd w:val="clear" w:color="auto" w:fill="BFBFBF" w:themeFill="background1" w:themeFillShade="BF"/>
            <w:vAlign w:val="center"/>
          </w:tcPr>
          <w:p w:rsidR="00EB7591" w:rsidRPr="002F1BAF" w:rsidRDefault="00EB7591" w:rsidP="008F5FCB">
            <w:pPr>
              <w:pStyle w:val="Bezodstpw"/>
              <w:jc w:val="center"/>
              <w:rPr>
                <w:rFonts w:ascii="Arial Narrow" w:hAnsi="Arial Narrow"/>
                <w:color w:val="FF0000"/>
              </w:rPr>
            </w:pPr>
            <w:r w:rsidRPr="003E4870">
              <w:rPr>
                <w:rFonts w:ascii="Arial Narrow" w:hAnsi="Arial Narrow"/>
              </w:rPr>
              <w:t>RAZEM</w:t>
            </w: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r>
    </w:tbl>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r w:rsidRPr="002F1BAF">
        <w:rPr>
          <w:rFonts w:ascii="Arial Narrow" w:hAnsi="Arial Narrow" w:cs="Times New Roman"/>
        </w:rPr>
        <w:t>……………………………</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w:t>
      </w:r>
    </w:p>
    <w:p w:rsidR="00FA29F9" w:rsidRPr="007217A6" w:rsidRDefault="00EB7591" w:rsidP="007217A6">
      <w:pPr>
        <w:spacing w:after="0" w:line="240" w:lineRule="auto"/>
        <w:ind w:firstLine="284"/>
        <w:rPr>
          <w:rFonts w:ascii="Arial Narrow" w:hAnsi="Arial Narrow" w:cs="Times New Roman"/>
        </w:rPr>
      </w:pPr>
      <w:r w:rsidRPr="002F1BAF">
        <w:rPr>
          <w:rFonts w:ascii="Arial Narrow" w:hAnsi="Arial Narrow" w:cs="Times New Roman"/>
        </w:rPr>
        <w:t>/miejscowość, data/</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 xml:space="preserve"> </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/piec</w:t>
      </w:r>
      <w:r w:rsidR="007217A6">
        <w:rPr>
          <w:rFonts w:ascii="Arial Narrow" w:hAnsi="Arial Narrow" w:cs="Times New Roman"/>
        </w:rPr>
        <w:t>zęć i podpis osoby upoważnionej</w:t>
      </w:r>
    </w:p>
    <w:p w:rsidR="00FA29F9" w:rsidRDefault="00FA29F9" w:rsidP="00EB7591">
      <w:pPr>
        <w:jc w:val="center"/>
        <w:rPr>
          <w:rFonts w:ascii="Arial Narrow" w:hAnsi="Arial Narrow" w:cs="Times New Roman"/>
          <w:b/>
        </w:rPr>
      </w:pPr>
    </w:p>
    <w:p w:rsidR="00A864FE" w:rsidRPr="00502C42" w:rsidRDefault="00A864FE" w:rsidP="00A864FE">
      <w:pPr>
        <w:jc w:val="right"/>
        <w:rPr>
          <w:rFonts w:ascii="Arial Narrow" w:hAnsi="Arial Narrow" w:cs="Times New Roman"/>
          <w:b/>
        </w:rPr>
      </w:pPr>
      <w:r w:rsidRPr="00502C42">
        <w:rPr>
          <w:rFonts w:ascii="Arial Narrow" w:hAnsi="Arial Narrow" w:cs="Times New Roman"/>
          <w:b/>
        </w:rPr>
        <w:t xml:space="preserve">Załącznik </w:t>
      </w:r>
      <w:r>
        <w:rPr>
          <w:rFonts w:ascii="Arial Narrow" w:hAnsi="Arial Narrow" w:cs="Times New Roman"/>
          <w:b/>
        </w:rPr>
        <w:t xml:space="preserve">nr 3/8 </w:t>
      </w:r>
      <w:r w:rsidRPr="00502C42">
        <w:rPr>
          <w:rFonts w:ascii="Arial Narrow" w:hAnsi="Arial Narrow" w:cs="Times New Roman"/>
          <w:b/>
        </w:rPr>
        <w:t>do siwz</w:t>
      </w:r>
    </w:p>
    <w:p w:rsidR="00A864FE" w:rsidRPr="00502C42" w:rsidRDefault="00A864FE" w:rsidP="00A864FE">
      <w:pPr>
        <w:jc w:val="right"/>
        <w:rPr>
          <w:rFonts w:ascii="Arial Narrow" w:hAnsi="Arial Narrow" w:cs="Times New Roman"/>
          <w:b/>
        </w:rPr>
      </w:pPr>
    </w:p>
    <w:p w:rsidR="00A864FE" w:rsidRPr="00502C42" w:rsidRDefault="00A864FE" w:rsidP="00A864FE">
      <w:pPr>
        <w:pStyle w:val="Tekstpodstawowy"/>
        <w:jc w:val="center"/>
        <w:rPr>
          <w:rFonts w:ascii="Arial Narrow" w:hAnsi="Arial Narrow"/>
          <w:b/>
        </w:rPr>
      </w:pPr>
      <w:r w:rsidRPr="00502C42">
        <w:rPr>
          <w:rFonts w:ascii="Arial Narrow" w:hAnsi="Arial Narrow"/>
          <w:b/>
        </w:rPr>
        <w:t>KALKULACJA CENOWA - OPIS PRZEDMIOTU ZAMÓWIENIA</w:t>
      </w:r>
    </w:p>
    <w:p w:rsidR="00A864FE" w:rsidRPr="00502C42" w:rsidRDefault="00A864FE" w:rsidP="00A864FE">
      <w:pPr>
        <w:jc w:val="center"/>
        <w:rPr>
          <w:rFonts w:ascii="Arial Narrow" w:hAnsi="Arial Narrow" w:cs="Times New Roman"/>
          <w:b/>
        </w:rPr>
      </w:pPr>
      <w:r>
        <w:rPr>
          <w:rFonts w:ascii="Arial Narrow" w:hAnsi="Arial Narrow" w:cs="Times New Roman"/>
          <w:b/>
        </w:rPr>
        <w:t>GRUPA 8</w:t>
      </w:r>
    </w:p>
    <w:p w:rsidR="00A864FE" w:rsidRPr="00502C42" w:rsidRDefault="00A864FE" w:rsidP="00A864FE">
      <w:pPr>
        <w:pStyle w:val="StandardowyStandardowy1"/>
        <w:rPr>
          <w:rFonts w:ascii="Arial Narrow" w:hAnsi="Arial Narrow"/>
          <w:sz w:val="22"/>
          <w:szCs w:val="22"/>
        </w:rPr>
      </w:pPr>
    </w:p>
    <w:p w:rsidR="00A864FE" w:rsidRPr="00502C42" w:rsidRDefault="00A864FE" w:rsidP="00A864FE">
      <w:pPr>
        <w:pStyle w:val="StandardowyStandardowy1"/>
        <w:rPr>
          <w:rFonts w:ascii="Arial Narrow" w:hAnsi="Arial Narrow"/>
          <w:sz w:val="22"/>
          <w:szCs w:val="22"/>
        </w:rPr>
      </w:pPr>
      <w:r w:rsidRPr="00502C42">
        <w:rPr>
          <w:rFonts w:ascii="Arial Narrow" w:hAnsi="Arial Narrow"/>
          <w:sz w:val="22"/>
          <w:szCs w:val="22"/>
        </w:rPr>
        <w:t>ZAMAWIAJĄCY: Uniwersytecki Szpital Dziecięcy w Krakowie, ul. Wielicka 265, 30-663 Kraków</w:t>
      </w:r>
    </w:p>
    <w:p w:rsidR="00A864FE" w:rsidRPr="00502C42" w:rsidRDefault="00A864FE" w:rsidP="00A864FE">
      <w:pPr>
        <w:rPr>
          <w:rFonts w:ascii="Arial Narrow" w:hAnsi="Arial Narrow" w:cs="Times New Roman"/>
        </w:rPr>
      </w:pPr>
    </w:p>
    <w:p w:rsidR="00A864FE" w:rsidRPr="00502C42" w:rsidRDefault="00A864FE" w:rsidP="00A864FE">
      <w:pPr>
        <w:rPr>
          <w:rFonts w:ascii="Arial Narrow" w:hAnsi="Arial Narrow" w:cs="Times New Roman"/>
        </w:rPr>
      </w:pPr>
      <w:r w:rsidRPr="00502C42">
        <w:rPr>
          <w:rFonts w:ascii="Arial Narrow" w:hAnsi="Arial Narrow" w:cs="Times New Roman"/>
        </w:rPr>
        <w:t xml:space="preserve">Nazwa i adres Wykonawcy:......................................................................................................... </w:t>
      </w:r>
    </w:p>
    <w:p w:rsidR="00A864FE" w:rsidRDefault="00A864FE" w:rsidP="00C66C51">
      <w:pPr>
        <w:rPr>
          <w:rFonts w:ascii="Arial Narrow" w:hAnsi="Arial Narrow" w:cs="Times New Roman"/>
          <w:b/>
        </w:rPr>
      </w:pPr>
    </w:p>
    <w:tbl>
      <w:tblPr>
        <w:tblStyle w:val="Tabela-Siatka"/>
        <w:tblW w:w="16160" w:type="dxa"/>
        <w:tblInd w:w="-856" w:type="dxa"/>
        <w:tblLayout w:type="fixed"/>
        <w:tblLook w:val="04A0" w:firstRow="1" w:lastRow="0" w:firstColumn="1" w:lastColumn="0" w:noHBand="0" w:noVBand="1"/>
      </w:tblPr>
      <w:tblGrid>
        <w:gridCol w:w="567"/>
        <w:gridCol w:w="4253"/>
        <w:gridCol w:w="1560"/>
        <w:gridCol w:w="1417"/>
        <w:gridCol w:w="1134"/>
        <w:gridCol w:w="992"/>
        <w:gridCol w:w="1985"/>
        <w:gridCol w:w="992"/>
        <w:gridCol w:w="1985"/>
        <w:gridCol w:w="1275"/>
      </w:tblGrid>
      <w:tr w:rsidR="00EB7591" w:rsidRPr="002F1BAF" w:rsidTr="008F5FCB">
        <w:tc>
          <w:tcPr>
            <w:tcW w:w="56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Lp</w:t>
            </w:r>
          </w:p>
        </w:tc>
        <w:tc>
          <w:tcPr>
            <w:tcW w:w="4253"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Przedmiot zamówienia - charakterystyka</w:t>
            </w:r>
          </w:p>
        </w:tc>
        <w:tc>
          <w:tcPr>
            <w:tcW w:w="1560"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Nr kat.</w:t>
            </w:r>
          </w:p>
        </w:tc>
        <w:tc>
          <w:tcPr>
            <w:tcW w:w="141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Jedn. miary</w:t>
            </w:r>
          </w:p>
        </w:tc>
        <w:tc>
          <w:tcPr>
            <w:tcW w:w="1134"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Cena za j.m.</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Ilość</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netto</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VAT %</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brutto</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Producent</w:t>
            </w:r>
          </w:p>
        </w:tc>
      </w:tr>
      <w:tr w:rsidR="00EB7591" w:rsidRPr="002F1BAF" w:rsidTr="008F5FCB">
        <w:tc>
          <w:tcPr>
            <w:tcW w:w="567" w:type="dxa"/>
            <w:vAlign w:val="center"/>
          </w:tcPr>
          <w:p w:rsidR="00EB7591" w:rsidRPr="002F1BAF" w:rsidRDefault="00EB7591" w:rsidP="00CF3FE1">
            <w:pPr>
              <w:pStyle w:val="Akapitzlist"/>
              <w:numPr>
                <w:ilvl w:val="0"/>
                <w:numId w:val="69"/>
              </w:numPr>
              <w:spacing w:line="276" w:lineRule="auto"/>
              <w:ind w:left="0"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EB7591" w:rsidRPr="002F1BAF" w:rsidRDefault="00EB7591" w:rsidP="008F5FCB">
            <w:pPr>
              <w:snapToGrid w:val="0"/>
              <w:jc w:val="both"/>
              <w:rPr>
                <w:rFonts w:ascii="Arial Narrow" w:hAnsi="Arial Narrow"/>
              </w:rPr>
            </w:pPr>
            <w:r w:rsidRPr="002F1BAF">
              <w:rPr>
                <w:rFonts w:ascii="Arial Narrow" w:hAnsi="Arial Narrow"/>
              </w:rPr>
              <w:t xml:space="preserve">Kaniule żylne proste zbrojone bez konektora </w:t>
            </w:r>
          </w:p>
          <w:p w:rsidR="00EB7591" w:rsidRPr="002F1BAF" w:rsidRDefault="00EB7591" w:rsidP="008F5FCB">
            <w:pPr>
              <w:snapToGrid w:val="0"/>
              <w:jc w:val="both"/>
              <w:rPr>
                <w:rFonts w:ascii="Arial Narrow" w:hAnsi="Arial Narrow"/>
              </w:rPr>
            </w:pPr>
            <w:r w:rsidRPr="002F1BAF">
              <w:rPr>
                <w:rFonts w:ascii="Arial Narrow" w:hAnsi="Arial Narrow"/>
              </w:rPr>
              <w:t xml:space="preserve">1. Rozmiar kaniul:16 Fr, 18 Fr (6,0mm), 20Fr(6,5 mm), 22 Fr (7,3 mm), 24 Fr(8 mm), 26 Fr (8,7 mm), 28Fr(9,3 mm), 30 Fr (10 mm), 32 Fr (10,7 mm), </w:t>
            </w:r>
            <w:r w:rsidR="00FA29F9">
              <w:rPr>
                <w:rFonts w:ascii="Arial Narrow" w:hAnsi="Arial Narrow"/>
              </w:rPr>
              <w:t xml:space="preserve">34 Fr </w:t>
            </w:r>
            <w:r w:rsidRPr="002F1BAF">
              <w:rPr>
                <w:rFonts w:ascii="Arial Narrow" w:hAnsi="Arial Narrow"/>
              </w:rPr>
              <w:t>( 11,3 mm), 36 Fr (12 mm), 38 Fr (12,7 mm), 40 Fr (13,3 mm)</w:t>
            </w:r>
          </w:p>
          <w:p w:rsidR="00EB7591" w:rsidRPr="002F1BAF" w:rsidRDefault="00EB7591" w:rsidP="008F5FCB">
            <w:pPr>
              <w:snapToGrid w:val="0"/>
              <w:jc w:val="both"/>
              <w:rPr>
                <w:rFonts w:ascii="Arial Narrow" w:hAnsi="Arial Narrow"/>
              </w:rPr>
            </w:pPr>
            <w:r w:rsidRPr="002F1BAF">
              <w:rPr>
                <w:rFonts w:ascii="Arial Narrow" w:hAnsi="Arial Narrow"/>
              </w:rPr>
              <w:t>2. Długość kaniul: 30,5-41 cm</w:t>
            </w:r>
          </w:p>
          <w:p w:rsidR="00EB7591" w:rsidRPr="002F1BAF" w:rsidRDefault="00EB7591" w:rsidP="008F5FCB">
            <w:pPr>
              <w:snapToGrid w:val="0"/>
              <w:jc w:val="both"/>
              <w:rPr>
                <w:rFonts w:ascii="Arial Narrow" w:hAnsi="Arial Narrow"/>
              </w:rPr>
            </w:pPr>
            <w:r w:rsidRPr="002F1BAF">
              <w:rPr>
                <w:rFonts w:ascii="Arial Narrow" w:hAnsi="Arial Narrow"/>
              </w:rPr>
              <w:t>3. Końcówka prosta, typu „ligthouse” z otworami bocznymi</w:t>
            </w:r>
          </w:p>
          <w:p w:rsidR="00EB7591" w:rsidRPr="002F1BAF" w:rsidRDefault="00EB7591" w:rsidP="008F5FCB">
            <w:pPr>
              <w:snapToGrid w:val="0"/>
              <w:jc w:val="both"/>
              <w:rPr>
                <w:rFonts w:ascii="Arial Narrow" w:hAnsi="Arial Narrow"/>
              </w:rPr>
            </w:pPr>
            <w:r w:rsidRPr="002F1BAF">
              <w:rPr>
                <w:rFonts w:ascii="Arial Narrow" w:hAnsi="Arial Narrow"/>
              </w:rPr>
              <w:t>4. Zbrojenie uniemożliwiające zagięcie światła kaniuli podczas zabiegu</w:t>
            </w:r>
          </w:p>
          <w:p w:rsidR="00EB7591" w:rsidRPr="002F1BAF" w:rsidRDefault="00EB7591" w:rsidP="008F5FCB">
            <w:pPr>
              <w:snapToGrid w:val="0"/>
              <w:jc w:val="both"/>
              <w:rPr>
                <w:rFonts w:ascii="Arial Narrow" w:hAnsi="Arial Narrow"/>
              </w:rPr>
            </w:pPr>
            <w:r w:rsidRPr="002F1BAF">
              <w:rPr>
                <w:rFonts w:ascii="Arial Narrow" w:hAnsi="Arial Narrow"/>
              </w:rPr>
              <w:t xml:space="preserve">5. Wyjście kaniuli 1/2”  lub 3/8” dla konektora 1/2” lub  3/8” (zamawiający dopuszcza dołączenie </w:t>
            </w:r>
            <w:r w:rsidRPr="002F1BAF">
              <w:rPr>
                <w:rFonts w:ascii="Arial Narrow" w:hAnsi="Arial Narrow"/>
              </w:rPr>
              <w:lastRenderedPageBreak/>
              <w:t xml:space="preserve">niezależnych łączników przy braku w/w wyjść kaniuli) </w:t>
            </w:r>
          </w:p>
          <w:p w:rsidR="00EB7591" w:rsidRPr="002F1BAF" w:rsidRDefault="00EB7591" w:rsidP="008F5FCB">
            <w:pPr>
              <w:snapToGrid w:val="0"/>
              <w:jc w:val="both"/>
              <w:rPr>
                <w:rFonts w:ascii="Arial Narrow" w:hAnsi="Arial Narrow"/>
              </w:rPr>
            </w:pPr>
            <w:r w:rsidRPr="002F1BAF">
              <w:rPr>
                <w:rFonts w:ascii="Arial Narrow" w:hAnsi="Arial Narrow"/>
              </w:rPr>
              <w:t>6. Tworzywo PCV medyczne</w:t>
            </w:r>
          </w:p>
          <w:p w:rsidR="00EB7591" w:rsidRPr="002F1BAF" w:rsidRDefault="00EB7591" w:rsidP="008F5FCB">
            <w:pPr>
              <w:snapToGrid w:val="0"/>
              <w:jc w:val="both"/>
              <w:rPr>
                <w:rFonts w:ascii="Arial Narrow" w:hAnsi="Arial Narrow"/>
              </w:rPr>
            </w:pPr>
            <w:r w:rsidRPr="002F1BAF">
              <w:rPr>
                <w:rFonts w:ascii="Arial Narrow" w:hAnsi="Arial Narrow"/>
              </w:rPr>
              <w:t>7. Tworzywo aporygenne i nie trombogenne</w:t>
            </w:r>
          </w:p>
          <w:p w:rsidR="00EB7591" w:rsidRPr="002F1BAF" w:rsidRDefault="00EB7591" w:rsidP="008F5FCB">
            <w:pPr>
              <w:snapToGrid w:val="0"/>
              <w:jc w:val="both"/>
              <w:rPr>
                <w:rFonts w:ascii="Arial Narrow" w:hAnsi="Arial Narrow"/>
              </w:rPr>
            </w:pPr>
            <w:r w:rsidRPr="002F1BAF">
              <w:rPr>
                <w:rFonts w:ascii="Arial Narrow" w:hAnsi="Arial Narrow"/>
              </w:rPr>
              <w:t>8. Kaniule pakowane w jednostkowe, pojedyncze opakowanie zewnętrzne, pakowane w opakowanie kartonowe.</w:t>
            </w:r>
          </w:p>
          <w:p w:rsidR="00EB7591" w:rsidRPr="002F1BAF" w:rsidRDefault="00EB7591" w:rsidP="008F5FCB">
            <w:pPr>
              <w:snapToGrid w:val="0"/>
              <w:jc w:val="both"/>
              <w:rPr>
                <w:rFonts w:ascii="Arial Narrow" w:hAnsi="Arial Narrow"/>
              </w:rPr>
            </w:pPr>
            <w:r w:rsidRPr="002F1BAF">
              <w:rPr>
                <w:rFonts w:ascii="Arial Narrow" w:hAnsi="Arial Narrow"/>
              </w:rPr>
              <w:t>9.</w:t>
            </w:r>
            <w:r w:rsidRPr="0067241C">
              <w:rPr>
                <w:rFonts w:ascii="Arial Narrow" w:hAnsi="Arial Narrow"/>
                <w:color w:val="000000" w:themeColor="text1"/>
              </w:rPr>
              <w:t>Termin przydatności do użycia – min. 3 lata.</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417"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szt</w:t>
            </w:r>
          </w:p>
        </w:tc>
        <w:tc>
          <w:tcPr>
            <w:tcW w:w="1134"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1000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9923" w:type="dxa"/>
            <w:gridSpan w:val="6"/>
            <w:shd w:val="clear" w:color="auto" w:fill="BFBFBF" w:themeFill="background1" w:themeFillShade="BF"/>
            <w:vAlign w:val="center"/>
          </w:tcPr>
          <w:p w:rsidR="00EB7591" w:rsidRPr="002F1BAF" w:rsidRDefault="00EB7591" w:rsidP="008F5FCB">
            <w:pPr>
              <w:pStyle w:val="Bezodstpw"/>
              <w:jc w:val="center"/>
              <w:rPr>
                <w:rFonts w:ascii="Arial Narrow" w:hAnsi="Arial Narrow"/>
              </w:rPr>
            </w:pPr>
            <w:r w:rsidRPr="002F1BAF">
              <w:rPr>
                <w:rFonts w:ascii="Arial Narrow" w:hAnsi="Arial Narrow"/>
              </w:rPr>
              <w:t>RAZEM</w:t>
            </w: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r>
    </w:tbl>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r w:rsidRPr="002F1BAF">
        <w:rPr>
          <w:rFonts w:ascii="Arial Narrow" w:hAnsi="Arial Narrow" w:cs="Times New Roman"/>
        </w:rPr>
        <w:t>……………………………</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w:t>
      </w:r>
    </w:p>
    <w:p w:rsidR="00EB7591" w:rsidRDefault="00EB7591" w:rsidP="00EB7591">
      <w:pPr>
        <w:spacing w:after="0" w:line="240" w:lineRule="auto"/>
        <w:ind w:firstLine="284"/>
        <w:rPr>
          <w:rFonts w:ascii="Arial Narrow" w:hAnsi="Arial Narrow" w:cs="Times New Roman"/>
        </w:rPr>
      </w:pPr>
      <w:r w:rsidRPr="002F1BAF">
        <w:rPr>
          <w:rFonts w:ascii="Arial Narrow" w:hAnsi="Arial Narrow" w:cs="Times New Roman"/>
        </w:rPr>
        <w:t>/miejscowość, data/</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 xml:space="preserve"> </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/pieczęć i podpis osoby upoważnionej/</w:t>
      </w: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AF0386">
      <w:pPr>
        <w:spacing w:after="0" w:line="240" w:lineRule="auto"/>
        <w:rPr>
          <w:rFonts w:ascii="Arial Narrow" w:hAnsi="Arial Narrow" w:cs="Times New Roman"/>
        </w:rPr>
      </w:pPr>
    </w:p>
    <w:p w:rsidR="00A864FE" w:rsidRPr="00502C42" w:rsidRDefault="00A864FE" w:rsidP="00A864FE">
      <w:pPr>
        <w:jc w:val="right"/>
        <w:rPr>
          <w:rFonts w:ascii="Arial Narrow" w:hAnsi="Arial Narrow" w:cs="Times New Roman"/>
          <w:b/>
        </w:rPr>
      </w:pPr>
      <w:r w:rsidRPr="00502C42">
        <w:rPr>
          <w:rFonts w:ascii="Arial Narrow" w:hAnsi="Arial Narrow" w:cs="Times New Roman"/>
          <w:b/>
        </w:rPr>
        <w:t xml:space="preserve">Załącznik </w:t>
      </w:r>
      <w:r>
        <w:rPr>
          <w:rFonts w:ascii="Arial Narrow" w:hAnsi="Arial Narrow" w:cs="Times New Roman"/>
          <w:b/>
        </w:rPr>
        <w:t>nr 3/9</w:t>
      </w:r>
      <w:r w:rsidRPr="00502C42">
        <w:rPr>
          <w:rFonts w:ascii="Arial Narrow" w:hAnsi="Arial Narrow" w:cs="Times New Roman"/>
          <w:b/>
        </w:rPr>
        <w:t xml:space="preserve"> do siwz</w:t>
      </w:r>
    </w:p>
    <w:p w:rsidR="00A864FE" w:rsidRPr="00502C42" w:rsidRDefault="00A864FE" w:rsidP="00A864FE">
      <w:pPr>
        <w:jc w:val="right"/>
        <w:rPr>
          <w:rFonts w:ascii="Arial Narrow" w:hAnsi="Arial Narrow" w:cs="Times New Roman"/>
          <w:b/>
        </w:rPr>
      </w:pPr>
    </w:p>
    <w:p w:rsidR="00A864FE" w:rsidRPr="00502C42" w:rsidRDefault="00A864FE" w:rsidP="00A864FE">
      <w:pPr>
        <w:pStyle w:val="Tekstpodstawowy"/>
        <w:jc w:val="center"/>
        <w:rPr>
          <w:rFonts w:ascii="Arial Narrow" w:hAnsi="Arial Narrow"/>
          <w:b/>
        </w:rPr>
      </w:pPr>
      <w:r w:rsidRPr="00502C42">
        <w:rPr>
          <w:rFonts w:ascii="Arial Narrow" w:hAnsi="Arial Narrow"/>
          <w:b/>
        </w:rPr>
        <w:t>KALKULACJA CENOWA - OPIS PRZEDMIOTU ZAMÓWIENIA</w:t>
      </w:r>
    </w:p>
    <w:p w:rsidR="00A864FE" w:rsidRPr="00502C42" w:rsidRDefault="00A864FE" w:rsidP="00A864FE">
      <w:pPr>
        <w:jc w:val="center"/>
        <w:rPr>
          <w:rFonts w:ascii="Arial Narrow" w:hAnsi="Arial Narrow" w:cs="Times New Roman"/>
          <w:b/>
        </w:rPr>
      </w:pPr>
      <w:r>
        <w:rPr>
          <w:rFonts w:ascii="Arial Narrow" w:hAnsi="Arial Narrow" w:cs="Times New Roman"/>
          <w:b/>
        </w:rPr>
        <w:t>GRUPA 9</w:t>
      </w:r>
    </w:p>
    <w:p w:rsidR="00A864FE" w:rsidRPr="00502C42" w:rsidRDefault="00A864FE" w:rsidP="00A864FE">
      <w:pPr>
        <w:pStyle w:val="StandardowyStandardowy1"/>
        <w:rPr>
          <w:rFonts w:ascii="Arial Narrow" w:hAnsi="Arial Narrow"/>
          <w:sz w:val="22"/>
          <w:szCs w:val="22"/>
        </w:rPr>
      </w:pPr>
    </w:p>
    <w:p w:rsidR="00A864FE" w:rsidRPr="00502C42" w:rsidRDefault="00A864FE" w:rsidP="00A864FE">
      <w:pPr>
        <w:pStyle w:val="StandardowyStandardowy1"/>
        <w:rPr>
          <w:rFonts w:ascii="Arial Narrow" w:hAnsi="Arial Narrow"/>
          <w:sz w:val="22"/>
          <w:szCs w:val="22"/>
        </w:rPr>
      </w:pPr>
      <w:r w:rsidRPr="00502C42">
        <w:rPr>
          <w:rFonts w:ascii="Arial Narrow" w:hAnsi="Arial Narrow"/>
          <w:sz w:val="22"/>
          <w:szCs w:val="22"/>
        </w:rPr>
        <w:t>ZAMAWIAJĄCY: Uniwersytecki Szpital Dziecięcy w Krakowie, ul. Wielicka 265, 30-663 Kraków</w:t>
      </w:r>
    </w:p>
    <w:p w:rsidR="00A864FE" w:rsidRPr="00502C42" w:rsidRDefault="00A864FE" w:rsidP="00A864FE">
      <w:pPr>
        <w:rPr>
          <w:rFonts w:ascii="Arial Narrow" w:hAnsi="Arial Narrow" w:cs="Times New Roman"/>
        </w:rPr>
      </w:pPr>
    </w:p>
    <w:p w:rsidR="00A864FE" w:rsidRPr="00502C42" w:rsidRDefault="00A864FE" w:rsidP="00A864FE">
      <w:pPr>
        <w:rPr>
          <w:rFonts w:ascii="Arial Narrow" w:hAnsi="Arial Narrow" w:cs="Times New Roman"/>
        </w:rPr>
      </w:pPr>
      <w:r w:rsidRPr="00502C42">
        <w:rPr>
          <w:rFonts w:ascii="Arial Narrow" w:hAnsi="Arial Narrow" w:cs="Times New Roman"/>
        </w:rPr>
        <w:t xml:space="preserve">Nazwa i adres Wykonawcy:......................................................................................................... </w:t>
      </w:r>
    </w:p>
    <w:p w:rsidR="00A864FE" w:rsidRPr="002F1BAF" w:rsidRDefault="00A864FE" w:rsidP="00EB7591">
      <w:pPr>
        <w:spacing w:after="0" w:line="240" w:lineRule="auto"/>
        <w:ind w:firstLine="284"/>
        <w:rPr>
          <w:rFonts w:ascii="Arial Narrow" w:hAnsi="Arial Narrow" w:cs="Times New Roman"/>
        </w:rPr>
      </w:pPr>
    </w:p>
    <w:p w:rsidR="00EB7591" w:rsidRDefault="00EB7591" w:rsidP="00EB7591">
      <w:pPr>
        <w:jc w:val="center"/>
        <w:rPr>
          <w:rFonts w:ascii="Arial Narrow" w:hAnsi="Arial Narrow" w:cs="Times New Roman"/>
          <w:b/>
        </w:rPr>
      </w:pPr>
    </w:p>
    <w:p w:rsidR="00EB7591" w:rsidRPr="002F1BAF" w:rsidRDefault="00EB7591" w:rsidP="00EB7591">
      <w:pPr>
        <w:pStyle w:val="Bezodstpw"/>
        <w:ind w:firstLine="284"/>
        <w:jc w:val="both"/>
        <w:rPr>
          <w:rFonts w:ascii="Arial Narrow" w:hAnsi="Arial Narrow" w:cs="Times New Roman"/>
          <w:b/>
        </w:rPr>
      </w:pP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EB7591" w:rsidRPr="002F1BAF" w:rsidTr="008F5FCB">
        <w:tc>
          <w:tcPr>
            <w:tcW w:w="56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Lp</w:t>
            </w:r>
          </w:p>
        </w:tc>
        <w:tc>
          <w:tcPr>
            <w:tcW w:w="4253"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Przedmiot zamówienia - charakterystyka</w:t>
            </w:r>
          </w:p>
        </w:tc>
        <w:tc>
          <w:tcPr>
            <w:tcW w:w="1560"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Nr kat.</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Jedn. miary</w:t>
            </w:r>
          </w:p>
        </w:tc>
        <w:tc>
          <w:tcPr>
            <w:tcW w:w="1276"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Cena za j.m.</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Ilość</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netto</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VAT %</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brutto</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Producent</w:t>
            </w:r>
          </w:p>
        </w:tc>
      </w:tr>
      <w:tr w:rsidR="00EB7591" w:rsidRPr="002F1BAF" w:rsidTr="008F5FCB">
        <w:tc>
          <w:tcPr>
            <w:tcW w:w="567" w:type="dxa"/>
            <w:vAlign w:val="center"/>
          </w:tcPr>
          <w:p w:rsidR="00EB7591" w:rsidRPr="002F1BAF" w:rsidRDefault="00EB7591" w:rsidP="00CF3FE1">
            <w:pPr>
              <w:pStyle w:val="Akapitzlist"/>
              <w:numPr>
                <w:ilvl w:val="0"/>
                <w:numId w:val="70"/>
              </w:numPr>
              <w:spacing w:line="276" w:lineRule="auto"/>
              <w:ind w:left="0" w:firstLine="0"/>
              <w:jc w:val="center"/>
              <w:rPr>
                <w:rFonts w:ascii="Arial Narrow" w:hAnsi="Arial Narrow" w:cs="Times New Roman"/>
              </w:rPr>
            </w:pPr>
          </w:p>
        </w:tc>
        <w:tc>
          <w:tcPr>
            <w:tcW w:w="4253" w:type="dxa"/>
          </w:tcPr>
          <w:p w:rsidR="00EB7591" w:rsidRPr="002F1BAF" w:rsidRDefault="001C4DE3" w:rsidP="008F5FCB">
            <w:pPr>
              <w:pStyle w:val="Zawartotabeli"/>
              <w:jc w:val="both"/>
              <w:rPr>
                <w:rFonts w:ascii="Arial Narrow" w:hAnsi="Arial Narrow"/>
                <w:sz w:val="22"/>
                <w:szCs w:val="22"/>
              </w:rPr>
            </w:pPr>
            <w:r>
              <w:rPr>
                <w:rFonts w:ascii="Arial Narrow" w:hAnsi="Arial Narrow"/>
                <w:sz w:val="22"/>
                <w:szCs w:val="22"/>
              </w:rPr>
              <w:t>K</w:t>
            </w:r>
            <w:r w:rsidR="00EB7591" w:rsidRPr="002F1BAF">
              <w:rPr>
                <w:rFonts w:ascii="Arial Narrow" w:hAnsi="Arial Narrow"/>
                <w:sz w:val="22"/>
                <w:szCs w:val="22"/>
              </w:rPr>
              <w:t>aniula żylna pojedyncza prosta zakończona metalową końcówką ze stali nierdzewnej wygięta pod kątem 90 stopni</w:t>
            </w:r>
          </w:p>
          <w:p w:rsidR="00EB7591" w:rsidRPr="002F1BAF" w:rsidRDefault="00EB7591" w:rsidP="008F5FCB">
            <w:pPr>
              <w:pStyle w:val="Zawartotabeli"/>
              <w:jc w:val="both"/>
              <w:rPr>
                <w:rFonts w:ascii="Arial Narrow" w:hAnsi="Arial Narrow"/>
                <w:sz w:val="22"/>
                <w:szCs w:val="22"/>
              </w:rPr>
            </w:pPr>
            <w:r w:rsidRPr="002F1BAF">
              <w:rPr>
                <w:rFonts w:ascii="Arial Narrow" w:hAnsi="Arial Narrow"/>
                <w:sz w:val="22"/>
                <w:szCs w:val="22"/>
              </w:rPr>
              <w:t>rozmiary od 12Fr do 16 Fr</w:t>
            </w:r>
          </w:p>
          <w:p w:rsidR="00EB7591" w:rsidRPr="002F1BAF" w:rsidRDefault="00EB7591" w:rsidP="008F5FCB">
            <w:pPr>
              <w:pStyle w:val="Zawartotabeli"/>
              <w:jc w:val="both"/>
              <w:rPr>
                <w:rFonts w:ascii="Arial Narrow" w:hAnsi="Arial Narrow"/>
                <w:sz w:val="22"/>
                <w:szCs w:val="22"/>
              </w:rPr>
            </w:pPr>
            <w:r w:rsidRPr="002F1BAF">
              <w:rPr>
                <w:rFonts w:ascii="Arial Narrow" w:hAnsi="Arial Narrow"/>
                <w:sz w:val="22"/>
                <w:szCs w:val="22"/>
              </w:rPr>
              <w:t>długość 35,6 cm</w:t>
            </w:r>
          </w:p>
          <w:p w:rsidR="00EB7591" w:rsidRPr="002F1BAF" w:rsidRDefault="00EB7591" w:rsidP="008F5FCB">
            <w:pPr>
              <w:pStyle w:val="Zawartotabeli"/>
              <w:jc w:val="both"/>
              <w:rPr>
                <w:rFonts w:ascii="Arial Narrow" w:hAnsi="Arial Narrow"/>
                <w:sz w:val="22"/>
                <w:szCs w:val="22"/>
              </w:rPr>
            </w:pPr>
            <w:r w:rsidRPr="002F1BAF">
              <w:rPr>
                <w:rFonts w:ascii="Arial Narrow" w:hAnsi="Arial Narrow"/>
                <w:sz w:val="22"/>
                <w:szCs w:val="22"/>
              </w:rPr>
              <w:t xml:space="preserve">kaniule dostępne z zakończeniami (wyjściem) 1/4 cala i 3/8 cala </w:t>
            </w:r>
          </w:p>
          <w:p w:rsidR="00EB7591" w:rsidRPr="002F1BAF" w:rsidRDefault="00EB7591" w:rsidP="008F5FCB">
            <w:pPr>
              <w:pStyle w:val="Zawartotabeli"/>
              <w:jc w:val="both"/>
              <w:rPr>
                <w:rFonts w:ascii="Arial Narrow" w:hAnsi="Arial Narrow"/>
                <w:sz w:val="22"/>
                <w:szCs w:val="22"/>
              </w:rPr>
            </w:pPr>
            <w:r w:rsidRPr="002F1BAF">
              <w:rPr>
                <w:rFonts w:ascii="Arial Narrow" w:hAnsi="Arial Narrow"/>
                <w:sz w:val="22"/>
                <w:szCs w:val="22"/>
              </w:rPr>
              <w:t>zbrojenie ściany kaniuli zabezpieczające przed przypadkowym zamknięciem światła w trakcie krążenia pozaustrojowego</w:t>
            </w:r>
          </w:p>
          <w:p w:rsidR="00EB7591" w:rsidRPr="002F1BAF" w:rsidRDefault="00EB7591" w:rsidP="008F5FCB">
            <w:pPr>
              <w:pStyle w:val="Zawartotabeli"/>
              <w:jc w:val="both"/>
              <w:rPr>
                <w:rFonts w:ascii="Arial Narrow" w:hAnsi="Arial Narrow"/>
                <w:sz w:val="22"/>
                <w:szCs w:val="22"/>
              </w:rPr>
            </w:pPr>
            <w:r w:rsidRPr="002F1BAF">
              <w:rPr>
                <w:rFonts w:ascii="Arial Narrow" w:hAnsi="Arial Narrow"/>
                <w:sz w:val="22"/>
                <w:szCs w:val="22"/>
              </w:rPr>
              <w:t>tworzywo medyczne, apyrogenne i nietrombogenne</w:t>
            </w:r>
          </w:p>
          <w:p w:rsidR="00EB7591" w:rsidRPr="002F1BAF" w:rsidRDefault="00EB7591" w:rsidP="008F5FCB">
            <w:pPr>
              <w:pStyle w:val="Zawartotabeli"/>
              <w:jc w:val="both"/>
              <w:rPr>
                <w:rFonts w:ascii="Arial Narrow" w:hAnsi="Arial Narrow"/>
                <w:sz w:val="22"/>
                <w:szCs w:val="22"/>
              </w:rPr>
            </w:pPr>
            <w:r w:rsidRPr="002F1BAF">
              <w:rPr>
                <w:rFonts w:ascii="Arial Narrow" w:hAnsi="Arial Narrow"/>
                <w:sz w:val="22"/>
                <w:szCs w:val="22"/>
              </w:rPr>
              <w:t xml:space="preserve">Kaniule pakowane w jednostkowe, pojedyncze </w:t>
            </w:r>
            <w:r w:rsidRPr="002F1BAF">
              <w:rPr>
                <w:rFonts w:ascii="Arial Narrow" w:hAnsi="Arial Narrow"/>
                <w:sz w:val="22"/>
                <w:szCs w:val="22"/>
              </w:rPr>
              <w:lastRenderedPageBreak/>
              <w:t xml:space="preserve">opakowanie zewnętrzne, pakowane w opakowanie kartonowe. </w:t>
            </w:r>
          </w:p>
          <w:p w:rsidR="00EB7591" w:rsidRPr="002F1BAF" w:rsidRDefault="00EB7591" w:rsidP="008F5FCB">
            <w:pPr>
              <w:pStyle w:val="Zawartotabeli"/>
              <w:jc w:val="both"/>
              <w:rPr>
                <w:rFonts w:ascii="Arial Narrow" w:hAnsi="Arial Narrow"/>
                <w:sz w:val="22"/>
                <w:szCs w:val="22"/>
              </w:rPr>
            </w:pPr>
            <w:r w:rsidRPr="0067241C">
              <w:rPr>
                <w:rFonts w:ascii="Arial Narrow" w:hAnsi="Arial Narrow"/>
                <w:color w:val="000000" w:themeColor="text1"/>
                <w:sz w:val="22"/>
                <w:szCs w:val="22"/>
              </w:rPr>
              <w:t>termin przydatności min. 3 lata</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275"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szt</w:t>
            </w:r>
          </w:p>
        </w:tc>
        <w:tc>
          <w:tcPr>
            <w:tcW w:w="1276"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100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9923" w:type="dxa"/>
            <w:gridSpan w:val="6"/>
            <w:shd w:val="clear" w:color="auto" w:fill="BFBFBF" w:themeFill="background1" w:themeFillShade="BF"/>
            <w:vAlign w:val="center"/>
          </w:tcPr>
          <w:p w:rsidR="00EB7591" w:rsidRPr="002F1BAF" w:rsidRDefault="00EB7591" w:rsidP="008F5FCB">
            <w:pPr>
              <w:pStyle w:val="Bezodstpw"/>
              <w:jc w:val="center"/>
              <w:rPr>
                <w:rFonts w:ascii="Arial Narrow" w:hAnsi="Arial Narrow"/>
              </w:rPr>
            </w:pPr>
            <w:r w:rsidRPr="002F1BAF">
              <w:rPr>
                <w:rFonts w:ascii="Arial Narrow" w:hAnsi="Arial Narrow"/>
              </w:rPr>
              <w:t>RAZEM</w:t>
            </w: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r>
    </w:tbl>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r w:rsidRPr="002F1BAF">
        <w:rPr>
          <w:rFonts w:ascii="Arial Narrow" w:hAnsi="Arial Narrow" w:cs="Times New Roman"/>
        </w:rPr>
        <w:t>……………………………</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w:t>
      </w:r>
    </w:p>
    <w:p w:rsidR="00EB7591" w:rsidRPr="002F1BAF" w:rsidRDefault="00EB7591" w:rsidP="00EB7591">
      <w:pPr>
        <w:spacing w:after="0" w:line="240" w:lineRule="auto"/>
        <w:ind w:firstLine="284"/>
        <w:rPr>
          <w:rFonts w:ascii="Arial Narrow" w:hAnsi="Arial Narrow" w:cs="Times New Roman"/>
        </w:rPr>
      </w:pPr>
      <w:r w:rsidRPr="002F1BAF">
        <w:rPr>
          <w:rFonts w:ascii="Arial Narrow" w:hAnsi="Arial Narrow" w:cs="Times New Roman"/>
        </w:rPr>
        <w:t>/miejscowość, data/</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 xml:space="preserve"> </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/pieczęć i podpis osoby upoważnionej/</w:t>
      </w:r>
    </w:p>
    <w:p w:rsidR="00EB7591" w:rsidRPr="002F1BAF" w:rsidRDefault="00EB7591" w:rsidP="00EB7591">
      <w:pPr>
        <w:spacing w:after="0" w:line="240" w:lineRule="auto"/>
        <w:ind w:firstLine="284"/>
        <w:rPr>
          <w:rFonts w:ascii="Arial Narrow" w:hAnsi="Arial Narrow" w:cs="Times New Roman"/>
        </w:rPr>
      </w:pPr>
    </w:p>
    <w:p w:rsidR="00EB7591" w:rsidRPr="002F1BAF" w:rsidRDefault="00EB7591" w:rsidP="00EB7591">
      <w:pPr>
        <w:spacing w:after="0" w:line="240" w:lineRule="auto"/>
        <w:ind w:firstLine="284"/>
        <w:rPr>
          <w:rFonts w:ascii="Arial Narrow" w:hAnsi="Arial Narrow" w:cs="Times New Roman"/>
        </w:rPr>
      </w:pPr>
    </w:p>
    <w:p w:rsidR="00EB7591" w:rsidRDefault="00EB7591" w:rsidP="00EB7591">
      <w:pPr>
        <w:spacing w:after="0" w:line="240" w:lineRule="auto"/>
        <w:ind w:firstLine="284"/>
        <w:rPr>
          <w:rFonts w:ascii="Arial Narrow" w:hAnsi="Arial Narrow" w:cs="Times New Roman"/>
        </w:rPr>
      </w:pPr>
    </w:p>
    <w:p w:rsidR="00EB7591" w:rsidRDefault="00EB7591"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E66E95" w:rsidRDefault="00E66E95" w:rsidP="00EB7591">
      <w:pPr>
        <w:spacing w:after="0" w:line="240" w:lineRule="auto"/>
        <w:ind w:firstLine="284"/>
        <w:rPr>
          <w:rFonts w:ascii="Arial Narrow" w:hAnsi="Arial Narrow" w:cs="Times New Roman"/>
        </w:rPr>
      </w:pPr>
    </w:p>
    <w:p w:rsidR="00E66E95" w:rsidRDefault="00E66E95"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1C4DE3" w:rsidRDefault="001C4DE3"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A864FE" w:rsidRPr="00502C42" w:rsidRDefault="00A864FE" w:rsidP="007217A6">
      <w:pPr>
        <w:jc w:val="right"/>
        <w:rPr>
          <w:rFonts w:ascii="Arial Narrow" w:hAnsi="Arial Narrow" w:cs="Times New Roman"/>
          <w:b/>
        </w:rPr>
      </w:pPr>
      <w:r w:rsidRPr="00502C42">
        <w:rPr>
          <w:rFonts w:ascii="Arial Narrow" w:hAnsi="Arial Narrow" w:cs="Times New Roman"/>
          <w:b/>
        </w:rPr>
        <w:t xml:space="preserve">Załącznik </w:t>
      </w:r>
      <w:r>
        <w:rPr>
          <w:rFonts w:ascii="Arial Narrow" w:hAnsi="Arial Narrow" w:cs="Times New Roman"/>
          <w:b/>
        </w:rPr>
        <w:t>nr 3/10</w:t>
      </w:r>
      <w:r w:rsidRPr="00502C42">
        <w:rPr>
          <w:rFonts w:ascii="Arial Narrow" w:hAnsi="Arial Narrow" w:cs="Times New Roman"/>
          <w:b/>
        </w:rPr>
        <w:t xml:space="preserve"> do siwz</w:t>
      </w:r>
    </w:p>
    <w:p w:rsidR="00A864FE" w:rsidRPr="00502C42" w:rsidRDefault="00A864FE" w:rsidP="00A864FE">
      <w:pPr>
        <w:pStyle w:val="Tekstpodstawowy"/>
        <w:jc w:val="center"/>
        <w:rPr>
          <w:rFonts w:ascii="Arial Narrow" w:hAnsi="Arial Narrow"/>
          <w:b/>
        </w:rPr>
      </w:pPr>
      <w:r w:rsidRPr="00502C42">
        <w:rPr>
          <w:rFonts w:ascii="Arial Narrow" w:hAnsi="Arial Narrow"/>
          <w:b/>
        </w:rPr>
        <w:t>KALKULACJA CENOWA - OPIS PRZEDMIOTU ZAMÓWIENIA</w:t>
      </w:r>
    </w:p>
    <w:p w:rsidR="00A864FE" w:rsidRPr="00502C42" w:rsidRDefault="00A864FE" w:rsidP="00A864FE">
      <w:pPr>
        <w:jc w:val="center"/>
        <w:rPr>
          <w:rFonts w:ascii="Arial Narrow" w:hAnsi="Arial Narrow" w:cs="Times New Roman"/>
          <w:b/>
        </w:rPr>
      </w:pPr>
      <w:r>
        <w:rPr>
          <w:rFonts w:ascii="Arial Narrow" w:hAnsi="Arial Narrow" w:cs="Times New Roman"/>
          <w:b/>
        </w:rPr>
        <w:t>GRUPA 10</w:t>
      </w:r>
    </w:p>
    <w:p w:rsidR="00A864FE" w:rsidRPr="00502C42" w:rsidRDefault="00A864FE" w:rsidP="00A864FE">
      <w:pPr>
        <w:pStyle w:val="StandardowyStandardowy1"/>
        <w:rPr>
          <w:rFonts w:ascii="Arial Narrow" w:hAnsi="Arial Narrow"/>
          <w:sz w:val="22"/>
          <w:szCs w:val="22"/>
        </w:rPr>
      </w:pPr>
    </w:p>
    <w:p w:rsidR="00A864FE" w:rsidRPr="00502C42" w:rsidRDefault="00A864FE" w:rsidP="00A864FE">
      <w:pPr>
        <w:pStyle w:val="StandardowyStandardowy1"/>
        <w:rPr>
          <w:rFonts w:ascii="Arial Narrow" w:hAnsi="Arial Narrow"/>
          <w:sz w:val="22"/>
          <w:szCs w:val="22"/>
        </w:rPr>
      </w:pPr>
      <w:r w:rsidRPr="00502C42">
        <w:rPr>
          <w:rFonts w:ascii="Arial Narrow" w:hAnsi="Arial Narrow"/>
          <w:sz w:val="22"/>
          <w:szCs w:val="22"/>
        </w:rPr>
        <w:t>ZAMAWIAJĄCY: Uniwersytecki Szpital Dziecięcy w Krakowie, ul. Wielicka 265, 30-663 Kraków</w:t>
      </w:r>
    </w:p>
    <w:p w:rsidR="00A864FE" w:rsidRPr="00502C42" w:rsidRDefault="00A864FE" w:rsidP="00A864FE">
      <w:pPr>
        <w:rPr>
          <w:rFonts w:ascii="Arial Narrow" w:hAnsi="Arial Narrow" w:cs="Times New Roman"/>
        </w:rPr>
      </w:pPr>
    </w:p>
    <w:p w:rsidR="00A864FE" w:rsidRPr="00502C42" w:rsidRDefault="00A864FE" w:rsidP="00A864FE">
      <w:pPr>
        <w:rPr>
          <w:rFonts w:ascii="Arial Narrow" w:hAnsi="Arial Narrow" w:cs="Times New Roman"/>
        </w:rPr>
      </w:pPr>
      <w:r w:rsidRPr="00502C42">
        <w:rPr>
          <w:rFonts w:ascii="Arial Narrow" w:hAnsi="Arial Narrow" w:cs="Times New Roman"/>
        </w:rPr>
        <w:t xml:space="preserve">Nazwa i adres Wykonawcy:......................................................................................................... </w:t>
      </w:r>
    </w:p>
    <w:p w:rsidR="00A864FE" w:rsidRDefault="00A864FE" w:rsidP="00EB7591">
      <w:pPr>
        <w:spacing w:after="0" w:line="240" w:lineRule="auto"/>
        <w:ind w:firstLine="284"/>
        <w:rPr>
          <w:rFonts w:ascii="Arial Narrow" w:hAnsi="Arial Narrow" w:cs="Times New Roman"/>
        </w:rPr>
      </w:pPr>
    </w:p>
    <w:p w:rsidR="00A864FE" w:rsidRDefault="00A864FE" w:rsidP="00EB7591">
      <w:pPr>
        <w:spacing w:after="0" w:line="240" w:lineRule="auto"/>
        <w:ind w:firstLine="284"/>
        <w:rPr>
          <w:rFonts w:ascii="Arial Narrow" w:hAnsi="Arial Narrow" w:cs="Times New Roman"/>
        </w:rPr>
      </w:pPr>
    </w:p>
    <w:p w:rsidR="00EB7591" w:rsidRDefault="00EB7591" w:rsidP="00A864FE">
      <w:pPr>
        <w:spacing w:after="0" w:line="240" w:lineRule="auto"/>
        <w:rPr>
          <w:rFonts w:ascii="Arial Narrow" w:hAnsi="Arial Narrow" w:cs="Times New Roman"/>
        </w:rPr>
      </w:pPr>
    </w:p>
    <w:p w:rsidR="00EB7591" w:rsidRPr="002F1BAF" w:rsidRDefault="00EB7591" w:rsidP="00EB7591">
      <w:pPr>
        <w:pStyle w:val="Bezodstpw"/>
        <w:ind w:firstLine="284"/>
        <w:jc w:val="both"/>
        <w:rPr>
          <w:rFonts w:ascii="Arial Narrow" w:hAnsi="Arial Narrow" w:cs="Times New Roman"/>
          <w:b/>
        </w:rPr>
      </w:pP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EB7591" w:rsidRPr="002F1BAF" w:rsidTr="008F5FCB">
        <w:tc>
          <w:tcPr>
            <w:tcW w:w="56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Lp</w:t>
            </w:r>
          </w:p>
        </w:tc>
        <w:tc>
          <w:tcPr>
            <w:tcW w:w="4253"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Przedmiot zamówienia - charakterystyka</w:t>
            </w:r>
          </w:p>
        </w:tc>
        <w:tc>
          <w:tcPr>
            <w:tcW w:w="1560"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Nr kat.</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Jedn. miary</w:t>
            </w:r>
          </w:p>
        </w:tc>
        <w:tc>
          <w:tcPr>
            <w:tcW w:w="1276"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Cena za j.m.</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Ilość</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netto</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VAT %</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brutto</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Producent</w:t>
            </w:r>
          </w:p>
        </w:tc>
      </w:tr>
      <w:tr w:rsidR="00EB7591" w:rsidRPr="002F1BAF" w:rsidTr="008F5FCB">
        <w:tc>
          <w:tcPr>
            <w:tcW w:w="567" w:type="dxa"/>
            <w:vAlign w:val="center"/>
          </w:tcPr>
          <w:p w:rsidR="00EB7591" w:rsidRPr="002F1BAF" w:rsidRDefault="00EB7591" w:rsidP="00CF3FE1">
            <w:pPr>
              <w:pStyle w:val="Akapitzlist"/>
              <w:numPr>
                <w:ilvl w:val="0"/>
                <w:numId w:val="72"/>
              </w:numPr>
              <w:spacing w:line="276" w:lineRule="auto"/>
              <w:ind w:left="0" w:firstLine="0"/>
              <w:jc w:val="center"/>
              <w:rPr>
                <w:rFonts w:ascii="Arial Narrow" w:hAnsi="Arial Narrow" w:cs="Times New Roman"/>
              </w:rPr>
            </w:pPr>
          </w:p>
        </w:tc>
        <w:tc>
          <w:tcPr>
            <w:tcW w:w="4253" w:type="dxa"/>
            <w:vAlign w:val="center"/>
          </w:tcPr>
          <w:p w:rsidR="00EB7591" w:rsidRPr="002F1BAF" w:rsidRDefault="00EB7591" w:rsidP="008F5FCB">
            <w:pPr>
              <w:pStyle w:val="Bezodstpw"/>
              <w:keepNext/>
              <w:jc w:val="both"/>
              <w:rPr>
                <w:rFonts w:ascii="Arial Narrow" w:hAnsi="Arial Narrow" w:cs="Times New Roman"/>
              </w:rPr>
            </w:pPr>
            <w:r w:rsidRPr="002F1BAF">
              <w:rPr>
                <w:rFonts w:ascii="Arial Narrow" w:hAnsi="Arial Narrow" w:cs="Times New Roman"/>
              </w:rPr>
              <w:t>Paski do cybantów, plastikowe o długości 20cm, szerokości 5mm.</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275"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szt</w:t>
            </w:r>
          </w:p>
        </w:tc>
        <w:tc>
          <w:tcPr>
            <w:tcW w:w="1276"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8000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567" w:type="dxa"/>
            <w:vAlign w:val="center"/>
          </w:tcPr>
          <w:p w:rsidR="00EB7591" w:rsidRPr="002F1BAF" w:rsidRDefault="00EB7591" w:rsidP="00CF3FE1">
            <w:pPr>
              <w:pStyle w:val="Akapitzlist"/>
              <w:numPr>
                <w:ilvl w:val="0"/>
                <w:numId w:val="72"/>
              </w:numPr>
              <w:spacing w:line="276" w:lineRule="auto"/>
              <w:ind w:left="0" w:firstLine="0"/>
              <w:jc w:val="center"/>
              <w:rPr>
                <w:rFonts w:ascii="Arial Narrow" w:hAnsi="Arial Narrow" w:cs="Times New Roman"/>
              </w:rPr>
            </w:pPr>
          </w:p>
        </w:tc>
        <w:tc>
          <w:tcPr>
            <w:tcW w:w="4253" w:type="dxa"/>
            <w:vAlign w:val="center"/>
          </w:tcPr>
          <w:p w:rsidR="00EB7591" w:rsidRPr="002F1BAF" w:rsidRDefault="00EB7591" w:rsidP="008F5FCB">
            <w:pPr>
              <w:pStyle w:val="Bezodstpw"/>
              <w:keepNext/>
              <w:jc w:val="both"/>
              <w:rPr>
                <w:rFonts w:ascii="Arial Narrow" w:hAnsi="Arial Narrow" w:cs="Times New Roman"/>
              </w:rPr>
            </w:pPr>
            <w:r w:rsidRPr="002F1BAF">
              <w:rPr>
                <w:rFonts w:ascii="Arial Narrow" w:hAnsi="Arial Narrow" w:cs="Times New Roman"/>
              </w:rPr>
              <w:t>Sterylne  konektory i łączniki do drenów wykonane z PVC, proste, proste z LUER LOCK,  rozmiary od 3/16” - 3/16” do 1/2” - 1/2”,rozgałęzione typu „Y” ( od 3/16”-3/16”-3/16” do 1/2”-1/2”-1/2”)</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275"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szt</w:t>
            </w:r>
          </w:p>
        </w:tc>
        <w:tc>
          <w:tcPr>
            <w:tcW w:w="1276"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2000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567" w:type="dxa"/>
            <w:vAlign w:val="center"/>
          </w:tcPr>
          <w:p w:rsidR="00EB7591" w:rsidRPr="002F1BAF" w:rsidRDefault="00EB7591" w:rsidP="00CF3FE1">
            <w:pPr>
              <w:pStyle w:val="Akapitzlist"/>
              <w:numPr>
                <w:ilvl w:val="0"/>
                <w:numId w:val="72"/>
              </w:numPr>
              <w:spacing w:line="276" w:lineRule="auto"/>
              <w:ind w:left="0" w:firstLine="0"/>
              <w:jc w:val="center"/>
              <w:rPr>
                <w:rFonts w:ascii="Arial Narrow" w:hAnsi="Arial Narrow" w:cs="Times New Roman"/>
              </w:rPr>
            </w:pPr>
          </w:p>
        </w:tc>
        <w:tc>
          <w:tcPr>
            <w:tcW w:w="4253" w:type="dxa"/>
            <w:vAlign w:val="center"/>
          </w:tcPr>
          <w:p w:rsidR="00EB7591" w:rsidRPr="002F1BAF" w:rsidRDefault="00EB7591" w:rsidP="008F5FCB">
            <w:pPr>
              <w:pStyle w:val="Bezodstpw"/>
              <w:keepNext/>
              <w:jc w:val="both"/>
              <w:rPr>
                <w:rFonts w:ascii="Arial Narrow" w:hAnsi="Arial Narrow" w:cs="Times New Roman"/>
              </w:rPr>
            </w:pPr>
            <w:r w:rsidRPr="002F1BAF">
              <w:rPr>
                <w:rFonts w:ascii="Arial Narrow" w:hAnsi="Arial Narrow" w:cs="Times New Roman"/>
              </w:rPr>
              <w:t>Kardiotom, maksymalna pojemność 1800 ml, wielkość  filtra 40um</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275"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szt</w:t>
            </w:r>
          </w:p>
        </w:tc>
        <w:tc>
          <w:tcPr>
            <w:tcW w:w="1276"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50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567" w:type="dxa"/>
            <w:vAlign w:val="center"/>
          </w:tcPr>
          <w:p w:rsidR="00EB7591" w:rsidRPr="002F1BAF" w:rsidRDefault="00EB7591" w:rsidP="00CF3FE1">
            <w:pPr>
              <w:pStyle w:val="Akapitzlist"/>
              <w:numPr>
                <w:ilvl w:val="0"/>
                <w:numId w:val="72"/>
              </w:numPr>
              <w:spacing w:line="276" w:lineRule="auto"/>
              <w:ind w:left="0" w:firstLine="0"/>
              <w:jc w:val="center"/>
              <w:rPr>
                <w:rFonts w:ascii="Arial Narrow" w:hAnsi="Arial Narrow" w:cs="Times New Roman"/>
              </w:rPr>
            </w:pPr>
          </w:p>
        </w:tc>
        <w:tc>
          <w:tcPr>
            <w:tcW w:w="4253" w:type="dxa"/>
            <w:vAlign w:val="center"/>
          </w:tcPr>
          <w:p w:rsidR="00EB7591" w:rsidRPr="002F1BAF" w:rsidRDefault="00EB7591" w:rsidP="008F5FCB">
            <w:pPr>
              <w:pStyle w:val="Bezodstpw"/>
              <w:keepNext/>
              <w:jc w:val="both"/>
              <w:rPr>
                <w:rFonts w:ascii="Arial Narrow" w:hAnsi="Arial Narrow" w:cs="Times New Roman"/>
              </w:rPr>
            </w:pPr>
            <w:r w:rsidRPr="002F1BAF">
              <w:rPr>
                <w:rFonts w:ascii="Arial Narrow" w:hAnsi="Arial Narrow" w:cs="Times New Roman"/>
              </w:rPr>
              <w:t xml:space="preserve">Hemofilter z zestawem drenów. Powierzchnia membrany hemofiltra 0,09m2  (+/- 3%). Objętość wypełnienia hemofiltra max 8ml. Materiał membrany: polysulfone, wysoko biokompatybilna membrana, aktywacja przy małym kontakcie. Wydajność pracy dla różnicy ciśnień 500mmHg i przepływu 300ml/min, nie mniej niż 28ml/min. </w:t>
            </w:r>
            <w:r w:rsidRPr="002F1BAF">
              <w:rPr>
                <w:rFonts w:ascii="Arial Narrow" w:hAnsi="Arial Narrow" w:cs="Times New Roman"/>
              </w:rPr>
              <w:lastRenderedPageBreak/>
              <w:t xml:space="preserve">Końcówki doprowadzające i odprowadzające typu Luer.  </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275"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 xml:space="preserve">Zestaw </w:t>
            </w:r>
          </w:p>
        </w:tc>
        <w:tc>
          <w:tcPr>
            <w:tcW w:w="1276"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100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567" w:type="dxa"/>
            <w:vAlign w:val="center"/>
          </w:tcPr>
          <w:p w:rsidR="00EB7591" w:rsidRPr="002F1BAF" w:rsidRDefault="00EB7591" w:rsidP="00CF3FE1">
            <w:pPr>
              <w:pStyle w:val="Akapitzlist"/>
              <w:numPr>
                <w:ilvl w:val="0"/>
                <w:numId w:val="72"/>
              </w:numPr>
              <w:spacing w:line="276" w:lineRule="auto"/>
              <w:ind w:left="0" w:firstLine="0"/>
              <w:jc w:val="center"/>
              <w:rPr>
                <w:rFonts w:ascii="Arial Narrow" w:hAnsi="Arial Narrow" w:cs="Times New Roman"/>
              </w:rPr>
            </w:pPr>
          </w:p>
        </w:tc>
        <w:tc>
          <w:tcPr>
            <w:tcW w:w="4253" w:type="dxa"/>
            <w:vAlign w:val="center"/>
          </w:tcPr>
          <w:p w:rsidR="00EB7591" w:rsidRPr="002F1BAF" w:rsidRDefault="00EB7591" w:rsidP="008F5FCB">
            <w:pPr>
              <w:pStyle w:val="Bezodstpw"/>
              <w:keepNext/>
              <w:jc w:val="both"/>
              <w:rPr>
                <w:rFonts w:ascii="Arial Narrow" w:hAnsi="Arial Narrow" w:cs="Times New Roman"/>
              </w:rPr>
            </w:pPr>
            <w:r w:rsidRPr="002F1BAF">
              <w:rPr>
                <w:rFonts w:ascii="Arial Narrow" w:hAnsi="Arial Narrow" w:cs="Times New Roman"/>
              </w:rPr>
              <w:t>Hemofilter z zestawem drenów. Powierzchnia wymiany 0,68m2. Objętość wypełnienia 50ml. Materiał membrany polysulfon. Maksymalne ciśnienie 500mmH, maksymalny przepływ 500ml/min.</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275"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zestaw</w:t>
            </w:r>
          </w:p>
        </w:tc>
        <w:tc>
          <w:tcPr>
            <w:tcW w:w="1276"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20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567" w:type="dxa"/>
            <w:vAlign w:val="center"/>
          </w:tcPr>
          <w:p w:rsidR="00EB7591" w:rsidRPr="002F1BAF" w:rsidRDefault="00EB7591" w:rsidP="00CF3FE1">
            <w:pPr>
              <w:pStyle w:val="Akapitzlist"/>
              <w:numPr>
                <w:ilvl w:val="0"/>
                <w:numId w:val="72"/>
              </w:numPr>
              <w:spacing w:line="276" w:lineRule="auto"/>
              <w:ind w:left="0" w:firstLine="0"/>
              <w:jc w:val="center"/>
              <w:rPr>
                <w:rFonts w:ascii="Arial Narrow" w:hAnsi="Arial Narrow" w:cs="Times New Roman"/>
              </w:rPr>
            </w:pPr>
          </w:p>
        </w:tc>
        <w:tc>
          <w:tcPr>
            <w:tcW w:w="4253" w:type="dxa"/>
            <w:vAlign w:val="center"/>
          </w:tcPr>
          <w:p w:rsidR="00EB7591" w:rsidRPr="002F1BAF" w:rsidRDefault="00EB7591" w:rsidP="008F5FCB">
            <w:pPr>
              <w:pStyle w:val="Bezodstpw"/>
              <w:keepNext/>
              <w:jc w:val="both"/>
              <w:rPr>
                <w:rFonts w:ascii="Arial Narrow" w:hAnsi="Arial Narrow" w:cs="Times New Roman"/>
              </w:rPr>
            </w:pPr>
            <w:r w:rsidRPr="002F1BAF">
              <w:rPr>
                <w:rFonts w:ascii="Arial Narrow" w:hAnsi="Arial Narrow" w:cs="Times New Roman"/>
              </w:rPr>
              <w:t>Hemofilter z zestawem drenów. Powierzchnia wymiany 0,25m2. Objętość wypełnienia 30ml. Materiał membrany polysulfon. Maksymalne ciśnienie  500mmH.</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275"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zestaw</w:t>
            </w:r>
          </w:p>
        </w:tc>
        <w:tc>
          <w:tcPr>
            <w:tcW w:w="1276"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20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2F1BAF" w:rsidTr="008F5FCB">
        <w:tc>
          <w:tcPr>
            <w:tcW w:w="9923" w:type="dxa"/>
            <w:gridSpan w:val="6"/>
            <w:shd w:val="clear" w:color="auto" w:fill="BFBFBF" w:themeFill="background1" w:themeFillShade="BF"/>
            <w:vAlign w:val="center"/>
          </w:tcPr>
          <w:p w:rsidR="00EB7591" w:rsidRPr="002F1BAF" w:rsidRDefault="00EB7591" w:rsidP="008F5FCB">
            <w:pPr>
              <w:pStyle w:val="Bezodstpw"/>
              <w:jc w:val="center"/>
              <w:rPr>
                <w:rFonts w:ascii="Arial Narrow" w:hAnsi="Arial Narrow"/>
              </w:rPr>
            </w:pPr>
            <w:r w:rsidRPr="002F1BAF">
              <w:rPr>
                <w:rFonts w:ascii="Arial Narrow" w:hAnsi="Arial Narrow"/>
              </w:rPr>
              <w:t>RAZEM</w:t>
            </w: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c>
          <w:tcPr>
            <w:tcW w:w="1985" w:type="dxa"/>
            <w:vAlign w:val="center"/>
          </w:tcPr>
          <w:p w:rsidR="00EB7591" w:rsidRPr="002F1BAF" w:rsidRDefault="00EB7591" w:rsidP="008F5FCB">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EB7591" w:rsidRPr="002F1BAF" w:rsidRDefault="00EB7591" w:rsidP="008F5FCB">
            <w:pPr>
              <w:spacing w:line="276" w:lineRule="auto"/>
              <w:jc w:val="center"/>
              <w:rPr>
                <w:rFonts w:ascii="Arial Narrow" w:hAnsi="Arial Narrow" w:cs="Times New Roman"/>
              </w:rPr>
            </w:pPr>
          </w:p>
        </w:tc>
      </w:tr>
    </w:tbl>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p>
    <w:p w:rsidR="00EB7591" w:rsidRPr="002F1BAF" w:rsidRDefault="00EB7591" w:rsidP="00EB7591">
      <w:pPr>
        <w:spacing w:after="0" w:line="240" w:lineRule="auto"/>
        <w:rPr>
          <w:rFonts w:ascii="Arial Narrow" w:hAnsi="Arial Narrow" w:cs="Times New Roman"/>
        </w:rPr>
      </w:pPr>
      <w:r w:rsidRPr="002F1BAF">
        <w:rPr>
          <w:rFonts w:ascii="Arial Narrow" w:hAnsi="Arial Narrow" w:cs="Times New Roman"/>
        </w:rPr>
        <w:t>……………………………</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w:t>
      </w:r>
    </w:p>
    <w:p w:rsidR="00EB7591" w:rsidRPr="002F1BAF" w:rsidRDefault="00EB7591" w:rsidP="00EB7591">
      <w:pPr>
        <w:spacing w:after="0" w:line="240" w:lineRule="auto"/>
        <w:ind w:firstLine="284"/>
        <w:rPr>
          <w:rFonts w:ascii="Arial Narrow" w:hAnsi="Arial Narrow" w:cs="Times New Roman"/>
        </w:rPr>
      </w:pPr>
      <w:r w:rsidRPr="002F1BAF">
        <w:rPr>
          <w:rFonts w:ascii="Arial Narrow" w:hAnsi="Arial Narrow" w:cs="Times New Roman"/>
        </w:rPr>
        <w:t>/miejscowość, data/</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 xml:space="preserve"> </w:t>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r>
      <w:r w:rsidRPr="002F1BAF">
        <w:rPr>
          <w:rFonts w:ascii="Arial Narrow" w:hAnsi="Arial Narrow" w:cs="Times New Roman"/>
        </w:rPr>
        <w:tab/>
        <w:t>/pieczęć i podpis osoby upoważnionej/</w:t>
      </w:r>
    </w:p>
    <w:p w:rsidR="00EB7591" w:rsidRPr="002F1BAF" w:rsidRDefault="00EB7591" w:rsidP="00EB7591">
      <w:pPr>
        <w:spacing w:after="0" w:line="240" w:lineRule="auto"/>
        <w:ind w:firstLine="284"/>
        <w:rPr>
          <w:rFonts w:ascii="Arial Narrow" w:hAnsi="Arial Narrow" w:cs="Times New Roman"/>
        </w:rPr>
      </w:pPr>
    </w:p>
    <w:p w:rsidR="00A864FE" w:rsidRDefault="00A864FE" w:rsidP="00EB7591">
      <w:pPr>
        <w:jc w:val="center"/>
        <w:rPr>
          <w:rFonts w:ascii="Arial Narrow" w:hAnsi="Arial Narrow" w:cs="Times New Roman"/>
          <w:b/>
        </w:rPr>
      </w:pPr>
    </w:p>
    <w:p w:rsidR="00A864FE" w:rsidRDefault="00A864FE" w:rsidP="00EB7591">
      <w:pPr>
        <w:jc w:val="center"/>
        <w:rPr>
          <w:rFonts w:ascii="Arial Narrow" w:hAnsi="Arial Narrow" w:cs="Times New Roman"/>
          <w:b/>
        </w:rPr>
      </w:pPr>
    </w:p>
    <w:p w:rsidR="00A864FE" w:rsidRDefault="00A864FE" w:rsidP="00EB7591">
      <w:pPr>
        <w:jc w:val="center"/>
        <w:rPr>
          <w:rFonts w:ascii="Arial Narrow" w:hAnsi="Arial Narrow" w:cs="Times New Roman"/>
          <w:b/>
        </w:rPr>
      </w:pPr>
    </w:p>
    <w:p w:rsidR="00A864FE" w:rsidRDefault="00A864FE" w:rsidP="00EB7591">
      <w:pPr>
        <w:jc w:val="center"/>
        <w:rPr>
          <w:rFonts w:ascii="Arial Narrow" w:hAnsi="Arial Narrow" w:cs="Times New Roman"/>
          <w:b/>
        </w:rPr>
      </w:pPr>
    </w:p>
    <w:p w:rsidR="00A864FE" w:rsidRDefault="00A864FE" w:rsidP="00EB7591">
      <w:pPr>
        <w:jc w:val="center"/>
        <w:rPr>
          <w:rFonts w:ascii="Arial Narrow" w:hAnsi="Arial Narrow" w:cs="Times New Roman"/>
          <w:b/>
        </w:rPr>
      </w:pPr>
    </w:p>
    <w:p w:rsidR="00A864FE" w:rsidRDefault="00A864FE" w:rsidP="00EB7591">
      <w:pPr>
        <w:jc w:val="center"/>
        <w:rPr>
          <w:rFonts w:ascii="Arial Narrow" w:hAnsi="Arial Narrow" w:cs="Times New Roman"/>
          <w:b/>
        </w:rPr>
      </w:pPr>
    </w:p>
    <w:p w:rsidR="00A864FE" w:rsidRDefault="00A864FE" w:rsidP="00EB7591">
      <w:pPr>
        <w:jc w:val="center"/>
        <w:rPr>
          <w:rFonts w:ascii="Arial Narrow" w:hAnsi="Arial Narrow" w:cs="Times New Roman"/>
          <w:b/>
        </w:rPr>
      </w:pPr>
    </w:p>
    <w:p w:rsidR="007217A6" w:rsidRDefault="007217A6" w:rsidP="00EB7591">
      <w:pPr>
        <w:jc w:val="center"/>
        <w:rPr>
          <w:rFonts w:ascii="Arial Narrow" w:hAnsi="Arial Narrow" w:cs="Times New Roman"/>
          <w:b/>
        </w:rPr>
      </w:pPr>
    </w:p>
    <w:p w:rsidR="00A864FE" w:rsidRDefault="00A864FE" w:rsidP="00EB7591">
      <w:pPr>
        <w:jc w:val="center"/>
        <w:rPr>
          <w:rFonts w:ascii="Arial Narrow" w:hAnsi="Arial Narrow" w:cs="Times New Roman"/>
          <w:b/>
        </w:rPr>
      </w:pPr>
    </w:p>
    <w:p w:rsidR="00A864FE" w:rsidRPr="00502C42" w:rsidRDefault="00A864FE" w:rsidP="00A864FE">
      <w:pPr>
        <w:jc w:val="right"/>
        <w:rPr>
          <w:rFonts w:ascii="Arial Narrow" w:hAnsi="Arial Narrow" w:cs="Times New Roman"/>
          <w:b/>
        </w:rPr>
      </w:pPr>
      <w:r w:rsidRPr="00502C42">
        <w:rPr>
          <w:rFonts w:ascii="Arial Narrow" w:hAnsi="Arial Narrow" w:cs="Times New Roman"/>
          <w:b/>
        </w:rPr>
        <w:t xml:space="preserve">Załącznik </w:t>
      </w:r>
      <w:r>
        <w:rPr>
          <w:rFonts w:ascii="Arial Narrow" w:hAnsi="Arial Narrow" w:cs="Times New Roman"/>
          <w:b/>
        </w:rPr>
        <w:t>nr 3/11</w:t>
      </w:r>
      <w:r w:rsidRPr="00502C42">
        <w:rPr>
          <w:rFonts w:ascii="Arial Narrow" w:hAnsi="Arial Narrow" w:cs="Times New Roman"/>
          <w:b/>
        </w:rPr>
        <w:t xml:space="preserve"> do siwz</w:t>
      </w:r>
    </w:p>
    <w:p w:rsidR="00A864FE" w:rsidRPr="00502C42" w:rsidRDefault="00A864FE" w:rsidP="00A864FE">
      <w:pPr>
        <w:jc w:val="right"/>
        <w:rPr>
          <w:rFonts w:ascii="Arial Narrow" w:hAnsi="Arial Narrow" w:cs="Times New Roman"/>
          <w:b/>
        </w:rPr>
      </w:pPr>
    </w:p>
    <w:p w:rsidR="001C4DE3" w:rsidRDefault="00A864FE" w:rsidP="001C4DE3">
      <w:pPr>
        <w:pStyle w:val="Tekstpodstawowy"/>
        <w:jc w:val="center"/>
        <w:rPr>
          <w:rFonts w:ascii="Arial Narrow" w:hAnsi="Arial Narrow"/>
          <w:b/>
        </w:rPr>
      </w:pPr>
      <w:r w:rsidRPr="00502C42">
        <w:rPr>
          <w:rFonts w:ascii="Arial Narrow" w:hAnsi="Arial Narrow"/>
          <w:b/>
        </w:rPr>
        <w:t>KALKULACJA CENOWA</w:t>
      </w:r>
      <w:r w:rsidR="001C4DE3">
        <w:rPr>
          <w:rFonts w:ascii="Arial Narrow" w:hAnsi="Arial Narrow"/>
          <w:b/>
        </w:rPr>
        <w:t xml:space="preserve"> - OPIS PRZEDMIOTU ZAMÓWIENIA</w:t>
      </w:r>
    </w:p>
    <w:p w:rsidR="00A864FE" w:rsidRPr="001C4DE3" w:rsidRDefault="00A864FE" w:rsidP="001C4DE3">
      <w:pPr>
        <w:pStyle w:val="Tekstpodstawowy"/>
        <w:jc w:val="center"/>
        <w:rPr>
          <w:rFonts w:ascii="Arial Narrow" w:hAnsi="Arial Narrow"/>
          <w:b/>
        </w:rPr>
      </w:pPr>
      <w:r>
        <w:rPr>
          <w:rFonts w:ascii="Arial Narrow" w:hAnsi="Arial Narrow" w:cs="Times New Roman"/>
          <w:b/>
        </w:rPr>
        <w:t>GRUPA 11</w:t>
      </w:r>
    </w:p>
    <w:p w:rsidR="00A864FE" w:rsidRPr="00502C42" w:rsidRDefault="00A864FE" w:rsidP="00A864FE">
      <w:pPr>
        <w:pStyle w:val="StandardowyStandardowy1"/>
        <w:rPr>
          <w:rFonts w:ascii="Arial Narrow" w:hAnsi="Arial Narrow"/>
          <w:sz w:val="22"/>
          <w:szCs w:val="22"/>
        </w:rPr>
      </w:pPr>
    </w:p>
    <w:p w:rsidR="00A864FE" w:rsidRPr="00502C42" w:rsidRDefault="00A864FE" w:rsidP="00A864FE">
      <w:pPr>
        <w:pStyle w:val="StandardowyStandardowy1"/>
        <w:rPr>
          <w:rFonts w:ascii="Arial Narrow" w:hAnsi="Arial Narrow"/>
          <w:sz w:val="22"/>
          <w:szCs w:val="22"/>
        </w:rPr>
      </w:pPr>
      <w:r w:rsidRPr="00502C42">
        <w:rPr>
          <w:rFonts w:ascii="Arial Narrow" w:hAnsi="Arial Narrow"/>
          <w:sz w:val="22"/>
          <w:szCs w:val="22"/>
        </w:rPr>
        <w:t>ZAMAWIAJĄCY: Uniwersytecki Szpital Dziecięcy w Krakowie, ul. Wielicka 265, 30-663 Kraków</w:t>
      </w:r>
    </w:p>
    <w:p w:rsidR="00A864FE" w:rsidRPr="00502C42" w:rsidRDefault="00A864FE" w:rsidP="00A864FE">
      <w:pPr>
        <w:rPr>
          <w:rFonts w:ascii="Arial Narrow" w:hAnsi="Arial Narrow" w:cs="Times New Roman"/>
        </w:rPr>
      </w:pPr>
    </w:p>
    <w:p w:rsidR="00A864FE" w:rsidRPr="00502C42" w:rsidRDefault="00A864FE" w:rsidP="00A864FE">
      <w:pPr>
        <w:rPr>
          <w:rFonts w:ascii="Arial Narrow" w:hAnsi="Arial Narrow" w:cs="Times New Roman"/>
        </w:rPr>
      </w:pPr>
      <w:r w:rsidRPr="00502C42">
        <w:rPr>
          <w:rFonts w:ascii="Arial Narrow" w:hAnsi="Arial Narrow" w:cs="Times New Roman"/>
        </w:rPr>
        <w:t xml:space="preserve">Nazwa i adres Wykonawcy:......................................................................................................... </w:t>
      </w:r>
    </w:p>
    <w:p w:rsidR="00A864FE" w:rsidRDefault="00A864FE" w:rsidP="00A864FE">
      <w:pPr>
        <w:rPr>
          <w:rFonts w:ascii="Arial Narrow" w:hAnsi="Arial Narrow" w:cs="Times New Roman"/>
          <w:b/>
        </w:rPr>
      </w:pPr>
    </w:p>
    <w:p w:rsidR="00EB7591" w:rsidRPr="002F1BAF" w:rsidRDefault="00EB7591" w:rsidP="00EB7591">
      <w:pPr>
        <w:jc w:val="center"/>
        <w:rPr>
          <w:rFonts w:ascii="Arial Narrow" w:hAnsi="Arial Narrow" w:cs="Times New Roman"/>
          <w:b/>
        </w:rPr>
      </w:pP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EB7591" w:rsidRPr="002F1BAF" w:rsidTr="008F5FCB">
        <w:tc>
          <w:tcPr>
            <w:tcW w:w="567"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Lp</w:t>
            </w:r>
          </w:p>
        </w:tc>
        <w:tc>
          <w:tcPr>
            <w:tcW w:w="4253"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Przedmiot zamówienia - charakterystyka</w:t>
            </w:r>
          </w:p>
        </w:tc>
        <w:tc>
          <w:tcPr>
            <w:tcW w:w="1560"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Nr kat.</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Jedn. miary</w:t>
            </w:r>
          </w:p>
        </w:tc>
        <w:tc>
          <w:tcPr>
            <w:tcW w:w="1276"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Cena za j.m.</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Ilość</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netto</w:t>
            </w:r>
          </w:p>
        </w:tc>
        <w:tc>
          <w:tcPr>
            <w:tcW w:w="992"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VAT %</w:t>
            </w:r>
          </w:p>
        </w:tc>
        <w:tc>
          <w:tcPr>
            <w:tcW w:w="198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Wartość brutto</w:t>
            </w:r>
          </w:p>
        </w:tc>
        <w:tc>
          <w:tcPr>
            <w:tcW w:w="1275" w:type="dxa"/>
            <w:vAlign w:val="center"/>
          </w:tcPr>
          <w:p w:rsidR="00EB7591" w:rsidRPr="002F1BAF" w:rsidRDefault="00EB7591" w:rsidP="008F5FCB">
            <w:pPr>
              <w:pStyle w:val="Bezodstpw"/>
              <w:jc w:val="center"/>
              <w:rPr>
                <w:rFonts w:ascii="Arial Narrow" w:hAnsi="Arial Narrow" w:cs="Times New Roman"/>
                <w:b/>
              </w:rPr>
            </w:pPr>
            <w:r w:rsidRPr="002F1BAF">
              <w:rPr>
                <w:rFonts w:ascii="Arial Narrow" w:hAnsi="Arial Narrow" w:cs="Times New Roman"/>
                <w:b/>
              </w:rPr>
              <w:t>Producent</w:t>
            </w:r>
          </w:p>
        </w:tc>
      </w:tr>
      <w:tr w:rsidR="00EB7591" w:rsidRPr="002F1BAF" w:rsidTr="008F5FCB">
        <w:tc>
          <w:tcPr>
            <w:tcW w:w="567" w:type="dxa"/>
            <w:vAlign w:val="center"/>
          </w:tcPr>
          <w:p w:rsidR="00EB7591" w:rsidRPr="002F1BAF" w:rsidRDefault="00EB7591" w:rsidP="00CF3FE1">
            <w:pPr>
              <w:pStyle w:val="Akapitzlist"/>
              <w:numPr>
                <w:ilvl w:val="0"/>
                <w:numId w:val="71"/>
              </w:numPr>
              <w:spacing w:line="276" w:lineRule="auto"/>
              <w:ind w:left="0" w:firstLine="0"/>
              <w:jc w:val="center"/>
              <w:rPr>
                <w:rFonts w:ascii="Arial Narrow" w:hAnsi="Arial Narrow" w:cs="Times New Roman"/>
              </w:rPr>
            </w:pPr>
          </w:p>
        </w:tc>
        <w:tc>
          <w:tcPr>
            <w:tcW w:w="4253" w:type="dxa"/>
            <w:vAlign w:val="center"/>
          </w:tcPr>
          <w:p w:rsidR="00EB7591" w:rsidRPr="002F1BAF" w:rsidRDefault="00EB7591" w:rsidP="008F5FCB">
            <w:pPr>
              <w:pStyle w:val="Bezodstpw"/>
              <w:keepNext/>
              <w:jc w:val="both"/>
              <w:rPr>
                <w:rFonts w:ascii="Arial Narrow" w:hAnsi="Arial Narrow" w:cs="Times New Roman"/>
              </w:rPr>
            </w:pPr>
            <w:r w:rsidRPr="002F1BAF">
              <w:rPr>
                <w:rFonts w:ascii="Arial Narrow" w:hAnsi="Arial Narrow" w:cs="Times New Roman"/>
              </w:rPr>
              <w:t xml:space="preserve">Oksygenator kapilarny mikroporowaty niemowlęcy wraz z zestawem drenów INFANT /przepływ 0,1-2,0 l/min możliwością pracy w </w:t>
            </w:r>
            <w:r w:rsidR="001C4DE3">
              <w:rPr>
                <w:rFonts w:ascii="Arial Narrow" w:hAnsi="Arial Narrow" w:cs="Times New Roman"/>
              </w:rPr>
              <w:t xml:space="preserve">systemie </w:t>
            </w:r>
            <w:r w:rsidR="001C4DE3" w:rsidRPr="0067241C">
              <w:rPr>
                <w:rFonts w:ascii="Arial Narrow" w:hAnsi="Arial Narrow" w:cs="Times New Roman"/>
                <w:color w:val="000000" w:themeColor="text1"/>
              </w:rPr>
              <w:t xml:space="preserve">zamkniętym i </w:t>
            </w:r>
            <w:r w:rsidRPr="0067241C">
              <w:rPr>
                <w:rFonts w:ascii="Arial Narrow" w:hAnsi="Arial Narrow" w:cs="Times New Roman"/>
                <w:color w:val="000000" w:themeColor="text1"/>
              </w:rPr>
              <w:t xml:space="preserve">otwartym </w:t>
            </w:r>
          </w:p>
          <w:p w:rsidR="00EB7591" w:rsidRPr="002F1BAF" w:rsidRDefault="00EB7591" w:rsidP="008F5FCB">
            <w:pPr>
              <w:pStyle w:val="Bezodstpw"/>
              <w:keepNext/>
              <w:jc w:val="both"/>
              <w:rPr>
                <w:rFonts w:ascii="Arial Narrow" w:hAnsi="Arial Narrow" w:cs="Times New Roman"/>
              </w:rPr>
            </w:pPr>
            <w:r w:rsidRPr="002F1BAF">
              <w:rPr>
                <w:rFonts w:ascii="Arial Narrow" w:hAnsi="Arial Narrow" w:cs="Times New Roman"/>
              </w:rPr>
              <w:t xml:space="preserve">Zgodnie z dołączonymi parametrami technicznymi </w:t>
            </w:r>
            <w:r w:rsidRPr="002F1BAF">
              <w:rPr>
                <w:rFonts w:ascii="Arial Narrow" w:hAnsi="Arial Narrow"/>
              </w:rPr>
              <w:t xml:space="preserve">( załącznik nr 4 </w:t>
            </w:r>
            <w:r w:rsidR="000E0698">
              <w:rPr>
                <w:rFonts w:ascii="Arial Narrow" w:hAnsi="Arial Narrow"/>
              </w:rPr>
              <w:t xml:space="preserve">/11 </w:t>
            </w:r>
            <w:r w:rsidRPr="002F1BAF">
              <w:rPr>
                <w:rFonts w:ascii="Arial Narrow" w:hAnsi="Arial Narrow"/>
              </w:rPr>
              <w:t>do SIWZ)</w:t>
            </w:r>
          </w:p>
        </w:tc>
        <w:tc>
          <w:tcPr>
            <w:tcW w:w="1560" w:type="dxa"/>
            <w:vAlign w:val="center"/>
          </w:tcPr>
          <w:p w:rsidR="00EB7591" w:rsidRPr="002F1BAF" w:rsidRDefault="00EB7591" w:rsidP="008F5FCB">
            <w:pPr>
              <w:pStyle w:val="Bezodstpw"/>
              <w:keepNext/>
              <w:jc w:val="center"/>
              <w:rPr>
                <w:rFonts w:ascii="Arial Narrow" w:hAnsi="Arial Narrow" w:cs="Times New Roman"/>
              </w:rPr>
            </w:pPr>
          </w:p>
        </w:tc>
        <w:tc>
          <w:tcPr>
            <w:tcW w:w="1275"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szt</w:t>
            </w:r>
          </w:p>
        </w:tc>
        <w:tc>
          <w:tcPr>
            <w:tcW w:w="1276"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keepNext/>
              <w:jc w:val="center"/>
              <w:rPr>
                <w:rFonts w:ascii="Arial Narrow" w:hAnsi="Arial Narrow" w:cs="Times New Roman"/>
              </w:rPr>
            </w:pPr>
            <w:r w:rsidRPr="002F1BAF">
              <w:rPr>
                <w:rFonts w:ascii="Arial Narrow" w:hAnsi="Arial Narrow" w:cs="Times New Roman"/>
              </w:rPr>
              <w:t>100</w:t>
            </w:r>
          </w:p>
        </w:tc>
        <w:tc>
          <w:tcPr>
            <w:tcW w:w="1985" w:type="dxa"/>
            <w:vAlign w:val="center"/>
          </w:tcPr>
          <w:p w:rsidR="00EB7591" w:rsidRPr="002F1BAF" w:rsidRDefault="00EB7591" w:rsidP="008F5FCB">
            <w:pPr>
              <w:pStyle w:val="Bezodstpw"/>
              <w:keepNext/>
              <w:jc w:val="center"/>
              <w:rPr>
                <w:rFonts w:ascii="Arial Narrow" w:hAnsi="Arial Narrow" w:cs="Times New Roman"/>
              </w:rPr>
            </w:pPr>
          </w:p>
        </w:tc>
        <w:tc>
          <w:tcPr>
            <w:tcW w:w="992" w:type="dxa"/>
            <w:vAlign w:val="center"/>
          </w:tcPr>
          <w:p w:rsidR="00EB7591" w:rsidRPr="002F1BAF" w:rsidRDefault="00EB7591" w:rsidP="008F5FCB">
            <w:pPr>
              <w:pStyle w:val="Bezodstpw"/>
              <w:jc w:val="center"/>
              <w:rPr>
                <w:rFonts w:ascii="Arial Narrow" w:hAnsi="Arial Narrow" w:cs="Times New Roman"/>
              </w:rPr>
            </w:pPr>
          </w:p>
        </w:tc>
        <w:tc>
          <w:tcPr>
            <w:tcW w:w="1985" w:type="dxa"/>
            <w:vAlign w:val="center"/>
          </w:tcPr>
          <w:p w:rsidR="00EB7591" w:rsidRPr="002F1BAF" w:rsidRDefault="00EB7591" w:rsidP="008F5FCB">
            <w:pPr>
              <w:pStyle w:val="Bezodstpw"/>
              <w:jc w:val="center"/>
              <w:rPr>
                <w:rFonts w:ascii="Arial Narrow" w:hAnsi="Arial Narrow" w:cs="Times New Roman"/>
              </w:rPr>
            </w:pPr>
          </w:p>
        </w:tc>
        <w:tc>
          <w:tcPr>
            <w:tcW w:w="1275" w:type="dxa"/>
            <w:vAlign w:val="center"/>
          </w:tcPr>
          <w:p w:rsidR="00EB7591" w:rsidRPr="002F1BAF" w:rsidRDefault="00EB7591" w:rsidP="008F5FCB">
            <w:pPr>
              <w:pStyle w:val="Bezodstpw"/>
              <w:jc w:val="center"/>
              <w:rPr>
                <w:rFonts w:ascii="Arial Narrow" w:hAnsi="Arial Narrow" w:cs="Times New Roman"/>
              </w:rPr>
            </w:pPr>
          </w:p>
        </w:tc>
      </w:tr>
      <w:tr w:rsidR="00EB7591" w:rsidRPr="00D1380A" w:rsidTr="008F5FCB">
        <w:tc>
          <w:tcPr>
            <w:tcW w:w="9923" w:type="dxa"/>
            <w:gridSpan w:val="6"/>
            <w:shd w:val="clear" w:color="auto" w:fill="BFBFBF" w:themeFill="background1" w:themeFillShade="BF"/>
            <w:vAlign w:val="center"/>
          </w:tcPr>
          <w:p w:rsidR="00EB7591" w:rsidRPr="00D1380A" w:rsidRDefault="00EB7591" w:rsidP="008F5FCB">
            <w:pPr>
              <w:pStyle w:val="Bezodstpw"/>
              <w:jc w:val="center"/>
              <w:rPr>
                <w:rFonts w:ascii="Arial Narrow" w:hAnsi="Arial Narrow"/>
              </w:rPr>
            </w:pPr>
            <w:r w:rsidRPr="00D1380A">
              <w:rPr>
                <w:rFonts w:ascii="Arial Narrow" w:hAnsi="Arial Narrow"/>
              </w:rPr>
              <w:t>RAZEM</w:t>
            </w:r>
          </w:p>
        </w:tc>
        <w:tc>
          <w:tcPr>
            <w:tcW w:w="1985" w:type="dxa"/>
            <w:vAlign w:val="center"/>
          </w:tcPr>
          <w:p w:rsidR="00EB7591" w:rsidRPr="00D1380A" w:rsidRDefault="00EB7591" w:rsidP="008F5FCB">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EB7591" w:rsidRPr="00D1380A" w:rsidRDefault="00EB7591" w:rsidP="008F5FCB">
            <w:pPr>
              <w:spacing w:line="276" w:lineRule="auto"/>
              <w:jc w:val="center"/>
              <w:rPr>
                <w:rFonts w:ascii="Arial Narrow" w:hAnsi="Arial Narrow" w:cs="Times New Roman"/>
              </w:rPr>
            </w:pPr>
          </w:p>
        </w:tc>
        <w:tc>
          <w:tcPr>
            <w:tcW w:w="1985" w:type="dxa"/>
            <w:vAlign w:val="center"/>
          </w:tcPr>
          <w:p w:rsidR="00EB7591" w:rsidRPr="00D1380A" w:rsidRDefault="00EB7591" w:rsidP="008F5FCB">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EB7591" w:rsidRPr="00D1380A" w:rsidRDefault="00EB7591" w:rsidP="008F5FCB">
            <w:pPr>
              <w:spacing w:line="276" w:lineRule="auto"/>
              <w:jc w:val="center"/>
              <w:rPr>
                <w:rFonts w:ascii="Arial Narrow" w:hAnsi="Arial Narrow" w:cs="Times New Roman"/>
              </w:rPr>
            </w:pPr>
          </w:p>
        </w:tc>
      </w:tr>
    </w:tbl>
    <w:p w:rsidR="00EB7591" w:rsidRPr="00D1380A" w:rsidRDefault="00EB7591" w:rsidP="00EB7591">
      <w:pPr>
        <w:spacing w:after="0" w:line="240" w:lineRule="auto"/>
        <w:rPr>
          <w:rFonts w:ascii="Arial Narrow" w:hAnsi="Arial Narrow" w:cs="Times New Roman"/>
        </w:rPr>
      </w:pPr>
    </w:p>
    <w:p w:rsidR="00EB7591" w:rsidRPr="00D1380A" w:rsidRDefault="00EB7591" w:rsidP="00EB7591">
      <w:pPr>
        <w:spacing w:after="0" w:line="240" w:lineRule="auto"/>
        <w:rPr>
          <w:rFonts w:ascii="Arial Narrow" w:hAnsi="Arial Narrow" w:cs="Times New Roman"/>
        </w:rPr>
      </w:pPr>
    </w:p>
    <w:p w:rsidR="00EB7591" w:rsidRPr="00D1380A" w:rsidRDefault="00EB7591" w:rsidP="00EB7591">
      <w:pPr>
        <w:spacing w:after="0" w:line="240" w:lineRule="auto"/>
        <w:rPr>
          <w:rFonts w:ascii="Arial Narrow" w:hAnsi="Arial Narrow" w:cs="Times New Roman"/>
        </w:rPr>
      </w:pPr>
    </w:p>
    <w:p w:rsidR="00EB7591" w:rsidRPr="00D1380A" w:rsidRDefault="00EB7591" w:rsidP="00EB7591">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EB7591" w:rsidRDefault="00EB7591" w:rsidP="00EB7591">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EB7591" w:rsidRPr="008F5FCB" w:rsidRDefault="00AD03D6" w:rsidP="008F5FCB">
      <w:pPr>
        <w:tabs>
          <w:tab w:val="left" w:pos="9000"/>
        </w:tabs>
        <w:rPr>
          <w:rFonts w:ascii="Arial Narrow" w:hAnsi="Arial Narrow" w:cs="Times New Roman"/>
        </w:rPr>
        <w:sectPr w:rsidR="00EB7591" w:rsidRPr="008F5FCB" w:rsidSect="00EB7591">
          <w:pgSz w:w="16838" w:h="11906" w:orient="landscape"/>
          <w:pgMar w:top="1134" w:right="1134" w:bottom="1134" w:left="1134" w:header="709" w:footer="709" w:gutter="0"/>
          <w:cols w:space="708"/>
          <w:docGrid w:linePitch="360"/>
        </w:sectPr>
      </w:pPr>
      <w:r w:rsidRPr="00502C42">
        <w:rPr>
          <w:rFonts w:ascii="Arial Narrow" w:hAnsi="Arial Narrow" w:cs="Times New Roman"/>
        </w:rPr>
        <w:tab/>
      </w:r>
    </w:p>
    <w:p w:rsidR="00502C42" w:rsidRPr="008F5FCB" w:rsidRDefault="008F5FCB" w:rsidP="008F5FCB">
      <w:pPr>
        <w:spacing w:after="0" w:line="240" w:lineRule="auto"/>
        <w:jc w:val="right"/>
        <w:rPr>
          <w:rFonts w:ascii="Arial Narrow" w:hAnsi="Arial Narrow" w:cs="Times New Roman"/>
        </w:rPr>
      </w:pPr>
      <w:r w:rsidRPr="008F5FCB">
        <w:rPr>
          <w:rFonts w:ascii="Arial Narrow" w:hAnsi="Arial Narrow" w:cs="Times New Roman"/>
        </w:rPr>
        <w:lastRenderedPageBreak/>
        <w:t xml:space="preserve">Załącznik nr 4 </w:t>
      </w:r>
      <w:r>
        <w:rPr>
          <w:rFonts w:ascii="Arial Narrow" w:hAnsi="Arial Narrow" w:cs="Times New Roman"/>
        </w:rPr>
        <w:t xml:space="preserve">/1 </w:t>
      </w:r>
      <w:r w:rsidRPr="008F5FCB">
        <w:rPr>
          <w:rFonts w:ascii="Arial Narrow" w:hAnsi="Arial Narrow" w:cs="Times New Roman"/>
        </w:rPr>
        <w:t>do SIWZ</w:t>
      </w:r>
    </w:p>
    <w:p w:rsidR="00502C42" w:rsidRPr="00502C42" w:rsidRDefault="00502C42" w:rsidP="00502C42">
      <w:pPr>
        <w:pStyle w:val="Tekstpodstawowy21"/>
        <w:spacing w:line="100" w:lineRule="atLeast"/>
        <w:jc w:val="center"/>
        <w:rPr>
          <w:rFonts w:ascii="Arial Narrow" w:hAnsi="Arial Narrow" w:cs="Times New Roman"/>
          <w:b/>
          <w:sz w:val="22"/>
          <w:szCs w:val="22"/>
        </w:rPr>
      </w:pPr>
      <w:r w:rsidRPr="00502C42">
        <w:rPr>
          <w:rFonts w:ascii="Arial Narrow" w:hAnsi="Arial Narrow" w:cs="Times New Roman"/>
          <w:b/>
          <w:sz w:val="22"/>
          <w:szCs w:val="22"/>
        </w:rPr>
        <w:t>Grupa</w:t>
      </w:r>
      <w:r w:rsidRPr="00502C42">
        <w:rPr>
          <w:rFonts w:ascii="Arial Narrow" w:eastAsia="Calibri" w:hAnsi="Arial Narrow" w:cs="Times New Roman"/>
          <w:b/>
          <w:sz w:val="22"/>
          <w:szCs w:val="22"/>
        </w:rPr>
        <w:t xml:space="preserve"> 1</w:t>
      </w:r>
    </w:p>
    <w:p w:rsidR="00502C42" w:rsidRPr="00502C42" w:rsidRDefault="00502C42" w:rsidP="00502C42">
      <w:pPr>
        <w:jc w:val="center"/>
        <w:rPr>
          <w:rFonts w:ascii="Arial Narrow" w:hAnsi="Arial Narrow" w:cs="Times New Roman"/>
          <w:b/>
        </w:rPr>
      </w:pPr>
      <w:r w:rsidRPr="00502C42">
        <w:rPr>
          <w:rFonts w:ascii="Arial Narrow" w:hAnsi="Arial Narrow" w:cs="Times New Roman"/>
          <w:b/>
        </w:rPr>
        <w:t>Zestawienie</w:t>
      </w:r>
      <w:r w:rsidRPr="00502C42">
        <w:rPr>
          <w:rFonts w:ascii="Arial Narrow" w:eastAsia="Calibri" w:hAnsi="Arial Narrow" w:cs="Times New Roman"/>
          <w:b/>
        </w:rPr>
        <w:t xml:space="preserve"> </w:t>
      </w:r>
      <w:r w:rsidRPr="00502C42">
        <w:rPr>
          <w:rFonts w:ascii="Arial Narrow" w:hAnsi="Arial Narrow" w:cs="Times New Roman"/>
          <w:b/>
        </w:rPr>
        <w:t>wymaganych</w:t>
      </w:r>
      <w:r w:rsidRPr="00502C42">
        <w:rPr>
          <w:rFonts w:ascii="Arial Narrow" w:eastAsia="Calibri" w:hAnsi="Arial Narrow" w:cs="Times New Roman"/>
          <w:b/>
        </w:rPr>
        <w:t xml:space="preserve"> </w:t>
      </w:r>
      <w:r w:rsidRPr="00502C42">
        <w:rPr>
          <w:rFonts w:ascii="Arial Narrow" w:hAnsi="Arial Narrow" w:cs="Times New Roman"/>
          <w:b/>
        </w:rPr>
        <w:t>parametrów</w:t>
      </w:r>
      <w:r w:rsidRPr="00502C42">
        <w:rPr>
          <w:rFonts w:ascii="Arial Narrow" w:eastAsia="Calibri" w:hAnsi="Arial Narrow" w:cs="Times New Roman"/>
          <w:b/>
        </w:rPr>
        <w:t xml:space="preserve"> </w:t>
      </w:r>
      <w:r w:rsidRPr="00502C42">
        <w:rPr>
          <w:rFonts w:ascii="Arial Narrow" w:hAnsi="Arial Narrow" w:cs="Times New Roman"/>
          <w:b/>
        </w:rPr>
        <w:t>technicznych</w:t>
      </w:r>
    </w:p>
    <w:p w:rsidR="00502C42" w:rsidRPr="00502C42" w:rsidRDefault="00502C42" w:rsidP="00502C42">
      <w:pPr>
        <w:spacing w:line="100" w:lineRule="atLeast"/>
        <w:jc w:val="center"/>
        <w:rPr>
          <w:rFonts w:ascii="Arial Narrow" w:hAnsi="Arial Narrow" w:cs="Times New Roman"/>
          <w:b/>
        </w:rPr>
      </w:pPr>
      <w:r w:rsidRPr="00502C42">
        <w:rPr>
          <w:rFonts w:ascii="Arial Narrow" w:hAnsi="Arial Narrow" w:cs="Times New Roman"/>
          <w:b/>
        </w:rPr>
        <w:t xml:space="preserve">Oksygenator powlekany z wbudowanym, w moduł oksygenatora, </w:t>
      </w:r>
    </w:p>
    <w:p w:rsidR="00502C42" w:rsidRPr="00502C42" w:rsidRDefault="008B51A5" w:rsidP="00502C42">
      <w:pPr>
        <w:rPr>
          <w:rFonts w:ascii="Arial Narrow" w:hAnsi="Arial Narrow" w:cs="Times New Roman"/>
        </w:rPr>
      </w:pPr>
      <w:r>
        <w:rPr>
          <w:rFonts w:ascii="Arial Narrow" w:hAnsi="Arial Narrow" w:cs="Times New Roman"/>
          <w:b/>
        </w:rPr>
        <w:tab/>
      </w:r>
      <w:r>
        <w:rPr>
          <w:rFonts w:ascii="Arial Narrow" w:hAnsi="Arial Narrow" w:cs="Times New Roman"/>
          <w:b/>
        </w:rPr>
        <w:tab/>
      </w:r>
      <w:r>
        <w:rPr>
          <w:rFonts w:ascii="Arial Narrow" w:hAnsi="Arial Narrow" w:cs="Times New Roman"/>
          <w:b/>
        </w:rPr>
        <w:tab/>
      </w:r>
      <w:r w:rsidR="00502C42" w:rsidRPr="00502C42">
        <w:rPr>
          <w:rFonts w:ascii="Arial Narrow" w:hAnsi="Arial Narrow" w:cs="Times New Roman"/>
          <w:b/>
        </w:rPr>
        <w:t xml:space="preserve">filtrem tętniczym wraz z zestawem drenów maksymalny przepływ 1,5 l/min </w:t>
      </w:r>
    </w:p>
    <w:p w:rsidR="00502C42" w:rsidRPr="00502C42" w:rsidRDefault="00502C42" w:rsidP="001A5DF9">
      <w:pPr>
        <w:pStyle w:val="Tekstpodstawowy21"/>
        <w:spacing w:line="100" w:lineRule="atLeast"/>
        <w:rPr>
          <w:rFonts w:ascii="Arial Narrow" w:hAnsi="Arial Narrow" w:cs="Times New Roman"/>
          <w:b/>
          <w:sz w:val="22"/>
          <w:szCs w:val="22"/>
        </w:rPr>
      </w:pPr>
    </w:p>
    <w:p w:rsidR="00502C42" w:rsidRPr="00502C42" w:rsidRDefault="00502C42" w:rsidP="00CF3FE1">
      <w:pPr>
        <w:pStyle w:val="Tekstpodstawowy"/>
        <w:widowControl w:val="0"/>
        <w:numPr>
          <w:ilvl w:val="0"/>
          <w:numId w:val="57"/>
        </w:numPr>
        <w:tabs>
          <w:tab w:val="left" w:pos="780"/>
          <w:tab w:val="left" w:pos="1860"/>
          <w:tab w:val="left" w:pos="9780"/>
        </w:tabs>
        <w:suppressAutoHyphens/>
        <w:spacing w:line="240" w:lineRule="auto"/>
        <w:ind w:right="23"/>
        <w:rPr>
          <w:rFonts w:ascii="Arial Narrow" w:eastAsia="Calibri" w:hAnsi="Arial Narrow" w:cs="Times New Roman"/>
        </w:rPr>
      </w:pPr>
      <w:r w:rsidRPr="00502C42">
        <w:rPr>
          <w:rFonts w:ascii="Arial Narrow" w:hAnsi="Arial Narrow" w:cs="Times New Roman"/>
        </w:rPr>
        <w:t>Niniejszy</w:t>
      </w:r>
      <w:r w:rsidRPr="00502C42">
        <w:rPr>
          <w:rFonts w:ascii="Arial Narrow" w:eastAsia="Calibri" w:hAnsi="Arial Narrow" w:cs="Times New Roman"/>
        </w:rPr>
        <w:t xml:space="preserve"> </w:t>
      </w:r>
      <w:r w:rsidRPr="00502C42">
        <w:rPr>
          <w:rFonts w:ascii="Arial Narrow" w:hAnsi="Arial Narrow" w:cs="Times New Roman"/>
        </w:rPr>
        <w:t>załącznik</w:t>
      </w:r>
      <w:r w:rsidRPr="00502C42">
        <w:rPr>
          <w:rFonts w:ascii="Arial Narrow" w:eastAsia="Calibri" w:hAnsi="Arial Narrow" w:cs="Times New Roman"/>
        </w:rPr>
        <w:t xml:space="preserve"> </w:t>
      </w:r>
      <w:r w:rsidRPr="00502C42">
        <w:rPr>
          <w:rFonts w:ascii="Arial Narrow" w:hAnsi="Arial Narrow" w:cs="Times New Roman"/>
        </w:rPr>
        <w:t>należy</w:t>
      </w:r>
      <w:r w:rsidRPr="00502C42">
        <w:rPr>
          <w:rFonts w:ascii="Arial Narrow" w:eastAsia="Calibri" w:hAnsi="Arial Narrow" w:cs="Times New Roman"/>
        </w:rPr>
        <w:t xml:space="preserve"> </w:t>
      </w:r>
      <w:r w:rsidRPr="00502C42">
        <w:rPr>
          <w:rFonts w:ascii="Arial Narrow" w:hAnsi="Arial Narrow" w:cs="Times New Roman"/>
        </w:rPr>
        <w:t>załączyć</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składanej</w:t>
      </w:r>
      <w:r w:rsidRPr="00502C42">
        <w:rPr>
          <w:rFonts w:ascii="Arial Narrow" w:eastAsia="Calibri" w:hAnsi="Arial Narrow" w:cs="Times New Roman"/>
        </w:rPr>
        <w:t xml:space="preserve"> </w:t>
      </w:r>
      <w:r w:rsidRPr="00502C42">
        <w:rPr>
          <w:rFonts w:ascii="Arial Narrow" w:hAnsi="Arial Narrow" w:cs="Times New Roman"/>
        </w:rPr>
        <w:t>Oferty.</w:t>
      </w:r>
      <w:r w:rsidRPr="00502C42">
        <w:rPr>
          <w:rFonts w:ascii="Arial Narrow" w:eastAsia="Calibri" w:hAnsi="Arial Narrow" w:cs="Times New Roman"/>
        </w:rPr>
        <w:t xml:space="preserve"> </w:t>
      </w:r>
    </w:p>
    <w:p w:rsidR="00502C42" w:rsidRPr="00502C42" w:rsidRDefault="00502C42" w:rsidP="00502C42">
      <w:pPr>
        <w:pStyle w:val="Tekstpodstawowy"/>
        <w:tabs>
          <w:tab w:val="left" w:pos="1080"/>
          <w:tab w:val="left" w:pos="9000"/>
        </w:tabs>
        <w:ind w:right="23"/>
        <w:rPr>
          <w:rFonts w:ascii="Arial Narrow" w:eastAsia="Calibri" w:hAnsi="Arial Narrow" w:cs="Times New Roman"/>
        </w:rPr>
      </w:pPr>
    </w:p>
    <w:p w:rsidR="00502C42" w:rsidRPr="00502C42" w:rsidRDefault="00502C42" w:rsidP="00502C42">
      <w:pPr>
        <w:pStyle w:val="Tekstpodstawowy21"/>
        <w:spacing w:line="100" w:lineRule="atLeast"/>
        <w:rPr>
          <w:rFonts w:ascii="Arial Narrow" w:hAnsi="Arial Narrow" w:cs="Times New Roman"/>
          <w:sz w:val="22"/>
          <w:szCs w:val="22"/>
        </w:rPr>
      </w:pPr>
      <w:r w:rsidRPr="00502C42">
        <w:rPr>
          <w:rFonts w:ascii="Arial Narrow" w:hAnsi="Arial Narrow" w:cs="Times New Roman"/>
          <w:sz w:val="22"/>
          <w:szCs w:val="22"/>
        </w:rPr>
        <w:t>Nazwa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adres</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Wykonawcy.............................................................................................</w:t>
      </w:r>
      <w:r w:rsidR="001C4DE3">
        <w:rPr>
          <w:rFonts w:ascii="Arial Narrow" w:hAnsi="Arial Narrow" w:cs="Times New Roman"/>
          <w:sz w:val="22"/>
          <w:szCs w:val="22"/>
        </w:rPr>
        <w:t>.......................................................</w:t>
      </w:r>
    </w:p>
    <w:p w:rsidR="00502C42" w:rsidRPr="00502C42" w:rsidRDefault="00502C42" w:rsidP="00502C42">
      <w:pPr>
        <w:pStyle w:val="Tekstpodstawowy21"/>
        <w:spacing w:line="100" w:lineRule="atLeast"/>
        <w:rPr>
          <w:rFonts w:ascii="Arial Narrow" w:hAnsi="Arial Narrow" w:cs="Times New Roman"/>
          <w:sz w:val="22"/>
          <w:szCs w:val="22"/>
        </w:rPr>
      </w:pPr>
    </w:p>
    <w:p w:rsidR="00A864FE" w:rsidRPr="00502C42" w:rsidRDefault="00A864FE" w:rsidP="00A864FE">
      <w:pPr>
        <w:rPr>
          <w:rFonts w:ascii="Arial Narrow" w:hAnsi="Arial Narrow" w:cs="Times New Roman"/>
        </w:rPr>
      </w:pPr>
      <w:r w:rsidRPr="00502C42">
        <w:rPr>
          <w:rFonts w:ascii="Arial Narrow" w:hAnsi="Arial Narrow" w:cs="Times New Roman"/>
        </w:rPr>
        <w:t>Rok</w:t>
      </w:r>
      <w:r w:rsidRPr="00502C42">
        <w:rPr>
          <w:rFonts w:ascii="Arial Narrow" w:eastAsia="Calibri" w:hAnsi="Arial Narrow" w:cs="Times New Roman"/>
        </w:rPr>
        <w:t xml:space="preserve"> </w:t>
      </w:r>
      <w:r w:rsidRPr="00502C42">
        <w:rPr>
          <w:rFonts w:ascii="Arial Narrow" w:hAnsi="Arial Narrow" w:cs="Times New Roman"/>
        </w:rPr>
        <w:t>produkcji.............................................</w:t>
      </w:r>
      <w:r>
        <w:rPr>
          <w:rFonts w:ascii="Arial Narrow" w:hAnsi="Arial Narrow" w:cs="Times New Roman"/>
        </w:rPr>
        <w:t>........................</w:t>
      </w:r>
      <w:r w:rsidRPr="00502C42">
        <w:rPr>
          <w:rFonts w:ascii="Arial Narrow" w:hAnsi="Arial Narrow" w:cs="Times New Roman"/>
        </w:rPr>
        <w:t>.PRODUCENT</w:t>
      </w:r>
      <w:r w:rsidRPr="00502C42">
        <w:rPr>
          <w:rFonts w:ascii="Arial Narrow" w:eastAsia="Calibri" w:hAnsi="Arial Narrow" w:cs="Times New Roman"/>
        </w:rPr>
        <w:t>………………………………………</w:t>
      </w:r>
      <w:r w:rsidRPr="00502C42">
        <w:rPr>
          <w:rFonts w:ascii="Arial Narrow" w:hAnsi="Arial Narrow" w:cs="Times New Roman"/>
        </w:rPr>
        <w:t>.</w:t>
      </w:r>
      <w:r w:rsidRPr="00502C42">
        <w:rPr>
          <w:rFonts w:ascii="Arial Narrow" w:eastAsia="Calibri" w:hAnsi="Arial Narrow" w:cs="Times New Roman"/>
        </w:rPr>
        <w:t>…</w:t>
      </w:r>
      <w:r>
        <w:rPr>
          <w:rFonts w:ascii="Arial Narrow" w:hAnsi="Arial Narrow" w:cs="Times New Roman"/>
        </w:rPr>
        <w:t>……………</w:t>
      </w:r>
    </w:p>
    <w:p w:rsidR="00502C42" w:rsidRPr="00502C42" w:rsidRDefault="00502C42" w:rsidP="00502C42">
      <w:pPr>
        <w:pStyle w:val="Tekstpodstawowy21"/>
        <w:spacing w:line="100" w:lineRule="atLeast"/>
        <w:rPr>
          <w:rFonts w:ascii="Arial Narrow" w:hAnsi="Arial Narrow" w:cs="Times New Roman"/>
          <w:sz w:val="22"/>
          <w:szCs w:val="22"/>
        </w:rPr>
      </w:pPr>
    </w:p>
    <w:p w:rsidR="00502C42" w:rsidRPr="00502C42" w:rsidRDefault="00502C42" w:rsidP="00502C42">
      <w:pPr>
        <w:pStyle w:val="Tekstpodstawowy21"/>
        <w:spacing w:line="100" w:lineRule="atLeast"/>
        <w:rPr>
          <w:rFonts w:ascii="Arial Narrow" w:hAnsi="Arial Narrow" w:cs="Times New Roman"/>
          <w:sz w:val="22"/>
          <w:szCs w:val="22"/>
        </w:rPr>
      </w:pPr>
    </w:p>
    <w:tbl>
      <w:tblPr>
        <w:tblW w:w="10381" w:type="dxa"/>
        <w:tblInd w:w="42" w:type="dxa"/>
        <w:tblLayout w:type="fixed"/>
        <w:tblCellMar>
          <w:top w:w="55" w:type="dxa"/>
          <w:left w:w="55" w:type="dxa"/>
          <w:bottom w:w="55" w:type="dxa"/>
          <w:right w:w="55" w:type="dxa"/>
        </w:tblCellMar>
        <w:tblLook w:val="0000" w:firstRow="0" w:lastRow="0" w:firstColumn="0" w:lastColumn="0" w:noHBand="0" w:noVBand="0"/>
      </w:tblPr>
      <w:tblGrid>
        <w:gridCol w:w="621"/>
        <w:gridCol w:w="6193"/>
        <w:gridCol w:w="3567"/>
      </w:tblGrid>
      <w:tr w:rsidR="00502C42" w:rsidRPr="00502C42" w:rsidTr="005322F7">
        <w:tc>
          <w:tcPr>
            <w:tcW w:w="621"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jc w:val="center"/>
              <w:rPr>
                <w:rFonts w:ascii="Arial Narrow" w:hAnsi="Arial Narrow"/>
                <w:sz w:val="22"/>
                <w:szCs w:val="22"/>
              </w:rPr>
            </w:pPr>
            <w:r w:rsidRPr="00502C42">
              <w:rPr>
                <w:rFonts w:ascii="Arial Narrow" w:hAnsi="Arial Narrow" w:cs="Times New Roman"/>
                <w:b/>
                <w:sz w:val="22"/>
                <w:szCs w:val="22"/>
              </w:rPr>
              <w:t>Lp.</w:t>
            </w:r>
          </w:p>
        </w:tc>
        <w:tc>
          <w:tcPr>
            <w:tcW w:w="6193"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jc w:val="center"/>
              <w:rPr>
                <w:rFonts w:ascii="Arial Narrow" w:hAnsi="Arial Narrow"/>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wymagany</w:t>
            </w:r>
          </w:p>
        </w:tc>
        <w:tc>
          <w:tcPr>
            <w:tcW w:w="3567" w:type="dxa"/>
            <w:tcBorders>
              <w:top w:val="single" w:sz="1" w:space="0" w:color="000000"/>
              <w:left w:val="single" w:sz="1" w:space="0" w:color="000000"/>
              <w:bottom w:val="single" w:sz="1" w:space="0" w:color="000000"/>
              <w:right w:val="single" w:sz="1" w:space="0" w:color="000000"/>
            </w:tcBorders>
            <w:shd w:val="clear" w:color="auto" w:fill="auto"/>
          </w:tcPr>
          <w:p w:rsidR="00502C42" w:rsidRDefault="00502C42" w:rsidP="009C4274">
            <w:pPr>
              <w:pStyle w:val="Tekstpodstawowy21"/>
              <w:snapToGrid w:val="0"/>
              <w:spacing w:line="100" w:lineRule="atLeast"/>
              <w:jc w:val="center"/>
              <w:rPr>
                <w:rFonts w:ascii="Arial Narrow" w:hAnsi="Arial Narrow" w:cs="Times New Roman"/>
                <w:b/>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oferowany</w:t>
            </w:r>
          </w:p>
          <w:p w:rsidR="00905E5D" w:rsidRPr="00502C42" w:rsidRDefault="00905E5D" w:rsidP="009C4274">
            <w:pPr>
              <w:pStyle w:val="Tekstpodstawowy21"/>
              <w:snapToGrid w:val="0"/>
              <w:spacing w:line="100" w:lineRule="atLeast"/>
              <w:jc w:val="center"/>
              <w:rPr>
                <w:rFonts w:ascii="Arial Narrow" w:hAnsi="Arial Narrow"/>
                <w:sz w:val="22"/>
                <w:szCs w:val="22"/>
              </w:rPr>
            </w:pPr>
            <w:r>
              <w:rPr>
                <w:rFonts w:ascii="Arial Narrow" w:hAnsi="Arial Narrow" w:cs="Times New Roman"/>
                <w:b/>
                <w:sz w:val="22"/>
                <w:szCs w:val="22"/>
              </w:rPr>
              <w:t>(proszę podać rzeczywiste parametry oferowanego oksygenatora)</w:t>
            </w: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Powierzchnia membrany 0,5m</w:t>
            </w:r>
            <w:r w:rsidRPr="00502C42">
              <w:rPr>
                <w:rFonts w:ascii="Arial Narrow" w:hAnsi="Arial Narrow" w:cs="Times New Roman"/>
                <w:sz w:val="22"/>
                <w:szCs w:val="22"/>
                <w:vertAlign w:val="superscript"/>
              </w:rPr>
              <w:t xml:space="preserve">2 </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eastAsia="Calibri" w:hAnsi="Arial Narrow" w:cs="Times New Roman"/>
                <w:sz w:val="22"/>
                <w:szCs w:val="22"/>
              </w:rPr>
              <w:t>Materiał membrany polipropylen</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05E5D">
        <w:trPr>
          <w:trHeight w:val="291"/>
        </w:trPr>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3.</w:t>
            </w:r>
            <w:r w:rsidRPr="00502C42">
              <w:rPr>
                <w:rFonts w:ascii="Arial Narrow" w:eastAsia="Calibri" w:hAnsi="Arial Narrow" w:cs="Times New Roman"/>
                <w:sz w:val="22"/>
                <w:szCs w:val="22"/>
              </w:rPr>
              <w:t xml:space="preserve"> </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eastAsia="Calibri" w:hAnsi="Arial Narrow" w:cs="Times New Roman"/>
                <w:sz w:val="22"/>
                <w:szCs w:val="22"/>
              </w:rPr>
              <w:t>Maksymalny przepływ krwi 1,5L/min</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4.</w:t>
            </w:r>
          </w:p>
        </w:tc>
        <w:tc>
          <w:tcPr>
            <w:tcW w:w="6193" w:type="dxa"/>
            <w:tcBorders>
              <w:left w:val="single" w:sz="1" w:space="0" w:color="000000"/>
              <w:bottom w:val="single" w:sz="1" w:space="0" w:color="000000"/>
            </w:tcBorders>
            <w:shd w:val="clear" w:color="auto" w:fill="auto"/>
          </w:tcPr>
          <w:p w:rsidR="00502C42" w:rsidRPr="003E4870" w:rsidRDefault="001F5AB6" w:rsidP="009C4274">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Podać</w:t>
            </w:r>
            <w:r w:rsidR="005322F7" w:rsidRPr="003E4870">
              <w:rPr>
                <w:rFonts w:ascii="Arial Narrow" w:eastAsia="Calibri" w:hAnsi="Arial Narrow" w:cs="Times New Roman"/>
                <w:sz w:val="22"/>
                <w:szCs w:val="22"/>
              </w:rPr>
              <w:t xml:space="preserve"> objętość wypełniania statycznego oksygenatora </w:t>
            </w:r>
          </w:p>
          <w:p w:rsidR="005322F7" w:rsidRPr="003E4870" w:rsidRDefault="005C65CB" w:rsidP="009C4274">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Parametr oceniany  do  5</w:t>
            </w:r>
            <w:r w:rsidR="005322F7" w:rsidRPr="003E4870">
              <w:rPr>
                <w:rFonts w:ascii="Arial Narrow" w:eastAsia="Calibri" w:hAnsi="Arial Narrow" w:cs="Times New Roman"/>
                <w:sz w:val="22"/>
                <w:szCs w:val="22"/>
              </w:rPr>
              <w:t>0  ml – 10 punktów</w:t>
            </w:r>
          </w:p>
          <w:p w:rsidR="005322F7" w:rsidRPr="00502C42" w:rsidRDefault="005C65CB" w:rsidP="009C4274">
            <w:pPr>
              <w:pStyle w:val="Tekstpodstawowy21"/>
              <w:snapToGrid w:val="0"/>
              <w:spacing w:line="100" w:lineRule="atLeast"/>
              <w:rPr>
                <w:rFonts w:ascii="Arial Narrow" w:hAnsi="Arial Narrow"/>
                <w:sz w:val="22"/>
                <w:szCs w:val="22"/>
              </w:rPr>
            </w:pPr>
            <w:r w:rsidRPr="003E4870">
              <w:rPr>
                <w:rFonts w:ascii="Arial Narrow" w:eastAsia="Calibri" w:hAnsi="Arial Narrow" w:cs="Times New Roman"/>
                <w:sz w:val="22"/>
                <w:szCs w:val="22"/>
              </w:rPr>
              <w:t>Powyżej 5</w:t>
            </w:r>
            <w:r w:rsidR="005322F7" w:rsidRPr="003E4870">
              <w:rPr>
                <w:rFonts w:ascii="Arial Narrow" w:eastAsia="Calibri" w:hAnsi="Arial Narrow" w:cs="Times New Roman"/>
                <w:sz w:val="22"/>
                <w:szCs w:val="22"/>
              </w:rPr>
              <w:t xml:space="preserve">0 ml – 0 punktów </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5.</w:t>
            </w:r>
            <w:r w:rsidRPr="00502C42">
              <w:rPr>
                <w:rFonts w:ascii="Arial Narrow" w:eastAsia="Calibri" w:hAnsi="Arial Narrow" w:cs="Times New Roman"/>
                <w:sz w:val="22"/>
                <w:szCs w:val="22"/>
              </w:rPr>
              <w:t xml:space="preserve"> </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Transfer tlenu przy maksymalnym przepływie 100ml/min</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6.</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 xml:space="preserve">Wydajność transferu tlenu 200 ml/min/m² </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rPr>
          <w:cantSplit/>
          <w:trHeight w:hRule="exact" w:val="497"/>
        </w:trPr>
        <w:tc>
          <w:tcPr>
            <w:tcW w:w="621" w:type="dxa"/>
            <w:tcBorders>
              <w:left w:val="single" w:sz="1" w:space="0" w:color="000000"/>
              <w:bottom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r w:rsidRPr="00502C42">
              <w:rPr>
                <w:rFonts w:ascii="Arial Narrow" w:hAnsi="Arial Narrow" w:cs="Times New Roman"/>
                <w:sz w:val="22"/>
                <w:szCs w:val="22"/>
              </w:rPr>
              <w:t>7</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jc w:val="left"/>
              <w:rPr>
                <w:rFonts w:ascii="Arial Narrow" w:hAnsi="Arial Narrow"/>
                <w:sz w:val="22"/>
                <w:szCs w:val="22"/>
              </w:rPr>
            </w:pPr>
            <w:r w:rsidRPr="00502C42">
              <w:rPr>
                <w:rFonts w:ascii="Arial Narrow" w:hAnsi="Arial Narrow" w:cs="Times New Roman"/>
                <w:sz w:val="22"/>
                <w:szCs w:val="22"/>
              </w:rPr>
              <w:t xml:space="preserve">Transfer CO2  przy maksymalnym przepływie (V/Q=1) 73 ml/min </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8.</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 xml:space="preserve">Spadek ciśnienia przy maksymalnym przepływie 106 mmHg </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9.</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 xml:space="preserve">Wejście żylne 1/4" (Łącznik 3/16") </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10.</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 xml:space="preserve">Wyjście tętnicze 1/4" ((Łącznik 3/16" ) </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11.</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eastAsia="Calibri" w:hAnsi="Arial Narrow" w:cs="Times New Roman"/>
                <w:sz w:val="22"/>
                <w:szCs w:val="22"/>
              </w:rPr>
              <w:t xml:space="preserve">Powierzchnia wymiennika 0,035 m² </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12</w:t>
            </w:r>
          </w:p>
        </w:tc>
        <w:tc>
          <w:tcPr>
            <w:tcW w:w="6193" w:type="dxa"/>
            <w:tcBorders>
              <w:left w:val="single" w:sz="1" w:space="0" w:color="000000"/>
              <w:bottom w:val="single" w:sz="1" w:space="0" w:color="000000"/>
            </w:tcBorders>
            <w:shd w:val="clear" w:color="auto" w:fill="auto"/>
          </w:tcPr>
          <w:p w:rsidR="00502C42" w:rsidRPr="003E4870" w:rsidRDefault="005322F7" w:rsidP="009C4274">
            <w:pPr>
              <w:pStyle w:val="Tekstpodstawowy21"/>
              <w:snapToGrid w:val="0"/>
              <w:spacing w:line="100" w:lineRule="atLeast"/>
              <w:rPr>
                <w:rFonts w:ascii="Arial Narrow" w:eastAsia="Calibri" w:hAnsi="Arial Narrow" w:cs="Times New Roman"/>
                <w:sz w:val="22"/>
                <w:szCs w:val="22"/>
              </w:rPr>
            </w:pPr>
            <w:r>
              <w:rPr>
                <w:rFonts w:ascii="Arial Narrow" w:eastAsia="Calibri" w:hAnsi="Arial Narrow" w:cs="Times New Roman"/>
                <w:color w:val="FF0000"/>
                <w:sz w:val="22"/>
                <w:szCs w:val="22"/>
              </w:rPr>
              <w:t xml:space="preserve"> </w:t>
            </w:r>
            <w:r w:rsidRPr="003E4870">
              <w:rPr>
                <w:rFonts w:ascii="Arial Narrow" w:eastAsia="Calibri" w:hAnsi="Arial Narrow" w:cs="Times New Roman"/>
                <w:sz w:val="22"/>
                <w:szCs w:val="22"/>
              </w:rPr>
              <w:t>Poda</w:t>
            </w:r>
            <w:r w:rsidR="00905E5D" w:rsidRPr="003E4870">
              <w:rPr>
                <w:rFonts w:ascii="Arial Narrow" w:eastAsia="Calibri" w:hAnsi="Arial Narrow" w:cs="Times New Roman"/>
                <w:sz w:val="22"/>
                <w:szCs w:val="22"/>
              </w:rPr>
              <w:t>ć</w:t>
            </w:r>
            <w:r w:rsidRPr="003E4870">
              <w:rPr>
                <w:rFonts w:ascii="Arial Narrow" w:eastAsia="Calibri" w:hAnsi="Arial Narrow" w:cs="Times New Roman"/>
                <w:sz w:val="22"/>
                <w:szCs w:val="22"/>
              </w:rPr>
              <w:t xml:space="preserve"> sprawność </w:t>
            </w:r>
            <w:r w:rsidR="00502C42" w:rsidRPr="003E4870">
              <w:rPr>
                <w:rFonts w:ascii="Arial Narrow" w:eastAsia="Calibri" w:hAnsi="Arial Narrow" w:cs="Times New Roman"/>
                <w:sz w:val="22"/>
                <w:szCs w:val="22"/>
              </w:rPr>
              <w:t>wymiennika ciepła w procentach przy maksymalnym przepływie</w:t>
            </w:r>
          </w:p>
          <w:p w:rsidR="005322F7" w:rsidRPr="003E4870" w:rsidRDefault="005322F7" w:rsidP="009C4274">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 xml:space="preserve">Parametr oceniany </w:t>
            </w:r>
          </w:p>
          <w:p w:rsidR="005322F7" w:rsidRPr="003E4870" w:rsidRDefault="005322F7" w:rsidP="009C4274">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Powyżej 60 % - 10 pkt</w:t>
            </w:r>
          </w:p>
          <w:p w:rsidR="005322F7" w:rsidRPr="00502C42" w:rsidRDefault="003E4870" w:rsidP="009C4274">
            <w:pPr>
              <w:pStyle w:val="Tekstpodstawowy21"/>
              <w:snapToGrid w:val="0"/>
              <w:spacing w:line="100" w:lineRule="atLeast"/>
              <w:rPr>
                <w:rFonts w:ascii="Arial Narrow" w:hAnsi="Arial Narrow"/>
                <w:sz w:val="22"/>
                <w:szCs w:val="22"/>
              </w:rPr>
            </w:pPr>
            <w:r w:rsidRPr="003E4870">
              <w:rPr>
                <w:rFonts w:ascii="Arial Narrow" w:eastAsia="Calibri" w:hAnsi="Arial Narrow" w:cs="Times New Roman"/>
                <w:sz w:val="22"/>
                <w:szCs w:val="22"/>
              </w:rPr>
              <w:t>Poniżej</w:t>
            </w:r>
            <w:r w:rsidR="005322F7" w:rsidRPr="003E4870">
              <w:rPr>
                <w:rFonts w:ascii="Arial Narrow" w:eastAsia="Calibri" w:hAnsi="Arial Narrow" w:cs="Times New Roman"/>
                <w:sz w:val="22"/>
                <w:szCs w:val="22"/>
              </w:rPr>
              <w:t xml:space="preserve"> 60 % - 0 pkt </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13.</w:t>
            </w:r>
            <w:r w:rsidRPr="00502C42">
              <w:rPr>
                <w:rFonts w:ascii="Arial Narrow" w:eastAsia="Calibri" w:hAnsi="Arial Narrow" w:cs="Times New Roman"/>
                <w:sz w:val="22"/>
                <w:szCs w:val="22"/>
              </w:rPr>
              <w:t xml:space="preserve"> </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eastAsia="Calibri" w:hAnsi="Arial Narrow" w:cs="Times New Roman"/>
                <w:sz w:val="22"/>
                <w:szCs w:val="22"/>
              </w:rPr>
              <w:t>Materiał filtra tętniczego poliester</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14.</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 xml:space="preserve">Rozmiar porów filtra 32µm </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15.</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Powierzchnia filtra 130cm</w:t>
            </w:r>
            <w:r w:rsidRPr="00502C42">
              <w:rPr>
                <w:rFonts w:ascii="Arial Narrow" w:hAnsi="Arial Narrow" w:cs="Times New Roman"/>
                <w:position w:val="1"/>
                <w:sz w:val="22"/>
                <w:szCs w:val="22"/>
              </w:rPr>
              <w:t>2</w:t>
            </w:r>
            <w:r w:rsidRPr="00502C42">
              <w:rPr>
                <w:rFonts w:ascii="Arial Narrow" w:hAnsi="Arial Narrow" w:cs="Times New Roman"/>
                <w:sz w:val="22"/>
                <w:szCs w:val="22"/>
              </w:rPr>
              <w:t xml:space="preserve"> </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16.</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Pojemność zbiornika kardiotomijnego maksymalna  1000ml minimalna 15ml</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lastRenderedPageBreak/>
              <w:t>17.</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Wejście żylne 1,4cala</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18.</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Wyjście żylne 1,4cala</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19.</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Porty ssakowe 5x3/16-1/4</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20.</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Port szybkiego wypełnienia 1,4cala</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21.</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filtr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linii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tętniczej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5322F7">
        <w:tc>
          <w:tcPr>
            <w:tcW w:w="621"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22.</w:t>
            </w:r>
          </w:p>
        </w:tc>
        <w:tc>
          <w:tcPr>
            <w:tcW w:w="6193"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aparacie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krążenia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pozaustrojowego-1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567"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bl>
    <w:p w:rsidR="00502C42" w:rsidRPr="00502C42" w:rsidRDefault="00502C42" w:rsidP="00502C42">
      <w:pPr>
        <w:pStyle w:val="Tekstpodstawowy21"/>
        <w:spacing w:line="100" w:lineRule="atLeast"/>
        <w:rPr>
          <w:rFonts w:ascii="Arial Narrow" w:hAnsi="Arial Narrow"/>
          <w:sz w:val="22"/>
          <w:szCs w:val="22"/>
        </w:rPr>
      </w:pPr>
    </w:p>
    <w:p w:rsidR="00502C42" w:rsidRPr="00502C42" w:rsidRDefault="00502C42" w:rsidP="00502C42">
      <w:pPr>
        <w:tabs>
          <w:tab w:val="left" w:pos="0"/>
        </w:tabs>
        <w:spacing w:line="240" w:lineRule="atLeast"/>
        <w:rPr>
          <w:rFonts w:ascii="Arial Narrow" w:eastAsia="Calibri" w:hAnsi="Arial Narrow" w:cs="Times New Roman"/>
          <w:u w:val="single"/>
        </w:rPr>
      </w:pPr>
      <w:r w:rsidRPr="00502C42">
        <w:rPr>
          <w:rFonts w:ascii="Arial Narrow" w:hAnsi="Arial Narrow" w:cs="Times New Roman"/>
          <w:b/>
          <w:bCs/>
          <w:u w:val="single"/>
        </w:rPr>
        <w:t>OPIS</w:t>
      </w:r>
      <w:r w:rsidRPr="00502C42">
        <w:rPr>
          <w:rFonts w:ascii="Arial Narrow" w:eastAsia="Calibri" w:hAnsi="Arial Narrow" w:cs="Times New Roman"/>
          <w:b/>
          <w:bCs/>
          <w:u w:val="single"/>
        </w:rPr>
        <w:t xml:space="preserve"> </w:t>
      </w:r>
      <w:r w:rsidRPr="00502C42">
        <w:rPr>
          <w:rFonts w:ascii="Arial Narrow" w:hAnsi="Arial Narrow" w:cs="Times New Roman"/>
          <w:b/>
          <w:bCs/>
          <w:u w:val="single"/>
        </w:rPr>
        <w:t>DRENÓW</w:t>
      </w:r>
      <w:r w:rsidRPr="00502C42">
        <w:rPr>
          <w:rFonts w:ascii="Arial Narrow" w:eastAsia="Calibri" w:hAnsi="Arial Narrow" w:cs="Times New Roman"/>
          <w:b/>
          <w:bCs/>
          <w:u w:val="single"/>
        </w:rPr>
        <w:t xml:space="preserve"> </w:t>
      </w:r>
    </w:p>
    <w:p w:rsidR="00502C42" w:rsidRPr="00502C42" w:rsidRDefault="00502C42" w:rsidP="00502C42">
      <w:pPr>
        <w:pStyle w:val="Nagwek4"/>
        <w:tabs>
          <w:tab w:val="left" w:pos="1728"/>
        </w:tabs>
        <w:spacing w:before="0" w:after="0"/>
        <w:ind w:left="1728"/>
        <w:rPr>
          <w:rFonts w:ascii="Arial Narrow" w:eastAsia="Calibri" w:hAnsi="Arial Narrow"/>
          <w:b w:val="0"/>
          <w:bCs w:val="0"/>
          <w:sz w:val="22"/>
          <w:szCs w:val="22"/>
          <w:u w:val="single"/>
        </w:rPr>
      </w:pPr>
    </w:p>
    <w:p w:rsidR="00502C42" w:rsidRPr="00502C42" w:rsidRDefault="00502C42" w:rsidP="00502C42">
      <w:pPr>
        <w:pStyle w:val="Nagwek4"/>
        <w:tabs>
          <w:tab w:val="left" w:pos="1728"/>
        </w:tabs>
        <w:spacing w:before="0" w:after="0"/>
        <w:ind w:left="1728"/>
        <w:rPr>
          <w:rFonts w:ascii="Arial Narrow" w:eastAsia="Calibri" w:hAnsi="Arial Narrow"/>
          <w:sz w:val="22"/>
          <w:szCs w:val="22"/>
        </w:rPr>
      </w:pPr>
      <w:r w:rsidRPr="00502C42">
        <w:rPr>
          <w:rFonts w:ascii="Arial Narrow" w:hAnsi="Arial Narrow"/>
          <w:sz w:val="22"/>
          <w:szCs w:val="22"/>
          <w:u w:val="single"/>
        </w:rPr>
        <w:t>Zestaw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drenów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do</w:t>
      </w:r>
      <w:r w:rsidRPr="00502C42">
        <w:rPr>
          <w:rFonts w:ascii="Arial Narrow" w:eastAsia="Calibri" w:hAnsi="Arial Narrow"/>
          <w:sz w:val="22"/>
          <w:szCs w:val="22"/>
          <w:u w:val="single"/>
        </w:rPr>
        <w:t xml:space="preserve"> </w:t>
      </w:r>
      <w:r w:rsidRPr="00502C42">
        <w:rPr>
          <w:rFonts w:ascii="Arial Narrow" w:hAnsi="Arial Narrow"/>
          <w:sz w:val="22"/>
          <w:szCs w:val="22"/>
          <w:u w:val="single"/>
        </w:rPr>
        <w:t>oksygenatorów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noworodkowych</w:t>
      </w:r>
      <w:r w:rsidRPr="00502C42">
        <w:rPr>
          <w:rFonts w:ascii="Arial Narrow" w:eastAsia="Calibri" w:hAnsi="Arial Narrow"/>
          <w:sz w:val="22"/>
          <w:szCs w:val="22"/>
        </w:rPr>
        <w:t xml:space="preserve"> </w:t>
      </w:r>
    </w:p>
    <w:p w:rsidR="00502C42" w:rsidRPr="00502C42" w:rsidRDefault="00502C42" w:rsidP="00502C42">
      <w:pPr>
        <w:tabs>
          <w:tab w:val="left" w:pos="360"/>
        </w:tabs>
        <w:ind w:left="360" w:hanging="360"/>
        <w:rPr>
          <w:rFonts w:ascii="Arial Narrow" w:eastAsia="Calibri" w:hAnsi="Arial Narrow" w:cs="Times New Roman"/>
        </w:rPr>
      </w:pPr>
    </w:p>
    <w:p w:rsidR="00502C42" w:rsidRPr="00502C42" w:rsidRDefault="00502C42" w:rsidP="00502C42">
      <w:pPr>
        <w:pStyle w:val="Tekstpodstawowy"/>
        <w:tabs>
          <w:tab w:val="left" w:pos="360"/>
        </w:tabs>
        <w:ind w:left="360" w:hanging="360"/>
        <w:rPr>
          <w:rFonts w:ascii="Arial Narrow" w:hAnsi="Arial Narrow" w:cs="Times New Roman"/>
          <w:color w:val="000000"/>
        </w:rPr>
      </w:pPr>
      <w:r w:rsidRPr="00502C42">
        <w:rPr>
          <w:rFonts w:ascii="Arial Narrow" w:eastAsia="Calibri" w:hAnsi="Arial Narrow" w:cs="Times New Roman"/>
          <w:color w:val="000000"/>
        </w:rPr>
        <w:t xml:space="preserve">1.Dren silikonowy na rolkę pompy o średnicy ¼’’ i długości 60 cm, zakończony drenem z obu stron o średnicy  ¼’’ i długości 70 cm. </w:t>
      </w:r>
    </w:p>
    <w:p w:rsidR="00502C42" w:rsidRPr="00502C42" w:rsidRDefault="00502C42" w:rsidP="00502C42">
      <w:pPr>
        <w:pStyle w:val="Tekstpodstawowy"/>
        <w:rPr>
          <w:rFonts w:ascii="Arial Narrow" w:hAnsi="Arial Narrow" w:cs="Times New Roman"/>
          <w:color w:val="000000"/>
        </w:rPr>
      </w:pPr>
      <w:r w:rsidRPr="00502C42">
        <w:rPr>
          <w:rFonts w:ascii="Arial Narrow" w:hAnsi="Arial Narrow" w:cs="Times New Roman"/>
          <w:color w:val="000000"/>
        </w:rPr>
        <w:t xml:space="preserve">2.Dreny silikonowe na rolki ssakowe o średnicy ¼’’i długości 70 cm; zakończone z jednej strony drenem o średnicy 1/4’’i długości 100 cm; a z drugiej konektorem typu luer ¼’’ x 3/16’’ – 3 szt. </w:t>
      </w:r>
    </w:p>
    <w:p w:rsidR="00502C42" w:rsidRPr="00502C42" w:rsidRDefault="00502C42" w:rsidP="00502C42">
      <w:pPr>
        <w:pStyle w:val="Tekstpodstawowy"/>
        <w:rPr>
          <w:rFonts w:ascii="Arial Narrow" w:hAnsi="Arial Narrow" w:cs="Times New Roman"/>
          <w:color w:val="000000"/>
        </w:rPr>
      </w:pPr>
      <w:r w:rsidRPr="00502C42">
        <w:rPr>
          <w:rFonts w:ascii="Arial Narrow" w:hAnsi="Arial Narrow" w:cs="Times New Roman"/>
          <w:color w:val="000000"/>
        </w:rPr>
        <w:t>3. Linie ssakowe o średnicy 3/16’’i długości 220 cm – 3 szt.</w:t>
      </w:r>
    </w:p>
    <w:p w:rsidR="00502C42" w:rsidRPr="00502C42" w:rsidRDefault="00502C42" w:rsidP="00502C42">
      <w:pPr>
        <w:pStyle w:val="Tekstpodstawowy"/>
        <w:rPr>
          <w:rFonts w:ascii="Arial Narrow" w:hAnsi="Arial Narrow" w:cs="Times New Roman"/>
          <w:color w:val="000000"/>
        </w:rPr>
      </w:pPr>
      <w:r w:rsidRPr="00502C42">
        <w:rPr>
          <w:rFonts w:ascii="Arial Narrow" w:hAnsi="Arial Narrow" w:cs="Times New Roman"/>
          <w:color w:val="000000"/>
        </w:rPr>
        <w:t>4. Linia tętnicza o średnicy 3/16’’ i długości 220 cm.</w:t>
      </w:r>
    </w:p>
    <w:p w:rsidR="00502C42" w:rsidRPr="00502C42" w:rsidRDefault="00502C42" w:rsidP="00502C42">
      <w:pPr>
        <w:pStyle w:val="Tekstpodstawowy"/>
        <w:rPr>
          <w:rFonts w:ascii="Arial Narrow" w:hAnsi="Arial Narrow" w:cs="Times New Roman"/>
          <w:color w:val="000000"/>
        </w:rPr>
      </w:pPr>
      <w:r w:rsidRPr="00502C42">
        <w:rPr>
          <w:rFonts w:ascii="Arial Narrow" w:hAnsi="Arial Narrow" w:cs="Times New Roman"/>
          <w:color w:val="000000"/>
        </w:rPr>
        <w:t>5.Linia tętnicza o średnicy ¼’’ i długości 220 cm.</w:t>
      </w:r>
    </w:p>
    <w:p w:rsidR="00502C42" w:rsidRPr="00502C42" w:rsidRDefault="00502C42" w:rsidP="00502C42">
      <w:pPr>
        <w:pStyle w:val="Tekstpodstawowy"/>
        <w:rPr>
          <w:rFonts w:ascii="Arial Narrow" w:hAnsi="Arial Narrow" w:cs="Times New Roman"/>
          <w:color w:val="000000"/>
        </w:rPr>
      </w:pPr>
      <w:r w:rsidRPr="00502C42">
        <w:rPr>
          <w:rFonts w:ascii="Arial Narrow" w:hAnsi="Arial Narrow" w:cs="Times New Roman"/>
          <w:color w:val="000000"/>
        </w:rPr>
        <w:t xml:space="preserve">6.Linia żylna o średnicy ¼’’ i długości 220 cm. </w:t>
      </w:r>
    </w:p>
    <w:p w:rsidR="00502C42" w:rsidRPr="00502C42" w:rsidRDefault="00502C42" w:rsidP="00502C42">
      <w:pPr>
        <w:pStyle w:val="Tekstpodstawowy"/>
        <w:rPr>
          <w:rFonts w:ascii="Arial Narrow" w:hAnsi="Arial Narrow" w:cs="Times New Roman"/>
          <w:color w:val="000000"/>
        </w:rPr>
      </w:pPr>
      <w:r w:rsidRPr="00502C42">
        <w:rPr>
          <w:rFonts w:ascii="Arial Narrow" w:hAnsi="Arial Narrow" w:cs="Times New Roman"/>
          <w:color w:val="000000"/>
        </w:rPr>
        <w:t>7.Filtr powietrza, z obu stron filtra dren PCV  o średnicy ¼” x 1/16” i długości 70 cm.</w:t>
      </w:r>
    </w:p>
    <w:p w:rsidR="00502C42" w:rsidRPr="00502C42" w:rsidRDefault="00502C42" w:rsidP="00502C42">
      <w:pPr>
        <w:pStyle w:val="Tekstpodstawowy"/>
        <w:rPr>
          <w:rFonts w:ascii="Arial Narrow" w:hAnsi="Arial Narrow" w:cs="Times New Roman"/>
          <w:color w:val="000000"/>
        </w:rPr>
      </w:pPr>
      <w:r w:rsidRPr="00502C42">
        <w:rPr>
          <w:rFonts w:ascii="Arial Narrow" w:hAnsi="Arial Narrow" w:cs="Times New Roman"/>
          <w:color w:val="000000"/>
        </w:rPr>
        <w:t>8.Linia do szybkiego wypełniania z PCV o średnicy ¼” x 1/16”, długości 100 cm, z plastikowym zaciskiem i igłą.</w:t>
      </w:r>
    </w:p>
    <w:p w:rsidR="00502C42" w:rsidRPr="00502C42" w:rsidRDefault="00502C42" w:rsidP="00502C42">
      <w:pPr>
        <w:pStyle w:val="Tekstpodstawowy"/>
        <w:rPr>
          <w:rFonts w:ascii="Arial Narrow" w:hAnsi="Arial Narrow" w:cs="Times New Roman"/>
          <w:color w:val="000000"/>
        </w:rPr>
      </w:pPr>
      <w:r w:rsidRPr="00502C42">
        <w:rPr>
          <w:rFonts w:ascii="Arial Narrow" w:hAnsi="Arial Narrow" w:cs="Times New Roman"/>
          <w:color w:val="000000"/>
        </w:rPr>
        <w:t xml:space="preserve">Zestaw konektorów: </w:t>
      </w:r>
    </w:p>
    <w:p w:rsidR="00502C42" w:rsidRPr="00502C42" w:rsidRDefault="00502C42" w:rsidP="00502C42">
      <w:pPr>
        <w:pStyle w:val="Tekstpodstawowy"/>
        <w:rPr>
          <w:rFonts w:ascii="Arial Narrow" w:hAnsi="Arial Narrow" w:cs="Times New Roman"/>
          <w:color w:val="000000"/>
        </w:rPr>
      </w:pPr>
      <w:r w:rsidRPr="00502C42">
        <w:rPr>
          <w:rFonts w:ascii="Arial Narrow" w:hAnsi="Arial Narrow" w:cs="Times New Roman"/>
          <w:color w:val="000000"/>
        </w:rPr>
        <w:t>¼’’ x 3/16’’ – 2 szt.</w:t>
      </w:r>
    </w:p>
    <w:p w:rsidR="00502C42" w:rsidRPr="00502C42" w:rsidRDefault="00502C42" w:rsidP="00502C42">
      <w:pPr>
        <w:pStyle w:val="Tekstpodstawowy"/>
        <w:rPr>
          <w:rFonts w:ascii="Arial Narrow" w:hAnsi="Arial Narrow" w:cs="Times New Roman"/>
          <w:color w:val="000000"/>
        </w:rPr>
      </w:pPr>
      <w:r w:rsidRPr="00502C42">
        <w:rPr>
          <w:rFonts w:ascii="Arial Narrow" w:hAnsi="Arial Narrow" w:cs="Times New Roman"/>
          <w:color w:val="000000"/>
        </w:rPr>
        <w:t>¼’’ x ¼’’ – 1 szt.</w:t>
      </w:r>
    </w:p>
    <w:p w:rsidR="00502C42" w:rsidRPr="00502C42" w:rsidRDefault="00502C42" w:rsidP="00502C42">
      <w:pPr>
        <w:pStyle w:val="Tekstpodstawowy"/>
        <w:rPr>
          <w:rFonts w:ascii="Arial Narrow" w:eastAsia="Calibri" w:hAnsi="Arial Narrow" w:cs="Times New Roman"/>
        </w:rPr>
      </w:pPr>
      <w:r w:rsidRPr="00502C42">
        <w:rPr>
          <w:rFonts w:ascii="Arial Narrow" w:hAnsi="Arial Narrow" w:cs="Times New Roman"/>
          <w:color w:val="000000"/>
        </w:rPr>
        <w:t> </w:t>
      </w:r>
    </w:p>
    <w:p w:rsidR="00502C42" w:rsidRPr="00502C42" w:rsidRDefault="00502C42" w:rsidP="00502C42">
      <w:pPr>
        <w:jc w:val="both"/>
        <w:rPr>
          <w:rFonts w:ascii="Arial Narrow" w:hAnsi="Arial Narrow" w:cs="Times New Roman"/>
        </w:rPr>
      </w:pPr>
      <w:r w:rsidRPr="00502C42">
        <w:rPr>
          <w:rFonts w:ascii="Arial Narrow" w:hAnsi="Arial Narrow" w:cs="Times New Roman"/>
          <w:b/>
          <w:u w:val="single"/>
        </w:rPr>
        <w:t>Uwaga:</w:t>
      </w:r>
      <w:r w:rsidRPr="00502C42">
        <w:rPr>
          <w:rFonts w:ascii="Arial Narrow" w:eastAsia="Calibri" w:hAnsi="Arial Narrow" w:cs="Times New Roman"/>
          <w:b/>
          <w:u w:val="single"/>
        </w:rPr>
        <w:t xml:space="preserve"> </w:t>
      </w:r>
    </w:p>
    <w:p w:rsidR="00502C42" w:rsidRPr="00502C42" w:rsidRDefault="00502C42" w:rsidP="00502C42">
      <w:pPr>
        <w:jc w:val="both"/>
        <w:rPr>
          <w:rFonts w:ascii="Arial Narrow" w:eastAsia="Calibri" w:hAnsi="Arial Narrow" w:cs="Times New Roman"/>
        </w:rPr>
      </w:pPr>
      <w:r w:rsidRPr="00502C42">
        <w:rPr>
          <w:rFonts w:ascii="Arial Narrow" w:hAnsi="Arial Narrow" w:cs="Times New Roman"/>
        </w:rPr>
        <w:t>Oświadczam,</w:t>
      </w:r>
      <w:r w:rsidRPr="00502C42">
        <w:rPr>
          <w:rFonts w:ascii="Arial Narrow" w:eastAsia="Calibri" w:hAnsi="Arial Narrow" w:cs="Times New Roman"/>
        </w:rPr>
        <w:t xml:space="preserve"> </w:t>
      </w:r>
      <w:r w:rsidRPr="00502C42">
        <w:rPr>
          <w:rFonts w:ascii="Arial Narrow" w:hAnsi="Arial Narrow" w:cs="Times New Roman"/>
        </w:rPr>
        <w:t>że</w:t>
      </w:r>
      <w:r w:rsidRPr="00502C42">
        <w:rPr>
          <w:rFonts w:ascii="Arial Narrow" w:eastAsia="Calibri" w:hAnsi="Arial Narrow" w:cs="Times New Roman"/>
        </w:rPr>
        <w:t xml:space="preserve"> </w:t>
      </w:r>
      <w:r w:rsidRPr="00502C42">
        <w:rPr>
          <w:rFonts w:ascii="Arial Narrow" w:hAnsi="Arial Narrow" w:cs="Times New Roman"/>
        </w:rPr>
        <w:t>oferowane</w:t>
      </w:r>
      <w:r w:rsidRPr="00502C42">
        <w:rPr>
          <w:rFonts w:ascii="Arial Narrow" w:eastAsia="Calibri" w:hAnsi="Arial Narrow" w:cs="Times New Roman"/>
        </w:rPr>
        <w:t xml:space="preserve"> </w:t>
      </w:r>
      <w:r w:rsidRPr="00502C42">
        <w:rPr>
          <w:rFonts w:ascii="Arial Narrow" w:hAnsi="Arial Narrow" w:cs="Times New Roman"/>
        </w:rPr>
        <w:t>urządzenie</w:t>
      </w:r>
      <w:r w:rsidRPr="00502C42">
        <w:rPr>
          <w:rFonts w:ascii="Arial Narrow" w:eastAsia="Calibri" w:hAnsi="Arial Narrow" w:cs="Times New Roman"/>
        </w:rPr>
        <w:t xml:space="preserve"> </w:t>
      </w:r>
      <w:r w:rsidRPr="00502C42">
        <w:rPr>
          <w:rFonts w:ascii="Arial Narrow" w:hAnsi="Arial Narrow" w:cs="Times New Roman"/>
        </w:rPr>
        <w:t>jest</w:t>
      </w:r>
      <w:r w:rsidRPr="00502C42">
        <w:rPr>
          <w:rFonts w:ascii="Arial Narrow" w:eastAsia="Calibri" w:hAnsi="Arial Narrow" w:cs="Times New Roman"/>
        </w:rPr>
        <w:t xml:space="preserve"> </w:t>
      </w:r>
      <w:r w:rsidRPr="00502C42">
        <w:rPr>
          <w:rFonts w:ascii="Arial Narrow" w:hAnsi="Arial Narrow" w:cs="Times New Roman"/>
        </w:rPr>
        <w:t>kompletne</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będzie</w:t>
      </w:r>
      <w:r w:rsidRPr="00502C42">
        <w:rPr>
          <w:rFonts w:ascii="Arial Narrow" w:eastAsia="Calibri" w:hAnsi="Arial Narrow" w:cs="Times New Roman"/>
        </w:rPr>
        <w:t xml:space="preserve"> </w:t>
      </w:r>
      <w:r w:rsidRPr="00502C42">
        <w:rPr>
          <w:rFonts w:ascii="Arial Narrow" w:hAnsi="Arial Narrow" w:cs="Times New Roman"/>
        </w:rPr>
        <w:t>po</w:t>
      </w:r>
      <w:r w:rsidRPr="00502C42">
        <w:rPr>
          <w:rFonts w:ascii="Arial Narrow" w:eastAsia="Calibri" w:hAnsi="Arial Narrow" w:cs="Times New Roman"/>
        </w:rPr>
        <w:t xml:space="preserve"> </w:t>
      </w:r>
      <w:r w:rsidRPr="00502C42">
        <w:rPr>
          <w:rFonts w:ascii="Arial Narrow" w:hAnsi="Arial Narrow" w:cs="Times New Roman"/>
        </w:rPr>
        <w:t>zainstalowaniu</w:t>
      </w:r>
      <w:r w:rsidRPr="00502C42">
        <w:rPr>
          <w:rFonts w:ascii="Arial Narrow" w:eastAsia="Calibri" w:hAnsi="Arial Narrow" w:cs="Times New Roman"/>
        </w:rPr>
        <w:t xml:space="preserve"> </w:t>
      </w:r>
      <w:r w:rsidRPr="00502C42">
        <w:rPr>
          <w:rFonts w:ascii="Arial Narrow" w:hAnsi="Arial Narrow" w:cs="Times New Roman"/>
        </w:rPr>
        <w:t>gotowe</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podjęcia</w:t>
      </w:r>
      <w:r w:rsidRPr="00502C42">
        <w:rPr>
          <w:rFonts w:ascii="Arial Narrow" w:eastAsia="Calibri" w:hAnsi="Arial Narrow" w:cs="Times New Roman"/>
        </w:rPr>
        <w:t xml:space="preserve"> </w:t>
      </w:r>
      <w:r w:rsidRPr="00502C42">
        <w:rPr>
          <w:rFonts w:ascii="Arial Narrow" w:hAnsi="Arial Narrow" w:cs="Times New Roman"/>
        </w:rPr>
        <w:t>działalności</w:t>
      </w:r>
      <w:r w:rsidRPr="00502C42">
        <w:rPr>
          <w:rFonts w:ascii="Arial Narrow" w:eastAsia="Calibri" w:hAnsi="Arial Narrow" w:cs="Times New Roman"/>
        </w:rPr>
        <w:t xml:space="preserve"> </w:t>
      </w:r>
      <w:r w:rsidRPr="00502C42">
        <w:rPr>
          <w:rFonts w:ascii="Arial Narrow" w:hAnsi="Arial Narrow" w:cs="Times New Roman"/>
        </w:rPr>
        <w:t>medycznej</w:t>
      </w:r>
      <w:r w:rsidRPr="00502C42">
        <w:rPr>
          <w:rFonts w:ascii="Arial Narrow" w:eastAsia="Calibri" w:hAnsi="Arial Narrow" w:cs="Times New Roman"/>
        </w:rPr>
        <w:t xml:space="preserve"> </w:t>
      </w:r>
      <w:r w:rsidRPr="00502C42">
        <w:rPr>
          <w:rFonts w:ascii="Arial Narrow" w:hAnsi="Arial Narrow" w:cs="Times New Roman"/>
        </w:rPr>
        <w:t>bez</w:t>
      </w:r>
      <w:r w:rsidRPr="00502C42">
        <w:rPr>
          <w:rFonts w:ascii="Arial Narrow" w:eastAsia="Calibri" w:hAnsi="Arial Narrow" w:cs="Times New Roman"/>
        </w:rPr>
        <w:t xml:space="preserve"> </w:t>
      </w:r>
      <w:r w:rsidRPr="00502C42">
        <w:rPr>
          <w:rFonts w:ascii="Arial Narrow" w:hAnsi="Arial Narrow" w:cs="Times New Roman"/>
        </w:rPr>
        <w:t>żadnych</w:t>
      </w:r>
      <w:r w:rsidRPr="00502C42">
        <w:rPr>
          <w:rFonts w:ascii="Arial Narrow" w:eastAsia="Calibri" w:hAnsi="Arial Narrow" w:cs="Times New Roman"/>
        </w:rPr>
        <w:t xml:space="preserve"> </w:t>
      </w:r>
      <w:r w:rsidRPr="00502C42">
        <w:rPr>
          <w:rFonts w:ascii="Arial Narrow" w:hAnsi="Arial Narrow" w:cs="Times New Roman"/>
        </w:rPr>
        <w:t>dodatkowych</w:t>
      </w:r>
      <w:r w:rsidRPr="00502C42">
        <w:rPr>
          <w:rFonts w:ascii="Arial Narrow" w:eastAsia="Calibri" w:hAnsi="Arial Narrow" w:cs="Times New Roman"/>
        </w:rPr>
        <w:t xml:space="preserve"> </w:t>
      </w:r>
      <w:r w:rsidRPr="00502C42">
        <w:rPr>
          <w:rFonts w:ascii="Arial Narrow" w:hAnsi="Arial Narrow" w:cs="Times New Roman"/>
        </w:rPr>
        <w:t>zakupów</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inwestycji.</w:t>
      </w:r>
      <w:r w:rsidRPr="00502C42">
        <w:rPr>
          <w:rFonts w:ascii="Arial Narrow" w:eastAsia="Calibri" w:hAnsi="Arial Narrow" w:cs="Times New Roman"/>
        </w:rPr>
        <w:t xml:space="preserve"> </w:t>
      </w:r>
    </w:p>
    <w:p w:rsidR="00502C42" w:rsidRDefault="00502C42" w:rsidP="00A864FE">
      <w:pPr>
        <w:jc w:val="both"/>
        <w:rPr>
          <w:rFonts w:ascii="Arial Narrow" w:hAnsi="Arial Narrow" w:cs="Times New Roman"/>
        </w:rPr>
      </w:pPr>
      <w:r w:rsidRPr="00502C42">
        <w:rPr>
          <w:rFonts w:ascii="Arial Narrow" w:hAnsi="Arial Narrow" w:cs="Times New Roman"/>
        </w:rPr>
        <w:t>Zobowiązujemy</w:t>
      </w:r>
      <w:r w:rsidRPr="00502C42">
        <w:rPr>
          <w:rFonts w:ascii="Arial Narrow" w:eastAsia="Calibri" w:hAnsi="Arial Narrow" w:cs="Times New Roman"/>
        </w:rPr>
        <w:t xml:space="preserve"> </w:t>
      </w:r>
      <w:r w:rsidRPr="00502C42">
        <w:rPr>
          <w:rFonts w:ascii="Arial Narrow" w:hAnsi="Arial Narrow" w:cs="Times New Roman"/>
        </w:rPr>
        <w:t>się</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dostarczenia</w:t>
      </w:r>
      <w:r w:rsidRPr="00502C42">
        <w:rPr>
          <w:rFonts w:ascii="Arial Narrow" w:eastAsia="Calibri" w:hAnsi="Arial Narrow" w:cs="Times New Roman"/>
        </w:rPr>
        <w:t xml:space="preserve"> </w:t>
      </w:r>
      <w:r w:rsidRPr="00502C42">
        <w:rPr>
          <w:rFonts w:ascii="Arial Narrow" w:hAnsi="Arial Narrow" w:cs="Times New Roman"/>
        </w:rPr>
        <w:t>przy</w:t>
      </w:r>
      <w:r w:rsidRPr="00502C42">
        <w:rPr>
          <w:rFonts w:ascii="Arial Narrow" w:eastAsia="Calibri" w:hAnsi="Arial Narrow" w:cs="Times New Roman"/>
        </w:rPr>
        <w:t xml:space="preserve"> </w:t>
      </w:r>
      <w:r w:rsidRPr="00502C42">
        <w:rPr>
          <w:rFonts w:ascii="Arial Narrow" w:hAnsi="Arial Narrow" w:cs="Times New Roman"/>
        </w:rPr>
        <w:t>pierwszej</w:t>
      </w:r>
      <w:r w:rsidRPr="00502C42">
        <w:rPr>
          <w:rFonts w:ascii="Arial Narrow" w:eastAsia="Calibri" w:hAnsi="Arial Narrow" w:cs="Times New Roman"/>
        </w:rPr>
        <w:t xml:space="preserve"> </w:t>
      </w:r>
      <w:r w:rsidRPr="00502C42">
        <w:rPr>
          <w:rFonts w:ascii="Arial Narrow" w:hAnsi="Arial Narrow" w:cs="Times New Roman"/>
        </w:rPr>
        <w:t>dostawie</w:t>
      </w:r>
      <w:r w:rsidRPr="00502C42">
        <w:rPr>
          <w:rFonts w:ascii="Arial Narrow" w:eastAsia="Calibri" w:hAnsi="Arial Narrow" w:cs="Times New Roman"/>
        </w:rPr>
        <w:t xml:space="preserve"> </w:t>
      </w:r>
      <w:r w:rsidRPr="00502C42">
        <w:rPr>
          <w:rFonts w:ascii="Arial Narrow" w:hAnsi="Arial Narrow" w:cs="Times New Roman"/>
        </w:rPr>
        <w:t>holdera</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oksygenatorów.</w:t>
      </w:r>
    </w:p>
    <w:p w:rsidR="00F6234B" w:rsidRPr="00502C42" w:rsidRDefault="00F6234B" w:rsidP="00A864FE">
      <w:pPr>
        <w:jc w:val="both"/>
        <w:rPr>
          <w:rFonts w:ascii="Arial Narrow" w:hAnsi="Arial Narrow" w:cs="Times New Roman"/>
        </w:rPr>
      </w:pPr>
    </w:p>
    <w:p w:rsidR="00502C42" w:rsidRPr="00502C42" w:rsidRDefault="00502C42" w:rsidP="00502C42">
      <w:pPr>
        <w:rPr>
          <w:rFonts w:ascii="Arial Narrow" w:eastAsia="Times New Roman" w:hAnsi="Arial Narrow" w:cs="Times New Roman"/>
          <w:b/>
        </w:rPr>
      </w:pPr>
      <w:r w:rsidRPr="00502C42">
        <w:rPr>
          <w:rFonts w:ascii="Arial Narrow" w:hAnsi="Arial Narrow" w:cs="Times New Roman"/>
        </w:rPr>
        <w:t>.......................................................</w:t>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t>..................................................................</w:t>
      </w:r>
    </w:p>
    <w:p w:rsidR="00502C42" w:rsidRPr="00F6234B" w:rsidRDefault="00502C42" w:rsidP="00F6234B">
      <w:pPr>
        <w:spacing w:line="100" w:lineRule="atLeast"/>
        <w:ind w:left="4248" w:hanging="4248"/>
        <w:jc w:val="center"/>
        <w:rPr>
          <w:rFonts w:ascii="Arial Narrow" w:hAnsi="Arial Narrow"/>
        </w:rPr>
      </w:pPr>
      <w:r w:rsidRPr="00F6234B">
        <w:rPr>
          <w:rFonts w:ascii="Arial Narrow" w:eastAsia="Times New Roman" w:hAnsi="Arial Narrow" w:cs="Times New Roman"/>
        </w:rPr>
        <w:t>miejscowość,</w:t>
      </w:r>
      <w:r w:rsidRPr="00F6234B">
        <w:rPr>
          <w:rFonts w:ascii="Arial Narrow" w:eastAsia="Calibri" w:hAnsi="Arial Narrow" w:cs="Times New Roman"/>
        </w:rPr>
        <w:t xml:space="preserve"> </w:t>
      </w:r>
      <w:r w:rsidR="00F6234B" w:rsidRPr="00F6234B">
        <w:rPr>
          <w:rFonts w:ascii="Arial Narrow" w:eastAsia="Times New Roman" w:hAnsi="Arial Narrow" w:cs="Times New Roman"/>
        </w:rPr>
        <w:t>data</w:t>
      </w:r>
      <w:r w:rsidR="00F6234B" w:rsidRPr="00F6234B">
        <w:rPr>
          <w:rFonts w:ascii="Arial Narrow" w:eastAsia="Times New Roman" w:hAnsi="Arial Narrow" w:cs="Times New Roman"/>
        </w:rPr>
        <w:tab/>
      </w:r>
      <w:r w:rsidR="00F6234B" w:rsidRPr="00F6234B">
        <w:rPr>
          <w:rFonts w:ascii="Arial Narrow" w:eastAsia="Times New Roman" w:hAnsi="Arial Narrow" w:cs="Times New Roman"/>
        </w:rPr>
        <w:tab/>
      </w:r>
      <w:r w:rsidR="00F6234B" w:rsidRPr="00F6234B">
        <w:rPr>
          <w:rFonts w:ascii="Arial Narrow" w:eastAsia="Times New Roman" w:hAnsi="Arial Narrow" w:cs="Times New Roman"/>
        </w:rPr>
        <w:tab/>
      </w:r>
      <w:r w:rsidRPr="00F6234B">
        <w:rPr>
          <w:rFonts w:ascii="Arial Narrow" w:eastAsia="Times New Roman" w:hAnsi="Arial Narrow" w:cs="Times New Roman"/>
        </w:rPr>
        <w:t>podpis</w:t>
      </w:r>
      <w:r w:rsidRPr="00F6234B">
        <w:rPr>
          <w:rFonts w:ascii="Arial Narrow" w:eastAsia="Calibri" w:hAnsi="Arial Narrow" w:cs="Times New Roman"/>
        </w:rPr>
        <w:t xml:space="preserve"> </w:t>
      </w:r>
      <w:r w:rsidRPr="00F6234B">
        <w:rPr>
          <w:rFonts w:ascii="Arial Narrow" w:eastAsia="Times New Roman" w:hAnsi="Arial Narrow" w:cs="Times New Roman"/>
        </w:rPr>
        <w:t>osoby</w:t>
      </w:r>
      <w:r w:rsidRPr="00F6234B">
        <w:rPr>
          <w:rFonts w:ascii="Arial Narrow" w:eastAsia="Calibri" w:hAnsi="Arial Narrow" w:cs="Times New Roman"/>
        </w:rPr>
        <w:t xml:space="preserve"> </w:t>
      </w:r>
      <w:r w:rsidRPr="00F6234B">
        <w:rPr>
          <w:rFonts w:ascii="Arial Narrow" w:eastAsia="Times New Roman" w:hAnsi="Arial Narrow" w:cs="Times New Roman"/>
        </w:rPr>
        <w:t>upoważnionej</w:t>
      </w:r>
      <w:r w:rsidRPr="00F6234B">
        <w:rPr>
          <w:rFonts w:ascii="Arial Narrow" w:eastAsia="Calibri" w:hAnsi="Arial Narrow" w:cs="Times New Roman"/>
        </w:rPr>
        <w:t xml:space="preserve"> </w:t>
      </w:r>
      <w:r w:rsidRPr="00F6234B">
        <w:rPr>
          <w:rFonts w:ascii="Arial Narrow" w:eastAsia="Times New Roman" w:hAnsi="Arial Narrow" w:cs="Times New Roman"/>
        </w:rPr>
        <w:t>do</w:t>
      </w:r>
      <w:r w:rsidRPr="00F6234B">
        <w:rPr>
          <w:rFonts w:ascii="Arial Narrow" w:eastAsia="Calibri" w:hAnsi="Arial Narrow" w:cs="Times New Roman"/>
        </w:rPr>
        <w:t xml:space="preserve"> </w:t>
      </w:r>
      <w:r w:rsidRPr="00F6234B">
        <w:rPr>
          <w:rFonts w:ascii="Arial Narrow" w:eastAsia="Times New Roman" w:hAnsi="Arial Narrow" w:cs="Times New Roman"/>
        </w:rPr>
        <w:t>reprezentacji</w:t>
      </w:r>
    </w:p>
    <w:p w:rsidR="00502C42" w:rsidRDefault="00502C42" w:rsidP="00502C42">
      <w:pPr>
        <w:pStyle w:val="Tekstpodstawowy21"/>
        <w:spacing w:line="100" w:lineRule="atLeast"/>
        <w:jc w:val="center"/>
        <w:rPr>
          <w:rFonts w:ascii="Arial Narrow" w:hAnsi="Arial Narrow"/>
          <w:sz w:val="22"/>
          <w:szCs w:val="22"/>
        </w:rPr>
      </w:pPr>
    </w:p>
    <w:p w:rsidR="00F6234B" w:rsidRDefault="00F6234B" w:rsidP="00502C42">
      <w:pPr>
        <w:pStyle w:val="Tekstpodstawowy21"/>
        <w:spacing w:line="100" w:lineRule="atLeast"/>
        <w:jc w:val="center"/>
        <w:rPr>
          <w:rFonts w:ascii="Arial Narrow" w:hAnsi="Arial Narrow"/>
          <w:sz w:val="22"/>
          <w:szCs w:val="22"/>
        </w:rPr>
      </w:pPr>
    </w:p>
    <w:p w:rsidR="00F6234B" w:rsidRPr="00502C42" w:rsidRDefault="00F6234B" w:rsidP="00502C42">
      <w:pPr>
        <w:pStyle w:val="Tekstpodstawowy21"/>
        <w:spacing w:line="100" w:lineRule="atLeast"/>
        <w:jc w:val="center"/>
        <w:rPr>
          <w:rFonts w:ascii="Arial Narrow" w:hAnsi="Arial Narrow"/>
          <w:sz w:val="22"/>
          <w:szCs w:val="22"/>
        </w:rPr>
      </w:pPr>
    </w:p>
    <w:p w:rsidR="008F5FCB" w:rsidRPr="00502C42" w:rsidRDefault="008F5FCB" w:rsidP="008F5FCB">
      <w:pPr>
        <w:spacing w:after="0" w:line="240" w:lineRule="auto"/>
        <w:jc w:val="right"/>
        <w:rPr>
          <w:rFonts w:ascii="Arial Narrow" w:hAnsi="Arial Narrow" w:cs="Times New Roman"/>
          <w:b/>
        </w:rPr>
      </w:pPr>
      <w:r>
        <w:rPr>
          <w:rFonts w:ascii="Arial Narrow" w:hAnsi="Arial Narrow" w:cs="Times New Roman"/>
          <w:b/>
        </w:rPr>
        <w:t>Załącznik nr 4/2  do SIWZ</w:t>
      </w:r>
    </w:p>
    <w:p w:rsidR="00502C42" w:rsidRPr="00502C42" w:rsidRDefault="00502C42" w:rsidP="00502C42">
      <w:pPr>
        <w:pStyle w:val="Tekstpodstawowy21"/>
        <w:spacing w:line="100" w:lineRule="atLeast"/>
        <w:jc w:val="center"/>
        <w:rPr>
          <w:rFonts w:ascii="Arial Narrow" w:hAnsi="Arial Narrow"/>
          <w:sz w:val="22"/>
          <w:szCs w:val="22"/>
        </w:rPr>
      </w:pPr>
    </w:p>
    <w:p w:rsidR="00502C42" w:rsidRPr="00502C42" w:rsidRDefault="00502C42" w:rsidP="008F5FCB">
      <w:pPr>
        <w:pStyle w:val="Tekstpodstawowy21"/>
        <w:spacing w:line="100" w:lineRule="atLeast"/>
        <w:rPr>
          <w:rFonts w:ascii="Arial Narrow" w:hAnsi="Arial Narrow"/>
          <w:sz w:val="22"/>
          <w:szCs w:val="22"/>
        </w:rPr>
      </w:pPr>
    </w:p>
    <w:p w:rsidR="00A864FE" w:rsidRPr="00502C42" w:rsidRDefault="00A864FE" w:rsidP="008F5FCB">
      <w:pPr>
        <w:pStyle w:val="Tekstpodstawowy21"/>
        <w:spacing w:line="100" w:lineRule="atLeast"/>
        <w:rPr>
          <w:rFonts w:ascii="Arial Narrow" w:hAnsi="Arial Narrow"/>
          <w:sz w:val="22"/>
          <w:szCs w:val="22"/>
        </w:rPr>
      </w:pPr>
    </w:p>
    <w:p w:rsidR="00502C42" w:rsidRPr="00502C42" w:rsidRDefault="00502C42" w:rsidP="00502C42">
      <w:pPr>
        <w:pStyle w:val="Tekstpodstawowy21"/>
        <w:spacing w:line="100" w:lineRule="atLeast"/>
        <w:jc w:val="center"/>
        <w:rPr>
          <w:rFonts w:ascii="Arial Narrow" w:hAnsi="Arial Narrow" w:cs="Times New Roman"/>
          <w:b/>
          <w:sz w:val="22"/>
          <w:szCs w:val="22"/>
        </w:rPr>
      </w:pPr>
      <w:r w:rsidRPr="00502C42">
        <w:rPr>
          <w:rFonts w:ascii="Arial Narrow" w:eastAsia="Times New Roman" w:hAnsi="Arial Narrow" w:cs="Times New Roman"/>
          <w:b/>
          <w:sz w:val="22"/>
          <w:szCs w:val="22"/>
        </w:rPr>
        <w:t xml:space="preserve"> </w:t>
      </w:r>
      <w:r w:rsidRPr="00502C42">
        <w:rPr>
          <w:rFonts w:ascii="Arial Narrow" w:hAnsi="Arial Narrow" w:cs="Times New Roman"/>
          <w:b/>
          <w:sz w:val="22"/>
          <w:szCs w:val="22"/>
        </w:rPr>
        <w:t>Grupa</w:t>
      </w:r>
      <w:r w:rsidRPr="00502C42">
        <w:rPr>
          <w:rFonts w:ascii="Arial Narrow" w:eastAsia="Calibri" w:hAnsi="Arial Narrow" w:cs="Times New Roman"/>
          <w:b/>
          <w:sz w:val="22"/>
          <w:szCs w:val="22"/>
        </w:rPr>
        <w:t xml:space="preserve"> 2</w:t>
      </w:r>
    </w:p>
    <w:p w:rsidR="00502C42" w:rsidRPr="00502C42" w:rsidRDefault="00502C42" w:rsidP="00502C42">
      <w:pPr>
        <w:jc w:val="center"/>
        <w:rPr>
          <w:rFonts w:ascii="Arial Narrow" w:hAnsi="Arial Narrow" w:cs="Times New Roman"/>
          <w:b/>
        </w:rPr>
      </w:pPr>
      <w:r w:rsidRPr="00502C42">
        <w:rPr>
          <w:rFonts w:ascii="Arial Narrow" w:hAnsi="Arial Narrow" w:cs="Times New Roman"/>
          <w:b/>
        </w:rPr>
        <w:t>Zestawienie</w:t>
      </w:r>
      <w:r w:rsidRPr="00502C42">
        <w:rPr>
          <w:rFonts w:ascii="Arial Narrow" w:eastAsia="Calibri" w:hAnsi="Arial Narrow" w:cs="Times New Roman"/>
          <w:b/>
        </w:rPr>
        <w:t xml:space="preserve"> </w:t>
      </w:r>
      <w:r w:rsidRPr="00502C42">
        <w:rPr>
          <w:rFonts w:ascii="Arial Narrow" w:hAnsi="Arial Narrow" w:cs="Times New Roman"/>
          <w:b/>
        </w:rPr>
        <w:t>wymaganych</w:t>
      </w:r>
      <w:r w:rsidRPr="00502C42">
        <w:rPr>
          <w:rFonts w:ascii="Arial Narrow" w:eastAsia="Calibri" w:hAnsi="Arial Narrow" w:cs="Times New Roman"/>
          <w:b/>
        </w:rPr>
        <w:t xml:space="preserve"> </w:t>
      </w:r>
      <w:r w:rsidRPr="00502C42">
        <w:rPr>
          <w:rFonts w:ascii="Arial Narrow" w:hAnsi="Arial Narrow" w:cs="Times New Roman"/>
          <w:b/>
        </w:rPr>
        <w:t>parametrów</w:t>
      </w:r>
      <w:r w:rsidRPr="00502C42">
        <w:rPr>
          <w:rFonts w:ascii="Arial Narrow" w:eastAsia="Calibri" w:hAnsi="Arial Narrow" w:cs="Times New Roman"/>
          <w:b/>
        </w:rPr>
        <w:t xml:space="preserve"> </w:t>
      </w:r>
      <w:r w:rsidRPr="00502C42">
        <w:rPr>
          <w:rFonts w:ascii="Arial Narrow" w:hAnsi="Arial Narrow" w:cs="Times New Roman"/>
          <w:b/>
        </w:rPr>
        <w:t>technicznych</w:t>
      </w:r>
    </w:p>
    <w:p w:rsidR="00502C42" w:rsidRPr="00502C42" w:rsidRDefault="00502C42" w:rsidP="00502C42">
      <w:pPr>
        <w:pStyle w:val="Tekstpodstawowy21"/>
        <w:spacing w:line="100" w:lineRule="atLeast"/>
        <w:jc w:val="center"/>
        <w:rPr>
          <w:rFonts w:ascii="Arial Narrow" w:eastAsia="Times New Roman" w:hAnsi="Arial Narrow" w:cs="Times New Roman"/>
          <w:b/>
          <w:sz w:val="22"/>
          <w:szCs w:val="22"/>
        </w:rPr>
      </w:pPr>
      <w:r w:rsidRPr="00502C42">
        <w:rPr>
          <w:rFonts w:ascii="Arial Narrow" w:hAnsi="Arial Narrow" w:cs="Times New Roman"/>
          <w:b/>
          <w:sz w:val="22"/>
          <w:szCs w:val="22"/>
        </w:rPr>
        <w:t>Oksygenator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kapilarny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mikroporowaty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noworodkowy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wraz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zestawem</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drenów</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INFANT</w:t>
      </w:r>
    </w:p>
    <w:p w:rsidR="00502C42" w:rsidRPr="00502C42" w:rsidRDefault="00502C42" w:rsidP="00502C42">
      <w:pPr>
        <w:pStyle w:val="Tekstpodstawowy21"/>
        <w:spacing w:line="100" w:lineRule="atLeast"/>
        <w:jc w:val="center"/>
        <w:rPr>
          <w:rFonts w:ascii="Arial Narrow" w:hAnsi="Arial Narrow" w:cs="Times New Roman"/>
          <w:b/>
          <w:sz w:val="22"/>
          <w:szCs w:val="22"/>
        </w:rPr>
      </w:pPr>
      <w:r w:rsidRPr="00502C42">
        <w:rPr>
          <w:rFonts w:ascii="Arial Narrow" w:eastAsia="Times New Roman" w:hAnsi="Arial Narrow" w:cs="Times New Roman"/>
          <w:b/>
          <w:sz w:val="22"/>
          <w:szCs w:val="22"/>
        </w:rPr>
        <w:t xml:space="preserve"> </w:t>
      </w:r>
      <w:r w:rsidRPr="00502C42">
        <w:rPr>
          <w:rFonts w:ascii="Arial Narrow" w:hAnsi="Arial Narrow" w:cs="Times New Roman"/>
          <w:b/>
          <w:sz w:val="22"/>
          <w:szCs w:val="22"/>
        </w:rPr>
        <w:t>(przepływ</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0-1,0</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l/</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możliwością</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pracy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systemie</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zamkniętym</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i</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otwartym.</w:t>
      </w:r>
    </w:p>
    <w:p w:rsidR="00502C42" w:rsidRPr="00502C42" w:rsidRDefault="00502C42" w:rsidP="00502C42">
      <w:pPr>
        <w:pStyle w:val="Tekstpodstawowy21"/>
        <w:spacing w:line="100" w:lineRule="atLeast"/>
        <w:jc w:val="center"/>
        <w:rPr>
          <w:rFonts w:ascii="Arial Narrow" w:hAnsi="Arial Narrow" w:cs="Times New Roman"/>
          <w:b/>
          <w:sz w:val="22"/>
          <w:szCs w:val="22"/>
        </w:rPr>
      </w:pPr>
    </w:p>
    <w:p w:rsidR="00502C42" w:rsidRPr="00502C42" w:rsidRDefault="00502C42" w:rsidP="00A864FE">
      <w:pPr>
        <w:pStyle w:val="Tekstpodstawowy"/>
        <w:widowControl w:val="0"/>
        <w:tabs>
          <w:tab w:val="left" w:pos="1860"/>
          <w:tab w:val="left" w:pos="9780"/>
        </w:tabs>
        <w:suppressAutoHyphens/>
        <w:spacing w:line="240" w:lineRule="auto"/>
        <w:ind w:right="23"/>
        <w:rPr>
          <w:rFonts w:ascii="Arial Narrow" w:eastAsia="Calibri" w:hAnsi="Arial Narrow" w:cs="Times New Roman"/>
        </w:rPr>
      </w:pPr>
      <w:r w:rsidRPr="00502C42">
        <w:rPr>
          <w:rFonts w:ascii="Arial Narrow" w:hAnsi="Arial Narrow" w:cs="Times New Roman"/>
        </w:rPr>
        <w:t>Niniejszy</w:t>
      </w:r>
      <w:r w:rsidRPr="00502C42">
        <w:rPr>
          <w:rFonts w:ascii="Arial Narrow" w:eastAsia="Calibri" w:hAnsi="Arial Narrow" w:cs="Times New Roman"/>
        </w:rPr>
        <w:t xml:space="preserve"> </w:t>
      </w:r>
      <w:r w:rsidRPr="00502C42">
        <w:rPr>
          <w:rFonts w:ascii="Arial Narrow" w:hAnsi="Arial Narrow" w:cs="Times New Roman"/>
        </w:rPr>
        <w:t>załącznik</w:t>
      </w:r>
      <w:r w:rsidRPr="00502C42">
        <w:rPr>
          <w:rFonts w:ascii="Arial Narrow" w:eastAsia="Calibri" w:hAnsi="Arial Narrow" w:cs="Times New Roman"/>
        </w:rPr>
        <w:t xml:space="preserve"> </w:t>
      </w:r>
      <w:r w:rsidRPr="00502C42">
        <w:rPr>
          <w:rFonts w:ascii="Arial Narrow" w:hAnsi="Arial Narrow" w:cs="Times New Roman"/>
        </w:rPr>
        <w:t>należy</w:t>
      </w:r>
      <w:r w:rsidRPr="00502C42">
        <w:rPr>
          <w:rFonts w:ascii="Arial Narrow" w:eastAsia="Calibri" w:hAnsi="Arial Narrow" w:cs="Times New Roman"/>
        </w:rPr>
        <w:t xml:space="preserve"> </w:t>
      </w:r>
      <w:r w:rsidRPr="00502C42">
        <w:rPr>
          <w:rFonts w:ascii="Arial Narrow" w:hAnsi="Arial Narrow" w:cs="Times New Roman"/>
        </w:rPr>
        <w:t>załączyć</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składanej</w:t>
      </w:r>
      <w:r w:rsidRPr="00502C42">
        <w:rPr>
          <w:rFonts w:ascii="Arial Narrow" w:eastAsia="Calibri" w:hAnsi="Arial Narrow" w:cs="Times New Roman"/>
        </w:rPr>
        <w:t xml:space="preserve"> </w:t>
      </w:r>
      <w:r w:rsidRPr="00502C42">
        <w:rPr>
          <w:rFonts w:ascii="Arial Narrow" w:hAnsi="Arial Narrow" w:cs="Times New Roman"/>
        </w:rPr>
        <w:t>Oferty.</w:t>
      </w:r>
      <w:r w:rsidRPr="00502C42">
        <w:rPr>
          <w:rFonts w:ascii="Arial Narrow" w:eastAsia="Calibri" w:hAnsi="Arial Narrow" w:cs="Times New Roman"/>
        </w:rPr>
        <w:t xml:space="preserve"> </w:t>
      </w:r>
    </w:p>
    <w:p w:rsidR="00502C42" w:rsidRPr="00502C42" w:rsidRDefault="00502C42" w:rsidP="00502C42">
      <w:pPr>
        <w:pStyle w:val="Tekstpodstawowy"/>
        <w:tabs>
          <w:tab w:val="left" w:pos="1080"/>
          <w:tab w:val="left" w:pos="9000"/>
        </w:tabs>
        <w:ind w:right="23"/>
        <w:rPr>
          <w:rFonts w:ascii="Arial Narrow" w:eastAsia="Calibri" w:hAnsi="Arial Narrow" w:cs="Times New Roman"/>
        </w:rPr>
      </w:pPr>
    </w:p>
    <w:p w:rsidR="00502C42" w:rsidRPr="00502C42" w:rsidRDefault="00502C42" w:rsidP="00502C42">
      <w:pPr>
        <w:pStyle w:val="Tekstpodstawowy"/>
        <w:tabs>
          <w:tab w:val="left" w:pos="1080"/>
          <w:tab w:val="left" w:pos="9000"/>
        </w:tabs>
        <w:ind w:right="23"/>
        <w:rPr>
          <w:rFonts w:ascii="Arial Narrow" w:eastAsia="Calibri" w:hAnsi="Arial Narrow" w:cs="Times New Roman"/>
        </w:rPr>
      </w:pPr>
    </w:p>
    <w:p w:rsidR="00502C42" w:rsidRPr="00502C42" w:rsidRDefault="00502C42" w:rsidP="00502C42">
      <w:pPr>
        <w:pStyle w:val="Tekstpodstawowy21"/>
        <w:spacing w:line="100" w:lineRule="atLeast"/>
        <w:rPr>
          <w:rFonts w:ascii="Arial Narrow" w:hAnsi="Arial Narrow" w:cs="Times New Roman"/>
          <w:sz w:val="22"/>
          <w:szCs w:val="22"/>
        </w:rPr>
      </w:pPr>
      <w:r w:rsidRPr="00502C42">
        <w:rPr>
          <w:rFonts w:ascii="Arial Narrow" w:hAnsi="Arial Narrow" w:cs="Times New Roman"/>
          <w:sz w:val="22"/>
          <w:szCs w:val="22"/>
        </w:rPr>
        <w:t>Nazwa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adres</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Wykonawcy.............................................................................................</w:t>
      </w:r>
    </w:p>
    <w:p w:rsidR="00502C42" w:rsidRPr="00502C42" w:rsidRDefault="00502C42" w:rsidP="00502C42">
      <w:pPr>
        <w:pStyle w:val="Tekstpodstawowy21"/>
        <w:spacing w:line="100" w:lineRule="atLeast"/>
        <w:rPr>
          <w:rFonts w:ascii="Arial Narrow" w:hAnsi="Arial Narrow" w:cs="Times New Roman"/>
          <w:sz w:val="22"/>
          <w:szCs w:val="22"/>
        </w:rPr>
      </w:pPr>
    </w:p>
    <w:p w:rsidR="00A864FE" w:rsidRPr="00502C42" w:rsidRDefault="00A864FE" w:rsidP="00A864FE">
      <w:pPr>
        <w:rPr>
          <w:rFonts w:ascii="Arial Narrow" w:hAnsi="Arial Narrow" w:cs="Times New Roman"/>
        </w:rPr>
      </w:pPr>
      <w:r w:rsidRPr="00502C42">
        <w:rPr>
          <w:rFonts w:ascii="Arial Narrow" w:hAnsi="Arial Narrow" w:cs="Times New Roman"/>
        </w:rPr>
        <w:t>Rok</w:t>
      </w:r>
      <w:r w:rsidRPr="00502C42">
        <w:rPr>
          <w:rFonts w:ascii="Arial Narrow" w:eastAsia="Calibri" w:hAnsi="Arial Narrow" w:cs="Times New Roman"/>
        </w:rPr>
        <w:t xml:space="preserve"> </w:t>
      </w:r>
      <w:r w:rsidRPr="00502C42">
        <w:rPr>
          <w:rFonts w:ascii="Arial Narrow" w:hAnsi="Arial Narrow" w:cs="Times New Roman"/>
        </w:rPr>
        <w:t>produkcji.............................................</w:t>
      </w:r>
      <w:r>
        <w:rPr>
          <w:rFonts w:ascii="Arial Narrow" w:hAnsi="Arial Narrow" w:cs="Times New Roman"/>
        </w:rPr>
        <w:t>........................</w:t>
      </w:r>
      <w:r w:rsidRPr="00502C42">
        <w:rPr>
          <w:rFonts w:ascii="Arial Narrow" w:hAnsi="Arial Narrow" w:cs="Times New Roman"/>
        </w:rPr>
        <w:t>.PRODUCENT</w:t>
      </w:r>
      <w:r w:rsidRPr="00502C42">
        <w:rPr>
          <w:rFonts w:ascii="Arial Narrow" w:eastAsia="Calibri" w:hAnsi="Arial Narrow" w:cs="Times New Roman"/>
        </w:rPr>
        <w:t>………………………………………</w:t>
      </w:r>
      <w:r w:rsidRPr="00502C42">
        <w:rPr>
          <w:rFonts w:ascii="Arial Narrow" w:hAnsi="Arial Narrow" w:cs="Times New Roman"/>
        </w:rPr>
        <w:t>.</w:t>
      </w:r>
      <w:r w:rsidRPr="00502C42">
        <w:rPr>
          <w:rFonts w:ascii="Arial Narrow" w:eastAsia="Calibri" w:hAnsi="Arial Narrow" w:cs="Times New Roman"/>
        </w:rPr>
        <w:t>…</w:t>
      </w:r>
      <w:r>
        <w:rPr>
          <w:rFonts w:ascii="Arial Narrow" w:hAnsi="Arial Narrow" w:cs="Times New Roman"/>
        </w:rPr>
        <w:t>……………</w:t>
      </w:r>
    </w:p>
    <w:p w:rsidR="00502C42" w:rsidRPr="00502C42" w:rsidRDefault="00502C42" w:rsidP="00502C42">
      <w:pPr>
        <w:pStyle w:val="Tekstpodstawowy21"/>
        <w:spacing w:line="100" w:lineRule="atLeast"/>
        <w:rPr>
          <w:rFonts w:ascii="Arial Narrow" w:hAnsi="Arial Narrow" w:cs="Times New Roman"/>
          <w:sz w:val="22"/>
          <w:szCs w:val="22"/>
        </w:rPr>
      </w:pPr>
    </w:p>
    <w:p w:rsidR="00502C42" w:rsidRPr="00502C42" w:rsidRDefault="00502C42" w:rsidP="00502C42">
      <w:pPr>
        <w:pStyle w:val="Tekstpodstawowy21"/>
        <w:spacing w:line="100" w:lineRule="atLeast"/>
        <w:rPr>
          <w:rFonts w:ascii="Arial Narrow" w:hAnsi="Arial Narrow" w:cs="Times New Roman"/>
          <w:sz w:val="22"/>
          <w:szCs w:val="22"/>
        </w:rPr>
      </w:pPr>
    </w:p>
    <w:tbl>
      <w:tblPr>
        <w:tblW w:w="10372" w:type="dxa"/>
        <w:tblInd w:w="55" w:type="dxa"/>
        <w:tblLayout w:type="fixed"/>
        <w:tblCellMar>
          <w:top w:w="55" w:type="dxa"/>
          <w:left w:w="55" w:type="dxa"/>
          <w:bottom w:w="55" w:type="dxa"/>
          <w:right w:w="55" w:type="dxa"/>
        </w:tblCellMar>
        <w:tblLook w:val="0000" w:firstRow="0" w:lastRow="0" w:firstColumn="0" w:lastColumn="0" w:noHBand="0" w:noVBand="0"/>
      </w:tblPr>
      <w:tblGrid>
        <w:gridCol w:w="615"/>
        <w:gridCol w:w="6189"/>
        <w:gridCol w:w="3568"/>
      </w:tblGrid>
      <w:tr w:rsidR="00502C42" w:rsidRPr="00502C42" w:rsidTr="00F6234B">
        <w:tc>
          <w:tcPr>
            <w:tcW w:w="615"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jc w:val="center"/>
              <w:rPr>
                <w:rFonts w:ascii="Arial Narrow" w:hAnsi="Arial Narrow"/>
                <w:sz w:val="22"/>
                <w:szCs w:val="22"/>
              </w:rPr>
            </w:pPr>
            <w:r w:rsidRPr="00502C42">
              <w:rPr>
                <w:rFonts w:ascii="Arial Narrow" w:hAnsi="Arial Narrow" w:cs="Times New Roman"/>
                <w:b/>
                <w:sz w:val="22"/>
                <w:szCs w:val="22"/>
              </w:rPr>
              <w:t>Lp.</w:t>
            </w:r>
          </w:p>
        </w:tc>
        <w:tc>
          <w:tcPr>
            <w:tcW w:w="6189"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jc w:val="center"/>
              <w:rPr>
                <w:rFonts w:ascii="Arial Narrow" w:hAnsi="Arial Narrow"/>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wymagany</w:t>
            </w:r>
          </w:p>
        </w:tc>
        <w:tc>
          <w:tcPr>
            <w:tcW w:w="3568" w:type="dxa"/>
            <w:tcBorders>
              <w:top w:val="single" w:sz="1" w:space="0" w:color="000000"/>
              <w:left w:val="single" w:sz="1" w:space="0" w:color="000000"/>
              <w:bottom w:val="single" w:sz="1" w:space="0" w:color="000000"/>
              <w:right w:val="single" w:sz="1" w:space="0" w:color="000000"/>
            </w:tcBorders>
            <w:shd w:val="clear" w:color="auto" w:fill="auto"/>
          </w:tcPr>
          <w:p w:rsidR="00502C42" w:rsidRDefault="00502C42" w:rsidP="009C4274">
            <w:pPr>
              <w:pStyle w:val="Tekstpodstawowy21"/>
              <w:snapToGrid w:val="0"/>
              <w:spacing w:line="100" w:lineRule="atLeast"/>
              <w:jc w:val="center"/>
              <w:rPr>
                <w:rFonts w:ascii="Arial Narrow" w:hAnsi="Arial Narrow" w:cs="Times New Roman"/>
                <w:b/>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oferowany</w:t>
            </w:r>
          </w:p>
          <w:p w:rsidR="00E865C3" w:rsidRPr="00502C42" w:rsidRDefault="00E865C3" w:rsidP="009C4274">
            <w:pPr>
              <w:pStyle w:val="Tekstpodstawowy21"/>
              <w:snapToGrid w:val="0"/>
              <w:spacing w:line="100" w:lineRule="atLeast"/>
              <w:jc w:val="center"/>
              <w:rPr>
                <w:rFonts w:ascii="Arial Narrow" w:hAnsi="Arial Narrow"/>
                <w:sz w:val="22"/>
                <w:szCs w:val="22"/>
              </w:rPr>
            </w:pPr>
            <w:r>
              <w:rPr>
                <w:rFonts w:ascii="Arial Narrow" w:hAnsi="Arial Narrow" w:cs="Times New Roman"/>
                <w:b/>
                <w:sz w:val="22"/>
                <w:szCs w:val="22"/>
              </w:rPr>
              <w:t>(proszę podać rzeczywiste parametry oferowanego oksygenatora</w:t>
            </w:r>
            <w:r w:rsidR="00BC7E2F">
              <w:rPr>
                <w:rFonts w:ascii="Arial Narrow" w:hAnsi="Arial Narrow" w:cs="Times New Roman"/>
                <w:b/>
                <w:sz w:val="22"/>
                <w:szCs w:val="22"/>
              </w:rPr>
              <w:t>)</w:t>
            </w: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w:t>
            </w:r>
          </w:p>
        </w:tc>
        <w:tc>
          <w:tcPr>
            <w:tcW w:w="6189" w:type="dxa"/>
            <w:tcBorders>
              <w:left w:val="single" w:sz="1" w:space="0" w:color="000000"/>
              <w:bottom w:val="single" w:sz="1" w:space="0" w:color="000000"/>
            </w:tcBorders>
            <w:shd w:val="clear" w:color="auto" w:fill="auto"/>
          </w:tcPr>
          <w:p w:rsidR="00502C42" w:rsidRPr="003E4870" w:rsidRDefault="001F5AB6" w:rsidP="009C4274">
            <w:pPr>
              <w:pStyle w:val="Tekstpodstawowy21"/>
              <w:snapToGrid w:val="0"/>
              <w:spacing w:line="100" w:lineRule="atLeast"/>
              <w:rPr>
                <w:rFonts w:ascii="Arial Narrow" w:eastAsia="Calibri" w:hAnsi="Arial Narrow" w:cs="Times New Roman"/>
                <w:color w:val="000000" w:themeColor="text1"/>
                <w:sz w:val="22"/>
                <w:szCs w:val="22"/>
              </w:rPr>
            </w:pPr>
            <w:r w:rsidRPr="003E4870">
              <w:rPr>
                <w:rFonts w:ascii="Arial Narrow" w:hAnsi="Arial Narrow" w:cs="Times New Roman"/>
                <w:color w:val="000000" w:themeColor="text1"/>
                <w:sz w:val="22"/>
                <w:szCs w:val="22"/>
              </w:rPr>
              <w:t xml:space="preserve"> Podać w</w:t>
            </w:r>
            <w:r w:rsidR="00502C42" w:rsidRPr="003E4870">
              <w:rPr>
                <w:rFonts w:ascii="Arial Narrow" w:hAnsi="Arial Narrow" w:cs="Times New Roman"/>
                <w:color w:val="000000" w:themeColor="text1"/>
                <w:sz w:val="22"/>
                <w:szCs w:val="22"/>
              </w:rPr>
              <w:t>ielkość</w:t>
            </w:r>
            <w:r w:rsidR="00502C42" w:rsidRPr="003E4870">
              <w:rPr>
                <w:rFonts w:ascii="Arial Narrow" w:eastAsia="Calibri" w:hAnsi="Arial Narrow" w:cs="Times New Roman"/>
                <w:color w:val="000000" w:themeColor="text1"/>
                <w:sz w:val="22"/>
                <w:szCs w:val="22"/>
              </w:rPr>
              <w:t xml:space="preserve"> </w:t>
            </w:r>
            <w:r w:rsidR="00502C42" w:rsidRPr="003E4870">
              <w:rPr>
                <w:rFonts w:ascii="Arial Narrow" w:hAnsi="Arial Narrow" w:cs="Times New Roman"/>
                <w:color w:val="000000" w:themeColor="text1"/>
                <w:sz w:val="22"/>
                <w:szCs w:val="22"/>
              </w:rPr>
              <w:t>wypełnienia</w:t>
            </w:r>
            <w:r w:rsidR="00502C42" w:rsidRPr="003E4870">
              <w:rPr>
                <w:rFonts w:ascii="Arial Narrow" w:eastAsia="Calibri" w:hAnsi="Arial Narrow" w:cs="Times New Roman"/>
                <w:color w:val="000000" w:themeColor="text1"/>
                <w:sz w:val="22"/>
                <w:szCs w:val="22"/>
              </w:rPr>
              <w:t xml:space="preserve"> </w:t>
            </w:r>
            <w:r w:rsidR="00502C42" w:rsidRPr="003E4870">
              <w:rPr>
                <w:rFonts w:ascii="Arial Narrow" w:hAnsi="Arial Narrow" w:cs="Times New Roman"/>
                <w:color w:val="000000" w:themeColor="text1"/>
                <w:sz w:val="22"/>
                <w:szCs w:val="22"/>
              </w:rPr>
              <w:t>statycznego</w:t>
            </w:r>
            <w:r w:rsidR="00502C42" w:rsidRPr="003E4870">
              <w:rPr>
                <w:rFonts w:ascii="Arial Narrow" w:eastAsia="Calibri" w:hAnsi="Arial Narrow" w:cs="Times New Roman"/>
                <w:color w:val="000000" w:themeColor="text1"/>
                <w:sz w:val="22"/>
                <w:szCs w:val="22"/>
              </w:rPr>
              <w:t xml:space="preserve"> </w:t>
            </w:r>
            <w:r w:rsidR="00502C42" w:rsidRPr="003E4870">
              <w:rPr>
                <w:rFonts w:ascii="Arial Narrow" w:hAnsi="Arial Narrow" w:cs="Times New Roman"/>
                <w:color w:val="000000" w:themeColor="text1"/>
                <w:sz w:val="22"/>
                <w:szCs w:val="22"/>
              </w:rPr>
              <w:t>oksygenatora</w:t>
            </w:r>
          </w:p>
          <w:p w:rsidR="001F5AB6" w:rsidRPr="003E4870" w:rsidRDefault="001F5AB6" w:rsidP="009C4274">
            <w:pPr>
              <w:pStyle w:val="Tekstpodstawowy21"/>
              <w:snapToGrid w:val="0"/>
              <w:spacing w:line="100" w:lineRule="atLeast"/>
              <w:rPr>
                <w:rFonts w:ascii="Arial Narrow" w:eastAsia="Calibri" w:hAnsi="Arial Narrow" w:cs="Times New Roman"/>
                <w:color w:val="000000" w:themeColor="text1"/>
                <w:sz w:val="22"/>
                <w:szCs w:val="22"/>
              </w:rPr>
            </w:pPr>
            <w:r w:rsidRPr="003E4870">
              <w:rPr>
                <w:rFonts w:ascii="Arial Narrow" w:eastAsia="Calibri" w:hAnsi="Arial Narrow" w:cs="Times New Roman"/>
                <w:color w:val="000000" w:themeColor="text1"/>
                <w:sz w:val="22"/>
                <w:szCs w:val="22"/>
              </w:rPr>
              <w:t>Parametr oceniany  do  65 ml – 10 pkt</w:t>
            </w:r>
          </w:p>
          <w:p w:rsidR="001F5AB6" w:rsidRPr="003E4870" w:rsidRDefault="001F5AB6" w:rsidP="009C4274">
            <w:pPr>
              <w:pStyle w:val="Tekstpodstawowy21"/>
              <w:snapToGrid w:val="0"/>
              <w:spacing w:line="100" w:lineRule="atLeast"/>
              <w:rPr>
                <w:rFonts w:ascii="Arial Narrow" w:hAnsi="Arial Narrow"/>
                <w:color w:val="000000" w:themeColor="text1"/>
                <w:sz w:val="22"/>
                <w:szCs w:val="22"/>
              </w:rPr>
            </w:pPr>
            <w:r w:rsidRPr="003E4870">
              <w:rPr>
                <w:rFonts w:ascii="Arial Narrow" w:eastAsia="Calibri" w:hAnsi="Arial Narrow" w:cs="Times New Roman"/>
                <w:color w:val="000000" w:themeColor="text1"/>
                <w:sz w:val="22"/>
                <w:szCs w:val="22"/>
              </w:rPr>
              <w:t xml:space="preserve">Powyżej 65 ml – 0 pkt </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w:t>
            </w:r>
          </w:p>
          <w:p w:rsidR="00502C42" w:rsidRPr="00502C42" w:rsidRDefault="00502C42" w:rsidP="009C4274">
            <w:pPr>
              <w:pStyle w:val="Tekstpodstawowy21"/>
              <w:snapToGrid w:val="0"/>
              <w:spacing w:line="100" w:lineRule="atLeast"/>
              <w:rPr>
                <w:rFonts w:ascii="Arial Narrow" w:hAnsi="Arial Narrow"/>
                <w:sz w:val="22"/>
                <w:szCs w:val="22"/>
              </w:rPr>
            </w:pPr>
          </w:p>
        </w:tc>
        <w:tc>
          <w:tcPr>
            <w:tcW w:w="6189"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color w:val="000000" w:themeColor="text1"/>
                <w:sz w:val="22"/>
                <w:szCs w:val="22"/>
              </w:rPr>
            </w:pPr>
            <w:r w:rsidRPr="003E4870">
              <w:rPr>
                <w:rFonts w:ascii="Arial Narrow" w:hAnsi="Arial Narrow" w:cs="Times New Roman"/>
                <w:color w:val="000000" w:themeColor="text1"/>
                <w:sz w:val="22"/>
                <w:szCs w:val="22"/>
              </w:rPr>
              <w:t>Zakres</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przepływu</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krwi</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przez</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oferowany</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oksygenator</w:t>
            </w:r>
            <w:r w:rsidRPr="003E4870">
              <w:rPr>
                <w:rFonts w:ascii="Arial Narrow" w:eastAsia="Calibri" w:hAnsi="Arial Narrow" w:cs="Times New Roman"/>
                <w:color w:val="000000" w:themeColor="text1"/>
                <w:sz w:val="22"/>
                <w:szCs w:val="22"/>
              </w:rPr>
              <w:t xml:space="preserve"> 0-1000ml/min</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3.</w:t>
            </w:r>
            <w:r w:rsidRPr="00502C42">
              <w:rPr>
                <w:rFonts w:ascii="Arial Narrow" w:eastAsia="Calibri" w:hAnsi="Arial Narrow" w:cs="Times New Roman"/>
                <w:sz w:val="22"/>
                <w:szCs w:val="22"/>
              </w:rPr>
              <w:t xml:space="preserve"> </w:t>
            </w:r>
          </w:p>
        </w:tc>
        <w:tc>
          <w:tcPr>
            <w:tcW w:w="6189"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color w:val="000000" w:themeColor="text1"/>
                <w:sz w:val="22"/>
                <w:szCs w:val="22"/>
              </w:rPr>
            </w:pPr>
            <w:r w:rsidRPr="003E4870">
              <w:rPr>
                <w:rFonts w:ascii="Arial Narrow" w:hAnsi="Arial Narrow" w:cs="Times New Roman"/>
                <w:color w:val="000000" w:themeColor="text1"/>
                <w:sz w:val="22"/>
                <w:szCs w:val="22"/>
              </w:rPr>
              <w:t>Rodzaj</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stosowanych</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powłok</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wewnętrznej</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powierzchni</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oksygenatora: polipropylen</w:t>
            </w:r>
            <w:r w:rsidRPr="003E4870">
              <w:rPr>
                <w:rFonts w:ascii="Arial Narrow" w:eastAsia="Calibri" w:hAnsi="Arial Narrow" w:cs="Times New Roman"/>
                <w:color w:val="000000" w:themeColor="text1"/>
                <w:sz w:val="22"/>
                <w:szCs w:val="22"/>
              </w:rPr>
              <w:t xml:space="preserve"> </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4.</w:t>
            </w:r>
          </w:p>
        </w:tc>
        <w:tc>
          <w:tcPr>
            <w:tcW w:w="6189"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color w:val="000000" w:themeColor="text1"/>
                <w:sz w:val="22"/>
                <w:szCs w:val="22"/>
              </w:rPr>
            </w:pPr>
            <w:r w:rsidRPr="003E4870">
              <w:rPr>
                <w:rFonts w:ascii="Arial Narrow" w:hAnsi="Arial Narrow" w:cs="Times New Roman"/>
                <w:color w:val="000000" w:themeColor="text1"/>
                <w:sz w:val="22"/>
                <w:szCs w:val="22"/>
              </w:rPr>
              <w:t>Wielkość</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powierzchni</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wymiany</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gazowej min. 0,33m</w:t>
            </w:r>
            <w:r w:rsidRPr="003E4870">
              <w:rPr>
                <w:rFonts w:ascii="Arial Narrow" w:hAnsi="Arial Narrow" w:cs="Times New Roman"/>
                <w:color w:val="000000" w:themeColor="text1"/>
                <w:sz w:val="22"/>
                <w:szCs w:val="22"/>
                <w:vertAlign w:val="superscript"/>
              </w:rPr>
              <w:t>2</w:t>
            </w:r>
            <w:r w:rsidRPr="003E4870">
              <w:rPr>
                <w:rFonts w:ascii="Arial Narrow" w:eastAsia="Calibri" w:hAnsi="Arial Narrow" w:cs="Times New Roman"/>
                <w:color w:val="000000" w:themeColor="text1"/>
                <w:sz w:val="22"/>
                <w:szCs w:val="22"/>
              </w:rPr>
              <w:t xml:space="preserve"> </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5.</w:t>
            </w:r>
            <w:r w:rsidRPr="00502C42">
              <w:rPr>
                <w:rFonts w:ascii="Arial Narrow" w:eastAsia="Calibri" w:hAnsi="Arial Narrow" w:cs="Times New Roman"/>
                <w:sz w:val="22"/>
                <w:szCs w:val="22"/>
              </w:rPr>
              <w:t xml:space="preserve"> </w:t>
            </w:r>
          </w:p>
        </w:tc>
        <w:tc>
          <w:tcPr>
            <w:tcW w:w="6189"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color w:val="000000" w:themeColor="text1"/>
                <w:sz w:val="22"/>
                <w:szCs w:val="22"/>
              </w:rPr>
            </w:pPr>
            <w:r w:rsidRPr="003E4870">
              <w:rPr>
                <w:rFonts w:ascii="Arial Narrow" w:hAnsi="Arial Narrow" w:cs="Times New Roman"/>
                <w:color w:val="000000" w:themeColor="text1"/>
                <w:sz w:val="22"/>
                <w:szCs w:val="22"/>
              </w:rPr>
              <w:t>Wielkość</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powierzchni</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wymiennika</w:t>
            </w:r>
            <w:r w:rsidRPr="003E4870">
              <w:rPr>
                <w:rFonts w:ascii="Arial Narrow" w:eastAsia="Calibri" w:hAnsi="Arial Narrow" w:cs="Times New Roman"/>
                <w:color w:val="000000" w:themeColor="text1"/>
                <w:sz w:val="22"/>
                <w:szCs w:val="22"/>
              </w:rPr>
              <w:t xml:space="preserve"> </w:t>
            </w:r>
            <w:r w:rsidRPr="003E4870">
              <w:rPr>
                <w:rFonts w:ascii="Arial Narrow" w:hAnsi="Arial Narrow" w:cs="Times New Roman"/>
                <w:color w:val="000000" w:themeColor="text1"/>
                <w:sz w:val="22"/>
                <w:szCs w:val="22"/>
              </w:rPr>
              <w:t>ciepła min. 0,02m</w:t>
            </w:r>
            <w:r w:rsidRPr="003E4870">
              <w:rPr>
                <w:rFonts w:ascii="Arial Narrow" w:hAnsi="Arial Narrow" w:cs="Times New Roman"/>
                <w:color w:val="000000" w:themeColor="text1"/>
                <w:sz w:val="22"/>
                <w:szCs w:val="22"/>
                <w:vertAlign w:val="superscript"/>
              </w:rPr>
              <w:t>2</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6.</w:t>
            </w:r>
          </w:p>
        </w:tc>
        <w:tc>
          <w:tcPr>
            <w:tcW w:w="6189" w:type="dxa"/>
            <w:tcBorders>
              <w:left w:val="single" w:sz="1" w:space="0" w:color="000000"/>
              <w:bottom w:val="single" w:sz="1" w:space="0" w:color="000000"/>
            </w:tcBorders>
            <w:shd w:val="clear" w:color="auto" w:fill="auto"/>
          </w:tcPr>
          <w:p w:rsidR="00734A63" w:rsidRPr="003E4870" w:rsidRDefault="00734A63" w:rsidP="00734A63">
            <w:pPr>
              <w:pStyle w:val="Tekstpodstawowy21"/>
              <w:snapToGrid w:val="0"/>
              <w:spacing w:line="100" w:lineRule="atLeast"/>
              <w:rPr>
                <w:rFonts w:ascii="Arial Narrow" w:eastAsia="Calibri" w:hAnsi="Arial Narrow" w:cs="Times New Roman"/>
                <w:color w:val="000000" w:themeColor="text1"/>
                <w:sz w:val="22"/>
                <w:szCs w:val="22"/>
              </w:rPr>
            </w:pPr>
            <w:r w:rsidRPr="003E4870">
              <w:rPr>
                <w:rFonts w:ascii="Arial Narrow" w:eastAsia="Calibri" w:hAnsi="Arial Narrow" w:cs="Times New Roman"/>
                <w:color w:val="000000" w:themeColor="text1"/>
                <w:sz w:val="22"/>
                <w:szCs w:val="22"/>
              </w:rPr>
              <w:t>Podac sprawność wymiennika ciepła w procentach przy maksymalnym przepływie</w:t>
            </w:r>
          </w:p>
          <w:p w:rsidR="00734A63" w:rsidRPr="003E4870" w:rsidRDefault="00734A63" w:rsidP="00734A63">
            <w:pPr>
              <w:pStyle w:val="Tekstpodstawowy21"/>
              <w:snapToGrid w:val="0"/>
              <w:spacing w:line="100" w:lineRule="atLeast"/>
              <w:rPr>
                <w:rFonts w:ascii="Arial Narrow" w:eastAsia="Calibri" w:hAnsi="Arial Narrow" w:cs="Times New Roman"/>
                <w:color w:val="000000" w:themeColor="text1"/>
                <w:sz w:val="22"/>
                <w:szCs w:val="22"/>
              </w:rPr>
            </w:pPr>
            <w:r w:rsidRPr="003E4870">
              <w:rPr>
                <w:rFonts w:ascii="Arial Narrow" w:eastAsia="Calibri" w:hAnsi="Arial Narrow" w:cs="Times New Roman"/>
                <w:color w:val="000000" w:themeColor="text1"/>
                <w:sz w:val="22"/>
                <w:szCs w:val="22"/>
              </w:rPr>
              <w:t xml:space="preserve">Parametr oceniany </w:t>
            </w:r>
          </w:p>
          <w:p w:rsidR="00734A63" w:rsidRPr="003E4870" w:rsidRDefault="00734A63" w:rsidP="00734A63">
            <w:pPr>
              <w:pStyle w:val="Tekstpodstawowy21"/>
              <w:snapToGrid w:val="0"/>
              <w:spacing w:line="100" w:lineRule="atLeast"/>
              <w:rPr>
                <w:rFonts w:ascii="Arial Narrow" w:eastAsia="Calibri" w:hAnsi="Arial Narrow" w:cs="Times New Roman"/>
                <w:color w:val="000000" w:themeColor="text1"/>
                <w:sz w:val="22"/>
                <w:szCs w:val="22"/>
              </w:rPr>
            </w:pPr>
            <w:r w:rsidRPr="003E4870">
              <w:rPr>
                <w:rFonts w:ascii="Arial Narrow" w:eastAsia="Calibri" w:hAnsi="Arial Narrow" w:cs="Times New Roman"/>
                <w:color w:val="000000" w:themeColor="text1"/>
                <w:sz w:val="22"/>
                <w:szCs w:val="22"/>
              </w:rPr>
              <w:t>Powyżej 60 % - 10 pkt</w:t>
            </w:r>
          </w:p>
          <w:p w:rsidR="00502C42" w:rsidRPr="003E4870" w:rsidRDefault="00734A63" w:rsidP="00734A63">
            <w:pPr>
              <w:pStyle w:val="Tekstpodstawowy21"/>
              <w:snapToGrid w:val="0"/>
              <w:spacing w:line="100" w:lineRule="atLeast"/>
              <w:rPr>
                <w:rFonts w:ascii="Arial Narrow" w:hAnsi="Arial Narrow"/>
                <w:color w:val="000000" w:themeColor="text1"/>
                <w:sz w:val="22"/>
                <w:szCs w:val="22"/>
              </w:rPr>
            </w:pPr>
            <w:r w:rsidRPr="003E4870">
              <w:rPr>
                <w:rFonts w:ascii="Arial Narrow" w:eastAsia="Calibri" w:hAnsi="Arial Narrow" w:cs="Times New Roman"/>
                <w:color w:val="000000" w:themeColor="text1"/>
                <w:sz w:val="22"/>
                <w:szCs w:val="22"/>
              </w:rPr>
              <w:t>Ponizej 60 % - 0 pkt</w:t>
            </w:r>
          </w:p>
        </w:tc>
        <w:tc>
          <w:tcPr>
            <w:tcW w:w="3568" w:type="dxa"/>
            <w:tcBorders>
              <w:left w:val="single" w:sz="1" w:space="0" w:color="000000"/>
              <w:bottom w:val="single" w:sz="1" w:space="0" w:color="000000"/>
              <w:right w:val="single" w:sz="1" w:space="0" w:color="000000"/>
            </w:tcBorders>
            <w:shd w:val="clear" w:color="auto" w:fill="auto"/>
          </w:tcPr>
          <w:p w:rsidR="00502C42" w:rsidRPr="00F6234B" w:rsidRDefault="00502C42" w:rsidP="009C4274">
            <w:pPr>
              <w:snapToGrid w:val="0"/>
              <w:rPr>
                <w:rFonts w:ascii="Arial Narrow" w:hAnsi="Arial Narrow"/>
                <w:color w:val="FF0000"/>
              </w:rPr>
            </w:pPr>
          </w:p>
        </w:tc>
      </w:tr>
      <w:tr w:rsidR="00502C42" w:rsidRPr="00502C42" w:rsidTr="00F6234B">
        <w:trPr>
          <w:cantSplit/>
          <w:trHeight w:hRule="exact" w:val="790"/>
        </w:trPr>
        <w:tc>
          <w:tcPr>
            <w:tcW w:w="615" w:type="dxa"/>
            <w:vMerge w:val="restart"/>
            <w:tcBorders>
              <w:left w:val="single" w:sz="1" w:space="0" w:color="000000"/>
              <w:bottom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r w:rsidRPr="00502C42">
              <w:rPr>
                <w:rFonts w:ascii="Arial Narrow" w:hAnsi="Arial Narrow" w:cs="Times New Roman"/>
                <w:sz w:val="22"/>
                <w:szCs w:val="22"/>
              </w:rPr>
              <w:t>7</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jc w:val="left"/>
              <w:rPr>
                <w:rFonts w:ascii="Arial Narrow" w:hAnsi="Arial Narrow" w:cs="Times New Roman"/>
                <w:sz w:val="22"/>
                <w:szCs w:val="22"/>
              </w:rPr>
            </w:pPr>
            <w:r w:rsidRPr="00502C42">
              <w:rPr>
                <w:rFonts w:ascii="Arial Narrow" w:hAnsi="Arial Narrow" w:cs="Times New Roman"/>
                <w:sz w:val="22"/>
                <w:szCs w:val="22"/>
              </w:rPr>
              <w:t>Rozmiar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p>
          <w:p w:rsidR="00502C42" w:rsidRPr="00502C42" w:rsidRDefault="00502C42" w:rsidP="009C4274">
            <w:pPr>
              <w:pStyle w:val="Tekstpodstawowy21"/>
              <w:snapToGrid w:val="0"/>
              <w:spacing w:line="100" w:lineRule="atLeast"/>
              <w:jc w:val="left"/>
              <w:rPr>
                <w:rFonts w:ascii="Arial Narrow" w:hAnsi="Arial Narrow"/>
                <w:sz w:val="22"/>
                <w:szCs w:val="22"/>
              </w:rPr>
            </w:pPr>
            <w:r w:rsidRPr="00502C42">
              <w:rPr>
                <w:rFonts w:ascii="Arial Narrow" w:hAnsi="Arial Narrow" w:cs="Times New Roman"/>
                <w:sz w:val="22"/>
                <w:szCs w:val="22"/>
              </w:rPr>
              <w:t>*profilowany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wlot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zakresie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3/16-1/4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rPr>
          <w:cantSplit/>
          <w:trHeight w:hRule="exact" w:val="342"/>
        </w:trPr>
        <w:tc>
          <w:tcPr>
            <w:tcW w:w="6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*profilowane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zakresie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3/16-1/4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rPr>
          <w:cantSplit/>
          <w:trHeight w:hRule="exact" w:val="342"/>
        </w:trPr>
        <w:tc>
          <w:tcPr>
            <w:tcW w:w="6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*przyłacza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wody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typu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HANSEN</w:t>
            </w:r>
            <w:r w:rsidRPr="00502C42">
              <w:rPr>
                <w:rFonts w:ascii="Arial Narrow" w:eastAsia="Calibri" w:hAnsi="Arial Narrow" w:cs="Times New Roman"/>
                <w:sz w:val="22"/>
                <w:szCs w:val="22"/>
              </w:rPr>
              <w:t>”, podać średnicę</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rPr>
          <w:cantSplit/>
          <w:trHeight w:hRule="exact" w:val="342"/>
        </w:trPr>
        <w:tc>
          <w:tcPr>
            <w:tcW w:w="6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*port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pomiaru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temperatury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rPr>
          <w:cantSplit/>
        </w:trPr>
        <w:tc>
          <w:tcPr>
            <w:tcW w:w="6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podawania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gazów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medycznych</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¼</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lastRenderedPageBreak/>
              <w:t>8.</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odłączenia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9.</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pracy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układzie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otwartym</w:t>
            </w:r>
            <w:r w:rsidRPr="00502C42">
              <w:rPr>
                <w:rFonts w:ascii="Arial Narrow" w:eastAsia="Calibri" w:hAnsi="Arial Narrow" w:cs="Times New Roman"/>
                <w:sz w:val="22"/>
                <w:szCs w:val="22"/>
              </w:rPr>
              <w:t xml:space="preserve"> lub </w:t>
            </w:r>
            <w:r w:rsidRPr="00502C42">
              <w:rPr>
                <w:rFonts w:ascii="Arial Narrow" w:hAnsi="Arial Narrow" w:cs="Times New Roman"/>
                <w:sz w:val="22"/>
                <w:szCs w:val="22"/>
              </w:rPr>
              <w:t>zamkniętym</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10.</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powrotu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żylnej</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¼</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11.</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stronę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pompy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tętniczej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r w:rsidRPr="00502C42">
              <w:rPr>
                <w:rFonts w:ascii="Arial Narrow" w:eastAsia="Calibri" w:hAnsi="Arial Narrow" w:cs="Times New Roman"/>
                <w:sz w:val="22"/>
                <w:szCs w:val="22"/>
              </w:rPr>
              <w:t xml:space="preserve">  </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12.</w:t>
            </w:r>
            <w:r w:rsidRPr="00502C42">
              <w:rPr>
                <w:rFonts w:ascii="Arial Narrow" w:eastAsia="Calibri" w:hAnsi="Arial Narrow" w:cs="Times New Roman"/>
                <w:sz w:val="22"/>
                <w:szCs w:val="22"/>
              </w:rPr>
              <w:t xml:space="preserve"> </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Minimalny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poziom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pozwalający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utrzymanie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maksymalnego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w:t>
            </w:r>
            <w:r w:rsidRPr="00502C42">
              <w:rPr>
                <w:rFonts w:ascii="Arial Narrow" w:eastAsia="Calibri" w:hAnsi="Arial Narrow" w:cs="Times New Roman"/>
                <w:sz w:val="22"/>
                <w:szCs w:val="22"/>
              </w:rPr>
              <w:t xml:space="preserve"> poniżej 20ml</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13.</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eastAsia="Times New Roman" w:hAnsi="Arial Narrow" w:cs="Times New Roman"/>
                <w:sz w:val="22"/>
                <w:szCs w:val="22"/>
              </w:rPr>
            </w:pPr>
            <w:r w:rsidRPr="00502C42">
              <w:rPr>
                <w:rFonts w:ascii="Arial Narrow" w:hAnsi="Arial Narrow" w:cs="Times New Roman"/>
                <w:sz w:val="22"/>
                <w:szCs w:val="22"/>
              </w:rPr>
              <w:t>Maksymalny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część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p>
          <w:p w:rsidR="00502C42" w:rsidRPr="00502C42" w:rsidRDefault="00502C42" w:rsidP="009C4274">
            <w:pPr>
              <w:pStyle w:val="Tekstpodstawowy21"/>
              <w:spacing w:line="100" w:lineRule="atLeast"/>
              <w:rPr>
                <w:rFonts w:ascii="Arial Narrow" w:hAnsi="Arial Narrow"/>
                <w:sz w:val="22"/>
                <w:szCs w:val="22"/>
              </w:rPr>
            </w:pPr>
            <w:r w:rsidRPr="00502C42">
              <w:rPr>
                <w:rFonts w:ascii="Arial Narrow" w:eastAsia="Times New Roman" w:hAnsi="Arial Narrow" w:cs="Times New Roman"/>
                <w:sz w:val="22"/>
                <w:szCs w:val="22"/>
              </w:rPr>
              <w:t xml:space="preserve"> </w:t>
            </w:r>
            <w:r w:rsidRPr="00502C42">
              <w:rPr>
                <w:rFonts w:ascii="Arial Narrow" w:hAnsi="Arial Narrow" w:cs="Times New Roman"/>
                <w:sz w:val="22"/>
                <w:szCs w:val="22"/>
              </w:rPr>
              <w:t>żylno-kardiotomijnego 1200ml/min</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14.</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Maksymalny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część</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ssakową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 1200ml/min</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15.</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Ilość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ssaków - 4</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16.</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Ilość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typu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luer</w:t>
            </w:r>
            <w:r w:rsidRPr="00502C42">
              <w:rPr>
                <w:rFonts w:ascii="Arial Narrow" w:eastAsia="Calibri" w:hAnsi="Arial Narrow" w:cs="Times New Roman"/>
                <w:sz w:val="22"/>
                <w:szCs w:val="22"/>
              </w:rPr>
              <w:t>–</w:t>
            </w:r>
            <w:r w:rsidRPr="00502C42">
              <w:rPr>
                <w:rFonts w:ascii="Arial Narrow" w:hAnsi="Arial Narrow" w:cs="Times New Roman"/>
                <w:sz w:val="22"/>
                <w:szCs w:val="22"/>
              </w:rPr>
              <w:t>lock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(filtrowanych) - 4</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17.</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musi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posiadać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zastawkę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bezpieczeństwa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pozwalającą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stosowanie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metody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VAVD</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18.</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aparacie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krążenia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pozaustrojowego-1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19.</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aparacie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krążenia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pozaustrojowego-1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20.</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filtr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linii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tętniczej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734A63"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21</w:t>
            </w:r>
            <w:r w:rsidR="00502C42" w:rsidRPr="00502C42">
              <w:rPr>
                <w:rFonts w:ascii="Arial Narrow" w:hAnsi="Arial Narrow" w:cs="Times New Roman"/>
                <w:sz w:val="22"/>
                <w:szCs w:val="22"/>
              </w:rPr>
              <w:t>.</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Proszę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okres</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przydatności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użycia</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minimum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2</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lata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daty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sterylizacji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opisanej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indywidualnym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opakowaniu</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734A63"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22</w:t>
            </w:r>
            <w:r w:rsidR="00502C42" w:rsidRPr="00502C42">
              <w:rPr>
                <w:rFonts w:ascii="Arial Narrow" w:eastAsia="Calibri" w:hAnsi="Arial Narrow" w:cs="Times New Roman"/>
                <w:sz w:val="22"/>
                <w:szCs w:val="22"/>
              </w:rPr>
              <w:t xml:space="preserve"> </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Opakowanie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zewnętrzne</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opisać</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734A63" w:rsidP="009C4274">
            <w:pPr>
              <w:pStyle w:val="Zawartotabeli"/>
              <w:rPr>
                <w:rFonts w:ascii="Arial Narrow" w:hAnsi="Arial Narrow"/>
                <w:sz w:val="22"/>
                <w:szCs w:val="22"/>
              </w:rPr>
            </w:pPr>
            <w:r>
              <w:rPr>
                <w:rFonts w:ascii="Arial Narrow" w:hAnsi="Arial Narrow"/>
                <w:sz w:val="22"/>
                <w:szCs w:val="22"/>
              </w:rPr>
              <w:t>23</w:t>
            </w:r>
            <w:r w:rsidR="00502C42" w:rsidRPr="00502C42">
              <w:rPr>
                <w:rFonts w:ascii="Arial Narrow" w:hAnsi="Arial Narrow"/>
                <w:sz w:val="22"/>
                <w:szCs w:val="22"/>
              </w:rPr>
              <w:t>.</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Sposób</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pakowania</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opisać</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734A63" w:rsidP="009C4274">
            <w:pPr>
              <w:pStyle w:val="Zawartotabeli"/>
              <w:rPr>
                <w:rFonts w:ascii="Arial Narrow" w:hAnsi="Arial Narrow"/>
                <w:sz w:val="22"/>
                <w:szCs w:val="22"/>
              </w:rPr>
            </w:pPr>
            <w:r>
              <w:rPr>
                <w:rFonts w:ascii="Arial Narrow" w:hAnsi="Arial Narrow"/>
                <w:sz w:val="22"/>
                <w:szCs w:val="22"/>
              </w:rPr>
              <w:t>24</w:t>
            </w:r>
            <w:r w:rsidR="00502C42" w:rsidRPr="00502C42">
              <w:rPr>
                <w:rFonts w:ascii="Arial Narrow" w:hAnsi="Arial Narrow"/>
                <w:sz w:val="22"/>
                <w:szCs w:val="22"/>
              </w:rPr>
              <w:t>.</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sz w:val="22"/>
                <w:szCs w:val="22"/>
              </w:rPr>
              <w:t xml:space="preserve">Elektroda do pomiaru temp. krwi tętniczej (kompatybilna z aparatem HL-20,HL-30 </w:t>
            </w:r>
            <w:r w:rsidR="003E1753">
              <w:rPr>
                <w:rFonts w:ascii="Arial Narrow" w:hAnsi="Arial Narrow"/>
                <w:sz w:val="22"/>
                <w:szCs w:val="22"/>
              </w:rPr>
              <w:t>posiadanym przez zamawiającego)</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734A63"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25</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Elektroda do pomiaru temp. krwi żylnej(kompatybilna z aparatem HL-20,HL-30 posiadanym przez zamawiającego)</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734A63"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26</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 podłączenia zestawu do podawania kardioplegi krwistej</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F6234B">
        <w:tc>
          <w:tcPr>
            <w:tcW w:w="615" w:type="dxa"/>
            <w:tcBorders>
              <w:left w:val="single" w:sz="1" w:space="0" w:color="000000"/>
              <w:bottom w:val="single" w:sz="1" w:space="0" w:color="000000"/>
            </w:tcBorders>
            <w:shd w:val="clear" w:color="auto" w:fill="auto"/>
          </w:tcPr>
          <w:p w:rsidR="00502C42" w:rsidRPr="00502C42" w:rsidRDefault="00734A63"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27</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Termistor umożliwiający pomiar temp. krwi na wlocie żylnym a w oxygenatorze na wyjściu</w:t>
            </w:r>
          </w:p>
        </w:tc>
        <w:tc>
          <w:tcPr>
            <w:tcW w:w="3568"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bl>
    <w:p w:rsidR="00502C42" w:rsidRPr="00502C42" w:rsidRDefault="00502C42" w:rsidP="00502C42">
      <w:pPr>
        <w:pStyle w:val="Tekstpodstawowy21"/>
        <w:spacing w:line="100" w:lineRule="atLeast"/>
        <w:rPr>
          <w:rFonts w:ascii="Arial Narrow" w:hAnsi="Arial Narrow"/>
          <w:sz w:val="22"/>
          <w:szCs w:val="22"/>
        </w:rPr>
      </w:pPr>
    </w:p>
    <w:p w:rsidR="00502C42" w:rsidRPr="003E1753" w:rsidRDefault="00502C42" w:rsidP="003E1753">
      <w:pPr>
        <w:tabs>
          <w:tab w:val="left" w:pos="0"/>
        </w:tabs>
        <w:spacing w:line="240" w:lineRule="atLeast"/>
        <w:rPr>
          <w:rFonts w:ascii="Arial Narrow" w:eastAsia="Calibri" w:hAnsi="Arial Narrow" w:cs="Times New Roman"/>
          <w:u w:val="single"/>
        </w:rPr>
      </w:pPr>
      <w:r w:rsidRPr="00502C42">
        <w:rPr>
          <w:rFonts w:ascii="Arial Narrow" w:hAnsi="Arial Narrow" w:cs="Times New Roman"/>
          <w:b/>
          <w:bCs/>
          <w:u w:val="single"/>
        </w:rPr>
        <w:t>OPIS</w:t>
      </w:r>
      <w:r w:rsidRPr="00502C42">
        <w:rPr>
          <w:rFonts w:ascii="Arial Narrow" w:eastAsia="Calibri" w:hAnsi="Arial Narrow" w:cs="Times New Roman"/>
          <w:b/>
          <w:bCs/>
          <w:u w:val="single"/>
        </w:rPr>
        <w:t xml:space="preserve"> </w:t>
      </w:r>
      <w:r w:rsidRPr="00502C42">
        <w:rPr>
          <w:rFonts w:ascii="Arial Narrow" w:hAnsi="Arial Narrow" w:cs="Times New Roman"/>
          <w:b/>
          <w:bCs/>
          <w:u w:val="single"/>
        </w:rPr>
        <w:t>DRENÓW</w:t>
      </w:r>
      <w:r w:rsidRPr="00502C42">
        <w:rPr>
          <w:rFonts w:ascii="Arial Narrow" w:eastAsia="Calibri" w:hAnsi="Arial Narrow" w:cs="Times New Roman"/>
          <w:b/>
          <w:bCs/>
          <w:u w:val="single"/>
        </w:rPr>
        <w:t xml:space="preserve"> </w:t>
      </w:r>
    </w:p>
    <w:p w:rsidR="00502C42" w:rsidRPr="00502C42" w:rsidRDefault="00502C42" w:rsidP="00502C42">
      <w:pPr>
        <w:pStyle w:val="Nagwek4"/>
        <w:tabs>
          <w:tab w:val="left" w:pos="1728"/>
        </w:tabs>
        <w:spacing w:before="0" w:after="0"/>
        <w:ind w:left="1728"/>
        <w:rPr>
          <w:rFonts w:ascii="Arial Narrow" w:hAnsi="Arial Narrow"/>
          <w:sz w:val="22"/>
          <w:szCs w:val="22"/>
        </w:rPr>
      </w:pPr>
      <w:r w:rsidRPr="00502C42">
        <w:rPr>
          <w:rFonts w:ascii="Arial Narrow" w:hAnsi="Arial Narrow"/>
          <w:sz w:val="22"/>
          <w:szCs w:val="22"/>
          <w:u w:val="single"/>
        </w:rPr>
        <w:t>Zestaw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drenów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do</w:t>
      </w:r>
      <w:r w:rsidRPr="00502C42">
        <w:rPr>
          <w:rFonts w:ascii="Arial Narrow" w:eastAsia="Calibri" w:hAnsi="Arial Narrow"/>
          <w:sz w:val="22"/>
          <w:szCs w:val="22"/>
          <w:u w:val="single"/>
        </w:rPr>
        <w:t xml:space="preserve"> </w:t>
      </w:r>
      <w:r w:rsidRPr="00502C42">
        <w:rPr>
          <w:rFonts w:ascii="Arial Narrow" w:hAnsi="Arial Narrow"/>
          <w:sz w:val="22"/>
          <w:szCs w:val="22"/>
          <w:u w:val="single"/>
        </w:rPr>
        <w:t>oksygenatorów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noworodkowych</w:t>
      </w:r>
      <w:r w:rsidRPr="00502C42">
        <w:rPr>
          <w:rFonts w:ascii="Arial Narrow" w:eastAsia="Calibri" w:hAnsi="Arial Narrow"/>
          <w:sz w:val="22"/>
          <w:szCs w:val="22"/>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Dren</w:t>
      </w:r>
      <w:r w:rsidRPr="00502C42">
        <w:rPr>
          <w:rFonts w:ascii="Arial Narrow" w:eastAsia="Calibri" w:hAnsi="Arial Narrow" w:cs="Times New Roman"/>
        </w:rPr>
        <w:t xml:space="preserve"> </w:t>
      </w:r>
      <w:r w:rsidRPr="00502C42">
        <w:rPr>
          <w:rFonts w:ascii="Arial Narrow" w:hAnsi="Arial Narrow" w:cs="Times New Roman"/>
        </w:rPr>
        <w:t>silikonowy</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rolkę</w:t>
      </w:r>
      <w:r w:rsidRPr="00502C42">
        <w:rPr>
          <w:rFonts w:ascii="Arial Narrow" w:eastAsia="Calibri" w:hAnsi="Arial Narrow" w:cs="Times New Roman"/>
        </w:rPr>
        <w:t xml:space="preserve"> </w:t>
      </w:r>
      <w:r w:rsidRPr="00502C42">
        <w:rPr>
          <w:rFonts w:ascii="Arial Narrow" w:hAnsi="Arial Narrow" w:cs="Times New Roman"/>
        </w:rPr>
        <w:t>pompy</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60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zakończony</w:t>
      </w:r>
      <w:r w:rsidRPr="00502C42">
        <w:rPr>
          <w:rFonts w:ascii="Arial Narrow" w:eastAsia="Calibri" w:hAnsi="Arial Narrow" w:cs="Times New Roman"/>
        </w:rPr>
        <w:t xml:space="preserve"> </w:t>
      </w:r>
      <w:r w:rsidRPr="00502C42">
        <w:rPr>
          <w:rFonts w:ascii="Arial Narrow" w:hAnsi="Arial Narrow" w:cs="Times New Roman"/>
        </w:rPr>
        <w:t>drenem</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obu</w:t>
      </w:r>
      <w:r w:rsidRPr="00502C42">
        <w:rPr>
          <w:rFonts w:ascii="Arial Narrow" w:eastAsia="Calibri" w:hAnsi="Arial Narrow" w:cs="Times New Roman"/>
        </w:rPr>
        <w:t xml:space="preserve"> </w:t>
      </w:r>
      <w:r w:rsidRPr="00502C42">
        <w:rPr>
          <w:rFonts w:ascii="Arial Narrow" w:hAnsi="Arial Narrow" w:cs="Times New Roman"/>
        </w:rPr>
        <w:t>stron</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70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Dreny</w:t>
      </w:r>
      <w:r w:rsidRPr="00502C42">
        <w:rPr>
          <w:rFonts w:ascii="Arial Narrow" w:eastAsia="Calibri" w:hAnsi="Arial Narrow" w:cs="Times New Roman"/>
        </w:rPr>
        <w:t xml:space="preserve"> </w:t>
      </w:r>
      <w:r w:rsidRPr="00502C42">
        <w:rPr>
          <w:rFonts w:ascii="Arial Narrow" w:hAnsi="Arial Narrow" w:cs="Times New Roman"/>
        </w:rPr>
        <w:t>sylikonowe</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rolki</w:t>
      </w:r>
      <w:r w:rsidRPr="00502C42">
        <w:rPr>
          <w:rFonts w:ascii="Arial Narrow" w:eastAsia="Calibri" w:hAnsi="Arial Narrow" w:cs="Times New Roman"/>
        </w:rPr>
        <w:t xml:space="preserve"> </w:t>
      </w:r>
      <w:r w:rsidRPr="00502C42">
        <w:rPr>
          <w:rFonts w:ascii="Arial Narrow" w:hAnsi="Arial Narrow" w:cs="Times New Roman"/>
        </w:rPr>
        <w:t>ssakowe</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70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zakończone</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jednej</w:t>
      </w:r>
      <w:r w:rsidRPr="00502C42">
        <w:rPr>
          <w:rFonts w:ascii="Arial Narrow" w:eastAsia="Calibri" w:hAnsi="Arial Narrow" w:cs="Times New Roman"/>
        </w:rPr>
        <w:t xml:space="preserve"> </w:t>
      </w:r>
      <w:r w:rsidRPr="00502C42">
        <w:rPr>
          <w:rFonts w:ascii="Arial Narrow" w:hAnsi="Arial Narrow" w:cs="Times New Roman"/>
        </w:rPr>
        <w:t>strony</w:t>
      </w:r>
      <w:r w:rsidRPr="00502C42">
        <w:rPr>
          <w:rFonts w:ascii="Arial Narrow" w:eastAsia="Calibri" w:hAnsi="Arial Narrow" w:cs="Times New Roman"/>
        </w:rPr>
        <w:t xml:space="preserve"> </w:t>
      </w:r>
      <w:r w:rsidRPr="00502C42">
        <w:rPr>
          <w:rFonts w:ascii="Arial Narrow" w:hAnsi="Arial Narrow" w:cs="Times New Roman"/>
        </w:rPr>
        <w:t>drenem</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1/4</w:t>
      </w:r>
      <w:r w:rsidRPr="00502C42">
        <w:rPr>
          <w:rFonts w:ascii="Arial Narrow" w:eastAsia="Calibri" w:hAnsi="Arial Narrow" w:cs="Times New Roman"/>
        </w:rPr>
        <w:t>’’</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100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a</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drugiej</w:t>
      </w:r>
      <w:r w:rsidRPr="00502C42">
        <w:rPr>
          <w:rFonts w:ascii="Arial Narrow" w:eastAsia="Calibri" w:hAnsi="Arial Narrow" w:cs="Times New Roman"/>
        </w:rPr>
        <w:t xml:space="preserve"> </w:t>
      </w:r>
      <w:r w:rsidRPr="00502C42">
        <w:rPr>
          <w:rFonts w:ascii="Arial Narrow" w:hAnsi="Arial Narrow" w:cs="Times New Roman"/>
        </w:rPr>
        <w:t>konektorem</w:t>
      </w:r>
      <w:r w:rsidRPr="00502C42">
        <w:rPr>
          <w:rFonts w:ascii="Arial Narrow" w:eastAsia="Calibri" w:hAnsi="Arial Narrow" w:cs="Times New Roman"/>
        </w:rPr>
        <w:t xml:space="preserve"> </w:t>
      </w:r>
      <w:r w:rsidRPr="00502C42">
        <w:rPr>
          <w:rFonts w:ascii="Arial Narrow" w:hAnsi="Arial Narrow" w:cs="Times New Roman"/>
        </w:rPr>
        <w:t>typu</w:t>
      </w:r>
      <w:r w:rsidRPr="00502C42">
        <w:rPr>
          <w:rFonts w:ascii="Arial Narrow" w:eastAsia="Calibri" w:hAnsi="Arial Narrow" w:cs="Times New Roman"/>
        </w:rPr>
        <w:t xml:space="preserve"> </w:t>
      </w:r>
      <w:r w:rsidRPr="00502C42">
        <w:rPr>
          <w:rFonts w:ascii="Arial Narrow" w:hAnsi="Arial Narrow" w:cs="Times New Roman"/>
        </w:rPr>
        <w:t>luer</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3/16</w:t>
      </w:r>
      <w:r w:rsidRPr="00502C42">
        <w:rPr>
          <w:rFonts w:ascii="Arial Narrow" w:eastAsia="Calibri" w:hAnsi="Arial Narrow" w:cs="Times New Roman"/>
        </w:rPr>
        <w:t xml:space="preserve">’’ – </w:t>
      </w:r>
      <w:r w:rsidRPr="00502C42">
        <w:rPr>
          <w:rFonts w:ascii="Arial Narrow" w:hAnsi="Arial Narrow" w:cs="Times New Roman"/>
        </w:rPr>
        <w:t>3</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Linie</w:t>
      </w:r>
      <w:r w:rsidRPr="00502C42">
        <w:rPr>
          <w:rFonts w:ascii="Arial Narrow" w:eastAsia="Calibri" w:hAnsi="Arial Narrow" w:cs="Times New Roman"/>
        </w:rPr>
        <w:t xml:space="preserve"> </w:t>
      </w:r>
      <w:r w:rsidRPr="00502C42">
        <w:rPr>
          <w:rFonts w:ascii="Arial Narrow" w:hAnsi="Arial Narrow" w:cs="Times New Roman"/>
        </w:rPr>
        <w:t>ssakowe</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3/16</w:t>
      </w:r>
      <w:r w:rsidRPr="00502C42">
        <w:rPr>
          <w:rFonts w:ascii="Arial Narrow" w:eastAsia="Calibri" w:hAnsi="Arial Narrow" w:cs="Times New Roman"/>
        </w:rPr>
        <w:t>’’</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 </w:t>
      </w:r>
      <w:r w:rsidRPr="00502C42">
        <w:rPr>
          <w:rFonts w:ascii="Arial Narrow" w:hAnsi="Arial Narrow" w:cs="Times New Roman"/>
        </w:rPr>
        <w:t>3</w:t>
      </w:r>
      <w:r w:rsidRPr="00502C42">
        <w:rPr>
          <w:rFonts w:ascii="Arial Narrow" w:eastAsia="Calibri" w:hAnsi="Arial Narrow" w:cs="Times New Roman"/>
        </w:rPr>
        <w:t xml:space="preserve"> </w:t>
      </w:r>
      <w:r w:rsidRPr="00502C42">
        <w:rPr>
          <w:rFonts w:ascii="Arial Narrow" w:hAnsi="Arial Narrow" w:cs="Times New Roman"/>
        </w:rPr>
        <w:t>szt.</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Linia</w:t>
      </w:r>
      <w:r w:rsidRPr="00502C42">
        <w:rPr>
          <w:rFonts w:ascii="Arial Narrow" w:eastAsia="Calibri" w:hAnsi="Arial Narrow" w:cs="Times New Roman"/>
        </w:rPr>
        <w:t xml:space="preserve"> </w:t>
      </w:r>
      <w:r w:rsidRPr="00502C42">
        <w:rPr>
          <w:rFonts w:ascii="Arial Narrow" w:hAnsi="Arial Narrow" w:cs="Times New Roman"/>
        </w:rPr>
        <w:t>tętnicza</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3/16</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lastRenderedPageBreak/>
        <w:t>Linia</w:t>
      </w:r>
      <w:r w:rsidRPr="00502C42">
        <w:rPr>
          <w:rFonts w:ascii="Arial Narrow" w:eastAsia="Calibri" w:hAnsi="Arial Narrow" w:cs="Times New Roman"/>
        </w:rPr>
        <w:t xml:space="preserve"> </w:t>
      </w:r>
      <w:r w:rsidRPr="00502C42">
        <w:rPr>
          <w:rFonts w:ascii="Arial Narrow" w:hAnsi="Arial Narrow" w:cs="Times New Roman"/>
        </w:rPr>
        <w:t>tętnicza</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Linia</w:t>
      </w:r>
      <w:r w:rsidRPr="00502C42">
        <w:rPr>
          <w:rFonts w:ascii="Arial Narrow" w:eastAsia="Calibri" w:hAnsi="Arial Narrow" w:cs="Times New Roman"/>
        </w:rPr>
        <w:t xml:space="preserve"> </w:t>
      </w:r>
      <w:r w:rsidRPr="00502C42">
        <w:rPr>
          <w:rFonts w:ascii="Arial Narrow" w:hAnsi="Arial Narrow" w:cs="Times New Roman"/>
        </w:rPr>
        <w:t>żylna</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Filtr</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linii</w:t>
      </w:r>
      <w:r w:rsidRPr="00502C42">
        <w:rPr>
          <w:rFonts w:ascii="Arial Narrow" w:eastAsia="Calibri" w:hAnsi="Arial Narrow" w:cs="Times New Roman"/>
        </w:rPr>
        <w:t xml:space="preserve"> </w:t>
      </w:r>
      <w:r w:rsidRPr="00502C42">
        <w:rPr>
          <w:rFonts w:ascii="Arial Narrow" w:hAnsi="Arial Narrow" w:cs="Times New Roman"/>
        </w:rPr>
        <w:t>tętniczej</w:t>
      </w:r>
      <w:r w:rsidRPr="00502C42">
        <w:rPr>
          <w:rFonts w:ascii="Arial Narrow" w:eastAsia="Calibri" w:hAnsi="Arial Narrow" w:cs="Times New Roman"/>
        </w:rPr>
        <w:t xml:space="preserve"> </w:t>
      </w:r>
      <w:r w:rsidRPr="00502C42">
        <w:rPr>
          <w:rFonts w:ascii="Arial Narrow" w:hAnsi="Arial Narrow" w:cs="Times New Roman"/>
        </w:rPr>
        <w:t>wraz</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linią</w:t>
      </w:r>
      <w:r w:rsidRPr="00502C42">
        <w:rPr>
          <w:rFonts w:ascii="Arial Narrow" w:eastAsia="Calibri" w:hAnsi="Arial Narrow" w:cs="Times New Roman"/>
        </w:rPr>
        <w:t xml:space="preserve"> </w:t>
      </w:r>
      <w:r w:rsidRPr="00502C42">
        <w:rPr>
          <w:rFonts w:ascii="Arial Narrow" w:hAnsi="Arial Narrow" w:cs="Times New Roman"/>
        </w:rPr>
        <w:t>odpowietrzającą</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kranikiem</w:t>
      </w:r>
      <w:r w:rsidRPr="00502C42">
        <w:rPr>
          <w:rFonts w:ascii="Arial Narrow" w:eastAsia="Calibri" w:hAnsi="Arial Narrow" w:cs="Times New Roman"/>
        </w:rPr>
        <w:t xml:space="preserve"> </w:t>
      </w:r>
      <w:r w:rsidRPr="00502C42">
        <w:rPr>
          <w:rFonts w:ascii="Arial Narrow" w:hAnsi="Arial Narrow" w:cs="Times New Roman"/>
        </w:rPr>
        <w:t>trójdrożnym.</w:t>
      </w:r>
      <w:r w:rsidRPr="00502C42">
        <w:rPr>
          <w:rFonts w:ascii="Arial Narrow" w:eastAsia="Calibri" w:hAnsi="Arial Narrow" w:cs="Times New Roman"/>
        </w:rPr>
        <w:t xml:space="preserve"> </w:t>
      </w:r>
      <w:r w:rsidRPr="00502C42">
        <w:rPr>
          <w:rFonts w:ascii="Arial Narrow" w:hAnsi="Arial Narrow" w:cs="Times New Roman"/>
        </w:rPr>
        <w:t>Wypełnienie</w:t>
      </w:r>
      <w:r w:rsidRPr="00502C42">
        <w:rPr>
          <w:rFonts w:ascii="Arial Narrow" w:eastAsia="Calibri" w:hAnsi="Arial Narrow" w:cs="Times New Roman"/>
        </w:rPr>
        <w:t xml:space="preserve"> </w:t>
      </w:r>
      <w:r w:rsidRPr="00502C42">
        <w:rPr>
          <w:rFonts w:ascii="Arial Narrow" w:hAnsi="Arial Narrow" w:cs="Times New Roman"/>
        </w:rPr>
        <w:t>maksymalne</w:t>
      </w:r>
      <w:r w:rsidRPr="00502C42">
        <w:rPr>
          <w:rFonts w:ascii="Arial Narrow" w:eastAsia="Calibri" w:hAnsi="Arial Narrow" w:cs="Times New Roman"/>
        </w:rPr>
        <w:t xml:space="preserve"> </w:t>
      </w:r>
      <w:r w:rsidRPr="00502C42">
        <w:rPr>
          <w:rFonts w:ascii="Arial Narrow" w:hAnsi="Arial Narrow" w:cs="Times New Roman"/>
        </w:rPr>
        <w:t>filtra</w:t>
      </w:r>
      <w:r w:rsidRPr="00502C42">
        <w:rPr>
          <w:rFonts w:ascii="Arial Narrow" w:eastAsia="Calibri" w:hAnsi="Arial Narrow" w:cs="Times New Roman"/>
        </w:rPr>
        <w:t xml:space="preserve"> – </w:t>
      </w:r>
      <w:r w:rsidRPr="00502C42">
        <w:rPr>
          <w:rFonts w:ascii="Arial Narrow" w:hAnsi="Arial Narrow" w:cs="Times New Roman"/>
        </w:rPr>
        <w:t>40</w:t>
      </w:r>
      <w:r w:rsidRPr="00502C42">
        <w:rPr>
          <w:rFonts w:ascii="Arial Narrow" w:eastAsia="Calibri" w:hAnsi="Arial Narrow" w:cs="Times New Roman"/>
        </w:rPr>
        <w:t xml:space="preserve"> </w:t>
      </w:r>
      <w:r w:rsidRPr="00502C42">
        <w:rPr>
          <w:rFonts w:ascii="Arial Narrow" w:hAnsi="Arial Narrow" w:cs="Times New Roman"/>
        </w:rPr>
        <w:t>ml.</w:t>
      </w:r>
      <w:r w:rsidRPr="00502C42">
        <w:rPr>
          <w:rFonts w:ascii="Arial Narrow" w:eastAsia="Calibri" w:hAnsi="Arial Narrow" w:cs="Times New Roman"/>
        </w:rPr>
        <w:t xml:space="preserve"> </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Filtr</w:t>
      </w:r>
      <w:r w:rsidRPr="00502C42">
        <w:rPr>
          <w:rFonts w:ascii="Arial Narrow" w:eastAsia="Calibri" w:hAnsi="Arial Narrow" w:cs="Times New Roman"/>
        </w:rPr>
        <w:t xml:space="preserve"> </w:t>
      </w:r>
      <w:r w:rsidRPr="00502C42">
        <w:rPr>
          <w:rFonts w:ascii="Arial Narrow" w:hAnsi="Arial Narrow" w:cs="Times New Roman"/>
        </w:rPr>
        <w:t>powietrza</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Zestaw</w:t>
      </w:r>
      <w:r w:rsidRPr="00502C42">
        <w:rPr>
          <w:rFonts w:ascii="Arial Narrow" w:eastAsia="Calibri" w:hAnsi="Arial Narrow" w:cs="Times New Roman"/>
        </w:rPr>
        <w:t xml:space="preserve"> </w:t>
      </w:r>
      <w:r w:rsidRPr="00502C42">
        <w:rPr>
          <w:rFonts w:ascii="Arial Narrow" w:hAnsi="Arial Narrow" w:cs="Times New Roman"/>
        </w:rPr>
        <w:t>konektorów:</w:t>
      </w:r>
      <w:r w:rsidRPr="00502C42">
        <w:rPr>
          <w:rFonts w:ascii="Arial Narrow" w:eastAsia="Calibri" w:hAnsi="Arial Narrow" w:cs="Times New Roman"/>
        </w:rPr>
        <w:t xml:space="preserve"> </w:t>
      </w:r>
    </w:p>
    <w:p w:rsidR="00502C42" w:rsidRPr="00502C42" w:rsidRDefault="00502C42" w:rsidP="00502C42">
      <w:pPr>
        <w:ind w:firstLine="360"/>
        <w:rPr>
          <w:rFonts w:ascii="Arial Narrow" w:hAnsi="Arial Narrow" w:cs="Times New Roman"/>
        </w:rPr>
      </w:pP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3/16</w:t>
      </w:r>
      <w:r w:rsidRPr="00502C42">
        <w:rPr>
          <w:rFonts w:ascii="Arial Narrow" w:eastAsia="Calibri" w:hAnsi="Arial Narrow" w:cs="Times New Roman"/>
        </w:rPr>
        <w:t xml:space="preserve">’’ – </w:t>
      </w:r>
      <w:r w:rsidRPr="00502C42">
        <w:rPr>
          <w:rFonts w:ascii="Arial Narrow" w:hAnsi="Arial Narrow" w:cs="Times New Roman"/>
        </w:rPr>
        <w:t>1</w:t>
      </w:r>
      <w:r w:rsidRPr="00502C42">
        <w:rPr>
          <w:rFonts w:ascii="Arial Narrow" w:eastAsia="Calibri" w:hAnsi="Arial Narrow" w:cs="Times New Roman"/>
        </w:rPr>
        <w:t xml:space="preserve"> </w:t>
      </w:r>
      <w:r w:rsidRPr="00502C42">
        <w:rPr>
          <w:rFonts w:ascii="Arial Narrow" w:hAnsi="Arial Narrow" w:cs="Times New Roman"/>
        </w:rPr>
        <w:t>szt.</w:t>
      </w:r>
    </w:p>
    <w:p w:rsidR="00502C42" w:rsidRPr="00502C42" w:rsidRDefault="00502C42" w:rsidP="00502C42">
      <w:pPr>
        <w:ind w:firstLine="360"/>
        <w:rPr>
          <w:rFonts w:ascii="Arial Narrow" w:hAnsi="Arial Narrow" w:cs="Times New Roman"/>
        </w:rPr>
      </w:pP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3/16</w:t>
      </w:r>
      <w:r w:rsidRPr="00502C42">
        <w:rPr>
          <w:rFonts w:ascii="Arial Narrow" w:eastAsia="Calibri" w:hAnsi="Arial Narrow" w:cs="Times New Roman"/>
        </w:rPr>
        <w:t xml:space="preserve">’’ </w:t>
      </w:r>
      <w:r w:rsidRPr="00502C42">
        <w:rPr>
          <w:rFonts w:ascii="Arial Narrow" w:hAnsi="Arial Narrow" w:cs="Times New Roman"/>
        </w:rPr>
        <w:t>typu</w:t>
      </w:r>
      <w:r w:rsidRPr="00502C42">
        <w:rPr>
          <w:rFonts w:ascii="Arial Narrow" w:eastAsia="Calibri" w:hAnsi="Arial Narrow" w:cs="Times New Roman"/>
        </w:rPr>
        <w:t xml:space="preserve"> </w:t>
      </w:r>
      <w:r w:rsidRPr="00502C42">
        <w:rPr>
          <w:rFonts w:ascii="Arial Narrow" w:hAnsi="Arial Narrow" w:cs="Times New Roman"/>
        </w:rPr>
        <w:t>luer</w:t>
      </w:r>
      <w:r w:rsidRPr="00502C42">
        <w:rPr>
          <w:rFonts w:ascii="Arial Narrow" w:eastAsia="Calibri" w:hAnsi="Arial Narrow" w:cs="Times New Roman"/>
        </w:rPr>
        <w:t xml:space="preserve">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p>
    <w:p w:rsidR="00502C42" w:rsidRPr="00502C42" w:rsidRDefault="00502C42" w:rsidP="00502C42">
      <w:pPr>
        <w:ind w:firstLine="360"/>
        <w:rPr>
          <w:rFonts w:ascii="Arial Narrow" w:hAnsi="Arial Narrow" w:cs="Times New Roman"/>
        </w:rPr>
      </w:pP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p>
    <w:p w:rsidR="00502C42" w:rsidRPr="00502C42" w:rsidRDefault="00502C42" w:rsidP="00502C42">
      <w:pPr>
        <w:ind w:firstLine="360"/>
        <w:rPr>
          <w:rFonts w:ascii="Arial Narrow" w:hAnsi="Arial Narrow" w:cs="Times New Roman"/>
        </w:rPr>
      </w:pP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typu luer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 xml:space="preserve">szt. </w:t>
      </w:r>
    </w:p>
    <w:p w:rsidR="00502C42" w:rsidRPr="00502C42" w:rsidRDefault="00502C42" w:rsidP="00502C42">
      <w:pPr>
        <w:ind w:firstLine="360"/>
        <w:rPr>
          <w:rFonts w:ascii="Arial Narrow" w:hAnsi="Arial Narrow" w:cs="Times New Roman"/>
        </w:rPr>
      </w:pPr>
      <w:r w:rsidRPr="00502C42">
        <w:rPr>
          <w:rFonts w:ascii="Arial Narrow" w:hAnsi="Arial Narrow" w:cs="Times New Roman"/>
        </w:rPr>
        <w:t>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luer</w:t>
      </w:r>
      <w:r w:rsidRPr="00502C42">
        <w:rPr>
          <w:rFonts w:ascii="Arial Narrow" w:eastAsia="Calibri" w:hAnsi="Arial Narrow" w:cs="Times New Roman"/>
        </w:rPr>
        <w:t xml:space="preserve">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firstLine="360"/>
        <w:rPr>
          <w:rFonts w:ascii="Arial Narrow" w:eastAsia="Calibri" w:hAnsi="Arial Narrow" w:cs="Times New Roman"/>
        </w:rPr>
      </w:pPr>
      <w:r w:rsidRPr="00502C42">
        <w:rPr>
          <w:rFonts w:ascii="Arial Narrow" w:hAnsi="Arial Narrow" w:cs="Times New Roman"/>
        </w:rPr>
        <w:t>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 </w:t>
      </w:r>
      <w:r w:rsidRPr="00502C42">
        <w:rPr>
          <w:rFonts w:ascii="Arial Narrow" w:hAnsi="Arial Narrow" w:cs="Times New Roman"/>
        </w:rPr>
        <w:t>1</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jc w:val="both"/>
        <w:rPr>
          <w:rFonts w:ascii="Arial Narrow" w:hAnsi="Arial Narrow" w:cs="Times New Roman"/>
        </w:rPr>
      </w:pPr>
      <w:r w:rsidRPr="00502C42">
        <w:rPr>
          <w:rFonts w:ascii="Arial Narrow" w:hAnsi="Arial Narrow" w:cs="Times New Roman"/>
          <w:b/>
          <w:u w:val="single"/>
        </w:rPr>
        <w:t>Uwaga:</w:t>
      </w:r>
      <w:r w:rsidRPr="00502C42">
        <w:rPr>
          <w:rFonts w:ascii="Arial Narrow" w:eastAsia="Calibri" w:hAnsi="Arial Narrow" w:cs="Times New Roman"/>
          <w:b/>
          <w:u w:val="single"/>
        </w:rPr>
        <w:t xml:space="preserve"> </w:t>
      </w:r>
    </w:p>
    <w:p w:rsidR="00502C42" w:rsidRPr="00502C42" w:rsidRDefault="00502C42" w:rsidP="00502C42">
      <w:pPr>
        <w:jc w:val="both"/>
        <w:rPr>
          <w:rFonts w:ascii="Arial Narrow" w:eastAsia="Calibri" w:hAnsi="Arial Narrow" w:cs="Times New Roman"/>
        </w:rPr>
      </w:pPr>
      <w:r w:rsidRPr="00502C42">
        <w:rPr>
          <w:rFonts w:ascii="Arial Narrow" w:hAnsi="Arial Narrow" w:cs="Times New Roman"/>
        </w:rPr>
        <w:t>Oświadczam,</w:t>
      </w:r>
      <w:r w:rsidRPr="00502C42">
        <w:rPr>
          <w:rFonts w:ascii="Arial Narrow" w:eastAsia="Calibri" w:hAnsi="Arial Narrow" w:cs="Times New Roman"/>
        </w:rPr>
        <w:t xml:space="preserve"> </w:t>
      </w:r>
      <w:r w:rsidRPr="00502C42">
        <w:rPr>
          <w:rFonts w:ascii="Arial Narrow" w:hAnsi="Arial Narrow" w:cs="Times New Roman"/>
        </w:rPr>
        <w:t>że</w:t>
      </w:r>
      <w:r w:rsidRPr="00502C42">
        <w:rPr>
          <w:rFonts w:ascii="Arial Narrow" w:eastAsia="Calibri" w:hAnsi="Arial Narrow" w:cs="Times New Roman"/>
        </w:rPr>
        <w:t xml:space="preserve"> </w:t>
      </w:r>
      <w:r w:rsidRPr="00502C42">
        <w:rPr>
          <w:rFonts w:ascii="Arial Narrow" w:hAnsi="Arial Narrow" w:cs="Times New Roman"/>
        </w:rPr>
        <w:t>oferowane</w:t>
      </w:r>
      <w:r w:rsidRPr="00502C42">
        <w:rPr>
          <w:rFonts w:ascii="Arial Narrow" w:eastAsia="Calibri" w:hAnsi="Arial Narrow" w:cs="Times New Roman"/>
        </w:rPr>
        <w:t xml:space="preserve"> </w:t>
      </w:r>
      <w:r w:rsidRPr="00502C42">
        <w:rPr>
          <w:rFonts w:ascii="Arial Narrow" w:hAnsi="Arial Narrow" w:cs="Times New Roman"/>
        </w:rPr>
        <w:t>urządzenie</w:t>
      </w:r>
      <w:r w:rsidRPr="00502C42">
        <w:rPr>
          <w:rFonts w:ascii="Arial Narrow" w:eastAsia="Calibri" w:hAnsi="Arial Narrow" w:cs="Times New Roman"/>
        </w:rPr>
        <w:t xml:space="preserve"> </w:t>
      </w:r>
      <w:r w:rsidRPr="00502C42">
        <w:rPr>
          <w:rFonts w:ascii="Arial Narrow" w:hAnsi="Arial Narrow" w:cs="Times New Roman"/>
        </w:rPr>
        <w:t>jest</w:t>
      </w:r>
      <w:r w:rsidRPr="00502C42">
        <w:rPr>
          <w:rFonts w:ascii="Arial Narrow" w:eastAsia="Calibri" w:hAnsi="Arial Narrow" w:cs="Times New Roman"/>
        </w:rPr>
        <w:t xml:space="preserve"> </w:t>
      </w:r>
      <w:r w:rsidRPr="00502C42">
        <w:rPr>
          <w:rFonts w:ascii="Arial Narrow" w:hAnsi="Arial Narrow" w:cs="Times New Roman"/>
        </w:rPr>
        <w:t>kompletne</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będzie</w:t>
      </w:r>
      <w:r w:rsidRPr="00502C42">
        <w:rPr>
          <w:rFonts w:ascii="Arial Narrow" w:eastAsia="Calibri" w:hAnsi="Arial Narrow" w:cs="Times New Roman"/>
        </w:rPr>
        <w:t xml:space="preserve"> </w:t>
      </w:r>
      <w:r w:rsidRPr="00502C42">
        <w:rPr>
          <w:rFonts w:ascii="Arial Narrow" w:hAnsi="Arial Narrow" w:cs="Times New Roman"/>
        </w:rPr>
        <w:t>po</w:t>
      </w:r>
      <w:r w:rsidRPr="00502C42">
        <w:rPr>
          <w:rFonts w:ascii="Arial Narrow" w:eastAsia="Calibri" w:hAnsi="Arial Narrow" w:cs="Times New Roman"/>
        </w:rPr>
        <w:t xml:space="preserve"> </w:t>
      </w:r>
      <w:r w:rsidRPr="00502C42">
        <w:rPr>
          <w:rFonts w:ascii="Arial Narrow" w:hAnsi="Arial Narrow" w:cs="Times New Roman"/>
        </w:rPr>
        <w:t>zainstalowaniu</w:t>
      </w:r>
      <w:r w:rsidRPr="00502C42">
        <w:rPr>
          <w:rFonts w:ascii="Arial Narrow" w:eastAsia="Calibri" w:hAnsi="Arial Narrow" w:cs="Times New Roman"/>
        </w:rPr>
        <w:t xml:space="preserve"> </w:t>
      </w:r>
      <w:r w:rsidRPr="00502C42">
        <w:rPr>
          <w:rFonts w:ascii="Arial Narrow" w:hAnsi="Arial Narrow" w:cs="Times New Roman"/>
        </w:rPr>
        <w:t>gotowe</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podjęcia</w:t>
      </w:r>
      <w:r w:rsidRPr="00502C42">
        <w:rPr>
          <w:rFonts w:ascii="Arial Narrow" w:eastAsia="Calibri" w:hAnsi="Arial Narrow" w:cs="Times New Roman"/>
        </w:rPr>
        <w:t xml:space="preserve"> </w:t>
      </w:r>
      <w:r w:rsidRPr="00502C42">
        <w:rPr>
          <w:rFonts w:ascii="Arial Narrow" w:hAnsi="Arial Narrow" w:cs="Times New Roman"/>
        </w:rPr>
        <w:t>działalności</w:t>
      </w:r>
      <w:r w:rsidRPr="00502C42">
        <w:rPr>
          <w:rFonts w:ascii="Arial Narrow" w:eastAsia="Calibri" w:hAnsi="Arial Narrow" w:cs="Times New Roman"/>
        </w:rPr>
        <w:t xml:space="preserve"> </w:t>
      </w:r>
      <w:r w:rsidRPr="00502C42">
        <w:rPr>
          <w:rFonts w:ascii="Arial Narrow" w:hAnsi="Arial Narrow" w:cs="Times New Roman"/>
        </w:rPr>
        <w:t>medycznej</w:t>
      </w:r>
      <w:r w:rsidRPr="00502C42">
        <w:rPr>
          <w:rFonts w:ascii="Arial Narrow" w:eastAsia="Calibri" w:hAnsi="Arial Narrow" w:cs="Times New Roman"/>
        </w:rPr>
        <w:t xml:space="preserve"> </w:t>
      </w:r>
      <w:r w:rsidRPr="00502C42">
        <w:rPr>
          <w:rFonts w:ascii="Arial Narrow" w:hAnsi="Arial Narrow" w:cs="Times New Roman"/>
        </w:rPr>
        <w:t>bez</w:t>
      </w:r>
      <w:r w:rsidRPr="00502C42">
        <w:rPr>
          <w:rFonts w:ascii="Arial Narrow" w:eastAsia="Calibri" w:hAnsi="Arial Narrow" w:cs="Times New Roman"/>
        </w:rPr>
        <w:t xml:space="preserve"> </w:t>
      </w:r>
      <w:r w:rsidRPr="00502C42">
        <w:rPr>
          <w:rFonts w:ascii="Arial Narrow" w:hAnsi="Arial Narrow" w:cs="Times New Roman"/>
        </w:rPr>
        <w:t>żadnych</w:t>
      </w:r>
      <w:r w:rsidRPr="00502C42">
        <w:rPr>
          <w:rFonts w:ascii="Arial Narrow" w:eastAsia="Calibri" w:hAnsi="Arial Narrow" w:cs="Times New Roman"/>
        </w:rPr>
        <w:t xml:space="preserve"> </w:t>
      </w:r>
      <w:r w:rsidRPr="00502C42">
        <w:rPr>
          <w:rFonts w:ascii="Arial Narrow" w:hAnsi="Arial Narrow" w:cs="Times New Roman"/>
        </w:rPr>
        <w:t>dodatkowych</w:t>
      </w:r>
      <w:r w:rsidRPr="00502C42">
        <w:rPr>
          <w:rFonts w:ascii="Arial Narrow" w:eastAsia="Calibri" w:hAnsi="Arial Narrow" w:cs="Times New Roman"/>
        </w:rPr>
        <w:t xml:space="preserve"> </w:t>
      </w:r>
      <w:r w:rsidRPr="00502C42">
        <w:rPr>
          <w:rFonts w:ascii="Arial Narrow" w:hAnsi="Arial Narrow" w:cs="Times New Roman"/>
        </w:rPr>
        <w:t>zakupów</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inwestycji.</w:t>
      </w:r>
      <w:r w:rsidRPr="00502C42">
        <w:rPr>
          <w:rFonts w:ascii="Arial Narrow" w:eastAsia="Calibri" w:hAnsi="Arial Narrow" w:cs="Times New Roman"/>
        </w:rPr>
        <w:t xml:space="preserve"> </w:t>
      </w:r>
    </w:p>
    <w:p w:rsidR="00502C42" w:rsidRPr="00502C42" w:rsidRDefault="00502C42" w:rsidP="00502C42">
      <w:pPr>
        <w:jc w:val="both"/>
        <w:rPr>
          <w:rFonts w:ascii="Arial Narrow" w:eastAsia="Calibri" w:hAnsi="Arial Narrow" w:cs="Times New Roman"/>
        </w:rPr>
      </w:pPr>
    </w:p>
    <w:p w:rsidR="00502C42" w:rsidRPr="00502C42" w:rsidRDefault="00502C42" w:rsidP="00502C42">
      <w:pPr>
        <w:jc w:val="both"/>
        <w:rPr>
          <w:rFonts w:ascii="Arial Narrow" w:hAnsi="Arial Narrow" w:cs="Times New Roman"/>
        </w:rPr>
      </w:pPr>
      <w:r w:rsidRPr="00502C42">
        <w:rPr>
          <w:rFonts w:ascii="Arial Narrow" w:hAnsi="Arial Narrow" w:cs="Times New Roman"/>
        </w:rPr>
        <w:t>Zobowiązujemy</w:t>
      </w:r>
      <w:r w:rsidRPr="00502C42">
        <w:rPr>
          <w:rFonts w:ascii="Arial Narrow" w:eastAsia="Calibri" w:hAnsi="Arial Narrow" w:cs="Times New Roman"/>
        </w:rPr>
        <w:t xml:space="preserve"> </w:t>
      </w:r>
      <w:r w:rsidRPr="00502C42">
        <w:rPr>
          <w:rFonts w:ascii="Arial Narrow" w:hAnsi="Arial Narrow" w:cs="Times New Roman"/>
        </w:rPr>
        <w:t>się</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dostarczenia</w:t>
      </w:r>
      <w:r w:rsidRPr="00502C42">
        <w:rPr>
          <w:rFonts w:ascii="Arial Narrow" w:eastAsia="Calibri" w:hAnsi="Arial Narrow" w:cs="Times New Roman"/>
        </w:rPr>
        <w:t xml:space="preserve"> </w:t>
      </w:r>
      <w:r w:rsidRPr="00502C42">
        <w:rPr>
          <w:rFonts w:ascii="Arial Narrow" w:hAnsi="Arial Narrow" w:cs="Times New Roman"/>
        </w:rPr>
        <w:t>przy</w:t>
      </w:r>
      <w:r w:rsidRPr="00502C42">
        <w:rPr>
          <w:rFonts w:ascii="Arial Narrow" w:eastAsia="Calibri" w:hAnsi="Arial Narrow" w:cs="Times New Roman"/>
        </w:rPr>
        <w:t xml:space="preserve"> </w:t>
      </w:r>
      <w:r w:rsidRPr="00502C42">
        <w:rPr>
          <w:rFonts w:ascii="Arial Narrow" w:hAnsi="Arial Narrow" w:cs="Times New Roman"/>
        </w:rPr>
        <w:t>pierwszej</w:t>
      </w:r>
      <w:r w:rsidRPr="00502C42">
        <w:rPr>
          <w:rFonts w:ascii="Arial Narrow" w:eastAsia="Calibri" w:hAnsi="Arial Narrow" w:cs="Times New Roman"/>
        </w:rPr>
        <w:t xml:space="preserve"> </w:t>
      </w:r>
      <w:r w:rsidRPr="00502C42">
        <w:rPr>
          <w:rFonts w:ascii="Arial Narrow" w:hAnsi="Arial Narrow" w:cs="Times New Roman"/>
        </w:rPr>
        <w:t>dostawie</w:t>
      </w:r>
      <w:r w:rsidRPr="00502C42">
        <w:rPr>
          <w:rFonts w:ascii="Arial Narrow" w:eastAsia="Calibri" w:hAnsi="Arial Narrow" w:cs="Times New Roman"/>
        </w:rPr>
        <w:t xml:space="preserve"> </w:t>
      </w:r>
      <w:r w:rsidRPr="00502C42">
        <w:rPr>
          <w:rFonts w:ascii="Arial Narrow" w:hAnsi="Arial Narrow" w:cs="Times New Roman"/>
        </w:rPr>
        <w:t>holdera</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oksygenatorów.</w:t>
      </w:r>
    </w:p>
    <w:p w:rsidR="00502C42" w:rsidRPr="00502C42" w:rsidRDefault="00502C42" w:rsidP="00502C42">
      <w:pPr>
        <w:jc w:val="both"/>
        <w:rPr>
          <w:rFonts w:ascii="Arial Narrow" w:hAnsi="Arial Narrow" w:cs="Times New Roman"/>
        </w:rPr>
      </w:pPr>
    </w:p>
    <w:p w:rsidR="00502C42" w:rsidRPr="00502C42" w:rsidRDefault="00502C42" w:rsidP="00502C42">
      <w:pPr>
        <w:jc w:val="both"/>
        <w:rPr>
          <w:rFonts w:ascii="Arial Narrow" w:hAnsi="Arial Narrow" w:cs="Times New Roman"/>
        </w:rPr>
      </w:pPr>
    </w:p>
    <w:p w:rsidR="00502C42" w:rsidRPr="00502C42" w:rsidRDefault="00502C42" w:rsidP="00502C42">
      <w:pPr>
        <w:rPr>
          <w:rFonts w:ascii="Arial Narrow" w:hAnsi="Arial Narrow" w:cs="Times New Roman"/>
        </w:rPr>
      </w:pPr>
    </w:p>
    <w:p w:rsidR="00502C42" w:rsidRPr="00502C42" w:rsidRDefault="00502C42" w:rsidP="00502C42">
      <w:pPr>
        <w:rPr>
          <w:rFonts w:ascii="Arial Narrow" w:hAnsi="Arial Narrow" w:cs="Times New Roman"/>
        </w:rPr>
      </w:pPr>
      <w:r w:rsidRPr="00502C42">
        <w:rPr>
          <w:rFonts w:ascii="Arial Narrow" w:hAnsi="Arial Narrow" w:cs="Times New Roman"/>
        </w:rPr>
        <w:t>.......................</w:t>
      </w:r>
      <w:r w:rsidR="00A864FE">
        <w:rPr>
          <w:rFonts w:ascii="Arial Narrow" w:hAnsi="Arial Narrow" w:cs="Times New Roman"/>
        </w:rPr>
        <w:t>.............................</w:t>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t>..................................................................</w:t>
      </w:r>
    </w:p>
    <w:p w:rsidR="00502C42" w:rsidRPr="00502C42" w:rsidRDefault="00502C42" w:rsidP="00502C42">
      <w:pPr>
        <w:rPr>
          <w:rFonts w:ascii="Arial Narrow" w:hAnsi="Arial Narrow" w:cs="Times New Roman"/>
        </w:rPr>
        <w:sectPr w:rsidR="00502C42" w:rsidRPr="00502C42">
          <w:pgSz w:w="11906" w:h="16838"/>
          <w:pgMar w:top="1134" w:right="1134" w:bottom="1134" w:left="1134" w:header="708" w:footer="708" w:gutter="0"/>
          <w:cols w:space="708"/>
          <w:docGrid w:linePitch="360"/>
        </w:sectPr>
      </w:pPr>
      <w:r w:rsidRPr="00502C42">
        <w:rPr>
          <w:rFonts w:ascii="Arial Narrow" w:hAnsi="Arial Narrow" w:cs="Times New Roman"/>
        </w:rPr>
        <w:t>miejscowość,</w:t>
      </w:r>
      <w:r w:rsidRPr="00502C42">
        <w:rPr>
          <w:rFonts w:ascii="Arial Narrow" w:eastAsia="Calibri" w:hAnsi="Arial Narrow" w:cs="Times New Roman"/>
        </w:rPr>
        <w:t xml:space="preserve"> </w:t>
      </w:r>
      <w:r w:rsidRPr="00502C42">
        <w:rPr>
          <w:rFonts w:ascii="Arial Narrow" w:hAnsi="Arial Narrow" w:cs="Times New Roman"/>
        </w:rPr>
        <w:t>data</w:t>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t>podpis</w:t>
      </w:r>
      <w:r w:rsidRPr="00502C42">
        <w:rPr>
          <w:rFonts w:ascii="Arial Narrow" w:eastAsia="Calibri" w:hAnsi="Arial Narrow" w:cs="Times New Roman"/>
        </w:rPr>
        <w:t xml:space="preserve"> </w:t>
      </w:r>
      <w:r w:rsidRPr="00502C42">
        <w:rPr>
          <w:rFonts w:ascii="Arial Narrow" w:hAnsi="Arial Narrow" w:cs="Times New Roman"/>
        </w:rPr>
        <w:t>osoby</w:t>
      </w:r>
      <w:r w:rsidRPr="00502C42">
        <w:rPr>
          <w:rFonts w:ascii="Arial Narrow" w:eastAsia="Calibri" w:hAnsi="Arial Narrow" w:cs="Times New Roman"/>
        </w:rPr>
        <w:t xml:space="preserve"> </w:t>
      </w:r>
      <w:r w:rsidRPr="00502C42">
        <w:rPr>
          <w:rFonts w:ascii="Arial Narrow" w:hAnsi="Arial Narrow" w:cs="Times New Roman"/>
        </w:rPr>
        <w:t>upoważnionej</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reprezentacji</w:t>
      </w:r>
    </w:p>
    <w:p w:rsidR="008F5FCB" w:rsidRPr="008F5FCB" w:rsidRDefault="008F5FCB" w:rsidP="008F5FCB">
      <w:pPr>
        <w:spacing w:after="0" w:line="240" w:lineRule="auto"/>
        <w:jc w:val="right"/>
        <w:rPr>
          <w:rFonts w:ascii="Arial Narrow" w:hAnsi="Arial Narrow" w:cs="Times New Roman"/>
        </w:rPr>
      </w:pPr>
      <w:r w:rsidRPr="008F5FCB">
        <w:rPr>
          <w:rFonts w:ascii="Arial Narrow" w:hAnsi="Arial Narrow" w:cs="Times New Roman"/>
        </w:rPr>
        <w:lastRenderedPageBreak/>
        <w:t>Załącznik nr 4/3 do SIWZ</w:t>
      </w:r>
    </w:p>
    <w:p w:rsidR="00502C42" w:rsidRPr="00502C42" w:rsidRDefault="00502C42" w:rsidP="00502C42">
      <w:pPr>
        <w:jc w:val="right"/>
        <w:rPr>
          <w:rFonts w:ascii="Arial Narrow" w:hAnsi="Arial Narrow" w:cs="Times New Roman"/>
        </w:rPr>
      </w:pPr>
    </w:p>
    <w:p w:rsidR="00502C42" w:rsidRPr="00502C42" w:rsidRDefault="00502C42" w:rsidP="00502C42">
      <w:pPr>
        <w:jc w:val="center"/>
        <w:rPr>
          <w:rFonts w:ascii="Arial Narrow" w:hAnsi="Arial Narrow" w:cs="Times New Roman"/>
          <w:b/>
        </w:rPr>
      </w:pPr>
      <w:r w:rsidRPr="00502C42">
        <w:rPr>
          <w:rFonts w:ascii="Arial Narrow" w:hAnsi="Arial Narrow" w:cs="Times New Roman"/>
          <w:b/>
        </w:rPr>
        <w:t>GRUPA</w:t>
      </w:r>
      <w:r w:rsidRPr="00502C42">
        <w:rPr>
          <w:rFonts w:ascii="Arial Narrow" w:eastAsia="Calibri" w:hAnsi="Arial Narrow" w:cs="Times New Roman"/>
          <w:b/>
        </w:rPr>
        <w:t xml:space="preserve"> 3</w:t>
      </w:r>
    </w:p>
    <w:p w:rsidR="00502C42" w:rsidRPr="00502C42" w:rsidRDefault="00502C42" w:rsidP="00502C42">
      <w:pPr>
        <w:jc w:val="center"/>
        <w:rPr>
          <w:rFonts w:ascii="Arial Narrow" w:hAnsi="Arial Narrow" w:cs="Times New Roman"/>
          <w:b/>
        </w:rPr>
      </w:pPr>
      <w:r w:rsidRPr="00502C42">
        <w:rPr>
          <w:rFonts w:ascii="Arial Narrow" w:hAnsi="Arial Narrow" w:cs="Times New Roman"/>
          <w:b/>
        </w:rPr>
        <w:t>Zestawienie</w:t>
      </w:r>
      <w:r w:rsidRPr="00502C42">
        <w:rPr>
          <w:rFonts w:ascii="Arial Narrow" w:eastAsia="Calibri" w:hAnsi="Arial Narrow" w:cs="Times New Roman"/>
          <w:b/>
        </w:rPr>
        <w:t xml:space="preserve"> </w:t>
      </w:r>
      <w:r w:rsidRPr="00502C42">
        <w:rPr>
          <w:rFonts w:ascii="Arial Narrow" w:hAnsi="Arial Narrow" w:cs="Times New Roman"/>
          <w:b/>
        </w:rPr>
        <w:t>wymaganych</w:t>
      </w:r>
      <w:r w:rsidRPr="00502C42">
        <w:rPr>
          <w:rFonts w:ascii="Arial Narrow" w:eastAsia="Calibri" w:hAnsi="Arial Narrow" w:cs="Times New Roman"/>
          <w:b/>
        </w:rPr>
        <w:t xml:space="preserve"> </w:t>
      </w:r>
      <w:r w:rsidRPr="00502C42">
        <w:rPr>
          <w:rFonts w:ascii="Arial Narrow" w:hAnsi="Arial Narrow" w:cs="Times New Roman"/>
          <w:b/>
        </w:rPr>
        <w:t>parametrów</w:t>
      </w:r>
      <w:r w:rsidRPr="00502C42">
        <w:rPr>
          <w:rFonts w:ascii="Arial Narrow" w:eastAsia="Calibri" w:hAnsi="Arial Narrow" w:cs="Times New Roman"/>
          <w:b/>
        </w:rPr>
        <w:t xml:space="preserve"> </w:t>
      </w:r>
      <w:r w:rsidRPr="00502C42">
        <w:rPr>
          <w:rFonts w:ascii="Arial Narrow" w:hAnsi="Arial Narrow" w:cs="Times New Roman"/>
          <w:b/>
        </w:rPr>
        <w:t>technicznych</w:t>
      </w:r>
    </w:p>
    <w:p w:rsidR="00502C42" w:rsidRPr="00502C42" w:rsidRDefault="00502C42" w:rsidP="00502C42">
      <w:pPr>
        <w:pStyle w:val="Tekstpodstawowy21"/>
        <w:spacing w:line="100" w:lineRule="atLeast"/>
        <w:jc w:val="center"/>
        <w:rPr>
          <w:rFonts w:ascii="Arial Narrow" w:eastAsia="Times New Roman" w:hAnsi="Arial Narrow" w:cs="Times New Roman"/>
          <w:b/>
          <w:sz w:val="22"/>
          <w:szCs w:val="22"/>
        </w:rPr>
      </w:pPr>
      <w:r w:rsidRPr="00502C42">
        <w:rPr>
          <w:rFonts w:ascii="Arial Narrow" w:hAnsi="Arial Narrow" w:cs="Times New Roman"/>
          <w:b/>
          <w:sz w:val="22"/>
          <w:szCs w:val="22"/>
        </w:rPr>
        <w:t>Oksygenator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kapilarny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mikroporowaty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niemowlęcy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wraz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zestawem</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drenów</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INFANT</w:t>
      </w:r>
    </w:p>
    <w:p w:rsidR="00502C42" w:rsidRPr="00502C42" w:rsidRDefault="00502C42" w:rsidP="00502C42">
      <w:pPr>
        <w:pStyle w:val="Tekstpodstawowy21"/>
        <w:spacing w:line="100" w:lineRule="atLeast"/>
        <w:jc w:val="center"/>
        <w:rPr>
          <w:rFonts w:ascii="Arial Narrow" w:hAnsi="Arial Narrow" w:cs="Times New Roman"/>
          <w:b/>
          <w:sz w:val="22"/>
          <w:szCs w:val="22"/>
        </w:rPr>
      </w:pPr>
      <w:r w:rsidRPr="00502C42">
        <w:rPr>
          <w:rFonts w:ascii="Arial Narrow" w:eastAsia="Times New Roman" w:hAnsi="Arial Narrow" w:cs="Times New Roman"/>
          <w:b/>
          <w:sz w:val="22"/>
          <w:szCs w:val="22"/>
        </w:rPr>
        <w:t xml:space="preserve"> </w:t>
      </w:r>
      <w:r w:rsidRPr="00502C42">
        <w:rPr>
          <w:rFonts w:ascii="Arial Narrow" w:hAnsi="Arial Narrow" w:cs="Times New Roman"/>
          <w:b/>
          <w:sz w:val="22"/>
          <w:szCs w:val="22"/>
        </w:rPr>
        <w:t>/przepływ</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0-2,5</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l/z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możliwością</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pracy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systemie</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zamkniętym</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i</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otwartym</w:t>
      </w:r>
    </w:p>
    <w:p w:rsidR="00502C42" w:rsidRPr="00502C42" w:rsidRDefault="00502C42" w:rsidP="00502C42">
      <w:pPr>
        <w:pStyle w:val="Tekstpodstawowy21"/>
        <w:spacing w:line="100" w:lineRule="atLeast"/>
        <w:jc w:val="center"/>
        <w:rPr>
          <w:rFonts w:ascii="Arial Narrow" w:hAnsi="Arial Narrow" w:cs="Times New Roman"/>
          <w:b/>
          <w:sz w:val="22"/>
          <w:szCs w:val="22"/>
        </w:rPr>
      </w:pPr>
    </w:p>
    <w:p w:rsidR="00502C42" w:rsidRPr="00502C42" w:rsidRDefault="00502C42" w:rsidP="00502C42">
      <w:pPr>
        <w:jc w:val="center"/>
        <w:rPr>
          <w:rFonts w:ascii="Arial Narrow" w:hAnsi="Arial Narrow" w:cs="Times New Roman"/>
          <w:b/>
        </w:rPr>
      </w:pPr>
    </w:p>
    <w:p w:rsidR="00502C42" w:rsidRPr="00502C42" w:rsidRDefault="00502C42" w:rsidP="00502C42">
      <w:pPr>
        <w:pStyle w:val="Tekstpodstawowy21"/>
        <w:spacing w:line="100" w:lineRule="atLeast"/>
        <w:rPr>
          <w:rFonts w:ascii="Arial Narrow" w:hAnsi="Arial Narrow" w:cs="Times New Roman"/>
          <w:sz w:val="22"/>
          <w:szCs w:val="22"/>
        </w:rPr>
      </w:pPr>
      <w:r w:rsidRPr="00502C42">
        <w:rPr>
          <w:rFonts w:ascii="Arial Narrow" w:hAnsi="Arial Narrow" w:cs="Times New Roman"/>
          <w:sz w:val="22"/>
          <w:szCs w:val="22"/>
        </w:rPr>
        <w:t>Nazwa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adres</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Wykonawcy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p>
    <w:p w:rsidR="00502C42" w:rsidRPr="00502C42" w:rsidRDefault="00502C42" w:rsidP="00502C42">
      <w:pPr>
        <w:jc w:val="both"/>
        <w:rPr>
          <w:rFonts w:ascii="Arial Narrow" w:hAnsi="Arial Narrow" w:cs="Times New Roman"/>
        </w:rPr>
      </w:pPr>
    </w:p>
    <w:p w:rsidR="00A864FE" w:rsidRPr="00502C42" w:rsidRDefault="00A864FE" w:rsidP="00A864FE">
      <w:pPr>
        <w:rPr>
          <w:rFonts w:ascii="Arial Narrow" w:hAnsi="Arial Narrow" w:cs="Times New Roman"/>
        </w:rPr>
      </w:pPr>
      <w:r w:rsidRPr="00502C42">
        <w:rPr>
          <w:rFonts w:ascii="Arial Narrow" w:hAnsi="Arial Narrow" w:cs="Times New Roman"/>
        </w:rPr>
        <w:t>Rok</w:t>
      </w:r>
      <w:r w:rsidRPr="00502C42">
        <w:rPr>
          <w:rFonts w:ascii="Arial Narrow" w:eastAsia="Calibri" w:hAnsi="Arial Narrow" w:cs="Times New Roman"/>
        </w:rPr>
        <w:t xml:space="preserve"> </w:t>
      </w:r>
      <w:r w:rsidRPr="00502C42">
        <w:rPr>
          <w:rFonts w:ascii="Arial Narrow" w:hAnsi="Arial Narrow" w:cs="Times New Roman"/>
        </w:rPr>
        <w:t>produkcji.............................................</w:t>
      </w:r>
      <w:r>
        <w:rPr>
          <w:rFonts w:ascii="Arial Narrow" w:hAnsi="Arial Narrow" w:cs="Times New Roman"/>
        </w:rPr>
        <w:t>........................</w:t>
      </w:r>
      <w:r w:rsidRPr="00502C42">
        <w:rPr>
          <w:rFonts w:ascii="Arial Narrow" w:hAnsi="Arial Narrow" w:cs="Times New Roman"/>
        </w:rPr>
        <w:t>.PRODUCENT</w:t>
      </w:r>
      <w:r w:rsidRPr="00502C42">
        <w:rPr>
          <w:rFonts w:ascii="Arial Narrow" w:eastAsia="Calibri" w:hAnsi="Arial Narrow" w:cs="Times New Roman"/>
        </w:rPr>
        <w:t>………………………………………</w:t>
      </w:r>
      <w:r w:rsidRPr="00502C42">
        <w:rPr>
          <w:rFonts w:ascii="Arial Narrow" w:hAnsi="Arial Narrow" w:cs="Times New Roman"/>
        </w:rPr>
        <w:t>.</w:t>
      </w:r>
      <w:r w:rsidRPr="00502C42">
        <w:rPr>
          <w:rFonts w:ascii="Arial Narrow" w:eastAsia="Calibri" w:hAnsi="Arial Narrow" w:cs="Times New Roman"/>
        </w:rPr>
        <w:t>…</w:t>
      </w:r>
      <w:r>
        <w:rPr>
          <w:rFonts w:ascii="Arial Narrow" w:hAnsi="Arial Narrow" w:cs="Times New Roman"/>
        </w:rPr>
        <w:t>…………….</w:t>
      </w:r>
    </w:p>
    <w:p w:rsidR="00502C42" w:rsidRPr="00502C42" w:rsidRDefault="00502C42" w:rsidP="00502C42">
      <w:pPr>
        <w:pStyle w:val="Tekstpodstawowy21"/>
        <w:spacing w:line="100" w:lineRule="atLeast"/>
        <w:rPr>
          <w:rFonts w:ascii="Arial Narrow" w:hAnsi="Arial Narrow" w:cs="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00"/>
        <w:gridCol w:w="4980"/>
        <w:gridCol w:w="3290"/>
      </w:tblGrid>
      <w:tr w:rsidR="00502C42" w:rsidRPr="00502C42" w:rsidTr="009C4274">
        <w:tc>
          <w:tcPr>
            <w:tcW w:w="1500"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b/>
                <w:sz w:val="22"/>
                <w:szCs w:val="22"/>
              </w:rPr>
              <w:t>Lp.</w:t>
            </w:r>
          </w:p>
        </w:tc>
        <w:tc>
          <w:tcPr>
            <w:tcW w:w="4980"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wymagany</w:t>
            </w:r>
          </w:p>
        </w:tc>
        <w:tc>
          <w:tcPr>
            <w:tcW w:w="3290" w:type="dxa"/>
            <w:tcBorders>
              <w:top w:val="single" w:sz="1" w:space="0" w:color="000000"/>
              <w:left w:val="single" w:sz="1" w:space="0" w:color="000000"/>
              <w:bottom w:val="single" w:sz="1" w:space="0" w:color="000000"/>
              <w:right w:val="single" w:sz="1" w:space="0" w:color="000000"/>
            </w:tcBorders>
            <w:shd w:val="clear" w:color="auto" w:fill="auto"/>
          </w:tcPr>
          <w:p w:rsidR="00502C42" w:rsidRDefault="00502C42" w:rsidP="009C4274">
            <w:pPr>
              <w:pStyle w:val="Tekstpodstawowy21"/>
              <w:snapToGrid w:val="0"/>
              <w:spacing w:line="100" w:lineRule="atLeast"/>
              <w:rPr>
                <w:rFonts w:ascii="Arial Narrow" w:hAnsi="Arial Narrow" w:cs="Times New Roman"/>
                <w:b/>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oferowany</w:t>
            </w:r>
          </w:p>
          <w:p w:rsidR="00E865C3" w:rsidRPr="00502C42" w:rsidRDefault="00E865C3" w:rsidP="009C4274">
            <w:pPr>
              <w:pStyle w:val="Tekstpodstawowy21"/>
              <w:snapToGrid w:val="0"/>
              <w:spacing w:line="100" w:lineRule="atLeast"/>
              <w:rPr>
                <w:rFonts w:ascii="Arial Narrow" w:hAnsi="Arial Narrow"/>
                <w:sz w:val="22"/>
                <w:szCs w:val="22"/>
              </w:rPr>
            </w:pPr>
            <w:r>
              <w:rPr>
                <w:rFonts w:ascii="Arial Narrow" w:hAnsi="Arial Narrow" w:cs="Times New Roman"/>
                <w:b/>
                <w:sz w:val="22"/>
                <w:szCs w:val="22"/>
              </w:rPr>
              <w:t>(proszę podać rzeczywiste parametry oferowanego oksygenatora)</w:t>
            </w: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w:t>
            </w:r>
          </w:p>
        </w:tc>
        <w:tc>
          <w:tcPr>
            <w:tcW w:w="4980" w:type="dxa"/>
            <w:tcBorders>
              <w:left w:val="single" w:sz="1" w:space="0" w:color="000000"/>
              <w:bottom w:val="single" w:sz="1" w:space="0" w:color="000000"/>
            </w:tcBorders>
            <w:shd w:val="clear" w:color="auto" w:fill="auto"/>
          </w:tcPr>
          <w:p w:rsidR="00734A63" w:rsidRPr="003E4870" w:rsidRDefault="00734A63" w:rsidP="00734A63">
            <w:pPr>
              <w:pStyle w:val="Tekstpodstawowy21"/>
              <w:snapToGrid w:val="0"/>
              <w:spacing w:line="100" w:lineRule="atLeast"/>
              <w:rPr>
                <w:rFonts w:ascii="Arial Narrow" w:eastAsia="Calibri" w:hAnsi="Arial Narrow" w:cs="Times New Roman"/>
                <w:sz w:val="22"/>
                <w:szCs w:val="22"/>
              </w:rPr>
            </w:pPr>
            <w:r w:rsidRPr="003E4870">
              <w:rPr>
                <w:rFonts w:ascii="Arial Narrow" w:hAnsi="Arial Narrow" w:cs="Times New Roman"/>
                <w:sz w:val="22"/>
                <w:szCs w:val="22"/>
              </w:rPr>
              <w:t>Podać 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wypełnienia</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statycznego</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oksygenatora</w:t>
            </w:r>
          </w:p>
          <w:p w:rsidR="00734A63" w:rsidRPr="003E4870" w:rsidRDefault="00734A63" w:rsidP="00734A63">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Parametr oceniany  do 110  ml – 10 pkt</w:t>
            </w:r>
          </w:p>
          <w:p w:rsidR="00502C42" w:rsidRPr="003E4870" w:rsidRDefault="00734A63" w:rsidP="00734A63">
            <w:pPr>
              <w:pStyle w:val="Tekstpodstawowy21"/>
              <w:snapToGrid w:val="0"/>
              <w:spacing w:line="100" w:lineRule="atLeast"/>
              <w:rPr>
                <w:rFonts w:ascii="Arial Narrow" w:hAnsi="Arial Narrow"/>
                <w:sz w:val="22"/>
                <w:szCs w:val="22"/>
              </w:rPr>
            </w:pPr>
            <w:r w:rsidRPr="003E4870">
              <w:rPr>
                <w:rFonts w:ascii="Arial Narrow" w:eastAsia="Calibri" w:hAnsi="Arial Narrow" w:cs="Times New Roman"/>
                <w:sz w:val="22"/>
                <w:szCs w:val="22"/>
              </w:rPr>
              <w:t>Powyżej 110  ml – 0 pkt</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w:t>
            </w:r>
          </w:p>
        </w:tc>
        <w:tc>
          <w:tcPr>
            <w:tcW w:w="4980"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Zakres</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przepływu</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krwi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przez</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oferowany</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w:t>
            </w:r>
            <w:r w:rsidR="00734A63" w:rsidRPr="003E4870">
              <w:rPr>
                <w:rFonts w:ascii="Arial Narrow" w:eastAsia="Calibri" w:hAnsi="Arial Narrow" w:cs="Times New Roman"/>
                <w:sz w:val="22"/>
                <w:szCs w:val="22"/>
              </w:rPr>
              <w:t xml:space="preserve"> 0-2500 </w:t>
            </w:r>
            <w:r w:rsidRPr="003E4870">
              <w:rPr>
                <w:rFonts w:ascii="Arial Narrow" w:eastAsia="Calibri" w:hAnsi="Arial Narrow" w:cs="Times New Roman"/>
                <w:sz w:val="22"/>
                <w:szCs w:val="22"/>
              </w:rPr>
              <w:t>ml/min</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3.</w:t>
            </w:r>
            <w:r w:rsidRPr="00502C42">
              <w:rPr>
                <w:rFonts w:ascii="Arial Narrow" w:eastAsia="Calibri" w:hAnsi="Arial Narrow" w:cs="Times New Roman"/>
                <w:sz w:val="22"/>
                <w:szCs w:val="22"/>
              </w:rPr>
              <w:t xml:space="preserve"> </w:t>
            </w:r>
          </w:p>
        </w:tc>
        <w:tc>
          <w:tcPr>
            <w:tcW w:w="4980"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jc w:val="left"/>
              <w:rPr>
                <w:rFonts w:ascii="Arial Narrow" w:hAnsi="Arial Narrow"/>
                <w:sz w:val="22"/>
                <w:szCs w:val="22"/>
              </w:rPr>
            </w:pPr>
            <w:r w:rsidRPr="003E4870">
              <w:rPr>
                <w:rFonts w:ascii="Arial Narrow" w:hAnsi="Arial Narrow" w:cs="Times New Roman"/>
                <w:sz w:val="22"/>
                <w:szCs w:val="22"/>
              </w:rPr>
              <w:t>Rodzaj</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stosowanych</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powłok</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wewnętrznej</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oksygenatora</w:t>
            </w:r>
            <w:r w:rsidRPr="003E4870">
              <w:rPr>
                <w:rFonts w:ascii="Arial Narrow" w:eastAsia="Calibri" w:hAnsi="Arial Narrow" w:cs="Times New Roman"/>
                <w:sz w:val="22"/>
                <w:szCs w:val="22"/>
              </w:rPr>
              <w:t xml:space="preserve"> propylen</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4.</w:t>
            </w:r>
          </w:p>
        </w:tc>
        <w:tc>
          <w:tcPr>
            <w:tcW w:w="4980"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wymiany</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gazowej</w:t>
            </w:r>
            <w:r w:rsidRPr="003E4870">
              <w:rPr>
                <w:rFonts w:ascii="Arial Narrow" w:eastAsia="Calibri" w:hAnsi="Arial Narrow" w:cs="Times New Roman"/>
                <w:sz w:val="22"/>
                <w:szCs w:val="22"/>
              </w:rPr>
              <w:t xml:space="preserve"> min. 0,6m</w:t>
            </w:r>
            <w:r w:rsidRPr="003E4870">
              <w:rPr>
                <w:rFonts w:ascii="Arial Narrow" w:eastAsia="Calibri" w:hAnsi="Arial Narrow" w:cs="Times New Roman"/>
                <w:sz w:val="22"/>
                <w:szCs w:val="22"/>
                <w:vertAlign w:val="superscript"/>
              </w:rPr>
              <w:t>2</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5.</w:t>
            </w:r>
            <w:r w:rsidRPr="00502C42">
              <w:rPr>
                <w:rFonts w:ascii="Arial Narrow" w:eastAsia="Calibri" w:hAnsi="Arial Narrow" w:cs="Times New Roman"/>
                <w:sz w:val="22"/>
                <w:szCs w:val="22"/>
              </w:rPr>
              <w:t xml:space="preserve"> </w:t>
            </w:r>
          </w:p>
        </w:tc>
        <w:tc>
          <w:tcPr>
            <w:tcW w:w="4980"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wymiennika</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ciepła min. 0,02m</w:t>
            </w:r>
            <w:r w:rsidRPr="003E4870">
              <w:rPr>
                <w:rFonts w:ascii="Arial Narrow" w:hAnsi="Arial Narrow" w:cs="Times New Roman"/>
                <w:sz w:val="22"/>
                <w:szCs w:val="22"/>
                <w:vertAlign w:val="superscript"/>
              </w:rPr>
              <w:t>2</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6.</w:t>
            </w:r>
          </w:p>
        </w:tc>
        <w:tc>
          <w:tcPr>
            <w:tcW w:w="4980" w:type="dxa"/>
            <w:tcBorders>
              <w:left w:val="single" w:sz="1" w:space="0" w:color="000000"/>
              <w:bottom w:val="single" w:sz="1" w:space="0" w:color="000000"/>
            </w:tcBorders>
            <w:shd w:val="clear" w:color="auto" w:fill="auto"/>
          </w:tcPr>
          <w:p w:rsidR="00734A63" w:rsidRPr="003E4870" w:rsidRDefault="00734A63" w:rsidP="00734A63">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Podac sprawność wymiennika ciepła w procentach przy maksymalnym przepływie</w:t>
            </w:r>
          </w:p>
          <w:p w:rsidR="00734A63" w:rsidRPr="003E4870" w:rsidRDefault="00734A63" w:rsidP="00734A63">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 xml:space="preserve">Parametr oceniany </w:t>
            </w:r>
          </w:p>
          <w:p w:rsidR="00734A63" w:rsidRPr="003E4870" w:rsidRDefault="00734A63" w:rsidP="00734A63">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Powyżej 40 % - 10 pkt</w:t>
            </w:r>
          </w:p>
          <w:p w:rsidR="00502C42" w:rsidRPr="003E4870" w:rsidRDefault="00734A63" w:rsidP="00734A63">
            <w:pPr>
              <w:pStyle w:val="Tekstpodstawowy21"/>
              <w:snapToGrid w:val="0"/>
              <w:spacing w:line="100" w:lineRule="atLeast"/>
              <w:rPr>
                <w:rFonts w:ascii="Arial Narrow" w:hAnsi="Arial Narrow"/>
                <w:sz w:val="22"/>
                <w:szCs w:val="22"/>
              </w:rPr>
            </w:pPr>
            <w:r w:rsidRPr="003E4870">
              <w:rPr>
                <w:rFonts w:ascii="Arial Narrow" w:eastAsia="Calibri" w:hAnsi="Arial Narrow" w:cs="Times New Roman"/>
                <w:sz w:val="22"/>
                <w:szCs w:val="22"/>
              </w:rPr>
              <w:t>Ponizej 40 % - 0 pkt</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D2C42">
        <w:trPr>
          <w:cantSplit/>
          <w:trHeight w:hRule="exact" w:val="707"/>
        </w:trPr>
        <w:tc>
          <w:tcPr>
            <w:tcW w:w="1500" w:type="dxa"/>
            <w:vMerge w:val="restart"/>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7.</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cs="Times New Roman"/>
                <w:sz w:val="22"/>
                <w:szCs w:val="22"/>
              </w:rPr>
            </w:pPr>
            <w:r w:rsidRPr="00502C42">
              <w:rPr>
                <w:rFonts w:ascii="Arial Narrow" w:hAnsi="Arial Narrow" w:cs="Times New Roman"/>
                <w:sz w:val="22"/>
                <w:szCs w:val="22"/>
              </w:rPr>
              <w:t>Rozmiar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p>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*profilowany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wlot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zakresie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1500"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*profilowane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zakresie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1500"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*przyłacza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wody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typu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HANSEN</w:t>
            </w:r>
            <w:r w:rsidRPr="00502C42">
              <w:rPr>
                <w:rFonts w:ascii="Arial Narrow" w:eastAsia="Calibri" w:hAnsi="Arial Narrow" w:cs="Times New Roman"/>
                <w:sz w:val="22"/>
                <w:szCs w:val="22"/>
              </w:rPr>
              <w:t>”, podać średnicę</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1500"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odpowietrzania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recyrkulacji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D2C42">
        <w:trPr>
          <w:cantSplit/>
          <w:trHeight w:hRule="exact" w:val="736"/>
        </w:trPr>
        <w:tc>
          <w:tcPr>
            <w:tcW w:w="1500"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*port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pomiaru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temperatury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Pr>
        <w:tc>
          <w:tcPr>
            <w:tcW w:w="1500"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podawania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gazów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medycznych</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¼</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8.</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odłączenia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lastRenderedPageBreak/>
              <w:t>9.</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pracy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układzie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otwartym</w:t>
            </w:r>
            <w:r w:rsidRPr="00502C42">
              <w:rPr>
                <w:rFonts w:ascii="Arial Narrow" w:eastAsia="Calibri" w:hAnsi="Arial Narrow" w:cs="Times New Roman"/>
                <w:sz w:val="22"/>
                <w:szCs w:val="22"/>
              </w:rPr>
              <w:t xml:space="preserve"> lub </w:t>
            </w:r>
            <w:r w:rsidRPr="00502C42">
              <w:rPr>
                <w:rFonts w:ascii="Arial Narrow" w:hAnsi="Arial Narrow" w:cs="Times New Roman"/>
                <w:sz w:val="22"/>
                <w:szCs w:val="22"/>
              </w:rPr>
              <w:t>zamkniętym</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10.</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powrotu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żylnej</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11.</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stronę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pompy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tętniczej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r w:rsidRPr="00502C42">
              <w:rPr>
                <w:rFonts w:ascii="Arial Narrow" w:eastAsia="Calibri" w:hAnsi="Arial Narrow" w:cs="Times New Roman"/>
                <w:sz w:val="22"/>
                <w:szCs w:val="22"/>
              </w:rPr>
              <w:t xml:space="preserve">  </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12.</w:t>
            </w:r>
            <w:r w:rsidRPr="00502C42">
              <w:rPr>
                <w:rFonts w:ascii="Arial Narrow" w:eastAsia="Calibri" w:hAnsi="Arial Narrow" w:cs="Times New Roman"/>
                <w:sz w:val="22"/>
                <w:szCs w:val="22"/>
              </w:rPr>
              <w:t xml:space="preserve"> </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Minimalny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poziom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pozwalający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utrzymanie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maksymalnego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w:t>
            </w:r>
            <w:r w:rsidRPr="00502C42">
              <w:rPr>
                <w:rFonts w:ascii="Arial Narrow" w:eastAsia="Calibri" w:hAnsi="Arial Narrow" w:cs="Times New Roman"/>
                <w:sz w:val="22"/>
                <w:szCs w:val="22"/>
              </w:rPr>
              <w:t xml:space="preserve"> 200ml</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13.</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Maksymalny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część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 3300ml/min</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14.</w:t>
            </w:r>
          </w:p>
          <w:p w:rsidR="00502C42" w:rsidRPr="00502C42" w:rsidRDefault="00502C42" w:rsidP="009C4274">
            <w:pPr>
              <w:pStyle w:val="Tekstpodstawowy21"/>
              <w:snapToGrid w:val="0"/>
              <w:spacing w:line="100" w:lineRule="atLeast"/>
              <w:rPr>
                <w:rFonts w:ascii="Arial Narrow" w:hAnsi="Arial Narrow"/>
                <w:sz w:val="22"/>
                <w:szCs w:val="22"/>
              </w:rPr>
            </w:pP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Maksymalny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część</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ssakową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 3300ml/min</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15.</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Ilość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ssaków - 5</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16.</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Ilość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typu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luer</w:t>
            </w:r>
            <w:r w:rsidRPr="00502C42">
              <w:rPr>
                <w:rFonts w:ascii="Arial Narrow" w:eastAsia="Calibri" w:hAnsi="Arial Narrow" w:cs="Times New Roman"/>
                <w:sz w:val="22"/>
                <w:szCs w:val="22"/>
              </w:rPr>
              <w:t>–</w:t>
            </w:r>
            <w:r w:rsidRPr="00502C42">
              <w:rPr>
                <w:rFonts w:ascii="Arial Narrow" w:hAnsi="Arial Narrow" w:cs="Times New Roman"/>
                <w:sz w:val="22"/>
                <w:szCs w:val="22"/>
              </w:rPr>
              <w:t>lock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(filtrowanych) - 5</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17.</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musi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posiadać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zastawkę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bezpieczeństwa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pozwalającą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stosowanie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metody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VAVD</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18.</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aparacie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krążenia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pozaustrojowego-1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19.</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aparacie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krążenia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pozaustrojowego-1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20.</w:t>
            </w:r>
          </w:p>
          <w:p w:rsidR="00502C42" w:rsidRPr="00502C42" w:rsidRDefault="00502C42" w:rsidP="009C4274">
            <w:pPr>
              <w:pStyle w:val="Tekstpodstawowy21"/>
              <w:snapToGrid w:val="0"/>
              <w:spacing w:line="100" w:lineRule="atLeast"/>
              <w:rPr>
                <w:rFonts w:ascii="Arial Narrow" w:hAnsi="Arial Narrow"/>
                <w:sz w:val="22"/>
                <w:szCs w:val="22"/>
              </w:rPr>
            </w:pP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filtr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linii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tętniczej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21</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Proszę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okres</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przydatności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użycia</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minimum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2</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lata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daty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sterylizacji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opisanej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indywidualnym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opakowaniu</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22</w:t>
            </w:r>
            <w:r w:rsidR="00502C42" w:rsidRPr="00502C42">
              <w:rPr>
                <w:rFonts w:ascii="Arial Narrow" w:eastAsia="Calibri" w:hAnsi="Arial Narrow" w:cs="Times New Roman"/>
                <w:sz w:val="22"/>
                <w:szCs w:val="22"/>
              </w:rPr>
              <w:t xml:space="preserve"> </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Opakowanie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zewnętrzne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opisać</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23</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Sposób</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pakowania</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opisać</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24</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Elektroda do pomiaru temp. krwi tętniczej (kompatybilna z aparatem HL-20,HL-30 posiadanym przez zamawiającego)</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25</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Elektroda do pomiaru temp. krwi żylnej(kompatybilna z aparatem HL-20,HL-30 posiadanym przez zamawiającego)</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26</w:t>
            </w:r>
            <w:r w:rsidR="00502C42" w:rsidRPr="00502C42">
              <w:rPr>
                <w:rFonts w:ascii="Arial Narrow" w:hAnsi="Arial Narrow" w:cs="Times New Roman"/>
                <w:sz w:val="22"/>
                <w:szCs w:val="22"/>
              </w:rPr>
              <w:t>.</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 podłączenia zestawu do podawania kardioplegi krwistej</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27</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Termistor umożliwiający pomiar temp. krwi na wlocie żylnym a w oxygenatorze na wyjściu</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bl>
    <w:p w:rsidR="00502C42" w:rsidRPr="00502C42" w:rsidRDefault="00502C42" w:rsidP="00502C42">
      <w:pPr>
        <w:pStyle w:val="Tekstpodstawowy21"/>
        <w:spacing w:line="100" w:lineRule="atLeast"/>
        <w:jc w:val="center"/>
        <w:rPr>
          <w:rFonts w:ascii="Arial Narrow" w:hAnsi="Arial Narrow"/>
          <w:sz w:val="22"/>
          <w:szCs w:val="22"/>
        </w:rPr>
      </w:pPr>
    </w:p>
    <w:p w:rsidR="00502C42" w:rsidRPr="00502C42" w:rsidRDefault="00502C42" w:rsidP="00502C42">
      <w:pPr>
        <w:pStyle w:val="Tekstpodstawowy21"/>
        <w:spacing w:line="100" w:lineRule="atLeast"/>
        <w:jc w:val="left"/>
        <w:rPr>
          <w:rFonts w:ascii="Arial Narrow" w:hAnsi="Arial Narrow" w:cs="Times New Roman"/>
          <w:sz w:val="22"/>
          <w:szCs w:val="22"/>
          <w:u w:val="single"/>
        </w:rPr>
      </w:pPr>
      <w:r w:rsidRPr="00502C42">
        <w:rPr>
          <w:rFonts w:ascii="Arial Narrow" w:hAnsi="Arial Narrow" w:cs="Times New Roman"/>
          <w:b/>
          <w:sz w:val="22"/>
          <w:szCs w:val="22"/>
        </w:rPr>
        <w:t>OPIS</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DRENÓW</w:t>
      </w:r>
    </w:p>
    <w:p w:rsidR="00502C42" w:rsidRPr="00502C42" w:rsidRDefault="00502C42" w:rsidP="00502C42">
      <w:pPr>
        <w:pStyle w:val="Nagwek4"/>
        <w:tabs>
          <w:tab w:val="left" w:pos="1728"/>
        </w:tabs>
        <w:spacing w:before="0" w:after="0"/>
        <w:ind w:left="1728"/>
        <w:rPr>
          <w:rFonts w:ascii="Arial Narrow" w:hAnsi="Arial Narrow"/>
          <w:sz w:val="22"/>
          <w:szCs w:val="22"/>
        </w:rPr>
      </w:pPr>
      <w:r w:rsidRPr="00502C42">
        <w:rPr>
          <w:rFonts w:ascii="Arial Narrow" w:hAnsi="Arial Narrow"/>
          <w:sz w:val="22"/>
          <w:szCs w:val="22"/>
          <w:u w:val="single"/>
        </w:rPr>
        <w:t>Zestaw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drenów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niemowlęcych</w:t>
      </w:r>
      <w:r w:rsidRPr="00502C42">
        <w:rPr>
          <w:rFonts w:ascii="Arial Narrow" w:eastAsia="Calibri" w:hAnsi="Arial Narrow"/>
          <w:sz w:val="22"/>
          <w:szCs w:val="22"/>
          <w:u w:val="single"/>
        </w:rPr>
        <w:t xml:space="preserve"> </w:t>
      </w:r>
    </w:p>
    <w:p w:rsidR="00502C42" w:rsidRPr="00502C42" w:rsidRDefault="00502C42" w:rsidP="00CF3FE1">
      <w:pPr>
        <w:widowControl w:val="0"/>
        <w:numPr>
          <w:ilvl w:val="0"/>
          <w:numId w:val="60"/>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Dren</w:t>
      </w:r>
      <w:r w:rsidRPr="00502C42">
        <w:rPr>
          <w:rFonts w:ascii="Arial Narrow" w:eastAsia="Calibri" w:hAnsi="Arial Narrow" w:cs="Times New Roman"/>
        </w:rPr>
        <w:t xml:space="preserve"> </w:t>
      </w:r>
      <w:r w:rsidRPr="00502C42">
        <w:rPr>
          <w:rFonts w:ascii="Arial Narrow" w:hAnsi="Arial Narrow" w:cs="Times New Roman"/>
        </w:rPr>
        <w:t>silikonowy</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rolkę</w:t>
      </w:r>
      <w:r w:rsidRPr="00502C42">
        <w:rPr>
          <w:rFonts w:ascii="Arial Narrow" w:eastAsia="Calibri" w:hAnsi="Arial Narrow" w:cs="Times New Roman"/>
        </w:rPr>
        <w:t xml:space="preserve"> </w:t>
      </w:r>
      <w:r w:rsidRPr="00502C42">
        <w:rPr>
          <w:rFonts w:ascii="Arial Narrow" w:hAnsi="Arial Narrow" w:cs="Times New Roman"/>
        </w:rPr>
        <w:t>pompy</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60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zakończony</w:t>
      </w:r>
      <w:r w:rsidRPr="00502C42">
        <w:rPr>
          <w:rFonts w:ascii="Arial Narrow" w:eastAsia="Calibri" w:hAnsi="Arial Narrow" w:cs="Times New Roman"/>
        </w:rPr>
        <w:t xml:space="preserve"> </w:t>
      </w:r>
      <w:r w:rsidRPr="00502C42">
        <w:rPr>
          <w:rFonts w:ascii="Arial Narrow" w:hAnsi="Arial Narrow" w:cs="Times New Roman"/>
        </w:rPr>
        <w:t>drenem</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obu</w:t>
      </w:r>
      <w:r w:rsidRPr="00502C42">
        <w:rPr>
          <w:rFonts w:ascii="Arial Narrow" w:eastAsia="Calibri" w:hAnsi="Arial Narrow" w:cs="Times New Roman"/>
        </w:rPr>
        <w:t xml:space="preserve"> </w:t>
      </w:r>
      <w:r w:rsidRPr="00502C42">
        <w:rPr>
          <w:rFonts w:ascii="Arial Narrow" w:hAnsi="Arial Narrow" w:cs="Times New Roman"/>
        </w:rPr>
        <w:t>stron</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70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p>
    <w:p w:rsidR="00502C42" w:rsidRPr="00502C42" w:rsidRDefault="00502C42" w:rsidP="00CF3FE1">
      <w:pPr>
        <w:widowControl w:val="0"/>
        <w:numPr>
          <w:ilvl w:val="0"/>
          <w:numId w:val="60"/>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Dreny</w:t>
      </w:r>
      <w:r w:rsidRPr="00502C42">
        <w:rPr>
          <w:rFonts w:ascii="Arial Narrow" w:eastAsia="Calibri" w:hAnsi="Arial Narrow" w:cs="Times New Roman"/>
        </w:rPr>
        <w:t xml:space="preserve"> </w:t>
      </w:r>
      <w:r w:rsidRPr="00502C42">
        <w:rPr>
          <w:rFonts w:ascii="Arial Narrow" w:hAnsi="Arial Narrow" w:cs="Times New Roman"/>
        </w:rPr>
        <w:t>silikonowe</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rolki</w:t>
      </w:r>
      <w:r w:rsidRPr="00502C42">
        <w:rPr>
          <w:rFonts w:ascii="Arial Narrow" w:eastAsia="Calibri" w:hAnsi="Arial Narrow" w:cs="Times New Roman"/>
        </w:rPr>
        <w:t xml:space="preserve"> </w:t>
      </w:r>
      <w:r w:rsidRPr="00502C42">
        <w:rPr>
          <w:rFonts w:ascii="Arial Narrow" w:hAnsi="Arial Narrow" w:cs="Times New Roman"/>
        </w:rPr>
        <w:t>ssakowe</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70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zakończone</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jednej</w:t>
      </w:r>
      <w:r w:rsidRPr="00502C42">
        <w:rPr>
          <w:rFonts w:ascii="Arial Narrow" w:eastAsia="Calibri" w:hAnsi="Arial Narrow" w:cs="Times New Roman"/>
        </w:rPr>
        <w:t xml:space="preserve"> </w:t>
      </w:r>
      <w:r w:rsidRPr="00502C42">
        <w:rPr>
          <w:rFonts w:ascii="Arial Narrow" w:hAnsi="Arial Narrow" w:cs="Times New Roman"/>
        </w:rPr>
        <w:t>strony</w:t>
      </w:r>
      <w:r w:rsidRPr="00502C42">
        <w:rPr>
          <w:rFonts w:ascii="Arial Narrow" w:eastAsia="Calibri" w:hAnsi="Arial Narrow" w:cs="Times New Roman"/>
        </w:rPr>
        <w:t xml:space="preserve"> </w:t>
      </w:r>
      <w:r w:rsidRPr="00502C42">
        <w:rPr>
          <w:rFonts w:ascii="Arial Narrow" w:hAnsi="Arial Narrow" w:cs="Times New Roman"/>
        </w:rPr>
        <w:t>drenem</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100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a</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drugiej</w:t>
      </w:r>
      <w:r w:rsidRPr="00502C42">
        <w:rPr>
          <w:rFonts w:ascii="Arial Narrow" w:eastAsia="Calibri" w:hAnsi="Arial Narrow" w:cs="Times New Roman"/>
        </w:rPr>
        <w:t xml:space="preserve"> </w:t>
      </w:r>
      <w:r w:rsidRPr="00502C42">
        <w:rPr>
          <w:rFonts w:ascii="Arial Narrow" w:hAnsi="Arial Narrow" w:cs="Times New Roman"/>
        </w:rPr>
        <w:t>konektorem</w:t>
      </w:r>
      <w:r w:rsidRPr="00502C42">
        <w:rPr>
          <w:rFonts w:ascii="Arial Narrow" w:eastAsia="Calibri" w:hAnsi="Arial Narrow" w:cs="Times New Roman"/>
        </w:rPr>
        <w:t xml:space="preserve"> </w:t>
      </w:r>
      <w:r w:rsidRPr="00502C42">
        <w:rPr>
          <w:rFonts w:ascii="Arial Narrow" w:hAnsi="Arial Narrow" w:cs="Times New Roman"/>
        </w:rPr>
        <w:t>typu</w:t>
      </w:r>
      <w:r w:rsidRPr="00502C42">
        <w:rPr>
          <w:rFonts w:ascii="Arial Narrow" w:eastAsia="Calibri" w:hAnsi="Arial Narrow" w:cs="Times New Roman"/>
        </w:rPr>
        <w:t xml:space="preserve"> </w:t>
      </w:r>
      <w:r w:rsidRPr="00502C42">
        <w:rPr>
          <w:rFonts w:ascii="Arial Narrow" w:hAnsi="Arial Narrow" w:cs="Times New Roman"/>
        </w:rPr>
        <w:t>luer</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3</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Linie</w:t>
      </w:r>
      <w:r w:rsidRPr="00502C42">
        <w:rPr>
          <w:rFonts w:ascii="Arial Narrow" w:eastAsia="Calibri" w:hAnsi="Arial Narrow" w:cs="Times New Roman"/>
        </w:rPr>
        <w:t xml:space="preserve"> </w:t>
      </w:r>
      <w:r w:rsidRPr="00502C42">
        <w:rPr>
          <w:rFonts w:ascii="Arial Narrow" w:hAnsi="Arial Narrow" w:cs="Times New Roman"/>
        </w:rPr>
        <w:t>ssakowe</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 </w:t>
      </w:r>
      <w:r w:rsidRPr="00502C42">
        <w:rPr>
          <w:rFonts w:ascii="Arial Narrow" w:hAnsi="Arial Narrow" w:cs="Times New Roman"/>
        </w:rPr>
        <w:t>3</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Linia</w:t>
      </w:r>
      <w:r w:rsidRPr="00502C42">
        <w:rPr>
          <w:rFonts w:ascii="Arial Narrow" w:eastAsia="Calibri" w:hAnsi="Arial Narrow" w:cs="Times New Roman"/>
        </w:rPr>
        <w:t xml:space="preserve"> </w:t>
      </w:r>
      <w:r w:rsidRPr="00502C42">
        <w:rPr>
          <w:rFonts w:ascii="Arial Narrow" w:hAnsi="Arial Narrow" w:cs="Times New Roman"/>
        </w:rPr>
        <w:t>tętnicza</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lastRenderedPageBreak/>
        <w:t>Linia</w:t>
      </w:r>
      <w:r w:rsidRPr="00502C42">
        <w:rPr>
          <w:rFonts w:ascii="Arial Narrow" w:eastAsia="Calibri" w:hAnsi="Arial Narrow" w:cs="Times New Roman"/>
        </w:rPr>
        <w:t xml:space="preserve"> </w:t>
      </w:r>
      <w:r w:rsidRPr="00502C42">
        <w:rPr>
          <w:rFonts w:ascii="Arial Narrow" w:hAnsi="Arial Narrow" w:cs="Times New Roman"/>
        </w:rPr>
        <w:t>żylna</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Linia</w:t>
      </w:r>
      <w:r w:rsidRPr="00502C42">
        <w:rPr>
          <w:rFonts w:ascii="Arial Narrow" w:eastAsia="Calibri" w:hAnsi="Arial Narrow" w:cs="Times New Roman"/>
        </w:rPr>
        <w:t xml:space="preserve"> </w:t>
      </w:r>
      <w:r w:rsidRPr="00502C42">
        <w:rPr>
          <w:rFonts w:ascii="Arial Narrow" w:hAnsi="Arial Narrow" w:cs="Times New Roman"/>
        </w:rPr>
        <w:t>żylna</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Filtr</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linii</w:t>
      </w:r>
      <w:r w:rsidRPr="00502C42">
        <w:rPr>
          <w:rFonts w:ascii="Arial Narrow" w:eastAsia="Calibri" w:hAnsi="Arial Narrow" w:cs="Times New Roman"/>
        </w:rPr>
        <w:t xml:space="preserve"> </w:t>
      </w:r>
      <w:r w:rsidRPr="00502C42">
        <w:rPr>
          <w:rFonts w:ascii="Arial Narrow" w:hAnsi="Arial Narrow" w:cs="Times New Roman"/>
        </w:rPr>
        <w:t>tętniczej</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objętości</w:t>
      </w:r>
      <w:r w:rsidRPr="00502C42">
        <w:rPr>
          <w:rFonts w:ascii="Arial Narrow" w:eastAsia="Calibri" w:hAnsi="Arial Narrow" w:cs="Times New Roman"/>
        </w:rPr>
        <w:t xml:space="preserve"> </w:t>
      </w:r>
      <w:r w:rsidRPr="00502C42">
        <w:rPr>
          <w:rFonts w:ascii="Arial Narrow" w:hAnsi="Arial Narrow" w:cs="Times New Roman"/>
        </w:rPr>
        <w:t>maksymalnej</w:t>
      </w:r>
      <w:r w:rsidRPr="00502C42">
        <w:rPr>
          <w:rFonts w:ascii="Arial Narrow" w:eastAsia="Calibri" w:hAnsi="Arial Narrow" w:cs="Times New Roman"/>
        </w:rPr>
        <w:t xml:space="preserve"> </w:t>
      </w:r>
      <w:r w:rsidRPr="00502C42">
        <w:rPr>
          <w:rFonts w:ascii="Arial Narrow" w:hAnsi="Arial Narrow" w:cs="Times New Roman"/>
        </w:rPr>
        <w:t>40</w:t>
      </w:r>
      <w:r w:rsidRPr="00502C42">
        <w:rPr>
          <w:rFonts w:ascii="Arial Narrow" w:eastAsia="Calibri" w:hAnsi="Arial Narrow" w:cs="Times New Roman"/>
        </w:rPr>
        <w:t xml:space="preserve"> </w:t>
      </w:r>
      <w:r w:rsidRPr="00502C42">
        <w:rPr>
          <w:rFonts w:ascii="Arial Narrow" w:hAnsi="Arial Narrow" w:cs="Times New Roman"/>
        </w:rPr>
        <w:t>ml</w:t>
      </w:r>
      <w:r w:rsidRPr="00502C42">
        <w:rPr>
          <w:rFonts w:ascii="Arial Narrow" w:eastAsia="Calibri" w:hAnsi="Arial Narrow" w:cs="Times New Roman"/>
        </w:rPr>
        <w:t xml:space="preserve"> </w:t>
      </w:r>
      <w:r w:rsidRPr="00502C42">
        <w:rPr>
          <w:rFonts w:ascii="Arial Narrow" w:hAnsi="Arial Narrow" w:cs="Times New Roman"/>
        </w:rPr>
        <w:t>wraz</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drenem</w:t>
      </w:r>
      <w:r w:rsidRPr="00502C42">
        <w:rPr>
          <w:rFonts w:ascii="Arial Narrow" w:eastAsia="Calibri" w:hAnsi="Arial Narrow" w:cs="Times New Roman"/>
        </w:rPr>
        <w:t xml:space="preserve"> </w:t>
      </w:r>
      <w:r w:rsidRPr="00502C42">
        <w:rPr>
          <w:rFonts w:ascii="Arial Narrow" w:hAnsi="Arial Narrow" w:cs="Times New Roman"/>
        </w:rPr>
        <w:t>odpowietrzającym</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kranikiem</w:t>
      </w:r>
      <w:r w:rsidRPr="00502C42">
        <w:rPr>
          <w:rFonts w:ascii="Arial Narrow" w:eastAsia="Calibri" w:hAnsi="Arial Narrow" w:cs="Times New Roman"/>
        </w:rPr>
        <w:t xml:space="preserve"> </w:t>
      </w:r>
      <w:r w:rsidRPr="00502C42">
        <w:rPr>
          <w:rFonts w:ascii="Arial Narrow" w:hAnsi="Arial Narrow" w:cs="Times New Roman"/>
        </w:rPr>
        <w:t>trójdrożnym</w:t>
      </w:r>
      <w:r w:rsidRPr="00502C42">
        <w:rPr>
          <w:rFonts w:ascii="Arial Narrow" w:eastAsia="Calibri" w:hAnsi="Arial Narrow" w:cs="Times New Roman"/>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Filtr</w:t>
      </w:r>
      <w:r w:rsidRPr="00502C42">
        <w:rPr>
          <w:rFonts w:ascii="Arial Narrow" w:eastAsia="Calibri" w:hAnsi="Arial Narrow" w:cs="Times New Roman"/>
        </w:rPr>
        <w:t xml:space="preserve"> </w:t>
      </w:r>
      <w:r w:rsidRPr="00502C42">
        <w:rPr>
          <w:rFonts w:ascii="Arial Narrow" w:hAnsi="Arial Narrow" w:cs="Times New Roman"/>
        </w:rPr>
        <w:t>powietrza</w:t>
      </w:r>
      <w:r w:rsidRPr="00502C42">
        <w:rPr>
          <w:rFonts w:ascii="Arial Narrow" w:eastAsia="Calibri" w:hAnsi="Arial Narrow" w:cs="Times New Roman"/>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Zestaw</w:t>
      </w:r>
      <w:r w:rsidRPr="00502C42">
        <w:rPr>
          <w:rFonts w:ascii="Arial Narrow" w:eastAsia="Calibri" w:hAnsi="Arial Narrow" w:cs="Times New Roman"/>
        </w:rPr>
        <w:t xml:space="preserve"> </w:t>
      </w:r>
      <w:r w:rsidRPr="00502C42">
        <w:rPr>
          <w:rFonts w:ascii="Arial Narrow" w:hAnsi="Arial Narrow" w:cs="Times New Roman"/>
        </w:rPr>
        <w:t>konektorów</w:t>
      </w:r>
      <w:r w:rsidRPr="00502C42">
        <w:rPr>
          <w:rFonts w:ascii="Arial Narrow" w:eastAsia="Calibri" w:hAnsi="Arial Narrow" w:cs="Times New Roman"/>
        </w:rPr>
        <w:t xml:space="preserve"> </w:t>
      </w:r>
    </w:p>
    <w:p w:rsidR="00502C42" w:rsidRPr="00502C42" w:rsidRDefault="00502C42" w:rsidP="00502C42">
      <w:pPr>
        <w:ind w:left="360"/>
        <w:rPr>
          <w:rFonts w:ascii="Arial Narrow" w:hAnsi="Arial Narrow" w:cs="Times New Roman"/>
        </w:rPr>
      </w:pP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typu</w:t>
      </w:r>
      <w:r w:rsidRPr="00502C42">
        <w:rPr>
          <w:rFonts w:ascii="Arial Narrow" w:eastAsia="Calibri" w:hAnsi="Arial Narrow" w:cs="Times New Roman"/>
        </w:rPr>
        <w:t xml:space="preserve"> </w:t>
      </w:r>
      <w:r w:rsidRPr="00502C42">
        <w:rPr>
          <w:rFonts w:ascii="Arial Narrow" w:hAnsi="Arial Narrow" w:cs="Times New Roman"/>
        </w:rPr>
        <w:t>luer</w:t>
      </w:r>
      <w:r w:rsidRPr="00502C42">
        <w:rPr>
          <w:rFonts w:ascii="Arial Narrow" w:eastAsia="Calibri" w:hAnsi="Arial Narrow" w:cs="Times New Roman"/>
        </w:rPr>
        <w:t xml:space="preserve">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left="360"/>
        <w:rPr>
          <w:rFonts w:ascii="Arial Narrow" w:hAnsi="Arial Narrow" w:cs="Times New Roman"/>
        </w:rPr>
      </w:pP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w:t>
      </w:r>
      <w:r w:rsidRPr="00502C42">
        <w:rPr>
          <w:rFonts w:ascii="Arial Narrow" w:eastAsia="Calibri" w:hAnsi="Arial Narrow" w:cs="Times New Roman"/>
        </w:rPr>
        <w:t xml:space="preserve">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left="360"/>
        <w:rPr>
          <w:rFonts w:ascii="Arial Narrow" w:hAnsi="Arial Narrow" w:cs="Times New Roman"/>
        </w:rPr>
      </w:pP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typu luer</w:t>
      </w:r>
      <w:r w:rsidRPr="00502C42">
        <w:rPr>
          <w:rFonts w:ascii="Arial Narrow" w:hAnsi="Arial Narrow" w:cs="Times New Roman"/>
        </w:rPr>
        <w:t>-</w:t>
      </w:r>
      <w:r w:rsidRPr="00502C42">
        <w:rPr>
          <w:rFonts w:ascii="Arial Narrow" w:eastAsia="Calibri" w:hAnsi="Arial Narrow" w:cs="Times New Roman"/>
        </w:rPr>
        <w:t xml:space="preserve">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left="360"/>
        <w:rPr>
          <w:rFonts w:ascii="Arial Narrow" w:hAnsi="Arial Narrow" w:cs="Times New Roman"/>
        </w:rPr>
      </w:pP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 </w:t>
      </w:r>
      <w:r w:rsidRPr="00502C42">
        <w:rPr>
          <w:rFonts w:ascii="Arial Narrow" w:hAnsi="Arial Narrow" w:cs="Times New Roman"/>
        </w:rPr>
        <w:t>1</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left="360"/>
        <w:rPr>
          <w:rFonts w:ascii="Arial Narrow" w:hAnsi="Arial Narrow" w:cs="Times New Roman"/>
        </w:rPr>
      </w:pPr>
      <w:r w:rsidRPr="00502C42">
        <w:rPr>
          <w:rFonts w:ascii="Arial Narrow" w:hAnsi="Arial Narrow" w:cs="Times New Roman"/>
        </w:rPr>
        <w:t>Y</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 </w:t>
      </w:r>
      <w:r w:rsidRPr="00502C42">
        <w:rPr>
          <w:rFonts w:ascii="Arial Narrow" w:hAnsi="Arial Narrow" w:cs="Times New Roman"/>
        </w:rPr>
        <w:t>1</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left="360"/>
        <w:rPr>
          <w:rFonts w:ascii="Arial Narrow" w:hAnsi="Arial Narrow" w:cs="Times New Roman"/>
        </w:rPr>
      </w:pPr>
      <w:r w:rsidRPr="00502C42">
        <w:rPr>
          <w:rFonts w:ascii="Arial Narrow" w:hAnsi="Arial Narrow" w:cs="Times New Roman"/>
        </w:rPr>
        <w:t>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w:t>
      </w:r>
      <w:r w:rsidRPr="00502C42">
        <w:rPr>
          <w:rFonts w:ascii="Arial Narrow" w:eastAsia="Calibri" w:hAnsi="Arial Narrow" w:cs="Times New Roman"/>
        </w:rPr>
        <w:t xml:space="preserve"> </w:t>
      </w:r>
      <w:r w:rsidRPr="00502C42">
        <w:rPr>
          <w:rFonts w:ascii="Arial Narrow" w:hAnsi="Arial Narrow" w:cs="Times New Roman"/>
        </w:rPr>
        <w:t>1</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left="360"/>
        <w:rPr>
          <w:rFonts w:ascii="Arial Narrow" w:eastAsia="Calibri" w:hAnsi="Arial Narrow" w:cs="Times New Roman"/>
        </w:rPr>
      </w:pPr>
      <w:r w:rsidRPr="00502C42">
        <w:rPr>
          <w:rFonts w:ascii="Arial Narrow" w:hAnsi="Arial Narrow" w:cs="Times New Roman"/>
        </w:rPr>
        <w:t>Y</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w:t>
      </w:r>
      <w:r w:rsidRPr="00502C42">
        <w:rPr>
          <w:rFonts w:ascii="Arial Narrow" w:eastAsia="Calibri" w:hAnsi="Arial Narrow" w:cs="Times New Roman"/>
        </w:rPr>
        <w:t xml:space="preserve"> </w:t>
      </w:r>
      <w:r w:rsidRPr="00502C42">
        <w:rPr>
          <w:rFonts w:ascii="Arial Narrow" w:hAnsi="Arial Narrow" w:cs="Times New Roman"/>
        </w:rPr>
        <w:t>1</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pStyle w:val="Tekstpodstawowy21"/>
        <w:spacing w:line="100" w:lineRule="atLeast"/>
        <w:rPr>
          <w:rFonts w:ascii="Arial Narrow" w:eastAsia="Calibri" w:hAnsi="Arial Narrow" w:cs="Times New Roman"/>
          <w:sz w:val="22"/>
          <w:szCs w:val="22"/>
        </w:rPr>
      </w:pPr>
    </w:p>
    <w:p w:rsidR="00502C42" w:rsidRPr="00502C42" w:rsidRDefault="00502C42" w:rsidP="00502C42">
      <w:pPr>
        <w:jc w:val="both"/>
        <w:rPr>
          <w:rFonts w:ascii="Arial Narrow" w:hAnsi="Arial Narrow" w:cs="Times New Roman"/>
        </w:rPr>
      </w:pPr>
      <w:r w:rsidRPr="00502C42">
        <w:rPr>
          <w:rFonts w:ascii="Arial Narrow" w:hAnsi="Arial Narrow" w:cs="Times New Roman"/>
          <w:b/>
          <w:u w:val="single"/>
        </w:rPr>
        <w:t>Uwaga:</w:t>
      </w:r>
      <w:r w:rsidRPr="00502C42">
        <w:rPr>
          <w:rFonts w:ascii="Arial Narrow" w:eastAsia="Calibri" w:hAnsi="Arial Narrow" w:cs="Times New Roman"/>
          <w:b/>
          <w:u w:val="single"/>
        </w:rPr>
        <w:t xml:space="preserve"> </w:t>
      </w:r>
    </w:p>
    <w:p w:rsidR="00502C42" w:rsidRPr="00502C42" w:rsidRDefault="00502C42" w:rsidP="00502C42">
      <w:pPr>
        <w:jc w:val="both"/>
        <w:rPr>
          <w:rFonts w:ascii="Arial Narrow" w:eastAsia="Calibri" w:hAnsi="Arial Narrow" w:cs="Times New Roman"/>
        </w:rPr>
      </w:pPr>
      <w:r w:rsidRPr="00502C42">
        <w:rPr>
          <w:rFonts w:ascii="Arial Narrow" w:hAnsi="Arial Narrow" w:cs="Times New Roman"/>
        </w:rPr>
        <w:t>Oświadczam,</w:t>
      </w:r>
      <w:r w:rsidRPr="00502C42">
        <w:rPr>
          <w:rFonts w:ascii="Arial Narrow" w:eastAsia="Calibri" w:hAnsi="Arial Narrow" w:cs="Times New Roman"/>
        </w:rPr>
        <w:t xml:space="preserve"> </w:t>
      </w:r>
      <w:r w:rsidRPr="00502C42">
        <w:rPr>
          <w:rFonts w:ascii="Arial Narrow" w:hAnsi="Arial Narrow" w:cs="Times New Roman"/>
        </w:rPr>
        <w:t>że</w:t>
      </w:r>
      <w:r w:rsidRPr="00502C42">
        <w:rPr>
          <w:rFonts w:ascii="Arial Narrow" w:eastAsia="Calibri" w:hAnsi="Arial Narrow" w:cs="Times New Roman"/>
        </w:rPr>
        <w:t xml:space="preserve"> </w:t>
      </w:r>
      <w:r w:rsidRPr="00502C42">
        <w:rPr>
          <w:rFonts w:ascii="Arial Narrow" w:hAnsi="Arial Narrow" w:cs="Times New Roman"/>
        </w:rPr>
        <w:t>oferowane</w:t>
      </w:r>
      <w:r w:rsidRPr="00502C42">
        <w:rPr>
          <w:rFonts w:ascii="Arial Narrow" w:eastAsia="Calibri" w:hAnsi="Arial Narrow" w:cs="Times New Roman"/>
        </w:rPr>
        <w:t xml:space="preserve"> </w:t>
      </w:r>
      <w:r w:rsidRPr="00502C42">
        <w:rPr>
          <w:rFonts w:ascii="Arial Narrow" w:hAnsi="Arial Narrow" w:cs="Times New Roman"/>
        </w:rPr>
        <w:t>urządzenie</w:t>
      </w:r>
      <w:r w:rsidRPr="00502C42">
        <w:rPr>
          <w:rFonts w:ascii="Arial Narrow" w:eastAsia="Calibri" w:hAnsi="Arial Narrow" w:cs="Times New Roman"/>
        </w:rPr>
        <w:t xml:space="preserve"> </w:t>
      </w:r>
      <w:r w:rsidRPr="00502C42">
        <w:rPr>
          <w:rFonts w:ascii="Arial Narrow" w:hAnsi="Arial Narrow" w:cs="Times New Roman"/>
        </w:rPr>
        <w:t>jest</w:t>
      </w:r>
      <w:r w:rsidRPr="00502C42">
        <w:rPr>
          <w:rFonts w:ascii="Arial Narrow" w:eastAsia="Calibri" w:hAnsi="Arial Narrow" w:cs="Times New Roman"/>
        </w:rPr>
        <w:t xml:space="preserve"> </w:t>
      </w:r>
      <w:r w:rsidRPr="00502C42">
        <w:rPr>
          <w:rFonts w:ascii="Arial Narrow" w:hAnsi="Arial Narrow" w:cs="Times New Roman"/>
        </w:rPr>
        <w:t>kompletne</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będzie</w:t>
      </w:r>
      <w:r w:rsidRPr="00502C42">
        <w:rPr>
          <w:rFonts w:ascii="Arial Narrow" w:eastAsia="Calibri" w:hAnsi="Arial Narrow" w:cs="Times New Roman"/>
        </w:rPr>
        <w:t xml:space="preserve"> </w:t>
      </w:r>
      <w:r w:rsidRPr="00502C42">
        <w:rPr>
          <w:rFonts w:ascii="Arial Narrow" w:hAnsi="Arial Narrow" w:cs="Times New Roman"/>
        </w:rPr>
        <w:t>po</w:t>
      </w:r>
      <w:r w:rsidRPr="00502C42">
        <w:rPr>
          <w:rFonts w:ascii="Arial Narrow" w:eastAsia="Calibri" w:hAnsi="Arial Narrow" w:cs="Times New Roman"/>
        </w:rPr>
        <w:t xml:space="preserve"> </w:t>
      </w:r>
      <w:r w:rsidRPr="00502C42">
        <w:rPr>
          <w:rFonts w:ascii="Arial Narrow" w:hAnsi="Arial Narrow" w:cs="Times New Roman"/>
        </w:rPr>
        <w:t>zainstalowaniu</w:t>
      </w:r>
      <w:r w:rsidRPr="00502C42">
        <w:rPr>
          <w:rFonts w:ascii="Arial Narrow" w:eastAsia="Calibri" w:hAnsi="Arial Narrow" w:cs="Times New Roman"/>
        </w:rPr>
        <w:t xml:space="preserve"> </w:t>
      </w:r>
      <w:r w:rsidRPr="00502C42">
        <w:rPr>
          <w:rFonts w:ascii="Arial Narrow" w:hAnsi="Arial Narrow" w:cs="Times New Roman"/>
        </w:rPr>
        <w:t>gotowe</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podjęcia</w:t>
      </w:r>
      <w:r w:rsidRPr="00502C42">
        <w:rPr>
          <w:rFonts w:ascii="Arial Narrow" w:eastAsia="Calibri" w:hAnsi="Arial Narrow" w:cs="Times New Roman"/>
        </w:rPr>
        <w:t xml:space="preserve"> </w:t>
      </w:r>
      <w:r w:rsidRPr="00502C42">
        <w:rPr>
          <w:rFonts w:ascii="Arial Narrow" w:hAnsi="Arial Narrow" w:cs="Times New Roman"/>
        </w:rPr>
        <w:t>działalności</w:t>
      </w:r>
      <w:r w:rsidRPr="00502C42">
        <w:rPr>
          <w:rFonts w:ascii="Arial Narrow" w:eastAsia="Calibri" w:hAnsi="Arial Narrow" w:cs="Times New Roman"/>
        </w:rPr>
        <w:t xml:space="preserve"> </w:t>
      </w:r>
      <w:r w:rsidRPr="00502C42">
        <w:rPr>
          <w:rFonts w:ascii="Arial Narrow" w:hAnsi="Arial Narrow" w:cs="Times New Roman"/>
        </w:rPr>
        <w:t>medycznej</w:t>
      </w:r>
      <w:r w:rsidRPr="00502C42">
        <w:rPr>
          <w:rFonts w:ascii="Arial Narrow" w:eastAsia="Calibri" w:hAnsi="Arial Narrow" w:cs="Times New Roman"/>
        </w:rPr>
        <w:t xml:space="preserve"> </w:t>
      </w:r>
      <w:r w:rsidRPr="00502C42">
        <w:rPr>
          <w:rFonts w:ascii="Arial Narrow" w:hAnsi="Arial Narrow" w:cs="Times New Roman"/>
        </w:rPr>
        <w:t>bez</w:t>
      </w:r>
      <w:r w:rsidRPr="00502C42">
        <w:rPr>
          <w:rFonts w:ascii="Arial Narrow" w:eastAsia="Calibri" w:hAnsi="Arial Narrow" w:cs="Times New Roman"/>
        </w:rPr>
        <w:t xml:space="preserve"> </w:t>
      </w:r>
      <w:r w:rsidRPr="00502C42">
        <w:rPr>
          <w:rFonts w:ascii="Arial Narrow" w:hAnsi="Arial Narrow" w:cs="Times New Roman"/>
        </w:rPr>
        <w:t>żadnych</w:t>
      </w:r>
      <w:r w:rsidRPr="00502C42">
        <w:rPr>
          <w:rFonts w:ascii="Arial Narrow" w:eastAsia="Calibri" w:hAnsi="Arial Narrow" w:cs="Times New Roman"/>
        </w:rPr>
        <w:t xml:space="preserve"> </w:t>
      </w:r>
      <w:r w:rsidRPr="00502C42">
        <w:rPr>
          <w:rFonts w:ascii="Arial Narrow" w:hAnsi="Arial Narrow" w:cs="Times New Roman"/>
        </w:rPr>
        <w:t>dodatkowych</w:t>
      </w:r>
      <w:r w:rsidRPr="00502C42">
        <w:rPr>
          <w:rFonts w:ascii="Arial Narrow" w:eastAsia="Calibri" w:hAnsi="Arial Narrow" w:cs="Times New Roman"/>
        </w:rPr>
        <w:t xml:space="preserve"> </w:t>
      </w:r>
      <w:r w:rsidRPr="00502C42">
        <w:rPr>
          <w:rFonts w:ascii="Arial Narrow" w:hAnsi="Arial Narrow" w:cs="Times New Roman"/>
        </w:rPr>
        <w:t>zakupów</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inwestycji.</w:t>
      </w:r>
      <w:r w:rsidRPr="00502C42">
        <w:rPr>
          <w:rFonts w:ascii="Arial Narrow" w:eastAsia="Calibri" w:hAnsi="Arial Narrow" w:cs="Times New Roman"/>
        </w:rPr>
        <w:t xml:space="preserve"> </w:t>
      </w:r>
    </w:p>
    <w:p w:rsidR="00502C42" w:rsidRPr="00502C42" w:rsidRDefault="00502C42" w:rsidP="00502C42">
      <w:pPr>
        <w:jc w:val="both"/>
        <w:rPr>
          <w:rFonts w:ascii="Arial Narrow" w:eastAsia="Calibri" w:hAnsi="Arial Narrow" w:cs="Times New Roman"/>
        </w:rPr>
      </w:pPr>
    </w:p>
    <w:p w:rsidR="00502C42" w:rsidRPr="00502C42" w:rsidRDefault="00502C42" w:rsidP="00502C42">
      <w:pPr>
        <w:jc w:val="both"/>
        <w:rPr>
          <w:rFonts w:ascii="Arial Narrow" w:hAnsi="Arial Narrow" w:cs="Times New Roman"/>
        </w:rPr>
      </w:pPr>
      <w:r w:rsidRPr="00502C42">
        <w:rPr>
          <w:rFonts w:ascii="Arial Narrow" w:hAnsi="Arial Narrow" w:cs="Times New Roman"/>
        </w:rPr>
        <w:t>Zobowiązujemy</w:t>
      </w:r>
      <w:r w:rsidRPr="00502C42">
        <w:rPr>
          <w:rFonts w:ascii="Arial Narrow" w:eastAsia="Calibri" w:hAnsi="Arial Narrow" w:cs="Times New Roman"/>
        </w:rPr>
        <w:t xml:space="preserve"> </w:t>
      </w:r>
      <w:r w:rsidRPr="00502C42">
        <w:rPr>
          <w:rFonts w:ascii="Arial Narrow" w:hAnsi="Arial Narrow" w:cs="Times New Roman"/>
        </w:rPr>
        <w:t>się</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dostarczenia</w:t>
      </w:r>
      <w:r w:rsidRPr="00502C42">
        <w:rPr>
          <w:rFonts w:ascii="Arial Narrow" w:eastAsia="Calibri" w:hAnsi="Arial Narrow" w:cs="Times New Roman"/>
        </w:rPr>
        <w:t xml:space="preserve"> </w:t>
      </w:r>
      <w:r w:rsidRPr="00502C42">
        <w:rPr>
          <w:rFonts w:ascii="Arial Narrow" w:hAnsi="Arial Narrow" w:cs="Times New Roman"/>
        </w:rPr>
        <w:t>przy</w:t>
      </w:r>
      <w:r w:rsidRPr="00502C42">
        <w:rPr>
          <w:rFonts w:ascii="Arial Narrow" w:eastAsia="Calibri" w:hAnsi="Arial Narrow" w:cs="Times New Roman"/>
        </w:rPr>
        <w:t xml:space="preserve"> </w:t>
      </w:r>
      <w:r w:rsidRPr="00502C42">
        <w:rPr>
          <w:rFonts w:ascii="Arial Narrow" w:hAnsi="Arial Narrow" w:cs="Times New Roman"/>
        </w:rPr>
        <w:t>pierwszej</w:t>
      </w:r>
      <w:r w:rsidRPr="00502C42">
        <w:rPr>
          <w:rFonts w:ascii="Arial Narrow" w:eastAsia="Calibri" w:hAnsi="Arial Narrow" w:cs="Times New Roman"/>
        </w:rPr>
        <w:t xml:space="preserve"> </w:t>
      </w:r>
      <w:r w:rsidRPr="00502C42">
        <w:rPr>
          <w:rFonts w:ascii="Arial Narrow" w:hAnsi="Arial Narrow" w:cs="Times New Roman"/>
        </w:rPr>
        <w:t>dostawie</w:t>
      </w:r>
      <w:r w:rsidRPr="00502C42">
        <w:rPr>
          <w:rFonts w:ascii="Arial Narrow" w:eastAsia="Calibri" w:hAnsi="Arial Narrow" w:cs="Times New Roman"/>
        </w:rPr>
        <w:t xml:space="preserve"> </w:t>
      </w:r>
      <w:r w:rsidRPr="00502C42">
        <w:rPr>
          <w:rFonts w:ascii="Arial Narrow" w:hAnsi="Arial Narrow" w:cs="Times New Roman"/>
        </w:rPr>
        <w:t>holdera</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oksygenatorów.</w:t>
      </w:r>
    </w:p>
    <w:p w:rsidR="00502C42" w:rsidRPr="00502C42" w:rsidRDefault="00502C42" w:rsidP="00502C42">
      <w:pPr>
        <w:jc w:val="both"/>
        <w:rPr>
          <w:rFonts w:ascii="Arial Narrow" w:hAnsi="Arial Narrow" w:cs="Times New Roman"/>
        </w:rPr>
      </w:pPr>
    </w:p>
    <w:p w:rsidR="00502C42" w:rsidRPr="00502C42" w:rsidRDefault="00502C42" w:rsidP="00502C42">
      <w:pPr>
        <w:rPr>
          <w:rFonts w:ascii="Arial Narrow" w:hAnsi="Arial Narrow" w:cs="Times New Roman"/>
        </w:rPr>
      </w:pPr>
    </w:p>
    <w:p w:rsidR="00502C42" w:rsidRPr="00502C42" w:rsidRDefault="00502C42" w:rsidP="00502C42">
      <w:pPr>
        <w:rPr>
          <w:rFonts w:ascii="Arial Narrow" w:hAnsi="Arial Narrow" w:cs="Times New Roman"/>
        </w:rPr>
      </w:pPr>
    </w:p>
    <w:p w:rsidR="00502C42" w:rsidRPr="00502C42" w:rsidRDefault="00502C42" w:rsidP="00502C42">
      <w:pPr>
        <w:rPr>
          <w:rFonts w:ascii="Arial Narrow" w:hAnsi="Arial Narrow" w:cs="Times New Roman"/>
        </w:rPr>
      </w:pPr>
    </w:p>
    <w:p w:rsidR="00502C42" w:rsidRPr="00502C42" w:rsidRDefault="00502C42" w:rsidP="00502C42">
      <w:pPr>
        <w:rPr>
          <w:rFonts w:ascii="Arial Narrow" w:hAnsi="Arial Narrow" w:cs="Times New Roman"/>
        </w:rPr>
      </w:pPr>
      <w:r w:rsidRPr="00502C42">
        <w:rPr>
          <w:rFonts w:ascii="Arial Narrow" w:hAnsi="Arial Narrow" w:cs="Times New Roman"/>
        </w:rPr>
        <w:t>.......................................................</w:t>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t>..................................................................</w:t>
      </w:r>
    </w:p>
    <w:p w:rsidR="00502C42" w:rsidRPr="00502C42" w:rsidRDefault="00502C42" w:rsidP="00502C42">
      <w:pPr>
        <w:rPr>
          <w:rFonts w:ascii="Arial Narrow" w:hAnsi="Arial Narrow" w:cs="Times New Roman"/>
        </w:rPr>
        <w:sectPr w:rsidR="00502C42" w:rsidRPr="00502C42">
          <w:pgSz w:w="11906" w:h="16838"/>
          <w:pgMar w:top="709" w:right="720" w:bottom="709" w:left="720" w:header="708" w:footer="708" w:gutter="0"/>
          <w:cols w:space="708"/>
          <w:docGrid w:linePitch="360"/>
        </w:sectPr>
      </w:pPr>
      <w:r w:rsidRPr="00502C42">
        <w:rPr>
          <w:rFonts w:ascii="Arial Narrow" w:hAnsi="Arial Narrow" w:cs="Times New Roman"/>
        </w:rPr>
        <w:t>miejscowość,</w:t>
      </w:r>
      <w:r w:rsidRPr="00502C42">
        <w:rPr>
          <w:rFonts w:ascii="Arial Narrow" w:eastAsia="Calibri" w:hAnsi="Arial Narrow" w:cs="Times New Roman"/>
        </w:rPr>
        <w:t xml:space="preserve"> </w:t>
      </w:r>
      <w:r w:rsidRPr="00502C42">
        <w:rPr>
          <w:rFonts w:ascii="Arial Narrow" w:hAnsi="Arial Narrow" w:cs="Times New Roman"/>
        </w:rPr>
        <w:t>data</w:t>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t>podpis</w:t>
      </w:r>
      <w:r w:rsidRPr="00502C42">
        <w:rPr>
          <w:rFonts w:ascii="Arial Narrow" w:eastAsia="Calibri" w:hAnsi="Arial Narrow" w:cs="Times New Roman"/>
        </w:rPr>
        <w:t xml:space="preserve"> </w:t>
      </w:r>
      <w:r w:rsidRPr="00502C42">
        <w:rPr>
          <w:rFonts w:ascii="Arial Narrow" w:hAnsi="Arial Narrow" w:cs="Times New Roman"/>
        </w:rPr>
        <w:t>osoby</w:t>
      </w:r>
      <w:r w:rsidRPr="00502C42">
        <w:rPr>
          <w:rFonts w:ascii="Arial Narrow" w:eastAsia="Calibri" w:hAnsi="Arial Narrow" w:cs="Times New Roman"/>
        </w:rPr>
        <w:t xml:space="preserve"> </w:t>
      </w:r>
      <w:r w:rsidRPr="00502C42">
        <w:rPr>
          <w:rFonts w:ascii="Arial Narrow" w:hAnsi="Arial Narrow" w:cs="Times New Roman"/>
        </w:rPr>
        <w:t>upoważnionej</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00AF0386">
        <w:rPr>
          <w:rFonts w:ascii="Arial Narrow" w:hAnsi="Arial Narrow" w:cs="Times New Roman"/>
        </w:rPr>
        <w:t xml:space="preserve">reprezentacji </w:t>
      </w:r>
    </w:p>
    <w:p w:rsidR="008F5FCB" w:rsidRPr="008F5FCB" w:rsidRDefault="008F5FCB" w:rsidP="008F5FCB">
      <w:pPr>
        <w:spacing w:after="0" w:line="240" w:lineRule="auto"/>
        <w:jc w:val="right"/>
        <w:rPr>
          <w:rFonts w:ascii="Arial Narrow" w:hAnsi="Arial Narrow" w:cs="Times New Roman"/>
        </w:rPr>
      </w:pPr>
      <w:r w:rsidRPr="008F5FCB">
        <w:rPr>
          <w:rFonts w:ascii="Arial Narrow" w:hAnsi="Arial Narrow" w:cs="Times New Roman"/>
        </w:rPr>
        <w:lastRenderedPageBreak/>
        <w:t>Załącznik nr 4 /4 do SIWZ</w:t>
      </w:r>
    </w:p>
    <w:p w:rsidR="008F5FCB" w:rsidRDefault="008F5FCB" w:rsidP="00502C42">
      <w:pPr>
        <w:jc w:val="center"/>
        <w:rPr>
          <w:rFonts w:ascii="Arial Narrow" w:hAnsi="Arial Narrow" w:cs="Times New Roman"/>
          <w:b/>
        </w:rPr>
      </w:pPr>
    </w:p>
    <w:p w:rsidR="00502C42" w:rsidRPr="00502C42" w:rsidRDefault="00502C42" w:rsidP="00502C42">
      <w:pPr>
        <w:jc w:val="center"/>
        <w:rPr>
          <w:rFonts w:ascii="Arial Narrow" w:hAnsi="Arial Narrow" w:cs="Times New Roman"/>
          <w:b/>
        </w:rPr>
      </w:pPr>
      <w:r w:rsidRPr="00502C42">
        <w:rPr>
          <w:rFonts w:ascii="Arial Narrow" w:hAnsi="Arial Narrow" w:cs="Times New Roman"/>
          <w:b/>
        </w:rPr>
        <w:t>GRUPA</w:t>
      </w:r>
      <w:r w:rsidRPr="00502C42">
        <w:rPr>
          <w:rFonts w:ascii="Arial Narrow" w:eastAsia="Calibri" w:hAnsi="Arial Narrow" w:cs="Times New Roman"/>
          <w:b/>
        </w:rPr>
        <w:t xml:space="preserve"> 4</w:t>
      </w:r>
    </w:p>
    <w:p w:rsidR="00502C42" w:rsidRPr="00502C42" w:rsidRDefault="00502C42" w:rsidP="00502C42">
      <w:pPr>
        <w:jc w:val="center"/>
        <w:rPr>
          <w:rFonts w:ascii="Arial Narrow" w:hAnsi="Arial Narrow" w:cs="Times New Roman"/>
          <w:b/>
        </w:rPr>
      </w:pPr>
      <w:r w:rsidRPr="00502C42">
        <w:rPr>
          <w:rFonts w:ascii="Arial Narrow" w:hAnsi="Arial Narrow" w:cs="Times New Roman"/>
          <w:b/>
        </w:rPr>
        <w:t>Zestawienie</w:t>
      </w:r>
      <w:r w:rsidRPr="00502C42">
        <w:rPr>
          <w:rFonts w:ascii="Arial Narrow" w:eastAsia="Calibri" w:hAnsi="Arial Narrow" w:cs="Times New Roman"/>
          <w:b/>
        </w:rPr>
        <w:t xml:space="preserve"> </w:t>
      </w:r>
      <w:r w:rsidRPr="00502C42">
        <w:rPr>
          <w:rFonts w:ascii="Arial Narrow" w:hAnsi="Arial Narrow" w:cs="Times New Roman"/>
          <w:b/>
        </w:rPr>
        <w:t>wymaganych</w:t>
      </w:r>
      <w:r w:rsidRPr="00502C42">
        <w:rPr>
          <w:rFonts w:ascii="Arial Narrow" w:eastAsia="Calibri" w:hAnsi="Arial Narrow" w:cs="Times New Roman"/>
          <w:b/>
        </w:rPr>
        <w:t xml:space="preserve"> </w:t>
      </w:r>
      <w:r w:rsidRPr="00502C42">
        <w:rPr>
          <w:rFonts w:ascii="Arial Narrow" w:hAnsi="Arial Narrow" w:cs="Times New Roman"/>
          <w:b/>
        </w:rPr>
        <w:t>parametrów</w:t>
      </w:r>
      <w:r w:rsidRPr="00502C42">
        <w:rPr>
          <w:rFonts w:ascii="Arial Narrow" w:eastAsia="Calibri" w:hAnsi="Arial Narrow" w:cs="Times New Roman"/>
          <w:b/>
        </w:rPr>
        <w:t xml:space="preserve"> </w:t>
      </w:r>
      <w:r w:rsidRPr="00502C42">
        <w:rPr>
          <w:rFonts w:ascii="Arial Narrow" w:hAnsi="Arial Narrow" w:cs="Times New Roman"/>
          <w:b/>
        </w:rPr>
        <w:t>technicznych</w:t>
      </w:r>
    </w:p>
    <w:p w:rsidR="00502C42" w:rsidRPr="00502C42" w:rsidRDefault="00502C42" w:rsidP="00502C42">
      <w:pPr>
        <w:pStyle w:val="Tekstpodstawowy21"/>
        <w:spacing w:line="100" w:lineRule="atLeast"/>
        <w:jc w:val="center"/>
        <w:rPr>
          <w:rFonts w:ascii="Arial Narrow" w:hAnsi="Arial Narrow" w:cs="Times New Roman"/>
          <w:b/>
          <w:sz w:val="22"/>
          <w:szCs w:val="22"/>
        </w:rPr>
      </w:pPr>
      <w:r w:rsidRPr="00502C42">
        <w:rPr>
          <w:rFonts w:ascii="Arial Narrow" w:hAnsi="Arial Narrow" w:cs="Times New Roman"/>
          <w:b/>
          <w:sz w:val="22"/>
          <w:szCs w:val="22"/>
        </w:rPr>
        <w:t>Oksygenator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kapilarny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mikroporowaty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pediatryczny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wraz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zestawem</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drenów</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Ped.</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/przepływ</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0-5</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l/</w:t>
      </w:r>
    </w:p>
    <w:p w:rsidR="00502C42" w:rsidRPr="00502C42" w:rsidRDefault="00502C42" w:rsidP="00502C42">
      <w:pPr>
        <w:pStyle w:val="Tekstpodstawowy21"/>
        <w:spacing w:line="100" w:lineRule="atLeast"/>
        <w:jc w:val="center"/>
        <w:rPr>
          <w:rFonts w:ascii="Arial Narrow" w:hAnsi="Arial Narrow" w:cs="Times New Roman"/>
          <w:b/>
          <w:sz w:val="22"/>
          <w:szCs w:val="22"/>
        </w:rPr>
      </w:pPr>
    </w:p>
    <w:p w:rsidR="00502C42" w:rsidRPr="00502C42" w:rsidRDefault="00502C42" w:rsidP="00502C42">
      <w:pPr>
        <w:pStyle w:val="Tekstpodstawowy21"/>
        <w:spacing w:line="100" w:lineRule="atLeast"/>
        <w:rPr>
          <w:rFonts w:ascii="Arial Narrow" w:hAnsi="Arial Narrow" w:cs="Times New Roman"/>
          <w:b/>
          <w:sz w:val="22"/>
          <w:szCs w:val="22"/>
        </w:rPr>
      </w:pPr>
    </w:p>
    <w:p w:rsidR="00502C42" w:rsidRPr="00502C42" w:rsidRDefault="00502C42" w:rsidP="00502C42">
      <w:pPr>
        <w:pStyle w:val="Tekstpodstawowy21"/>
        <w:spacing w:line="100" w:lineRule="atLeast"/>
        <w:jc w:val="left"/>
        <w:rPr>
          <w:rFonts w:ascii="Arial Narrow" w:hAnsi="Arial Narrow" w:cs="Times New Roman"/>
          <w:sz w:val="22"/>
          <w:szCs w:val="22"/>
        </w:rPr>
      </w:pPr>
      <w:r w:rsidRPr="00502C42">
        <w:rPr>
          <w:rFonts w:ascii="Arial Narrow" w:hAnsi="Arial Narrow" w:cs="Times New Roman"/>
          <w:sz w:val="22"/>
          <w:szCs w:val="22"/>
        </w:rPr>
        <w:t>Nazwa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adres</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Wykonawcy.........................................................................................................................................</w:t>
      </w:r>
    </w:p>
    <w:p w:rsidR="00502C42" w:rsidRDefault="00502C42" w:rsidP="00502C42">
      <w:pPr>
        <w:jc w:val="both"/>
        <w:rPr>
          <w:rFonts w:ascii="Arial Narrow" w:hAnsi="Arial Narrow" w:cs="Times New Roman"/>
        </w:rPr>
      </w:pPr>
    </w:p>
    <w:p w:rsidR="00AF0386" w:rsidRPr="00502C42" w:rsidRDefault="00AF0386" w:rsidP="00AF0386">
      <w:pPr>
        <w:rPr>
          <w:rFonts w:ascii="Arial Narrow" w:hAnsi="Arial Narrow" w:cs="Times New Roman"/>
        </w:rPr>
      </w:pPr>
      <w:r w:rsidRPr="00502C42">
        <w:rPr>
          <w:rFonts w:ascii="Arial Narrow" w:hAnsi="Arial Narrow" w:cs="Times New Roman"/>
        </w:rPr>
        <w:t>Rok</w:t>
      </w:r>
      <w:r w:rsidRPr="00502C42">
        <w:rPr>
          <w:rFonts w:ascii="Arial Narrow" w:eastAsia="Calibri" w:hAnsi="Arial Narrow" w:cs="Times New Roman"/>
        </w:rPr>
        <w:t xml:space="preserve"> </w:t>
      </w:r>
      <w:r w:rsidRPr="00502C42">
        <w:rPr>
          <w:rFonts w:ascii="Arial Narrow" w:hAnsi="Arial Narrow" w:cs="Times New Roman"/>
        </w:rPr>
        <w:t>produkcji.............................................</w:t>
      </w:r>
      <w:r>
        <w:rPr>
          <w:rFonts w:ascii="Arial Narrow" w:hAnsi="Arial Narrow" w:cs="Times New Roman"/>
        </w:rPr>
        <w:t>........................</w:t>
      </w:r>
      <w:r w:rsidRPr="00502C42">
        <w:rPr>
          <w:rFonts w:ascii="Arial Narrow" w:hAnsi="Arial Narrow" w:cs="Times New Roman"/>
        </w:rPr>
        <w:t>.PRODUCENT</w:t>
      </w:r>
      <w:r w:rsidRPr="00502C42">
        <w:rPr>
          <w:rFonts w:ascii="Arial Narrow" w:eastAsia="Calibri" w:hAnsi="Arial Narrow" w:cs="Times New Roman"/>
        </w:rPr>
        <w:t>………………………………………</w:t>
      </w:r>
      <w:r w:rsidRPr="00502C42">
        <w:rPr>
          <w:rFonts w:ascii="Arial Narrow" w:hAnsi="Arial Narrow" w:cs="Times New Roman"/>
        </w:rPr>
        <w:t>.</w:t>
      </w:r>
      <w:r w:rsidRPr="00502C42">
        <w:rPr>
          <w:rFonts w:ascii="Arial Narrow" w:eastAsia="Calibri" w:hAnsi="Arial Narrow" w:cs="Times New Roman"/>
        </w:rPr>
        <w:t>…</w:t>
      </w:r>
      <w:r>
        <w:rPr>
          <w:rFonts w:ascii="Arial Narrow" w:hAnsi="Arial Narrow" w:cs="Times New Roman"/>
        </w:rPr>
        <w:t>……………</w:t>
      </w:r>
    </w:p>
    <w:p w:rsidR="00AF0386" w:rsidRPr="00502C42" w:rsidRDefault="00AF0386" w:rsidP="00AF0386">
      <w:pPr>
        <w:pStyle w:val="Tekstpodstawowy21"/>
        <w:spacing w:line="100" w:lineRule="atLeast"/>
        <w:rPr>
          <w:rFonts w:ascii="Arial Narrow" w:hAnsi="Arial Narrow" w:cs="Times New Roman"/>
          <w:sz w:val="22"/>
          <w:szCs w:val="22"/>
        </w:rPr>
      </w:pPr>
    </w:p>
    <w:p w:rsidR="00AF0386" w:rsidRPr="00502C42" w:rsidRDefault="00AF0386" w:rsidP="00502C42">
      <w:pPr>
        <w:jc w:val="both"/>
        <w:rPr>
          <w:rFonts w:ascii="Arial Narrow" w:hAnsi="Arial Narrow"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15"/>
        <w:gridCol w:w="5265"/>
        <w:gridCol w:w="3290"/>
      </w:tblGrid>
      <w:tr w:rsidR="00502C42" w:rsidRPr="00502C42" w:rsidTr="009C4274">
        <w:tc>
          <w:tcPr>
            <w:tcW w:w="1215"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b/>
                <w:sz w:val="22"/>
                <w:szCs w:val="22"/>
              </w:rPr>
              <w:t>Lp.</w:t>
            </w:r>
          </w:p>
        </w:tc>
        <w:tc>
          <w:tcPr>
            <w:tcW w:w="5265"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wymagany</w:t>
            </w:r>
          </w:p>
        </w:tc>
        <w:tc>
          <w:tcPr>
            <w:tcW w:w="3290" w:type="dxa"/>
            <w:tcBorders>
              <w:top w:val="single" w:sz="1" w:space="0" w:color="000000"/>
              <w:left w:val="single" w:sz="1" w:space="0" w:color="000000"/>
              <w:bottom w:val="single" w:sz="1" w:space="0" w:color="000000"/>
              <w:right w:val="single" w:sz="1" w:space="0" w:color="000000"/>
            </w:tcBorders>
            <w:shd w:val="clear" w:color="auto" w:fill="auto"/>
          </w:tcPr>
          <w:p w:rsidR="00502C42" w:rsidRDefault="00502C42" w:rsidP="009C4274">
            <w:pPr>
              <w:pStyle w:val="Tekstpodstawowy21"/>
              <w:snapToGrid w:val="0"/>
              <w:spacing w:line="100" w:lineRule="atLeast"/>
              <w:rPr>
                <w:rFonts w:ascii="Arial Narrow" w:hAnsi="Arial Narrow" w:cs="Times New Roman"/>
                <w:b/>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oferowany</w:t>
            </w:r>
          </w:p>
          <w:p w:rsidR="00E865C3" w:rsidRPr="00502C42" w:rsidRDefault="00E865C3" w:rsidP="009C4274">
            <w:pPr>
              <w:pStyle w:val="Tekstpodstawowy21"/>
              <w:snapToGrid w:val="0"/>
              <w:spacing w:line="100" w:lineRule="atLeast"/>
              <w:rPr>
                <w:rFonts w:ascii="Arial Narrow" w:hAnsi="Arial Narrow"/>
                <w:sz w:val="22"/>
                <w:szCs w:val="22"/>
              </w:rPr>
            </w:pPr>
            <w:r>
              <w:rPr>
                <w:rFonts w:ascii="Arial Narrow" w:hAnsi="Arial Narrow" w:cs="Times New Roman"/>
                <w:b/>
                <w:sz w:val="22"/>
                <w:szCs w:val="22"/>
              </w:rPr>
              <w:t>(proszę podać rzeczywiste parametry oferowanego oksygenatora)</w:t>
            </w: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w:t>
            </w:r>
          </w:p>
          <w:p w:rsidR="00502C42" w:rsidRPr="00502C42" w:rsidRDefault="00502C42" w:rsidP="009C4274">
            <w:pPr>
              <w:pStyle w:val="Tekstpodstawowy21"/>
              <w:snapToGrid w:val="0"/>
              <w:spacing w:line="100" w:lineRule="atLeast"/>
              <w:rPr>
                <w:rFonts w:ascii="Arial Narrow" w:hAnsi="Arial Narrow"/>
                <w:sz w:val="22"/>
                <w:szCs w:val="22"/>
              </w:rPr>
            </w:pPr>
          </w:p>
        </w:tc>
        <w:tc>
          <w:tcPr>
            <w:tcW w:w="5265" w:type="dxa"/>
            <w:tcBorders>
              <w:left w:val="single" w:sz="1" w:space="0" w:color="000000"/>
              <w:bottom w:val="single" w:sz="1" w:space="0" w:color="000000"/>
            </w:tcBorders>
            <w:shd w:val="clear" w:color="auto" w:fill="auto"/>
          </w:tcPr>
          <w:p w:rsidR="00734A63" w:rsidRPr="003E4870" w:rsidRDefault="00734A63" w:rsidP="00734A63">
            <w:pPr>
              <w:pStyle w:val="Tekstpodstawowy21"/>
              <w:snapToGrid w:val="0"/>
              <w:spacing w:line="100" w:lineRule="atLeast"/>
              <w:rPr>
                <w:rFonts w:ascii="Arial Narrow" w:eastAsia="Calibri" w:hAnsi="Arial Narrow" w:cs="Times New Roman"/>
                <w:sz w:val="22"/>
                <w:szCs w:val="22"/>
              </w:rPr>
            </w:pPr>
            <w:r w:rsidRPr="003E4870">
              <w:rPr>
                <w:rFonts w:ascii="Arial Narrow" w:hAnsi="Arial Narrow" w:cs="Times New Roman"/>
                <w:sz w:val="22"/>
                <w:szCs w:val="22"/>
              </w:rPr>
              <w:t>Podać 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wypełnienia</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statycznego</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oksygenatora</w:t>
            </w:r>
          </w:p>
          <w:p w:rsidR="00734A63" w:rsidRPr="003E4870" w:rsidRDefault="007245D2" w:rsidP="00734A63">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Parametr oceniany  do 200</w:t>
            </w:r>
            <w:r w:rsidR="00734A63" w:rsidRPr="003E4870">
              <w:rPr>
                <w:rFonts w:ascii="Arial Narrow" w:eastAsia="Calibri" w:hAnsi="Arial Narrow" w:cs="Times New Roman"/>
                <w:sz w:val="22"/>
                <w:szCs w:val="22"/>
              </w:rPr>
              <w:t xml:space="preserve"> ml – 10 pkt</w:t>
            </w:r>
          </w:p>
          <w:p w:rsidR="00502C42" w:rsidRPr="003E4870" w:rsidRDefault="007245D2" w:rsidP="00734A63">
            <w:pPr>
              <w:pStyle w:val="Tekstpodstawowy21"/>
              <w:snapToGrid w:val="0"/>
              <w:spacing w:line="100" w:lineRule="atLeast"/>
              <w:rPr>
                <w:rFonts w:ascii="Arial Narrow" w:hAnsi="Arial Narrow"/>
                <w:sz w:val="22"/>
                <w:szCs w:val="22"/>
              </w:rPr>
            </w:pPr>
            <w:r w:rsidRPr="003E4870">
              <w:rPr>
                <w:rFonts w:ascii="Arial Narrow" w:eastAsia="Calibri" w:hAnsi="Arial Narrow" w:cs="Times New Roman"/>
                <w:sz w:val="22"/>
                <w:szCs w:val="22"/>
              </w:rPr>
              <w:t xml:space="preserve">Powyżej 200 </w:t>
            </w:r>
            <w:r w:rsidR="00734A63" w:rsidRPr="003E4870">
              <w:rPr>
                <w:rFonts w:ascii="Arial Narrow" w:eastAsia="Calibri" w:hAnsi="Arial Narrow" w:cs="Times New Roman"/>
                <w:sz w:val="22"/>
                <w:szCs w:val="22"/>
              </w:rPr>
              <w:t xml:space="preserve"> ml – 0 pkt</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w:t>
            </w:r>
          </w:p>
        </w:tc>
        <w:tc>
          <w:tcPr>
            <w:tcW w:w="5265"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Zakres</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przepływu</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krwi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przez</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oferowany</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w:t>
            </w:r>
            <w:r w:rsidRPr="003E4870">
              <w:rPr>
                <w:rFonts w:ascii="Arial Narrow" w:eastAsia="Calibri" w:hAnsi="Arial Narrow" w:cs="Times New Roman"/>
                <w:sz w:val="22"/>
                <w:szCs w:val="22"/>
              </w:rPr>
              <w:t xml:space="preserve"> 0-5l</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3.</w:t>
            </w:r>
            <w:r w:rsidRPr="00502C42">
              <w:rPr>
                <w:rFonts w:ascii="Arial Narrow" w:eastAsia="Calibri" w:hAnsi="Arial Narrow" w:cs="Times New Roman"/>
                <w:sz w:val="22"/>
                <w:szCs w:val="22"/>
              </w:rPr>
              <w:t xml:space="preserve"> </w:t>
            </w:r>
          </w:p>
        </w:tc>
        <w:tc>
          <w:tcPr>
            <w:tcW w:w="5265"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jc w:val="left"/>
              <w:rPr>
                <w:rFonts w:ascii="Arial Narrow" w:hAnsi="Arial Narrow"/>
                <w:sz w:val="22"/>
                <w:szCs w:val="22"/>
              </w:rPr>
            </w:pPr>
            <w:r w:rsidRPr="003E4870">
              <w:rPr>
                <w:rFonts w:ascii="Arial Narrow" w:hAnsi="Arial Narrow" w:cs="Times New Roman"/>
                <w:sz w:val="22"/>
                <w:szCs w:val="22"/>
              </w:rPr>
              <w:t>Rodzaj</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stosowanych</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powłok</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wewnętrznej</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oksygenatora; polipropylen</w:t>
            </w:r>
            <w:r w:rsidRPr="003E4870">
              <w:rPr>
                <w:rFonts w:ascii="Arial Narrow" w:eastAsia="Calibri" w:hAnsi="Arial Narrow" w:cs="Times New Roman"/>
                <w:sz w:val="22"/>
                <w:szCs w:val="22"/>
              </w:rPr>
              <w:t xml:space="preserve"> </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4.</w:t>
            </w:r>
          </w:p>
        </w:tc>
        <w:tc>
          <w:tcPr>
            <w:tcW w:w="5265"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wymiany</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gazowej</w:t>
            </w:r>
            <w:r w:rsidRPr="003E4870">
              <w:rPr>
                <w:rFonts w:ascii="Arial Narrow" w:eastAsia="Calibri" w:hAnsi="Arial Narrow" w:cs="Times New Roman"/>
                <w:sz w:val="22"/>
                <w:szCs w:val="22"/>
              </w:rPr>
              <w:t xml:space="preserve"> 1,4m</w:t>
            </w:r>
            <w:r w:rsidRPr="003E4870">
              <w:rPr>
                <w:rFonts w:ascii="Arial Narrow" w:eastAsia="Calibri" w:hAnsi="Arial Narrow" w:cs="Times New Roman"/>
                <w:sz w:val="22"/>
                <w:szCs w:val="22"/>
                <w:vertAlign w:val="superscript"/>
              </w:rPr>
              <w:t>2</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5.</w:t>
            </w:r>
            <w:r w:rsidRPr="00502C42">
              <w:rPr>
                <w:rFonts w:ascii="Arial Narrow" w:eastAsia="Calibri" w:hAnsi="Arial Narrow" w:cs="Times New Roman"/>
                <w:sz w:val="22"/>
                <w:szCs w:val="22"/>
              </w:rPr>
              <w:t xml:space="preserve"> </w:t>
            </w:r>
          </w:p>
        </w:tc>
        <w:tc>
          <w:tcPr>
            <w:tcW w:w="5265"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wymiennika</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ciepła 0,43m2</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6.</w:t>
            </w:r>
          </w:p>
        </w:tc>
        <w:tc>
          <w:tcPr>
            <w:tcW w:w="5265" w:type="dxa"/>
            <w:tcBorders>
              <w:left w:val="single" w:sz="1" w:space="0" w:color="000000"/>
              <w:bottom w:val="single" w:sz="1" w:space="0" w:color="000000"/>
            </w:tcBorders>
            <w:shd w:val="clear" w:color="auto" w:fill="auto"/>
          </w:tcPr>
          <w:p w:rsidR="007245D2" w:rsidRPr="003E4870" w:rsidRDefault="007D736F" w:rsidP="007245D2">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Podać</w:t>
            </w:r>
            <w:r w:rsidR="007245D2" w:rsidRPr="003E4870">
              <w:rPr>
                <w:rFonts w:ascii="Arial Narrow" w:eastAsia="Calibri" w:hAnsi="Arial Narrow" w:cs="Times New Roman"/>
                <w:sz w:val="22"/>
                <w:szCs w:val="22"/>
              </w:rPr>
              <w:t xml:space="preserve"> sprawność wymiennika ciepła w procentach przy maksymalnym przepływie</w:t>
            </w:r>
          </w:p>
          <w:p w:rsidR="007245D2" w:rsidRPr="003E4870" w:rsidRDefault="007245D2" w:rsidP="007245D2">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 xml:space="preserve">Parametr oceniany </w:t>
            </w:r>
          </w:p>
          <w:p w:rsidR="007245D2" w:rsidRPr="003E4870" w:rsidRDefault="007245D2" w:rsidP="007245D2">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Powyżej 60 % - 10 pkt</w:t>
            </w:r>
          </w:p>
          <w:p w:rsidR="00502C42" w:rsidRPr="003E4870" w:rsidRDefault="003E4870" w:rsidP="007245D2">
            <w:pPr>
              <w:pStyle w:val="Tekstpodstawowy21"/>
              <w:snapToGrid w:val="0"/>
              <w:spacing w:line="100" w:lineRule="atLeast"/>
              <w:rPr>
                <w:rFonts w:ascii="Arial Narrow" w:hAnsi="Arial Narrow"/>
                <w:sz w:val="22"/>
                <w:szCs w:val="22"/>
              </w:rPr>
            </w:pPr>
            <w:r w:rsidRPr="003E4870">
              <w:rPr>
                <w:rFonts w:ascii="Arial Narrow" w:eastAsia="Calibri" w:hAnsi="Arial Narrow" w:cs="Times New Roman"/>
                <w:sz w:val="22"/>
                <w:szCs w:val="22"/>
              </w:rPr>
              <w:t>Poniżej</w:t>
            </w:r>
            <w:r w:rsidR="007245D2" w:rsidRPr="003E4870">
              <w:rPr>
                <w:rFonts w:ascii="Arial Narrow" w:eastAsia="Calibri" w:hAnsi="Arial Narrow" w:cs="Times New Roman"/>
                <w:sz w:val="22"/>
                <w:szCs w:val="22"/>
              </w:rPr>
              <w:t xml:space="preserve"> 60% - 0 pkt</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24574F">
        <w:trPr>
          <w:cantSplit/>
          <w:trHeight w:hRule="exact" w:val="772"/>
        </w:trPr>
        <w:tc>
          <w:tcPr>
            <w:tcW w:w="1215" w:type="dxa"/>
            <w:vMerge w:val="restart"/>
            <w:tcBorders>
              <w:left w:val="single" w:sz="1" w:space="0" w:color="000000"/>
              <w:bottom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r w:rsidRPr="00502C42">
              <w:rPr>
                <w:rFonts w:ascii="Arial Narrow" w:hAnsi="Arial Narrow" w:cs="Times New Roman"/>
                <w:sz w:val="22"/>
                <w:szCs w:val="22"/>
              </w:rPr>
              <w:t>7.</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cs="Times New Roman"/>
                <w:sz w:val="22"/>
                <w:szCs w:val="22"/>
              </w:rPr>
            </w:pPr>
            <w:r w:rsidRPr="00502C42">
              <w:rPr>
                <w:rFonts w:ascii="Arial Narrow" w:hAnsi="Arial Narrow" w:cs="Times New Roman"/>
                <w:sz w:val="22"/>
                <w:szCs w:val="22"/>
              </w:rPr>
              <w:t>Rozmiar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p>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*profilowany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wlot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zakresie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3/8</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12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*profilowane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zakresie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-3/8</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12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wody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typu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HANSEN</w:t>
            </w:r>
            <w:r w:rsidRPr="00502C42">
              <w:rPr>
                <w:rFonts w:ascii="Arial Narrow" w:eastAsia="Calibri" w:hAnsi="Arial Narrow" w:cs="Times New Roman"/>
                <w:sz w:val="22"/>
                <w:szCs w:val="22"/>
              </w:rPr>
              <w:t>”, podać średnicę</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12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odpowietrzania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recyrkulacji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12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*port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pomiaru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temperatury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Pr>
        <w:tc>
          <w:tcPr>
            <w:tcW w:w="12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podawania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gazów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medycznych</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¼</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8.</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odłączenia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lastRenderedPageBreak/>
              <w:t>9.</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Sztywny,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hermetyczny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10.</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powrotu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żylnej</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profilowane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3/8</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Zawartotabeli"/>
              <w:rPr>
                <w:rFonts w:ascii="Arial Narrow" w:hAnsi="Arial Narrow"/>
                <w:sz w:val="22"/>
                <w:szCs w:val="22"/>
              </w:rPr>
            </w:pPr>
            <w:r w:rsidRPr="00502C42">
              <w:rPr>
                <w:rFonts w:ascii="Arial Narrow" w:hAnsi="Arial Narrow"/>
                <w:sz w:val="22"/>
                <w:szCs w:val="22"/>
              </w:rPr>
              <w:t>11.</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stronę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pompy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tętniczej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3/8</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r w:rsidRPr="00502C42">
              <w:rPr>
                <w:rFonts w:ascii="Arial Narrow" w:eastAsia="Calibri" w:hAnsi="Arial Narrow" w:cs="Times New Roman"/>
                <w:sz w:val="22"/>
                <w:szCs w:val="22"/>
              </w:rPr>
              <w:t xml:space="preserve">  </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Zawartotabeli"/>
              <w:rPr>
                <w:rFonts w:ascii="Arial Narrow" w:hAnsi="Arial Narrow"/>
                <w:sz w:val="22"/>
                <w:szCs w:val="22"/>
              </w:rPr>
            </w:pPr>
            <w:r w:rsidRPr="00502C42">
              <w:rPr>
                <w:rFonts w:ascii="Arial Narrow" w:hAnsi="Arial Narrow"/>
                <w:sz w:val="22"/>
                <w:szCs w:val="22"/>
              </w:rPr>
              <w:t>12.</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Minimalny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poziom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pozwalający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utrzymanie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maksymalnego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w:t>
            </w:r>
            <w:r w:rsidRPr="00502C42">
              <w:rPr>
                <w:rFonts w:ascii="Arial Narrow" w:eastAsia="Calibri" w:hAnsi="Arial Narrow" w:cs="Times New Roman"/>
                <w:sz w:val="22"/>
                <w:szCs w:val="22"/>
              </w:rPr>
              <w:t xml:space="preserve"> 150ml</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13.</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Maksymalny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część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 8l/min</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14.</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Maksymalny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część</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ssakową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 4l/min</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15.</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Ilość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ssaków - 4</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16.</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Ilość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typu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luer</w:t>
            </w:r>
            <w:r w:rsidRPr="00502C42">
              <w:rPr>
                <w:rFonts w:ascii="Arial Narrow" w:eastAsia="Calibri" w:hAnsi="Arial Narrow" w:cs="Times New Roman"/>
                <w:sz w:val="22"/>
                <w:szCs w:val="22"/>
              </w:rPr>
              <w:t>–</w:t>
            </w:r>
            <w:r w:rsidRPr="00502C42">
              <w:rPr>
                <w:rFonts w:ascii="Arial Narrow" w:hAnsi="Arial Narrow" w:cs="Times New Roman"/>
                <w:sz w:val="22"/>
                <w:szCs w:val="22"/>
              </w:rPr>
              <w:t>lock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(filtrowanych) - 6</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17.</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musi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posiadać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zastawkę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bezpieczeństwa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pozwalającą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stosowanie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metody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VAVD</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18.</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aparacie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krążenia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pozaustrojowego-1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19.</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aparacie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krążenia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pozaustrojowego-1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20.</w:t>
            </w:r>
          </w:p>
          <w:p w:rsidR="00502C42" w:rsidRPr="00502C42" w:rsidRDefault="00502C42" w:rsidP="009C4274">
            <w:pPr>
              <w:pStyle w:val="Tekstpodstawowy21"/>
              <w:snapToGrid w:val="0"/>
              <w:spacing w:line="100" w:lineRule="atLeast"/>
              <w:rPr>
                <w:rFonts w:ascii="Arial Narrow" w:hAnsi="Arial Narrow"/>
                <w:sz w:val="22"/>
                <w:szCs w:val="22"/>
              </w:rPr>
            </w:pP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filtr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linii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tętniczej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snapToGrid w:val="0"/>
              <w:rPr>
                <w:rFonts w:ascii="Arial Narrow" w:hAnsi="Arial Narrow"/>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23.</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Proszę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okres</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przydatności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użycia</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minimum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2</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lata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daty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sterylizacji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opisanej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indywidualnym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opakowaniu</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24.</w:t>
            </w:r>
            <w:r w:rsidRPr="00502C42">
              <w:rPr>
                <w:rFonts w:ascii="Arial Narrow" w:eastAsia="Calibri" w:hAnsi="Arial Narrow" w:cs="Times New Roman"/>
                <w:sz w:val="22"/>
                <w:szCs w:val="22"/>
              </w:rPr>
              <w:t xml:space="preserve"> </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Opakowanie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zewnętrzne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opisać</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25.</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Sposób</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pakowania</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opisać</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26.</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Elektroda do pomiaru temp. krwi tętniczej (kompatybilna z aparatem HL-20,HL-30 posiadanym przez zamawiającego)</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27.</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Elektroda do pomiaru temp. krwi żylnej(kompatybilna z aparatem HL-20,HL-30 posiadanym przez zamawiającego)</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28.</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 podłączenia zestawu do podawania kardioplegi krwistej</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2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29.</w:t>
            </w:r>
          </w:p>
        </w:tc>
        <w:tc>
          <w:tcPr>
            <w:tcW w:w="52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Termistor umożliwiający pomiar temp. krwi na wlocie żylnym a w oxygenatorze na wyjściu</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bl>
    <w:p w:rsidR="00502C42" w:rsidRPr="00502C42" w:rsidRDefault="00502C42" w:rsidP="00502C42">
      <w:pPr>
        <w:pStyle w:val="Tekstpodstawowy21"/>
        <w:spacing w:line="100" w:lineRule="atLeast"/>
        <w:jc w:val="center"/>
        <w:rPr>
          <w:rFonts w:ascii="Arial Narrow" w:hAnsi="Arial Narrow"/>
          <w:sz w:val="22"/>
          <w:szCs w:val="22"/>
        </w:rPr>
      </w:pPr>
    </w:p>
    <w:p w:rsidR="00502C42" w:rsidRPr="00502C42" w:rsidRDefault="00502C42" w:rsidP="00502C42">
      <w:pPr>
        <w:pStyle w:val="Tekstpodstawowy21"/>
        <w:spacing w:line="100" w:lineRule="atLeast"/>
        <w:jc w:val="center"/>
        <w:rPr>
          <w:rFonts w:ascii="Arial Narrow" w:hAnsi="Arial Narrow" w:cs="Times New Roman"/>
          <w:sz w:val="22"/>
          <w:szCs w:val="22"/>
          <w:u w:val="single"/>
        </w:rPr>
      </w:pPr>
      <w:r w:rsidRPr="00502C42">
        <w:rPr>
          <w:rFonts w:ascii="Arial Narrow" w:hAnsi="Arial Narrow" w:cs="Times New Roman"/>
          <w:b/>
          <w:sz w:val="22"/>
          <w:szCs w:val="22"/>
        </w:rPr>
        <w:t>OPIS</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DRENÓW</w:t>
      </w:r>
    </w:p>
    <w:p w:rsidR="00502C42" w:rsidRPr="00502C42" w:rsidRDefault="00502C42" w:rsidP="00502C42">
      <w:pPr>
        <w:pStyle w:val="Nagwek4"/>
        <w:tabs>
          <w:tab w:val="left" w:pos="1728"/>
        </w:tabs>
        <w:spacing w:before="0" w:after="0"/>
        <w:ind w:left="1728"/>
        <w:rPr>
          <w:rFonts w:ascii="Arial Narrow" w:hAnsi="Arial Narrow"/>
          <w:sz w:val="22"/>
          <w:szCs w:val="22"/>
        </w:rPr>
      </w:pPr>
      <w:r w:rsidRPr="00502C42">
        <w:rPr>
          <w:rFonts w:ascii="Arial Narrow" w:hAnsi="Arial Narrow"/>
          <w:sz w:val="22"/>
          <w:szCs w:val="22"/>
          <w:u w:val="single"/>
        </w:rPr>
        <w:t>Zestaw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drenów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pediatrycznych</w:t>
      </w:r>
      <w:r w:rsidRPr="00502C42">
        <w:rPr>
          <w:rFonts w:ascii="Arial Narrow" w:eastAsia="Calibri" w:hAnsi="Arial Narrow"/>
          <w:sz w:val="22"/>
          <w:szCs w:val="22"/>
          <w:u w:val="single"/>
        </w:rPr>
        <w:t xml:space="preserve"> </w:t>
      </w:r>
    </w:p>
    <w:p w:rsidR="00502C42" w:rsidRPr="00502C42" w:rsidRDefault="00502C42" w:rsidP="00CF3FE1">
      <w:pPr>
        <w:widowControl w:val="0"/>
        <w:numPr>
          <w:ilvl w:val="0"/>
          <w:numId w:val="61"/>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Dren</w:t>
      </w:r>
      <w:r w:rsidRPr="00502C42">
        <w:rPr>
          <w:rFonts w:ascii="Arial Narrow" w:eastAsia="Calibri" w:hAnsi="Arial Narrow" w:cs="Times New Roman"/>
        </w:rPr>
        <w:t xml:space="preserve"> </w:t>
      </w:r>
      <w:r w:rsidRPr="00502C42">
        <w:rPr>
          <w:rFonts w:ascii="Arial Narrow" w:hAnsi="Arial Narrow" w:cs="Times New Roman"/>
        </w:rPr>
        <w:t>silikonowy</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rolkę</w:t>
      </w:r>
      <w:r w:rsidRPr="00502C42">
        <w:rPr>
          <w:rFonts w:ascii="Arial Narrow" w:eastAsia="Calibri" w:hAnsi="Arial Narrow" w:cs="Times New Roman"/>
        </w:rPr>
        <w:t xml:space="preserve"> </w:t>
      </w:r>
      <w:r w:rsidRPr="00502C42">
        <w:rPr>
          <w:rFonts w:ascii="Arial Narrow" w:hAnsi="Arial Narrow" w:cs="Times New Roman"/>
        </w:rPr>
        <w:t>pompy</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60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zakończony</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obu</w:t>
      </w:r>
      <w:r w:rsidRPr="00502C42">
        <w:rPr>
          <w:rFonts w:ascii="Arial Narrow" w:eastAsia="Calibri" w:hAnsi="Arial Narrow" w:cs="Times New Roman"/>
        </w:rPr>
        <w:t xml:space="preserve"> </w:t>
      </w:r>
      <w:r w:rsidRPr="00502C42">
        <w:rPr>
          <w:rFonts w:ascii="Arial Narrow" w:hAnsi="Arial Narrow" w:cs="Times New Roman"/>
        </w:rPr>
        <w:t>stron</w:t>
      </w:r>
      <w:r w:rsidRPr="00502C42">
        <w:rPr>
          <w:rFonts w:ascii="Arial Narrow" w:eastAsia="Calibri" w:hAnsi="Arial Narrow" w:cs="Times New Roman"/>
        </w:rPr>
        <w:t xml:space="preserve"> </w:t>
      </w:r>
      <w:r w:rsidRPr="00502C42">
        <w:rPr>
          <w:rFonts w:ascii="Arial Narrow" w:hAnsi="Arial Narrow" w:cs="Times New Roman"/>
        </w:rPr>
        <w:t>drenem</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70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p>
    <w:p w:rsidR="00502C42" w:rsidRPr="00502C42" w:rsidRDefault="00502C42" w:rsidP="00CF3FE1">
      <w:pPr>
        <w:widowControl w:val="0"/>
        <w:numPr>
          <w:ilvl w:val="0"/>
          <w:numId w:val="61"/>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Dreny</w:t>
      </w:r>
      <w:r w:rsidRPr="00502C42">
        <w:rPr>
          <w:rFonts w:ascii="Arial Narrow" w:eastAsia="Calibri" w:hAnsi="Arial Narrow" w:cs="Times New Roman"/>
        </w:rPr>
        <w:t xml:space="preserve"> </w:t>
      </w:r>
      <w:r w:rsidRPr="00502C42">
        <w:rPr>
          <w:rFonts w:ascii="Arial Narrow" w:hAnsi="Arial Narrow" w:cs="Times New Roman"/>
        </w:rPr>
        <w:t>silikonowe</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rolki</w:t>
      </w:r>
      <w:r w:rsidRPr="00502C42">
        <w:rPr>
          <w:rFonts w:ascii="Arial Narrow" w:eastAsia="Calibri" w:hAnsi="Arial Narrow" w:cs="Times New Roman"/>
        </w:rPr>
        <w:t xml:space="preserve"> </w:t>
      </w:r>
      <w:r w:rsidRPr="00502C42">
        <w:rPr>
          <w:rFonts w:ascii="Arial Narrow" w:hAnsi="Arial Narrow" w:cs="Times New Roman"/>
        </w:rPr>
        <w:t>ssakowe</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70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zakończone</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jednej</w:t>
      </w:r>
      <w:r w:rsidRPr="00502C42">
        <w:rPr>
          <w:rFonts w:ascii="Arial Narrow" w:eastAsia="Calibri" w:hAnsi="Arial Narrow" w:cs="Times New Roman"/>
        </w:rPr>
        <w:t xml:space="preserve"> </w:t>
      </w:r>
      <w:r w:rsidRPr="00502C42">
        <w:rPr>
          <w:rFonts w:ascii="Arial Narrow" w:hAnsi="Arial Narrow" w:cs="Times New Roman"/>
        </w:rPr>
        <w:t>strony</w:t>
      </w:r>
      <w:r w:rsidRPr="00502C42">
        <w:rPr>
          <w:rFonts w:ascii="Arial Narrow" w:eastAsia="Calibri" w:hAnsi="Arial Narrow" w:cs="Times New Roman"/>
        </w:rPr>
        <w:t xml:space="preserve"> </w:t>
      </w:r>
      <w:r w:rsidRPr="00502C42">
        <w:rPr>
          <w:rFonts w:ascii="Arial Narrow" w:hAnsi="Arial Narrow" w:cs="Times New Roman"/>
        </w:rPr>
        <w:t>drenem</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100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a</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drugiej</w:t>
      </w:r>
      <w:r w:rsidRPr="00502C42">
        <w:rPr>
          <w:rFonts w:ascii="Arial Narrow" w:eastAsia="Calibri" w:hAnsi="Arial Narrow" w:cs="Times New Roman"/>
        </w:rPr>
        <w:t xml:space="preserve"> </w:t>
      </w:r>
      <w:r w:rsidRPr="00502C42">
        <w:rPr>
          <w:rFonts w:ascii="Arial Narrow" w:hAnsi="Arial Narrow" w:cs="Times New Roman"/>
        </w:rPr>
        <w:t>konektorem</w:t>
      </w:r>
      <w:r w:rsidRPr="00502C42">
        <w:rPr>
          <w:rFonts w:ascii="Arial Narrow" w:eastAsia="Calibri" w:hAnsi="Arial Narrow" w:cs="Times New Roman"/>
        </w:rPr>
        <w:t xml:space="preserve"> </w:t>
      </w:r>
      <w:r w:rsidRPr="00502C42">
        <w:rPr>
          <w:rFonts w:ascii="Arial Narrow" w:hAnsi="Arial Narrow" w:cs="Times New Roman"/>
        </w:rPr>
        <w:t>typu</w:t>
      </w:r>
      <w:r w:rsidRPr="00502C42">
        <w:rPr>
          <w:rFonts w:ascii="Arial Narrow" w:eastAsia="Calibri" w:hAnsi="Arial Narrow" w:cs="Times New Roman"/>
        </w:rPr>
        <w:t xml:space="preserve"> </w:t>
      </w:r>
      <w:r w:rsidRPr="00502C42">
        <w:rPr>
          <w:rFonts w:ascii="Arial Narrow" w:hAnsi="Arial Narrow" w:cs="Times New Roman"/>
        </w:rPr>
        <w:t>luer</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w:t>
      </w:r>
      <w:r w:rsidRPr="00502C42">
        <w:rPr>
          <w:rFonts w:ascii="Arial Narrow" w:eastAsia="Calibri" w:hAnsi="Arial Narrow" w:cs="Times New Roman"/>
        </w:rPr>
        <w:t xml:space="preserve"> </w:t>
      </w:r>
      <w:r w:rsidRPr="00502C42">
        <w:rPr>
          <w:rFonts w:ascii="Arial Narrow" w:hAnsi="Arial Narrow" w:cs="Times New Roman"/>
        </w:rPr>
        <w:t>3</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CF3FE1">
      <w:pPr>
        <w:widowControl w:val="0"/>
        <w:numPr>
          <w:ilvl w:val="0"/>
          <w:numId w:val="61"/>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Linie</w:t>
      </w:r>
      <w:r w:rsidRPr="00502C42">
        <w:rPr>
          <w:rFonts w:ascii="Arial Narrow" w:eastAsia="Calibri" w:hAnsi="Arial Narrow" w:cs="Times New Roman"/>
        </w:rPr>
        <w:t xml:space="preserve"> </w:t>
      </w:r>
      <w:r w:rsidRPr="00502C42">
        <w:rPr>
          <w:rFonts w:ascii="Arial Narrow" w:hAnsi="Arial Narrow" w:cs="Times New Roman"/>
        </w:rPr>
        <w:t>ssakowe</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 </w:t>
      </w:r>
      <w:r w:rsidRPr="00502C42">
        <w:rPr>
          <w:rFonts w:ascii="Arial Narrow" w:hAnsi="Arial Narrow" w:cs="Times New Roman"/>
        </w:rPr>
        <w:t>3</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CF3FE1">
      <w:pPr>
        <w:widowControl w:val="0"/>
        <w:numPr>
          <w:ilvl w:val="0"/>
          <w:numId w:val="61"/>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Linia</w:t>
      </w:r>
      <w:r w:rsidRPr="00502C42">
        <w:rPr>
          <w:rFonts w:ascii="Arial Narrow" w:eastAsia="Calibri" w:hAnsi="Arial Narrow" w:cs="Times New Roman"/>
        </w:rPr>
        <w:t xml:space="preserve"> </w:t>
      </w:r>
      <w:r w:rsidRPr="00502C42">
        <w:rPr>
          <w:rFonts w:ascii="Arial Narrow" w:hAnsi="Arial Narrow" w:cs="Times New Roman"/>
        </w:rPr>
        <w:t>tętnicza</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p>
    <w:p w:rsidR="00502C42" w:rsidRPr="00502C42" w:rsidRDefault="00502C42" w:rsidP="00CF3FE1">
      <w:pPr>
        <w:widowControl w:val="0"/>
        <w:numPr>
          <w:ilvl w:val="0"/>
          <w:numId w:val="61"/>
        </w:numPr>
        <w:tabs>
          <w:tab w:val="left" w:pos="360"/>
        </w:tabs>
        <w:suppressAutoHyphens/>
        <w:spacing w:after="0" w:line="240" w:lineRule="auto"/>
        <w:rPr>
          <w:rFonts w:ascii="Arial Narrow" w:hAnsi="Arial Narrow" w:cs="Times New Roman"/>
        </w:rPr>
      </w:pPr>
      <w:r w:rsidRPr="00502C42">
        <w:rPr>
          <w:rFonts w:ascii="Arial Narrow" w:hAnsi="Arial Narrow" w:cs="Times New Roman"/>
        </w:rPr>
        <w:lastRenderedPageBreak/>
        <w:t>Linia</w:t>
      </w:r>
      <w:r w:rsidRPr="00502C42">
        <w:rPr>
          <w:rFonts w:ascii="Arial Narrow" w:eastAsia="Calibri" w:hAnsi="Arial Narrow" w:cs="Times New Roman"/>
        </w:rPr>
        <w:t xml:space="preserve"> </w:t>
      </w:r>
      <w:r w:rsidRPr="00502C42">
        <w:rPr>
          <w:rFonts w:ascii="Arial Narrow" w:hAnsi="Arial Narrow" w:cs="Times New Roman"/>
        </w:rPr>
        <w:t>żylna</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p>
    <w:p w:rsidR="00502C42" w:rsidRPr="00502C42" w:rsidRDefault="00502C42" w:rsidP="00CF3FE1">
      <w:pPr>
        <w:widowControl w:val="0"/>
        <w:numPr>
          <w:ilvl w:val="0"/>
          <w:numId w:val="61"/>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Filtr</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linii</w:t>
      </w:r>
      <w:r w:rsidRPr="00502C42">
        <w:rPr>
          <w:rFonts w:ascii="Arial Narrow" w:eastAsia="Calibri" w:hAnsi="Arial Narrow" w:cs="Times New Roman"/>
        </w:rPr>
        <w:t xml:space="preserve"> </w:t>
      </w:r>
      <w:r w:rsidRPr="00502C42">
        <w:rPr>
          <w:rFonts w:ascii="Arial Narrow" w:hAnsi="Arial Narrow" w:cs="Times New Roman"/>
        </w:rPr>
        <w:t>tętniczej</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objętości</w:t>
      </w:r>
      <w:r w:rsidRPr="00502C42">
        <w:rPr>
          <w:rFonts w:ascii="Arial Narrow" w:eastAsia="Calibri" w:hAnsi="Arial Narrow" w:cs="Times New Roman"/>
        </w:rPr>
        <w:t xml:space="preserve"> </w:t>
      </w:r>
      <w:r w:rsidRPr="00502C42">
        <w:rPr>
          <w:rFonts w:ascii="Arial Narrow" w:hAnsi="Arial Narrow" w:cs="Times New Roman"/>
        </w:rPr>
        <w:t>maksymalnej</w:t>
      </w:r>
      <w:r w:rsidRPr="00502C42">
        <w:rPr>
          <w:rFonts w:ascii="Arial Narrow" w:eastAsia="Calibri" w:hAnsi="Arial Narrow" w:cs="Times New Roman"/>
        </w:rPr>
        <w:t xml:space="preserve"> </w:t>
      </w:r>
      <w:r w:rsidRPr="00502C42">
        <w:rPr>
          <w:rFonts w:ascii="Arial Narrow" w:hAnsi="Arial Narrow" w:cs="Times New Roman"/>
        </w:rPr>
        <w:t>100</w:t>
      </w:r>
      <w:r w:rsidRPr="00502C42">
        <w:rPr>
          <w:rFonts w:ascii="Arial Narrow" w:eastAsia="Calibri" w:hAnsi="Arial Narrow" w:cs="Times New Roman"/>
        </w:rPr>
        <w:t xml:space="preserve"> </w:t>
      </w:r>
      <w:r w:rsidRPr="00502C42">
        <w:rPr>
          <w:rFonts w:ascii="Arial Narrow" w:hAnsi="Arial Narrow" w:cs="Times New Roman"/>
        </w:rPr>
        <w:t>ml</w:t>
      </w:r>
      <w:r w:rsidRPr="00502C42">
        <w:rPr>
          <w:rFonts w:ascii="Arial Narrow" w:eastAsia="Calibri" w:hAnsi="Arial Narrow" w:cs="Times New Roman"/>
        </w:rPr>
        <w:t xml:space="preserve"> </w:t>
      </w:r>
      <w:r w:rsidRPr="00502C42">
        <w:rPr>
          <w:rFonts w:ascii="Arial Narrow" w:hAnsi="Arial Narrow" w:cs="Times New Roman"/>
        </w:rPr>
        <w:t>wraz</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drenem</w:t>
      </w:r>
      <w:r w:rsidRPr="00502C42">
        <w:rPr>
          <w:rFonts w:ascii="Arial Narrow" w:eastAsia="Calibri" w:hAnsi="Arial Narrow" w:cs="Times New Roman"/>
        </w:rPr>
        <w:t xml:space="preserve"> </w:t>
      </w:r>
      <w:r w:rsidRPr="00502C42">
        <w:rPr>
          <w:rFonts w:ascii="Arial Narrow" w:hAnsi="Arial Narrow" w:cs="Times New Roman"/>
        </w:rPr>
        <w:t>odpowietrzającym</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kranikiem</w:t>
      </w:r>
      <w:r w:rsidRPr="00502C42">
        <w:rPr>
          <w:rFonts w:ascii="Arial Narrow" w:eastAsia="Calibri" w:hAnsi="Arial Narrow" w:cs="Times New Roman"/>
        </w:rPr>
        <w:t xml:space="preserve"> </w:t>
      </w:r>
      <w:r w:rsidRPr="00502C42">
        <w:rPr>
          <w:rFonts w:ascii="Arial Narrow" w:hAnsi="Arial Narrow" w:cs="Times New Roman"/>
        </w:rPr>
        <w:t>trójdrożnym</w:t>
      </w:r>
      <w:r w:rsidRPr="00502C42">
        <w:rPr>
          <w:rFonts w:ascii="Arial Narrow" w:eastAsia="Calibri" w:hAnsi="Arial Narrow" w:cs="Times New Roman"/>
        </w:rPr>
        <w:t xml:space="preserve"> </w:t>
      </w:r>
    </w:p>
    <w:p w:rsidR="00502C42" w:rsidRPr="00502C42" w:rsidRDefault="00502C42" w:rsidP="00CF3FE1">
      <w:pPr>
        <w:widowControl w:val="0"/>
        <w:numPr>
          <w:ilvl w:val="0"/>
          <w:numId w:val="61"/>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Filtr</w:t>
      </w:r>
      <w:r w:rsidRPr="00502C42">
        <w:rPr>
          <w:rFonts w:ascii="Arial Narrow" w:eastAsia="Calibri" w:hAnsi="Arial Narrow" w:cs="Times New Roman"/>
        </w:rPr>
        <w:t xml:space="preserve"> </w:t>
      </w:r>
      <w:r w:rsidRPr="00502C42">
        <w:rPr>
          <w:rFonts w:ascii="Arial Narrow" w:hAnsi="Arial Narrow" w:cs="Times New Roman"/>
        </w:rPr>
        <w:t>powietrza</w:t>
      </w:r>
      <w:r w:rsidRPr="00502C42">
        <w:rPr>
          <w:rFonts w:ascii="Arial Narrow" w:eastAsia="Calibri" w:hAnsi="Arial Narrow" w:cs="Times New Roman"/>
        </w:rPr>
        <w:t xml:space="preserve"> </w:t>
      </w:r>
    </w:p>
    <w:p w:rsidR="00502C42" w:rsidRPr="00502C42" w:rsidRDefault="00502C42" w:rsidP="00CF3FE1">
      <w:pPr>
        <w:widowControl w:val="0"/>
        <w:numPr>
          <w:ilvl w:val="0"/>
          <w:numId w:val="61"/>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Zestaw</w:t>
      </w:r>
      <w:r w:rsidRPr="00502C42">
        <w:rPr>
          <w:rFonts w:ascii="Arial Narrow" w:eastAsia="Calibri" w:hAnsi="Arial Narrow" w:cs="Times New Roman"/>
        </w:rPr>
        <w:t xml:space="preserve"> </w:t>
      </w:r>
      <w:r w:rsidRPr="00502C42">
        <w:rPr>
          <w:rFonts w:ascii="Arial Narrow" w:hAnsi="Arial Narrow" w:cs="Times New Roman"/>
        </w:rPr>
        <w:t>konektorów</w:t>
      </w:r>
      <w:r w:rsidRPr="00502C42">
        <w:rPr>
          <w:rFonts w:ascii="Arial Narrow" w:eastAsia="Calibri" w:hAnsi="Arial Narrow" w:cs="Times New Roman"/>
        </w:rPr>
        <w:t xml:space="preserve"> </w:t>
      </w:r>
    </w:p>
    <w:p w:rsidR="00502C42" w:rsidRPr="00502C42" w:rsidRDefault="00502C42" w:rsidP="00502C42">
      <w:pPr>
        <w:ind w:left="360"/>
        <w:rPr>
          <w:rFonts w:ascii="Arial Narrow" w:hAnsi="Arial Narrow" w:cs="Times New Roman"/>
        </w:rPr>
      </w:pP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typu</w:t>
      </w:r>
      <w:r w:rsidRPr="00502C42">
        <w:rPr>
          <w:rFonts w:ascii="Arial Narrow" w:eastAsia="Calibri" w:hAnsi="Arial Narrow" w:cs="Times New Roman"/>
        </w:rPr>
        <w:t xml:space="preserve"> </w:t>
      </w:r>
      <w:r w:rsidRPr="00502C42">
        <w:rPr>
          <w:rFonts w:ascii="Arial Narrow" w:hAnsi="Arial Narrow" w:cs="Times New Roman"/>
        </w:rPr>
        <w:t>luer</w:t>
      </w:r>
      <w:r w:rsidRPr="00502C42">
        <w:rPr>
          <w:rFonts w:ascii="Arial Narrow" w:eastAsia="Calibri" w:hAnsi="Arial Narrow" w:cs="Times New Roman"/>
        </w:rPr>
        <w:t xml:space="preserve">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left="360"/>
        <w:rPr>
          <w:rFonts w:ascii="Arial Narrow" w:hAnsi="Arial Narrow" w:cs="Times New Roman"/>
        </w:rPr>
      </w:pP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left="360"/>
        <w:rPr>
          <w:rFonts w:ascii="Arial Narrow" w:hAnsi="Arial Narrow" w:cs="Times New Roman"/>
        </w:rPr>
      </w:pP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typu luer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left="360"/>
        <w:rPr>
          <w:rFonts w:ascii="Arial Narrow" w:hAnsi="Arial Narrow" w:cs="Times New Roman"/>
        </w:rPr>
      </w:pPr>
      <w:r w:rsidRPr="00502C42">
        <w:rPr>
          <w:rFonts w:ascii="Arial Narrow" w:hAnsi="Arial Narrow" w:cs="Times New Roman"/>
        </w:rPr>
        <w:t>Y</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p>
    <w:p w:rsidR="00502C42" w:rsidRPr="00502C42" w:rsidRDefault="00502C42" w:rsidP="00502C42">
      <w:pPr>
        <w:ind w:left="360"/>
        <w:rPr>
          <w:rFonts w:ascii="Arial Narrow" w:eastAsia="Calibri" w:hAnsi="Arial Narrow" w:cs="Times New Roman"/>
        </w:rPr>
      </w:pPr>
      <w:r w:rsidRPr="00502C42">
        <w:rPr>
          <w:rFonts w:ascii="Arial Narrow" w:hAnsi="Arial Narrow" w:cs="Times New Roman"/>
        </w:rPr>
        <w:t>Y</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 </w:t>
      </w:r>
      <w:r w:rsidRPr="00502C42">
        <w:rPr>
          <w:rFonts w:ascii="Arial Narrow" w:hAnsi="Arial Narrow" w:cs="Times New Roman"/>
        </w:rPr>
        <w:t>1</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jc w:val="both"/>
        <w:rPr>
          <w:rFonts w:ascii="Arial Narrow" w:eastAsia="Calibri" w:hAnsi="Arial Narrow" w:cs="Times New Roman"/>
        </w:rPr>
      </w:pPr>
    </w:p>
    <w:p w:rsidR="00502C42" w:rsidRPr="00502C42" w:rsidRDefault="00502C42" w:rsidP="00502C42">
      <w:pPr>
        <w:jc w:val="both"/>
        <w:rPr>
          <w:rFonts w:ascii="Arial Narrow" w:hAnsi="Arial Narrow" w:cs="Times New Roman"/>
        </w:rPr>
      </w:pPr>
      <w:r w:rsidRPr="00502C42">
        <w:rPr>
          <w:rFonts w:ascii="Arial Narrow" w:hAnsi="Arial Narrow" w:cs="Times New Roman"/>
          <w:b/>
          <w:u w:val="single"/>
        </w:rPr>
        <w:t>Uwaga:</w:t>
      </w:r>
      <w:r w:rsidRPr="00502C42">
        <w:rPr>
          <w:rFonts w:ascii="Arial Narrow" w:eastAsia="Calibri" w:hAnsi="Arial Narrow" w:cs="Times New Roman"/>
          <w:b/>
          <w:u w:val="single"/>
        </w:rPr>
        <w:t xml:space="preserve"> </w:t>
      </w:r>
    </w:p>
    <w:p w:rsidR="00502C42" w:rsidRPr="00502C42" w:rsidRDefault="00502C42" w:rsidP="00502C42">
      <w:pPr>
        <w:jc w:val="both"/>
        <w:rPr>
          <w:rFonts w:ascii="Arial Narrow" w:eastAsia="Calibri" w:hAnsi="Arial Narrow" w:cs="Times New Roman"/>
        </w:rPr>
      </w:pPr>
      <w:r w:rsidRPr="00502C42">
        <w:rPr>
          <w:rFonts w:ascii="Arial Narrow" w:hAnsi="Arial Narrow" w:cs="Times New Roman"/>
        </w:rPr>
        <w:t>Oświadczam,</w:t>
      </w:r>
      <w:r w:rsidRPr="00502C42">
        <w:rPr>
          <w:rFonts w:ascii="Arial Narrow" w:eastAsia="Calibri" w:hAnsi="Arial Narrow" w:cs="Times New Roman"/>
        </w:rPr>
        <w:t xml:space="preserve"> </w:t>
      </w:r>
      <w:r w:rsidRPr="00502C42">
        <w:rPr>
          <w:rFonts w:ascii="Arial Narrow" w:hAnsi="Arial Narrow" w:cs="Times New Roman"/>
        </w:rPr>
        <w:t>że</w:t>
      </w:r>
      <w:r w:rsidRPr="00502C42">
        <w:rPr>
          <w:rFonts w:ascii="Arial Narrow" w:eastAsia="Calibri" w:hAnsi="Arial Narrow" w:cs="Times New Roman"/>
        </w:rPr>
        <w:t xml:space="preserve"> </w:t>
      </w:r>
      <w:r w:rsidRPr="00502C42">
        <w:rPr>
          <w:rFonts w:ascii="Arial Narrow" w:hAnsi="Arial Narrow" w:cs="Times New Roman"/>
        </w:rPr>
        <w:t>oferowane</w:t>
      </w:r>
      <w:r w:rsidRPr="00502C42">
        <w:rPr>
          <w:rFonts w:ascii="Arial Narrow" w:eastAsia="Calibri" w:hAnsi="Arial Narrow" w:cs="Times New Roman"/>
        </w:rPr>
        <w:t xml:space="preserve"> </w:t>
      </w:r>
      <w:r w:rsidRPr="00502C42">
        <w:rPr>
          <w:rFonts w:ascii="Arial Narrow" w:hAnsi="Arial Narrow" w:cs="Times New Roman"/>
        </w:rPr>
        <w:t>urządzenie</w:t>
      </w:r>
      <w:r w:rsidRPr="00502C42">
        <w:rPr>
          <w:rFonts w:ascii="Arial Narrow" w:eastAsia="Calibri" w:hAnsi="Arial Narrow" w:cs="Times New Roman"/>
        </w:rPr>
        <w:t xml:space="preserve"> </w:t>
      </w:r>
      <w:r w:rsidRPr="00502C42">
        <w:rPr>
          <w:rFonts w:ascii="Arial Narrow" w:hAnsi="Arial Narrow" w:cs="Times New Roman"/>
        </w:rPr>
        <w:t>jest</w:t>
      </w:r>
      <w:r w:rsidRPr="00502C42">
        <w:rPr>
          <w:rFonts w:ascii="Arial Narrow" w:eastAsia="Calibri" w:hAnsi="Arial Narrow" w:cs="Times New Roman"/>
        </w:rPr>
        <w:t xml:space="preserve"> </w:t>
      </w:r>
      <w:r w:rsidRPr="00502C42">
        <w:rPr>
          <w:rFonts w:ascii="Arial Narrow" w:hAnsi="Arial Narrow" w:cs="Times New Roman"/>
        </w:rPr>
        <w:t>kompletne</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będzie</w:t>
      </w:r>
      <w:r w:rsidRPr="00502C42">
        <w:rPr>
          <w:rFonts w:ascii="Arial Narrow" w:eastAsia="Calibri" w:hAnsi="Arial Narrow" w:cs="Times New Roman"/>
        </w:rPr>
        <w:t xml:space="preserve"> </w:t>
      </w:r>
      <w:r w:rsidRPr="00502C42">
        <w:rPr>
          <w:rFonts w:ascii="Arial Narrow" w:hAnsi="Arial Narrow" w:cs="Times New Roman"/>
        </w:rPr>
        <w:t>po</w:t>
      </w:r>
      <w:r w:rsidRPr="00502C42">
        <w:rPr>
          <w:rFonts w:ascii="Arial Narrow" w:eastAsia="Calibri" w:hAnsi="Arial Narrow" w:cs="Times New Roman"/>
        </w:rPr>
        <w:t xml:space="preserve"> </w:t>
      </w:r>
      <w:r w:rsidRPr="00502C42">
        <w:rPr>
          <w:rFonts w:ascii="Arial Narrow" w:hAnsi="Arial Narrow" w:cs="Times New Roman"/>
        </w:rPr>
        <w:t>zainstalowaniu</w:t>
      </w:r>
      <w:r w:rsidRPr="00502C42">
        <w:rPr>
          <w:rFonts w:ascii="Arial Narrow" w:eastAsia="Calibri" w:hAnsi="Arial Narrow" w:cs="Times New Roman"/>
        </w:rPr>
        <w:t xml:space="preserve"> </w:t>
      </w:r>
      <w:r w:rsidRPr="00502C42">
        <w:rPr>
          <w:rFonts w:ascii="Arial Narrow" w:hAnsi="Arial Narrow" w:cs="Times New Roman"/>
        </w:rPr>
        <w:t>gotowe</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podjęcia</w:t>
      </w:r>
      <w:r w:rsidRPr="00502C42">
        <w:rPr>
          <w:rFonts w:ascii="Arial Narrow" w:eastAsia="Calibri" w:hAnsi="Arial Narrow" w:cs="Times New Roman"/>
        </w:rPr>
        <w:t xml:space="preserve"> </w:t>
      </w:r>
      <w:r w:rsidRPr="00502C42">
        <w:rPr>
          <w:rFonts w:ascii="Arial Narrow" w:hAnsi="Arial Narrow" w:cs="Times New Roman"/>
        </w:rPr>
        <w:t>działalności</w:t>
      </w:r>
      <w:r w:rsidRPr="00502C42">
        <w:rPr>
          <w:rFonts w:ascii="Arial Narrow" w:eastAsia="Calibri" w:hAnsi="Arial Narrow" w:cs="Times New Roman"/>
        </w:rPr>
        <w:t xml:space="preserve"> </w:t>
      </w:r>
      <w:r w:rsidRPr="00502C42">
        <w:rPr>
          <w:rFonts w:ascii="Arial Narrow" w:hAnsi="Arial Narrow" w:cs="Times New Roman"/>
        </w:rPr>
        <w:t>medycznej</w:t>
      </w:r>
      <w:r w:rsidRPr="00502C42">
        <w:rPr>
          <w:rFonts w:ascii="Arial Narrow" w:eastAsia="Calibri" w:hAnsi="Arial Narrow" w:cs="Times New Roman"/>
        </w:rPr>
        <w:t xml:space="preserve"> </w:t>
      </w:r>
      <w:r w:rsidRPr="00502C42">
        <w:rPr>
          <w:rFonts w:ascii="Arial Narrow" w:hAnsi="Arial Narrow" w:cs="Times New Roman"/>
        </w:rPr>
        <w:t>bez</w:t>
      </w:r>
      <w:r w:rsidRPr="00502C42">
        <w:rPr>
          <w:rFonts w:ascii="Arial Narrow" w:eastAsia="Calibri" w:hAnsi="Arial Narrow" w:cs="Times New Roman"/>
        </w:rPr>
        <w:t xml:space="preserve"> </w:t>
      </w:r>
      <w:r w:rsidRPr="00502C42">
        <w:rPr>
          <w:rFonts w:ascii="Arial Narrow" w:hAnsi="Arial Narrow" w:cs="Times New Roman"/>
        </w:rPr>
        <w:t>żadnych</w:t>
      </w:r>
      <w:r w:rsidRPr="00502C42">
        <w:rPr>
          <w:rFonts w:ascii="Arial Narrow" w:eastAsia="Calibri" w:hAnsi="Arial Narrow" w:cs="Times New Roman"/>
        </w:rPr>
        <w:t xml:space="preserve"> </w:t>
      </w:r>
      <w:r w:rsidRPr="00502C42">
        <w:rPr>
          <w:rFonts w:ascii="Arial Narrow" w:hAnsi="Arial Narrow" w:cs="Times New Roman"/>
        </w:rPr>
        <w:t>dodatkowych</w:t>
      </w:r>
      <w:r w:rsidRPr="00502C42">
        <w:rPr>
          <w:rFonts w:ascii="Arial Narrow" w:eastAsia="Calibri" w:hAnsi="Arial Narrow" w:cs="Times New Roman"/>
        </w:rPr>
        <w:t xml:space="preserve"> </w:t>
      </w:r>
      <w:r w:rsidRPr="00502C42">
        <w:rPr>
          <w:rFonts w:ascii="Arial Narrow" w:hAnsi="Arial Narrow" w:cs="Times New Roman"/>
        </w:rPr>
        <w:t>zakupów</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inwestycji.</w:t>
      </w:r>
      <w:r w:rsidRPr="00502C42">
        <w:rPr>
          <w:rFonts w:ascii="Arial Narrow" w:eastAsia="Calibri" w:hAnsi="Arial Narrow" w:cs="Times New Roman"/>
        </w:rPr>
        <w:t xml:space="preserve"> </w:t>
      </w:r>
    </w:p>
    <w:p w:rsidR="00502C42" w:rsidRPr="00502C42" w:rsidRDefault="00502C42" w:rsidP="00502C42">
      <w:pPr>
        <w:jc w:val="both"/>
        <w:rPr>
          <w:rFonts w:ascii="Arial Narrow" w:eastAsia="Calibri" w:hAnsi="Arial Narrow" w:cs="Times New Roman"/>
        </w:rPr>
      </w:pPr>
    </w:p>
    <w:p w:rsidR="00502C42" w:rsidRPr="00502C42" w:rsidRDefault="00502C42" w:rsidP="00502C42">
      <w:pPr>
        <w:jc w:val="both"/>
        <w:rPr>
          <w:rFonts w:ascii="Arial Narrow" w:hAnsi="Arial Narrow" w:cs="Times New Roman"/>
        </w:rPr>
      </w:pPr>
      <w:r w:rsidRPr="00502C42">
        <w:rPr>
          <w:rFonts w:ascii="Arial Narrow" w:hAnsi="Arial Narrow" w:cs="Times New Roman"/>
        </w:rPr>
        <w:t>Zobowiązujemy</w:t>
      </w:r>
      <w:r w:rsidRPr="00502C42">
        <w:rPr>
          <w:rFonts w:ascii="Arial Narrow" w:eastAsia="Calibri" w:hAnsi="Arial Narrow" w:cs="Times New Roman"/>
        </w:rPr>
        <w:t xml:space="preserve"> </w:t>
      </w:r>
      <w:r w:rsidRPr="00502C42">
        <w:rPr>
          <w:rFonts w:ascii="Arial Narrow" w:hAnsi="Arial Narrow" w:cs="Times New Roman"/>
        </w:rPr>
        <w:t>się</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dostarczenia</w:t>
      </w:r>
      <w:r w:rsidRPr="00502C42">
        <w:rPr>
          <w:rFonts w:ascii="Arial Narrow" w:eastAsia="Calibri" w:hAnsi="Arial Narrow" w:cs="Times New Roman"/>
        </w:rPr>
        <w:t xml:space="preserve"> </w:t>
      </w:r>
      <w:r w:rsidRPr="00502C42">
        <w:rPr>
          <w:rFonts w:ascii="Arial Narrow" w:hAnsi="Arial Narrow" w:cs="Times New Roman"/>
        </w:rPr>
        <w:t>przy</w:t>
      </w:r>
      <w:r w:rsidRPr="00502C42">
        <w:rPr>
          <w:rFonts w:ascii="Arial Narrow" w:eastAsia="Calibri" w:hAnsi="Arial Narrow" w:cs="Times New Roman"/>
        </w:rPr>
        <w:t xml:space="preserve"> </w:t>
      </w:r>
      <w:r w:rsidRPr="00502C42">
        <w:rPr>
          <w:rFonts w:ascii="Arial Narrow" w:hAnsi="Arial Narrow" w:cs="Times New Roman"/>
        </w:rPr>
        <w:t>pierwszej</w:t>
      </w:r>
      <w:r w:rsidRPr="00502C42">
        <w:rPr>
          <w:rFonts w:ascii="Arial Narrow" w:eastAsia="Calibri" w:hAnsi="Arial Narrow" w:cs="Times New Roman"/>
        </w:rPr>
        <w:t xml:space="preserve"> </w:t>
      </w:r>
      <w:r w:rsidRPr="00502C42">
        <w:rPr>
          <w:rFonts w:ascii="Arial Narrow" w:hAnsi="Arial Narrow" w:cs="Times New Roman"/>
        </w:rPr>
        <w:t>dostawie</w:t>
      </w:r>
      <w:r w:rsidRPr="00502C42">
        <w:rPr>
          <w:rFonts w:ascii="Arial Narrow" w:eastAsia="Calibri" w:hAnsi="Arial Narrow" w:cs="Times New Roman"/>
        </w:rPr>
        <w:t xml:space="preserve"> </w:t>
      </w:r>
      <w:r w:rsidRPr="00502C42">
        <w:rPr>
          <w:rFonts w:ascii="Arial Narrow" w:hAnsi="Arial Narrow" w:cs="Times New Roman"/>
        </w:rPr>
        <w:t>holdera</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oksygenatorów.</w:t>
      </w:r>
    </w:p>
    <w:p w:rsidR="00502C42" w:rsidRPr="00502C42" w:rsidRDefault="00502C42" w:rsidP="00502C42">
      <w:pPr>
        <w:jc w:val="both"/>
        <w:rPr>
          <w:rFonts w:ascii="Arial Narrow" w:hAnsi="Arial Narrow" w:cs="Times New Roman"/>
        </w:rPr>
      </w:pPr>
    </w:p>
    <w:p w:rsidR="00502C42" w:rsidRPr="00502C42" w:rsidRDefault="00502C42" w:rsidP="00502C42">
      <w:pPr>
        <w:jc w:val="both"/>
        <w:rPr>
          <w:rFonts w:ascii="Arial Narrow" w:hAnsi="Arial Narrow" w:cs="Times New Roman"/>
        </w:rPr>
      </w:pPr>
    </w:p>
    <w:p w:rsidR="00502C42" w:rsidRPr="00502C42" w:rsidRDefault="00502C42" w:rsidP="00502C42">
      <w:pPr>
        <w:rPr>
          <w:rFonts w:ascii="Arial Narrow" w:hAnsi="Arial Narrow" w:cs="Times New Roman"/>
        </w:rPr>
      </w:pPr>
    </w:p>
    <w:p w:rsidR="00502C42" w:rsidRPr="00502C42" w:rsidRDefault="00502C42" w:rsidP="00502C42">
      <w:pPr>
        <w:rPr>
          <w:rFonts w:ascii="Arial Narrow" w:hAnsi="Arial Narrow" w:cs="Times New Roman"/>
        </w:rPr>
      </w:pPr>
    </w:p>
    <w:p w:rsidR="00502C42" w:rsidRPr="00502C42" w:rsidRDefault="00502C42" w:rsidP="00502C42">
      <w:pPr>
        <w:rPr>
          <w:rFonts w:ascii="Arial Narrow" w:hAnsi="Arial Narrow" w:cs="Times New Roman"/>
        </w:rPr>
      </w:pPr>
    </w:p>
    <w:p w:rsidR="00502C42" w:rsidRPr="00502C42" w:rsidRDefault="00502C42" w:rsidP="00502C42">
      <w:pPr>
        <w:rPr>
          <w:rFonts w:ascii="Arial Narrow" w:hAnsi="Arial Narrow" w:cs="Times New Roman"/>
        </w:rPr>
      </w:pPr>
    </w:p>
    <w:p w:rsidR="00502C42" w:rsidRPr="00502C42" w:rsidRDefault="00502C42" w:rsidP="00502C42">
      <w:pPr>
        <w:rPr>
          <w:rFonts w:ascii="Arial Narrow" w:hAnsi="Arial Narrow" w:cs="Times New Roman"/>
        </w:rPr>
      </w:pPr>
      <w:r w:rsidRPr="00502C42">
        <w:rPr>
          <w:rFonts w:ascii="Arial Narrow" w:hAnsi="Arial Narrow" w:cs="Times New Roman"/>
        </w:rPr>
        <w:t>.......................................................</w:t>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t>..................................................................</w:t>
      </w:r>
    </w:p>
    <w:p w:rsidR="00502C42" w:rsidRPr="00502C42" w:rsidRDefault="00502C42" w:rsidP="00502C42">
      <w:pPr>
        <w:rPr>
          <w:rFonts w:ascii="Arial Narrow" w:hAnsi="Arial Narrow" w:cs="Times New Roman"/>
        </w:rPr>
      </w:pP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t>podpis</w:t>
      </w:r>
      <w:r w:rsidRPr="00502C42">
        <w:rPr>
          <w:rFonts w:ascii="Arial Narrow" w:eastAsia="Calibri" w:hAnsi="Arial Narrow" w:cs="Times New Roman"/>
        </w:rPr>
        <w:t xml:space="preserve"> </w:t>
      </w:r>
      <w:r w:rsidRPr="00502C42">
        <w:rPr>
          <w:rFonts w:ascii="Arial Narrow" w:hAnsi="Arial Narrow" w:cs="Times New Roman"/>
        </w:rPr>
        <w:t>osoby</w:t>
      </w:r>
      <w:r w:rsidRPr="00502C42">
        <w:rPr>
          <w:rFonts w:ascii="Arial Narrow" w:eastAsia="Calibri" w:hAnsi="Arial Narrow" w:cs="Times New Roman"/>
        </w:rPr>
        <w:t xml:space="preserve"> </w:t>
      </w:r>
      <w:r w:rsidRPr="00502C42">
        <w:rPr>
          <w:rFonts w:ascii="Arial Narrow" w:hAnsi="Arial Narrow" w:cs="Times New Roman"/>
        </w:rPr>
        <w:t>upoważnionej</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reprezentacji</w:t>
      </w:r>
    </w:p>
    <w:p w:rsidR="00502C42" w:rsidRPr="00502C42" w:rsidRDefault="00502C42" w:rsidP="00502C42">
      <w:pPr>
        <w:pStyle w:val="Tekstpodstawowy"/>
        <w:tabs>
          <w:tab w:val="left" w:pos="1500"/>
          <w:tab w:val="left" w:pos="9420"/>
        </w:tabs>
        <w:ind w:left="420" w:right="23"/>
        <w:rPr>
          <w:rFonts w:ascii="Arial Narrow" w:hAnsi="Arial Narrow" w:cs="Times New Roman"/>
          <w:b/>
        </w:rPr>
      </w:pPr>
      <w:r w:rsidRPr="00502C42">
        <w:rPr>
          <w:rFonts w:ascii="Arial Narrow" w:hAnsi="Arial Narrow" w:cs="Times New Roman"/>
        </w:rPr>
        <w:t>miejscowość,</w:t>
      </w:r>
      <w:r w:rsidRPr="00502C42">
        <w:rPr>
          <w:rFonts w:ascii="Arial Narrow" w:eastAsia="Calibri" w:hAnsi="Arial Narrow" w:cs="Times New Roman"/>
        </w:rPr>
        <w:t xml:space="preserve"> </w:t>
      </w:r>
      <w:r w:rsidRPr="00502C42">
        <w:rPr>
          <w:rFonts w:ascii="Arial Narrow" w:hAnsi="Arial Narrow" w:cs="Times New Roman"/>
        </w:rPr>
        <w:t>data</w:t>
      </w:r>
    </w:p>
    <w:p w:rsidR="00502C42" w:rsidRPr="00502C42" w:rsidRDefault="00502C42" w:rsidP="00502C42">
      <w:pPr>
        <w:jc w:val="right"/>
        <w:rPr>
          <w:rFonts w:ascii="Arial Narrow" w:hAnsi="Arial Narrow" w:cs="Times New Roman"/>
          <w:b/>
        </w:rPr>
      </w:pPr>
    </w:p>
    <w:p w:rsidR="00502C42" w:rsidRPr="00502C42" w:rsidRDefault="00502C42" w:rsidP="00502C42">
      <w:pPr>
        <w:jc w:val="right"/>
        <w:rPr>
          <w:rFonts w:ascii="Arial Narrow" w:hAnsi="Arial Narrow" w:cs="Times New Roman"/>
          <w:b/>
        </w:rPr>
      </w:pPr>
    </w:p>
    <w:p w:rsidR="00502C42" w:rsidRPr="00502C42" w:rsidRDefault="00502C42" w:rsidP="00502C42">
      <w:pPr>
        <w:jc w:val="right"/>
        <w:rPr>
          <w:rFonts w:ascii="Arial Narrow" w:hAnsi="Arial Narrow" w:cs="Times New Roman"/>
          <w:b/>
        </w:rPr>
      </w:pPr>
    </w:p>
    <w:p w:rsidR="00502C42" w:rsidRPr="00502C42" w:rsidRDefault="00502C42" w:rsidP="00502C42">
      <w:pPr>
        <w:jc w:val="right"/>
        <w:rPr>
          <w:rFonts w:ascii="Arial Narrow" w:hAnsi="Arial Narrow" w:cs="Times New Roman"/>
          <w:b/>
        </w:rPr>
      </w:pPr>
    </w:p>
    <w:p w:rsidR="00502C42" w:rsidRPr="00502C42" w:rsidRDefault="00502C42" w:rsidP="00502C42">
      <w:pPr>
        <w:jc w:val="right"/>
        <w:rPr>
          <w:rFonts w:ascii="Arial Narrow" w:hAnsi="Arial Narrow" w:cs="Times New Roman"/>
          <w:b/>
        </w:rPr>
      </w:pPr>
    </w:p>
    <w:p w:rsidR="00502C42" w:rsidRDefault="00502C42" w:rsidP="00502C42">
      <w:pPr>
        <w:jc w:val="right"/>
        <w:rPr>
          <w:rFonts w:ascii="Arial Narrow" w:hAnsi="Arial Narrow" w:cs="Times New Roman"/>
          <w:b/>
        </w:rPr>
      </w:pPr>
    </w:p>
    <w:p w:rsidR="007245D2" w:rsidRDefault="007245D2" w:rsidP="00502C42">
      <w:pPr>
        <w:jc w:val="right"/>
        <w:rPr>
          <w:rFonts w:ascii="Arial Narrow" w:hAnsi="Arial Narrow" w:cs="Times New Roman"/>
          <w:b/>
        </w:rPr>
      </w:pPr>
    </w:p>
    <w:p w:rsidR="007245D2" w:rsidRDefault="007245D2" w:rsidP="00502C42">
      <w:pPr>
        <w:jc w:val="right"/>
        <w:rPr>
          <w:rFonts w:ascii="Arial Narrow" w:hAnsi="Arial Narrow" w:cs="Times New Roman"/>
          <w:b/>
        </w:rPr>
      </w:pPr>
    </w:p>
    <w:p w:rsidR="007245D2" w:rsidRPr="00502C42" w:rsidRDefault="007245D2" w:rsidP="00502C42">
      <w:pPr>
        <w:jc w:val="right"/>
        <w:rPr>
          <w:rFonts w:ascii="Arial Narrow" w:hAnsi="Arial Narrow" w:cs="Times New Roman"/>
          <w:b/>
        </w:rPr>
      </w:pPr>
    </w:p>
    <w:p w:rsidR="008F5FCB" w:rsidRPr="008F5FCB" w:rsidRDefault="008F5FCB" w:rsidP="008F5FCB">
      <w:pPr>
        <w:spacing w:after="0" w:line="240" w:lineRule="auto"/>
        <w:jc w:val="right"/>
        <w:rPr>
          <w:rFonts w:ascii="Arial Narrow" w:hAnsi="Arial Narrow" w:cs="Times New Roman"/>
        </w:rPr>
      </w:pPr>
      <w:r w:rsidRPr="008F5FCB">
        <w:rPr>
          <w:rFonts w:ascii="Arial Narrow" w:hAnsi="Arial Narrow" w:cs="Times New Roman"/>
        </w:rPr>
        <w:t>Załącznik nr 4/5 do SIWZ</w:t>
      </w:r>
    </w:p>
    <w:p w:rsidR="00502C42" w:rsidRPr="00502C42" w:rsidRDefault="00502C42" w:rsidP="00502C42">
      <w:pPr>
        <w:rPr>
          <w:rFonts w:ascii="Arial Narrow" w:hAnsi="Arial Narrow" w:cs="Times New Roman"/>
          <w:b/>
        </w:rPr>
      </w:pPr>
    </w:p>
    <w:p w:rsidR="00502C42" w:rsidRPr="00502C42" w:rsidRDefault="00502C42" w:rsidP="00502C42">
      <w:pPr>
        <w:jc w:val="center"/>
        <w:rPr>
          <w:rFonts w:ascii="Arial Narrow" w:hAnsi="Arial Narrow" w:cs="Times New Roman"/>
          <w:b/>
        </w:rPr>
      </w:pPr>
      <w:r w:rsidRPr="00502C42">
        <w:rPr>
          <w:rFonts w:ascii="Arial Narrow" w:hAnsi="Arial Narrow" w:cs="Times New Roman"/>
          <w:b/>
        </w:rPr>
        <w:t>GRUPA</w:t>
      </w:r>
      <w:r w:rsidRPr="00502C42">
        <w:rPr>
          <w:rFonts w:ascii="Arial Narrow" w:eastAsia="Calibri" w:hAnsi="Arial Narrow" w:cs="Times New Roman"/>
          <w:b/>
        </w:rPr>
        <w:t xml:space="preserve"> 5</w:t>
      </w:r>
    </w:p>
    <w:p w:rsidR="00502C42" w:rsidRPr="00502C42" w:rsidRDefault="00502C42" w:rsidP="00502C42">
      <w:pPr>
        <w:jc w:val="center"/>
        <w:rPr>
          <w:rFonts w:ascii="Arial Narrow" w:hAnsi="Arial Narrow" w:cs="Times New Roman"/>
          <w:b/>
        </w:rPr>
      </w:pPr>
      <w:r w:rsidRPr="00502C42">
        <w:rPr>
          <w:rFonts w:ascii="Arial Narrow" w:hAnsi="Arial Narrow" w:cs="Times New Roman"/>
          <w:b/>
        </w:rPr>
        <w:t>Zestawienie</w:t>
      </w:r>
      <w:r w:rsidRPr="00502C42">
        <w:rPr>
          <w:rFonts w:ascii="Arial Narrow" w:eastAsia="Calibri" w:hAnsi="Arial Narrow" w:cs="Times New Roman"/>
          <w:b/>
        </w:rPr>
        <w:t xml:space="preserve"> </w:t>
      </w:r>
      <w:r w:rsidRPr="00502C42">
        <w:rPr>
          <w:rFonts w:ascii="Arial Narrow" w:hAnsi="Arial Narrow" w:cs="Times New Roman"/>
          <w:b/>
        </w:rPr>
        <w:t>wymaganych</w:t>
      </w:r>
      <w:r w:rsidRPr="00502C42">
        <w:rPr>
          <w:rFonts w:ascii="Arial Narrow" w:eastAsia="Calibri" w:hAnsi="Arial Narrow" w:cs="Times New Roman"/>
          <w:b/>
        </w:rPr>
        <w:t xml:space="preserve"> </w:t>
      </w:r>
      <w:r w:rsidRPr="00502C42">
        <w:rPr>
          <w:rFonts w:ascii="Arial Narrow" w:hAnsi="Arial Narrow" w:cs="Times New Roman"/>
          <w:b/>
        </w:rPr>
        <w:t>parametrów</w:t>
      </w:r>
      <w:r w:rsidRPr="00502C42">
        <w:rPr>
          <w:rFonts w:ascii="Arial Narrow" w:eastAsia="Calibri" w:hAnsi="Arial Narrow" w:cs="Times New Roman"/>
          <w:b/>
        </w:rPr>
        <w:t xml:space="preserve"> </w:t>
      </w:r>
      <w:r w:rsidRPr="00502C42">
        <w:rPr>
          <w:rFonts w:ascii="Arial Narrow" w:hAnsi="Arial Narrow" w:cs="Times New Roman"/>
          <w:b/>
        </w:rPr>
        <w:t>technicznych</w:t>
      </w:r>
    </w:p>
    <w:p w:rsidR="00502C42" w:rsidRPr="00502C42" w:rsidRDefault="00502C42" w:rsidP="00502C42">
      <w:pPr>
        <w:jc w:val="center"/>
        <w:rPr>
          <w:rFonts w:ascii="Arial Narrow" w:hAnsi="Arial Narrow" w:cs="Times New Roman"/>
          <w:b/>
        </w:rPr>
      </w:pPr>
      <w:r w:rsidRPr="00502C42">
        <w:rPr>
          <w:rFonts w:ascii="Arial Narrow" w:hAnsi="Arial Narrow" w:cs="Times New Roman"/>
          <w:b/>
        </w:rPr>
        <w:t>Oksygenator</w:t>
      </w:r>
      <w:r w:rsidRPr="00502C42">
        <w:rPr>
          <w:rFonts w:ascii="Arial Narrow" w:eastAsia="Calibri" w:hAnsi="Arial Narrow" w:cs="Times New Roman"/>
          <w:b/>
        </w:rPr>
        <w:t xml:space="preserve"> </w:t>
      </w:r>
      <w:r w:rsidRPr="00502C42">
        <w:rPr>
          <w:rFonts w:ascii="Arial Narrow" w:hAnsi="Arial Narrow" w:cs="Times New Roman"/>
          <w:b/>
        </w:rPr>
        <w:t>kapilarny</w:t>
      </w:r>
      <w:r w:rsidRPr="00502C42">
        <w:rPr>
          <w:rFonts w:ascii="Arial Narrow" w:eastAsia="Calibri" w:hAnsi="Arial Narrow" w:cs="Times New Roman"/>
          <w:b/>
        </w:rPr>
        <w:t xml:space="preserve"> </w:t>
      </w:r>
      <w:r w:rsidRPr="00502C42">
        <w:rPr>
          <w:rFonts w:ascii="Arial Narrow" w:hAnsi="Arial Narrow" w:cs="Times New Roman"/>
          <w:b/>
        </w:rPr>
        <w:t>mikroporowaty</w:t>
      </w:r>
      <w:r w:rsidRPr="00502C42">
        <w:rPr>
          <w:rFonts w:ascii="Arial Narrow" w:eastAsia="Calibri" w:hAnsi="Arial Narrow" w:cs="Times New Roman"/>
          <w:b/>
        </w:rPr>
        <w:t xml:space="preserve"> </w:t>
      </w:r>
      <w:r w:rsidRPr="00502C42">
        <w:rPr>
          <w:rFonts w:ascii="Arial Narrow" w:hAnsi="Arial Narrow" w:cs="Times New Roman"/>
          <w:b/>
        </w:rPr>
        <w:t>dla</w:t>
      </w:r>
      <w:r w:rsidRPr="00502C42">
        <w:rPr>
          <w:rFonts w:ascii="Arial Narrow" w:eastAsia="Calibri" w:hAnsi="Arial Narrow" w:cs="Times New Roman"/>
          <w:b/>
        </w:rPr>
        <w:t xml:space="preserve"> </w:t>
      </w:r>
      <w:r w:rsidRPr="00502C42">
        <w:rPr>
          <w:rFonts w:ascii="Arial Narrow" w:hAnsi="Arial Narrow" w:cs="Times New Roman"/>
          <w:b/>
        </w:rPr>
        <w:t>dorosłych</w:t>
      </w:r>
      <w:r w:rsidRPr="00502C42">
        <w:rPr>
          <w:rFonts w:ascii="Arial Narrow" w:eastAsia="Calibri" w:hAnsi="Arial Narrow" w:cs="Times New Roman"/>
          <w:b/>
        </w:rPr>
        <w:t xml:space="preserve"> </w:t>
      </w:r>
      <w:r w:rsidRPr="00502C42">
        <w:rPr>
          <w:rFonts w:ascii="Arial Narrow" w:hAnsi="Arial Narrow" w:cs="Times New Roman"/>
          <w:b/>
        </w:rPr>
        <w:t>wraz</w:t>
      </w:r>
      <w:r w:rsidRPr="00502C42">
        <w:rPr>
          <w:rFonts w:ascii="Arial Narrow" w:eastAsia="Calibri" w:hAnsi="Arial Narrow" w:cs="Times New Roman"/>
          <w:b/>
        </w:rPr>
        <w:t xml:space="preserve"> </w:t>
      </w:r>
      <w:r w:rsidRPr="00502C42">
        <w:rPr>
          <w:rFonts w:ascii="Arial Narrow" w:hAnsi="Arial Narrow" w:cs="Times New Roman"/>
          <w:b/>
        </w:rPr>
        <w:t>z</w:t>
      </w:r>
      <w:r w:rsidRPr="00502C42">
        <w:rPr>
          <w:rFonts w:ascii="Arial Narrow" w:eastAsia="Calibri" w:hAnsi="Arial Narrow" w:cs="Times New Roman"/>
          <w:b/>
        </w:rPr>
        <w:t xml:space="preserve"> </w:t>
      </w:r>
      <w:r w:rsidRPr="00502C42">
        <w:rPr>
          <w:rFonts w:ascii="Arial Narrow" w:hAnsi="Arial Narrow" w:cs="Times New Roman"/>
          <w:b/>
        </w:rPr>
        <w:t>zestawem</w:t>
      </w:r>
      <w:r w:rsidRPr="00502C42">
        <w:rPr>
          <w:rFonts w:ascii="Arial Narrow" w:eastAsia="Calibri" w:hAnsi="Arial Narrow" w:cs="Times New Roman"/>
          <w:b/>
        </w:rPr>
        <w:t xml:space="preserve"> </w:t>
      </w:r>
      <w:r w:rsidRPr="00502C42">
        <w:rPr>
          <w:rFonts w:ascii="Arial Narrow" w:hAnsi="Arial Narrow" w:cs="Times New Roman"/>
          <w:b/>
        </w:rPr>
        <w:t>drenów</w:t>
      </w:r>
      <w:r w:rsidRPr="00502C42">
        <w:rPr>
          <w:rFonts w:ascii="Arial Narrow" w:eastAsia="Calibri" w:hAnsi="Arial Narrow" w:cs="Times New Roman"/>
          <w:b/>
        </w:rPr>
        <w:t xml:space="preserve"> </w:t>
      </w:r>
      <w:r w:rsidRPr="00502C42">
        <w:rPr>
          <w:rFonts w:ascii="Arial Narrow" w:hAnsi="Arial Narrow" w:cs="Times New Roman"/>
          <w:b/>
        </w:rPr>
        <w:t>ADULT</w:t>
      </w:r>
      <w:r w:rsidRPr="00502C42">
        <w:rPr>
          <w:rFonts w:ascii="Arial Narrow" w:eastAsia="Calibri" w:hAnsi="Arial Narrow" w:cs="Times New Roman"/>
          <w:b/>
        </w:rPr>
        <w:t xml:space="preserve"> </w:t>
      </w:r>
      <w:r w:rsidRPr="00502C42">
        <w:rPr>
          <w:rFonts w:ascii="Arial Narrow" w:hAnsi="Arial Narrow" w:cs="Times New Roman"/>
          <w:b/>
        </w:rPr>
        <w:t>/przepływ</w:t>
      </w:r>
      <w:r w:rsidRPr="00502C42">
        <w:rPr>
          <w:rFonts w:ascii="Arial Narrow" w:eastAsia="Calibri" w:hAnsi="Arial Narrow" w:cs="Times New Roman"/>
          <w:b/>
        </w:rPr>
        <w:t xml:space="preserve"> </w:t>
      </w:r>
      <w:r w:rsidRPr="00502C42">
        <w:rPr>
          <w:rFonts w:ascii="Arial Narrow" w:hAnsi="Arial Narrow" w:cs="Times New Roman"/>
          <w:b/>
        </w:rPr>
        <w:t>0-</w:t>
      </w:r>
      <w:r w:rsidRPr="00502C42">
        <w:rPr>
          <w:rFonts w:ascii="Arial Narrow" w:eastAsia="Calibri" w:hAnsi="Arial Narrow" w:cs="Times New Roman"/>
          <w:b/>
        </w:rPr>
        <w:t>≤</w:t>
      </w:r>
      <w:r w:rsidRPr="00502C42">
        <w:rPr>
          <w:rFonts w:ascii="Arial Narrow" w:hAnsi="Arial Narrow" w:cs="Times New Roman"/>
          <w:b/>
        </w:rPr>
        <w:t>7</w:t>
      </w:r>
      <w:r w:rsidRPr="00502C42">
        <w:rPr>
          <w:rFonts w:ascii="Arial Narrow" w:eastAsia="Calibri" w:hAnsi="Arial Narrow" w:cs="Times New Roman"/>
          <w:b/>
        </w:rPr>
        <w:t xml:space="preserve"> </w:t>
      </w:r>
      <w:r w:rsidRPr="00502C42">
        <w:rPr>
          <w:rFonts w:ascii="Arial Narrow" w:hAnsi="Arial Narrow" w:cs="Times New Roman"/>
          <w:b/>
        </w:rPr>
        <w:t>l/</w:t>
      </w:r>
    </w:p>
    <w:p w:rsidR="00502C42" w:rsidRPr="00502C42" w:rsidRDefault="00502C42" w:rsidP="00502C42">
      <w:pPr>
        <w:jc w:val="center"/>
        <w:rPr>
          <w:rFonts w:ascii="Arial Narrow" w:hAnsi="Arial Narrow" w:cs="Times New Roman"/>
          <w:b/>
        </w:rPr>
      </w:pPr>
    </w:p>
    <w:p w:rsidR="00502C42" w:rsidRPr="00502C42" w:rsidRDefault="00502C42" w:rsidP="0024574F">
      <w:pPr>
        <w:rPr>
          <w:rFonts w:ascii="Arial Narrow" w:hAnsi="Arial Narrow" w:cs="Times New Roman"/>
          <w:b/>
        </w:rPr>
      </w:pPr>
    </w:p>
    <w:p w:rsidR="00502C42" w:rsidRPr="00502C42" w:rsidRDefault="00502C42" w:rsidP="00502C42">
      <w:pPr>
        <w:pStyle w:val="Tekstpodstawowy21"/>
        <w:spacing w:line="100" w:lineRule="atLeast"/>
        <w:rPr>
          <w:rFonts w:ascii="Arial Narrow" w:hAnsi="Arial Narrow" w:cs="Times New Roman"/>
          <w:b/>
          <w:sz w:val="22"/>
          <w:szCs w:val="22"/>
        </w:rPr>
      </w:pPr>
      <w:r w:rsidRPr="00502C42">
        <w:rPr>
          <w:rFonts w:ascii="Arial Narrow" w:hAnsi="Arial Narrow" w:cs="Times New Roman"/>
          <w:sz w:val="22"/>
          <w:szCs w:val="22"/>
        </w:rPr>
        <w:t>Nazwa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adres</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Wykonawcy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p>
    <w:p w:rsidR="00502C42" w:rsidRPr="00502C42" w:rsidRDefault="00502C42" w:rsidP="00502C42">
      <w:pPr>
        <w:pStyle w:val="Tekstpodstawowy21"/>
        <w:spacing w:line="100" w:lineRule="atLeast"/>
        <w:jc w:val="center"/>
        <w:rPr>
          <w:rFonts w:ascii="Arial Narrow" w:hAnsi="Arial Narrow" w:cs="Times New Roman"/>
          <w:b/>
          <w:sz w:val="22"/>
          <w:szCs w:val="22"/>
        </w:rPr>
      </w:pPr>
    </w:p>
    <w:p w:rsidR="00AF0386" w:rsidRPr="00502C42" w:rsidRDefault="00AF0386" w:rsidP="00AF0386">
      <w:pPr>
        <w:rPr>
          <w:rFonts w:ascii="Arial Narrow" w:hAnsi="Arial Narrow" w:cs="Times New Roman"/>
        </w:rPr>
      </w:pPr>
      <w:r w:rsidRPr="00502C42">
        <w:rPr>
          <w:rFonts w:ascii="Arial Narrow" w:hAnsi="Arial Narrow" w:cs="Times New Roman"/>
        </w:rPr>
        <w:t>Rok</w:t>
      </w:r>
      <w:r w:rsidRPr="00502C42">
        <w:rPr>
          <w:rFonts w:ascii="Arial Narrow" w:eastAsia="Calibri" w:hAnsi="Arial Narrow" w:cs="Times New Roman"/>
        </w:rPr>
        <w:t xml:space="preserve"> </w:t>
      </w:r>
      <w:r w:rsidRPr="00502C42">
        <w:rPr>
          <w:rFonts w:ascii="Arial Narrow" w:hAnsi="Arial Narrow" w:cs="Times New Roman"/>
        </w:rPr>
        <w:t>produkcji.............................................</w:t>
      </w:r>
      <w:r>
        <w:rPr>
          <w:rFonts w:ascii="Arial Narrow" w:hAnsi="Arial Narrow" w:cs="Times New Roman"/>
        </w:rPr>
        <w:t>........................</w:t>
      </w:r>
      <w:r w:rsidRPr="00502C42">
        <w:rPr>
          <w:rFonts w:ascii="Arial Narrow" w:hAnsi="Arial Narrow" w:cs="Times New Roman"/>
        </w:rPr>
        <w:t>.PRODUCENT</w:t>
      </w:r>
      <w:r w:rsidRPr="00502C42">
        <w:rPr>
          <w:rFonts w:ascii="Arial Narrow" w:eastAsia="Calibri" w:hAnsi="Arial Narrow" w:cs="Times New Roman"/>
        </w:rPr>
        <w:t>………………………………………</w:t>
      </w:r>
      <w:r w:rsidRPr="00502C42">
        <w:rPr>
          <w:rFonts w:ascii="Arial Narrow" w:hAnsi="Arial Narrow" w:cs="Times New Roman"/>
        </w:rPr>
        <w:t>.</w:t>
      </w:r>
      <w:r w:rsidRPr="00502C42">
        <w:rPr>
          <w:rFonts w:ascii="Arial Narrow" w:eastAsia="Calibri" w:hAnsi="Arial Narrow" w:cs="Times New Roman"/>
        </w:rPr>
        <w:t>…</w:t>
      </w:r>
      <w:r>
        <w:rPr>
          <w:rFonts w:ascii="Arial Narrow" w:hAnsi="Arial Narrow" w:cs="Times New Roman"/>
        </w:rPr>
        <w:t>……………</w:t>
      </w:r>
    </w:p>
    <w:p w:rsidR="00AF0386" w:rsidRPr="00502C42" w:rsidRDefault="00AF0386" w:rsidP="00AF0386">
      <w:pPr>
        <w:pStyle w:val="Tekstpodstawowy21"/>
        <w:spacing w:line="100" w:lineRule="atLeast"/>
        <w:rPr>
          <w:rFonts w:ascii="Arial Narrow" w:hAnsi="Arial Narrow" w:cs="Times New Roman"/>
          <w:sz w:val="22"/>
          <w:szCs w:val="22"/>
        </w:rPr>
      </w:pPr>
    </w:p>
    <w:p w:rsidR="00502C42" w:rsidRPr="00502C42" w:rsidRDefault="00502C42" w:rsidP="00502C42">
      <w:pPr>
        <w:rPr>
          <w:rFonts w:ascii="Arial Narrow" w:hAnsi="Arial Narrow" w:cs="Times New Roman"/>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5"/>
        <w:gridCol w:w="5565"/>
        <w:gridCol w:w="3290"/>
      </w:tblGrid>
      <w:tr w:rsidR="00502C42" w:rsidRPr="00502C42" w:rsidTr="009C4274">
        <w:tc>
          <w:tcPr>
            <w:tcW w:w="915"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b/>
                <w:sz w:val="22"/>
                <w:szCs w:val="22"/>
              </w:rPr>
              <w:t>Lp.</w:t>
            </w:r>
          </w:p>
        </w:tc>
        <w:tc>
          <w:tcPr>
            <w:tcW w:w="5565"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wymagany</w:t>
            </w:r>
          </w:p>
        </w:tc>
        <w:tc>
          <w:tcPr>
            <w:tcW w:w="3290" w:type="dxa"/>
            <w:tcBorders>
              <w:top w:val="single" w:sz="1" w:space="0" w:color="000000"/>
              <w:left w:val="single" w:sz="1" w:space="0" w:color="000000"/>
              <w:bottom w:val="single" w:sz="1" w:space="0" w:color="000000"/>
              <w:right w:val="single" w:sz="1" w:space="0" w:color="000000"/>
            </w:tcBorders>
            <w:shd w:val="clear" w:color="auto" w:fill="auto"/>
          </w:tcPr>
          <w:p w:rsidR="00502C42" w:rsidRDefault="00502C42" w:rsidP="009C4274">
            <w:pPr>
              <w:pStyle w:val="Tekstpodstawowy21"/>
              <w:snapToGrid w:val="0"/>
              <w:spacing w:line="100" w:lineRule="atLeast"/>
              <w:rPr>
                <w:rFonts w:ascii="Arial Narrow" w:hAnsi="Arial Narrow" w:cs="Times New Roman"/>
                <w:b/>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oferowany</w:t>
            </w:r>
          </w:p>
          <w:p w:rsidR="00E865C3" w:rsidRPr="00502C42" w:rsidRDefault="00E865C3" w:rsidP="009C4274">
            <w:pPr>
              <w:pStyle w:val="Tekstpodstawowy21"/>
              <w:snapToGrid w:val="0"/>
              <w:spacing w:line="100" w:lineRule="atLeast"/>
              <w:rPr>
                <w:rFonts w:ascii="Arial Narrow" w:hAnsi="Arial Narrow"/>
                <w:sz w:val="22"/>
                <w:szCs w:val="22"/>
              </w:rPr>
            </w:pPr>
            <w:r>
              <w:rPr>
                <w:rFonts w:ascii="Arial Narrow" w:hAnsi="Arial Narrow" w:cs="Times New Roman"/>
                <w:b/>
                <w:sz w:val="22"/>
                <w:szCs w:val="22"/>
              </w:rPr>
              <w:t>(proszę podać rzeczywiste parametry oferowanego oksygenatora)</w:t>
            </w: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w:t>
            </w:r>
          </w:p>
        </w:tc>
        <w:tc>
          <w:tcPr>
            <w:tcW w:w="5565" w:type="dxa"/>
            <w:tcBorders>
              <w:left w:val="single" w:sz="1" w:space="0" w:color="000000"/>
              <w:bottom w:val="single" w:sz="1" w:space="0" w:color="000000"/>
            </w:tcBorders>
            <w:shd w:val="clear" w:color="auto" w:fill="auto"/>
          </w:tcPr>
          <w:p w:rsidR="007245D2" w:rsidRPr="003E4870" w:rsidRDefault="007245D2" w:rsidP="007245D2">
            <w:pPr>
              <w:pStyle w:val="Tekstpodstawowy21"/>
              <w:snapToGrid w:val="0"/>
              <w:spacing w:line="100" w:lineRule="atLeast"/>
              <w:rPr>
                <w:rFonts w:ascii="Arial Narrow" w:eastAsia="Calibri" w:hAnsi="Arial Narrow" w:cs="Times New Roman"/>
                <w:sz w:val="22"/>
                <w:szCs w:val="22"/>
              </w:rPr>
            </w:pPr>
            <w:r w:rsidRPr="003E4870">
              <w:rPr>
                <w:rFonts w:ascii="Arial Narrow" w:hAnsi="Arial Narrow" w:cs="Times New Roman"/>
                <w:sz w:val="22"/>
                <w:szCs w:val="22"/>
              </w:rPr>
              <w:t>Podać 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wypełnienia</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statycznego</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oksygenatora</w:t>
            </w:r>
          </w:p>
          <w:p w:rsidR="007245D2" w:rsidRPr="003E4870" w:rsidRDefault="007245D2" w:rsidP="007245D2">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Parametr oceniany  do 255 ml – 10 pkt</w:t>
            </w:r>
          </w:p>
          <w:p w:rsidR="00502C42" w:rsidRPr="003E4870" w:rsidRDefault="007245D2" w:rsidP="007245D2">
            <w:pPr>
              <w:pStyle w:val="Tekstpodstawowy21"/>
              <w:snapToGrid w:val="0"/>
              <w:spacing w:line="100" w:lineRule="atLeast"/>
              <w:rPr>
                <w:rFonts w:ascii="Arial Narrow" w:hAnsi="Arial Narrow"/>
                <w:sz w:val="22"/>
                <w:szCs w:val="22"/>
              </w:rPr>
            </w:pPr>
            <w:r w:rsidRPr="003E4870">
              <w:rPr>
                <w:rFonts w:ascii="Arial Narrow" w:eastAsia="Calibri" w:hAnsi="Arial Narrow" w:cs="Times New Roman"/>
                <w:sz w:val="22"/>
                <w:szCs w:val="22"/>
              </w:rPr>
              <w:t>Powyżej 255 ml – 0 pkt</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w:t>
            </w:r>
          </w:p>
        </w:tc>
        <w:tc>
          <w:tcPr>
            <w:tcW w:w="5565"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Zakres</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przepływu</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krwi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przez</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oferowany</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w:t>
            </w:r>
            <w:r w:rsidRPr="003E4870">
              <w:rPr>
                <w:rFonts w:ascii="Arial Narrow" w:eastAsia="Calibri" w:hAnsi="Arial Narrow" w:cs="Times New Roman"/>
                <w:sz w:val="22"/>
                <w:szCs w:val="22"/>
              </w:rPr>
              <w:t xml:space="preserve"> 0-7l/min</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3.</w:t>
            </w:r>
            <w:r w:rsidRPr="00502C42">
              <w:rPr>
                <w:rFonts w:ascii="Arial Narrow" w:eastAsia="Calibri" w:hAnsi="Arial Narrow" w:cs="Times New Roman"/>
                <w:sz w:val="22"/>
                <w:szCs w:val="22"/>
              </w:rPr>
              <w:t xml:space="preserve"> </w:t>
            </w:r>
          </w:p>
        </w:tc>
        <w:tc>
          <w:tcPr>
            <w:tcW w:w="5565"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jc w:val="left"/>
              <w:rPr>
                <w:rFonts w:ascii="Arial Narrow" w:hAnsi="Arial Narrow"/>
                <w:sz w:val="22"/>
                <w:szCs w:val="22"/>
              </w:rPr>
            </w:pPr>
            <w:r w:rsidRPr="003E4870">
              <w:rPr>
                <w:rFonts w:ascii="Arial Narrow" w:hAnsi="Arial Narrow" w:cs="Times New Roman"/>
                <w:sz w:val="22"/>
                <w:szCs w:val="22"/>
              </w:rPr>
              <w:t>Rodzaj</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stosowanych</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powłok</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wewnętrznej</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oksygenatora</w:t>
            </w:r>
            <w:r w:rsidRPr="003E4870">
              <w:rPr>
                <w:rFonts w:ascii="Arial Narrow" w:eastAsia="Calibri" w:hAnsi="Arial Narrow" w:cs="Times New Roman"/>
                <w:sz w:val="22"/>
                <w:szCs w:val="22"/>
              </w:rPr>
              <w:t xml:space="preserve"> polipropylen</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4.</w:t>
            </w:r>
          </w:p>
        </w:tc>
        <w:tc>
          <w:tcPr>
            <w:tcW w:w="5565"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wymiany</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gazowej</w:t>
            </w:r>
            <w:r w:rsidRPr="003E4870">
              <w:rPr>
                <w:rFonts w:ascii="Arial Narrow" w:eastAsia="Calibri" w:hAnsi="Arial Narrow" w:cs="Times New Roman"/>
                <w:sz w:val="22"/>
                <w:szCs w:val="22"/>
              </w:rPr>
              <w:t xml:space="preserve"> 1,87m</w:t>
            </w:r>
            <w:r w:rsidRPr="003E4870">
              <w:rPr>
                <w:rFonts w:ascii="Arial Narrow" w:eastAsia="Calibri" w:hAnsi="Arial Narrow" w:cs="Times New Roman"/>
                <w:sz w:val="22"/>
                <w:szCs w:val="22"/>
                <w:vertAlign w:val="superscript"/>
              </w:rPr>
              <w:t>2</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5.</w:t>
            </w:r>
            <w:r w:rsidRPr="00502C42">
              <w:rPr>
                <w:rFonts w:ascii="Arial Narrow" w:eastAsia="Calibri" w:hAnsi="Arial Narrow" w:cs="Times New Roman"/>
                <w:sz w:val="22"/>
                <w:szCs w:val="22"/>
              </w:rPr>
              <w:t xml:space="preserve"> </w:t>
            </w:r>
          </w:p>
        </w:tc>
        <w:tc>
          <w:tcPr>
            <w:tcW w:w="5565"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wymiennika</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ciepła 0,14m</w:t>
            </w:r>
            <w:r w:rsidRPr="003E4870">
              <w:rPr>
                <w:rFonts w:ascii="Arial Narrow" w:hAnsi="Arial Narrow" w:cs="Times New Roman"/>
                <w:sz w:val="22"/>
                <w:szCs w:val="22"/>
                <w:vertAlign w:val="superscript"/>
              </w:rPr>
              <w:t>2</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6.</w:t>
            </w:r>
          </w:p>
        </w:tc>
        <w:tc>
          <w:tcPr>
            <w:tcW w:w="5565" w:type="dxa"/>
            <w:tcBorders>
              <w:left w:val="single" w:sz="1" w:space="0" w:color="000000"/>
              <w:bottom w:val="single" w:sz="1" w:space="0" w:color="000000"/>
            </w:tcBorders>
            <w:shd w:val="clear" w:color="auto" w:fill="auto"/>
          </w:tcPr>
          <w:p w:rsidR="00060325" w:rsidRPr="003E4870" w:rsidRDefault="00060325" w:rsidP="00060325">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Podac sprawność wymiennika ciepła w procentach przy maksymalnym przepływie</w:t>
            </w:r>
          </w:p>
          <w:p w:rsidR="00060325" w:rsidRPr="003E4870" w:rsidRDefault="00060325" w:rsidP="00060325">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 xml:space="preserve">Parametr oceniany </w:t>
            </w:r>
          </w:p>
          <w:p w:rsidR="00060325" w:rsidRPr="003E4870" w:rsidRDefault="00060325" w:rsidP="00060325">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Powyżej 60 % - 10 pkt</w:t>
            </w:r>
          </w:p>
          <w:p w:rsidR="00502C42" w:rsidRPr="003E4870" w:rsidRDefault="00060325" w:rsidP="00060325">
            <w:pPr>
              <w:pStyle w:val="Tekstpodstawowy21"/>
              <w:snapToGrid w:val="0"/>
              <w:spacing w:line="100" w:lineRule="atLeast"/>
              <w:rPr>
                <w:rFonts w:ascii="Arial Narrow" w:hAnsi="Arial Narrow"/>
                <w:sz w:val="22"/>
                <w:szCs w:val="22"/>
              </w:rPr>
            </w:pPr>
            <w:r w:rsidRPr="003E4870">
              <w:rPr>
                <w:rFonts w:ascii="Arial Narrow" w:eastAsia="Calibri" w:hAnsi="Arial Narrow" w:cs="Times New Roman"/>
                <w:sz w:val="22"/>
                <w:szCs w:val="22"/>
              </w:rPr>
              <w:t>Ponizej 60% - 0 pkt</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2658C5">
        <w:trPr>
          <w:cantSplit/>
          <w:trHeight w:hRule="exact" w:val="681"/>
        </w:trPr>
        <w:tc>
          <w:tcPr>
            <w:tcW w:w="915" w:type="dxa"/>
            <w:vMerge w:val="restart"/>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7.</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cs="Times New Roman"/>
                <w:sz w:val="22"/>
                <w:szCs w:val="22"/>
              </w:rPr>
            </w:pPr>
            <w:r w:rsidRPr="00502C42">
              <w:rPr>
                <w:rFonts w:ascii="Arial Narrow" w:hAnsi="Arial Narrow" w:cs="Times New Roman"/>
                <w:sz w:val="22"/>
                <w:szCs w:val="22"/>
              </w:rPr>
              <w:t>Rozmiar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p>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*profilowany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wlot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zakresie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3/8</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9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*profilowane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zakresie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-3/8</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9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w:t>
            </w:r>
            <w:r w:rsidR="002658C5" w:rsidRPr="00502C42">
              <w:rPr>
                <w:rFonts w:ascii="Arial Narrow" w:hAnsi="Arial Narrow" w:cs="Times New Roman"/>
                <w:sz w:val="22"/>
                <w:szCs w:val="22"/>
              </w:rPr>
              <w:t>przyłącza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wody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typu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HANSEN</w:t>
            </w:r>
            <w:r w:rsidRPr="00502C42">
              <w:rPr>
                <w:rFonts w:ascii="Arial Narrow" w:eastAsia="Calibri" w:hAnsi="Arial Narrow" w:cs="Times New Roman"/>
                <w:sz w:val="22"/>
                <w:szCs w:val="22"/>
              </w:rPr>
              <w:t>”, podać średnicę</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9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odpowietrzania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recyrkulacji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9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*port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pomiaru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temperatury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Pr>
        <w:tc>
          <w:tcPr>
            <w:tcW w:w="9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podawania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gazów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medycznych</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¼</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8.</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odłączenia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w:t>
            </w:r>
            <w:r w:rsidRPr="00502C42">
              <w:rPr>
                <w:rFonts w:ascii="Arial Narrow" w:hAnsi="Arial Narrow" w:cs="Times New Roman"/>
                <w:sz w:val="22"/>
                <w:szCs w:val="22"/>
              </w:rPr>
              <w:lastRenderedPageBreak/>
              <w:t>kardiotomijnego</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9.</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Sztywny,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hermetyczny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w:t>
            </w:r>
            <w:r w:rsidRPr="00502C42">
              <w:rPr>
                <w:rFonts w:ascii="Arial Narrow" w:eastAsia="Calibri" w:hAnsi="Arial Narrow" w:cs="Times New Roman"/>
                <w:sz w:val="22"/>
                <w:szCs w:val="22"/>
              </w:rPr>
              <w:t xml:space="preserve"> </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10.</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powrotu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żylnej</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3/8</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-1/2</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11.</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stronę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pompy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tętniczej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3/8</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r w:rsidRPr="00502C42">
              <w:rPr>
                <w:rFonts w:ascii="Arial Narrow" w:eastAsia="Calibri" w:hAnsi="Arial Narrow" w:cs="Times New Roman"/>
                <w:sz w:val="22"/>
                <w:szCs w:val="22"/>
              </w:rPr>
              <w:t xml:space="preserve">  </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12.</w:t>
            </w:r>
            <w:r w:rsidRPr="00502C42">
              <w:rPr>
                <w:rFonts w:ascii="Arial Narrow" w:eastAsia="Calibri" w:hAnsi="Arial Narrow" w:cs="Times New Roman"/>
                <w:sz w:val="22"/>
                <w:szCs w:val="22"/>
              </w:rPr>
              <w:t xml:space="preserve"> </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Minimalny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poziom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pozwalający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utrzymanie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maksymalnego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w:t>
            </w:r>
            <w:r w:rsidRPr="00502C42">
              <w:rPr>
                <w:rFonts w:ascii="Arial Narrow" w:eastAsia="Calibri" w:hAnsi="Arial Narrow" w:cs="Times New Roman"/>
                <w:sz w:val="22"/>
                <w:szCs w:val="22"/>
              </w:rPr>
              <w:t xml:space="preserve"> 300ml</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13.</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Maksymalny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część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 7000ml</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14.</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Maksymalny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część</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ssakową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 7000ml</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15.</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Ilość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ssaków - 4</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16.</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Ilość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typu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luer</w:t>
            </w:r>
            <w:r w:rsidRPr="00502C42">
              <w:rPr>
                <w:rFonts w:ascii="Arial Narrow" w:eastAsia="Calibri" w:hAnsi="Arial Narrow" w:cs="Times New Roman"/>
                <w:sz w:val="22"/>
                <w:szCs w:val="22"/>
              </w:rPr>
              <w:t>–</w:t>
            </w:r>
            <w:r w:rsidRPr="00502C42">
              <w:rPr>
                <w:rFonts w:ascii="Arial Narrow" w:hAnsi="Arial Narrow" w:cs="Times New Roman"/>
                <w:sz w:val="22"/>
                <w:szCs w:val="22"/>
              </w:rPr>
              <w:t>lock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(filtrowanych) - 4</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17.</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musi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posiadać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zastawkę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bezpieczeństwa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pozwalającą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stosowanie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metody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VAVD</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18.</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aparacie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krążenia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pozaustrojowego-1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19.</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aparacie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krążenia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pozaustrojowego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20.</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filtr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linii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tętniczej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21</w:t>
            </w:r>
            <w:r w:rsidR="00502C42" w:rsidRPr="00502C42">
              <w:rPr>
                <w:rFonts w:ascii="Arial Narrow" w:hAnsi="Arial Narrow" w:cs="Times New Roman"/>
                <w:sz w:val="22"/>
                <w:szCs w:val="22"/>
              </w:rPr>
              <w:t>.</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Proszę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okres</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przydatności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użycia</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minimum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2</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lata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daty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sterylizacji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opisanej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indywidualnym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opakowaniu</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22</w:t>
            </w:r>
            <w:r w:rsidR="00502C42" w:rsidRPr="00502C42">
              <w:rPr>
                <w:rFonts w:ascii="Arial Narrow" w:hAnsi="Arial Narrow" w:cs="Times New Roman"/>
                <w:sz w:val="22"/>
                <w:szCs w:val="22"/>
              </w:rPr>
              <w:t>.</w:t>
            </w:r>
            <w:r w:rsidR="00502C42" w:rsidRPr="00502C42">
              <w:rPr>
                <w:rFonts w:ascii="Arial Narrow" w:eastAsia="Calibri" w:hAnsi="Arial Narrow" w:cs="Times New Roman"/>
                <w:sz w:val="22"/>
                <w:szCs w:val="22"/>
              </w:rPr>
              <w:t xml:space="preserve"> </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Opakowanie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zewnętrzne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opisać</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23</w:t>
            </w:r>
            <w:r w:rsidR="00502C42" w:rsidRPr="00502C42">
              <w:rPr>
                <w:rFonts w:ascii="Arial Narrow" w:hAnsi="Arial Narrow" w:cs="Times New Roman"/>
                <w:sz w:val="22"/>
                <w:szCs w:val="22"/>
              </w:rPr>
              <w:t>.</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Sposób</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pakowania</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opisać</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24</w:t>
            </w:r>
            <w:r w:rsidR="00502C42" w:rsidRPr="00502C42">
              <w:rPr>
                <w:rFonts w:ascii="Arial Narrow" w:hAnsi="Arial Narrow" w:cs="Times New Roman"/>
                <w:sz w:val="22"/>
                <w:szCs w:val="22"/>
              </w:rPr>
              <w:t>.</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Elektroda do pomiaru temp. krwi tętniczej (kompatybilna z aparatem HL-20,HL-30 posiadanym przez zamawiającego)</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25</w:t>
            </w:r>
            <w:r w:rsidR="00502C42" w:rsidRPr="00502C42">
              <w:rPr>
                <w:rFonts w:ascii="Arial Narrow" w:hAnsi="Arial Narrow" w:cs="Times New Roman"/>
                <w:sz w:val="22"/>
                <w:szCs w:val="22"/>
              </w:rPr>
              <w:t>.</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Elektroda do pomiaru temp. krwi żylnej(kompatybilna z aparatem HL-20,HL-30 posiadanym przez zamawiającego)</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26</w:t>
            </w:r>
            <w:r w:rsidR="00502C42" w:rsidRPr="00502C42">
              <w:rPr>
                <w:rFonts w:ascii="Arial Narrow" w:hAnsi="Arial Narrow" w:cs="Times New Roman"/>
                <w:sz w:val="22"/>
                <w:szCs w:val="22"/>
              </w:rPr>
              <w:t>.</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 podłączenia zestawu do podawania kardioplegi krwistej</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9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27</w:t>
            </w:r>
            <w:r w:rsidR="00502C42" w:rsidRPr="00502C42">
              <w:rPr>
                <w:rFonts w:ascii="Arial Narrow" w:hAnsi="Arial Narrow" w:cs="Times New Roman"/>
                <w:sz w:val="22"/>
                <w:szCs w:val="22"/>
              </w:rPr>
              <w:t>.</w:t>
            </w:r>
          </w:p>
        </w:tc>
        <w:tc>
          <w:tcPr>
            <w:tcW w:w="556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Termistor umożliwiający pomiar temp. krwi na wlocie żylnym a w oxygenatorze na wyjściu</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bl>
    <w:p w:rsidR="00502C42" w:rsidRPr="00502C42" w:rsidRDefault="00502C42" w:rsidP="00502C42">
      <w:pPr>
        <w:rPr>
          <w:rFonts w:ascii="Arial Narrow" w:hAnsi="Arial Narrow"/>
        </w:rPr>
      </w:pPr>
    </w:p>
    <w:p w:rsidR="00502C42" w:rsidRPr="00502C42" w:rsidRDefault="00502C42" w:rsidP="00502C42">
      <w:pPr>
        <w:rPr>
          <w:rFonts w:ascii="Arial Narrow" w:hAnsi="Arial Narrow" w:cs="Times New Roman"/>
        </w:rPr>
      </w:pPr>
    </w:p>
    <w:p w:rsidR="00502C42" w:rsidRPr="00502C42" w:rsidRDefault="00502C42" w:rsidP="00502C42">
      <w:pPr>
        <w:rPr>
          <w:rFonts w:ascii="Arial Narrow" w:hAnsi="Arial Narrow" w:cs="Times New Roman"/>
        </w:rPr>
      </w:pPr>
    </w:p>
    <w:p w:rsidR="00502C42" w:rsidRPr="00502C42" w:rsidRDefault="00502C42" w:rsidP="00502C42">
      <w:pPr>
        <w:rPr>
          <w:rFonts w:ascii="Arial Narrow" w:eastAsia="Times New Roman" w:hAnsi="Arial Narrow" w:cs="Times New Roman"/>
        </w:rPr>
      </w:pPr>
      <w:r w:rsidRPr="00502C42">
        <w:rPr>
          <w:rFonts w:ascii="Arial Narrow" w:hAnsi="Arial Narrow" w:cs="Times New Roman"/>
        </w:rPr>
        <w:t>OPIS DRENÓW ADULT</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t>Linia tętnicza PVC dł. 200cm śr. 3/8" z oznaczeniem kolor czerwony</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t>Linia żylna PVC dł. 200cm śr. 1,2” z oznaczeniem kolor niebieski</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t>Linia żylna PVC dł. 200cm śr. 3/8” z oznaczeniem kolor niebieski</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lastRenderedPageBreak/>
        <w:t>Linie ssaka PVC dł. 150cm śr. 1/4” oznaczone różnymi kolorami – 3szt.</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t>Linia silikonowa na pompę rolkową 1/2” dł. 70cm zakończona po obu stronach konektorem 1/2” - 3/8”, następnie dren 3/8 PVC dł. 70cm</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t>Linie silikonowe na pompy rolkowe 3/8” dł. 70cm zakończone po obu stronach konektorami 3/8” - 1/4” z portem LL po stronie wejścia na rolkę. Z drugiej strony konektorem 3/8'” - 1/4” a następnie drenem PVC 1/4” dł 120cm – 2szt.</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t>Linia silikonowa na pompę rolkową 1/4” dł.70cm zakończona po obu stronach konektorem 1/4” - 1/4” z portem LL po stronie wejścia na rolkę. Z drugiej strony konektor 1/4” - 1/4” a następnie dren PVC 1/4” dł.120cm.</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t>Filtr tętniczy z liniami pre-bypas 3/8” dł. 8-8-25cm i linie PVC dł.20-30cm</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t>Filtr tlenowy z drenami PVC 1/4”</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t>Dren do szybkiego toczenia PVC 1/4” dł. 80cm</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t>Zestaw konektorów:</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t>Y 3/8x3/8x3/8 1szt.</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t>1/4x3/8 LL 1szt.</w:t>
      </w:r>
    </w:p>
    <w:p w:rsidR="00502C42" w:rsidRPr="00502C42" w:rsidRDefault="00502C42" w:rsidP="00502C42">
      <w:pPr>
        <w:spacing w:before="1" w:after="1"/>
        <w:rPr>
          <w:rFonts w:ascii="Arial Narrow" w:eastAsia="Times New Roman" w:hAnsi="Arial Narrow" w:cs="Times New Roman"/>
        </w:rPr>
      </w:pPr>
      <w:r w:rsidRPr="00502C42">
        <w:rPr>
          <w:rFonts w:ascii="Arial Narrow" w:eastAsia="Times New Roman" w:hAnsi="Arial Narrow" w:cs="Times New Roman"/>
        </w:rPr>
        <w:t>3/8x3/8 LL 2szt.</w:t>
      </w:r>
    </w:p>
    <w:p w:rsidR="00502C42" w:rsidRPr="00502C42" w:rsidRDefault="00502C42" w:rsidP="00502C42">
      <w:pPr>
        <w:spacing w:before="1" w:after="1"/>
        <w:rPr>
          <w:rFonts w:ascii="Arial Narrow" w:hAnsi="Arial Narrow" w:cs="Times New Roman"/>
          <w:b/>
          <w:u w:val="single"/>
        </w:rPr>
      </w:pPr>
      <w:r w:rsidRPr="00502C42">
        <w:rPr>
          <w:rFonts w:ascii="Arial Narrow" w:eastAsia="Times New Roman" w:hAnsi="Arial Narrow" w:cs="Times New Roman"/>
        </w:rPr>
        <w:t>1/2x3/8 1szt.</w:t>
      </w:r>
    </w:p>
    <w:p w:rsidR="00502C42" w:rsidRPr="00502C42" w:rsidRDefault="00502C42" w:rsidP="00502C42">
      <w:pPr>
        <w:jc w:val="both"/>
        <w:rPr>
          <w:rFonts w:ascii="Arial Narrow" w:hAnsi="Arial Narrow" w:cs="Times New Roman"/>
        </w:rPr>
      </w:pPr>
      <w:r w:rsidRPr="00502C42">
        <w:rPr>
          <w:rFonts w:ascii="Arial Narrow" w:hAnsi="Arial Narrow" w:cs="Times New Roman"/>
          <w:b/>
          <w:u w:val="single"/>
        </w:rPr>
        <w:t>Uwaga:</w:t>
      </w:r>
      <w:r w:rsidRPr="00502C42">
        <w:rPr>
          <w:rFonts w:ascii="Arial Narrow" w:eastAsia="Calibri" w:hAnsi="Arial Narrow" w:cs="Times New Roman"/>
          <w:b/>
          <w:u w:val="single"/>
        </w:rPr>
        <w:t xml:space="preserve"> </w:t>
      </w:r>
    </w:p>
    <w:p w:rsidR="00502C42" w:rsidRPr="00502C42" w:rsidRDefault="00502C42" w:rsidP="00502C42">
      <w:pPr>
        <w:jc w:val="both"/>
        <w:rPr>
          <w:rFonts w:ascii="Arial Narrow" w:eastAsia="Calibri" w:hAnsi="Arial Narrow" w:cs="Times New Roman"/>
        </w:rPr>
      </w:pPr>
      <w:r w:rsidRPr="00502C42">
        <w:rPr>
          <w:rFonts w:ascii="Arial Narrow" w:hAnsi="Arial Narrow" w:cs="Times New Roman"/>
        </w:rPr>
        <w:t>Oświadczam,</w:t>
      </w:r>
      <w:r w:rsidRPr="00502C42">
        <w:rPr>
          <w:rFonts w:ascii="Arial Narrow" w:eastAsia="Calibri" w:hAnsi="Arial Narrow" w:cs="Times New Roman"/>
        </w:rPr>
        <w:t xml:space="preserve"> </w:t>
      </w:r>
      <w:r w:rsidRPr="00502C42">
        <w:rPr>
          <w:rFonts w:ascii="Arial Narrow" w:hAnsi="Arial Narrow" w:cs="Times New Roman"/>
        </w:rPr>
        <w:t>że</w:t>
      </w:r>
      <w:r w:rsidRPr="00502C42">
        <w:rPr>
          <w:rFonts w:ascii="Arial Narrow" w:eastAsia="Calibri" w:hAnsi="Arial Narrow" w:cs="Times New Roman"/>
        </w:rPr>
        <w:t xml:space="preserve"> </w:t>
      </w:r>
      <w:r w:rsidRPr="00502C42">
        <w:rPr>
          <w:rFonts w:ascii="Arial Narrow" w:hAnsi="Arial Narrow" w:cs="Times New Roman"/>
        </w:rPr>
        <w:t>oferowane</w:t>
      </w:r>
      <w:r w:rsidRPr="00502C42">
        <w:rPr>
          <w:rFonts w:ascii="Arial Narrow" w:eastAsia="Calibri" w:hAnsi="Arial Narrow" w:cs="Times New Roman"/>
        </w:rPr>
        <w:t xml:space="preserve"> </w:t>
      </w:r>
      <w:r w:rsidRPr="00502C42">
        <w:rPr>
          <w:rFonts w:ascii="Arial Narrow" w:hAnsi="Arial Narrow" w:cs="Times New Roman"/>
        </w:rPr>
        <w:t>urządzenie</w:t>
      </w:r>
      <w:r w:rsidRPr="00502C42">
        <w:rPr>
          <w:rFonts w:ascii="Arial Narrow" w:eastAsia="Calibri" w:hAnsi="Arial Narrow" w:cs="Times New Roman"/>
        </w:rPr>
        <w:t xml:space="preserve"> </w:t>
      </w:r>
      <w:r w:rsidRPr="00502C42">
        <w:rPr>
          <w:rFonts w:ascii="Arial Narrow" w:hAnsi="Arial Narrow" w:cs="Times New Roman"/>
        </w:rPr>
        <w:t>jest</w:t>
      </w:r>
      <w:r w:rsidRPr="00502C42">
        <w:rPr>
          <w:rFonts w:ascii="Arial Narrow" w:eastAsia="Calibri" w:hAnsi="Arial Narrow" w:cs="Times New Roman"/>
        </w:rPr>
        <w:t xml:space="preserve"> </w:t>
      </w:r>
      <w:r w:rsidRPr="00502C42">
        <w:rPr>
          <w:rFonts w:ascii="Arial Narrow" w:hAnsi="Arial Narrow" w:cs="Times New Roman"/>
        </w:rPr>
        <w:t>kompletne</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będzie</w:t>
      </w:r>
      <w:r w:rsidRPr="00502C42">
        <w:rPr>
          <w:rFonts w:ascii="Arial Narrow" w:eastAsia="Calibri" w:hAnsi="Arial Narrow" w:cs="Times New Roman"/>
        </w:rPr>
        <w:t xml:space="preserve"> </w:t>
      </w:r>
      <w:r w:rsidRPr="00502C42">
        <w:rPr>
          <w:rFonts w:ascii="Arial Narrow" w:hAnsi="Arial Narrow" w:cs="Times New Roman"/>
        </w:rPr>
        <w:t>po</w:t>
      </w:r>
      <w:r w:rsidRPr="00502C42">
        <w:rPr>
          <w:rFonts w:ascii="Arial Narrow" w:eastAsia="Calibri" w:hAnsi="Arial Narrow" w:cs="Times New Roman"/>
        </w:rPr>
        <w:t xml:space="preserve"> </w:t>
      </w:r>
      <w:r w:rsidRPr="00502C42">
        <w:rPr>
          <w:rFonts w:ascii="Arial Narrow" w:hAnsi="Arial Narrow" w:cs="Times New Roman"/>
        </w:rPr>
        <w:t>zainstalowaniu</w:t>
      </w:r>
      <w:r w:rsidRPr="00502C42">
        <w:rPr>
          <w:rFonts w:ascii="Arial Narrow" w:eastAsia="Calibri" w:hAnsi="Arial Narrow" w:cs="Times New Roman"/>
        </w:rPr>
        <w:t xml:space="preserve"> </w:t>
      </w:r>
      <w:r w:rsidRPr="00502C42">
        <w:rPr>
          <w:rFonts w:ascii="Arial Narrow" w:hAnsi="Arial Narrow" w:cs="Times New Roman"/>
        </w:rPr>
        <w:t>gotowe</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podjęcia</w:t>
      </w:r>
      <w:r w:rsidRPr="00502C42">
        <w:rPr>
          <w:rFonts w:ascii="Arial Narrow" w:eastAsia="Calibri" w:hAnsi="Arial Narrow" w:cs="Times New Roman"/>
        </w:rPr>
        <w:t xml:space="preserve"> </w:t>
      </w:r>
      <w:r w:rsidRPr="00502C42">
        <w:rPr>
          <w:rFonts w:ascii="Arial Narrow" w:hAnsi="Arial Narrow" w:cs="Times New Roman"/>
        </w:rPr>
        <w:t>działalności</w:t>
      </w:r>
      <w:r w:rsidRPr="00502C42">
        <w:rPr>
          <w:rFonts w:ascii="Arial Narrow" w:eastAsia="Calibri" w:hAnsi="Arial Narrow" w:cs="Times New Roman"/>
        </w:rPr>
        <w:t xml:space="preserve"> </w:t>
      </w:r>
      <w:r w:rsidRPr="00502C42">
        <w:rPr>
          <w:rFonts w:ascii="Arial Narrow" w:hAnsi="Arial Narrow" w:cs="Times New Roman"/>
        </w:rPr>
        <w:t>medycznej</w:t>
      </w:r>
      <w:r w:rsidRPr="00502C42">
        <w:rPr>
          <w:rFonts w:ascii="Arial Narrow" w:eastAsia="Calibri" w:hAnsi="Arial Narrow" w:cs="Times New Roman"/>
        </w:rPr>
        <w:t xml:space="preserve"> </w:t>
      </w:r>
      <w:r w:rsidRPr="00502C42">
        <w:rPr>
          <w:rFonts w:ascii="Arial Narrow" w:hAnsi="Arial Narrow" w:cs="Times New Roman"/>
        </w:rPr>
        <w:t>bez</w:t>
      </w:r>
      <w:r w:rsidRPr="00502C42">
        <w:rPr>
          <w:rFonts w:ascii="Arial Narrow" w:eastAsia="Calibri" w:hAnsi="Arial Narrow" w:cs="Times New Roman"/>
        </w:rPr>
        <w:t xml:space="preserve"> </w:t>
      </w:r>
      <w:r w:rsidRPr="00502C42">
        <w:rPr>
          <w:rFonts w:ascii="Arial Narrow" w:hAnsi="Arial Narrow" w:cs="Times New Roman"/>
        </w:rPr>
        <w:t>żadnych</w:t>
      </w:r>
      <w:r w:rsidRPr="00502C42">
        <w:rPr>
          <w:rFonts w:ascii="Arial Narrow" w:eastAsia="Calibri" w:hAnsi="Arial Narrow" w:cs="Times New Roman"/>
        </w:rPr>
        <w:t xml:space="preserve"> </w:t>
      </w:r>
      <w:r w:rsidRPr="00502C42">
        <w:rPr>
          <w:rFonts w:ascii="Arial Narrow" w:hAnsi="Arial Narrow" w:cs="Times New Roman"/>
        </w:rPr>
        <w:t>dodatkowych</w:t>
      </w:r>
      <w:r w:rsidRPr="00502C42">
        <w:rPr>
          <w:rFonts w:ascii="Arial Narrow" w:eastAsia="Calibri" w:hAnsi="Arial Narrow" w:cs="Times New Roman"/>
        </w:rPr>
        <w:t xml:space="preserve"> </w:t>
      </w:r>
      <w:r w:rsidRPr="00502C42">
        <w:rPr>
          <w:rFonts w:ascii="Arial Narrow" w:hAnsi="Arial Narrow" w:cs="Times New Roman"/>
        </w:rPr>
        <w:t>zakupów</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inwestycji.</w:t>
      </w:r>
      <w:r w:rsidRPr="00502C42">
        <w:rPr>
          <w:rFonts w:ascii="Arial Narrow" w:eastAsia="Calibri" w:hAnsi="Arial Narrow" w:cs="Times New Roman"/>
        </w:rPr>
        <w:t xml:space="preserve"> </w:t>
      </w:r>
    </w:p>
    <w:p w:rsidR="00502C42" w:rsidRPr="00502C42" w:rsidRDefault="00502C42" w:rsidP="00502C42">
      <w:pPr>
        <w:jc w:val="both"/>
        <w:rPr>
          <w:rFonts w:ascii="Arial Narrow" w:eastAsia="Calibri" w:hAnsi="Arial Narrow" w:cs="Times New Roman"/>
        </w:rPr>
      </w:pPr>
    </w:p>
    <w:p w:rsidR="00502C42" w:rsidRPr="00502C42" w:rsidRDefault="00502C42" w:rsidP="00502C42">
      <w:pPr>
        <w:jc w:val="both"/>
        <w:rPr>
          <w:rFonts w:ascii="Arial Narrow" w:hAnsi="Arial Narrow" w:cs="Times New Roman"/>
        </w:rPr>
      </w:pPr>
      <w:r w:rsidRPr="00502C42">
        <w:rPr>
          <w:rFonts w:ascii="Arial Narrow" w:hAnsi="Arial Narrow" w:cs="Times New Roman"/>
        </w:rPr>
        <w:t>Zobowiązujemy</w:t>
      </w:r>
      <w:r w:rsidRPr="00502C42">
        <w:rPr>
          <w:rFonts w:ascii="Arial Narrow" w:eastAsia="Calibri" w:hAnsi="Arial Narrow" w:cs="Times New Roman"/>
        </w:rPr>
        <w:t xml:space="preserve"> </w:t>
      </w:r>
      <w:r w:rsidRPr="00502C42">
        <w:rPr>
          <w:rFonts w:ascii="Arial Narrow" w:hAnsi="Arial Narrow" w:cs="Times New Roman"/>
        </w:rPr>
        <w:t>się</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dostarczenia</w:t>
      </w:r>
      <w:r w:rsidRPr="00502C42">
        <w:rPr>
          <w:rFonts w:ascii="Arial Narrow" w:eastAsia="Calibri" w:hAnsi="Arial Narrow" w:cs="Times New Roman"/>
        </w:rPr>
        <w:t xml:space="preserve"> </w:t>
      </w:r>
      <w:r w:rsidRPr="00502C42">
        <w:rPr>
          <w:rFonts w:ascii="Arial Narrow" w:hAnsi="Arial Narrow" w:cs="Times New Roman"/>
        </w:rPr>
        <w:t>przy</w:t>
      </w:r>
      <w:r w:rsidRPr="00502C42">
        <w:rPr>
          <w:rFonts w:ascii="Arial Narrow" w:eastAsia="Calibri" w:hAnsi="Arial Narrow" w:cs="Times New Roman"/>
        </w:rPr>
        <w:t xml:space="preserve"> </w:t>
      </w:r>
      <w:r w:rsidRPr="00502C42">
        <w:rPr>
          <w:rFonts w:ascii="Arial Narrow" w:hAnsi="Arial Narrow" w:cs="Times New Roman"/>
        </w:rPr>
        <w:t>pierwszej</w:t>
      </w:r>
      <w:r w:rsidRPr="00502C42">
        <w:rPr>
          <w:rFonts w:ascii="Arial Narrow" w:eastAsia="Calibri" w:hAnsi="Arial Narrow" w:cs="Times New Roman"/>
        </w:rPr>
        <w:t xml:space="preserve"> </w:t>
      </w:r>
      <w:r w:rsidRPr="00502C42">
        <w:rPr>
          <w:rFonts w:ascii="Arial Narrow" w:hAnsi="Arial Narrow" w:cs="Times New Roman"/>
        </w:rPr>
        <w:t>dostawie</w:t>
      </w:r>
      <w:r w:rsidRPr="00502C42">
        <w:rPr>
          <w:rFonts w:ascii="Arial Narrow" w:eastAsia="Calibri" w:hAnsi="Arial Narrow" w:cs="Times New Roman"/>
        </w:rPr>
        <w:t xml:space="preserve"> </w:t>
      </w:r>
      <w:r w:rsidRPr="00502C42">
        <w:rPr>
          <w:rFonts w:ascii="Arial Narrow" w:hAnsi="Arial Narrow" w:cs="Times New Roman"/>
        </w:rPr>
        <w:t>holdera</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oksygenatorów.</w:t>
      </w:r>
    </w:p>
    <w:p w:rsidR="00502C42" w:rsidRPr="00502C42" w:rsidRDefault="00502C42" w:rsidP="00502C42">
      <w:pPr>
        <w:rPr>
          <w:rFonts w:ascii="Arial Narrow" w:hAnsi="Arial Narrow" w:cs="Times New Roman"/>
        </w:rPr>
      </w:pPr>
    </w:p>
    <w:p w:rsidR="00502C42" w:rsidRPr="00502C42" w:rsidRDefault="00502C42" w:rsidP="00502C42">
      <w:pPr>
        <w:rPr>
          <w:rFonts w:ascii="Arial Narrow" w:hAnsi="Arial Narrow" w:cs="Times New Roman"/>
        </w:rPr>
      </w:pPr>
    </w:p>
    <w:p w:rsidR="00502C42" w:rsidRDefault="00502C42" w:rsidP="00502C42">
      <w:pPr>
        <w:rPr>
          <w:rFonts w:ascii="Arial Narrow" w:hAnsi="Arial Narrow" w:cs="Times New Roman"/>
        </w:rPr>
      </w:pPr>
    </w:p>
    <w:p w:rsidR="00AF0386" w:rsidRDefault="00AF0386" w:rsidP="00502C42">
      <w:pPr>
        <w:rPr>
          <w:rFonts w:ascii="Arial Narrow" w:hAnsi="Arial Narrow" w:cs="Times New Roman"/>
        </w:rPr>
      </w:pPr>
    </w:p>
    <w:p w:rsidR="00AF0386" w:rsidRDefault="00AF0386" w:rsidP="00502C42">
      <w:pPr>
        <w:rPr>
          <w:rFonts w:ascii="Arial Narrow" w:hAnsi="Arial Narrow" w:cs="Times New Roman"/>
        </w:rPr>
      </w:pPr>
    </w:p>
    <w:p w:rsidR="00AF0386" w:rsidRDefault="00AF0386" w:rsidP="00502C42">
      <w:pPr>
        <w:rPr>
          <w:rFonts w:ascii="Arial Narrow" w:hAnsi="Arial Narrow" w:cs="Times New Roman"/>
        </w:rPr>
      </w:pPr>
    </w:p>
    <w:p w:rsidR="002658C5" w:rsidRPr="00502C42" w:rsidRDefault="002658C5" w:rsidP="002658C5">
      <w:pPr>
        <w:rPr>
          <w:rFonts w:ascii="Arial Narrow" w:hAnsi="Arial Narrow" w:cs="Times New Roman"/>
        </w:rPr>
      </w:pPr>
      <w:r w:rsidRPr="00502C42">
        <w:rPr>
          <w:rFonts w:ascii="Arial Narrow" w:hAnsi="Arial Narrow" w:cs="Times New Roman"/>
        </w:rPr>
        <w:t>.......................................................</w:t>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t>..................................................................</w:t>
      </w:r>
    </w:p>
    <w:p w:rsidR="002658C5" w:rsidRPr="00502C42" w:rsidRDefault="002658C5" w:rsidP="002658C5">
      <w:pPr>
        <w:rPr>
          <w:rFonts w:ascii="Arial Narrow" w:hAnsi="Arial Narrow" w:cs="Times New Roman"/>
        </w:rPr>
      </w:pP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t>podpis</w:t>
      </w:r>
      <w:r w:rsidRPr="00502C42">
        <w:rPr>
          <w:rFonts w:ascii="Arial Narrow" w:eastAsia="Calibri" w:hAnsi="Arial Narrow" w:cs="Times New Roman"/>
        </w:rPr>
        <w:t xml:space="preserve"> </w:t>
      </w:r>
      <w:r w:rsidRPr="00502C42">
        <w:rPr>
          <w:rFonts w:ascii="Arial Narrow" w:hAnsi="Arial Narrow" w:cs="Times New Roman"/>
        </w:rPr>
        <w:t>osoby</w:t>
      </w:r>
      <w:r w:rsidRPr="00502C42">
        <w:rPr>
          <w:rFonts w:ascii="Arial Narrow" w:eastAsia="Calibri" w:hAnsi="Arial Narrow" w:cs="Times New Roman"/>
        </w:rPr>
        <w:t xml:space="preserve"> </w:t>
      </w:r>
      <w:r w:rsidRPr="00502C42">
        <w:rPr>
          <w:rFonts w:ascii="Arial Narrow" w:hAnsi="Arial Narrow" w:cs="Times New Roman"/>
        </w:rPr>
        <w:t>upoważnionej</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reprezentacji</w:t>
      </w:r>
    </w:p>
    <w:p w:rsidR="002658C5" w:rsidRPr="00502C42" w:rsidRDefault="002658C5" w:rsidP="002658C5">
      <w:pPr>
        <w:pStyle w:val="Tekstpodstawowy"/>
        <w:tabs>
          <w:tab w:val="left" w:pos="1500"/>
          <w:tab w:val="left" w:pos="9420"/>
        </w:tabs>
        <w:ind w:left="420" w:right="23"/>
        <w:rPr>
          <w:rFonts w:ascii="Arial Narrow" w:hAnsi="Arial Narrow" w:cs="Times New Roman"/>
          <w:b/>
        </w:rPr>
      </w:pPr>
      <w:r w:rsidRPr="00502C42">
        <w:rPr>
          <w:rFonts w:ascii="Arial Narrow" w:hAnsi="Arial Narrow" w:cs="Times New Roman"/>
        </w:rPr>
        <w:t>miejscowość,</w:t>
      </w:r>
      <w:r w:rsidRPr="00502C42">
        <w:rPr>
          <w:rFonts w:ascii="Arial Narrow" w:eastAsia="Calibri" w:hAnsi="Arial Narrow" w:cs="Times New Roman"/>
        </w:rPr>
        <w:t xml:space="preserve"> </w:t>
      </w:r>
      <w:r w:rsidRPr="00502C42">
        <w:rPr>
          <w:rFonts w:ascii="Arial Narrow" w:hAnsi="Arial Narrow" w:cs="Times New Roman"/>
        </w:rPr>
        <w:t>data</w:t>
      </w:r>
    </w:p>
    <w:p w:rsidR="00AF0386" w:rsidRDefault="00AF0386" w:rsidP="00502C42">
      <w:pPr>
        <w:rPr>
          <w:rFonts w:ascii="Arial Narrow" w:hAnsi="Arial Narrow" w:cs="Times New Roman"/>
        </w:rPr>
      </w:pPr>
    </w:p>
    <w:p w:rsidR="00AF0386" w:rsidRDefault="00AF0386" w:rsidP="00502C42">
      <w:pPr>
        <w:rPr>
          <w:rFonts w:ascii="Arial Narrow" w:hAnsi="Arial Narrow" w:cs="Times New Roman"/>
        </w:rPr>
      </w:pPr>
    </w:p>
    <w:p w:rsidR="00AF0386" w:rsidRDefault="00AF0386" w:rsidP="00502C42">
      <w:pPr>
        <w:rPr>
          <w:rFonts w:ascii="Arial Narrow" w:hAnsi="Arial Narrow" w:cs="Times New Roman"/>
        </w:rPr>
      </w:pPr>
    </w:p>
    <w:p w:rsidR="00AF0386" w:rsidRDefault="00AF0386" w:rsidP="00502C42">
      <w:pPr>
        <w:rPr>
          <w:rFonts w:ascii="Arial Narrow" w:hAnsi="Arial Narrow" w:cs="Times New Roman"/>
        </w:rPr>
      </w:pPr>
    </w:p>
    <w:p w:rsidR="00AF0386" w:rsidRDefault="00AF0386" w:rsidP="00502C42">
      <w:pPr>
        <w:rPr>
          <w:rFonts w:ascii="Arial Narrow" w:hAnsi="Arial Narrow" w:cs="Times New Roman"/>
        </w:rPr>
      </w:pPr>
    </w:p>
    <w:p w:rsidR="00AF0386" w:rsidRDefault="00AF0386" w:rsidP="00502C42">
      <w:pPr>
        <w:rPr>
          <w:rFonts w:ascii="Arial Narrow" w:hAnsi="Arial Narrow" w:cs="Times New Roman"/>
        </w:rPr>
      </w:pPr>
    </w:p>
    <w:p w:rsidR="00AF0386" w:rsidRDefault="00AF0386" w:rsidP="00502C42">
      <w:pPr>
        <w:rPr>
          <w:rFonts w:ascii="Arial Narrow" w:hAnsi="Arial Narrow" w:cs="Times New Roman"/>
        </w:rPr>
      </w:pPr>
    </w:p>
    <w:p w:rsidR="008F5FCB" w:rsidRPr="008F5FCB" w:rsidRDefault="008F5FCB" w:rsidP="008F5FCB">
      <w:pPr>
        <w:spacing w:after="0" w:line="240" w:lineRule="auto"/>
        <w:jc w:val="right"/>
        <w:rPr>
          <w:rFonts w:ascii="Arial Narrow" w:hAnsi="Arial Narrow" w:cs="Times New Roman"/>
        </w:rPr>
      </w:pPr>
      <w:r w:rsidRPr="008F5FCB">
        <w:rPr>
          <w:rFonts w:ascii="Arial Narrow" w:hAnsi="Arial Narrow" w:cs="Times New Roman"/>
        </w:rPr>
        <w:lastRenderedPageBreak/>
        <w:t>Załącznik nr 4/6 do SIWZ</w:t>
      </w:r>
    </w:p>
    <w:p w:rsidR="00AF0386" w:rsidRDefault="00AF0386" w:rsidP="00502C42">
      <w:pPr>
        <w:rPr>
          <w:rFonts w:ascii="Arial Narrow" w:hAnsi="Arial Narrow" w:cs="Times New Roman"/>
        </w:rPr>
      </w:pPr>
    </w:p>
    <w:p w:rsidR="00AF0386" w:rsidRPr="00502C42" w:rsidRDefault="00AF0386" w:rsidP="00502C42">
      <w:pPr>
        <w:rPr>
          <w:rFonts w:ascii="Arial Narrow" w:hAnsi="Arial Narrow" w:cs="Times New Roman"/>
        </w:rPr>
      </w:pPr>
    </w:p>
    <w:p w:rsidR="00502C42" w:rsidRPr="00502C42" w:rsidRDefault="00502C42" w:rsidP="00502C42">
      <w:pPr>
        <w:jc w:val="center"/>
        <w:rPr>
          <w:rFonts w:ascii="Arial Narrow" w:hAnsi="Arial Narrow" w:cs="Times New Roman"/>
          <w:b/>
        </w:rPr>
      </w:pPr>
      <w:r w:rsidRPr="00502C42">
        <w:rPr>
          <w:rFonts w:ascii="Arial Narrow" w:hAnsi="Arial Narrow" w:cs="Times New Roman"/>
          <w:b/>
        </w:rPr>
        <w:t>GRUPA</w:t>
      </w:r>
      <w:r w:rsidRPr="00502C42">
        <w:rPr>
          <w:rFonts w:ascii="Arial Narrow" w:eastAsia="Calibri" w:hAnsi="Arial Narrow" w:cs="Times New Roman"/>
          <w:b/>
        </w:rPr>
        <w:t xml:space="preserve"> 6</w:t>
      </w:r>
    </w:p>
    <w:p w:rsidR="00502C42" w:rsidRPr="00502C42" w:rsidRDefault="00502C42" w:rsidP="00502C42">
      <w:pPr>
        <w:jc w:val="center"/>
        <w:rPr>
          <w:rFonts w:ascii="Arial Narrow" w:hAnsi="Arial Narrow" w:cs="Times New Roman"/>
          <w:b/>
        </w:rPr>
      </w:pPr>
      <w:r w:rsidRPr="00502C42">
        <w:rPr>
          <w:rFonts w:ascii="Arial Narrow" w:hAnsi="Arial Narrow" w:cs="Times New Roman"/>
          <w:b/>
        </w:rPr>
        <w:t>Zestawienie</w:t>
      </w:r>
      <w:r w:rsidRPr="00502C42">
        <w:rPr>
          <w:rFonts w:ascii="Arial Narrow" w:eastAsia="Calibri" w:hAnsi="Arial Narrow" w:cs="Times New Roman"/>
          <w:b/>
        </w:rPr>
        <w:t xml:space="preserve"> </w:t>
      </w:r>
      <w:r w:rsidRPr="00502C42">
        <w:rPr>
          <w:rFonts w:ascii="Arial Narrow" w:hAnsi="Arial Narrow" w:cs="Times New Roman"/>
          <w:b/>
        </w:rPr>
        <w:t>wymaganych</w:t>
      </w:r>
      <w:r w:rsidRPr="00502C42">
        <w:rPr>
          <w:rFonts w:ascii="Arial Narrow" w:eastAsia="Calibri" w:hAnsi="Arial Narrow" w:cs="Times New Roman"/>
          <w:b/>
        </w:rPr>
        <w:t xml:space="preserve"> </w:t>
      </w:r>
      <w:r w:rsidRPr="00502C42">
        <w:rPr>
          <w:rFonts w:ascii="Arial Narrow" w:hAnsi="Arial Narrow" w:cs="Times New Roman"/>
          <w:b/>
        </w:rPr>
        <w:t>parametrów</w:t>
      </w:r>
      <w:r w:rsidRPr="00502C42">
        <w:rPr>
          <w:rFonts w:ascii="Arial Narrow" w:eastAsia="Calibri" w:hAnsi="Arial Narrow" w:cs="Times New Roman"/>
          <w:b/>
        </w:rPr>
        <w:t xml:space="preserve"> </w:t>
      </w:r>
      <w:r w:rsidRPr="00502C42">
        <w:rPr>
          <w:rFonts w:ascii="Arial Narrow" w:hAnsi="Arial Narrow" w:cs="Times New Roman"/>
          <w:b/>
        </w:rPr>
        <w:t>technicznych</w:t>
      </w:r>
    </w:p>
    <w:p w:rsidR="00502C42" w:rsidRPr="00502C42" w:rsidRDefault="00502C42" w:rsidP="00502C42">
      <w:pPr>
        <w:pStyle w:val="Tekstpodstawowy21"/>
        <w:spacing w:line="100" w:lineRule="atLeast"/>
        <w:jc w:val="center"/>
        <w:rPr>
          <w:rFonts w:ascii="Arial Narrow" w:eastAsia="Times New Roman" w:hAnsi="Arial Narrow" w:cs="Times New Roman"/>
          <w:b/>
          <w:sz w:val="22"/>
          <w:szCs w:val="22"/>
        </w:rPr>
      </w:pPr>
      <w:r w:rsidRPr="00502C42">
        <w:rPr>
          <w:rFonts w:ascii="Arial Narrow" w:hAnsi="Arial Narrow" w:cs="Times New Roman"/>
          <w:b/>
          <w:sz w:val="22"/>
          <w:szCs w:val="22"/>
        </w:rPr>
        <w:t>Oksygenator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kapilarny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mikroporowaty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niemowlęcy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wraz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zestawem</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drenów</w:t>
      </w:r>
      <w:r w:rsidRPr="00502C42">
        <w:rPr>
          <w:rFonts w:ascii="Arial Narrow" w:eastAsia="Calibri" w:hAnsi="Arial Narrow" w:cs="Times New Roman"/>
          <w:b/>
          <w:sz w:val="22"/>
          <w:szCs w:val="22"/>
        </w:rPr>
        <w:t xml:space="preserve"> PED</w:t>
      </w:r>
    </w:p>
    <w:p w:rsidR="00502C42" w:rsidRPr="00502C42" w:rsidRDefault="00502C42" w:rsidP="00502C42">
      <w:pPr>
        <w:pStyle w:val="Tekstpodstawowy21"/>
        <w:spacing w:line="100" w:lineRule="atLeast"/>
        <w:jc w:val="center"/>
        <w:rPr>
          <w:rFonts w:ascii="Arial Narrow" w:hAnsi="Arial Narrow" w:cs="Times New Roman"/>
          <w:b/>
          <w:sz w:val="22"/>
          <w:szCs w:val="22"/>
        </w:rPr>
      </w:pPr>
      <w:r w:rsidRPr="00502C42">
        <w:rPr>
          <w:rFonts w:ascii="Arial Narrow" w:eastAsia="Times New Roman" w:hAnsi="Arial Narrow" w:cs="Times New Roman"/>
          <w:b/>
          <w:sz w:val="22"/>
          <w:szCs w:val="22"/>
        </w:rPr>
        <w:t xml:space="preserve"> </w:t>
      </w:r>
      <w:r w:rsidRPr="00502C42">
        <w:rPr>
          <w:rFonts w:ascii="Arial Narrow" w:hAnsi="Arial Narrow" w:cs="Times New Roman"/>
          <w:b/>
          <w:sz w:val="22"/>
          <w:szCs w:val="22"/>
        </w:rPr>
        <w:t>/przepływ</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0-2,5</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l/z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możliwością</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pracy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systemie</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zamkniętym</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i</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otwartym</w:t>
      </w:r>
    </w:p>
    <w:p w:rsidR="00502C42" w:rsidRPr="00502C42" w:rsidRDefault="00502C42" w:rsidP="00502C42">
      <w:pPr>
        <w:pStyle w:val="Tekstpodstawowy21"/>
        <w:spacing w:line="100" w:lineRule="atLeast"/>
        <w:jc w:val="center"/>
        <w:rPr>
          <w:rFonts w:ascii="Arial Narrow" w:hAnsi="Arial Narrow" w:cs="Times New Roman"/>
          <w:b/>
          <w:sz w:val="22"/>
          <w:szCs w:val="22"/>
        </w:rPr>
      </w:pPr>
    </w:p>
    <w:p w:rsidR="00502C42" w:rsidRPr="00502C42" w:rsidRDefault="00502C42" w:rsidP="00502C42">
      <w:pPr>
        <w:jc w:val="center"/>
        <w:rPr>
          <w:rFonts w:ascii="Arial Narrow" w:hAnsi="Arial Narrow" w:cs="Times New Roman"/>
          <w:b/>
        </w:rPr>
      </w:pPr>
    </w:p>
    <w:p w:rsidR="00502C42" w:rsidRPr="00502C42" w:rsidRDefault="00502C42" w:rsidP="00502C42">
      <w:pPr>
        <w:pStyle w:val="Tekstpodstawowy21"/>
        <w:spacing w:line="100" w:lineRule="atLeast"/>
        <w:rPr>
          <w:rFonts w:ascii="Arial Narrow" w:hAnsi="Arial Narrow" w:cs="Times New Roman"/>
          <w:sz w:val="22"/>
          <w:szCs w:val="22"/>
        </w:rPr>
      </w:pPr>
      <w:r w:rsidRPr="00502C42">
        <w:rPr>
          <w:rFonts w:ascii="Arial Narrow" w:hAnsi="Arial Narrow" w:cs="Times New Roman"/>
          <w:sz w:val="22"/>
          <w:szCs w:val="22"/>
        </w:rPr>
        <w:t>Nazwa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adres</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Wykonawcy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p>
    <w:p w:rsidR="00502C42" w:rsidRDefault="00502C42" w:rsidP="00502C42">
      <w:pPr>
        <w:jc w:val="both"/>
        <w:rPr>
          <w:rFonts w:ascii="Arial Narrow" w:hAnsi="Arial Narrow" w:cs="Times New Roman"/>
        </w:rPr>
      </w:pPr>
    </w:p>
    <w:p w:rsidR="00AF0386" w:rsidRPr="00502C42" w:rsidRDefault="00AF0386" w:rsidP="00AF0386">
      <w:pPr>
        <w:rPr>
          <w:rFonts w:ascii="Arial Narrow" w:hAnsi="Arial Narrow" w:cs="Times New Roman"/>
        </w:rPr>
      </w:pPr>
      <w:r w:rsidRPr="00502C42">
        <w:rPr>
          <w:rFonts w:ascii="Arial Narrow" w:hAnsi="Arial Narrow" w:cs="Times New Roman"/>
        </w:rPr>
        <w:t>Rok</w:t>
      </w:r>
      <w:r w:rsidRPr="00502C42">
        <w:rPr>
          <w:rFonts w:ascii="Arial Narrow" w:eastAsia="Calibri" w:hAnsi="Arial Narrow" w:cs="Times New Roman"/>
        </w:rPr>
        <w:t xml:space="preserve"> </w:t>
      </w:r>
      <w:r w:rsidRPr="00502C42">
        <w:rPr>
          <w:rFonts w:ascii="Arial Narrow" w:hAnsi="Arial Narrow" w:cs="Times New Roman"/>
        </w:rPr>
        <w:t>produkcji.............................................</w:t>
      </w:r>
      <w:r>
        <w:rPr>
          <w:rFonts w:ascii="Arial Narrow" w:hAnsi="Arial Narrow" w:cs="Times New Roman"/>
        </w:rPr>
        <w:t>........................</w:t>
      </w:r>
      <w:r w:rsidRPr="00502C42">
        <w:rPr>
          <w:rFonts w:ascii="Arial Narrow" w:hAnsi="Arial Narrow" w:cs="Times New Roman"/>
        </w:rPr>
        <w:t>.PRODUCENT</w:t>
      </w:r>
      <w:r w:rsidRPr="00502C42">
        <w:rPr>
          <w:rFonts w:ascii="Arial Narrow" w:eastAsia="Calibri" w:hAnsi="Arial Narrow" w:cs="Times New Roman"/>
        </w:rPr>
        <w:t>………………………………………</w:t>
      </w:r>
      <w:r w:rsidRPr="00502C42">
        <w:rPr>
          <w:rFonts w:ascii="Arial Narrow" w:hAnsi="Arial Narrow" w:cs="Times New Roman"/>
        </w:rPr>
        <w:t>.</w:t>
      </w:r>
      <w:r w:rsidRPr="00502C42">
        <w:rPr>
          <w:rFonts w:ascii="Arial Narrow" w:eastAsia="Calibri" w:hAnsi="Arial Narrow" w:cs="Times New Roman"/>
        </w:rPr>
        <w:t>…</w:t>
      </w:r>
      <w:r>
        <w:rPr>
          <w:rFonts w:ascii="Arial Narrow" w:hAnsi="Arial Narrow" w:cs="Times New Roman"/>
        </w:rPr>
        <w:t>……………</w:t>
      </w:r>
    </w:p>
    <w:p w:rsidR="00502C42" w:rsidRPr="00502C42" w:rsidRDefault="00502C42" w:rsidP="00502C42">
      <w:pPr>
        <w:pStyle w:val="Tekstpodstawowy21"/>
        <w:spacing w:line="100" w:lineRule="atLeast"/>
        <w:rPr>
          <w:rFonts w:ascii="Arial Narrow" w:hAnsi="Arial Narrow" w:cs="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00"/>
        <w:gridCol w:w="4980"/>
        <w:gridCol w:w="3290"/>
      </w:tblGrid>
      <w:tr w:rsidR="00502C42" w:rsidRPr="00502C42" w:rsidTr="009C4274">
        <w:tc>
          <w:tcPr>
            <w:tcW w:w="1500"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b/>
                <w:sz w:val="22"/>
                <w:szCs w:val="22"/>
              </w:rPr>
              <w:t>Lp.</w:t>
            </w:r>
          </w:p>
        </w:tc>
        <w:tc>
          <w:tcPr>
            <w:tcW w:w="4980"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wymagany</w:t>
            </w:r>
          </w:p>
        </w:tc>
        <w:tc>
          <w:tcPr>
            <w:tcW w:w="3290" w:type="dxa"/>
            <w:tcBorders>
              <w:top w:val="single" w:sz="1" w:space="0" w:color="000000"/>
              <w:left w:val="single" w:sz="1" w:space="0" w:color="000000"/>
              <w:bottom w:val="single" w:sz="1" w:space="0" w:color="000000"/>
              <w:right w:val="single" w:sz="1" w:space="0" w:color="000000"/>
            </w:tcBorders>
            <w:shd w:val="clear" w:color="auto" w:fill="auto"/>
          </w:tcPr>
          <w:p w:rsidR="00502C42" w:rsidRDefault="00502C42" w:rsidP="009C4274">
            <w:pPr>
              <w:pStyle w:val="Tekstpodstawowy21"/>
              <w:snapToGrid w:val="0"/>
              <w:spacing w:line="100" w:lineRule="atLeast"/>
              <w:rPr>
                <w:rFonts w:ascii="Arial Narrow" w:hAnsi="Arial Narrow" w:cs="Times New Roman"/>
                <w:b/>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oferowany</w:t>
            </w:r>
          </w:p>
          <w:p w:rsidR="00E865C3" w:rsidRPr="00502C42" w:rsidRDefault="00E865C3" w:rsidP="009C4274">
            <w:pPr>
              <w:pStyle w:val="Tekstpodstawowy21"/>
              <w:snapToGrid w:val="0"/>
              <w:spacing w:line="100" w:lineRule="atLeast"/>
              <w:rPr>
                <w:rFonts w:ascii="Arial Narrow" w:hAnsi="Arial Narrow"/>
                <w:sz w:val="22"/>
                <w:szCs w:val="22"/>
              </w:rPr>
            </w:pPr>
            <w:r>
              <w:rPr>
                <w:rFonts w:ascii="Arial Narrow" w:hAnsi="Arial Narrow" w:cs="Times New Roman"/>
                <w:b/>
                <w:sz w:val="22"/>
                <w:szCs w:val="22"/>
              </w:rPr>
              <w:t>(proszę podać rzeczywiste parametry oferowanego oksygenatora)</w:t>
            </w: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w:t>
            </w:r>
          </w:p>
        </w:tc>
        <w:tc>
          <w:tcPr>
            <w:tcW w:w="4980" w:type="dxa"/>
            <w:tcBorders>
              <w:left w:val="single" w:sz="1" w:space="0" w:color="000000"/>
              <w:bottom w:val="single" w:sz="1" w:space="0" w:color="000000"/>
            </w:tcBorders>
            <w:shd w:val="clear" w:color="auto" w:fill="auto"/>
          </w:tcPr>
          <w:p w:rsidR="00060325" w:rsidRPr="003E4870" w:rsidRDefault="00060325" w:rsidP="00060325">
            <w:pPr>
              <w:pStyle w:val="Tekstpodstawowy21"/>
              <w:snapToGrid w:val="0"/>
              <w:spacing w:line="100" w:lineRule="atLeast"/>
              <w:rPr>
                <w:rFonts w:ascii="Arial Narrow" w:eastAsia="Calibri" w:hAnsi="Arial Narrow" w:cs="Times New Roman"/>
                <w:sz w:val="22"/>
                <w:szCs w:val="22"/>
              </w:rPr>
            </w:pPr>
            <w:r w:rsidRPr="003E4870">
              <w:rPr>
                <w:rFonts w:ascii="Arial Narrow" w:hAnsi="Arial Narrow" w:cs="Times New Roman"/>
                <w:sz w:val="22"/>
                <w:szCs w:val="22"/>
              </w:rPr>
              <w:t>Podać 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wypełnienia</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statycznego</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oksygenatora</w:t>
            </w:r>
          </w:p>
          <w:p w:rsidR="00060325" w:rsidRPr="003E4870" w:rsidRDefault="00060325" w:rsidP="00060325">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Parametr oceniany  do 105 ml – 10 pkt</w:t>
            </w:r>
          </w:p>
          <w:p w:rsidR="00502C42" w:rsidRPr="003E4870" w:rsidRDefault="00060325" w:rsidP="00060325">
            <w:pPr>
              <w:pStyle w:val="Tekstpodstawowy21"/>
              <w:snapToGrid w:val="0"/>
              <w:spacing w:line="100" w:lineRule="atLeast"/>
              <w:rPr>
                <w:rFonts w:ascii="Arial Narrow" w:hAnsi="Arial Narrow"/>
                <w:sz w:val="22"/>
                <w:szCs w:val="22"/>
              </w:rPr>
            </w:pPr>
            <w:r w:rsidRPr="003E4870">
              <w:rPr>
                <w:rFonts w:ascii="Arial Narrow" w:eastAsia="Calibri" w:hAnsi="Arial Narrow" w:cs="Times New Roman"/>
                <w:sz w:val="22"/>
                <w:szCs w:val="22"/>
              </w:rPr>
              <w:t>Powyżej 105 ml – 0 pkt</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w:t>
            </w:r>
          </w:p>
        </w:tc>
        <w:tc>
          <w:tcPr>
            <w:tcW w:w="4980"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Zakres</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przepływu</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krwi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przez</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oferowany</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w:t>
            </w:r>
            <w:r w:rsidRPr="003E4870">
              <w:rPr>
                <w:rFonts w:ascii="Arial Narrow" w:eastAsia="Calibri" w:hAnsi="Arial Narrow" w:cs="Times New Roman"/>
                <w:sz w:val="22"/>
                <w:szCs w:val="22"/>
              </w:rPr>
              <w:t xml:space="preserve"> 0-2,5l/min</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3.</w:t>
            </w:r>
            <w:r w:rsidRPr="00502C42">
              <w:rPr>
                <w:rFonts w:ascii="Arial Narrow" w:eastAsia="Calibri" w:hAnsi="Arial Narrow" w:cs="Times New Roman"/>
                <w:sz w:val="22"/>
                <w:szCs w:val="22"/>
              </w:rPr>
              <w:t xml:space="preserve"> </w:t>
            </w:r>
          </w:p>
        </w:tc>
        <w:tc>
          <w:tcPr>
            <w:tcW w:w="4980"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jc w:val="left"/>
              <w:rPr>
                <w:rFonts w:ascii="Arial Narrow" w:hAnsi="Arial Narrow"/>
                <w:sz w:val="22"/>
                <w:szCs w:val="22"/>
              </w:rPr>
            </w:pPr>
            <w:r w:rsidRPr="003E4870">
              <w:rPr>
                <w:rFonts w:ascii="Arial Narrow" w:hAnsi="Arial Narrow" w:cs="Times New Roman"/>
                <w:sz w:val="22"/>
                <w:szCs w:val="22"/>
              </w:rPr>
              <w:t>Rodzaj</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stosowanych</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powłok</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wewnętrznej</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oksygenatora propylen</w:t>
            </w:r>
            <w:r w:rsidRPr="003E4870">
              <w:rPr>
                <w:rFonts w:ascii="Arial Narrow" w:eastAsia="Calibri" w:hAnsi="Arial Narrow" w:cs="Times New Roman"/>
                <w:sz w:val="22"/>
                <w:szCs w:val="22"/>
              </w:rPr>
              <w:t xml:space="preserve"> </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4.</w:t>
            </w:r>
          </w:p>
        </w:tc>
        <w:tc>
          <w:tcPr>
            <w:tcW w:w="4980"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wymiany</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gazowej</w:t>
            </w:r>
            <w:r w:rsidRPr="003E4870">
              <w:rPr>
                <w:rFonts w:ascii="Arial Narrow" w:eastAsia="Calibri" w:hAnsi="Arial Narrow" w:cs="Times New Roman"/>
                <w:sz w:val="22"/>
                <w:szCs w:val="22"/>
              </w:rPr>
              <w:t xml:space="preserve"> 0,64m</w:t>
            </w:r>
            <w:r w:rsidRPr="003E4870">
              <w:rPr>
                <w:rFonts w:ascii="Arial Narrow" w:eastAsia="Calibri" w:hAnsi="Arial Narrow" w:cs="Times New Roman"/>
                <w:sz w:val="22"/>
                <w:szCs w:val="22"/>
                <w:vertAlign w:val="superscript"/>
              </w:rPr>
              <w:t>2</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5.</w:t>
            </w:r>
            <w:r w:rsidRPr="00502C42">
              <w:rPr>
                <w:rFonts w:ascii="Arial Narrow" w:eastAsia="Calibri" w:hAnsi="Arial Narrow" w:cs="Times New Roman"/>
                <w:sz w:val="22"/>
                <w:szCs w:val="22"/>
              </w:rPr>
              <w:t xml:space="preserve"> </w:t>
            </w:r>
          </w:p>
        </w:tc>
        <w:tc>
          <w:tcPr>
            <w:tcW w:w="4980"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wymiennika</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ciepła 0,02m</w:t>
            </w:r>
            <w:r w:rsidRPr="003E4870">
              <w:rPr>
                <w:rFonts w:ascii="Arial Narrow" w:hAnsi="Arial Narrow" w:cs="Times New Roman"/>
                <w:sz w:val="22"/>
                <w:szCs w:val="22"/>
                <w:vertAlign w:val="superscript"/>
              </w:rPr>
              <w:t>2</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6.</w:t>
            </w:r>
          </w:p>
        </w:tc>
        <w:tc>
          <w:tcPr>
            <w:tcW w:w="4980" w:type="dxa"/>
            <w:tcBorders>
              <w:left w:val="single" w:sz="1" w:space="0" w:color="000000"/>
              <w:bottom w:val="single" w:sz="1" w:space="0" w:color="000000"/>
            </w:tcBorders>
            <w:shd w:val="clear" w:color="auto" w:fill="auto"/>
          </w:tcPr>
          <w:p w:rsidR="00060325" w:rsidRPr="003E4870" w:rsidRDefault="00060325" w:rsidP="00060325">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Podac sprawność wymiennika ciepła w procentach przy maksymalnym przepływie</w:t>
            </w:r>
          </w:p>
          <w:p w:rsidR="00060325" w:rsidRPr="003E4870" w:rsidRDefault="00060325" w:rsidP="00060325">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 xml:space="preserve">Parametr oceniany </w:t>
            </w:r>
          </w:p>
          <w:p w:rsidR="00060325" w:rsidRPr="003E4870" w:rsidRDefault="00060325" w:rsidP="00060325">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Powyżej 40 % - 10 pkt</w:t>
            </w:r>
          </w:p>
          <w:p w:rsidR="00502C42" w:rsidRPr="003E4870" w:rsidRDefault="00060325" w:rsidP="00060325">
            <w:pPr>
              <w:pStyle w:val="Tekstpodstawowy21"/>
              <w:snapToGrid w:val="0"/>
              <w:spacing w:line="100" w:lineRule="atLeast"/>
              <w:rPr>
                <w:rFonts w:ascii="Arial Narrow" w:hAnsi="Arial Narrow"/>
                <w:sz w:val="22"/>
                <w:szCs w:val="22"/>
              </w:rPr>
            </w:pPr>
            <w:r w:rsidRPr="003E4870">
              <w:rPr>
                <w:rFonts w:ascii="Arial Narrow" w:eastAsia="Calibri" w:hAnsi="Arial Narrow" w:cs="Times New Roman"/>
                <w:sz w:val="22"/>
                <w:szCs w:val="22"/>
              </w:rPr>
              <w:t>Ponizej 40% - 0 pkt</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p>
        </w:tc>
      </w:tr>
      <w:tr w:rsidR="00502C42" w:rsidRPr="00502C42" w:rsidTr="002658C5">
        <w:trPr>
          <w:cantSplit/>
          <w:trHeight w:hRule="exact" w:val="803"/>
        </w:trPr>
        <w:tc>
          <w:tcPr>
            <w:tcW w:w="1500" w:type="dxa"/>
            <w:vMerge w:val="restart"/>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7.</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cs="Times New Roman"/>
                <w:sz w:val="22"/>
                <w:szCs w:val="22"/>
              </w:rPr>
            </w:pPr>
            <w:r w:rsidRPr="00502C42">
              <w:rPr>
                <w:rFonts w:ascii="Arial Narrow" w:hAnsi="Arial Narrow" w:cs="Times New Roman"/>
                <w:sz w:val="22"/>
                <w:szCs w:val="22"/>
              </w:rPr>
              <w:t>Rozmiar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p>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*profilowany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wlot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zakresie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1500"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*profilowane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zakresie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1500"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*przyłacza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wody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typu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HANSEN</w:t>
            </w:r>
            <w:r w:rsidRPr="00502C42">
              <w:rPr>
                <w:rFonts w:ascii="Arial Narrow" w:eastAsia="Calibri" w:hAnsi="Arial Narrow" w:cs="Times New Roman"/>
                <w:sz w:val="22"/>
                <w:szCs w:val="22"/>
              </w:rPr>
              <w:t>”, podać średnicę</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1500"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odpowietrzania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recyrkulacji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4807EA">
        <w:trPr>
          <w:cantSplit/>
          <w:trHeight w:hRule="exact" w:val="606"/>
        </w:trPr>
        <w:tc>
          <w:tcPr>
            <w:tcW w:w="1500"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*port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pomiaru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temperatury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Pr>
        <w:tc>
          <w:tcPr>
            <w:tcW w:w="1500"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podawania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gazów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medycznych</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¼</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lastRenderedPageBreak/>
              <w:t>8.</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odłączenia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9.</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pracy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układzie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otwartym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zamkniętym</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10.</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powrotu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żylnej</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11.</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stronę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pompy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tętniczej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r w:rsidRPr="00502C42">
              <w:rPr>
                <w:rFonts w:ascii="Arial Narrow" w:eastAsia="Calibri" w:hAnsi="Arial Narrow" w:cs="Times New Roman"/>
                <w:sz w:val="22"/>
                <w:szCs w:val="22"/>
              </w:rPr>
              <w:t xml:space="preserve">  </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12.</w:t>
            </w:r>
            <w:r w:rsidRPr="00502C42">
              <w:rPr>
                <w:rFonts w:ascii="Arial Narrow" w:eastAsia="Calibri" w:hAnsi="Arial Narrow" w:cs="Times New Roman"/>
                <w:sz w:val="22"/>
                <w:szCs w:val="22"/>
              </w:rPr>
              <w:t xml:space="preserve"> </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Minimalny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poziom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pozwalający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utrzymanie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maksymalnego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w:t>
            </w:r>
            <w:r w:rsidRPr="00502C42">
              <w:rPr>
                <w:rFonts w:ascii="Arial Narrow" w:eastAsia="Calibri" w:hAnsi="Arial Narrow" w:cs="Times New Roman"/>
                <w:sz w:val="22"/>
                <w:szCs w:val="22"/>
              </w:rPr>
              <w:t xml:space="preserve"> 200ml</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13.</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Maksymalny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część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 3300ml/min</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14.</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Maksymalny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część</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ssakową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 3300ml/min</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15.</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Ilość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ssaków - 5</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16.</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Ilość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typu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luer</w:t>
            </w:r>
            <w:r w:rsidRPr="00502C42">
              <w:rPr>
                <w:rFonts w:ascii="Arial Narrow" w:eastAsia="Calibri" w:hAnsi="Arial Narrow" w:cs="Times New Roman"/>
                <w:sz w:val="22"/>
                <w:szCs w:val="22"/>
              </w:rPr>
              <w:t>–</w:t>
            </w:r>
            <w:r w:rsidRPr="00502C42">
              <w:rPr>
                <w:rFonts w:ascii="Arial Narrow" w:hAnsi="Arial Narrow" w:cs="Times New Roman"/>
                <w:sz w:val="22"/>
                <w:szCs w:val="22"/>
              </w:rPr>
              <w:t>lock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(filtrowanych) - 5</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17.</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musi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posiadać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zastawkę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bezpieczeństwa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pozwalającą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stosowanie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metody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VAVD</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18.</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aparacie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krążenia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pozaustrojowego-1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19.</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aparacie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krążenia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pozaustrojowego-1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20.</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filtr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linii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tętniczej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21</w:t>
            </w:r>
            <w:r w:rsidR="00502C42" w:rsidRPr="00502C42">
              <w:rPr>
                <w:rFonts w:ascii="Arial Narrow" w:hAnsi="Arial Narrow" w:cs="Times New Roman"/>
                <w:sz w:val="22"/>
                <w:szCs w:val="22"/>
              </w:rPr>
              <w:t>.</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Proszę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okres</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przydatności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użycia</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minimum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2</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lata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daty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sterylizacji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opisanej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indywidualnym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opakowaniu</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22</w:t>
            </w:r>
            <w:r w:rsidR="00502C42" w:rsidRPr="00502C42">
              <w:rPr>
                <w:rFonts w:ascii="Arial Narrow" w:hAnsi="Arial Narrow" w:cs="Times New Roman"/>
                <w:sz w:val="22"/>
                <w:szCs w:val="22"/>
              </w:rPr>
              <w:t>.</w:t>
            </w:r>
            <w:r w:rsidR="00502C42" w:rsidRPr="00502C42">
              <w:rPr>
                <w:rFonts w:ascii="Arial Narrow" w:eastAsia="Calibri" w:hAnsi="Arial Narrow" w:cs="Times New Roman"/>
                <w:sz w:val="22"/>
                <w:szCs w:val="22"/>
              </w:rPr>
              <w:t xml:space="preserve"> </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Opakowanie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zewnętrzne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opisać</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23</w:t>
            </w:r>
            <w:r w:rsidR="00502C42" w:rsidRPr="00502C42">
              <w:rPr>
                <w:rFonts w:ascii="Arial Narrow" w:hAnsi="Arial Narrow" w:cs="Times New Roman"/>
                <w:sz w:val="22"/>
                <w:szCs w:val="22"/>
              </w:rPr>
              <w:t>.</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Sposób</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pakowania</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opisać</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24</w:t>
            </w:r>
            <w:r w:rsidR="00502C42" w:rsidRPr="00502C42">
              <w:rPr>
                <w:rFonts w:ascii="Arial Narrow" w:hAnsi="Arial Narrow" w:cs="Times New Roman"/>
                <w:sz w:val="22"/>
                <w:szCs w:val="22"/>
              </w:rPr>
              <w:t>.</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Elektroda do pomiaru temp. krwi tętniczej (kompatybilna z aparatem HL-20,HL-30 posiadanym przez zamawiającego)</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25</w:t>
            </w:r>
            <w:r w:rsidR="00502C42" w:rsidRPr="00502C42">
              <w:rPr>
                <w:rFonts w:ascii="Arial Narrow" w:hAnsi="Arial Narrow" w:cs="Times New Roman"/>
                <w:sz w:val="22"/>
                <w:szCs w:val="22"/>
              </w:rPr>
              <w:t>.</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Elektroda do pomiaru temp. krwi żylnej(kompatybilna z aparatem HL-20,HL-30 posiadanym przez zamawiającego)</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26</w:t>
            </w:r>
            <w:r w:rsidR="00502C42" w:rsidRPr="00502C42">
              <w:rPr>
                <w:rFonts w:ascii="Arial Narrow" w:hAnsi="Arial Narrow" w:cs="Times New Roman"/>
                <w:sz w:val="22"/>
                <w:szCs w:val="22"/>
              </w:rPr>
              <w:t>.</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 podłączenia zestawu do podawania kardioplegi krwistej</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1500"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27</w:t>
            </w:r>
            <w:r w:rsidR="00502C42" w:rsidRPr="00502C42">
              <w:rPr>
                <w:rFonts w:ascii="Arial Narrow" w:hAnsi="Arial Narrow" w:cs="Times New Roman"/>
                <w:sz w:val="22"/>
                <w:szCs w:val="22"/>
              </w:rPr>
              <w:t>.</w:t>
            </w:r>
          </w:p>
        </w:tc>
        <w:tc>
          <w:tcPr>
            <w:tcW w:w="4980"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Termistor umożliwiający pomiar temp. krwi na wlocie żylnym a w oxygenatorze na wyjściu</w:t>
            </w:r>
          </w:p>
        </w:tc>
        <w:tc>
          <w:tcPr>
            <w:tcW w:w="3290"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bl>
    <w:p w:rsidR="00502C42" w:rsidRPr="00502C42" w:rsidRDefault="00502C42" w:rsidP="00502C42">
      <w:pPr>
        <w:pStyle w:val="Tekstpodstawowy21"/>
        <w:spacing w:line="100" w:lineRule="atLeast"/>
        <w:jc w:val="center"/>
        <w:rPr>
          <w:rFonts w:ascii="Arial Narrow" w:hAnsi="Arial Narrow"/>
          <w:sz w:val="22"/>
          <w:szCs w:val="22"/>
        </w:rPr>
      </w:pPr>
    </w:p>
    <w:p w:rsidR="00502C42" w:rsidRPr="00502C42" w:rsidRDefault="00502C42" w:rsidP="00502C42">
      <w:pPr>
        <w:pStyle w:val="Tekstpodstawowy21"/>
        <w:spacing w:line="100" w:lineRule="atLeast"/>
        <w:jc w:val="left"/>
        <w:rPr>
          <w:rFonts w:ascii="Arial Narrow" w:hAnsi="Arial Narrow" w:cs="Times New Roman"/>
          <w:sz w:val="22"/>
          <w:szCs w:val="22"/>
          <w:u w:val="single"/>
        </w:rPr>
      </w:pPr>
      <w:r w:rsidRPr="00502C42">
        <w:rPr>
          <w:rFonts w:ascii="Arial Narrow" w:hAnsi="Arial Narrow" w:cs="Times New Roman"/>
          <w:b/>
          <w:sz w:val="22"/>
          <w:szCs w:val="22"/>
        </w:rPr>
        <w:t>OPIS</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DRENÓW</w:t>
      </w:r>
    </w:p>
    <w:p w:rsidR="00502C42" w:rsidRPr="00502C42" w:rsidRDefault="00502C42" w:rsidP="00502C42">
      <w:pPr>
        <w:pStyle w:val="Nagwek4"/>
        <w:tabs>
          <w:tab w:val="left" w:pos="1728"/>
        </w:tabs>
        <w:spacing w:before="0" w:after="0"/>
        <w:ind w:left="1728"/>
        <w:rPr>
          <w:rFonts w:ascii="Arial Narrow" w:hAnsi="Arial Narrow"/>
          <w:sz w:val="22"/>
          <w:szCs w:val="22"/>
        </w:rPr>
      </w:pPr>
      <w:r w:rsidRPr="00502C42">
        <w:rPr>
          <w:rFonts w:ascii="Arial Narrow" w:hAnsi="Arial Narrow"/>
          <w:sz w:val="22"/>
          <w:szCs w:val="22"/>
          <w:u w:val="single"/>
        </w:rPr>
        <w:t>Zestaw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drenów</w:t>
      </w:r>
      <w:r w:rsidRPr="00502C42">
        <w:rPr>
          <w:rFonts w:ascii="Arial Narrow" w:eastAsia="Calibri" w:hAnsi="Arial Narrow"/>
          <w:sz w:val="22"/>
          <w:szCs w:val="22"/>
          <w:u w:val="single"/>
        </w:rPr>
        <w:t xml:space="preserve"> pediatrycznych</w:t>
      </w:r>
    </w:p>
    <w:p w:rsidR="00502C42" w:rsidRPr="00502C42" w:rsidRDefault="00502C42" w:rsidP="00CF3FE1">
      <w:pPr>
        <w:widowControl w:val="0"/>
        <w:numPr>
          <w:ilvl w:val="0"/>
          <w:numId w:val="60"/>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Dren</w:t>
      </w:r>
      <w:r w:rsidRPr="00502C42">
        <w:rPr>
          <w:rFonts w:ascii="Arial Narrow" w:eastAsia="Calibri" w:hAnsi="Arial Narrow" w:cs="Times New Roman"/>
        </w:rPr>
        <w:t xml:space="preserve"> </w:t>
      </w:r>
      <w:r w:rsidRPr="00502C42">
        <w:rPr>
          <w:rFonts w:ascii="Arial Narrow" w:hAnsi="Arial Narrow" w:cs="Times New Roman"/>
        </w:rPr>
        <w:t>silikonowy</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rolkę</w:t>
      </w:r>
      <w:r w:rsidRPr="00502C42">
        <w:rPr>
          <w:rFonts w:ascii="Arial Narrow" w:eastAsia="Calibri" w:hAnsi="Arial Narrow" w:cs="Times New Roman"/>
        </w:rPr>
        <w:t xml:space="preserve"> </w:t>
      </w:r>
      <w:r w:rsidRPr="00502C42">
        <w:rPr>
          <w:rFonts w:ascii="Arial Narrow" w:hAnsi="Arial Narrow" w:cs="Times New Roman"/>
        </w:rPr>
        <w:t>pompy</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3/8’’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60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zakończony</w:t>
      </w:r>
      <w:r w:rsidRPr="00502C42">
        <w:rPr>
          <w:rFonts w:ascii="Arial Narrow" w:eastAsia="Calibri" w:hAnsi="Arial Narrow" w:cs="Times New Roman"/>
        </w:rPr>
        <w:t xml:space="preserve"> </w:t>
      </w:r>
      <w:r w:rsidRPr="00502C42">
        <w:rPr>
          <w:rFonts w:ascii="Arial Narrow" w:hAnsi="Arial Narrow" w:cs="Times New Roman"/>
        </w:rPr>
        <w:t>drenem</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obu</w:t>
      </w:r>
      <w:r w:rsidRPr="00502C42">
        <w:rPr>
          <w:rFonts w:ascii="Arial Narrow" w:eastAsia="Calibri" w:hAnsi="Arial Narrow" w:cs="Times New Roman"/>
        </w:rPr>
        <w:t xml:space="preserve"> </w:t>
      </w:r>
      <w:r w:rsidRPr="00502C42">
        <w:rPr>
          <w:rFonts w:ascii="Arial Narrow" w:hAnsi="Arial Narrow" w:cs="Times New Roman"/>
        </w:rPr>
        <w:t>stron</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70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p>
    <w:p w:rsidR="00502C42" w:rsidRPr="00502C42" w:rsidRDefault="00502C42" w:rsidP="00CF3FE1">
      <w:pPr>
        <w:widowControl w:val="0"/>
        <w:numPr>
          <w:ilvl w:val="0"/>
          <w:numId w:val="60"/>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Dreny</w:t>
      </w:r>
      <w:r w:rsidRPr="00502C42">
        <w:rPr>
          <w:rFonts w:ascii="Arial Narrow" w:eastAsia="Calibri" w:hAnsi="Arial Narrow" w:cs="Times New Roman"/>
        </w:rPr>
        <w:t xml:space="preserve"> </w:t>
      </w:r>
      <w:r w:rsidRPr="00502C42">
        <w:rPr>
          <w:rFonts w:ascii="Arial Narrow" w:hAnsi="Arial Narrow" w:cs="Times New Roman"/>
        </w:rPr>
        <w:t>silikonowe</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rolki</w:t>
      </w:r>
      <w:r w:rsidRPr="00502C42">
        <w:rPr>
          <w:rFonts w:ascii="Arial Narrow" w:eastAsia="Calibri" w:hAnsi="Arial Narrow" w:cs="Times New Roman"/>
        </w:rPr>
        <w:t xml:space="preserve"> </w:t>
      </w:r>
      <w:r w:rsidRPr="00502C42">
        <w:rPr>
          <w:rFonts w:ascii="Arial Narrow" w:hAnsi="Arial Narrow" w:cs="Times New Roman"/>
        </w:rPr>
        <w:t>ssakowe</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70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zakończone</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jednej</w:t>
      </w:r>
      <w:r w:rsidRPr="00502C42">
        <w:rPr>
          <w:rFonts w:ascii="Arial Narrow" w:eastAsia="Calibri" w:hAnsi="Arial Narrow" w:cs="Times New Roman"/>
        </w:rPr>
        <w:t xml:space="preserve"> </w:t>
      </w:r>
      <w:r w:rsidRPr="00502C42">
        <w:rPr>
          <w:rFonts w:ascii="Arial Narrow" w:hAnsi="Arial Narrow" w:cs="Times New Roman"/>
        </w:rPr>
        <w:t>strony</w:t>
      </w:r>
      <w:r w:rsidRPr="00502C42">
        <w:rPr>
          <w:rFonts w:ascii="Arial Narrow" w:eastAsia="Calibri" w:hAnsi="Arial Narrow" w:cs="Times New Roman"/>
        </w:rPr>
        <w:t xml:space="preserve"> </w:t>
      </w:r>
      <w:r w:rsidRPr="00502C42">
        <w:rPr>
          <w:rFonts w:ascii="Arial Narrow" w:hAnsi="Arial Narrow" w:cs="Times New Roman"/>
        </w:rPr>
        <w:t>drenem</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100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a</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drugiej</w:t>
      </w:r>
      <w:r w:rsidRPr="00502C42">
        <w:rPr>
          <w:rFonts w:ascii="Arial Narrow" w:eastAsia="Calibri" w:hAnsi="Arial Narrow" w:cs="Times New Roman"/>
        </w:rPr>
        <w:t xml:space="preserve"> </w:t>
      </w:r>
      <w:r w:rsidRPr="00502C42">
        <w:rPr>
          <w:rFonts w:ascii="Arial Narrow" w:hAnsi="Arial Narrow" w:cs="Times New Roman"/>
        </w:rPr>
        <w:t>konektorem</w:t>
      </w:r>
      <w:r w:rsidRPr="00502C42">
        <w:rPr>
          <w:rFonts w:ascii="Arial Narrow" w:eastAsia="Calibri" w:hAnsi="Arial Narrow" w:cs="Times New Roman"/>
        </w:rPr>
        <w:t xml:space="preserve"> </w:t>
      </w:r>
      <w:r w:rsidRPr="00502C42">
        <w:rPr>
          <w:rFonts w:ascii="Arial Narrow" w:hAnsi="Arial Narrow" w:cs="Times New Roman"/>
        </w:rPr>
        <w:t>typu</w:t>
      </w:r>
      <w:r w:rsidRPr="00502C42">
        <w:rPr>
          <w:rFonts w:ascii="Arial Narrow" w:eastAsia="Calibri" w:hAnsi="Arial Narrow" w:cs="Times New Roman"/>
        </w:rPr>
        <w:t xml:space="preserve"> </w:t>
      </w:r>
      <w:r w:rsidRPr="00502C42">
        <w:rPr>
          <w:rFonts w:ascii="Arial Narrow" w:hAnsi="Arial Narrow" w:cs="Times New Roman"/>
        </w:rPr>
        <w:t>luer</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3</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Linie</w:t>
      </w:r>
      <w:r w:rsidRPr="00502C42">
        <w:rPr>
          <w:rFonts w:ascii="Arial Narrow" w:eastAsia="Calibri" w:hAnsi="Arial Narrow" w:cs="Times New Roman"/>
        </w:rPr>
        <w:t xml:space="preserve"> </w:t>
      </w:r>
      <w:r w:rsidRPr="00502C42">
        <w:rPr>
          <w:rFonts w:ascii="Arial Narrow" w:hAnsi="Arial Narrow" w:cs="Times New Roman"/>
        </w:rPr>
        <w:t>ssakowe</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 </w:t>
      </w:r>
      <w:r w:rsidRPr="00502C42">
        <w:rPr>
          <w:rFonts w:ascii="Arial Narrow" w:hAnsi="Arial Narrow" w:cs="Times New Roman"/>
        </w:rPr>
        <w:t>3</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lastRenderedPageBreak/>
        <w:t>Linia</w:t>
      </w:r>
      <w:r w:rsidRPr="00502C42">
        <w:rPr>
          <w:rFonts w:ascii="Arial Narrow" w:eastAsia="Calibri" w:hAnsi="Arial Narrow" w:cs="Times New Roman"/>
        </w:rPr>
        <w:t xml:space="preserve"> </w:t>
      </w:r>
      <w:r w:rsidRPr="00502C42">
        <w:rPr>
          <w:rFonts w:ascii="Arial Narrow" w:hAnsi="Arial Narrow" w:cs="Times New Roman"/>
        </w:rPr>
        <w:t>tętnicza</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Linia</w:t>
      </w:r>
      <w:r w:rsidRPr="00502C42">
        <w:rPr>
          <w:rFonts w:ascii="Arial Narrow" w:eastAsia="Calibri" w:hAnsi="Arial Narrow" w:cs="Times New Roman"/>
        </w:rPr>
        <w:t xml:space="preserve"> </w:t>
      </w:r>
      <w:r w:rsidRPr="00502C42">
        <w:rPr>
          <w:rFonts w:ascii="Arial Narrow" w:hAnsi="Arial Narrow" w:cs="Times New Roman"/>
        </w:rPr>
        <w:t>żylna</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3/8’’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Filtr</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linii</w:t>
      </w:r>
      <w:r w:rsidRPr="00502C42">
        <w:rPr>
          <w:rFonts w:ascii="Arial Narrow" w:eastAsia="Calibri" w:hAnsi="Arial Narrow" w:cs="Times New Roman"/>
        </w:rPr>
        <w:t xml:space="preserve"> </w:t>
      </w:r>
      <w:r w:rsidRPr="00502C42">
        <w:rPr>
          <w:rFonts w:ascii="Arial Narrow" w:hAnsi="Arial Narrow" w:cs="Times New Roman"/>
        </w:rPr>
        <w:t>tętniczej</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objętości</w:t>
      </w:r>
      <w:r w:rsidRPr="00502C42">
        <w:rPr>
          <w:rFonts w:ascii="Arial Narrow" w:eastAsia="Calibri" w:hAnsi="Arial Narrow" w:cs="Times New Roman"/>
        </w:rPr>
        <w:t xml:space="preserve"> </w:t>
      </w:r>
      <w:r w:rsidRPr="00502C42">
        <w:rPr>
          <w:rFonts w:ascii="Arial Narrow" w:hAnsi="Arial Narrow" w:cs="Times New Roman"/>
        </w:rPr>
        <w:t>maksymalnej</w:t>
      </w:r>
      <w:r w:rsidRPr="00502C42">
        <w:rPr>
          <w:rFonts w:ascii="Arial Narrow" w:eastAsia="Calibri" w:hAnsi="Arial Narrow" w:cs="Times New Roman"/>
        </w:rPr>
        <w:t xml:space="preserve"> 100 </w:t>
      </w:r>
      <w:r w:rsidRPr="00502C42">
        <w:rPr>
          <w:rFonts w:ascii="Arial Narrow" w:hAnsi="Arial Narrow" w:cs="Times New Roman"/>
        </w:rPr>
        <w:t>ml</w:t>
      </w:r>
      <w:r w:rsidRPr="00502C42">
        <w:rPr>
          <w:rFonts w:ascii="Arial Narrow" w:eastAsia="Calibri" w:hAnsi="Arial Narrow" w:cs="Times New Roman"/>
        </w:rPr>
        <w:t xml:space="preserve"> </w:t>
      </w:r>
      <w:r w:rsidRPr="00502C42">
        <w:rPr>
          <w:rFonts w:ascii="Arial Narrow" w:hAnsi="Arial Narrow" w:cs="Times New Roman"/>
        </w:rPr>
        <w:t>wraz</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drenem</w:t>
      </w:r>
      <w:r w:rsidRPr="00502C42">
        <w:rPr>
          <w:rFonts w:ascii="Arial Narrow" w:eastAsia="Calibri" w:hAnsi="Arial Narrow" w:cs="Times New Roman"/>
        </w:rPr>
        <w:t xml:space="preserve"> </w:t>
      </w:r>
      <w:r w:rsidRPr="00502C42">
        <w:rPr>
          <w:rFonts w:ascii="Arial Narrow" w:hAnsi="Arial Narrow" w:cs="Times New Roman"/>
        </w:rPr>
        <w:t>odpowietrzającym</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kranikiem</w:t>
      </w:r>
      <w:r w:rsidRPr="00502C42">
        <w:rPr>
          <w:rFonts w:ascii="Arial Narrow" w:eastAsia="Calibri" w:hAnsi="Arial Narrow" w:cs="Times New Roman"/>
        </w:rPr>
        <w:t xml:space="preserve"> </w:t>
      </w:r>
      <w:r w:rsidRPr="00502C42">
        <w:rPr>
          <w:rFonts w:ascii="Arial Narrow" w:hAnsi="Arial Narrow" w:cs="Times New Roman"/>
        </w:rPr>
        <w:t>trójdrożnym</w:t>
      </w:r>
      <w:r w:rsidRPr="00502C42">
        <w:rPr>
          <w:rFonts w:ascii="Arial Narrow" w:eastAsia="Calibri" w:hAnsi="Arial Narrow" w:cs="Times New Roman"/>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Filtr</w:t>
      </w:r>
      <w:r w:rsidRPr="00502C42">
        <w:rPr>
          <w:rFonts w:ascii="Arial Narrow" w:eastAsia="Calibri" w:hAnsi="Arial Narrow" w:cs="Times New Roman"/>
        </w:rPr>
        <w:t xml:space="preserve"> </w:t>
      </w:r>
      <w:r w:rsidRPr="00502C42">
        <w:rPr>
          <w:rFonts w:ascii="Arial Narrow" w:hAnsi="Arial Narrow" w:cs="Times New Roman"/>
        </w:rPr>
        <w:t>powietrza</w:t>
      </w:r>
      <w:r w:rsidRPr="00502C42">
        <w:rPr>
          <w:rFonts w:ascii="Arial Narrow" w:eastAsia="Calibri" w:hAnsi="Arial Narrow" w:cs="Times New Roman"/>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Zestaw</w:t>
      </w:r>
      <w:r w:rsidRPr="00502C42">
        <w:rPr>
          <w:rFonts w:ascii="Arial Narrow" w:eastAsia="Calibri" w:hAnsi="Arial Narrow" w:cs="Times New Roman"/>
        </w:rPr>
        <w:t xml:space="preserve"> </w:t>
      </w:r>
      <w:r w:rsidRPr="00502C42">
        <w:rPr>
          <w:rFonts w:ascii="Arial Narrow" w:hAnsi="Arial Narrow" w:cs="Times New Roman"/>
        </w:rPr>
        <w:t>konektorów</w:t>
      </w:r>
      <w:r w:rsidRPr="00502C42">
        <w:rPr>
          <w:rFonts w:ascii="Arial Narrow" w:eastAsia="Calibri" w:hAnsi="Arial Narrow" w:cs="Times New Roman"/>
        </w:rPr>
        <w:t xml:space="preserve"> </w:t>
      </w:r>
    </w:p>
    <w:p w:rsidR="00502C42" w:rsidRPr="00502C42" w:rsidRDefault="00502C42" w:rsidP="00502C42">
      <w:pPr>
        <w:ind w:left="360"/>
        <w:rPr>
          <w:rFonts w:ascii="Arial Narrow" w:eastAsia="Calibri" w:hAnsi="Arial Narrow" w:cs="Times New Roman"/>
        </w:rPr>
      </w:pP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typu</w:t>
      </w:r>
      <w:r w:rsidRPr="00502C42">
        <w:rPr>
          <w:rFonts w:ascii="Arial Narrow" w:eastAsia="Calibri" w:hAnsi="Arial Narrow" w:cs="Times New Roman"/>
        </w:rPr>
        <w:t xml:space="preserve"> </w:t>
      </w:r>
      <w:r w:rsidRPr="00502C42">
        <w:rPr>
          <w:rFonts w:ascii="Arial Narrow" w:hAnsi="Arial Narrow" w:cs="Times New Roman"/>
        </w:rPr>
        <w:t>luer</w:t>
      </w:r>
      <w:r w:rsidRPr="00502C42">
        <w:rPr>
          <w:rFonts w:ascii="Arial Narrow" w:eastAsia="Calibri" w:hAnsi="Arial Narrow" w:cs="Times New Roman"/>
        </w:rPr>
        <w:t xml:space="preserve">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left="360"/>
        <w:rPr>
          <w:rFonts w:ascii="Arial Narrow" w:hAnsi="Arial Narrow" w:cs="Times New Roman"/>
        </w:rPr>
      </w:pPr>
      <w:r w:rsidRPr="00502C42">
        <w:rPr>
          <w:rFonts w:ascii="Arial Narrow" w:eastAsia="Calibri" w:hAnsi="Arial Narrow" w:cs="Times New Roman"/>
        </w:rPr>
        <w:t xml:space="preserve">3/8’’ </w:t>
      </w:r>
      <w:r w:rsidRPr="00502C42">
        <w:rPr>
          <w:rFonts w:ascii="Arial Narrow" w:hAnsi="Arial Narrow" w:cs="Times New Roman"/>
        </w:rPr>
        <w:t>x</w:t>
      </w:r>
      <w:r w:rsidRPr="00502C42">
        <w:rPr>
          <w:rFonts w:ascii="Arial Narrow" w:eastAsia="Calibri" w:hAnsi="Arial Narrow" w:cs="Times New Roman"/>
        </w:rPr>
        <w:t xml:space="preserve"> 3/8’’ </w:t>
      </w:r>
      <w:r w:rsidRPr="00502C42">
        <w:rPr>
          <w:rFonts w:ascii="Arial Narrow" w:hAnsi="Arial Narrow" w:cs="Times New Roman"/>
        </w:rPr>
        <w:t>-</w:t>
      </w:r>
      <w:r w:rsidRPr="00502C42">
        <w:rPr>
          <w:rFonts w:ascii="Arial Narrow" w:eastAsia="Calibri" w:hAnsi="Arial Narrow" w:cs="Times New Roman"/>
        </w:rPr>
        <w:t xml:space="preserve">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left="360"/>
        <w:rPr>
          <w:rFonts w:ascii="Arial Narrow" w:hAnsi="Arial Narrow" w:cs="Times New Roman"/>
        </w:rPr>
      </w:pP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typu luer </w:t>
      </w:r>
      <w:r w:rsidRPr="00502C42">
        <w:rPr>
          <w:rFonts w:ascii="Arial Narrow" w:hAnsi="Arial Narrow" w:cs="Times New Roman"/>
        </w:rPr>
        <w:t>-</w:t>
      </w:r>
      <w:r w:rsidRPr="00502C42">
        <w:rPr>
          <w:rFonts w:ascii="Arial Narrow" w:eastAsia="Calibri" w:hAnsi="Arial Narrow" w:cs="Times New Roman"/>
        </w:rPr>
        <w:t xml:space="preserve">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left="360"/>
        <w:rPr>
          <w:rFonts w:ascii="Arial Narrow" w:hAnsi="Arial Narrow" w:cs="Times New Roman"/>
        </w:rPr>
      </w:pPr>
      <w:r w:rsidRPr="00502C42">
        <w:rPr>
          <w:rFonts w:ascii="Arial Narrow" w:hAnsi="Arial Narrow" w:cs="Times New Roman"/>
        </w:rPr>
        <w:t>Y</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 </w:t>
      </w:r>
      <w:r w:rsidRPr="00502C42">
        <w:rPr>
          <w:rFonts w:ascii="Arial Narrow" w:hAnsi="Arial Narrow" w:cs="Times New Roman"/>
        </w:rPr>
        <w:t>1</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left="360"/>
        <w:rPr>
          <w:rFonts w:ascii="Arial Narrow" w:eastAsia="Calibri" w:hAnsi="Arial Narrow" w:cs="Times New Roman"/>
        </w:rPr>
      </w:pPr>
      <w:r w:rsidRPr="00502C42">
        <w:rPr>
          <w:rFonts w:ascii="Arial Narrow" w:hAnsi="Arial Narrow" w:cs="Times New Roman"/>
        </w:rPr>
        <w:t>Y</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3/8</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w:t>
      </w:r>
      <w:r w:rsidRPr="00502C42">
        <w:rPr>
          <w:rFonts w:ascii="Arial Narrow" w:eastAsia="Calibri" w:hAnsi="Arial Narrow" w:cs="Times New Roman"/>
        </w:rPr>
        <w:t xml:space="preserve"> </w:t>
      </w:r>
      <w:r w:rsidRPr="00502C42">
        <w:rPr>
          <w:rFonts w:ascii="Arial Narrow" w:hAnsi="Arial Narrow" w:cs="Times New Roman"/>
        </w:rPr>
        <w:t>1</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pStyle w:val="Tekstpodstawowy21"/>
        <w:spacing w:line="100" w:lineRule="atLeast"/>
        <w:rPr>
          <w:rFonts w:ascii="Arial Narrow" w:eastAsia="Calibri" w:hAnsi="Arial Narrow" w:cs="Times New Roman"/>
          <w:sz w:val="22"/>
          <w:szCs w:val="22"/>
        </w:rPr>
      </w:pPr>
    </w:p>
    <w:p w:rsidR="00502C42" w:rsidRPr="00502C42" w:rsidRDefault="00502C42" w:rsidP="00502C42">
      <w:pPr>
        <w:jc w:val="both"/>
        <w:rPr>
          <w:rFonts w:ascii="Arial Narrow" w:hAnsi="Arial Narrow" w:cs="Times New Roman"/>
        </w:rPr>
      </w:pPr>
      <w:r w:rsidRPr="00502C42">
        <w:rPr>
          <w:rFonts w:ascii="Arial Narrow" w:hAnsi="Arial Narrow" w:cs="Times New Roman"/>
          <w:b/>
          <w:u w:val="single"/>
        </w:rPr>
        <w:t>Uwaga:</w:t>
      </w:r>
      <w:r w:rsidRPr="00502C42">
        <w:rPr>
          <w:rFonts w:ascii="Arial Narrow" w:eastAsia="Calibri" w:hAnsi="Arial Narrow" w:cs="Times New Roman"/>
          <w:b/>
          <w:u w:val="single"/>
        </w:rPr>
        <w:t xml:space="preserve"> </w:t>
      </w:r>
    </w:p>
    <w:p w:rsidR="00502C42" w:rsidRPr="00502C42" w:rsidRDefault="00502C42" w:rsidP="00502C42">
      <w:pPr>
        <w:jc w:val="both"/>
        <w:rPr>
          <w:rFonts w:ascii="Arial Narrow" w:eastAsia="Calibri" w:hAnsi="Arial Narrow" w:cs="Times New Roman"/>
        </w:rPr>
      </w:pPr>
      <w:r w:rsidRPr="00502C42">
        <w:rPr>
          <w:rFonts w:ascii="Arial Narrow" w:hAnsi="Arial Narrow" w:cs="Times New Roman"/>
        </w:rPr>
        <w:t>Oświadczam,</w:t>
      </w:r>
      <w:r w:rsidRPr="00502C42">
        <w:rPr>
          <w:rFonts w:ascii="Arial Narrow" w:eastAsia="Calibri" w:hAnsi="Arial Narrow" w:cs="Times New Roman"/>
        </w:rPr>
        <w:t xml:space="preserve"> </w:t>
      </w:r>
      <w:r w:rsidRPr="00502C42">
        <w:rPr>
          <w:rFonts w:ascii="Arial Narrow" w:hAnsi="Arial Narrow" w:cs="Times New Roman"/>
        </w:rPr>
        <w:t>że</w:t>
      </w:r>
      <w:r w:rsidRPr="00502C42">
        <w:rPr>
          <w:rFonts w:ascii="Arial Narrow" w:eastAsia="Calibri" w:hAnsi="Arial Narrow" w:cs="Times New Roman"/>
        </w:rPr>
        <w:t xml:space="preserve"> </w:t>
      </w:r>
      <w:r w:rsidRPr="00502C42">
        <w:rPr>
          <w:rFonts w:ascii="Arial Narrow" w:hAnsi="Arial Narrow" w:cs="Times New Roman"/>
        </w:rPr>
        <w:t>oferowane</w:t>
      </w:r>
      <w:r w:rsidRPr="00502C42">
        <w:rPr>
          <w:rFonts w:ascii="Arial Narrow" w:eastAsia="Calibri" w:hAnsi="Arial Narrow" w:cs="Times New Roman"/>
        </w:rPr>
        <w:t xml:space="preserve"> </w:t>
      </w:r>
      <w:r w:rsidRPr="00502C42">
        <w:rPr>
          <w:rFonts w:ascii="Arial Narrow" w:hAnsi="Arial Narrow" w:cs="Times New Roman"/>
        </w:rPr>
        <w:t>urządzenie</w:t>
      </w:r>
      <w:r w:rsidRPr="00502C42">
        <w:rPr>
          <w:rFonts w:ascii="Arial Narrow" w:eastAsia="Calibri" w:hAnsi="Arial Narrow" w:cs="Times New Roman"/>
        </w:rPr>
        <w:t xml:space="preserve"> </w:t>
      </w:r>
      <w:r w:rsidRPr="00502C42">
        <w:rPr>
          <w:rFonts w:ascii="Arial Narrow" w:hAnsi="Arial Narrow" w:cs="Times New Roman"/>
        </w:rPr>
        <w:t>jest</w:t>
      </w:r>
      <w:r w:rsidRPr="00502C42">
        <w:rPr>
          <w:rFonts w:ascii="Arial Narrow" w:eastAsia="Calibri" w:hAnsi="Arial Narrow" w:cs="Times New Roman"/>
        </w:rPr>
        <w:t xml:space="preserve"> </w:t>
      </w:r>
      <w:r w:rsidRPr="00502C42">
        <w:rPr>
          <w:rFonts w:ascii="Arial Narrow" w:hAnsi="Arial Narrow" w:cs="Times New Roman"/>
        </w:rPr>
        <w:t>kompletne</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będzie</w:t>
      </w:r>
      <w:r w:rsidRPr="00502C42">
        <w:rPr>
          <w:rFonts w:ascii="Arial Narrow" w:eastAsia="Calibri" w:hAnsi="Arial Narrow" w:cs="Times New Roman"/>
        </w:rPr>
        <w:t xml:space="preserve"> </w:t>
      </w:r>
      <w:r w:rsidRPr="00502C42">
        <w:rPr>
          <w:rFonts w:ascii="Arial Narrow" w:hAnsi="Arial Narrow" w:cs="Times New Roman"/>
        </w:rPr>
        <w:t>po</w:t>
      </w:r>
      <w:r w:rsidRPr="00502C42">
        <w:rPr>
          <w:rFonts w:ascii="Arial Narrow" w:eastAsia="Calibri" w:hAnsi="Arial Narrow" w:cs="Times New Roman"/>
        </w:rPr>
        <w:t xml:space="preserve"> </w:t>
      </w:r>
      <w:r w:rsidRPr="00502C42">
        <w:rPr>
          <w:rFonts w:ascii="Arial Narrow" w:hAnsi="Arial Narrow" w:cs="Times New Roman"/>
        </w:rPr>
        <w:t>zainstalowaniu</w:t>
      </w:r>
      <w:r w:rsidRPr="00502C42">
        <w:rPr>
          <w:rFonts w:ascii="Arial Narrow" w:eastAsia="Calibri" w:hAnsi="Arial Narrow" w:cs="Times New Roman"/>
        </w:rPr>
        <w:t xml:space="preserve"> </w:t>
      </w:r>
      <w:r w:rsidRPr="00502C42">
        <w:rPr>
          <w:rFonts w:ascii="Arial Narrow" w:hAnsi="Arial Narrow" w:cs="Times New Roman"/>
        </w:rPr>
        <w:t>gotowe</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podjęcia</w:t>
      </w:r>
      <w:r w:rsidRPr="00502C42">
        <w:rPr>
          <w:rFonts w:ascii="Arial Narrow" w:eastAsia="Calibri" w:hAnsi="Arial Narrow" w:cs="Times New Roman"/>
        </w:rPr>
        <w:t xml:space="preserve"> </w:t>
      </w:r>
      <w:r w:rsidRPr="00502C42">
        <w:rPr>
          <w:rFonts w:ascii="Arial Narrow" w:hAnsi="Arial Narrow" w:cs="Times New Roman"/>
        </w:rPr>
        <w:t>działalności</w:t>
      </w:r>
      <w:r w:rsidRPr="00502C42">
        <w:rPr>
          <w:rFonts w:ascii="Arial Narrow" w:eastAsia="Calibri" w:hAnsi="Arial Narrow" w:cs="Times New Roman"/>
        </w:rPr>
        <w:t xml:space="preserve"> </w:t>
      </w:r>
      <w:r w:rsidRPr="00502C42">
        <w:rPr>
          <w:rFonts w:ascii="Arial Narrow" w:hAnsi="Arial Narrow" w:cs="Times New Roman"/>
        </w:rPr>
        <w:t>medycznej</w:t>
      </w:r>
      <w:r w:rsidRPr="00502C42">
        <w:rPr>
          <w:rFonts w:ascii="Arial Narrow" w:eastAsia="Calibri" w:hAnsi="Arial Narrow" w:cs="Times New Roman"/>
        </w:rPr>
        <w:t xml:space="preserve"> </w:t>
      </w:r>
      <w:r w:rsidRPr="00502C42">
        <w:rPr>
          <w:rFonts w:ascii="Arial Narrow" w:hAnsi="Arial Narrow" w:cs="Times New Roman"/>
        </w:rPr>
        <w:t>bez</w:t>
      </w:r>
      <w:r w:rsidRPr="00502C42">
        <w:rPr>
          <w:rFonts w:ascii="Arial Narrow" w:eastAsia="Calibri" w:hAnsi="Arial Narrow" w:cs="Times New Roman"/>
        </w:rPr>
        <w:t xml:space="preserve"> </w:t>
      </w:r>
      <w:r w:rsidRPr="00502C42">
        <w:rPr>
          <w:rFonts w:ascii="Arial Narrow" w:hAnsi="Arial Narrow" w:cs="Times New Roman"/>
        </w:rPr>
        <w:t>żadnych</w:t>
      </w:r>
      <w:r w:rsidRPr="00502C42">
        <w:rPr>
          <w:rFonts w:ascii="Arial Narrow" w:eastAsia="Calibri" w:hAnsi="Arial Narrow" w:cs="Times New Roman"/>
        </w:rPr>
        <w:t xml:space="preserve"> </w:t>
      </w:r>
      <w:r w:rsidRPr="00502C42">
        <w:rPr>
          <w:rFonts w:ascii="Arial Narrow" w:hAnsi="Arial Narrow" w:cs="Times New Roman"/>
        </w:rPr>
        <w:t>dodatkowych</w:t>
      </w:r>
      <w:r w:rsidRPr="00502C42">
        <w:rPr>
          <w:rFonts w:ascii="Arial Narrow" w:eastAsia="Calibri" w:hAnsi="Arial Narrow" w:cs="Times New Roman"/>
        </w:rPr>
        <w:t xml:space="preserve"> </w:t>
      </w:r>
      <w:r w:rsidRPr="00502C42">
        <w:rPr>
          <w:rFonts w:ascii="Arial Narrow" w:hAnsi="Arial Narrow" w:cs="Times New Roman"/>
        </w:rPr>
        <w:t>zakupów</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inwestycji.</w:t>
      </w:r>
      <w:r w:rsidRPr="00502C42">
        <w:rPr>
          <w:rFonts w:ascii="Arial Narrow" w:eastAsia="Calibri" w:hAnsi="Arial Narrow" w:cs="Times New Roman"/>
        </w:rPr>
        <w:t xml:space="preserve"> </w:t>
      </w:r>
    </w:p>
    <w:p w:rsidR="00502C42" w:rsidRPr="00502C42" w:rsidRDefault="00502C42" w:rsidP="00502C42">
      <w:pPr>
        <w:jc w:val="both"/>
        <w:rPr>
          <w:rFonts w:ascii="Arial Narrow" w:eastAsia="Calibri" w:hAnsi="Arial Narrow" w:cs="Times New Roman"/>
        </w:rPr>
      </w:pPr>
    </w:p>
    <w:p w:rsidR="00502C42" w:rsidRPr="00502C42" w:rsidRDefault="00502C42" w:rsidP="00502C42">
      <w:pPr>
        <w:jc w:val="both"/>
        <w:rPr>
          <w:rFonts w:ascii="Arial Narrow" w:hAnsi="Arial Narrow" w:cs="Times New Roman"/>
        </w:rPr>
      </w:pPr>
      <w:r w:rsidRPr="00502C42">
        <w:rPr>
          <w:rFonts w:ascii="Arial Narrow" w:hAnsi="Arial Narrow" w:cs="Times New Roman"/>
        </w:rPr>
        <w:t>Zobowiązujemy</w:t>
      </w:r>
      <w:r w:rsidRPr="00502C42">
        <w:rPr>
          <w:rFonts w:ascii="Arial Narrow" w:eastAsia="Calibri" w:hAnsi="Arial Narrow" w:cs="Times New Roman"/>
        </w:rPr>
        <w:t xml:space="preserve"> </w:t>
      </w:r>
      <w:r w:rsidRPr="00502C42">
        <w:rPr>
          <w:rFonts w:ascii="Arial Narrow" w:hAnsi="Arial Narrow" w:cs="Times New Roman"/>
        </w:rPr>
        <w:t>się</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dostarczenia</w:t>
      </w:r>
      <w:r w:rsidRPr="00502C42">
        <w:rPr>
          <w:rFonts w:ascii="Arial Narrow" w:eastAsia="Calibri" w:hAnsi="Arial Narrow" w:cs="Times New Roman"/>
        </w:rPr>
        <w:t xml:space="preserve"> </w:t>
      </w:r>
      <w:r w:rsidRPr="00502C42">
        <w:rPr>
          <w:rFonts w:ascii="Arial Narrow" w:hAnsi="Arial Narrow" w:cs="Times New Roman"/>
        </w:rPr>
        <w:t>przy</w:t>
      </w:r>
      <w:r w:rsidRPr="00502C42">
        <w:rPr>
          <w:rFonts w:ascii="Arial Narrow" w:eastAsia="Calibri" w:hAnsi="Arial Narrow" w:cs="Times New Roman"/>
        </w:rPr>
        <w:t xml:space="preserve"> </w:t>
      </w:r>
      <w:r w:rsidRPr="00502C42">
        <w:rPr>
          <w:rFonts w:ascii="Arial Narrow" w:hAnsi="Arial Narrow" w:cs="Times New Roman"/>
        </w:rPr>
        <w:t>pierwszej</w:t>
      </w:r>
      <w:r w:rsidRPr="00502C42">
        <w:rPr>
          <w:rFonts w:ascii="Arial Narrow" w:eastAsia="Calibri" w:hAnsi="Arial Narrow" w:cs="Times New Roman"/>
        </w:rPr>
        <w:t xml:space="preserve"> </w:t>
      </w:r>
      <w:r w:rsidRPr="00502C42">
        <w:rPr>
          <w:rFonts w:ascii="Arial Narrow" w:hAnsi="Arial Narrow" w:cs="Times New Roman"/>
        </w:rPr>
        <w:t>dostawie</w:t>
      </w:r>
      <w:r w:rsidRPr="00502C42">
        <w:rPr>
          <w:rFonts w:ascii="Arial Narrow" w:eastAsia="Calibri" w:hAnsi="Arial Narrow" w:cs="Times New Roman"/>
        </w:rPr>
        <w:t xml:space="preserve"> </w:t>
      </w:r>
      <w:r w:rsidRPr="00502C42">
        <w:rPr>
          <w:rFonts w:ascii="Arial Narrow" w:hAnsi="Arial Narrow" w:cs="Times New Roman"/>
        </w:rPr>
        <w:t>holdera</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oksygenatorów.</w:t>
      </w:r>
    </w:p>
    <w:p w:rsidR="00502C42" w:rsidRPr="00502C42" w:rsidRDefault="00502C42" w:rsidP="00502C42">
      <w:pPr>
        <w:jc w:val="both"/>
        <w:rPr>
          <w:rFonts w:ascii="Arial Narrow" w:hAnsi="Arial Narrow" w:cs="Times New Roman"/>
        </w:rPr>
      </w:pPr>
    </w:p>
    <w:p w:rsidR="00502C42" w:rsidRPr="00502C42" w:rsidRDefault="00502C42" w:rsidP="00502C42">
      <w:pPr>
        <w:rPr>
          <w:rFonts w:ascii="Arial Narrow" w:hAnsi="Arial Narrow" w:cs="Times New Roman"/>
        </w:rPr>
      </w:pPr>
    </w:p>
    <w:p w:rsidR="00502C42" w:rsidRPr="00502C42" w:rsidRDefault="00502C42" w:rsidP="00502C42">
      <w:pPr>
        <w:rPr>
          <w:rFonts w:ascii="Arial Narrow" w:hAnsi="Arial Narrow" w:cs="Times New Roman"/>
        </w:rPr>
      </w:pPr>
    </w:p>
    <w:p w:rsidR="00502C42" w:rsidRPr="00502C42" w:rsidRDefault="00502C42" w:rsidP="00502C42">
      <w:pPr>
        <w:rPr>
          <w:rFonts w:ascii="Arial Narrow" w:hAnsi="Arial Narrow" w:cs="Times New Roman"/>
        </w:rPr>
      </w:pPr>
    </w:p>
    <w:p w:rsidR="00502C42" w:rsidRPr="00502C42" w:rsidRDefault="00502C42" w:rsidP="00502C42">
      <w:pPr>
        <w:rPr>
          <w:rFonts w:ascii="Arial Narrow" w:hAnsi="Arial Narrow" w:cs="Times New Roman"/>
        </w:rPr>
      </w:pPr>
      <w:r w:rsidRPr="00502C42">
        <w:rPr>
          <w:rFonts w:ascii="Arial Narrow" w:hAnsi="Arial Narrow" w:cs="Times New Roman"/>
        </w:rPr>
        <w:t>.......................................................</w:t>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t>..................................................................</w:t>
      </w:r>
    </w:p>
    <w:p w:rsidR="00502C42" w:rsidRPr="00502C42" w:rsidRDefault="00502C42" w:rsidP="00502C42">
      <w:pPr>
        <w:rPr>
          <w:rFonts w:ascii="Arial Narrow" w:hAnsi="Arial Narrow"/>
        </w:rPr>
      </w:pPr>
      <w:r w:rsidRPr="00502C42">
        <w:rPr>
          <w:rFonts w:ascii="Arial Narrow" w:hAnsi="Arial Narrow" w:cs="Times New Roman"/>
        </w:rPr>
        <w:t>miejscowość,</w:t>
      </w:r>
      <w:r w:rsidRPr="00502C42">
        <w:rPr>
          <w:rFonts w:ascii="Arial Narrow" w:eastAsia="Calibri" w:hAnsi="Arial Narrow" w:cs="Times New Roman"/>
        </w:rPr>
        <w:t xml:space="preserve"> </w:t>
      </w:r>
      <w:r w:rsidRPr="00502C42">
        <w:rPr>
          <w:rFonts w:ascii="Arial Narrow" w:hAnsi="Arial Narrow" w:cs="Times New Roman"/>
        </w:rPr>
        <w:t>data</w:t>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t>podpis</w:t>
      </w:r>
      <w:r w:rsidRPr="00502C42">
        <w:rPr>
          <w:rFonts w:ascii="Arial Narrow" w:eastAsia="Calibri" w:hAnsi="Arial Narrow" w:cs="Times New Roman"/>
        </w:rPr>
        <w:t xml:space="preserve"> </w:t>
      </w:r>
      <w:r w:rsidRPr="00502C42">
        <w:rPr>
          <w:rFonts w:ascii="Arial Narrow" w:hAnsi="Arial Narrow" w:cs="Times New Roman"/>
        </w:rPr>
        <w:t>osoby</w:t>
      </w:r>
      <w:r w:rsidRPr="00502C42">
        <w:rPr>
          <w:rFonts w:ascii="Arial Narrow" w:eastAsia="Calibri" w:hAnsi="Arial Narrow" w:cs="Times New Roman"/>
        </w:rPr>
        <w:t xml:space="preserve"> </w:t>
      </w:r>
      <w:r w:rsidRPr="00502C42">
        <w:rPr>
          <w:rFonts w:ascii="Arial Narrow" w:hAnsi="Arial Narrow" w:cs="Times New Roman"/>
        </w:rPr>
        <w:t>upoważnionej</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reprezentacji</w:t>
      </w:r>
    </w:p>
    <w:p w:rsidR="00502C42" w:rsidRPr="00502C42" w:rsidRDefault="00502C42" w:rsidP="00502C42">
      <w:pPr>
        <w:rPr>
          <w:rFonts w:ascii="Arial Narrow" w:hAnsi="Arial Narrow"/>
        </w:rPr>
      </w:pPr>
    </w:p>
    <w:p w:rsidR="00502C42" w:rsidRPr="00502C42" w:rsidRDefault="00502C42" w:rsidP="00502C42">
      <w:pPr>
        <w:rPr>
          <w:rFonts w:ascii="Arial Narrow" w:hAnsi="Arial Narrow"/>
        </w:rPr>
      </w:pPr>
    </w:p>
    <w:p w:rsidR="00502C42" w:rsidRPr="00502C42" w:rsidRDefault="00502C42" w:rsidP="00502C42">
      <w:pPr>
        <w:rPr>
          <w:rFonts w:ascii="Arial Narrow" w:hAnsi="Arial Narrow"/>
        </w:rPr>
      </w:pPr>
    </w:p>
    <w:p w:rsidR="00502C42" w:rsidRPr="00502C42" w:rsidRDefault="00502C42" w:rsidP="00502C42">
      <w:pPr>
        <w:rPr>
          <w:rFonts w:ascii="Arial Narrow" w:hAnsi="Arial Narrow"/>
        </w:rPr>
      </w:pPr>
    </w:p>
    <w:p w:rsidR="00502C42" w:rsidRPr="00502C42" w:rsidRDefault="00502C42" w:rsidP="00502C42">
      <w:pPr>
        <w:rPr>
          <w:rFonts w:ascii="Arial Narrow" w:hAnsi="Arial Narrow"/>
        </w:rPr>
      </w:pPr>
    </w:p>
    <w:p w:rsidR="00502C42" w:rsidRPr="00502C42" w:rsidRDefault="00502C42" w:rsidP="00502C42">
      <w:pPr>
        <w:rPr>
          <w:rFonts w:ascii="Arial Narrow" w:hAnsi="Arial Narrow"/>
        </w:rPr>
      </w:pPr>
    </w:p>
    <w:p w:rsidR="00502C42" w:rsidRPr="00502C42" w:rsidRDefault="00502C42" w:rsidP="00502C42">
      <w:pPr>
        <w:rPr>
          <w:rFonts w:ascii="Arial Narrow" w:hAnsi="Arial Narrow"/>
        </w:rPr>
      </w:pPr>
    </w:p>
    <w:p w:rsidR="00502C42" w:rsidRPr="00502C42" w:rsidRDefault="00502C42" w:rsidP="00502C42">
      <w:pPr>
        <w:rPr>
          <w:rFonts w:ascii="Arial Narrow" w:hAnsi="Arial Narrow"/>
        </w:rPr>
      </w:pPr>
    </w:p>
    <w:p w:rsidR="00502C42" w:rsidRPr="00502C42" w:rsidRDefault="00502C42" w:rsidP="00502C42">
      <w:pPr>
        <w:rPr>
          <w:rFonts w:ascii="Arial Narrow" w:hAnsi="Arial Narrow"/>
        </w:rPr>
      </w:pPr>
    </w:p>
    <w:p w:rsidR="00502C42" w:rsidRPr="00502C42" w:rsidRDefault="00502C42" w:rsidP="00502C42">
      <w:pPr>
        <w:rPr>
          <w:rFonts w:ascii="Arial Narrow" w:hAnsi="Arial Narrow"/>
        </w:rPr>
      </w:pPr>
    </w:p>
    <w:p w:rsidR="008F5FCB" w:rsidRPr="000208BB" w:rsidRDefault="008F5FCB" w:rsidP="000208BB">
      <w:pPr>
        <w:spacing w:after="0" w:line="240" w:lineRule="auto"/>
        <w:jc w:val="right"/>
        <w:rPr>
          <w:rFonts w:ascii="Arial Narrow" w:hAnsi="Arial Narrow" w:cs="Times New Roman"/>
        </w:rPr>
      </w:pPr>
      <w:r w:rsidRPr="000208BB">
        <w:rPr>
          <w:rFonts w:ascii="Arial Narrow" w:hAnsi="Arial Narrow" w:cs="Times New Roman"/>
        </w:rPr>
        <w:lastRenderedPageBreak/>
        <w:t>Załącznik nr 4</w:t>
      </w:r>
      <w:r w:rsidR="000208BB">
        <w:rPr>
          <w:rFonts w:ascii="Arial Narrow" w:hAnsi="Arial Narrow" w:cs="Times New Roman"/>
        </w:rPr>
        <w:t>/11</w:t>
      </w:r>
      <w:r w:rsidRPr="000208BB">
        <w:rPr>
          <w:rFonts w:ascii="Arial Narrow" w:hAnsi="Arial Narrow" w:cs="Times New Roman"/>
        </w:rPr>
        <w:t xml:space="preserve"> do SIWZ</w:t>
      </w:r>
    </w:p>
    <w:p w:rsidR="00502C42" w:rsidRPr="00502C42" w:rsidRDefault="00502C42" w:rsidP="00502C42">
      <w:pPr>
        <w:rPr>
          <w:rFonts w:ascii="Arial Narrow" w:hAnsi="Arial Narrow"/>
        </w:rPr>
      </w:pPr>
    </w:p>
    <w:p w:rsidR="00502C42" w:rsidRPr="00502C42" w:rsidRDefault="00502C42" w:rsidP="00502C42">
      <w:pPr>
        <w:rPr>
          <w:rFonts w:ascii="Arial Narrow" w:hAnsi="Arial Narrow"/>
        </w:rPr>
      </w:pPr>
    </w:p>
    <w:p w:rsidR="00502C42" w:rsidRPr="00502C42" w:rsidRDefault="00502C42" w:rsidP="00502C42">
      <w:pPr>
        <w:pStyle w:val="Tekstpodstawowy21"/>
        <w:spacing w:line="100" w:lineRule="atLeast"/>
        <w:jc w:val="center"/>
        <w:rPr>
          <w:rFonts w:ascii="Arial Narrow" w:hAnsi="Arial Narrow" w:cs="Times New Roman"/>
          <w:b/>
          <w:sz w:val="22"/>
          <w:szCs w:val="22"/>
        </w:rPr>
      </w:pPr>
      <w:r w:rsidRPr="00502C42">
        <w:rPr>
          <w:rFonts w:ascii="Arial Narrow" w:eastAsia="Times New Roman" w:hAnsi="Arial Narrow" w:cs="Times New Roman"/>
          <w:b/>
          <w:sz w:val="22"/>
          <w:szCs w:val="22"/>
        </w:rPr>
        <w:t xml:space="preserve"> </w:t>
      </w:r>
      <w:r w:rsidRPr="00502C42">
        <w:rPr>
          <w:rFonts w:ascii="Arial Narrow" w:hAnsi="Arial Narrow" w:cs="Times New Roman"/>
          <w:b/>
          <w:sz w:val="22"/>
          <w:szCs w:val="22"/>
        </w:rPr>
        <w:t>Grupa</w:t>
      </w:r>
      <w:r w:rsidRPr="00502C42">
        <w:rPr>
          <w:rFonts w:ascii="Arial Narrow" w:eastAsia="Calibri" w:hAnsi="Arial Narrow" w:cs="Times New Roman"/>
          <w:b/>
          <w:sz w:val="22"/>
          <w:szCs w:val="22"/>
        </w:rPr>
        <w:t xml:space="preserve"> 11</w:t>
      </w:r>
    </w:p>
    <w:p w:rsidR="00502C42" w:rsidRPr="00502C42" w:rsidRDefault="00502C42" w:rsidP="00502C42">
      <w:pPr>
        <w:jc w:val="center"/>
        <w:rPr>
          <w:rFonts w:ascii="Arial Narrow" w:hAnsi="Arial Narrow" w:cs="Times New Roman"/>
          <w:b/>
        </w:rPr>
      </w:pPr>
      <w:r w:rsidRPr="00502C42">
        <w:rPr>
          <w:rFonts w:ascii="Arial Narrow" w:hAnsi="Arial Narrow" w:cs="Times New Roman"/>
          <w:b/>
        </w:rPr>
        <w:t>Zestawienie</w:t>
      </w:r>
      <w:r w:rsidRPr="00502C42">
        <w:rPr>
          <w:rFonts w:ascii="Arial Narrow" w:eastAsia="Calibri" w:hAnsi="Arial Narrow" w:cs="Times New Roman"/>
          <w:b/>
        </w:rPr>
        <w:t xml:space="preserve"> </w:t>
      </w:r>
      <w:r w:rsidRPr="00502C42">
        <w:rPr>
          <w:rFonts w:ascii="Arial Narrow" w:hAnsi="Arial Narrow" w:cs="Times New Roman"/>
          <w:b/>
        </w:rPr>
        <w:t>wymaganych</w:t>
      </w:r>
      <w:r w:rsidRPr="00502C42">
        <w:rPr>
          <w:rFonts w:ascii="Arial Narrow" w:eastAsia="Calibri" w:hAnsi="Arial Narrow" w:cs="Times New Roman"/>
          <w:b/>
        </w:rPr>
        <w:t xml:space="preserve"> </w:t>
      </w:r>
      <w:r w:rsidRPr="00502C42">
        <w:rPr>
          <w:rFonts w:ascii="Arial Narrow" w:hAnsi="Arial Narrow" w:cs="Times New Roman"/>
          <w:b/>
        </w:rPr>
        <w:t>parametrów</w:t>
      </w:r>
      <w:r w:rsidRPr="00502C42">
        <w:rPr>
          <w:rFonts w:ascii="Arial Narrow" w:eastAsia="Calibri" w:hAnsi="Arial Narrow" w:cs="Times New Roman"/>
          <w:b/>
        </w:rPr>
        <w:t xml:space="preserve"> </w:t>
      </w:r>
      <w:r w:rsidRPr="00502C42">
        <w:rPr>
          <w:rFonts w:ascii="Arial Narrow" w:hAnsi="Arial Narrow" w:cs="Times New Roman"/>
          <w:b/>
        </w:rPr>
        <w:t>technicznych</w:t>
      </w:r>
    </w:p>
    <w:p w:rsidR="00502C42" w:rsidRPr="00502C42" w:rsidRDefault="00502C42" w:rsidP="00502C42">
      <w:pPr>
        <w:pStyle w:val="Tekstpodstawowy21"/>
        <w:spacing w:line="100" w:lineRule="atLeast"/>
        <w:jc w:val="center"/>
        <w:rPr>
          <w:rFonts w:ascii="Arial Narrow" w:eastAsia="Times New Roman" w:hAnsi="Arial Narrow" w:cs="Times New Roman"/>
          <w:b/>
          <w:sz w:val="22"/>
          <w:szCs w:val="22"/>
        </w:rPr>
      </w:pPr>
      <w:r w:rsidRPr="00502C42">
        <w:rPr>
          <w:rFonts w:ascii="Arial Narrow" w:hAnsi="Arial Narrow" w:cs="Times New Roman"/>
          <w:b/>
          <w:sz w:val="22"/>
          <w:szCs w:val="22"/>
        </w:rPr>
        <w:t>Oksygenator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kapilarny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mikroporowaty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noworodkowy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wraz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zestawem</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drenów</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INFANT</w:t>
      </w:r>
    </w:p>
    <w:p w:rsidR="00502C42" w:rsidRPr="00502C42" w:rsidRDefault="00502C42" w:rsidP="00502C42">
      <w:pPr>
        <w:pStyle w:val="Tekstpodstawowy21"/>
        <w:spacing w:line="100" w:lineRule="atLeast"/>
        <w:jc w:val="center"/>
        <w:rPr>
          <w:rFonts w:ascii="Arial Narrow" w:hAnsi="Arial Narrow" w:cs="Times New Roman"/>
          <w:b/>
          <w:sz w:val="22"/>
          <w:szCs w:val="22"/>
        </w:rPr>
      </w:pPr>
      <w:r w:rsidRPr="00502C42">
        <w:rPr>
          <w:rFonts w:ascii="Arial Narrow" w:eastAsia="Times New Roman" w:hAnsi="Arial Narrow" w:cs="Times New Roman"/>
          <w:b/>
          <w:sz w:val="22"/>
          <w:szCs w:val="22"/>
        </w:rPr>
        <w:t xml:space="preserve"> </w:t>
      </w:r>
      <w:r w:rsidRPr="00502C42">
        <w:rPr>
          <w:rFonts w:ascii="Arial Narrow" w:hAnsi="Arial Narrow" w:cs="Times New Roman"/>
          <w:b/>
          <w:sz w:val="22"/>
          <w:szCs w:val="22"/>
        </w:rPr>
        <w:t>(przepływ</w:t>
      </w:r>
      <w:r w:rsidRPr="00502C42">
        <w:rPr>
          <w:rFonts w:ascii="Arial Narrow" w:eastAsia="Calibri" w:hAnsi="Arial Narrow" w:cs="Times New Roman"/>
          <w:b/>
          <w:sz w:val="22"/>
          <w:szCs w:val="22"/>
        </w:rPr>
        <w:t xml:space="preserve"> 0,1-2,0</w:t>
      </w:r>
      <w:r w:rsidRPr="00502C42">
        <w:rPr>
          <w:rFonts w:ascii="Arial Narrow" w:hAnsi="Arial Narrow" w:cs="Times New Roman"/>
          <w:b/>
          <w:sz w:val="22"/>
          <w:szCs w:val="22"/>
        </w:rPr>
        <w:t>l/min)</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możliwością</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pracy</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systemie</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zamkniętym</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i</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otwartym.</w:t>
      </w:r>
    </w:p>
    <w:p w:rsidR="00502C42" w:rsidRPr="00502C42" w:rsidRDefault="00502C42" w:rsidP="00502C42">
      <w:pPr>
        <w:pStyle w:val="Tekstpodstawowy21"/>
        <w:spacing w:line="100" w:lineRule="atLeast"/>
        <w:jc w:val="center"/>
        <w:rPr>
          <w:rFonts w:ascii="Arial Narrow" w:hAnsi="Arial Narrow" w:cs="Times New Roman"/>
          <w:b/>
          <w:sz w:val="22"/>
          <w:szCs w:val="22"/>
        </w:rPr>
      </w:pPr>
    </w:p>
    <w:p w:rsidR="00502C42" w:rsidRPr="00502C42" w:rsidRDefault="00502C42" w:rsidP="00CF3FE1">
      <w:pPr>
        <w:pStyle w:val="Tekstpodstawowy"/>
        <w:widowControl w:val="0"/>
        <w:numPr>
          <w:ilvl w:val="0"/>
          <w:numId w:val="57"/>
        </w:numPr>
        <w:tabs>
          <w:tab w:val="left" w:pos="780"/>
          <w:tab w:val="left" w:pos="1860"/>
          <w:tab w:val="left" w:pos="9780"/>
        </w:tabs>
        <w:suppressAutoHyphens/>
        <w:spacing w:line="240" w:lineRule="auto"/>
        <w:ind w:right="23"/>
        <w:rPr>
          <w:rFonts w:ascii="Arial Narrow" w:eastAsia="Calibri" w:hAnsi="Arial Narrow" w:cs="Times New Roman"/>
        </w:rPr>
      </w:pPr>
      <w:r w:rsidRPr="00502C42">
        <w:rPr>
          <w:rFonts w:ascii="Arial Narrow" w:hAnsi="Arial Narrow" w:cs="Times New Roman"/>
        </w:rPr>
        <w:t>Niniejszy</w:t>
      </w:r>
      <w:r w:rsidRPr="00502C42">
        <w:rPr>
          <w:rFonts w:ascii="Arial Narrow" w:eastAsia="Calibri" w:hAnsi="Arial Narrow" w:cs="Times New Roman"/>
        </w:rPr>
        <w:t xml:space="preserve"> </w:t>
      </w:r>
      <w:r w:rsidRPr="00502C42">
        <w:rPr>
          <w:rFonts w:ascii="Arial Narrow" w:hAnsi="Arial Narrow" w:cs="Times New Roman"/>
        </w:rPr>
        <w:t>załącznik</w:t>
      </w:r>
      <w:r w:rsidRPr="00502C42">
        <w:rPr>
          <w:rFonts w:ascii="Arial Narrow" w:eastAsia="Calibri" w:hAnsi="Arial Narrow" w:cs="Times New Roman"/>
        </w:rPr>
        <w:t xml:space="preserve"> </w:t>
      </w:r>
      <w:r w:rsidRPr="00502C42">
        <w:rPr>
          <w:rFonts w:ascii="Arial Narrow" w:hAnsi="Arial Narrow" w:cs="Times New Roman"/>
        </w:rPr>
        <w:t>należy</w:t>
      </w:r>
      <w:r w:rsidRPr="00502C42">
        <w:rPr>
          <w:rFonts w:ascii="Arial Narrow" w:eastAsia="Calibri" w:hAnsi="Arial Narrow" w:cs="Times New Roman"/>
        </w:rPr>
        <w:t xml:space="preserve"> </w:t>
      </w:r>
      <w:r w:rsidRPr="00502C42">
        <w:rPr>
          <w:rFonts w:ascii="Arial Narrow" w:hAnsi="Arial Narrow" w:cs="Times New Roman"/>
        </w:rPr>
        <w:t>załączyć</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składanej</w:t>
      </w:r>
      <w:r w:rsidRPr="00502C42">
        <w:rPr>
          <w:rFonts w:ascii="Arial Narrow" w:eastAsia="Calibri" w:hAnsi="Arial Narrow" w:cs="Times New Roman"/>
        </w:rPr>
        <w:t xml:space="preserve"> </w:t>
      </w:r>
      <w:r w:rsidRPr="00502C42">
        <w:rPr>
          <w:rFonts w:ascii="Arial Narrow" w:hAnsi="Arial Narrow" w:cs="Times New Roman"/>
        </w:rPr>
        <w:t>Oferty.</w:t>
      </w:r>
      <w:r w:rsidRPr="00502C42">
        <w:rPr>
          <w:rFonts w:ascii="Arial Narrow" w:eastAsia="Calibri" w:hAnsi="Arial Narrow" w:cs="Times New Roman"/>
        </w:rPr>
        <w:t xml:space="preserve"> </w:t>
      </w:r>
    </w:p>
    <w:p w:rsidR="00502C42" w:rsidRPr="00502C42" w:rsidRDefault="00502C42" w:rsidP="00502C42">
      <w:pPr>
        <w:pStyle w:val="Tekstpodstawowy"/>
        <w:tabs>
          <w:tab w:val="left" w:pos="1080"/>
          <w:tab w:val="left" w:pos="9000"/>
        </w:tabs>
        <w:ind w:right="23"/>
        <w:rPr>
          <w:rFonts w:ascii="Arial Narrow" w:eastAsia="Calibri" w:hAnsi="Arial Narrow" w:cs="Times New Roman"/>
        </w:rPr>
      </w:pPr>
    </w:p>
    <w:p w:rsidR="00502C42" w:rsidRPr="00502C42" w:rsidRDefault="00502C42" w:rsidP="00502C42">
      <w:pPr>
        <w:pStyle w:val="Tekstpodstawowy"/>
        <w:tabs>
          <w:tab w:val="left" w:pos="1080"/>
          <w:tab w:val="left" w:pos="9000"/>
        </w:tabs>
        <w:ind w:right="23"/>
        <w:rPr>
          <w:rFonts w:ascii="Arial Narrow" w:eastAsia="Calibri" w:hAnsi="Arial Narrow" w:cs="Times New Roman"/>
        </w:rPr>
      </w:pPr>
    </w:p>
    <w:p w:rsidR="00502C42" w:rsidRPr="00502C42" w:rsidRDefault="00502C42" w:rsidP="00502C42">
      <w:pPr>
        <w:pStyle w:val="Tekstpodstawowy21"/>
        <w:spacing w:line="100" w:lineRule="atLeast"/>
        <w:rPr>
          <w:rFonts w:ascii="Arial Narrow" w:hAnsi="Arial Narrow" w:cs="Times New Roman"/>
          <w:sz w:val="22"/>
          <w:szCs w:val="22"/>
        </w:rPr>
      </w:pPr>
      <w:r w:rsidRPr="00502C42">
        <w:rPr>
          <w:rFonts w:ascii="Arial Narrow" w:hAnsi="Arial Narrow" w:cs="Times New Roman"/>
          <w:sz w:val="22"/>
          <w:szCs w:val="22"/>
        </w:rPr>
        <w:t>Nazwa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adres</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Wykonawcy.............................................................................................</w:t>
      </w:r>
    </w:p>
    <w:p w:rsidR="00502C42" w:rsidRPr="00502C42" w:rsidRDefault="00502C42" w:rsidP="00502C42">
      <w:pPr>
        <w:pStyle w:val="Tekstpodstawowy21"/>
        <w:spacing w:line="100" w:lineRule="atLeast"/>
        <w:rPr>
          <w:rFonts w:ascii="Arial Narrow" w:hAnsi="Arial Narrow" w:cs="Times New Roman"/>
          <w:sz w:val="22"/>
          <w:szCs w:val="22"/>
        </w:rPr>
      </w:pPr>
    </w:p>
    <w:p w:rsidR="00AF0386" w:rsidRPr="00502C42" w:rsidRDefault="00AF0386" w:rsidP="00AF0386">
      <w:pPr>
        <w:rPr>
          <w:rFonts w:ascii="Arial Narrow" w:hAnsi="Arial Narrow" w:cs="Times New Roman"/>
        </w:rPr>
      </w:pPr>
      <w:r w:rsidRPr="00502C42">
        <w:rPr>
          <w:rFonts w:ascii="Arial Narrow" w:hAnsi="Arial Narrow" w:cs="Times New Roman"/>
        </w:rPr>
        <w:t>Rok</w:t>
      </w:r>
      <w:r w:rsidRPr="00502C42">
        <w:rPr>
          <w:rFonts w:ascii="Arial Narrow" w:eastAsia="Calibri" w:hAnsi="Arial Narrow" w:cs="Times New Roman"/>
        </w:rPr>
        <w:t xml:space="preserve"> </w:t>
      </w:r>
      <w:r w:rsidRPr="00502C42">
        <w:rPr>
          <w:rFonts w:ascii="Arial Narrow" w:hAnsi="Arial Narrow" w:cs="Times New Roman"/>
        </w:rPr>
        <w:t>produkcji.............................................</w:t>
      </w:r>
      <w:r>
        <w:rPr>
          <w:rFonts w:ascii="Arial Narrow" w:hAnsi="Arial Narrow" w:cs="Times New Roman"/>
        </w:rPr>
        <w:t>........................</w:t>
      </w:r>
      <w:r w:rsidRPr="00502C42">
        <w:rPr>
          <w:rFonts w:ascii="Arial Narrow" w:hAnsi="Arial Narrow" w:cs="Times New Roman"/>
        </w:rPr>
        <w:t>.PRODUCENT</w:t>
      </w:r>
      <w:r w:rsidRPr="00502C42">
        <w:rPr>
          <w:rFonts w:ascii="Arial Narrow" w:eastAsia="Calibri" w:hAnsi="Arial Narrow" w:cs="Times New Roman"/>
        </w:rPr>
        <w:t>………………………………………</w:t>
      </w:r>
      <w:r w:rsidRPr="00502C42">
        <w:rPr>
          <w:rFonts w:ascii="Arial Narrow" w:hAnsi="Arial Narrow" w:cs="Times New Roman"/>
        </w:rPr>
        <w:t>.</w:t>
      </w:r>
      <w:r w:rsidRPr="00502C42">
        <w:rPr>
          <w:rFonts w:ascii="Arial Narrow" w:eastAsia="Calibri" w:hAnsi="Arial Narrow" w:cs="Times New Roman"/>
        </w:rPr>
        <w:t>…</w:t>
      </w:r>
      <w:r>
        <w:rPr>
          <w:rFonts w:ascii="Arial Narrow" w:hAnsi="Arial Narrow" w:cs="Times New Roman"/>
        </w:rPr>
        <w:t>……………</w:t>
      </w:r>
    </w:p>
    <w:p w:rsidR="00AF0386" w:rsidRPr="00502C42" w:rsidRDefault="00AF0386" w:rsidP="00AF0386">
      <w:pPr>
        <w:pStyle w:val="Tekstpodstawowy21"/>
        <w:spacing w:line="100" w:lineRule="atLeast"/>
        <w:rPr>
          <w:rFonts w:ascii="Arial Narrow" w:hAnsi="Arial Narrow" w:cs="Times New Roman"/>
          <w:sz w:val="22"/>
          <w:szCs w:val="22"/>
        </w:rPr>
      </w:pPr>
    </w:p>
    <w:p w:rsidR="00502C42" w:rsidRPr="00502C42" w:rsidRDefault="00502C42" w:rsidP="00502C42">
      <w:pPr>
        <w:pStyle w:val="Tekstpodstawowy21"/>
        <w:spacing w:line="100" w:lineRule="atLeast"/>
        <w:rPr>
          <w:rFonts w:ascii="Arial Narrow" w:hAnsi="Arial Narrow" w:cs="Times New Roman"/>
          <w:sz w:val="22"/>
          <w:szCs w:val="22"/>
        </w:rPr>
      </w:pPr>
    </w:p>
    <w:p w:rsidR="00502C42" w:rsidRPr="00502C42" w:rsidRDefault="00502C42" w:rsidP="00502C42">
      <w:pPr>
        <w:pStyle w:val="Tekstpodstawowy21"/>
        <w:spacing w:line="100" w:lineRule="atLeast"/>
        <w:rPr>
          <w:rFonts w:ascii="Arial Narrow" w:hAnsi="Arial Narrow" w:cs="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5"/>
        <w:gridCol w:w="6189"/>
        <w:gridCol w:w="3284"/>
      </w:tblGrid>
      <w:tr w:rsidR="00502C42" w:rsidRPr="00502C42" w:rsidTr="009C4274">
        <w:tc>
          <w:tcPr>
            <w:tcW w:w="615"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jc w:val="center"/>
              <w:rPr>
                <w:rFonts w:ascii="Arial Narrow" w:hAnsi="Arial Narrow"/>
                <w:sz w:val="22"/>
                <w:szCs w:val="22"/>
              </w:rPr>
            </w:pPr>
            <w:r w:rsidRPr="00502C42">
              <w:rPr>
                <w:rFonts w:ascii="Arial Narrow" w:hAnsi="Arial Narrow" w:cs="Times New Roman"/>
                <w:b/>
                <w:sz w:val="22"/>
                <w:szCs w:val="22"/>
              </w:rPr>
              <w:t>Lp.</w:t>
            </w:r>
          </w:p>
        </w:tc>
        <w:tc>
          <w:tcPr>
            <w:tcW w:w="6189" w:type="dxa"/>
            <w:tcBorders>
              <w:top w:val="single" w:sz="1" w:space="0" w:color="000000"/>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jc w:val="center"/>
              <w:rPr>
                <w:rFonts w:ascii="Arial Narrow" w:hAnsi="Arial Narrow"/>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wymagany</w:t>
            </w:r>
          </w:p>
        </w:tc>
        <w:tc>
          <w:tcPr>
            <w:tcW w:w="3284" w:type="dxa"/>
            <w:tcBorders>
              <w:top w:val="single" w:sz="1" w:space="0" w:color="000000"/>
              <w:left w:val="single" w:sz="1" w:space="0" w:color="000000"/>
              <w:bottom w:val="single" w:sz="1" w:space="0" w:color="000000"/>
              <w:right w:val="single" w:sz="1" w:space="0" w:color="000000"/>
            </w:tcBorders>
            <w:shd w:val="clear" w:color="auto" w:fill="auto"/>
          </w:tcPr>
          <w:p w:rsidR="00502C42" w:rsidRDefault="00502C42" w:rsidP="009C4274">
            <w:pPr>
              <w:pStyle w:val="Tekstpodstawowy21"/>
              <w:snapToGrid w:val="0"/>
              <w:spacing w:line="100" w:lineRule="atLeast"/>
              <w:jc w:val="center"/>
              <w:rPr>
                <w:rFonts w:ascii="Arial Narrow" w:hAnsi="Arial Narrow" w:cs="Times New Roman"/>
                <w:b/>
                <w:sz w:val="22"/>
                <w:szCs w:val="22"/>
              </w:rPr>
            </w:pPr>
            <w:r w:rsidRPr="00502C42">
              <w:rPr>
                <w:rFonts w:ascii="Arial Narrow" w:hAnsi="Arial Narrow" w:cs="Times New Roman"/>
                <w:b/>
                <w:sz w:val="22"/>
                <w:szCs w:val="22"/>
              </w:rPr>
              <w:t>Parametr</w:t>
            </w:r>
            <w:r w:rsidRPr="00502C42">
              <w:rPr>
                <w:rFonts w:ascii="Arial Narrow" w:eastAsia="Calibri" w:hAnsi="Arial Narrow" w:cs="Times New Roman"/>
                <w:b/>
                <w:sz w:val="22"/>
                <w:szCs w:val="22"/>
              </w:rPr>
              <w:t xml:space="preserve"> </w:t>
            </w:r>
            <w:r w:rsidRPr="00502C42">
              <w:rPr>
                <w:rFonts w:ascii="Arial Narrow" w:hAnsi="Arial Narrow" w:cs="Times New Roman"/>
                <w:b/>
                <w:sz w:val="22"/>
                <w:szCs w:val="22"/>
              </w:rPr>
              <w:t>oferowany</w:t>
            </w:r>
          </w:p>
          <w:p w:rsidR="00E865C3" w:rsidRPr="00502C42" w:rsidRDefault="00E865C3" w:rsidP="009C4274">
            <w:pPr>
              <w:pStyle w:val="Tekstpodstawowy21"/>
              <w:snapToGrid w:val="0"/>
              <w:spacing w:line="100" w:lineRule="atLeast"/>
              <w:jc w:val="center"/>
              <w:rPr>
                <w:rFonts w:ascii="Arial Narrow" w:hAnsi="Arial Narrow"/>
                <w:sz w:val="22"/>
                <w:szCs w:val="22"/>
              </w:rPr>
            </w:pPr>
            <w:r>
              <w:rPr>
                <w:rFonts w:ascii="Arial Narrow" w:hAnsi="Arial Narrow" w:cs="Times New Roman"/>
                <w:b/>
                <w:sz w:val="22"/>
                <w:szCs w:val="22"/>
              </w:rPr>
              <w:t>(proszę podać rzeczywiste parametry oferowanego oksygenatora)</w:t>
            </w: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w:t>
            </w:r>
          </w:p>
        </w:tc>
        <w:tc>
          <w:tcPr>
            <w:tcW w:w="6189" w:type="dxa"/>
            <w:tcBorders>
              <w:left w:val="single" w:sz="1" w:space="0" w:color="000000"/>
              <w:bottom w:val="single" w:sz="1" w:space="0" w:color="000000"/>
            </w:tcBorders>
            <w:shd w:val="clear" w:color="auto" w:fill="auto"/>
          </w:tcPr>
          <w:p w:rsidR="00060325" w:rsidRPr="003E4870" w:rsidRDefault="00060325" w:rsidP="00060325">
            <w:pPr>
              <w:pStyle w:val="Tekstpodstawowy21"/>
              <w:snapToGrid w:val="0"/>
              <w:spacing w:line="100" w:lineRule="atLeast"/>
              <w:rPr>
                <w:rFonts w:ascii="Arial Narrow" w:eastAsia="Calibri" w:hAnsi="Arial Narrow" w:cs="Times New Roman"/>
                <w:sz w:val="22"/>
                <w:szCs w:val="22"/>
              </w:rPr>
            </w:pPr>
            <w:r w:rsidRPr="003E4870">
              <w:rPr>
                <w:rFonts w:ascii="Arial Narrow" w:hAnsi="Arial Narrow" w:cs="Times New Roman"/>
                <w:sz w:val="22"/>
                <w:szCs w:val="22"/>
              </w:rPr>
              <w:t>Podać 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wypełnienia</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statycznego</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oksygenatora</w:t>
            </w:r>
          </w:p>
          <w:p w:rsidR="00060325" w:rsidRPr="003E4870" w:rsidRDefault="00E865C3" w:rsidP="00060325">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Parametr oceniany  do 50</w:t>
            </w:r>
            <w:r w:rsidR="00060325" w:rsidRPr="003E4870">
              <w:rPr>
                <w:rFonts w:ascii="Arial Narrow" w:eastAsia="Calibri" w:hAnsi="Arial Narrow" w:cs="Times New Roman"/>
                <w:sz w:val="22"/>
                <w:szCs w:val="22"/>
              </w:rPr>
              <w:t xml:space="preserve"> ml – 10 pkt</w:t>
            </w:r>
          </w:p>
          <w:p w:rsidR="00502C42" w:rsidRPr="003E4870" w:rsidRDefault="00E865C3" w:rsidP="00060325">
            <w:pPr>
              <w:pStyle w:val="Tekstpodstawowy21"/>
              <w:snapToGrid w:val="0"/>
              <w:spacing w:line="100" w:lineRule="atLeast"/>
              <w:rPr>
                <w:rFonts w:ascii="Arial Narrow" w:hAnsi="Arial Narrow"/>
                <w:sz w:val="22"/>
                <w:szCs w:val="22"/>
              </w:rPr>
            </w:pPr>
            <w:r w:rsidRPr="003E4870">
              <w:rPr>
                <w:rFonts w:ascii="Arial Narrow" w:eastAsia="Calibri" w:hAnsi="Arial Narrow" w:cs="Times New Roman"/>
                <w:sz w:val="22"/>
                <w:szCs w:val="22"/>
              </w:rPr>
              <w:t>Powyżej 50</w:t>
            </w:r>
            <w:r w:rsidR="00060325" w:rsidRPr="003E4870">
              <w:rPr>
                <w:rFonts w:ascii="Arial Narrow" w:eastAsia="Calibri" w:hAnsi="Arial Narrow" w:cs="Times New Roman"/>
                <w:sz w:val="22"/>
                <w:szCs w:val="22"/>
              </w:rPr>
              <w:t xml:space="preserve"> ml – 0 pkt</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w:t>
            </w:r>
          </w:p>
        </w:tc>
        <w:tc>
          <w:tcPr>
            <w:tcW w:w="6189"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Zakres</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przepływu</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krwi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przez</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oferowany</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w:t>
            </w:r>
            <w:r w:rsidRPr="003E4870">
              <w:rPr>
                <w:rFonts w:ascii="Arial Narrow" w:eastAsia="Calibri" w:hAnsi="Arial Narrow" w:cs="Times New Roman"/>
                <w:sz w:val="22"/>
                <w:szCs w:val="22"/>
              </w:rPr>
              <w:t xml:space="preserve"> 0,1-2l/min</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3.</w:t>
            </w:r>
            <w:r w:rsidRPr="00502C42">
              <w:rPr>
                <w:rFonts w:ascii="Arial Narrow" w:eastAsia="Calibri" w:hAnsi="Arial Narrow" w:cs="Times New Roman"/>
                <w:sz w:val="22"/>
                <w:szCs w:val="22"/>
              </w:rPr>
              <w:t xml:space="preserve"> </w:t>
            </w:r>
          </w:p>
        </w:tc>
        <w:tc>
          <w:tcPr>
            <w:tcW w:w="6189"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Rodzaj</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stosowanych</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powłok</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wewnętrznej</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oksygenatora</w:t>
            </w:r>
            <w:r w:rsidRPr="003E4870">
              <w:rPr>
                <w:rFonts w:ascii="Arial Narrow" w:eastAsia="Calibri" w:hAnsi="Arial Narrow" w:cs="Times New Roman"/>
                <w:sz w:val="22"/>
                <w:szCs w:val="22"/>
              </w:rPr>
              <w:t xml:space="preserve"> polimerowa</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4.</w:t>
            </w:r>
          </w:p>
        </w:tc>
        <w:tc>
          <w:tcPr>
            <w:tcW w:w="6189"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wymiany</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gazowej</w:t>
            </w:r>
            <w:r w:rsidRPr="003E4870">
              <w:rPr>
                <w:rFonts w:ascii="Arial Narrow" w:eastAsia="Calibri" w:hAnsi="Arial Narrow" w:cs="Times New Roman"/>
                <w:sz w:val="22"/>
                <w:szCs w:val="22"/>
              </w:rPr>
              <w:t xml:space="preserve"> 0,67m</w:t>
            </w:r>
            <w:r w:rsidRPr="003E4870">
              <w:rPr>
                <w:rFonts w:ascii="Arial Narrow" w:eastAsia="Calibri" w:hAnsi="Arial Narrow" w:cs="Times New Roman"/>
                <w:sz w:val="22"/>
                <w:szCs w:val="22"/>
                <w:vertAlign w:val="superscript"/>
              </w:rPr>
              <w:t>2</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5.</w:t>
            </w:r>
            <w:r w:rsidRPr="00502C42">
              <w:rPr>
                <w:rFonts w:ascii="Arial Narrow" w:eastAsia="Calibri" w:hAnsi="Arial Narrow" w:cs="Times New Roman"/>
                <w:sz w:val="22"/>
                <w:szCs w:val="22"/>
              </w:rPr>
              <w:t xml:space="preserve"> </w:t>
            </w:r>
          </w:p>
        </w:tc>
        <w:tc>
          <w:tcPr>
            <w:tcW w:w="6189" w:type="dxa"/>
            <w:tcBorders>
              <w:left w:val="single" w:sz="1" w:space="0" w:color="000000"/>
              <w:bottom w:val="single" w:sz="1" w:space="0" w:color="000000"/>
            </w:tcBorders>
            <w:shd w:val="clear" w:color="auto" w:fill="auto"/>
          </w:tcPr>
          <w:p w:rsidR="00502C42" w:rsidRPr="003E4870" w:rsidRDefault="00502C42" w:rsidP="009C4274">
            <w:pPr>
              <w:pStyle w:val="Tekstpodstawowy21"/>
              <w:snapToGrid w:val="0"/>
              <w:spacing w:line="100" w:lineRule="atLeast"/>
              <w:rPr>
                <w:rFonts w:ascii="Arial Narrow" w:hAnsi="Arial Narrow"/>
                <w:sz w:val="22"/>
                <w:szCs w:val="22"/>
              </w:rPr>
            </w:pPr>
            <w:r w:rsidRPr="003E4870">
              <w:rPr>
                <w:rFonts w:ascii="Arial Narrow" w:hAnsi="Arial Narrow" w:cs="Times New Roman"/>
                <w:sz w:val="22"/>
                <w:szCs w:val="22"/>
              </w:rPr>
              <w:t>Wielkość</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powierzchni</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wymiennika</w:t>
            </w:r>
            <w:r w:rsidRPr="003E4870">
              <w:rPr>
                <w:rFonts w:ascii="Arial Narrow" w:eastAsia="Calibri" w:hAnsi="Arial Narrow" w:cs="Times New Roman"/>
                <w:sz w:val="22"/>
                <w:szCs w:val="22"/>
              </w:rPr>
              <w:t xml:space="preserve"> </w:t>
            </w:r>
            <w:r w:rsidRPr="003E4870">
              <w:rPr>
                <w:rFonts w:ascii="Arial Narrow" w:hAnsi="Arial Narrow" w:cs="Times New Roman"/>
                <w:sz w:val="22"/>
                <w:szCs w:val="22"/>
              </w:rPr>
              <w:t>ciepła 0,096m</w:t>
            </w:r>
            <w:r w:rsidRPr="003E4870">
              <w:rPr>
                <w:rFonts w:ascii="Arial Narrow" w:hAnsi="Arial Narrow" w:cs="Times New Roman"/>
                <w:sz w:val="22"/>
                <w:szCs w:val="22"/>
                <w:vertAlign w:val="superscript"/>
              </w:rPr>
              <w:t>2</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6.</w:t>
            </w:r>
          </w:p>
        </w:tc>
        <w:tc>
          <w:tcPr>
            <w:tcW w:w="6189" w:type="dxa"/>
            <w:tcBorders>
              <w:left w:val="single" w:sz="1" w:space="0" w:color="000000"/>
              <w:bottom w:val="single" w:sz="1" w:space="0" w:color="000000"/>
            </w:tcBorders>
            <w:shd w:val="clear" w:color="auto" w:fill="auto"/>
          </w:tcPr>
          <w:p w:rsidR="00060325" w:rsidRPr="003E4870" w:rsidRDefault="003E4870" w:rsidP="00060325">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Podać</w:t>
            </w:r>
            <w:r w:rsidR="00060325" w:rsidRPr="003E4870">
              <w:rPr>
                <w:rFonts w:ascii="Arial Narrow" w:eastAsia="Calibri" w:hAnsi="Arial Narrow" w:cs="Times New Roman"/>
                <w:sz w:val="22"/>
                <w:szCs w:val="22"/>
              </w:rPr>
              <w:t xml:space="preserve"> sprawność wymiennika ciepła w procentach przy maksymalnym przepływie</w:t>
            </w:r>
          </w:p>
          <w:p w:rsidR="00060325" w:rsidRPr="003E4870" w:rsidRDefault="00060325" w:rsidP="00060325">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 xml:space="preserve">Parametr oceniany </w:t>
            </w:r>
          </w:p>
          <w:p w:rsidR="00060325" w:rsidRPr="003E4870" w:rsidRDefault="00060325" w:rsidP="00060325">
            <w:pPr>
              <w:pStyle w:val="Tekstpodstawowy21"/>
              <w:snapToGrid w:val="0"/>
              <w:spacing w:line="100" w:lineRule="atLeast"/>
              <w:rPr>
                <w:rFonts w:ascii="Arial Narrow" w:eastAsia="Calibri" w:hAnsi="Arial Narrow" w:cs="Times New Roman"/>
                <w:sz w:val="22"/>
                <w:szCs w:val="22"/>
              </w:rPr>
            </w:pPr>
            <w:r w:rsidRPr="003E4870">
              <w:rPr>
                <w:rFonts w:ascii="Arial Narrow" w:eastAsia="Calibri" w:hAnsi="Arial Narrow" w:cs="Times New Roman"/>
                <w:sz w:val="22"/>
                <w:szCs w:val="22"/>
              </w:rPr>
              <w:t>Powyżej 60 % - 10 pkt</w:t>
            </w:r>
          </w:p>
          <w:p w:rsidR="00502C42" w:rsidRPr="003E4870" w:rsidRDefault="003E4870" w:rsidP="00060325">
            <w:pPr>
              <w:pStyle w:val="Tekstpodstawowy21"/>
              <w:snapToGrid w:val="0"/>
              <w:spacing w:line="100" w:lineRule="atLeast"/>
              <w:rPr>
                <w:rFonts w:ascii="Arial Narrow" w:hAnsi="Arial Narrow"/>
                <w:sz w:val="22"/>
                <w:szCs w:val="22"/>
              </w:rPr>
            </w:pPr>
            <w:r w:rsidRPr="003E4870">
              <w:rPr>
                <w:rFonts w:ascii="Arial Narrow" w:eastAsia="Calibri" w:hAnsi="Arial Narrow" w:cs="Times New Roman"/>
                <w:sz w:val="22"/>
                <w:szCs w:val="22"/>
              </w:rPr>
              <w:t>Poniżej</w:t>
            </w:r>
            <w:r w:rsidR="00060325" w:rsidRPr="003E4870">
              <w:rPr>
                <w:rFonts w:ascii="Arial Narrow" w:eastAsia="Calibri" w:hAnsi="Arial Narrow" w:cs="Times New Roman"/>
                <w:sz w:val="22"/>
                <w:szCs w:val="22"/>
              </w:rPr>
              <w:t xml:space="preserve"> 60% - 0 pkt</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4807EA">
        <w:trPr>
          <w:cantSplit/>
          <w:trHeight w:hRule="exact" w:val="716"/>
        </w:trPr>
        <w:tc>
          <w:tcPr>
            <w:tcW w:w="615" w:type="dxa"/>
            <w:vMerge w:val="restart"/>
            <w:tcBorders>
              <w:left w:val="single" w:sz="1" w:space="0" w:color="000000"/>
              <w:bottom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r w:rsidRPr="00502C42">
              <w:rPr>
                <w:rFonts w:ascii="Arial Narrow" w:hAnsi="Arial Narrow" w:cs="Times New Roman"/>
                <w:sz w:val="22"/>
                <w:szCs w:val="22"/>
              </w:rPr>
              <w:t>7</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jc w:val="left"/>
              <w:rPr>
                <w:rFonts w:ascii="Arial Narrow" w:hAnsi="Arial Narrow" w:cs="Times New Roman"/>
                <w:sz w:val="22"/>
                <w:szCs w:val="22"/>
              </w:rPr>
            </w:pPr>
            <w:r w:rsidRPr="00502C42">
              <w:rPr>
                <w:rFonts w:ascii="Arial Narrow" w:hAnsi="Arial Narrow" w:cs="Times New Roman"/>
                <w:sz w:val="22"/>
                <w:szCs w:val="22"/>
              </w:rPr>
              <w:t>Rozmiar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p>
          <w:p w:rsidR="00502C42" w:rsidRPr="00502C42" w:rsidRDefault="00502C42" w:rsidP="009C4274">
            <w:pPr>
              <w:pStyle w:val="Tekstpodstawowy21"/>
              <w:snapToGrid w:val="0"/>
              <w:spacing w:line="100" w:lineRule="atLeast"/>
              <w:jc w:val="left"/>
              <w:rPr>
                <w:rFonts w:ascii="Arial Narrow" w:hAnsi="Arial Narrow"/>
                <w:sz w:val="22"/>
                <w:szCs w:val="22"/>
              </w:rPr>
            </w:pPr>
            <w:r w:rsidRPr="00502C42">
              <w:rPr>
                <w:rFonts w:ascii="Arial Narrow" w:hAnsi="Arial Narrow" w:cs="Times New Roman"/>
                <w:sz w:val="22"/>
                <w:szCs w:val="22"/>
              </w:rPr>
              <w:t>*profilowany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wlot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zakresie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3/16-1/4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6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*profilowane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zakresie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3/16-1/4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6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*przyłacza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wody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typu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HANSEN</w:t>
            </w:r>
            <w:r w:rsidRPr="00502C42">
              <w:rPr>
                <w:rFonts w:ascii="Arial Narrow" w:eastAsia="Calibri" w:hAnsi="Arial Narrow" w:cs="Times New Roman"/>
                <w:sz w:val="22"/>
                <w:szCs w:val="22"/>
              </w:rPr>
              <w:t>”, podać średnicę</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6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odpowietrzania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recyrkulacji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Height w:hRule="exact" w:val="342"/>
        </w:trPr>
        <w:tc>
          <w:tcPr>
            <w:tcW w:w="6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*port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pomiaru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temperatury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rPr>
          <w:cantSplit/>
        </w:trPr>
        <w:tc>
          <w:tcPr>
            <w:tcW w:w="615" w:type="dxa"/>
            <w:vMerge/>
            <w:tcBorders>
              <w:left w:val="single" w:sz="1" w:space="0" w:color="000000"/>
              <w:bottom w:val="single" w:sz="1" w:space="0" w:color="000000"/>
            </w:tcBorders>
            <w:shd w:val="clear" w:color="auto" w:fill="auto"/>
          </w:tcPr>
          <w:p w:rsidR="00502C42" w:rsidRPr="00502C42" w:rsidRDefault="00502C42" w:rsidP="009C4274">
            <w:pPr>
              <w:snapToGrid w:val="0"/>
              <w:rPr>
                <w:rFonts w:ascii="Arial Narrow" w:hAnsi="Arial Narrow"/>
              </w:rPr>
            </w:pP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podawania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gazów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medycznych</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¼</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8.</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odłączenia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9.</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pracy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układzie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otwartym</w:t>
            </w:r>
            <w:r w:rsidRPr="00502C42">
              <w:rPr>
                <w:rFonts w:ascii="Arial Narrow" w:eastAsia="Calibri" w:hAnsi="Arial Narrow" w:cs="Times New Roman"/>
                <w:sz w:val="22"/>
                <w:szCs w:val="22"/>
              </w:rPr>
              <w:t xml:space="preserve"> lub </w:t>
            </w:r>
            <w:r w:rsidRPr="00502C42">
              <w:rPr>
                <w:rFonts w:ascii="Arial Narrow" w:hAnsi="Arial Narrow" w:cs="Times New Roman"/>
                <w:sz w:val="22"/>
                <w:szCs w:val="22"/>
              </w:rPr>
              <w:t>zamkniętym</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10.</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powrotu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żylnej</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¼</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11.</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Przyłącze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wyjścia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stronę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pompy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tętniczej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1/4</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cala</w:t>
            </w:r>
            <w:r w:rsidRPr="00502C42">
              <w:rPr>
                <w:rFonts w:ascii="Arial Narrow" w:eastAsia="Calibri" w:hAnsi="Arial Narrow" w:cs="Times New Roman"/>
                <w:sz w:val="22"/>
                <w:szCs w:val="22"/>
              </w:rPr>
              <w:t xml:space="preserve">  </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12.</w:t>
            </w:r>
            <w:r w:rsidRPr="00502C42">
              <w:rPr>
                <w:rFonts w:ascii="Arial Narrow" w:eastAsia="Calibri" w:hAnsi="Arial Narrow" w:cs="Times New Roman"/>
                <w:sz w:val="22"/>
                <w:szCs w:val="22"/>
              </w:rPr>
              <w:t xml:space="preserve"> </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Proszę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określić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minimalny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poziom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pozwalający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utrzymanie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maksymalnego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w:t>
            </w:r>
            <w:r w:rsidRPr="00502C42">
              <w:rPr>
                <w:rFonts w:ascii="Arial Narrow" w:eastAsia="Calibri" w:hAnsi="Arial Narrow" w:cs="Times New Roman"/>
                <w:sz w:val="22"/>
                <w:szCs w:val="22"/>
              </w:rPr>
              <w:t xml:space="preserve"> </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13.</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eastAsia="Times New Roman" w:hAnsi="Arial Narrow" w:cs="Times New Roman"/>
                <w:sz w:val="22"/>
                <w:szCs w:val="22"/>
              </w:rPr>
            </w:pPr>
            <w:r w:rsidRPr="00502C42">
              <w:rPr>
                <w:rFonts w:ascii="Arial Narrow" w:hAnsi="Arial Narrow" w:cs="Times New Roman"/>
                <w:sz w:val="22"/>
                <w:szCs w:val="22"/>
              </w:rPr>
              <w:t>Proszę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określić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maksymalny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część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p>
          <w:p w:rsidR="00502C42" w:rsidRPr="00502C42" w:rsidRDefault="00502C42" w:rsidP="009C4274">
            <w:pPr>
              <w:pStyle w:val="Tekstpodstawowy21"/>
              <w:spacing w:line="100" w:lineRule="atLeast"/>
              <w:rPr>
                <w:rFonts w:ascii="Arial Narrow" w:hAnsi="Arial Narrow"/>
                <w:sz w:val="22"/>
                <w:szCs w:val="22"/>
              </w:rPr>
            </w:pPr>
            <w:r w:rsidRPr="00502C42">
              <w:rPr>
                <w:rFonts w:ascii="Arial Narrow" w:eastAsia="Times New Roman" w:hAnsi="Arial Narrow" w:cs="Times New Roman"/>
                <w:sz w:val="22"/>
                <w:szCs w:val="22"/>
              </w:rPr>
              <w:t xml:space="preserve"> </w:t>
            </w:r>
            <w:r w:rsidRPr="00502C42">
              <w:rPr>
                <w:rFonts w:ascii="Arial Narrow" w:hAnsi="Arial Narrow" w:cs="Times New Roman"/>
                <w:sz w:val="22"/>
                <w:szCs w:val="22"/>
              </w:rPr>
              <w:t>żylno-kardiotomijnego</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14.</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Proszę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określić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maksymalny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przepływ</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krwi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/perfuzatu/przez</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część</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ssakową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żylno-kardiotomijnego</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15.</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Proszę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ilość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ssaków min. 4</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16.</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Proszę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ilość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przyłączy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typu</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luer</w:t>
            </w:r>
            <w:r w:rsidRPr="00502C42">
              <w:rPr>
                <w:rFonts w:ascii="Arial Narrow" w:eastAsia="Calibri" w:hAnsi="Arial Narrow" w:cs="Times New Roman"/>
                <w:sz w:val="22"/>
                <w:szCs w:val="22"/>
              </w:rPr>
              <w:t>–</w:t>
            </w:r>
            <w:r w:rsidRPr="00502C42">
              <w:rPr>
                <w:rFonts w:ascii="Arial Narrow" w:hAnsi="Arial Narrow" w:cs="Times New Roman"/>
                <w:sz w:val="22"/>
                <w:szCs w:val="22"/>
              </w:rPr>
              <w:t>lock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(filtrowanych) min. 4</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17.</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musi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posiadać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zastawkę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bezpieczeństwa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pozwalającą</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stosowanie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metody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VAVD</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18.</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oksygenator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aparacie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krążenia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pozaustrojowego-1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19.</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zbiornik</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żylno-kardiotomijny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aparacie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krążenia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pozaustrojowego-1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20.</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Uchwyt</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mocujący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filtr</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linii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tętniczej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1</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sztuka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(nieodpłatnie).</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21</w:t>
            </w:r>
            <w:r w:rsidR="00502C42" w:rsidRPr="00502C42">
              <w:rPr>
                <w:rFonts w:ascii="Arial Narrow" w:hAnsi="Arial Narrow" w:cs="Times New Roman"/>
                <w:sz w:val="22"/>
                <w:szCs w:val="22"/>
              </w:rPr>
              <w:t>.</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Proszę</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podać</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okres</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przydatności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do</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użycia</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minimum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2</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lata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od</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daty</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sterylizacji</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opisanej</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na</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indywidualnym</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opakowaniu</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22</w:t>
            </w:r>
            <w:r w:rsidR="00502C42" w:rsidRPr="00502C42">
              <w:rPr>
                <w:rFonts w:ascii="Arial Narrow" w:hAnsi="Arial Narrow" w:cs="Times New Roman"/>
                <w:sz w:val="22"/>
                <w:szCs w:val="22"/>
              </w:rPr>
              <w:t>.</w:t>
            </w:r>
            <w:r w:rsidR="00502C42" w:rsidRPr="00502C42">
              <w:rPr>
                <w:rFonts w:ascii="Arial Narrow" w:eastAsia="Calibri" w:hAnsi="Arial Narrow" w:cs="Times New Roman"/>
                <w:sz w:val="22"/>
                <w:szCs w:val="22"/>
              </w:rPr>
              <w:t xml:space="preserve"> </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Opakowanie</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zewnętrzne</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opisać</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23</w:t>
            </w:r>
            <w:r w:rsidR="00502C42" w:rsidRPr="00502C42">
              <w:rPr>
                <w:rFonts w:ascii="Arial Narrow" w:hAnsi="Arial Narrow" w:cs="Times New Roman"/>
                <w:sz w:val="22"/>
                <w:szCs w:val="22"/>
              </w:rPr>
              <w:t>.</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Sposób</w:t>
            </w:r>
            <w:r w:rsidRPr="00502C42">
              <w:rPr>
                <w:rFonts w:ascii="Arial Narrow" w:eastAsia="Calibri" w:hAnsi="Arial Narrow" w:cs="Times New Roman"/>
                <w:sz w:val="22"/>
                <w:szCs w:val="22"/>
              </w:rPr>
              <w:t xml:space="preserve"> </w:t>
            </w:r>
            <w:r w:rsidRPr="00502C42">
              <w:rPr>
                <w:rFonts w:ascii="Arial Narrow" w:hAnsi="Arial Narrow" w:cs="Times New Roman"/>
                <w:sz w:val="22"/>
                <w:szCs w:val="22"/>
              </w:rPr>
              <w:t>pakowania</w:t>
            </w:r>
            <w:r w:rsidRPr="00502C42">
              <w:rPr>
                <w:rFonts w:ascii="Arial Narrow" w:eastAsia="Calibri" w:hAnsi="Arial Narrow" w:cs="Times New Roman"/>
                <w:sz w:val="22"/>
                <w:szCs w:val="22"/>
              </w:rPr>
              <w:t xml:space="preserve"> – </w:t>
            </w:r>
            <w:r w:rsidRPr="00502C42">
              <w:rPr>
                <w:rFonts w:ascii="Arial Narrow" w:hAnsi="Arial Narrow" w:cs="Times New Roman"/>
                <w:sz w:val="22"/>
                <w:szCs w:val="22"/>
              </w:rPr>
              <w:t>opisać</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24</w:t>
            </w:r>
            <w:r w:rsidR="00502C42" w:rsidRPr="00502C42">
              <w:rPr>
                <w:rFonts w:ascii="Arial Narrow" w:hAnsi="Arial Narrow" w:cs="Times New Roman"/>
                <w:sz w:val="22"/>
                <w:szCs w:val="22"/>
              </w:rPr>
              <w:t>.</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Elektroda do pomiaru temp. krwi tętniczej (kompatybilna z aparatem HL-20,HL-30 posiadanym przez zamawiającego)</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25</w:t>
            </w:r>
            <w:r w:rsidR="00502C42" w:rsidRPr="00502C42">
              <w:rPr>
                <w:rFonts w:ascii="Arial Narrow" w:hAnsi="Arial Narrow" w:cs="Times New Roman"/>
                <w:sz w:val="22"/>
                <w:szCs w:val="22"/>
              </w:rPr>
              <w:t>.</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Elektroda do pomiaru temp. krwi żylnej(kompatybilna z aparatem HL-20,HL-30 posiadanym przez zamawiającego)</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26</w:t>
            </w:r>
            <w:r w:rsidR="00502C42" w:rsidRPr="00502C42">
              <w:rPr>
                <w:rFonts w:ascii="Arial Narrow" w:hAnsi="Arial Narrow" w:cs="Times New Roman"/>
                <w:sz w:val="22"/>
                <w:szCs w:val="22"/>
              </w:rPr>
              <w:t>.</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Możliwość podłączenia zestawu do podawania kardioplegi krwistej</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r w:rsidR="00502C42" w:rsidRPr="00502C42" w:rsidTr="009C4274">
        <w:tc>
          <w:tcPr>
            <w:tcW w:w="615" w:type="dxa"/>
            <w:tcBorders>
              <w:left w:val="single" w:sz="1" w:space="0" w:color="000000"/>
              <w:bottom w:val="single" w:sz="1" w:space="0" w:color="000000"/>
            </w:tcBorders>
            <w:shd w:val="clear" w:color="auto" w:fill="auto"/>
          </w:tcPr>
          <w:p w:rsidR="00502C42" w:rsidRPr="00502C42" w:rsidRDefault="007D736F" w:rsidP="009C4274">
            <w:pPr>
              <w:pStyle w:val="Tekstpodstawowy21"/>
              <w:snapToGrid w:val="0"/>
              <w:spacing w:line="100" w:lineRule="atLeast"/>
              <w:rPr>
                <w:rFonts w:ascii="Arial Narrow" w:hAnsi="Arial Narrow"/>
                <w:sz w:val="22"/>
                <w:szCs w:val="22"/>
              </w:rPr>
            </w:pPr>
            <w:r>
              <w:rPr>
                <w:rFonts w:ascii="Arial Narrow" w:hAnsi="Arial Narrow" w:cs="Times New Roman"/>
                <w:sz w:val="22"/>
                <w:szCs w:val="22"/>
              </w:rPr>
              <w:t>27</w:t>
            </w:r>
            <w:r w:rsidR="00502C42" w:rsidRPr="00502C42">
              <w:rPr>
                <w:rFonts w:ascii="Arial Narrow" w:hAnsi="Arial Narrow" w:cs="Times New Roman"/>
                <w:sz w:val="22"/>
                <w:szCs w:val="22"/>
              </w:rPr>
              <w:t>.</w:t>
            </w:r>
          </w:p>
        </w:tc>
        <w:tc>
          <w:tcPr>
            <w:tcW w:w="6189" w:type="dxa"/>
            <w:tcBorders>
              <w:left w:val="single" w:sz="1" w:space="0" w:color="000000"/>
              <w:bottom w:val="single" w:sz="1" w:space="0" w:color="000000"/>
            </w:tcBorders>
            <w:shd w:val="clear" w:color="auto" w:fill="auto"/>
          </w:tcPr>
          <w:p w:rsidR="00502C42" w:rsidRPr="00502C42" w:rsidRDefault="00502C42" w:rsidP="009C4274">
            <w:pPr>
              <w:pStyle w:val="Tekstpodstawowy21"/>
              <w:snapToGrid w:val="0"/>
              <w:spacing w:line="100" w:lineRule="atLeast"/>
              <w:rPr>
                <w:rFonts w:ascii="Arial Narrow" w:hAnsi="Arial Narrow"/>
                <w:sz w:val="22"/>
                <w:szCs w:val="22"/>
              </w:rPr>
            </w:pPr>
            <w:r w:rsidRPr="00502C42">
              <w:rPr>
                <w:rFonts w:ascii="Arial Narrow" w:hAnsi="Arial Narrow" w:cs="Times New Roman"/>
                <w:sz w:val="22"/>
                <w:szCs w:val="22"/>
              </w:rPr>
              <w:t>Termistor umożliwiający pomiar temp. krwi na wlocie żylnym a w oxygenatorze na wyjściu</w:t>
            </w:r>
          </w:p>
        </w:tc>
        <w:tc>
          <w:tcPr>
            <w:tcW w:w="3284" w:type="dxa"/>
            <w:tcBorders>
              <w:left w:val="single" w:sz="1" w:space="0" w:color="000000"/>
              <w:bottom w:val="single" w:sz="1" w:space="0" w:color="000000"/>
              <w:right w:val="single" w:sz="1" w:space="0" w:color="000000"/>
            </w:tcBorders>
            <w:shd w:val="clear" w:color="auto" w:fill="auto"/>
          </w:tcPr>
          <w:p w:rsidR="00502C42" w:rsidRPr="00502C42" w:rsidRDefault="00502C42" w:rsidP="009C4274">
            <w:pPr>
              <w:pStyle w:val="Zawartotabeli"/>
              <w:snapToGrid w:val="0"/>
              <w:rPr>
                <w:rFonts w:ascii="Arial Narrow" w:hAnsi="Arial Narrow"/>
                <w:sz w:val="22"/>
                <w:szCs w:val="22"/>
              </w:rPr>
            </w:pPr>
          </w:p>
        </w:tc>
      </w:tr>
    </w:tbl>
    <w:p w:rsidR="00502C42" w:rsidRPr="00502C42" w:rsidRDefault="00502C42" w:rsidP="00502C42">
      <w:pPr>
        <w:pStyle w:val="Tekstpodstawowy21"/>
        <w:spacing w:line="100" w:lineRule="atLeast"/>
        <w:rPr>
          <w:rFonts w:ascii="Arial Narrow" w:hAnsi="Arial Narrow"/>
          <w:sz w:val="22"/>
          <w:szCs w:val="22"/>
        </w:rPr>
      </w:pPr>
    </w:p>
    <w:p w:rsidR="00502C42" w:rsidRPr="00502C42" w:rsidRDefault="00502C42" w:rsidP="00502C42">
      <w:pPr>
        <w:tabs>
          <w:tab w:val="left" w:pos="0"/>
        </w:tabs>
        <w:spacing w:line="240" w:lineRule="atLeast"/>
        <w:rPr>
          <w:rFonts w:ascii="Arial Narrow" w:eastAsia="Calibri" w:hAnsi="Arial Narrow" w:cs="Times New Roman"/>
          <w:u w:val="single"/>
        </w:rPr>
      </w:pPr>
      <w:r w:rsidRPr="00502C42">
        <w:rPr>
          <w:rFonts w:ascii="Arial Narrow" w:hAnsi="Arial Narrow" w:cs="Times New Roman"/>
          <w:b/>
          <w:bCs/>
          <w:u w:val="single"/>
        </w:rPr>
        <w:t>OPIS</w:t>
      </w:r>
      <w:r w:rsidRPr="00502C42">
        <w:rPr>
          <w:rFonts w:ascii="Arial Narrow" w:eastAsia="Calibri" w:hAnsi="Arial Narrow" w:cs="Times New Roman"/>
          <w:b/>
          <w:bCs/>
          <w:u w:val="single"/>
        </w:rPr>
        <w:t xml:space="preserve"> </w:t>
      </w:r>
      <w:r w:rsidRPr="00502C42">
        <w:rPr>
          <w:rFonts w:ascii="Arial Narrow" w:hAnsi="Arial Narrow" w:cs="Times New Roman"/>
          <w:b/>
          <w:bCs/>
          <w:u w:val="single"/>
        </w:rPr>
        <w:t>DRENÓW</w:t>
      </w:r>
      <w:r w:rsidRPr="00502C42">
        <w:rPr>
          <w:rFonts w:ascii="Arial Narrow" w:eastAsia="Calibri" w:hAnsi="Arial Narrow" w:cs="Times New Roman"/>
          <w:b/>
          <w:bCs/>
          <w:u w:val="single"/>
        </w:rPr>
        <w:t xml:space="preserve"> </w:t>
      </w:r>
    </w:p>
    <w:p w:rsidR="00502C42" w:rsidRPr="00502C42" w:rsidRDefault="00502C42" w:rsidP="00502C42">
      <w:pPr>
        <w:pStyle w:val="Nagwek4"/>
        <w:tabs>
          <w:tab w:val="left" w:pos="1728"/>
        </w:tabs>
        <w:spacing w:before="0" w:after="0"/>
        <w:ind w:left="1728"/>
        <w:rPr>
          <w:rFonts w:ascii="Arial Narrow" w:eastAsia="Calibri" w:hAnsi="Arial Narrow"/>
          <w:b w:val="0"/>
          <w:bCs w:val="0"/>
          <w:sz w:val="22"/>
          <w:szCs w:val="22"/>
          <w:u w:val="single"/>
        </w:rPr>
      </w:pPr>
    </w:p>
    <w:p w:rsidR="00502C42" w:rsidRPr="00502C42" w:rsidRDefault="00502C42" w:rsidP="00502C42">
      <w:pPr>
        <w:pStyle w:val="Nagwek4"/>
        <w:tabs>
          <w:tab w:val="left" w:pos="1728"/>
        </w:tabs>
        <w:spacing w:before="0" w:after="0"/>
        <w:ind w:left="1728"/>
        <w:rPr>
          <w:rFonts w:ascii="Arial Narrow" w:hAnsi="Arial Narrow"/>
          <w:sz w:val="22"/>
          <w:szCs w:val="22"/>
        </w:rPr>
      </w:pPr>
      <w:r w:rsidRPr="00502C42">
        <w:rPr>
          <w:rFonts w:ascii="Arial Narrow" w:hAnsi="Arial Narrow"/>
          <w:sz w:val="22"/>
          <w:szCs w:val="22"/>
          <w:u w:val="single"/>
        </w:rPr>
        <w:t>Zestaw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drenów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do</w:t>
      </w:r>
      <w:r w:rsidRPr="00502C42">
        <w:rPr>
          <w:rFonts w:ascii="Arial Narrow" w:eastAsia="Calibri" w:hAnsi="Arial Narrow"/>
          <w:sz w:val="22"/>
          <w:szCs w:val="22"/>
          <w:u w:val="single"/>
        </w:rPr>
        <w:t xml:space="preserve"> </w:t>
      </w:r>
      <w:r w:rsidRPr="00502C42">
        <w:rPr>
          <w:rFonts w:ascii="Arial Narrow" w:hAnsi="Arial Narrow"/>
          <w:sz w:val="22"/>
          <w:szCs w:val="22"/>
          <w:u w:val="single"/>
        </w:rPr>
        <w:t>oksygenatorów</w:t>
      </w:r>
      <w:r w:rsidRPr="00502C42">
        <w:rPr>
          <w:rFonts w:ascii="Arial Narrow" w:eastAsia="Calibri" w:hAnsi="Arial Narrow"/>
          <w:sz w:val="22"/>
          <w:szCs w:val="22"/>
          <w:u w:val="single"/>
        </w:rPr>
        <w:t xml:space="preserve"> </w:t>
      </w:r>
      <w:r w:rsidRPr="00502C42">
        <w:rPr>
          <w:rFonts w:ascii="Arial Narrow" w:hAnsi="Arial Narrow"/>
          <w:sz w:val="22"/>
          <w:szCs w:val="22"/>
          <w:u w:val="single"/>
        </w:rPr>
        <w:t>noworodkowych</w:t>
      </w:r>
      <w:r w:rsidRPr="00502C42">
        <w:rPr>
          <w:rFonts w:ascii="Arial Narrow" w:eastAsia="Calibri" w:hAnsi="Arial Narrow"/>
          <w:sz w:val="22"/>
          <w:szCs w:val="22"/>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Dren</w:t>
      </w:r>
      <w:r w:rsidRPr="00502C42">
        <w:rPr>
          <w:rFonts w:ascii="Arial Narrow" w:eastAsia="Calibri" w:hAnsi="Arial Narrow" w:cs="Times New Roman"/>
        </w:rPr>
        <w:t xml:space="preserve"> </w:t>
      </w:r>
      <w:r w:rsidRPr="00502C42">
        <w:rPr>
          <w:rFonts w:ascii="Arial Narrow" w:hAnsi="Arial Narrow" w:cs="Times New Roman"/>
        </w:rPr>
        <w:t>silikonowy</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rolkę</w:t>
      </w:r>
      <w:r w:rsidRPr="00502C42">
        <w:rPr>
          <w:rFonts w:ascii="Arial Narrow" w:eastAsia="Calibri" w:hAnsi="Arial Narrow" w:cs="Times New Roman"/>
        </w:rPr>
        <w:t xml:space="preserve"> </w:t>
      </w:r>
      <w:r w:rsidRPr="00502C42">
        <w:rPr>
          <w:rFonts w:ascii="Arial Narrow" w:hAnsi="Arial Narrow" w:cs="Times New Roman"/>
        </w:rPr>
        <w:t>pompy</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60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zakończony</w:t>
      </w:r>
      <w:r w:rsidRPr="00502C42">
        <w:rPr>
          <w:rFonts w:ascii="Arial Narrow" w:eastAsia="Calibri" w:hAnsi="Arial Narrow" w:cs="Times New Roman"/>
        </w:rPr>
        <w:t xml:space="preserve"> </w:t>
      </w:r>
      <w:r w:rsidRPr="00502C42">
        <w:rPr>
          <w:rFonts w:ascii="Arial Narrow" w:hAnsi="Arial Narrow" w:cs="Times New Roman"/>
        </w:rPr>
        <w:t>drenem</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obu</w:t>
      </w:r>
      <w:r w:rsidRPr="00502C42">
        <w:rPr>
          <w:rFonts w:ascii="Arial Narrow" w:eastAsia="Calibri" w:hAnsi="Arial Narrow" w:cs="Times New Roman"/>
        </w:rPr>
        <w:t xml:space="preserve"> </w:t>
      </w:r>
      <w:r w:rsidRPr="00502C42">
        <w:rPr>
          <w:rFonts w:ascii="Arial Narrow" w:hAnsi="Arial Narrow" w:cs="Times New Roman"/>
        </w:rPr>
        <w:t>stron</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70</w:t>
      </w:r>
      <w:r w:rsidRPr="00502C42">
        <w:rPr>
          <w:rFonts w:ascii="Arial Narrow" w:eastAsia="Calibri" w:hAnsi="Arial Narrow" w:cs="Times New Roman"/>
        </w:rPr>
        <w:t xml:space="preserve"> </w:t>
      </w:r>
      <w:r w:rsidRPr="00502C42">
        <w:rPr>
          <w:rFonts w:ascii="Arial Narrow" w:hAnsi="Arial Narrow" w:cs="Times New Roman"/>
        </w:rPr>
        <w:lastRenderedPageBreak/>
        <w:t>cm.</w:t>
      </w:r>
      <w:r w:rsidRPr="00502C42">
        <w:rPr>
          <w:rFonts w:ascii="Arial Narrow" w:eastAsia="Calibri" w:hAnsi="Arial Narrow" w:cs="Times New Roman"/>
        </w:rPr>
        <w:t xml:space="preserve"> </w:t>
      </w:r>
    </w:p>
    <w:p w:rsidR="00502C42" w:rsidRPr="00502C42" w:rsidRDefault="00502C42" w:rsidP="00CF3FE1">
      <w:pPr>
        <w:widowControl w:val="0"/>
        <w:numPr>
          <w:ilvl w:val="0"/>
          <w:numId w:val="58"/>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Dreny</w:t>
      </w:r>
      <w:r w:rsidRPr="00502C42">
        <w:rPr>
          <w:rFonts w:ascii="Arial Narrow" w:eastAsia="Calibri" w:hAnsi="Arial Narrow" w:cs="Times New Roman"/>
        </w:rPr>
        <w:t xml:space="preserve"> </w:t>
      </w:r>
      <w:r w:rsidRPr="00502C42">
        <w:rPr>
          <w:rFonts w:ascii="Arial Narrow" w:hAnsi="Arial Narrow" w:cs="Times New Roman"/>
        </w:rPr>
        <w:t>sylikonowe</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rolki</w:t>
      </w:r>
      <w:r w:rsidRPr="00502C42">
        <w:rPr>
          <w:rFonts w:ascii="Arial Narrow" w:eastAsia="Calibri" w:hAnsi="Arial Narrow" w:cs="Times New Roman"/>
        </w:rPr>
        <w:t xml:space="preserve"> </w:t>
      </w:r>
      <w:r w:rsidRPr="00502C42">
        <w:rPr>
          <w:rFonts w:ascii="Arial Narrow" w:hAnsi="Arial Narrow" w:cs="Times New Roman"/>
        </w:rPr>
        <w:t>ssakowe</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70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zakończone</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jednej</w:t>
      </w:r>
      <w:r w:rsidRPr="00502C42">
        <w:rPr>
          <w:rFonts w:ascii="Arial Narrow" w:eastAsia="Calibri" w:hAnsi="Arial Narrow" w:cs="Times New Roman"/>
        </w:rPr>
        <w:t xml:space="preserve"> </w:t>
      </w:r>
      <w:r w:rsidRPr="00502C42">
        <w:rPr>
          <w:rFonts w:ascii="Arial Narrow" w:hAnsi="Arial Narrow" w:cs="Times New Roman"/>
        </w:rPr>
        <w:t>strony</w:t>
      </w:r>
      <w:r w:rsidRPr="00502C42">
        <w:rPr>
          <w:rFonts w:ascii="Arial Narrow" w:eastAsia="Calibri" w:hAnsi="Arial Narrow" w:cs="Times New Roman"/>
        </w:rPr>
        <w:t xml:space="preserve"> </w:t>
      </w:r>
      <w:r w:rsidRPr="00502C42">
        <w:rPr>
          <w:rFonts w:ascii="Arial Narrow" w:hAnsi="Arial Narrow" w:cs="Times New Roman"/>
        </w:rPr>
        <w:t>drenem</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1/4</w:t>
      </w:r>
      <w:r w:rsidRPr="00502C42">
        <w:rPr>
          <w:rFonts w:ascii="Arial Narrow" w:eastAsia="Calibri" w:hAnsi="Arial Narrow" w:cs="Times New Roman"/>
        </w:rPr>
        <w:t>’’</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100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r w:rsidRPr="00502C42">
        <w:rPr>
          <w:rFonts w:ascii="Arial Narrow" w:hAnsi="Arial Narrow" w:cs="Times New Roman"/>
        </w:rPr>
        <w:t>a</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drugiej</w:t>
      </w:r>
      <w:r w:rsidRPr="00502C42">
        <w:rPr>
          <w:rFonts w:ascii="Arial Narrow" w:eastAsia="Calibri" w:hAnsi="Arial Narrow" w:cs="Times New Roman"/>
        </w:rPr>
        <w:t xml:space="preserve"> </w:t>
      </w:r>
      <w:r w:rsidRPr="00502C42">
        <w:rPr>
          <w:rFonts w:ascii="Arial Narrow" w:hAnsi="Arial Narrow" w:cs="Times New Roman"/>
        </w:rPr>
        <w:t>konektorem</w:t>
      </w:r>
      <w:r w:rsidRPr="00502C42">
        <w:rPr>
          <w:rFonts w:ascii="Arial Narrow" w:eastAsia="Calibri" w:hAnsi="Arial Narrow" w:cs="Times New Roman"/>
        </w:rPr>
        <w:t xml:space="preserve"> </w:t>
      </w:r>
      <w:r w:rsidRPr="00502C42">
        <w:rPr>
          <w:rFonts w:ascii="Arial Narrow" w:hAnsi="Arial Narrow" w:cs="Times New Roman"/>
        </w:rPr>
        <w:t>typu</w:t>
      </w:r>
      <w:r w:rsidRPr="00502C42">
        <w:rPr>
          <w:rFonts w:ascii="Arial Narrow" w:eastAsia="Calibri" w:hAnsi="Arial Narrow" w:cs="Times New Roman"/>
        </w:rPr>
        <w:t xml:space="preserve"> </w:t>
      </w:r>
      <w:r w:rsidRPr="00502C42">
        <w:rPr>
          <w:rFonts w:ascii="Arial Narrow" w:hAnsi="Arial Narrow" w:cs="Times New Roman"/>
        </w:rPr>
        <w:t>luer</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3/16</w:t>
      </w:r>
      <w:r w:rsidRPr="00502C42">
        <w:rPr>
          <w:rFonts w:ascii="Arial Narrow" w:eastAsia="Calibri" w:hAnsi="Arial Narrow" w:cs="Times New Roman"/>
        </w:rPr>
        <w:t xml:space="preserve">’’ – </w:t>
      </w:r>
      <w:r w:rsidRPr="00502C42">
        <w:rPr>
          <w:rFonts w:ascii="Arial Narrow" w:hAnsi="Arial Narrow" w:cs="Times New Roman"/>
        </w:rPr>
        <w:t>3</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Linie</w:t>
      </w:r>
      <w:r w:rsidRPr="00502C42">
        <w:rPr>
          <w:rFonts w:ascii="Arial Narrow" w:eastAsia="Calibri" w:hAnsi="Arial Narrow" w:cs="Times New Roman"/>
        </w:rPr>
        <w:t xml:space="preserve"> </w:t>
      </w:r>
      <w:r w:rsidRPr="00502C42">
        <w:rPr>
          <w:rFonts w:ascii="Arial Narrow" w:hAnsi="Arial Narrow" w:cs="Times New Roman"/>
        </w:rPr>
        <w:t>ssakowe</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3/16</w:t>
      </w:r>
      <w:r w:rsidRPr="00502C42">
        <w:rPr>
          <w:rFonts w:ascii="Arial Narrow" w:eastAsia="Calibri" w:hAnsi="Arial Narrow" w:cs="Times New Roman"/>
        </w:rPr>
        <w:t>’’</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 </w:t>
      </w:r>
      <w:r w:rsidRPr="00502C42">
        <w:rPr>
          <w:rFonts w:ascii="Arial Narrow" w:hAnsi="Arial Narrow" w:cs="Times New Roman"/>
        </w:rPr>
        <w:t>3</w:t>
      </w:r>
      <w:r w:rsidRPr="00502C42">
        <w:rPr>
          <w:rFonts w:ascii="Arial Narrow" w:eastAsia="Calibri" w:hAnsi="Arial Narrow" w:cs="Times New Roman"/>
        </w:rPr>
        <w:t xml:space="preserve"> </w:t>
      </w:r>
      <w:r w:rsidRPr="00502C42">
        <w:rPr>
          <w:rFonts w:ascii="Arial Narrow" w:hAnsi="Arial Narrow" w:cs="Times New Roman"/>
        </w:rPr>
        <w:t>szt.</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Linia</w:t>
      </w:r>
      <w:r w:rsidRPr="00502C42">
        <w:rPr>
          <w:rFonts w:ascii="Arial Narrow" w:eastAsia="Calibri" w:hAnsi="Arial Narrow" w:cs="Times New Roman"/>
        </w:rPr>
        <w:t xml:space="preserve"> </w:t>
      </w:r>
      <w:r w:rsidRPr="00502C42">
        <w:rPr>
          <w:rFonts w:ascii="Arial Narrow" w:hAnsi="Arial Narrow" w:cs="Times New Roman"/>
        </w:rPr>
        <w:t>tętnicza</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3/16</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Linia</w:t>
      </w:r>
      <w:r w:rsidRPr="00502C42">
        <w:rPr>
          <w:rFonts w:ascii="Arial Narrow" w:eastAsia="Calibri" w:hAnsi="Arial Narrow" w:cs="Times New Roman"/>
        </w:rPr>
        <w:t xml:space="preserve"> </w:t>
      </w:r>
      <w:r w:rsidRPr="00502C42">
        <w:rPr>
          <w:rFonts w:ascii="Arial Narrow" w:hAnsi="Arial Narrow" w:cs="Times New Roman"/>
        </w:rPr>
        <w:t>tętnicza</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Linia</w:t>
      </w:r>
      <w:r w:rsidRPr="00502C42">
        <w:rPr>
          <w:rFonts w:ascii="Arial Narrow" w:eastAsia="Calibri" w:hAnsi="Arial Narrow" w:cs="Times New Roman"/>
        </w:rPr>
        <w:t xml:space="preserve"> </w:t>
      </w:r>
      <w:r w:rsidRPr="00502C42">
        <w:rPr>
          <w:rFonts w:ascii="Arial Narrow" w:hAnsi="Arial Narrow" w:cs="Times New Roman"/>
        </w:rPr>
        <w:t>żylna</w:t>
      </w:r>
      <w:r w:rsidRPr="00502C42">
        <w:rPr>
          <w:rFonts w:ascii="Arial Narrow" w:eastAsia="Calibri" w:hAnsi="Arial Narrow" w:cs="Times New Roman"/>
        </w:rPr>
        <w:t xml:space="preserve"> </w:t>
      </w:r>
      <w:r w:rsidRPr="00502C42">
        <w:rPr>
          <w:rFonts w:ascii="Arial Narrow" w:hAnsi="Arial Narrow" w:cs="Times New Roman"/>
        </w:rPr>
        <w:t>o</w:t>
      </w:r>
      <w:r w:rsidRPr="00502C42">
        <w:rPr>
          <w:rFonts w:ascii="Arial Narrow" w:eastAsia="Calibri" w:hAnsi="Arial Narrow" w:cs="Times New Roman"/>
        </w:rPr>
        <w:t xml:space="preserve"> </w:t>
      </w:r>
      <w:r w:rsidRPr="00502C42">
        <w:rPr>
          <w:rFonts w:ascii="Arial Narrow" w:hAnsi="Arial Narrow" w:cs="Times New Roman"/>
        </w:rPr>
        <w:t>średnicy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długości</w:t>
      </w:r>
      <w:r w:rsidRPr="00502C42">
        <w:rPr>
          <w:rFonts w:ascii="Arial Narrow" w:eastAsia="Calibri" w:hAnsi="Arial Narrow" w:cs="Times New Roman"/>
        </w:rPr>
        <w:t xml:space="preserve"> </w:t>
      </w:r>
      <w:r w:rsidRPr="00502C42">
        <w:rPr>
          <w:rFonts w:ascii="Arial Narrow" w:hAnsi="Arial Narrow" w:cs="Times New Roman"/>
        </w:rPr>
        <w:t>220</w:t>
      </w:r>
      <w:r w:rsidRPr="00502C42">
        <w:rPr>
          <w:rFonts w:ascii="Arial Narrow" w:eastAsia="Calibri" w:hAnsi="Arial Narrow" w:cs="Times New Roman"/>
        </w:rPr>
        <w:t xml:space="preserve"> </w:t>
      </w:r>
      <w:r w:rsidRPr="00502C42">
        <w:rPr>
          <w:rFonts w:ascii="Arial Narrow" w:hAnsi="Arial Narrow" w:cs="Times New Roman"/>
        </w:rPr>
        <w:t>cm.</w:t>
      </w:r>
      <w:r w:rsidRPr="00502C42">
        <w:rPr>
          <w:rFonts w:ascii="Arial Narrow" w:eastAsia="Calibri" w:hAnsi="Arial Narrow" w:cs="Times New Roman"/>
        </w:rPr>
        <w:t xml:space="preserve"> </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Filtr</w:t>
      </w:r>
      <w:r w:rsidRPr="00502C42">
        <w:rPr>
          <w:rFonts w:ascii="Arial Narrow" w:eastAsia="Calibri" w:hAnsi="Arial Narrow" w:cs="Times New Roman"/>
        </w:rPr>
        <w:t xml:space="preserve"> </w:t>
      </w:r>
      <w:r w:rsidRPr="00502C42">
        <w:rPr>
          <w:rFonts w:ascii="Arial Narrow" w:hAnsi="Arial Narrow" w:cs="Times New Roman"/>
        </w:rPr>
        <w:t>na</w:t>
      </w:r>
      <w:r w:rsidRPr="00502C42">
        <w:rPr>
          <w:rFonts w:ascii="Arial Narrow" w:eastAsia="Calibri" w:hAnsi="Arial Narrow" w:cs="Times New Roman"/>
        </w:rPr>
        <w:t xml:space="preserve"> </w:t>
      </w:r>
      <w:r w:rsidRPr="00502C42">
        <w:rPr>
          <w:rFonts w:ascii="Arial Narrow" w:hAnsi="Arial Narrow" w:cs="Times New Roman"/>
        </w:rPr>
        <w:t>linii</w:t>
      </w:r>
      <w:r w:rsidRPr="00502C42">
        <w:rPr>
          <w:rFonts w:ascii="Arial Narrow" w:eastAsia="Calibri" w:hAnsi="Arial Narrow" w:cs="Times New Roman"/>
        </w:rPr>
        <w:t xml:space="preserve"> </w:t>
      </w:r>
      <w:r w:rsidRPr="00502C42">
        <w:rPr>
          <w:rFonts w:ascii="Arial Narrow" w:hAnsi="Arial Narrow" w:cs="Times New Roman"/>
        </w:rPr>
        <w:t>tętniczej</w:t>
      </w:r>
      <w:r w:rsidRPr="00502C42">
        <w:rPr>
          <w:rFonts w:ascii="Arial Narrow" w:eastAsia="Calibri" w:hAnsi="Arial Narrow" w:cs="Times New Roman"/>
        </w:rPr>
        <w:t xml:space="preserve"> </w:t>
      </w:r>
      <w:r w:rsidRPr="00502C42">
        <w:rPr>
          <w:rFonts w:ascii="Arial Narrow" w:hAnsi="Arial Narrow" w:cs="Times New Roman"/>
        </w:rPr>
        <w:t>wraz</w:t>
      </w:r>
      <w:r w:rsidRPr="00502C42">
        <w:rPr>
          <w:rFonts w:ascii="Arial Narrow" w:eastAsia="Calibri" w:hAnsi="Arial Narrow" w:cs="Times New Roman"/>
        </w:rPr>
        <w:t xml:space="preserve"> </w:t>
      </w:r>
      <w:r w:rsidRPr="00502C42">
        <w:rPr>
          <w:rFonts w:ascii="Arial Narrow" w:hAnsi="Arial Narrow" w:cs="Times New Roman"/>
        </w:rPr>
        <w:t>z</w:t>
      </w:r>
      <w:r w:rsidRPr="00502C42">
        <w:rPr>
          <w:rFonts w:ascii="Arial Narrow" w:eastAsia="Calibri" w:hAnsi="Arial Narrow" w:cs="Times New Roman"/>
        </w:rPr>
        <w:t xml:space="preserve"> </w:t>
      </w:r>
      <w:r w:rsidRPr="00502C42">
        <w:rPr>
          <w:rFonts w:ascii="Arial Narrow" w:hAnsi="Arial Narrow" w:cs="Times New Roman"/>
        </w:rPr>
        <w:t>linią</w:t>
      </w:r>
      <w:r w:rsidRPr="00502C42">
        <w:rPr>
          <w:rFonts w:ascii="Arial Narrow" w:eastAsia="Calibri" w:hAnsi="Arial Narrow" w:cs="Times New Roman"/>
        </w:rPr>
        <w:t xml:space="preserve"> </w:t>
      </w:r>
      <w:r w:rsidRPr="00502C42">
        <w:rPr>
          <w:rFonts w:ascii="Arial Narrow" w:hAnsi="Arial Narrow" w:cs="Times New Roman"/>
        </w:rPr>
        <w:t>odpowietrzającą</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kranikiem</w:t>
      </w:r>
      <w:r w:rsidRPr="00502C42">
        <w:rPr>
          <w:rFonts w:ascii="Arial Narrow" w:eastAsia="Calibri" w:hAnsi="Arial Narrow" w:cs="Times New Roman"/>
        </w:rPr>
        <w:t xml:space="preserve"> </w:t>
      </w:r>
      <w:r w:rsidRPr="00502C42">
        <w:rPr>
          <w:rFonts w:ascii="Arial Narrow" w:hAnsi="Arial Narrow" w:cs="Times New Roman"/>
        </w:rPr>
        <w:t>trójdrożnym.</w:t>
      </w:r>
      <w:r w:rsidRPr="00502C42">
        <w:rPr>
          <w:rFonts w:ascii="Arial Narrow" w:eastAsia="Calibri" w:hAnsi="Arial Narrow" w:cs="Times New Roman"/>
        </w:rPr>
        <w:t xml:space="preserve"> </w:t>
      </w:r>
      <w:r w:rsidRPr="00502C42">
        <w:rPr>
          <w:rFonts w:ascii="Arial Narrow" w:hAnsi="Arial Narrow" w:cs="Times New Roman"/>
        </w:rPr>
        <w:t>Wypełnienie</w:t>
      </w:r>
      <w:r w:rsidRPr="00502C42">
        <w:rPr>
          <w:rFonts w:ascii="Arial Narrow" w:eastAsia="Calibri" w:hAnsi="Arial Narrow" w:cs="Times New Roman"/>
        </w:rPr>
        <w:t xml:space="preserve"> </w:t>
      </w:r>
      <w:r w:rsidRPr="00502C42">
        <w:rPr>
          <w:rFonts w:ascii="Arial Narrow" w:hAnsi="Arial Narrow" w:cs="Times New Roman"/>
        </w:rPr>
        <w:t>maksymalne</w:t>
      </w:r>
      <w:r w:rsidRPr="00502C42">
        <w:rPr>
          <w:rFonts w:ascii="Arial Narrow" w:eastAsia="Calibri" w:hAnsi="Arial Narrow" w:cs="Times New Roman"/>
        </w:rPr>
        <w:t xml:space="preserve"> </w:t>
      </w:r>
      <w:r w:rsidRPr="00502C42">
        <w:rPr>
          <w:rFonts w:ascii="Arial Narrow" w:hAnsi="Arial Narrow" w:cs="Times New Roman"/>
        </w:rPr>
        <w:t>filtra</w:t>
      </w:r>
      <w:r w:rsidRPr="00502C42">
        <w:rPr>
          <w:rFonts w:ascii="Arial Narrow" w:eastAsia="Calibri" w:hAnsi="Arial Narrow" w:cs="Times New Roman"/>
        </w:rPr>
        <w:t xml:space="preserve"> – </w:t>
      </w:r>
      <w:r w:rsidRPr="00502C42">
        <w:rPr>
          <w:rFonts w:ascii="Arial Narrow" w:hAnsi="Arial Narrow" w:cs="Times New Roman"/>
        </w:rPr>
        <w:t>40</w:t>
      </w:r>
      <w:r w:rsidRPr="00502C42">
        <w:rPr>
          <w:rFonts w:ascii="Arial Narrow" w:eastAsia="Calibri" w:hAnsi="Arial Narrow" w:cs="Times New Roman"/>
        </w:rPr>
        <w:t xml:space="preserve"> </w:t>
      </w:r>
      <w:r w:rsidRPr="00502C42">
        <w:rPr>
          <w:rFonts w:ascii="Arial Narrow" w:hAnsi="Arial Narrow" w:cs="Times New Roman"/>
        </w:rPr>
        <w:t>ml.</w:t>
      </w:r>
      <w:r w:rsidRPr="00502C42">
        <w:rPr>
          <w:rFonts w:ascii="Arial Narrow" w:eastAsia="Calibri" w:hAnsi="Arial Narrow" w:cs="Times New Roman"/>
        </w:rPr>
        <w:t xml:space="preserve"> </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Filtr</w:t>
      </w:r>
      <w:r w:rsidRPr="00502C42">
        <w:rPr>
          <w:rFonts w:ascii="Arial Narrow" w:eastAsia="Calibri" w:hAnsi="Arial Narrow" w:cs="Times New Roman"/>
        </w:rPr>
        <w:t xml:space="preserve"> </w:t>
      </w:r>
      <w:r w:rsidRPr="00502C42">
        <w:rPr>
          <w:rFonts w:ascii="Arial Narrow" w:hAnsi="Arial Narrow" w:cs="Times New Roman"/>
        </w:rPr>
        <w:t>powietrza</w:t>
      </w:r>
    </w:p>
    <w:p w:rsidR="00502C42" w:rsidRPr="00502C42" w:rsidRDefault="00502C42" w:rsidP="00CF3FE1">
      <w:pPr>
        <w:widowControl w:val="0"/>
        <w:numPr>
          <w:ilvl w:val="0"/>
          <w:numId w:val="59"/>
        </w:numPr>
        <w:tabs>
          <w:tab w:val="left" w:pos="360"/>
        </w:tabs>
        <w:suppressAutoHyphens/>
        <w:spacing w:after="0" w:line="240" w:lineRule="auto"/>
        <w:rPr>
          <w:rFonts w:ascii="Arial Narrow" w:hAnsi="Arial Narrow" w:cs="Times New Roman"/>
        </w:rPr>
      </w:pPr>
      <w:r w:rsidRPr="00502C42">
        <w:rPr>
          <w:rFonts w:ascii="Arial Narrow" w:hAnsi="Arial Narrow" w:cs="Times New Roman"/>
        </w:rPr>
        <w:t>Zestaw</w:t>
      </w:r>
      <w:r w:rsidRPr="00502C42">
        <w:rPr>
          <w:rFonts w:ascii="Arial Narrow" w:eastAsia="Calibri" w:hAnsi="Arial Narrow" w:cs="Times New Roman"/>
        </w:rPr>
        <w:t xml:space="preserve"> </w:t>
      </w:r>
      <w:r w:rsidRPr="00502C42">
        <w:rPr>
          <w:rFonts w:ascii="Arial Narrow" w:hAnsi="Arial Narrow" w:cs="Times New Roman"/>
        </w:rPr>
        <w:t>konektorów:</w:t>
      </w:r>
      <w:r w:rsidRPr="00502C42">
        <w:rPr>
          <w:rFonts w:ascii="Arial Narrow" w:eastAsia="Calibri" w:hAnsi="Arial Narrow" w:cs="Times New Roman"/>
        </w:rPr>
        <w:t xml:space="preserve"> </w:t>
      </w:r>
    </w:p>
    <w:p w:rsidR="00502C42" w:rsidRPr="00502C42" w:rsidRDefault="00502C42" w:rsidP="00502C42">
      <w:pPr>
        <w:ind w:firstLine="360"/>
        <w:rPr>
          <w:rFonts w:ascii="Arial Narrow" w:hAnsi="Arial Narrow" w:cs="Times New Roman"/>
        </w:rPr>
      </w:pP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3/16</w:t>
      </w:r>
      <w:r w:rsidRPr="00502C42">
        <w:rPr>
          <w:rFonts w:ascii="Arial Narrow" w:eastAsia="Calibri" w:hAnsi="Arial Narrow" w:cs="Times New Roman"/>
        </w:rPr>
        <w:t xml:space="preserve">’’ – </w:t>
      </w:r>
      <w:r w:rsidRPr="00502C42">
        <w:rPr>
          <w:rFonts w:ascii="Arial Narrow" w:hAnsi="Arial Narrow" w:cs="Times New Roman"/>
        </w:rPr>
        <w:t>1</w:t>
      </w:r>
      <w:r w:rsidRPr="00502C42">
        <w:rPr>
          <w:rFonts w:ascii="Arial Narrow" w:eastAsia="Calibri" w:hAnsi="Arial Narrow" w:cs="Times New Roman"/>
        </w:rPr>
        <w:t xml:space="preserve"> </w:t>
      </w:r>
      <w:r w:rsidRPr="00502C42">
        <w:rPr>
          <w:rFonts w:ascii="Arial Narrow" w:hAnsi="Arial Narrow" w:cs="Times New Roman"/>
        </w:rPr>
        <w:t>szt.</w:t>
      </w:r>
    </w:p>
    <w:p w:rsidR="00502C42" w:rsidRPr="00502C42" w:rsidRDefault="00502C42" w:rsidP="00502C42">
      <w:pPr>
        <w:ind w:firstLine="360"/>
        <w:rPr>
          <w:rFonts w:ascii="Arial Narrow" w:hAnsi="Arial Narrow" w:cs="Times New Roman"/>
        </w:rPr>
      </w:pP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3/16</w:t>
      </w:r>
      <w:r w:rsidRPr="00502C42">
        <w:rPr>
          <w:rFonts w:ascii="Arial Narrow" w:eastAsia="Calibri" w:hAnsi="Arial Narrow" w:cs="Times New Roman"/>
        </w:rPr>
        <w:t xml:space="preserve">’’ </w:t>
      </w:r>
      <w:r w:rsidRPr="00502C42">
        <w:rPr>
          <w:rFonts w:ascii="Arial Narrow" w:hAnsi="Arial Narrow" w:cs="Times New Roman"/>
        </w:rPr>
        <w:t>typu</w:t>
      </w:r>
      <w:r w:rsidRPr="00502C42">
        <w:rPr>
          <w:rFonts w:ascii="Arial Narrow" w:eastAsia="Calibri" w:hAnsi="Arial Narrow" w:cs="Times New Roman"/>
        </w:rPr>
        <w:t xml:space="preserve"> </w:t>
      </w:r>
      <w:r w:rsidRPr="00502C42">
        <w:rPr>
          <w:rFonts w:ascii="Arial Narrow" w:hAnsi="Arial Narrow" w:cs="Times New Roman"/>
        </w:rPr>
        <w:t>luer</w:t>
      </w:r>
      <w:r w:rsidRPr="00502C42">
        <w:rPr>
          <w:rFonts w:ascii="Arial Narrow" w:eastAsia="Calibri" w:hAnsi="Arial Narrow" w:cs="Times New Roman"/>
        </w:rPr>
        <w:t xml:space="preserve">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p>
    <w:p w:rsidR="00502C42" w:rsidRPr="00502C42" w:rsidRDefault="00502C42" w:rsidP="00502C42">
      <w:pPr>
        <w:ind w:firstLine="360"/>
        <w:rPr>
          <w:rFonts w:ascii="Arial Narrow" w:hAnsi="Arial Narrow" w:cs="Times New Roman"/>
        </w:rPr>
      </w:pP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p>
    <w:p w:rsidR="00502C42" w:rsidRPr="00502C42" w:rsidRDefault="00502C42" w:rsidP="00502C42">
      <w:pPr>
        <w:ind w:firstLine="360"/>
        <w:rPr>
          <w:rFonts w:ascii="Arial Narrow" w:hAnsi="Arial Narrow" w:cs="Times New Roman"/>
        </w:rPr>
      </w:pP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typu luer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 xml:space="preserve">szt. </w:t>
      </w:r>
    </w:p>
    <w:p w:rsidR="00502C42" w:rsidRPr="00502C42" w:rsidRDefault="00502C42" w:rsidP="00502C42">
      <w:pPr>
        <w:ind w:firstLine="360"/>
        <w:rPr>
          <w:rFonts w:ascii="Arial Narrow" w:hAnsi="Arial Narrow" w:cs="Times New Roman"/>
        </w:rPr>
      </w:pPr>
      <w:r w:rsidRPr="00502C42">
        <w:rPr>
          <w:rFonts w:ascii="Arial Narrow" w:hAnsi="Arial Narrow" w:cs="Times New Roman"/>
        </w:rPr>
        <w:t>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luer</w:t>
      </w:r>
      <w:r w:rsidRPr="00502C42">
        <w:rPr>
          <w:rFonts w:ascii="Arial Narrow" w:eastAsia="Calibri" w:hAnsi="Arial Narrow" w:cs="Times New Roman"/>
        </w:rPr>
        <w:t xml:space="preserve"> – </w:t>
      </w:r>
      <w:r w:rsidRPr="00502C42">
        <w:rPr>
          <w:rFonts w:ascii="Arial Narrow" w:hAnsi="Arial Narrow" w:cs="Times New Roman"/>
        </w:rPr>
        <w:t>2</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ind w:firstLine="360"/>
        <w:rPr>
          <w:rFonts w:ascii="Arial Narrow" w:eastAsia="Calibri" w:hAnsi="Arial Narrow" w:cs="Times New Roman"/>
        </w:rPr>
      </w:pPr>
      <w:r w:rsidRPr="00502C42">
        <w:rPr>
          <w:rFonts w:ascii="Arial Narrow" w:hAnsi="Arial Narrow" w:cs="Times New Roman"/>
        </w:rPr>
        <w:t>Y</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w:t>
      </w:r>
      <w:r w:rsidRPr="00502C42">
        <w:rPr>
          <w:rFonts w:ascii="Arial Narrow" w:hAnsi="Arial Narrow" w:cs="Times New Roman"/>
        </w:rPr>
        <w:t>x</w:t>
      </w:r>
      <w:r w:rsidRPr="00502C42">
        <w:rPr>
          <w:rFonts w:ascii="Arial Narrow" w:eastAsia="Calibri" w:hAnsi="Arial Narrow" w:cs="Times New Roman"/>
        </w:rPr>
        <w:t xml:space="preserve"> </w:t>
      </w:r>
      <w:r w:rsidRPr="00502C42">
        <w:rPr>
          <w:rFonts w:ascii="Arial Narrow" w:hAnsi="Arial Narrow" w:cs="Times New Roman"/>
        </w:rPr>
        <w:t>¼</w:t>
      </w:r>
      <w:r w:rsidRPr="00502C42">
        <w:rPr>
          <w:rFonts w:ascii="Arial Narrow" w:eastAsia="Calibri" w:hAnsi="Arial Narrow" w:cs="Times New Roman"/>
        </w:rPr>
        <w:t xml:space="preserve">’’ – </w:t>
      </w:r>
      <w:r w:rsidRPr="00502C42">
        <w:rPr>
          <w:rFonts w:ascii="Arial Narrow" w:hAnsi="Arial Narrow" w:cs="Times New Roman"/>
        </w:rPr>
        <w:t>1</w:t>
      </w:r>
      <w:r w:rsidRPr="00502C42">
        <w:rPr>
          <w:rFonts w:ascii="Arial Narrow" w:eastAsia="Calibri" w:hAnsi="Arial Narrow" w:cs="Times New Roman"/>
        </w:rPr>
        <w:t xml:space="preserve"> </w:t>
      </w:r>
      <w:r w:rsidRPr="00502C42">
        <w:rPr>
          <w:rFonts w:ascii="Arial Narrow" w:hAnsi="Arial Narrow" w:cs="Times New Roman"/>
        </w:rPr>
        <w:t>szt.</w:t>
      </w:r>
      <w:r w:rsidRPr="00502C42">
        <w:rPr>
          <w:rFonts w:ascii="Arial Narrow" w:eastAsia="Calibri" w:hAnsi="Arial Narrow" w:cs="Times New Roman"/>
        </w:rPr>
        <w:t xml:space="preserve"> </w:t>
      </w:r>
    </w:p>
    <w:p w:rsidR="00502C42" w:rsidRPr="00502C42" w:rsidRDefault="00502C42" w:rsidP="00502C42">
      <w:pPr>
        <w:jc w:val="right"/>
        <w:rPr>
          <w:rFonts w:ascii="Arial Narrow" w:eastAsia="Calibri" w:hAnsi="Arial Narrow" w:cs="Times New Roman"/>
        </w:rPr>
      </w:pPr>
    </w:p>
    <w:p w:rsidR="00502C42" w:rsidRPr="00502C42" w:rsidRDefault="00502C42" w:rsidP="00502C42">
      <w:pPr>
        <w:jc w:val="right"/>
        <w:rPr>
          <w:rFonts w:ascii="Arial Narrow" w:eastAsia="Calibri" w:hAnsi="Arial Narrow" w:cs="Times New Roman"/>
        </w:rPr>
      </w:pPr>
    </w:p>
    <w:p w:rsidR="00502C42" w:rsidRPr="00502C42" w:rsidRDefault="00502C42" w:rsidP="00502C42">
      <w:pPr>
        <w:jc w:val="right"/>
        <w:rPr>
          <w:rFonts w:ascii="Arial Narrow" w:eastAsia="Calibri" w:hAnsi="Arial Narrow" w:cs="Times New Roman"/>
        </w:rPr>
      </w:pPr>
    </w:p>
    <w:p w:rsidR="00502C42" w:rsidRPr="00502C42" w:rsidRDefault="00502C42" w:rsidP="00502C42">
      <w:pPr>
        <w:jc w:val="both"/>
        <w:rPr>
          <w:rFonts w:ascii="Arial Narrow" w:hAnsi="Arial Narrow" w:cs="Times New Roman"/>
        </w:rPr>
      </w:pPr>
      <w:r w:rsidRPr="00502C42">
        <w:rPr>
          <w:rFonts w:ascii="Arial Narrow" w:hAnsi="Arial Narrow" w:cs="Times New Roman"/>
          <w:b/>
          <w:u w:val="single"/>
        </w:rPr>
        <w:t>Uwaga:</w:t>
      </w:r>
      <w:r w:rsidRPr="00502C42">
        <w:rPr>
          <w:rFonts w:ascii="Arial Narrow" w:eastAsia="Calibri" w:hAnsi="Arial Narrow" w:cs="Times New Roman"/>
          <w:b/>
          <w:u w:val="single"/>
        </w:rPr>
        <w:t xml:space="preserve"> </w:t>
      </w:r>
    </w:p>
    <w:p w:rsidR="00502C42" w:rsidRPr="00502C42" w:rsidRDefault="00502C42" w:rsidP="00502C42">
      <w:pPr>
        <w:jc w:val="both"/>
        <w:rPr>
          <w:rFonts w:ascii="Arial Narrow" w:eastAsia="Calibri" w:hAnsi="Arial Narrow" w:cs="Times New Roman"/>
        </w:rPr>
      </w:pPr>
      <w:r w:rsidRPr="00502C42">
        <w:rPr>
          <w:rFonts w:ascii="Arial Narrow" w:hAnsi="Arial Narrow" w:cs="Times New Roman"/>
        </w:rPr>
        <w:t>Oświadczam,</w:t>
      </w:r>
      <w:r w:rsidRPr="00502C42">
        <w:rPr>
          <w:rFonts w:ascii="Arial Narrow" w:eastAsia="Calibri" w:hAnsi="Arial Narrow" w:cs="Times New Roman"/>
        </w:rPr>
        <w:t xml:space="preserve"> </w:t>
      </w:r>
      <w:r w:rsidRPr="00502C42">
        <w:rPr>
          <w:rFonts w:ascii="Arial Narrow" w:hAnsi="Arial Narrow" w:cs="Times New Roman"/>
        </w:rPr>
        <w:t>że</w:t>
      </w:r>
      <w:r w:rsidRPr="00502C42">
        <w:rPr>
          <w:rFonts w:ascii="Arial Narrow" w:eastAsia="Calibri" w:hAnsi="Arial Narrow" w:cs="Times New Roman"/>
        </w:rPr>
        <w:t xml:space="preserve"> </w:t>
      </w:r>
      <w:r w:rsidRPr="00502C42">
        <w:rPr>
          <w:rFonts w:ascii="Arial Narrow" w:hAnsi="Arial Narrow" w:cs="Times New Roman"/>
        </w:rPr>
        <w:t>oferowane</w:t>
      </w:r>
      <w:r w:rsidRPr="00502C42">
        <w:rPr>
          <w:rFonts w:ascii="Arial Narrow" w:eastAsia="Calibri" w:hAnsi="Arial Narrow" w:cs="Times New Roman"/>
        </w:rPr>
        <w:t xml:space="preserve"> </w:t>
      </w:r>
      <w:r w:rsidRPr="00502C42">
        <w:rPr>
          <w:rFonts w:ascii="Arial Narrow" w:hAnsi="Arial Narrow" w:cs="Times New Roman"/>
        </w:rPr>
        <w:t>urządzenie</w:t>
      </w:r>
      <w:r w:rsidRPr="00502C42">
        <w:rPr>
          <w:rFonts w:ascii="Arial Narrow" w:eastAsia="Calibri" w:hAnsi="Arial Narrow" w:cs="Times New Roman"/>
        </w:rPr>
        <w:t xml:space="preserve"> </w:t>
      </w:r>
      <w:r w:rsidRPr="00502C42">
        <w:rPr>
          <w:rFonts w:ascii="Arial Narrow" w:hAnsi="Arial Narrow" w:cs="Times New Roman"/>
        </w:rPr>
        <w:t>jest</w:t>
      </w:r>
      <w:r w:rsidRPr="00502C42">
        <w:rPr>
          <w:rFonts w:ascii="Arial Narrow" w:eastAsia="Calibri" w:hAnsi="Arial Narrow" w:cs="Times New Roman"/>
        </w:rPr>
        <w:t xml:space="preserve"> </w:t>
      </w:r>
      <w:r w:rsidRPr="00502C42">
        <w:rPr>
          <w:rFonts w:ascii="Arial Narrow" w:hAnsi="Arial Narrow" w:cs="Times New Roman"/>
        </w:rPr>
        <w:t>kompletne</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będzie</w:t>
      </w:r>
      <w:r w:rsidRPr="00502C42">
        <w:rPr>
          <w:rFonts w:ascii="Arial Narrow" w:eastAsia="Calibri" w:hAnsi="Arial Narrow" w:cs="Times New Roman"/>
        </w:rPr>
        <w:t xml:space="preserve"> </w:t>
      </w:r>
      <w:r w:rsidRPr="00502C42">
        <w:rPr>
          <w:rFonts w:ascii="Arial Narrow" w:hAnsi="Arial Narrow" w:cs="Times New Roman"/>
        </w:rPr>
        <w:t>po</w:t>
      </w:r>
      <w:r w:rsidRPr="00502C42">
        <w:rPr>
          <w:rFonts w:ascii="Arial Narrow" w:eastAsia="Calibri" w:hAnsi="Arial Narrow" w:cs="Times New Roman"/>
        </w:rPr>
        <w:t xml:space="preserve"> </w:t>
      </w:r>
      <w:r w:rsidRPr="00502C42">
        <w:rPr>
          <w:rFonts w:ascii="Arial Narrow" w:hAnsi="Arial Narrow" w:cs="Times New Roman"/>
        </w:rPr>
        <w:t>zainstalowaniu</w:t>
      </w:r>
      <w:r w:rsidRPr="00502C42">
        <w:rPr>
          <w:rFonts w:ascii="Arial Narrow" w:eastAsia="Calibri" w:hAnsi="Arial Narrow" w:cs="Times New Roman"/>
        </w:rPr>
        <w:t xml:space="preserve"> </w:t>
      </w:r>
      <w:r w:rsidRPr="00502C42">
        <w:rPr>
          <w:rFonts w:ascii="Arial Narrow" w:hAnsi="Arial Narrow" w:cs="Times New Roman"/>
        </w:rPr>
        <w:t>gotowe</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podjęcia</w:t>
      </w:r>
      <w:r w:rsidRPr="00502C42">
        <w:rPr>
          <w:rFonts w:ascii="Arial Narrow" w:eastAsia="Calibri" w:hAnsi="Arial Narrow" w:cs="Times New Roman"/>
        </w:rPr>
        <w:t xml:space="preserve"> </w:t>
      </w:r>
      <w:r w:rsidRPr="00502C42">
        <w:rPr>
          <w:rFonts w:ascii="Arial Narrow" w:hAnsi="Arial Narrow" w:cs="Times New Roman"/>
        </w:rPr>
        <w:t>działalności</w:t>
      </w:r>
      <w:r w:rsidRPr="00502C42">
        <w:rPr>
          <w:rFonts w:ascii="Arial Narrow" w:eastAsia="Calibri" w:hAnsi="Arial Narrow" w:cs="Times New Roman"/>
        </w:rPr>
        <w:t xml:space="preserve"> </w:t>
      </w:r>
      <w:r w:rsidRPr="00502C42">
        <w:rPr>
          <w:rFonts w:ascii="Arial Narrow" w:hAnsi="Arial Narrow" w:cs="Times New Roman"/>
        </w:rPr>
        <w:t>medycznej</w:t>
      </w:r>
      <w:r w:rsidRPr="00502C42">
        <w:rPr>
          <w:rFonts w:ascii="Arial Narrow" w:eastAsia="Calibri" w:hAnsi="Arial Narrow" w:cs="Times New Roman"/>
        </w:rPr>
        <w:t xml:space="preserve"> </w:t>
      </w:r>
      <w:r w:rsidRPr="00502C42">
        <w:rPr>
          <w:rFonts w:ascii="Arial Narrow" w:hAnsi="Arial Narrow" w:cs="Times New Roman"/>
        </w:rPr>
        <w:t>bez</w:t>
      </w:r>
      <w:r w:rsidRPr="00502C42">
        <w:rPr>
          <w:rFonts w:ascii="Arial Narrow" w:eastAsia="Calibri" w:hAnsi="Arial Narrow" w:cs="Times New Roman"/>
        </w:rPr>
        <w:t xml:space="preserve"> </w:t>
      </w:r>
      <w:r w:rsidRPr="00502C42">
        <w:rPr>
          <w:rFonts w:ascii="Arial Narrow" w:hAnsi="Arial Narrow" w:cs="Times New Roman"/>
        </w:rPr>
        <w:t>żadnych</w:t>
      </w:r>
      <w:r w:rsidRPr="00502C42">
        <w:rPr>
          <w:rFonts w:ascii="Arial Narrow" w:eastAsia="Calibri" w:hAnsi="Arial Narrow" w:cs="Times New Roman"/>
        </w:rPr>
        <w:t xml:space="preserve"> </w:t>
      </w:r>
      <w:r w:rsidRPr="00502C42">
        <w:rPr>
          <w:rFonts w:ascii="Arial Narrow" w:hAnsi="Arial Narrow" w:cs="Times New Roman"/>
        </w:rPr>
        <w:t>dodatkowych</w:t>
      </w:r>
      <w:r w:rsidRPr="00502C42">
        <w:rPr>
          <w:rFonts w:ascii="Arial Narrow" w:eastAsia="Calibri" w:hAnsi="Arial Narrow" w:cs="Times New Roman"/>
        </w:rPr>
        <w:t xml:space="preserve"> </w:t>
      </w:r>
      <w:r w:rsidRPr="00502C42">
        <w:rPr>
          <w:rFonts w:ascii="Arial Narrow" w:hAnsi="Arial Narrow" w:cs="Times New Roman"/>
        </w:rPr>
        <w:t>zakupów</w:t>
      </w:r>
      <w:r w:rsidRPr="00502C42">
        <w:rPr>
          <w:rFonts w:ascii="Arial Narrow" w:eastAsia="Calibri" w:hAnsi="Arial Narrow" w:cs="Times New Roman"/>
        </w:rPr>
        <w:t xml:space="preserve"> </w:t>
      </w:r>
      <w:r w:rsidRPr="00502C42">
        <w:rPr>
          <w:rFonts w:ascii="Arial Narrow" w:hAnsi="Arial Narrow" w:cs="Times New Roman"/>
        </w:rPr>
        <w:t>i</w:t>
      </w:r>
      <w:r w:rsidRPr="00502C42">
        <w:rPr>
          <w:rFonts w:ascii="Arial Narrow" w:eastAsia="Calibri" w:hAnsi="Arial Narrow" w:cs="Times New Roman"/>
        </w:rPr>
        <w:t xml:space="preserve"> </w:t>
      </w:r>
      <w:r w:rsidRPr="00502C42">
        <w:rPr>
          <w:rFonts w:ascii="Arial Narrow" w:hAnsi="Arial Narrow" w:cs="Times New Roman"/>
        </w:rPr>
        <w:t>inwestycji.</w:t>
      </w:r>
      <w:r w:rsidRPr="00502C42">
        <w:rPr>
          <w:rFonts w:ascii="Arial Narrow" w:eastAsia="Calibri" w:hAnsi="Arial Narrow" w:cs="Times New Roman"/>
        </w:rPr>
        <w:t xml:space="preserve"> </w:t>
      </w:r>
    </w:p>
    <w:p w:rsidR="00502C42" w:rsidRPr="00502C42" w:rsidRDefault="00502C42" w:rsidP="00502C42">
      <w:pPr>
        <w:jc w:val="both"/>
        <w:rPr>
          <w:rFonts w:ascii="Arial Narrow" w:eastAsia="Calibri" w:hAnsi="Arial Narrow" w:cs="Times New Roman"/>
        </w:rPr>
      </w:pPr>
    </w:p>
    <w:p w:rsidR="00502C42" w:rsidRPr="00502C42" w:rsidRDefault="00502C42" w:rsidP="00502C42">
      <w:pPr>
        <w:jc w:val="both"/>
        <w:rPr>
          <w:rFonts w:ascii="Arial Narrow" w:hAnsi="Arial Narrow" w:cs="Times New Roman"/>
        </w:rPr>
      </w:pPr>
      <w:r w:rsidRPr="00502C42">
        <w:rPr>
          <w:rFonts w:ascii="Arial Narrow" w:hAnsi="Arial Narrow" w:cs="Times New Roman"/>
        </w:rPr>
        <w:t>Zobowiązujemy</w:t>
      </w:r>
      <w:r w:rsidRPr="00502C42">
        <w:rPr>
          <w:rFonts w:ascii="Arial Narrow" w:eastAsia="Calibri" w:hAnsi="Arial Narrow" w:cs="Times New Roman"/>
        </w:rPr>
        <w:t xml:space="preserve"> </w:t>
      </w:r>
      <w:r w:rsidRPr="00502C42">
        <w:rPr>
          <w:rFonts w:ascii="Arial Narrow" w:hAnsi="Arial Narrow" w:cs="Times New Roman"/>
        </w:rPr>
        <w:t>się</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dostarczenia</w:t>
      </w:r>
      <w:r w:rsidRPr="00502C42">
        <w:rPr>
          <w:rFonts w:ascii="Arial Narrow" w:eastAsia="Calibri" w:hAnsi="Arial Narrow" w:cs="Times New Roman"/>
        </w:rPr>
        <w:t xml:space="preserve"> </w:t>
      </w:r>
      <w:r w:rsidRPr="00502C42">
        <w:rPr>
          <w:rFonts w:ascii="Arial Narrow" w:hAnsi="Arial Narrow" w:cs="Times New Roman"/>
        </w:rPr>
        <w:t>przy</w:t>
      </w:r>
      <w:r w:rsidRPr="00502C42">
        <w:rPr>
          <w:rFonts w:ascii="Arial Narrow" w:eastAsia="Calibri" w:hAnsi="Arial Narrow" w:cs="Times New Roman"/>
        </w:rPr>
        <w:t xml:space="preserve"> </w:t>
      </w:r>
      <w:r w:rsidRPr="00502C42">
        <w:rPr>
          <w:rFonts w:ascii="Arial Narrow" w:hAnsi="Arial Narrow" w:cs="Times New Roman"/>
        </w:rPr>
        <w:t>pierwszej</w:t>
      </w:r>
      <w:r w:rsidRPr="00502C42">
        <w:rPr>
          <w:rFonts w:ascii="Arial Narrow" w:eastAsia="Calibri" w:hAnsi="Arial Narrow" w:cs="Times New Roman"/>
        </w:rPr>
        <w:t xml:space="preserve"> </w:t>
      </w:r>
      <w:r w:rsidRPr="00502C42">
        <w:rPr>
          <w:rFonts w:ascii="Arial Narrow" w:hAnsi="Arial Narrow" w:cs="Times New Roman"/>
        </w:rPr>
        <w:t>dostawie</w:t>
      </w:r>
      <w:r w:rsidRPr="00502C42">
        <w:rPr>
          <w:rFonts w:ascii="Arial Narrow" w:eastAsia="Calibri" w:hAnsi="Arial Narrow" w:cs="Times New Roman"/>
        </w:rPr>
        <w:t xml:space="preserve"> </w:t>
      </w:r>
      <w:r w:rsidRPr="00502C42">
        <w:rPr>
          <w:rFonts w:ascii="Arial Narrow" w:hAnsi="Arial Narrow" w:cs="Times New Roman"/>
        </w:rPr>
        <w:t>holdera</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oksygenatorów.</w:t>
      </w:r>
    </w:p>
    <w:p w:rsidR="00502C42" w:rsidRPr="00502C42" w:rsidRDefault="00502C42" w:rsidP="00502C42">
      <w:pPr>
        <w:jc w:val="both"/>
        <w:rPr>
          <w:rFonts w:ascii="Arial Narrow" w:hAnsi="Arial Narrow" w:cs="Times New Roman"/>
        </w:rPr>
      </w:pPr>
    </w:p>
    <w:p w:rsidR="00502C42" w:rsidRPr="00502C42" w:rsidRDefault="00502C42" w:rsidP="00502C42">
      <w:pPr>
        <w:jc w:val="both"/>
        <w:rPr>
          <w:rFonts w:ascii="Arial Narrow" w:hAnsi="Arial Narrow" w:cs="Times New Roman"/>
        </w:rPr>
      </w:pPr>
    </w:p>
    <w:p w:rsidR="00502C42" w:rsidRPr="00502C42" w:rsidRDefault="00502C42" w:rsidP="002973AE">
      <w:pPr>
        <w:spacing w:after="0" w:line="240" w:lineRule="auto"/>
        <w:rPr>
          <w:rFonts w:ascii="Arial Narrow" w:hAnsi="Arial Narrow" w:cs="Times New Roman"/>
          <w:b/>
        </w:rPr>
      </w:pPr>
    </w:p>
    <w:p w:rsidR="00502C42" w:rsidRPr="00502C42" w:rsidRDefault="00502C42" w:rsidP="002973AE">
      <w:pPr>
        <w:spacing w:after="0" w:line="240" w:lineRule="auto"/>
        <w:rPr>
          <w:rFonts w:ascii="Arial Narrow" w:hAnsi="Arial Narrow" w:cs="Times New Roman"/>
          <w:b/>
        </w:rPr>
      </w:pPr>
    </w:p>
    <w:p w:rsidR="004807EA" w:rsidRPr="00502C42" w:rsidRDefault="004807EA" w:rsidP="004807EA">
      <w:pPr>
        <w:rPr>
          <w:rFonts w:ascii="Arial Narrow" w:hAnsi="Arial Narrow" w:cs="Times New Roman"/>
        </w:rPr>
      </w:pPr>
      <w:r w:rsidRPr="00502C42">
        <w:rPr>
          <w:rFonts w:ascii="Arial Narrow" w:hAnsi="Arial Narrow" w:cs="Times New Roman"/>
        </w:rPr>
        <w:t>.......................................................</w:t>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t>..................................................................</w:t>
      </w:r>
    </w:p>
    <w:p w:rsidR="004807EA" w:rsidRPr="00502C42" w:rsidRDefault="004807EA" w:rsidP="004807EA">
      <w:pPr>
        <w:rPr>
          <w:rFonts w:ascii="Arial Narrow" w:hAnsi="Arial Narrow"/>
        </w:rPr>
      </w:pPr>
      <w:r w:rsidRPr="00502C42">
        <w:rPr>
          <w:rFonts w:ascii="Arial Narrow" w:hAnsi="Arial Narrow" w:cs="Times New Roman"/>
        </w:rPr>
        <w:t>miejscowość,</w:t>
      </w:r>
      <w:r w:rsidRPr="00502C42">
        <w:rPr>
          <w:rFonts w:ascii="Arial Narrow" w:eastAsia="Calibri" w:hAnsi="Arial Narrow" w:cs="Times New Roman"/>
        </w:rPr>
        <w:t xml:space="preserve"> </w:t>
      </w:r>
      <w:r w:rsidRPr="00502C42">
        <w:rPr>
          <w:rFonts w:ascii="Arial Narrow" w:hAnsi="Arial Narrow" w:cs="Times New Roman"/>
        </w:rPr>
        <w:t>data</w:t>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r>
      <w:r w:rsidRPr="00502C42">
        <w:rPr>
          <w:rFonts w:ascii="Arial Narrow" w:hAnsi="Arial Narrow" w:cs="Times New Roman"/>
        </w:rPr>
        <w:tab/>
        <w:t>podpis</w:t>
      </w:r>
      <w:r w:rsidRPr="00502C42">
        <w:rPr>
          <w:rFonts w:ascii="Arial Narrow" w:eastAsia="Calibri" w:hAnsi="Arial Narrow" w:cs="Times New Roman"/>
        </w:rPr>
        <w:t xml:space="preserve"> </w:t>
      </w:r>
      <w:r w:rsidRPr="00502C42">
        <w:rPr>
          <w:rFonts w:ascii="Arial Narrow" w:hAnsi="Arial Narrow" w:cs="Times New Roman"/>
        </w:rPr>
        <w:t>osoby</w:t>
      </w:r>
      <w:r w:rsidRPr="00502C42">
        <w:rPr>
          <w:rFonts w:ascii="Arial Narrow" w:eastAsia="Calibri" w:hAnsi="Arial Narrow" w:cs="Times New Roman"/>
        </w:rPr>
        <w:t xml:space="preserve"> </w:t>
      </w:r>
      <w:r w:rsidRPr="00502C42">
        <w:rPr>
          <w:rFonts w:ascii="Arial Narrow" w:hAnsi="Arial Narrow" w:cs="Times New Roman"/>
        </w:rPr>
        <w:t>upoważnionej</w:t>
      </w:r>
      <w:r w:rsidRPr="00502C42">
        <w:rPr>
          <w:rFonts w:ascii="Arial Narrow" w:eastAsia="Calibri" w:hAnsi="Arial Narrow" w:cs="Times New Roman"/>
        </w:rPr>
        <w:t xml:space="preserve"> </w:t>
      </w:r>
      <w:r w:rsidRPr="00502C42">
        <w:rPr>
          <w:rFonts w:ascii="Arial Narrow" w:hAnsi="Arial Narrow" w:cs="Times New Roman"/>
        </w:rPr>
        <w:t>do</w:t>
      </w:r>
      <w:r w:rsidRPr="00502C42">
        <w:rPr>
          <w:rFonts w:ascii="Arial Narrow" w:eastAsia="Calibri" w:hAnsi="Arial Narrow" w:cs="Times New Roman"/>
        </w:rPr>
        <w:t xml:space="preserve"> </w:t>
      </w:r>
      <w:r w:rsidRPr="00502C42">
        <w:rPr>
          <w:rFonts w:ascii="Arial Narrow" w:hAnsi="Arial Narrow" w:cs="Times New Roman"/>
        </w:rPr>
        <w:t>reprezentacji</w:t>
      </w:r>
    </w:p>
    <w:p w:rsidR="00502C42" w:rsidRPr="00502C42" w:rsidRDefault="00502C42" w:rsidP="002973AE">
      <w:pPr>
        <w:spacing w:after="0" w:line="240" w:lineRule="auto"/>
        <w:rPr>
          <w:rFonts w:ascii="Arial Narrow" w:hAnsi="Arial Narrow" w:cs="Times New Roman"/>
          <w:b/>
        </w:rPr>
      </w:pPr>
    </w:p>
    <w:sectPr w:rsidR="00502C42" w:rsidRPr="00502C42" w:rsidSect="00A864FE">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45D" w:rsidRDefault="002F745D" w:rsidP="009A7753">
      <w:pPr>
        <w:spacing w:after="0" w:line="240" w:lineRule="auto"/>
      </w:pPr>
      <w:r>
        <w:separator/>
      </w:r>
    </w:p>
  </w:endnote>
  <w:endnote w:type="continuationSeparator" w:id="0">
    <w:p w:rsidR="002F745D" w:rsidRDefault="002F745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CF49AA" w:rsidRPr="009A7753" w:rsidRDefault="00CF49AA">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196F7C" w:rsidRPr="00196F7C">
          <w:rPr>
            <w:rFonts w:ascii="Times New Roman" w:eastAsiaTheme="majorEastAsia" w:hAnsi="Times New Roman" w:cs="Times New Roman"/>
            <w:noProof/>
            <w:sz w:val="16"/>
            <w:szCs w:val="16"/>
          </w:rPr>
          <w:t>14</w:t>
        </w:r>
        <w:r w:rsidRPr="009A7753">
          <w:rPr>
            <w:rFonts w:ascii="Times New Roman" w:eastAsiaTheme="majorEastAsia" w:hAnsi="Times New Roman" w:cs="Times New Roman"/>
            <w:sz w:val="16"/>
            <w:szCs w:val="16"/>
          </w:rPr>
          <w:fldChar w:fldCharType="end"/>
        </w:r>
      </w:p>
    </w:sdtContent>
  </w:sdt>
  <w:p w:rsidR="00CF49AA" w:rsidRPr="00E43177" w:rsidRDefault="00CF49AA">
    <w:pPr>
      <w:pStyle w:val="Stopka"/>
      <w:rPr>
        <w:rFonts w:ascii="Times New Roman" w:hAnsi="Times New Roman" w:cs="Times New Roman"/>
        <w:sz w:val="20"/>
        <w:szCs w:val="20"/>
      </w:rPr>
    </w:pPr>
    <w:r>
      <w:rPr>
        <w:rFonts w:ascii="Times New Roman" w:hAnsi="Times New Roman" w:cs="Times New Roman"/>
        <w:sz w:val="20"/>
        <w:szCs w:val="20"/>
      </w:rPr>
      <w:t>EZP-271-2-98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45D" w:rsidRDefault="002F745D" w:rsidP="009A7753">
      <w:pPr>
        <w:spacing w:after="0" w:line="240" w:lineRule="auto"/>
      </w:pPr>
      <w:r>
        <w:separator/>
      </w:r>
    </w:p>
  </w:footnote>
  <w:footnote w:type="continuationSeparator" w:id="0">
    <w:p w:rsidR="002F745D" w:rsidRDefault="002F745D"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AA" w:rsidRDefault="00CF49AA" w:rsidP="00FB1144">
    <w:pPr>
      <w:pStyle w:val="Nagwek"/>
      <w:jc w:val="center"/>
    </w:pPr>
    <w:r>
      <w:rPr>
        <w:noProof/>
        <w:lang w:eastAsia="pl-PL"/>
      </w:rPr>
      <w:drawing>
        <wp:inline distT="0" distB="0" distL="0" distR="0" wp14:anchorId="46A112D6" wp14:editId="2C5C847E">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CF49AA" w:rsidRDefault="00CF49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Wingdings" w:hAnsi="Wingdings" w:cs="Wingdings"/>
        <w:sz w:val="16"/>
        <w:szCs w:val="1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eastAsia="Calibri" w:hAnsi="Times New Roman" w:cs="Times New Roman"/>
        <w:sz w:val="16"/>
        <w:szCs w:val="16"/>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eastAsia="Calibri" w:hAnsi="Times New Roman" w:cs="Times New Roman"/>
        <w:sz w:val="16"/>
        <w:szCs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eastAsia="Calibri" w:hAnsi="Times New Roman" w:cs="Times New Roman"/>
        <w:sz w:val="16"/>
        <w:szCs w:val="16"/>
      </w:rPr>
    </w:lvl>
  </w:abstractNum>
  <w:abstractNum w:abstractNumId="4"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cs="Times New Roman"/>
        <w:sz w:val="16"/>
        <w:szCs w:val="16"/>
      </w:rPr>
    </w:lvl>
  </w:abstractNum>
  <w:abstractNum w:abstractNumId="5"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300B34"/>
    <w:multiLevelType w:val="hybridMultilevel"/>
    <w:tmpl w:val="17C2E39A"/>
    <w:lvl w:ilvl="0" w:tplc="0FFA35F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3F3D32"/>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89036BC"/>
    <w:multiLevelType w:val="hybridMultilevel"/>
    <w:tmpl w:val="324CD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0A121834"/>
    <w:multiLevelType w:val="hybridMultilevel"/>
    <w:tmpl w:val="55003112"/>
    <w:lvl w:ilvl="0" w:tplc="04150011">
      <w:start w:val="1"/>
      <w:numFmt w:val="decimal"/>
      <w:lvlText w:val="%1)"/>
      <w:lvlJc w:val="left"/>
      <w:pPr>
        <w:ind w:left="13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12AEC"/>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8E13C2"/>
    <w:multiLevelType w:val="hybridMultilevel"/>
    <w:tmpl w:val="413E38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4E67813"/>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895BB2"/>
    <w:multiLevelType w:val="singleLevel"/>
    <w:tmpl w:val="E300321E"/>
    <w:lvl w:ilvl="0">
      <w:start w:val="1"/>
      <w:numFmt w:val="decimal"/>
      <w:lvlText w:val="%1."/>
      <w:lvlJc w:val="left"/>
      <w:pPr>
        <w:tabs>
          <w:tab w:val="num" w:pos="360"/>
        </w:tabs>
        <w:ind w:left="360" w:hanging="360"/>
      </w:pPr>
      <w:rPr>
        <w:b w:val="0"/>
      </w:rPr>
    </w:lvl>
  </w:abstractNum>
  <w:abstractNum w:abstractNumId="22"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38C3506D"/>
    <w:multiLevelType w:val="hybridMultilevel"/>
    <w:tmpl w:val="B0647690"/>
    <w:lvl w:ilvl="0" w:tplc="4FEA17A6">
      <w:start w:val="1"/>
      <w:numFmt w:val="lowerLetter"/>
      <w:lvlText w:val="%1)"/>
      <w:lvlJc w:val="left"/>
      <w:pPr>
        <w:tabs>
          <w:tab w:val="num" w:pos="1800"/>
        </w:tabs>
        <w:ind w:left="1800" w:hanging="360"/>
      </w:pPr>
      <w:rPr>
        <w:rFonts w:hint="default"/>
      </w:rPr>
    </w:lvl>
    <w:lvl w:ilvl="1" w:tplc="17AC90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03333FB"/>
    <w:multiLevelType w:val="hybridMultilevel"/>
    <w:tmpl w:val="DEDC3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77163D"/>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DB1845"/>
    <w:multiLevelType w:val="singleLevel"/>
    <w:tmpl w:val="0415000F"/>
    <w:lvl w:ilvl="0">
      <w:start w:val="1"/>
      <w:numFmt w:val="decimal"/>
      <w:lvlText w:val="%1."/>
      <w:lvlJc w:val="left"/>
      <w:pPr>
        <w:ind w:left="360" w:hanging="360"/>
      </w:pPr>
    </w:lvl>
  </w:abstractNum>
  <w:abstractNum w:abstractNumId="54"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11A13F8"/>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0"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60A0846"/>
    <w:multiLevelType w:val="singleLevel"/>
    <w:tmpl w:val="0415000F"/>
    <w:lvl w:ilvl="0">
      <w:start w:val="1"/>
      <w:numFmt w:val="decimal"/>
      <w:lvlText w:val="%1."/>
      <w:lvlJc w:val="left"/>
      <w:pPr>
        <w:tabs>
          <w:tab w:val="num" w:pos="360"/>
        </w:tabs>
        <w:ind w:left="360" w:hanging="360"/>
      </w:pPr>
    </w:lvl>
  </w:abstractNum>
  <w:abstractNum w:abstractNumId="62"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7" w15:restartNumberingAfterBreak="0">
    <w:nsid w:val="5CE03B20"/>
    <w:multiLevelType w:val="hybridMultilevel"/>
    <w:tmpl w:val="AAEA4E36"/>
    <w:lvl w:ilvl="0" w:tplc="338027D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30F77F0"/>
    <w:multiLevelType w:val="hybridMultilevel"/>
    <w:tmpl w:val="12326E46"/>
    <w:lvl w:ilvl="0" w:tplc="804EC9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762496"/>
    <w:multiLevelType w:val="hybridMultilevel"/>
    <w:tmpl w:val="255A39C0"/>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928"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DF5C55"/>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4C7293"/>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FF0375"/>
    <w:multiLevelType w:val="hybridMultilevel"/>
    <w:tmpl w:val="AB34634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55"/>
  </w:num>
  <w:num w:numId="2">
    <w:abstractNumId w:val="59"/>
  </w:num>
  <w:num w:numId="3">
    <w:abstractNumId w:val="28"/>
  </w:num>
  <w:num w:numId="4">
    <w:abstractNumId w:val="14"/>
  </w:num>
  <w:num w:numId="5">
    <w:abstractNumId w:val="69"/>
  </w:num>
  <w:num w:numId="6">
    <w:abstractNumId w:val="49"/>
  </w:num>
  <w:num w:numId="7">
    <w:abstractNumId w:val="38"/>
  </w:num>
  <w:num w:numId="8">
    <w:abstractNumId w:val="73"/>
  </w:num>
  <w:num w:numId="9">
    <w:abstractNumId w:val="34"/>
  </w:num>
  <w:num w:numId="10">
    <w:abstractNumId w:val="12"/>
  </w:num>
  <w:num w:numId="11">
    <w:abstractNumId w:val="29"/>
  </w:num>
  <w:num w:numId="12">
    <w:abstractNumId w:val="35"/>
  </w:num>
  <w:num w:numId="13">
    <w:abstractNumId w:val="72"/>
  </w:num>
  <w:num w:numId="14">
    <w:abstractNumId w:val="33"/>
  </w:num>
  <w:num w:numId="15">
    <w:abstractNumId w:val="64"/>
  </w:num>
  <w:num w:numId="16">
    <w:abstractNumId w:val="30"/>
  </w:num>
  <w:num w:numId="17">
    <w:abstractNumId w:val="31"/>
  </w:num>
  <w:num w:numId="18">
    <w:abstractNumId w:val="66"/>
  </w:num>
  <w:num w:numId="19">
    <w:abstractNumId w:val="50"/>
  </w:num>
  <w:num w:numId="20">
    <w:abstractNumId w:val="52"/>
  </w:num>
  <w:num w:numId="21">
    <w:abstractNumId w:val="44"/>
  </w:num>
  <w:num w:numId="22">
    <w:abstractNumId w:val="26"/>
  </w:num>
  <w:num w:numId="23">
    <w:abstractNumId w:val="27"/>
  </w:num>
  <w:num w:numId="24">
    <w:abstractNumId w:val="43"/>
  </w:num>
  <w:num w:numId="25">
    <w:abstractNumId w:val="36"/>
  </w:num>
  <w:num w:numId="26">
    <w:abstractNumId w:val="9"/>
  </w:num>
  <w:num w:numId="27">
    <w:abstractNumId w:val="57"/>
  </w:num>
  <w:num w:numId="28">
    <w:abstractNumId w:val="60"/>
  </w:num>
  <w:num w:numId="29">
    <w:abstractNumId w:val="16"/>
  </w:num>
  <w:num w:numId="30">
    <w:abstractNumId w:val="13"/>
  </w:num>
  <w:num w:numId="31">
    <w:abstractNumId w:val="63"/>
  </w:num>
  <w:num w:numId="32">
    <w:abstractNumId w:val="32"/>
  </w:num>
  <w:num w:numId="33">
    <w:abstractNumId w:val="10"/>
  </w:num>
  <w:num w:numId="34">
    <w:abstractNumId w:val="6"/>
  </w:num>
  <w:num w:numId="35">
    <w:abstractNumId w:val="58"/>
  </w:num>
  <w:num w:numId="36">
    <w:abstractNumId w:val="24"/>
  </w:num>
  <w:num w:numId="37">
    <w:abstractNumId w:val="37"/>
  </w:num>
  <w:num w:numId="38">
    <w:abstractNumId w:val="67"/>
  </w:num>
  <w:num w:numId="39">
    <w:abstractNumId w:val="68"/>
  </w:num>
  <w:num w:numId="40">
    <w:abstractNumId w:val="42"/>
  </w:num>
  <w:num w:numId="41">
    <w:abstractNumId w:val="8"/>
  </w:num>
  <w:num w:numId="42">
    <w:abstractNumId w:val="19"/>
  </w:num>
  <w:num w:numId="43">
    <w:abstractNumId w:val="54"/>
  </w:num>
  <w:num w:numId="44">
    <w:abstractNumId w:val="11"/>
  </w:num>
  <w:num w:numId="45">
    <w:abstractNumId w:val="74"/>
  </w:num>
  <w:num w:numId="46">
    <w:abstractNumId w:val="20"/>
  </w:num>
  <w:num w:numId="47">
    <w:abstractNumId w:val="75"/>
  </w:num>
  <w:num w:numId="48">
    <w:abstractNumId w:val="47"/>
  </w:num>
  <w:num w:numId="49">
    <w:abstractNumId w:val="56"/>
  </w:num>
  <w:num w:numId="50">
    <w:abstractNumId w:val="51"/>
  </w:num>
  <w:num w:numId="51">
    <w:abstractNumId w:val="65"/>
  </w:num>
  <w:num w:numId="52">
    <w:abstractNumId w:val="23"/>
  </w:num>
  <w:num w:numId="53">
    <w:abstractNumId w:val="25"/>
  </w:num>
  <w:num w:numId="54">
    <w:abstractNumId w:val="41"/>
  </w:num>
  <w:num w:numId="55">
    <w:abstractNumId w:val="78"/>
  </w:num>
  <w:num w:numId="56">
    <w:abstractNumId w:val="17"/>
  </w:num>
  <w:num w:numId="57">
    <w:abstractNumId w:val="0"/>
  </w:num>
  <w:num w:numId="58">
    <w:abstractNumId w:val="1"/>
  </w:num>
  <w:num w:numId="59">
    <w:abstractNumId w:val="2"/>
  </w:num>
  <w:num w:numId="60">
    <w:abstractNumId w:val="3"/>
  </w:num>
  <w:num w:numId="61">
    <w:abstractNumId w:val="4"/>
  </w:num>
  <w:num w:numId="62">
    <w:abstractNumId w:val="22"/>
  </w:num>
  <w:num w:numId="63">
    <w:abstractNumId w:val="48"/>
  </w:num>
  <w:num w:numId="64">
    <w:abstractNumId w:val="45"/>
  </w:num>
  <w:num w:numId="65">
    <w:abstractNumId w:val="18"/>
  </w:num>
  <w:num w:numId="66">
    <w:abstractNumId w:val="71"/>
  </w:num>
  <w:num w:numId="67">
    <w:abstractNumId w:val="70"/>
  </w:num>
  <w:num w:numId="68">
    <w:abstractNumId w:val="79"/>
  </w:num>
  <w:num w:numId="69">
    <w:abstractNumId w:val="46"/>
  </w:num>
  <w:num w:numId="70">
    <w:abstractNumId w:val="62"/>
  </w:num>
  <w:num w:numId="71">
    <w:abstractNumId w:val="76"/>
  </w:num>
  <w:num w:numId="72">
    <w:abstractNumId w:val="7"/>
  </w:num>
  <w:num w:numId="73">
    <w:abstractNumId w:val="15"/>
  </w:num>
  <w:num w:numId="74">
    <w:abstractNumId w:val="5"/>
  </w:num>
  <w:num w:numId="75">
    <w:abstractNumId w:val="21"/>
  </w:num>
  <w:num w:numId="76">
    <w:abstractNumId w:val="40"/>
  </w:num>
  <w:num w:numId="77">
    <w:abstractNumId w:val="39"/>
  </w:num>
  <w:num w:numId="78">
    <w:abstractNumId w:val="61"/>
  </w:num>
  <w:num w:numId="79">
    <w:abstractNumId w:val="77"/>
  </w:num>
  <w:num w:numId="80">
    <w:abstractNumId w:val="53"/>
  </w:num>
  <w:num w:numId="81">
    <w:abstractNumId w:val="8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5CD0"/>
    <w:rsid w:val="00006257"/>
    <w:rsid w:val="00006441"/>
    <w:rsid w:val="00011CF1"/>
    <w:rsid w:val="00014000"/>
    <w:rsid w:val="0001439D"/>
    <w:rsid w:val="000150CC"/>
    <w:rsid w:val="000151A9"/>
    <w:rsid w:val="000151DF"/>
    <w:rsid w:val="000208BB"/>
    <w:rsid w:val="00020C16"/>
    <w:rsid w:val="000218EB"/>
    <w:rsid w:val="00021BCA"/>
    <w:rsid w:val="00021C4B"/>
    <w:rsid w:val="00022CF1"/>
    <w:rsid w:val="0002523A"/>
    <w:rsid w:val="00033022"/>
    <w:rsid w:val="00033B76"/>
    <w:rsid w:val="00034E30"/>
    <w:rsid w:val="000420E1"/>
    <w:rsid w:val="000475B6"/>
    <w:rsid w:val="0005215A"/>
    <w:rsid w:val="000568F7"/>
    <w:rsid w:val="00060325"/>
    <w:rsid w:val="000609F7"/>
    <w:rsid w:val="00064AA9"/>
    <w:rsid w:val="000673FA"/>
    <w:rsid w:val="00070D1C"/>
    <w:rsid w:val="00075E4D"/>
    <w:rsid w:val="0007640C"/>
    <w:rsid w:val="00077AF9"/>
    <w:rsid w:val="00081762"/>
    <w:rsid w:val="00082E25"/>
    <w:rsid w:val="00084A7B"/>
    <w:rsid w:val="00095347"/>
    <w:rsid w:val="000A0D59"/>
    <w:rsid w:val="000B0B93"/>
    <w:rsid w:val="000B25C6"/>
    <w:rsid w:val="000C12BF"/>
    <w:rsid w:val="000C1E47"/>
    <w:rsid w:val="000C1FEE"/>
    <w:rsid w:val="000C4ABB"/>
    <w:rsid w:val="000D2023"/>
    <w:rsid w:val="000D4BA5"/>
    <w:rsid w:val="000E00C5"/>
    <w:rsid w:val="000E0698"/>
    <w:rsid w:val="000E10B5"/>
    <w:rsid w:val="000E2E1C"/>
    <w:rsid w:val="000E30BE"/>
    <w:rsid w:val="000E5025"/>
    <w:rsid w:val="000E69C1"/>
    <w:rsid w:val="0010022E"/>
    <w:rsid w:val="00106F41"/>
    <w:rsid w:val="00112654"/>
    <w:rsid w:val="00114C30"/>
    <w:rsid w:val="00114D88"/>
    <w:rsid w:val="00127709"/>
    <w:rsid w:val="0013196C"/>
    <w:rsid w:val="00131EDE"/>
    <w:rsid w:val="0013346C"/>
    <w:rsid w:val="00133B61"/>
    <w:rsid w:val="0013417B"/>
    <w:rsid w:val="001344E8"/>
    <w:rsid w:val="00137111"/>
    <w:rsid w:val="00137EFE"/>
    <w:rsid w:val="00143EE1"/>
    <w:rsid w:val="00144E18"/>
    <w:rsid w:val="001467E8"/>
    <w:rsid w:val="00146811"/>
    <w:rsid w:val="00146F19"/>
    <w:rsid w:val="0015138B"/>
    <w:rsid w:val="00160F54"/>
    <w:rsid w:val="0016542A"/>
    <w:rsid w:val="001662F7"/>
    <w:rsid w:val="00166B2C"/>
    <w:rsid w:val="001712C3"/>
    <w:rsid w:val="00171CF0"/>
    <w:rsid w:val="00176B57"/>
    <w:rsid w:val="00180361"/>
    <w:rsid w:val="00180836"/>
    <w:rsid w:val="00181D3E"/>
    <w:rsid w:val="001868A5"/>
    <w:rsid w:val="00190920"/>
    <w:rsid w:val="0019262C"/>
    <w:rsid w:val="00194485"/>
    <w:rsid w:val="0019534E"/>
    <w:rsid w:val="00196F7C"/>
    <w:rsid w:val="00197304"/>
    <w:rsid w:val="0019762E"/>
    <w:rsid w:val="001A5DF9"/>
    <w:rsid w:val="001B2258"/>
    <w:rsid w:val="001B56F8"/>
    <w:rsid w:val="001B6E47"/>
    <w:rsid w:val="001B7F0E"/>
    <w:rsid w:val="001C18DB"/>
    <w:rsid w:val="001C3715"/>
    <w:rsid w:val="001C4076"/>
    <w:rsid w:val="001C4AAE"/>
    <w:rsid w:val="001C4DE3"/>
    <w:rsid w:val="001D0243"/>
    <w:rsid w:val="001D27A2"/>
    <w:rsid w:val="001D3A69"/>
    <w:rsid w:val="001D44B5"/>
    <w:rsid w:val="001D472B"/>
    <w:rsid w:val="001D603D"/>
    <w:rsid w:val="001D7D6F"/>
    <w:rsid w:val="001E0CEF"/>
    <w:rsid w:val="001E26CF"/>
    <w:rsid w:val="001E2E72"/>
    <w:rsid w:val="001E2FAE"/>
    <w:rsid w:val="001E5072"/>
    <w:rsid w:val="001F17CC"/>
    <w:rsid w:val="001F1DE1"/>
    <w:rsid w:val="001F3507"/>
    <w:rsid w:val="001F5AB6"/>
    <w:rsid w:val="001F60D3"/>
    <w:rsid w:val="00206132"/>
    <w:rsid w:val="00212A25"/>
    <w:rsid w:val="0021519C"/>
    <w:rsid w:val="00216A48"/>
    <w:rsid w:val="00216BA6"/>
    <w:rsid w:val="0021717D"/>
    <w:rsid w:val="00217972"/>
    <w:rsid w:val="002213BE"/>
    <w:rsid w:val="00222617"/>
    <w:rsid w:val="00223625"/>
    <w:rsid w:val="002279B7"/>
    <w:rsid w:val="00233AC4"/>
    <w:rsid w:val="00233AC7"/>
    <w:rsid w:val="0024081D"/>
    <w:rsid w:val="0024486D"/>
    <w:rsid w:val="0024574F"/>
    <w:rsid w:val="00252D39"/>
    <w:rsid w:val="00252EE7"/>
    <w:rsid w:val="00253C6F"/>
    <w:rsid w:val="002562E7"/>
    <w:rsid w:val="00262EC5"/>
    <w:rsid w:val="002658C5"/>
    <w:rsid w:val="00267A9E"/>
    <w:rsid w:val="002718F2"/>
    <w:rsid w:val="002727F0"/>
    <w:rsid w:val="0027345B"/>
    <w:rsid w:val="00281DD7"/>
    <w:rsid w:val="002849DD"/>
    <w:rsid w:val="0029002D"/>
    <w:rsid w:val="002905C8"/>
    <w:rsid w:val="0029226D"/>
    <w:rsid w:val="002947F0"/>
    <w:rsid w:val="00294B52"/>
    <w:rsid w:val="0029517B"/>
    <w:rsid w:val="002973AE"/>
    <w:rsid w:val="002A0DDB"/>
    <w:rsid w:val="002A7203"/>
    <w:rsid w:val="002A7F16"/>
    <w:rsid w:val="002B3DAE"/>
    <w:rsid w:val="002B4DF4"/>
    <w:rsid w:val="002B5454"/>
    <w:rsid w:val="002B55B7"/>
    <w:rsid w:val="002C0903"/>
    <w:rsid w:val="002C12BD"/>
    <w:rsid w:val="002C1720"/>
    <w:rsid w:val="002C2348"/>
    <w:rsid w:val="002D5433"/>
    <w:rsid w:val="002D75FC"/>
    <w:rsid w:val="002E0534"/>
    <w:rsid w:val="002E2C16"/>
    <w:rsid w:val="002E48C8"/>
    <w:rsid w:val="002F1866"/>
    <w:rsid w:val="002F40E8"/>
    <w:rsid w:val="002F4A79"/>
    <w:rsid w:val="002F61CC"/>
    <w:rsid w:val="002F745D"/>
    <w:rsid w:val="00302FF3"/>
    <w:rsid w:val="00305244"/>
    <w:rsid w:val="00306552"/>
    <w:rsid w:val="00313055"/>
    <w:rsid w:val="003149EA"/>
    <w:rsid w:val="00314ECA"/>
    <w:rsid w:val="0031739C"/>
    <w:rsid w:val="00317D2A"/>
    <w:rsid w:val="00323A84"/>
    <w:rsid w:val="00324006"/>
    <w:rsid w:val="003243CC"/>
    <w:rsid w:val="003250C3"/>
    <w:rsid w:val="00334B3F"/>
    <w:rsid w:val="003351F6"/>
    <w:rsid w:val="0033527A"/>
    <w:rsid w:val="003362DB"/>
    <w:rsid w:val="003423B2"/>
    <w:rsid w:val="00343990"/>
    <w:rsid w:val="00351247"/>
    <w:rsid w:val="00353678"/>
    <w:rsid w:val="00353C8A"/>
    <w:rsid w:val="00353FF5"/>
    <w:rsid w:val="003638C4"/>
    <w:rsid w:val="00370EB2"/>
    <w:rsid w:val="003726BF"/>
    <w:rsid w:val="00372C7B"/>
    <w:rsid w:val="003747CE"/>
    <w:rsid w:val="00377D35"/>
    <w:rsid w:val="003907CD"/>
    <w:rsid w:val="00391796"/>
    <w:rsid w:val="003975D6"/>
    <w:rsid w:val="003A3258"/>
    <w:rsid w:val="003A3B7B"/>
    <w:rsid w:val="003A668B"/>
    <w:rsid w:val="003B064E"/>
    <w:rsid w:val="003B3325"/>
    <w:rsid w:val="003B5FE6"/>
    <w:rsid w:val="003B72B8"/>
    <w:rsid w:val="003C10A2"/>
    <w:rsid w:val="003C5F6D"/>
    <w:rsid w:val="003D34D3"/>
    <w:rsid w:val="003D42F8"/>
    <w:rsid w:val="003D58B4"/>
    <w:rsid w:val="003D648D"/>
    <w:rsid w:val="003D66FC"/>
    <w:rsid w:val="003D70AF"/>
    <w:rsid w:val="003E090E"/>
    <w:rsid w:val="003E0E8C"/>
    <w:rsid w:val="003E0F1A"/>
    <w:rsid w:val="003E1753"/>
    <w:rsid w:val="003E4870"/>
    <w:rsid w:val="003E4C82"/>
    <w:rsid w:val="003E7675"/>
    <w:rsid w:val="003E7FA8"/>
    <w:rsid w:val="003F0908"/>
    <w:rsid w:val="004000E0"/>
    <w:rsid w:val="004005D0"/>
    <w:rsid w:val="00404FB1"/>
    <w:rsid w:val="00412A87"/>
    <w:rsid w:val="00417EC1"/>
    <w:rsid w:val="004203B0"/>
    <w:rsid w:val="0042519A"/>
    <w:rsid w:val="00434707"/>
    <w:rsid w:val="00434902"/>
    <w:rsid w:val="00435CFF"/>
    <w:rsid w:val="004377CA"/>
    <w:rsid w:val="004400AC"/>
    <w:rsid w:val="00443A4A"/>
    <w:rsid w:val="00444F21"/>
    <w:rsid w:val="004545C8"/>
    <w:rsid w:val="004555CC"/>
    <w:rsid w:val="0045733E"/>
    <w:rsid w:val="00462B84"/>
    <w:rsid w:val="00462E71"/>
    <w:rsid w:val="00464BC0"/>
    <w:rsid w:val="0046612D"/>
    <w:rsid w:val="00466EBE"/>
    <w:rsid w:val="00471397"/>
    <w:rsid w:val="004807EA"/>
    <w:rsid w:val="0049567C"/>
    <w:rsid w:val="004959E4"/>
    <w:rsid w:val="00496111"/>
    <w:rsid w:val="004A1268"/>
    <w:rsid w:val="004A682A"/>
    <w:rsid w:val="004A78C6"/>
    <w:rsid w:val="004B4CB3"/>
    <w:rsid w:val="004B52A5"/>
    <w:rsid w:val="004D4F10"/>
    <w:rsid w:val="004D7B11"/>
    <w:rsid w:val="004E027A"/>
    <w:rsid w:val="004E1A20"/>
    <w:rsid w:val="004E43F1"/>
    <w:rsid w:val="004E4876"/>
    <w:rsid w:val="004E53C1"/>
    <w:rsid w:val="004E53DA"/>
    <w:rsid w:val="004E7844"/>
    <w:rsid w:val="004F0D06"/>
    <w:rsid w:val="004F2FF1"/>
    <w:rsid w:val="004F55A1"/>
    <w:rsid w:val="00502C42"/>
    <w:rsid w:val="00505988"/>
    <w:rsid w:val="00505F5E"/>
    <w:rsid w:val="00507F7C"/>
    <w:rsid w:val="0051076B"/>
    <w:rsid w:val="00514158"/>
    <w:rsid w:val="00516B04"/>
    <w:rsid w:val="00517FBF"/>
    <w:rsid w:val="0052037C"/>
    <w:rsid w:val="00520B5C"/>
    <w:rsid w:val="005215C3"/>
    <w:rsid w:val="005225BC"/>
    <w:rsid w:val="005228BA"/>
    <w:rsid w:val="00522A3A"/>
    <w:rsid w:val="00527786"/>
    <w:rsid w:val="005322F7"/>
    <w:rsid w:val="00532AF4"/>
    <w:rsid w:val="00533CEE"/>
    <w:rsid w:val="00535DBF"/>
    <w:rsid w:val="00536729"/>
    <w:rsid w:val="00537593"/>
    <w:rsid w:val="00540120"/>
    <w:rsid w:val="0054141E"/>
    <w:rsid w:val="005439DE"/>
    <w:rsid w:val="00543B67"/>
    <w:rsid w:val="00544AA2"/>
    <w:rsid w:val="00546136"/>
    <w:rsid w:val="00550C74"/>
    <w:rsid w:val="00560B5D"/>
    <w:rsid w:val="005636CB"/>
    <w:rsid w:val="00564ED9"/>
    <w:rsid w:val="005654F8"/>
    <w:rsid w:val="00570968"/>
    <w:rsid w:val="00574D13"/>
    <w:rsid w:val="00575269"/>
    <w:rsid w:val="005807D5"/>
    <w:rsid w:val="00581CE4"/>
    <w:rsid w:val="005870B7"/>
    <w:rsid w:val="0059202B"/>
    <w:rsid w:val="00595344"/>
    <w:rsid w:val="00595DFC"/>
    <w:rsid w:val="00597F7C"/>
    <w:rsid w:val="005A0FF5"/>
    <w:rsid w:val="005A3101"/>
    <w:rsid w:val="005A5878"/>
    <w:rsid w:val="005A61B6"/>
    <w:rsid w:val="005B0178"/>
    <w:rsid w:val="005B1A8B"/>
    <w:rsid w:val="005B3D47"/>
    <w:rsid w:val="005B5683"/>
    <w:rsid w:val="005B73F2"/>
    <w:rsid w:val="005C0AE9"/>
    <w:rsid w:val="005C4430"/>
    <w:rsid w:val="005C4C00"/>
    <w:rsid w:val="005C52B6"/>
    <w:rsid w:val="005C65CB"/>
    <w:rsid w:val="005C76F8"/>
    <w:rsid w:val="005D040E"/>
    <w:rsid w:val="005D5D09"/>
    <w:rsid w:val="005E5D85"/>
    <w:rsid w:val="005F2173"/>
    <w:rsid w:val="005F2436"/>
    <w:rsid w:val="005F299B"/>
    <w:rsid w:val="005F4865"/>
    <w:rsid w:val="005F4FBF"/>
    <w:rsid w:val="005F5515"/>
    <w:rsid w:val="00601EF1"/>
    <w:rsid w:val="00603213"/>
    <w:rsid w:val="006147A0"/>
    <w:rsid w:val="0061501E"/>
    <w:rsid w:val="006174C0"/>
    <w:rsid w:val="00617B11"/>
    <w:rsid w:val="00624A5E"/>
    <w:rsid w:val="00625CFD"/>
    <w:rsid w:val="006275E8"/>
    <w:rsid w:val="00630754"/>
    <w:rsid w:val="006315C4"/>
    <w:rsid w:val="00641780"/>
    <w:rsid w:val="00642B75"/>
    <w:rsid w:val="00646B8A"/>
    <w:rsid w:val="00656960"/>
    <w:rsid w:val="0066284A"/>
    <w:rsid w:val="00662C19"/>
    <w:rsid w:val="00664E36"/>
    <w:rsid w:val="00665647"/>
    <w:rsid w:val="00671016"/>
    <w:rsid w:val="0067241C"/>
    <w:rsid w:val="006734D7"/>
    <w:rsid w:val="00674E47"/>
    <w:rsid w:val="006756A5"/>
    <w:rsid w:val="006842FD"/>
    <w:rsid w:val="00684E22"/>
    <w:rsid w:val="00685649"/>
    <w:rsid w:val="006868F8"/>
    <w:rsid w:val="00687F20"/>
    <w:rsid w:val="00690810"/>
    <w:rsid w:val="006A04D5"/>
    <w:rsid w:val="006A21C6"/>
    <w:rsid w:val="006A5868"/>
    <w:rsid w:val="006B653C"/>
    <w:rsid w:val="006B6B60"/>
    <w:rsid w:val="006B6C19"/>
    <w:rsid w:val="006C322C"/>
    <w:rsid w:val="006C3386"/>
    <w:rsid w:val="006C3FB1"/>
    <w:rsid w:val="006C659C"/>
    <w:rsid w:val="006D1BC2"/>
    <w:rsid w:val="006D5157"/>
    <w:rsid w:val="006E0E28"/>
    <w:rsid w:val="006E373F"/>
    <w:rsid w:val="006E3A68"/>
    <w:rsid w:val="006E3C7D"/>
    <w:rsid w:val="006E5F05"/>
    <w:rsid w:val="006F5BFE"/>
    <w:rsid w:val="006F78A1"/>
    <w:rsid w:val="00701FC4"/>
    <w:rsid w:val="007076FA"/>
    <w:rsid w:val="007104C8"/>
    <w:rsid w:val="007148C6"/>
    <w:rsid w:val="007217A6"/>
    <w:rsid w:val="007245D2"/>
    <w:rsid w:val="00724F61"/>
    <w:rsid w:val="007263B5"/>
    <w:rsid w:val="00730752"/>
    <w:rsid w:val="00732D17"/>
    <w:rsid w:val="00734A63"/>
    <w:rsid w:val="0074353A"/>
    <w:rsid w:val="0075013C"/>
    <w:rsid w:val="0075089D"/>
    <w:rsid w:val="007510E6"/>
    <w:rsid w:val="00754789"/>
    <w:rsid w:val="00763814"/>
    <w:rsid w:val="0076448E"/>
    <w:rsid w:val="00770538"/>
    <w:rsid w:val="007806E9"/>
    <w:rsid w:val="0078102A"/>
    <w:rsid w:val="00782FC1"/>
    <w:rsid w:val="007837CA"/>
    <w:rsid w:val="00787980"/>
    <w:rsid w:val="00791552"/>
    <w:rsid w:val="00791CA1"/>
    <w:rsid w:val="007924B3"/>
    <w:rsid w:val="00795270"/>
    <w:rsid w:val="00797572"/>
    <w:rsid w:val="007A5190"/>
    <w:rsid w:val="007A652D"/>
    <w:rsid w:val="007A6B13"/>
    <w:rsid w:val="007B1B9B"/>
    <w:rsid w:val="007C6210"/>
    <w:rsid w:val="007C6EC5"/>
    <w:rsid w:val="007D0B1B"/>
    <w:rsid w:val="007D1BCB"/>
    <w:rsid w:val="007D322C"/>
    <w:rsid w:val="007D736F"/>
    <w:rsid w:val="007E5BA6"/>
    <w:rsid w:val="007E5CC3"/>
    <w:rsid w:val="007E6105"/>
    <w:rsid w:val="007F1E0C"/>
    <w:rsid w:val="007F5496"/>
    <w:rsid w:val="007F6F49"/>
    <w:rsid w:val="0081399B"/>
    <w:rsid w:val="008225B3"/>
    <w:rsid w:val="00826922"/>
    <w:rsid w:val="00830B81"/>
    <w:rsid w:val="00833C16"/>
    <w:rsid w:val="00845817"/>
    <w:rsid w:val="00850277"/>
    <w:rsid w:val="0085343E"/>
    <w:rsid w:val="00854C63"/>
    <w:rsid w:val="00856F02"/>
    <w:rsid w:val="00860560"/>
    <w:rsid w:val="00861AC3"/>
    <w:rsid w:val="00862D85"/>
    <w:rsid w:val="0087052A"/>
    <w:rsid w:val="008714FC"/>
    <w:rsid w:val="008734DA"/>
    <w:rsid w:val="0087626F"/>
    <w:rsid w:val="00881D29"/>
    <w:rsid w:val="00881FD9"/>
    <w:rsid w:val="00884AF8"/>
    <w:rsid w:val="00887A30"/>
    <w:rsid w:val="00895CCE"/>
    <w:rsid w:val="00895FC3"/>
    <w:rsid w:val="008B51A5"/>
    <w:rsid w:val="008B6552"/>
    <w:rsid w:val="008B681F"/>
    <w:rsid w:val="008B7BDC"/>
    <w:rsid w:val="008C024A"/>
    <w:rsid w:val="008D009B"/>
    <w:rsid w:val="008E3CCC"/>
    <w:rsid w:val="008E4895"/>
    <w:rsid w:val="008E5E31"/>
    <w:rsid w:val="008F0138"/>
    <w:rsid w:val="008F41C6"/>
    <w:rsid w:val="008F5FCB"/>
    <w:rsid w:val="00901DA3"/>
    <w:rsid w:val="0090336D"/>
    <w:rsid w:val="0090535A"/>
    <w:rsid w:val="00905E5D"/>
    <w:rsid w:val="00915471"/>
    <w:rsid w:val="00916E84"/>
    <w:rsid w:val="00923DC5"/>
    <w:rsid w:val="00932FBA"/>
    <w:rsid w:val="00937D18"/>
    <w:rsid w:val="00941546"/>
    <w:rsid w:val="009420D8"/>
    <w:rsid w:val="00944DF2"/>
    <w:rsid w:val="00945FD0"/>
    <w:rsid w:val="009526AB"/>
    <w:rsid w:val="00954E6E"/>
    <w:rsid w:val="00957299"/>
    <w:rsid w:val="0095754E"/>
    <w:rsid w:val="009613D2"/>
    <w:rsid w:val="00965280"/>
    <w:rsid w:val="00965A17"/>
    <w:rsid w:val="00972B53"/>
    <w:rsid w:val="00972E3B"/>
    <w:rsid w:val="00976726"/>
    <w:rsid w:val="0097712F"/>
    <w:rsid w:val="00977C0D"/>
    <w:rsid w:val="0098673C"/>
    <w:rsid w:val="009934B6"/>
    <w:rsid w:val="00993788"/>
    <w:rsid w:val="00993A52"/>
    <w:rsid w:val="00996F04"/>
    <w:rsid w:val="009A20E9"/>
    <w:rsid w:val="009A6D99"/>
    <w:rsid w:val="009A742D"/>
    <w:rsid w:val="009A7753"/>
    <w:rsid w:val="009B6732"/>
    <w:rsid w:val="009C213F"/>
    <w:rsid w:val="009C2EE6"/>
    <w:rsid w:val="009C3CB1"/>
    <w:rsid w:val="009C4274"/>
    <w:rsid w:val="009C4561"/>
    <w:rsid w:val="009C4E01"/>
    <w:rsid w:val="009D2C42"/>
    <w:rsid w:val="009D6C68"/>
    <w:rsid w:val="009E0C99"/>
    <w:rsid w:val="009E1122"/>
    <w:rsid w:val="009E19BC"/>
    <w:rsid w:val="009E2C18"/>
    <w:rsid w:val="009E3D1E"/>
    <w:rsid w:val="009E5D76"/>
    <w:rsid w:val="009F1109"/>
    <w:rsid w:val="00A003FE"/>
    <w:rsid w:val="00A00418"/>
    <w:rsid w:val="00A02439"/>
    <w:rsid w:val="00A02569"/>
    <w:rsid w:val="00A02FC7"/>
    <w:rsid w:val="00A041DA"/>
    <w:rsid w:val="00A06E19"/>
    <w:rsid w:val="00A14EAC"/>
    <w:rsid w:val="00A16360"/>
    <w:rsid w:val="00A175DB"/>
    <w:rsid w:val="00A21AFA"/>
    <w:rsid w:val="00A22986"/>
    <w:rsid w:val="00A24F81"/>
    <w:rsid w:val="00A272E4"/>
    <w:rsid w:val="00A2759B"/>
    <w:rsid w:val="00A30C97"/>
    <w:rsid w:val="00A3308D"/>
    <w:rsid w:val="00A36DB2"/>
    <w:rsid w:val="00A40546"/>
    <w:rsid w:val="00A4386C"/>
    <w:rsid w:val="00A445A2"/>
    <w:rsid w:val="00A46F19"/>
    <w:rsid w:val="00A476D1"/>
    <w:rsid w:val="00A64B6C"/>
    <w:rsid w:val="00A724B6"/>
    <w:rsid w:val="00A7473A"/>
    <w:rsid w:val="00A83E43"/>
    <w:rsid w:val="00A864FE"/>
    <w:rsid w:val="00A9297D"/>
    <w:rsid w:val="00AA1F7A"/>
    <w:rsid w:val="00AA397F"/>
    <w:rsid w:val="00AA3D6D"/>
    <w:rsid w:val="00AA415F"/>
    <w:rsid w:val="00AA5E87"/>
    <w:rsid w:val="00AB1B20"/>
    <w:rsid w:val="00AB415E"/>
    <w:rsid w:val="00AB4570"/>
    <w:rsid w:val="00AB5893"/>
    <w:rsid w:val="00AD03D6"/>
    <w:rsid w:val="00AD1AF1"/>
    <w:rsid w:val="00AD2C32"/>
    <w:rsid w:val="00AD4960"/>
    <w:rsid w:val="00AE3A45"/>
    <w:rsid w:val="00AE6A89"/>
    <w:rsid w:val="00AF0386"/>
    <w:rsid w:val="00AF1B57"/>
    <w:rsid w:val="00AF1C3A"/>
    <w:rsid w:val="00AF1FBF"/>
    <w:rsid w:val="00AF2824"/>
    <w:rsid w:val="00AF2938"/>
    <w:rsid w:val="00AF3AE5"/>
    <w:rsid w:val="00AF4309"/>
    <w:rsid w:val="00AF5492"/>
    <w:rsid w:val="00AF607C"/>
    <w:rsid w:val="00AF6419"/>
    <w:rsid w:val="00B001B9"/>
    <w:rsid w:val="00B016F5"/>
    <w:rsid w:val="00B127AF"/>
    <w:rsid w:val="00B14260"/>
    <w:rsid w:val="00B166EB"/>
    <w:rsid w:val="00B2232F"/>
    <w:rsid w:val="00B362E9"/>
    <w:rsid w:val="00B36BC8"/>
    <w:rsid w:val="00B50281"/>
    <w:rsid w:val="00B52381"/>
    <w:rsid w:val="00B52CBF"/>
    <w:rsid w:val="00B535EB"/>
    <w:rsid w:val="00B56B17"/>
    <w:rsid w:val="00B66E15"/>
    <w:rsid w:val="00B72256"/>
    <w:rsid w:val="00B732BE"/>
    <w:rsid w:val="00B745DB"/>
    <w:rsid w:val="00B80CF3"/>
    <w:rsid w:val="00B872EA"/>
    <w:rsid w:val="00B92748"/>
    <w:rsid w:val="00BA1224"/>
    <w:rsid w:val="00BA2A51"/>
    <w:rsid w:val="00BA4799"/>
    <w:rsid w:val="00BB03A0"/>
    <w:rsid w:val="00BB456A"/>
    <w:rsid w:val="00BB5AFC"/>
    <w:rsid w:val="00BC1A88"/>
    <w:rsid w:val="00BC23BF"/>
    <w:rsid w:val="00BC5B04"/>
    <w:rsid w:val="00BC7E2F"/>
    <w:rsid w:val="00BD2152"/>
    <w:rsid w:val="00BD2AE0"/>
    <w:rsid w:val="00BD4147"/>
    <w:rsid w:val="00BD6FC5"/>
    <w:rsid w:val="00BE3D90"/>
    <w:rsid w:val="00BE446D"/>
    <w:rsid w:val="00BE5B1A"/>
    <w:rsid w:val="00BE613F"/>
    <w:rsid w:val="00C03AE3"/>
    <w:rsid w:val="00C049C0"/>
    <w:rsid w:val="00C13F59"/>
    <w:rsid w:val="00C1511A"/>
    <w:rsid w:val="00C1617C"/>
    <w:rsid w:val="00C21590"/>
    <w:rsid w:val="00C247E0"/>
    <w:rsid w:val="00C306AE"/>
    <w:rsid w:val="00C31072"/>
    <w:rsid w:val="00C311E5"/>
    <w:rsid w:val="00C343A5"/>
    <w:rsid w:val="00C35B0C"/>
    <w:rsid w:val="00C403F8"/>
    <w:rsid w:val="00C405CF"/>
    <w:rsid w:val="00C4120B"/>
    <w:rsid w:val="00C53EF1"/>
    <w:rsid w:val="00C56893"/>
    <w:rsid w:val="00C66C51"/>
    <w:rsid w:val="00C6750A"/>
    <w:rsid w:val="00C764B2"/>
    <w:rsid w:val="00C77BBF"/>
    <w:rsid w:val="00C81EED"/>
    <w:rsid w:val="00C83731"/>
    <w:rsid w:val="00C84824"/>
    <w:rsid w:val="00C84A36"/>
    <w:rsid w:val="00C85542"/>
    <w:rsid w:val="00C860C8"/>
    <w:rsid w:val="00C8719F"/>
    <w:rsid w:val="00C87F87"/>
    <w:rsid w:val="00CA05AC"/>
    <w:rsid w:val="00CA549E"/>
    <w:rsid w:val="00CA6650"/>
    <w:rsid w:val="00CA7232"/>
    <w:rsid w:val="00CA7B43"/>
    <w:rsid w:val="00CB23F8"/>
    <w:rsid w:val="00CB4DBA"/>
    <w:rsid w:val="00CB6558"/>
    <w:rsid w:val="00CC1F2F"/>
    <w:rsid w:val="00CC210F"/>
    <w:rsid w:val="00CC2476"/>
    <w:rsid w:val="00CC3472"/>
    <w:rsid w:val="00CC51A8"/>
    <w:rsid w:val="00CC78BA"/>
    <w:rsid w:val="00CD0017"/>
    <w:rsid w:val="00CD19AF"/>
    <w:rsid w:val="00CD1CF5"/>
    <w:rsid w:val="00CD25BF"/>
    <w:rsid w:val="00CD281D"/>
    <w:rsid w:val="00CD2E9F"/>
    <w:rsid w:val="00CD7993"/>
    <w:rsid w:val="00CE0FC8"/>
    <w:rsid w:val="00CE27FF"/>
    <w:rsid w:val="00CE3C66"/>
    <w:rsid w:val="00CE7185"/>
    <w:rsid w:val="00CF1407"/>
    <w:rsid w:val="00CF3FE1"/>
    <w:rsid w:val="00CF49AA"/>
    <w:rsid w:val="00CF5081"/>
    <w:rsid w:val="00CF6A42"/>
    <w:rsid w:val="00D0254A"/>
    <w:rsid w:val="00D06FF6"/>
    <w:rsid w:val="00D10EB5"/>
    <w:rsid w:val="00D2024E"/>
    <w:rsid w:val="00D23A3E"/>
    <w:rsid w:val="00D260DC"/>
    <w:rsid w:val="00D3526E"/>
    <w:rsid w:val="00D40170"/>
    <w:rsid w:val="00D41A73"/>
    <w:rsid w:val="00D54B48"/>
    <w:rsid w:val="00D62420"/>
    <w:rsid w:val="00D62B06"/>
    <w:rsid w:val="00D634C9"/>
    <w:rsid w:val="00D65DE5"/>
    <w:rsid w:val="00D722A3"/>
    <w:rsid w:val="00D73277"/>
    <w:rsid w:val="00D83995"/>
    <w:rsid w:val="00D877B7"/>
    <w:rsid w:val="00D91100"/>
    <w:rsid w:val="00D929D2"/>
    <w:rsid w:val="00DA0DFD"/>
    <w:rsid w:val="00DA133C"/>
    <w:rsid w:val="00DA4F6F"/>
    <w:rsid w:val="00DA5662"/>
    <w:rsid w:val="00DA6C2E"/>
    <w:rsid w:val="00DA6D14"/>
    <w:rsid w:val="00DB4D3B"/>
    <w:rsid w:val="00DC7BC8"/>
    <w:rsid w:val="00DD1264"/>
    <w:rsid w:val="00DD24BA"/>
    <w:rsid w:val="00DE0144"/>
    <w:rsid w:val="00DE1398"/>
    <w:rsid w:val="00DE4E76"/>
    <w:rsid w:val="00DF112C"/>
    <w:rsid w:val="00DF4050"/>
    <w:rsid w:val="00DF5BFD"/>
    <w:rsid w:val="00DF67A9"/>
    <w:rsid w:val="00E02B06"/>
    <w:rsid w:val="00E04012"/>
    <w:rsid w:val="00E0542E"/>
    <w:rsid w:val="00E05C8E"/>
    <w:rsid w:val="00E13851"/>
    <w:rsid w:val="00E13C27"/>
    <w:rsid w:val="00E22455"/>
    <w:rsid w:val="00E23978"/>
    <w:rsid w:val="00E23DCF"/>
    <w:rsid w:val="00E24334"/>
    <w:rsid w:val="00E271BC"/>
    <w:rsid w:val="00E327BE"/>
    <w:rsid w:val="00E3628F"/>
    <w:rsid w:val="00E37837"/>
    <w:rsid w:val="00E40286"/>
    <w:rsid w:val="00E41397"/>
    <w:rsid w:val="00E417A2"/>
    <w:rsid w:val="00E422C9"/>
    <w:rsid w:val="00E43177"/>
    <w:rsid w:val="00E43F75"/>
    <w:rsid w:val="00E4407A"/>
    <w:rsid w:val="00E46BD4"/>
    <w:rsid w:val="00E526E8"/>
    <w:rsid w:val="00E5375A"/>
    <w:rsid w:val="00E60095"/>
    <w:rsid w:val="00E603A6"/>
    <w:rsid w:val="00E60D56"/>
    <w:rsid w:val="00E66E95"/>
    <w:rsid w:val="00E7180F"/>
    <w:rsid w:val="00E76A20"/>
    <w:rsid w:val="00E776BD"/>
    <w:rsid w:val="00E8251B"/>
    <w:rsid w:val="00E8305F"/>
    <w:rsid w:val="00E83F3A"/>
    <w:rsid w:val="00E842DF"/>
    <w:rsid w:val="00E865C3"/>
    <w:rsid w:val="00E90445"/>
    <w:rsid w:val="00E90788"/>
    <w:rsid w:val="00E931A1"/>
    <w:rsid w:val="00E93784"/>
    <w:rsid w:val="00E93C45"/>
    <w:rsid w:val="00E96875"/>
    <w:rsid w:val="00EA281D"/>
    <w:rsid w:val="00EA2967"/>
    <w:rsid w:val="00EA33FB"/>
    <w:rsid w:val="00EB00D3"/>
    <w:rsid w:val="00EB0E0C"/>
    <w:rsid w:val="00EB1E42"/>
    <w:rsid w:val="00EB7591"/>
    <w:rsid w:val="00EC5AF7"/>
    <w:rsid w:val="00ED018D"/>
    <w:rsid w:val="00ED160E"/>
    <w:rsid w:val="00ED4DE5"/>
    <w:rsid w:val="00EE18F4"/>
    <w:rsid w:val="00EF06C3"/>
    <w:rsid w:val="00EF20B1"/>
    <w:rsid w:val="00EF24AA"/>
    <w:rsid w:val="00EF647B"/>
    <w:rsid w:val="00F00B57"/>
    <w:rsid w:val="00F022E1"/>
    <w:rsid w:val="00F04223"/>
    <w:rsid w:val="00F04FB5"/>
    <w:rsid w:val="00F10787"/>
    <w:rsid w:val="00F1386C"/>
    <w:rsid w:val="00F13914"/>
    <w:rsid w:val="00F2137A"/>
    <w:rsid w:val="00F21EAD"/>
    <w:rsid w:val="00F227F0"/>
    <w:rsid w:val="00F235D9"/>
    <w:rsid w:val="00F25E2C"/>
    <w:rsid w:val="00F27C70"/>
    <w:rsid w:val="00F302BA"/>
    <w:rsid w:val="00F310AD"/>
    <w:rsid w:val="00F31311"/>
    <w:rsid w:val="00F33269"/>
    <w:rsid w:val="00F3632A"/>
    <w:rsid w:val="00F54258"/>
    <w:rsid w:val="00F5596A"/>
    <w:rsid w:val="00F5707B"/>
    <w:rsid w:val="00F6234B"/>
    <w:rsid w:val="00F7071B"/>
    <w:rsid w:val="00F71576"/>
    <w:rsid w:val="00F8112C"/>
    <w:rsid w:val="00F83D7B"/>
    <w:rsid w:val="00F85A29"/>
    <w:rsid w:val="00F87F17"/>
    <w:rsid w:val="00F90B29"/>
    <w:rsid w:val="00FA0B0B"/>
    <w:rsid w:val="00FA29F9"/>
    <w:rsid w:val="00FA3450"/>
    <w:rsid w:val="00FA427B"/>
    <w:rsid w:val="00FA576C"/>
    <w:rsid w:val="00FB0C51"/>
    <w:rsid w:val="00FB1144"/>
    <w:rsid w:val="00FB2417"/>
    <w:rsid w:val="00FB251F"/>
    <w:rsid w:val="00FB2C62"/>
    <w:rsid w:val="00FB492B"/>
    <w:rsid w:val="00FB5312"/>
    <w:rsid w:val="00FB5433"/>
    <w:rsid w:val="00FC0324"/>
    <w:rsid w:val="00FC1CA9"/>
    <w:rsid w:val="00FC46BA"/>
    <w:rsid w:val="00FC493D"/>
    <w:rsid w:val="00FC5533"/>
    <w:rsid w:val="00FD0FC0"/>
    <w:rsid w:val="00FD258E"/>
    <w:rsid w:val="00FD272C"/>
    <w:rsid w:val="00FD3AD6"/>
    <w:rsid w:val="00FD6B7F"/>
    <w:rsid w:val="00FD6CCE"/>
    <w:rsid w:val="00FE2D46"/>
    <w:rsid w:val="00FE3FDD"/>
    <w:rsid w:val="00FE55E9"/>
    <w:rsid w:val="00FE5D03"/>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nhideWhenUsed/>
    <w:rsid w:val="00901DA3"/>
    <w:pPr>
      <w:spacing w:after="120"/>
    </w:pPr>
  </w:style>
  <w:style w:type="character" w:customStyle="1" w:styleId="TekstpodstawowyZnak">
    <w:name w:val="Tekst podstawowy Znak"/>
    <w:basedOn w:val="Domylnaczcionkaakapitu"/>
    <w:link w:val="Tekstpodstawowy"/>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character" w:customStyle="1" w:styleId="WW8Num1z0">
    <w:name w:val="WW8Num1z0"/>
    <w:rsid w:val="00502C42"/>
  </w:style>
  <w:style w:type="character" w:customStyle="1" w:styleId="WW8Num1z1">
    <w:name w:val="WW8Num1z1"/>
    <w:rsid w:val="00502C42"/>
  </w:style>
  <w:style w:type="character" w:customStyle="1" w:styleId="WW8Num1z2">
    <w:name w:val="WW8Num1z2"/>
    <w:rsid w:val="00502C42"/>
  </w:style>
  <w:style w:type="character" w:customStyle="1" w:styleId="WW8Num1z3">
    <w:name w:val="WW8Num1z3"/>
    <w:rsid w:val="00502C42"/>
  </w:style>
  <w:style w:type="character" w:customStyle="1" w:styleId="WW8Num1z4">
    <w:name w:val="WW8Num1z4"/>
    <w:rsid w:val="00502C42"/>
  </w:style>
  <w:style w:type="character" w:customStyle="1" w:styleId="WW8Num1z5">
    <w:name w:val="WW8Num1z5"/>
    <w:rsid w:val="00502C42"/>
  </w:style>
  <w:style w:type="character" w:customStyle="1" w:styleId="WW8Num1z6">
    <w:name w:val="WW8Num1z6"/>
    <w:rsid w:val="00502C42"/>
  </w:style>
  <w:style w:type="character" w:customStyle="1" w:styleId="WW8Num1z7">
    <w:name w:val="WW8Num1z7"/>
    <w:rsid w:val="00502C42"/>
  </w:style>
  <w:style w:type="character" w:customStyle="1" w:styleId="WW8Num1z8">
    <w:name w:val="WW8Num1z8"/>
    <w:rsid w:val="00502C42"/>
  </w:style>
  <w:style w:type="character" w:customStyle="1" w:styleId="WW8Num2z0">
    <w:name w:val="WW8Num2z0"/>
    <w:rsid w:val="00502C42"/>
    <w:rPr>
      <w:rFonts w:ascii="Wingdings" w:eastAsia="Calibri" w:hAnsi="Wingdings" w:cs="Wingdings"/>
      <w:sz w:val="16"/>
      <w:szCs w:val="16"/>
    </w:rPr>
  </w:style>
  <w:style w:type="character" w:customStyle="1" w:styleId="WW8Num3z0">
    <w:name w:val="WW8Num3z0"/>
    <w:rsid w:val="00502C42"/>
    <w:rPr>
      <w:rFonts w:ascii="Times New Roman" w:eastAsia="Calibri" w:hAnsi="Times New Roman" w:cs="Times New Roman"/>
      <w:sz w:val="16"/>
      <w:szCs w:val="16"/>
    </w:rPr>
  </w:style>
  <w:style w:type="character" w:customStyle="1" w:styleId="WW8Num4z0">
    <w:name w:val="WW8Num4z0"/>
    <w:rsid w:val="00502C42"/>
    <w:rPr>
      <w:rFonts w:ascii="Times New Roman" w:eastAsia="Calibri" w:hAnsi="Times New Roman" w:cs="Times New Roman"/>
      <w:sz w:val="16"/>
      <w:szCs w:val="16"/>
    </w:rPr>
  </w:style>
  <w:style w:type="character" w:customStyle="1" w:styleId="WW8Num5z0">
    <w:name w:val="WW8Num5z0"/>
    <w:rsid w:val="00502C42"/>
    <w:rPr>
      <w:rFonts w:ascii="Times New Roman" w:eastAsia="Calibri" w:hAnsi="Times New Roman" w:cs="Times New Roman"/>
      <w:sz w:val="16"/>
      <w:szCs w:val="16"/>
    </w:rPr>
  </w:style>
  <w:style w:type="character" w:customStyle="1" w:styleId="WW8Num6z0">
    <w:name w:val="WW8Num6z0"/>
    <w:rsid w:val="00502C42"/>
    <w:rPr>
      <w:rFonts w:ascii="Times New Roman" w:hAnsi="Times New Roman" w:cs="Times New Roman"/>
      <w:sz w:val="16"/>
      <w:szCs w:val="16"/>
    </w:rPr>
  </w:style>
  <w:style w:type="character" w:customStyle="1" w:styleId="Domylnaczcionkaakapitu2">
    <w:name w:val="Domyślna czcionka akapitu2"/>
    <w:rsid w:val="00502C42"/>
  </w:style>
  <w:style w:type="character" w:customStyle="1" w:styleId="Absatz-Standardschriftart">
    <w:name w:val="Absatz-Standardschriftart"/>
    <w:rsid w:val="00502C42"/>
  </w:style>
  <w:style w:type="character" w:customStyle="1" w:styleId="WW-Absatz-Standardschriftart">
    <w:name w:val="WW-Absatz-Standardschriftart"/>
    <w:rsid w:val="00502C42"/>
  </w:style>
  <w:style w:type="character" w:customStyle="1" w:styleId="Domylnaczcionkaakapitu1">
    <w:name w:val="Domyślna czcionka akapitu1"/>
    <w:rsid w:val="00502C42"/>
  </w:style>
  <w:style w:type="character" w:customStyle="1" w:styleId="WW-Absatz-Standardschriftart1">
    <w:name w:val="WW-Absatz-Standardschriftart1"/>
    <w:rsid w:val="00502C42"/>
  </w:style>
  <w:style w:type="character" w:customStyle="1" w:styleId="WW-Absatz-Standardschriftart11">
    <w:name w:val="WW-Absatz-Standardschriftart11"/>
    <w:rsid w:val="00502C42"/>
  </w:style>
  <w:style w:type="character" w:customStyle="1" w:styleId="WW-Absatz-Standardschriftart111">
    <w:name w:val="WW-Absatz-Standardschriftart111"/>
    <w:rsid w:val="00502C42"/>
  </w:style>
  <w:style w:type="character" w:customStyle="1" w:styleId="WW8Num25z0">
    <w:name w:val="WW8Num25z0"/>
    <w:rsid w:val="00502C42"/>
    <w:rPr>
      <w:rFonts w:ascii="Wingdings" w:hAnsi="Wingdings" w:cs="Wingdings"/>
    </w:rPr>
  </w:style>
  <w:style w:type="character" w:customStyle="1" w:styleId="WW8Num25z1">
    <w:name w:val="WW8Num25z1"/>
    <w:rsid w:val="00502C42"/>
    <w:rPr>
      <w:rFonts w:ascii="Courier New" w:hAnsi="Courier New" w:cs="Courier New"/>
    </w:rPr>
  </w:style>
  <w:style w:type="character" w:customStyle="1" w:styleId="WW8Num25z3">
    <w:name w:val="WW8Num25z3"/>
    <w:rsid w:val="00502C42"/>
    <w:rPr>
      <w:rFonts w:ascii="Symbol" w:hAnsi="Symbol" w:cs="Symbol"/>
    </w:rPr>
  </w:style>
  <w:style w:type="character" w:customStyle="1" w:styleId="WW8Num10z0">
    <w:name w:val="WW8Num10z0"/>
    <w:rsid w:val="00502C42"/>
    <w:rPr>
      <w:rFonts w:ascii="Times New Roman" w:hAnsi="Times New Roman" w:cs="Times New Roman"/>
    </w:rPr>
  </w:style>
  <w:style w:type="character" w:customStyle="1" w:styleId="TekstprzypisudolnegoZnak">
    <w:name w:val="Tekst przypisu dolnego Znak"/>
    <w:rsid w:val="00502C42"/>
    <w:rPr>
      <w:rFonts w:eastAsia="Lucida Sans Unicode" w:cs="Mangal"/>
      <w:kern w:val="1"/>
      <w:szCs w:val="18"/>
      <w:lang w:eastAsia="zh-CN" w:bidi="hi-IN"/>
    </w:rPr>
  </w:style>
  <w:style w:type="character" w:customStyle="1" w:styleId="Znakiprzypiswdolnych">
    <w:name w:val="Znaki przypisów dolnych"/>
    <w:rsid w:val="00502C42"/>
    <w:rPr>
      <w:vertAlign w:val="superscript"/>
    </w:rPr>
  </w:style>
  <w:style w:type="paragraph" w:customStyle="1" w:styleId="Nagwek3">
    <w:name w:val="Nagłówek3"/>
    <w:basedOn w:val="Normalny"/>
    <w:next w:val="Tekstpodstawowy"/>
    <w:rsid w:val="00502C42"/>
    <w:pPr>
      <w:keepNext/>
      <w:widowControl w:val="0"/>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Legenda">
    <w:name w:val="caption"/>
    <w:basedOn w:val="Normalny"/>
    <w:qFormat/>
    <w:rsid w:val="00502C42"/>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502C42"/>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2">
    <w:name w:val="Nagłówek2"/>
    <w:basedOn w:val="Normalny"/>
    <w:next w:val="Tekstpodstawowy"/>
    <w:rsid w:val="00502C42"/>
    <w:pPr>
      <w:keepNext/>
      <w:widowControl w:val="0"/>
      <w:suppressAutoHyphens/>
      <w:spacing w:before="240" w:after="120" w:line="240" w:lineRule="auto"/>
    </w:pPr>
    <w:rPr>
      <w:rFonts w:ascii="Arial" w:eastAsia="Lucida Sans Unicode" w:hAnsi="Arial" w:cs="Tahoma"/>
      <w:kern w:val="1"/>
      <w:sz w:val="28"/>
      <w:szCs w:val="28"/>
      <w:lang w:eastAsia="zh-CN" w:bidi="hi-IN"/>
    </w:rPr>
  </w:style>
  <w:style w:type="paragraph" w:customStyle="1" w:styleId="Legenda2">
    <w:name w:val="Legenda2"/>
    <w:basedOn w:val="Normalny"/>
    <w:rsid w:val="00502C42"/>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zh-CN" w:bidi="hi-IN"/>
    </w:rPr>
  </w:style>
  <w:style w:type="paragraph" w:customStyle="1" w:styleId="Nagwek1">
    <w:name w:val="Nagłówek1"/>
    <w:basedOn w:val="Normalny"/>
    <w:next w:val="Tekstpodstawowy"/>
    <w:rsid w:val="00502C42"/>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customStyle="1" w:styleId="Legenda1">
    <w:name w:val="Legenda1"/>
    <w:basedOn w:val="Normalny"/>
    <w:rsid w:val="00502C42"/>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Tekstpodstawowy21">
    <w:name w:val="Tekst podstawowy 21"/>
    <w:basedOn w:val="Normalny"/>
    <w:rsid w:val="00502C42"/>
    <w:pPr>
      <w:widowControl w:val="0"/>
      <w:suppressAutoHyphens/>
      <w:spacing w:after="0" w:line="240" w:lineRule="atLeast"/>
      <w:jc w:val="both"/>
    </w:pPr>
    <w:rPr>
      <w:rFonts w:ascii="Arial" w:eastAsia="Lucida Sans Unicode" w:hAnsi="Arial" w:cs="Arial"/>
      <w:kern w:val="1"/>
      <w:sz w:val="24"/>
      <w:szCs w:val="24"/>
      <w:lang w:eastAsia="zh-CN" w:bidi="hi-IN"/>
    </w:rPr>
  </w:style>
  <w:style w:type="paragraph" w:customStyle="1" w:styleId="Zawartotabeli">
    <w:name w:val="Zawartość tabeli"/>
    <w:basedOn w:val="Normalny"/>
    <w:rsid w:val="00502C42"/>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502C42"/>
    <w:pPr>
      <w:jc w:val="center"/>
    </w:pPr>
    <w:rPr>
      <w:b/>
      <w:bCs/>
    </w:rPr>
  </w:style>
  <w:style w:type="paragraph" w:styleId="Tekstprzypisudolnego">
    <w:name w:val="footnote text"/>
    <w:basedOn w:val="Normalny"/>
    <w:link w:val="TekstprzypisudolnegoZnak1"/>
    <w:rsid w:val="00502C42"/>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TekstprzypisudolnegoZnak1">
    <w:name w:val="Tekst przypisu dolnego Znak1"/>
    <w:basedOn w:val="Domylnaczcionkaakapitu"/>
    <w:link w:val="Tekstprzypisudolnego"/>
    <w:rsid w:val="00502C42"/>
    <w:rPr>
      <w:rFonts w:ascii="Times New Roman" w:eastAsia="Lucida Sans Unicode" w:hAnsi="Times New Roman" w:cs="Mangal"/>
      <w:kern w:val="1"/>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ACA4-6D15-44FA-BC58-BF9A2E2A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14635</Words>
  <Characters>87815</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18</cp:revision>
  <cp:lastPrinted>2017-09-29T08:01:00Z</cp:lastPrinted>
  <dcterms:created xsi:type="dcterms:W3CDTF">2017-09-28T08:10:00Z</dcterms:created>
  <dcterms:modified xsi:type="dcterms:W3CDTF">2017-10-04T07:30:00Z</dcterms:modified>
</cp:coreProperties>
</file>