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BF202D" w:rsidRDefault="0025723F" w:rsidP="0025723F">
      <w:pPr>
        <w:spacing w:after="0" w:line="240" w:lineRule="auto"/>
        <w:jc w:val="center"/>
        <w:rPr>
          <w:rFonts w:ascii="Arial Narrow" w:hAnsi="Arial Narrow" w:cs="Times New Roman"/>
          <w:b/>
          <w:sz w:val="28"/>
          <w:szCs w:val="28"/>
        </w:rPr>
      </w:pPr>
      <w:r w:rsidRPr="00BF202D">
        <w:rPr>
          <w:rFonts w:ascii="Arial Narrow" w:hAnsi="Arial Narrow" w:cs="Times New Roman"/>
          <w:b/>
          <w:sz w:val="28"/>
          <w:szCs w:val="28"/>
        </w:rPr>
        <w:t>SPECYFIKACJA ISTOTNYCH WARUNKÓW ZAMÓWIENIA</w:t>
      </w:r>
    </w:p>
    <w:p w:rsidR="0025723F" w:rsidRPr="0070140D" w:rsidRDefault="0025723F" w:rsidP="00842D07">
      <w:pPr>
        <w:spacing w:after="0" w:line="240" w:lineRule="auto"/>
        <w:jc w:val="center"/>
        <w:rPr>
          <w:rFonts w:ascii="Arial Narrow" w:hAnsi="Arial Narrow" w:cs="Times New Roman"/>
          <w:b/>
        </w:rPr>
      </w:pPr>
      <w:r w:rsidRPr="00BF202D">
        <w:rPr>
          <w:rFonts w:ascii="Arial Narrow" w:hAnsi="Arial Narrow" w:cs="Times New Roman"/>
          <w:b/>
          <w:sz w:val="28"/>
          <w:szCs w:val="28"/>
        </w:rPr>
        <w:t>N</w:t>
      </w:r>
      <w:r w:rsidR="00842D07">
        <w:rPr>
          <w:rFonts w:ascii="Arial Narrow" w:hAnsi="Arial Narrow" w:cs="Times New Roman"/>
          <w:b/>
          <w:sz w:val="28"/>
          <w:szCs w:val="28"/>
        </w:rPr>
        <w:t>A DOSTAWA TESTÓW DO WYKRYWANIA OBECNOŚCI ANTYGENÓW ROTA- I ADENOWIRUSA A TAKŻE ANTYGENU N</w:t>
      </w:r>
      <w:r w:rsidR="00B935C1">
        <w:rPr>
          <w:rFonts w:ascii="Arial Narrow" w:hAnsi="Arial Narrow" w:cs="Times New Roman"/>
          <w:b/>
          <w:sz w:val="28"/>
          <w:szCs w:val="28"/>
        </w:rPr>
        <w:t>OROWIRUSA W STOLCU DLA PRACOWNI</w:t>
      </w:r>
      <w:r w:rsidR="00842D07">
        <w:rPr>
          <w:rFonts w:ascii="Arial Narrow" w:hAnsi="Arial Narrow" w:cs="Times New Roman"/>
          <w:b/>
          <w:sz w:val="28"/>
          <w:szCs w:val="28"/>
        </w:rPr>
        <w:t xml:space="preserve"> WIRUSOLOGII I SEROLOGII</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842D07" w:rsidRDefault="00842D07" w:rsidP="0025723F">
      <w:pPr>
        <w:spacing w:after="0" w:line="240" w:lineRule="auto"/>
        <w:jc w:val="center"/>
        <w:rPr>
          <w:rFonts w:ascii="Arial Narrow" w:hAnsi="Arial Narrow" w:cs="Times New Roman"/>
          <w:b/>
        </w:rPr>
      </w:pPr>
      <w:r w:rsidRPr="00842D07">
        <w:rPr>
          <w:rFonts w:ascii="Arial Narrow" w:hAnsi="Arial Narrow" w:cs="Times New Roman"/>
          <w:b/>
        </w:rPr>
        <w:t>EZP-271-2-89/2017</w:t>
      </w: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Default="0025723F"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A7640A" w:rsidRDefault="00A7640A" w:rsidP="0025723F">
      <w:pPr>
        <w:spacing w:after="0" w:line="240" w:lineRule="auto"/>
        <w:jc w:val="center"/>
        <w:rPr>
          <w:rFonts w:ascii="Arial Narrow" w:hAnsi="Arial Narrow" w:cs="Times New Roman"/>
        </w:rPr>
      </w:pPr>
    </w:p>
    <w:p w:rsidR="00842D07" w:rsidRDefault="00842D07" w:rsidP="0025723F">
      <w:pPr>
        <w:spacing w:after="0" w:line="240" w:lineRule="auto"/>
        <w:jc w:val="center"/>
        <w:rPr>
          <w:rFonts w:ascii="Arial Narrow" w:hAnsi="Arial Narrow" w:cs="Times New Roman"/>
        </w:rPr>
      </w:pPr>
    </w:p>
    <w:p w:rsidR="00842D07" w:rsidRDefault="00842D07" w:rsidP="0025723F">
      <w:pPr>
        <w:spacing w:after="0" w:line="240" w:lineRule="auto"/>
        <w:jc w:val="center"/>
        <w:rPr>
          <w:rFonts w:ascii="Arial Narrow" w:hAnsi="Arial Narrow" w:cs="Times New Roman"/>
        </w:rPr>
      </w:pPr>
    </w:p>
    <w:p w:rsidR="00842D07" w:rsidRDefault="00842D07" w:rsidP="0025723F">
      <w:pPr>
        <w:spacing w:after="0" w:line="240" w:lineRule="auto"/>
        <w:jc w:val="center"/>
        <w:rPr>
          <w:rFonts w:ascii="Arial Narrow" w:hAnsi="Arial Narrow" w:cs="Times New Roman"/>
        </w:rPr>
      </w:pPr>
    </w:p>
    <w:p w:rsidR="00842D07" w:rsidRDefault="00842D07" w:rsidP="0025723F">
      <w:pPr>
        <w:spacing w:after="0" w:line="240" w:lineRule="auto"/>
        <w:jc w:val="center"/>
        <w:rPr>
          <w:rFonts w:ascii="Arial Narrow" w:hAnsi="Arial Narrow" w:cs="Times New Roman"/>
        </w:rPr>
      </w:pPr>
    </w:p>
    <w:p w:rsidR="00842D07" w:rsidRDefault="00842D07" w:rsidP="0025723F">
      <w:pPr>
        <w:spacing w:after="0" w:line="240" w:lineRule="auto"/>
        <w:jc w:val="center"/>
        <w:rPr>
          <w:rFonts w:ascii="Arial Narrow" w:hAnsi="Arial Narrow" w:cs="Times New Roman"/>
        </w:rPr>
      </w:pPr>
    </w:p>
    <w:p w:rsidR="00842D07" w:rsidRDefault="00842D07" w:rsidP="0025723F">
      <w:pPr>
        <w:spacing w:after="0" w:line="240" w:lineRule="auto"/>
        <w:jc w:val="center"/>
        <w:rPr>
          <w:rFonts w:ascii="Arial Narrow" w:hAnsi="Arial Narrow" w:cs="Times New Roman"/>
        </w:rPr>
      </w:pPr>
    </w:p>
    <w:p w:rsidR="00842D07" w:rsidRPr="0025723F" w:rsidRDefault="00842D07"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jc w:val="center"/>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spacing w:after="0" w:line="240" w:lineRule="auto"/>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OZNACZENIE ZAMAWIAJĄCEGO:</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Uniwersytecki Szpital Dziecięcy w Krakowie</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ul. Wielicka 265, 30-663 Kraków</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REGON: 351375886</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NIP PL6792525795</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Tel: 12 658-20-11; fax: 12 658-10-81</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BGK o/Kraków,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NR 22 1130 1150 0012 1146 4720 0010</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Strona internetowa, na której dostępna jest siwz:bip.usdk.pl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Adres e-mail: zp@usdk.pl </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 xml:space="preserve">Godziny urzędowania: pn. - pt.: od godziny 7:40 do godziny 15:20 </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TRYB POSTĘPOWANIA:</w:t>
      </w:r>
    </w:p>
    <w:p w:rsidR="0025723F" w:rsidRPr="0025723F" w:rsidRDefault="0025723F" w:rsidP="0025723F">
      <w:pPr>
        <w:tabs>
          <w:tab w:val="left" w:pos="0"/>
        </w:tabs>
        <w:spacing w:after="0" w:line="240" w:lineRule="auto"/>
        <w:jc w:val="both"/>
        <w:rPr>
          <w:rFonts w:ascii="Arial Narrow" w:hAnsi="Arial Narrow" w:cs="Times New Roman"/>
        </w:rPr>
      </w:pPr>
      <w:r w:rsidRPr="0025723F">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Arial"/>
          <w:b/>
        </w:rPr>
      </w:pPr>
      <w:r w:rsidRPr="0025723F">
        <w:rPr>
          <w:rFonts w:ascii="Arial Narrow" w:hAnsi="Arial Narrow" w:cs="Times New Roman"/>
          <w:b/>
        </w:rPr>
        <w:t xml:space="preserve">OPIS </w:t>
      </w:r>
      <w:r w:rsidRPr="0025723F">
        <w:rPr>
          <w:rFonts w:ascii="Arial Narrow" w:hAnsi="Arial Narrow" w:cs="Arial"/>
          <w:b/>
        </w:rPr>
        <w:t>PRZEDMIOTU ZAMÓWIENIA:</w:t>
      </w:r>
    </w:p>
    <w:p w:rsidR="0025723F" w:rsidRDefault="0025723F" w:rsidP="0025723F">
      <w:pPr>
        <w:numPr>
          <w:ilvl w:val="0"/>
          <w:numId w:val="2"/>
        </w:numPr>
        <w:tabs>
          <w:tab w:val="left" w:pos="426"/>
        </w:tabs>
        <w:spacing w:after="0" w:line="240" w:lineRule="auto"/>
        <w:ind w:left="142"/>
        <w:rPr>
          <w:rFonts w:ascii="Arial Narrow" w:hAnsi="Arial Narrow" w:cs="Arial"/>
          <w:color w:val="000000" w:themeColor="text1"/>
        </w:rPr>
      </w:pPr>
      <w:r w:rsidRPr="0025723F">
        <w:rPr>
          <w:rFonts w:ascii="Arial Narrow" w:hAnsi="Arial Narrow" w:cs="Arial"/>
        </w:rPr>
        <w:t>Przedmiot zamówienia stanowią</w:t>
      </w:r>
      <w:r w:rsidR="00702FA9">
        <w:rPr>
          <w:rFonts w:ascii="Arial Narrow" w:hAnsi="Arial Narrow" w:cs="Arial"/>
        </w:rPr>
        <w:t>:</w:t>
      </w:r>
      <w:r w:rsidR="00356FE4">
        <w:rPr>
          <w:rFonts w:ascii="Arial Narrow" w:hAnsi="Arial Narrow" w:cs="Arial"/>
        </w:rPr>
        <w:t xml:space="preserve"> </w:t>
      </w:r>
      <w:r w:rsidR="00356FE4" w:rsidRPr="00330814">
        <w:rPr>
          <w:rFonts w:ascii="Arial Narrow" w:hAnsi="Arial Narrow" w:cs="Arial"/>
          <w:b/>
        </w:rPr>
        <w:t>Dostawa testów do wykrywania antyge</w:t>
      </w:r>
      <w:r w:rsidR="00FA2715">
        <w:rPr>
          <w:rFonts w:ascii="Arial Narrow" w:hAnsi="Arial Narrow" w:cs="Arial"/>
          <w:b/>
        </w:rPr>
        <w:t xml:space="preserve">nów Rota- i Adenowirusa a także  antygenu </w:t>
      </w:r>
      <w:proofErr w:type="spellStart"/>
      <w:r w:rsidR="00FA2715">
        <w:rPr>
          <w:rFonts w:ascii="Arial Narrow" w:hAnsi="Arial Narrow" w:cs="Arial"/>
          <w:b/>
        </w:rPr>
        <w:t>N</w:t>
      </w:r>
      <w:r w:rsidR="00B935C1">
        <w:rPr>
          <w:rFonts w:ascii="Arial Narrow" w:hAnsi="Arial Narrow" w:cs="Arial"/>
          <w:b/>
        </w:rPr>
        <w:t>orowirusa</w:t>
      </w:r>
      <w:proofErr w:type="spellEnd"/>
      <w:r w:rsidR="00B935C1">
        <w:rPr>
          <w:rFonts w:ascii="Arial Narrow" w:hAnsi="Arial Narrow" w:cs="Arial"/>
          <w:b/>
        </w:rPr>
        <w:t xml:space="preserve"> w stolcu dla Pracowni</w:t>
      </w:r>
      <w:r w:rsidR="00FA2715">
        <w:rPr>
          <w:rFonts w:ascii="Arial Narrow" w:hAnsi="Arial Narrow" w:cs="Arial"/>
          <w:b/>
        </w:rPr>
        <w:t xml:space="preserve"> Wirusologii i Serologii</w:t>
      </w:r>
      <w:r w:rsidR="009F7D29">
        <w:rPr>
          <w:rFonts w:ascii="Arial Narrow" w:hAnsi="Arial Narrow" w:cs="Arial"/>
        </w:rPr>
        <w:t xml:space="preserve">, </w:t>
      </w:r>
      <w:r w:rsidRPr="0025723F">
        <w:rPr>
          <w:rFonts w:ascii="Arial Narrow" w:hAnsi="Arial Narrow" w:cs="Arial"/>
        </w:rPr>
        <w:t xml:space="preserve">z uwzględnieniem bieżących </w:t>
      </w:r>
      <w:r w:rsidRPr="0025723F">
        <w:rPr>
          <w:rFonts w:ascii="Arial Narrow" w:hAnsi="Arial Narrow" w:cs="Arial"/>
          <w:color w:val="000000" w:themeColor="text1"/>
        </w:rPr>
        <w:t>potrzeb zamawiającego. Szczegółow</w:t>
      </w:r>
      <w:r w:rsidR="00C905A4">
        <w:rPr>
          <w:rFonts w:ascii="Arial Narrow" w:hAnsi="Arial Narrow" w:cs="Arial"/>
          <w:color w:val="000000" w:themeColor="text1"/>
        </w:rPr>
        <w:t xml:space="preserve">e wymagania dotyczące przedmiotów </w:t>
      </w:r>
      <w:r w:rsidRPr="0025723F">
        <w:rPr>
          <w:rFonts w:ascii="Arial Narrow" w:hAnsi="Arial Narrow" w:cs="Arial"/>
          <w:color w:val="000000" w:themeColor="text1"/>
        </w:rPr>
        <w:t xml:space="preserve"> zamówienia, jego zakresu i</w:t>
      </w:r>
      <w:r w:rsidR="00356FE4">
        <w:rPr>
          <w:rFonts w:ascii="Arial Narrow" w:hAnsi="Arial Narrow" w:cs="Arial"/>
          <w:color w:val="000000" w:themeColor="text1"/>
        </w:rPr>
        <w:t> przewidywanych ilości zawiera</w:t>
      </w:r>
      <w:r w:rsidR="00AF1EDD">
        <w:rPr>
          <w:rFonts w:ascii="Arial Narrow" w:hAnsi="Arial Narrow" w:cs="Arial"/>
          <w:color w:val="000000" w:themeColor="text1"/>
        </w:rPr>
        <w:t xml:space="preserve"> </w:t>
      </w:r>
      <w:r w:rsidR="00356FE4">
        <w:rPr>
          <w:rFonts w:ascii="Arial Narrow" w:hAnsi="Arial Narrow" w:cs="Arial"/>
          <w:color w:val="000000" w:themeColor="text1"/>
        </w:rPr>
        <w:t>Załącznik  nr 3</w:t>
      </w:r>
      <w:r w:rsidR="00AF1EDD">
        <w:rPr>
          <w:rFonts w:ascii="Arial Narrow" w:hAnsi="Arial Narrow" w:cs="Arial"/>
          <w:color w:val="000000" w:themeColor="text1"/>
        </w:rPr>
        <w:t xml:space="preserve"> </w:t>
      </w:r>
      <w:r w:rsidRPr="0025723F">
        <w:rPr>
          <w:rFonts w:ascii="Arial Narrow" w:hAnsi="Arial Narrow" w:cs="Arial"/>
          <w:color w:val="000000" w:themeColor="text1"/>
        </w:rPr>
        <w:t xml:space="preserve">do SIWZ. </w:t>
      </w:r>
    </w:p>
    <w:p w:rsidR="0025723F" w:rsidRPr="003714A6" w:rsidRDefault="0098488C" w:rsidP="003714A6">
      <w:pPr>
        <w:numPr>
          <w:ilvl w:val="0"/>
          <w:numId w:val="2"/>
        </w:numPr>
        <w:tabs>
          <w:tab w:val="left" w:pos="426"/>
          <w:tab w:val="left" w:pos="851"/>
        </w:tabs>
        <w:spacing w:after="0" w:line="240" w:lineRule="auto"/>
        <w:ind w:left="142" w:hanging="284"/>
        <w:rPr>
          <w:rFonts w:ascii="Arial Narrow" w:hAnsi="Arial Narrow" w:cs="Arial"/>
          <w:color w:val="000000" w:themeColor="text1"/>
        </w:rPr>
      </w:pPr>
      <w:r w:rsidRPr="0098488C">
        <w:rPr>
          <w:rFonts w:ascii="Arial Narrow" w:hAnsi="Arial Narrow" w:cs="Arial"/>
          <w:color w:val="000000" w:themeColor="text1"/>
        </w:rPr>
        <w:t>Przez wyroby medyczne, stanowiące przedmiot zamówienia należy rozumieć wyroby medyczne w rozumieniu ustawy z dnia 20 maja 2010 r. o wyrobach medycznych (</w:t>
      </w:r>
      <w:proofErr w:type="spellStart"/>
      <w:r w:rsidRPr="0098488C">
        <w:rPr>
          <w:rFonts w:ascii="Arial Narrow" w:hAnsi="Arial Narrow" w:cs="Arial"/>
          <w:color w:val="000000" w:themeColor="text1"/>
        </w:rPr>
        <w:t>t.j</w:t>
      </w:r>
      <w:proofErr w:type="spellEnd"/>
      <w:r w:rsidRPr="0098488C">
        <w:rPr>
          <w:rFonts w:ascii="Arial Narrow" w:hAnsi="Arial Narrow" w:cs="Arial"/>
          <w:color w:val="000000" w:themeColor="text1"/>
        </w:rPr>
        <w:t>. Dz.U. 2017 poz. 211). Zaoferowane wyroby medyczne muszą być dopuszczone do obrotu i używania na zasadach określonych w przedmiotowej ustawie.</w:t>
      </w:r>
      <w:r w:rsidR="0025723F" w:rsidRPr="003714A6">
        <w:rPr>
          <w:rFonts w:ascii="Arial Narrow" w:eastAsia="Lucida Sans Unicode" w:hAnsi="Arial Narrow" w:cs="Arial"/>
          <w:bCs/>
          <w:color w:val="000000" w:themeColor="text1"/>
          <w:kern w:val="1"/>
        </w:rPr>
        <w:t xml:space="preserve"> </w:t>
      </w:r>
    </w:p>
    <w:p w:rsidR="0025723F" w:rsidRDefault="0025723F" w:rsidP="0025723F">
      <w:pPr>
        <w:numPr>
          <w:ilvl w:val="0"/>
          <w:numId w:val="2"/>
        </w:numPr>
        <w:tabs>
          <w:tab w:val="left" w:pos="284"/>
          <w:tab w:val="left" w:pos="426"/>
        </w:tabs>
        <w:spacing w:after="0" w:line="240" w:lineRule="auto"/>
        <w:ind w:left="142"/>
        <w:jc w:val="both"/>
        <w:rPr>
          <w:rFonts w:ascii="Arial Narrow" w:hAnsi="Arial Narrow" w:cs="Arial"/>
          <w:color w:val="000000" w:themeColor="text1"/>
        </w:rPr>
      </w:pPr>
      <w:r w:rsidRPr="0025723F">
        <w:rPr>
          <w:rFonts w:ascii="Arial Narrow" w:hAnsi="Arial Narrow" w:cs="Arial"/>
          <w:color w:val="000000" w:themeColor="text1"/>
        </w:rPr>
        <w:t>Przedmiot zamówienia będzie dostarczany w opakowaniach producenta do siedziby zamawiającego na  koszt i ryzyko wykonawcy.</w:t>
      </w:r>
    </w:p>
    <w:p w:rsidR="00625677" w:rsidRPr="00B144A8" w:rsidRDefault="009354CB" w:rsidP="00625677">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w:t>
      </w:r>
      <w:r w:rsidR="00F276AD" w:rsidRPr="00B144A8">
        <w:rPr>
          <w:rFonts w:ascii="Arial Narrow" w:hAnsi="Arial Narrow" w:cs="Arial"/>
        </w:rPr>
        <w:t xml:space="preserve">aga zapewnienia udziału </w:t>
      </w:r>
      <w:r w:rsidRPr="00B144A8">
        <w:rPr>
          <w:rFonts w:ascii="Arial Narrow" w:hAnsi="Arial Narrow" w:cs="Arial"/>
        </w:rPr>
        <w:t xml:space="preserve">w Międzynarodowym Programie  Kontroli Jakości </w:t>
      </w:r>
      <w:r w:rsidR="00B95FA8" w:rsidRPr="00B144A8">
        <w:rPr>
          <w:rFonts w:ascii="Arial Narrow" w:hAnsi="Arial Narrow" w:cs="Arial"/>
        </w:rPr>
        <w:t>B</w:t>
      </w:r>
      <w:r w:rsidR="00F276AD" w:rsidRPr="00B144A8">
        <w:rPr>
          <w:rFonts w:ascii="Arial Narrow" w:hAnsi="Arial Narrow" w:cs="Arial"/>
        </w:rPr>
        <w:t xml:space="preserve">adań </w:t>
      </w:r>
      <w:r w:rsidR="000504A6">
        <w:rPr>
          <w:rFonts w:ascii="Arial Narrow" w:hAnsi="Arial Narrow" w:cs="Arial"/>
        </w:rPr>
        <w:t xml:space="preserve">dla antygenów </w:t>
      </w:r>
      <w:r w:rsidR="006454AF" w:rsidRPr="00B144A8">
        <w:rPr>
          <w:rFonts w:ascii="Arial Narrow" w:hAnsi="Arial Narrow" w:cs="Arial"/>
        </w:rPr>
        <w:t xml:space="preserve"> ROTA- i ADENO</w:t>
      </w:r>
      <w:r w:rsidR="0080784C" w:rsidRPr="00B144A8">
        <w:rPr>
          <w:rFonts w:ascii="Arial Narrow" w:hAnsi="Arial Narrow" w:cs="Arial"/>
        </w:rPr>
        <w:t>WIRUSA.</w:t>
      </w:r>
    </w:p>
    <w:p w:rsidR="00AF02DA" w:rsidRPr="00B144A8" w:rsidRDefault="00E94466" w:rsidP="00AF02DA">
      <w:pPr>
        <w:pStyle w:val="Akapitzlist"/>
        <w:numPr>
          <w:ilvl w:val="0"/>
          <w:numId w:val="2"/>
        </w:numPr>
        <w:spacing w:after="0"/>
        <w:ind w:left="142" w:right="-284" w:hanging="284"/>
        <w:rPr>
          <w:rFonts w:ascii="Arial Narrow" w:hAnsi="Arial Narrow" w:cs="Arial"/>
        </w:rPr>
      </w:pPr>
      <w:r w:rsidRPr="00B144A8">
        <w:rPr>
          <w:rFonts w:ascii="Arial Narrow" w:hAnsi="Arial Narrow" w:cs="Arial"/>
        </w:rPr>
        <w:t>Zamawiający wymaga minimum 12 miesięcznego terminu ważności na dostarczony przedmiot zamówienia.</w:t>
      </w:r>
    </w:p>
    <w:p w:rsidR="00AF02DA" w:rsidRPr="00B144A8" w:rsidRDefault="00AF02DA" w:rsidP="00694E05">
      <w:pPr>
        <w:pStyle w:val="Akapitzlist"/>
        <w:numPr>
          <w:ilvl w:val="0"/>
          <w:numId w:val="2"/>
        </w:numPr>
        <w:spacing w:after="0"/>
        <w:ind w:left="142" w:right="-284" w:hanging="284"/>
        <w:rPr>
          <w:rFonts w:ascii="Arial Narrow" w:hAnsi="Arial Narrow" w:cs="Arial"/>
        </w:rPr>
      </w:pPr>
      <w:r w:rsidRPr="00B144A8">
        <w:rPr>
          <w:rFonts w:ascii="Arial Narrow" w:hAnsi="Arial Narrow" w:cs="Arial"/>
        </w:rPr>
        <w:t xml:space="preserve">Wymagany termin niezmienności cen jednostkowych netto </w:t>
      </w:r>
      <w:r w:rsidR="00AA7C3B">
        <w:rPr>
          <w:rFonts w:ascii="Arial Narrow" w:hAnsi="Arial Narrow" w:cs="Arial"/>
        </w:rPr>
        <w:t xml:space="preserve"> minimum 12 miesięcy.</w:t>
      </w:r>
    </w:p>
    <w:p w:rsidR="0025723F" w:rsidRPr="0025723F" w:rsidRDefault="0025723F" w:rsidP="00AF02DA">
      <w:pPr>
        <w:numPr>
          <w:ilvl w:val="0"/>
          <w:numId w:val="2"/>
        </w:numPr>
        <w:tabs>
          <w:tab w:val="left" w:pos="426"/>
        </w:tabs>
        <w:spacing w:after="0" w:line="240" w:lineRule="auto"/>
        <w:ind w:left="142"/>
        <w:jc w:val="both"/>
        <w:rPr>
          <w:rFonts w:ascii="Arial Narrow" w:hAnsi="Arial Narrow" w:cs="Times New Roman"/>
        </w:rPr>
      </w:pPr>
      <w:r w:rsidRPr="0025723F">
        <w:rPr>
          <w:rFonts w:ascii="Arial Narrow" w:hAnsi="Arial Narrow" w:cs="Times New Roman"/>
        </w:rPr>
        <w:t>Odbiór przedmiotu zamówienia będzie dokonywany w siedzibie zamawiającego przez pracownika właściwej komórki organizacyjnej w oparciu o złożone zamówienie i dostarczone faktury.</w:t>
      </w:r>
    </w:p>
    <w:p w:rsidR="0025723F" w:rsidRPr="0025723F" w:rsidRDefault="0025723F" w:rsidP="00AF02DA">
      <w:pPr>
        <w:numPr>
          <w:ilvl w:val="0"/>
          <w:numId w:val="2"/>
        </w:numPr>
        <w:tabs>
          <w:tab w:val="left" w:pos="426"/>
          <w:tab w:val="left" w:pos="851"/>
        </w:tabs>
        <w:spacing w:after="0" w:line="240" w:lineRule="auto"/>
        <w:ind w:left="142"/>
        <w:jc w:val="both"/>
        <w:rPr>
          <w:rFonts w:ascii="Arial Narrow" w:hAnsi="Arial Narrow" w:cs="Times New Roman"/>
        </w:rPr>
      </w:pPr>
      <w:r w:rsidRPr="0025723F">
        <w:rPr>
          <w:rFonts w:ascii="Arial Narrow" w:hAnsi="Arial Narrow" w:cs="Times New Roman"/>
        </w:rPr>
        <w:t>Zamawiający żąda wskazania przez wykonawcę części zamówienia, której realizację zamierza powierzyć podwykonawcom wraz z podaniem firm/nazw podwykonawców.</w:t>
      </w:r>
    </w:p>
    <w:p w:rsidR="0025723F" w:rsidRPr="0025723F" w:rsidRDefault="0025723F" w:rsidP="0025723F">
      <w:pPr>
        <w:numPr>
          <w:ilvl w:val="0"/>
          <w:numId w:val="2"/>
        </w:numPr>
        <w:tabs>
          <w:tab w:val="left" w:pos="567"/>
        </w:tabs>
        <w:spacing w:after="0" w:line="240" w:lineRule="auto"/>
        <w:ind w:left="142"/>
        <w:jc w:val="both"/>
        <w:rPr>
          <w:rFonts w:ascii="Arial Narrow" w:hAnsi="Arial Narrow" w:cs="Times New Roman"/>
        </w:rPr>
      </w:pPr>
      <w:r w:rsidRPr="0025723F">
        <w:rPr>
          <w:rFonts w:ascii="Arial Narrow" w:hAnsi="Arial Narrow" w:cs="Times New Roman"/>
        </w:rPr>
        <w:t>Oznaczenie kodowe CPV:</w:t>
      </w:r>
      <w:r w:rsidR="00350533">
        <w:rPr>
          <w:rFonts w:ascii="Arial Narrow" w:eastAsia="Times New Roman" w:hAnsi="Arial Narrow" w:cs="Times New Roman"/>
          <w:lang w:eastAsia="pl-PL"/>
        </w:rPr>
        <w:t xml:space="preserve"> 33694000-1 </w:t>
      </w:r>
      <w:r w:rsidR="00572050">
        <w:rPr>
          <w:rFonts w:ascii="Arial Narrow" w:eastAsia="Times New Roman" w:hAnsi="Arial Narrow" w:cs="Times New Roman"/>
          <w:lang w:eastAsia="pl-PL"/>
        </w:rPr>
        <w:t>czynniki diagnostyczne</w:t>
      </w:r>
    </w:p>
    <w:p w:rsidR="0025723F" w:rsidRPr="00D6461B" w:rsidRDefault="0025723F" w:rsidP="0025723F">
      <w:pPr>
        <w:numPr>
          <w:ilvl w:val="0"/>
          <w:numId w:val="2"/>
        </w:numPr>
        <w:tabs>
          <w:tab w:val="left" w:pos="567"/>
        </w:tabs>
        <w:spacing w:after="0" w:line="240" w:lineRule="auto"/>
        <w:ind w:left="142"/>
        <w:jc w:val="both"/>
        <w:rPr>
          <w:rFonts w:ascii="Arial Narrow" w:hAnsi="Arial Narrow" w:cs="Times New Roman"/>
          <w:b/>
        </w:rPr>
      </w:pPr>
      <w:r w:rsidRPr="0025723F">
        <w:rPr>
          <w:rFonts w:ascii="Arial Narrow" w:hAnsi="Arial Narrow" w:cs="Times New Roman"/>
        </w:rPr>
        <w:t xml:space="preserve">Zamawiający </w:t>
      </w:r>
      <w:r w:rsidR="00AA7C3B">
        <w:rPr>
          <w:rFonts w:ascii="Arial Narrow" w:hAnsi="Arial Narrow" w:cs="Times New Roman"/>
        </w:rPr>
        <w:t xml:space="preserve">nie </w:t>
      </w:r>
      <w:r w:rsidRPr="0025723F">
        <w:rPr>
          <w:rFonts w:ascii="Arial Narrow" w:hAnsi="Arial Narrow" w:cs="Times New Roman"/>
        </w:rPr>
        <w:t>d</w:t>
      </w:r>
      <w:r w:rsidR="00AA7C3B">
        <w:rPr>
          <w:rFonts w:ascii="Arial Narrow" w:hAnsi="Arial Narrow" w:cs="Times New Roman"/>
        </w:rPr>
        <w:t>opuszcza składania</w:t>
      </w:r>
      <w:r w:rsidR="00252499">
        <w:rPr>
          <w:rFonts w:ascii="Arial Narrow" w:hAnsi="Arial Narrow" w:cs="Times New Roman"/>
        </w:rPr>
        <w:t xml:space="preserve"> </w:t>
      </w:r>
      <w:r w:rsidR="00AA7C3B">
        <w:rPr>
          <w:rFonts w:ascii="Arial Narrow" w:hAnsi="Arial Narrow" w:cs="Times New Roman"/>
        </w:rPr>
        <w:t>ofert częściowych.</w:t>
      </w:r>
    </w:p>
    <w:p w:rsidR="0025723F" w:rsidRPr="0025723F" w:rsidRDefault="0025723F" w:rsidP="00572050">
      <w:pPr>
        <w:spacing w:after="0" w:line="240" w:lineRule="auto"/>
        <w:jc w:val="both"/>
        <w:rPr>
          <w:rFonts w:ascii="Arial" w:hAnsi="Arial" w:cs="Arial"/>
          <w:sz w:val="17"/>
          <w:szCs w:val="17"/>
        </w:rPr>
      </w:pPr>
    </w:p>
    <w:p w:rsidR="00066267" w:rsidRPr="00AA7C3B" w:rsidRDefault="0025723F" w:rsidP="00AA7C3B">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WYKONANIA:</w:t>
      </w:r>
    </w:p>
    <w:p w:rsidR="00066267" w:rsidRPr="00066267" w:rsidRDefault="00AA7C3B" w:rsidP="00066267">
      <w:pPr>
        <w:spacing w:after="0" w:line="240" w:lineRule="auto"/>
        <w:ind w:left="426" w:hanging="426"/>
        <w:jc w:val="both"/>
        <w:rPr>
          <w:rFonts w:ascii="Arial Narrow" w:hAnsi="Arial Narrow" w:cs="Times New Roman"/>
        </w:rPr>
      </w:pPr>
      <w:r>
        <w:rPr>
          <w:rFonts w:ascii="Arial Narrow" w:hAnsi="Arial Narrow" w:cs="Times New Roman"/>
        </w:rPr>
        <w:t>1</w:t>
      </w:r>
      <w:r w:rsidR="00066267">
        <w:rPr>
          <w:rFonts w:ascii="Arial Narrow" w:hAnsi="Arial Narrow" w:cs="Times New Roman"/>
        </w:rPr>
        <w:t>.</w:t>
      </w:r>
      <w:r w:rsidR="00066267">
        <w:rPr>
          <w:rFonts w:ascii="Arial Narrow" w:hAnsi="Arial Narrow" w:cs="Times New Roman"/>
        </w:rPr>
        <w:tab/>
      </w:r>
      <w:r w:rsidR="00066267" w:rsidRPr="0025723F">
        <w:rPr>
          <w:rFonts w:ascii="Arial Narrow" w:hAnsi="Arial Narrow" w:cs="Times New Roman"/>
        </w:rPr>
        <w:t xml:space="preserve">Realizacja przedmiotu zamówienia następować będzie sukcesywnie z uwzględnieniem bieżących potrzeb zamawiającego, przez okres </w:t>
      </w:r>
      <w:r w:rsidR="00066267">
        <w:rPr>
          <w:rFonts w:ascii="Arial Narrow" w:hAnsi="Arial Narrow" w:cs="Times New Roman"/>
          <w:b/>
        </w:rPr>
        <w:t xml:space="preserve">36 </w:t>
      </w:r>
      <w:r w:rsidR="00066267" w:rsidRPr="0025723F">
        <w:rPr>
          <w:rFonts w:ascii="Arial Narrow" w:hAnsi="Arial Narrow" w:cs="Times New Roman"/>
          <w:b/>
        </w:rPr>
        <w:t>miesięcy</w:t>
      </w:r>
      <w:r w:rsidR="00066267" w:rsidRPr="0025723F">
        <w:rPr>
          <w:rFonts w:ascii="Arial Narrow" w:hAnsi="Arial Narrow" w:cs="Times New Roman"/>
        </w:rPr>
        <w:t xml:space="preserve"> od daty podpisania umowy.</w:t>
      </w:r>
    </w:p>
    <w:p w:rsidR="0025723F" w:rsidRPr="0025723F" w:rsidRDefault="00AA7C3B" w:rsidP="0025723F">
      <w:pPr>
        <w:spacing w:after="0" w:line="240" w:lineRule="auto"/>
        <w:ind w:left="426" w:hanging="426"/>
        <w:jc w:val="both"/>
        <w:rPr>
          <w:rFonts w:ascii="Arial Narrow" w:hAnsi="Arial Narrow" w:cs="Times New Roman"/>
        </w:rPr>
      </w:pPr>
      <w:r>
        <w:rPr>
          <w:rFonts w:ascii="Arial Narrow" w:hAnsi="Arial Narrow" w:cs="Times New Roman"/>
        </w:rPr>
        <w:t>2</w:t>
      </w:r>
      <w:r w:rsidR="0025723F" w:rsidRPr="0025723F">
        <w:rPr>
          <w:rFonts w:ascii="Arial Narrow" w:hAnsi="Arial Narrow" w:cs="Times New Roman"/>
        </w:rPr>
        <w:t>.</w:t>
      </w:r>
      <w:r w:rsidR="0025723F" w:rsidRPr="0025723F">
        <w:rPr>
          <w:rFonts w:ascii="Arial Narrow" w:hAnsi="Arial Narrow" w:cs="Times New Roman"/>
        </w:rPr>
        <w:tab/>
        <w:t xml:space="preserve">Poszczególne dostawy – na podstawie zamówień jednostkowych składanych faxem lub przy użyciu środków komunikacji elektronicznej, zgodnie z terminem realizacji podanym w zamówieniu. </w:t>
      </w:r>
    </w:p>
    <w:p w:rsidR="0025723F" w:rsidRPr="0025723F" w:rsidRDefault="00AA7C3B" w:rsidP="0025723F">
      <w:pPr>
        <w:spacing w:after="0" w:line="240" w:lineRule="auto"/>
        <w:ind w:left="426" w:hanging="426"/>
        <w:jc w:val="both"/>
        <w:rPr>
          <w:rFonts w:ascii="Arial Narrow" w:hAnsi="Arial Narrow" w:cs="Times New Roman"/>
        </w:rPr>
      </w:pPr>
      <w:r>
        <w:rPr>
          <w:rFonts w:ascii="Arial Narrow" w:hAnsi="Arial Narrow" w:cs="Times New Roman"/>
        </w:rPr>
        <w:t>3</w:t>
      </w:r>
      <w:r w:rsidR="0025723F" w:rsidRPr="0025723F">
        <w:rPr>
          <w:rFonts w:ascii="Arial Narrow" w:hAnsi="Arial Narrow" w:cs="Times New Roman"/>
        </w:rPr>
        <w:t>.</w:t>
      </w:r>
      <w:r w:rsidR="0025723F" w:rsidRPr="0025723F">
        <w:rPr>
          <w:rFonts w:ascii="Arial Narrow" w:hAnsi="Arial Narrow" w:cs="Times New Roman"/>
        </w:rPr>
        <w:tab/>
        <w:t>Dostawy wraz z wniesieniem i rozładow</w:t>
      </w:r>
      <w:r w:rsidR="00175C7B">
        <w:rPr>
          <w:rFonts w:ascii="Arial Narrow" w:hAnsi="Arial Narrow" w:cs="Times New Roman"/>
        </w:rPr>
        <w:t>aniem towaru odbywać się będą w Pracowni Wirusologii i Serologii.</w:t>
      </w:r>
      <w:r w:rsidR="0025723F" w:rsidRPr="0025723F">
        <w:rPr>
          <w:rFonts w:ascii="Arial Narrow" w:hAnsi="Arial Narrow" w:cs="Times New Roman"/>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WARUNKI UDZIAŁU W POSTĘPOWANIU ORAZ PODSTAWY WYKLUCZENIA Z POSTĘPOWANIA:</w:t>
      </w:r>
    </w:p>
    <w:p w:rsidR="0025723F" w:rsidRPr="0025723F" w:rsidRDefault="0025723F" w:rsidP="0025723F">
      <w:pPr>
        <w:numPr>
          <w:ilvl w:val="2"/>
          <w:numId w:val="3"/>
        </w:numPr>
        <w:spacing w:after="0" w:line="240" w:lineRule="auto"/>
        <w:ind w:left="284" w:hanging="284"/>
        <w:jc w:val="both"/>
        <w:rPr>
          <w:rFonts w:ascii="Arial Narrow" w:hAnsi="Arial Narrow" w:cs="Times New Roman"/>
        </w:rPr>
      </w:pPr>
      <w:r w:rsidRPr="0025723F">
        <w:rPr>
          <w:rFonts w:ascii="Arial Narrow" w:hAnsi="Arial Narrow" w:cs="Times New Roman"/>
        </w:rPr>
        <w:t>O zamówienie mogą ubiegać się wykonawcy, którzy:</w:t>
      </w:r>
    </w:p>
    <w:p w:rsidR="0025723F" w:rsidRPr="00B307A0"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lastRenderedPageBreak/>
        <w:t xml:space="preserve">nie podlegają wykluczeniu z postępowania na podstawie art. 24 ust. 1 pkt. 12-23 oraz art. 24 ust. 5 pkt. 1  </w:t>
      </w:r>
      <w:r w:rsidRPr="00B307A0">
        <w:rPr>
          <w:rFonts w:ascii="Arial Narrow" w:hAnsi="Arial Narrow" w:cs="Times New Roman"/>
          <w:color w:val="FF0000"/>
        </w:rPr>
        <w:t xml:space="preserve"> </w:t>
      </w:r>
      <w:r w:rsidRPr="00B307A0">
        <w:rPr>
          <w:rFonts w:ascii="Arial Narrow" w:hAnsi="Arial Narrow" w:cs="Times New Roman"/>
        </w:rPr>
        <w:t>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B307A0">
        <w:rPr>
          <w:rFonts w:ascii="Arial Narrow" w:hAnsi="Arial Narrow" w:cs="Times New Roman"/>
        </w:rPr>
        <w:t xml:space="preserve">spełniają warunki </w:t>
      </w:r>
      <w:r w:rsidRPr="0025723F">
        <w:rPr>
          <w:rFonts w:ascii="Arial Narrow" w:hAnsi="Arial Narrow" w:cs="Times New Roman"/>
        </w:rPr>
        <w:t>udziału w postępowaniu dotyczące:</w:t>
      </w:r>
    </w:p>
    <w:p w:rsidR="0025723F" w:rsidRPr="0025723F" w:rsidRDefault="0025723F" w:rsidP="00C86441">
      <w:pPr>
        <w:tabs>
          <w:tab w:val="left" w:pos="426"/>
        </w:tabs>
        <w:spacing w:after="0" w:line="240" w:lineRule="auto"/>
        <w:jc w:val="both"/>
        <w:rPr>
          <w:rFonts w:ascii="Arial Narrow" w:hAnsi="Arial Narrow" w:cs="Times New Roman"/>
        </w:rPr>
      </w:pPr>
      <w:r w:rsidRPr="0025723F">
        <w:rPr>
          <w:rFonts w:ascii="Arial Narrow" w:hAnsi="Arial Narrow" w:cs="Times New Roman"/>
        </w:rPr>
        <w:t>a). kwalifikacji i uprawnień do prowadzenia określonej działalności zawodowej–</w:t>
      </w:r>
      <w:r w:rsidR="00C86441">
        <w:rPr>
          <w:rFonts w:ascii="Arial Narrow" w:hAnsi="Arial Narrow" w:cs="Times New Roman"/>
        </w:rPr>
        <w:t xml:space="preserve"> </w:t>
      </w:r>
      <w:r w:rsidR="00C86441" w:rsidRPr="0025723F">
        <w:rPr>
          <w:rFonts w:ascii="Arial Narrow" w:hAnsi="Arial Narrow" w:cs="Times New Roman"/>
        </w:rPr>
        <w:t>zamawiający nie ustanawia minimalnych wymagań w powyższym zakresie;</w:t>
      </w:r>
    </w:p>
    <w:p w:rsidR="0025723F" w:rsidRPr="0025723F" w:rsidRDefault="0025723F" w:rsidP="0025723F">
      <w:pPr>
        <w:tabs>
          <w:tab w:val="left" w:pos="426"/>
        </w:tabs>
        <w:spacing w:after="0" w:line="240" w:lineRule="auto"/>
        <w:jc w:val="both"/>
        <w:rPr>
          <w:rFonts w:ascii="Arial Narrow" w:hAnsi="Arial Narrow" w:cs="Times New Roman"/>
        </w:rPr>
      </w:pPr>
      <w:r w:rsidRPr="0025723F">
        <w:rPr>
          <w:rFonts w:ascii="Arial Narrow" w:hAnsi="Arial Narrow"/>
          <w:bCs/>
        </w:rPr>
        <w:t xml:space="preserve">b). </w:t>
      </w:r>
      <w:r w:rsidRPr="0025723F">
        <w:rPr>
          <w:rFonts w:ascii="Arial Narrow" w:hAnsi="Arial Narrow" w:cs="Times New Roman"/>
        </w:rPr>
        <w:t>sytuacji finansowej lub ekonomicznej–zamawiający nie ustanawia minimalnych wymagań w powyższym zakresie;</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c). zdolności technicznej i zawodowej – zamawiający nie ustanawia minimalnych wymagań w powyższym zakresie: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Wykonawca w celu potwierdzenia spełniania warunków udziału w postępowaniu może polegać na zasobach podmiotu trzeciego na zasadach określonych w art. 22a ustawy.</w:t>
      </w:r>
    </w:p>
    <w:p w:rsidR="0025723F" w:rsidRPr="0025723F" w:rsidRDefault="0025723F" w:rsidP="0025723F">
      <w:pPr>
        <w:numPr>
          <w:ilvl w:val="0"/>
          <w:numId w:val="4"/>
        </w:numPr>
        <w:spacing w:after="0" w:line="240" w:lineRule="auto"/>
        <w:ind w:left="567" w:hanging="283"/>
        <w:jc w:val="both"/>
        <w:rPr>
          <w:rFonts w:ascii="Arial Narrow" w:hAnsi="Arial Narrow" w:cs="Times New Roman"/>
        </w:rPr>
      </w:pPr>
      <w:r w:rsidRPr="0025723F">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WYKAZ OŚWIADCZEŃ LUB DOKUMENTÓW POTWIERDZAJĄCYCH SPEŁNIANIE WARUNKÓW UDZIAŁU W POSTĘPOWANIU ORAZ BRAK PODSTAW DO WYKLUCZNIA Z POSTĘOWANIA: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załącza do oferty oświadczenie w zakresie wskazanym w </w:t>
      </w:r>
      <w:r w:rsidRPr="00FA33C8">
        <w:rPr>
          <w:rFonts w:ascii="Arial Narrow" w:hAnsi="Arial Narrow" w:cs="Times New Roman"/>
          <w:u w:val="single"/>
        </w:rPr>
        <w:t>załączniku nr 4 i 4a</w:t>
      </w:r>
      <w:r w:rsidRPr="0025723F">
        <w:rPr>
          <w:rFonts w:ascii="Arial Narrow" w:hAnsi="Arial Narrow" w:cs="Times New Roman"/>
        </w:rPr>
        <w:t xml:space="preserve"> do SIWZ. Informacje zawarte w oświadczeniu stanowią wstępne potwierdzenie, że Wykonawca spełnia warunki udziału oraz nie podlega wykluczeniu z postępowania.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wspólnego ubiegania się o zamówienie oświadczenie powyżej składa każdy wykonawca.</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powołania się na zasoby podmiotu trzeciego, wykonawca składa oświadczenie dotyczące tego podmiotu.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Wykonawca, którego oferta została najwyżej oceniona, w terminie wyznaczonym przez zamawiającego, nie </w:t>
      </w:r>
      <w:r w:rsidRPr="00B307A0">
        <w:rPr>
          <w:rFonts w:ascii="Arial Narrow" w:hAnsi="Arial Narrow" w:cs="Times New Roman"/>
          <w:u w:val="single"/>
        </w:rPr>
        <w:t>krótszym niż</w:t>
      </w:r>
      <w:r w:rsidRPr="00E80C4E">
        <w:rPr>
          <w:rFonts w:ascii="Arial Narrow" w:hAnsi="Arial Narrow" w:cs="Times New Roman"/>
          <w:b/>
          <w:u w:val="single"/>
        </w:rPr>
        <w:t xml:space="preserve"> 5</w:t>
      </w:r>
      <w:r w:rsidRPr="00FB5058">
        <w:rPr>
          <w:rFonts w:ascii="Arial Narrow" w:hAnsi="Arial Narrow" w:cs="Times New Roman"/>
          <w:b/>
          <w:u w:val="single"/>
        </w:rPr>
        <w:t xml:space="preserve"> dni</w:t>
      </w:r>
      <w:r w:rsidRPr="0025723F">
        <w:rPr>
          <w:rFonts w:ascii="Arial Narrow" w:hAnsi="Arial Narrow" w:cs="Times New Roman"/>
        </w:rPr>
        <w:t>, składa:</w:t>
      </w:r>
    </w:p>
    <w:p w:rsidR="0025723F" w:rsidRPr="0025723F" w:rsidRDefault="0025723F" w:rsidP="0025723F">
      <w:pPr>
        <w:numPr>
          <w:ilvl w:val="0"/>
          <w:numId w:val="19"/>
        </w:numPr>
        <w:spacing w:after="0" w:line="240" w:lineRule="auto"/>
        <w:ind w:left="567" w:hanging="283"/>
        <w:jc w:val="both"/>
        <w:rPr>
          <w:rFonts w:ascii="Arial Narrow" w:hAnsi="Arial Narrow" w:cs="Times New Roman"/>
        </w:rPr>
      </w:pPr>
      <w:r w:rsidRPr="0025723F">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25723F" w:rsidRDefault="0025723F" w:rsidP="0025723F">
      <w:pPr>
        <w:numPr>
          <w:ilvl w:val="0"/>
          <w:numId w:val="19"/>
        </w:numPr>
        <w:spacing w:after="0" w:line="240" w:lineRule="auto"/>
        <w:ind w:left="709" w:hanging="283"/>
        <w:jc w:val="both"/>
        <w:rPr>
          <w:rFonts w:ascii="Arial Narrow" w:hAnsi="Arial Narrow" w:cs="Times New Roman"/>
          <w:color w:val="000000" w:themeColor="text1"/>
        </w:rPr>
      </w:pPr>
      <w:r w:rsidRPr="0025723F">
        <w:rPr>
          <w:rFonts w:ascii="Arial Narrow" w:hAnsi="Arial Narrow" w:cs="Times New Roman"/>
        </w:rPr>
        <w:t>oświadczenie wykonawcy o braku orzeczenia wobec niego tytułem środka zapobiegawczego zakazu ub</w:t>
      </w:r>
      <w:r w:rsidRPr="0025723F">
        <w:rPr>
          <w:rFonts w:ascii="Arial Narrow" w:hAnsi="Arial Narrow" w:cs="Times New Roman"/>
          <w:color w:val="000000" w:themeColor="text1"/>
        </w:rPr>
        <w:t>ieg</w:t>
      </w:r>
      <w:r w:rsidR="00FD5843">
        <w:rPr>
          <w:rFonts w:ascii="Arial Narrow" w:hAnsi="Arial Narrow" w:cs="Times New Roman"/>
          <w:color w:val="000000" w:themeColor="text1"/>
        </w:rPr>
        <w:t>ania się o zamówienia publiczne;</w:t>
      </w:r>
    </w:p>
    <w:p w:rsidR="00262C91" w:rsidRPr="00B144A8" w:rsidRDefault="00262C91" w:rsidP="00262C91">
      <w:pPr>
        <w:pStyle w:val="Bezodstpw"/>
        <w:numPr>
          <w:ilvl w:val="0"/>
          <w:numId w:val="19"/>
        </w:numPr>
        <w:ind w:left="567" w:hanging="283"/>
        <w:jc w:val="both"/>
        <w:rPr>
          <w:rFonts w:ascii="Arial Narrow" w:hAnsi="Arial Narrow" w:cs="Times New Roman"/>
        </w:rPr>
      </w:pPr>
      <w:r w:rsidRPr="00EB6BFE">
        <w:rPr>
          <w:rFonts w:ascii="Arial Narrow" w:eastAsia="Times New Roman" w:hAnsi="Arial Narrow" w:cs="Arial"/>
          <w:color w:val="000000" w:themeColor="text1"/>
          <w:lang w:eastAsia="pl-PL"/>
        </w:rPr>
        <w:t>)</w:t>
      </w:r>
      <w:r w:rsidRPr="00EB6BFE">
        <w:rPr>
          <w:rFonts w:ascii="Arial Narrow" w:hAnsi="Arial Narrow" w:cs="Times New Roman"/>
          <w:color w:val="FF0000"/>
        </w:rPr>
        <w:t xml:space="preserve"> </w:t>
      </w:r>
      <w:r w:rsidRPr="00B144A8">
        <w:rPr>
          <w:rFonts w:ascii="Arial Narrow" w:hAnsi="Arial Narrow" w:cs="Times New Roman"/>
        </w:rPr>
        <w:t xml:space="preserve">dopuszczenie do obrotu wymagane prawem z uwzględnieniem ustawy o wyrobach medycznych z dnia 20 maja 2010 r ( </w:t>
      </w:r>
      <w:proofErr w:type="spellStart"/>
      <w:r w:rsidRPr="00B144A8">
        <w:rPr>
          <w:rFonts w:ascii="Arial Narrow" w:hAnsi="Arial Narrow" w:cs="Times New Roman"/>
        </w:rPr>
        <w:t>t.j</w:t>
      </w:r>
      <w:proofErr w:type="spellEnd"/>
      <w:r w:rsidRPr="00B144A8">
        <w:rPr>
          <w:rFonts w:ascii="Arial Narrow" w:hAnsi="Arial Narrow" w:cs="Times New Roman"/>
        </w:rPr>
        <w:t xml:space="preserve">. Dz.U. z </w:t>
      </w:r>
      <w:r w:rsidR="008E4C96" w:rsidRPr="00B144A8">
        <w:rPr>
          <w:rFonts w:ascii="Arial Narrow" w:hAnsi="Arial Narrow" w:cs="Times New Roman"/>
        </w:rPr>
        <w:t>2017r. poz.211);</w:t>
      </w:r>
    </w:p>
    <w:p w:rsidR="00262C91" w:rsidRPr="00B144A8" w:rsidRDefault="008E4C96" w:rsidP="0025723F">
      <w:pPr>
        <w:numPr>
          <w:ilvl w:val="0"/>
          <w:numId w:val="19"/>
        </w:numPr>
        <w:spacing w:after="0" w:line="240" w:lineRule="auto"/>
        <w:ind w:left="709" w:hanging="283"/>
        <w:jc w:val="both"/>
        <w:rPr>
          <w:rFonts w:ascii="Arial Narrow" w:hAnsi="Arial Narrow" w:cs="Times New Roman"/>
          <w:u w:val="single"/>
        </w:rPr>
      </w:pPr>
      <w:r w:rsidRPr="00B144A8">
        <w:rPr>
          <w:rFonts w:ascii="Arial Narrow" w:hAnsi="Arial Narrow" w:cs="Times New Roman"/>
        </w:rPr>
        <w:t xml:space="preserve">świadectwo CE, certyfikat IV D, </w:t>
      </w:r>
      <w:r w:rsidRPr="00B144A8">
        <w:rPr>
          <w:rFonts w:ascii="Arial Narrow" w:hAnsi="Arial Narrow" w:cs="Times New Roman"/>
          <w:u w:val="single"/>
        </w:rPr>
        <w:t>oraz zgłoszenie/wpis do Krajowego Rejestru Wyr</w:t>
      </w:r>
      <w:r w:rsidR="008E302A" w:rsidRPr="00B144A8">
        <w:rPr>
          <w:rFonts w:ascii="Arial Narrow" w:hAnsi="Arial Narrow" w:cs="Times New Roman"/>
          <w:u w:val="single"/>
        </w:rPr>
        <w:t>obów Medycznych dla oferowanych testów</w:t>
      </w:r>
      <w:r w:rsidRPr="00B144A8">
        <w:rPr>
          <w:rFonts w:ascii="Arial Narrow" w:hAnsi="Arial Narrow" w:cs="Times New Roman"/>
          <w:u w:val="single"/>
        </w:rPr>
        <w:t>;</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W terminie </w:t>
      </w:r>
      <w:r w:rsidRPr="00BB56B9">
        <w:rPr>
          <w:rFonts w:ascii="Arial Narrow" w:hAnsi="Arial Narrow" w:cs="Times New Roman"/>
          <w:b/>
          <w:u w:val="single"/>
        </w:rPr>
        <w:t>do 3 dni</w:t>
      </w:r>
      <w:r w:rsidRPr="0025723F">
        <w:rPr>
          <w:rFonts w:ascii="Arial Narrow" w:hAnsi="Arial Narrow" w:cs="Times New Roman"/>
        </w:rPr>
        <w:t xml:space="preserve">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wyznaczonego terminu składania ofert wpłynęła jedna oferta).  Wraz z oświadczeniem wykonawca może przedłożyć dokumenty potwierdzające, że powiązania z innym wykonawcą nie prowadzą do zakłócenia konkurencji w postępowaniu.</w:t>
      </w:r>
    </w:p>
    <w:p w:rsidR="0025723F" w:rsidRP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25723F" w:rsidRDefault="0025723F" w:rsidP="0025723F">
      <w:pPr>
        <w:numPr>
          <w:ilvl w:val="0"/>
          <w:numId w:val="5"/>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5723F">
        <w:rPr>
          <w:rFonts w:ascii="Arial Narrow" w:hAnsi="Arial Narrow" w:cs="Times New Roman"/>
        </w:rPr>
        <w:lastRenderedPageBreak/>
        <w:t>samorządu zawodowego lub gospodarczego właściwym ze względu na siedzibę lub miejsce zamieszkania wykonawcy lub miejsce zamieszkania tej osoby.</w:t>
      </w:r>
    </w:p>
    <w:p w:rsidR="009060A7" w:rsidRPr="009060A7" w:rsidRDefault="009060A7" w:rsidP="00261D2B">
      <w:pPr>
        <w:pStyle w:val="Bezodstpw"/>
        <w:jc w:val="both"/>
        <w:rPr>
          <w:rFonts w:ascii="Arial Narrow" w:hAnsi="Arial Narrow" w:cs="Times New Roman"/>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INFORMACJA O SPOSOBIE POROZUMIEWANIA SIĘ ZAMAWIAJĄCEGO Z WYKONAWCAMI:</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Postępowanie o udzielenie zamówienia prowadzi się z zachowaniem formy pisemnej, w języku polskim.</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 xml:space="preserve">Oświadczenia, wnioski, zawiadomienia oraz informacje są przekazywane faksem lub drogą elektroniczną. Zawsze dopuszczalna jest forma pisemna.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 xml:space="preserve">Zamawiający dopuszcza przekazywanie powyższych dokumentów faksem na numer: (12) 658 10 81 oraz w formie elektronicznej na adres: </w:t>
      </w:r>
      <w:hyperlink r:id="rId8" w:history="1">
        <w:r w:rsidRPr="0025723F">
          <w:rPr>
            <w:rFonts w:ascii="Arial Narrow" w:hAnsi="Arial Narrow" w:cs="Times New Roman"/>
            <w:color w:val="0563C1" w:themeColor="hyperlink"/>
            <w:u w:val="single"/>
          </w:rPr>
          <w:t>zp@usdk.pl</w:t>
        </w:r>
      </w:hyperlink>
      <w:r w:rsidRPr="0025723F">
        <w:rPr>
          <w:rFonts w:ascii="Arial Narrow" w:hAnsi="Arial Narrow" w:cs="Times New Roman"/>
        </w:rPr>
        <w:t xml:space="preserve">.  </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5723F" w:rsidRP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5723F" w:rsidRDefault="0025723F" w:rsidP="0025723F">
      <w:pPr>
        <w:numPr>
          <w:ilvl w:val="0"/>
          <w:numId w:val="6"/>
        </w:numPr>
        <w:spacing w:after="0" w:line="240" w:lineRule="auto"/>
        <w:ind w:left="284" w:hanging="284"/>
        <w:jc w:val="both"/>
        <w:rPr>
          <w:rFonts w:ascii="Arial Narrow" w:hAnsi="Arial Narrow" w:cs="Times New Roman"/>
        </w:rPr>
      </w:pPr>
      <w:r w:rsidRPr="0025723F">
        <w:rPr>
          <w:rFonts w:ascii="Arial Narrow" w:hAnsi="Arial Narrow" w:cs="Times New Roman"/>
        </w:rPr>
        <w:t>Osobą uprawnioną do porozumiewania się z wykonawcami jest:</w:t>
      </w:r>
    </w:p>
    <w:p w:rsidR="00985328" w:rsidRPr="0025723F" w:rsidRDefault="00985328" w:rsidP="00985328">
      <w:pPr>
        <w:spacing w:after="0" w:line="240" w:lineRule="auto"/>
        <w:ind w:left="284"/>
        <w:jc w:val="both"/>
        <w:rPr>
          <w:rFonts w:ascii="Arial Narrow" w:hAnsi="Arial Narrow" w:cs="Times New Roman"/>
        </w:rPr>
      </w:pPr>
      <w:r>
        <w:rPr>
          <w:rFonts w:ascii="Arial Narrow" w:hAnsi="Arial Narrow" w:cs="Times New Roman"/>
        </w:rPr>
        <w:t>W sprawach merytorycznych- mgr Dorota Kurowska</w:t>
      </w:r>
      <w:r w:rsidR="001F49DD">
        <w:rPr>
          <w:rFonts w:ascii="Arial Narrow" w:hAnsi="Arial Narrow" w:cs="Times New Roman"/>
        </w:rPr>
        <w:t>-</w:t>
      </w:r>
      <w:r>
        <w:rPr>
          <w:rFonts w:ascii="Arial Narrow" w:hAnsi="Arial Narrow" w:cs="Times New Roman"/>
        </w:rPr>
        <w:t xml:space="preserve"> Pracownia Wirusologii i Serologii</w:t>
      </w:r>
    </w:p>
    <w:p w:rsidR="0025723F" w:rsidRPr="0025723F" w:rsidRDefault="0025723F" w:rsidP="0025723F">
      <w:pPr>
        <w:spacing w:after="0" w:line="240" w:lineRule="auto"/>
        <w:ind w:left="284"/>
        <w:rPr>
          <w:rFonts w:ascii="Arial Narrow" w:hAnsi="Arial Narrow" w:cs="Times New Roman"/>
        </w:rPr>
      </w:pPr>
      <w:r w:rsidRPr="0025723F">
        <w:rPr>
          <w:rFonts w:ascii="Arial Narrow" w:hAnsi="Arial Narrow" w:cs="Times New Roman"/>
        </w:rPr>
        <w:t>w sprawa</w:t>
      </w:r>
      <w:r w:rsidR="00985328">
        <w:rPr>
          <w:rFonts w:ascii="Arial Narrow" w:hAnsi="Arial Narrow" w:cs="Times New Roman"/>
        </w:rPr>
        <w:t>ch formalnych – Jolanta Dubak</w:t>
      </w:r>
      <w:r w:rsidRPr="0025723F">
        <w:rPr>
          <w:rFonts w:ascii="Arial Narrow" w:hAnsi="Arial Narrow" w:cs="Times New Roman"/>
        </w:rPr>
        <w:t xml:space="preserve"> – Sekcja ds. Zamówień Publicznych;</w:t>
      </w:r>
    </w:p>
    <w:p w:rsidR="0025723F" w:rsidRPr="0025723F" w:rsidRDefault="0025723F" w:rsidP="0025723F">
      <w:pPr>
        <w:numPr>
          <w:ilvl w:val="0"/>
          <w:numId w:val="6"/>
        </w:numPr>
        <w:spacing w:after="0" w:line="240" w:lineRule="auto"/>
        <w:ind w:left="284" w:hanging="284"/>
        <w:rPr>
          <w:rFonts w:ascii="Arial Narrow" w:hAnsi="Arial Narrow" w:cs="Times New Roman"/>
        </w:rPr>
      </w:pPr>
      <w:r w:rsidRPr="0025723F">
        <w:rPr>
          <w:rFonts w:ascii="Arial Narrow" w:hAnsi="Arial Narrow" w:cs="Times New Roman"/>
        </w:rPr>
        <w:t>Zamawiający nie zamierza zwoływać zebrania wykonawców.</w:t>
      </w:r>
    </w:p>
    <w:p w:rsidR="0025723F" w:rsidRPr="0025723F" w:rsidRDefault="0025723F" w:rsidP="0025723F">
      <w:pPr>
        <w:spacing w:after="0" w:line="240" w:lineRule="auto"/>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WYMAGANIA DOTYCZĄCE WADIUM:</w:t>
      </w:r>
    </w:p>
    <w:p w:rsidR="0025723F" w:rsidRPr="0025723F" w:rsidRDefault="0025723F" w:rsidP="0025723F">
      <w:pPr>
        <w:spacing w:after="0" w:line="240" w:lineRule="auto"/>
        <w:jc w:val="both"/>
        <w:rPr>
          <w:rFonts w:ascii="Arial Narrow" w:hAnsi="Arial Narrow" w:cs="Times New Roman"/>
        </w:rPr>
      </w:pPr>
      <w:r w:rsidRPr="0025723F">
        <w:rPr>
          <w:rFonts w:ascii="Arial Narrow" w:hAnsi="Arial Narrow" w:cs="Times New Roman"/>
        </w:rPr>
        <w:t>Zamawiający nie wymaga wniesienia wadium.</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TERMIN ZWIĄZANIA OFERTĄ:</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pozostaje związany złożoną ofertą przez okres 30 dni. Okres związania rozpoczyna bieg wraz z upływem terminu składania ofert w postępowaniu.</w:t>
      </w:r>
    </w:p>
    <w:p w:rsidR="0025723F" w:rsidRPr="0025723F" w:rsidRDefault="0025723F" w:rsidP="0025723F">
      <w:pPr>
        <w:numPr>
          <w:ilvl w:val="0"/>
          <w:numId w:val="7"/>
        </w:numPr>
        <w:spacing w:after="0" w:line="240" w:lineRule="auto"/>
        <w:ind w:left="284" w:hanging="284"/>
        <w:jc w:val="both"/>
        <w:rPr>
          <w:rFonts w:ascii="Arial Narrow" w:hAnsi="Arial Narrow" w:cs="Times New Roman"/>
        </w:rPr>
      </w:pPr>
      <w:r w:rsidRPr="0025723F">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25723F" w:rsidRPr="0025723F" w:rsidRDefault="0025723F" w:rsidP="0025723F">
      <w:pPr>
        <w:spacing w:after="0" w:line="240" w:lineRule="auto"/>
        <w:jc w:val="both"/>
        <w:rPr>
          <w:rFonts w:ascii="Arial Narrow" w:hAnsi="Arial Narrow" w:cs="Times New Roman"/>
          <w:sz w:val="16"/>
          <w:szCs w:val="16"/>
        </w:rPr>
      </w:pPr>
    </w:p>
    <w:p w:rsidR="0025723F" w:rsidRPr="0025723F" w:rsidRDefault="0025723F" w:rsidP="0025723F">
      <w:pPr>
        <w:numPr>
          <w:ilvl w:val="0"/>
          <w:numId w:val="1"/>
        </w:numPr>
        <w:spacing w:after="0" w:line="240" w:lineRule="auto"/>
        <w:ind w:left="1418" w:hanging="1418"/>
        <w:jc w:val="both"/>
        <w:rPr>
          <w:rFonts w:ascii="Arial Narrow" w:hAnsi="Arial Narrow" w:cs="Times New Roman"/>
          <w:b/>
        </w:rPr>
      </w:pPr>
      <w:r w:rsidRPr="0025723F">
        <w:rPr>
          <w:rFonts w:ascii="Arial Narrow" w:hAnsi="Arial Narrow" w:cs="Times New Roman"/>
          <w:b/>
        </w:rPr>
        <w:t>OPIS SPOSOBU PRZYGOTOWANIA OFERTY:</w:t>
      </w:r>
    </w:p>
    <w:p w:rsidR="0025723F" w:rsidRPr="0025723F" w:rsidRDefault="0025723F" w:rsidP="0025723F">
      <w:pPr>
        <w:numPr>
          <w:ilvl w:val="0"/>
          <w:numId w:val="8"/>
        </w:numPr>
        <w:ind w:left="284" w:hanging="284"/>
        <w:contextualSpacing/>
        <w:jc w:val="both"/>
        <w:rPr>
          <w:rFonts w:ascii="Arial Narrow" w:hAnsi="Arial Narrow" w:cs="Times New Roman"/>
        </w:rPr>
      </w:pPr>
      <w:r w:rsidRPr="0025723F">
        <w:rPr>
          <w:rFonts w:ascii="Arial Narrow" w:hAnsi="Arial Narrow" w:cs="Times New Roman"/>
        </w:rPr>
        <w:t>Wymagania podstawowe:</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Ofertę należy przygotować ściśle według wymagań określonych w niniejszej SIWZ.</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Wykonawcy ponoszą wszelkie koszty związane z przygotowaniem i złożeniem oferty.</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Zaleca się sporządzenie oferty na formularzach stanowiących załączniki do SIWZ lub ściśle według wzorów.</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5723F" w:rsidRPr="0025723F" w:rsidRDefault="0025723F" w:rsidP="0025723F">
      <w:pPr>
        <w:numPr>
          <w:ilvl w:val="3"/>
          <w:numId w:val="9"/>
        </w:numPr>
        <w:ind w:left="567" w:hanging="283"/>
        <w:contextualSpacing/>
        <w:jc w:val="both"/>
        <w:rPr>
          <w:rFonts w:ascii="Arial Narrow" w:hAnsi="Arial Narrow" w:cs="Times New Roman"/>
        </w:rPr>
      </w:pPr>
      <w:r w:rsidRPr="0025723F">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25723F" w:rsidRPr="003C7BD2" w:rsidRDefault="0025723F" w:rsidP="0025723F">
      <w:pPr>
        <w:numPr>
          <w:ilvl w:val="0"/>
          <w:numId w:val="8"/>
        </w:numPr>
        <w:ind w:left="284" w:hanging="284"/>
        <w:contextualSpacing/>
        <w:jc w:val="both"/>
        <w:rPr>
          <w:rFonts w:ascii="Arial Narrow" w:hAnsi="Arial Narrow" w:cs="Times New Roman"/>
          <w:u w:val="single"/>
        </w:rPr>
      </w:pPr>
      <w:r w:rsidRPr="003C7BD2">
        <w:rPr>
          <w:rFonts w:ascii="Arial Narrow" w:hAnsi="Arial Narrow" w:cs="Times New Roman"/>
          <w:u w:val="single"/>
        </w:rPr>
        <w:t>Forma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Oferta musi być napisana w języku polskim, na maszynie do pisania, komputerze, ręcznie długopisem lub nieścieralnym atramentem w sposób gwarantujący jej odczytanie.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aby wszystkie zapisane strony oferty (a nie kartki) wraz z załącznikami były  ponumerowane według formuły numer strony/ilość wszystkich stron.</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Zaleca się sporządzenie spisu treści zawierającego wykaz dokumentów wchodzących w skład oferty.</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Zaleca się zabezpieczenie oferty przed zdekompletowaniem poprzez jej zszycie lub </w:t>
      </w:r>
      <w:proofErr w:type="spellStart"/>
      <w:r w:rsidRPr="0025723F">
        <w:rPr>
          <w:rFonts w:ascii="Arial Narrow" w:hAnsi="Arial Narrow" w:cs="Times New Roman"/>
        </w:rPr>
        <w:t>zbindowanie</w:t>
      </w:r>
      <w:proofErr w:type="spellEnd"/>
      <w:r w:rsidRPr="0025723F">
        <w:rPr>
          <w:rFonts w:ascii="Arial Narrow" w:hAnsi="Arial Narrow" w:cs="Times New Roman"/>
        </w:rPr>
        <w:t>.</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Wszystkie miejsca w ofercie, w których wykonawca naniósł zmiany muszą być opatrzone podpisem osoby podpisującej ofertę.</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 xml:space="preserve">Dokumenty sporządzone </w:t>
      </w:r>
      <w:r w:rsidRPr="00587AD8">
        <w:rPr>
          <w:rFonts w:ascii="Arial Narrow" w:hAnsi="Arial Narrow" w:cs="Times New Roman"/>
          <w:u w:val="single"/>
        </w:rPr>
        <w:t>w języku obcym wykonawca składa wraz z tłumaczeniem na język polski</w:t>
      </w:r>
      <w:r w:rsidRPr="0025723F">
        <w:rPr>
          <w:rFonts w:ascii="Arial Narrow" w:hAnsi="Arial Narrow" w:cs="Times New Roman"/>
        </w:rPr>
        <w:t>. Poświadczenia tłumaczenia dokonuje wykonawca.</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Oświadczenia sporządzane na podstawie wzorów stanowiących załączniki do niniejszej SIWZ powinny być złożone w formie oryginału.</w:t>
      </w:r>
    </w:p>
    <w:p w:rsidR="0025723F" w:rsidRPr="0025723F" w:rsidRDefault="0025723F" w:rsidP="0025723F">
      <w:pPr>
        <w:numPr>
          <w:ilvl w:val="3"/>
          <w:numId w:val="10"/>
        </w:numPr>
        <w:ind w:left="567" w:hanging="283"/>
        <w:contextualSpacing/>
        <w:jc w:val="both"/>
        <w:rPr>
          <w:rFonts w:ascii="Arial Narrow" w:hAnsi="Arial Narrow" w:cs="Times New Roman"/>
        </w:rPr>
      </w:pPr>
      <w:r w:rsidRPr="0025723F">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25723F" w:rsidRPr="0025723F" w:rsidRDefault="0025723F" w:rsidP="0025723F">
      <w:pPr>
        <w:numPr>
          <w:ilvl w:val="0"/>
          <w:numId w:val="8"/>
        </w:numPr>
        <w:ind w:left="284" w:hanging="284"/>
        <w:contextualSpacing/>
        <w:jc w:val="both"/>
        <w:rPr>
          <w:rFonts w:ascii="Arial Narrow" w:hAnsi="Arial Narrow" w:cs="Times New Roman"/>
        </w:rPr>
      </w:pPr>
      <w:r w:rsidRPr="00250A1E">
        <w:rPr>
          <w:rFonts w:ascii="Arial Narrow" w:hAnsi="Arial Narrow" w:cs="Times New Roman"/>
          <w:b/>
          <w:u w:val="single"/>
        </w:rPr>
        <w:t>Zawartość oferty</w:t>
      </w:r>
      <w:r w:rsidRPr="0025723F">
        <w:rPr>
          <w:rFonts w:ascii="Arial Narrow" w:hAnsi="Arial Narrow" w:cs="Times New Roman"/>
        </w:rPr>
        <w:t>:</w:t>
      </w:r>
    </w:p>
    <w:p w:rsidR="0025723F" w:rsidRPr="0025723F" w:rsidRDefault="0025723F" w:rsidP="0025723F">
      <w:pPr>
        <w:numPr>
          <w:ilvl w:val="3"/>
          <w:numId w:val="11"/>
        </w:numPr>
        <w:ind w:left="567" w:hanging="283"/>
        <w:contextualSpacing/>
        <w:jc w:val="both"/>
        <w:rPr>
          <w:rFonts w:ascii="Arial Narrow" w:hAnsi="Arial Narrow" w:cs="Times New Roman"/>
        </w:rPr>
      </w:pPr>
      <w:r w:rsidRPr="0025723F">
        <w:rPr>
          <w:rFonts w:ascii="Arial Narrow" w:hAnsi="Arial Narrow" w:cs="Times New Roman"/>
        </w:rPr>
        <w:t>Wypełniony i podpisany Formularz Ofertowy – załącznik nr 2 do SIWZ,</w:t>
      </w:r>
    </w:p>
    <w:p w:rsidR="0025723F" w:rsidRDefault="005D0489" w:rsidP="0025723F">
      <w:pPr>
        <w:numPr>
          <w:ilvl w:val="3"/>
          <w:numId w:val="11"/>
        </w:numPr>
        <w:spacing w:after="0"/>
        <w:ind w:left="566" w:hanging="283"/>
        <w:contextualSpacing/>
        <w:jc w:val="both"/>
        <w:rPr>
          <w:rFonts w:ascii="Arial Narrow" w:hAnsi="Arial Narrow" w:cs="Times New Roman"/>
        </w:rPr>
      </w:pPr>
      <w:r>
        <w:rPr>
          <w:rFonts w:ascii="Arial Narrow" w:hAnsi="Arial Narrow" w:cs="Times New Roman"/>
        </w:rPr>
        <w:t>Wypełniony</w:t>
      </w:r>
      <w:r w:rsidR="0025723F" w:rsidRPr="0025723F">
        <w:rPr>
          <w:rFonts w:ascii="Arial Narrow" w:hAnsi="Arial Narrow" w:cs="Times New Roman"/>
        </w:rPr>
        <w:t xml:space="preserve"> i podpisany Formularz – Kalkulacja Cenowa – Opis Przedm</w:t>
      </w:r>
      <w:r w:rsidR="000504A6">
        <w:rPr>
          <w:rFonts w:ascii="Arial Narrow" w:hAnsi="Arial Narrow" w:cs="Times New Roman"/>
        </w:rPr>
        <w:t>iotu Zamówienia – załącznik nr 3</w:t>
      </w:r>
      <w:r w:rsidR="0025723F" w:rsidRPr="0025723F">
        <w:rPr>
          <w:rFonts w:ascii="Arial Narrow" w:hAnsi="Arial Narrow" w:cs="Times New Roman"/>
        </w:rPr>
        <w:t xml:space="preserve"> do SIWZ,</w:t>
      </w:r>
    </w:p>
    <w:p w:rsidR="00B528EC" w:rsidRPr="00B528EC" w:rsidRDefault="003415D3" w:rsidP="009936A2">
      <w:pPr>
        <w:pStyle w:val="Akapitzlist"/>
        <w:numPr>
          <w:ilvl w:val="3"/>
          <w:numId w:val="11"/>
        </w:numPr>
        <w:spacing w:after="0"/>
        <w:ind w:left="567" w:right="-284" w:hanging="283"/>
        <w:rPr>
          <w:rFonts w:ascii="Arial Narrow" w:hAnsi="Arial Narrow" w:cs="Times New Roman"/>
          <w:b/>
        </w:rPr>
      </w:pPr>
      <w:r>
        <w:rPr>
          <w:rFonts w:ascii="Arial Narrow" w:hAnsi="Arial Narrow" w:cs="Times New Roman"/>
          <w:b/>
        </w:rPr>
        <w:t>P</w:t>
      </w:r>
      <w:r w:rsidR="00B528EC" w:rsidRPr="00B528EC">
        <w:rPr>
          <w:rFonts w:ascii="Arial Narrow" w:hAnsi="Arial Narrow" w:cs="Times New Roman"/>
          <w:b/>
        </w:rPr>
        <w:t xml:space="preserve">ełna instrukcja wykonania </w:t>
      </w:r>
      <w:r w:rsidR="00112462">
        <w:rPr>
          <w:rFonts w:ascii="Arial Narrow" w:hAnsi="Arial Narrow" w:cs="Times New Roman"/>
          <w:b/>
        </w:rPr>
        <w:t>testów</w:t>
      </w:r>
      <w:r w:rsidR="00B528EC" w:rsidRPr="009D2F87">
        <w:rPr>
          <w:rFonts w:ascii="Arial Narrow" w:hAnsi="Arial Narrow" w:cs="Times New Roman"/>
          <w:b/>
          <w:color w:val="FF0000"/>
        </w:rPr>
        <w:t xml:space="preserve"> </w:t>
      </w:r>
      <w:r w:rsidR="00B528EC" w:rsidRPr="00B528EC">
        <w:rPr>
          <w:rFonts w:ascii="Arial Narrow" w:hAnsi="Arial Narrow" w:cs="Times New Roman"/>
          <w:b/>
        </w:rPr>
        <w:t xml:space="preserve">przetłumaczona na język </w:t>
      </w:r>
      <w:r w:rsidR="000504A6">
        <w:rPr>
          <w:rFonts w:ascii="Arial Narrow" w:hAnsi="Arial Narrow" w:cs="Times New Roman"/>
          <w:b/>
        </w:rPr>
        <w:t>polski.</w:t>
      </w:r>
    </w:p>
    <w:p w:rsidR="0025723F" w:rsidRDefault="0025723F" w:rsidP="00B528EC">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Wypełnione i podpisane załączniki nr 4 i 4a SIWZ,</w:t>
      </w:r>
    </w:p>
    <w:p w:rsidR="0025723F" w:rsidRPr="0025723F" w:rsidRDefault="0025723F" w:rsidP="0025723F">
      <w:pPr>
        <w:numPr>
          <w:ilvl w:val="3"/>
          <w:numId w:val="11"/>
        </w:numPr>
        <w:spacing w:after="0"/>
        <w:ind w:left="566" w:hanging="283"/>
        <w:contextualSpacing/>
        <w:jc w:val="both"/>
        <w:rPr>
          <w:rFonts w:ascii="Arial Narrow" w:hAnsi="Arial Narrow" w:cs="Times New Roman"/>
        </w:rPr>
      </w:pPr>
      <w:r w:rsidRPr="0025723F">
        <w:rPr>
          <w:rFonts w:ascii="Arial Narrow" w:hAnsi="Arial Narrow" w:cs="Times New Roman"/>
        </w:rPr>
        <w:t>Stosowne Pełnomocnictwo.</w:t>
      </w:r>
    </w:p>
    <w:p w:rsidR="0025723F" w:rsidRPr="0025723F" w:rsidRDefault="000504A6" w:rsidP="0025723F">
      <w:pPr>
        <w:spacing w:after="0"/>
        <w:ind w:left="284"/>
        <w:contextualSpacing/>
        <w:jc w:val="both"/>
        <w:rPr>
          <w:rFonts w:ascii="Arial Narrow" w:hAnsi="Arial Narrow" w:cs="Times New Roman"/>
        </w:rPr>
      </w:pPr>
      <w:r>
        <w:rPr>
          <w:rFonts w:ascii="Arial Narrow" w:hAnsi="Arial Narrow" w:cs="Arial"/>
        </w:rPr>
        <w:t>6</w:t>
      </w:r>
      <w:r w:rsidR="00900E63">
        <w:rPr>
          <w:rFonts w:ascii="Arial Narrow" w:hAnsi="Arial Narrow" w:cs="Arial"/>
        </w:rPr>
        <w:t>)</w:t>
      </w:r>
      <w:r w:rsidR="0025723F" w:rsidRPr="0025723F">
        <w:rPr>
          <w:rFonts w:ascii="Arial Narrow" w:hAnsi="Arial Narrow" w:cs="Arial"/>
        </w:rPr>
        <w:t xml:space="preserve"> W przypadku wykonawców wspólnie ubiegających się o udzielenie zamówienia, dokument ustanawiający Pełnomocnika do reprezentowania ich w postępowaniu o udzielenie zamówienia</w:t>
      </w:r>
      <w:r w:rsidR="0025723F" w:rsidRPr="0025723F">
        <w:rPr>
          <w:rFonts w:ascii="Arial Narrow" w:hAnsi="Arial Narrow" w:cs="Times New Roman"/>
        </w:rPr>
        <w:t xml:space="preserve"> albo do reprezentowania ich w postępowaniu i zawarcia umowy w sprawie niniejszego zamówienia publicznego.</w:t>
      </w:r>
    </w:p>
    <w:p w:rsidR="0025723F" w:rsidRPr="0025723F" w:rsidRDefault="000504A6" w:rsidP="0025723F">
      <w:pPr>
        <w:ind w:left="284"/>
        <w:contextualSpacing/>
        <w:jc w:val="both"/>
        <w:rPr>
          <w:rFonts w:ascii="Arial Narrow" w:hAnsi="Arial Narrow" w:cs="Times New Roman"/>
        </w:rPr>
      </w:pPr>
      <w:r>
        <w:rPr>
          <w:rFonts w:ascii="Arial Narrow" w:hAnsi="Arial Narrow" w:cs="Times New Roman"/>
        </w:rPr>
        <w:t>7</w:t>
      </w:r>
      <w:r w:rsidR="00900E63">
        <w:rPr>
          <w:rFonts w:ascii="Arial Narrow" w:hAnsi="Arial Narrow" w:cs="Times New Roman"/>
        </w:rPr>
        <w:t>)</w:t>
      </w:r>
      <w:r w:rsidR="0025723F" w:rsidRPr="0025723F">
        <w:rPr>
          <w:rFonts w:ascii="Arial Narrow" w:hAnsi="Arial Narrow" w:cs="Times New Roman"/>
        </w:rPr>
        <w:t xml:space="preserve"> Informacje składane w trakcie postępowania, stanowiące tajemnicę przedsiębiorstwa w rozumieniu przepisów ustawy z dnia 16 kwietnia 1993r. – o zwalczaniu nieuczciwej konkurencji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2003r., nr 153, poz. 1503,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0025723F" w:rsidRPr="0025723F">
        <w:rPr>
          <w:rFonts w:ascii="Arial Narrow" w:hAnsi="Arial Narrow" w:cs="Times New Roman"/>
        </w:rPr>
        <w:t>t.j</w:t>
      </w:r>
      <w:proofErr w:type="spellEnd"/>
      <w:r w:rsidR="0025723F" w:rsidRPr="0025723F">
        <w:rPr>
          <w:rFonts w:ascii="Arial Narrow" w:hAnsi="Arial Narrow" w:cs="Times New Roman"/>
        </w:rPr>
        <w:t xml:space="preserve">. Dz.U. 2015, poz. 2164, z </w:t>
      </w:r>
      <w:proofErr w:type="spellStart"/>
      <w:r w:rsidR="0025723F" w:rsidRPr="0025723F">
        <w:rPr>
          <w:rFonts w:ascii="Arial Narrow" w:hAnsi="Arial Narrow" w:cs="Times New Roman"/>
        </w:rPr>
        <w:t>późn</w:t>
      </w:r>
      <w:proofErr w:type="spellEnd"/>
      <w:r w:rsidR="0025723F" w:rsidRPr="0025723F">
        <w:rPr>
          <w:rFonts w:ascii="Arial Narrow" w:hAnsi="Arial Narrow" w:cs="Times New Roman"/>
        </w:rPr>
        <w:t>. zm.).</w:t>
      </w:r>
    </w:p>
    <w:p w:rsidR="0025723F" w:rsidRPr="0025723F" w:rsidRDefault="000504A6" w:rsidP="0025723F">
      <w:pPr>
        <w:ind w:left="284"/>
        <w:contextualSpacing/>
        <w:jc w:val="both"/>
        <w:rPr>
          <w:rFonts w:ascii="Arial Narrow" w:hAnsi="Arial Narrow" w:cs="Times New Roman"/>
        </w:rPr>
      </w:pPr>
      <w:r>
        <w:rPr>
          <w:rFonts w:ascii="Arial Narrow" w:hAnsi="Arial Narrow" w:cs="Times New Roman"/>
        </w:rPr>
        <w:t>8</w:t>
      </w:r>
      <w:r w:rsidR="00900E63">
        <w:rPr>
          <w:rFonts w:ascii="Arial Narrow" w:hAnsi="Arial Narrow" w:cs="Times New Roman"/>
        </w:rPr>
        <w:t>)</w:t>
      </w:r>
      <w:r w:rsidR="0025723F" w:rsidRPr="0025723F">
        <w:rPr>
          <w:rFonts w:ascii="Arial Narrow" w:hAnsi="Arial Narrow" w:cs="Times New Roman"/>
        </w:rPr>
        <w:t xml:space="preserve"> Dokumenty o których mowa w pkt. 6 zamawiający udostępnia za pisemną zgodą wykonawcy, który dokonał skutecznego zastrzeżenia.</w:t>
      </w:r>
    </w:p>
    <w:p w:rsidR="0025723F" w:rsidRPr="0025723F" w:rsidRDefault="000504A6" w:rsidP="0025723F">
      <w:pPr>
        <w:spacing w:line="240" w:lineRule="auto"/>
        <w:ind w:left="284"/>
        <w:contextualSpacing/>
        <w:jc w:val="both"/>
        <w:rPr>
          <w:rFonts w:ascii="Arial Narrow" w:hAnsi="Arial Narrow" w:cs="Times New Roman"/>
        </w:rPr>
      </w:pPr>
      <w:r>
        <w:rPr>
          <w:rFonts w:ascii="Arial Narrow" w:hAnsi="Arial Narrow" w:cs="Times New Roman"/>
        </w:rPr>
        <w:t>9</w:t>
      </w:r>
      <w:r w:rsidR="00900E63">
        <w:rPr>
          <w:rFonts w:ascii="Arial Narrow" w:hAnsi="Arial Narrow" w:cs="Times New Roman"/>
        </w:rPr>
        <w:t>)</w:t>
      </w:r>
      <w:r w:rsidR="0025723F" w:rsidRPr="0025723F">
        <w:rPr>
          <w:rFonts w:ascii="Arial Narrow" w:hAnsi="Arial Narrow" w:cs="Times New Roman"/>
        </w:rPr>
        <w:t xml:space="preserve">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25723F" w:rsidRPr="0025723F" w:rsidRDefault="0025723F" w:rsidP="0025723F">
      <w:pPr>
        <w:numPr>
          <w:ilvl w:val="0"/>
          <w:numId w:val="1"/>
        </w:numPr>
        <w:spacing w:after="0" w:line="240" w:lineRule="auto"/>
        <w:ind w:left="1418" w:hanging="1418"/>
        <w:rPr>
          <w:rFonts w:ascii="Arial Narrow" w:hAnsi="Arial Narrow" w:cs="Times New Roman"/>
          <w:b/>
        </w:rPr>
      </w:pPr>
      <w:r w:rsidRPr="0025723F">
        <w:rPr>
          <w:rFonts w:ascii="Arial Narrow" w:hAnsi="Arial Narrow" w:cs="Times New Roman"/>
          <w:b/>
        </w:rPr>
        <w:t>MIEJSCE ORAZ TERMIN SKLADANIA I OTWARCIA OFERT:</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Ofertę należy złożyć w zamkniętej kopercie do dnia </w:t>
      </w:r>
      <w:r w:rsidR="003A0843">
        <w:rPr>
          <w:rFonts w:ascii="Arial Narrow" w:hAnsi="Arial Narrow" w:cs="Times New Roman"/>
          <w:b/>
        </w:rPr>
        <w:t>11.08</w:t>
      </w:r>
      <w:r w:rsidRPr="0025723F">
        <w:rPr>
          <w:rFonts w:ascii="Arial Narrow" w:hAnsi="Arial Narrow" w:cs="Times New Roman"/>
          <w:b/>
        </w:rPr>
        <w:t>.2017r.</w:t>
      </w:r>
      <w:r w:rsidRPr="0025723F">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5723F" w:rsidRPr="0025723F" w:rsidRDefault="0025723F" w:rsidP="0025723F">
      <w:pPr>
        <w:contextualSpacing/>
        <w:jc w:val="center"/>
        <w:rPr>
          <w:rFonts w:ascii="Arial Narrow" w:hAnsi="Arial Narrow" w:cs="Times New Roman"/>
          <w:b/>
        </w:rPr>
      </w:pP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Uniwersytecki Szpital Dziecięcy w Krakowie</w:t>
      </w:r>
    </w:p>
    <w:p w:rsidR="0025723F" w:rsidRPr="0025723F" w:rsidRDefault="0025723F" w:rsidP="0025723F">
      <w:pPr>
        <w:contextualSpacing/>
        <w:jc w:val="center"/>
        <w:rPr>
          <w:rFonts w:ascii="Arial Narrow" w:hAnsi="Arial Narrow" w:cs="Times New Roman"/>
          <w:b/>
        </w:rPr>
      </w:pPr>
      <w:r w:rsidRPr="0025723F">
        <w:rPr>
          <w:rFonts w:ascii="Arial Narrow" w:hAnsi="Arial Narrow" w:cs="Times New Roman"/>
          <w:b/>
        </w:rPr>
        <w:t>ul. Wielicka 265, 30-663 Kraków</w:t>
      </w:r>
    </w:p>
    <w:p w:rsidR="0025723F" w:rsidRPr="0025723F" w:rsidRDefault="0025723F" w:rsidP="005B01A6">
      <w:pPr>
        <w:ind w:left="284" w:hanging="284"/>
        <w:contextualSpacing/>
        <w:rPr>
          <w:rFonts w:ascii="Arial Narrow" w:hAnsi="Arial Narrow" w:cs="Times New Roman"/>
        </w:rPr>
      </w:pPr>
      <w:r w:rsidRPr="0025723F">
        <w:rPr>
          <w:rFonts w:ascii="Arial Narrow" w:hAnsi="Arial Narrow" w:cs="Times New Roman"/>
        </w:rPr>
        <w:t xml:space="preserve"> </w:t>
      </w:r>
      <w:r w:rsidR="005B01A6">
        <w:rPr>
          <w:rFonts w:ascii="Arial Narrow" w:hAnsi="Arial Narrow" w:cs="Times New Roman"/>
        </w:rPr>
        <w:t xml:space="preserve">     oraz opatrzona adnotacją: </w:t>
      </w:r>
    </w:p>
    <w:p w:rsidR="0025723F" w:rsidRPr="003A0843" w:rsidRDefault="0025723F" w:rsidP="003A0843">
      <w:pPr>
        <w:ind w:left="-142"/>
        <w:contextualSpacing/>
        <w:jc w:val="center"/>
        <w:rPr>
          <w:rFonts w:ascii="Arial Narrow" w:hAnsi="Arial Narrow" w:cs="Arial"/>
          <w:b/>
        </w:rPr>
      </w:pPr>
      <w:r w:rsidRPr="0025723F">
        <w:rPr>
          <w:rFonts w:ascii="Arial Narrow" w:hAnsi="Arial Narrow" w:cs="Times New Roman"/>
          <w:b/>
        </w:rPr>
        <w:t>Oferta na:</w:t>
      </w:r>
      <w:r w:rsidR="003A0843" w:rsidRPr="003A0843">
        <w:rPr>
          <w:rFonts w:ascii="Arial Narrow" w:hAnsi="Arial Narrow" w:cs="Arial"/>
          <w:b/>
        </w:rPr>
        <w:t xml:space="preserve"> </w:t>
      </w:r>
      <w:r w:rsidR="003A0843" w:rsidRPr="00330814">
        <w:rPr>
          <w:rFonts w:ascii="Arial Narrow" w:hAnsi="Arial Narrow" w:cs="Arial"/>
          <w:b/>
        </w:rPr>
        <w:t>Dostawa testów do wykrywania antyge</w:t>
      </w:r>
      <w:r w:rsidR="003A0843">
        <w:rPr>
          <w:rFonts w:ascii="Arial Narrow" w:hAnsi="Arial Narrow" w:cs="Arial"/>
          <w:b/>
        </w:rPr>
        <w:t xml:space="preserve">nów Rota- i Adenowirusa a także  antygenu </w:t>
      </w:r>
      <w:proofErr w:type="spellStart"/>
      <w:r w:rsidR="003A0843">
        <w:rPr>
          <w:rFonts w:ascii="Arial Narrow" w:hAnsi="Arial Narrow" w:cs="Arial"/>
          <w:b/>
        </w:rPr>
        <w:t>Norowirusa</w:t>
      </w:r>
      <w:proofErr w:type="spellEnd"/>
      <w:r w:rsidR="003A0843">
        <w:rPr>
          <w:rFonts w:ascii="Arial Narrow" w:hAnsi="Arial Narrow" w:cs="Arial"/>
          <w:b/>
        </w:rPr>
        <w:t xml:space="preserve"> w stolcu dla Pracowni Wirusologii i Serologii</w:t>
      </w:r>
      <w:r w:rsidR="00A63BAD">
        <w:rPr>
          <w:rFonts w:ascii="Arial Narrow" w:hAnsi="Arial Narrow" w:cs="Times New Roman"/>
          <w:b/>
        </w:rPr>
        <w:t xml:space="preserve"> </w:t>
      </w:r>
      <w:r w:rsidRPr="0025723F">
        <w:rPr>
          <w:rFonts w:ascii="Arial Narrow" w:hAnsi="Arial Narrow" w:cs="Times New Roman"/>
          <w:b/>
        </w:rPr>
        <w:t>,</w:t>
      </w:r>
      <w:r w:rsidR="00A63BAD">
        <w:rPr>
          <w:rFonts w:ascii="Arial Narrow" w:hAnsi="Arial Narrow" w:cs="Times New Roman"/>
          <w:b/>
        </w:rPr>
        <w:t xml:space="preserve">nr postępowania: </w:t>
      </w:r>
      <w:r w:rsidR="003A0843">
        <w:rPr>
          <w:rFonts w:ascii="Arial Narrow" w:hAnsi="Arial Narrow" w:cs="Times New Roman"/>
          <w:b/>
        </w:rPr>
        <w:t>EZP-271-2-89</w:t>
      </w:r>
      <w:r w:rsidRPr="0025723F">
        <w:rPr>
          <w:rFonts w:ascii="Arial Narrow" w:hAnsi="Arial Narrow" w:cs="Times New Roman"/>
          <w:b/>
        </w:rPr>
        <w:t>/2017</w:t>
      </w:r>
    </w:p>
    <w:p w:rsidR="0025723F" w:rsidRPr="0025723F" w:rsidRDefault="0025723F" w:rsidP="0025723F">
      <w:pPr>
        <w:contextualSpacing/>
        <w:jc w:val="center"/>
        <w:rPr>
          <w:rFonts w:ascii="Arial Narrow" w:hAnsi="Arial Narrow" w:cs="Times New Roman"/>
        </w:rPr>
      </w:pPr>
      <w:r w:rsidRPr="0025723F">
        <w:rPr>
          <w:rFonts w:ascii="Arial Narrow" w:hAnsi="Arial Narrow" w:cs="Times New Roman"/>
        </w:rPr>
        <w:t>nie otwierać przed……….…2017r. godz. ……….” (wypełnia Wykonawca) i opatrzona nazwą oraz dokładnym adresem Wykonawcy.</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Otwarcie złożonych ofert nastąpi w dniu </w:t>
      </w:r>
      <w:r w:rsidR="00E9464A">
        <w:rPr>
          <w:rFonts w:ascii="Arial Narrow" w:hAnsi="Arial Narrow" w:cs="Times New Roman"/>
          <w:b/>
        </w:rPr>
        <w:t>11</w:t>
      </w:r>
      <w:r w:rsidR="003A0843">
        <w:rPr>
          <w:rFonts w:ascii="Arial Narrow" w:hAnsi="Arial Narrow" w:cs="Times New Roman"/>
          <w:b/>
        </w:rPr>
        <w:t>.08</w:t>
      </w:r>
      <w:r w:rsidRPr="0025723F">
        <w:rPr>
          <w:rFonts w:ascii="Arial Narrow" w:hAnsi="Arial Narrow" w:cs="Times New Roman"/>
          <w:b/>
        </w:rPr>
        <w:t>.2017r. o godz. 11.00</w:t>
      </w:r>
      <w:r w:rsidRPr="0025723F">
        <w:rPr>
          <w:rFonts w:ascii="Arial Narrow" w:hAnsi="Arial Narrow" w:cs="Times New Roman"/>
        </w:rPr>
        <w:t>, w siedzibie zamawiającego pok. 2H-06b. Otwarcie ofert jest jawne. Bezpośrednio przed otwarciem ofert zamawiający poda kwotę, jaką zamierza przeznaczyć na sfinansowanie zamówienia.</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Podczas otwarcia ofert zamawiający poda nazwy i adresy wykonawców, a także informacje dotyczące ceny, terminu wykonania zamówienia, warunków płatności, zawartych w ofercie.</w:t>
      </w:r>
    </w:p>
    <w:p w:rsidR="0025723F" w:rsidRPr="0025723F" w:rsidRDefault="0025723F" w:rsidP="0025723F">
      <w:pPr>
        <w:numPr>
          <w:ilvl w:val="0"/>
          <w:numId w:val="12"/>
        </w:numPr>
        <w:ind w:left="284" w:hanging="284"/>
        <w:contextualSpacing/>
        <w:jc w:val="both"/>
        <w:rPr>
          <w:rFonts w:ascii="Arial Narrow" w:hAnsi="Arial Narrow" w:cs="Times New Roman"/>
        </w:rPr>
      </w:pPr>
      <w:r w:rsidRPr="0025723F">
        <w:rPr>
          <w:rFonts w:ascii="Arial Narrow" w:hAnsi="Arial Narrow" w:cs="Times New Roman"/>
        </w:rPr>
        <w:t xml:space="preserve">Niezwłocznie po otwarciu ofert zamawiający zamieści na stronie internetowej </w:t>
      </w:r>
      <w:hyperlink r:id="rId9" w:history="1">
        <w:r w:rsidRPr="0025723F">
          <w:rPr>
            <w:rFonts w:ascii="Arial Narrow" w:hAnsi="Arial Narrow" w:cs="Times New Roman"/>
            <w:color w:val="0563C1" w:themeColor="hyperlink"/>
            <w:u w:val="single"/>
          </w:rPr>
          <w:t>http://www.szpitalzdrowia.pl/o-szpitalu/zamowienia-publiczne-i-bip/</w:t>
        </w:r>
      </w:hyperlink>
      <w:r w:rsidRPr="0025723F">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25723F" w:rsidRPr="0025723F" w:rsidRDefault="0025723F" w:rsidP="0025723F">
      <w:pPr>
        <w:numPr>
          <w:ilvl w:val="0"/>
          <w:numId w:val="1"/>
        </w:numPr>
        <w:tabs>
          <w:tab w:val="left" w:pos="1418"/>
        </w:tabs>
        <w:spacing w:after="0" w:line="240" w:lineRule="auto"/>
        <w:ind w:left="1418" w:hanging="1418"/>
        <w:rPr>
          <w:rFonts w:ascii="Arial Narrow" w:hAnsi="Arial Narrow" w:cs="Times New Roman"/>
          <w:b/>
        </w:rPr>
      </w:pPr>
      <w:r w:rsidRPr="0025723F">
        <w:rPr>
          <w:rFonts w:ascii="Arial Narrow" w:hAnsi="Arial Narrow" w:cs="Times New Roman"/>
          <w:b/>
        </w:rPr>
        <w:t>OPIS SPOSOBU OBLICZENIA CENY:</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Cenę oferty należy obliczyć przy zachowaniu następujących założeń:</w:t>
      </w:r>
    </w:p>
    <w:p w:rsidR="0025723F" w:rsidRPr="0025723F" w:rsidRDefault="00A15E99" w:rsidP="00A15E99">
      <w:pPr>
        <w:ind w:left="567"/>
        <w:contextualSpacing/>
        <w:jc w:val="both"/>
        <w:rPr>
          <w:rFonts w:ascii="Arial Narrow" w:hAnsi="Arial Narrow" w:cs="Times New Roman"/>
        </w:rPr>
      </w:pPr>
      <w:r>
        <w:rPr>
          <w:rFonts w:ascii="Arial Narrow" w:hAnsi="Arial Narrow" w:cs="Times New Roman"/>
        </w:rPr>
        <w:t>a)</w:t>
      </w:r>
      <w:r w:rsidR="0025723F" w:rsidRPr="0025723F">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25723F" w:rsidRDefault="00A15E99" w:rsidP="00A15E99">
      <w:pPr>
        <w:ind w:left="567"/>
        <w:contextualSpacing/>
        <w:jc w:val="both"/>
        <w:rPr>
          <w:rFonts w:ascii="Arial Narrow" w:hAnsi="Arial Narrow" w:cs="Times New Roman"/>
        </w:rPr>
      </w:pPr>
      <w:r>
        <w:rPr>
          <w:rFonts w:ascii="Arial Narrow" w:hAnsi="Arial Narrow" w:cs="Times New Roman"/>
        </w:rPr>
        <w:t>b)</w:t>
      </w:r>
      <w:r w:rsidR="0025723F" w:rsidRPr="0025723F">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w:t>
      </w:r>
      <w:r w:rsidR="00FF223E">
        <w:rPr>
          <w:rFonts w:ascii="Arial Narrow" w:hAnsi="Arial Narrow" w:cs="Times New Roman"/>
        </w:rPr>
        <w:t xml:space="preserve"> i 1a</w:t>
      </w:r>
      <w:r w:rsidR="0025723F" w:rsidRPr="0025723F">
        <w:rPr>
          <w:rFonts w:ascii="Arial Narrow" w:hAnsi="Arial Narrow" w:cs="Times New Roman"/>
        </w:rPr>
        <w:t xml:space="preserve"> do niniejszej SIWZ.</w:t>
      </w:r>
    </w:p>
    <w:p w:rsidR="009E5093" w:rsidRPr="0025723F" w:rsidRDefault="00A15E99" w:rsidP="00A15E99">
      <w:pPr>
        <w:ind w:left="567"/>
        <w:contextualSpacing/>
        <w:jc w:val="both"/>
        <w:rPr>
          <w:rFonts w:ascii="Arial Narrow" w:hAnsi="Arial Narrow" w:cs="Times New Roman"/>
        </w:rPr>
      </w:pPr>
      <w:r>
        <w:rPr>
          <w:rFonts w:ascii="Arial Narrow" w:hAnsi="Arial Narrow" w:cs="Times New Roman"/>
          <w:b/>
        </w:rPr>
        <w:t>c)</w:t>
      </w:r>
      <w:r w:rsidR="009E5093" w:rsidRPr="009E5093">
        <w:rPr>
          <w:rFonts w:ascii="Arial Narrow" w:hAnsi="Arial Narrow" w:cs="Times New Roman"/>
          <w:b/>
        </w:rPr>
        <w:t>Wszystkie wartości kosztorysowe oraz cenę oferty</w:t>
      </w:r>
      <w:r w:rsidR="009E5093">
        <w:rPr>
          <w:rFonts w:ascii="Arial Narrow" w:hAnsi="Arial Narrow" w:cs="Times New Roman"/>
        </w:rPr>
        <w:t xml:space="preserve"> należy określić z dokładnośc</w:t>
      </w:r>
      <w:r>
        <w:rPr>
          <w:rFonts w:ascii="Arial Narrow" w:hAnsi="Arial Narrow" w:cs="Times New Roman"/>
        </w:rPr>
        <w:t xml:space="preserve">ią do dwóch miejsc po przecinku- </w:t>
      </w:r>
      <w:r w:rsidRPr="00E82260">
        <w:rPr>
          <w:rFonts w:ascii="Arial Narrow" w:hAnsi="Arial Narrow" w:cs="Times New Roman"/>
        </w:rPr>
        <w:t>w sposób określony w pkt 2.</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5723F" w:rsidRPr="0025723F" w:rsidRDefault="0025723F" w:rsidP="0025723F">
      <w:pPr>
        <w:numPr>
          <w:ilvl w:val="0"/>
          <w:numId w:val="13"/>
        </w:numPr>
        <w:ind w:left="284" w:hanging="284"/>
        <w:contextualSpacing/>
        <w:jc w:val="both"/>
        <w:rPr>
          <w:rFonts w:ascii="Arial Narrow" w:hAnsi="Arial Narrow" w:cs="Times New Roman"/>
        </w:rPr>
      </w:pPr>
      <w:r w:rsidRPr="0025723F">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25723F">
          <w:rPr>
            <w:rFonts w:ascii="Arial Narrow" w:hAnsi="Arial Narrow" w:cs="Times New Roman"/>
            <w:color w:val="0563C1" w:themeColor="hyperlink"/>
            <w:u w:val="single"/>
          </w:rPr>
          <w:t>http://www.nbp.pl/home.aspx?f=/Kursy/kursy.htm</w:t>
        </w:r>
      </w:hyperlink>
      <w:r w:rsidRPr="0025723F">
        <w:rPr>
          <w:rFonts w:ascii="Arial Narrow" w:hAnsi="Arial Narrow" w:cs="Times New Roman"/>
        </w:rPr>
        <w:t xml:space="preserve"> </w:t>
      </w:r>
    </w:p>
    <w:p w:rsidR="0025723F" w:rsidRPr="0025723F" w:rsidRDefault="0025723F" w:rsidP="0025723F">
      <w:pPr>
        <w:ind w:left="284"/>
        <w:contextualSpacing/>
        <w:jc w:val="both"/>
        <w:rPr>
          <w:rFonts w:ascii="Arial Narrow" w:hAnsi="Arial Narrow" w:cs="Times New Roman"/>
        </w:rPr>
      </w:pPr>
    </w:p>
    <w:p w:rsidR="0025723F" w:rsidRPr="0025723F" w:rsidRDefault="0025723F" w:rsidP="0025723F">
      <w:pPr>
        <w:numPr>
          <w:ilvl w:val="0"/>
          <w:numId w:val="1"/>
        </w:numPr>
        <w:spacing w:after="0" w:line="240" w:lineRule="auto"/>
        <w:ind w:left="1418" w:hanging="1702"/>
        <w:rPr>
          <w:rFonts w:ascii="Arial Narrow" w:hAnsi="Arial Narrow" w:cs="Times New Roman"/>
          <w:b/>
        </w:rPr>
      </w:pPr>
      <w:r w:rsidRPr="0025723F">
        <w:rPr>
          <w:rFonts w:ascii="Arial Narrow" w:hAnsi="Arial Narrow" w:cs="Times New Roman"/>
          <w:b/>
        </w:rPr>
        <w:t>OPIS KRYTERIÓW OCENY OFERT:</w:t>
      </w:r>
    </w:p>
    <w:p w:rsidR="0025723F" w:rsidRPr="00A14F21" w:rsidRDefault="0025723F" w:rsidP="0025723F">
      <w:pPr>
        <w:numPr>
          <w:ilvl w:val="0"/>
          <w:numId w:val="16"/>
        </w:numPr>
        <w:ind w:left="284" w:hanging="284"/>
        <w:contextualSpacing/>
        <w:jc w:val="both"/>
        <w:rPr>
          <w:rFonts w:ascii="Arial Narrow" w:hAnsi="Arial Narrow" w:cs="Times New Roman"/>
          <w:b/>
          <w:u w:val="single"/>
        </w:rPr>
      </w:pPr>
      <w:r w:rsidRPr="0025723F">
        <w:rPr>
          <w:rFonts w:ascii="Arial Narrow" w:hAnsi="Arial Narrow" w:cs="Times New Roman"/>
        </w:rPr>
        <w:t>Oferty zostaną ocenione przez Zamawiającego w oparciu o następujące kryteria i ich z</w:t>
      </w:r>
      <w:r w:rsidR="003A0843">
        <w:rPr>
          <w:rFonts w:ascii="Arial Narrow" w:hAnsi="Arial Narrow" w:cs="Times New Roman"/>
        </w:rPr>
        <w:t>naczenie:</w:t>
      </w:r>
    </w:p>
    <w:tbl>
      <w:tblPr>
        <w:tblW w:w="9639" w:type="dxa"/>
        <w:tblInd w:w="108" w:type="dxa"/>
        <w:tblLook w:val="01E0" w:firstRow="1" w:lastRow="1" w:firstColumn="1" w:lastColumn="1" w:noHBand="0" w:noVBand="0"/>
      </w:tblPr>
      <w:tblGrid>
        <w:gridCol w:w="697"/>
        <w:gridCol w:w="1711"/>
        <w:gridCol w:w="1264"/>
        <w:gridCol w:w="5967"/>
      </w:tblGrid>
      <w:tr w:rsidR="0025723F" w:rsidRPr="0025723F" w:rsidTr="00BF202D">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Lp.</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Kryterium</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Waga Kryterium</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Zasady oceny</w:t>
            </w:r>
          </w:p>
          <w:p w:rsidR="0025723F" w:rsidRPr="0025723F" w:rsidRDefault="0025723F" w:rsidP="0025723F">
            <w:pPr>
              <w:widowControl w:val="0"/>
              <w:tabs>
                <w:tab w:val="left" w:pos="426"/>
                <w:tab w:val="num" w:pos="567"/>
              </w:tabs>
              <w:suppressAutoHyphens/>
              <w:rPr>
                <w:rFonts w:ascii="Arial Narrow" w:hAnsi="Arial Narrow" w:cs="Times New Roman"/>
                <w:b/>
              </w:rPr>
            </w:pPr>
            <w:r w:rsidRPr="0025723F">
              <w:rPr>
                <w:rFonts w:ascii="Arial Narrow" w:hAnsi="Arial Narrow" w:cs="Times New Roman"/>
                <w:b/>
              </w:rPr>
              <w:t>(ilość punktów zostanie zaokrąglona do dwóch miejsc po przecinku)</w:t>
            </w:r>
          </w:p>
        </w:tc>
      </w:tr>
      <w:tr w:rsidR="0025723F" w:rsidRPr="0025723F" w:rsidTr="00BF202D">
        <w:trPr>
          <w:trHeight w:val="467"/>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1.</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 xml:space="preserve">Cena </w:t>
            </w:r>
            <w:r w:rsidR="00BF25E7">
              <w:rPr>
                <w:rFonts w:ascii="Arial Narrow" w:hAnsi="Arial Narrow" w:cs="Times New Roman"/>
                <w:b/>
              </w:rPr>
              <w:t>( C)</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r w:rsidRPr="0025723F">
              <w:rPr>
                <w:rFonts w:ascii="Arial Narrow" w:hAnsi="Arial Narrow" w:cs="Times New Roman"/>
                <w:b/>
              </w:rPr>
              <w:t>60%</w:t>
            </w:r>
          </w:p>
        </w:tc>
        <w:tc>
          <w:tcPr>
            <w:tcW w:w="6237"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s>
              <w:suppressAutoHyphens/>
              <w:rPr>
                <w:rFonts w:ascii="Arial Narrow" w:eastAsia="Lucida Sans Unicode" w:hAnsi="Arial Narrow" w:cs="Times New Roman"/>
                <w:b/>
                <w:kern w:val="1"/>
              </w:rPr>
            </w:pPr>
            <w:r w:rsidRPr="0025723F">
              <w:rPr>
                <w:rFonts w:ascii="Arial Narrow" w:eastAsia="Lucida Sans Unicode" w:hAnsi="Arial Narrow" w:cs="Times New Roman"/>
                <w:b/>
                <w:kern w:val="1"/>
              </w:rPr>
              <w:t>najniższa cena zaoferowana / cena badanej oferty  x 10 x waga kryterium 60%</w:t>
            </w:r>
          </w:p>
        </w:tc>
      </w:tr>
      <w:tr w:rsidR="0025723F" w:rsidRPr="0025723F" w:rsidTr="00CC13E7">
        <w:trPr>
          <w:trHeight w:val="1331"/>
        </w:trPr>
        <w:tc>
          <w:tcPr>
            <w:tcW w:w="70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rPr>
            </w:pPr>
            <w:r w:rsidRPr="0025723F">
              <w:rPr>
                <w:rFonts w:ascii="Arial Narrow" w:hAnsi="Arial Narrow" w:cs="Times New Roman"/>
              </w:rPr>
              <w:t xml:space="preserve">2. </w:t>
            </w:r>
          </w:p>
        </w:tc>
        <w:tc>
          <w:tcPr>
            <w:tcW w:w="1418" w:type="dxa"/>
            <w:tcBorders>
              <w:top w:val="single" w:sz="4" w:space="0" w:color="auto"/>
              <w:left w:val="single" w:sz="4" w:space="0" w:color="auto"/>
              <w:bottom w:val="single" w:sz="4" w:space="0" w:color="auto"/>
              <w:right w:val="single" w:sz="4" w:space="0" w:color="auto"/>
            </w:tcBorders>
          </w:tcPr>
          <w:p w:rsidR="0025723F" w:rsidRPr="0025723F" w:rsidRDefault="000C02FB" w:rsidP="00CC13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dostaw systematycznych</w:t>
            </w:r>
            <w:r w:rsidR="00CC13E7">
              <w:rPr>
                <w:rFonts w:ascii="Arial Narrow" w:hAnsi="Arial Narrow" w:cs="Times New Roman"/>
                <w:b/>
              </w:rPr>
              <w:t xml:space="preserve"> (</w:t>
            </w:r>
            <w:proofErr w:type="spellStart"/>
            <w:r w:rsidR="00BF25E7">
              <w:rPr>
                <w:rFonts w:ascii="Arial Narrow" w:hAnsi="Arial Narrow" w:cs="Times New Roman"/>
                <w:b/>
              </w:rPr>
              <w:t>Tds</w:t>
            </w:r>
            <w:proofErr w:type="spellEnd"/>
            <w:r w:rsidR="00BF25E7">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widowControl w:val="0"/>
              <w:tabs>
                <w:tab w:val="left" w:pos="426"/>
                <w:tab w:val="num" w:pos="567"/>
              </w:tabs>
              <w:suppressAutoHyphens/>
              <w:jc w:val="center"/>
              <w:rPr>
                <w:rFonts w:ascii="Arial Narrow" w:hAnsi="Arial Narrow" w:cs="Times New Roman"/>
                <w:b/>
              </w:rPr>
            </w:pPr>
          </w:p>
          <w:p w:rsidR="0025723F" w:rsidRPr="0025723F" w:rsidRDefault="000C02FB"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w:t>
            </w:r>
            <w:r w:rsidR="0025723F" w:rsidRPr="0025723F">
              <w:rPr>
                <w:rFonts w:ascii="Arial Narrow" w:hAnsi="Arial Narrow" w:cs="Times New Roman"/>
                <w:b/>
              </w:rPr>
              <w:t>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5723F" w:rsidRPr="00433E67" w:rsidRDefault="0025723F" w:rsidP="0025723F">
            <w:pPr>
              <w:widowControl w:val="0"/>
              <w:tabs>
                <w:tab w:val="left" w:pos="426"/>
              </w:tabs>
              <w:suppressAutoHyphens/>
              <w:spacing w:after="0"/>
              <w:rPr>
                <w:rFonts w:ascii="Arial Narrow" w:eastAsia="Lucida Sans Unicode" w:hAnsi="Arial Narrow" w:cs="Times New Roman"/>
                <w:b/>
                <w:color w:val="000000"/>
                <w:kern w:val="1"/>
              </w:rPr>
            </w:pPr>
          </w:p>
          <w:p w:rsidR="0025723F" w:rsidRPr="00433E67" w:rsidRDefault="00CC13E7"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1-3 dni</w:t>
            </w:r>
            <w:r w:rsidR="0025723F" w:rsidRPr="00433E67">
              <w:rPr>
                <w:rFonts w:ascii="Arial Narrow" w:eastAsia="Lucida Sans Unicode" w:hAnsi="Arial Narrow" w:cs="Times New Roman"/>
                <w:b/>
                <w:color w:val="000000"/>
                <w:kern w:val="1"/>
              </w:rPr>
              <w:t xml:space="preserve"> </w:t>
            </w:r>
            <w:r w:rsidRPr="00433E67">
              <w:rPr>
                <w:rFonts w:ascii="Arial Narrow" w:eastAsia="Lucida Sans Unicode" w:hAnsi="Arial Narrow" w:cs="Times New Roman"/>
                <w:b/>
                <w:color w:val="000000"/>
                <w:kern w:val="1"/>
              </w:rPr>
              <w:t>(</w:t>
            </w:r>
            <w:r w:rsidR="0025723F" w:rsidRPr="00433E67">
              <w:rPr>
                <w:rFonts w:ascii="Arial Narrow" w:eastAsia="Lucida Sans Unicode" w:hAnsi="Arial Narrow" w:cs="Times New Roman"/>
                <w:b/>
                <w:color w:val="000000"/>
                <w:kern w:val="1"/>
              </w:rPr>
              <w:t>włącznie</w:t>
            </w:r>
            <w:r w:rsidRPr="00433E67">
              <w:rPr>
                <w:rFonts w:ascii="Arial Narrow" w:eastAsia="Lucida Sans Unicode" w:hAnsi="Arial Narrow" w:cs="Times New Roman"/>
                <w:b/>
                <w:color w:val="000000"/>
                <w:kern w:val="1"/>
              </w:rPr>
              <w:t xml:space="preserve">) </w:t>
            </w:r>
            <w:r w:rsidR="0025723F" w:rsidRPr="00433E67">
              <w:rPr>
                <w:rFonts w:ascii="Arial Narrow" w:eastAsia="Lucida Sans Unicode" w:hAnsi="Arial Narrow" w:cs="Times New Roman"/>
                <w:b/>
                <w:color w:val="000000"/>
                <w:kern w:val="1"/>
              </w:rPr>
              <w:t xml:space="preserve"> – 10 pkt.</w:t>
            </w:r>
          </w:p>
          <w:p w:rsidR="0025723F" w:rsidRPr="00433E67" w:rsidRDefault="006212B3" w:rsidP="0025723F">
            <w:pPr>
              <w:widowControl w:val="0"/>
              <w:suppressAutoHyphens/>
              <w:spacing w:after="0" w:line="276" w:lineRule="auto"/>
              <w:ind w:left="-79" w:firstLine="176"/>
              <w:rPr>
                <w:rFonts w:ascii="Arial Narrow" w:eastAsia="Lucida Sans Unicode" w:hAnsi="Arial Narrow" w:cs="Times New Roman"/>
                <w:b/>
                <w:color w:val="000000"/>
                <w:kern w:val="1"/>
              </w:rPr>
            </w:pPr>
            <w:r w:rsidRPr="00433E67">
              <w:rPr>
                <w:rFonts w:ascii="Arial Narrow" w:eastAsia="Lucida Sans Unicode" w:hAnsi="Arial Narrow" w:cs="Times New Roman"/>
                <w:b/>
                <w:color w:val="000000"/>
                <w:kern w:val="1"/>
              </w:rPr>
              <w:t>Dostawa  od 4 -</w:t>
            </w:r>
            <w:r w:rsidR="0025723F" w:rsidRPr="00433E67">
              <w:rPr>
                <w:rFonts w:ascii="Arial Narrow" w:eastAsia="Lucida Sans Unicode" w:hAnsi="Arial Narrow" w:cs="Times New Roman"/>
                <w:b/>
                <w:color w:val="000000"/>
                <w:kern w:val="1"/>
              </w:rPr>
              <w:t xml:space="preserve"> 7 dni – 0 pkt. </w:t>
            </w:r>
          </w:p>
        </w:tc>
      </w:tr>
      <w:tr w:rsidR="00BF25E7" w:rsidRPr="0025723F" w:rsidTr="00BF202D">
        <w:trPr>
          <w:trHeight w:val="900"/>
        </w:trPr>
        <w:tc>
          <w:tcPr>
            <w:tcW w:w="709" w:type="dxa"/>
            <w:tcBorders>
              <w:top w:val="single" w:sz="4" w:space="0" w:color="auto"/>
              <w:left w:val="single" w:sz="4" w:space="0" w:color="auto"/>
              <w:bottom w:val="single" w:sz="4" w:space="0" w:color="auto"/>
              <w:right w:val="single" w:sz="4" w:space="0" w:color="auto"/>
            </w:tcBorders>
          </w:tcPr>
          <w:p w:rsidR="00BF25E7" w:rsidRPr="0025723F" w:rsidRDefault="00BF25E7" w:rsidP="0025723F">
            <w:pPr>
              <w:widowControl w:val="0"/>
              <w:tabs>
                <w:tab w:val="left" w:pos="426"/>
                <w:tab w:val="num" w:pos="567"/>
              </w:tabs>
              <w:suppressAutoHyphens/>
              <w:jc w:val="center"/>
              <w:rPr>
                <w:rFonts w:ascii="Arial Narrow" w:hAnsi="Arial Narrow" w:cs="Times New Roman"/>
              </w:rPr>
            </w:pPr>
            <w:r>
              <w:rPr>
                <w:rFonts w:ascii="Arial Narrow" w:hAnsi="Arial Narrow" w:cs="Times New Roman"/>
              </w:rPr>
              <w:t>3.</w:t>
            </w:r>
          </w:p>
        </w:tc>
        <w:tc>
          <w:tcPr>
            <w:tcW w:w="1418" w:type="dxa"/>
            <w:tcBorders>
              <w:top w:val="single" w:sz="4" w:space="0" w:color="auto"/>
              <w:left w:val="single" w:sz="4" w:space="0" w:color="auto"/>
              <w:bottom w:val="single" w:sz="4" w:space="0" w:color="auto"/>
              <w:right w:val="single" w:sz="4" w:space="0" w:color="auto"/>
            </w:tcBorders>
          </w:tcPr>
          <w:p w:rsidR="00BF25E7" w:rsidRPr="0025723F" w:rsidRDefault="00BF25E7" w:rsidP="00BF25E7">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Termin ważności odczynników (</w:t>
            </w:r>
            <w:proofErr w:type="spellStart"/>
            <w:r>
              <w:rPr>
                <w:rFonts w:ascii="Arial Narrow" w:hAnsi="Arial Narrow" w:cs="Times New Roman"/>
                <w:b/>
              </w:rPr>
              <w:t>Two</w:t>
            </w:r>
            <w:proofErr w:type="spellEnd"/>
            <w:r>
              <w:rPr>
                <w:rFonts w:ascii="Arial Narrow" w:hAnsi="Arial Narrow" w:cs="Times New Roman"/>
                <w:b/>
              </w:rPr>
              <w:t>)</w:t>
            </w:r>
          </w:p>
        </w:tc>
        <w:tc>
          <w:tcPr>
            <w:tcW w:w="1275" w:type="dxa"/>
            <w:tcBorders>
              <w:top w:val="single" w:sz="4" w:space="0" w:color="auto"/>
              <w:left w:val="single" w:sz="4" w:space="0" w:color="auto"/>
              <w:bottom w:val="single" w:sz="4" w:space="0" w:color="auto"/>
              <w:right w:val="single" w:sz="4" w:space="0" w:color="auto"/>
            </w:tcBorders>
          </w:tcPr>
          <w:p w:rsidR="00BF25E7" w:rsidRDefault="00BF25E7" w:rsidP="0025723F">
            <w:pPr>
              <w:widowControl w:val="0"/>
              <w:tabs>
                <w:tab w:val="left" w:pos="426"/>
                <w:tab w:val="num" w:pos="567"/>
              </w:tabs>
              <w:suppressAutoHyphens/>
              <w:jc w:val="center"/>
              <w:rPr>
                <w:rFonts w:ascii="Arial Narrow" w:hAnsi="Arial Narrow" w:cs="Times New Roman"/>
                <w:b/>
              </w:rPr>
            </w:pPr>
          </w:p>
          <w:p w:rsidR="00BF25E7" w:rsidRPr="0025723F" w:rsidRDefault="00BF25E7" w:rsidP="0025723F">
            <w:pPr>
              <w:widowControl w:val="0"/>
              <w:tabs>
                <w:tab w:val="left" w:pos="426"/>
                <w:tab w:val="num" w:pos="567"/>
              </w:tabs>
              <w:suppressAutoHyphens/>
              <w:jc w:val="center"/>
              <w:rPr>
                <w:rFonts w:ascii="Arial Narrow" w:hAnsi="Arial Narrow" w:cs="Times New Roman"/>
                <w:b/>
              </w:rPr>
            </w:pPr>
            <w:r>
              <w:rPr>
                <w:rFonts w:ascii="Arial Narrow" w:hAnsi="Arial Narrow" w:cs="Times New Roman"/>
                <w:b/>
              </w:rPr>
              <w:t>20%</w:t>
            </w:r>
          </w:p>
        </w:tc>
        <w:tc>
          <w:tcPr>
            <w:tcW w:w="6237" w:type="dxa"/>
            <w:tcBorders>
              <w:top w:val="single" w:sz="4" w:space="0" w:color="auto"/>
              <w:left w:val="single" w:sz="4" w:space="0" w:color="auto"/>
              <w:bottom w:val="single" w:sz="4" w:space="0" w:color="auto"/>
              <w:right w:val="single" w:sz="4" w:space="0" w:color="auto"/>
            </w:tcBorders>
          </w:tcPr>
          <w:p w:rsidR="00EE152E" w:rsidRDefault="00EE152E" w:rsidP="0025723F">
            <w:pPr>
              <w:widowControl w:val="0"/>
              <w:tabs>
                <w:tab w:val="left" w:pos="426"/>
              </w:tabs>
              <w:suppressAutoHyphens/>
              <w:spacing w:after="0"/>
              <w:rPr>
                <w:rFonts w:ascii="Arial Narrow" w:eastAsia="Lucida Sans Unicode" w:hAnsi="Arial Narrow" w:cs="Times New Roman"/>
                <w:b/>
                <w:kern w:val="1"/>
              </w:rPr>
            </w:pPr>
          </w:p>
          <w:p w:rsidR="00BF25E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12 miesięcy –wymagane</w:t>
            </w:r>
          </w:p>
          <w:p w:rsidR="00EE152E"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12 miesięcy do 18 miesięcy – 5 pkt.</w:t>
            </w:r>
          </w:p>
          <w:p w:rsidR="00EE152E" w:rsidRPr="00433E67" w:rsidRDefault="00EE152E" w:rsidP="0025723F">
            <w:pPr>
              <w:widowControl w:val="0"/>
              <w:tabs>
                <w:tab w:val="left" w:pos="426"/>
              </w:tabs>
              <w:suppressAutoHyphens/>
              <w:spacing w:after="0"/>
              <w:rPr>
                <w:rFonts w:ascii="Arial Narrow" w:eastAsia="Lucida Sans Unicode" w:hAnsi="Arial Narrow" w:cs="Times New Roman"/>
                <w:b/>
                <w:kern w:val="1"/>
              </w:rPr>
            </w:pPr>
            <w:r>
              <w:rPr>
                <w:rFonts w:ascii="Arial Narrow" w:eastAsia="Lucida Sans Unicode" w:hAnsi="Arial Narrow" w:cs="Times New Roman"/>
                <w:b/>
                <w:kern w:val="1"/>
              </w:rPr>
              <w:t>Powyżej 18 miesięcy- 10 pkt.</w:t>
            </w:r>
          </w:p>
          <w:p w:rsidR="005B0106" w:rsidRPr="00433E67" w:rsidRDefault="005B0106" w:rsidP="00EE152E">
            <w:pPr>
              <w:widowControl w:val="0"/>
              <w:tabs>
                <w:tab w:val="left" w:pos="426"/>
              </w:tabs>
              <w:suppressAutoHyphens/>
              <w:spacing w:after="0"/>
              <w:rPr>
                <w:rFonts w:ascii="Arial Narrow" w:eastAsia="Lucida Sans Unicode" w:hAnsi="Arial Narrow" w:cs="Times New Roman"/>
                <w:b/>
                <w:kern w:val="1"/>
              </w:rPr>
            </w:pPr>
          </w:p>
        </w:tc>
      </w:tr>
    </w:tbl>
    <w:p w:rsidR="0025723F" w:rsidRPr="0025723F" w:rsidRDefault="0025723F" w:rsidP="0025723F">
      <w:pPr>
        <w:ind w:left="284"/>
        <w:contextualSpacing/>
        <w:jc w:val="both"/>
        <w:rPr>
          <w:rFonts w:ascii="Arial Narrow" w:hAnsi="Arial Narrow" w:cs="Times New Roman"/>
          <w:b/>
        </w:rPr>
      </w:pPr>
      <w:r w:rsidRPr="0025723F">
        <w:rPr>
          <w:rFonts w:ascii="Arial Narrow" w:hAnsi="Arial Narrow" w:cs="Times New Roman"/>
          <w:b/>
        </w:rPr>
        <w:t xml:space="preserve">Ocena końcowa </w:t>
      </w:r>
      <w:r w:rsidRPr="0025723F">
        <w:rPr>
          <w:rFonts w:ascii="Calibri" w:hAnsi="Calibri" w:cs="Times New Roman"/>
          <w:b/>
        </w:rPr>
        <w:t>Ʃ</w:t>
      </w:r>
      <w:r w:rsidR="000C02FB">
        <w:rPr>
          <w:rFonts w:ascii="Arial Narrow" w:hAnsi="Arial Narrow" w:cs="Times New Roman"/>
          <w:b/>
        </w:rPr>
        <w:t xml:space="preserve">= </w:t>
      </w:r>
      <w:r w:rsidR="00FB37E4">
        <w:rPr>
          <w:rFonts w:ascii="Arial Narrow" w:hAnsi="Arial Narrow" w:cs="Times New Roman"/>
          <w:b/>
        </w:rPr>
        <w:t xml:space="preserve">C + </w:t>
      </w:r>
      <w:proofErr w:type="spellStart"/>
      <w:r w:rsidR="00FB37E4">
        <w:rPr>
          <w:rFonts w:ascii="Arial Narrow" w:hAnsi="Arial Narrow" w:cs="Times New Roman"/>
          <w:b/>
        </w:rPr>
        <w:t>Tds</w:t>
      </w:r>
      <w:proofErr w:type="spellEnd"/>
      <w:r w:rsidR="00FB37E4">
        <w:rPr>
          <w:rFonts w:ascii="Arial Narrow" w:hAnsi="Arial Narrow" w:cs="Times New Roman"/>
          <w:b/>
        </w:rPr>
        <w:t xml:space="preserve"> x 20% + </w:t>
      </w:r>
      <w:proofErr w:type="spellStart"/>
      <w:r w:rsidR="00FB37E4">
        <w:rPr>
          <w:rFonts w:ascii="Arial Narrow" w:hAnsi="Arial Narrow" w:cs="Times New Roman"/>
          <w:b/>
        </w:rPr>
        <w:t>Two</w:t>
      </w:r>
      <w:proofErr w:type="spellEnd"/>
      <w:r w:rsidR="00FB37E4">
        <w:rPr>
          <w:rFonts w:ascii="Arial Narrow" w:hAnsi="Arial Narrow" w:cs="Times New Roman"/>
          <w:b/>
        </w:rPr>
        <w:t xml:space="preserve"> x 20%</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433E67" w:rsidRPr="00433E67" w:rsidRDefault="0025723F" w:rsidP="00433E67">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25723F" w:rsidRPr="0025723F" w:rsidRDefault="0025723F" w:rsidP="0025723F">
      <w:pPr>
        <w:numPr>
          <w:ilvl w:val="0"/>
          <w:numId w:val="16"/>
        </w:numPr>
        <w:ind w:left="284" w:hanging="284"/>
        <w:contextualSpacing/>
        <w:jc w:val="both"/>
        <w:rPr>
          <w:rFonts w:ascii="Arial Narrow" w:hAnsi="Arial Narrow" w:cs="Times New Roman"/>
        </w:rPr>
      </w:pPr>
      <w:r w:rsidRPr="0025723F">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FORMALNOŚCI POPRZEDZAJĄCE ZAWARCIE UMOWY: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25723F" w:rsidRPr="0025723F" w:rsidRDefault="0025723F" w:rsidP="0025723F">
      <w:pPr>
        <w:numPr>
          <w:ilvl w:val="0"/>
          <w:numId w:val="15"/>
        </w:numPr>
        <w:ind w:left="284" w:hanging="284"/>
        <w:contextualSpacing/>
        <w:jc w:val="both"/>
        <w:rPr>
          <w:rFonts w:ascii="Arial Narrow" w:hAnsi="Arial Narrow" w:cs="Times New Roman"/>
          <w:sz w:val="18"/>
          <w:szCs w:val="18"/>
        </w:rPr>
      </w:pPr>
      <w:r w:rsidRPr="0025723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25723F">
        <w:rPr>
          <w:rFonts w:ascii="Arial Narrow" w:hAnsi="Arial Narrow" w:cs="Times New Roman"/>
        </w:rPr>
        <w:t>t.j</w:t>
      </w:r>
      <w:proofErr w:type="spellEnd"/>
      <w:r w:rsidRPr="0025723F">
        <w:rPr>
          <w:rFonts w:ascii="Arial Narrow" w:hAnsi="Arial Narrow" w:cs="Times New Roman"/>
        </w:rPr>
        <w:t>. Dz. U. z 2015 r. poz. 618 z </w:t>
      </w:r>
      <w:proofErr w:type="spellStart"/>
      <w:r w:rsidRPr="0025723F">
        <w:rPr>
          <w:rFonts w:ascii="Arial Narrow" w:hAnsi="Arial Narrow" w:cs="Times New Roman"/>
        </w:rPr>
        <w:t>późn</w:t>
      </w:r>
      <w:proofErr w:type="spellEnd"/>
      <w:r w:rsidRPr="0025723F">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25723F">
          <w:rPr>
            <w:rFonts w:ascii="Arial Narrow" w:hAnsi="Arial Narrow" w:cs="Times New Roman"/>
            <w:color w:val="0563C1" w:themeColor="hyperlink"/>
            <w:sz w:val="18"/>
            <w:szCs w:val="18"/>
            <w:u w:val="single"/>
          </w:rPr>
          <w:t>http://www.sn.pl/sites/orzecznictwo/Orzeczenia3/I%20CSK%20486-15-1.pdf</w:t>
        </w:r>
      </w:hyperlink>
      <w:r w:rsidRPr="0025723F">
        <w:rPr>
          <w:rFonts w:ascii="Arial Narrow" w:hAnsi="Arial Narrow" w:cs="Times New Roman"/>
          <w:sz w:val="18"/>
          <w:szCs w:val="18"/>
        </w:rPr>
        <w:t xml:space="preserve">). </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Zamawiający prześle umowę wykonawcy, którego oferta została wybrana na jego wniosek wyrażony na piśmie.</w:t>
      </w:r>
    </w:p>
    <w:p w:rsidR="0025723F" w:rsidRPr="0025723F" w:rsidRDefault="0025723F" w:rsidP="0025723F">
      <w:pPr>
        <w:numPr>
          <w:ilvl w:val="0"/>
          <w:numId w:val="15"/>
        </w:numPr>
        <w:ind w:left="284" w:hanging="284"/>
        <w:contextualSpacing/>
        <w:jc w:val="both"/>
        <w:rPr>
          <w:rFonts w:ascii="Arial Narrow" w:hAnsi="Arial Narrow" w:cs="Times New Roman"/>
        </w:rPr>
      </w:pPr>
      <w:r w:rsidRPr="0025723F">
        <w:rPr>
          <w:rFonts w:ascii="Arial Narrow" w:hAnsi="Arial Narrow" w:cs="Times New Roman"/>
        </w:rPr>
        <w:t>Umowa zostanie sporządzona w trzech egzemplarzach: dwa dla zamawiającego, jeden dla wykonawcy.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WYMAGANIA DOTYCZĄCE ZABEZPIECZENIA NALEŻYTEGO WYKONANIA UMOWY:</w:t>
      </w:r>
    </w:p>
    <w:p w:rsidR="0025723F" w:rsidRPr="0025723F" w:rsidRDefault="0025723F" w:rsidP="0025723F">
      <w:pPr>
        <w:rPr>
          <w:rFonts w:ascii="Arial Narrow" w:hAnsi="Arial Narrow" w:cs="Times New Roman"/>
        </w:rPr>
      </w:pPr>
      <w:r w:rsidRPr="0025723F">
        <w:rPr>
          <w:rFonts w:ascii="Arial Narrow" w:hAnsi="Arial Narrow" w:cs="Times New Roman"/>
        </w:rPr>
        <w:t>Zamawiający nie wymaga wniesienia zabezpieczenia należytego wykonania umowy.</w:t>
      </w:r>
    </w:p>
    <w:p w:rsidR="0025723F" w:rsidRPr="0025723F" w:rsidRDefault="0025723F" w:rsidP="0025723F">
      <w:pPr>
        <w:numPr>
          <w:ilvl w:val="0"/>
          <w:numId w:val="1"/>
        </w:numPr>
        <w:spacing w:after="0" w:line="240" w:lineRule="auto"/>
        <w:ind w:left="1560" w:hanging="1560"/>
        <w:jc w:val="both"/>
        <w:rPr>
          <w:rFonts w:ascii="Arial Narrow" w:hAnsi="Arial Narrow" w:cs="Times New Roman"/>
          <w:b/>
        </w:rPr>
      </w:pPr>
      <w:r w:rsidRPr="0025723F">
        <w:rPr>
          <w:rFonts w:ascii="Arial Narrow" w:hAnsi="Arial Narrow" w:cs="Times New Roman"/>
          <w:b/>
        </w:rPr>
        <w:t>ISTOTNE POSTANOWIENIA, KTÓRE ZOSTANĄ WPROWADZONE DO TREŚCI UMOWY:</w:t>
      </w:r>
    </w:p>
    <w:p w:rsidR="0025723F" w:rsidRPr="0025723F" w:rsidRDefault="0025723F" w:rsidP="0025723F">
      <w:pPr>
        <w:jc w:val="both"/>
        <w:rPr>
          <w:rFonts w:ascii="Arial Narrow" w:hAnsi="Arial Narrow" w:cs="Times New Roman"/>
        </w:rPr>
      </w:pPr>
      <w:r w:rsidRPr="0025723F">
        <w:rPr>
          <w:rFonts w:ascii="Arial Narrow" w:hAnsi="Arial Narrow" w:cs="Times New Roman"/>
        </w:rPr>
        <w:t>Istotne dla stron postanowienia, które zostaną wprowadzone do treści umowy w sprawie zamówienia publicznego, stanowią załącznik nr 1 do niniejszej specyfikacji.</w:t>
      </w:r>
    </w:p>
    <w:p w:rsidR="0025723F" w:rsidRPr="0025723F" w:rsidRDefault="0025723F" w:rsidP="0025723F">
      <w:pPr>
        <w:numPr>
          <w:ilvl w:val="0"/>
          <w:numId w:val="1"/>
        </w:numPr>
        <w:spacing w:after="0" w:line="240" w:lineRule="auto"/>
        <w:ind w:left="1560" w:hanging="1560"/>
        <w:rPr>
          <w:rFonts w:ascii="Arial Narrow" w:hAnsi="Arial Narrow" w:cs="Times New Roman"/>
          <w:b/>
        </w:rPr>
      </w:pPr>
      <w:r w:rsidRPr="0025723F">
        <w:rPr>
          <w:rFonts w:ascii="Arial Narrow" w:hAnsi="Arial Narrow" w:cs="Times New Roman"/>
          <w:b/>
        </w:rPr>
        <w:t>POUCZENIE O ŚRODKACH OCHRONY PRAWNEJ:</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Wykonawcy przysługują środki ochrony prawnej przewidziane w Dziale VI ustawy. </w:t>
      </w:r>
    </w:p>
    <w:p w:rsidR="0025723F" w:rsidRPr="0025723F" w:rsidRDefault="0025723F" w:rsidP="0025723F">
      <w:pPr>
        <w:numPr>
          <w:ilvl w:val="0"/>
          <w:numId w:val="1"/>
        </w:numPr>
        <w:ind w:left="1560" w:hanging="1560"/>
        <w:contextualSpacing/>
        <w:jc w:val="both"/>
        <w:rPr>
          <w:rFonts w:ascii="Arial Narrow" w:hAnsi="Arial Narrow" w:cs="Times New Roman"/>
          <w:b/>
        </w:rPr>
      </w:pPr>
      <w:r w:rsidRPr="0025723F">
        <w:rPr>
          <w:rFonts w:ascii="Arial Narrow" w:hAnsi="Arial Narrow" w:cs="Times New Roman"/>
          <w:b/>
        </w:rPr>
        <w:t>POSTANOWIENIA KOŃCOWE</w:t>
      </w:r>
    </w:p>
    <w:p w:rsidR="0025723F" w:rsidRPr="0025723F" w:rsidRDefault="0025723F" w:rsidP="0025723F">
      <w:pPr>
        <w:numPr>
          <w:ilvl w:val="0"/>
          <w:numId w:val="17"/>
        </w:numPr>
        <w:ind w:left="284" w:hanging="284"/>
        <w:contextualSpacing/>
        <w:jc w:val="both"/>
        <w:rPr>
          <w:rFonts w:ascii="Arial Narrow" w:hAnsi="Arial Narrow" w:cs="Times New Roman"/>
        </w:rPr>
      </w:pPr>
      <w:r w:rsidRPr="0025723F">
        <w:rPr>
          <w:rFonts w:ascii="Arial Narrow" w:hAnsi="Arial Narrow" w:cs="Times New Roman"/>
        </w:rPr>
        <w:t>W sprawach nieuregulowanych w niniejszej SIWZ stosuje się przepisy ustawy z dnia 29 stycznia 2004 roku – Prawo zamówień publicznych  (</w:t>
      </w:r>
      <w:proofErr w:type="spellStart"/>
      <w:r w:rsidRPr="0025723F">
        <w:rPr>
          <w:rFonts w:ascii="Arial Narrow" w:hAnsi="Arial Narrow" w:cs="Times New Roman"/>
        </w:rPr>
        <w:t>t.j</w:t>
      </w:r>
      <w:proofErr w:type="spellEnd"/>
      <w:r w:rsidRPr="0025723F">
        <w:rPr>
          <w:rFonts w:ascii="Arial Narrow" w:hAnsi="Arial Narrow" w:cs="Times New Roman"/>
        </w:rPr>
        <w:t xml:space="preserve">. Dz.U. 2015, poz. 2164, z </w:t>
      </w:r>
      <w:proofErr w:type="spellStart"/>
      <w:r w:rsidRPr="0025723F">
        <w:rPr>
          <w:rFonts w:ascii="Arial Narrow" w:hAnsi="Arial Narrow" w:cs="Times New Roman"/>
        </w:rPr>
        <w:t>późn</w:t>
      </w:r>
      <w:proofErr w:type="spellEnd"/>
      <w:r w:rsidRPr="0025723F">
        <w:rPr>
          <w:rFonts w:ascii="Arial Narrow" w:hAnsi="Arial Narrow" w:cs="Times New Roman"/>
        </w:rPr>
        <w:t>. zm.), a także przepisy aktów wykonawczych do ustawy.</w:t>
      </w:r>
    </w:p>
    <w:p w:rsidR="0025723F" w:rsidRPr="0025723F" w:rsidRDefault="0025723F" w:rsidP="0025723F">
      <w:pPr>
        <w:numPr>
          <w:ilvl w:val="0"/>
          <w:numId w:val="17"/>
        </w:numPr>
        <w:spacing w:after="0"/>
        <w:ind w:left="284" w:hanging="284"/>
        <w:contextualSpacing/>
        <w:jc w:val="both"/>
        <w:rPr>
          <w:rFonts w:ascii="Arial Narrow" w:hAnsi="Arial Narrow" w:cs="Times New Roman"/>
        </w:rPr>
      </w:pPr>
      <w:r w:rsidRPr="0025723F">
        <w:rPr>
          <w:rFonts w:ascii="Arial Narrow" w:hAnsi="Arial Narrow" w:cs="Times New Roman"/>
        </w:rPr>
        <w:t>Integralną część niniejszej SIWZ stanowią załączniki oznaczone jako:</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1 – Istotne Postanowienia Umowy.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2 – Formularz Oferty.</w:t>
      </w:r>
    </w:p>
    <w:p w:rsidR="0025723F" w:rsidRPr="0025723F" w:rsidRDefault="0025723F" w:rsidP="0025723F">
      <w:pPr>
        <w:spacing w:after="0" w:line="240" w:lineRule="auto"/>
        <w:ind w:firstLine="284"/>
        <w:jc w:val="both"/>
        <w:rPr>
          <w:rFonts w:ascii="Arial Narrow" w:hAnsi="Arial Narrow" w:cs="Times New Roman"/>
        </w:rPr>
      </w:pPr>
      <w:r w:rsidRPr="0025723F">
        <w:rPr>
          <w:rFonts w:ascii="Arial Narrow" w:hAnsi="Arial Narrow" w:cs="Times New Roman"/>
        </w:rPr>
        <w:t>Załącznik nr 3 – Kalk</w:t>
      </w:r>
      <w:r w:rsidR="00AF77F8">
        <w:rPr>
          <w:rFonts w:ascii="Arial Narrow" w:hAnsi="Arial Narrow" w:cs="Times New Roman"/>
        </w:rPr>
        <w:t>ulacja Cenowa zał. nr 3</w:t>
      </w:r>
      <w:r w:rsidRPr="0025723F">
        <w:rPr>
          <w:rFonts w:ascii="Arial Narrow" w:hAnsi="Arial Narrow" w:cs="Times New Roman"/>
        </w:rPr>
        <w:t xml:space="preserve"> – Opis Przedmiotu Zamówienia</w:t>
      </w:r>
    </w:p>
    <w:p w:rsidR="001B7FF0" w:rsidRPr="0025723F" w:rsidRDefault="001B7FF0" w:rsidP="001B7FF0">
      <w:pPr>
        <w:spacing w:after="0" w:line="240" w:lineRule="auto"/>
        <w:ind w:firstLine="284"/>
        <w:jc w:val="both"/>
        <w:rPr>
          <w:rFonts w:ascii="Arial Narrow" w:hAnsi="Arial Narrow" w:cs="Times New Roman"/>
        </w:rPr>
      </w:pPr>
      <w:r>
        <w:rPr>
          <w:rFonts w:ascii="Arial Narrow" w:hAnsi="Arial Narrow" w:cs="Times New Roman"/>
        </w:rPr>
        <w:t>Załącznik nr 4 i 4a- Wzór oświadczenia</w:t>
      </w: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Pr="0025723F" w:rsidRDefault="0025723F" w:rsidP="0025723F">
      <w:pPr>
        <w:spacing w:after="0" w:line="240" w:lineRule="auto"/>
        <w:jc w:val="both"/>
        <w:rPr>
          <w:rFonts w:ascii="Arial Narrow" w:hAnsi="Arial Narrow" w:cs="Times New Roman"/>
        </w:rPr>
      </w:pPr>
    </w:p>
    <w:p w:rsidR="0025723F" w:rsidRPr="0025723F" w:rsidRDefault="0025723F" w:rsidP="0025723F">
      <w:pPr>
        <w:spacing w:after="0" w:line="240" w:lineRule="auto"/>
        <w:ind w:firstLine="284"/>
        <w:jc w:val="both"/>
        <w:rPr>
          <w:rFonts w:ascii="Arial Narrow" w:hAnsi="Arial Narrow" w:cs="Times New Roman"/>
        </w:rPr>
      </w:pPr>
    </w:p>
    <w:p w:rsidR="0025723F" w:rsidRDefault="009B1DAC" w:rsidP="0025723F">
      <w:pPr>
        <w:spacing w:after="0" w:line="240" w:lineRule="auto"/>
        <w:ind w:firstLine="284"/>
        <w:jc w:val="both"/>
        <w:rPr>
          <w:rFonts w:ascii="Arial Narrow" w:hAnsi="Arial Narrow" w:cs="Times New Roman"/>
        </w:rPr>
      </w:pPr>
      <w:r>
        <w:rPr>
          <w:rFonts w:ascii="Arial Narrow" w:hAnsi="Arial Narrow" w:cs="Times New Roman"/>
        </w:rPr>
        <w:t>Kraków, d</w:t>
      </w:r>
      <w:r w:rsidR="00AF77F8">
        <w:rPr>
          <w:rFonts w:ascii="Arial Narrow" w:hAnsi="Arial Narrow" w:cs="Times New Roman"/>
        </w:rPr>
        <w:t>nia 03</w:t>
      </w:r>
      <w:r w:rsidR="007B4BEA">
        <w:rPr>
          <w:rFonts w:ascii="Arial Narrow" w:hAnsi="Arial Narrow" w:cs="Times New Roman"/>
        </w:rPr>
        <w:t>.0</w:t>
      </w:r>
      <w:r w:rsidR="00AF77F8">
        <w:rPr>
          <w:rFonts w:ascii="Arial Narrow" w:hAnsi="Arial Narrow" w:cs="Times New Roman"/>
        </w:rPr>
        <w:t>8</w:t>
      </w:r>
      <w:r w:rsidR="007B4BEA">
        <w:rPr>
          <w:rFonts w:ascii="Arial Narrow" w:hAnsi="Arial Narrow" w:cs="Times New Roman"/>
        </w:rPr>
        <w:t>.</w:t>
      </w:r>
      <w:r w:rsidR="0025723F" w:rsidRPr="0025723F">
        <w:rPr>
          <w:rFonts w:ascii="Arial Narrow" w:hAnsi="Arial Narrow" w:cs="Times New Roman"/>
        </w:rPr>
        <w:t>2017r.</w:t>
      </w:r>
    </w:p>
    <w:p w:rsidR="00F11C03" w:rsidRDefault="00F11C03" w:rsidP="0025723F">
      <w:pPr>
        <w:spacing w:after="0" w:line="240" w:lineRule="auto"/>
        <w:ind w:firstLine="284"/>
        <w:jc w:val="both"/>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AF77F8" w:rsidRPr="008F3A23" w:rsidRDefault="00AF77F8" w:rsidP="00AF77F8">
      <w:pPr>
        <w:ind w:left="3825" w:firstLine="423"/>
        <w:jc w:val="center"/>
        <w:rPr>
          <w:rFonts w:ascii="Arial Narrow" w:hAnsi="Arial Narrow" w:cs="Times New Roman"/>
        </w:rPr>
      </w:pPr>
      <w:r w:rsidRPr="008F3A23">
        <w:rPr>
          <w:rFonts w:ascii="Arial Narrow" w:hAnsi="Arial Narrow" w:cs="Times New Roman"/>
        </w:rPr>
        <w:t>ZATWIERDZAM</w:t>
      </w:r>
    </w:p>
    <w:p w:rsidR="00AF77F8" w:rsidRPr="008F3A23" w:rsidRDefault="00AF77F8" w:rsidP="00AF77F8">
      <w:pPr>
        <w:spacing w:after="0"/>
        <w:ind w:left="3825" w:firstLine="423"/>
        <w:jc w:val="center"/>
        <w:rPr>
          <w:rFonts w:ascii="Arial Narrow" w:hAnsi="Arial Narrow" w:cs="Times New Roman"/>
        </w:rPr>
      </w:pPr>
      <w:r w:rsidRPr="008F3A23">
        <w:rPr>
          <w:rFonts w:ascii="Arial Narrow" w:hAnsi="Arial Narrow" w:cs="Times New Roman"/>
        </w:rPr>
        <w:t>Z-ca Dyrektora ds. Lecznictwa</w:t>
      </w:r>
    </w:p>
    <w:p w:rsidR="00AF77F8" w:rsidRPr="008F3A23" w:rsidRDefault="00AF77F8" w:rsidP="00AF77F8">
      <w:pPr>
        <w:spacing w:after="0"/>
        <w:ind w:left="3825" w:firstLine="423"/>
        <w:jc w:val="center"/>
        <w:rPr>
          <w:rFonts w:ascii="Arial Narrow" w:hAnsi="Arial Narrow" w:cs="Times New Roman"/>
        </w:rPr>
      </w:pPr>
      <w:r w:rsidRPr="008F3A23">
        <w:rPr>
          <w:rFonts w:ascii="Arial Narrow" w:hAnsi="Arial Narrow" w:cs="Times New Roman"/>
        </w:rPr>
        <w:t>lek. med. Andrzej Bałaga</w:t>
      </w:r>
    </w:p>
    <w:p w:rsidR="0025723F" w:rsidRPr="0025723F" w:rsidRDefault="0025723F" w:rsidP="0025723F">
      <w:pPr>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Pr="0025723F" w:rsidRDefault="0025723F" w:rsidP="0025723F">
      <w:pPr>
        <w:ind w:left="1701"/>
        <w:jc w:val="right"/>
        <w:rPr>
          <w:rFonts w:ascii="Arial Narrow" w:hAnsi="Arial Narrow" w:cs="Times New Roman"/>
        </w:rPr>
      </w:pPr>
    </w:p>
    <w:p w:rsidR="0025723F" w:rsidRDefault="0025723F" w:rsidP="0025723F">
      <w:pPr>
        <w:ind w:left="1701"/>
        <w:jc w:val="right"/>
        <w:rPr>
          <w:rFonts w:ascii="Arial Narrow" w:hAnsi="Arial Narrow" w:cs="Times New Roman"/>
        </w:rPr>
      </w:pPr>
    </w:p>
    <w:p w:rsidR="00A41942" w:rsidRPr="0025723F" w:rsidRDefault="00A41942" w:rsidP="008414DD">
      <w:pPr>
        <w:rPr>
          <w:rFonts w:ascii="Arial Narrow" w:hAnsi="Arial Narrow" w:cs="Times New Roman"/>
        </w:rPr>
      </w:pPr>
    </w:p>
    <w:p w:rsidR="0025723F" w:rsidRPr="004F5C34" w:rsidRDefault="0025723F" w:rsidP="0025723F">
      <w:pPr>
        <w:ind w:left="1701"/>
        <w:jc w:val="right"/>
        <w:rPr>
          <w:rFonts w:ascii="Arial Narrow" w:hAnsi="Arial Narrow" w:cs="Arial"/>
        </w:rPr>
      </w:pPr>
    </w:p>
    <w:p w:rsidR="0025723F" w:rsidRPr="0025723F" w:rsidRDefault="0025723F" w:rsidP="0025723F">
      <w:pPr>
        <w:jc w:val="right"/>
        <w:rPr>
          <w:rFonts w:ascii="Arial Narrow" w:hAnsi="Arial Narrow" w:cs="Times New Roman"/>
        </w:rPr>
      </w:pPr>
    </w:p>
    <w:p w:rsidR="0025723F" w:rsidRDefault="0025723F"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Pr="0025723F" w:rsidRDefault="00DC2F91" w:rsidP="0025723F">
      <w:pPr>
        <w:jc w:val="right"/>
        <w:rPr>
          <w:rFonts w:ascii="Arial Narrow" w:hAnsi="Arial Narrow" w:cs="Times New Roman"/>
        </w:rPr>
      </w:pPr>
    </w:p>
    <w:p w:rsidR="0025723F" w:rsidRDefault="0025723F" w:rsidP="0025723F">
      <w:pPr>
        <w:jc w:val="right"/>
        <w:rPr>
          <w:rFonts w:ascii="Arial Narrow" w:hAnsi="Arial Narrow" w:cs="Times New Roman"/>
        </w:rPr>
      </w:pPr>
    </w:p>
    <w:p w:rsidR="0032056F" w:rsidRDefault="0032056F" w:rsidP="0032056F">
      <w:pPr>
        <w:spacing w:after="0" w:line="240" w:lineRule="auto"/>
        <w:ind w:left="6372"/>
        <w:jc w:val="right"/>
        <w:rPr>
          <w:rFonts w:ascii="Arial Narrow" w:eastAsia="Times New Roman" w:hAnsi="Arial Narrow" w:cs="Arial"/>
          <w:b/>
          <w:lang w:eastAsia="pl-PL"/>
        </w:rPr>
      </w:pPr>
      <w:r w:rsidRPr="0025723F">
        <w:rPr>
          <w:rFonts w:ascii="Arial Narrow" w:eastAsia="Times New Roman" w:hAnsi="Arial Narrow" w:cs="Arial"/>
          <w:b/>
          <w:lang w:eastAsia="pl-PL"/>
        </w:rPr>
        <w:t>Załącznik nr 1</w:t>
      </w:r>
      <w:r w:rsidR="00DC2F91">
        <w:rPr>
          <w:rFonts w:ascii="Arial Narrow" w:eastAsia="Times New Roman" w:hAnsi="Arial Narrow" w:cs="Arial"/>
          <w:b/>
          <w:lang w:eastAsia="pl-PL"/>
        </w:rPr>
        <w:t xml:space="preserve"> </w:t>
      </w:r>
      <w:r w:rsidRPr="0025723F">
        <w:rPr>
          <w:rFonts w:ascii="Arial Narrow" w:eastAsia="Times New Roman" w:hAnsi="Arial Narrow" w:cs="Arial"/>
          <w:b/>
          <w:lang w:eastAsia="pl-PL"/>
        </w:rPr>
        <w:t>do SIWZ</w:t>
      </w:r>
    </w:p>
    <w:p w:rsidR="0032056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ind w:left="6372"/>
        <w:jc w:val="right"/>
        <w:rPr>
          <w:rFonts w:ascii="Arial Narrow" w:eastAsia="Times New Roman" w:hAnsi="Arial Narrow" w:cs="Arial"/>
          <w:b/>
          <w:lang w:eastAsia="pl-PL"/>
        </w:rPr>
      </w:pPr>
    </w:p>
    <w:p w:rsidR="0032056F" w:rsidRPr="0025723F" w:rsidRDefault="0032056F" w:rsidP="0032056F">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32056F" w:rsidRDefault="0032056F" w:rsidP="0025723F">
      <w:pPr>
        <w:jc w:val="right"/>
        <w:rPr>
          <w:rFonts w:ascii="Arial Narrow" w:hAnsi="Arial Narrow" w:cs="Times New Roman"/>
        </w:rPr>
      </w:pPr>
    </w:p>
    <w:p w:rsidR="00600C2C" w:rsidRPr="00E931A1" w:rsidRDefault="00600C2C" w:rsidP="00600C2C">
      <w:pPr>
        <w:spacing w:after="0"/>
        <w:jc w:val="center"/>
        <w:rPr>
          <w:rFonts w:ascii="Times New Roman" w:hAnsi="Times New Roman" w:cs="Times New Roman"/>
          <w:sz w:val="20"/>
          <w:szCs w:val="20"/>
        </w:rPr>
      </w:pPr>
      <w:r w:rsidRPr="00E931A1">
        <w:rPr>
          <w:rFonts w:ascii="Times New Roman" w:hAnsi="Times New Roman" w:cs="Times New Roman"/>
          <w:sz w:val="20"/>
          <w:szCs w:val="20"/>
        </w:rPr>
        <w:t>§ 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1.Zamawiający zleca, a Wykonawca przyjmuje do realizacji </w:t>
      </w:r>
      <w:r w:rsidR="00DC2F91" w:rsidRPr="00330814">
        <w:rPr>
          <w:rFonts w:ascii="Arial Narrow" w:hAnsi="Arial Narrow" w:cs="Arial"/>
          <w:b/>
        </w:rPr>
        <w:t>Dostawa testów do wykrywania antyge</w:t>
      </w:r>
      <w:r w:rsidR="00DC2F91">
        <w:rPr>
          <w:rFonts w:ascii="Arial Narrow" w:hAnsi="Arial Narrow" w:cs="Arial"/>
          <w:b/>
        </w:rPr>
        <w:t xml:space="preserve">nów Rota- i Adenowirusa a także  antygenu </w:t>
      </w:r>
      <w:proofErr w:type="spellStart"/>
      <w:r w:rsidR="00DC2F91">
        <w:rPr>
          <w:rFonts w:ascii="Arial Narrow" w:hAnsi="Arial Narrow" w:cs="Arial"/>
          <w:b/>
        </w:rPr>
        <w:t>Norowirusa</w:t>
      </w:r>
      <w:proofErr w:type="spellEnd"/>
      <w:r w:rsidR="00DC2F91">
        <w:rPr>
          <w:rFonts w:ascii="Arial Narrow" w:hAnsi="Arial Narrow" w:cs="Arial"/>
          <w:b/>
        </w:rPr>
        <w:t xml:space="preserve"> w stolcu dla Pracowni Wirusologii i Serologii</w:t>
      </w:r>
      <w:r w:rsidR="00DC2F91">
        <w:rPr>
          <w:rFonts w:ascii="Arial Narrow" w:hAnsi="Arial Narrow" w:cs="Times New Roman"/>
          <w:b/>
        </w:rPr>
        <w:t>,</w:t>
      </w:r>
      <w:r w:rsidRPr="00600C2C">
        <w:rPr>
          <w:rFonts w:ascii="Arial Narrow" w:hAnsi="Arial Narrow" w:cs="Times New Roman"/>
        </w:rPr>
        <w:t xml:space="preserve"> zgodnie z treścią specyfikacji istotnych warunków zamówienia oraz ofertą z dnia ........................r., która stanowi integralną część umowy. </w:t>
      </w:r>
    </w:p>
    <w:p w:rsidR="00600C2C" w:rsidRDefault="00600C2C" w:rsidP="00600C2C">
      <w:pPr>
        <w:spacing w:after="0"/>
        <w:jc w:val="both"/>
        <w:rPr>
          <w:rFonts w:ascii="Arial Narrow" w:hAnsi="Arial Narrow" w:cs="Times New Roman"/>
        </w:rPr>
      </w:pPr>
      <w:r w:rsidRPr="00600C2C">
        <w:rPr>
          <w:rFonts w:ascii="Arial Narrow" w:hAnsi="Arial Narrow" w:cs="Times New Roman"/>
        </w:rPr>
        <w:t xml:space="preserve">2.Wykonawca zobowiązuje się do realizacji przedmiotu umowy zgodnie z jej postanowieniami, wymaganiami stosownych norm i przepisów w szczególności zgodnie z ustawą  z dnia 20 maja 2010r.- o wyrobach medycznych ( </w:t>
      </w:r>
      <w:proofErr w:type="spellStart"/>
      <w:r w:rsidRPr="00600C2C">
        <w:rPr>
          <w:rFonts w:ascii="Arial Narrow" w:hAnsi="Arial Narrow" w:cs="Times New Roman"/>
        </w:rPr>
        <w:t>t.j</w:t>
      </w:r>
      <w:proofErr w:type="spellEnd"/>
      <w:r w:rsidRPr="00600C2C">
        <w:rPr>
          <w:rFonts w:ascii="Arial Narrow" w:hAnsi="Arial Narrow" w:cs="Times New Roman"/>
        </w:rPr>
        <w:t>. Dz.U. z 2017 r. poz.211), wymaganiami wynikającymi z norm zharmonizowanych zawartych w obowiązujących dyrektywach nowego podejścia UE, które przewidują znakowanie wyrobów CE, zasadami rzetelnej wiedzy i ustalonymi zwyczajami.</w:t>
      </w:r>
    </w:p>
    <w:p w:rsidR="00BC614A" w:rsidRPr="00BC614A" w:rsidRDefault="00BC614A" w:rsidP="00BC614A">
      <w:pPr>
        <w:spacing w:after="0"/>
        <w:rPr>
          <w:rFonts w:ascii="Arial Narrow" w:hAnsi="Arial Narrow" w:cs="Times New Roman"/>
        </w:rPr>
      </w:pPr>
      <w:r w:rsidRPr="00BC614A">
        <w:rPr>
          <w:rFonts w:ascii="Arial Narrow" w:hAnsi="Arial Narrow" w:cs="Times New Roman"/>
        </w:rPr>
        <w:t>3. Wykonawca oświadcza, że przedmiot umowy jest dopuszczony do obrotu na terytorium Rzeczypospolitej Polskiej.</w:t>
      </w:r>
    </w:p>
    <w:p w:rsidR="00600C2C" w:rsidRPr="00600C2C" w:rsidRDefault="00BC614A" w:rsidP="00600C2C">
      <w:pPr>
        <w:spacing w:after="0"/>
        <w:jc w:val="both"/>
        <w:rPr>
          <w:rFonts w:ascii="Arial Narrow" w:hAnsi="Arial Narrow" w:cs="Times New Roman"/>
        </w:rPr>
      </w:pPr>
      <w:r>
        <w:rPr>
          <w:rFonts w:ascii="Arial Narrow" w:hAnsi="Arial Narrow" w:cs="Times New Roman"/>
        </w:rPr>
        <w:t>4</w:t>
      </w:r>
      <w:r w:rsidR="00600C2C" w:rsidRPr="00600C2C">
        <w:rPr>
          <w:rFonts w:ascii="Arial Narrow" w:hAnsi="Arial Narrow" w:cs="Times New Roman"/>
        </w:rPr>
        <w:t>.Wykonawca zapewnia, że przedmiot umowy spełnia wymagania Zamawiającego określone w specyfikacji istotnych warunków zamówienia.</w:t>
      </w:r>
    </w:p>
    <w:p w:rsidR="00600C2C" w:rsidRPr="00600C2C" w:rsidRDefault="00BC614A"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.Wykonawca zobowiązuje się do dostarczenia towaru pochodzącego z najnowszej produkcji, o jakości i ważności zgodnymi z obowiązującymi producenta normami, z termi</w:t>
      </w:r>
      <w:r w:rsidR="00F14077">
        <w:rPr>
          <w:rFonts w:ascii="Arial Narrow" w:hAnsi="Arial Narrow" w:cs="Times New Roman"/>
        </w:rPr>
        <w:t>nem ważności</w:t>
      </w:r>
      <w:r w:rsidR="005C67EE">
        <w:rPr>
          <w:rFonts w:ascii="Arial Narrow" w:hAnsi="Arial Narrow" w:cs="Times New Roman"/>
        </w:rPr>
        <w:t xml:space="preserve"> odczynników </w:t>
      </w:r>
      <w:r w:rsidR="00F14077">
        <w:rPr>
          <w:rFonts w:ascii="Arial Narrow" w:hAnsi="Arial Narrow" w:cs="Times New Roman"/>
        </w:rPr>
        <w:t xml:space="preserve"> ………….</w:t>
      </w:r>
      <w:r w:rsidR="00600C2C" w:rsidRPr="00600C2C">
        <w:rPr>
          <w:rFonts w:ascii="Arial Narrow" w:hAnsi="Arial Narrow" w:cs="Times New Roman"/>
        </w:rPr>
        <w:t xml:space="preserve"> </w:t>
      </w:r>
      <w:r w:rsidR="00600C2C" w:rsidRPr="004B4866">
        <w:rPr>
          <w:rFonts w:ascii="Arial Narrow" w:hAnsi="Arial Narrow" w:cs="Times New Roman"/>
          <w:b/>
        </w:rPr>
        <w:t>miesięcy</w:t>
      </w:r>
      <w:r w:rsidR="00600C2C" w:rsidRPr="00600C2C">
        <w:rPr>
          <w:rFonts w:ascii="Arial Narrow" w:hAnsi="Arial Narrow" w:cs="Times New Roman"/>
        </w:rPr>
        <w:t xml:space="preserve"> od dnia realizacji dostawy.</w:t>
      </w:r>
    </w:p>
    <w:p w:rsidR="00600C2C" w:rsidRPr="00600C2C" w:rsidRDefault="00BC614A"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jednostkowych składanych pisemnie, faxem lub pocztą elektro</w:t>
      </w:r>
      <w:r w:rsidR="00640CD5">
        <w:rPr>
          <w:rFonts w:ascii="Arial Narrow" w:hAnsi="Arial Narrow" w:cs="Times New Roman"/>
        </w:rPr>
        <w:t xml:space="preserve">niczną przez </w:t>
      </w:r>
      <w:r w:rsidR="001B50ED">
        <w:rPr>
          <w:rFonts w:ascii="Arial Narrow" w:hAnsi="Arial Narrow" w:cs="Times New Roman"/>
        </w:rPr>
        <w:t xml:space="preserve">upoważnionego </w:t>
      </w:r>
      <w:r w:rsidR="00640CD5">
        <w:rPr>
          <w:rFonts w:ascii="Arial Narrow" w:hAnsi="Arial Narrow" w:cs="Times New Roman"/>
        </w:rPr>
        <w:t xml:space="preserve">pracownika </w:t>
      </w:r>
      <w:r w:rsidR="001B50ED">
        <w:rPr>
          <w:rFonts w:ascii="Arial Narrow" w:hAnsi="Arial Narrow" w:cs="Times New Roman"/>
        </w:rPr>
        <w:t>zamawiającego</w:t>
      </w:r>
      <w:r w:rsidRPr="00600C2C">
        <w:rPr>
          <w:rFonts w:ascii="Arial Narrow" w:hAnsi="Arial Narrow" w:cs="Times New Roman"/>
        </w:rPr>
        <w:t>. Wykonawca niezwłocznie potwierdzi przyjęcie zamówienia do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D/Wskazanie terminu realizacji.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3.Strony ustalają następ</w:t>
      </w:r>
      <w:r w:rsidR="00F14077">
        <w:rPr>
          <w:rFonts w:ascii="Arial Narrow" w:hAnsi="Arial Narrow" w:cs="Times New Roman"/>
        </w:rPr>
        <w:t xml:space="preserve">ujące terminy realizacji </w:t>
      </w:r>
      <w:r w:rsidR="00F14077" w:rsidRPr="00F14077">
        <w:rPr>
          <w:rFonts w:ascii="Arial Narrow" w:hAnsi="Arial Narrow" w:cs="Times New Roman"/>
        </w:rPr>
        <w:t xml:space="preserve">dostaw odczynników w terminie …………………............dni od daty złożenia zamówienia- </w:t>
      </w:r>
      <w:r w:rsidR="00F14077" w:rsidRPr="00F14077">
        <w:rPr>
          <w:rFonts w:ascii="Arial Narrow" w:hAnsi="Arial Narrow" w:cs="Times New Roman"/>
          <w:b/>
          <w:u w:val="single"/>
        </w:rPr>
        <w:t>dostawy systematyczne.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nr serii, datę produkcji, termin ważności, nazwę przedmiotu dostawy, ilość oraz nazwę i adres producenta, a ponadto w opakowaniu zbiorczym zabezpieczającym przed uszkodzeniem w czasie transportu w sposób określony odpowiednimi normami. </w:t>
      </w:r>
    </w:p>
    <w:p w:rsidR="00600C2C" w:rsidRPr="00600C2C" w:rsidRDefault="004F1A27" w:rsidP="00600C2C">
      <w:pPr>
        <w:spacing w:after="0"/>
        <w:jc w:val="both"/>
        <w:rPr>
          <w:rFonts w:ascii="Arial Narrow" w:hAnsi="Arial Narrow" w:cs="Times New Roman"/>
        </w:rPr>
      </w:pPr>
      <w:r>
        <w:rPr>
          <w:rFonts w:ascii="Arial Narrow" w:hAnsi="Arial Narrow" w:cs="Times New Roman"/>
        </w:rPr>
        <w:t>5</w:t>
      </w:r>
      <w:r w:rsidR="00600C2C" w:rsidRPr="00600C2C">
        <w:rPr>
          <w:rFonts w:ascii="Arial Narrow" w:hAnsi="Arial Narrow" w:cs="Times New Roman"/>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600C2C" w:rsidRPr="00600C2C" w:rsidRDefault="004F1A27" w:rsidP="00600C2C">
      <w:pPr>
        <w:spacing w:after="0"/>
        <w:jc w:val="both"/>
        <w:rPr>
          <w:rFonts w:ascii="Arial Narrow" w:hAnsi="Arial Narrow" w:cs="Times New Roman"/>
        </w:rPr>
      </w:pPr>
      <w:r>
        <w:rPr>
          <w:rFonts w:ascii="Arial Narrow" w:hAnsi="Arial Narrow" w:cs="Times New Roman"/>
        </w:rPr>
        <w:t>6</w:t>
      </w:r>
      <w:r w:rsidR="00600C2C" w:rsidRPr="00600C2C">
        <w:rPr>
          <w:rFonts w:ascii="Arial Narrow" w:hAnsi="Arial Narrow" w:cs="Times New Roman"/>
        </w:rPr>
        <w:t>.Każdorazowy zakup interwencyjny zmniejsza wielkość przedmiotu umowy o wielkość tego zakupu.</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§3</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1.Zamawiający zastrzega sobie prawo reklamowania całości lub części dostawy. jeżeli nie jest zgodna z wymaganiami ilościowymi i jakościowymi uzgodnionymi w umowie.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2.Odbiór ilościowy nastąpi w dniu dostawy. W razie stwierdzenia braków ilościowych, Zamawiający sporządzi protokół i niezwłocznie zawiadomi o tym Wykonawcę.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 wpisywane będą  do protokołu z opisem rodzaju wad.</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4.Wykonawca rozpatrzy reklamacje w terminie 14 dni od daty zgłoszenia. Reklamację uznaje się za uwzględnioną po upływie powyższego terminu. </w:t>
      </w:r>
    </w:p>
    <w:p w:rsidR="00600C2C" w:rsidRPr="00600C2C" w:rsidRDefault="00600C2C" w:rsidP="00600C2C">
      <w:pPr>
        <w:spacing w:after="0"/>
        <w:jc w:val="center"/>
        <w:rPr>
          <w:rFonts w:ascii="Arial Narrow" w:hAnsi="Arial Narrow" w:cs="Times New Roman"/>
        </w:rPr>
      </w:pP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§4</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1.Całkowita wartość umowy na dzień złożenia oferty wynosi ………………………… złotych brutto, w tym podatek od towarów i usług VAT w kwocie …………………………………… złotych. Kwota netto zawiera wszelkie koszty związane z realizacją przedmiotu umowy, w szczególności: zakładany zysk, cła i opłaty celne, koszty opakowania i transportu do Zamawiającego, a także koszty ubezpieczenia na czas transportu.</w:t>
      </w:r>
    </w:p>
    <w:p w:rsidR="007B5E6E" w:rsidRPr="00600C2C" w:rsidRDefault="00600C2C" w:rsidP="00600C2C">
      <w:pPr>
        <w:spacing w:after="0"/>
        <w:jc w:val="both"/>
        <w:rPr>
          <w:rFonts w:ascii="Arial Narrow" w:hAnsi="Arial Narrow" w:cs="Times New Roman"/>
        </w:rPr>
      </w:pPr>
      <w:r w:rsidRPr="00600C2C">
        <w:rPr>
          <w:rFonts w:ascii="Arial Narrow" w:hAnsi="Arial Narrow" w:cs="Times New Roman"/>
        </w:rPr>
        <w:t>2.Płatności za poszczególne dostawy dokonywane będą przelewem na rachunek Wykonawcy nr ………………………………………. prowadzony w ……………………….,   w terminie 60 dni od daty doręczenia prawidłowo wystawionej faktury. Wykonawca dostarczy fakturę Zamawiającemu nie wcześniej niż z dostawą zamówienia.</w:t>
      </w:r>
    </w:p>
    <w:p w:rsidR="00600C2C" w:rsidRPr="00600C2C" w:rsidRDefault="00FD64D2" w:rsidP="00600C2C">
      <w:pPr>
        <w:spacing w:after="0"/>
        <w:jc w:val="both"/>
        <w:rPr>
          <w:rFonts w:ascii="Arial Narrow" w:hAnsi="Arial Narrow" w:cs="Times New Roman"/>
        </w:rPr>
      </w:pPr>
      <w:r>
        <w:rPr>
          <w:rFonts w:ascii="Arial Narrow" w:hAnsi="Arial Narrow" w:cs="Times New Roman"/>
        </w:rPr>
        <w:t>3.Zapłata następuje w dniu obciążenia rachunku bankowego Zamawiającego</w:t>
      </w:r>
      <w:r w:rsidR="00600C2C" w:rsidRPr="00600C2C">
        <w:rPr>
          <w:rFonts w:ascii="Arial Narrow" w:hAnsi="Arial Narrow" w:cs="Times New Roman"/>
        </w:rPr>
        <w:t>.</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4.Wykonawca gwarantuje niezmienność cen jednostkowych „w górę” przez okres……</w:t>
      </w:r>
      <w:r w:rsidR="007816DB">
        <w:rPr>
          <w:rFonts w:ascii="Arial Narrow" w:hAnsi="Arial Narrow" w:cs="Times New Roman"/>
        </w:rPr>
        <w:t>………..</w:t>
      </w:r>
      <w:r w:rsidRPr="00600C2C">
        <w:rPr>
          <w:rFonts w:ascii="Arial Narrow" w:hAnsi="Arial Narrow" w:cs="Times New Roman"/>
        </w:rPr>
        <w:t>( min. 12 miesięcy), z zastrzeżeniem ust. 5 – 9, postanowienie § 9 ust. 2 i ust. 4 – 5 stosuje się;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5.Zmiana cen jednostkowych brutto może nastąpić w przypadku zmiany przepisów celno-podatkowych.</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6.Strony dopuszczają zmianę cen jednostkowych produktów objętych umową w przypadku zmiany wielkości opakowania wprowadzonej przez  producenta z zachowaniem zasady proporcjonalności w stosunku do ceny objętej umową.</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7.W przypadku zmiany stawki podatku VAT w ramach niniejszej umowy zmiana stawki następuje z dniem wejścia w życie aktu prawnego  zmieniającego stawkę.</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8.W przypadku stosowania w transakcjach z innymi odbiorcami cen promocyjnych, albo wprowadzenia kampanii promocyjnych na asortyment stanowiący przedmiot umowy, Wykonawca udzieli Zamawiającemu stosownych rabatów przez cały okres trwania kampanii lub stosowania cen promocyjnych.</w:t>
      </w:r>
    </w:p>
    <w:p w:rsidR="00600C2C" w:rsidRPr="00600C2C" w:rsidRDefault="00600C2C" w:rsidP="00600C2C">
      <w:pPr>
        <w:spacing w:after="0"/>
        <w:rPr>
          <w:rFonts w:ascii="Arial Narrow" w:hAnsi="Arial Narrow" w:cs="Times New Roman"/>
        </w:rPr>
      </w:pPr>
      <w:r w:rsidRPr="00600C2C">
        <w:rPr>
          <w:rFonts w:ascii="Arial Narrow" w:hAnsi="Arial Narrow" w:cs="Times New Roman"/>
        </w:rPr>
        <w:t>9.Dopuszcza się możliwość obniżenia cen jednostkowych produktów za porozumieniem stron.</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 5</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 przypadku zwłoki Zamawiającego z zapłatą, Wykonawca przed skierowaniem sprawy na drogę postępowania sądowego wyznaczy Zamawiającemu dodatkowy 14 dniowy termin na uregulowanie płatności.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postanawiają, że do skutecznego przeniesienia wierzytelności wynikających z niniejszej umowy wymagana jest zgoda Zamawiającego. Oświadczenie Zamawiającego wymaga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§6</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w wysokości 5% wartości brutto reklamowanego przedmiotu umowy z tytułu nie rozpatrzenia reklamacji w terminie za każdy rozpoczęty dzień zwłoki, jednak nie więcej niż 20% wartości reklamowanego przedmiotu umowy.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§7</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§8</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1.Strony dopuszczają możliwość zmiany wysokości wynagrodzenia należnego Wykonawcy, o którym mowa w § 4 ust. 1 Umowy, w formie pisemnego aneksu, w przypadku wystąpienia jednej z następujących okoliczności:</w:t>
      </w:r>
    </w:p>
    <w:p w:rsidR="00600C2C" w:rsidRPr="00600C2C" w:rsidRDefault="00600C2C" w:rsidP="00600C2C">
      <w:pPr>
        <w:spacing w:after="0"/>
        <w:ind w:left="644" w:hanging="360"/>
        <w:contextualSpacing/>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zmiany stawki podatku od towarów i usług,</w:t>
      </w:r>
    </w:p>
    <w:p w:rsidR="00600C2C" w:rsidRPr="00600C2C" w:rsidRDefault="00600C2C" w:rsidP="00600C2C">
      <w:pPr>
        <w:spacing w:after="0"/>
        <w:ind w:left="567" w:hanging="283"/>
        <w:jc w:val="both"/>
        <w:rPr>
          <w:rFonts w:ascii="Arial Narrow" w:hAnsi="Arial Narrow" w:cs="Times New Roman"/>
        </w:rPr>
      </w:pPr>
      <w:r w:rsidRPr="00600C2C">
        <w:rPr>
          <w:rFonts w:ascii="Arial Narrow" w:hAnsi="Arial Narrow" w:cs="Times New Roman"/>
        </w:rPr>
        <w:t>2) zmiany wysokości minimalnego wynagrodzenia ustalonego na podstawie przepisów o minimalnym wynagrodzeniu za pracę,</w:t>
      </w:r>
    </w:p>
    <w:p w:rsidR="00600C2C" w:rsidRPr="00600C2C" w:rsidRDefault="00600C2C" w:rsidP="00600C2C">
      <w:pPr>
        <w:spacing w:after="0"/>
        <w:ind w:left="567" w:hanging="283"/>
        <w:contextualSpacing/>
        <w:jc w:val="both"/>
        <w:rPr>
          <w:rFonts w:ascii="Arial Narrow" w:hAnsi="Arial Narrow" w:cs="Times New Roman"/>
        </w:rPr>
      </w:pPr>
      <w:r w:rsidRPr="00600C2C">
        <w:rPr>
          <w:rFonts w:ascii="Arial Narrow" w:hAnsi="Arial Narrow" w:cs="Times New Roman"/>
        </w:rPr>
        <w:t>3)zmiany zasad podlegania ubezpieczeniom społecznym lub ubezpieczeniu zdrowotnemu lub wysokości stawki składki na ubezpieczenia społeczne lub zdrowotne</w:t>
      </w:r>
    </w:p>
    <w:p w:rsidR="00600C2C" w:rsidRPr="00600C2C" w:rsidRDefault="00600C2C" w:rsidP="00600C2C">
      <w:pPr>
        <w:pStyle w:val="Akapitzlist"/>
        <w:spacing w:after="0" w:line="240" w:lineRule="auto"/>
        <w:ind w:left="567" w:hanging="283"/>
        <w:jc w:val="both"/>
        <w:rPr>
          <w:rFonts w:ascii="Arial Narrow" w:hAnsi="Arial Narrow" w:cs="Times New Roman"/>
        </w:rPr>
      </w:pPr>
      <w:r w:rsidRPr="00600C2C">
        <w:rPr>
          <w:rFonts w:ascii="Arial Narrow" w:hAnsi="Arial Narrow" w:cs="Times New Roman"/>
        </w:rPr>
        <w:t>4)zmiany przepisów celnych;</w:t>
      </w:r>
    </w:p>
    <w:p w:rsidR="00600C2C" w:rsidRPr="00600C2C" w:rsidRDefault="00600C2C" w:rsidP="00600C2C">
      <w:pPr>
        <w:spacing w:after="0" w:line="240" w:lineRule="auto"/>
        <w:ind w:left="360" w:hanging="76"/>
        <w:jc w:val="both"/>
        <w:rPr>
          <w:rFonts w:ascii="Arial Narrow" w:hAnsi="Arial Narrow" w:cs="Times New Roman"/>
        </w:rPr>
      </w:pPr>
      <w:r w:rsidRPr="00600C2C">
        <w:rPr>
          <w:rFonts w:ascii="Arial Narrow" w:hAnsi="Arial Narrow" w:cs="Times New Roman"/>
        </w:rPr>
        <w:t>5)udokumentowanych zmian cen producenta;</w:t>
      </w:r>
    </w:p>
    <w:p w:rsidR="00600C2C" w:rsidRPr="00600C2C" w:rsidRDefault="00600C2C" w:rsidP="00600C2C">
      <w:pPr>
        <w:pStyle w:val="Akapitzlist"/>
        <w:spacing w:after="0" w:line="240" w:lineRule="auto"/>
        <w:ind w:left="709" w:hanging="425"/>
        <w:jc w:val="both"/>
        <w:rPr>
          <w:rFonts w:ascii="Arial Narrow" w:hAnsi="Arial Narrow" w:cs="Times New Roman"/>
        </w:rPr>
      </w:pPr>
      <w:r w:rsidRPr="00600C2C">
        <w:rPr>
          <w:rFonts w:ascii="Arial Narrow" w:hAnsi="Arial Narrow" w:cs="Times New Roman"/>
        </w:rPr>
        <w:t>6)zmiany średniego kursu euro, powyżej/poniżej 3 % w stosunku do kursu ogłoszonego przez NBP w dniu zawarcia umowy.</w:t>
      </w:r>
    </w:p>
    <w:p w:rsidR="00600C2C" w:rsidRPr="00600C2C" w:rsidRDefault="00600C2C" w:rsidP="00600C2C">
      <w:pPr>
        <w:spacing w:after="0"/>
        <w:ind w:left="567"/>
        <w:contextualSpacing/>
        <w:jc w:val="both"/>
        <w:rPr>
          <w:rFonts w:ascii="Arial Narrow" w:hAnsi="Arial Narrow" w:cs="Times New Roman"/>
        </w:rPr>
      </w:pPr>
    </w:p>
    <w:p w:rsidR="00600C2C" w:rsidRPr="00600C2C" w:rsidRDefault="00600C2C" w:rsidP="00600C2C">
      <w:pPr>
        <w:spacing w:after="0"/>
        <w:ind w:left="284"/>
        <w:contextualSpacing/>
        <w:jc w:val="both"/>
        <w:rPr>
          <w:rFonts w:ascii="Arial Narrow" w:hAnsi="Arial Narrow" w:cs="Times New Roman"/>
        </w:rPr>
      </w:pPr>
      <w:r w:rsidRPr="00600C2C">
        <w:rPr>
          <w:rFonts w:ascii="Arial Narrow" w:hAnsi="Arial Narrow" w:cs="Times New Roman"/>
        </w:rPr>
        <w:t>- na zasadach i w sposób określony w ust. 2, jeżeli zmiany te będą miały wpływ na koszty wykonania umowy przez Wykonawcę.</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2.Zmiana o której mowa w ust. 1 będzie odbywała się na następujących zasadach:</w:t>
      </w:r>
    </w:p>
    <w:p w:rsidR="00600C2C" w:rsidRPr="00600C2C" w:rsidRDefault="00600C2C" w:rsidP="00600C2C">
      <w:pPr>
        <w:spacing w:after="0"/>
        <w:ind w:left="426" w:hanging="142"/>
        <w:jc w:val="both"/>
        <w:rPr>
          <w:rFonts w:ascii="Arial Narrow" w:hAnsi="Arial Narrow" w:cs="Times New Roman"/>
        </w:rPr>
      </w:pPr>
      <w:r w:rsidRPr="00600C2C">
        <w:rPr>
          <w:rFonts w:ascii="Arial Narrow" w:hAnsi="Arial Narrow" w:cs="Times New Roman"/>
        </w:rPr>
        <w:t xml:space="preserve">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00C2C" w:rsidRPr="00600C2C" w:rsidRDefault="00600C2C" w:rsidP="00600C2C">
      <w:pPr>
        <w:pStyle w:val="Akapitzlist"/>
        <w:spacing w:after="0"/>
        <w:ind w:left="426" w:hanging="142"/>
        <w:jc w:val="both"/>
        <w:rPr>
          <w:rFonts w:ascii="Arial Narrow" w:hAnsi="Arial Narrow" w:cs="Times New Roman"/>
        </w:rPr>
      </w:pPr>
      <w:r w:rsidRPr="00600C2C">
        <w:rPr>
          <w:rFonts w:ascii="Arial Narrow" w:hAnsi="Arial Narrow" w:cs="Times New Roman"/>
        </w:rPr>
        <w:t xml:space="preserve">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00C2C" w:rsidRPr="00600C2C" w:rsidRDefault="00600C2C" w:rsidP="00600C2C">
      <w:pPr>
        <w:numPr>
          <w:ilvl w:val="0"/>
          <w:numId w:val="14"/>
        </w:numPr>
        <w:spacing w:after="0"/>
        <w:ind w:left="567" w:hanging="283"/>
        <w:contextualSpacing/>
        <w:jc w:val="both"/>
        <w:rPr>
          <w:rFonts w:ascii="Arial Narrow" w:hAnsi="Arial Narrow" w:cs="Times New Roman"/>
        </w:rPr>
      </w:pPr>
      <w:r w:rsidRPr="00600C2C">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 xml:space="preserve">a)pisemne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600C2C" w:rsidRPr="00600C2C" w:rsidRDefault="00600C2C" w:rsidP="00600C2C">
      <w:pPr>
        <w:spacing w:after="0"/>
        <w:ind w:left="644"/>
        <w:contextualSpacing/>
        <w:jc w:val="both"/>
        <w:rPr>
          <w:rFonts w:ascii="Arial Narrow" w:hAnsi="Arial Narrow" w:cs="Times New Roman"/>
        </w:rPr>
      </w:pPr>
      <w:r w:rsidRPr="00600C2C">
        <w:rPr>
          <w:rFonts w:ascii="Arial Narrow" w:hAnsi="Arial Narrow" w:cs="Times New Roman"/>
        </w:rPr>
        <w:t>b)pisemne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00C2C" w:rsidRPr="00600C2C" w:rsidRDefault="00600C2C" w:rsidP="00600C2C">
      <w:pPr>
        <w:ind w:left="567" w:hanging="141"/>
        <w:rPr>
          <w:rFonts w:ascii="Arial Narrow" w:hAnsi="Arial Narrow" w:cs="Times New Roman"/>
        </w:rPr>
      </w:pPr>
      <w:r w:rsidRPr="00600C2C">
        <w:rPr>
          <w:rFonts w:ascii="Arial Narrow" w:hAnsi="Arial Narrow" w:cs="Times New Roman"/>
        </w:rPr>
        <w:t>6)zmiana wysokości wynagrodzenia należnego Wykonawcy w przypadku zaistnienia przesłanki, o której mowa w ust. 1 pkt 4,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600C2C" w:rsidRPr="00600C2C" w:rsidRDefault="00600C2C" w:rsidP="00600C2C">
      <w:pPr>
        <w:pStyle w:val="Akapitzlist"/>
        <w:spacing w:after="0" w:line="240" w:lineRule="auto"/>
        <w:ind w:left="426"/>
        <w:jc w:val="both"/>
        <w:rPr>
          <w:rFonts w:ascii="Arial Narrow" w:hAnsi="Arial Narrow" w:cs="Times New Roman"/>
        </w:rPr>
      </w:pPr>
      <w:r w:rsidRPr="00600C2C">
        <w:rPr>
          <w:rFonts w:ascii="Arial Narrow" w:hAnsi="Arial Narrow" w:cs="Times New Roman"/>
        </w:rPr>
        <w:t>7)zmiana  wysokości wynagrodzenia należnego w Wykonawcy w przypadku zaistnienia przesłanki, o której mowa  w ust. 1 pkt.5 i 6 wymaga załączenia do wniosku dokumentów, z których będzie wynikać, w jakim zakresie zmiany te mają wpływ na koszty wykonania Umowy, w szczególności:</w:t>
      </w:r>
    </w:p>
    <w:p w:rsidR="00600C2C" w:rsidRPr="00600C2C" w:rsidRDefault="00600C2C" w:rsidP="00600C2C">
      <w:pPr>
        <w:spacing w:after="0" w:line="240" w:lineRule="auto"/>
        <w:ind w:left="644"/>
        <w:jc w:val="both"/>
        <w:rPr>
          <w:rFonts w:ascii="Arial Narrow" w:hAnsi="Arial Narrow" w:cs="Times New Roman"/>
        </w:rPr>
      </w:pPr>
      <w:r w:rsidRPr="00600C2C">
        <w:rPr>
          <w:rFonts w:ascii="Arial Narrow" w:hAnsi="Arial Narrow" w:cs="Times New Roman"/>
        </w:rPr>
        <w:t>a)pisemnego zestawienia aktualnych cen stosowanych przez producenta przedmiotu umowy wraz z informacją dotyczącą ich wpływu na wynagrodzenie należne wykonawcy – dotyczy przesłanki określonej w ust. 1 pkt. 5;</w:t>
      </w:r>
    </w:p>
    <w:p w:rsidR="00600C2C" w:rsidRPr="00600C2C" w:rsidRDefault="00600C2C" w:rsidP="00600C2C">
      <w:pPr>
        <w:pStyle w:val="Akapitzlist"/>
        <w:spacing w:after="0" w:line="240" w:lineRule="auto"/>
        <w:ind w:left="709"/>
        <w:jc w:val="both"/>
        <w:rPr>
          <w:rFonts w:ascii="Arial Narrow" w:hAnsi="Arial Narrow" w:cs="Times New Roman"/>
        </w:rPr>
      </w:pPr>
      <w:r w:rsidRPr="00600C2C">
        <w:rPr>
          <w:rFonts w:ascii="Arial Narrow" w:hAnsi="Arial Narrow" w:cs="Times New Roman"/>
        </w:rPr>
        <w:t>b)pisemnego zestawienia zmian ogłaszanego przez NBP średniego kursu złotego do euro zawierające wyrażoną w procentach zmianę w stosunku do średniego kursu ogłoszonego w dniu zawarcia umowy – w przypadku przesłanki, o której mowa w ust. 1 pkt. 6;</w:t>
      </w:r>
    </w:p>
    <w:p w:rsidR="00600C2C" w:rsidRPr="00600C2C" w:rsidRDefault="00600C2C" w:rsidP="00600C2C">
      <w:pPr>
        <w:pStyle w:val="Akapitzlist"/>
        <w:spacing w:after="0"/>
        <w:ind w:left="567" w:hanging="141"/>
        <w:jc w:val="both"/>
        <w:rPr>
          <w:rFonts w:ascii="Arial Narrow" w:hAnsi="Arial Narrow" w:cs="Times New Roman"/>
        </w:rPr>
      </w:pPr>
      <w:r w:rsidRPr="00600C2C">
        <w:rPr>
          <w:rFonts w:ascii="Arial Narrow" w:hAnsi="Arial Narrow" w:cs="Times New Roman"/>
        </w:rPr>
        <w:t>8)Warunkiem wprowadzenia zmiany wynagrodzenia w postaci aneksu  jest wykazanie przez Wykonawcę w formie pisemnej, iż zmiany te  będą miały wpływ na koszty wykonania przez Wykonawcę  przedmiotu umowy.</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3.Poza zmianą wysokości wynagrodzenia, Strony dopuszczają możliwość zmiany treści umowy w zakresie: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1)Przedmiotu umowy w sytuacji zmiany lub wycofania z produkcji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2)Terminu realizacji umowy w przypadku niewyczerpania asortymentu objętego umową z zachowaniem cen jednostkowych;</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3)Zmiany danych Stron umowy, jeżeli zmiana nastąpiła w wyniku przekształceń, przejęć lub innych podobnych zdarzeń.</w:t>
      </w:r>
    </w:p>
    <w:p w:rsidR="00600C2C" w:rsidRPr="00600C2C" w:rsidRDefault="00600C2C" w:rsidP="00600C2C">
      <w:pPr>
        <w:spacing w:after="0"/>
        <w:ind w:firstLine="284"/>
        <w:contextualSpacing/>
        <w:jc w:val="both"/>
        <w:rPr>
          <w:rFonts w:ascii="Arial Narrow" w:hAnsi="Arial Narrow" w:cs="Times New Roman"/>
        </w:rPr>
      </w:pPr>
      <w:r w:rsidRPr="00600C2C">
        <w:rPr>
          <w:rFonts w:ascii="Arial Narrow" w:hAnsi="Arial Narrow" w:cs="Times New Roman"/>
        </w:rPr>
        <w:t>4.Zmiany o których mowa w ust. 3  będą dokonywane według poniższych zasad:</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1)W przypadku zmian określonych w ust. 3 pkt. 1, zmiana przedmiotu umowy nastąpi wyłącznie w odniesieniu do asortymentu objętego umową, który został wycofany z produkcji lub który podlega zastąpieniu.</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2)W przypadku zmian określonych w ust. 3 pkt. 2, zmiana terminu realizacji umowy następuje wyłącznie w odniesieniu do niewykorzystanego asortymentu objętego Umową.</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3)W przypadku zmian określonych w ust. 3 pkt. 3, zmiana danych Stron następuje wyłącznie w zakresie zmian potwierdzonych odpowiednim wpisem we właściwym rejestrze.</w:t>
      </w:r>
    </w:p>
    <w:p w:rsidR="00600C2C" w:rsidRPr="00600C2C" w:rsidRDefault="00600C2C" w:rsidP="00600C2C">
      <w:pPr>
        <w:spacing w:after="0"/>
        <w:ind w:left="567"/>
        <w:contextualSpacing/>
        <w:jc w:val="both"/>
        <w:rPr>
          <w:rFonts w:ascii="Arial Narrow" w:hAnsi="Arial Narrow" w:cs="Times New Roman"/>
        </w:rPr>
      </w:pPr>
      <w:r w:rsidRPr="00600C2C">
        <w:rPr>
          <w:rFonts w:ascii="Arial Narrow" w:hAnsi="Arial Narrow" w:cs="Times New Roman"/>
        </w:rPr>
        <w:t>4)W warunkiem wprowadzenia zmiany jest złożenie przez Wykonawcę lub Zamawiającego pisemnego wniosku  zawierającego uzasadnienie oraz wskazanie okoliczności stanowiących podstawę wprowadzenie zmian.</w:t>
      </w:r>
    </w:p>
    <w:p w:rsidR="00600C2C" w:rsidRPr="00600C2C" w:rsidRDefault="00600C2C" w:rsidP="00600C2C">
      <w:pPr>
        <w:contextualSpacing/>
        <w:jc w:val="both"/>
        <w:rPr>
          <w:rFonts w:ascii="Arial Narrow" w:hAnsi="Arial Narrow" w:cs="Times New Roman"/>
        </w:rPr>
      </w:pPr>
      <w:r w:rsidRPr="00600C2C">
        <w:rPr>
          <w:rFonts w:ascii="Arial Narrow" w:hAnsi="Arial Narrow" w:cs="Times New Roman"/>
        </w:rPr>
        <w:t>5.W każdym z powyższych przypadków zmiana umowy wymaga zgody obu Stron, wyrażonej na piśmie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6.Obniżenie cen jednostkowych przedmiotu umowy przez Wykonawcę może nastąpić w każdym czasie.</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7.Wszelkie zmiany w treści umowy wymagają zachowania formy pisemnej pod rygorem nieważności.</w:t>
      </w:r>
    </w:p>
    <w:p w:rsidR="00600C2C" w:rsidRPr="00600C2C" w:rsidRDefault="00600C2C" w:rsidP="00600C2C">
      <w:pPr>
        <w:spacing w:after="0"/>
        <w:contextualSpacing/>
        <w:jc w:val="both"/>
        <w:rPr>
          <w:rFonts w:ascii="Arial Narrow" w:hAnsi="Arial Narrow" w:cs="Times New Roman"/>
        </w:rPr>
      </w:pPr>
      <w:r w:rsidRPr="00600C2C">
        <w:rPr>
          <w:rFonts w:ascii="Arial Narrow" w:hAnsi="Arial Narrow" w:cs="Times New Roman"/>
        </w:rPr>
        <w:t xml:space="preserve">8.Zamawiający może odstąpić od umowy na podstawie art. 145 ustawy. </w:t>
      </w:r>
    </w:p>
    <w:p w:rsidR="00600C2C" w:rsidRPr="00600C2C" w:rsidRDefault="00600C2C" w:rsidP="00600C2C">
      <w:pPr>
        <w:spacing w:before="240" w:after="0"/>
        <w:ind w:left="4248" w:firstLine="708"/>
        <w:rPr>
          <w:rFonts w:ascii="Arial Narrow" w:hAnsi="Arial Narrow" w:cs="Times New Roman"/>
        </w:rPr>
      </w:pPr>
      <w:r w:rsidRPr="00600C2C">
        <w:rPr>
          <w:rFonts w:ascii="Arial Narrow" w:hAnsi="Arial Narrow" w:cs="Times New Roman"/>
        </w:rPr>
        <w:t>§9</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1.Niezależnie od zmian przewidzianych w § 4 ust. 5 – 9, Strony przewidują możliwość zmiany treści umowy w zakresie:</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600C2C" w:rsidRPr="00600C2C" w:rsidRDefault="00600C2C" w:rsidP="00600C2C">
      <w:pPr>
        <w:spacing w:after="0"/>
        <w:ind w:left="284"/>
        <w:jc w:val="both"/>
        <w:rPr>
          <w:rFonts w:ascii="Arial Narrow" w:hAnsi="Arial Narrow" w:cs="Times New Roman"/>
        </w:rPr>
      </w:pPr>
      <w:r w:rsidRPr="00600C2C">
        <w:rPr>
          <w:rFonts w:ascii="Arial Narrow" w:hAnsi="Arial Narrow" w:cs="Times New Roman"/>
        </w:rPr>
        <w:t>C/ terminu realizacji umowy – w przypadku niewyczerpania asortymentu objętego umową, strony mogą przedłużyć okres obowiązywania umowy przy zachowaniu cen jednostkowych zawartych w ofercie;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umowy powinny być uzasadnione i udokumentowane przez Wykonawcę.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3.Wykonawca niezwłocznie powiadomi Zamawiającego o podstawie oraz okolicznościach braku poszczególnych pozycji asortymentu drogą pocztową lub faksem (za zwrotnym potwierdzeniem).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4.W każdym z powyższych przypadków zmiana umowy wymaga zgody obu stron, wyrażonej na piśmie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5.Wszelkie zmiany w treści umowy wymagają zachowania formy pisemnej pod rygorem nieważności.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6.Zamawiający może odstąpić od umowy na podstawie art. 145 ustawy. </w:t>
      </w:r>
    </w:p>
    <w:p w:rsidR="00600C2C" w:rsidRPr="00600C2C" w:rsidRDefault="00600C2C" w:rsidP="00600C2C">
      <w:pPr>
        <w:spacing w:before="240" w:after="0"/>
        <w:jc w:val="center"/>
        <w:rPr>
          <w:rFonts w:ascii="Arial Narrow" w:hAnsi="Arial Narrow" w:cs="Times New Roman"/>
        </w:rPr>
      </w:pPr>
      <w:r w:rsidRPr="00600C2C">
        <w:rPr>
          <w:rFonts w:ascii="Arial Narrow" w:hAnsi="Arial Narrow" w:cs="Times New Roman"/>
        </w:rPr>
        <w:t>§10</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§11</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 xml:space="preserve">1.Umowa zawarta zostaje na okres </w:t>
      </w:r>
      <w:r w:rsidR="004D05CB">
        <w:rPr>
          <w:rFonts w:ascii="Arial Narrow" w:hAnsi="Arial Narrow" w:cs="Times New Roman"/>
          <w:b/>
        </w:rPr>
        <w:t>36</w:t>
      </w:r>
      <w:r w:rsidRPr="00600C2C">
        <w:rPr>
          <w:rFonts w:ascii="Arial Narrow" w:hAnsi="Arial Narrow" w:cs="Times New Roman"/>
        </w:rPr>
        <w:t xml:space="preserve"> </w:t>
      </w:r>
      <w:r w:rsidRPr="004D05CB">
        <w:rPr>
          <w:rFonts w:ascii="Arial Narrow" w:hAnsi="Arial Narrow" w:cs="Times New Roman"/>
          <w:b/>
        </w:rPr>
        <w:t>miesięcy</w:t>
      </w:r>
      <w:r w:rsidRPr="00600C2C">
        <w:rPr>
          <w:rFonts w:ascii="Arial Narrow" w:hAnsi="Arial Narrow" w:cs="Times New Roman"/>
        </w:rPr>
        <w:t xml:space="preserve"> od dnia………</w:t>
      </w:r>
      <w:r w:rsidR="003C23CA">
        <w:rPr>
          <w:rFonts w:ascii="Arial Narrow" w:hAnsi="Arial Narrow" w:cs="Times New Roman"/>
        </w:rPr>
        <w:t>…..</w:t>
      </w:r>
      <w:r w:rsidRPr="00600C2C">
        <w:rPr>
          <w:rFonts w:ascii="Arial Narrow" w:hAnsi="Arial Narrow" w:cs="Times New Roman"/>
        </w:rPr>
        <w:t>do dnia…………</w:t>
      </w:r>
      <w:r w:rsidR="003C23CA">
        <w:rPr>
          <w:rFonts w:ascii="Arial Narrow" w:hAnsi="Arial Narrow" w:cs="Times New Roman"/>
        </w:rPr>
        <w:t>……</w:t>
      </w:r>
      <w:bookmarkStart w:id="0" w:name="_GoBack"/>
      <w:bookmarkEnd w:id="0"/>
      <w:r w:rsidRPr="00600C2C">
        <w:rPr>
          <w:rFonts w:ascii="Arial Narrow" w:hAnsi="Arial Narrow" w:cs="Times New Roman"/>
        </w:rPr>
        <w:t>,albo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600C2C" w:rsidRPr="00600C2C" w:rsidRDefault="00600C2C" w:rsidP="00600C2C">
      <w:pPr>
        <w:pStyle w:val="Akapitzlist"/>
        <w:spacing w:after="0"/>
        <w:ind w:left="284"/>
        <w:jc w:val="both"/>
        <w:rPr>
          <w:rFonts w:ascii="Arial Narrow" w:hAnsi="Arial Narrow" w:cs="Times New Roman"/>
        </w:rPr>
      </w:pPr>
      <w:r w:rsidRPr="00600C2C">
        <w:rPr>
          <w:rFonts w:ascii="Arial Narrow" w:hAnsi="Arial Narrow" w:cs="Times New Roman"/>
        </w:rPr>
        <w:t xml:space="preserve">B/niedostarczenia w zamian wadliwego przedmiotu umowy – wolnego od wad; </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4.Zamawiający może zrealizować swoje uprawnienie o którym mowa w ust. 3 w terminie 30 dni od naruszenia zobowiązania przez Wykonawcę.</w:t>
      </w:r>
    </w:p>
    <w:p w:rsidR="00600C2C" w:rsidRPr="00600C2C" w:rsidRDefault="00600C2C" w:rsidP="00600C2C">
      <w:pPr>
        <w:spacing w:after="0"/>
        <w:jc w:val="center"/>
        <w:rPr>
          <w:rFonts w:ascii="Arial Narrow" w:hAnsi="Arial Narrow" w:cs="Times New Roman"/>
        </w:rPr>
      </w:pPr>
      <w:r w:rsidRPr="00600C2C">
        <w:rPr>
          <w:rFonts w:ascii="Arial Narrow" w:hAnsi="Arial Narrow" w:cs="Times New Roman"/>
        </w:rPr>
        <w:t>§12</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Załączniki:</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600C2C" w:rsidRPr="00600C2C" w:rsidRDefault="00600C2C" w:rsidP="00600C2C">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600C2C" w:rsidRPr="00600C2C" w:rsidRDefault="00600C2C" w:rsidP="00600C2C">
      <w:pPr>
        <w:spacing w:after="0"/>
        <w:jc w:val="both"/>
        <w:rPr>
          <w:rFonts w:ascii="Arial Narrow" w:hAnsi="Arial Narrow" w:cs="Times New Roman"/>
        </w:rPr>
      </w:pPr>
    </w:p>
    <w:p w:rsidR="00600C2C" w:rsidRPr="00600C2C" w:rsidRDefault="00600C2C" w:rsidP="00600C2C">
      <w:pPr>
        <w:spacing w:after="0"/>
        <w:jc w:val="both"/>
        <w:rPr>
          <w:rFonts w:ascii="Arial Narrow" w:hAnsi="Arial Narrow" w:cs="Times New Roman"/>
          <w:b/>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32056F" w:rsidRDefault="0032056F"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Default="00DC2F91" w:rsidP="0025723F">
      <w:pPr>
        <w:jc w:val="right"/>
        <w:rPr>
          <w:rFonts w:ascii="Arial Narrow" w:hAnsi="Arial Narrow" w:cs="Times New Roman"/>
        </w:rPr>
      </w:pPr>
    </w:p>
    <w:p w:rsidR="00DC2F91" w:rsidRPr="00600C2C" w:rsidRDefault="00DC2F91" w:rsidP="0025723F">
      <w:pPr>
        <w:jc w:val="right"/>
        <w:rPr>
          <w:rFonts w:ascii="Arial Narrow" w:hAnsi="Arial Narrow" w:cs="Times New Roman"/>
        </w:rPr>
      </w:pPr>
    </w:p>
    <w:p w:rsidR="0032056F" w:rsidRPr="00600C2C" w:rsidRDefault="0032056F" w:rsidP="0025723F">
      <w:pPr>
        <w:jc w:val="right"/>
        <w:rPr>
          <w:rFonts w:ascii="Arial Narrow" w:hAnsi="Arial Narrow" w:cs="Times New Roman"/>
        </w:rPr>
      </w:pPr>
    </w:p>
    <w:p w:rsidR="00BE1769" w:rsidRDefault="00BE1769" w:rsidP="00EC70BD">
      <w:pPr>
        <w:rPr>
          <w:rFonts w:ascii="Arial Narrow" w:hAnsi="Arial Narrow" w:cs="Times New Roman"/>
        </w:rPr>
      </w:pPr>
    </w:p>
    <w:p w:rsidR="0025723F" w:rsidRPr="0025723F" w:rsidRDefault="0025723F" w:rsidP="00987A3A">
      <w:pPr>
        <w:rPr>
          <w:rFonts w:ascii="Arial Narrow" w:hAnsi="Arial Narrow" w:cs="Times New Roman"/>
        </w:rPr>
      </w:pPr>
    </w:p>
    <w:p w:rsidR="0025723F" w:rsidRPr="0025723F" w:rsidRDefault="0025723F" w:rsidP="00965CF2">
      <w:pPr>
        <w:rPr>
          <w:rFonts w:ascii="Arial Narrow" w:hAnsi="Arial Narrow" w:cs="Times New Roman"/>
        </w:rPr>
      </w:pPr>
    </w:p>
    <w:p w:rsidR="0025723F" w:rsidRPr="0025723F" w:rsidRDefault="0025723F" w:rsidP="0025723F">
      <w:pPr>
        <w:jc w:val="right"/>
        <w:rPr>
          <w:rFonts w:ascii="Arial Narrow" w:hAnsi="Arial Narrow" w:cs="Times New Roman"/>
        </w:rPr>
      </w:pPr>
      <w:r w:rsidRPr="0025723F">
        <w:rPr>
          <w:rFonts w:ascii="Arial Narrow" w:hAnsi="Arial Narrow" w:cs="Times New Roman"/>
        </w:rPr>
        <w:t>Załącznik nr 2 do SIWZ</w:t>
      </w:r>
    </w:p>
    <w:p w:rsidR="0025723F" w:rsidRPr="0025723F" w:rsidRDefault="0025723F" w:rsidP="0025723F">
      <w:pPr>
        <w:jc w:val="right"/>
        <w:rPr>
          <w:rFonts w:ascii="Arial Narrow" w:hAnsi="Arial Narrow" w:cs="Times New Roman"/>
        </w:rPr>
      </w:pP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FORMULARZ OFERTY</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Do:</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Uniwersyteckiego Szpitala Dziecięcego w Krakowie</w:t>
      </w:r>
    </w:p>
    <w:p w:rsidR="0025723F" w:rsidRPr="0025723F" w:rsidRDefault="0025723F" w:rsidP="0025723F">
      <w:pPr>
        <w:spacing w:line="240" w:lineRule="auto"/>
        <w:jc w:val="right"/>
        <w:rPr>
          <w:rFonts w:ascii="Arial Narrow" w:hAnsi="Arial Narrow" w:cs="Times New Roman"/>
          <w:b/>
        </w:rPr>
      </w:pPr>
      <w:r w:rsidRPr="0025723F">
        <w:rPr>
          <w:rFonts w:ascii="Arial Narrow" w:hAnsi="Arial Narrow" w:cs="Times New Roman"/>
          <w:b/>
        </w:rPr>
        <w:t>ul. Wielicka 265</w:t>
      </w:r>
    </w:p>
    <w:p w:rsidR="0025723F" w:rsidRPr="0025723F" w:rsidRDefault="0025723F" w:rsidP="0025723F">
      <w:pPr>
        <w:spacing w:line="240" w:lineRule="auto"/>
        <w:jc w:val="right"/>
        <w:rPr>
          <w:rFonts w:ascii="Arial Narrow" w:hAnsi="Arial Narrow" w:cs="Times New Roman"/>
        </w:rPr>
      </w:pPr>
      <w:r w:rsidRPr="0025723F">
        <w:rPr>
          <w:rFonts w:ascii="Arial Narrow" w:hAnsi="Arial Narrow" w:cs="Times New Roman"/>
          <w:b/>
        </w:rPr>
        <w:t>30-663 Kraków</w:t>
      </w:r>
    </w:p>
    <w:p w:rsidR="0025723F" w:rsidRPr="0025723F" w:rsidRDefault="0025723F" w:rsidP="0025723F">
      <w:pPr>
        <w:rPr>
          <w:rFonts w:ascii="Arial Narrow" w:hAnsi="Arial Narrow" w:cs="Times New Roman"/>
        </w:rPr>
      </w:pPr>
      <w:r w:rsidRPr="0025723F">
        <w:rPr>
          <w:rFonts w:ascii="Arial Narrow" w:hAnsi="Arial Narrow" w:cs="Times New Roman"/>
        </w:rPr>
        <w:t>Dane dotyczące Wykonawcy</w:t>
      </w:r>
    </w:p>
    <w:p w:rsidR="0025723F" w:rsidRPr="0025723F" w:rsidRDefault="0025723F" w:rsidP="0025723F">
      <w:pPr>
        <w:rPr>
          <w:rFonts w:ascii="Arial Narrow" w:hAnsi="Arial Narrow" w:cs="Times New Roman"/>
        </w:rPr>
      </w:pPr>
      <w:r w:rsidRPr="0025723F">
        <w:rPr>
          <w:rFonts w:ascii="Arial Narrow" w:hAnsi="Arial Narrow" w:cs="Times New Roman"/>
        </w:rPr>
        <w:t>Nazwa:........................................................................................................................................................</w:t>
      </w:r>
    </w:p>
    <w:p w:rsidR="0025723F" w:rsidRPr="0025723F" w:rsidRDefault="0025723F" w:rsidP="0025723F">
      <w:pPr>
        <w:rPr>
          <w:rFonts w:ascii="Arial Narrow" w:hAnsi="Arial Narrow" w:cs="Times New Roman"/>
        </w:rPr>
      </w:pPr>
      <w:r w:rsidRPr="0025723F">
        <w:rPr>
          <w:rFonts w:ascii="Arial Narrow" w:hAnsi="Arial Narrow" w:cs="Times New Roman"/>
        </w:rPr>
        <w:t>Siedziba:.....................................................kod...................................ul....................................................</w:t>
      </w:r>
    </w:p>
    <w:p w:rsidR="0025723F" w:rsidRPr="0025723F" w:rsidRDefault="0025723F" w:rsidP="0025723F">
      <w:pPr>
        <w:rPr>
          <w:rFonts w:ascii="Arial Narrow" w:hAnsi="Arial Narrow" w:cs="Times New Roman"/>
        </w:rPr>
      </w:pPr>
      <w:r w:rsidRPr="0025723F">
        <w:rPr>
          <w:rFonts w:ascii="Arial Narrow" w:hAnsi="Arial Narrow" w:cs="Times New Roman"/>
        </w:rPr>
        <w:t>Województwo:...................................................................</w:t>
      </w:r>
    </w:p>
    <w:p w:rsidR="0025723F" w:rsidRPr="0025723F" w:rsidRDefault="0025723F" w:rsidP="0025723F">
      <w:pPr>
        <w:rPr>
          <w:rFonts w:ascii="Arial Narrow" w:hAnsi="Arial Narrow" w:cs="Times New Roman"/>
        </w:rPr>
      </w:pPr>
      <w:r w:rsidRPr="0025723F">
        <w:rPr>
          <w:rFonts w:ascii="Arial Narrow" w:hAnsi="Arial Narrow" w:cs="Times New Roman"/>
        </w:rPr>
        <w:t>Nr telefonu/fax:..................................................................</w:t>
      </w:r>
    </w:p>
    <w:p w:rsidR="0025723F" w:rsidRPr="0025723F" w:rsidRDefault="0025723F" w:rsidP="0025723F">
      <w:pPr>
        <w:rPr>
          <w:rFonts w:ascii="Arial Narrow" w:hAnsi="Arial Narrow" w:cs="Times New Roman"/>
        </w:rPr>
      </w:pPr>
      <w:r w:rsidRPr="0025723F">
        <w:rPr>
          <w:rFonts w:ascii="Arial Narrow" w:hAnsi="Arial Narrow" w:cs="Times New Roman"/>
        </w:rPr>
        <w:t>http:// ..................................................... e-mail ..........................................................................................</w:t>
      </w:r>
    </w:p>
    <w:p w:rsidR="0025723F" w:rsidRPr="0025723F" w:rsidRDefault="0025723F" w:rsidP="0025723F">
      <w:pPr>
        <w:rPr>
          <w:rFonts w:ascii="Arial Narrow" w:hAnsi="Arial Narrow" w:cs="Times New Roman"/>
        </w:rPr>
      </w:pPr>
      <w:r w:rsidRPr="0025723F">
        <w:rPr>
          <w:rFonts w:ascii="Arial Narrow" w:hAnsi="Arial Narrow" w:cs="Times New Roman"/>
        </w:rPr>
        <w:t>NIP:..................................................</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REGON............................................ </w:t>
      </w:r>
    </w:p>
    <w:p w:rsidR="0025723F" w:rsidRDefault="0025723F" w:rsidP="009D18E7">
      <w:pPr>
        <w:spacing w:after="0"/>
        <w:rPr>
          <w:rFonts w:ascii="Arial Narrow" w:hAnsi="Arial Narrow" w:cs="Times New Roman"/>
        </w:rPr>
      </w:pPr>
      <w:r w:rsidRPr="0025723F">
        <w:rPr>
          <w:rFonts w:ascii="Arial Narrow" w:hAnsi="Arial Narrow" w:cs="Times New Roman"/>
        </w:rPr>
        <w:t>Wykonawca jest mikro przedsiębiorstwem, małym lub średnim przedsiębiorstwem TAK/NIE*</w:t>
      </w:r>
    </w:p>
    <w:p w:rsidR="009D18E7" w:rsidRPr="000917C4" w:rsidRDefault="009D18E7" w:rsidP="009D18E7">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9D18E7" w:rsidRPr="0025723F" w:rsidRDefault="009D18E7" w:rsidP="0025723F">
      <w:pPr>
        <w:rPr>
          <w:rFonts w:ascii="Arial Narrow" w:hAnsi="Arial Narrow" w:cs="Times New Roman"/>
        </w:rPr>
      </w:pPr>
    </w:p>
    <w:p w:rsidR="0025723F" w:rsidRPr="0025723F" w:rsidRDefault="0025723F" w:rsidP="0025723F">
      <w:pPr>
        <w:jc w:val="both"/>
        <w:rPr>
          <w:rFonts w:ascii="Arial Narrow" w:hAnsi="Arial Narrow" w:cs="Arial"/>
          <w:b/>
        </w:rPr>
      </w:pPr>
      <w:r w:rsidRPr="0025723F">
        <w:rPr>
          <w:rFonts w:ascii="Arial Narrow" w:hAnsi="Arial Narrow" w:cs="Times New Roman"/>
        </w:rPr>
        <w:t xml:space="preserve">W odpowiedzi na ogłoszenie opublikowane w Biuletynie Zamówień Publicznych, a także pod adresem: bip.usdk.pl oraz w siedzibie Zamawiającego, składam ofertę w postępowaniu na </w:t>
      </w:r>
      <w:r w:rsidR="00DC2F91" w:rsidRPr="00330814">
        <w:rPr>
          <w:rFonts w:ascii="Arial Narrow" w:hAnsi="Arial Narrow" w:cs="Arial"/>
          <w:b/>
        </w:rPr>
        <w:t>Dostawa testów do wykrywania antyge</w:t>
      </w:r>
      <w:r w:rsidR="00DC2F91">
        <w:rPr>
          <w:rFonts w:ascii="Arial Narrow" w:hAnsi="Arial Narrow" w:cs="Arial"/>
          <w:b/>
        </w:rPr>
        <w:t xml:space="preserve">nów Rota- i Adenowirusa a także  antygenu </w:t>
      </w:r>
      <w:proofErr w:type="spellStart"/>
      <w:r w:rsidR="00DC2F91">
        <w:rPr>
          <w:rFonts w:ascii="Arial Narrow" w:hAnsi="Arial Narrow" w:cs="Arial"/>
          <w:b/>
        </w:rPr>
        <w:t>Norowirusa</w:t>
      </w:r>
      <w:proofErr w:type="spellEnd"/>
      <w:r w:rsidR="00DC2F91">
        <w:rPr>
          <w:rFonts w:ascii="Arial Narrow" w:hAnsi="Arial Narrow" w:cs="Arial"/>
          <w:b/>
        </w:rPr>
        <w:t xml:space="preserve"> w stolcu dla Pracowni Wirusologii i Serologii</w:t>
      </w:r>
      <w:r w:rsidR="00C25FF0">
        <w:rPr>
          <w:rFonts w:ascii="Arial Narrow" w:hAnsi="Arial Narrow" w:cs="Arial"/>
          <w:b/>
        </w:rPr>
        <w:t>,</w:t>
      </w:r>
      <w:r w:rsidRPr="0025723F">
        <w:rPr>
          <w:rFonts w:ascii="Arial Narrow" w:hAnsi="Arial Narrow" w:cs="Times New Roman"/>
          <w:b/>
          <w:bCs/>
        </w:rPr>
        <w:t xml:space="preserve"> </w:t>
      </w:r>
      <w:r w:rsidRPr="0025723F">
        <w:rPr>
          <w:rFonts w:ascii="Arial Narrow" w:hAnsi="Arial Narrow" w:cs="Times New Roman"/>
        </w:rPr>
        <w:t>prowadzonym w trybie przetargu nieograniczonego o wartości poniżej wyrażonej w złotych równowartości kwoty 135 000,00 euro.</w:t>
      </w:r>
    </w:p>
    <w:p w:rsidR="0025723F" w:rsidRPr="0025723F" w:rsidRDefault="0025723F" w:rsidP="0025723F">
      <w:pPr>
        <w:jc w:val="center"/>
        <w:rPr>
          <w:rFonts w:ascii="Arial Narrow" w:hAnsi="Arial Narrow" w:cs="Times New Roman"/>
          <w:b/>
        </w:rPr>
      </w:pPr>
      <w:r w:rsidRPr="0025723F">
        <w:rPr>
          <w:rFonts w:ascii="Arial Narrow" w:hAnsi="Arial Narrow" w:cs="Times New Roman"/>
          <w:b/>
        </w:rPr>
        <w:t>Zobowiązania Wykonawcy:</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Oferuję realizację przedmiotu zamówienia za cenę: </w:t>
      </w:r>
    </w:p>
    <w:tbl>
      <w:tblPr>
        <w:tblStyle w:val="Tabela-Siatka"/>
        <w:tblW w:w="0" w:type="auto"/>
        <w:tblLayout w:type="fixed"/>
        <w:tblLook w:val="04A0" w:firstRow="1" w:lastRow="0" w:firstColumn="1" w:lastColumn="0" w:noHBand="0" w:noVBand="1"/>
      </w:tblPr>
      <w:tblGrid>
        <w:gridCol w:w="1413"/>
        <w:gridCol w:w="7649"/>
      </w:tblGrid>
      <w:tr w:rsidR="0025723F" w:rsidRPr="0025723F" w:rsidTr="00BF202D">
        <w:tc>
          <w:tcPr>
            <w:tcW w:w="1413" w:type="dxa"/>
            <w:tcBorders>
              <w:top w:val="single" w:sz="4" w:space="0" w:color="auto"/>
              <w:left w:val="single" w:sz="4" w:space="0" w:color="auto"/>
              <w:bottom w:val="single" w:sz="4" w:space="0" w:color="auto"/>
              <w:right w:val="single" w:sz="4" w:space="0" w:color="auto"/>
            </w:tcBorders>
          </w:tcPr>
          <w:p w:rsidR="00CB1E57" w:rsidRPr="009D3CE1" w:rsidRDefault="00CB1E57" w:rsidP="0025723F">
            <w:pPr>
              <w:rPr>
                <w:rFonts w:ascii="Arial Narrow" w:hAnsi="Arial Narrow" w:cs="Times New Roman"/>
                <w:b/>
              </w:rPr>
            </w:pPr>
          </w:p>
        </w:tc>
        <w:tc>
          <w:tcPr>
            <w:tcW w:w="7649" w:type="dxa"/>
            <w:tcBorders>
              <w:top w:val="single" w:sz="4" w:space="0" w:color="auto"/>
              <w:left w:val="single" w:sz="4" w:space="0" w:color="auto"/>
              <w:bottom w:val="single" w:sz="4" w:space="0" w:color="auto"/>
              <w:right w:val="single" w:sz="4" w:space="0" w:color="auto"/>
            </w:tcBorders>
          </w:tcPr>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zł brutto</w:t>
            </w:r>
          </w:p>
          <w:p w:rsidR="0025723F" w:rsidRPr="0025723F" w:rsidRDefault="0025723F" w:rsidP="0025723F">
            <w:pPr>
              <w:rPr>
                <w:rFonts w:ascii="Arial Narrow" w:hAnsi="Arial Narrow" w:cs="Times New Roman"/>
              </w:rPr>
            </w:pPr>
            <w:r w:rsidRPr="0025723F">
              <w:rPr>
                <w:rFonts w:ascii="Arial Narrow" w:hAnsi="Arial Narrow" w:cs="Times New Roman"/>
              </w:rPr>
              <w:t>(słownie: ….........................................................................................</w:t>
            </w:r>
            <w:r w:rsidR="00586861">
              <w:rPr>
                <w:rFonts w:ascii="Arial Narrow" w:hAnsi="Arial Narrow" w:cs="Times New Roman"/>
              </w:rPr>
              <w:t>...........</w:t>
            </w:r>
            <w:r w:rsidRPr="0025723F">
              <w:rPr>
                <w:rFonts w:ascii="Arial Narrow" w:hAnsi="Arial Narrow" w:cs="Times New Roman"/>
              </w:rPr>
              <w:t>.</w:t>
            </w:r>
            <w:r w:rsidR="00E27877">
              <w:rPr>
                <w:rFonts w:ascii="Arial Narrow" w:hAnsi="Arial Narrow" w:cs="Times New Roman"/>
              </w:rPr>
              <w:t>.................</w:t>
            </w:r>
            <w:r w:rsidRPr="0025723F">
              <w:rPr>
                <w:rFonts w:ascii="Arial Narrow" w:hAnsi="Arial Narrow" w:cs="Times New Roman"/>
              </w:rPr>
              <w:t>),</w:t>
            </w:r>
          </w:p>
          <w:p w:rsidR="0025723F" w:rsidRPr="0025723F" w:rsidRDefault="0025723F" w:rsidP="0025723F">
            <w:pPr>
              <w:rPr>
                <w:rFonts w:ascii="Arial Narrow" w:hAnsi="Arial Narrow" w:cs="Times New Roman"/>
              </w:rPr>
            </w:pPr>
            <w:r w:rsidRPr="0025723F">
              <w:rPr>
                <w:rFonts w:ascii="Arial Narrow" w:hAnsi="Arial Narrow" w:cs="Times New Roman"/>
              </w:rPr>
              <w:t>w tym należny podatek od towarów i usług VAT w kwocie …............................................................................ zł</w:t>
            </w:r>
          </w:p>
          <w:p w:rsidR="0025723F" w:rsidRPr="0025723F" w:rsidRDefault="0025723F" w:rsidP="0025723F">
            <w:pPr>
              <w:rPr>
                <w:rFonts w:ascii="Arial Narrow" w:hAnsi="Arial Narrow" w:cs="Times New Roman"/>
              </w:rPr>
            </w:pPr>
            <w:r w:rsidRPr="0025723F">
              <w:rPr>
                <w:rFonts w:ascii="Arial Narrow" w:hAnsi="Arial Narrow" w:cs="Times New Roman"/>
              </w:rPr>
              <w:t>(słownie: …........................................................................................................................)</w:t>
            </w:r>
          </w:p>
        </w:tc>
      </w:tr>
    </w:tbl>
    <w:p w:rsidR="0025723F" w:rsidRDefault="0025723F" w:rsidP="0025723F">
      <w:pPr>
        <w:jc w:val="both"/>
        <w:rPr>
          <w:rFonts w:ascii="Arial Narrow" w:hAnsi="Arial Narrow" w:cs="Times New Roman"/>
        </w:rPr>
      </w:pPr>
    </w:p>
    <w:p w:rsidR="008A6A1D" w:rsidRPr="008A6A1D" w:rsidRDefault="008A6A1D" w:rsidP="008A6A1D">
      <w:pPr>
        <w:jc w:val="both"/>
        <w:rPr>
          <w:rFonts w:ascii="Arial Narrow" w:hAnsi="Arial Narrow" w:cs="Times New Roman"/>
        </w:rPr>
      </w:pPr>
      <w:r w:rsidRPr="008A6A1D">
        <w:rPr>
          <w:rFonts w:ascii="Arial Narrow" w:hAnsi="Arial Narrow" w:cs="Times New Roman"/>
        </w:rPr>
        <w:t xml:space="preserve">Zobowiązuję się do sukcesywnej realizacji przedmiotu zamówienia z uwzględnieniem bieżących potrzeb Zamawiającego przez okres </w:t>
      </w:r>
      <w:r w:rsidR="00DC2F91">
        <w:rPr>
          <w:rFonts w:ascii="Arial Narrow" w:hAnsi="Arial Narrow" w:cs="Times New Roman"/>
          <w:b/>
        </w:rPr>
        <w:t>36 miesięcy</w:t>
      </w:r>
      <w:r w:rsidRPr="008A6A1D">
        <w:rPr>
          <w:rFonts w:ascii="Arial Narrow" w:hAnsi="Arial Narrow" w:cs="Times New Roman"/>
          <w:b/>
        </w:rPr>
        <w:t xml:space="preserve">, </w:t>
      </w:r>
      <w:r w:rsidRPr="008A6A1D">
        <w:rPr>
          <w:rFonts w:ascii="Arial Narrow" w:hAnsi="Arial Narrow" w:cs="Times New Roman"/>
        </w:rPr>
        <w:t xml:space="preserve">od daty podpisania umowy, na podstawie jednostkowych zamówień składanych drogą elektroniczną, faxem lub telefonicznie. </w:t>
      </w:r>
    </w:p>
    <w:p w:rsidR="008A6A1D" w:rsidRDefault="008A6A1D" w:rsidP="008A6A1D">
      <w:pPr>
        <w:spacing w:after="0"/>
        <w:ind w:right="-284"/>
        <w:jc w:val="both"/>
        <w:rPr>
          <w:rFonts w:ascii="Arial Narrow" w:hAnsi="Arial Narrow" w:cs="Times New Roman"/>
          <w:b/>
        </w:rPr>
      </w:pPr>
      <w:r w:rsidRPr="008A6A1D">
        <w:rPr>
          <w:rFonts w:ascii="Arial Narrow" w:hAnsi="Arial Narrow" w:cs="Times New Roman"/>
        </w:rPr>
        <w:t xml:space="preserve">Gwarantuję niezmienność cen jednostkowych netto przez </w:t>
      </w:r>
      <w:r w:rsidR="00DC2F91">
        <w:rPr>
          <w:rFonts w:ascii="Arial Narrow" w:hAnsi="Arial Narrow" w:cs="Times New Roman"/>
        </w:rPr>
        <w:t>okres …………..( min. 12 miesięcy).</w:t>
      </w:r>
    </w:p>
    <w:p w:rsidR="008A6A1D" w:rsidRDefault="008A6A1D" w:rsidP="008A6A1D">
      <w:pPr>
        <w:spacing w:after="0" w:line="240" w:lineRule="auto"/>
        <w:jc w:val="both"/>
        <w:rPr>
          <w:rFonts w:ascii="Arial Narrow" w:hAnsi="Arial Narrow" w:cs="Times New Roman"/>
        </w:rPr>
      </w:pPr>
    </w:p>
    <w:p w:rsidR="008A6A1D" w:rsidRPr="00F3196A" w:rsidRDefault="008A6A1D" w:rsidP="008A6A1D">
      <w:pPr>
        <w:spacing w:after="0" w:line="240" w:lineRule="auto"/>
        <w:jc w:val="both"/>
        <w:rPr>
          <w:rFonts w:ascii="Arial Narrow" w:eastAsia="Lucida Sans Unicode" w:hAnsi="Arial Narrow" w:cs="Times New Roman"/>
          <w:kern w:val="1"/>
        </w:rPr>
      </w:pPr>
      <w:r w:rsidRPr="00D72A14">
        <w:rPr>
          <w:rFonts w:ascii="Arial Narrow" w:eastAsia="Lucida Sans Unicode" w:hAnsi="Arial Narrow" w:cs="Times New Roman"/>
          <w:kern w:val="1"/>
          <w:lang w:val="x-none"/>
        </w:rPr>
        <w:t xml:space="preserve">Oświadczamy, że </w:t>
      </w:r>
      <w:r w:rsidRPr="00D72A14">
        <w:rPr>
          <w:rFonts w:ascii="Arial Narrow" w:eastAsia="Lucida Sans Unicode" w:hAnsi="Arial Narrow" w:cs="Times New Roman"/>
          <w:snapToGrid w:val="0"/>
          <w:kern w:val="1"/>
          <w:lang w:val="x-none"/>
        </w:rPr>
        <w:t xml:space="preserve">dostarczymy odczynniki </w:t>
      </w:r>
      <w:r w:rsidRPr="00D72A14">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snapToGrid w:val="0"/>
          <w:kern w:val="1"/>
          <w:lang w:val="x-none"/>
        </w:rPr>
        <w:t>do siedziby Zamawiającego  własnym  transportem, na własny koszt i ryzyko w terminie ……..…………</w:t>
      </w:r>
      <w:r w:rsidRPr="00D72A14">
        <w:rPr>
          <w:rFonts w:ascii="Arial Narrow" w:eastAsia="Lucida Sans Unicode" w:hAnsi="Arial Narrow" w:cs="Times New Roman"/>
          <w:snapToGrid w:val="0"/>
          <w:kern w:val="1"/>
        </w:rPr>
        <w:t>…</w:t>
      </w:r>
      <w:r w:rsidRPr="00D72A14">
        <w:rPr>
          <w:rFonts w:ascii="Arial Narrow" w:eastAsia="Lucida Sans Unicode" w:hAnsi="Arial Narrow" w:cs="Times New Roman"/>
          <w:b/>
          <w:snapToGrid w:val="0"/>
          <w:kern w:val="1"/>
          <w:lang w:val="x-none"/>
        </w:rPr>
        <w:t>dni,</w:t>
      </w:r>
      <w:r w:rsidRPr="00D72A14">
        <w:rPr>
          <w:rFonts w:ascii="Arial Narrow" w:eastAsia="Lucida Sans Unicode" w:hAnsi="Arial Narrow" w:cs="Times New Roman"/>
          <w:snapToGrid w:val="0"/>
          <w:kern w:val="1"/>
          <w:lang w:val="x-none"/>
        </w:rPr>
        <w:t xml:space="preserve"> od daty złożon</w:t>
      </w:r>
      <w:r w:rsidR="00DC2F91">
        <w:rPr>
          <w:rFonts w:ascii="Arial Narrow" w:eastAsia="Lucida Sans Unicode" w:hAnsi="Arial Narrow" w:cs="Times New Roman"/>
          <w:snapToGrid w:val="0"/>
          <w:kern w:val="1"/>
          <w:lang w:val="x-none"/>
        </w:rPr>
        <w:t>ego zamówienia faxem, emailem.</w:t>
      </w:r>
    </w:p>
    <w:p w:rsidR="008A6A1D" w:rsidRPr="008A6A1D" w:rsidRDefault="008A6A1D" w:rsidP="008A6A1D">
      <w:pPr>
        <w:spacing w:after="0"/>
        <w:rPr>
          <w:rFonts w:ascii="Arial Narrow" w:hAnsi="Arial Narrow" w:cs="Times New Roman"/>
        </w:rPr>
      </w:pPr>
    </w:p>
    <w:p w:rsidR="008A6A1D" w:rsidRPr="00C12D8D" w:rsidRDefault="008A6A1D" w:rsidP="008A6A1D">
      <w:pPr>
        <w:spacing w:after="0" w:line="240" w:lineRule="auto"/>
        <w:jc w:val="both"/>
        <w:rPr>
          <w:rFonts w:ascii="Arial Narrow" w:eastAsia="Lucida Sans Unicode" w:hAnsi="Arial Narrow" w:cs="Times New Roman"/>
          <w:b/>
          <w:kern w:val="1"/>
        </w:rPr>
      </w:pPr>
      <w:r w:rsidRPr="008A6A1D">
        <w:rPr>
          <w:rFonts w:ascii="Arial Narrow" w:eastAsia="Lucida Sans Unicode" w:hAnsi="Arial Narrow" w:cs="Times New Roman"/>
          <w:snapToGrid w:val="0"/>
          <w:kern w:val="1"/>
          <w:lang w:val="x-none"/>
        </w:rPr>
        <w:t xml:space="preserve">Oświadczamy, że </w:t>
      </w:r>
      <w:r w:rsidRPr="008A6A1D">
        <w:rPr>
          <w:rFonts w:ascii="Arial Narrow" w:eastAsia="Lucida Sans Unicode" w:hAnsi="Arial Narrow" w:cs="Times New Roman"/>
          <w:snapToGrid w:val="0"/>
          <w:kern w:val="1"/>
        </w:rPr>
        <w:t>oferowane odcz</w:t>
      </w:r>
      <w:r w:rsidRPr="00D72A14">
        <w:rPr>
          <w:rFonts w:ascii="Arial Narrow" w:eastAsia="Lucida Sans Unicode" w:hAnsi="Arial Narrow" w:cs="Times New Roman"/>
          <w:snapToGrid w:val="0"/>
          <w:kern w:val="1"/>
        </w:rPr>
        <w:t>ynniki</w:t>
      </w:r>
      <w:r w:rsidRPr="008A6A1D">
        <w:rPr>
          <w:rFonts w:ascii="Arial Narrow" w:eastAsia="Lucida Sans Unicode" w:hAnsi="Arial Narrow" w:cs="Times New Roman"/>
          <w:snapToGrid w:val="0"/>
          <w:kern w:val="1"/>
        </w:rPr>
        <w:t xml:space="preserve"> </w:t>
      </w:r>
      <w:r w:rsidRPr="00D72A14">
        <w:rPr>
          <w:rFonts w:ascii="Arial Narrow" w:eastAsia="Lucida Sans Unicode" w:hAnsi="Arial Narrow" w:cs="Times New Roman"/>
          <w:kern w:val="1"/>
          <w:lang w:val="x-none"/>
        </w:rPr>
        <w:t>będą  posiadały  termin w</w:t>
      </w:r>
      <w:r w:rsidR="00242ECA">
        <w:rPr>
          <w:rFonts w:ascii="Arial Narrow" w:eastAsia="Lucida Sans Unicode" w:hAnsi="Arial Narrow" w:cs="Times New Roman"/>
          <w:kern w:val="1"/>
        </w:rPr>
        <w:t xml:space="preserve">ażności </w:t>
      </w:r>
      <w:r w:rsidRPr="00D72A14">
        <w:rPr>
          <w:rFonts w:ascii="Arial Narrow" w:eastAsia="Lucida Sans Unicode" w:hAnsi="Arial Narrow" w:cs="Times New Roman"/>
          <w:kern w:val="1"/>
          <w:lang w:val="x-none"/>
        </w:rPr>
        <w:t xml:space="preserve"> wynoszący …</w:t>
      </w:r>
      <w:r w:rsidRPr="00D72A14">
        <w:rPr>
          <w:rFonts w:ascii="Arial Narrow" w:eastAsia="Lucida Sans Unicode" w:hAnsi="Arial Narrow" w:cs="Times New Roman"/>
          <w:kern w:val="1"/>
        </w:rPr>
        <w:t>………</w:t>
      </w:r>
      <w:r w:rsidR="00F02BF8">
        <w:rPr>
          <w:rFonts w:ascii="Arial Narrow" w:eastAsia="Lucida Sans Unicode" w:hAnsi="Arial Narrow" w:cs="Times New Roman"/>
          <w:kern w:val="1"/>
        </w:rPr>
        <w:t>….</w:t>
      </w:r>
      <w:r w:rsidRPr="008A6A1D">
        <w:rPr>
          <w:rFonts w:ascii="Arial Narrow" w:eastAsia="Lucida Sans Unicode" w:hAnsi="Arial Narrow" w:cs="Times New Roman"/>
          <w:kern w:val="1"/>
          <w:lang w:val="x-none"/>
        </w:rPr>
        <w:t xml:space="preserve"> </w:t>
      </w:r>
      <w:r w:rsidRPr="0096190B">
        <w:rPr>
          <w:rFonts w:ascii="Arial Narrow" w:eastAsia="Lucida Sans Unicode" w:hAnsi="Arial Narrow" w:cs="Times New Roman"/>
          <w:b/>
          <w:kern w:val="1"/>
          <w:lang w:val="x-none"/>
        </w:rPr>
        <w:t>miesięcy</w:t>
      </w:r>
      <w:r w:rsidRPr="008A6A1D">
        <w:rPr>
          <w:rFonts w:ascii="Arial Narrow" w:eastAsia="Lucida Sans Unicode" w:hAnsi="Arial Narrow" w:cs="Times New Roman"/>
          <w:kern w:val="1"/>
          <w:lang w:val="x-none"/>
        </w:rPr>
        <w:t xml:space="preserve"> od daty dostawy i były odpowiednio z</w:t>
      </w:r>
      <w:r w:rsidR="00B16611">
        <w:rPr>
          <w:rFonts w:ascii="Arial Narrow" w:eastAsia="Lucida Sans Unicode" w:hAnsi="Arial Narrow" w:cs="Times New Roman"/>
          <w:kern w:val="1"/>
          <w:lang w:val="x-none"/>
        </w:rPr>
        <w:t xml:space="preserve">abezpieczone </w:t>
      </w:r>
      <w:r w:rsidR="00DC2F91">
        <w:rPr>
          <w:rFonts w:ascii="Arial Narrow" w:eastAsia="Lucida Sans Unicode" w:hAnsi="Arial Narrow" w:cs="Times New Roman"/>
          <w:kern w:val="1"/>
          <w:lang w:val="x-none"/>
        </w:rPr>
        <w:t>na czas transportu.</w:t>
      </w:r>
    </w:p>
    <w:p w:rsidR="0025723F" w:rsidRPr="00C12D8D" w:rsidRDefault="0025723F" w:rsidP="008A6A1D">
      <w:pPr>
        <w:widowControl w:val="0"/>
        <w:suppressAutoHyphens/>
        <w:spacing w:after="0" w:line="276" w:lineRule="auto"/>
        <w:rPr>
          <w:rFonts w:ascii="Arial Narrow" w:hAnsi="Arial Narrow" w:cs="Times New Roman"/>
          <w:b/>
        </w:rPr>
      </w:pPr>
    </w:p>
    <w:p w:rsidR="00F36EF1" w:rsidRPr="004C260D" w:rsidRDefault="00F36EF1" w:rsidP="00F36EF1">
      <w:pPr>
        <w:spacing w:after="0"/>
        <w:ind w:right="-284"/>
        <w:rPr>
          <w:rFonts w:ascii="Arial Narrow" w:hAnsi="Arial Narrow" w:cs="Arial"/>
        </w:rPr>
      </w:pPr>
      <w:r w:rsidRPr="004C260D">
        <w:rPr>
          <w:rFonts w:ascii="Arial Narrow" w:hAnsi="Arial Narrow" w:cs="Arial"/>
        </w:rPr>
        <w:t xml:space="preserve">Oświadczamy, że zapewnimy udział w Międzynarodowym Programie  Kontroli </w:t>
      </w:r>
      <w:r w:rsidR="00DC2F91">
        <w:rPr>
          <w:rFonts w:ascii="Arial Narrow" w:hAnsi="Arial Narrow" w:cs="Arial"/>
        </w:rPr>
        <w:t>Jakości Badań dla</w:t>
      </w:r>
      <w:r w:rsidR="00311175" w:rsidRPr="004C260D">
        <w:rPr>
          <w:rFonts w:ascii="Arial Narrow" w:hAnsi="Arial Narrow" w:cs="Arial"/>
        </w:rPr>
        <w:t xml:space="preserve"> antygenów ROTA- i ADENO</w:t>
      </w:r>
      <w:r w:rsidRPr="004C260D">
        <w:rPr>
          <w:rFonts w:ascii="Arial Narrow" w:hAnsi="Arial Narrow" w:cs="Arial"/>
        </w:rPr>
        <w:t>WIRUSA.</w:t>
      </w:r>
    </w:p>
    <w:p w:rsidR="00F36EF1" w:rsidRDefault="00F36EF1" w:rsidP="008A6A1D">
      <w:pPr>
        <w:widowControl w:val="0"/>
        <w:suppressAutoHyphens/>
        <w:spacing w:after="0" w:line="276" w:lineRule="auto"/>
        <w:rPr>
          <w:rFonts w:ascii="Arial Narrow" w:hAnsi="Arial Narrow" w:cs="Times New Roman"/>
        </w:rPr>
      </w:pPr>
    </w:p>
    <w:p w:rsidR="001127E7" w:rsidRPr="004C260D" w:rsidRDefault="001127E7" w:rsidP="00AC333E">
      <w:pPr>
        <w:widowControl w:val="0"/>
        <w:suppressAutoHyphens/>
        <w:spacing w:after="0" w:line="276" w:lineRule="auto"/>
        <w:ind w:right="-426"/>
        <w:rPr>
          <w:rFonts w:ascii="Arial Narrow" w:hAnsi="Arial Narrow" w:cs="Times New Roman"/>
          <w:u w:val="single"/>
        </w:rPr>
      </w:pPr>
      <w:r w:rsidRPr="004C260D">
        <w:rPr>
          <w:rFonts w:ascii="Arial Narrow" w:hAnsi="Arial Narrow" w:cs="Times New Roman"/>
        </w:rPr>
        <w:t>Ośw</w:t>
      </w:r>
      <w:r w:rsidR="00AC333E" w:rsidRPr="004C260D">
        <w:rPr>
          <w:rFonts w:ascii="Arial Narrow" w:hAnsi="Arial Narrow" w:cs="Times New Roman"/>
        </w:rPr>
        <w:t>iadczamy, że oferowane testy zostały wyprodukowane przez tego samego</w:t>
      </w:r>
      <w:r w:rsidR="00DC2F91">
        <w:rPr>
          <w:rFonts w:ascii="Arial Narrow" w:hAnsi="Arial Narrow" w:cs="Times New Roman"/>
        </w:rPr>
        <w:t xml:space="preserve"> producenta.</w:t>
      </w:r>
    </w:p>
    <w:p w:rsidR="00AC333E" w:rsidRPr="0025723F" w:rsidRDefault="00AC333E" w:rsidP="008A6A1D">
      <w:pPr>
        <w:widowControl w:val="0"/>
        <w:suppressAutoHyphens/>
        <w:spacing w:after="0" w:line="276" w:lineRule="auto"/>
        <w:rPr>
          <w:rFonts w:ascii="Arial Narrow" w:hAnsi="Arial Narrow" w:cs="Times New Roman"/>
        </w:rPr>
      </w:pPr>
    </w:p>
    <w:p w:rsidR="0025723F" w:rsidRPr="0025723F" w:rsidRDefault="0025723F" w:rsidP="0025723F">
      <w:pPr>
        <w:spacing w:after="0" w:line="240" w:lineRule="auto"/>
        <w:rPr>
          <w:rFonts w:ascii="Arial Narrow" w:eastAsia="Times New Roman" w:hAnsi="Arial Narrow" w:cs="Arial"/>
          <w:lang w:eastAsia="pl-PL"/>
        </w:rPr>
      </w:pPr>
      <w:r w:rsidRPr="0025723F">
        <w:rPr>
          <w:rFonts w:ascii="Arial Narrow" w:eastAsia="Times New Roman" w:hAnsi="Arial Narrow" w:cs="Arial"/>
          <w:lang w:eastAsia="pl-PL"/>
        </w:rPr>
        <w:t xml:space="preserve">Termin płatności: ………dni* (min. 60 dni) od daty otrzymania prawidłowo wystawionej faktury przelewem na konto bakowe </w:t>
      </w:r>
      <w:r w:rsidR="008A6A1D" w:rsidRPr="004E3E40">
        <w:rPr>
          <w:rFonts w:ascii="Arial Narrow" w:eastAsia="Times New Roman" w:hAnsi="Arial Narrow" w:cs="Arial"/>
          <w:lang w:eastAsia="pl-PL"/>
        </w:rPr>
        <w:t>Wykonawcy</w:t>
      </w:r>
      <w:r w:rsidRPr="0025723F">
        <w:rPr>
          <w:rFonts w:ascii="Arial Narrow" w:eastAsia="Times New Roman" w:hAnsi="Arial Narrow" w:cs="Arial"/>
          <w:lang w:eastAsia="pl-PL"/>
        </w:rPr>
        <w:t xml:space="preserve">. </w:t>
      </w:r>
    </w:p>
    <w:p w:rsidR="0025723F" w:rsidRPr="0025723F" w:rsidRDefault="0025723F" w:rsidP="0025723F">
      <w:pPr>
        <w:spacing w:after="0" w:line="240" w:lineRule="auto"/>
        <w:rPr>
          <w:rFonts w:ascii="Arial Narrow" w:eastAsia="Times New Roman" w:hAnsi="Arial Narrow" w:cs="Arial"/>
          <w:lang w:eastAsia="pl-PL"/>
        </w:rPr>
      </w:pPr>
    </w:p>
    <w:p w:rsidR="00D72A14" w:rsidRPr="00D72A14" w:rsidRDefault="0025723F" w:rsidP="00D72A14">
      <w:pPr>
        <w:spacing w:after="0" w:line="240" w:lineRule="auto"/>
        <w:jc w:val="both"/>
        <w:rPr>
          <w:rFonts w:ascii="Arial Narrow" w:eastAsia="Lucida Sans Unicode" w:hAnsi="Arial Narrow" w:cs="Times New Roman"/>
          <w:kern w:val="1"/>
          <w:lang w:val="x-none"/>
        </w:rPr>
      </w:pPr>
      <w:r w:rsidRPr="0025723F">
        <w:rPr>
          <w:rFonts w:ascii="Arial Narrow" w:eastAsia="Times New Roman" w:hAnsi="Arial Narrow" w:cs="Tahoma"/>
          <w:lang w:eastAsia="pl-PL"/>
        </w:rPr>
        <w:t>Oświadczamy, że oferowane przez nas odczynni</w:t>
      </w:r>
      <w:r w:rsidR="008A6A1D">
        <w:rPr>
          <w:rFonts w:ascii="Arial Narrow" w:eastAsia="Times New Roman" w:hAnsi="Arial Narrow" w:cs="Tahoma"/>
          <w:lang w:eastAsia="pl-PL"/>
        </w:rPr>
        <w:t>ki</w:t>
      </w:r>
      <w:r w:rsidRPr="0025723F">
        <w:rPr>
          <w:rFonts w:ascii="Arial Narrow" w:eastAsia="Times New Roman" w:hAnsi="Arial Narrow" w:cs="Tahoma"/>
          <w:lang w:eastAsia="pl-PL"/>
        </w:rPr>
        <w:t xml:space="preserve"> są dopuszczone do obrotu i używania na</w:t>
      </w:r>
      <w:r w:rsidR="00D72A14">
        <w:rPr>
          <w:rFonts w:ascii="Arial Narrow" w:eastAsia="Times New Roman" w:hAnsi="Arial Narrow" w:cs="Tahoma"/>
          <w:lang w:eastAsia="pl-PL"/>
        </w:rPr>
        <w:t xml:space="preserve"> terenie Polski na </w:t>
      </w:r>
      <w:r w:rsidR="00D72A14" w:rsidRPr="00D72A14">
        <w:rPr>
          <w:rFonts w:ascii="Arial Narrow" w:eastAsia="Times New Roman" w:hAnsi="Arial Narrow" w:cs="Tahoma"/>
          <w:lang w:eastAsia="pl-PL"/>
        </w:rPr>
        <w:t xml:space="preserve">zasadach </w:t>
      </w:r>
      <w:r w:rsidR="00D72A14" w:rsidRPr="00D72A14">
        <w:rPr>
          <w:rFonts w:ascii="Arial Narrow" w:eastAsia="Times New Roman" w:hAnsi="Arial Narrow" w:cs="Times New Roman"/>
          <w:lang w:eastAsia="pl-PL"/>
        </w:rPr>
        <w:t xml:space="preserve"> określonych</w:t>
      </w:r>
      <w:r w:rsidR="00D72A14" w:rsidRPr="00D72A14">
        <w:rPr>
          <w:rFonts w:ascii="Arial Narrow" w:eastAsia="Lucida Sans Unicode" w:hAnsi="Arial Narrow" w:cs="Times New Roman"/>
          <w:kern w:val="1"/>
          <w:lang w:val="x-none"/>
        </w:rPr>
        <w:t xml:space="preserve"> w przepisach ustawy z dnia 20 maja 201</w:t>
      </w:r>
      <w:r w:rsidR="00D72A14">
        <w:rPr>
          <w:rFonts w:ascii="Arial Narrow" w:eastAsia="Lucida Sans Unicode" w:hAnsi="Arial Narrow" w:cs="Times New Roman"/>
          <w:kern w:val="1"/>
          <w:lang w:val="x-none"/>
        </w:rPr>
        <w:t>0 roku – o wyrobach medycznych</w:t>
      </w:r>
      <w:r w:rsidR="00D72A14" w:rsidRPr="00D72A14">
        <w:rPr>
          <w:rFonts w:ascii="Arial Narrow" w:hAnsi="Arial Narrow" w:cs="Arial"/>
        </w:rPr>
        <w:t xml:space="preserve"> </w:t>
      </w:r>
      <w:r w:rsidR="00D72A14" w:rsidRPr="00D72A14">
        <w:rPr>
          <w:rFonts w:ascii="Arial Narrow" w:hAnsi="Arial Narrow" w:cs="Times New Roman"/>
        </w:rPr>
        <w:t>(</w:t>
      </w:r>
      <w:proofErr w:type="spellStart"/>
      <w:r w:rsidR="00D72A14" w:rsidRPr="00D72A14">
        <w:rPr>
          <w:rFonts w:ascii="Arial Narrow" w:hAnsi="Arial Narrow" w:cs="Times New Roman"/>
        </w:rPr>
        <w:t>t.j</w:t>
      </w:r>
      <w:proofErr w:type="spellEnd"/>
      <w:r w:rsidR="00D72A14" w:rsidRPr="00D72A14">
        <w:rPr>
          <w:rFonts w:ascii="Arial Narrow" w:hAnsi="Arial Narrow" w:cs="Times New Roman"/>
        </w:rPr>
        <w:t>. Dz.U. 2017 poz. 211).</w:t>
      </w:r>
    </w:p>
    <w:p w:rsidR="0025723F" w:rsidRPr="0025723F" w:rsidRDefault="0025723F" w:rsidP="0025723F">
      <w:pPr>
        <w:rPr>
          <w:rFonts w:ascii="Arial Narrow" w:hAnsi="Arial Narrow" w:cs="Times New Roman"/>
        </w:rPr>
      </w:pPr>
    </w:p>
    <w:p w:rsidR="0025723F" w:rsidRPr="0025723F" w:rsidRDefault="0025723F" w:rsidP="0025723F">
      <w:pPr>
        <w:rPr>
          <w:rFonts w:ascii="Arial Narrow" w:hAnsi="Arial Narrow" w:cs="Times New Roman"/>
        </w:rPr>
      </w:pPr>
      <w:r w:rsidRPr="0025723F">
        <w:rPr>
          <w:rFonts w:ascii="Arial Narrow" w:hAnsi="Arial Narrow" w:cs="Times New Roman"/>
        </w:rPr>
        <w:t xml:space="preserve">Oświadczam, że oferowane produkty są zgodne z wymaganiami określonymi SIWZ. </w:t>
      </w:r>
    </w:p>
    <w:p w:rsidR="0025723F" w:rsidRPr="0025723F" w:rsidRDefault="0025723F" w:rsidP="0025723F">
      <w:pPr>
        <w:rPr>
          <w:rFonts w:ascii="Arial Narrow" w:hAnsi="Arial Narrow" w:cs="Times New Roman"/>
        </w:rPr>
      </w:pPr>
      <w:r w:rsidRPr="0025723F">
        <w:rPr>
          <w:rFonts w:ascii="Arial Narrow" w:hAnsi="Arial Narrow" w:cs="Times New Roman"/>
        </w:rPr>
        <w:t>Pozostaję związany niniejszą ofertą na czas wskazany w specyfikacji istotnych warunków zamówienia.</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 że przedmiot zamówienia zrealizuję bez udziału podwykonawców/ z udziałem następujących podwykonawców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 z siedzibą w ………………………</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 z siedzibą w ………………………  </w:t>
      </w:r>
    </w:p>
    <w:p w:rsidR="0025723F" w:rsidRPr="0025723F" w:rsidRDefault="0025723F" w:rsidP="0025723F">
      <w:pPr>
        <w:jc w:val="both"/>
        <w:rPr>
          <w:rFonts w:ascii="Arial Narrow" w:hAnsi="Arial Narrow" w:cs="Times New Roman"/>
        </w:rPr>
      </w:pPr>
      <w:r w:rsidRPr="0025723F">
        <w:rPr>
          <w:rFonts w:ascii="Arial Narrow" w:hAnsi="Arial Narrow" w:cs="Times New Roman"/>
        </w:rPr>
        <w:t>w zakresie:</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w:t>
      </w:r>
    </w:p>
    <w:p w:rsidR="0025723F" w:rsidRPr="0025723F" w:rsidRDefault="0025723F" w:rsidP="0025723F">
      <w:pPr>
        <w:jc w:val="both"/>
        <w:rPr>
          <w:rFonts w:ascii="Arial Narrow" w:hAnsi="Arial Narrow" w:cs="Times New Roman"/>
        </w:rPr>
      </w:pPr>
      <w:r w:rsidRPr="0025723F">
        <w:rPr>
          <w:rFonts w:ascii="Arial Narrow" w:hAnsi="Arial Narrow" w:cs="Times New Roman"/>
        </w:rPr>
        <w:t xml:space="preserve">Oświadczamy, że akceptuję zawarte w specyfikacji, istotne postanowienia umowy i w przypadku wybrania naszej  oferty, zobowiązuję się do zawarcia umowy na wyżej wymienionych warunkach, w miejscu i terminie wyznaczonym przez Zamawiającego. </w:t>
      </w:r>
    </w:p>
    <w:p w:rsidR="0025723F" w:rsidRPr="0025723F" w:rsidRDefault="0025723F" w:rsidP="0025723F">
      <w:pPr>
        <w:rPr>
          <w:rFonts w:ascii="Arial Narrow" w:hAnsi="Arial Narrow" w:cs="Times New Roman"/>
        </w:rPr>
      </w:pPr>
      <w:r w:rsidRPr="0025723F">
        <w:rPr>
          <w:rFonts w:ascii="Arial Narrow" w:hAnsi="Arial Narrow" w:cs="Times New Roman"/>
        </w:rPr>
        <w:t>Oświadczamy, że wybór naszej oferty:</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25723F" w:rsidRPr="0025723F" w:rsidRDefault="0025723F" w:rsidP="0025723F">
      <w:pPr>
        <w:ind w:left="284" w:hanging="284"/>
        <w:jc w:val="both"/>
        <w:rPr>
          <w:rFonts w:ascii="Arial Narrow" w:hAnsi="Arial Narrow" w:cs="Times New Roman"/>
        </w:rPr>
      </w:pPr>
      <w:r w:rsidRPr="0025723F">
        <w:rPr>
          <w:rFonts w:ascii="Arial Narrow" w:hAnsi="Arial Narrow" w:cs="Times New Roman"/>
        </w:rPr>
        <w:t xml:space="preserve">□ </w:t>
      </w:r>
      <w:r w:rsidRPr="0025723F">
        <w:rPr>
          <w:rFonts w:ascii="Arial Narrow" w:hAnsi="Arial Narrow" w:cs="Times New Roman"/>
        </w:rPr>
        <w:tab/>
        <w:t>nie będzie prowadził do powstania u Zamawiającego obowiązku podatkowego zgodnie z przepisami o podatku od towarów i usług**)</w:t>
      </w:r>
    </w:p>
    <w:p w:rsidR="0025723F" w:rsidRPr="0025723F" w:rsidRDefault="0025723F" w:rsidP="0025723F">
      <w:pPr>
        <w:rPr>
          <w:rFonts w:ascii="Arial Narrow" w:hAnsi="Arial Narrow" w:cs="Times New Roman"/>
        </w:rPr>
      </w:pPr>
      <w:r w:rsidRPr="0025723F">
        <w:rPr>
          <w:rFonts w:ascii="Arial Narrow" w:hAnsi="Arial Narrow" w:cs="Times New Roman"/>
        </w:rPr>
        <w:t xml:space="preserve">**) zaznaczyć właściwe </w:t>
      </w:r>
    </w:p>
    <w:p w:rsidR="0025723F" w:rsidRPr="0025723F" w:rsidRDefault="0025723F" w:rsidP="0025723F">
      <w:pPr>
        <w:jc w:val="both"/>
        <w:rPr>
          <w:rFonts w:ascii="Arial Narrow" w:hAnsi="Arial Narrow" w:cs="Times New Roman"/>
        </w:rPr>
      </w:pPr>
      <w:r w:rsidRPr="0025723F">
        <w:rPr>
          <w:rFonts w:ascii="Arial Narrow" w:hAnsi="Arial Narrow" w:cs="Times New Roman"/>
        </w:rPr>
        <w:t>Dane do umowy:</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Osoba(y), które będą zawierały umowę ze strony wykonawcy:</w:t>
      </w: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Imię i nazwisko</w:t>
      </w:r>
      <w:r w:rsidRPr="0025723F">
        <w:rPr>
          <w:rFonts w:ascii="Arial Narrow" w:hAnsi="Arial Narrow" w:cs="Times New Roman"/>
        </w:rPr>
        <w:tab/>
        <w:t>stanowisko</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t>………………………….</w:t>
      </w:r>
    </w:p>
    <w:p w:rsidR="0025723F" w:rsidRPr="0025723F" w:rsidRDefault="0025723F" w:rsidP="0025723F">
      <w:pPr>
        <w:numPr>
          <w:ilvl w:val="0"/>
          <w:numId w:val="18"/>
        </w:numPr>
        <w:ind w:left="284" w:hanging="284"/>
        <w:contextualSpacing/>
        <w:rPr>
          <w:rFonts w:ascii="Arial Narrow" w:hAnsi="Arial Narrow" w:cs="Times New Roman"/>
        </w:rPr>
      </w:pPr>
      <w:r w:rsidRPr="0025723F">
        <w:rPr>
          <w:rFonts w:ascii="Arial Narrow" w:hAnsi="Arial Narrow" w:cs="Times New Roman"/>
        </w:rPr>
        <w:t>nr rachunku bankowego, na który realizowana będzie płatność za zrealizowane dostawy:</w:t>
      </w:r>
    </w:p>
    <w:p w:rsidR="0025723F" w:rsidRPr="0025723F" w:rsidRDefault="0025723F" w:rsidP="0025723F">
      <w:pPr>
        <w:ind w:left="284"/>
        <w:contextualSpacing/>
        <w:rPr>
          <w:rFonts w:ascii="Arial Narrow" w:hAnsi="Arial Narrow" w:cs="Times New Roman"/>
        </w:rPr>
      </w:pPr>
    </w:p>
    <w:p w:rsidR="0025723F" w:rsidRPr="0025723F" w:rsidRDefault="0025723F" w:rsidP="0025723F">
      <w:pPr>
        <w:ind w:left="284"/>
        <w:contextualSpacing/>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p>
    <w:p w:rsidR="0025723F" w:rsidRPr="0025723F" w:rsidRDefault="0025723F" w:rsidP="0025723F">
      <w:pPr>
        <w:jc w:val="both"/>
        <w:rPr>
          <w:rFonts w:ascii="Arial Narrow" w:hAnsi="Arial Narrow" w:cs="Times New Roman"/>
        </w:rPr>
      </w:pPr>
      <w:r w:rsidRPr="0025723F">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r w:rsidRPr="0025723F">
        <w:rPr>
          <w:rFonts w:ascii="Arial Narrow" w:hAnsi="Arial Narrow" w:cs="Times New Roman"/>
        </w:rPr>
        <w:tab/>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w:t>
      </w:r>
    </w:p>
    <w:p w:rsidR="0025723F" w:rsidRPr="0025723F" w:rsidRDefault="0025723F" w:rsidP="0025723F">
      <w:pPr>
        <w:spacing w:after="0" w:line="240" w:lineRule="auto"/>
        <w:rPr>
          <w:rFonts w:ascii="Arial Narrow" w:hAnsi="Arial Narrow" w:cs="Times New Roman"/>
        </w:rPr>
      </w:pPr>
      <w:r w:rsidRPr="0025723F">
        <w:rPr>
          <w:rFonts w:ascii="Arial Narrow" w:hAnsi="Arial Narrow" w:cs="Times New Roman"/>
        </w:rPr>
        <w:t>miejscowość, data</w:t>
      </w:r>
      <w:r w:rsidRPr="0025723F">
        <w:rPr>
          <w:rFonts w:ascii="Arial Narrow" w:hAnsi="Arial Narrow" w:cs="Times New Roman"/>
        </w:rPr>
        <w:tab/>
      </w:r>
      <w:r w:rsidRPr="0025723F">
        <w:rPr>
          <w:rFonts w:ascii="Arial Narrow" w:hAnsi="Arial Narrow" w:cs="Times New Roman"/>
        </w:rPr>
        <w:tab/>
      </w:r>
      <w:r w:rsidRPr="0025723F">
        <w:rPr>
          <w:rFonts w:ascii="Arial Narrow" w:hAnsi="Arial Narrow" w:cs="Times New Roman"/>
        </w:rPr>
        <w:tab/>
        <w:t>(podpis osoby upoważnionej do reprezentowania Wykonawcy)</w:t>
      </w: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pPr>
    </w:p>
    <w:p w:rsidR="0025723F" w:rsidRPr="0025723F" w:rsidRDefault="0025723F" w:rsidP="0025723F">
      <w:pPr>
        <w:jc w:val="right"/>
        <w:rPr>
          <w:rFonts w:ascii="Arial Narrow" w:hAnsi="Arial Narrow" w:cs="Times New Roman"/>
        </w:rPr>
        <w:sectPr w:rsidR="0025723F" w:rsidRPr="0025723F" w:rsidSect="00BF202D">
          <w:footerReference w:type="default" r:id="rId12"/>
          <w:pgSz w:w="11906" w:h="16838"/>
          <w:pgMar w:top="1134" w:right="1417" w:bottom="993" w:left="1417" w:header="705" w:footer="410" w:gutter="0"/>
          <w:cols w:space="708"/>
          <w:docGrid w:linePitch="360"/>
        </w:sectPr>
      </w:pPr>
    </w:p>
    <w:p w:rsidR="003267AC" w:rsidRDefault="003267AC" w:rsidP="003267AC">
      <w:pPr>
        <w:jc w:val="right"/>
        <w:rPr>
          <w:rFonts w:ascii="Arial Narrow" w:hAnsi="Arial Narrow" w:cs="Times New Roman"/>
          <w:sz w:val="20"/>
          <w:szCs w:val="20"/>
        </w:rPr>
      </w:pPr>
      <w:r>
        <w:rPr>
          <w:rFonts w:ascii="Arial Narrow" w:hAnsi="Arial Narrow" w:cs="Times New Roman"/>
          <w:sz w:val="20"/>
          <w:szCs w:val="20"/>
        </w:rPr>
        <w:t>Załącznik nr 3</w:t>
      </w:r>
      <w:r w:rsidR="00A62064">
        <w:rPr>
          <w:rFonts w:ascii="Arial Narrow" w:hAnsi="Arial Narrow" w:cs="Times New Roman"/>
          <w:sz w:val="20"/>
          <w:szCs w:val="20"/>
        </w:rPr>
        <w:t xml:space="preserve"> </w:t>
      </w:r>
      <w:r>
        <w:rPr>
          <w:rFonts w:ascii="Arial Narrow" w:hAnsi="Arial Narrow" w:cs="Times New Roman"/>
          <w:sz w:val="20"/>
          <w:szCs w:val="20"/>
        </w:rPr>
        <w:t xml:space="preserve">do SIWZ </w:t>
      </w:r>
    </w:p>
    <w:p w:rsidR="003267AC" w:rsidRPr="00A04AD0" w:rsidRDefault="003267AC" w:rsidP="003267AC">
      <w:pPr>
        <w:jc w:val="center"/>
        <w:rPr>
          <w:rFonts w:ascii="Arial Narrow" w:hAnsi="Arial Narrow" w:cs="Times New Roman"/>
          <w:sz w:val="20"/>
          <w:szCs w:val="20"/>
        </w:rPr>
      </w:pPr>
      <w:r w:rsidRPr="0025723F">
        <w:rPr>
          <w:rFonts w:ascii="Arial Narrow" w:hAnsi="Arial Narrow" w:cs="Times New Roman"/>
          <w:b/>
          <w:sz w:val="20"/>
          <w:szCs w:val="20"/>
        </w:rPr>
        <w:t>KALKULAC</w:t>
      </w:r>
      <w:r w:rsidR="001127E7">
        <w:rPr>
          <w:rFonts w:ascii="Arial Narrow" w:hAnsi="Arial Narrow" w:cs="Times New Roman"/>
          <w:b/>
          <w:sz w:val="20"/>
          <w:szCs w:val="20"/>
        </w:rPr>
        <w:t>J</w:t>
      </w:r>
      <w:r w:rsidRPr="0025723F">
        <w:rPr>
          <w:rFonts w:ascii="Arial Narrow" w:hAnsi="Arial Narrow" w:cs="Times New Roman"/>
          <w:b/>
          <w:sz w:val="20"/>
          <w:szCs w:val="20"/>
        </w:rPr>
        <w:t xml:space="preserve">A CENOWA – OPIS </w:t>
      </w:r>
      <w:r w:rsidR="00DC2F91">
        <w:rPr>
          <w:rFonts w:ascii="Arial Narrow" w:hAnsi="Arial Narrow" w:cs="Times New Roman"/>
          <w:b/>
          <w:sz w:val="20"/>
          <w:szCs w:val="20"/>
        </w:rPr>
        <w:t>PRZEDMIOTU ZAMOWIENIA</w:t>
      </w:r>
    </w:p>
    <w:p w:rsidR="003267AC" w:rsidRDefault="003267AC" w:rsidP="003267AC">
      <w:pPr>
        <w:suppressAutoHyphens/>
        <w:spacing w:after="0" w:line="276" w:lineRule="auto"/>
        <w:rPr>
          <w:rFonts w:ascii="Arial Narrow" w:eastAsia="Times New Roman" w:hAnsi="Arial Narrow" w:cs="Arial"/>
          <w:sz w:val="20"/>
          <w:szCs w:val="20"/>
          <w:lang w:eastAsia="pl-PL"/>
        </w:rPr>
      </w:pPr>
      <w:r w:rsidRPr="0025723F">
        <w:rPr>
          <w:rFonts w:ascii="Arial Narrow" w:eastAsia="Times New Roman" w:hAnsi="Arial Narrow" w:cs="Arial"/>
          <w:sz w:val="20"/>
          <w:szCs w:val="20"/>
          <w:lang w:eastAsia="pl-PL"/>
        </w:rPr>
        <w:t xml:space="preserve">ZAMAWIAJĄCY: Uniwersytecki Szpital Dziecięcy w Krakowie, </w:t>
      </w:r>
      <w:r>
        <w:rPr>
          <w:rFonts w:ascii="Arial Narrow" w:eastAsia="Times New Roman" w:hAnsi="Arial Narrow" w:cs="Arial"/>
          <w:sz w:val="20"/>
          <w:szCs w:val="20"/>
          <w:lang w:eastAsia="pl-PL"/>
        </w:rPr>
        <w:t>ul. Wielicka 265, 30-663 Kraków</w:t>
      </w:r>
    </w:p>
    <w:p w:rsidR="003267AC" w:rsidRPr="00B039BD" w:rsidRDefault="003267AC" w:rsidP="003267AC">
      <w:pPr>
        <w:suppressAutoHyphens/>
        <w:spacing w:after="0" w:line="276" w:lineRule="auto"/>
        <w:rPr>
          <w:rFonts w:ascii="Arial Narrow" w:eastAsia="Times New Roman" w:hAnsi="Arial Narrow" w:cs="Arial"/>
          <w:sz w:val="20"/>
          <w:szCs w:val="20"/>
          <w:lang w:eastAsia="pl-PL"/>
        </w:rPr>
      </w:pPr>
    </w:p>
    <w:p w:rsidR="003267AC" w:rsidRPr="00B039BD" w:rsidRDefault="003267AC" w:rsidP="003267AC">
      <w:pPr>
        <w:spacing w:line="276" w:lineRule="auto"/>
        <w:rPr>
          <w:rFonts w:ascii="Arial Narrow" w:hAnsi="Arial Narrow" w:cs="Arial"/>
          <w:sz w:val="20"/>
          <w:szCs w:val="20"/>
        </w:rPr>
      </w:pPr>
      <w:r w:rsidRPr="0025723F">
        <w:rPr>
          <w:rFonts w:ascii="Arial Narrow" w:hAnsi="Arial Narrow" w:cs="Arial"/>
          <w:sz w:val="20"/>
          <w:szCs w:val="20"/>
        </w:rPr>
        <w:t>Nazwa i adres Wykonawcy:.........................................................................</w:t>
      </w:r>
      <w:r>
        <w:rPr>
          <w:rFonts w:ascii="Arial Narrow" w:hAnsi="Arial Narrow" w:cs="Arial"/>
          <w:sz w:val="20"/>
          <w:szCs w:val="20"/>
        </w:rPr>
        <w:t>..................................</w:t>
      </w:r>
    </w:p>
    <w:tbl>
      <w:tblPr>
        <w:tblW w:w="16434" w:type="dxa"/>
        <w:tblInd w:w="-988" w:type="dxa"/>
        <w:tblLayout w:type="fixed"/>
        <w:tblCellMar>
          <w:left w:w="0" w:type="dxa"/>
          <w:right w:w="0" w:type="dxa"/>
        </w:tblCellMar>
        <w:tblLook w:val="0000" w:firstRow="0" w:lastRow="0" w:firstColumn="0" w:lastColumn="0" w:noHBand="0" w:noVBand="0"/>
      </w:tblPr>
      <w:tblGrid>
        <w:gridCol w:w="841"/>
        <w:gridCol w:w="4111"/>
        <w:gridCol w:w="1134"/>
        <w:gridCol w:w="1134"/>
        <w:gridCol w:w="1276"/>
        <w:gridCol w:w="992"/>
        <w:gridCol w:w="851"/>
        <w:gridCol w:w="1134"/>
        <w:gridCol w:w="1276"/>
        <w:gridCol w:w="1134"/>
        <w:gridCol w:w="1275"/>
        <w:gridCol w:w="1276"/>
      </w:tblGrid>
      <w:tr w:rsidR="003267AC" w:rsidRPr="0025723F" w:rsidTr="00C905A4">
        <w:trPr>
          <w:cantSplit/>
          <w:trHeight w:val="512"/>
        </w:trPr>
        <w:tc>
          <w:tcPr>
            <w:tcW w:w="84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Lp.</w:t>
            </w:r>
          </w:p>
        </w:tc>
        <w:tc>
          <w:tcPr>
            <w:tcW w:w="4111"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Opis przedmiotu zamówienia</w:t>
            </w:r>
          </w:p>
        </w:tc>
        <w:tc>
          <w:tcPr>
            <w:tcW w:w="1134" w:type="dxa"/>
            <w:tcBorders>
              <w:top w:val="single" w:sz="4" w:space="0" w:color="000000"/>
              <w:left w:val="single" w:sz="4" w:space="0" w:color="000000"/>
              <w:bottom w:val="single" w:sz="4" w:space="0" w:color="000000"/>
              <w:right w:val="single" w:sz="4" w:space="0" w:color="000000"/>
            </w:tcBorders>
          </w:tcPr>
          <w:p w:rsidR="003267AC" w:rsidRPr="0025723F" w:rsidRDefault="003267AC" w:rsidP="00C905A4">
            <w:pPr>
              <w:snapToGrid w:val="0"/>
              <w:rPr>
                <w:rFonts w:ascii="Calibri" w:hAnsi="Calibri" w:cs="Arial"/>
                <w:sz w:val="16"/>
                <w:szCs w:val="16"/>
              </w:rPr>
            </w:pPr>
            <w:r>
              <w:rPr>
                <w:rFonts w:ascii="Calibri" w:hAnsi="Calibri" w:cs="Arial"/>
                <w:sz w:val="16"/>
                <w:szCs w:val="16"/>
              </w:rPr>
              <w:t>Pełny numer katalogowy</w:t>
            </w:r>
          </w:p>
        </w:tc>
        <w:tc>
          <w:tcPr>
            <w:tcW w:w="1134" w:type="dxa"/>
            <w:tcBorders>
              <w:top w:val="single" w:sz="4" w:space="0" w:color="000000"/>
              <w:left w:val="single" w:sz="4" w:space="0" w:color="000000"/>
              <w:bottom w:val="single" w:sz="4" w:space="0" w:color="000000"/>
            </w:tcBorders>
          </w:tcPr>
          <w:p w:rsidR="003267AC" w:rsidRPr="0025723F" w:rsidRDefault="003267AC" w:rsidP="00C905A4">
            <w:pPr>
              <w:snapToGrid w:val="0"/>
              <w:spacing w:after="0"/>
              <w:rPr>
                <w:rFonts w:ascii="Calibri" w:hAnsi="Calibri" w:cs="Arial"/>
                <w:sz w:val="16"/>
                <w:szCs w:val="16"/>
              </w:rPr>
            </w:pPr>
            <w:r>
              <w:rPr>
                <w:rFonts w:ascii="Calibri" w:hAnsi="Calibri" w:cs="Arial"/>
                <w:sz w:val="16"/>
                <w:szCs w:val="16"/>
              </w:rPr>
              <w:t xml:space="preserve">          </w:t>
            </w:r>
            <w:r w:rsidRPr="0025723F">
              <w:rPr>
                <w:rFonts w:ascii="Calibri" w:hAnsi="Calibri" w:cs="Arial"/>
                <w:sz w:val="16"/>
                <w:szCs w:val="16"/>
              </w:rPr>
              <w:t>Orient.</w:t>
            </w:r>
          </w:p>
          <w:p w:rsidR="003267AC" w:rsidRPr="0025723F" w:rsidRDefault="00F66FA1" w:rsidP="00C905A4">
            <w:pPr>
              <w:spacing w:after="0"/>
              <w:jc w:val="center"/>
              <w:rPr>
                <w:rFonts w:ascii="Calibri" w:hAnsi="Calibri" w:cs="Arial"/>
                <w:sz w:val="16"/>
                <w:szCs w:val="16"/>
              </w:rPr>
            </w:pPr>
            <w:r>
              <w:rPr>
                <w:rFonts w:ascii="Calibri" w:hAnsi="Calibri" w:cs="Arial"/>
                <w:sz w:val="16"/>
                <w:szCs w:val="16"/>
              </w:rPr>
              <w:t>z</w:t>
            </w:r>
            <w:r w:rsidR="003267AC" w:rsidRPr="0025723F">
              <w:rPr>
                <w:rFonts w:ascii="Calibri" w:hAnsi="Calibri" w:cs="Arial"/>
                <w:sz w:val="16"/>
                <w:szCs w:val="16"/>
              </w:rPr>
              <w:t>użycie</w:t>
            </w:r>
          </w:p>
          <w:p w:rsidR="003267AC" w:rsidRPr="0025723F" w:rsidRDefault="00DF3F82" w:rsidP="00C905A4">
            <w:pPr>
              <w:snapToGrid w:val="0"/>
              <w:spacing w:after="0"/>
              <w:jc w:val="center"/>
              <w:rPr>
                <w:rFonts w:ascii="Calibri" w:hAnsi="Calibri" w:cs="Arial"/>
                <w:sz w:val="16"/>
                <w:szCs w:val="16"/>
              </w:rPr>
            </w:pPr>
            <w:r>
              <w:rPr>
                <w:rFonts w:ascii="Calibri" w:hAnsi="Calibri" w:cs="Arial"/>
                <w:sz w:val="16"/>
                <w:szCs w:val="16"/>
              </w:rPr>
              <w:t>na 36 m-</w:t>
            </w:r>
            <w:proofErr w:type="spellStart"/>
            <w:r>
              <w:rPr>
                <w:rFonts w:ascii="Calibri" w:hAnsi="Calibri" w:cs="Arial"/>
                <w:sz w:val="16"/>
                <w:szCs w:val="16"/>
              </w:rPr>
              <w:t>cy</w:t>
            </w:r>
            <w:proofErr w:type="spellEnd"/>
          </w:p>
        </w:tc>
        <w:tc>
          <w:tcPr>
            <w:tcW w:w="1276" w:type="dxa"/>
            <w:tcBorders>
              <w:top w:val="single" w:sz="4" w:space="0" w:color="000000"/>
              <w:left w:val="single" w:sz="4" w:space="0" w:color="000000"/>
              <w:bottom w:val="single" w:sz="4" w:space="0" w:color="000000"/>
            </w:tcBorders>
          </w:tcPr>
          <w:p w:rsidR="003267AC" w:rsidRDefault="003267AC" w:rsidP="00C905A4">
            <w:pPr>
              <w:snapToGrid w:val="0"/>
              <w:rPr>
                <w:rFonts w:ascii="Calibri" w:hAnsi="Calibri" w:cs="Arial"/>
                <w:sz w:val="16"/>
                <w:szCs w:val="16"/>
              </w:rPr>
            </w:pPr>
          </w:p>
          <w:p w:rsidR="003267AC" w:rsidRPr="0025723F" w:rsidRDefault="003267AC" w:rsidP="00C905A4">
            <w:pPr>
              <w:snapToGrid w:val="0"/>
              <w:rPr>
                <w:rFonts w:ascii="Calibri" w:hAnsi="Calibri" w:cs="Arial"/>
                <w:sz w:val="16"/>
                <w:szCs w:val="16"/>
              </w:rPr>
            </w:pPr>
            <w:r w:rsidRPr="0025723F">
              <w:rPr>
                <w:rFonts w:ascii="Calibri" w:hAnsi="Calibri" w:cs="Arial"/>
                <w:sz w:val="16"/>
                <w:szCs w:val="16"/>
              </w:rPr>
              <w:t>Cena netto</w:t>
            </w:r>
          </w:p>
        </w:tc>
        <w:tc>
          <w:tcPr>
            <w:tcW w:w="992"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netto</w:t>
            </w:r>
          </w:p>
        </w:tc>
        <w:tc>
          <w:tcPr>
            <w:tcW w:w="851" w:type="dxa"/>
            <w:tcBorders>
              <w:top w:val="single" w:sz="4" w:space="0" w:color="000000"/>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VAT</w:t>
            </w:r>
          </w:p>
          <w:p w:rsidR="003267AC" w:rsidRPr="0025723F" w:rsidRDefault="003267AC" w:rsidP="00C905A4">
            <w:pPr>
              <w:jc w:val="center"/>
              <w:rPr>
                <w:rFonts w:ascii="Calibri" w:hAnsi="Calibri" w:cs="Arial"/>
                <w:sz w:val="16"/>
                <w:szCs w:val="16"/>
              </w:rPr>
            </w:pPr>
            <w:r w:rsidRPr="0025723F">
              <w:rPr>
                <w:rFonts w:ascii="Calibri" w:hAnsi="Calibri" w:cs="Arial"/>
                <w:sz w:val="16"/>
                <w:szCs w:val="16"/>
              </w:rPr>
              <w:t>%</w:t>
            </w:r>
          </w:p>
        </w:tc>
        <w:tc>
          <w:tcPr>
            <w:tcW w:w="1134"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VAT</w:t>
            </w:r>
          </w:p>
        </w:tc>
        <w:tc>
          <w:tcPr>
            <w:tcW w:w="1276" w:type="dxa"/>
            <w:tcBorders>
              <w:top w:val="single" w:sz="4" w:space="0" w:color="000000"/>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Pr="0025723F" w:rsidRDefault="003267AC" w:rsidP="00C905A4">
            <w:pPr>
              <w:snapToGrid w:val="0"/>
              <w:jc w:val="center"/>
              <w:rPr>
                <w:rFonts w:ascii="Calibri" w:hAnsi="Calibri" w:cs="Arial"/>
                <w:sz w:val="16"/>
                <w:szCs w:val="16"/>
              </w:rPr>
            </w:pPr>
            <w:r w:rsidRPr="0025723F">
              <w:rPr>
                <w:rFonts w:ascii="Calibri" w:hAnsi="Calibri" w:cs="Arial"/>
                <w:sz w:val="16"/>
                <w:szCs w:val="16"/>
              </w:rPr>
              <w:t>Wartość brutto</w:t>
            </w:r>
          </w:p>
        </w:tc>
        <w:tc>
          <w:tcPr>
            <w:tcW w:w="1134" w:type="dxa"/>
            <w:tcBorders>
              <w:top w:val="single" w:sz="4" w:space="0" w:color="000000"/>
              <w:left w:val="single" w:sz="4" w:space="0" w:color="000000"/>
              <w:bottom w:val="single" w:sz="4" w:space="0" w:color="000000"/>
              <w:right w:val="single" w:sz="4" w:space="0" w:color="auto"/>
            </w:tcBorders>
          </w:tcPr>
          <w:p w:rsidR="003267AC" w:rsidRDefault="003267AC" w:rsidP="00C905A4">
            <w:pPr>
              <w:rPr>
                <w:rFonts w:ascii="Calibri" w:hAnsi="Calibri" w:cs="Arial"/>
                <w:sz w:val="16"/>
                <w:szCs w:val="16"/>
              </w:rPr>
            </w:pPr>
          </w:p>
          <w:p w:rsidR="003267AC" w:rsidRPr="0025723F" w:rsidRDefault="003267AC" w:rsidP="00C905A4">
            <w:pPr>
              <w:rPr>
                <w:rFonts w:ascii="Calibri" w:hAnsi="Calibri" w:cs="Arial"/>
                <w:sz w:val="16"/>
                <w:szCs w:val="16"/>
              </w:rPr>
            </w:pPr>
            <w:r>
              <w:rPr>
                <w:rFonts w:ascii="Calibri" w:hAnsi="Calibri" w:cs="Arial"/>
                <w:sz w:val="16"/>
                <w:szCs w:val="16"/>
              </w:rPr>
              <w:t>Kraj produkcji</w:t>
            </w:r>
          </w:p>
        </w:tc>
        <w:tc>
          <w:tcPr>
            <w:tcW w:w="1275" w:type="dxa"/>
            <w:tcBorders>
              <w:top w:val="single" w:sz="4" w:space="0" w:color="000000"/>
              <w:left w:val="single" w:sz="4" w:space="0" w:color="auto"/>
              <w:bottom w:val="single" w:sz="4" w:space="0" w:color="000000"/>
            </w:tcBorders>
          </w:tcPr>
          <w:p w:rsidR="003267AC" w:rsidRPr="0025723F" w:rsidRDefault="003267AC" w:rsidP="00C905A4">
            <w:pPr>
              <w:jc w:val="center"/>
              <w:rPr>
                <w:rFonts w:ascii="Calibri" w:hAnsi="Calibri" w:cs="Arial"/>
                <w:sz w:val="16"/>
                <w:szCs w:val="16"/>
              </w:rPr>
            </w:pPr>
            <w:r>
              <w:rPr>
                <w:rFonts w:ascii="Calibri" w:hAnsi="Calibri" w:cs="Arial"/>
                <w:sz w:val="16"/>
                <w:szCs w:val="16"/>
              </w:rPr>
              <w:t xml:space="preserve">Numer i data ważności </w:t>
            </w:r>
            <w:proofErr w:type="spellStart"/>
            <w:r>
              <w:rPr>
                <w:rFonts w:ascii="Calibri" w:hAnsi="Calibri" w:cs="Arial"/>
                <w:sz w:val="16"/>
                <w:szCs w:val="16"/>
              </w:rPr>
              <w:t>świad</w:t>
            </w:r>
            <w:proofErr w:type="spellEnd"/>
            <w:r>
              <w:rPr>
                <w:rFonts w:ascii="Calibri" w:hAnsi="Calibri" w:cs="Arial"/>
                <w:sz w:val="16"/>
                <w:szCs w:val="16"/>
              </w:rPr>
              <w:t>.. dopuszczenia</w:t>
            </w:r>
          </w:p>
        </w:tc>
        <w:tc>
          <w:tcPr>
            <w:tcW w:w="1276" w:type="dxa"/>
            <w:tcBorders>
              <w:top w:val="single" w:sz="4" w:space="0" w:color="000000"/>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r>
              <w:rPr>
                <w:rFonts w:ascii="Calibri" w:hAnsi="Calibri" w:cs="Arial"/>
                <w:sz w:val="16"/>
                <w:szCs w:val="16"/>
              </w:rPr>
              <w:t>Klasa wyrobu medycznego</w:t>
            </w:r>
          </w:p>
        </w:tc>
      </w:tr>
      <w:tr w:rsidR="003267AC" w:rsidRPr="0025723F" w:rsidTr="00C905A4">
        <w:trPr>
          <w:cantSplit/>
        </w:trPr>
        <w:tc>
          <w:tcPr>
            <w:tcW w:w="841" w:type="dxa"/>
            <w:tcBorders>
              <w:left w:val="single" w:sz="4" w:space="0" w:color="000000"/>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1</w:t>
            </w:r>
          </w:p>
        </w:tc>
        <w:tc>
          <w:tcPr>
            <w:tcW w:w="4111" w:type="dxa"/>
            <w:tcBorders>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w:t>
            </w:r>
            <w:r w:rsidR="00375CB3">
              <w:rPr>
                <w:rFonts w:ascii="Calibri" w:hAnsi="Calibri"/>
                <w:b/>
                <w:color w:val="000000"/>
                <w:sz w:val="16"/>
                <w:szCs w:val="16"/>
              </w:rPr>
              <w:t xml:space="preserve">  do wykrywania antygenu rota</w:t>
            </w:r>
            <w:r w:rsidR="00A81B23">
              <w:rPr>
                <w:rFonts w:ascii="Calibri" w:hAnsi="Calibri"/>
                <w:b/>
                <w:color w:val="000000"/>
                <w:sz w:val="16"/>
                <w:szCs w:val="16"/>
              </w:rPr>
              <w:t>-</w:t>
            </w:r>
            <w:r w:rsidR="00375CB3">
              <w:rPr>
                <w:rFonts w:ascii="Calibri" w:hAnsi="Calibri"/>
                <w:b/>
                <w:color w:val="000000"/>
                <w:sz w:val="16"/>
                <w:szCs w:val="16"/>
              </w:rPr>
              <w:t xml:space="preserve"> i </w:t>
            </w:r>
            <w:proofErr w:type="spellStart"/>
            <w:r w:rsidR="00375CB3">
              <w:rPr>
                <w:rFonts w:ascii="Calibri" w:hAnsi="Calibri"/>
                <w:b/>
                <w:color w:val="000000"/>
                <w:sz w:val="16"/>
                <w:szCs w:val="16"/>
              </w:rPr>
              <w:t>adeno</w:t>
            </w:r>
            <w:proofErr w:type="spellEnd"/>
            <w:r w:rsidR="00375CB3">
              <w:rPr>
                <w:rFonts w:ascii="Calibri" w:hAnsi="Calibri"/>
                <w:b/>
                <w:color w:val="000000"/>
                <w:sz w:val="16"/>
                <w:szCs w:val="16"/>
              </w:rPr>
              <w:t xml:space="preserve"> </w:t>
            </w:r>
            <w:r w:rsidR="00F639AB">
              <w:rPr>
                <w:rFonts w:ascii="Calibri" w:hAnsi="Calibri"/>
                <w:b/>
                <w:color w:val="000000"/>
                <w:sz w:val="16"/>
                <w:szCs w:val="16"/>
              </w:rPr>
              <w:t>–</w:t>
            </w:r>
            <w:r w:rsidR="00375CB3">
              <w:rPr>
                <w:rFonts w:ascii="Calibri" w:hAnsi="Calibri"/>
                <w:b/>
                <w:color w:val="000000"/>
                <w:sz w:val="16"/>
                <w:szCs w:val="16"/>
              </w:rPr>
              <w:t xml:space="preserve"> wirusa</w:t>
            </w:r>
            <w:r w:rsidR="00F639AB">
              <w:rPr>
                <w:rFonts w:ascii="Calibri" w:hAnsi="Calibri"/>
                <w:b/>
                <w:color w:val="000000"/>
                <w:sz w:val="16"/>
                <w:szCs w:val="16"/>
              </w:rPr>
              <w:t xml:space="preserve"> </w:t>
            </w:r>
            <w:r w:rsidR="00375CB3">
              <w:rPr>
                <w:rFonts w:ascii="Calibri" w:hAnsi="Calibri"/>
                <w:b/>
                <w:color w:val="000000"/>
                <w:sz w:val="16"/>
                <w:szCs w:val="16"/>
              </w:rPr>
              <w:t>w stolcu</w:t>
            </w:r>
          </w:p>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Parametry wymagane:</w:t>
            </w:r>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 xml:space="preserve">1. Stosowana metoda : </w:t>
            </w:r>
            <w:proofErr w:type="spellStart"/>
            <w:r w:rsidRPr="004A28C1">
              <w:rPr>
                <w:rFonts w:ascii="Calibri" w:hAnsi="Calibri"/>
                <w:color w:val="000000"/>
                <w:sz w:val="16"/>
                <w:szCs w:val="16"/>
              </w:rPr>
              <w:t>immunochromatografia</w:t>
            </w:r>
            <w:proofErr w:type="spellEnd"/>
          </w:p>
          <w:p w:rsidR="003267AC" w:rsidRPr="004A28C1" w:rsidRDefault="003267AC" w:rsidP="00C905A4">
            <w:pPr>
              <w:spacing w:after="0"/>
              <w:rPr>
                <w:rFonts w:ascii="Calibri" w:hAnsi="Calibri"/>
                <w:color w:val="000000"/>
                <w:sz w:val="16"/>
                <w:szCs w:val="16"/>
              </w:rPr>
            </w:pPr>
            <w:r w:rsidRPr="004A28C1">
              <w:rPr>
                <w:rFonts w:ascii="Calibri" w:hAnsi="Calibri"/>
                <w:color w:val="000000"/>
                <w:sz w:val="16"/>
                <w:szCs w:val="16"/>
              </w:rPr>
              <w:t>2. Test kasetkowy</w:t>
            </w:r>
            <w:r w:rsidR="00375CB3">
              <w:rPr>
                <w:rFonts w:ascii="Calibri" w:hAnsi="Calibri"/>
                <w:color w:val="000000"/>
                <w:sz w:val="16"/>
                <w:szCs w:val="16"/>
              </w:rPr>
              <w:t xml:space="preserve"> do jednoczesnego wykrywania antygenów rota</w:t>
            </w:r>
            <w:r w:rsidR="00A81B23">
              <w:rPr>
                <w:rFonts w:ascii="Calibri" w:hAnsi="Calibri"/>
                <w:color w:val="000000"/>
                <w:sz w:val="16"/>
                <w:szCs w:val="16"/>
              </w:rPr>
              <w:t>-</w:t>
            </w:r>
            <w:r w:rsidR="00375CB3">
              <w:rPr>
                <w:rFonts w:ascii="Calibri" w:hAnsi="Calibri"/>
                <w:color w:val="000000"/>
                <w:sz w:val="16"/>
                <w:szCs w:val="16"/>
              </w:rPr>
              <w:t xml:space="preserve">i </w:t>
            </w:r>
            <w:proofErr w:type="spellStart"/>
            <w:r w:rsidR="00375CB3">
              <w:rPr>
                <w:rFonts w:ascii="Calibri" w:hAnsi="Calibri"/>
                <w:color w:val="000000"/>
                <w:sz w:val="16"/>
                <w:szCs w:val="16"/>
              </w:rPr>
              <w:t>adeno</w:t>
            </w:r>
            <w:proofErr w:type="spellEnd"/>
            <w:r w:rsidR="00375CB3">
              <w:rPr>
                <w:rFonts w:ascii="Calibri" w:hAnsi="Calibri"/>
                <w:color w:val="000000"/>
                <w:sz w:val="16"/>
                <w:szCs w:val="16"/>
              </w:rPr>
              <w:t>- wirusów w próbkach stolca</w:t>
            </w:r>
          </w:p>
          <w:p w:rsidR="003267AC" w:rsidRDefault="00691611" w:rsidP="00C905A4">
            <w:pPr>
              <w:spacing w:after="0"/>
              <w:rPr>
                <w:rFonts w:ascii="Calibri" w:hAnsi="Calibri"/>
                <w:color w:val="000000"/>
                <w:sz w:val="16"/>
                <w:szCs w:val="16"/>
              </w:rPr>
            </w:pPr>
            <w:r>
              <w:rPr>
                <w:rFonts w:ascii="Calibri" w:hAnsi="Calibri"/>
                <w:color w:val="000000"/>
                <w:sz w:val="16"/>
                <w:szCs w:val="16"/>
              </w:rPr>
              <w:t xml:space="preserve">3.Minimalny  dopuszczalny </w:t>
            </w:r>
            <w:r w:rsidR="003267AC" w:rsidRPr="004A28C1">
              <w:rPr>
                <w:rFonts w:ascii="Calibri" w:hAnsi="Calibri"/>
                <w:color w:val="000000"/>
                <w:sz w:val="16"/>
                <w:szCs w:val="16"/>
              </w:rPr>
              <w:t xml:space="preserve">czas przechowywania próbki </w:t>
            </w:r>
            <w:r>
              <w:rPr>
                <w:rFonts w:ascii="Calibri" w:hAnsi="Calibri"/>
                <w:color w:val="000000"/>
                <w:sz w:val="16"/>
                <w:szCs w:val="16"/>
              </w:rPr>
              <w:t>w temperaturze 2-8 ° C: 72</w:t>
            </w:r>
            <w:r w:rsidR="003267AC" w:rsidRPr="004A28C1">
              <w:rPr>
                <w:rFonts w:ascii="Calibri" w:hAnsi="Calibri"/>
                <w:color w:val="000000"/>
                <w:sz w:val="16"/>
                <w:szCs w:val="16"/>
              </w:rPr>
              <w:t xml:space="preserve"> godz.</w:t>
            </w:r>
          </w:p>
          <w:p w:rsidR="00691611" w:rsidRPr="004A28C1" w:rsidRDefault="00691611" w:rsidP="00C905A4">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3267AC" w:rsidRDefault="003267AC" w:rsidP="00C905A4">
            <w:pPr>
              <w:snapToGrid w:val="0"/>
              <w:spacing w:after="0"/>
              <w:rPr>
                <w:rFonts w:ascii="Calibri" w:hAnsi="Calibri"/>
                <w:color w:val="000000"/>
                <w:sz w:val="16"/>
                <w:szCs w:val="16"/>
              </w:rPr>
            </w:pPr>
            <w:r w:rsidRPr="004A28C1">
              <w:rPr>
                <w:rFonts w:ascii="Calibri" w:hAnsi="Calibri"/>
                <w:color w:val="000000"/>
                <w:sz w:val="16"/>
                <w:szCs w:val="16"/>
              </w:rPr>
              <w:t>5. Wymagan</w:t>
            </w:r>
            <w:r w:rsidR="00691611">
              <w:rPr>
                <w:rFonts w:ascii="Calibri" w:hAnsi="Calibri"/>
                <w:color w:val="000000"/>
                <w:sz w:val="16"/>
                <w:szCs w:val="16"/>
              </w:rPr>
              <w:t>a czułość w stosunku do real-</w:t>
            </w:r>
            <w:proofErr w:type="spellStart"/>
            <w:r w:rsidR="00691611">
              <w:rPr>
                <w:rFonts w:ascii="Calibri" w:hAnsi="Calibri"/>
                <w:color w:val="000000"/>
                <w:sz w:val="16"/>
                <w:szCs w:val="16"/>
              </w:rPr>
              <w:t>time</w:t>
            </w:r>
            <w:proofErr w:type="spellEnd"/>
            <w:r w:rsidR="00691611">
              <w:rPr>
                <w:rFonts w:ascii="Calibri" w:hAnsi="Calibri"/>
                <w:color w:val="000000"/>
                <w:sz w:val="16"/>
                <w:szCs w:val="16"/>
              </w:rPr>
              <w:t xml:space="preserve"> RT-PCR:</w:t>
            </w:r>
            <w:r w:rsidR="00691611">
              <w:rPr>
                <w:rFonts w:ascii="Calibri" w:hAnsi="Calibri"/>
                <w:color w:val="000000"/>
                <w:sz w:val="16"/>
                <w:szCs w:val="16"/>
              </w:rPr>
              <w:br/>
              <w:t xml:space="preserve">   dla </w:t>
            </w:r>
            <w:proofErr w:type="spellStart"/>
            <w:r w:rsidR="00691611">
              <w:rPr>
                <w:rFonts w:ascii="Calibri" w:hAnsi="Calibri"/>
                <w:color w:val="000000"/>
                <w:sz w:val="16"/>
                <w:szCs w:val="16"/>
              </w:rPr>
              <w:t>rotawirusa</w:t>
            </w:r>
            <w:proofErr w:type="spellEnd"/>
            <w:r w:rsidR="00691611">
              <w:rPr>
                <w:rFonts w:ascii="Calibri" w:hAnsi="Calibri"/>
                <w:color w:val="000000"/>
                <w:sz w:val="16"/>
                <w:szCs w:val="16"/>
              </w:rPr>
              <w:t xml:space="preserve"> min.95.0%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70.0%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rotawirusa</w:t>
            </w:r>
            <w:proofErr w:type="spellEnd"/>
            <w:r>
              <w:rPr>
                <w:rFonts w:ascii="Calibri" w:hAnsi="Calibri"/>
                <w:color w:val="000000"/>
                <w:sz w:val="16"/>
                <w:szCs w:val="16"/>
              </w:rPr>
              <w:t xml:space="preserve"> min.90.0%</w:t>
            </w:r>
          </w:p>
          <w:p w:rsidR="00691611" w:rsidRPr="00691611" w:rsidRDefault="00691611" w:rsidP="00691611">
            <w:pPr>
              <w:snapToGrid w:val="0"/>
              <w:spacing w:after="0"/>
              <w:rPr>
                <w:rFonts w:ascii="Calibri" w:hAnsi="Calibri"/>
                <w:color w:val="000000"/>
                <w:sz w:val="16"/>
                <w:szCs w:val="16"/>
              </w:rPr>
            </w:pPr>
            <w:r>
              <w:rPr>
                <w:rFonts w:ascii="Calibri" w:hAnsi="Calibri"/>
                <w:color w:val="000000"/>
                <w:sz w:val="16"/>
                <w:szCs w:val="16"/>
              </w:rPr>
              <w:t xml:space="preserve">   dla adenowirusa min. 95.0%</w:t>
            </w:r>
          </w:p>
        </w:tc>
        <w:tc>
          <w:tcPr>
            <w:tcW w:w="1134" w:type="dxa"/>
            <w:tcBorders>
              <w:left w:val="single" w:sz="4" w:space="0" w:color="000000"/>
              <w:bottom w:val="single" w:sz="4" w:space="0" w:color="auto"/>
              <w:right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Default="003267AC" w:rsidP="00C905A4">
            <w:pPr>
              <w:snapToGrid w:val="0"/>
              <w:jc w:val="center"/>
              <w:rPr>
                <w:rFonts w:ascii="Calibri" w:hAnsi="Calibri" w:cs="Arial"/>
                <w:sz w:val="16"/>
                <w:szCs w:val="16"/>
              </w:rPr>
            </w:pPr>
          </w:p>
          <w:p w:rsidR="003267AC" w:rsidRPr="0025723F" w:rsidRDefault="00375CB3" w:rsidP="00C905A4">
            <w:pPr>
              <w:snapToGrid w:val="0"/>
              <w:jc w:val="center"/>
              <w:rPr>
                <w:rFonts w:ascii="Calibri" w:hAnsi="Calibri" w:cs="Arial"/>
                <w:sz w:val="16"/>
                <w:szCs w:val="16"/>
              </w:rPr>
            </w:pPr>
            <w:r>
              <w:rPr>
                <w:rFonts w:ascii="Calibri" w:hAnsi="Calibri" w:cs="Arial"/>
                <w:sz w:val="16"/>
                <w:szCs w:val="16"/>
              </w:rPr>
              <w:t>9000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625"/>
        </w:trPr>
        <w:tc>
          <w:tcPr>
            <w:tcW w:w="841" w:type="dxa"/>
            <w:tcBorders>
              <w:top w:val="single" w:sz="4" w:space="0" w:color="auto"/>
              <w:left w:val="single" w:sz="4" w:space="0" w:color="auto"/>
              <w:bottom w:val="single" w:sz="4" w:space="0" w:color="auto"/>
            </w:tcBorders>
          </w:tcPr>
          <w:p w:rsidR="003267AC" w:rsidRPr="0025723F" w:rsidRDefault="00710E0C" w:rsidP="00C905A4">
            <w:pPr>
              <w:snapToGrid w:val="0"/>
              <w:jc w:val="center"/>
              <w:rPr>
                <w:rFonts w:ascii="Calibri" w:hAnsi="Calibri" w:cs="Arial"/>
                <w:sz w:val="16"/>
                <w:szCs w:val="16"/>
              </w:rPr>
            </w:pPr>
            <w:r>
              <w:rPr>
                <w:rFonts w:ascii="Calibri" w:hAnsi="Calibri" w:cs="Arial"/>
                <w:sz w:val="16"/>
                <w:szCs w:val="16"/>
              </w:rPr>
              <w:t xml:space="preserve">                </w:t>
            </w:r>
            <w:r w:rsidR="003267AC">
              <w:rPr>
                <w:rFonts w:ascii="Calibri" w:hAnsi="Calibri" w:cs="Arial"/>
                <w:sz w:val="16"/>
                <w:szCs w:val="16"/>
              </w:rPr>
              <w:t>2</w:t>
            </w:r>
          </w:p>
        </w:tc>
        <w:tc>
          <w:tcPr>
            <w:tcW w:w="4111" w:type="dxa"/>
            <w:tcBorders>
              <w:top w:val="single" w:sz="4" w:space="0" w:color="auto"/>
              <w:left w:val="single" w:sz="4" w:space="0" w:color="000000"/>
              <w:bottom w:val="single" w:sz="4" w:space="0" w:color="auto"/>
            </w:tcBorders>
          </w:tcPr>
          <w:p w:rsidR="003267AC" w:rsidRPr="004A28C1" w:rsidRDefault="003267AC" w:rsidP="00C905A4">
            <w:pPr>
              <w:spacing w:after="0"/>
              <w:rPr>
                <w:rFonts w:ascii="Calibri" w:hAnsi="Calibri"/>
                <w:b/>
                <w:color w:val="000000"/>
                <w:sz w:val="16"/>
                <w:szCs w:val="16"/>
              </w:rPr>
            </w:pPr>
            <w:r w:rsidRPr="004A28C1">
              <w:rPr>
                <w:rFonts w:ascii="Calibri" w:hAnsi="Calibri"/>
                <w:b/>
                <w:color w:val="000000"/>
                <w:sz w:val="16"/>
                <w:szCs w:val="16"/>
              </w:rPr>
              <w:t>Testy do w</w:t>
            </w:r>
            <w:r w:rsidR="00375CB3">
              <w:rPr>
                <w:rFonts w:ascii="Calibri" w:hAnsi="Calibri"/>
                <w:b/>
                <w:color w:val="000000"/>
                <w:sz w:val="16"/>
                <w:szCs w:val="16"/>
              </w:rPr>
              <w:t xml:space="preserve">ykrywania antygenów </w:t>
            </w:r>
            <w:proofErr w:type="spellStart"/>
            <w:r w:rsidR="00375CB3">
              <w:rPr>
                <w:rFonts w:ascii="Calibri" w:hAnsi="Calibri"/>
                <w:b/>
                <w:color w:val="000000"/>
                <w:sz w:val="16"/>
                <w:szCs w:val="16"/>
              </w:rPr>
              <w:t>norowirusa</w:t>
            </w:r>
            <w:proofErr w:type="spellEnd"/>
            <w:r w:rsidR="00375CB3">
              <w:rPr>
                <w:rFonts w:ascii="Calibri" w:hAnsi="Calibri"/>
                <w:b/>
                <w:color w:val="000000"/>
                <w:sz w:val="16"/>
                <w:szCs w:val="16"/>
              </w:rPr>
              <w:t xml:space="preserve"> w stolcu</w:t>
            </w:r>
            <w:r w:rsidR="00F639AB">
              <w:rPr>
                <w:rFonts w:ascii="Calibri" w:hAnsi="Calibri"/>
                <w:b/>
                <w:color w:val="000000"/>
                <w:sz w:val="16"/>
                <w:szCs w:val="16"/>
              </w:rPr>
              <w:br/>
              <w:t>Parametry  wymagane:</w:t>
            </w:r>
          </w:p>
          <w:p w:rsidR="00691611" w:rsidRDefault="003267AC" w:rsidP="00691611">
            <w:pPr>
              <w:spacing w:after="0"/>
              <w:rPr>
                <w:rFonts w:ascii="Calibri" w:hAnsi="Calibri"/>
                <w:color w:val="000000"/>
                <w:sz w:val="16"/>
                <w:szCs w:val="16"/>
              </w:rPr>
            </w:pPr>
            <w:r w:rsidRPr="004A28C1">
              <w:rPr>
                <w:rFonts w:ascii="Calibri" w:hAnsi="Calibri"/>
                <w:color w:val="000000"/>
                <w:sz w:val="16"/>
                <w:szCs w:val="16"/>
              </w:rPr>
              <w:t xml:space="preserve">1. Stosowana metoda: </w:t>
            </w:r>
            <w:proofErr w:type="spellStart"/>
            <w:r w:rsidRPr="004A28C1">
              <w:rPr>
                <w:rFonts w:ascii="Calibri" w:hAnsi="Calibri"/>
                <w:color w:val="000000"/>
                <w:sz w:val="16"/>
                <w:szCs w:val="16"/>
              </w:rPr>
              <w:t>immunochromatografia</w:t>
            </w:r>
            <w:proofErr w:type="spellEnd"/>
            <w:r w:rsidRPr="004A28C1">
              <w:rPr>
                <w:rFonts w:ascii="Calibri" w:hAnsi="Calibri"/>
                <w:color w:val="000000"/>
                <w:sz w:val="16"/>
                <w:szCs w:val="16"/>
              </w:rPr>
              <w:br/>
              <w:t>2. Test kasetkowy</w:t>
            </w:r>
            <w:r w:rsidR="00A81B23">
              <w:rPr>
                <w:rFonts w:ascii="Calibri" w:hAnsi="Calibri"/>
                <w:color w:val="000000"/>
                <w:sz w:val="16"/>
                <w:szCs w:val="16"/>
              </w:rPr>
              <w:t xml:space="preserve"> do </w:t>
            </w:r>
            <w:r w:rsidR="00375CB3">
              <w:rPr>
                <w:rFonts w:ascii="Calibri" w:hAnsi="Calibri"/>
                <w:color w:val="000000"/>
                <w:sz w:val="16"/>
                <w:szCs w:val="16"/>
              </w:rPr>
              <w:t xml:space="preserve"> wykrywania antygenu </w:t>
            </w:r>
            <w:proofErr w:type="spellStart"/>
            <w:r w:rsidR="00375CB3">
              <w:rPr>
                <w:rFonts w:ascii="Calibri" w:hAnsi="Calibri"/>
                <w:color w:val="000000"/>
                <w:sz w:val="16"/>
                <w:szCs w:val="16"/>
              </w:rPr>
              <w:t>norowirusów</w:t>
            </w:r>
            <w:proofErr w:type="spellEnd"/>
            <w:r w:rsidR="00375CB3">
              <w:rPr>
                <w:rFonts w:ascii="Calibri" w:hAnsi="Calibri"/>
                <w:color w:val="000000"/>
                <w:sz w:val="16"/>
                <w:szCs w:val="16"/>
              </w:rPr>
              <w:t xml:space="preserve">  w próbkach stolca</w:t>
            </w:r>
            <w:r w:rsidRPr="004A28C1">
              <w:rPr>
                <w:rFonts w:ascii="Calibri" w:hAnsi="Calibri"/>
                <w:color w:val="000000"/>
                <w:sz w:val="16"/>
                <w:szCs w:val="16"/>
              </w:rPr>
              <w:br/>
            </w:r>
            <w:r w:rsidR="00691611">
              <w:rPr>
                <w:rFonts w:ascii="Calibri" w:hAnsi="Calibri"/>
                <w:color w:val="000000"/>
                <w:sz w:val="16"/>
                <w:szCs w:val="16"/>
              </w:rPr>
              <w:t xml:space="preserve">3.Minimalny  dopuszczalny </w:t>
            </w:r>
            <w:r w:rsidR="00691611" w:rsidRPr="004A28C1">
              <w:rPr>
                <w:rFonts w:ascii="Calibri" w:hAnsi="Calibri"/>
                <w:color w:val="000000"/>
                <w:sz w:val="16"/>
                <w:szCs w:val="16"/>
              </w:rPr>
              <w:t xml:space="preserve">czas przechowywania próbki </w:t>
            </w:r>
            <w:r w:rsidR="00691611">
              <w:rPr>
                <w:rFonts w:ascii="Calibri" w:hAnsi="Calibri"/>
                <w:color w:val="000000"/>
                <w:sz w:val="16"/>
                <w:szCs w:val="16"/>
              </w:rPr>
              <w:t>w temperaturze 2-8 ° C: 72</w:t>
            </w:r>
            <w:r w:rsidR="00691611" w:rsidRPr="004A28C1">
              <w:rPr>
                <w:rFonts w:ascii="Calibri" w:hAnsi="Calibri"/>
                <w:color w:val="000000"/>
                <w:sz w:val="16"/>
                <w:szCs w:val="16"/>
              </w:rPr>
              <w:t xml:space="preserve"> godz.</w:t>
            </w:r>
          </w:p>
          <w:p w:rsidR="00691611" w:rsidRPr="004A28C1" w:rsidRDefault="00691611" w:rsidP="00691611">
            <w:pPr>
              <w:spacing w:after="0"/>
              <w:rPr>
                <w:rFonts w:ascii="Calibri" w:hAnsi="Calibri"/>
                <w:color w:val="000000"/>
                <w:sz w:val="16"/>
                <w:szCs w:val="16"/>
              </w:rPr>
            </w:pPr>
            <w:r>
              <w:rPr>
                <w:rFonts w:ascii="Calibri" w:hAnsi="Calibri"/>
                <w:color w:val="000000"/>
                <w:sz w:val="16"/>
                <w:szCs w:val="16"/>
              </w:rPr>
              <w:t>4. Testy zawierające kontrolę wewnętrzną prawidłowego wykonania.</w:t>
            </w:r>
          </w:p>
          <w:p w:rsidR="00691611" w:rsidRDefault="00691611" w:rsidP="00691611">
            <w:pPr>
              <w:snapToGrid w:val="0"/>
              <w:spacing w:after="0"/>
              <w:rPr>
                <w:rFonts w:ascii="Calibri" w:hAnsi="Calibri"/>
                <w:color w:val="000000"/>
                <w:sz w:val="16"/>
                <w:szCs w:val="16"/>
              </w:rPr>
            </w:pPr>
            <w:r w:rsidRPr="004A28C1">
              <w:rPr>
                <w:rFonts w:ascii="Calibri" w:hAnsi="Calibri"/>
                <w:color w:val="000000"/>
                <w:sz w:val="16"/>
                <w:szCs w:val="16"/>
              </w:rPr>
              <w:t>5. Wymagan</w:t>
            </w:r>
            <w:r>
              <w:rPr>
                <w:rFonts w:ascii="Calibri" w:hAnsi="Calibri"/>
                <w:color w:val="000000"/>
                <w:sz w:val="16"/>
                <w:szCs w:val="16"/>
              </w:rPr>
              <w:t>a czułość 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w:t>
            </w:r>
            <w:r w:rsidR="00A81B23">
              <w:rPr>
                <w:rFonts w:ascii="Calibri" w:hAnsi="Calibri"/>
                <w:color w:val="000000"/>
                <w:sz w:val="16"/>
                <w:szCs w:val="16"/>
              </w:rPr>
              <w:t>T-PCR:</w:t>
            </w:r>
            <w:r w:rsidR="00A81B23">
              <w:rPr>
                <w:rFonts w:ascii="Calibri" w:hAnsi="Calibri"/>
                <w:color w:val="000000"/>
                <w:sz w:val="16"/>
                <w:szCs w:val="16"/>
              </w:rPr>
              <w:br/>
              <w:t xml:space="preserve">   dla </w:t>
            </w:r>
            <w:proofErr w:type="spellStart"/>
            <w:r w:rsidR="00A81B23">
              <w:rPr>
                <w:rFonts w:ascii="Calibri" w:hAnsi="Calibri"/>
                <w:color w:val="000000"/>
                <w:sz w:val="16"/>
                <w:szCs w:val="16"/>
              </w:rPr>
              <w:t>norowirusa</w:t>
            </w:r>
            <w:proofErr w:type="spellEnd"/>
            <w:r w:rsidR="00A81B23">
              <w:rPr>
                <w:rFonts w:ascii="Calibri" w:hAnsi="Calibri"/>
                <w:color w:val="000000"/>
                <w:sz w:val="16"/>
                <w:szCs w:val="16"/>
              </w:rPr>
              <w:t xml:space="preserve">  min.90</w:t>
            </w:r>
            <w:r>
              <w:rPr>
                <w:rFonts w:ascii="Calibri" w:hAnsi="Calibri"/>
                <w:color w:val="000000"/>
                <w:sz w:val="16"/>
                <w:szCs w:val="16"/>
              </w:rPr>
              <w:t>.0%</w:t>
            </w:r>
          </w:p>
          <w:p w:rsidR="00691611" w:rsidRDefault="00691611" w:rsidP="00691611">
            <w:pPr>
              <w:snapToGrid w:val="0"/>
              <w:spacing w:after="0"/>
              <w:rPr>
                <w:rFonts w:ascii="Calibri" w:hAnsi="Calibri"/>
                <w:color w:val="000000"/>
                <w:sz w:val="16"/>
                <w:szCs w:val="16"/>
              </w:rPr>
            </w:pPr>
            <w:r>
              <w:rPr>
                <w:rFonts w:ascii="Calibri" w:hAnsi="Calibri"/>
                <w:color w:val="000000"/>
                <w:sz w:val="16"/>
                <w:szCs w:val="16"/>
              </w:rPr>
              <w:t>6.</w:t>
            </w:r>
            <w:r w:rsidRPr="00691611">
              <w:rPr>
                <w:rFonts w:ascii="Calibri" w:hAnsi="Calibri"/>
                <w:color w:val="000000"/>
                <w:sz w:val="16"/>
                <w:szCs w:val="16"/>
              </w:rPr>
              <w:t xml:space="preserve">Specyficzność </w:t>
            </w:r>
            <w:r>
              <w:rPr>
                <w:rFonts w:ascii="Calibri" w:hAnsi="Calibri"/>
                <w:color w:val="000000"/>
                <w:sz w:val="16"/>
                <w:szCs w:val="16"/>
              </w:rPr>
              <w:t>w stosunku do real-</w:t>
            </w:r>
            <w:proofErr w:type="spellStart"/>
            <w:r>
              <w:rPr>
                <w:rFonts w:ascii="Calibri" w:hAnsi="Calibri"/>
                <w:color w:val="000000"/>
                <w:sz w:val="16"/>
                <w:szCs w:val="16"/>
              </w:rPr>
              <w:t>time</w:t>
            </w:r>
            <w:proofErr w:type="spellEnd"/>
            <w:r>
              <w:rPr>
                <w:rFonts w:ascii="Calibri" w:hAnsi="Calibri"/>
                <w:color w:val="000000"/>
                <w:sz w:val="16"/>
                <w:szCs w:val="16"/>
              </w:rPr>
              <w:t xml:space="preserve"> RT-PCR:</w:t>
            </w:r>
          </w:p>
          <w:p w:rsidR="003267AC" w:rsidRPr="00B039BD" w:rsidRDefault="00691611" w:rsidP="000F1C27">
            <w:pPr>
              <w:snapToGrid w:val="0"/>
              <w:spacing w:after="0"/>
              <w:rPr>
                <w:rFonts w:ascii="Calibri" w:hAnsi="Calibri"/>
                <w:color w:val="000000"/>
                <w:sz w:val="16"/>
                <w:szCs w:val="16"/>
              </w:rPr>
            </w:pPr>
            <w:r>
              <w:rPr>
                <w:rFonts w:ascii="Calibri" w:hAnsi="Calibri"/>
                <w:color w:val="000000"/>
                <w:sz w:val="16"/>
                <w:szCs w:val="16"/>
              </w:rPr>
              <w:t xml:space="preserve">   dla </w:t>
            </w:r>
            <w:proofErr w:type="spellStart"/>
            <w:r>
              <w:rPr>
                <w:rFonts w:ascii="Calibri" w:hAnsi="Calibri"/>
                <w:color w:val="000000"/>
                <w:sz w:val="16"/>
                <w:szCs w:val="16"/>
              </w:rPr>
              <w:t>norowirusa</w:t>
            </w:r>
            <w:proofErr w:type="spellEnd"/>
            <w:r>
              <w:rPr>
                <w:rFonts w:ascii="Calibri" w:hAnsi="Calibri"/>
                <w:color w:val="000000"/>
                <w:sz w:val="16"/>
                <w:szCs w:val="16"/>
              </w:rPr>
              <w:t xml:space="preserve"> 95.0%</w:t>
            </w:r>
          </w:p>
        </w:tc>
        <w:tc>
          <w:tcPr>
            <w:tcW w:w="1134" w:type="dxa"/>
            <w:tcBorders>
              <w:top w:val="single" w:sz="4" w:space="0" w:color="auto"/>
              <w:left w:val="single" w:sz="4" w:space="0" w:color="000000"/>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25723F" w:rsidRDefault="00375CB3" w:rsidP="00C905A4">
            <w:pPr>
              <w:snapToGrid w:val="0"/>
              <w:jc w:val="center"/>
              <w:rPr>
                <w:rFonts w:ascii="Calibri" w:hAnsi="Calibri" w:cs="Arial"/>
                <w:sz w:val="16"/>
                <w:szCs w:val="16"/>
              </w:rPr>
            </w:pPr>
            <w:r>
              <w:rPr>
                <w:rFonts w:ascii="Calibri" w:hAnsi="Calibri" w:cs="Arial"/>
                <w:sz w:val="16"/>
                <w:szCs w:val="16"/>
              </w:rPr>
              <w:t>6000</w:t>
            </w:r>
            <w:r w:rsidR="003267AC">
              <w:rPr>
                <w:rFonts w:ascii="Calibri" w:hAnsi="Calibri" w:cs="Arial"/>
                <w:sz w:val="16"/>
                <w:szCs w:val="16"/>
              </w:rPr>
              <w:t xml:space="preserve"> oznaczeń</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r w:rsidR="003267AC" w:rsidRPr="0025723F" w:rsidTr="00C905A4">
        <w:trPr>
          <w:cantSplit/>
          <w:trHeight w:val="280"/>
        </w:trPr>
        <w:tc>
          <w:tcPr>
            <w:tcW w:w="841" w:type="dxa"/>
            <w:tcBorders>
              <w:top w:val="single" w:sz="4" w:space="0" w:color="auto"/>
              <w:left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4111" w:type="dxa"/>
            <w:tcBorders>
              <w:top w:val="single" w:sz="4" w:space="0" w:color="auto"/>
              <w:bottom w:val="single" w:sz="4" w:space="0" w:color="auto"/>
            </w:tcBorders>
          </w:tcPr>
          <w:p w:rsidR="003267AC" w:rsidRPr="0025723F" w:rsidRDefault="003267AC" w:rsidP="00C905A4">
            <w:pPr>
              <w:snapToGrid w:val="0"/>
              <w:jc w:val="center"/>
              <w:rPr>
                <w:rFonts w:ascii="Calibri" w:hAnsi="Calibri" w:cs="Arial"/>
                <w:sz w:val="16"/>
                <w:szCs w:val="16"/>
              </w:rPr>
            </w:pPr>
          </w:p>
        </w:tc>
        <w:tc>
          <w:tcPr>
            <w:tcW w:w="1134" w:type="dxa"/>
            <w:tcBorders>
              <w:top w:val="single" w:sz="4" w:space="0" w:color="auto"/>
              <w:bottom w:val="single" w:sz="4" w:space="0" w:color="auto"/>
              <w:right w:val="single" w:sz="4" w:space="0" w:color="auto"/>
            </w:tcBorders>
            <w:vAlign w:val="center"/>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auto"/>
              <w:bottom w:val="single" w:sz="4" w:space="0" w:color="000000"/>
            </w:tcBorders>
            <w:vAlign w:val="center"/>
          </w:tcPr>
          <w:p w:rsidR="003267AC" w:rsidRPr="00434951" w:rsidRDefault="003267AC" w:rsidP="00C905A4">
            <w:pPr>
              <w:snapToGrid w:val="0"/>
              <w:jc w:val="center"/>
              <w:rPr>
                <w:rFonts w:ascii="Calibri" w:hAnsi="Calibri" w:cs="Arial"/>
                <w:b/>
                <w:sz w:val="16"/>
                <w:szCs w:val="16"/>
              </w:rPr>
            </w:pPr>
            <w:r w:rsidRPr="00434951">
              <w:rPr>
                <w:rFonts w:ascii="Calibri" w:hAnsi="Calibri" w:cs="Arial"/>
                <w:b/>
                <w:sz w:val="16"/>
                <w:szCs w:val="16"/>
              </w:rPr>
              <w:t>RAZEM</w:t>
            </w: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992"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851"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000000"/>
            </w:tcBorders>
          </w:tcPr>
          <w:p w:rsidR="003267AC" w:rsidRPr="0025723F" w:rsidRDefault="003267AC" w:rsidP="00C905A4">
            <w:pPr>
              <w:snapToGrid w:val="0"/>
              <w:jc w:val="center"/>
              <w:rPr>
                <w:rFonts w:ascii="Calibri" w:hAnsi="Calibri" w:cs="Arial"/>
                <w:sz w:val="16"/>
                <w:szCs w:val="16"/>
              </w:rPr>
            </w:pPr>
          </w:p>
        </w:tc>
        <w:tc>
          <w:tcPr>
            <w:tcW w:w="1134"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5"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c>
          <w:tcPr>
            <w:tcW w:w="1276" w:type="dxa"/>
            <w:tcBorders>
              <w:left w:val="single" w:sz="4" w:space="0" w:color="000000"/>
              <w:bottom w:val="single" w:sz="4" w:space="0" w:color="auto"/>
              <w:right w:val="single" w:sz="4" w:space="0" w:color="auto"/>
            </w:tcBorders>
          </w:tcPr>
          <w:p w:rsidR="003267AC" w:rsidRPr="0025723F" w:rsidRDefault="003267AC" w:rsidP="00C905A4">
            <w:pPr>
              <w:snapToGrid w:val="0"/>
              <w:jc w:val="center"/>
              <w:rPr>
                <w:rFonts w:ascii="Calibri" w:hAnsi="Calibri" w:cs="Arial"/>
                <w:sz w:val="16"/>
                <w:szCs w:val="16"/>
              </w:rPr>
            </w:pPr>
          </w:p>
        </w:tc>
      </w:tr>
    </w:tbl>
    <w:p w:rsidR="003267AC" w:rsidRPr="00987A3A" w:rsidRDefault="00416F06" w:rsidP="00416F06">
      <w:pPr>
        <w:pStyle w:val="Akapitzlist"/>
        <w:numPr>
          <w:ilvl w:val="0"/>
          <w:numId w:val="24"/>
        </w:numPr>
        <w:tabs>
          <w:tab w:val="left" w:pos="9000"/>
        </w:tabs>
        <w:spacing w:line="276" w:lineRule="auto"/>
        <w:rPr>
          <w:rFonts w:ascii="Arial Narrow" w:hAnsi="Arial Narrow"/>
          <w:b/>
          <w:sz w:val="20"/>
          <w:szCs w:val="20"/>
        </w:rPr>
      </w:pPr>
      <w:r w:rsidRPr="00987A3A">
        <w:rPr>
          <w:rFonts w:ascii="Arial Narrow" w:hAnsi="Arial Narrow"/>
          <w:b/>
          <w:sz w:val="20"/>
          <w:szCs w:val="20"/>
        </w:rPr>
        <w:t>oferowane testy muszą być produkowa</w:t>
      </w:r>
      <w:r w:rsidR="001127E7" w:rsidRPr="00987A3A">
        <w:rPr>
          <w:rFonts w:ascii="Arial Narrow" w:hAnsi="Arial Narrow"/>
          <w:b/>
          <w:sz w:val="20"/>
          <w:szCs w:val="20"/>
        </w:rPr>
        <w:t xml:space="preserve">ne przez </w:t>
      </w:r>
      <w:r w:rsidR="00DC2F91">
        <w:rPr>
          <w:rFonts w:ascii="Arial Narrow" w:hAnsi="Arial Narrow"/>
          <w:b/>
          <w:sz w:val="20"/>
          <w:szCs w:val="20"/>
        </w:rPr>
        <w:t>tego samego producenta</w:t>
      </w:r>
      <w:r w:rsidR="001127E7" w:rsidRPr="00987A3A">
        <w:rPr>
          <w:rFonts w:ascii="Arial Narrow" w:hAnsi="Arial Narrow"/>
          <w:b/>
          <w:sz w:val="20"/>
          <w:szCs w:val="20"/>
        </w:rPr>
        <w:t>.</w:t>
      </w:r>
    </w:p>
    <w:p w:rsidR="00646BD4" w:rsidRPr="00646BD4" w:rsidRDefault="00646BD4" w:rsidP="00646BD4">
      <w:pPr>
        <w:pStyle w:val="Akapitzlist"/>
        <w:numPr>
          <w:ilvl w:val="0"/>
          <w:numId w:val="24"/>
        </w:numPr>
        <w:spacing w:after="0"/>
        <w:ind w:right="-284"/>
        <w:rPr>
          <w:rFonts w:ascii="Arial Narrow" w:hAnsi="Arial Narrow" w:cs="Times New Roman"/>
          <w:b/>
        </w:rPr>
      </w:pPr>
      <w:r>
        <w:rPr>
          <w:rFonts w:ascii="Arial Narrow" w:hAnsi="Arial Narrow" w:cs="Times New Roman"/>
          <w:b/>
        </w:rPr>
        <w:t>p</w:t>
      </w:r>
      <w:r w:rsidRPr="00646BD4">
        <w:rPr>
          <w:rFonts w:ascii="Arial Narrow" w:hAnsi="Arial Narrow" w:cs="Times New Roman"/>
          <w:b/>
        </w:rPr>
        <w:t>ełna ins</w:t>
      </w:r>
      <w:r w:rsidR="00A246E1">
        <w:rPr>
          <w:rFonts w:ascii="Arial Narrow" w:hAnsi="Arial Narrow" w:cs="Times New Roman"/>
          <w:b/>
        </w:rPr>
        <w:t>trukcja wykonania testów</w:t>
      </w:r>
      <w:r w:rsidRPr="00646BD4">
        <w:rPr>
          <w:rFonts w:ascii="Arial Narrow" w:hAnsi="Arial Narrow" w:cs="Times New Roman"/>
          <w:b/>
        </w:rPr>
        <w:t xml:space="preserve"> przetłumaczona na język polski</w:t>
      </w:r>
      <w:r>
        <w:rPr>
          <w:rFonts w:ascii="Arial Narrow" w:hAnsi="Arial Narrow" w:cs="Times New Roman"/>
          <w:b/>
        </w:rPr>
        <w:t>.</w:t>
      </w:r>
    </w:p>
    <w:p w:rsidR="00646BD4" w:rsidRPr="00646BD4" w:rsidRDefault="00646BD4" w:rsidP="00646BD4">
      <w:pPr>
        <w:tabs>
          <w:tab w:val="left" w:pos="9000"/>
        </w:tabs>
        <w:spacing w:line="276" w:lineRule="auto"/>
        <w:ind w:left="720"/>
        <w:rPr>
          <w:rFonts w:ascii="Arial Narrow" w:hAnsi="Arial Narrow"/>
          <w:sz w:val="20"/>
          <w:szCs w:val="20"/>
        </w:rPr>
      </w:pPr>
    </w:p>
    <w:p w:rsidR="003267AC" w:rsidRDefault="003267AC" w:rsidP="00812DA7">
      <w:pPr>
        <w:tabs>
          <w:tab w:val="left" w:pos="9000"/>
        </w:tabs>
        <w:spacing w:line="276" w:lineRule="auto"/>
        <w:rPr>
          <w:rFonts w:ascii="Times New Roman" w:hAnsi="Times New Roman" w:cs="Times New Roman"/>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t>…………………………………………………………………………</w:t>
      </w:r>
      <w:r w:rsidRPr="0025723F">
        <w:rPr>
          <w:rFonts w:ascii="Arial Narrow" w:hAnsi="Arial Narrow"/>
          <w:sz w:val="20"/>
          <w:szCs w:val="20"/>
        </w:rPr>
        <w:t xml:space="preserve">                                      (miejscowość, data)                                                                                                                         </w:t>
      </w:r>
      <w:r>
        <w:rPr>
          <w:rFonts w:ascii="Arial Narrow" w:hAnsi="Arial Narrow"/>
          <w:sz w:val="20"/>
          <w:szCs w:val="20"/>
        </w:rPr>
        <w:t xml:space="preserve">                                               (</w:t>
      </w:r>
      <w:r w:rsidRPr="008E455A">
        <w:rPr>
          <w:rFonts w:ascii="Times New Roman" w:hAnsi="Times New Roman" w:cs="Times New Roman"/>
          <w:sz w:val="20"/>
          <w:szCs w:val="20"/>
        </w:rPr>
        <w:t xml:space="preserve"> </w:t>
      </w:r>
      <w:r w:rsidRPr="000917C4">
        <w:rPr>
          <w:rFonts w:ascii="Times New Roman" w:hAnsi="Times New Roman" w:cs="Times New Roman"/>
          <w:sz w:val="20"/>
          <w:szCs w:val="20"/>
        </w:rPr>
        <w:t>podpis osoby upoważnionej do reprezentowa</w:t>
      </w:r>
      <w:r>
        <w:rPr>
          <w:rFonts w:ascii="Times New Roman" w:hAnsi="Times New Roman" w:cs="Times New Roman"/>
          <w:sz w:val="20"/>
          <w:szCs w:val="20"/>
        </w:rPr>
        <w:t>nia Wykonawcy)</w:t>
      </w:r>
    </w:p>
    <w:p w:rsidR="00375CB3" w:rsidRPr="00812DA7" w:rsidRDefault="00375CB3" w:rsidP="00812DA7">
      <w:pPr>
        <w:tabs>
          <w:tab w:val="left" w:pos="9000"/>
        </w:tabs>
        <w:spacing w:line="276" w:lineRule="auto"/>
        <w:rPr>
          <w:rFonts w:ascii="Times New Roman" w:hAnsi="Times New Roman" w:cs="Times New Roman"/>
          <w:sz w:val="20"/>
          <w:szCs w:val="20"/>
        </w:rPr>
        <w:sectPr w:rsidR="00375CB3" w:rsidRPr="00812DA7" w:rsidSect="00BF202D">
          <w:headerReference w:type="first" r:id="rId13"/>
          <w:footerReference w:type="first" r:id="rId14"/>
          <w:footnotePr>
            <w:pos w:val="beneathText"/>
          </w:footnotePr>
          <w:pgSz w:w="16837" w:h="11905" w:orient="landscape"/>
          <w:pgMar w:top="426" w:right="709" w:bottom="709" w:left="709" w:header="709" w:footer="709" w:gutter="0"/>
          <w:cols w:space="708"/>
          <w:titlePg/>
          <w:docGrid w:linePitch="360"/>
        </w:sect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 do SIWZ</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ustawy – dotyczące spełniania warunków udziału w postępowaniu</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Składając ofertę w postępowaniu o udzielenie zamówienia publicznego </w:t>
      </w:r>
      <w:r w:rsidRPr="0025723F">
        <w:rPr>
          <w:rFonts w:ascii="Arial Narrow" w:hAnsi="Arial Narrow" w:cs="Times New Roman"/>
          <w:b/>
        </w:rPr>
        <w:t>na</w:t>
      </w:r>
      <w:r w:rsidR="00DC2F91" w:rsidRPr="00DC2F91">
        <w:rPr>
          <w:rFonts w:ascii="Arial Narrow" w:hAnsi="Arial Narrow" w:cs="Arial"/>
          <w:b/>
        </w:rPr>
        <w:t xml:space="preserve"> </w:t>
      </w:r>
      <w:r w:rsidR="00DC2F91" w:rsidRPr="00330814">
        <w:rPr>
          <w:rFonts w:ascii="Arial Narrow" w:hAnsi="Arial Narrow" w:cs="Arial"/>
          <w:b/>
        </w:rPr>
        <w:t>Dostawa testów do wykrywania antyge</w:t>
      </w:r>
      <w:r w:rsidR="00DC2F91">
        <w:rPr>
          <w:rFonts w:ascii="Arial Narrow" w:hAnsi="Arial Narrow" w:cs="Arial"/>
          <w:b/>
        </w:rPr>
        <w:t xml:space="preserve">nów Rota- i Adenowirusa a także  antygenu </w:t>
      </w:r>
      <w:proofErr w:type="spellStart"/>
      <w:r w:rsidR="00DC2F91">
        <w:rPr>
          <w:rFonts w:ascii="Arial Narrow" w:hAnsi="Arial Narrow" w:cs="Arial"/>
          <w:b/>
        </w:rPr>
        <w:t>Norowirusa</w:t>
      </w:r>
      <w:proofErr w:type="spellEnd"/>
      <w:r w:rsidR="00DC2F91">
        <w:rPr>
          <w:rFonts w:ascii="Arial Narrow" w:hAnsi="Arial Narrow" w:cs="Arial"/>
          <w:b/>
        </w:rPr>
        <w:t xml:space="preserve"> w stolcu dla Pracowni Wirusologii i Serologii</w:t>
      </w:r>
      <w:r w:rsidRPr="0025723F">
        <w:rPr>
          <w:rFonts w:ascii="Arial Narrow" w:hAnsi="Arial Narrow" w:cs="Times New Roman"/>
        </w:rPr>
        <w:t>, prowadzonym w trybie przetargu nieograniczonego o wartości poniżej wyrażonej w złotych równowartości kwoty 135 000,00 euro, oświadczam, że Wykonawca: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spełnia warunki udziału w postępowaniu określone przez Zamawiającego w Rozdziale V Specyfikacji Istotnych Warunków Zamówienia.</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DC2F91">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69404A" w:rsidRDefault="0025723F" w:rsidP="00DC2F91">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69404A" w:rsidRDefault="0069404A" w:rsidP="0025723F">
      <w:pPr>
        <w:spacing w:after="0"/>
        <w:ind w:left="4248" w:firstLine="708"/>
        <w:rPr>
          <w:rFonts w:ascii="Arial Narrow" w:hAnsi="Arial Narrow" w:cs="Times New Roman"/>
        </w:rPr>
      </w:pPr>
    </w:p>
    <w:p w:rsidR="0069404A" w:rsidRPr="0025723F" w:rsidRDefault="0069404A" w:rsidP="00DC2F91">
      <w:pPr>
        <w:spacing w:after="0"/>
        <w:rPr>
          <w:rFonts w:ascii="Arial Narrow" w:hAnsi="Arial Narrow" w:cs="Times New Roman"/>
        </w:rPr>
      </w:pPr>
    </w:p>
    <w:p w:rsidR="0025723F" w:rsidRPr="0025723F" w:rsidRDefault="0025723F" w:rsidP="0025723F">
      <w:pPr>
        <w:spacing w:after="0"/>
        <w:ind w:firstLine="284"/>
        <w:jc w:val="right"/>
        <w:rPr>
          <w:rFonts w:ascii="Arial Narrow" w:hAnsi="Arial Narrow" w:cs="Times New Roman"/>
        </w:rPr>
      </w:pPr>
      <w:r w:rsidRPr="0025723F">
        <w:rPr>
          <w:rFonts w:ascii="Arial Narrow" w:hAnsi="Arial Narrow" w:cs="Times New Roman"/>
        </w:rPr>
        <w:t>Załącznik nr 4a do SIWZ</w:t>
      </w: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Oświadczenie wykonawcy składane na podstawie</w:t>
      </w:r>
    </w:p>
    <w:p w:rsidR="0025723F" w:rsidRPr="0025723F" w:rsidRDefault="0025723F" w:rsidP="0025723F">
      <w:pPr>
        <w:spacing w:after="0"/>
        <w:ind w:firstLine="284"/>
        <w:jc w:val="center"/>
        <w:rPr>
          <w:rFonts w:ascii="Arial Narrow" w:hAnsi="Arial Narrow" w:cs="Times New Roman"/>
          <w:b/>
        </w:rPr>
      </w:pPr>
      <w:r w:rsidRPr="0025723F">
        <w:rPr>
          <w:rFonts w:ascii="Arial Narrow" w:hAnsi="Arial Narrow" w:cs="Times New Roman"/>
          <w:b/>
        </w:rPr>
        <w:t>art. 25a ust. 1 ustawy – dotyczące podstaw wykluczenia z postępowania.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Składając ofertę w postępowaniu o udzielenie zamówienia publicznego na</w:t>
      </w:r>
      <w:r w:rsidR="000A156A">
        <w:rPr>
          <w:rFonts w:ascii="Arial Narrow" w:hAnsi="Arial Narrow" w:cs="Times New Roman"/>
        </w:rPr>
        <w:t xml:space="preserve"> </w:t>
      </w:r>
      <w:r w:rsidR="00DC2F91" w:rsidRPr="00330814">
        <w:rPr>
          <w:rFonts w:ascii="Arial Narrow" w:hAnsi="Arial Narrow" w:cs="Arial"/>
          <w:b/>
        </w:rPr>
        <w:t>Dostawa testów do wykrywania antyge</w:t>
      </w:r>
      <w:r w:rsidR="00DC2F91">
        <w:rPr>
          <w:rFonts w:ascii="Arial Narrow" w:hAnsi="Arial Narrow" w:cs="Arial"/>
          <w:b/>
        </w:rPr>
        <w:t xml:space="preserve">nów Rota- i Adenowirusa a także  antygenu </w:t>
      </w:r>
      <w:proofErr w:type="spellStart"/>
      <w:r w:rsidR="00DC2F91">
        <w:rPr>
          <w:rFonts w:ascii="Arial Narrow" w:hAnsi="Arial Narrow" w:cs="Arial"/>
          <w:b/>
        </w:rPr>
        <w:t>Norowirusa</w:t>
      </w:r>
      <w:proofErr w:type="spellEnd"/>
      <w:r w:rsidR="00DC2F91">
        <w:rPr>
          <w:rFonts w:ascii="Arial Narrow" w:hAnsi="Arial Narrow" w:cs="Arial"/>
          <w:b/>
        </w:rPr>
        <w:t xml:space="preserve"> w stolcu dla Pracowni Wirusologii i Serologii</w:t>
      </w:r>
      <w:r w:rsidR="0069404A">
        <w:rPr>
          <w:rFonts w:ascii="Arial Narrow" w:hAnsi="Arial Narrow" w:cs="Arial"/>
          <w:b/>
        </w:rPr>
        <w:t xml:space="preserve">, </w:t>
      </w:r>
      <w:r w:rsidRPr="0025723F">
        <w:rPr>
          <w:rFonts w:ascii="Arial Narrow" w:hAnsi="Arial Narrow" w:cs="Times New Roman"/>
        </w:rPr>
        <w:t xml:space="preserve"> prowadzonym w trybie przetargu nieograniczonego o wartości poniżej wyrażonej w złotych równowartości kwoty 135 000,00 euro, oświadczam, że wobec Wykonawcy:</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ZAREJESTROWANĄ PEŁNĄ NAZWĘ WYKONAWCY)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z siedzibą w</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(NALEŻY PODAĆ ZAREJESTROWANY ADRES)</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ind w:firstLine="284"/>
        <w:jc w:val="center"/>
        <w:rPr>
          <w:rFonts w:ascii="Arial Narrow" w:hAnsi="Arial Narrow" w:cs="Times New Roman"/>
          <w:sz w:val="16"/>
          <w:szCs w:val="16"/>
        </w:rPr>
      </w:pPr>
      <w:r w:rsidRPr="0025723F">
        <w:rPr>
          <w:rFonts w:ascii="Arial Narrow" w:hAnsi="Arial Narrow" w:cs="Times New Roman"/>
          <w:sz w:val="16"/>
          <w:szCs w:val="16"/>
        </w:rPr>
        <w:t>(NR TELEFONU, FAX, ADRES POCZTY ELEKTRONICZNEJ)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1 pkt. 12-23 ustawy;</w:t>
      </w: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 nie zachodzą podstawy wykluczenia z postępowania wskazane w art. 24 ust. 5 pkt. 1  i pkt. 4 ustawy;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dnia ……………… 2017 r.</w:t>
      </w:r>
      <w:r w:rsidRPr="0025723F">
        <w:rPr>
          <w:rFonts w:ascii="Arial Narrow" w:hAnsi="Arial Narrow" w:cs="Times New Roman"/>
        </w:rPr>
        <w:tab/>
        <w:t>………….........................................................................</w:t>
      </w:r>
    </w:p>
    <w:p w:rsidR="0025723F" w:rsidRPr="0025723F" w:rsidRDefault="0025723F" w:rsidP="0025723F">
      <w:pPr>
        <w:spacing w:after="0"/>
        <w:ind w:left="4956"/>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 xml:space="preserve">Oświadczam, że zachodzą w stosunku do mnie podstawy wykluczenia z postępowania na podstawie art. ………….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(podać mającą zastosowanie podstawę wykluczenia spośród wymienionych w art. 24 ust. 1 pkt 13-14, 16-20 lub art. 24 ust. 5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Jednocześnie oświadczam, że w związku z ww. okolicznością, na podstawie art. 24 ust. 8 ustawy </w:t>
      </w:r>
      <w:proofErr w:type="spellStart"/>
      <w:r w:rsidRPr="0025723F">
        <w:rPr>
          <w:rFonts w:ascii="Arial Narrow" w:hAnsi="Arial Narrow" w:cs="Times New Roman"/>
        </w:rPr>
        <w:t>Pzp</w:t>
      </w:r>
      <w:proofErr w:type="spellEnd"/>
      <w:r w:rsidRPr="0025723F">
        <w:rPr>
          <w:rFonts w:ascii="Arial Narrow" w:hAnsi="Arial Narrow" w:cs="Times New Roman"/>
        </w:rPr>
        <w:t xml:space="preserve"> podjąłem następujące środki naprawcze: </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 następującym zakresie:</w:t>
      </w:r>
    </w:p>
    <w:p w:rsidR="0025723F" w:rsidRPr="0025723F" w:rsidRDefault="0025723F" w:rsidP="0025723F">
      <w:pPr>
        <w:spacing w:after="0"/>
        <w:rPr>
          <w:rFonts w:ascii="Arial Narrow" w:hAnsi="Arial Narrow" w:cs="Times New Roman"/>
        </w:rPr>
      </w:pPr>
      <w:r w:rsidRPr="0025723F">
        <w:rPr>
          <w:rFonts w:ascii="Arial Narrow" w:hAnsi="Arial Narrow" w:cs="Times New Roman"/>
        </w:rPr>
        <w:t>………………………………………………………………………………………………...................................………………………………………………………………………………………………..............................................</w:t>
      </w:r>
      <w:r w:rsidR="00DD1517">
        <w:rPr>
          <w:rFonts w:ascii="Arial Narrow" w:hAnsi="Arial Narrow" w:cs="Times New Roman"/>
        </w:rPr>
        <w:t>...................</w:t>
      </w:r>
    </w:p>
    <w:p w:rsidR="0025723F" w:rsidRPr="0025723F" w:rsidRDefault="0025723F" w:rsidP="0025723F">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DD1517">
      <w:pPr>
        <w:spacing w:after="0"/>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Oświadczenie dotyczące podwykonawcy nie będącego podmiotem, na którego zasoby powołuje się wykonawca: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Oświadczam, że w stosunku do następującego/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podmiotu/</w:t>
      </w:r>
      <w:proofErr w:type="spellStart"/>
      <w:r w:rsidRPr="0025723F">
        <w:rPr>
          <w:rFonts w:ascii="Arial Narrow" w:hAnsi="Arial Narrow" w:cs="Times New Roman"/>
        </w:rPr>
        <w:t>tów</w:t>
      </w:r>
      <w:proofErr w:type="spellEnd"/>
      <w:r w:rsidRPr="0025723F">
        <w:rPr>
          <w:rFonts w:ascii="Arial Narrow" w:hAnsi="Arial Narrow" w:cs="Times New Roman"/>
        </w:rPr>
        <w:t>, będącego/</w:t>
      </w:r>
      <w:proofErr w:type="spellStart"/>
      <w:r w:rsidRPr="0025723F">
        <w:rPr>
          <w:rFonts w:ascii="Arial Narrow" w:hAnsi="Arial Narrow" w:cs="Times New Roman"/>
        </w:rPr>
        <w:t>ych</w:t>
      </w:r>
      <w:proofErr w:type="spellEnd"/>
      <w:r w:rsidRPr="0025723F">
        <w:rPr>
          <w:rFonts w:ascii="Arial Narrow" w:hAnsi="Arial Narrow" w:cs="Times New Roman"/>
        </w:rPr>
        <w:t xml:space="preserve"> podwykonawcą/</w:t>
      </w:r>
      <w:proofErr w:type="spellStart"/>
      <w:r w:rsidRPr="0025723F">
        <w:rPr>
          <w:rFonts w:ascii="Arial Narrow" w:hAnsi="Arial Narrow" w:cs="Times New Roman"/>
        </w:rPr>
        <w:t>ami</w:t>
      </w:r>
      <w:proofErr w:type="spellEnd"/>
      <w:r w:rsidRPr="0025723F">
        <w:rPr>
          <w:rFonts w:ascii="Arial Narrow" w:hAnsi="Arial Narrow" w:cs="Times New Roman"/>
        </w:rPr>
        <w:t xml:space="preserve">: </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left="284"/>
        <w:jc w:val="center"/>
        <w:rPr>
          <w:rFonts w:ascii="Arial Narrow" w:hAnsi="Arial Narrow" w:cs="Times New Roman"/>
          <w:sz w:val="16"/>
          <w:szCs w:val="16"/>
        </w:rPr>
      </w:pPr>
      <w:r w:rsidRPr="0025723F">
        <w:rPr>
          <w:rFonts w:ascii="Arial Narrow" w:hAnsi="Arial Narrow" w:cs="Times New Roman"/>
        </w:rPr>
        <w:t xml:space="preserve">……………………………………………………………………..….…………………………………………………………. </w:t>
      </w:r>
      <w:r w:rsidRPr="0025723F">
        <w:rPr>
          <w:rFonts w:ascii="Arial Narrow" w:hAnsi="Arial Narrow" w:cs="Times New Roman"/>
          <w:sz w:val="16"/>
          <w:szCs w:val="16"/>
        </w:rPr>
        <w:t>(podać pełną nazwę/firmę, adres, a także w zależności od podmiotu: NIP/PESEL, KRS/</w:t>
      </w:r>
      <w:proofErr w:type="spellStart"/>
      <w:r w:rsidRPr="0025723F">
        <w:rPr>
          <w:rFonts w:ascii="Arial Narrow" w:hAnsi="Arial Narrow" w:cs="Times New Roman"/>
          <w:sz w:val="16"/>
          <w:szCs w:val="16"/>
        </w:rPr>
        <w:t>CEiDG</w:t>
      </w:r>
      <w:proofErr w:type="spellEnd"/>
      <w:r w:rsidRPr="0025723F">
        <w:rPr>
          <w:rFonts w:ascii="Arial Narrow" w:hAnsi="Arial Narrow" w:cs="Times New Roman"/>
          <w:sz w:val="16"/>
          <w:szCs w:val="16"/>
        </w:rPr>
        <w:t>),</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nie zachodzą podstawy wykluczenia z postępowania o udzielenie zamówienia.</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jc w:val="both"/>
        <w:rPr>
          <w:rFonts w:ascii="Arial Narrow" w:hAnsi="Arial Narrow" w:cs="Times New Roman"/>
        </w:rPr>
      </w:pPr>
      <w:r w:rsidRPr="0025723F">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5723F" w:rsidRPr="0025723F" w:rsidRDefault="0025723F" w:rsidP="0025723F">
      <w:pPr>
        <w:spacing w:after="0"/>
        <w:ind w:firstLine="284"/>
        <w:rPr>
          <w:rFonts w:ascii="Arial Narrow" w:hAnsi="Arial Narrow" w:cs="Times New Roman"/>
        </w:rPr>
      </w:pPr>
    </w:p>
    <w:p w:rsidR="0025723F" w:rsidRPr="0025723F" w:rsidRDefault="0025723F" w:rsidP="0025723F">
      <w:pPr>
        <w:spacing w:after="0"/>
        <w:ind w:firstLine="284"/>
        <w:rPr>
          <w:rFonts w:ascii="Arial Narrow" w:hAnsi="Arial Narrow" w:cs="Times New Roman"/>
        </w:rPr>
      </w:pPr>
      <w:r w:rsidRPr="0025723F">
        <w:rPr>
          <w:rFonts w:ascii="Arial Narrow" w:hAnsi="Arial Narrow" w:cs="Times New Roman"/>
        </w:rPr>
        <w:t xml:space="preserve">……….................., dnia ……………… 2017 r. </w:t>
      </w:r>
      <w:r w:rsidRPr="0025723F">
        <w:rPr>
          <w:rFonts w:ascii="Arial Narrow" w:hAnsi="Arial Narrow" w:cs="Times New Roman"/>
        </w:rPr>
        <w:tab/>
        <w:t>………….........................................................................</w:t>
      </w:r>
    </w:p>
    <w:p w:rsidR="0025723F" w:rsidRPr="0025723F" w:rsidRDefault="0025723F" w:rsidP="0025723F">
      <w:pPr>
        <w:spacing w:after="0"/>
        <w:ind w:left="4248" w:firstLine="708"/>
        <w:rPr>
          <w:rFonts w:ascii="Arial Narrow" w:hAnsi="Arial Narrow" w:cs="Times New Roman"/>
        </w:rPr>
      </w:pPr>
      <w:r w:rsidRPr="0025723F">
        <w:rPr>
          <w:rFonts w:ascii="Arial Narrow" w:hAnsi="Arial Narrow" w:cs="Times New Roman"/>
        </w:rPr>
        <w:t>/pieczęć i podpis osoby upoważnionej/</w:t>
      </w:r>
    </w:p>
    <w:p w:rsidR="00B15EB7" w:rsidRDefault="00B15EB7"/>
    <w:sectPr w:rsidR="00B15E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15" w:rsidRDefault="00FA2715">
      <w:pPr>
        <w:spacing w:after="0" w:line="240" w:lineRule="auto"/>
      </w:pPr>
      <w:r>
        <w:separator/>
      </w:r>
    </w:p>
  </w:endnote>
  <w:endnote w:type="continuationSeparator" w:id="0">
    <w:p w:rsidR="00FA2715" w:rsidRDefault="00FA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FA2715" w:rsidRPr="009A7753" w:rsidRDefault="00FA271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C23CA" w:rsidRPr="003C23CA">
          <w:rPr>
            <w:rFonts w:ascii="Times New Roman" w:eastAsiaTheme="majorEastAsia" w:hAnsi="Times New Roman" w:cs="Times New Roman"/>
            <w:noProof/>
            <w:sz w:val="16"/>
            <w:szCs w:val="16"/>
          </w:rPr>
          <w:t>13</w:t>
        </w:r>
        <w:r w:rsidRPr="009A7753">
          <w:rPr>
            <w:rFonts w:ascii="Times New Roman" w:eastAsiaTheme="majorEastAsia" w:hAnsi="Times New Roman" w:cs="Times New Roman"/>
            <w:sz w:val="16"/>
            <w:szCs w:val="16"/>
          </w:rPr>
          <w:fldChar w:fldCharType="end"/>
        </w:r>
      </w:p>
    </w:sdtContent>
  </w:sdt>
  <w:p w:rsidR="00FA2715" w:rsidRPr="00E43177" w:rsidRDefault="00B935C1">
    <w:pPr>
      <w:pStyle w:val="Stopka"/>
      <w:rPr>
        <w:rFonts w:ascii="Times New Roman" w:hAnsi="Times New Roman" w:cs="Times New Roman"/>
        <w:sz w:val="20"/>
        <w:szCs w:val="20"/>
      </w:rPr>
    </w:pPr>
    <w:r>
      <w:rPr>
        <w:rFonts w:ascii="Times New Roman" w:hAnsi="Times New Roman" w:cs="Times New Roman"/>
        <w:sz w:val="20"/>
        <w:szCs w:val="20"/>
      </w:rPr>
      <w:t>EZP-271-2-89</w:t>
    </w:r>
    <w:r w:rsidR="00FA2715">
      <w:rPr>
        <w:rFonts w:ascii="Times New Roman" w:hAnsi="Times New Roman" w:cs="Times New Roman"/>
        <w:sz w:val="20"/>
        <w:szCs w:val="20"/>
      </w:rPr>
      <w:t>/</w:t>
    </w:r>
    <w:r w:rsidR="00FA2715"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934675751"/>
      <w:docPartObj>
        <w:docPartGallery w:val="Page Numbers (Bottom of Page)"/>
        <w:docPartUnique/>
      </w:docPartObj>
    </w:sdtPr>
    <w:sdtEndPr/>
    <w:sdtContent>
      <w:p w:rsidR="00FA2715" w:rsidRPr="00982A01" w:rsidRDefault="00FA2715">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00E9464A" w:rsidRPr="00E9464A">
          <w:rPr>
            <w:rFonts w:ascii="Arial Narrow" w:eastAsiaTheme="majorEastAsia" w:hAnsi="Arial Narrow" w:cstheme="majorBidi"/>
            <w:noProof/>
            <w:sz w:val="16"/>
            <w:szCs w:val="16"/>
          </w:rPr>
          <w:t>17</w:t>
        </w:r>
        <w:r w:rsidRPr="00982A01">
          <w:rPr>
            <w:rFonts w:ascii="Arial Narrow" w:eastAsiaTheme="majorEastAsia" w:hAnsi="Arial Narrow" w:cstheme="majorBidi"/>
            <w:sz w:val="16"/>
            <w:szCs w:val="16"/>
          </w:rPr>
          <w:fldChar w:fldCharType="end"/>
        </w:r>
      </w:p>
    </w:sdtContent>
  </w:sdt>
  <w:p w:rsidR="00FA2715" w:rsidRPr="00EB42DC" w:rsidRDefault="00FA2715" w:rsidP="00BF202D">
    <w:pPr>
      <w:pStyle w:val="Stopka"/>
      <w:rPr>
        <w:rFonts w:ascii="Arial Narrow" w:hAnsi="Arial Narrow"/>
        <w:sz w:val="16"/>
        <w:szCs w:val="16"/>
      </w:rPr>
    </w:pPr>
    <w:r>
      <w:rPr>
        <w:rFonts w:ascii="Arial Narrow" w:hAnsi="Arial Narrow"/>
        <w:sz w:val="16"/>
        <w:szCs w:val="16"/>
      </w:rPr>
      <w:t>EZP-271-2-65/</w:t>
    </w:r>
    <w:r w:rsidRPr="00EB42DC">
      <w:rPr>
        <w:rFonts w:ascii="Arial Narrow" w:hAnsi="Arial Narrow"/>
        <w:sz w:val="16"/>
        <w:szCs w:val="16"/>
      </w:rPr>
      <w:t>2017</w:t>
    </w:r>
  </w:p>
  <w:p w:rsidR="00FA2715" w:rsidRPr="00982A01" w:rsidRDefault="00FA2715">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15" w:rsidRDefault="00FA2715">
      <w:pPr>
        <w:spacing w:after="0" w:line="240" w:lineRule="auto"/>
      </w:pPr>
      <w:r>
        <w:separator/>
      </w:r>
    </w:p>
  </w:footnote>
  <w:footnote w:type="continuationSeparator" w:id="0">
    <w:p w:rsidR="00FA2715" w:rsidRDefault="00FA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15" w:rsidRDefault="00FA27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C42016"/>
    <w:multiLevelType w:val="singleLevel"/>
    <w:tmpl w:val="1BB081A2"/>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8"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3"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8E0195D"/>
    <w:multiLevelType w:val="hybridMultilevel"/>
    <w:tmpl w:val="98B60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6B648E"/>
    <w:multiLevelType w:val="hybridMultilevel"/>
    <w:tmpl w:val="7B88752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05643"/>
    <w:multiLevelType w:val="hybridMultilevel"/>
    <w:tmpl w:val="04B29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0" w15:restartNumberingAfterBreak="0">
    <w:nsid w:val="519E4F87"/>
    <w:multiLevelType w:val="hybridMultilevel"/>
    <w:tmpl w:val="35649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04393"/>
    <w:multiLevelType w:val="hybridMultilevel"/>
    <w:tmpl w:val="B05A141C"/>
    <w:lvl w:ilvl="0" w:tplc="38B6F1DC">
      <w:start w:val="1"/>
      <w:numFmt w:val="decimal"/>
      <w:lvlText w:val="%1."/>
      <w:lvlJc w:val="left"/>
      <w:pPr>
        <w:ind w:left="2421" w:hanging="360"/>
      </w:pPr>
      <w:rPr>
        <w:b w:val="0"/>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A56B60"/>
    <w:multiLevelType w:val="hybridMultilevel"/>
    <w:tmpl w:val="F8162E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0762496"/>
    <w:multiLevelType w:val="hybridMultilevel"/>
    <w:tmpl w:val="B532B368"/>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9F62C0"/>
    <w:multiLevelType w:val="hybridMultilevel"/>
    <w:tmpl w:val="973C752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9"/>
  </w:num>
  <w:num w:numId="2">
    <w:abstractNumId w:val="31"/>
  </w:num>
  <w:num w:numId="3">
    <w:abstractNumId w:val="11"/>
  </w:num>
  <w:num w:numId="4">
    <w:abstractNumId w:val="6"/>
  </w:num>
  <w:num w:numId="5">
    <w:abstractNumId w:val="19"/>
  </w:num>
  <w:num w:numId="6">
    <w:abstractNumId w:val="38"/>
  </w:num>
  <w:num w:numId="7">
    <w:abstractNumId w:val="16"/>
  </w:num>
  <w:num w:numId="8">
    <w:abstractNumId w:val="5"/>
  </w:num>
  <w:num w:numId="9">
    <w:abstractNumId w:val="12"/>
  </w:num>
  <w:num w:numId="10">
    <w:abstractNumId w:val="17"/>
  </w:num>
  <w:num w:numId="11">
    <w:abstractNumId w:val="37"/>
  </w:num>
  <w:num w:numId="12">
    <w:abstractNumId w:val="15"/>
  </w:num>
  <w:num w:numId="13">
    <w:abstractNumId w:val="33"/>
  </w:num>
  <w:num w:numId="14">
    <w:abstractNumId w:val="27"/>
  </w:num>
  <w:num w:numId="15">
    <w:abstractNumId w:val="13"/>
  </w:num>
  <w:num w:numId="16">
    <w:abstractNumId w:val="14"/>
  </w:num>
  <w:num w:numId="17">
    <w:abstractNumId w:val="34"/>
  </w:num>
  <w:num w:numId="18">
    <w:abstractNumId w:val="28"/>
  </w:num>
  <w:num w:numId="19">
    <w:abstractNumId w:val="32"/>
  </w:num>
  <w:num w:numId="20">
    <w:abstractNumId w:val="8"/>
  </w:num>
  <w:num w:numId="21">
    <w:abstractNumId w:val="21"/>
  </w:num>
  <w:num w:numId="22">
    <w:abstractNumId w:val="39"/>
  </w:num>
  <w:num w:numId="23">
    <w:abstractNumId w:val="7"/>
  </w:num>
  <w:num w:numId="24">
    <w:abstractNumId w:val="40"/>
  </w:num>
  <w:num w:numId="25">
    <w:abstractNumId w:val="0"/>
    <w:lvlOverride w:ilvl="0">
      <w:startOverride w:val="1"/>
    </w:lvlOverride>
  </w:num>
  <w:num w:numId="26">
    <w:abstractNumId w:val="1"/>
    <w:lvlOverride w:ilvl="0">
      <w:startOverride w:val="1"/>
    </w:lvlOverride>
  </w:num>
  <w:num w:numId="27">
    <w:abstractNumId w:val="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4"/>
  </w:num>
  <w:num w:numId="32">
    <w:abstractNumId w:val="9"/>
  </w:num>
  <w:num w:numId="33">
    <w:abstractNumId w:val="10"/>
  </w:num>
  <w:num w:numId="34">
    <w:abstractNumId w:val="22"/>
  </w:num>
  <w:num w:numId="35">
    <w:abstractNumId w:val="18"/>
  </w:num>
  <w:num w:numId="36">
    <w:abstractNumId w:val="4"/>
  </w:num>
  <w:num w:numId="37">
    <w:abstractNumId w:val="30"/>
  </w:num>
  <w:num w:numId="38">
    <w:abstractNumId w:val="23"/>
  </w:num>
  <w:num w:numId="39">
    <w:abstractNumId w:val="36"/>
  </w:num>
  <w:num w:numId="40">
    <w:abstractNumId w:val="3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40"/>
    <w:rsid w:val="00005CEA"/>
    <w:rsid w:val="00006627"/>
    <w:rsid w:val="00011539"/>
    <w:rsid w:val="0004140D"/>
    <w:rsid w:val="000504A6"/>
    <w:rsid w:val="00055C3C"/>
    <w:rsid w:val="0006437B"/>
    <w:rsid w:val="000648AB"/>
    <w:rsid w:val="00066267"/>
    <w:rsid w:val="000A156A"/>
    <w:rsid w:val="000B1D6A"/>
    <w:rsid w:val="000C02FB"/>
    <w:rsid w:val="000C5A40"/>
    <w:rsid w:val="000F1C27"/>
    <w:rsid w:val="00112462"/>
    <w:rsid w:val="001127E7"/>
    <w:rsid w:val="00133F64"/>
    <w:rsid w:val="0013749A"/>
    <w:rsid w:val="00142779"/>
    <w:rsid w:val="00143977"/>
    <w:rsid w:val="00155482"/>
    <w:rsid w:val="00164D98"/>
    <w:rsid w:val="00165579"/>
    <w:rsid w:val="00175C7B"/>
    <w:rsid w:val="00191EBD"/>
    <w:rsid w:val="001924B7"/>
    <w:rsid w:val="001957EA"/>
    <w:rsid w:val="001B50ED"/>
    <w:rsid w:val="001B7FF0"/>
    <w:rsid w:val="001D3862"/>
    <w:rsid w:val="001E74CF"/>
    <w:rsid w:val="001F49DD"/>
    <w:rsid w:val="002034CE"/>
    <w:rsid w:val="00215C19"/>
    <w:rsid w:val="00235563"/>
    <w:rsid w:val="00242ECA"/>
    <w:rsid w:val="00250A1E"/>
    <w:rsid w:val="00252499"/>
    <w:rsid w:val="0025723F"/>
    <w:rsid w:val="00261D2B"/>
    <w:rsid w:val="00262C91"/>
    <w:rsid w:val="002660B3"/>
    <w:rsid w:val="00282DB4"/>
    <w:rsid w:val="00282DEE"/>
    <w:rsid w:val="002852DC"/>
    <w:rsid w:val="00291BBA"/>
    <w:rsid w:val="002A50D8"/>
    <w:rsid w:val="002B4CDB"/>
    <w:rsid w:val="002B71CA"/>
    <w:rsid w:val="002C5B65"/>
    <w:rsid w:val="002E123F"/>
    <w:rsid w:val="00311175"/>
    <w:rsid w:val="0032056F"/>
    <w:rsid w:val="003267AC"/>
    <w:rsid w:val="00330814"/>
    <w:rsid w:val="003415D3"/>
    <w:rsid w:val="00350533"/>
    <w:rsid w:val="00356FE4"/>
    <w:rsid w:val="003714A6"/>
    <w:rsid w:val="003726D9"/>
    <w:rsid w:val="00375CB3"/>
    <w:rsid w:val="00391CAB"/>
    <w:rsid w:val="00395ECB"/>
    <w:rsid w:val="003A0843"/>
    <w:rsid w:val="003A6C23"/>
    <w:rsid w:val="003C23CA"/>
    <w:rsid w:val="003C7BD2"/>
    <w:rsid w:val="003F087C"/>
    <w:rsid w:val="003F540B"/>
    <w:rsid w:val="00403740"/>
    <w:rsid w:val="00406133"/>
    <w:rsid w:val="00416D28"/>
    <w:rsid w:val="00416F06"/>
    <w:rsid w:val="00433E67"/>
    <w:rsid w:val="004341F4"/>
    <w:rsid w:val="00434951"/>
    <w:rsid w:val="00446036"/>
    <w:rsid w:val="00460ADF"/>
    <w:rsid w:val="00490D67"/>
    <w:rsid w:val="004933C4"/>
    <w:rsid w:val="004934AF"/>
    <w:rsid w:val="00497687"/>
    <w:rsid w:val="004B4866"/>
    <w:rsid w:val="004C260D"/>
    <w:rsid w:val="004D05CB"/>
    <w:rsid w:val="004E1EF4"/>
    <w:rsid w:val="004E2216"/>
    <w:rsid w:val="004E3E40"/>
    <w:rsid w:val="004F1A27"/>
    <w:rsid w:val="004F5C34"/>
    <w:rsid w:val="0051173B"/>
    <w:rsid w:val="005340A6"/>
    <w:rsid w:val="0056461D"/>
    <w:rsid w:val="0057155A"/>
    <w:rsid w:val="00572050"/>
    <w:rsid w:val="00586861"/>
    <w:rsid w:val="00587AD8"/>
    <w:rsid w:val="00591A91"/>
    <w:rsid w:val="005A162B"/>
    <w:rsid w:val="005A65FB"/>
    <w:rsid w:val="005B0106"/>
    <w:rsid w:val="005B01A6"/>
    <w:rsid w:val="005C67EE"/>
    <w:rsid w:val="005D0489"/>
    <w:rsid w:val="005D1864"/>
    <w:rsid w:val="005F05B3"/>
    <w:rsid w:val="005F7F66"/>
    <w:rsid w:val="00600C2C"/>
    <w:rsid w:val="006212B3"/>
    <w:rsid w:val="00625677"/>
    <w:rsid w:val="00640CD5"/>
    <w:rsid w:val="006427ED"/>
    <w:rsid w:val="006438D0"/>
    <w:rsid w:val="006454AF"/>
    <w:rsid w:val="00646AB1"/>
    <w:rsid w:val="00646BD4"/>
    <w:rsid w:val="0066600E"/>
    <w:rsid w:val="00691611"/>
    <w:rsid w:val="0069404A"/>
    <w:rsid w:val="00694E05"/>
    <w:rsid w:val="00695D2C"/>
    <w:rsid w:val="006C3948"/>
    <w:rsid w:val="006F7976"/>
    <w:rsid w:val="0070140D"/>
    <w:rsid w:val="00702FA9"/>
    <w:rsid w:val="00710E0C"/>
    <w:rsid w:val="00721EAF"/>
    <w:rsid w:val="007418C7"/>
    <w:rsid w:val="0075059F"/>
    <w:rsid w:val="00760F45"/>
    <w:rsid w:val="00771561"/>
    <w:rsid w:val="007816DB"/>
    <w:rsid w:val="00792066"/>
    <w:rsid w:val="007A182A"/>
    <w:rsid w:val="007B4BEA"/>
    <w:rsid w:val="007B5E6E"/>
    <w:rsid w:val="007C2C7B"/>
    <w:rsid w:val="007C54BF"/>
    <w:rsid w:val="007E4131"/>
    <w:rsid w:val="007E6003"/>
    <w:rsid w:val="00803746"/>
    <w:rsid w:val="0080784C"/>
    <w:rsid w:val="00812DA7"/>
    <w:rsid w:val="00823495"/>
    <w:rsid w:val="00831DE4"/>
    <w:rsid w:val="008343E4"/>
    <w:rsid w:val="0083793D"/>
    <w:rsid w:val="008414DD"/>
    <w:rsid w:val="00842D07"/>
    <w:rsid w:val="0084348A"/>
    <w:rsid w:val="00847454"/>
    <w:rsid w:val="008553FF"/>
    <w:rsid w:val="00861457"/>
    <w:rsid w:val="00875E9E"/>
    <w:rsid w:val="00880A73"/>
    <w:rsid w:val="008A6A1D"/>
    <w:rsid w:val="008E302A"/>
    <w:rsid w:val="008E455A"/>
    <w:rsid w:val="008E4C96"/>
    <w:rsid w:val="008E6503"/>
    <w:rsid w:val="008F37F7"/>
    <w:rsid w:val="00900E63"/>
    <w:rsid w:val="009060A7"/>
    <w:rsid w:val="009069D5"/>
    <w:rsid w:val="009125A3"/>
    <w:rsid w:val="00921433"/>
    <w:rsid w:val="009354CB"/>
    <w:rsid w:val="0094262C"/>
    <w:rsid w:val="0094379E"/>
    <w:rsid w:val="0096190B"/>
    <w:rsid w:val="009624B1"/>
    <w:rsid w:val="00965CF2"/>
    <w:rsid w:val="00965F2E"/>
    <w:rsid w:val="00980E68"/>
    <w:rsid w:val="0098488C"/>
    <w:rsid w:val="00985328"/>
    <w:rsid w:val="00986B8D"/>
    <w:rsid w:val="00987A3A"/>
    <w:rsid w:val="009936A2"/>
    <w:rsid w:val="009968E7"/>
    <w:rsid w:val="009B1DAC"/>
    <w:rsid w:val="009C5D11"/>
    <w:rsid w:val="009D18E7"/>
    <w:rsid w:val="009D1A0B"/>
    <w:rsid w:val="009D2F87"/>
    <w:rsid w:val="009D3CE1"/>
    <w:rsid w:val="009D7342"/>
    <w:rsid w:val="009E11A8"/>
    <w:rsid w:val="009E1F3A"/>
    <w:rsid w:val="009E5093"/>
    <w:rsid w:val="009F7D29"/>
    <w:rsid w:val="00A04AD0"/>
    <w:rsid w:val="00A14F21"/>
    <w:rsid w:val="00A15E99"/>
    <w:rsid w:val="00A246E1"/>
    <w:rsid w:val="00A36351"/>
    <w:rsid w:val="00A41942"/>
    <w:rsid w:val="00A62064"/>
    <w:rsid w:val="00A63BAD"/>
    <w:rsid w:val="00A652F4"/>
    <w:rsid w:val="00A70A0B"/>
    <w:rsid w:val="00A7640A"/>
    <w:rsid w:val="00A81B23"/>
    <w:rsid w:val="00A85B2F"/>
    <w:rsid w:val="00AA7C3B"/>
    <w:rsid w:val="00AB2DC5"/>
    <w:rsid w:val="00AB6234"/>
    <w:rsid w:val="00AC2B0E"/>
    <w:rsid w:val="00AC333E"/>
    <w:rsid w:val="00AC50A3"/>
    <w:rsid w:val="00AC547E"/>
    <w:rsid w:val="00AD467D"/>
    <w:rsid w:val="00AD5791"/>
    <w:rsid w:val="00AF02DA"/>
    <w:rsid w:val="00AF1EDD"/>
    <w:rsid w:val="00AF77F8"/>
    <w:rsid w:val="00B039BD"/>
    <w:rsid w:val="00B1065B"/>
    <w:rsid w:val="00B144A8"/>
    <w:rsid w:val="00B15EB7"/>
    <w:rsid w:val="00B16611"/>
    <w:rsid w:val="00B22398"/>
    <w:rsid w:val="00B24DC4"/>
    <w:rsid w:val="00B307A0"/>
    <w:rsid w:val="00B30E56"/>
    <w:rsid w:val="00B528EC"/>
    <w:rsid w:val="00B6409D"/>
    <w:rsid w:val="00B71892"/>
    <w:rsid w:val="00B80DEE"/>
    <w:rsid w:val="00B935C1"/>
    <w:rsid w:val="00B95FA8"/>
    <w:rsid w:val="00BA2D37"/>
    <w:rsid w:val="00BB56B9"/>
    <w:rsid w:val="00BB7419"/>
    <w:rsid w:val="00BC614A"/>
    <w:rsid w:val="00BE1769"/>
    <w:rsid w:val="00BE6636"/>
    <w:rsid w:val="00BF202D"/>
    <w:rsid w:val="00BF25E7"/>
    <w:rsid w:val="00BF7FC1"/>
    <w:rsid w:val="00C12D8D"/>
    <w:rsid w:val="00C25FF0"/>
    <w:rsid w:val="00C42B37"/>
    <w:rsid w:val="00C53A18"/>
    <w:rsid w:val="00C6578C"/>
    <w:rsid w:val="00C7138C"/>
    <w:rsid w:val="00C73FEE"/>
    <w:rsid w:val="00C86441"/>
    <w:rsid w:val="00C905A4"/>
    <w:rsid w:val="00CB1E57"/>
    <w:rsid w:val="00CC13E7"/>
    <w:rsid w:val="00CF020B"/>
    <w:rsid w:val="00D142AB"/>
    <w:rsid w:val="00D17BF9"/>
    <w:rsid w:val="00D22669"/>
    <w:rsid w:val="00D242B4"/>
    <w:rsid w:val="00D3031D"/>
    <w:rsid w:val="00D335C8"/>
    <w:rsid w:val="00D43586"/>
    <w:rsid w:val="00D525D4"/>
    <w:rsid w:val="00D52816"/>
    <w:rsid w:val="00D62CFC"/>
    <w:rsid w:val="00D6461B"/>
    <w:rsid w:val="00D6609E"/>
    <w:rsid w:val="00D72A14"/>
    <w:rsid w:val="00D73804"/>
    <w:rsid w:val="00D7620D"/>
    <w:rsid w:val="00DC181D"/>
    <w:rsid w:val="00DC2F91"/>
    <w:rsid w:val="00DC56AD"/>
    <w:rsid w:val="00DD0A2E"/>
    <w:rsid w:val="00DD1517"/>
    <w:rsid w:val="00DD3031"/>
    <w:rsid w:val="00DE39EE"/>
    <w:rsid w:val="00DF3F82"/>
    <w:rsid w:val="00E12B41"/>
    <w:rsid w:val="00E15FEC"/>
    <w:rsid w:val="00E27877"/>
    <w:rsid w:val="00E42124"/>
    <w:rsid w:val="00E513F4"/>
    <w:rsid w:val="00E557AB"/>
    <w:rsid w:val="00E7163B"/>
    <w:rsid w:val="00E80C4E"/>
    <w:rsid w:val="00E84417"/>
    <w:rsid w:val="00E87A16"/>
    <w:rsid w:val="00E94466"/>
    <w:rsid w:val="00E9464A"/>
    <w:rsid w:val="00E97FBF"/>
    <w:rsid w:val="00EB0854"/>
    <w:rsid w:val="00EB3585"/>
    <w:rsid w:val="00EB3CB6"/>
    <w:rsid w:val="00EB4D14"/>
    <w:rsid w:val="00EC70BD"/>
    <w:rsid w:val="00ED5D32"/>
    <w:rsid w:val="00EE152E"/>
    <w:rsid w:val="00F02BF8"/>
    <w:rsid w:val="00F04E04"/>
    <w:rsid w:val="00F11C03"/>
    <w:rsid w:val="00F14077"/>
    <w:rsid w:val="00F276AD"/>
    <w:rsid w:val="00F3196A"/>
    <w:rsid w:val="00F36EF1"/>
    <w:rsid w:val="00F5023B"/>
    <w:rsid w:val="00F527BF"/>
    <w:rsid w:val="00F639AB"/>
    <w:rsid w:val="00F66FA1"/>
    <w:rsid w:val="00F77113"/>
    <w:rsid w:val="00F77BFA"/>
    <w:rsid w:val="00FA2715"/>
    <w:rsid w:val="00FA33C8"/>
    <w:rsid w:val="00FB2EF7"/>
    <w:rsid w:val="00FB37E4"/>
    <w:rsid w:val="00FB5058"/>
    <w:rsid w:val="00FB63B2"/>
    <w:rsid w:val="00FC364C"/>
    <w:rsid w:val="00FC4C49"/>
    <w:rsid w:val="00FD4232"/>
    <w:rsid w:val="00FD5843"/>
    <w:rsid w:val="00FD64D2"/>
    <w:rsid w:val="00FE18A7"/>
    <w:rsid w:val="00FF22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FD239-0458-4E8D-82A4-E2674EE0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25723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25723F"/>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25723F"/>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25723F"/>
    <w:rPr>
      <w:rFonts w:ascii="Times New Roman" w:eastAsia="Times New Roman" w:hAnsi="Times New Roman" w:cs="Times New Roman"/>
      <w:b/>
      <w:sz w:val="24"/>
      <w:szCs w:val="20"/>
      <w:lang w:eastAsia="pl-PL"/>
    </w:rPr>
  </w:style>
  <w:style w:type="paragraph" w:styleId="Bezodstpw">
    <w:name w:val="No Spacing"/>
    <w:uiPriority w:val="1"/>
    <w:qFormat/>
    <w:rsid w:val="0025723F"/>
    <w:pPr>
      <w:spacing w:after="0" w:line="240" w:lineRule="auto"/>
    </w:pPr>
  </w:style>
  <w:style w:type="paragraph" w:styleId="Akapitzlist">
    <w:name w:val="List Paragraph"/>
    <w:basedOn w:val="Normalny"/>
    <w:qFormat/>
    <w:rsid w:val="0025723F"/>
    <w:pPr>
      <w:ind w:left="720"/>
      <w:contextualSpacing/>
    </w:pPr>
  </w:style>
  <w:style w:type="character" w:styleId="Hipercze">
    <w:name w:val="Hyperlink"/>
    <w:basedOn w:val="Domylnaczcionkaakapitu"/>
    <w:uiPriority w:val="99"/>
    <w:unhideWhenUsed/>
    <w:rsid w:val="0025723F"/>
    <w:rPr>
      <w:color w:val="0563C1" w:themeColor="hyperlink"/>
      <w:u w:val="single"/>
    </w:rPr>
  </w:style>
  <w:style w:type="table" w:styleId="Tabela-Siatka">
    <w:name w:val="Table Grid"/>
    <w:basedOn w:val="Standardowy"/>
    <w:uiPriority w:val="39"/>
    <w:rsid w:val="0025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25723F"/>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5723F"/>
  </w:style>
  <w:style w:type="paragraph" w:styleId="Stopka">
    <w:name w:val="footer"/>
    <w:basedOn w:val="Normalny"/>
    <w:link w:val="StopkaZnak"/>
    <w:uiPriority w:val="99"/>
    <w:unhideWhenUsed/>
    <w:rsid w:val="002572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23F"/>
  </w:style>
  <w:style w:type="paragraph" w:styleId="Tekstdymka">
    <w:name w:val="Balloon Text"/>
    <w:basedOn w:val="Normalny"/>
    <w:link w:val="TekstdymkaZnak"/>
    <w:uiPriority w:val="99"/>
    <w:semiHidden/>
    <w:unhideWhenUsed/>
    <w:rsid w:val="002572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23F"/>
    <w:rPr>
      <w:rFonts w:ascii="Segoe UI" w:hAnsi="Segoe UI" w:cs="Segoe UI"/>
      <w:sz w:val="18"/>
      <w:szCs w:val="18"/>
    </w:rPr>
  </w:style>
  <w:style w:type="character" w:styleId="UyteHipercze">
    <w:name w:val="FollowedHyperlink"/>
    <w:basedOn w:val="Domylnaczcionkaakapitu"/>
    <w:uiPriority w:val="99"/>
    <w:semiHidden/>
    <w:unhideWhenUsed/>
    <w:rsid w:val="0025723F"/>
    <w:rPr>
      <w:color w:val="954F72" w:themeColor="followedHyperlink"/>
      <w:u w:val="single"/>
    </w:rPr>
  </w:style>
  <w:style w:type="paragraph" w:styleId="Tytu">
    <w:name w:val="Title"/>
    <w:basedOn w:val="Normalny"/>
    <w:link w:val="TytuZnak"/>
    <w:qFormat/>
    <w:rsid w:val="0025723F"/>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25723F"/>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25723F"/>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25723F"/>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25723F"/>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5723F"/>
    <w:rPr>
      <w:rFonts w:ascii="Times New Roman" w:eastAsia="Times New Roman" w:hAnsi="Times New Roman" w:cs="Times New Roman"/>
      <w:sz w:val="24"/>
      <w:szCs w:val="20"/>
      <w:lang w:eastAsia="pl-PL"/>
    </w:rPr>
  </w:style>
  <w:style w:type="paragraph" w:customStyle="1" w:styleId="StandardowyStandardowy1">
    <w:name w:val="Standardowy.Standardowy1"/>
    <w:rsid w:val="0025723F"/>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25723F"/>
    <w:rPr>
      <w:color w:val="808080"/>
    </w:rPr>
  </w:style>
  <w:style w:type="paragraph" w:customStyle="1" w:styleId="Domyolnie">
    <w:name w:val="Domyolnie"/>
    <w:rsid w:val="0025723F"/>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25723F"/>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25723F"/>
  </w:style>
  <w:style w:type="character" w:styleId="Odwoaniedokomentarza">
    <w:name w:val="annotation reference"/>
    <w:basedOn w:val="Domylnaczcionkaakapitu"/>
    <w:uiPriority w:val="99"/>
    <w:semiHidden/>
    <w:unhideWhenUsed/>
    <w:rsid w:val="00D72A14"/>
    <w:rPr>
      <w:sz w:val="16"/>
      <w:szCs w:val="16"/>
    </w:rPr>
  </w:style>
  <w:style w:type="paragraph" w:styleId="Tekstkomentarza">
    <w:name w:val="annotation text"/>
    <w:basedOn w:val="Normalny"/>
    <w:link w:val="TekstkomentarzaZnak"/>
    <w:uiPriority w:val="99"/>
    <w:semiHidden/>
    <w:unhideWhenUsed/>
    <w:rsid w:val="00D72A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2A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F76E-10F1-4B74-B91F-0F9065F3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21</Pages>
  <Words>8019</Words>
  <Characters>48114</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304</cp:revision>
  <cp:lastPrinted>2017-06-19T12:27:00Z</cp:lastPrinted>
  <dcterms:created xsi:type="dcterms:W3CDTF">2017-06-08T09:55:00Z</dcterms:created>
  <dcterms:modified xsi:type="dcterms:W3CDTF">2017-08-02T11:36:00Z</dcterms:modified>
</cp:coreProperties>
</file>