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CD27D0" w:rsidRDefault="008F3A23" w:rsidP="008F3A23">
      <w:pPr>
        <w:spacing w:after="0" w:line="240" w:lineRule="auto"/>
        <w:rPr>
          <w:rFonts w:ascii="Arial Narrow" w:hAnsi="Arial Narrow" w:cs="Times New Roman"/>
          <w:sz w:val="28"/>
          <w:szCs w:val="28"/>
        </w:rPr>
      </w:pPr>
    </w:p>
    <w:p w:rsidR="008F3A23" w:rsidRPr="00CD27D0" w:rsidRDefault="008F3A23" w:rsidP="008F3A23">
      <w:pPr>
        <w:spacing w:after="0" w:line="240" w:lineRule="auto"/>
        <w:rPr>
          <w:rFonts w:ascii="Arial Narrow" w:hAnsi="Arial Narrow" w:cs="Times New Roman"/>
          <w:sz w:val="28"/>
          <w:szCs w:val="28"/>
        </w:rPr>
      </w:pPr>
    </w:p>
    <w:p w:rsidR="008F3A23" w:rsidRPr="00CD27D0" w:rsidRDefault="008F3A23" w:rsidP="008F3A23">
      <w:pPr>
        <w:spacing w:after="0" w:line="240" w:lineRule="auto"/>
        <w:jc w:val="center"/>
        <w:rPr>
          <w:rFonts w:ascii="Arial Narrow" w:hAnsi="Arial Narrow" w:cs="Times New Roman"/>
          <w:b/>
          <w:sz w:val="28"/>
          <w:szCs w:val="28"/>
        </w:rPr>
      </w:pPr>
      <w:r w:rsidRPr="00CD27D0">
        <w:rPr>
          <w:rFonts w:ascii="Arial Narrow" w:hAnsi="Arial Narrow" w:cs="Times New Roman"/>
          <w:b/>
          <w:sz w:val="28"/>
          <w:szCs w:val="28"/>
        </w:rPr>
        <w:t>SPECYFIKACJA ISTOTNYCH WARUNKÓW ZAMÓWIENIA</w:t>
      </w:r>
    </w:p>
    <w:p w:rsidR="008F3A23" w:rsidRDefault="008F3A23" w:rsidP="008F3A23">
      <w:pPr>
        <w:spacing w:after="0" w:line="240" w:lineRule="auto"/>
        <w:jc w:val="center"/>
        <w:rPr>
          <w:rFonts w:ascii="Arial Narrow" w:hAnsi="Arial Narrow" w:cs="Times New Roman"/>
          <w:b/>
          <w:sz w:val="28"/>
          <w:szCs w:val="28"/>
        </w:rPr>
      </w:pPr>
      <w:r w:rsidRPr="00CD27D0">
        <w:rPr>
          <w:rFonts w:ascii="Arial Narrow" w:hAnsi="Arial Narrow" w:cs="Times New Roman"/>
          <w:b/>
          <w:sz w:val="28"/>
          <w:szCs w:val="28"/>
        </w:rPr>
        <w:t xml:space="preserve">NA </w:t>
      </w:r>
      <w:r w:rsidR="00FD440B">
        <w:rPr>
          <w:rFonts w:ascii="Arial Narrow" w:hAnsi="Arial Narrow" w:cs="Times New Roman"/>
          <w:b/>
          <w:sz w:val="28"/>
          <w:szCs w:val="28"/>
        </w:rPr>
        <w:t xml:space="preserve">DOSTAWĘ </w:t>
      </w:r>
      <w:r w:rsidR="00DD6B2A">
        <w:rPr>
          <w:rFonts w:ascii="Arial Narrow" w:hAnsi="Arial Narrow" w:cs="Times New Roman"/>
          <w:b/>
          <w:sz w:val="28"/>
          <w:szCs w:val="28"/>
        </w:rPr>
        <w:t>ARTYKUŁÓW BIUROWYCH</w:t>
      </w:r>
    </w:p>
    <w:p w:rsidR="00DD6B2A" w:rsidRPr="008F3A23" w:rsidRDefault="00DD6B2A" w:rsidP="008F3A23">
      <w:pPr>
        <w:spacing w:after="0" w:line="240" w:lineRule="auto"/>
        <w:jc w:val="center"/>
        <w:rPr>
          <w:rFonts w:ascii="Arial Narrow" w:hAnsi="Arial Narrow" w:cs="Times New Roman"/>
        </w:rPr>
      </w:pPr>
      <w:r>
        <w:rPr>
          <w:rFonts w:ascii="Arial Narrow" w:hAnsi="Arial Narrow" w:cs="Times New Roman"/>
          <w:b/>
          <w:sz w:val="28"/>
          <w:szCs w:val="28"/>
        </w:rPr>
        <w:t>EZP-271-2-88/2017</w:t>
      </w: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Default="008F3A23" w:rsidP="008F3A23">
      <w:pPr>
        <w:spacing w:after="0" w:line="240" w:lineRule="auto"/>
        <w:rPr>
          <w:rFonts w:ascii="Arial Narrow" w:hAnsi="Arial Narrow" w:cs="Times New Roman"/>
        </w:rPr>
      </w:pPr>
    </w:p>
    <w:p w:rsidR="00DD6B2A" w:rsidRDefault="00DD6B2A" w:rsidP="008F3A23">
      <w:pPr>
        <w:spacing w:after="0" w:line="240" w:lineRule="auto"/>
        <w:rPr>
          <w:rFonts w:ascii="Arial Narrow" w:hAnsi="Arial Narrow" w:cs="Times New Roman"/>
        </w:rPr>
      </w:pPr>
    </w:p>
    <w:p w:rsidR="00DD6B2A" w:rsidRDefault="00DD6B2A" w:rsidP="008F3A23">
      <w:pPr>
        <w:spacing w:after="0" w:line="240" w:lineRule="auto"/>
        <w:rPr>
          <w:rFonts w:ascii="Arial Narrow" w:hAnsi="Arial Narrow" w:cs="Times New Roman"/>
        </w:rPr>
      </w:pPr>
    </w:p>
    <w:p w:rsidR="00DD6B2A" w:rsidRPr="008F3A23" w:rsidRDefault="00DD6B2A"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OZNACZENIE ZAMAWIAJĄCEGO:</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Uniwersytecki Szpital Dziecięcy w Krakowie</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ul. Wielicka 265, 30-663 Kraków</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REGON: 351375886</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NIP PL6792525795</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Tel: 12 658-20-11; fax: 12 658-10-81</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BGK o/Kraków,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NR 22 1130 1150 0012 1146 4720 0010</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Strona internetowa, na której dostępna jest siwz:bip.usdk.pl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Adres e-mail: zp@usdk.pl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Godziny urzędowania: pn. - pt.: od godziny 7:40 do godziny 15:20 </w:t>
      </w:r>
    </w:p>
    <w:p w:rsidR="008F3A23" w:rsidRPr="008F3A23" w:rsidRDefault="008F3A23" w:rsidP="008F3A23">
      <w:pPr>
        <w:spacing w:after="0" w:line="240" w:lineRule="auto"/>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TRYB POSTĘPOWANIA:</w:t>
      </w:r>
    </w:p>
    <w:p w:rsidR="008F3A23" w:rsidRPr="008F3A23" w:rsidRDefault="008F3A23" w:rsidP="008F3A23">
      <w:pPr>
        <w:tabs>
          <w:tab w:val="left" w:pos="0"/>
        </w:tabs>
        <w:spacing w:after="0" w:line="240" w:lineRule="auto"/>
        <w:jc w:val="both"/>
        <w:rPr>
          <w:rFonts w:ascii="Arial Narrow" w:hAnsi="Arial Narrow" w:cs="Times New Roman"/>
        </w:rPr>
      </w:pPr>
      <w:r w:rsidRPr="008F3A23">
        <w:rPr>
          <w:rFonts w:ascii="Arial Narrow" w:hAnsi="Arial Narrow" w:cs="Times New Roman"/>
        </w:rPr>
        <w:t xml:space="preserve">Przedmiotowe postępowanie prowadzone jest w trybie przetargu nieograniczonego o wartości poniżej wyrażonej w złotych równowartości kwoty 135 000 euro, na podstawie art. 39 w zw. z art. 24aa ustawy z dnia 29 stycznia 2004 roku – Prawo zamówień publicznych (t.j. Dz.U. 2015, poz. 2164, z późn. zm.).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t>
      </w:r>
      <w:r w:rsidR="00FD440B">
        <w:rPr>
          <w:rFonts w:ascii="Arial Narrow" w:hAnsi="Arial Narrow" w:cs="Times New Roman"/>
        </w:rPr>
        <w:br/>
      </w:r>
      <w:r w:rsidRPr="008F3A23">
        <w:rPr>
          <w:rFonts w:ascii="Arial Narrow" w:hAnsi="Arial Narrow" w:cs="Times New Roman"/>
        </w:rPr>
        <w:t>w Rozdziale V niniejszej SIWZ.</w:t>
      </w:r>
    </w:p>
    <w:p w:rsidR="008F3A23" w:rsidRPr="008F3A23" w:rsidRDefault="008F3A23" w:rsidP="008F3A23">
      <w:pPr>
        <w:spacing w:after="0" w:line="240" w:lineRule="auto"/>
        <w:jc w:val="both"/>
        <w:rPr>
          <w:rFonts w:ascii="Arial Narrow" w:hAnsi="Arial Narrow" w:cs="Times New Roman"/>
          <w:sz w:val="16"/>
          <w:szCs w:val="16"/>
        </w:rPr>
      </w:pPr>
    </w:p>
    <w:p w:rsidR="008F3A23" w:rsidRDefault="008F3A23" w:rsidP="008F3A23">
      <w:pPr>
        <w:numPr>
          <w:ilvl w:val="0"/>
          <w:numId w:val="1"/>
        </w:numPr>
        <w:spacing w:after="0" w:line="240" w:lineRule="auto"/>
        <w:ind w:left="1418" w:hanging="1418"/>
        <w:jc w:val="both"/>
        <w:rPr>
          <w:rFonts w:ascii="Arial Narrow" w:hAnsi="Arial Narrow" w:cs="Arial"/>
          <w:b/>
        </w:rPr>
      </w:pPr>
      <w:r w:rsidRPr="008F3A23">
        <w:rPr>
          <w:rFonts w:ascii="Arial Narrow" w:hAnsi="Arial Narrow" w:cs="Times New Roman"/>
          <w:b/>
        </w:rPr>
        <w:t xml:space="preserve">OPIS </w:t>
      </w:r>
      <w:r w:rsidRPr="008F3A23">
        <w:rPr>
          <w:rFonts w:ascii="Arial Narrow" w:hAnsi="Arial Narrow" w:cs="Arial"/>
          <w:b/>
        </w:rPr>
        <w:t>PRZEDMIOTU ZAMÓWIENIA:</w:t>
      </w:r>
    </w:p>
    <w:p w:rsidR="001C4D2E" w:rsidRDefault="001C4D2E" w:rsidP="001C4D2E">
      <w:pPr>
        <w:spacing w:after="0" w:line="240" w:lineRule="auto"/>
        <w:jc w:val="both"/>
        <w:rPr>
          <w:rFonts w:ascii="Arial Narrow" w:hAnsi="Arial Narrow" w:cs="Times New Roman"/>
          <w:b/>
        </w:rPr>
      </w:pPr>
    </w:p>
    <w:p w:rsidR="001C4D2E" w:rsidRPr="00823B8E" w:rsidRDefault="00FD440B" w:rsidP="009A76E9">
      <w:pPr>
        <w:spacing w:after="0" w:line="240" w:lineRule="auto"/>
        <w:ind w:left="57" w:hanging="227"/>
        <w:jc w:val="both"/>
        <w:rPr>
          <w:rFonts w:ascii="Arial Narrow" w:hAnsi="Arial Narrow" w:cs="Arial"/>
        </w:rPr>
      </w:pPr>
      <w:r>
        <w:rPr>
          <w:rFonts w:ascii="Arial Narrow" w:hAnsi="Arial Narrow" w:cs="Arial"/>
        </w:rPr>
        <w:t>1.</w:t>
      </w:r>
      <w:r>
        <w:rPr>
          <w:rFonts w:ascii="Arial Narrow" w:hAnsi="Arial Narrow" w:cs="Arial"/>
        </w:rPr>
        <w:tab/>
        <w:t>Przedmiot zamówienia stanowi sukcesywna</w:t>
      </w:r>
      <w:r w:rsidR="001C4D2E" w:rsidRPr="001C4D2E">
        <w:rPr>
          <w:rFonts w:ascii="Arial Narrow" w:hAnsi="Arial Narrow" w:cs="Arial"/>
        </w:rPr>
        <w:t xml:space="preserve"> </w:t>
      </w:r>
      <w:r w:rsidR="009A67C3">
        <w:rPr>
          <w:rFonts w:ascii="Arial Narrow" w:hAnsi="Arial Narrow" w:cs="Arial"/>
          <w:b/>
        </w:rPr>
        <w:t>Dostawa</w:t>
      </w:r>
      <w:r w:rsidR="001C4D2E" w:rsidRPr="001C4D2E">
        <w:rPr>
          <w:rFonts w:ascii="Arial Narrow" w:hAnsi="Arial Narrow" w:cs="Arial"/>
          <w:b/>
        </w:rPr>
        <w:t xml:space="preserve"> </w:t>
      </w:r>
      <w:r w:rsidR="00DD6B2A">
        <w:rPr>
          <w:rFonts w:ascii="Arial Narrow" w:hAnsi="Arial Narrow" w:cs="Arial"/>
          <w:b/>
        </w:rPr>
        <w:t>artykułów biurowych</w:t>
      </w:r>
      <w:r w:rsidR="00492CE8" w:rsidRPr="00492CE8">
        <w:t xml:space="preserve"> </w:t>
      </w:r>
      <w:r w:rsidR="00492CE8" w:rsidRPr="007F72B7">
        <w:rPr>
          <w:rFonts w:ascii="Arial Narrow" w:hAnsi="Arial Narrow" w:cs="Arial"/>
          <w:u w:val="single"/>
        </w:rPr>
        <w:t xml:space="preserve">na okres </w:t>
      </w:r>
      <w:r w:rsidR="00CB1B6D">
        <w:rPr>
          <w:rFonts w:ascii="Arial Narrow" w:hAnsi="Arial Narrow" w:cs="Arial"/>
          <w:u w:val="single"/>
        </w:rPr>
        <w:t>36</w:t>
      </w:r>
      <w:r w:rsidR="00DD6B2A">
        <w:rPr>
          <w:rFonts w:ascii="Arial Narrow" w:hAnsi="Arial Narrow" w:cs="Arial"/>
          <w:u w:val="single"/>
        </w:rPr>
        <w:t xml:space="preserve"> </w:t>
      </w:r>
      <w:r w:rsidR="000D00E2">
        <w:rPr>
          <w:rFonts w:ascii="Arial Narrow" w:hAnsi="Arial Narrow" w:cs="Arial"/>
          <w:u w:val="single"/>
        </w:rPr>
        <w:t>miesięcy</w:t>
      </w:r>
      <w:r w:rsidR="00492CE8" w:rsidRPr="007F72B7">
        <w:rPr>
          <w:rFonts w:ascii="Arial Narrow" w:hAnsi="Arial Narrow" w:cs="Arial"/>
          <w:u w:val="single"/>
        </w:rPr>
        <w:t>,</w:t>
      </w:r>
      <w:r w:rsidR="00492CE8">
        <w:rPr>
          <w:rFonts w:ascii="Arial Narrow" w:hAnsi="Arial Narrow" w:cs="Arial"/>
        </w:rPr>
        <w:t xml:space="preserve"> </w:t>
      </w:r>
      <w:r w:rsidR="00844A47">
        <w:rPr>
          <w:rFonts w:ascii="Arial Narrow" w:hAnsi="Arial Narrow" w:cs="Arial"/>
        </w:rPr>
        <w:br/>
      </w:r>
      <w:r w:rsidR="001C4D2E" w:rsidRPr="001C4D2E">
        <w:rPr>
          <w:rFonts w:ascii="Arial Narrow" w:hAnsi="Arial Narrow" w:cs="Arial"/>
        </w:rPr>
        <w:t xml:space="preserve">z uwzględnieniem bieżących potrzeb Zamawiającego. Szczegółowe wymagania dotyczące przedmiotu </w:t>
      </w:r>
      <w:r w:rsidR="001C4D2E" w:rsidRPr="00823B8E">
        <w:rPr>
          <w:rFonts w:ascii="Arial Narrow" w:hAnsi="Arial Narrow" w:cs="Arial"/>
        </w:rPr>
        <w:t xml:space="preserve">zamówienia, jego zakresu i przewidywanych ilości zawiera Załącznik  </w:t>
      </w:r>
      <w:r w:rsidR="001C4D2E" w:rsidRPr="00D745AD">
        <w:rPr>
          <w:rFonts w:ascii="Arial Narrow" w:hAnsi="Arial Narrow" w:cs="Arial"/>
          <w:color w:val="000000" w:themeColor="text1"/>
        </w:rPr>
        <w:t>nr 3</w:t>
      </w:r>
      <w:r w:rsidR="00E62540" w:rsidRPr="00D745AD">
        <w:rPr>
          <w:rFonts w:ascii="Arial Narrow" w:hAnsi="Arial Narrow" w:cs="Arial"/>
          <w:color w:val="000000" w:themeColor="text1"/>
        </w:rPr>
        <w:t xml:space="preserve"> </w:t>
      </w:r>
      <w:r w:rsidR="001C4D2E" w:rsidRPr="00D745AD">
        <w:rPr>
          <w:rFonts w:ascii="Arial Narrow" w:hAnsi="Arial Narrow" w:cs="Arial"/>
          <w:color w:val="000000" w:themeColor="text1"/>
        </w:rPr>
        <w:t xml:space="preserve">do SIWZ – </w:t>
      </w:r>
      <w:r w:rsidR="001949A0">
        <w:rPr>
          <w:rFonts w:ascii="Arial Narrow" w:hAnsi="Arial Narrow" w:cs="Arial"/>
          <w:color w:val="000000" w:themeColor="text1"/>
        </w:rPr>
        <w:t>Formularz cenowy</w:t>
      </w:r>
      <w:r w:rsidR="00E62540" w:rsidRPr="00D745AD">
        <w:rPr>
          <w:rFonts w:ascii="Arial Narrow" w:hAnsi="Arial Narrow" w:cs="Arial"/>
          <w:color w:val="000000" w:themeColor="text1"/>
        </w:rPr>
        <w:t xml:space="preserve"> </w:t>
      </w:r>
      <w:r w:rsidR="001C4D2E" w:rsidRPr="00823B8E">
        <w:rPr>
          <w:rFonts w:ascii="Arial Narrow" w:hAnsi="Arial Narrow" w:cs="Arial"/>
        </w:rPr>
        <w:t>- Opis Przedmiotu Zamówienia</w:t>
      </w:r>
      <w:r w:rsidR="00DD6B2A">
        <w:rPr>
          <w:rFonts w:ascii="Arial Narrow" w:hAnsi="Arial Narrow" w:cs="Arial"/>
        </w:rPr>
        <w:t>– załącznik nr 3</w:t>
      </w:r>
      <w:r w:rsidR="001C4D2E" w:rsidRPr="00823B8E">
        <w:rPr>
          <w:rFonts w:ascii="Arial Narrow" w:hAnsi="Arial Narrow" w:cs="Arial"/>
        </w:rPr>
        <w:t xml:space="preserve"> do SIWZ.</w:t>
      </w:r>
    </w:p>
    <w:p w:rsidR="001C4D2E" w:rsidRPr="00A57F45" w:rsidRDefault="001C4D2E" w:rsidP="00DD6B2A">
      <w:pPr>
        <w:spacing w:after="0" w:line="240" w:lineRule="auto"/>
        <w:ind w:left="57" w:hanging="284"/>
        <w:jc w:val="both"/>
        <w:rPr>
          <w:rFonts w:ascii="Arial Narrow" w:hAnsi="Arial Narrow" w:cs="Arial"/>
        </w:rPr>
      </w:pPr>
      <w:r w:rsidRPr="00823B8E">
        <w:rPr>
          <w:rFonts w:ascii="Arial Narrow" w:hAnsi="Arial Narrow" w:cs="Arial"/>
        </w:rPr>
        <w:t>2.</w:t>
      </w:r>
      <w:r w:rsidRPr="00823B8E">
        <w:rPr>
          <w:rFonts w:ascii="Arial Narrow" w:hAnsi="Arial Narrow" w:cs="Arial"/>
        </w:rPr>
        <w:tab/>
        <w:t xml:space="preserve">Przedmiot zamówienia będzie dostarczany w opakowaniach producenta do siedziby zamawiającego na  koszt </w:t>
      </w:r>
      <w:r w:rsidR="00844A47">
        <w:rPr>
          <w:rFonts w:ascii="Arial Narrow" w:hAnsi="Arial Narrow" w:cs="Arial"/>
        </w:rPr>
        <w:br/>
      </w:r>
      <w:r w:rsidRPr="00823B8E">
        <w:rPr>
          <w:rFonts w:ascii="Arial Narrow" w:hAnsi="Arial Narrow" w:cs="Arial"/>
        </w:rPr>
        <w:t>i ryzyko Wykonawcy.</w:t>
      </w:r>
    </w:p>
    <w:p w:rsidR="00D862AB" w:rsidRPr="00D20AAF" w:rsidRDefault="00DD6B2A" w:rsidP="00611C4B">
      <w:pPr>
        <w:spacing w:after="0" w:line="240" w:lineRule="auto"/>
        <w:ind w:left="57" w:hanging="284"/>
        <w:jc w:val="both"/>
        <w:rPr>
          <w:rFonts w:ascii="Arial Narrow" w:hAnsi="Arial Narrow" w:cs="Arial"/>
          <w:color w:val="000000" w:themeColor="text1"/>
        </w:rPr>
      </w:pPr>
      <w:r w:rsidRPr="00D20AAF">
        <w:rPr>
          <w:rFonts w:ascii="Arial Narrow" w:hAnsi="Arial Narrow" w:cs="Arial"/>
          <w:color w:val="000000" w:themeColor="text1"/>
        </w:rPr>
        <w:t>3</w:t>
      </w:r>
      <w:r w:rsidR="001C4D2E" w:rsidRPr="00D20AAF">
        <w:rPr>
          <w:rFonts w:ascii="Arial Narrow" w:hAnsi="Arial Narrow" w:cs="Arial"/>
          <w:color w:val="000000" w:themeColor="text1"/>
        </w:rPr>
        <w:t>.</w:t>
      </w:r>
      <w:r w:rsidR="001C4D2E" w:rsidRPr="00D20AAF">
        <w:rPr>
          <w:rFonts w:ascii="Arial Narrow" w:hAnsi="Arial Narrow" w:cs="Arial"/>
          <w:color w:val="000000" w:themeColor="text1"/>
        </w:rPr>
        <w:tab/>
      </w:r>
      <w:r w:rsidR="001C4D2E" w:rsidRPr="00347860">
        <w:rPr>
          <w:rFonts w:ascii="Arial Narrow" w:hAnsi="Arial Narrow" w:cs="Arial"/>
          <w:color w:val="000000" w:themeColor="text1"/>
        </w:rPr>
        <w:t>Wymagany termin niezmienn</w:t>
      </w:r>
      <w:r w:rsidR="00D20AAF">
        <w:rPr>
          <w:rFonts w:ascii="Arial Narrow" w:hAnsi="Arial Narrow" w:cs="Arial"/>
          <w:color w:val="000000" w:themeColor="text1"/>
        </w:rPr>
        <w:t xml:space="preserve">ości cen jednostkowych netto wynosi </w:t>
      </w:r>
      <w:r w:rsidR="00EC20D4" w:rsidRPr="00D20AAF">
        <w:rPr>
          <w:rFonts w:ascii="Arial Narrow" w:hAnsi="Arial Narrow" w:cs="Arial"/>
          <w:color w:val="000000" w:themeColor="text1"/>
        </w:rPr>
        <w:t>minimum</w:t>
      </w:r>
      <w:r w:rsidR="00D823F4" w:rsidRPr="00D20AAF">
        <w:rPr>
          <w:rFonts w:ascii="Arial Narrow" w:hAnsi="Arial Narrow" w:cs="Arial"/>
          <w:color w:val="000000" w:themeColor="text1"/>
        </w:rPr>
        <w:t xml:space="preserve"> </w:t>
      </w:r>
      <w:r w:rsidR="00EC20D4" w:rsidRPr="00D20AAF">
        <w:rPr>
          <w:rFonts w:ascii="Arial Narrow" w:hAnsi="Arial Narrow" w:cs="Arial"/>
          <w:color w:val="000000" w:themeColor="text1"/>
        </w:rPr>
        <w:t>12 miesięcy.</w:t>
      </w:r>
    </w:p>
    <w:p w:rsidR="00D20AAF" w:rsidRPr="00D20AAF" w:rsidRDefault="00DD6B2A" w:rsidP="009A76E9">
      <w:pPr>
        <w:spacing w:after="0" w:line="240" w:lineRule="auto"/>
        <w:ind w:left="57" w:hanging="284"/>
        <w:jc w:val="both"/>
        <w:rPr>
          <w:rFonts w:ascii="Arial Narrow" w:hAnsi="Arial Narrow" w:cs="Arial"/>
          <w:color w:val="000000" w:themeColor="text1"/>
        </w:rPr>
      </w:pPr>
      <w:r>
        <w:rPr>
          <w:rFonts w:ascii="Arial Narrow" w:hAnsi="Arial Narrow" w:cs="Arial"/>
        </w:rPr>
        <w:t>4.</w:t>
      </w:r>
      <w:r w:rsidR="001C4D2E" w:rsidRPr="00823B8E">
        <w:rPr>
          <w:rFonts w:ascii="Arial Narrow" w:hAnsi="Arial Narrow" w:cs="Arial"/>
        </w:rPr>
        <w:tab/>
      </w:r>
      <w:r w:rsidR="001C4D2E" w:rsidRPr="00D20AAF">
        <w:rPr>
          <w:rFonts w:ascii="Arial Narrow" w:hAnsi="Arial Narrow" w:cs="Arial"/>
          <w:color w:val="000000" w:themeColor="text1"/>
        </w:rPr>
        <w:t xml:space="preserve">Odbiór przedmiotu zamówienia będzie dokonywany w </w:t>
      </w:r>
      <w:r w:rsidR="00D15B4B">
        <w:rPr>
          <w:rFonts w:ascii="Arial Narrow" w:hAnsi="Arial Narrow" w:cs="Arial"/>
          <w:color w:val="000000" w:themeColor="text1"/>
        </w:rPr>
        <w:t>magazynie</w:t>
      </w:r>
      <w:r w:rsidR="001C4D2E" w:rsidRPr="00D20AAF">
        <w:rPr>
          <w:rFonts w:ascii="Arial Narrow" w:hAnsi="Arial Narrow" w:cs="Arial"/>
          <w:color w:val="000000" w:themeColor="text1"/>
        </w:rPr>
        <w:t xml:space="preserve"> zamawiającego przez </w:t>
      </w:r>
      <w:r w:rsidR="00C21BE1">
        <w:rPr>
          <w:rFonts w:ascii="Arial Narrow" w:hAnsi="Arial Narrow" w:cs="Arial"/>
          <w:color w:val="000000" w:themeColor="text1"/>
        </w:rPr>
        <w:t xml:space="preserve">upoważnionego </w:t>
      </w:r>
      <w:r w:rsidR="001C4D2E" w:rsidRPr="00D20AAF">
        <w:rPr>
          <w:rFonts w:ascii="Arial Narrow" w:hAnsi="Arial Narrow" w:cs="Arial"/>
          <w:color w:val="000000" w:themeColor="text1"/>
        </w:rPr>
        <w:t>pracownika</w:t>
      </w:r>
      <w:r w:rsidR="00C21BE1">
        <w:rPr>
          <w:rFonts w:ascii="Arial Narrow" w:hAnsi="Arial Narrow" w:cs="Arial"/>
          <w:color w:val="000000" w:themeColor="text1"/>
        </w:rPr>
        <w:t>.</w:t>
      </w:r>
      <w:r w:rsidR="001C4D2E" w:rsidRPr="00D20AAF">
        <w:rPr>
          <w:rFonts w:ascii="Arial Narrow" w:hAnsi="Arial Narrow" w:cs="Arial"/>
          <w:color w:val="000000" w:themeColor="text1"/>
        </w:rPr>
        <w:t xml:space="preserve"> </w:t>
      </w:r>
    </w:p>
    <w:p w:rsidR="001C4D2E" w:rsidRPr="00D20AAF" w:rsidRDefault="00D20AAF" w:rsidP="009A76E9">
      <w:pPr>
        <w:spacing w:after="0" w:line="240" w:lineRule="auto"/>
        <w:ind w:left="57" w:hanging="284"/>
        <w:jc w:val="both"/>
        <w:rPr>
          <w:rFonts w:ascii="Arial Narrow" w:hAnsi="Arial Narrow" w:cs="Arial"/>
          <w:color w:val="000000" w:themeColor="text1"/>
        </w:rPr>
      </w:pPr>
      <w:r w:rsidRPr="00D20AAF">
        <w:rPr>
          <w:rFonts w:ascii="Arial Narrow" w:hAnsi="Arial Narrow" w:cs="Arial"/>
          <w:color w:val="000000" w:themeColor="text1"/>
        </w:rPr>
        <w:t>5</w:t>
      </w:r>
      <w:r w:rsidR="00DD6B2A" w:rsidRPr="00D20AAF">
        <w:rPr>
          <w:rFonts w:ascii="Arial Narrow" w:hAnsi="Arial Narrow" w:cs="Arial"/>
          <w:color w:val="000000" w:themeColor="text1"/>
        </w:rPr>
        <w:t>.</w:t>
      </w:r>
      <w:r w:rsidR="001C4D2E" w:rsidRPr="00D20AAF">
        <w:rPr>
          <w:rFonts w:ascii="Arial Narrow" w:hAnsi="Arial Narrow" w:cs="Arial"/>
          <w:color w:val="000000" w:themeColor="text1"/>
        </w:rPr>
        <w:tab/>
        <w:t>Zamawiający żąda wskazania przez wykonawcę części zamówienia, której realizację zamierza powierzyć podwykonawcom wraz z podaniem firm/nazw podwykonawców.</w:t>
      </w:r>
      <w:r w:rsidRPr="00D20AAF">
        <w:rPr>
          <w:rFonts w:ascii="Arial Narrow" w:hAnsi="Arial Narrow" w:cs="Arial"/>
          <w:color w:val="000000" w:themeColor="text1"/>
        </w:rPr>
        <w:t xml:space="preserve"> W przypadku wykonania zamówienia w części dotyczącej transport</w:t>
      </w:r>
      <w:r>
        <w:rPr>
          <w:rFonts w:ascii="Arial Narrow" w:hAnsi="Arial Narrow" w:cs="Arial"/>
          <w:color w:val="000000" w:themeColor="text1"/>
        </w:rPr>
        <w:t>u przy uż</w:t>
      </w:r>
      <w:r w:rsidRPr="00D20AAF">
        <w:rPr>
          <w:rFonts w:ascii="Arial Narrow" w:hAnsi="Arial Narrow" w:cs="Arial"/>
          <w:color w:val="000000" w:themeColor="text1"/>
        </w:rPr>
        <w:t xml:space="preserve">yciu podwykonawcy, wykonawca odpowiada za działania, uchybienia </w:t>
      </w:r>
      <w:r w:rsidRPr="00D20AAF">
        <w:rPr>
          <w:rFonts w:ascii="Arial Narrow" w:hAnsi="Arial Narrow" w:cs="Arial"/>
          <w:color w:val="000000" w:themeColor="text1"/>
        </w:rPr>
        <w:br/>
        <w:t>i zaniedbania podwykonawcy jak za własne działania, uchybienia i zaniedbania.</w:t>
      </w:r>
    </w:p>
    <w:p w:rsidR="001C4D2E" w:rsidRPr="00C55D86" w:rsidRDefault="00D20AAF" w:rsidP="009A76E9">
      <w:pPr>
        <w:spacing w:after="0" w:line="240" w:lineRule="auto"/>
        <w:ind w:left="57" w:hanging="284"/>
        <w:jc w:val="both"/>
        <w:rPr>
          <w:rFonts w:ascii="Arial Narrow" w:hAnsi="Arial Narrow" w:cs="Arial"/>
        </w:rPr>
      </w:pPr>
      <w:r>
        <w:rPr>
          <w:rFonts w:ascii="Arial Narrow" w:hAnsi="Arial Narrow" w:cs="Arial"/>
        </w:rPr>
        <w:t>6</w:t>
      </w:r>
      <w:r w:rsidR="00DD6B2A">
        <w:rPr>
          <w:rFonts w:ascii="Arial Narrow" w:hAnsi="Arial Narrow" w:cs="Arial"/>
        </w:rPr>
        <w:t>.</w:t>
      </w:r>
      <w:r w:rsidR="001C4D2E" w:rsidRPr="00823B8E">
        <w:rPr>
          <w:rFonts w:ascii="Arial Narrow" w:hAnsi="Arial Narrow" w:cs="Arial"/>
        </w:rPr>
        <w:tab/>
        <w:t xml:space="preserve">Oznaczenie kodowe CPV: </w:t>
      </w:r>
      <w:r w:rsidR="00DD6B2A">
        <w:rPr>
          <w:rFonts w:ascii="Arial Narrow" w:hAnsi="Arial Narrow" w:cs="Arial"/>
        </w:rPr>
        <w:t>30.19.20.00-1  Wyroby biurowe</w:t>
      </w:r>
    </w:p>
    <w:p w:rsidR="001C4D2E" w:rsidRDefault="001C4D2E" w:rsidP="00D20AAF">
      <w:pPr>
        <w:spacing w:after="0" w:line="240" w:lineRule="auto"/>
        <w:ind w:left="57" w:hanging="568"/>
        <w:rPr>
          <w:rFonts w:ascii="Arial Narrow" w:hAnsi="Arial Narrow" w:cs="Arial"/>
        </w:rPr>
      </w:pPr>
      <w:r w:rsidRPr="00C55D86">
        <w:rPr>
          <w:rFonts w:ascii="Arial Narrow" w:hAnsi="Arial Narrow" w:cs="Arial"/>
        </w:rPr>
        <w:t xml:space="preserve"> </w:t>
      </w:r>
      <w:r w:rsidR="00D20AAF">
        <w:rPr>
          <w:rFonts w:ascii="Arial Narrow" w:hAnsi="Arial Narrow" w:cs="Arial"/>
        </w:rPr>
        <w:t xml:space="preserve">     7</w:t>
      </w:r>
      <w:r w:rsidR="00DD6B2A">
        <w:rPr>
          <w:rFonts w:ascii="Arial Narrow" w:hAnsi="Arial Narrow" w:cs="Arial"/>
        </w:rPr>
        <w:t>.</w:t>
      </w:r>
      <w:r w:rsidRPr="00823B8E">
        <w:rPr>
          <w:rFonts w:ascii="Arial Narrow" w:hAnsi="Arial Narrow" w:cs="Arial"/>
        </w:rPr>
        <w:tab/>
        <w:t>Zamawiający nie dopuszcza składania ofert częściowych.</w:t>
      </w:r>
    </w:p>
    <w:p w:rsidR="002465F3" w:rsidRPr="00823B8E" w:rsidRDefault="002465F3" w:rsidP="009A76E9">
      <w:pPr>
        <w:spacing w:after="0" w:line="240" w:lineRule="auto"/>
        <w:ind w:left="57" w:hanging="284"/>
        <w:jc w:val="both"/>
        <w:rPr>
          <w:rFonts w:ascii="Arial Narrow" w:hAnsi="Arial Narrow" w:cs="Arial"/>
        </w:rPr>
      </w:pPr>
    </w:p>
    <w:p w:rsidR="008F3A23" w:rsidRPr="00B94C13" w:rsidRDefault="008F3A23" w:rsidP="009A76E9">
      <w:pPr>
        <w:spacing w:after="0" w:line="240" w:lineRule="auto"/>
        <w:ind w:left="57"/>
        <w:jc w:val="both"/>
        <w:rPr>
          <w:rFonts w:ascii="Arial" w:hAnsi="Arial" w:cs="Arial"/>
          <w:color w:val="FF0000"/>
          <w:sz w:val="17"/>
          <w:szCs w:val="17"/>
        </w:rPr>
      </w:pPr>
    </w:p>
    <w:p w:rsidR="008F3A23" w:rsidRPr="00C55D86" w:rsidRDefault="008F3A23" w:rsidP="009A76E9">
      <w:pPr>
        <w:numPr>
          <w:ilvl w:val="0"/>
          <w:numId w:val="1"/>
        </w:numPr>
        <w:spacing w:after="0" w:line="240" w:lineRule="auto"/>
        <w:ind w:left="57" w:hanging="199"/>
        <w:jc w:val="both"/>
        <w:rPr>
          <w:rFonts w:ascii="Arial Narrow" w:hAnsi="Arial Narrow" w:cs="Times New Roman"/>
          <w:b/>
        </w:rPr>
      </w:pPr>
      <w:r w:rsidRPr="00C55D86">
        <w:rPr>
          <w:rFonts w:ascii="Arial Narrow" w:hAnsi="Arial Narrow" w:cs="Times New Roman"/>
          <w:b/>
        </w:rPr>
        <w:t>TERMIN WYKONANIA:</w:t>
      </w:r>
    </w:p>
    <w:p w:rsidR="006636BE" w:rsidRPr="00C55D86" w:rsidRDefault="006636BE" w:rsidP="006636BE">
      <w:pPr>
        <w:spacing w:after="0" w:line="240" w:lineRule="auto"/>
        <w:jc w:val="both"/>
        <w:rPr>
          <w:rFonts w:ascii="Arial Narrow" w:hAnsi="Arial Narrow" w:cs="Times New Roman"/>
          <w:b/>
        </w:rPr>
      </w:pPr>
    </w:p>
    <w:p w:rsidR="006636BE" w:rsidRPr="00C55D86" w:rsidRDefault="006636BE" w:rsidP="000917C4">
      <w:pPr>
        <w:numPr>
          <w:ilvl w:val="0"/>
          <w:numId w:val="18"/>
        </w:numPr>
        <w:spacing w:after="0" w:line="240" w:lineRule="auto"/>
        <w:ind w:left="284" w:hanging="284"/>
        <w:jc w:val="both"/>
        <w:rPr>
          <w:rFonts w:ascii="Arial Narrow" w:hAnsi="Arial Narrow" w:cs="Times New Roman"/>
        </w:rPr>
      </w:pPr>
      <w:r w:rsidRPr="00C55D86">
        <w:rPr>
          <w:rFonts w:ascii="Arial Narrow" w:hAnsi="Arial Narrow" w:cs="Times New Roman"/>
        </w:rPr>
        <w:t xml:space="preserve">Realizacja przedmiotu zamówienia następować będzie sukcesywnie z uwzględnieniem bieżących potrzeb zamawiającego przez okres </w:t>
      </w:r>
      <w:r w:rsidR="00CB1B6D">
        <w:rPr>
          <w:rFonts w:ascii="Arial Narrow" w:hAnsi="Arial Narrow" w:cs="Times New Roman"/>
          <w:b/>
        </w:rPr>
        <w:t>36</w:t>
      </w:r>
      <w:r w:rsidRPr="00C55D86">
        <w:rPr>
          <w:rFonts w:ascii="Arial Narrow" w:hAnsi="Arial Narrow" w:cs="Times New Roman"/>
          <w:b/>
        </w:rPr>
        <w:t xml:space="preserve"> miesięcy</w:t>
      </w:r>
      <w:r w:rsidRPr="00C55D86">
        <w:rPr>
          <w:rFonts w:ascii="Arial Narrow" w:hAnsi="Arial Narrow" w:cs="Times New Roman"/>
        </w:rPr>
        <w:t xml:space="preserve"> od daty podpisania umowy.</w:t>
      </w:r>
    </w:p>
    <w:p w:rsidR="006636BE" w:rsidRPr="00C55D86" w:rsidRDefault="006636BE" w:rsidP="000917C4">
      <w:pPr>
        <w:numPr>
          <w:ilvl w:val="0"/>
          <w:numId w:val="18"/>
        </w:numPr>
        <w:spacing w:after="0" w:line="240" w:lineRule="auto"/>
        <w:ind w:left="284" w:hanging="284"/>
        <w:jc w:val="both"/>
        <w:rPr>
          <w:rFonts w:ascii="Arial Narrow" w:hAnsi="Arial Narrow" w:cs="Times New Roman"/>
        </w:rPr>
      </w:pPr>
      <w:r w:rsidRPr="00C55D86">
        <w:rPr>
          <w:rFonts w:ascii="Arial Narrow" w:hAnsi="Arial Narrow" w:cs="Times New Roman"/>
        </w:rPr>
        <w:t xml:space="preserve">Poszczególne dostawy – na podstawie zamówień jednostkowych składanych faxem lub </w:t>
      </w:r>
      <w:r w:rsidR="00C55D86" w:rsidRPr="00C55D86">
        <w:rPr>
          <w:rFonts w:ascii="Arial Narrow" w:hAnsi="Arial Narrow" w:cs="Times New Roman"/>
        </w:rPr>
        <w:t>e-mailem,</w:t>
      </w:r>
      <w:r w:rsidRPr="00C55D86">
        <w:rPr>
          <w:rFonts w:ascii="Arial Narrow" w:hAnsi="Arial Narrow" w:cs="Times New Roman"/>
        </w:rPr>
        <w:t xml:space="preserve"> zgodnie z terminem realizacji podanym w zamówieniu. </w:t>
      </w:r>
    </w:p>
    <w:p w:rsidR="006636BE" w:rsidRPr="00D20AAF" w:rsidRDefault="006636BE" w:rsidP="000917C4">
      <w:pPr>
        <w:numPr>
          <w:ilvl w:val="0"/>
          <w:numId w:val="18"/>
        </w:numPr>
        <w:spacing w:after="0" w:line="240" w:lineRule="auto"/>
        <w:ind w:left="284" w:hanging="284"/>
        <w:jc w:val="both"/>
        <w:rPr>
          <w:rFonts w:ascii="Arial Narrow" w:hAnsi="Arial Narrow" w:cs="Times New Roman"/>
          <w:color w:val="000000" w:themeColor="text1"/>
        </w:rPr>
      </w:pPr>
      <w:r w:rsidRPr="00D20AAF">
        <w:rPr>
          <w:rFonts w:ascii="Arial Narrow" w:hAnsi="Arial Narrow" w:cs="Times New Roman"/>
          <w:color w:val="000000" w:themeColor="text1"/>
        </w:rPr>
        <w:t>Termin</w:t>
      </w:r>
      <w:r w:rsidR="00D20AAF" w:rsidRPr="00D20AAF">
        <w:rPr>
          <w:rFonts w:ascii="Arial Narrow" w:hAnsi="Arial Narrow" w:cs="Times New Roman"/>
          <w:color w:val="000000" w:themeColor="text1"/>
        </w:rPr>
        <w:t xml:space="preserve"> realizacji zamówienia wynosi </w:t>
      </w:r>
      <w:r w:rsidR="00D20AAF" w:rsidRPr="00D15B4B">
        <w:rPr>
          <w:rFonts w:ascii="Arial Narrow" w:hAnsi="Arial Narrow" w:cs="Times New Roman"/>
          <w:b/>
          <w:color w:val="000000" w:themeColor="text1"/>
        </w:rPr>
        <w:t>max. 7 dni roboczych</w:t>
      </w:r>
      <w:r w:rsidR="00D20AAF" w:rsidRPr="00D20AAF">
        <w:rPr>
          <w:rFonts w:ascii="Arial Narrow" w:hAnsi="Arial Narrow" w:cs="Times New Roman"/>
          <w:color w:val="000000" w:themeColor="text1"/>
        </w:rPr>
        <w:t xml:space="preserve"> od daty złożenia zamówienia.</w:t>
      </w:r>
    </w:p>
    <w:p w:rsidR="006636BE" w:rsidRPr="00D20AAF" w:rsidRDefault="006636BE" w:rsidP="000917C4">
      <w:pPr>
        <w:numPr>
          <w:ilvl w:val="0"/>
          <w:numId w:val="18"/>
        </w:numPr>
        <w:spacing w:after="0" w:line="240" w:lineRule="auto"/>
        <w:ind w:left="284" w:hanging="284"/>
        <w:jc w:val="both"/>
        <w:rPr>
          <w:rFonts w:ascii="Arial Narrow" w:hAnsi="Arial Narrow" w:cs="Times New Roman"/>
          <w:color w:val="000000" w:themeColor="text1"/>
        </w:rPr>
      </w:pPr>
      <w:r w:rsidRPr="00D20AAF">
        <w:rPr>
          <w:rFonts w:ascii="Arial Narrow" w:hAnsi="Arial Narrow" w:cs="Times New Roman"/>
          <w:color w:val="000000" w:themeColor="text1"/>
        </w:rPr>
        <w:t xml:space="preserve">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8F3A23" w:rsidRPr="00DD6B2A" w:rsidRDefault="008F3A23" w:rsidP="006636BE">
      <w:pPr>
        <w:spacing w:after="0" w:line="240" w:lineRule="auto"/>
        <w:jc w:val="both"/>
        <w:rPr>
          <w:rFonts w:ascii="Arial Narrow" w:hAnsi="Arial Narrow" w:cs="Times New Roman"/>
          <w:color w:val="FF0000"/>
        </w:rPr>
      </w:pPr>
    </w:p>
    <w:p w:rsidR="008F3A23" w:rsidRPr="00DD6B2A" w:rsidRDefault="008F3A23" w:rsidP="008F3A23">
      <w:pPr>
        <w:spacing w:after="0" w:line="240" w:lineRule="auto"/>
        <w:jc w:val="both"/>
        <w:rPr>
          <w:rFonts w:ascii="Arial Narrow" w:hAnsi="Arial Narrow" w:cs="Times New Roman"/>
          <w:color w:val="FF0000"/>
          <w:sz w:val="16"/>
          <w:szCs w:val="16"/>
        </w:rPr>
      </w:pPr>
    </w:p>
    <w:p w:rsidR="008F3A23" w:rsidRPr="00D20AAF"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D20AAF">
        <w:rPr>
          <w:rFonts w:ascii="Arial Narrow" w:hAnsi="Arial Narrow" w:cs="Times New Roman"/>
          <w:b/>
          <w:color w:val="000000" w:themeColor="text1"/>
        </w:rPr>
        <w:t>WARUNKI UDZIAŁU W POSTĘPOWANIU ORAZ PODSTAWY WYKLUCZENIA Z POSTĘPOWANIA:</w:t>
      </w:r>
    </w:p>
    <w:p w:rsidR="008F3A23" w:rsidRPr="00D20AAF" w:rsidRDefault="008F3A23" w:rsidP="000917C4">
      <w:pPr>
        <w:numPr>
          <w:ilvl w:val="2"/>
          <w:numId w:val="2"/>
        </w:numPr>
        <w:spacing w:after="0" w:line="240" w:lineRule="auto"/>
        <w:ind w:left="284" w:hanging="284"/>
        <w:jc w:val="both"/>
        <w:rPr>
          <w:rFonts w:ascii="Arial Narrow" w:hAnsi="Arial Narrow" w:cs="Times New Roman"/>
          <w:color w:val="000000" w:themeColor="text1"/>
        </w:rPr>
      </w:pPr>
      <w:r w:rsidRPr="00D20AAF">
        <w:rPr>
          <w:rFonts w:ascii="Arial Narrow" w:hAnsi="Arial Narrow" w:cs="Times New Roman"/>
          <w:color w:val="000000" w:themeColor="text1"/>
        </w:rPr>
        <w:t>O zamówienie mogą ubiegać się wykonawcy, którzy:</w:t>
      </w:r>
    </w:p>
    <w:p w:rsidR="008F3A23" w:rsidRPr="00D20AAF"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D20AAF">
        <w:rPr>
          <w:rFonts w:ascii="Arial Narrow" w:hAnsi="Arial Narrow" w:cs="Times New Roman"/>
          <w:color w:val="000000" w:themeColor="text1"/>
        </w:rPr>
        <w:t xml:space="preserve">nie podlegają wykluczeniu z postępowania </w:t>
      </w:r>
      <w:r w:rsidR="000E0B53" w:rsidRPr="00D20AAF">
        <w:rPr>
          <w:rFonts w:ascii="Arial Narrow" w:hAnsi="Arial Narrow" w:cs="Times New Roman"/>
          <w:color w:val="000000" w:themeColor="text1"/>
        </w:rPr>
        <w:t>na podstawie art. 24 ust. 1 pkt</w:t>
      </w:r>
      <w:r w:rsidRPr="00D20AAF">
        <w:rPr>
          <w:rFonts w:ascii="Arial Narrow" w:hAnsi="Arial Narrow" w:cs="Times New Roman"/>
          <w:color w:val="000000" w:themeColor="text1"/>
        </w:rPr>
        <w:t xml:space="preserve"> 12-23 oraz</w:t>
      </w:r>
      <w:r w:rsidR="000E0B53" w:rsidRPr="00D20AAF">
        <w:rPr>
          <w:rFonts w:ascii="Arial Narrow" w:hAnsi="Arial Narrow" w:cs="Times New Roman"/>
          <w:color w:val="000000" w:themeColor="text1"/>
        </w:rPr>
        <w:t xml:space="preserve"> art. 24 ust. 5 pkt</w:t>
      </w:r>
      <w:r w:rsidR="006636BE" w:rsidRPr="00D20AAF">
        <w:rPr>
          <w:rFonts w:ascii="Arial Narrow" w:hAnsi="Arial Narrow" w:cs="Times New Roman"/>
          <w:color w:val="000000" w:themeColor="text1"/>
        </w:rPr>
        <w:t xml:space="preserve"> 1  </w:t>
      </w:r>
      <w:r w:rsidRPr="00D20AAF">
        <w:rPr>
          <w:rFonts w:ascii="Arial Narrow" w:hAnsi="Arial Narrow" w:cs="Times New Roman"/>
          <w:color w:val="000000" w:themeColor="text1"/>
        </w:rPr>
        <w:t xml:space="preserve"> ustawy;</w:t>
      </w:r>
    </w:p>
    <w:p w:rsidR="008F3A23" w:rsidRPr="00D20AAF"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D20AAF">
        <w:rPr>
          <w:rFonts w:ascii="Arial Narrow" w:hAnsi="Arial Narrow" w:cs="Times New Roman"/>
          <w:color w:val="000000" w:themeColor="text1"/>
        </w:rPr>
        <w:t>spełniają warunki udziału w postępowaniu dotyczące:</w:t>
      </w:r>
    </w:p>
    <w:p w:rsidR="008F3A23" w:rsidRPr="00D20AAF" w:rsidRDefault="00D15B4B" w:rsidP="008F3A23">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a) </w:t>
      </w:r>
      <w:r w:rsidR="008F3A23" w:rsidRPr="00D20AAF">
        <w:rPr>
          <w:rFonts w:ascii="Arial Narrow" w:hAnsi="Arial Narrow" w:cs="Times New Roman"/>
          <w:color w:val="000000" w:themeColor="text1"/>
        </w:rPr>
        <w:t xml:space="preserve"> kwalifikacji i uprawnień do prowadzenia określonej działalności zawodowej–zamawiający </w:t>
      </w:r>
      <w:r w:rsidR="00AA72EC" w:rsidRPr="00D20AAF">
        <w:rPr>
          <w:rFonts w:ascii="Arial Narrow" w:hAnsi="Arial Narrow" w:cs="Times New Roman"/>
          <w:color w:val="000000" w:themeColor="text1"/>
        </w:rPr>
        <w:t xml:space="preserve">nie </w:t>
      </w:r>
      <w:r w:rsidR="008F3A23" w:rsidRPr="00D20AAF">
        <w:rPr>
          <w:rFonts w:ascii="Arial Narrow" w:hAnsi="Arial Narrow" w:cs="Times New Roman"/>
          <w:color w:val="000000" w:themeColor="text1"/>
        </w:rPr>
        <w:t xml:space="preserve">ustanawia </w:t>
      </w:r>
      <w:r w:rsidR="00D20AAF">
        <w:rPr>
          <w:rFonts w:ascii="Arial Narrow" w:hAnsi="Arial Narrow" w:cs="Times New Roman"/>
          <w:color w:val="000000" w:themeColor="text1"/>
        </w:rPr>
        <w:br/>
        <w:t xml:space="preserve">     </w:t>
      </w:r>
      <w:r>
        <w:rPr>
          <w:rFonts w:ascii="Arial Narrow" w:hAnsi="Arial Narrow" w:cs="Times New Roman"/>
          <w:color w:val="000000" w:themeColor="text1"/>
        </w:rPr>
        <w:t xml:space="preserve">     </w:t>
      </w:r>
      <w:r w:rsidR="00D20AAF">
        <w:rPr>
          <w:rFonts w:ascii="Arial Narrow" w:hAnsi="Arial Narrow" w:cs="Times New Roman"/>
          <w:color w:val="000000" w:themeColor="text1"/>
        </w:rPr>
        <w:t xml:space="preserve"> </w:t>
      </w:r>
      <w:r w:rsidR="00AA72EC" w:rsidRPr="00D20AAF">
        <w:rPr>
          <w:rFonts w:ascii="Arial Narrow" w:hAnsi="Arial Narrow" w:cs="Times New Roman"/>
          <w:color w:val="000000" w:themeColor="text1"/>
        </w:rPr>
        <w:t>minimalnych wymagań w powyższym zakresie;</w:t>
      </w:r>
    </w:p>
    <w:p w:rsidR="008F3A23" w:rsidRPr="00D20AAF" w:rsidRDefault="00D15B4B" w:rsidP="008F3A23">
      <w:pPr>
        <w:tabs>
          <w:tab w:val="left" w:pos="426"/>
        </w:tabs>
        <w:spacing w:after="0" w:line="240" w:lineRule="auto"/>
        <w:jc w:val="both"/>
        <w:rPr>
          <w:rFonts w:ascii="Arial Narrow" w:hAnsi="Arial Narrow" w:cs="Times New Roman"/>
          <w:color w:val="000000" w:themeColor="text1"/>
        </w:rPr>
      </w:pPr>
      <w:r>
        <w:rPr>
          <w:rFonts w:ascii="Arial Narrow" w:hAnsi="Arial Narrow"/>
          <w:bCs/>
          <w:color w:val="000000" w:themeColor="text1"/>
        </w:rPr>
        <w:t xml:space="preserve">      b)</w:t>
      </w:r>
      <w:r w:rsidR="008F3A23" w:rsidRPr="00D20AAF">
        <w:rPr>
          <w:rFonts w:ascii="Arial Narrow" w:hAnsi="Arial Narrow"/>
          <w:bCs/>
          <w:color w:val="000000" w:themeColor="text1"/>
        </w:rPr>
        <w:t xml:space="preserve"> </w:t>
      </w:r>
      <w:r w:rsidR="008F3A23" w:rsidRPr="00D20AAF">
        <w:rPr>
          <w:rFonts w:ascii="Arial Narrow" w:hAnsi="Arial Narrow" w:cs="Times New Roman"/>
          <w:color w:val="000000" w:themeColor="text1"/>
        </w:rPr>
        <w:t xml:space="preserve">sytuacji finansowej lub ekonomicznej–zamawiający nie ustanawia minimalnych wymagań w powyższym </w:t>
      </w:r>
      <w:r w:rsidR="00D20AAF">
        <w:rPr>
          <w:rFonts w:ascii="Arial Narrow" w:hAnsi="Arial Narrow" w:cs="Times New Roman"/>
          <w:color w:val="000000" w:themeColor="text1"/>
        </w:rPr>
        <w:br/>
        <w:t xml:space="preserve">      </w:t>
      </w:r>
      <w:r>
        <w:rPr>
          <w:rFonts w:ascii="Arial Narrow" w:hAnsi="Arial Narrow" w:cs="Times New Roman"/>
          <w:color w:val="000000" w:themeColor="text1"/>
        </w:rPr>
        <w:t xml:space="preserve">    </w:t>
      </w:r>
      <w:r w:rsidR="008F3A23" w:rsidRPr="00D20AAF">
        <w:rPr>
          <w:rFonts w:ascii="Arial Narrow" w:hAnsi="Arial Narrow" w:cs="Times New Roman"/>
          <w:color w:val="000000" w:themeColor="text1"/>
        </w:rPr>
        <w:t>zakresie;</w:t>
      </w:r>
    </w:p>
    <w:p w:rsidR="008F3A23" w:rsidRPr="00D20AAF" w:rsidRDefault="00D15B4B" w:rsidP="008F3A23">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c)</w:t>
      </w:r>
      <w:r w:rsidR="008F3A23" w:rsidRPr="00D20AAF">
        <w:rPr>
          <w:rFonts w:ascii="Arial Narrow" w:hAnsi="Arial Narrow" w:cs="Times New Roman"/>
          <w:color w:val="000000" w:themeColor="text1"/>
        </w:rPr>
        <w:t xml:space="preserve"> zdolności technicznej i zawodowej – zamawiający nie ustanawia minimalny</w:t>
      </w:r>
      <w:r w:rsidR="005A3194" w:rsidRPr="00D20AAF">
        <w:rPr>
          <w:rFonts w:ascii="Arial Narrow" w:hAnsi="Arial Narrow" w:cs="Times New Roman"/>
          <w:color w:val="000000" w:themeColor="text1"/>
        </w:rPr>
        <w:t>ch wymagań w powyższym</w:t>
      </w:r>
      <w:r w:rsidR="00D20AAF">
        <w:rPr>
          <w:rFonts w:ascii="Arial Narrow" w:hAnsi="Arial Narrow" w:cs="Times New Roman"/>
          <w:color w:val="000000" w:themeColor="text1"/>
        </w:rPr>
        <w:br/>
        <w:t xml:space="preserve">     </w:t>
      </w:r>
      <w:r w:rsidR="005A3194" w:rsidRPr="00D20AAF">
        <w:rPr>
          <w:rFonts w:ascii="Arial Narrow" w:hAnsi="Arial Narrow" w:cs="Times New Roman"/>
          <w:color w:val="000000" w:themeColor="text1"/>
        </w:rPr>
        <w:t xml:space="preserve"> </w:t>
      </w:r>
      <w:r>
        <w:rPr>
          <w:rFonts w:ascii="Arial Narrow" w:hAnsi="Arial Narrow" w:cs="Times New Roman"/>
          <w:color w:val="000000" w:themeColor="text1"/>
        </w:rPr>
        <w:t xml:space="preserve">    </w:t>
      </w:r>
      <w:r w:rsidR="005A3194" w:rsidRPr="00D20AAF">
        <w:rPr>
          <w:rFonts w:ascii="Arial Narrow" w:hAnsi="Arial Narrow" w:cs="Times New Roman"/>
          <w:color w:val="000000" w:themeColor="text1"/>
        </w:rPr>
        <w:t>zakresie.</w:t>
      </w:r>
    </w:p>
    <w:p w:rsidR="008F3A23" w:rsidRPr="00C2057E"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C2057E">
        <w:rPr>
          <w:rFonts w:ascii="Arial Narrow" w:hAnsi="Arial Narrow" w:cs="Times New Roman"/>
          <w:color w:val="000000" w:themeColor="text1"/>
        </w:rPr>
        <w:t>W przypadku, gdy wobec wykonawcy zachodzą podstawy wykluczenia z postępowan</w:t>
      </w:r>
      <w:r w:rsidR="00E16806" w:rsidRPr="00C2057E">
        <w:rPr>
          <w:rFonts w:ascii="Arial Narrow" w:hAnsi="Arial Narrow" w:cs="Times New Roman"/>
          <w:color w:val="000000" w:themeColor="text1"/>
        </w:rPr>
        <w:t xml:space="preserve">ia wskazane </w:t>
      </w:r>
      <w:r w:rsidR="00D15B4B">
        <w:rPr>
          <w:rFonts w:ascii="Arial Narrow" w:hAnsi="Arial Narrow" w:cs="Times New Roman"/>
          <w:color w:val="000000" w:themeColor="text1"/>
        </w:rPr>
        <w:br/>
      </w:r>
      <w:r w:rsidR="00E16806" w:rsidRPr="00C2057E">
        <w:rPr>
          <w:rFonts w:ascii="Arial Narrow" w:hAnsi="Arial Narrow" w:cs="Times New Roman"/>
          <w:color w:val="000000" w:themeColor="text1"/>
        </w:rPr>
        <w:t>w art.24 ust. 1 pkt 13 i 14 oraz pkt</w:t>
      </w:r>
      <w:r w:rsidRPr="00C2057E">
        <w:rPr>
          <w:rFonts w:ascii="Arial Narrow" w:hAnsi="Arial Narrow" w:cs="Times New Roman"/>
          <w:color w:val="000000" w:themeColor="text1"/>
        </w:rPr>
        <w:t xml:space="preserve">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8F3A23" w:rsidRPr="00C2057E"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C2057E">
        <w:rPr>
          <w:rFonts w:ascii="Arial Narrow" w:hAnsi="Arial Narrow" w:cs="Times New Roman"/>
          <w:color w:val="000000" w:themeColor="text1"/>
        </w:rPr>
        <w:t xml:space="preserve">W przypadku, gdy wobec wykonawcy zachodzi podstawa wykluczenia określona w art. 24 ust. 1 pkt 19, może on przedstawić dowody potwierdzające, że jego udział w przygotowaniu postępowania nie zakłóci konkurencji. </w:t>
      </w:r>
    </w:p>
    <w:p w:rsidR="008F3A23" w:rsidRPr="00C2057E"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C2057E">
        <w:rPr>
          <w:rFonts w:ascii="Arial Narrow" w:hAnsi="Arial Narrow" w:cs="Times New Roman"/>
          <w:color w:val="000000" w:themeColor="text1"/>
        </w:rPr>
        <w:t>Wykonawca w celu potwierdzenia spełniania warunków udziału w postępowaniu może polegać na zasobach podmiotu trzeciego na zasadach określonych w art. 22a ustawy.</w:t>
      </w:r>
    </w:p>
    <w:p w:rsidR="008F3A23" w:rsidRPr="00C2057E"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C2057E">
        <w:rPr>
          <w:rFonts w:ascii="Arial Narrow" w:hAnsi="Arial Narrow" w:cs="Times New Roman"/>
          <w:color w:val="000000" w:themeColor="text1"/>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8F3A23" w:rsidRPr="00DD6B2A" w:rsidRDefault="008F3A23" w:rsidP="008F3A23">
      <w:pPr>
        <w:spacing w:after="0" w:line="240" w:lineRule="auto"/>
        <w:jc w:val="both"/>
        <w:rPr>
          <w:rFonts w:ascii="Arial Narrow" w:hAnsi="Arial Narrow" w:cs="Times New Roman"/>
          <w:color w:val="FF0000"/>
          <w:sz w:val="16"/>
          <w:szCs w:val="16"/>
        </w:rPr>
      </w:pPr>
    </w:p>
    <w:p w:rsidR="008F3A23" w:rsidRPr="00C2057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C2057E">
        <w:rPr>
          <w:rFonts w:ascii="Arial Narrow" w:hAnsi="Arial Narrow" w:cs="Times New Roman"/>
          <w:b/>
          <w:color w:val="000000" w:themeColor="text1"/>
        </w:rPr>
        <w:t>WYKAZ OŚWIADCZEŃ LUB DOKUMENTÓW POTWIERDZAJĄCYCH SPEŁNIANIE WARUNKÓW UDZIAŁU W POSTĘPOWANIU ORAZ BRAK PODSTAW DO WYKLUCZ</w:t>
      </w:r>
      <w:r w:rsidR="00972ED3" w:rsidRPr="00C2057E">
        <w:rPr>
          <w:rFonts w:ascii="Arial Narrow" w:hAnsi="Arial Narrow" w:cs="Times New Roman"/>
          <w:b/>
          <w:color w:val="000000" w:themeColor="text1"/>
        </w:rPr>
        <w:t>E</w:t>
      </w:r>
      <w:r w:rsidRPr="00C2057E">
        <w:rPr>
          <w:rFonts w:ascii="Arial Narrow" w:hAnsi="Arial Narrow" w:cs="Times New Roman"/>
          <w:b/>
          <w:color w:val="000000" w:themeColor="text1"/>
        </w:rPr>
        <w:t>NIA Z POSTĘ</w:t>
      </w:r>
      <w:r w:rsidR="00972ED3" w:rsidRPr="00C2057E">
        <w:rPr>
          <w:rFonts w:ascii="Arial Narrow" w:hAnsi="Arial Narrow" w:cs="Times New Roman"/>
          <w:b/>
          <w:color w:val="000000" w:themeColor="text1"/>
        </w:rPr>
        <w:t>P</w:t>
      </w:r>
      <w:r w:rsidRPr="00C2057E">
        <w:rPr>
          <w:rFonts w:ascii="Arial Narrow" w:hAnsi="Arial Narrow" w:cs="Times New Roman"/>
          <w:b/>
          <w:color w:val="000000" w:themeColor="text1"/>
        </w:rPr>
        <w:t>OWANIA:</w:t>
      </w: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Wykonawca załącza do oferty oświadczenie w zakresie wskazanym w załączniku nr 4 i 4a do SIWZ. Informacje zawarte w oświadczeniu stanowią wstępne potwierdzenie, że Wykonawca spełnia warunki udziału oraz nie podlega wykluczeniu z postępowania.</w:t>
      </w: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 przypadku wspólnego ubiegania się o zamówienie</w:t>
      </w:r>
      <w:r w:rsidR="00C2057E" w:rsidRPr="00C2057E">
        <w:rPr>
          <w:rFonts w:ascii="Arial Narrow" w:hAnsi="Arial Narrow" w:cs="Times New Roman"/>
          <w:color w:val="000000" w:themeColor="text1"/>
        </w:rPr>
        <w:t>,</w:t>
      </w:r>
      <w:r w:rsidRPr="00C2057E">
        <w:rPr>
          <w:rFonts w:ascii="Arial Narrow" w:hAnsi="Arial Narrow" w:cs="Times New Roman"/>
          <w:color w:val="000000" w:themeColor="text1"/>
        </w:rPr>
        <w:t xml:space="preserve"> oświadczenie powyżej składa każdy wykonawca.</w:t>
      </w: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 przypadku powołania się na zasoby podmiotu trzeciego, wykonawca składa oświadczenie dotyczące tego podmiotu.</w:t>
      </w: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 przypadku, gdy wykonawca przewiduje udział podwykonawców w realizacji zamówienia składa – na  żądanie zamawiającego – oś</w:t>
      </w:r>
      <w:r w:rsidR="00C2057E">
        <w:rPr>
          <w:rFonts w:ascii="Arial Narrow" w:hAnsi="Arial Narrow" w:cs="Times New Roman"/>
          <w:color w:val="000000" w:themeColor="text1"/>
        </w:rPr>
        <w:t>wiadczenie, o którym mowa w pkt</w:t>
      </w:r>
      <w:r w:rsidRPr="00C2057E">
        <w:rPr>
          <w:rFonts w:ascii="Arial Narrow" w:hAnsi="Arial Narrow" w:cs="Times New Roman"/>
          <w:color w:val="000000" w:themeColor="text1"/>
        </w:rPr>
        <w:t xml:space="preserve"> 1 dotyczące podwykonawców.</w:t>
      </w: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 xml:space="preserve">Wykonawca, którego oferta została najwyżej oceniona, w terminie wyznaczonym przez zamawiającego, nie krótszym </w:t>
      </w:r>
      <w:r w:rsidRPr="00C2057E">
        <w:rPr>
          <w:rFonts w:ascii="Arial Narrow" w:hAnsi="Arial Narrow" w:cs="Times New Roman"/>
          <w:b/>
          <w:color w:val="000000" w:themeColor="text1"/>
          <w:u w:val="single"/>
        </w:rPr>
        <w:t>niż 5 dni,</w:t>
      </w:r>
      <w:r w:rsidRPr="00C2057E">
        <w:rPr>
          <w:rFonts w:ascii="Arial Narrow" w:hAnsi="Arial Narrow" w:cs="Times New Roman"/>
          <w:color w:val="000000" w:themeColor="text1"/>
        </w:rPr>
        <w:t xml:space="preserve"> składa:</w:t>
      </w:r>
    </w:p>
    <w:p w:rsidR="008F3A23" w:rsidRPr="00C2057E" w:rsidRDefault="00AC7043" w:rsidP="000917C4">
      <w:pPr>
        <w:numPr>
          <w:ilvl w:val="0"/>
          <w:numId w:val="17"/>
        </w:numPr>
        <w:spacing w:after="0" w:line="240" w:lineRule="auto"/>
        <w:ind w:left="567" w:hanging="283"/>
        <w:jc w:val="both"/>
        <w:rPr>
          <w:rFonts w:ascii="Arial Narrow" w:hAnsi="Arial Narrow" w:cs="Times New Roman"/>
          <w:color w:val="000000" w:themeColor="text1"/>
        </w:rPr>
      </w:pPr>
      <w:r w:rsidRPr="00C2057E">
        <w:rPr>
          <w:rFonts w:ascii="Arial Narrow" w:hAnsi="Arial Narrow"/>
          <w:bCs/>
          <w:color w:val="000000" w:themeColor="text1"/>
        </w:rPr>
        <w:t>odpis</w:t>
      </w:r>
      <w:r w:rsidR="008F3A23" w:rsidRPr="00C2057E">
        <w:rPr>
          <w:rFonts w:ascii="Arial Narrow" w:hAnsi="Arial Narrow"/>
          <w:bCs/>
          <w:color w:val="000000" w:themeColor="text1"/>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rsidR="008F3A23" w:rsidRPr="00C2057E" w:rsidRDefault="00D15B4B" w:rsidP="00D15B4B">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2) </w:t>
      </w:r>
      <w:r w:rsidR="008F3A23" w:rsidRPr="00C2057E">
        <w:rPr>
          <w:rFonts w:ascii="Arial Narrow" w:hAnsi="Arial Narrow" w:cs="Times New Roman"/>
          <w:color w:val="000000" w:themeColor="text1"/>
        </w:rPr>
        <w:t xml:space="preserve">oświadczenie wykonawcy o braku orzeczenia wobec niego tytułem środka zapobiegawczego zakazu </w:t>
      </w:r>
      <w:r>
        <w:rPr>
          <w:rFonts w:ascii="Arial Narrow" w:hAnsi="Arial Narrow" w:cs="Times New Roman"/>
          <w:color w:val="000000" w:themeColor="text1"/>
        </w:rPr>
        <w:t xml:space="preserve"> </w:t>
      </w:r>
      <w:r>
        <w:rPr>
          <w:rFonts w:ascii="Arial Narrow" w:hAnsi="Arial Narrow" w:cs="Times New Roman"/>
          <w:color w:val="000000" w:themeColor="text1"/>
        </w:rPr>
        <w:br/>
        <w:t xml:space="preserve">           </w:t>
      </w:r>
      <w:r w:rsidR="008F3A23" w:rsidRPr="00C2057E">
        <w:rPr>
          <w:rFonts w:ascii="Arial Narrow" w:hAnsi="Arial Narrow" w:cs="Times New Roman"/>
          <w:color w:val="000000" w:themeColor="text1"/>
        </w:rPr>
        <w:t>ubieg</w:t>
      </w:r>
      <w:r w:rsidR="00D745AD" w:rsidRPr="00C2057E">
        <w:rPr>
          <w:rFonts w:ascii="Arial Narrow" w:hAnsi="Arial Narrow" w:cs="Times New Roman"/>
          <w:color w:val="000000" w:themeColor="text1"/>
        </w:rPr>
        <w:t>ania się o zamówienia publiczne</w:t>
      </w:r>
    </w:p>
    <w:p w:rsidR="008F3A23" w:rsidRPr="00C2057E" w:rsidRDefault="008F3A23" w:rsidP="00EB6BFE">
      <w:pPr>
        <w:widowControl w:val="0"/>
        <w:tabs>
          <w:tab w:val="left" w:pos="426"/>
        </w:tabs>
        <w:suppressAutoHyphens/>
        <w:spacing w:after="0" w:line="240" w:lineRule="auto"/>
        <w:rPr>
          <w:rFonts w:ascii="Arial Narrow" w:eastAsia="Times New Roman" w:hAnsi="Arial Narrow" w:cs="Arial"/>
          <w:color w:val="000000" w:themeColor="text1"/>
          <w:lang w:eastAsia="pl-PL"/>
        </w:rPr>
      </w:pP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 terminie do 3 dni od dnia publikacji na stronie internetowej zamawiającego informacji, o której mowa w art. 86 ust. 5 ustawy, każdy wykonawca składa oświadczenie o przynależności lub braku przynależności do tej samej grupy kapitałowej, o k</w:t>
      </w:r>
      <w:r w:rsidR="00C645B3" w:rsidRPr="00C2057E">
        <w:rPr>
          <w:rFonts w:ascii="Arial Narrow" w:hAnsi="Arial Narrow" w:cs="Times New Roman"/>
          <w:color w:val="000000" w:themeColor="text1"/>
        </w:rPr>
        <w:t xml:space="preserve">tórej mowa w art. 24 ust. 1 pkt </w:t>
      </w:r>
      <w:r w:rsidRPr="00C2057E">
        <w:rPr>
          <w:rFonts w:ascii="Arial Narrow" w:hAnsi="Arial Narrow" w:cs="Times New Roman"/>
          <w:color w:val="000000" w:themeColor="text1"/>
        </w:rPr>
        <w:t xml:space="preserve"> 23 ustawy, chyba że złożenie oświadczenia w 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t>
      </w:r>
      <w:r w:rsidR="00C645B3" w:rsidRPr="00C2057E">
        <w:rPr>
          <w:rFonts w:ascii="Arial Narrow" w:hAnsi="Arial Narrow" w:cs="Times New Roman"/>
          <w:color w:val="000000" w:themeColor="text1"/>
        </w:rPr>
        <w:br/>
      </w:r>
      <w:r w:rsidRPr="00C2057E">
        <w:rPr>
          <w:rFonts w:ascii="Arial Narrow" w:hAnsi="Arial Narrow" w:cs="Times New Roman"/>
          <w:color w:val="000000" w:themeColor="text1"/>
        </w:rPr>
        <w:t>w postępowaniu.</w:t>
      </w: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Wykonawca mający siedzibę lub miejsce zamieszkania poza terytorium Rzeczypospolitej Polskiej, zam</w:t>
      </w:r>
      <w:r w:rsidR="00C645B3" w:rsidRPr="00C2057E">
        <w:rPr>
          <w:rFonts w:ascii="Arial Narrow" w:hAnsi="Arial Narrow" w:cs="Times New Roman"/>
          <w:color w:val="000000" w:themeColor="text1"/>
        </w:rPr>
        <w:t xml:space="preserve">iast dokumentu wskazanego w pkt 5 ppkt </w:t>
      </w:r>
      <w:r w:rsidRPr="00C2057E">
        <w:rPr>
          <w:rFonts w:ascii="Arial Narrow" w:hAnsi="Arial Narrow" w:cs="Times New Roman"/>
          <w:color w:val="000000" w:themeColor="text1"/>
        </w:rPr>
        <w:t xml:space="preserve">1 niniejszego rozdziału składa dokument wystawiony w kraju, w którym </w:t>
      </w:r>
      <w:r w:rsidRPr="00C2057E">
        <w:rPr>
          <w:rFonts w:ascii="Arial Narrow" w:hAnsi="Arial Narrow" w:cs="Times New Roman"/>
          <w:color w:val="000000" w:themeColor="text1"/>
        </w:rPr>
        <w:lastRenderedPageBreak/>
        <w:t>ma siedzibę lub miejsce zamieszkania potwierdzający, że nie otwarto jego likwidacji, ani nie ogłoszono upadłości – wystawione  nie wcześniej niż 6 miesięcy przed upływem terminu składania ofert;</w:t>
      </w:r>
    </w:p>
    <w:p w:rsidR="008F3A23" w:rsidRPr="00692A5E" w:rsidRDefault="008F3A23" w:rsidP="00692A5E">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Jeżeli w kraju w którym wykonawca ma siedzibę lub miejsce zamieszkania nie wystawia się</w:t>
      </w:r>
      <w:r w:rsidR="00C645B3" w:rsidRPr="00C2057E">
        <w:rPr>
          <w:rFonts w:ascii="Arial Narrow" w:hAnsi="Arial Narrow" w:cs="Times New Roman"/>
          <w:color w:val="000000" w:themeColor="text1"/>
        </w:rPr>
        <w:t xml:space="preserve"> dokumentu, o którym mowa w pkt</w:t>
      </w:r>
      <w:r w:rsidRPr="00C2057E">
        <w:rPr>
          <w:rFonts w:ascii="Arial Narrow" w:hAnsi="Arial Narrow" w:cs="Times New Roman"/>
          <w:color w:val="000000" w:themeColor="text1"/>
        </w:rPr>
        <w:t xml:space="preserve">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F3A23" w:rsidRPr="00C2057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C2057E">
        <w:rPr>
          <w:rFonts w:ascii="Arial Narrow" w:hAnsi="Arial Narrow" w:cs="Times New Roman"/>
          <w:b/>
          <w:color w:val="000000" w:themeColor="text1"/>
        </w:rPr>
        <w:t>INFORMACJA O SPOSOBIE POROZUMIEWANIA SIĘ ZAMAWIAJĄCEGO Z WYKONAWCAMI:</w:t>
      </w:r>
    </w:p>
    <w:p w:rsidR="008F3A23" w:rsidRPr="00C2057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Postępowanie o udzielenie zamówienia prowadzi się z zachowaniem formy pisemnej, w języku polskim.</w:t>
      </w:r>
    </w:p>
    <w:p w:rsidR="008F3A23" w:rsidRPr="00C2057E" w:rsidRDefault="008F3A23" w:rsidP="000917C4">
      <w:pPr>
        <w:numPr>
          <w:ilvl w:val="0"/>
          <w:numId w:val="5"/>
        </w:numPr>
        <w:spacing w:after="0" w:line="240" w:lineRule="auto"/>
        <w:ind w:left="284" w:hanging="284"/>
        <w:rPr>
          <w:rFonts w:ascii="Arial Narrow" w:hAnsi="Arial Narrow" w:cs="Times New Roman"/>
          <w:color w:val="000000" w:themeColor="text1"/>
        </w:rPr>
      </w:pPr>
      <w:r w:rsidRPr="00C2057E">
        <w:rPr>
          <w:rFonts w:ascii="Arial Narrow" w:hAnsi="Arial Narrow" w:cs="Times New Roman"/>
          <w:color w:val="000000" w:themeColor="text1"/>
        </w:rPr>
        <w:t xml:space="preserve">Oświadczenia, wnioski, zawiadomienia oraz informacje są przekazywane faksem lub </w:t>
      </w:r>
      <w:r w:rsidR="00EC20D4" w:rsidRPr="00C2057E">
        <w:rPr>
          <w:rFonts w:ascii="Arial Narrow" w:hAnsi="Arial Narrow" w:cs="Times New Roman"/>
          <w:color w:val="000000" w:themeColor="text1"/>
        </w:rPr>
        <w:t>pocztą</w:t>
      </w:r>
      <w:r w:rsidRPr="00C2057E">
        <w:rPr>
          <w:rFonts w:ascii="Arial Narrow" w:hAnsi="Arial Narrow" w:cs="Times New Roman"/>
          <w:color w:val="000000" w:themeColor="text1"/>
        </w:rPr>
        <w:t xml:space="preserve"> elektroniczną. Zawsze dopuszczalna jest forma pisemna. </w:t>
      </w:r>
    </w:p>
    <w:p w:rsidR="008F3A23" w:rsidRPr="00C2057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 xml:space="preserve">Zamawiający dopuszcza przekazywanie powyższych dokumentów faksem na numer: (12) 658 10 81 oraz w formie elektronicznej na adres: </w:t>
      </w:r>
      <w:hyperlink r:id="rId8" w:history="1">
        <w:r w:rsidRPr="00C2057E">
          <w:rPr>
            <w:rFonts w:ascii="Arial Narrow" w:hAnsi="Arial Narrow" w:cs="Times New Roman"/>
            <w:color w:val="000000" w:themeColor="text1"/>
            <w:u w:val="single"/>
          </w:rPr>
          <w:t>zp@usdk.pl</w:t>
        </w:r>
      </w:hyperlink>
      <w:r w:rsidRPr="00C2057E">
        <w:rPr>
          <w:rFonts w:ascii="Arial Narrow" w:hAnsi="Arial Narrow" w:cs="Times New Roman"/>
          <w:color w:val="000000" w:themeColor="text1"/>
        </w:rPr>
        <w:t xml:space="preserve">.  </w:t>
      </w:r>
    </w:p>
    <w:p w:rsidR="008F3A23" w:rsidRPr="00C2057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C645B3" w:rsidRPr="00C2057E">
        <w:rPr>
          <w:rFonts w:ascii="Arial Narrow" w:hAnsi="Arial Narrow" w:cs="Times New Roman"/>
          <w:color w:val="000000" w:themeColor="text1"/>
        </w:rPr>
        <w:t xml:space="preserve">w pkt </w:t>
      </w:r>
      <w:r w:rsidRPr="00C2057E">
        <w:rPr>
          <w:rFonts w:ascii="Arial Narrow" w:hAnsi="Arial Narrow" w:cs="Times New Roman"/>
          <w:color w:val="000000" w:themeColor="text1"/>
        </w:rPr>
        <w:t xml:space="preserve">3 niniejszego rozdziału w formie umożliwiającej kopiowanie treści pisma i wklejenie jej do innego dokumentu. W przypadku przesłania pisma w formie elektronicznej nie ma potrzeby </w:t>
      </w:r>
      <w:r w:rsidR="00C645B3" w:rsidRPr="00C2057E">
        <w:rPr>
          <w:rFonts w:ascii="Arial Narrow" w:hAnsi="Arial Narrow" w:cs="Times New Roman"/>
          <w:color w:val="000000" w:themeColor="text1"/>
        </w:rPr>
        <w:t xml:space="preserve">przesyłania go dodatkowo pocztą zwykłą </w:t>
      </w:r>
      <w:r w:rsidRPr="00C2057E">
        <w:rPr>
          <w:rFonts w:ascii="Arial Narrow" w:hAnsi="Arial Narrow" w:cs="Times New Roman"/>
          <w:color w:val="000000" w:themeColor="text1"/>
        </w:rPr>
        <w:t>lub faksem.</w:t>
      </w:r>
    </w:p>
    <w:p w:rsidR="008F3A23" w:rsidRPr="00C2057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8F3A23" w:rsidRPr="00C2057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informacji we właściwym terminie.</w:t>
      </w:r>
    </w:p>
    <w:p w:rsidR="002046A4" w:rsidRPr="00C2057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Osobą uprawnioną do porozumiewania się z wykonawcami jest:</w:t>
      </w:r>
    </w:p>
    <w:p w:rsidR="002046A4" w:rsidRPr="00C2057E" w:rsidRDefault="002046A4" w:rsidP="002046A4">
      <w:pPr>
        <w:pStyle w:val="Bezodstpw"/>
        <w:rPr>
          <w:rFonts w:ascii="Arial Narrow" w:hAnsi="Arial Narrow" w:cs="Times New Roman"/>
          <w:color w:val="000000" w:themeColor="text1"/>
        </w:rPr>
      </w:pPr>
      <w:r w:rsidRPr="00C2057E">
        <w:rPr>
          <w:rFonts w:ascii="Arial Narrow" w:hAnsi="Arial Narrow" w:cs="Times New Roman"/>
          <w:color w:val="000000" w:themeColor="text1"/>
        </w:rPr>
        <w:t xml:space="preserve">      w sprawach formalnych – </w:t>
      </w:r>
      <w:r w:rsidR="00C645B3" w:rsidRPr="00C2057E">
        <w:rPr>
          <w:rFonts w:ascii="Arial Narrow" w:hAnsi="Arial Narrow" w:cs="Times New Roman"/>
          <w:color w:val="000000" w:themeColor="text1"/>
        </w:rPr>
        <w:t>Marta Chmurska</w:t>
      </w:r>
      <w:r w:rsidRPr="00C2057E">
        <w:rPr>
          <w:rFonts w:ascii="Arial Narrow" w:hAnsi="Arial Narrow" w:cs="Times New Roman"/>
          <w:color w:val="000000" w:themeColor="text1"/>
        </w:rPr>
        <w:t xml:space="preserve">  – Sekcja ds. Zamówień Publicznych;</w:t>
      </w:r>
    </w:p>
    <w:p w:rsidR="008F3A23" w:rsidRPr="00C2057E" w:rsidRDefault="008F3A23" w:rsidP="000917C4">
      <w:pPr>
        <w:numPr>
          <w:ilvl w:val="0"/>
          <w:numId w:val="5"/>
        </w:numPr>
        <w:spacing w:after="0" w:line="240" w:lineRule="auto"/>
        <w:ind w:left="284" w:hanging="284"/>
        <w:rPr>
          <w:rFonts w:ascii="Arial Narrow" w:hAnsi="Arial Narrow" w:cs="Times New Roman"/>
          <w:color w:val="000000" w:themeColor="text1"/>
        </w:rPr>
      </w:pPr>
      <w:r w:rsidRPr="00C2057E">
        <w:rPr>
          <w:rFonts w:ascii="Arial Narrow" w:hAnsi="Arial Narrow" w:cs="Times New Roman"/>
          <w:color w:val="000000" w:themeColor="text1"/>
        </w:rPr>
        <w:t>Zamawiający nie zamierza zwoływać zebrania wykonawców.</w:t>
      </w:r>
    </w:p>
    <w:p w:rsidR="008F3A23" w:rsidRPr="00C2057E" w:rsidRDefault="008F3A23" w:rsidP="008F3A23">
      <w:pPr>
        <w:spacing w:after="0" w:line="240" w:lineRule="auto"/>
        <w:rPr>
          <w:rFonts w:ascii="Arial Narrow" w:hAnsi="Arial Narrow" w:cs="Times New Roman"/>
          <w:color w:val="000000" w:themeColor="text1"/>
          <w:sz w:val="16"/>
          <w:szCs w:val="16"/>
        </w:rPr>
      </w:pPr>
    </w:p>
    <w:p w:rsidR="008F3A23" w:rsidRPr="00C2057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C2057E">
        <w:rPr>
          <w:rFonts w:ascii="Arial Narrow" w:hAnsi="Arial Narrow" w:cs="Times New Roman"/>
          <w:b/>
          <w:color w:val="000000" w:themeColor="text1"/>
        </w:rPr>
        <w:t>WYMAGANIA DOTYCZĄCE WADIUM:</w:t>
      </w:r>
    </w:p>
    <w:p w:rsidR="008F3A23" w:rsidRPr="00C2057E" w:rsidRDefault="008F3A23" w:rsidP="008F3A23">
      <w:pPr>
        <w:spacing w:after="0" w:line="240" w:lineRule="auto"/>
        <w:jc w:val="both"/>
        <w:rPr>
          <w:rFonts w:ascii="Arial Narrow" w:hAnsi="Arial Narrow" w:cs="Times New Roman"/>
          <w:color w:val="000000" w:themeColor="text1"/>
        </w:rPr>
      </w:pPr>
      <w:r w:rsidRPr="00C2057E">
        <w:rPr>
          <w:rFonts w:ascii="Arial Narrow" w:hAnsi="Arial Narrow" w:cs="Times New Roman"/>
          <w:color w:val="000000" w:themeColor="text1"/>
        </w:rPr>
        <w:t>Zamawiający nie wymaga wniesienia wadium.</w:t>
      </w:r>
    </w:p>
    <w:p w:rsidR="008F3A23" w:rsidRPr="00C2057E" w:rsidRDefault="008F3A23" w:rsidP="008F3A23">
      <w:pPr>
        <w:spacing w:after="0" w:line="240" w:lineRule="auto"/>
        <w:jc w:val="both"/>
        <w:rPr>
          <w:rFonts w:ascii="Arial Narrow" w:hAnsi="Arial Narrow" w:cs="Times New Roman"/>
          <w:color w:val="000000" w:themeColor="text1"/>
          <w:sz w:val="16"/>
          <w:szCs w:val="16"/>
        </w:rPr>
      </w:pPr>
    </w:p>
    <w:p w:rsidR="008F3A23" w:rsidRPr="00C2057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C2057E">
        <w:rPr>
          <w:rFonts w:ascii="Arial Narrow" w:hAnsi="Arial Narrow" w:cs="Times New Roman"/>
          <w:b/>
          <w:color w:val="000000" w:themeColor="text1"/>
        </w:rPr>
        <w:t>TERMIN ZWIĄZANIA OFERTĄ:</w:t>
      </w:r>
    </w:p>
    <w:p w:rsidR="008F3A23" w:rsidRPr="00C2057E" w:rsidRDefault="008F3A23" w:rsidP="000917C4">
      <w:pPr>
        <w:numPr>
          <w:ilvl w:val="0"/>
          <w:numId w:val="6"/>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8F3A23" w:rsidRPr="00C2057E" w:rsidRDefault="008F3A23" w:rsidP="000917C4">
      <w:pPr>
        <w:numPr>
          <w:ilvl w:val="0"/>
          <w:numId w:val="6"/>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8F3A23" w:rsidRPr="00DD6B2A" w:rsidRDefault="008F3A23" w:rsidP="008F3A23">
      <w:pPr>
        <w:spacing w:after="0" w:line="240" w:lineRule="auto"/>
        <w:jc w:val="both"/>
        <w:rPr>
          <w:rFonts w:ascii="Arial Narrow" w:hAnsi="Arial Narrow" w:cs="Times New Roman"/>
          <w:color w:val="FF0000"/>
          <w:sz w:val="16"/>
          <w:szCs w:val="16"/>
        </w:rPr>
      </w:pPr>
    </w:p>
    <w:p w:rsidR="008F3A23" w:rsidRPr="00C2057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C2057E">
        <w:rPr>
          <w:rFonts w:ascii="Arial Narrow" w:hAnsi="Arial Narrow" w:cs="Times New Roman"/>
          <w:b/>
          <w:color w:val="000000" w:themeColor="text1"/>
        </w:rPr>
        <w:t>OPIS SPOSOBU PRZYGOTOWANIA OFERTY:</w:t>
      </w:r>
    </w:p>
    <w:p w:rsidR="008F3A23" w:rsidRPr="00C2057E" w:rsidRDefault="008F3A23" w:rsidP="000917C4">
      <w:pPr>
        <w:numPr>
          <w:ilvl w:val="0"/>
          <w:numId w:val="7"/>
        </w:numPr>
        <w:ind w:left="284" w:hanging="284"/>
        <w:contextualSpacing/>
        <w:jc w:val="both"/>
        <w:rPr>
          <w:rFonts w:ascii="Arial Narrow" w:hAnsi="Arial Narrow" w:cs="Times New Roman"/>
          <w:color w:val="000000" w:themeColor="text1"/>
        </w:rPr>
      </w:pPr>
      <w:r w:rsidRPr="00C2057E">
        <w:rPr>
          <w:rFonts w:ascii="Arial Narrow" w:hAnsi="Arial Narrow" w:cs="Times New Roman"/>
          <w:color w:val="000000" w:themeColor="text1"/>
        </w:rPr>
        <w:t>Wymagania podstawowe:</w:t>
      </w:r>
    </w:p>
    <w:p w:rsidR="008F3A23" w:rsidRPr="00C2057E" w:rsidRDefault="008F3A23" w:rsidP="000917C4">
      <w:pPr>
        <w:numPr>
          <w:ilvl w:val="3"/>
          <w:numId w:val="8"/>
        </w:numPr>
        <w:ind w:left="567" w:hanging="283"/>
        <w:contextualSpacing/>
        <w:jc w:val="both"/>
        <w:rPr>
          <w:rFonts w:ascii="Arial Narrow" w:hAnsi="Arial Narrow" w:cs="Times New Roman"/>
          <w:color w:val="000000" w:themeColor="text1"/>
        </w:rPr>
      </w:pPr>
      <w:r w:rsidRPr="00C2057E">
        <w:rPr>
          <w:rFonts w:ascii="Arial Narrow" w:hAnsi="Arial Narrow" w:cs="Times New Roman"/>
          <w:color w:val="000000" w:themeColor="text1"/>
        </w:rPr>
        <w:t>Ofertę należy przygotować ściśle według wymagań określonych w niniejszej SIWZ.</w:t>
      </w:r>
    </w:p>
    <w:p w:rsidR="008F3A23" w:rsidRPr="00C2057E" w:rsidRDefault="008F3A23" w:rsidP="000917C4">
      <w:pPr>
        <w:numPr>
          <w:ilvl w:val="3"/>
          <w:numId w:val="8"/>
        </w:numPr>
        <w:ind w:left="567" w:hanging="283"/>
        <w:contextualSpacing/>
        <w:jc w:val="both"/>
        <w:rPr>
          <w:rFonts w:ascii="Arial Narrow" w:hAnsi="Arial Narrow" w:cs="Times New Roman"/>
          <w:color w:val="000000" w:themeColor="text1"/>
        </w:rPr>
      </w:pPr>
      <w:r w:rsidRPr="00C2057E">
        <w:rPr>
          <w:rFonts w:ascii="Arial Narrow" w:hAnsi="Arial Narrow" w:cs="Times New Roman"/>
          <w:color w:val="000000" w:themeColor="text1"/>
        </w:rPr>
        <w:t>Wykonawcy ponoszą wszelkie koszty związane z przygotowaniem i złożeniem oferty.</w:t>
      </w:r>
    </w:p>
    <w:p w:rsidR="008F3A23" w:rsidRPr="00C2057E" w:rsidRDefault="008F3A23" w:rsidP="000917C4">
      <w:pPr>
        <w:numPr>
          <w:ilvl w:val="3"/>
          <w:numId w:val="8"/>
        </w:numPr>
        <w:ind w:left="567" w:hanging="283"/>
        <w:contextualSpacing/>
        <w:jc w:val="both"/>
        <w:rPr>
          <w:rFonts w:ascii="Arial Narrow" w:hAnsi="Arial Narrow" w:cs="Times New Roman"/>
          <w:color w:val="000000" w:themeColor="text1"/>
        </w:rPr>
      </w:pPr>
      <w:r w:rsidRPr="00C2057E">
        <w:rPr>
          <w:rFonts w:ascii="Arial Narrow" w:hAnsi="Arial Narrow" w:cs="Times New Roman"/>
          <w:color w:val="000000" w:themeColor="text1"/>
        </w:rPr>
        <w:t>Zaleca się sporządzenie oferty na formularzach stanowiących załączniki do SIWZ lub ściśle według wzorów.</w:t>
      </w:r>
    </w:p>
    <w:p w:rsidR="008F3A23" w:rsidRPr="00C2057E" w:rsidRDefault="008F3A23" w:rsidP="000917C4">
      <w:pPr>
        <w:numPr>
          <w:ilvl w:val="3"/>
          <w:numId w:val="8"/>
        </w:numPr>
        <w:ind w:left="567" w:hanging="283"/>
        <w:contextualSpacing/>
        <w:jc w:val="both"/>
        <w:rPr>
          <w:rFonts w:ascii="Arial Narrow" w:hAnsi="Arial Narrow" w:cs="Times New Roman"/>
          <w:color w:val="000000" w:themeColor="text1"/>
        </w:rPr>
      </w:pPr>
      <w:r w:rsidRPr="00C2057E">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8F3A23" w:rsidRPr="00501ED4" w:rsidRDefault="008F3A23" w:rsidP="000917C4">
      <w:pPr>
        <w:numPr>
          <w:ilvl w:val="3"/>
          <w:numId w:val="8"/>
        </w:numPr>
        <w:ind w:left="567" w:hanging="283"/>
        <w:contextualSpacing/>
        <w:jc w:val="both"/>
        <w:rPr>
          <w:rFonts w:ascii="Arial Narrow" w:hAnsi="Arial Narrow" w:cs="Times New Roman"/>
        </w:rPr>
      </w:pPr>
      <w:r w:rsidRPr="00C2057E">
        <w:rPr>
          <w:rFonts w:ascii="Arial Narrow" w:hAnsi="Arial Narrow" w:cs="Times New Roman"/>
          <w:color w:val="000000" w:themeColor="text1"/>
        </w:rPr>
        <w:t xml:space="preserve">Pełnomocnictwo – do reprezentowania wykonawcy w postępowaniu albo do reprezentowania wykonawcy w postępowaniu i zawarcia umowy w sprawie zamówienia publicznego, jeżeli osoba </w:t>
      </w:r>
      <w:r w:rsidRPr="00501ED4">
        <w:rPr>
          <w:rFonts w:ascii="Arial Narrow" w:hAnsi="Arial Narrow" w:cs="Times New Roman"/>
        </w:rPr>
        <w:t>reprezentująca wykonawcę w postępowaniu o udzielenie zamówienia nie jest wskazana jako upoważniona do jego reprezentacji we właściwym rejestrze lub ewidencji działalności gospodarczej.</w:t>
      </w:r>
    </w:p>
    <w:p w:rsidR="008F3A23" w:rsidRPr="00501ED4" w:rsidRDefault="008F3A23" w:rsidP="000917C4">
      <w:pPr>
        <w:numPr>
          <w:ilvl w:val="0"/>
          <w:numId w:val="7"/>
        </w:numPr>
        <w:ind w:left="284" w:hanging="284"/>
        <w:contextualSpacing/>
        <w:jc w:val="both"/>
        <w:rPr>
          <w:rFonts w:ascii="Arial Narrow" w:hAnsi="Arial Narrow" w:cs="Times New Roman"/>
          <w:b/>
          <w:u w:val="single"/>
        </w:rPr>
      </w:pPr>
      <w:r w:rsidRPr="00501ED4">
        <w:rPr>
          <w:rFonts w:ascii="Arial Narrow" w:hAnsi="Arial Narrow" w:cs="Times New Roman"/>
          <w:b/>
          <w:u w:val="single"/>
        </w:rPr>
        <w:t>Forma oferty:</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Oferta musi być napisana w języku polskim, na maszynie do pisania, komputerze, ręcznie długopisem lub nieścieralnym atramentem w sposób gwarantujący jej odczytanie.</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Zaleca się, aby wszystkie zapisane strony oferty (a nie kartki) wraz z załącznikami były  ponumerowane według formuły numer strony/ilość wszystkich stron.</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Zaleca się sporządzenie spisu treści zawierającego wykaz dokumentów wchodzących w skład oferty.</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Zaleca się zabezpieczenie oferty przed zdekompletowaniem poprzez jej zszycie lub zbindowanie.</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Wszystkie miejsca w ofercie, w których wykonawca naniósł zmiany muszą być opatrzone podpisem osoby podpisującej ofertę.</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Dokumenty sporządzone w języku obcym wykonawca składa wraz z tłumaczeniem na język polski. Poświadczenia tłumaczenia dokonuje wykonawca.</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Oświadczenia sporządzane na podstawie wzorów stanowiących załączniki do niniejszej SIWZ powinny być złożone w formie oryginału.</w:t>
      </w:r>
    </w:p>
    <w:p w:rsidR="008F3A23"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9357B0" w:rsidRDefault="009357B0" w:rsidP="009357B0">
      <w:pPr>
        <w:ind w:left="567"/>
        <w:contextualSpacing/>
        <w:jc w:val="both"/>
        <w:rPr>
          <w:rFonts w:ascii="Arial Narrow" w:hAnsi="Arial Narrow" w:cs="Times New Roman"/>
        </w:rPr>
      </w:pPr>
    </w:p>
    <w:p w:rsidR="0022413F" w:rsidRPr="00501ED4" w:rsidRDefault="0022413F" w:rsidP="009357B0">
      <w:pPr>
        <w:ind w:left="567"/>
        <w:contextualSpacing/>
        <w:jc w:val="both"/>
        <w:rPr>
          <w:rFonts w:ascii="Arial Narrow" w:hAnsi="Arial Narrow" w:cs="Times New Roman"/>
        </w:rPr>
      </w:pPr>
    </w:p>
    <w:p w:rsidR="00DF2D7E" w:rsidRPr="00501ED4" w:rsidRDefault="008F3A23" w:rsidP="000917C4">
      <w:pPr>
        <w:numPr>
          <w:ilvl w:val="0"/>
          <w:numId w:val="7"/>
        </w:numPr>
        <w:ind w:left="284" w:hanging="284"/>
        <w:contextualSpacing/>
        <w:jc w:val="both"/>
        <w:rPr>
          <w:rFonts w:ascii="Arial Narrow" w:hAnsi="Arial Narrow" w:cs="Times New Roman"/>
          <w:b/>
          <w:u w:val="single"/>
        </w:rPr>
      </w:pPr>
      <w:r w:rsidRPr="00501ED4">
        <w:rPr>
          <w:rFonts w:ascii="Arial Narrow" w:hAnsi="Arial Narrow" w:cs="Times New Roman"/>
          <w:b/>
          <w:u w:val="single"/>
        </w:rPr>
        <w:t>Zawartość oferty:</w:t>
      </w:r>
    </w:p>
    <w:p w:rsidR="00DF2D7E" w:rsidRPr="00501ED4" w:rsidRDefault="00681FA3" w:rsidP="00681FA3">
      <w:pPr>
        <w:contextualSpacing/>
        <w:jc w:val="both"/>
        <w:rPr>
          <w:rFonts w:ascii="Arial Narrow" w:hAnsi="Arial Narrow" w:cs="Times New Roman"/>
        </w:rPr>
      </w:pPr>
      <w:r w:rsidRPr="00501ED4">
        <w:rPr>
          <w:rFonts w:ascii="Arial Narrow" w:hAnsi="Arial Narrow" w:cs="Times New Roman"/>
        </w:rPr>
        <w:t xml:space="preserve">1)   </w:t>
      </w:r>
      <w:r w:rsidR="00DF2D7E" w:rsidRPr="00501ED4">
        <w:rPr>
          <w:rFonts w:ascii="Arial Narrow" w:hAnsi="Arial Narrow" w:cs="Times New Roman"/>
        </w:rPr>
        <w:t>Wypełniony i podpisany Formularz Ofertowy – załącznik nr 2 do SIWZ,</w:t>
      </w:r>
    </w:p>
    <w:p w:rsidR="00DF2D7E" w:rsidRPr="00D745AD" w:rsidRDefault="00DF2D7E" w:rsidP="0022413F">
      <w:pPr>
        <w:ind w:left="284" w:right="-425" w:hanging="284"/>
        <w:contextualSpacing/>
        <w:jc w:val="both"/>
        <w:rPr>
          <w:rFonts w:ascii="Arial Narrow" w:hAnsi="Arial Narrow" w:cs="Times New Roman"/>
          <w:color w:val="000000" w:themeColor="text1"/>
        </w:rPr>
      </w:pPr>
      <w:r w:rsidRPr="00501ED4">
        <w:rPr>
          <w:rFonts w:ascii="Arial Narrow" w:hAnsi="Arial Narrow" w:cs="Times New Roman"/>
        </w:rPr>
        <w:t>2)</w:t>
      </w:r>
      <w:r w:rsidRPr="00501ED4">
        <w:rPr>
          <w:rFonts w:ascii="Arial Narrow" w:hAnsi="Arial Narrow" w:cs="Times New Roman"/>
        </w:rPr>
        <w:tab/>
        <w:t>Wy</w:t>
      </w:r>
      <w:r w:rsidR="0022413F">
        <w:rPr>
          <w:rFonts w:ascii="Arial Narrow" w:hAnsi="Arial Narrow" w:cs="Times New Roman"/>
        </w:rPr>
        <w:t>pełniony i podpisany Formularz Cenowy</w:t>
      </w:r>
      <w:r w:rsidRPr="00501ED4">
        <w:rPr>
          <w:rFonts w:ascii="Arial Narrow" w:hAnsi="Arial Narrow" w:cs="Times New Roman"/>
        </w:rPr>
        <w:t xml:space="preserve"> – Opis Przedmiotu Zamówienia</w:t>
      </w:r>
      <w:r w:rsidR="00681FA3" w:rsidRPr="00501ED4">
        <w:rPr>
          <w:rFonts w:ascii="Arial Narrow" w:hAnsi="Arial Narrow" w:cs="Times New Roman"/>
        </w:rPr>
        <w:t xml:space="preserve"> – załącznik </w:t>
      </w:r>
      <w:r w:rsidR="00AA3C95" w:rsidRPr="00501ED4">
        <w:rPr>
          <w:rFonts w:ascii="Arial Narrow" w:hAnsi="Arial Narrow" w:cs="Times New Roman"/>
        </w:rPr>
        <w:t xml:space="preserve">  </w:t>
      </w:r>
      <w:r w:rsidR="00AE7D75" w:rsidRPr="00501ED4">
        <w:rPr>
          <w:rFonts w:ascii="Arial Narrow" w:hAnsi="Arial Narrow" w:cs="Times New Roman"/>
        </w:rPr>
        <w:t xml:space="preserve">nr </w:t>
      </w:r>
      <w:r w:rsidR="00AE7D75" w:rsidRPr="00D745AD">
        <w:rPr>
          <w:rFonts w:ascii="Arial Narrow" w:hAnsi="Arial Narrow" w:cs="Times New Roman"/>
          <w:color w:val="000000" w:themeColor="text1"/>
        </w:rPr>
        <w:t>3</w:t>
      </w:r>
      <w:r w:rsidR="00E30EC2" w:rsidRPr="00D745AD">
        <w:rPr>
          <w:rFonts w:ascii="Arial Narrow" w:hAnsi="Arial Narrow" w:cs="Times New Roman"/>
          <w:color w:val="000000" w:themeColor="text1"/>
        </w:rPr>
        <w:t xml:space="preserve"> </w:t>
      </w:r>
      <w:r w:rsidR="00D745AD">
        <w:rPr>
          <w:rFonts w:ascii="Arial Narrow" w:hAnsi="Arial Narrow" w:cs="Times New Roman"/>
          <w:color w:val="000000" w:themeColor="text1"/>
        </w:rPr>
        <w:t>do SIWZ</w:t>
      </w:r>
    </w:p>
    <w:p w:rsidR="008F3A23" w:rsidRPr="00501ED4" w:rsidRDefault="00DF2D7E" w:rsidP="00C2057E">
      <w:pPr>
        <w:ind w:left="284" w:hanging="284"/>
        <w:contextualSpacing/>
        <w:jc w:val="both"/>
        <w:rPr>
          <w:rFonts w:ascii="Arial Narrow" w:hAnsi="Arial Narrow" w:cs="Times New Roman"/>
        </w:rPr>
      </w:pPr>
      <w:r w:rsidRPr="00501ED4">
        <w:rPr>
          <w:rFonts w:ascii="Arial Narrow" w:hAnsi="Arial Narrow" w:cs="Times New Roman"/>
        </w:rPr>
        <w:t>3)</w:t>
      </w:r>
      <w:r w:rsidRPr="00501ED4">
        <w:rPr>
          <w:rFonts w:ascii="Arial Narrow" w:hAnsi="Arial Narrow" w:cs="Times New Roman"/>
        </w:rPr>
        <w:tab/>
      </w:r>
      <w:r w:rsidR="008F3A23" w:rsidRPr="00501ED4">
        <w:rPr>
          <w:rFonts w:ascii="Arial Narrow" w:hAnsi="Arial Narrow" w:cs="Times New Roman"/>
        </w:rPr>
        <w:t>Wypełnione i podpisane załączniki nr 4 i 4a</w:t>
      </w:r>
      <w:r w:rsidR="001D01A2">
        <w:rPr>
          <w:rFonts w:ascii="Arial Narrow" w:hAnsi="Arial Narrow" w:cs="Times New Roman"/>
        </w:rPr>
        <w:t xml:space="preserve"> do</w:t>
      </w:r>
      <w:r w:rsidR="008F3A23" w:rsidRPr="00501ED4">
        <w:rPr>
          <w:rFonts w:ascii="Arial Narrow" w:hAnsi="Arial Narrow" w:cs="Times New Roman"/>
        </w:rPr>
        <w:t xml:space="preserve"> SIWZ,</w:t>
      </w:r>
    </w:p>
    <w:p w:rsidR="008F3A23" w:rsidRPr="006F0A82" w:rsidRDefault="00C2057E" w:rsidP="006F0A82">
      <w:pPr>
        <w:spacing w:after="0"/>
        <w:jc w:val="both"/>
        <w:rPr>
          <w:rFonts w:ascii="Arial Narrow" w:hAnsi="Arial Narrow" w:cs="Times New Roman"/>
        </w:rPr>
      </w:pPr>
      <w:r>
        <w:rPr>
          <w:rFonts w:ascii="Arial Narrow" w:hAnsi="Arial Narrow" w:cs="Times New Roman"/>
        </w:rPr>
        <w:t>4</w:t>
      </w:r>
      <w:r w:rsidR="006F0A82">
        <w:rPr>
          <w:rFonts w:ascii="Arial Narrow" w:hAnsi="Arial Narrow" w:cs="Times New Roman"/>
        </w:rPr>
        <w:t xml:space="preserve">)   </w:t>
      </w:r>
      <w:r w:rsidR="008F3A23" w:rsidRPr="006F0A82">
        <w:rPr>
          <w:rFonts w:ascii="Arial Narrow" w:hAnsi="Arial Narrow" w:cs="Times New Roman"/>
        </w:rPr>
        <w:t>Stosowne Pełnomocnictwo.</w:t>
      </w:r>
    </w:p>
    <w:p w:rsidR="008F3A23" w:rsidRPr="006F0A82" w:rsidRDefault="00C2057E" w:rsidP="006F0A82">
      <w:pPr>
        <w:spacing w:after="0"/>
        <w:jc w:val="both"/>
        <w:rPr>
          <w:rFonts w:ascii="Arial Narrow" w:hAnsi="Arial Narrow" w:cs="Times New Roman"/>
          <w:color w:val="000000" w:themeColor="text1"/>
        </w:rPr>
      </w:pPr>
      <w:r>
        <w:rPr>
          <w:rFonts w:ascii="Arial Narrow" w:hAnsi="Arial Narrow" w:cs="Arial"/>
          <w:color w:val="000000" w:themeColor="text1"/>
        </w:rPr>
        <w:t>5</w:t>
      </w:r>
      <w:r w:rsidR="006F0A82">
        <w:rPr>
          <w:rFonts w:ascii="Arial Narrow" w:hAnsi="Arial Narrow" w:cs="Arial"/>
          <w:color w:val="000000" w:themeColor="text1"/>
        </w:rPr>
        <w:t xml:space="preserve">)  </w:t>
      </w:r>
      <w:r w:rsidR="008F3A23" w:rsidRPr="006F0A82">
        <w:rPr>
          <w:rFonts w:ascii="Arial Narrow" w:hAnsi="Arial Narrow" w:cs="Arial"/>
          <w:color w:val="000000" w:themeColor="text1"/>
        </w:rPr>
        <w:t xml:space="preserve">W przypadku wykonawców wspólnie ubiegających się o udzielenie zamówienia, dokument ustanawiający </w:t>
      </w:r>
      <w:r w:rsidR="006F0A82">
        <w:rPr>
          <w:rFonts w:ascii="Arial Narrow" w:hAnsi="Arial Narrow" w:cs="Arial"/>
          <w:color w:val="000000" w:themeColor="text1"/>
        </w:rPr>
        <w:br/>
        <w:t xml:space="preserve">      </w:t>
      </w:r>
      <w:r w:rsidR="008F3A23" w:rsidRPr="006F0A82">
        <w:rPr>
          <w:rFonts w:ascii="Arial Narrow" w:hAnsi="Arial Narrow" w:cs="Arial"/>
          <w:color w:val="000000" w:themeColor="text1"/>
        </w:rPr>
        <w:t>Pełnomocnika do reprezentowania ich w postępowaniu o udzielenie zamówienia</w:t>
      </w:r>
      <w:r w:rsidR="008F3A23" w:rsidRPr="006F0A82">
        <w:rPr>
          <w:rFonts w:ascii="Arial Narrow" w:hAnsi="Arial Narrow" w:cs="Times New Roman"/>
          <w:color w:val="000000" w:themeColor="text1"/>
        </w:rPr>
        <w:t xml:space="preserve"> albo do reprezentowania </w:t>
      </w:r>
      <w:r w:rsidR="006F0A82">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ich w postępowaniu i zawarcia umowy w sprawie niniejszego zamówienia publicznego.</w:t>
      </w:r>
    </w:p>
    <w:p w:rsidR="008F3A23" w:rsidRPr="006F0A82" w:rsidRDefault="00C2057E" w:rsidP="006F0A82">
      <w:pPr>
        <w:spacing w:after="0"/>
        <w:jc w:val="both"/>
        <w:rPr>
          <w:rFonts w:ascii="Arial Narrow" w:hAnsi="Arial Narrow" w:cs="Times New Roman"/>
          <w:color w:val="000000" w:themeColor="text1"/>
        </w:rPr>
      </w:pPr>
      <w:r>
        <w:rPr>
          <w:rFonts w:ascii="Arial Narrow" w:hAnsi="Arial Narrow" w:cs="Times New Roman"/>
          <w:color w:val="000000" w:themeColor="text1"/>
        </w:rPr>
        <w:t>6</w:t>
      </w:r>
      <w:r w:rsidR="006F0A82">
        <w:rPr>
          <w:rFonts w:ascii="Arial Narrow" w:hAnsi="Arial Narrow" w:cs="Times New Roman"/>
          <w:color w:val="000000" w:themeColor="text1"/>
        </w:rPr>
        <w:t xml:space="preserve">) </w:t>
      </w:r>
      <w:r w:rsidR="008F3A23" w:rsidRPr="006F0A82">
        <w:rPr>
          <w:rFonts w:ascii="Arial Narrow" w:hAnsi="Arial Narrow" w:cs="Times New Roman"/>
          <w:color w:val="000000" w:themeColor="text1"/>
        </w:rPr>
        <w:t xml:space="preserve">Informacje składane w trakcie postępowania, stanowiące tajemnicę przedsiębiorstwa w rozumieniu </w:t>
      </w:r>
      <w:r w:rsidR="006F0A82">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 xml:space="preserve">przepisów ustawy z dnia 16 kwietnia 1993r. – o zwalczaniu nieuczciwej konkurencji (t.j. Dz.U. 2003r., </w:t>
      </w:r>
      <w:r>
        <w:rPr>
          <w:rFonts w:ascii="Arial Narrow" w:hAnsi="Arial Narrow" w:cs="Times New Roman"/>
          <w:color w:val="000000" w:themeColor="text1"/>
        </w:rPr>
        <w:br/>
        <w:t xml:space="preserve">      nr </w:t>
      </w:r>
      <w:r w:rsidR="008F3A23" w:rsidRPr="006F0A82">
        <w:rPr>
          <w:rFonts w:ascii="Arial Narrow" w:hAnsi="Arial Narrow" w:cs="Times New Roman"/>
          <w:color w:val="000000" w:themeColor="text1"/>
        </w:rPr>
        <w:t xml:space="preserve">153, poz. 1503, z późn. zm.), co do których wykonawca nie później niż w terminie składania ofert </w:t>
      </w:r>
      <w:r>
        <w:rPr>
          <w:rFonts w:ascii="Arial Narrow" w:hAnsi="Arial Narrow" w:cs="Times New Roman"/>
          <w:color w:val="000000" w:themeColor="text1"/>
        </w:rPr>
        <w:br/>
        <w:t xml:space="preserve">      zastrzegł, </w:t>
      </w:r>
      <w:r w:rsidR="008F3A23" w:rsidRPr="006F0A82">
        <w:rPr>
          <w:rFonts w:ascii="Arial Narrow" w:hAnsi="Arial Narrow" w:cs="Times New Roman"/>
          <w:color w:val="000000" w:themeColor="text1"/>
        </w:rPr>
        <w:t>że nie mogą być one udostępnione innym uczestnikom postępowania oraz wykazał, iż</w:t>
      </w:r>
      <w:r>
        <w:rPr>
          <w:rFonts w:ascii="Arial Narrow" w:hAnsi="Arial Narrow" w:cs="Times New Roman"/>
          <w:color w:val="000000" w:themeColor="text1"/>
        </w:rPr>
        <w:br/>
        <w:t xml:space="preserve">      zastrzeżone</w:t>
      </w:r>
      <w:r w:rsidR="006F0A82">
        <w:rPr>
          <w:rFonts w:ascii="Arial Narrow" w:hAnsi="Arial Narrow" w:cs="Times New Roman"/>
          <w:color w:val="000000" w:themeColor="text1"/>
        </w:rPr>
        <w:t xml:space="preserve"> </w:t>
      </w:r>
      <w:r w:rsidR="008F3A23" w:rsidRPr="006F0A82">
        <w:rPr>
          <w:rFonts w:ascii="Arial Narrow" w:hAnsi="Arial Narrow" w:cs="Times New Roman"/>
          <w:color w:val="000000" w:themeColor="text1"/>
        </w:rPr>
        <w:t xml:space="preserve">informacje stanowią tajemnicę przedsiębiorstwa, muszą być oznaczone klauzulą: </w:t>
      </w:r>
      <w:r>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 xml:space="preserve">„DOKUMENT STANOWI TAJEMNICĘ PRZEDSIĘBIORSTWA”. Wykonawca nie może zastrzec informacji, </w:t>
      </w:r>
      <w:r>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 xml:space="preserve">o których mowa w art. 86 ust. 4 ustawy z dnia 29 stycznia 2004r. – Prawo zamówień publicznych (t.j. Dz.U. </w:t>
      </w:r>
      <w:r>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2015, poz. 2164, z późn. zm.).</w:t>
      </w:r>
    </w:p>
    <w:p w:rsidR="006F0A82" w:rsidRDefault="00C2057E" w:rsidP="00692A5E">
      <w:pPr>
        <w:spacing w:after="0"/>
        <w:jc w:val="both"/>
        <w:rPr>
          <w:rFonts w:ascii="Arial Narrow" w:hAnsi="Arial Narrow" w:cs="Times New Roman"/>
          <w:color w:val="000000" w:themeColor="text1"/>
        </w:rPr>
      </w:pPr>
      <w:r>
        <w:rPr>
          <w:rFonts w:ascii="Arial Narrow" w:hAnsi="Arial Narrow" w:cs="Times New Roman"/>
          <w:color w:val="000000" w:themeColor="text1"/>
        </w:rPr>
        <w:t>7</w:t>
      </w:r>
      <w:r w:rsidR="006F0A82">
        <w:rPr>
          <w:rFonts w:ascii="Arial Narrow" w:hAnsi="Arial Narrow" w:cs="Times New Roman"/>
          <w:color w:val="000000" w:themeColor="text1"/>
        </w:rPr>
        <w:t xml:space="preserve">) </w:t>
      </w:r>
      <w:r w:rsidR="009357B0" w:rsidRPr="006F0A82">
        <w:rPr>
          <w:rFonts w:ascii="Arial Narrow" w:hAnsi="Arial Narrow" w:cs="Times New Roman"/>
          <w:color w:val="000000" w:themeColor="text1"/>
        </w:rPr>
        <w:t>Dokumenty o których mowa w pkt</w:t>
      </w:r>
      <w:r>
        <w:rPr>
          <w:rFonts w:ascii="Arial Narrow" w:hAnsi="Arial Narrow" w:cs="Times New Roman"/>
          <w:color w:val="000000" w:themeColor="text1"/>
        </w:rPr>
        <w:t xml:space="preserve"> 6</w:t>
      </w:r>
      <w:r w:rsidR="008F3A23" w:rsidRPr="006F0A82">
        <w:rPr>
          <w:rFonts w:ascii="Arial Narrow" w:hAnsi="Arial Narrow" w:cs="Times New Roman"/>
          <w:color w:val="000000" w:themeColor="text1"/>
        </w:rPr>
        <w:t xml:space="preserve"> zamawiający udostępnia za pisemną zgodą wykonawcy, który dokonał </w:t>
      </w:r>
      <w:r w:rsidR="006F0A82">
        <w:rPr>
          <w:rFonts w:ascii="Arial Narrow" w:hAnsi="Arial Narrow" w:cs="Times New Roman"/>
          <w:color w:val="000000" w:themeColor="text1"/>
        </w:rPr>
        <w:br/>
        <w:t xml:space="preserve">      </w:t>
      </w:r>
      <w:r w:rsidR="003E72B2">
        <w:rPr>
          <w:rFonts w:ascii="Arial Narrow" w:hAnsi="Arial Narrow" w:cs="Times New Roman"/>
          <w:color w:val="000000" w:themeColor="text1"/>
        </w:rPr>
        <w:t>skutecznego zastrzeżenia.</w:t>
      </w:r>
    </w:p>
    <w:p w:rsidR="00844A47" w:rsidRPr="00692A5E" w:rsidRDefault="00844A47" w:rsidP="00692A5E">
      <w:pPr>
        <w:spacing w:after="0"/>
        <w:jc w:val="both"/>
        <w:rPr>
          <w:rFonts w:ascii="Arial Narrow" w:hAnsi="Arial Narrow" w:cs="Times New Roman"/>
          <w:color w:val="000000" w:themeColor="text1"/>
        </w:rPr>
      </w:pPr>
    </w:p>
    <w:p w:rsidR="008F3A23" w:rsidRPr="00501ED4" w:rsidRDefault="00501ED4" w:rsidP="008F3A23">
      <w:pPr>
        <w:numPr>
          <w:ilvl w:val="0"/>
          <w:numId w:val="1"/>
        </w:numPr>
        <w:spacing w:after="0" w:line="240" w:lineRule="auto"/>
        <w:ind w:left="1418" w:hanging="1418"/>
        <w:rPr>
          <w:rFonts w:ascii="Arial Narrow" w:hAnsi="Arial Narrow" w:cs="Times New Roman"/>
          <w:b/>
          <w:color w:val="000000" w:themeColor="text1"/>
        </w:rPr>
      </w:pPr>
      <w:r>
        <w:rPr>
          <w:rFonts w:ascii="Arial Narrow" w:hAnsi="Arial Narrow" w:cs="Times New Roman"/>
          <w:b/>
          <w:color w:val="000000" w:themeColor="text1"/>
        </w:rPr>
        <w:t>MIEJSCE ORAZ TERMIN SKŁ</w:t>
      </w:r>
      <w:r w:rsidR="008F3A23" w:rsidRPr="00501ED4">
        <w:rPr>
          <w:rFonts w:ascii="Arial Narrow" w:hAnsi="Arial Narrow" w:cs="Times New Roman"/>
          <w:b/>
          <w:color w:val="000000" w:themeColor="text1"/>
        </w:rPr>
        <w:t>ADANIA I OTWARCIA OFERT:</w:t>
      </w:r>
    </w:p>
    <w:p w:rsidR="008F3A23" w:rsidRDefault="008F3A23" w:rsidP="00692A5E">
      <w:pPr>
        <w:numPr>
          <w:ilvl w:val="0"/>
          <w:numId w:val="10"/>
        </w:numPr>
        <w:ind w:left="284" w:hanging="284"/>
        <w:contextualSpacing/>
        <w:jc w:val="both"/>
        <w:rPr>
          <w:rFonts w:ascii="Arial Narrow" w:hAnsi="Arial Narrow" w:cs="Times New Roman"/>
          <w:color w:val="000000" w:themeColor="text1"/>
        </w:rPr>
      </w:pPr>
      <w:r w:rsidRPr="00501ED4">
        <w:rPr>
          <w:rFonts w:ascii="Arial Narrow" w:hAnsi="Arial Narrow" w:cs="Times New Roman"/>
          <w:color w:val="000000" w:themeColor="text1"/>
        </w:rPr>
        <w:t>Ofertę należy złoży</w:t>
      </w:r>
      <w:r w:rsidR="00325940" w:rsidRPr="00501ED4">
        <w:rPr>
          <w:rFonts w:ascii="Arial Narrow" w:hAnsi="Arial Narrow" w:cs="Times New Roman"/>
          <w:color w:val="000000" w:themeColor="text1"/>
        </w:rPr>
        <w:t xml:space="preserve">ć w zamkniętej kopercie do dnia </w:t>
      </w:r>
      <w:r w:rsidR="00C2057E">
        <w:rPr>
          <w:rFonts w:ascii="Arial Narrow" w:hAnsi="Arial Narrow" w:cs="Times New Roman"/>
          <w:b/>
          <w:color w:val="000000" w:themeColor="text1"/>
        </w:rPr>
        <w:t>11.08</w:t>
      </w:r>
      <w:r w:rsidRPr="00501ED4">
        <w:rPr>
          <w:rFonts w:ascii="Arial Narrow" w:hAnsi="Arial Narrow" w:cs="Times New Roman"/>
          <w:b/>
          <w:color w:val="000000" w:themeColor="text1"/>
        </w:rPr>
        <w:t>.2017r.</w:t>
      </w:r>
      <w:r w:rsidRPr="00501ED4">
        <w:rPr>
          <w:rFonts w:ascii="Arial Narrow" w:hAnsi="Arial Narrow" w:cs="Times New Roman"/>
          <w:color w:val="000000" w:themeColor="text1"/>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844A47" w:rsidRPr="00692A5E" w:rsidRDefault="00844A47" w:rsidP="00844A47">
      <w:pPr>
        <w:contextualSpacing/>
        <w:jc w:val="both"/>
        <w:rPr>
          <w:rFonts w:ascii="Arial Narrow" w:hAnsi="Arial Narrow" w:cs="Times New Roman"/>
          <w:color w:val="000000" w:themeColor="text1"/>
        </w:rPr>
      </w:pPr>
    </w:p>
    <w:p w:rsidR="008F3A23" w:rsidRPr="00501ED4" w:rsidRDefault="008F3A23" w:rsidP="008F3A23">
      <w:pPr>
        <w:contextualSpacing/>
        <w:jc w:val="center"/>
        <w:rPr>
          <w:rFonts w:ascii="Arial Narrow" w:hAnsi="Arial Narrow" w:cs="Times New Roman"/>
          <w:b/>
          <w:color w:val="000000" w:themeColor="text1"/>
        </w:rPr>
      </w:pPr>
      <w:r w:rsidRPr="00501ED4">
        <w:rPr>
          <w:rFonts w:ascii="Arial Narrow" w:hAnsi="Arial Narrow" w:cs="Times New Roman"/>
          <w:b/>
          <w:color w:val="000000" w:themeColor="text1"/>
        </w:rPr>
        <w:t>Uniwersytecki Szpital Dziecięcy w Krakowie</w:t>
      </w:r>
    </w:p>
    <w:p w:rsidR="008F3A23" w:rsidRDefault="008F3A23" w:rsidP="008F3A23">
      <w:pPr>
        <w:contextualSpacing/>
        <w:jc w:val="center"/>
        <w:rPr>
          <w:rFonts w:ascii="Arial Narrow" w:hAnsi="Arial Narrow" w:cs="Times New Roman"/>
          <w:b/>
          <w:color w:val="000000" w:themeColor="text1"/>
        </w:rPr>
      </w:pPr>
      <w:r w:rsidRPr="00501ED4">
        <w:rPr>
          <w:rFonts w:ascii="Arial Narrow" w:hAnsi="Arial Narrow" w:cs="Times New Roman"/>
          <w:b/>
          <w:color w:val="000000" w:themeColor="text1"/>
        </w:rPr>
        <w:t>ul. Wielicka 265, 30-663 Kraków</w:t>
      </w:r>
    </w:p>
    <w:p w:rsidR="00844A47" w:rsidRPr="00501ED4" w:rsidRDefault="00844A47" w:rsidP="008F3A23">
      <w:pPr>
        <w:contextualSpacing/>
        <w:jc w:val="center"/>
        <w:rPr>
          <w:rFonts w:ascii="Arial Narrow" w:hAnsi="Arial Narrow" w:cs="Times New Roman"/>
          <w:b/>
          <w:color w:val="000000" w:themeColor="text1"/>
        </w:rPr>
      </w:pPr>
    </w:p>
    <w:p w:rsidR="008F3A23" w:rsidRPr="003E72B2" w:rsidRDefault="008F3A23" w:rsidP="003E72B2">
      <w:pPr>
        <w:ind w:left="284" w:hanging="284"/>
        <w:contextualSpacing/>
        <w:rPr>
          <w:rFonts w:ascii="Arial Narrow" w:hAnsi="Arial Narrow" w:cs="Times New Roman"/>
          <w:color w:val="000000" w:themeColor="text1"/>
        </w:rPr>
      </w:pPr>
      <w:r w:rsidRPr="00501ED4">
        <w:rPr>
          <w:rFonts w:ascii="Arial Narrow" w:hAnsi="Arial Narrow" w:cs="Times New Roman"/>
          <w:color w:val="000000" w:themeColor="text1"/>
        </w:rPr>
        <w:t xml:space="preserve"> </w:t>
      </w:r>
      <w:r w:rsidR="003E72B2">
        <w:rPr>
          <w:rFonts w:ascii="Arial Narrow" w:hAnsi="Arial Narrow" w:cs="Times New Roman"/>
          <w:color w:val="000000" w:themeColor="text1"/>
        </w:rPr>
        <w:t xml:space="preserve">     oraz opatrzona adnotacją: </w:t>
      </w:r>
    </w:p>
    <w:p w:rsidR="008F3A23" w:rsidRPr="00C8686F" w:rsidRDefault="008F3A23" w:rsidP="008F3A23">
      <w:pPr>
        <w:contextualSpacing/>
        <w:jc w:val="center"/>
        <w:rPr>
          <w:rFonts w:ascii="Arial Narrow" w:hAnsi="Arial Narrow" w:cs="Times New Roman"/>
          <w:b/>
          <w:color w:val="000000" w:themeColor="text1"/>
        </w:rPr>
      </w:pPr>
      <w:r w:rsidRPr="00972ED3">
        <w:rPr>
          <w:rFonts w:ascii="Arial Narrow" w:hAnsi="Arial Narrow" w:cs="Times New Roman"/>
          <w:b/>
        </w:rPr>
        <w:t>„</w:t>
      </w:r>
      <w:r w:rsidR="00C8686F">
        <w:rPr>
          <w:rFonts w:ascii="Arial Narrow" w:hAnsi="Arial Narrow" w:cs="Arial"/>
          <w:b/>
        </w:rPr>
        <w:t>Dostawa</w:t>
      </w:r>
      <w:r w:rsidR="00C8686F" w:rsidRPr="001C4D2E">
        <w:rPr>
          <w:rFonts w:ascii="Arial Narrow" w:hAnsi="Arial Narrow" w:cs="Arial"/>
          <w:b/>
        </w:rPr>
        <w:t xml:space="preserve"> </w:t>
      </w:r>
      <w:r w:rsidR="00C2057E">
        <w:rPr>
          <w:rFonts w:ascii="Arial Narrow" w:hAnsi="Arial Narrow" w:cs="Arial"/>
          <w:b/>
        </w:rPr>
        <w:t xml:space="preserve">artykułów biurowych, </w:t>
      </w:r>
      <w:r w:rsidR="00C8686F" w:rsidRPr="00C8686F">
        <w:rPr>
          <w:rFonts w:ascii="Arial Narrow" w:hAnsi="Arial Narrow" w:cs="Times New Roman"/>
          <w:b/>
          <w:color w:val="000000" w:themeColor="text1"/>
        </w:rPr>
        <w:t xml:space="preserve"> EZP-271-2-8</w:t>
      </w:r>
      <w:r w:rsidR="00C2057E">
        <w:rPr>
          <w:rFonts w:ascii="Arial Narrow" w:hAnsi="Arial Narrow" w:cs="Times New Roman"/>
          <w:b/>
          <w:color w:val="000000" w:themeColor="text1"/>
        </w:rPr>
        <w:t>8</w:t>
      </w:r>
      <w:r w:rsidRPr="00C8686F">
        <w:rPr>
          <w:rFonts w:ascii="Arial Narrow" w:hAnsi="Arial Narrow" w:cs="Times New Roman"/>
          <w:b/>
          <w:color w:val="000000" w:themeColor="text1"/>
        </w:rPr>
        <w:t>/2017</w:t>
      </w:r>
    </w:p>
    <w:p w:rsidR="008F3A23" w:rsidRPr="00CE0B72" w:rsidRDefault="008F3A23" w:rsidP="006F0A82">
      <w:pPr>
        <w:contextualSpacing/>
        <w:rPr>
          <w:rFonts w:ascii="Arial Narrow" w:hAnsi="Arial Narrow" w:cs="Times New Roman"/>
          <w:color w:val="000000" w:themeColor="text1"/>
        </w:rPr>
      </w:pPr>
      <w:r w:rsidRPr="00CE0B72">
        <w:rPr>
          <w:rFonts w:ascii="Arial Narrow" w:hAnsi="Arial Narrow" w:cs="Times New Roman"/>
          <w:color w:val="000000" w:themeColor="text1"/>
        </w:rPr>
        <w:t>nie otwierać przed……….…2017r. godz. ……….” (wypełnia Wykonawca) i opatrzona nazwą oraz dokładnym adresem Wykonawcy.</w:t>
      </w:r>
    </w:p>
    <w:p w:rsidR="008F3A23" w:rsidRPr="00C8686F" w:rsidRDefault="00844A47" w:rsidP="00844A47">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8F3A23" w:rsidRPr="00CE0B72">
        <w:rPr>
          <w:rFonts w:ascii="Arial Narrow" w:hAnsi="Arial Narrow" w:cs="Times New Roman"/>
          <w:color w:val="000000" w:themeColor="text1"/>
        </w:rPr>
        <w:t xml:space="preserve">Wykonawca przed upływem terminu do składania ofert może zmienić lub wycofać ofertę. W przypadku zmiany oferty wykonawca winien złożyć jednoznaczne pisemne oświadczenie o tym co i jak zostało </w:t>
      </w:r>
      <w:r w:rsidR="008F3A23" w:rsidRPr="00C8686F">
        <w:rPr>
          <w:rFonts w:ascii="Arial Narrow" w:hAnsi="Arial Narrow" w:cs="Times New Roman"/>
          <w:color w:val="000000" w:themeColor="text1"/>
        </w:rPr>
        <w:t xml:space="preserve">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t>
      </w:r>
      <w:r w:rsidR="00C8686F" w:rsidRPr="00C8686F">
        <w:rPr>
          <w:rFonts w:ascii="Arial Narrow" w:hAnsi="Arial Narrow" w:cs="Times New Roman"/>
          <w:color w:val="000000" w:themeColor="text1"/>
        </w:rPr>
        <w:br/>
      </w:r>
      <w:r w:rsidR="008F3A23" w:rsidRPr="00C8686F">
        <w:rPr>
          <w:rFonts w:ascii="Arial Narrow" w:hAnsi="Arial Narrow" w:cs="Times New Roman"/>
          <w:color w:val="000000" w:themeColor="text1"/>
        </w:rPr>
        <w:t>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8F3A23" w:rsidRPr="00C8686F" w:rsidRDefault="00844A47" w:rsidP="00844A47">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3. </w:t>
      </w:r>
      <w:r w:rsidR="008F3A23" w:rsidRPr="00C8686F">
        <w:rPr>
          <w:rFonts w:ascii="Arial Narrow" w:hAnsi="Arial Narrow" w:cs="Times New Roman"/>
          <w:color w:val="000000" w:themeColor="text1"/>
        </w:rPr>
        <w:t xml:space="preserve">Otwarcie złożonych ofert nastąpi w dniu </w:t>
      </w:r>
      <w:r w:rsidR="00CE0B72">
        <w:rPr>
          <w:rFonts w:ascii="Arial Narrow" w:hAnsi="Arial Narrow" w:cs="Times New Roman"/>
          <w:b/>
          <w:color w:val="000000" w:themeColor="text1"/>
        </w:rPr>
        <w:t>11.08</w:t>
      </w:r>
      <w:r w:rsidR="00C8686F" w:rsidRPr="00C8686F">
        <w:rPr>
          <w:rFonts w:ascii="Arial Narrow" w:hAnsi="Arial Narrow" w:cs="Times New Roman"/>
          <w:b/>
          <w:color w:val="000000" w:themeColor="text1"/>
        </w:rPr>
        <w:t>.</w:t>
      </w:r>
      <w:r w:rsidR="008F3A23" w:rsidRPr="00C8686F">
        <w:rPr>
          <w:rFonts w:ascii="Arial Narrow" w:hAnsi="Arial Narrow" w:cs="Times New Roman"/>
          <w:b/>
          <w:color w:val="000000" w:themeColor="text1"/>
        </w:rPr>
        <w:t>2017r. o godz. 11.00</w:t>
      </w:r>
      <w:r w:rsidR="008F3A23" w:rsidRPr="00C8686F">
        <w:rPr>
          <w:rFonts w:ascii="Arial Narrow" w:hAnsi="Arial Narrow" w:cs="Times New Roman"/>
          <w:color w:val="000000" w:themeColor="text1"/>
        </w:rPr>
        <w:t>, w siedzibie zamawiającego pok. 2H-06b. Otwarcie ofert jest jawne. Bezpośrednio przed otwarcie</w:t>
      </w:r>
      <w:r w:rsidR="00C8686F">
        <w:rPr>
          <w:rFonts w:ascii="Arial Narrow" w:hAnsi="Arial Narrow" w:cs="Times New Roman"/>
          <w:color w:val="000000" w:themeColor="text1"/>
        </w:rPr>
        <w:t>m ofert Z</w:t>
      </w:r>
      <w:r w:rsidR="008F3A23" w:rsidRPr="00C8686F">
        <w:rPr>
          <w:rFonts w:ascii="Arial Narrow" w:hAnsi="Arial Narrow" w:cs="Times New Roman"/>
          <w:color w:val="000000" w:themeColor="text1"/>
        </w:rPr>
        <w:t>amawiający poda kwotę, jaką zamierza przeznaczyć na sfinansowanie zamówienia.</w:t>
      </w:r>
    </w:p>
    <w:p w:rsidR="008F3A23" w:rsidRPr="00C8686F" w:rsidRDefault="00844A47" w:rsidP="00844A47">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4. </w:t>
      </w:r>
      <w:r w:rsidR="00C8686F" w:rsidRPr="00C8686F">
        <w:rPr>
          <w:rFonts w:ascii="Arial Narrow" w:hAnsi="Arial Narrow" w:cs="Times New Roman"/>
          <w:color w:val="000000" w:themeColor="text1"/>
        </w:rPr>
        <w:t>Podczas otwarcia ofert Z</w:t>
      </w:r>
      <w:r w:rsidR="008F3A23" w:rsidRPr="00C8686F">
        <w:rPr>
          <w:rFonts w:ascii="Arial Narrow" w:hAnsi="Arial Narrow" w:cs="Times New Roman"/>
          <w:color w:val="000000" w:themeColor="text1"/>
        </w:rPr>
        <w:t>amawiający poda nazwy i adresy wykonawców, a także informacje dotyczące ceny, terminu wykonania zamówienia, warunków płatności, zawartych w ofercie.</w:t>
      </w:r>
    </w:p>
    <w:p w:rsidR="008F3A23" w:rsidRPr="00C8686F" w:rsidRDefault="00844A47" w:rsidP="00844A47">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5. </w:t>
      </w:r>
      <w:r w:rsidR="008F3A23" w:rsidRPr="00C8686F">
        <w:rPr>
          <w:rFonts w:ascii="Arial Narrow" w:hAnsi="Arial Narrow" w:cs="Times New Roman"/>
          <w:color w:val="000000" w:themeColor="text1"/>
        </w:rPr>
        <w:t xml:space="preserve">Niezwłocznie po otwarciu ofert zamawiający zamieści na stronie internetowej </w:t>
      </w:r>
      <w:hyperlink r:id="rId9" w:history="1">
        <w:r w:rsidR="008F3A23" w:rsidRPr="00C8686F">
          <w:rPr>
            <w:rFonts w:ascii="Arial Narrow" w:hAnsi="Arial Narrow" w:cs="Times New Roman"/>
            <w:color w:val="000000" w:themeColor="text1"/>
            <w:u w:val="single"/>
          </w:rPr>
          <w:t>http://www.szpitalzdrowia.pl/o-szpitalu/zamowienia-publiczne-i-bip/</w:t>
        </w:r>
      </w:hyperlink>
      <w:r w:rsidR="008F3A23" w:rsidRPr="00C8686F">
        <w:rPr>
          <w:rFonts w:ascii="Arial Narrow" w:hAnsi="Arial Narrow" w:cs="Times New Roman"/>
          <w:color w:val="000000" w:themeColor="text1"/>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8F3A23" w:rsidRPr="00C8686F" w:rsidRDefault="008F3A23" w:rsidP="008F3A23">
      <w:pPr>
        <w:numPr>
          <w:ilvl w:val="0"/>
          <w:numId w:val="1"/>
        </w:numPr>
        <w:tabs>
          <w:tab w:val="left" w:pos="1418"/>
        </w:tabs>
        <w:spacing w:after="0" w:line="240" w:lineRule="auto"/>
        <w:ind w:left="1418" w:hanging="1418"/>
        <w:rPr>
          <w:rFonts w:ascii="Arial Narrow" w:hAnsi="Arial Narrow" w:cs="Times New Roman"/>
          <w:b/>
          <w:color w:val="000000" w:themeColor="text1"/>
        </w:rPr>
      </w:pPr>
      <w:r w:rsidRPr="00C8686F">
        <w:rPr>
          <w:rFonts w:ascii="Arial Narrow" w:hAnsi="Arial Narrow" w:cs="Times New Roman"/>
          <w:b/>
          <w:color w:val="000000" w:themeColor="text1"/>
        </w:rPr>
        <w:t>OPIS SPOSOBU OBLICZENIA CENY:</w:t>
      </w:r>
    </w:p>
    <w:p w:rsidR="008F3A23" w:rsidRPr="00C8686F" w:rsidRDefault="008F3A23" w:rsidP="000917C4">
      <w:pPr>
        <w:numPr>
          <w:ilvl w:val="0"/>
          <w:numId w:val="11"/>
        </w:numPr>
        <w:ind w:left="284" w:hanging="284"/>
        <w:contextualSpacing/>
        <w:jc w:val="both"/>
        <w:rPr>
          <w:rFonts w:ascii="Arial Narrow" w:hAnsi="Arial Narrow" w:cs="Times New Roman"/>
          <w:color w:val="000000" w:themeColor="text1"/>
        </w:rPr>
      </w:pPr>
      <w:r w:rsidRPr="00C8686F">
        <w:rPr>
          <w:rFonts w:ascii="Arial Narrow" w:hAnsi="Arial Narrow" w:cs="Times New Roman"/>
          <w:color w:val="000000" w:themeColor="text1"/>
        </w:rPr>
        <w:t>Cenę oferty należy obliczyć przy zachowaniu następujących założeń:</w:t>
      </w:r>
    </w:p>
    <w:p w:rsidR="008F3A23" w:rsidRPr="00C8686F" w:rsidRDefault="009065E5" w:rsidP="009065E5">
      <w:pPr>
        <w:ind w:left="284"/>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a) </w:t>
      </w:r>
      <w:r w:rsidR="008F3A23" w:rsidRPr="00C8686F">
        <w:rPr>
          <w:rFonts w:ascii="Arial Narrow" w:hAnsi="Arial Narrow" w:cs="Times New Roman"/>
          <w:color w:val="000000" w:themeColor="text1"/>
        </w:rPr>
        <w:t xml:space="preserve">Wartość brutto pozycji z formularza cenowego – według algorytmu: (ilość x cena jednostkowa netto)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 xml:space="preserve">+ [(ilość x cena jednostkowa netto) x stawka podatku VAT)] =  wartość brutto, która stanowi  cenę brutto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oferty.</w:t>
      </w:r>
    </w:p>
    <w:p w:rsidR="008F3A23" w:rsidRPr="00C8686F" w:rsidRDefault="009065E5" w:rsidP="009065E5">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      b) </w:t>
      </w:r>
      <w:r w:rsidR="008F3A23" w:rsidRPr="00C8686F">
        <w:rPr>
          <w:rFonts w:ascii="Arial Narrow" w:hAnsi="Arial Narrow" w:cs="Times New Roman"/>
          <w:color w:val="000000" w:themeColor="text1"/>
        </w:rPr>
        <w:t xml:space="preserve">cena, o której mowa w pkt a musi zawierać wszystkie koszty związane z realizacją zamówienia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 xml:space="preserve">wynikające wprost z Opisu Przedmiotu Zamówienia, jak również inne koszty wynikające z umowy, której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istotne postanowienia stanowią załącznik nr 1 do niniejszej SIWZ.</w:t>
      </w:r>
    </w:p>
    <w:p w:rsidR="009065E5" w:rsidRDefault="009065E5" w:rsidP="009065E5">
      <w:pPr>
        <w:ind w:left="284"/>
        <w:contextualSpacing/>
        <w:jc w:val="both"/>
        <w:rPr>
          <w:rFonts w:ascii="Arial Narrow" w:hAnsi="Arial Narrow" w:cs="Times New Roman"/>
          <w:color w:val="000000" w:themeColor="text1"/>
        </w:rPr>
      </w:pPr>
      <w:r>
        <w:rPr>
          <w:rFonts w:ascii="Arial Narrow" w:hAnsi="Arial Narrow" w:cs="Times New Roman"/>
          <w:color w:val="000000" w:themeColor="text1"/>
        </w:rPr>
        <w:t>c)  w</w:t>
      </w:r>
      <w:r w:rsidR="00C8686F">
        <w:rPr>
          <w:rFonts w:ascii="Arial Narrow" w:hAnsi="Arial Narrow" w:cs="Times New Roman"/>
          <w:color w:val="000000" w:themeColor="text1"/>
        </w:rPr>
        <w:t>szystkie wartości kosztorysowe jak również c</w:t>
      </w:r>
      <w:r w:rsidR="008F3A23" w:rsidRPr="00C8686F">
        <w:rPr>
          <w:rFonts w:ascii="Arial Narrow" w:hAnsi="Arial Narrow" w:cs="Times New Roman"/>
          <w:color w:val="000000" w:themeColor="text1"/>
        </w:rPr>
        <w:t xml:space="preserve">enę oferty należy określać z dokładnością do dwóch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miejsc po przecinku</w:t>
      </w:r>
      <w:r>
        <w:rPr>
          <w:rFonts w:ascii="Arial Narrow" w:hAnsi="Arial Narrow" w:cs="Times New Roman"/>
          <w:color w:val="000000" w:themeColor="text1"/>
        </w:rPr>
        <w:t xml:space="preserve"> – w sposób określony w pkt 2</w:t>
      </w:r>
      <w:r w:rsidR="008F3A23" w:rsidRPr="00C8686F">
        <w:rPr>
          <w:rFonts w:ascii="Arial Narrow" w:hAnsi="Arial Narrow" w:cs="Times New Roman"/>
          <w:color w:val="000000" w:themeColor="text1"/>
        </w:rPr>
        <w:t xml:space="preserve">. </w:t>
      </w:r>
    </w:p>
    <w:p w:rsidR="009065E5" w:rsidRDefault="009065E5" w:rsidP="009065E5">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  2. Cenę oferty należy określać z dokładnością do dwóch miejsc po przecinku. </w:t>
      </w:r>
      <w:r w:rsidR="008F3A23" w:rsidRPr="00C8686F">
        <w:rPr>
          <w:rFonts w:ascii="Arial Narrow" w:hAnsi="Arial Narrow" w:cs="Times New Roman"/>
          <w:color w:val="000000" w:themeColor="text1"/>
        </w:rPr>
        <w:t xml:space="preserve">Cenę oferty zaokrągla się do </w:t>
      </w:r>
      <w:r>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Pr>
          <w:rFonts w:ascii="Arial Narrow" w:hAnsi="Arial Narrow" w:cs="Times New Roman"/>
          <w:color w:val="000000" w:themeColor="text1"/>
        </w:rPr>
        <w:t xml:space="preserve"> </w:t>
      </w:r>
      <w:r w:rsidR="008F3A23" w:rsidRPr="00C8686F">
        <w:rPr>
          <w:rFonts w:ascii="Arial Narrow" w:hAnsi="Arial Narrow" w:cs="Times New Roman"/>
          <w:color w:val="000000" w:themeColor="text1"/>
        </w:rPr>
        <w:t xml:space="preserve">pełnych groszy, przy czym końcówki poniżej 0,5 gr pomija się, a końcówki 0,5 grosza i wyższe zaokrągla </w:t>
      </w:r>
      <w:r>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Pr>
          <w:rFonts w:ascii="Arial Narrow" w:hAnsi="Arial Narrow" w:cs="Times New Roman"/>
          <w:color w:val="000000" w:themeColor="text1"/>
        </w:rPr>
        <w:t xml:space="preserve"> </w:t>
      </w:r>
      <w:r w:rsidR="008F3A23" w:rsidRPr="00C8686F">
        <w:rPr>
          <w:rFonts w:ascii="Arial Narrow" w:hAnsi="Arial Narrow" w:cs="Times New Roman"/>
          <w:color w:val="000000" w:themeColor="text1"/>
        </w:rPr>
        <w:t>się do 1 grosza. Cenę należy podać</w:t>
      </w:r>
      <w:r>
        <w:rPr>
          <w:rFonts w:ascii="Arial Narrow" w:hAnsi="Arial Narrow" w:cs="Times New Roman"/>
          <w:color w:val="000000" w:themeColor="text1"/>
        </w:rPr>
        <w:t xml:space="preserve"> w PLN</w:t>
      </w:r>
      <w:r w:rsidR="008F3A23" w:rsidRPr="00C8686F">
        <w:rPr>
          <w:rFonts w:ascii="Arial Narrow" w:hAnsi="Arial Narrow" w:cs="Times New Roman"/>
          <w:color w:val="000000" w:themeColor="text1"/>
        </w:rPr>
        <w:t xml:space="preserve">. </w:t>
      </w:r>
    </w:p>
    <w:p w:rsidR="008F3A23" w:rsidRPr="009065E5" w:rsidRDefault="009065E5" w:rsidP="009065E5">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  3. </w:t>
      </w:r>
      <w:r w:rsidR="008F3A23" w:rsidRPr="009065E5">
        <w:rPr>
          <w:rFonts w:ascii="Arial Narrow" w:hAnsi="Arial Narrow" w:cs="Times New Roman"/>
          <w:color w:val="000000" w:themeColor="text1"/>
        </w:rPr>
        <w:t>Jeżeli cena nie zostan</w:t>
      </w:r>
      <w:r>
        <w:rPr>
          <w:rFonts w:ascii="Arial Narrow" w:hAnsi="Arial Narrow" w:cs="Times New Roman"/>
          <w:color w:val="000000" w:themeColor="text1"/>
        </w:rPr>
        <w:t>ie obliczona w powyższy sposób Z</w:t>
      </w:r>
      <w:r w:rsidR="008F3A23" w:rsidRPr="009065E5">
        <w:rPr>
          <w:rFonts w:ascii="Arial Narrow" w:hAnsi="Arial Narrow" w:cs="Times New Roman"/>
          <w:color w:val="000000" w:themeColor="text1"/>
        </w:rPr>
        <w:t xml:space="preserve">amawiający przyjmie, że prawidłowo podano cenę </w:t>
      </w:r>
      <w:r w:rsidRPr="009065E5">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sidR="008F3A23" w:rsidRPr="009065E5">
        <w:rPr>
          <w:rFonts w:ascii="Arial Narrow" w:hAnsi="Arial Narrow" w:cs="Times New Roman"/>
          <w:color w:val="000000" w:themeColor="text1"/>
        </w:rPr>
        <w:t xml:space="preserve">netto jednego opakowania jednostkowego i poprawi pozostałe wartości cenowe zgodnie ze sposobem </w:t>
      </w:r>
      <w:r w:rsidRPr="009065E5">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sidRPr="009065E5">
        <w:rPr>
          <w:rFonts w:ascii="Arial Narrow" w:hAnsi="Arial Narrow" w:cs="Times New Roman"/>
          <w:color w:val="000000" w:themeColor="text1"/>
        </w:rPr>
        <w:t xml:space="preserve"> </w:t>
      </w:r>
      <w:r>
        <w:rPr>
          <w:rFonts w:ascii="Arial Narrow" w:hAnsi="Arial Narrow" w:cs="Times New Roman"/>
          <w:color w:val="000000" w:themeColor="text1"/>
        </w:rPr>
        <w:t>obliczenia ceny, o ile W</w:t>
      </w:r>
      <w:r w:rsidR="008F3A23" w:rsidRPr="009065E5">
        <w:rPr>
          <w:rFonts w:ascii="Arial Narrow" w:hAnsi="Arial Narrow" w:cs="Times New Roman"/>
          <w:color w:val="000000" w:themeColor="text1"/>
        </w:rPr>
        <w:t>ykonawca podał prawidłową ilość oferowanych produktów.</w:t>
      </w:r>
    </w:p>
    <w:p w:rsidR="008F3A23" w:rsidRPr="009065E5" w:rsidRDefault="009065E5" w:rsidP="009065E5">
      <w:pPr>
        <w:contextualSpacing/>
        <w:jc w:val="both"/>
        <w:rPr>
          <w:rFonts w:ascii="Arial Narrow" w:hAnsi="Arial Narrow" w:cs="Times New Roman"/>
          <w:color w:val="000000" w:themeColor="text1"/>
        </w:rPr>
      </w:pPr>
      <w:r w:rsidRPr="00CE0B72">
        <w:rPr>
          <w:rFonts w:ascii="Arial Narrow" w:hAnsi="Arial Narrow" w:cs="Times New Roman"/>
          <w:color w:val="000000" w:themeColor="text1"/>
        </w:rPr>
        <w:t xml:space="preserve">  4.</w:t>
      </w:r>
      <w:r w:rsidR="008F3A23" w:rsidRPr="009065E5">
        <w:rPr>
          <w:rFonts w:ascii="Arial Narrow" w:hAnsi="Arial Narrow" w:cs="Times New Roman"/>
          <w:color w:val="000000" w:themeColor="text1"/>
        </w:rPr>
        <w:t xml:space="preserve">W przypadku podania przez wykonawcę cen w walutach innych niż PLN, zamawiający jako kurs </w:t>
      </w:r>
      <w:r w:rsidRPr="009065E5">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sidR="008F3A23" w:rsidRPr="009065E5">
        <w:rPr>
          <w:rFonts w:ascii="Arial Narrow" w:hAnsi="Arial Narrow" w:cs="Times New Roman"/>
          <w:color w:val="000000" w:themeColor="text1"/>
        </w:rPr>
        <w:t xml:space="preserve">przeliczeniowy waluty przyjmie kurs NBP z dnia publikacji ogłoszenia w Biuletynie Zamówień Publicznych. </w:t>
      </w:r>
      <w:r w:rsidRPr="009065E5">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sidR="008F3A23" w:rsidRPr="009065E5">
        <w:rPr>
          <w:rFonts w:ascii="Arial Narrow" w:hAnsi="Arial Narrow" w:cs="Times New Roman"/>
          <w:color w:val="000000" w:themeColor="text1"/>
        </w:rPr>
        <w:t xml:space="preserve">Tabele kursów walut dostępne są pod następującym adresem internetowym: </w:t>
      </w:r>
      <w:r w:rsidRPr="009065E5">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sidRPr="009065E5">
        <w:rPr>
          <w:rFonts w:ascii="Arial Narrow" w:hAnsi="Arial Narrow" w:cs="Times New Roman"/>
          <w:color w:val="000000" w:themeColor="text1"/>
        </w:rPr>
        <w:t xml:space="preserve"> </w:t>
      </w:r>
      <w:hyperlink r:id="rId10" w:history="1">
        <w:r w:rsidR="008F3A23" w:rsidRPr="009065E5">
          <w:rPr>
            <w:rFonts w:ascii="Arial Narrow" w:hAnsi="Arial Narrow" w:cs="Times New Roman"/>
            <w:color w:val="000000" w:themeColor="text1"/>
            <w:u w:val="single"/>
          </w:rPr>
          <w:t>http://www.nbp.pl/home.aspx?f=/Kursy/kursy.htm</w:t>
        </w:r>
      </w:hyperlink>
      <w:r w:rsidR="008F3A23" w:rsidRPr="009065E5">
        <w:rPr>
          <w:rFonts w:ascii="Arial Narrow" w:hAnsi="Arial Narrow" w:cs="Times New Roman"/>
          <w:color w:val="000000" w:themeColor="text1"/>
        </w:rPr>
        <w:t xml:space="preserve"> </w:t>
      </w:r>
    </w:p>
    <w:p w:rsidR="008F3A23" w:rsidRDefault="008F3A23" w:rsidP="008F3A23">
      <w:pPr>
        <w:ind w:left="284"/>
        <w:contextualSpacing/>
        <w:jc w:val="both"/>
        <w:rPr>
          <w:rFonts w:ascii="Arial Narrow" w:hAnsi="Arial Narrow" w:cs="Times New Roman"/>
          <w:color w:val="000000" w:themeColor="text1"/>
        </w:rPr>
      </w:pPr>
    </w:p>
    <w:p w:rsidR="00844A47" w:rsidRPr="009065E5" w:rsidRDefault="00844A47" w:rsidP="008F3A23">
      <w:pPr>
        <w:ind w:left="284"/>
        <w:contextualSpacing/>
        <w:jc w:val="both"/>
        <w:rPr>
          <w:rFonts w:ascii="Arial Narrow" w:hAnsi="Arial Narrow" w:cs="Times New Roman"/>
          <w:color w:val="000000" w:themeColor="text1"/>
        </w:rPr>
      </w:pPr>
    </w:p>
    <w:p w:rsidR="008F3A23" w:rsidRDefault="008F3A23" w:rsidP="008F3A23">
      <w:pPr>
        <w:numPr>
          <w:ilvl w:val="0"/>
          <w:numId w:val="1"/>
        </w:numPr>
        <w:spacing w:after="0" w:line="240" w:lineRule="auto"/>
        <w:ind w:left="1418" w:hanging="1702"/>
        <w:rPr>
          <w:rFonts w:ascii="Arial Narrow" w:hAnsi="Arial Narrow" w:cs="Times New Roman"/>
          <w:b/>
          <w:color w:val="000000" w:themeColor="text1"/>
        </w:rPr>
      </w:pPr>
      <w:r w:rsidRPr="009065E5">
        <w:rPr>
          <w:rFonts w:ascii="Arial Narrow" w:hAnsi="Arial Narrow" w:cs="Times New Roman"/>
          <w:b/>
          <w:color w:val="000000" w:themeColor="text1"/>
        </w:rPr>
        <w:t>OPIS KRYTERIÓW OCENY OFERT:</w:t>
      </w:r>
    </w:p>
    <w:p w:rsidR="00844A47" w:rsidRPr="009065E5" w:rsidRDefault="00844A47" w:rsidP="00844A47">
      <w:pPr>
        <w:spacing w:after="0" w:line="240" w:lineRule="auto"/>
        <w:ind w:left="1418"/>
        <w:rPr>
          <w:rFonts w:ascii="Arial Narrow" w:hAnsi="Arial Narrow" w:cs="Times New Roman"/>
          <w:b/>
          <w:color w:val="000000" w:themeColor="text1"/>
        </w:rPr>
      </w:pPr>
    </w:p>
    <w:p w:rsidR="008F3A23" w:rsidRPr="009065E5" w:rsidRDefault="008F3A23" w:rsidP="000917C4">
      <w:pPr>
        <w:numPr>
          <w:ilvl w:val="0"/>
          <w:numId w:val="14"/>
        </w:numPr>
        <w:ind w:left="284" w:hanging="284"/>
        <w:contextualSpacing/>
        <w:jc w:val="both"/>
        <w:rPr>
          <w:rFonts w:ascii="Arial Narrow" w:hAnsi="Arial Narrow" w:cs="Times New Roman"/>
          <w:color w:val="000000" w:themeColor="text1"/>
        </w:rPr>
      </w:pPr>
      <w:r w:rsidRPr="009065E5">
        <w:rPr>
          <w:rFonts w:ascii="Arial Narrow" w:hAnsi="Arial Narrow" w:cs="Times New Roman"/>
          <w:color w:val="000000" w:themeColor="text1"/>
        </w:rPr>
        <w:t xml:space="preserve">Oferty zostaną ocenione przez Zamawiającego w oparciu o następujące kryteria i ich znaczenie: </w:t>
      </w:r>
    </w:p>
    <w:p w:rsidR="00E347D9" w:rsidRPr="00C55D86" w:rsidRDefault="00E347D9" w:rsidP="00E347D9">
      <w:pPr>
        <w:contextualSpacing/>
        <w:jc w:val="both"/>
        <w:rPr>
          <w:rFonts w:ascii="Arial Narrow" w:hAnsi="Arial Narrow" w:cs="Times New Roman"/>
          <w:color w:val="FF0000"/>
        </w:rPr>
      </w:pPr>
    </w:p>
    <w:tbl>
      <w:tblPr>
        <w:tblStyle w:val="Tabela-Siatka1"/>
        <w:tblW w:w="0" w:type="auto"/>
        <w:tblInd w:w="284" w:type="dxa"/>
        <w:tblLook w:val="04A0" w:firstRow="1" w:lastRow="0" w:firstColumn="1" w:lastColumn="0" w:noHBand="0" w:noVBand="1"/>
      </w:tblPr>
      <w:tblGrid>
        <w:gridCol w:w="489"/>
        <w:gridCol w:w="2199"/>
        <w:gridCol w:w="1559"/>
        <w:gridCol w:w="4248"/>
      </w:tblGrid>
      <w:tr w:rsidR="00E347D9" w:rsidRPr="001860B0" w:rsidTr="00692A5E">
        <w:trPr>
          <w:trHeight w:val="734"/>
        </w:trPr>
        <w:tc>
          <w:tcPr>
            <w:tcW w:w="489"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Lp.</w:t>
            </w:r>
          </w:p>
        </w:tc>
        <w:tc>
          <w:tcPr>
            <w:tcW w:w="2199" w:type="dxa"/>
            <w:vAlign w:val="center"/>
          </w:tcPr>
          <w:p w:rsidR="00E347D9" w:rsidRPr="001860B0" w:rsidRDefault="00692A5E" w:rsidP="00692A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347D9" w:rsidRPr="001860B0">
              <w:rPr>
                <w:rFonts w:ascii="Times New Roman" w:hAnsi="Times New Roman" w:cs="Times New Roman"/>
                <w:color w:val="000000" w:themeColor="text1"/>
                <w:sz w:val="20"/>
                <w:szCs w:val="20"/>
              </w:rPr>
              <w:t>Kryterium</w:t>
            </w:r>
          </w:p>
        </w:tc>
        <w:tc>
          <w:tcPr>
            <w:tcW w:w="1559" w:type="dxa"/>
            <w:vAlign w:val="center"/>
          </w:tcPr>
          <w:p w:rsidR="00E347D9" w:rsidRPr="001860B0" w:rsidRDefault="00E347D9" w:rsidP="00692A5E">
            <w:pP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Waga kryterium</w:t>
            </w:r>
          </w:p>
        </w:tc>
        <w:tc>
          <w:tcPr>
            <w:tcW w:w="4248"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Zasady oceny</w:t>
            </w:r>
          </w:p>
        </w:tc>
      </w:tr>
      <w:tr w:rsidR="00E347D9" w:rsidRPr="001860B0" w:rsidTr="00692A5E">
        <w:tc>
          <w:tcPr>
            <w:tcW w:w="489"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1</w:t>
            </w:r>
            <w:r w:rsidR="001860B0" w:rsidRPr="001860B0">
              <w:rPr>
                <w:rFonts w:ascii="Times New Roman" w:hAnsi="Times New Roman" w:cs="Times New Roman"/>
                <w:color w:val="000000" w:themeColor="text1"/>
                <w:sz w:val="20"/>
                <w:szCs w:val="20"/>
              </w:rPr>
              <w:t>.</w:t>
            </w:r>
          </w:p>
        </w:tc>
        <w:tc>
          <w:tcPr>
            <w:tcW w:w="2199" w:type="dxa"/>
            <w:vAlign w:val="center"/>
          </w:tcPr>
          <w:p w:rsidR="00E347D9" w:rsidRPr="001860B0" w:rsidRDefault="00E347D9" w:rsidP="00E347D9">
            <w:pPr>
              <w:jc w:val="center"/>
              <w:rPr>
                <w:rFonts w:ascii="Times New Roman" w:hAnsi="Times New Roman" w:cs="Times New Roman"/>
                <w:b/>
                <w:color w:val="000000" w:themeColor="text1"/>
                <w:sz w:val="20"/>
                <w:szCs w:val="20"/>
              </w:rPr>
            </w:pPr>
            <w:r w:rsidRPr="001860B0">
              <w:rPr>
                <w:rFonts w:ascii="Times New Roman" w:hAnsi="Times New Roman" w:cs="Times New Roman"/>
                <w:b/>
                <w:color w:val="000000" w:themeColor="text1"/>
                <w:sz w:val="20"/>
                <w:szCs w:val="20"/>
              </w:rPr>
              <w:t>Cena (C)</w:t>
            </w:r>
          </w:p>
        </w:tc>
        <w:tc>
          <w:tcPr>
            <w:tcW w:w="1559" w:type="dxa"/>
            <w:vAlign w:val="center"/>
          </w:tcPr>
          <w:p w:rsidR="00E347D9" w:rsidRPr="001860B0" w:rsidRDefault="00692A5E" w:rsidP="00692A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CB1B6D">
              <w:rPr>
                <w:rFonts w:ascii="Times New Roman" w:hAnsi="Times New Roman" w:cs="Times New Roman"/>
                <w:color w:val="000000" w:themeColor="text1"/>
                <w:sz w:val="20"/>
                <w:szCs w:val="20"/>
              </w:rPr>
              <w:t xml:space="preserve">60 </w:t>
            </w:r>
            <w:r w:rsidR="00E347D9" w:rsidRPr="001860B0">
              <w:rPr>
                <w:rFonts w:ascii="Times New Roman" w:hAnsi="Times New Roman" w:cs="Times New Roman"/>
                <w:color w:val="000000" w:themeColor="text1"/>
                <w:sz w:val="20"/>
                <w:szCs w:val="20"/>
              </w:rPr>
              <w:t>%</w:t>
            </w:r>
          </w:p>
        </w:tc>
        <w:tc>
          <w:tcPr>
            <w:tcW w:w="4248"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(najniższa cena zaoferowana/cena badanej oferty) x10 x waga</w:t>
            </w:r>
          </w:p>
        </w:tc>
      </w:tr>
      <w:tr w:rsidR="00E347D9" w:rsidRPr="001860B0" w:rsidTr="00692A5E">
        <w:tc>
          <w:tcPr>
            <w:tcW w:w="489" w:type="dxa"/>
            <w:vAlign w:val="center"/>
          </w:tcPr>
          <w:p w:rsidR="00E347D9" w:rsidRPr="001860B0" w:rsidRDefault="00CB1B6D" w:rsidP="00CE0B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2.</w:t>
            </w:r>
          </w:p>
        </w:tc>
        <w:tc>
          <w:tcPr>
            <w:tcW w:w="2199" w:type="dxa"/>
            <w:vAlign w:val="center"/>
          </w:tcPr>
          <w:p w:rsidR="00E347D9" w:rsidRPr="001860B0" w:rsidRDefault="00CB1B6D" w:rsidP="00E347D9">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Niezmienność cen w czasie trwania umowy (Nc)</w:t>
            </w:r>
          </w:p>
        </w:tc>
        <w:tc>
          <w:tcPr>
            <w:tcW w:w="1559" w:type="dxa"/>
            <w:vAlign w:val="center"/>
          </w:tcPr>
          <w:p w:rsidR="00E347D9" w:rsidRPr="001860B0" w:rsidRDefault="00CB1B6D" w:rsidP="00CE0B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20 %</w:t>
            </w:r>
          </w:p>
        </w:tc>
        <w:tc>
          <w:tcPr>
            <w:tcW w:w="4248" w:type="dxa"/>
            <w:vAlign w:val="center"/>
          </w:tcPr>
          <w:p w:rsidR="00E347D9" w:rsidRPr="001860B0" w:rsidRDefault="00CB1B6D" w:rsidP="00CE0B7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Odpowiedź „TAK”10 pkt, odpowiedź „NIE”0 pkt</w:t>
            </w:r>
            <w:r>
              <w:rPr>
                <w:rFonts w:ascii="Times New Roman" w:hAnsi="Times New Roman" w:cs="Times New Roman"/>
                <w:color w:val="000000" w:themeColor="text1"/>
                <w:sz w:val="20"/>
                <w:szCs w:val="20"/>
              </w:rPr>
              <w:br/>
            </w:r>
            <w:r w:rsidR="003E72B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liczba uzysk. </w:t>
            </w:r>
            <w:r w:rsidR="003E72B2">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kt x waga)</w:t>
            </w:r>
          </w:p>
        </w:tc>
      </w:tr>
      <w:tr w:rsidR="00CB1B6D" w:rsidRPr="001860B0" w:rsidTr="00692A5E">
        <w:tc>
          <w:tcPr>
            <w:tcW w:w="489" w:type="dxa"/>
            <w:vAlign w:val="center"/>
          </w:tcPr>
          <w:p w:rsidR="00CB1B6D" w:rsidRDefault="00CB1B6D" w:rsidP="00CE0B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3.</w:t>
            </w:r>
          </w:p>
        </w:tc>
        <w:tc>
          <w:tcPr>
            <w:tcW w:w="2199" w:type="dxa"/>
            <w:vAlign w:val="center"/>
          </w:tcPr>
          <w:p w:rsidR="00CB1B6D" w:rsidRDefault="00CB1B6D" w:rsidP="00E347D9">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Termin dostawy (T)</w:t>
            </w:r>
          </w:p>
        </w:tc>
        <w:tc>
          <w:tcPr>
            <w:tcW w:w="1559" w:type="dxa"/>
            <w:vAlign w:val="center"/>
          </w:tcPr>
          <w:p w:rsidR="00CB1B6D" w:rsidRDefault="00CB1B6D" w:rsidP="00CE0B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20 %</w:t>
            </w:r>
          </w:p>
        </w:tc>
        <w:tc>
          <w:tcPr>
            <w:tcW w:w="4248" w:type="dxa"/>
            <w:vAlign w:val="center"/>
          </w:tcPr>
          <w:p w:rsidR="00CB1B6D" w:rsidRDefault="00CB1B6D" w:rsidP="00CE0B7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 5 dni roboczych – 10 pkt</w:t>
            </w:r>
            <w:r w:rsidR="00DF7FE8">
              <w:rPr>
                <w:rFonts w:ascii="Times New Roman" w:hAnsi="Times New Roman" w:cs="Times New Roman"/>
                <w:color w:val="000000" w:themeColor="text1"/>
                <w:sz w:val="20"/>
                <w:szCs w:val="20"/>
              </w:rPr>
              <w:t>, pow.</w:t>
            </w:r>
            <w:r w:rsidR="00D15B4B">
              <w:rPr>
                <w:rFonts w:ascii="Times New Roman" w:hAnsi="Times New Roman" w:cs="Times New Roman"/>
                <w:color w:val="000000" w:themeColor="text1"/>
                <w:sz w:val="20"/>
                <w:szCs w:val="20"/>
              </w:rPr>
              <w:t xml:space="preserve"> 5</w:t>
            </w:r>
            <w:r w:rsidR="00DF7FE8">
              <w:rPr>
                <w:rFonts w:ascii="Times New Roman" w:hAnsi="Times New Roman" w:cs="Times New Roman"/>
                <w:color w:val="000000" w:themeColor="text1"/>
                <w:sz w:val="20"/>
                <w:szCs w:val="20"/>
              </w:rPr>
              <w:t xml:space="preserve"> dni rob. </w:t>
            </w:r>
            <w:r w:rsidR="00D15B4B">
              <w:rPr>
                <w:rFonts w:ascii="Times New Roman" w:hAnsi="Times New Roman" w:cs="Times New Roman"/>
                <w:color w:val="000000" w:themeColor="text1"/>
                <w:sz w:val="20"/>
                <w:szCs w:val="20"/>
              </w:rPr>
              <w:t xml:space="preserve"> 0 pkt</w:t>
            </w:r>
          </w:p>
          <w:p w:rsidR="00CB1B6D" w:rsidRPr="001860B0" w:rsidRDefault="00CB1B6D" w:rsidP="00CE0B7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(liczba uzysk. </w:t>
            </w:r>
            <w:r w:rsidR="003E72B2">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kt x waga)</w:t>
            </w:r>
          </w:p>
        </w:tc>
      </w:tr>
    </w:tbl>
    <w:p w:rsidR="00E347D9" w:rsidRPr="001860B0" w:rsidRDefault="00E347D9" w:rsidP="00E347D9">
      <w:pPr>
        <w:rPr>
          <w:rFonts w:ascii="Times New Roman" w:hAnsi="Times New Roman" w:cs="Times New Roman"/>
          <w:b/>
          <w:color w:val="000000" w:themeColor="text1"/>
          <w:sz w:val="20"/>
          <w:szCs w:val="20"/>
        </w:rPr>
      </w:pPr>
      <w:r w:rsidRPr="001860B0">
        <w:rPr>
          <w:rFonts w:ascii="Times New Roman" w:hAnsi="Times New Roman" w:cs="Times New Roman"/>
          <w:b/>
          <w:color w:val="000000" w:themeColor="text1"/>
          <w:sz w:val="20"/>
          <w:szCs w:val="20"/>
        </w:rPr>
        <w:t xml:space="preserve">Ocena końcowa Ʃ= </w:t>
      </w:r>
      <w:r w:rsidR="00CB1B6D">
        <w:rPr>
          <w:rFonts w:ascii="Times New Roman" w:hAnsi="Times New Roman" w:cs="Times New Roman"/>
          <w:b/>
          <w:color w:val="000000" w:themeColor="text1"/>
          <w:sz w:val="20"/>
          <w:szCs w:val="20"/>
        </w:rPr>
        <w:t>C+Nc+T</w:t>
      </w:r>
    </w:p>
    <w:p w:rsidR="008F3A23" w:rsidRPr="003E72B2" w:rsidRDefault="008F3A23" w:rsidP="000917C4">
      <w:pPr>
        <w:numPr>
          <w:ilvl w:val="0"/>
          <w:numId w:val="14"/>
        </w:numPr>
        <w:ind w:left="284" w:hanging="284"/>
        <w:contextualSpacing/>
        <w:jc w:val="both"/>
        <w:rPr>
          <w:rFonts w:ascii="Arial Narrow" w:hAnsi="Arial Narrow" w:cs="Times New Roman"/>
          <w:color w:val="000000" w:themeColor="text1"/>
        </w:rPr>
      </w:pPr>
      <w:r w:rsidRPr="003E72B2">
        <w:rPr>
          <w:rFonts w:ascii="Arial Narrow" w:hAnsi="Arial Narrow" w:cs="Times New Roman"/>
          <w:color w:val="000000" w:themeColor="text1"/>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9357B0" w:rsidRPr="009357B0" w:rsidRDefault="009357B0" w:rsidP="009357B0">
      <w:pPr>
        <w:spacing w:after="0"/>
        <w:jc w:val="both"/>
        <w:rPr>
          <w:rFonts w:ascii="Arial Narrow" w:hAnsi="Arial Narrow" w:cs="Times New Roman"/>
          <w:color w:val="000000" w:themeColor="text1"/>
        </w:rPr>
      </w:pPr>
      <w:r w:rsidRPr="003E72B2">
        <w:rPr>
          <w:rFonts w:ascii="Arial Narrow" w:hAnsi="Arial Narrow" w:cs="Times New Roman"/>
          <w:color w:val="000000" w:themeColor="text1"/>
        </w:rPr>
        <w:t xml:space="preserve">3. W przypadku złożenia oferty, której wybór prowadziłby do powstania u zamawiającego obowiązku </w:t>
      </w:r>
      <w:r w:rsidRPr="003E72B2">
        <w:rPr>
          <w:rFonts w:ascii="Arial Narrow" w:hAnsi="Arial Narrow" w:cs="Times New Roman"/>
          <w:color w:val="000000" w:themeColor="text1"/>
        </w:rPr>
        <w:br/>
        <w:t xml:space="preserve">     podatkowego zgodnie z przepisami o podatku od towarów i usług, zamawiający w celu oceny takiej oferty </w:t>
      </w:r>
      <w:r w:rsidRPr="003E72B2">
        <w:rPr>
          <w:rFonts w:ascii="Arial Narrow" w:hAnsi="Arial Narrow" w:cs="Times New Roman"/>
          <w:color w:val="000000" w:themeColor="text1"/>
        </w:rPr>
        <w:br/>
        <w:t xml:space="preserve">     dolicza do przedstawionej w niej ceny podatek od towarów i usług, który miałby obowiązek rozliczyć zgodnie </w:t>
      </w:r>
      <w:r w:rsidRPr="003E72B2">
        <w:rPr>
          <w:rFonts w:ascii="Arial Narrow" w:hAnsi="Arial Narrow" w:cs="Times New Roman"/>
          <w:color w:val="000000" w:themeColor="text1"/>
        </w:rPr>
        <w:br/>
        <w:t xml:space="preserve">     z tymi przepisami. Wykonawca, składając ofertę, informuje zamawiającego, czy wybór oferty będzie </w:t>
      </w:r>
      <w:r w:rsidRPr="003E72B2">
        <w:rPr>
          <w:rFonts w:ascii="Arial Narrow" w:hAnsi="Arial Narrow" w:cs="Times New Roman"/>
          <w:color w:val="000000" w:themeColor="text1"/>
        </w:rPr>
        <w:br/>
        <w:t xml:space="preserve">     prowadzić do powstania u zamawiającego obowiązku podatkowego, wskazując nazwę (rodzaj) towaru lub </w:t>
      </w:r>
      <w:r w:rsidRPr="003E72B2">
        <w:rPr>
          <w:rFonts w:ascii="Arial Narrow" w:hAnsi="Arial Narrow" w:cs="Times New Roman"/>
          <w:color w:val="000000" w:themeColor="text1"/>
        </w:rPr>
        <w:br/>
        <w:t xml:space="preserve">     usługi, których dostawa lub świadczenie będzie prowadzić do jego powstania, oraz wskazując ich wartość </w:t>
      </w:r>
      <w:r w:rsidRPr="003E72B2">
        <w:rPr>
          <w:rFonts w:ascii="Arial Narrow" w:hAnsi="Arial Narrow" w:cs="Times New Roman"/>
          <w:color w:val="000000" w:themeColor="text1"/>
        </w:rPr>
        <w:br/>
      </w:r>
      <w:r>
        <w:rPr>
          <w:rFonts w:ascii="Arial Narrow" w:hAnsi="Arial Narrow" w:cs="Times New Roman"/>
          <w:color w:val="000000" w:themeColor="text1"/>
        </w:rPr>
        <w:t xml:space="preserve">     </w:t>
      </w:r>
      <w:r w:rsidRPr="009357B0">
        <w:rPr>
          <w:rFonts w:ascii="Arial Narrow" w:hAnsi="Arial Narrow" w:cs="Times New Roman"/>
          <w:color w:val="000000" w:themeColor="text1"/>
        </w:rPr>
        <w:t xml:space="preserve">bez kwoty podatku. Zamawiający jest zarejestrowany dla potrzeb transakcji wewnątrzwspólnotowych </w:t>
      </w:r>
      <w:r>
        <w:rPr>
          <w:rFonts w:ascii="Arial Narrow" w:hAnsi="Arial Narrow" w:cs="Times New Roman"/>
          <w:color w:val="000000" w:themeColor="text1"/>
        </w:rPr>
        <w:br/>
        <w:t xml:space="preserve">     </w:t>
      </w:r>
      <w:r w:rsidRPr="009357B0">
        <w:rPr>
          <w:rFonts w:ascii="Arial Narrow" w:hAnsi="Arial Narrow" w:cs="Times New Roman"/>
          <w:color w:val="000000" w:themeColor="text1"/>
        </w:rPr>
        <w:t>i posiada NIP PL679-25-25-795.</w:t>
      </w:r>
    </w:p>
    <w:p w:rsidR="008F3A23" w:rsidRPr="00972ED3" w:rsidRDefault="009357B0" w:rsidP="009357B0">
      <w:pPr>
        <w:contextualSpacing/>
        <w:jc w:val="both"/>
        <w:rPr>
          <w:rFonts w:ascii="Arial Narrow" w:hAnsi="Arial Narrow" w:cs="Times New Roman"/>
        </w:rPr>
      </w:pPr>
      <w:r>
        <w:rPr>
          <w:rFonts w:ascii="Arial Narrow" w:hAnsi="Arial Narrow" w:cs="Times New Roman"/>
        </w:rPr>
        <w:t xml:space="preserve">4. </w:t>
      </w:r>
      <w:r w:rsidR="008F3A23" w:rsidRPr="00972ED3">
        <w:rPr>
          <w:rFonts w:ascii="Arial Narrow" w:hAnsi="Arial Narrow" w:cs="Times New Roman"/>
        </w:rPr>
        <w:t xml:space="preserve">Jeżeli nie można wybrać oferty najkorzystniejszej z uwagi na to, że dwie lub więcej ofert przedstawia taki </w:t>
      </w:r>
      <w:r>
        <w:rPr>
          <w:rFonts w:ascii="Arial Narrow" w:hAnsi="Arial Narrow" w:cs="Times New Roman"/>
        </w:rPr>
        <w:br/>
        <w:t xml:space="preserve">     </w:t>
      </w:r>
      <w:r w:rsidR="008F3A23" w:rsidRPr="00972ED3">
        <w:rPr>
          <w:rFonts w:ascii="Arial Narrow" w:hAnsi="Arial Narrow" w:cs="Times New Roman"/>
        </w:rPr>
        <w:t xml:space="preserve">sam bilans ceny lub kosztu i innych kryteriów oceny ofert, zamawiający spośród tych ofert wybiera ofertę </w:t>
      </w:r>
      <w:r>
        <w:rPr>
          <w:rFonts w:ascii="Arial Narrow" w:hAnsi="Arial Narrow" w:cs="Times New Roman"/>
        </w:rPr>
        <w:br/>
        <w:t xml:space="preserve">     </w:t>
      </w:r>
      <w:r w:rsidR="008F3A23" w:rsidRPr="00972ED3">
        <w:rPr>
          <w:rFonts w:ascii="Arial Narrow" w:hAnsi="Arial Narrow" w:cs="Times New Roman"/>
        </w:rPr>
        <w:t>z najniższą ceną lub najniższym kosztem, a jeżeli zostały złożone oferty o ta</w:t>
      </w:r>
      <w:r w:rsidR="00972ED3">
        <w:rPr>
          <w:rFonts w:ascii="Arial Narrow" w:hAnsi="Arial Narrow" w:cs="Times New Roman"/>
        </w:rPr>
        <w:t xml:space="preserve">kiej samej cenie  lub koszcie, </w:t>
      </w:r>
      <w:r>
        <w:rPr>
          <w:rFonts w:ascii="Arial Narrow" w:hAnsi="Arial Narrow" w:cs="Times New Roman"/>
        </w:rPr>
        <w:t xml:space="preserve"> </w:t>
      </w:r>
      <w:r>
        <w:rPr>
          <w:rFonts w:ascii="Arial Narrow" w:hAnsi="Arial Narrow" w:cs="Times New Roman"/>
        </w:rPr>
        <w:br/>
        <w:t xml:space="preserve">     </w:t>
      </w:r>
      <w:r w:rsidR="00972ED3">
        <w:rPr>
          <w:rFonts w:ascii="Arial Narrow" w:hAnsi="Arial Narrow" w:cs="Times New Roman"/>
        </w:rPr>
        <w:t>Z</w:t>
      </w:r>
      <w:r w:rsidR="008F3A23" w:rsidRPr="00972ED3">
        <w:rPr>
          <w:rFonts w:ascii="Arial Narrow" w:hAnsi="Arial Narrow" w:cs="Times New Roman"/>
        </w:rPr>
        <w:t>amawiający wzywa wykonawców, którzy złożyli te oferty, do złożen</w:t>
      </w:r>
      <w:r w:rsidR="00972ED3">
        <w:rPr>
          <w:rFonts w:ascii="Arial Narrow" w:hAnsi="Arial Narrow" w:cs="Times New Roman"/>
        </w:rPr>
        <w:t xml:space="preserve">ia w terminie określonym przez </w:t>
      </w:r>
      <w:r>
        <w:rPr>
          <w:rFonts w:ascii="Arial Narrow" w:hAnsi="Arial Narrow" w:cs="Times New Roman"/>
        </w:rPr>
        <w:br/>
        <w:t xml:space="preserve">     </w:t>
      </w:r>
      <w:r w:rsidR="00972ED3">
        <w:rPr>
          <w:rFonts w:ascii="Arial Narrow" w:hAnsi="Arial Narrow" w:cs="Times New Roman"/>
        </w:rPr>
        <w:t>Z</w:t>
      </w:r>
      <w:r w:rsidR="008F3A23" w:rsidRPr="00972ED3">
        <w:rPr>
          <w:rFonts w:ascii="Arial Narrow" w:hAnsi="Arial Narrow" w:cs="Times New Roman"/>
        </w:rPr>
        <w:t>amawiającego ofert dodatkowych.</w:t>
      </w:r>
    </w:p>
    <w:p w:rsidR="008F3A23" w:rsidRDefault="009357B0" w:rsidP="009357B0">
      <w:pPr>
        <w:contextualSpacing/>
        <w:jc w:val="both"/>
        <w:rPr>
          <w:rFonts w:ascii="Arial Narrow" w:hAnsi="Arial Narrow" w:cs="Times New Roman"/>
        </w:rPr>
      </w:pPr>
      <w:r>
        <w:rPr>
          <w:rFonts w:ascii="Arial Narrow" w:hAnsi="Arial Narrow" w:cs="Times New Roman"/>
        </w:rPr>
        <w:t xml:space="preserve">5.  </w:t>
      </w:r>
      <w:r w:rsidR="008F3A23" w:rsidRPr="00664337">
        <w:rPr>
          <w:rFonts w:ascii="Arial Narrow" w:hAnsi="Arial Narrow" w:cs="Times New Roman"/>
        </w:rPr>
        <w:t>Zamawiający podpisze umowę z wykonawcą, którego oferta zawiera najkorzystniejszy bilans w podanych</w:t>
      </w:r>
      <w:r>
        <w:rPr>
          <w:rFonts w:ascii="Arial Narrow" w:hAnsi="Arial Narrow" w:cs="Times New Roman"/>
        </w:rPr>
        <w:br/>
        <w:t xml:space="preserve">    </w:t>
      </w:r>
      <w:r w:rsidR="008F3A23" w:rsidRPr="00664337">
        <w:rPr>
          <w:rFonts w:ascii="Arial Narrow" w:hAnsi="Arial Narrow" w:cs="Times New Roman"/>
        </w:rPr>
        <w:t xml:space="preserve"> kryteriach spośród ofert niepodlegających odrzuceniu. Pozostałe oferty zostaną ocenione wg algorytmu, </w:t>
      </w:r>
      <w:r>
        <w:rPr>
          <w:rFonts w:ascii="Arial Narrow" w:hAnsi="Arial Narrow" w:cs="Times New Roman"/>
        </w:rPr>
        <w:br/>
        <w:t xml:space="preserve">     </w:t>
      </w:r>
      <w:r w:rsidR="008F3A23" w:rsidRPr="00664337">
        <w:rPr>
          <w:rFonts w:ascii="Arial Narrow" w:hAnsi="Arial Narrow" w:cs="Times New Roman"/>
        </w:rPr>
        <w:t>określonego w pkt 1 niniejszego rozdziału SIWZ.</w:t>
      </w:r>
    </w:p>
    <w:p w:rsidR="00664337" w:rsidRPr="00664337" w:rsidRDefault="00664337" w:rsidP="00664337">
      <w:pPr>
        <w:ind w:left="284"/>
        <w:contextualSpacing/>
        <w:jc w:val="both"/>
        <w:rPr>
          <w:rFonts w:ascii="Arial Narrow" w:hAnsi="Arial Narrow" w:cs="Times New Roman"/>
        </w:rPr>
      </w:pPr>
    </w:p>
    <w:p w:rsidR="008F3A23" w:rsidRPr="00664337" w:rsidRDefault="008F3A23" w:rsidP="008F3A23">
      <w:pPr>
        <w:numPr>
          <w:ilvl w:val="0"/>
          <w:numId w:val="1"/>
        </w:numPr>
        <w:spacing w:after="0" w:line="240" w:lineRule="auto"/>
        <w:ind w:left="1560" w:hanging="1560"/>
        <w:jc w:val="both"/>
        <w:rPr>
          <w:rFonts w:ascii="Arial Narrow" w:hAnsi="Arial Narrow" w:cs="Times New Roman"/>
          <w:b/>
        </w:rPr>
      </w:pPr>
      <w:r w:rsidRPr="00664337">
        <w:rPr>
          <w:rFonts w:ascii="Arial Narrow" w:hAnsi="Arial Narrow" w:cs="Times New Roman"/>
          <w:b/>
        </w:rPr>
        <w:t>FORMALNOŚCI POPRZEDZAJĄCE ZAWARCIE UMOWY:</w:t>
      </w:r>
    </w:p>
    <w:p w:rsidR="008F3A23" w:rsidRPr="00664337" w:rsidRDefault="008F3A23" w:rsidP="000917C4">
      <w:pPr>
        <w:numPr>
          <w:ilvl w:val="0"/>
          <w:numId w:val="13"/>
        </w:numPr>
        <w:ind w:left="284" w:hanging="284"/>
        <w:contextualSpacing/>
        <w:jc w:val="both"/>
        <w:rPr>
          <w:rFonts w:ascii="Arial Narrow" w:hAnsi="Arial Narrow" w:cs="Times New Roman"/>
        </w:rPr>
      </w:pPr>
      <w:r w:rsidRPr="00664337">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8F3A23" w:rsidRPr="00664337" w:rsidRDefault="008F3A23" w:rsidP="000917C4">
      <w:pPr>
        <w:numPr>
          <w:ilvl w:val="0"/>
          <w:numId w:val="13"/>
        </w:numPr>
        <w:ind w:left="284" w:hanging="284"/>
        <w:contextualSpacing/>
        <w:jc w:val="both"/>
        <w:rPr>
          <w:rFonts w:ascii="Arial Narrow" w:hAnsi="Arial Narrow" w:cs="Times New Roman"/>
          <w:sz w:val="18"/>
          <w:szCs w:val="18"/>
        </w:rPr>
      </w:pPr>
      <w:r w:rsidRPr="00664337">
        <w:rPr>
          <w:rFonts w:ascii="Arial Narrow" w:hAnsi="Arial Narrow" w:cs="Times New Roman"/>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 późn. zm.), w szczególności w świetle wykładni dokonanej przez Sąd Najwyższy w wyroku z dnia 2 czerwca 2016r. (sygn. I CSK 486/15, dostępny pod adresem: </w:t>
      </w:r>
      <w:hyperlink r:id="rId11" w:history="1">
        <w:r w:rsidRPr="00664337">
          <w:rPr>
            <w:rFonts w:ascii="Arial Narrow" w:hAnsi="Arial Narrow" w:cs="Times New Roman"/>
            <w:sz w:val="18"/>
            <w:szCs w:val="18"/>
            <w:u w:val="single"/>
          </w:rPr>
          <w:t>http://www.sn.pl/sites/orzecznictwo/Orzeczenia3/I%20CSK%20486-15-1.pdf</w:t>
        </w:r>
      </w:hyperlink>
      <w:r w:rsidRPr="00664337">
        <w:rPr>
          <w:rFonts w:ascii="Arial Narrow" w:hAnsi="Arial Narrow" w:cs="Times New Roman"/>
          <w:sz w:val="18"/>
          <w:szCs w:val="18"/>
        </w:rPr>
        <w:t xml:space="preserve">). </w:t>
      </w:r>
    </w:p>
    <w:p w:rsidR="008F3A23" w:rsidRPr="00664337" w:rsidRDefault="008F3A23" w:rsidP="000917C4">
      <w:pPr>
        <w:numPr>
          <w:ilvl w:val="0"/>
          <w:numId w:val="13"/>
        </w:numPr>
        <w:ind w:left="284" w:hanging="284"/>
        <w:contextualSpacing/>
        <w:jc w:val="both"/>
        <w:rPr>
          <w:rFonts w:ascii="Arial Narrow" w:hAnsi="Arial Narrow" w:cs="Times New Roman"/>
        </w:rPr>
      </w:pPr>
      <w:r w:rsidRPr="00664337">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8F3A23" w:rsidRPr="00664337" w:rsidRDefault="008F3A23" w:rsidP="000917C4">
      <w:pPr>
        <w:numPr>
          <w:ilvl w:val="0"/>
          <w:numId w:val="13"/>
        </w:numPr>
        <w:ind w:left="284" w:hanging="284"/>
        <w:contextualSpacing/>
        <w:jc w:val="both"/>
        <w:rPr>
          <w:rFonts w:ascii="Arial Narrow" w:hAnsi="Arial Narrow" w:cs="Times New Roman"/>
        </w:rPr>
      </w:pPr>
      <w:r w:rsidRPr="00664337">
        <w:rPr>
          <w:rFonts w:ascii="Arial Narrow" w:hAnsi="Arial Narrow" w:cs="Times New Roman"/>
        </w:rPr>
        <w:t>Zamawiający prześle umowę wykonawcy, którego oferta została wybrana na jego wniosek wyrażony na piśmie.</w:t>
      </w:r>
    </w:p>
    <w:p w:rsidR="008F3A23" w:rsidRDefault="008F3A23" w:rsidP="000917C4">
      <w:pPr>
        <w:numPr>
          <w:ilvl w:val="0"/>
          <w:numId w:val="13"/>
        </w:numPr>
        <w:ind w:left="284" w:hanging="284"/>
        <w:contextualSpacing/>
        <w:jc w:val="both"/>
        <w:rPr>
          <w:rFonts w:ascii="Arial Narrow" w:hAnsi="Arial Narrow" w:cs="Times New Roman"/>
        </w:rPr>
      </w:pPr>
      <w:r w:rsidRPr="00664337">
        <w:rPr>
          <w:rFonts w:ascii="Arial Narrow" w:hAnsi="Arial Narrow" w:cs="Times New Roman"/>
        </w:rPr>
        <w:t>Umowa zostanie sporządzona w trzech egzemplarzach: dwa dla zamawiającego, jeden dla wykonawcy.</w:t>
      </w:r>
    </w:p>
    <w:p w:rsidR="0022413F" w:rsidRPr="00664337" w:rsidRDefault="0022413F" w:rsidP="0022413F">
      <w:pPr>
        <w:ind w:left="284"/>
        <w:contextualSpacing/>
        <w:jc w:val="both"/>
        <w:rPr>
          <w:rFonts w:ascii="Arial Narrow" w:hAnsi="Arial Narrow" w:cs="Times New Roman"/>
        </w:rPr>
      </w:pPr>
    </w:p>
    <w:p w:rsidR="008F3A23" w:rsidRPr="00664337" w:rsidRDefault="008F3A23" w:rsidP="008F3A23">
      <w:pPr>
        <w:numPr>
          <w:ilvl w:val="0"/>
          <w:numId w:val="1"/>
        </w:numPr>
        <w:spacing w:after="0" w:line="240" w:lineRule="auto"/>
        <w:ind w:left="1560" w:hanging="1560"/>
        <w:jc w:val="both"/>
        <w:rPr>
          <w:rFonts w:ascii="Arial Narrow" w:hAnsi="Arial Narrow" w:cs="Times New Roman"/>
          <w:b/>
        </w:rPr>
      </w:pPr>
      <w:r w:rsidRPr="00664337">
        <w:rPr>
          <w:rFonts w:ascii="Arial Narrow" w:hAnsi="Arial Narrow" w:cs="Times New Roman"/>
          <w:b/>
        </w:rPr>
        <w:t>WYMAGANIA DOTYCZĄCE ZABEZPIECZENIA NALEŻYTEGO WYKONANIA UMOWY:</w:t>
      </w:r>
    </w:p>
    <w:p w:rsidR="001D01A2" w:rsidRDefault="008F3A23" w:rsidP="008F3A23">
      <w:pPr>
        <w:rPr>
          <w:rFonts w:ascii="Arial Narrow" w:hAnsi="Arial Narrow" w:cs="Times New Roman"/>
        </w:rPr>
      </w:pPr>
      <w:r w:rsidRPr="00664337">
        <w:rPr>
          <w:rFonts w:ascii="Arial Narrow" w:hAnsi="Arial Narrow" w:cs="Times New Roman"/>
        </w:rPr>
        <w:t>Zamawiający nie wymaga wniesienia zabezpieczenia należytego wykonania umowy.</w:t>
      </w:r>
    </w:p>
    <w:p w:rsidR="00844A47" w:rsidRDefault="00844A47" w:rsidP="008F3A23">
      <w:pPr>
        <w:rPr>
          <w:rFonts w:ascii="Arial Narrow" w:hAnsi="Arial Narrow" w:cs="Times New Roman"/>
        </w:rPr>
      </w:pPr>
    </w:p>
    <w:p w:rsidR="00844A47" w:rsidRPr="00664337" w:rsidRDefault="00844A47" w:rsidP="008F3A23">
      <w:pPr>
        <w:rPr>
          <w:rFonts w:ascii="Arial Narrow" w:hAnsi="Arial Narrow" w:cs="Times New Roman"/>
        </w:rPr>
      </w:pPr>
    </w:p>
    <w:p w:rsidR="008F3A23" w:rsidRPr="00664337" w:rsidRDefault="008F3A23" w:rsidP="008F3A23">
      <w:pPr>
        <w:numPr>
          <w:ilvl w:val="0"/>
          <w:numId w:val="1"/>
        </w:numPr>
        <w:spacing w:after="0" w:line="240" w:lineRule="auto"/>
        <w:ind w:left="1560" w:hanging="1560"/>
        <w:jc w:val="both"/>
        <w:rPr>
          <w:rFonts w:ascii="Arial Narrow" w:hAnsi="Arial Narrow" w:cs="Times New Roman"/>
          <w:b/>
        </w:rPr>
      </w:pPr>
      <w:r w:rsidRPr="00664337">
        <w:rPr>
          <w:rFonts w:ascii="Arial Narrow" w:hAnsi="Arial Narrow" w:cs="Times New Roman"/>
          <w:b/>
        </w:rPr>
        <w:t>ISTOTNE POSTANOWIENIA, KTÓRE ZOSTANĄ WPROWADZONE DO TREŚCI UMOWY:</w:t>
      </w:r>
    </w:p>
    <w:p w:rsidR="008F3A23" w:rsidRPr="00664337" w:rsidRDefault="008F3A23" w:rsidP="008F3A23">
      <w:pPr>
        <w:jc w:val="both"/>
        <w:rPr>
          <w:rFonts w:ascii="Arial Narrow" w:hAnsi="Arial Narrow" w:cs="Times New Roman"/>
        </w:rPr>
      </w:pPr>
      <w:r w:rsidRPr="00664337">
        <w:rPr>
          <w:rFonts w:ascii="Arial Narrow" w:hAnsi="Arial Narrow" w:cs="Times New Roman"/>
        </w:rPr>
        <w:t>Istotne dla stron postanowienia, które zostaną wprowadzone do treści umowy w sprawie zamówienia publicznego, stanowią załącznik nr 1 do niniejszej specyfikacji.</w:t>
      </w:r>
    </w:p>
    <w:p w:rsidR="008F3A23" w:rsidRPr="00664337" w:rsidRDefault="008F3A23" w:rsidP="008F3A23">
      <w:pPr>
        <w:numPr>
          <w:ilvl w:val="0"/>
          <w:numId w:val="1"/>
        </w:numPr>
        <w:spacing w:after="0" w:line="240" w:lineRule="auto"/>
        <w:ind w:left="1560" w:hanging="1560"/>
        <w:rPr>
          <w:rFonts w:ascii="Arial Narrow" w:hAnsi="Arial Narrow" w:cs="Times New Roman"/>
          <w:b/>
        </w:rPr>
      </w:pPr>
      <w:r w:rsidRPr="00664337">
        <w:rPr>
          <w:rFonts w:ascii="Arial Narrow" w:hAnsi="Arial Narrow" w:cs="Times New Roman"/>
          <w:b/>
        </w:rPr>
        <w:t>POUCZENIE O ŚRODKACH OCHRONY PRAWNEJ:</w:t>
      </w:r>
    </w:p>
    <w:p w:rsidR="008F3A23" w:rsidRPr="00664337" w:rsidRDefault="008F3A23" w:rsidP="008F3A23">
      <w:pPr>
        <w:jc w:val="both"/>
        <w:rPr>
          <w:rFonts w:ascii="Arial Narrow" w:hAnsi="Arial Narrow" w:cs="Times New Roman"/>
        </w:rPr>
      </w:pPr>
      <w:r w:rsidRPr="00664337">
        <w:rPr>
          <w:rFonts w:ascii="Arial Narrow" w:hAnsi="Arial Narrow" w:cs="Times New Roman"/>
        </w:rPr>
        <w:t xml:space="preserve">Wykonawcy przysługują środki ochrony prawnej przewidziane w Dziale VI ustawy. </w:t>
      </w:r>
    </w:p>
    <w:p w:rsidR="008F3A23" w:rsidRPr="00875846" w:rsidRDefault="008F3A23" w:rsidP="008F3A23">
      <w:pPr>
        <w:numPr>
          <w:ilvl w:val="0"/>
          <w:numId w:val="1"/>
        </w:numPr>
        <w:ind w:left="1560" w:hanging="1560"/>
        <w:contextualSpacing/>
        <w:jc w:val="both"/>
        <w:rPr>
          <w:rFonts w:ascii="Arial Narrow" w:hAnsi="Arial Narrow" w:cs="Times New Roman"/>
          <w:b/>
        </w:rPr>
      </w:pPr>
      <w:r w:rsidRPr="00875846">
        <w:rPr>
          <w:rFonts w:ascii="Arial Narrow" w:hAnsi="Arial Narrow" w:cs="Times New Roman"/>
          <w:b/>
        </w:rPr>
        <w:t>POSTANOWIENIA KOŃCOWE</w:t>
      </w:r>
    </w:p>
    <w:p w:rsidR="008F3A23" w:rsidRPr="00875846" w:rsidRDefault="008F3A23" w:rsidP="000917C4">
      <w:pPr>
        <w:numPr>
          <w:ilvl w:val="0"/>
          <w:numId w:val="15"/>
        </w:numPr>
        <w:ind w:left="284" w:hanging="284"/>
        <w:contextualSpacing/>
        <w:jc w:val="both"/>
        <w:rPr>
          <w:rFonts w:ascii="Arial Narrow" w:hAnsi="Arial Narrow" w:cs="Times New Roman"/>
        </w:rPr>
      </w:pPr>
      <w:r w:rsidRPr="00875846">
        <w:rPr>
          <w:rFonts w:ascii="Arial Narrow" w:hAnsi="Arial Narrow" w:cs="Times New Roman"/>
        </w:rPr>
        <w:t>W sprawach nieuregulowanych w niniejszej SIWZ stosuje się przepisy ustawy z dnia 29 stycznia 2004 roku – Prawo zamówień publicznych  (t.j. Dz.U. 2015, poz. 2164, z późn. zm.), a także przepisy aktów wykonawczych do ustawy.</w:t>
      </w:r>
    </w:p>
    <w:p w:rsidR="008F3A23" w:rsidRPr="00875846" w:rsidRDefault="008F3A23" w:rsidP="000917C4">
      <w:pPr>
        <w:numPr>
          <w:ilvl w:val="0"/>
          <w:numId w:val="15"/>
        </w:numPr>
        <w:spacing w:after="0"/>
        <w:ind w:left="284" w:hanging="284"/>
        <w:contextualSpacing/>
        <w:jc w:val="both"/>
        <w:rPr>
          <w:rFonts w:ascii="Arial Narrow" w:hAnsi="Arial Narrow" w:cs="Times New Roman"/>
        </w:rPr>
      </w:pPr>
      <w:r w:rsidRPr="00875846">
        <w:rPr>
          <w:rFonts w:ascii="Arial Narrow" w:hAnsi="Arial Narrow" w:cs="Times New Roman"/>
        </w:rPr>
        <w:t>Integralną część niniejszej SIWZ stanowią załączniki oznaczone jako:</w:t>
      </w:r>
    </w:p>
    <w:p w:rsidR="007D606B" w:rsidRPr="00875846" w:rsidRDefault="00241532" w:rsidP="007D606B">
      <w:pPr>
        <w:spacing w:after="0" w:line="240" w:lineRule="auto"/>
        <w:ind w:firstLine="284"/>
        <w:jc w:val="both"/>
        <w:rPr>
          <w:rFonts w:ascii="Arial Narrow" w:hAnsi="Arial Narrow" w:cs="Times New Roman"/>
        </w:rPr>
      </w:pPr>
      <w:r w:rsidRPr="00875846">
        <w:rPr>
          <w:rFonts w:ascii="Arial Narrow" w:hAnsi="Arial Narrow" w:cs="Times New Roman"/>
        </w:rPr>
        <w:t>Załącznik nr 1</w:t>
      </w:r>
      <w:r w:rsidR="007D606B" w:rsidRPr="00875846">
        <w:rPr>
          <w:rFonts w:ascii="Arial Narrow" w:hAnsi="Arial Narrow" w:cs="Times New Roman"/>
        </w:rPr>
        <w:t xml:space="preserve"> – Istotne Postanowienia Umowy</w:t>
      </w:r>
    </w:p>
    <w:p w:rsidR="007D606B" w:rsidRPr="00875846" w:rsidRDefault="007D606B" w:rsidP="007D606B">
      <w:pPr>
        <w:spacing w:after="0" w:line="240" w:lineRule="auto"/>
        <w:ind w:firstLine="284"/>
        <w:jc w:val="both"/>
        <w:rPr>
          <w:rFonts w:ascii="Arial Narrow" w:hAnsi="Arial Narrow" w:cs="Times New Roman"/>
        </w:rPr>
      </w:pPr>
      <w:r w:rsidRPr="00875846">
        <w:rPr>
          <w:rFonts w:ascii="Arial Narrow" w:hAnsi="Arial Narrow" w:cs="Times New Roman"/>
        </w:rPr>
        <w:t>Załącznik nr 2 – Formularz Oferty</w:t>
      </w:r>
    </w:p>
    <w:p w:rsidR="007D606B" w:rsidRPr="00875846" w:rsidRDefault="00241532" w:rsidP="007D606B">
      <w:pPr>
        <w:spacing w:after="0" w:line="240" w:lineRule="auto"/>
        <w:ind w:firstLine="284"/>
        <w:jc w:val="both"/>
        <w:rPr>
          <w:rFonts w:ascii="Arial Narrow" w:hAnsi="Arial Narrow" w:cs="Times New Roman"/>
        </w:rPr>
      </w:pPr>
      <w:r w:rsidRPr="00875846">
        <w:rPr>
          <w:rFonts w:ascii="Arial Narrow" w:hAnsi="Arial Narrow" w:cs="Times New Roman"/>
        </w:rPr>
        <w:t xml:space="preserve">Załącznik nr </w:t>
      </w:r>
      <w:r w:rsidR="000607CF" w:rsidRPr="000607CF">
        <w:rPr>
          <w:rFonts w:ascii="Arial Narrow" w:hAnsi="Arial Narrow" w:cs="Times New Roman"/>
          <w:color w:val="000000" w:themeColor="text1"/>
        </w:rPr>
        <w:t>3</w:t>
      </w:r>
      <w:r w:rsidR="007D606B" w:rsidRPr="00E62540">
        <w:rPr>
          <w:rFonts w:ascii="Arial Narrow" w:hAnsi="Arial Narrow" w:cs="Times New Roman"/>
          <w:color w:val="FF0000"/>
        </w:rPr>
        <w:t xml:space="preserve"> </w:t>
      </w:r>
      <w:r w:rsidR="007D606B" w:rsidRPr="00875846">
        <w:rPr>
          <w:rFonts w:ascii="Arial Narrow" w:hAnsi="Arial Narrow" w:cs="Times New Roman"/>
        </w:rPr>
        <w:t xml:space="preserve">– </w:t>
      </w:r>
      <w:r w:rsidR="0022413F">
        <w:rPr>
          <w:rFonts w:ascii="Arial Narrow" w:hAnsi="Arial Narrow" w:cs="Times New Roman"/>
        </w:rPr>
        <w:t>Formularz Cenowy</w:t>
      </w:r>
      <w:r w:rsidR="007D606B" w:rsidRPr="00875846">
        <w:rPr>
          <w:rFonts w:ascii="Arial Narrow" w:hAnsi="Arial Narrow" w:cs="Times New Roman"/>
        </w:rPr>
        <w:t xml:space="preserve"> – Opis Przedmiotu Zamówienia</w:t>
      </w:r>
    </w:p>
    <w:p w:rsidR="008F3A23" w:rsidRPr="00E34D99" w:rsidRDefault="007D606B" w:rsidP="008F3A23">
      <w:pPr>
        <w:spacing w:after="0" w:line="240" w:lineRule="auto"/>
        <w:ind w:firstLine="284"/>
        <w:jc w:val="both"/>
        <w:rPr>
          <w:rFonts w:ascii="Arial Narrow" w:hAnsi="Arial Narrow" w:cs="Times New Roman"/>
        </w:rPr>
      </w:pPr>
      <w:r w:rsidRPr="00E34D99">
        <w:rPr>
          <w:rFonts w:ascii="Arial Narrow" w:hAnsi="Arial Narrow" w:cs="Times New Roman"/>
        </w:rPr>
        <w:t>Załącznik nr 4</w:t>
      </w:r>
      <w:r w:rsidR="00875846" w:rsidRPr="00E34D99">
        <w:rPr>
          <w:rFonts w:ascii="Arial Narrow" w:hAnsi="Arial Narrow" w:cs="Times New Roman"/>
        </w:rPr>
        <w:t xml:space="preserve"> </w:t>
      </w:r>
      <w:r w:rsidRPr="00E34D99">
        <w:rPr>
          <w:rFonts w:ascii="Arial Narrow" w:hAnsi="Arial Narrow" w:cs="Times New Roman"/>
        </w:rPr>
        <w:t>- Wzór oświadczenia</w:t>
      </w:r>
    </w:p>
    <w:p w:rsidR="007D606B" w:rsidRDefault="007D606B" w:rsidP="008F3A23">
      <w:pPr>
        <w:spacing w:after="0" w:line="240" w:lineRule="auto"/>
        <w:ind w:firstLine="284"/>
        <w:jc w:val="both"/>
        <w:rPr>
          <w:rFonts w:ascii="Arial Narrow" w:hAnsi="Arial Narrow" w:cs="Times New Roman"/>
        </w:rPr>
      </w:pPr>
      <w:r w:rsidRPr="00E34D99">
        <w:rPr>
          <w:rFonts w:ascii="Arial Narrow" w:hAnsi="Arial Narrow" w:cs="Times New Roman"/>
        </w:rPr>
        <w:t>Załącznik nr 4a – wzór oświadczenia</w:t>
      </w:r>
    </w:p>
    <w:p w:rsidR="00844A47" w:rsidRPr="00E34D99" w:rsidRDefault="00844A47" w:rsidP="008F3A23">
      <w:pPr>
        <w:spacing w:after="0" w:line="240" w:lineRule="auto"/>
        <w:ind w:firstLine="284"/>
        <w:jc w:val="both"/>
        <w:rPr>
          <w:rFonts w:ascii="Arial Narrow" w:hAnsi="Arial Narrow" w:cs="Times New Roman"/>
        </w:rPr>
      </w:pPr>
    </w:p>
    <w:p w:rsidR="008F3A23" w:rsidRDefault="005A07A6" w:rsidP="003E72B2">
      <w:pPr>
        <w:spacing w:after="0" w:line="240" w:lineRule="auto"/>
        <w:jc w:val="both"/>
        <w:rPr>
          <w:rFonts w:ascii="Arial Narrow" w:hAnsi="Arial Narrow" w:cs="Times New Roman"/>
          <w:color w:val="000000" w:themeColor="text1"/>
        </w:rPr>
      </w:pPr>
      <w:r w:rsidRPr="00E62540">
        <w:rPr>
          <w:rFonts w:ascii="Arial Narrow" w:hAnsi="Arial Narrow" w:cs="Times New Roman"/>
          <w:color w:val="000000" w:themeColor="text1"/>
        </w:rPr>
        <w:t xml:space="preserve">Kraków, dnia </w:t>
      </w:r>
      <w:r w:rsidR="003E72B2">
        <w:rPr>
          <w:rFonts w:ascii="Arial Narrow" w:hAnsi="Arial Narrow" w:cs="Times New Roman"/>
          <w:color w:val="000000" w:themeColor="text1"/>
        </w:rPr>
        <w:t>03.08.</w:t>
      </w:r>
      <w:r w:rsidR="008F3A23" w:rsidRPr="00E62540">
        <w:rPr>
          <w:rFonts w:ascii="Arial Narrow" w:hAnsi="Arial Narrow" w:cs="Times New Roman"/>
          <w:color w:val="000000" w:themeColor="text1"/>
        </w:rPr>
        <w:t>2017r.</w:t>
      </w:r>
    </w:p>
    <w:p w:rsidR="000607CF" w:rsidRDefault="000607CF" w:rsidP="003E72B2">
      <w:pPr>
        <w:spacing w:after="0" w:line="240" w:lineRule="auto"/>
        <w:jc w:val="both"/>
        <w:rPr>
          <w:rFonts w:ascii="Arial Narrow" w:hAnsi="Arial Narrow" w:cs="Times New Roman"/>
          <w:color w:val="000000" w:themeColor="text1"/>
        </w:rPr>
      </w:pPr>
    </w:p>
    <w:p w:rsidR="00844A47" w:rsidRPr="00E62540" w:rsidRDefault="00844A47" w:rsidP="003E72B2">
      <w:pPr>
        <w:spacing w:after="0" w:line="240" w:lineRule="auto"/>
        <w:jc w:val="both"/>
        <w:rPr>
          <w:rFonts w:ascii="Arial Narrow" w:hAnsi="Arial Narrow" w:cs="Times New Roman"/>
          <w:color w:val="000000" w:themeColor="text1"/>
        </w:rPr>
      </w:pPr>
    </w:p>
    <w:p w:rsidR="008F3A23" w:rsidRPr="00E62540" w:rsidRDefault="008F3A23" w:rsidP="009B31F0">
      <w:pPr>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ZATWIERDZAM</w:t>
      </w:r>
    </w:p>
    <w:p w:rsidR="000607CF" w:rsidRPr="00E62540" w:rsidRDefault="008F3A23" w:rsidP="003E72B2">
      <w:pPr>
        <w:spacing w:after="0"/>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Z-ca Dyrektora ds. Lecznictwa</w:t>
      </w:r>
    </w:p>
    <w:p w:rsidR="008F3A23" w:rsidRPr="00E62540" w:rsidRDefault="008F3A23" w:rsidP="008F3A23">
      <w:pPr>
        <w:spacing w:after="0"/>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lek. med. Andrzej Bałaga</w:t>
      </w:r>
    </w:p>
    <w:p w:rsidR="000917C4" w:rsidRPr="001860B0" w:rsidRDefault="000917C4" w:rsidP="003E72B2">
      <w:pPr>
        <w:spacing w:after="0"/>
        <w:rPr>
          <w:rFonts w:ascii="Times New Roman" w:hAnsi="Times New Roman" w:cs="Times New Roman"/>
          <w:color w:val="FF0000"/>
          <w:sz w:val="20"/>
          <w:szCs w:val="20"/>
        </w:rPr>
      </w:pPr>
    </w:p>
    <w:p w:rsidR="000917C4" w:rsidRPr="001860B0" w:rsidRDefault="000917C4" w:rsidP="00692A5E">
      <w:pPr>
        <w:spacing w:after="0"/>
        <w:rPr>
          <w:rFonts w:ascii="Times New Roman" w:hAnsi="Times New Roman" w:cs="Times New Roman"/>
          <w:color w:val="FF0000"/>
          <w:sz w:val="20"/>
          <w:szCs w:val="20"/>
        </w:rPr>
      </w:pPr>
    </w:p>
    <w:p w:rsidR="000917C4" w:rsidRDefault="000917C4"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Pr="001860B0" w:rsidRDefault="00844A47" w:rsidP="000917C4">
      <w:pPr>
        <w:spacing w:after="0"/>
        <w:jc w:val="center"/>
        <w:rPr>
          <w:rFonts w:ascii="Times New Roman" w:hAnsi="Times New Roman" w:cs="Times New Roman"/>
          <w:color w:val="FF0000"/>
          <w:sz w:val="20"/>
          <w:szCs w:val="20"/>
        </w:rPr>
      </w:pPr>
    </w:p>
    <w:p w:rsidR="000917C4" w:rsidRPr="00032D3E" w:rsidRDefault="000917C4" w:rsidP="000917C4">
      <w:pPr>
        <w:jc w:val="right"/>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Załącznik</w:t>
      </w:r>
      <w:r w:rsidR="002F0C75" w:rsidRPr="00032D3E">
        <w:rPr>
          <w:rFonts w:ascii="Times New Roman" w:hAnsi="Times New Roman" w:cs="Times New Roman"/>
          <w:color w:val="000000" w:themeColor="text1"/>
          <w:sz w:val="20"/>
          <w:szCs w:val="20"/>
        </w:rPr>
        <w:t xml:space="preserve"> nr 1</w:t>
      </w:r>
      <w:r w:rsidRPr="00032D3E">
        <w:rPr>
          <w:rFonts w:ascii="Times New Roman" w:hAnsi="Times New Roman" w:cs="Times New Roman"/>
          <w:color w:val="000000" w:themeColor="text1"/>
          <w:sz w:val="20"/>
          <w:szCs w:val="20"/>
        </w:rPr>
        <w:t xml:space="preserve"> do SIWZ</w:t>
      </w:r>
    </w:p>
    <w:p w:rsidR="000917C4" w:rsidRDefault="000917C4" w:rsidP="000917C4">
      <w:pPr>
        <w:jc w:val="center"/>
        <w:rPr>
          <w:rFonts w:ascii="Times New Roman" w:hAnsi="Times New Roman" w:cs="Times New Roman"/>
          <w:b/>
          <w:color w:val="000000" w:themeColor="text1"/>
          <w:sz w:val="20"/>
          <w:szCs w:val="20"/>
        </w:rPr>
      </w:pPr>
      <w:r w:rsidRPr="00032D3E">
        <w:rPr>
          <w:rFonts w:ascii="Times New Roman" w:hAnsi="Times New Roman" w:cs="Times New Roman"/>
          <w:b/>
          <w:color w:val="000000" w:themeColor="text1"/>
          <w:sz w:val="20"/>
          <w:szCs w:val="20"/>
        </w:rPr>
        <w:t xml:space="preserve">ISTOTNE POSTANOWIENIA UMOWY </w:t>
      </w:r>
    </w:p>
    <w:p w:rsidR="00D9421C" w:rsidRPr="00032D3E" w:rsidRDefault="00D9421C" w:rsidP="000917C4">
      <w:pPr>
        <w:jc w:val="center"/>
        <w:rPr>
          <w:rFonts w:ascii="Times New Roman" w:hAnsi="Times New Roman" w:cs="Times New Roman"/>
          <w:b/>
          <w:color w:val="000000" w:themeColor="text1"/>
          <w:sz w:val="20"/>
          <w:szCs w:val="20"/>
        </w:rPr>
      </w:pPr>
    </w:p>
    <w:p w:rsidR="000917C4" w:rsidRPr="00032D3E" w:rsidRDefault="000917C4" w:rsidP="000917C4">
      <w:pPr>
        <w:ind w:left="3540" w:firstLine="708"/>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 1</w:t>
      </w:r>
    </w:p>
    <w:p w:rsidR="000917C4" w:rsidRPr="00032D3E" w:rsidRDefault="000917C4" w:rsidP="00DE00BF">
      <w:pPr>
        <w:numPr>
          <w:ilvl w:val="0"/>
          <w:numId w:val="20"/>
        </w:numPr>
        <w:spacing w:after="0" w:line="240" w:lineRule="auto"/>
        <w:ind w:left="284" w:hanging="284"/>
        <w:jc w:val="both"/>
        <w:rPr>
          <w:rFonts w:ascii="Times New Roman" w:hAnsi="Times New Roman" w:cs="Times New Roman"/>
          <w:color w:val="000000" w:themeColor="text1"/>
          <w:sz w:val="28"/>
          <w:szCs w:val="28"/>
        </w:rPr>
      </w:pPr>
      <w:r w:rsidRPr="00032D3E">
        <w:rPr>
          <w:rFonts w:ascii="Times New Roman" w:hAnsi="Times New Roman" w:cs="Times New Roman"/>
          <w:color w:val="000000" w:themeColor="text1"/>
          <w:sz w:val="20"/>
          <w:szCs w:val="20"/>
        </w:rPr>
        <w:t xml:space="preserve">Zamawiający zleca, a Wykonawca przyjmuje do realizacji </w:t>
      </w:r>
      <w:r w:rsidR="00634A53">
        <w:rPr>
          <w:rFonts w:ascii="Times New Roman" w:hAnsi="Times New Roman" w:cs="Times New Roman"/>
          <w:b/>
          <w:sz w:val="20"/>
          <w:szCs w:val="20"/>
        </w:rPr>
        <w:t>dostawę</w:t>
      </w:r>
      <w:r w:rsidR="00032D3E" w:rsidRPr="00032D3E">
        <w:rPr>
          <w:rFonts w:ascii="Times New Roman" w:hAnsi="Times New Roman" w:cs="Times New Roman"/>
          <w:b/>
          <w:sz w:val="20"/>
          <w:szCs w:val="20"/>
        </w:rPr>
        <w:t xml:space="preserve"> </w:t>
      </w:r>
      <w:r w:rsidR="003E72B2">
        <w:rPr>
          <w:rFonts w:ascii="Times New Roman" w:hAnsi="Times New Roman" w:cs="Times New Roman"/>
          <w:b/>
          <w:sz w:val="20"/>
          <w:szCs w:val="20"/>
        </w:rPr>
        <w:t xml:space="preserve">artykułów biurowych </w:t>
      </w:r>
      <w:r w:rsidRPr="00032D3E">
        <w:rPr>
          <w:rFonts w:ascii="Times New Roman" w:hAnsi="Times New Roman" w:cs="Times New Roman"/>
          <w:color w:val="000000" w:themeColor="text1"/>
          <w:sz w:val="20"/>
          <w:szCs w:val="20"/>
        </w:rPr>
        <w:t xml:space="preserve">zgodnie z treścią specyfikacji istotnych warunków zamówienia oraz ofertą z dnia </w:t>
      </w:r>
      <w:r w:rsidR="002F0C75" w:rsidRPr="00032D3E">
        <w:rPr>
          <w:rFonts w:ascii="Times New Roman" w:hAnsi="Times New Roman" w:cs="Times New Roman"/>
          <w:color w:val="000000" w:themeColor="text1"/>
          <w:sz w:val="20"/>
          <w:szCs w:val="20"/>
        </w:rPr>
        <w:t>………..</w:t>
      </w:r>
      <w:r w:rsidRPr="00032D3E">
        <w:rPr>
          <w:rFonts w:ascii="Times New Roman" w:hAnsi="Times New Roman" w:cs="Times New Roman"/>
          <w:color w:val="000000" w:themeColor="text1"/>
          <w:sz w:val="20"/>
          <w:szCs w:val="20"/>
        </w:rPr>
        <w:t xml:space="preserve">........................r., która stanowi integralną część umowy. </w:t>
      </w:r>
    </w:p>
    <w:p w:rsidR="000917C4" w:rsidRPr="003E72B2" w:rsidRDefault="000917C4" w:rsidP="000917C4">
      <w:pPr>
        <w:numPr>
          <w:ilvl w:val="0"/>
          <w:numId w:val="20"/>
        </w:numPr>
        <w:ind w:left="284" w:hanging="284"/>
        <w:contextualSpacing/>
        <w:jc w:val="both"/>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 xml:space="preserve">Wykonawca zobowiązuje się do realizacji przedmiotu umowy zgodnie z jej  postanowieniami, wymaganiami stosownych norm i przepisów, </w:t>
      </w:r>
      <w:r w:rsidRPr="003E72B2">
        <w:rPr>
          <w:rFonts w:ascii="Times New Roman" w:hAnsi="Times New Roman" w:cs="Times New Roman"/>
          <w:color w:val="000000" w:themeColor="text1"/>
          <w:sz w:val="20"/>
          <w:szCs w:val="20"/>
        </w:rPr>
        <w:t>wymaganiami wynikającymi z europejskich norm zharmonizowanych zawartych w obowiązujących dyrektywach nowego podejścia UE, które przewidują znakowanie wyrobów CE, zasadami rzetelnej wiedzy i ustalonymi zwyczajami.</w:t>
      </w:r>
    </w:p>
    <w:p w:rsidR="000917C4" w:rsidRPr="00032D3E" w:rsidRDefault="000917C4" w:rsidP="000917C4">
      <w:pPr>
        <w:numPr>
          <w:ilvl w:val="0"/>
          <w:numId w:val="20"/>
        </w:numPr>
        <w:ind w:left="284" w:hanging="284"/>
        <w:contextualSpacing/>
        <w:jc w:val="both"/>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 xml:space="preserve">Wykonawca zapewnia, że przedmiot umowy spełnia wymagania Zamawiającego określone w specyfikacji istotnych warunków zamówienia. </w:t>
      </w:r>
    </w:p>
    <w:p w:rsidR="000917C4" w:rsidRPr="00DF7FE8" w:rsidRDefault="000917C4" w:rsidP="00854D79">
      <w:pPr>
        <w:numPr>
          <w:ilvl w:val="0"/>
          <w:numId w:val="20"/>
        </w:numPr>
        <w:ind w:left="284" w:hanging="284"/>
        <w:contextualSpacing/>
        <w:jc w:val="both"/>
        <w:rPr>
          <w:rFonts w:ascii="Times New Roman" w:hAnsi="Times New Roman" w:cs="Times New Roman"/>
          <w:color w:val="000000" w:themeColor="text1"/>
          <w:sz w:val="20"/>
          <w:szCs w:val="20"/>
        </w:rPr>
      </w:pPr>
      <w:r w:rsidRPr="00DF7FE8">
        <w:rPr>
          <w:rFonts w:ascii="Times New Roman" w:hAnsi="Times New Roman" w:cs="Times New Roman"/>
          <w:color w:val="000000" w:themeColor="text1"/>
          <w:sz w:val="20"/>
          <w:szCs w:val="20"/>
        </w:rPr>
        <w:t xml:space="preserve">Wykonawca zobowiązuje się do dostarczenia produktów o jakości i ważności zgodnymi z obowiązującymi producenta normami, </w:t>
      </w:r>
      <w:r w:rsidR="00032D3E" w:rsidRPr="00DF7FE8">
        <w:rPr>
          <w:rFonts w:ascii="Times New Roman" w:hAnsi="Times New Roman" w:cs="Times New Roman"/>
          <w:color w:val="000000" w:themeColor="text1"/>
          <w:sz w:val="20"/>
        </w:rPr>
        <w:t>odpowiednio zabezpieczonych</w:t>
      </w:r>
      <w:r w:rsidRPr="00DF7FE8">
        <w:rPr>
          <w:rFonts w:ascii="Times New Roman" w:hAnsi="Times New Roman" w:cs="Times New Roman"/>
          <w:color w:val="000000" w:themeColor="text1"/>
          <w:sz w:val="20"/>
        </w:rPr>
        <w:t xml:space="preserve"> na czas transportu</w:t>
      </w:r>
      <w:r w:rsidR="00854D79" w:rsidRPr="00DF7FE8">
        <w:rPr>
          <w:rFonts w:ascii="Times New Roman" w:hAnsi="Times New Roman" w:cs="Times New Roman"/>
          <w:color w:val="000000" w:themeColor="text1"/>
          <w:sz w:val="20"/>
        </w:rPr>
        <w:t>.</w:t>
      </w:r>
    </w:p>
    <w:p w:rsidR="000917C4" w:rsidRPr="00032D3E" w:rsidRDefault="000917C4" w:rsidP="000917C4">
      <w:pPr>
        <w:numPr>
          <w:ilvl w:val="0"/>
          <w:numId w:val="20"/>
        </w:numPr>
        <w:ind w:left="284" w:hanging="284"/>
        <w:contextualSpacing/>
        <w:jc w:val="both"/>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 xml:space="preserve">Przedmiot umowy będzie dostarczany do siedziby Zamawiającego na koszt i ryzyko Wykonawcy, </w:t>
      </w:r>
      <w:r w:rsidR="009879B9">
        <w:rPr>
          <w:rFonts w:ascii="Times New Roman" w:hAnsi="Times New Roman" w:cs="Times New Roman"/>
          <w:color w:val="000000" w:themeColor="text1"/>
          <w:sz w:val="20"/>
          <w:szCs w:val="20"/>
        </w:rPr>
        <w:br/>
      </w:r>
      <w:r w:rsidRPr="00032D3E">
        <w:rPr>
          <w:rFonts w:ascii="Times New Roman" w:hAnsi="Times New Roman" w:cs="Times New Roman"/>
          <w:color w:val="000000" w:themeColor="text1"/>
          <w:sz w:val="20"/>
          <w:szCs w:val="20"/>
        </w:rPr>
        <w:t>w szczególności Wykonawca odpowiada za uszkodzenie lub utratę przedmiotu umowy podczas transportu do Zamawiającego.</w:t>
      </w:r>
    </w:p>
    <w:p w:rsidR="000917C4" w:rsidRPr="00032D3E" w:rsidRDefault="00844A47" w:rsidP="00844A4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917C4" w:rsidRPr="00032D3E">
        <w:rPr>
          <w:rFonts w:ascii="Times New Roman" w:hAnsi="Times New Roman" w:cs="Times New Roman"/>
          <w:color w:val="000000" w:themeColor="text1"/>
          <w:sz w:val="20"/>
          <w:szCs w:val="20"/>
        </w:rPr>
        <w:t>§2</w:t>
      </w:r>
    </w:p>
    <w:p w:rsidR="000917C4" w:rsidRPr="009879B9"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Poszczególne dostawy realizowane będą na podstawie zamówień jednost</w:t>
      </w:r>
      <w:r w:rsidR="009879B9" w:rsidRPr="009879B9">
        <w:rPr>
          <w:rFonts w:ascii="Times New Roman" w:hAnsi="Times New Roman" w:cs="Times New Roman"/>
          <w:color w:val="000000" w:themeColor="text1"/>
          <w:sz w:val="20"/>
          <w:szCs w:val="20"/>
        </w:rPr>
        <w:t xml:space="preserve">kowych składanych faxem lub </w:t>
      </w:r>
      <w:r w:rsidRPr="009879B9">
        <w:rPr>
          <w:rFonts w:ascii="Times New Roman" w:hAnsi="Times New Roman" w:cs="Times New Roman"/>
          <w:color w:val="000000" w:themeColor="text1"/>
          <w:sz w:val="20"/>
          <w:szCs w:val="20"/>
        </w:rPr>
        <w:t xml:space="preserve"> </w:t>
      </w:r>
      <w:r w:rsidR="009879B9" w:rsidRPr="009879B9">
        <w:rPr>
          <w:rFonts w:ascii="Times New Roman" w:hAnsi="Times New Roman" w:cs="Times New Roman"/>
          <w:color w:val="000000" w:themeColor="text1"/>
          <w:sz w:val="20"/>
          <w:szCs w:val="20"/>
        </w:rPr>
        <w:t xml:space="preserve">pocztą elektroniczną przez upoważnionego pracownika </w:t>
      </w:r>
      <w:r w:rsidRPr="009879B9">
        <w:rPr>
          <w:rFonts w:ascii="Times New Roman" w:hAnsi="Times New Roman" w:cs="Times New Roman"/>
          <w:color w:val="000000" w:themeColor="text1"/>
          <w:sz w:val="20"/>
          <w:szCs w:val="20"/>
        </w:rPr>
        <w:t>zamawiającego. Wykonawca niezwłocznie potwierdzi przyjęcie zamówienia do realizacji.</w:t>
      </w:r>
    </w:p>
    <w:p w:rsidR="000917C4" w:rsidRPr="009879B9"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Zamówienia, o których mowa w ust. 1 zawierają co najmniej:</w:t>
      </w:r>
    </w:p>
    <w:p w:rsidR="000917C4" w:rsidRPr="009879B9" w:rsidRDefault="000917C4" w:rsidP="000917C4">
      <w:pPr>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A/Nazwę i adres Wykonawcy</w:t>
      </w:r>
    </w:p>
    <w:p w:rsidR="000917C4" w:rsidRPr="009879B9" w:rsidRDefault="000917C4" w:rsidP="000917C4">
      <w:pPr>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B/Nazwę i adres Zamawiającego;</w:t>
      </w:r>
    </w:p>
    <w:p w:rsidR="000917C4" w:rsidRPr="009879B9" w:rsidRDefault="000917C4" w:rsidP="000917C4">
      <w:pPr>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C/Wskazanie asortymentu oraz zamawianych ilości</w:t>
      </w:r>
    </w:p>
    <w:p w:rsidR="000917C4" w:rsidRPr="009879B9" w:rsidRDefault="000917C4" w:rsidP="000917C4">
      <w:pPr>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D/Wskazanie terminu realizacji.</w:t>
      </w:r>
    </w:p>
    <w:p w:rsidR="000917C4" w:rsidRPr="00DF7FE8"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 xml:space="preserve">Strony ustalają następujące terminy realizacji dostaw </w:t>
      </w:r>
      <w:r w:rsidR="003E72B2">
        <w:rPr>
          <w:rFonts w:ascii="Times New Roman" w:hAnsi="Times New Roman" w:cs="Times New Roman"/>
          <w:color w:val="000000" w:themeColor="text1"/>
          <w:sz w:val="20"/>
          <w:szCs w:val="20"/>
        </w:rPr>
        <w:t>artykułów biurowych</w:t>
      </w:r>
      <w:r w:rsidRPr="009879B9">
        <w:rPr>
          <w:rFonts w:ascii="Times New Roman" w:hAnsi="Times New Roman" w:cs="Times New Roman"/>
          <w:color w:val="000000" w:themeColor="text1"/>
          <w:sz w:val="20"/>
          <w:szCs w:val="20"/>
        </w:rPr>
        <w:t xml:space="preserve"> </w:t>
      </w:r>
      <w:r w:rsidRPr="00DF7FE8">
        <w:rPr>
          <w:rFonts w:ascii="Times New Roman" w:hAnsi="Times New Roman" w:cs="Times New Roman"/>
          <w:color w:val="000000" w:themeColor="text1"/>
          <w:sz w:val="20"/>
          <w:szCs w:val="20"/>
        </w:rPr>
        <w:t>w terminie …………………...</w:t>
      </w:r>
      <w:r w:rsidR="009F3844" w:rsidRPr="00DF7FE8">
        <w:rPr>
          <w:rFonts w:ascii="Times New Roman" w:hAnsi="Times New Roman" w:cs="Times New Roman"/>
          <w:color w:val="000000" w:themeColor="text1"/>
          <w:sz w:val="20"/>
          <w:szCs w:val="20"/>
        </w:rPr>
        <w:t>.........</w:t>
      </w:r>
      <w:r w:rsidRPr="00DF7FE8">
        <w:rPr>
          <w:rFonts w:ascii="Times New Roman" w:hAnsi="Times New Roman" w:cs="Times New Roman"/>
          <w:color w:val="000000" w:themeColor="text1"/>
          <w:sz w:val="20"/>
          <w:szCs w:val="20"/>
        </w:rPr>
        <w:t>dni od daty złożenia zamówienia</w:t>
      </w:r>
      <w:r w:rsidR="00692A5E" w:rsidRPr="00DF7FE8">
        <w:rPr>
          <w:rFonts w:ascii="Times New Roman" w:hAnsi="Times New Roman" w:cs="Times New Roman"/>
          <w:color w:val="000000" w:themeColor="text1"/>
          <w:sz w:val="20"/>
          <w:szCs w:val="20"/>
        </w:rPr>
        <w:t>.</w:t>
      </w:r>
    </w:p>
    <w:p w:rsidR="00BD7591" w:rsidRPr="00BD7591" w:rsidRDefault="000917C4" w:rsidP="00844A47">
      <w:pPr>
        <w:numPr>
          <w:ilvl w:val="0"/>
          <w:numId w:val="21"/>
        </w:numPr>
        <w:ind w:left="284" w:hanging="284"/>
        <w:contextualSpacing/>
        <w:jc w:val="both"/>
        <w:rPr>
          <w:rFonts w:ascii="Times New Roman" w:hAnsi="Times New Roman" w:cs="Times New Roman"/>
          <w:color w:val="000000" w:themeColor="text1"/>
          <w:sz w:val="20"/>
          <w:szCs w:val="20"/>
        </w:rPr>
      </w:pPr>
      <w:r w:rsidRPr="00BD7591">
        <w:rPr>
          <w:rFonts w:ascii="Times New Roman" w:hAnsi="Times New Roman" w:cs="Times New Roman"/>
          <w:color w:val="000000" w:themeColor="text1"/>
          <w:sz w:val="20"/>
          <w:szCs w:val="20"/>
        </w:rPr>
        <w:t>Przedmiot umowy dostarczany będzie w opakowaniu producenta opatrzonym etykietą zawierającą informację dotyczącą nr partii/nr serii, datę produkcji</w:t>
      </w:r>
      <w:r w:rsidR="00BD7591" w:rsidRPr="00BD7591">
        <w:rPr>
          <w:rFonts w:ascii="Times New Roman" w:hAnsi="Times New Roman" w:cs="Times New Roman"/>
          <w:color w:val="000000" w:themeColor="text1"/>
          <w:sz w:val="20"/>
          <w:szCs w:val="20"/>
        </w:rPr>
        <w:t xml:space="preserve">, </w:t>
      </w:r>
      <w:r w:rsidRPr="00BD7591">
        <w:rPr>
          <w:rFonts w:ascii="Times New Roman" w:hAnsi="Times New Roman" w:cs="Times New Roman"/>
          <w:color w:val="000000" w:themeColor="text1"/>
          <w:sz w:val="20"/>
          <w:szCs w:val="20"/>
        </w:rPr>
        <w:t xml:space="preserve"> nazwę przedmiotu dostawy, ilość oraz nazwę i adres producenta</w:t>
      </w:r>
      <w:r w:rsidR="00BD7591" w:rsidRPr="00BD7591">
        <w:rPr>
          <w:rFonts w:ascii="Times New Roman" w:hAnsi="Times New Roman" w:cs="Times New Roman"/>
          <w:color w:val="000000" w:themeColor="text1"/>
          <w:sz w:val="20"/>
          <w:szCs w:val="20"/>
        </w:rPr>
        <w:t>.</w:t>
      </w:r>
    </w:p>
    <w:p w:rsidR="000917C4" w:rsidRPr="00BD7591" w:rsidRDefault="000917C4" w:rsidP="00844A47">
      <w:pPr>
        <w:numPr>
          <w:ilvl w:val="0"/>
          <w:numId w:val="21"/>
        </w:numPr>
        <w:ind w:left="284" w:hanging="284"/>
        <w:contextualSpacing/>
        <w:jc w:val="both"/>
        <w:rPr>
          <w:rFonts w:ascii="Times New Roman" w:hAnsi="Times New Roman" w:cs="Times New Roman"/>
          <w:color w:val="000000" w:themeColor="text1"/>
          <w:sz w:val="20"/>
          <w:szCs w:val="20"/>
        </w:rPr>
      </w:pPr>
      <w:r w:rsidRPr="00BD7591">
        <w:rPr>
          <w:rFonts w:ascii="Times New Roman" w:hAnsi="Times New Roman" w:cs="Times New Roman"/>
          <w:color w:val="000000" w:themeColor="text1"/>
          <w:sz w:val="20"/>
          <w:szCs w:val="20"/>
        </w:rPr>
        <w:t>W przypadku zwłoki w terminie d</w:t>
      </w:r>
      <w:r w:rsidR="009948EC" w:rsidRPr="00BD7591">
        <w:rPr>
          <w:rFonts w:ascii="Times New Roman" w:hAnsi="Times New Roman" w:cs="Times New Roman"/>
          <w:color w:val="000000" w:themeColor="text1"/>
          <w:sz w:val="20"/>
          <w:szCs w:val="20"/>
        </w:rPr>
        <w:t>ostawy, określonym w §</w:t>
      </w:r>
      <w:r w:rsidR="009879B9" w:rsidRPr="00BD7591">
        <w:rPr>
          <w:rFonts w:ascii="Times New Roman" w:hAnsi="Times New Roman" w:cs="Times New Roman"/>
          <w:color w:val="000000" w:themeColor="text1"/>
          <w:sz w:val="20"/>
          <w:szCs w:val="20"/>
        </w:rPr>
        <w:t>2 ust. 3</w:t>
      </w:r>
      <w:r w:rsidRPr="00BD7591">
        <w:rPr>
          <w:rFonts w:ascii="Times New Roman" w:hAnsi="Times New Roman" w:cs="Times New Roman"/>
          <w:color w:val="000000" w:themeColor="text1"/>
          <w:sz w:val="20"/>
          <w:szCs w:val="20"/>
        </w:rPr>
        <w:t xml:space="preserve">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0917C4"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Każdorazowy zakup interwencyjny zmniejsza wielkość przedmiotu umowy o wielkość tego zakupu.</w:t>
      </w:r>
    </w:p>
    <w:p w:rsidR="009948EC" w:rsidRPr="009948EC" w:rsidRDefault="009948EC" w:rsidP="009948EC">
      <w:pPr>
        <w:ind w:left="284"/>
        <w:contextualSpacing/>
        <w:jc w:val="both"/>
        <w:rPr>
          <w:rFonts w:ascii="Times New Roman" w:hAnsi="Times New Roman" w:cs="Times New Roman"/>
          <w:color w:val="000000" w:themeColor="text1"/>
          <w:sz w:val="20"/>
          <w:szCs w:val="20"/>
        </w:rPr>
      </w:pPr>
    </w:p>
    <w:p w:rsidR="000917C4" w:rsidRPr="009948EC" w:rsidRDefault="00844A47" w:rsidP="00844A4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917C4" w:rsidRPr="009948EC">
        <w:rPr>
          <w:rFonts w:ascii="Times New Roman" w:hAnsi="Times New Roman" w:cs="Times New Roman"/>
          <w:color w:val="000000" w:themeColor="text1"/>
          <w:sz w:val="20"/>
          <w:szCs w:val="20"/>
        </w:rPr>
        <w:t>§3</w:t>
      </w:r>
    </w:p>
    <w:p w:rsidR="000917C4" w:rsidRPr="009948EC"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Zamawiający zastrzega sobie prawo reklamowania całości lub części dostawy, jeżeli nie jest zgodna z wymaganiami ilościowymi i jakościowymi uzgodnionymi w umowie.</w:t>
      </w:r>
    </w:p>
    <w:p w:rsidR="000917C4" w:rsidRPr="009948EC"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Odbiór ilościowy nastąpi w dniu dostawy. W razie stwierdzenia braków ilościowych, Zamawiający sporządzi protokół i niezwłocznie zawiadomi o tym Wykonawcę.</w:t>
      </w:r>
    </w:p>
    <w:p w:rsidR="000917C4" w:rsidRPr="009948EC"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Stwierdzone wady jakościowe, Zamawiający zobowiązany jest zgłosić bez zbędnej zwłoki. Wykryte wady jakościowe wpisywane będą  do protokołu z opisem rodzaju wad.</w:t>
      </w:r>
    </w:p>
    <w:p w:rsidR="000917C4"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 xml:space="preserve">Wykonawca rozpatrzy reklamacje w terminie 14 dni od daty zgłoszenia. Reklamację uznaje się za uwzględnioną po upływie powyższego terminu. </w:t>
      </w:r>
    </w:p>
    <w:p w:rsidR="00E30711" w:rsidRDefault="00E30711" w:rsidP="000917C4">
      <w:pPr>
        <w:numPr>
          <w:ilvl w:val="0"/>
          <w:numId w:val="22"/>
        </w:numPr>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Zgłoszenia reklamacji mogą być dokonywane w formie elektronicznej na adres e-mail: ………………………………</w:t>
      </w:r>
    </w:p>
    <w:p w:rsidR="00DE00BF" w:rsidRDefault="00E30711" w:rsidP="00E30711">
      <w:pPr>
        <w:numPr>
          <w:ilvl w:val="0"/>
          <w:numId w:val="22"/>
        </w:numPr>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Wykonawca zobowiązany jest do bezzwłocznego, zwrotnego potwierdzenia otrzymania reklamacji.</w:t>
      </w:r>
    </w:p>
    <w:p w:rsidR="00BD7591" w:rsidRDefault="00BD7591" w:rsidP="00844A47">
      <w:pPr>
        <w:contextualSpacing/>
        <w:jc w:val="both"/>
        <w:rPr>
          <w:rFonts w:ascii="Times New Roman" w:hAnsi="Times New Roman" w:cs="Times New Roman"/>
          <w:color w:val="000000" w:themeColor="text1"/>
          <w:sz w:val="20"/>
          <w:szCs w:val="20"/>
        </w:rPr>
      </w:pPr>
    </w:p>
    <w:p w:rsidR="00BD7591" w:rsidRPr="00E30711" w:rsidRDefault="00BD7591" w:rsidP="006F0A82">
      <w:pPr>
        <w:ind w:left="284"/>
        <w:contextualSpacing/>
        <w:jc w:val="both"/>
        <w:rPr>
          <w:rFonts w:ascii="Times New Roman" w:hAnsi="Times New Roman" w:cs="Times New Roman"/>
          <w:color w:val="000000" w:themeColor="text1"/>
          <w:sz w:val="20"/>
          <w:szCs w:val="20"/>
        </w:rPr>
      </w:pPr>
    </w:p>
    <w:p w:rsidR="000917C4" w:rsidRPr="00E30711" w:rsidRDefault="000917C4" w:rsidP="000917C4">
      <w:pPr>
        <w:jc w:val="center"/>
        <w:rPr>
          <w:rFonts w:ascii="Times New Roman" w:hAnsi="Times New Roman" w:cs="Times New Roman"/>
          <w:color w:val="000000" w:themeColor="text1"/>
          <w:sz w:val="20"/>
          <w:szCs w:val="20"/>
        </w:rPr>
      </w:pPr>
      <w:r w:rsidRPr="00E30711">
        <w:rPr>
          <w:rFonts w:ascii="Times New Roman" w:hAnsi="Times New Roman" w:cs="Times New Roman"/>
          <w:color w:val="000000" w:themeColor="text1"/>
          <w:sz w:val="20"/>
          <w:szCs w:val="20"/>
        </w:rPr>
        <w:t>§4</w:t>
      </w:r>
    </w:p>
    <w:p w:rsidR="00D9421C" w:rsidRDefault="00D9421C" w:rsidP="00D9421C">
      <w:pPr>
        <w:numPr>
          <w:ilvl w:val="0"/>
          <w:numId w:val="47"/>
        </w:numPr>
        <w:spacing w:line="256" w:lineRule="auto"/>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Całkowita  wartość umowy na dzień złożenia oferty wynosi ………………………… złotych brutto, w tym podatek od towarów i usług VAT w kwocie …………………………………… złotych, z zastrzeżeniem że należne Wykonawcy ostateczne wynagrodzenie z tytułu realizacji niniejszej umowy ustalone zostanie na podstawie faktycznego zapotrzebowania Zamawiającego i cen jednostkowych zawartych w ofercie . Kwota netto zawiera wszelkie koszty związane z realizacją przedmiotu umowy, w szczególności: zakładany zysk, cła i opłaty celne, koszty  ubezpieczenia, opakowania i transportu do Zamawiającego.</w:t>
      </w:r>
    </w:p>
    <w:p w:rsidR="00D9421C" w:rsidRDefault="00D9421C" w:rsidP="00D9421C">
      <w:pPr>
        <w:numPr>
          <w:ilvl w:val="0"/>
          <w:numId w:val="47"/>
        </w:numPr>
        <w:spacing w:line="256" w:lineRule="auto"/>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Płatności dokonywane będą przelewem na rachunek Wykonawcy nr ………………………………………. prowadzony w ……………………….,   w terminie 60 dni od daty doręczenia prawidłowo wystawionej faktury. Wykonawca dostarczy fakturę Zamawiającemu nie wcześniej niż z dostawą zamówienia. Zapłata następuje w dniu obciążenia rachunku bankowego Zamawiającego.</w:t>
      </w:r>
    </w:p>
    <w:p w:rsidR="00D9421C" w:rsidRDefault="00D9421C" w:rsidP="00D9421C">
      <w:pPr>
        <w:numPr>
          <w:ilvl w:val="0"/>
          <w:numId w:val="47"/>
        </w:numPr>
        <w:spacing w:line="256" w:lineRule="auto"/>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Wykonawca gwarantuje niezmienność cen jednostkowych „w górę” przez okres …. miesięcy  od daty podpisania umowy, z zastrzeżeniem dopuszczalności zmian przewidzianych postanowieniami niniejszej umowy.</w:t>
      </w:r>
    </w:p>
    <w:p w:rsidR="00D9421C" w:rsidRDefault="00D9421C" w:rsidP="00D9421C">
      <w:pPr>
        <w:numPr>
          <w:ilvl w:val="0"/>
          <w:numId w:val="47"/>
        </w:numPr>
        <w:shd w:val="clear" w:color="auto" w:fill="FFFFFF"/>
        <w:spacing w:line="256" w:lineRule="auto"/>
        <w:ind w:left="284" w:hanging="284"/>
        <w:contextualSpacing/>
        <w:jc w:val="both"/>
        <w:rPr>
          <w:rFonts w:ascii="Times New Roman" w:hAnsi="Times New Roman" w:cs="Times New Roman"/>
          <w:color w:val="222222"/>
          <w:sz w:val="20"/>
          <w:szCs w:val="20"/>
        </w:rPr>
      </w:pPr>
      <w:r>
        <w:rPr>
          <w:rFonts w:ascii="Times New Roman" w:hAnsi="Times New Roman" w:cs="Times New Roman"/>
          <w:color w:val="000000" w:themeColor="text1"/>
          <w:sz w:val="20"/>
          <w:szCs w:val="20"/>
        </w:rPr>
        <w:t xml:space="preserve">Zmiana wynagrodzenia należnego Wykonawcy następuje w przypadkach i trybie wskazanym w § 8 umowy. </w:t>
      </w:r>
    </w:p>
    <w:p w:rsidR="000917C4" w:rsidRPr="001E71DD" w:rsidRDefault="000917C4" w:rsidP="000917C4">
      <w:pPr>
        <w:jc w:val="center"/>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 5</w:t>
      </w:r>
    </w:p>
    <w:p w:rsidR="000917C4" w:rsidRPr="001E71DD" w:rsidRDefault="000917C4" w:rsidP="000917C4">
      <w:pPr>
        <w:numPr>
          <w:ilvl w:val="0"/>
          <w:numId w:val="24"/>
        </w:numPr>
        <w:ind w:left="284" w:hanging="284"/>
        <w:contextualSpacing/>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W przypadku zwłoki Zamawiającego z zapłatą, Wykonawca przed skierowaniem sprawy na drogę postępowania sądowego wyznaczy Zamawiającemu dodatkowy 14 dniowy termin na uregulowanie płatności.</w:t>
      </w:r>
    </w:p>
    <w:p w:rsidR="000917C4" w:rsidRPr="001E71DD" w:rsidRDefault="000917C4" w:rsidP="000917C4">
      <w:pPr>
        <w:numPr>
          <w:ilvl w:val="0"/>
          <w:numId w:val="24"/>
        </w:numPr>
        <w:ind w:left="284" w:hanging="284"/>
        <w:contextualSpacing/>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Strony postanawiają, że do skutecznego przeniesienia wierzytelności wynikających z niniejszej umowy wymagana jest zgoda Zamawiającego. Oświadczenie Zamawiającego wymaga zachowania formy pisemnej pod rygorem nieważności.</w:t>
      </w:r>
    </w:p>
    <w:p w:rsidR="00DE00BF" w:rsidRPr="008D7518" w:rsidRDefault="000917C4" w:rsidP="008D7518">
      <w:pPr>
        <w:numPr>
          <w:ilvl w:val="0"/>
          <w:numId w:val="24"/>
        </w:numPr>
        <w:ind w:left="284" w:hanging="284"/>
        <w:contextualSpacing/>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r w:rsidR="008D7518">
        <w:rPr>
          <w:rFonts w:ascii="Times New Roman" w:hAnsi="Times New Roman" w:cs="Times New Roman"/>
          <w:color w:val="000000" w:themeColor="text1"/>
          <w:sz w:val="20"/>
          <w:szCs w:val="20"/>
        </w:rPr>
        <w:br/>
      </w:r>
    </w:p>
    <w:p w:rsidR="000917C4" w:rsidRPr="001E71DD" w:rsidRDefault="000917C4" w:rsidP="000917C4">
      <w:pPr>
        <w:jc w:val="center"/>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§6</w:t>
      </w:r>
    </w:p>
    <w:p w:rsidR="000917C4" w:rsidRPr="001E71DD" w:rsidRDefault="000917C4" w:rsidP="000917C4">
      <w:pPr>
        <w:numPr>
          <w:ilvl w:val="0"/>
          <w:numId w:val="25"/>
        </w:numPr>
        <w:spacing w:after="0"/>
        <w:ind w:left="284" w:hanging="284"/>
        <w:contextualSpacing/>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Z tytułu niewykonania lub nienależytego wykonania umowy Wykonawca zobowiązuje się zapłacić Zamawiającemu kary umowne w wysokości:</w:t>
      </w:r>
    </w:p>
    <w:p w:rsidR="000917C4" w:rsidRPr="001E71DD" w:rsidRDefault="000917C4" w:rsidP="000917C4">
      <w:pPr>
        <w:spacing w:after="0"/>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0917C4" w:rsidRPr="001E71DD" w:rsidRDefault="000917C4" w:rsidP="000917C4">
      <w:pPr>
        <w:spacing w:after="0"/>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B/ w wysokości 2 % wartości brutto niezrealizowanej w terminie dostawy jednostkowej za każdy rozpoczęty dzień zwłoki, jednak nie więcej niż 20% wartości niezrealizowanej dostawy;</w:t>
      </w:r>
    </w:p>
    <w:p w:rsidR="000917C4" w:rsidRPr="00AB1825" w:rsidRDefault="000917C4" w:rsidP="000917C4">
      <w:pPr>
        <w:spacing w:after="0"/>
        <w:jc w:val="both"/>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C/ w wysokości 2 % wartości brutto reklamowanego przedmiotu umowy z tytułu nie rozpatrzenia reklamacji w terminie za każdy rozpoczęty dzień zwłoki, jednak nie więcej niż 20% wartości reklamowanego przedmiotu umowy.</w:t>
      </w:r>
    </w:p>
    <w:p w:rsidR="000917C4" w:rsidRPr="00AB1825" w:rsidRDefault="000917C4" w:rsidP="000917C4">
      <w:pPr>
        <w:numPr>
          <w:ilvl w:val="0"/>
          <w:numId w:val="25"/>
        </w:numPr>
        <w:ind w:left="284" w:hanging="284"/>
        <w:contextualSpacing/>
        <w:jc w:val="both"/>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Strony dopuszczają możliwość dochodzenia odszkodowania przewyższającego zastrzeżone kary umowne, na zasadach ogólnych.</w:t>
      </w:r>
    </w:p>
    <w:p w:rsidR="000917C4" w:rsidRPr="00AB1825" w:rsidRDefault="000917C4" w:rsidP="000917C4">
      <w:pPr>
        <w:jc w:val="center"/>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§7</w:t>
      </w:r>
    </w:p>
    <w:p w:rsidR="000917C4" w:rsidRPr="00AB1825" w:rsidRDefault="000917C4" w:rsidP="000917C4">
      <w:pPr>
        <w:jc w:val="both"/>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W sprawach nieuregulowanych mają zastosowanie przepisy ustawy z dnia 23 kwietnia 1964 roku – Kodeks  Cywilny (t.j. Dz.U. 2014r., poz. 121, ze zm.) oraz ustawy z dnia 29 stycznia 2004 roku – Prawo zamówień publicznych (t.j. Dz.U. 2015r., poz. 2164, z późn. zm.).</w:t>
      </w:r>
    </w:p>
    <w:p w:rsidR="000917C4" w:rsidRPr="00AB1825" w:rsidRDefault="000917C4" w:rsidP="000917C4">
      <w:pPr>
        <w:jc w:val="center"/>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§8</w:t>
      </w:r>
    </w:p>
    <w:p w:rsidR="000917C4" w:rsidRPr="00AB1825"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Strony przewidują możliwość wprowadzenia zmian w treści umowy dotyczących:</w:t>
      </w:r>
    </w:p>
    <w:p w:rsidR="000917C4" w:rsidRPr="002743F7" w:rsidRDefault="000917C4" w:rsidP="000917C4">
      <w:pPr>
        <w:numPr>
          <w:ilvl w:val="0"/>
          <w:numId w:val="28"/>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wynagrodzenia, w przypadku:</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zmiany obowiązującej stawki podatku od towarów i usług VAT;</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zmiany wysokości minimalnego wynagrodzenia, ustalanego na podstawie przepisów ustawy z dnia 10 października 2002 roku o minimalnym wynagrodzeniu za pracę (t.j. Dz.U. 2015, poz. 2008 ze zm.);</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zmiany zasad podlegania ubezpieczeniu społecznemu lub ubezpieczeniu zdrowotnemu lub zmianie uległa wysokość składek na ubezpieczenie społeczne lub ubezpieczenie zdrowotne;</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zmiany przepisów celno-podatkowych;</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udokumentowanych zmian cen producenta;</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 xml:space="preserve">zmiany średniego kursu euro, powyżej/poniżej 3 % w stosunku do kursu ogłoszonego przez NBP </w:t>
      </w:r>
      <w:r w:rsidR="009843EC">
        <w:rPr>
          <w:rFonts w:ascii="Times New Roman" w:hAnsi="Times New Roman" w:cs="Times New Roman"/>
          <w:color w:val="000000" w:themeColor="text1"/>
          <w:sz w:val="20"/>
          <w:szCs w:val="20"/>
        </w:rPr>
        <w:br/>
      </w:r>
      <w:r w:rsidRPr="002743F7">
        <w:rPr>
          <w:rFonts w:ascii="Times New Roman" w:hAnsi="Times New Roman" w:cs="Times New Roman"/>
          <w:color w:val="000000" w:themeColor="text1"/>
          <w:sz w:val="20"/>
          <w:szCs w:val="20"/>
        </w:rPr>
        <w:t>w dniu zawarcia umowy.</w:t>
      </w:r>
    </w:p>
    <w:p w:rsidR="000917C4" w:rsidRPr="002743F7" w:rsidRDefault="000917C4" w:rsidP="000917C4">
      <w:pPr>
        <w:numPr>
          <w:ilvl w:val="0"/>
          <w:numId w:val="28"/>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0917C4" w:rsidRPr="002743F7" w:rsidRDefault="000917C4" w:rsidP="000917C4">
      <w:pPr>
        <w:numPr>
          <w:ilvl w:val="0"/>
          <w:numId w:val="28"/>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terminu realizacji umowy – w przypadku niewyczerpania asortymentu objętego umową, strony mogą przedłużyć okres obowiązywania umowy przy zachowaniu cen jednostkowych zawartych w ofercie;</w:t>
      </w:r>
    </w:p>
    <w:p w:rsidR="000917C4" w:rsidRPr="002743F7"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w:t>
      </w:r>
      <w:r w:rsidR="002743F7" w:rsidRPr="002743F7">
        <w:rPr>
          <w:rFonts w:ascii="Times New Roman" w:hAnsi="Times New Roman" w:cs="Times New Roman"/>
          <w:color w:val="000000" w:themeColor="text1"/>
          <w:sz w:val="20"/>
          <w:szCs w:val="20"/>
        </w:rPr>
        <w:t>any o których mowa w ust. 1 pkt</w:t>
      </w:r>
      <w:r w:rsidRPr="002743F7">
        <w:rPr>
          <w:rFonts w:ascii="Times New Roman" w:hAnsi="Times New Roman" w:cs="Times New Roman"/>
          <w:color w:val="000000" w:themeColor="text1"/>
          <w:sz w:val="20"/>
          <w:szCs w:val="20"/>
        </w:rPr>
        <w:t xml:space="preserve"> 1 dokonywane będą </w:t>
      </w:r>
      <w:r w:rsidR="002743F7" w:rsidRPr="002743F7">
        <w:rPr>
          <w:rFonts w:ascii="Times New Roman" w:hAnsi="Times New Roman" w:cs="Times New Roman"/>
          <w:color w:val="000000" w:themeColor="text1"/>
          <w:sz w:val="20"/>
          <w:szCs w:val="20"/>
        </w:rPr>
        <w:t>na</w:t>
      </w:r>
      <w:r w:rsidRPr="002743F7">
        <w:rPr>
          <w:rFonts w:ascii="Times New Roman" w:hAnsi="Times New Roman" w:cs="Times New Roman"/>
          <w:color w:val="000000" w:themeColor="text1"/>
          <w:sz w:val="20"/>
          <w:szCs w:val="20"/>
        </w:rPr>
        <w:t xml:space="preserve"> następujących zasadach:</w:t>
      </w:r>
    </w:p>
    <w:p w:rsidR="000917C4" w:rsidRPr="002743F7"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0917C4" w:rsidRPr="002743F7"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 xml:space="preserve">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w:t>
      </w:r>
      <w:r w:rsidR="002743F7" w:rsidRPr="002743F7">
        <w:rPr>
          <w:rFonts w:ascii="Times New Roman" w:hAnsi="Times New Roman" w:cs="Times New Roman"/>
          <w:color w:val="000000" w:themeColor="text1"/>
          <w:sz w:val="20"/>
          <w:szCs w:val="20"/>
        </w:rPr>
        <w:br/>
      </w:r>
      <w:r w:rsidRPr="002743F7">
        <w:rPr>
          <w:rFonts w:ascii="Times New Roman" w:hAnsi="Times New Roman" w:cs="Times New Roman"/>
          <w:color w:val="000000" w:themeColor="text1"/>
          <w:sz w:val="20"/>
          <w:szCs w:val="20"/>
        </w:rPr>
        <w:t>a wartość wynagrodzenia brutto zostanie wyliczona na podstawie nowych przepisów.</w:t>
      </w:r>
    </w:p>
    <w:p w:rsidR="000917C4" w:rsidRPr="002743F7"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zmiana wysokości wynagrodzenia w przypadku zaistnienia jednej z przesłanek, o których mowa w ust. 1 pkt 1 lit. b i c, będzie obejmować wyłącznie część wy</w:t>
      </w:r>
      <w:r w:rsidR="002743F7" w:rsidRPr="002743F7">
        <w:rPr>
          <w:rFonts w:ascii="Times New Roman" w:hAnsi="Times New Roman" w:cs="Times New Roman"/>
          <w:color w:val="000000" w:themeColor="text1"/>
          <w:sz w:val="20"/>
          <w:szCs w:val="20"/>
        </w:rPr>
        <w:t>nagrodzenia należnego Wykonawcy</w:t>
      </w:r>
      <w:r w:rsidRPr="002743F7">
        <w:rPr>
          <w:rFonts w:ascii="Times New Roman" w:hAnsi="Times New Roman" w:cs="Times New Roman"/>
          <w:color w:val="000000" w:themeColor="text1"/>
          <w:sz w:val="20"/>
          <w:szCs w:val="20"/>
        </w:rPr>
        <w:t xml:space="preserve">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0917C4" w:rsidRPr="002743F7"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w przypadku zmiany, o której mowa w ust. 1 pkt 1</w:t>
      </w:r>
      <w:r w:rsidR="002743F7" w:rsidRPr="002743F7">
        <w:rPr>
          <w:rFonts w:ascii="Times New Roman" w:hAnsi="Times New Roman" w:cs="Times New Roman"/>
          <w:color w:val="000000" w:themeColor="text1"/>
          <w:sz w:val="20"/>
          <w:szCs w:val="20"/>
        </w:rPr>
        <w:t xml:space="preserve"> </w:t>
      </w:r>
      <w:r w:rsidRPr="002743F7">
        <w:rPr>
          <w:rFonts w:ascii="Times New Roman" w:hAnsi="Times New Roman" w:cs="Times New Roman"/>
          <w:color w:val="000000" w:themeColor="text1"/>
          <w:sz w:val="20"/>
          <w:szCs w:val="20"/>
        </w:rPr>
        <w:t>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0917C4" w:rsidRPr="009843EC"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0917C4" w:rsidRPr="009843EC"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w:t>
      </w:r>
      <w:r w:rsidR="002C3489">
        <w:rPr>
          <w:rFonts w:ascii="Times New Roman" w:hAnsi="Times New Roman" w:cs="Times New Roman"/>
          <w:color w:val="000000" w:themeColor="text1"/>
          <w:sz w:val="20"/>
          <w:szCs w:val="20"/>
        </w:rPr>
        <w:t xml:space="preserve">mowa w ust. 1 pkt 1 lit b, lub </w:t>
      </w:r>
    </w:p>
    <w:p w:rsidR="000917C4" w:rsidRPr="009843EC"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0917C4" w:rsidRPr="009843EC"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pisemne zestawienie aktualnych cen stosowanych przez producenta przedmiotu umowy wraz z informacją dotyczącą ich wpływu na wynagrodzenie należne wykonawcy – w przypadku prz</w:t>
      </w:r>
      <w:r w:rsidR="009843EC" w:rsidRPr="009843EC">
        <w:rPr>
          <w:rFonts w:ascii="Times New Roman" w:hAnsi="Times New Roman" w:cs="Times New Roman"/>
          <w:color w:val="000000" w:themeColor="text1"/>
          <w:sz w:val="20"/>
          <w:szCs w:val="20"/>
        </w:rPr>
        <w:t>esłanki określonej w ust. 1 pkt</w:t>
      </w:r>
      <w:r w:rsidRPr="009843EC">
        <w:rPr>
          <w:rFonts w:ascii="Times New Roman" w:hAnsi="Times New Roman" w:cs="Times New Roman"/>
          <w:color w:val="000000" w:themeColor="text1"/>
          <w:sz w:val="20"/>
          <w:szCs w:val="20"/>
        </w:rPr>
        <w:t xml:space="preserve"> 1 lit. d;</w:t>
      </w:r>
    </w:p>
    <w:p w:rsidR="000917C4" w:rsidRPr="009843EC"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pisemne zestawienie zmian ogłaszanego przez NBP średniego kursu złotego do euro zawierające wyrażoną w procentach zmianę w stosunku do średniego kursu ogłoszonego w dniu zawarcia umowy – w przypadku przesła</w:t>
      </w:r>
      <w:r w:rsidR="009843EC" w:rsidRPr="009843EC">
        <w:rPr>
          <w:rFonts w:ascii="Times New Roman" w:hAnsi="Times New Roman" w:cs="Times New Roman"/>
          <w:color w:val="000000" w:themeColor="text1"/>
          <w:sz w:val="20"/>
          <w:szCs w:val="20"/>
        </w:rPr>
        <w:t>nki, o której mowa w ust. 1 pkt</w:t>
      </w:r>
      <w:r w:rsidRPr="009843EC">
        <w:rPr>
          <w:rFonts w:ascii="Times New Roman" w:hAnsi="Times New Roman" w:cs="Times New Roman"/>
          <w:color w:val="000000" w:themeColor="text1"/>
          <w:sz w:val="20"/>
          <w:szCs w:val="20"/>
        </w:rPr>
        <w:t xml:space="preserve"> 1 lit. f;</w:t>
      </w:r>
    </w:p>
    <w:p w:rsidR="000917C4" w:rsidRPr="009843EC"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Warunkiem wprowadzenia zmiany wynagrodzenia w postaci aneksu  jest wykazanie przez Wykonawcę w formie pisemnej, iż zmiany te będą miały wpływ na koszty wykonania przez Wykonawcę  przedmiotu umowy.</w:t>
      </w:r>
    </w:p>
    <w:p w:rsidR="000917C4" w:rsidRPr="009843EC"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Zmiany w </w:t>
      </w:r>
      <w:r w:rsidR="009843EC" w:rsidRPr="009843EC">
        <w:rPr>
          <w:rFonts w:ascii="Times New Roman" w:hAnsi="Times New Roman" w:cs="Times New Roman"/>
          <w:color w:val="000000" w:themeColor="text1"/>
          <w:sz w:val="20"/>
          <w:szCs w:val="20"/>
        </w:rPr>
        <w:t xml:space="preserve">zakresie wskazanym w ust. 1 pkt </w:t>
      </w:r>
      <w:r w:rsidRPr="009843EC">
        <w:rPr>
          <w:rFonts w:ascii="Times New Roman" w:hAnsi="Times New Roman" w:cs="Times New Roman"/>
          <w:color w:val="000000" w:themeColor="text1"/>
          <w:sz w:val="20"/>
          <w:szCs w:val="20"/>
        </w:rPr>
        <w:t xml:space="preserve"> 2 i 3 niniejszego §, dokonywane będą według następujących zasad:</w:t>
      </w:r>
    </w:p>
    <w:p w:rsidR="000917C4" w:rsidRPr="009843EC" w:rsidRDefault="000917C4" w:rsidP="000917C4">
      <w:pPr>
        <w:numPr>
          <w:ilvl w:val="0"/>
          <w:numId w:val="32"/>
        </w:numPr>
        <w:spacing w:after="0"/>
        <w:ind w:left="567" w:hanging="283"/>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wniosek o dokonanie zmiany umowy należy przedłożyć na piśmie, a okoliczności mogące  stanowić podstawę zmiany umowy powinny być uzasadnione i udokumentowane przez Wykonawcę.  </w:t>
      </w:r>
    </w:p>
    <w:p w:rsidR="000917C4" w:rsidRPr="009843EC" w:rsidRDefault="000917C4" w:rsidP="000917C4">
      <w:pPr>
        <w:numPr>
          <w:ilvl w:val="0"/>
          <w:numId w:val="32"/>
        </w:numPr>
        <w:spacing w:after="0"/>
        <w:ind w:left="567" w:hanging="283"/>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w przypadku wystąpienia braku poszczególnych pozycji asortymentowych Wykonawca niezwłocznie powiadomi Zamawiającego o okolicznościach stanowiących podstawę wystąpienia braków drogą pocztową lub faksem</w:t>
      </w:r>
      <w:r w:rsidR="009843EC" w:rsidRPr="009843EC">
        <w:rPr>
          <w:rFonts w:ascii="Times New Roman" w:hAnsi="Times New Roman" w:cs="Times New Roman"/>
          <w:color w:val="000000" w:themeColor="text1"/>
          <w:sz w:val="20"/>
          <w:szCs w:val="20"/>
        </w:rPr>
        <w:t>/pocztą elektroniczną</w:t>
      </w:r>
      <w:r w:rsidRPr="009843EC">
        <w:rPr>
          <w:rFonts w:ascii="Times New Roman" w:hAnsi="Times New Roman" w:cs="Times New Roman"/>
          <w:color w:val="000000" w:themeColor="text1"/>
          <w:sz w:val="20"/>
          <w:szCs w:val="20"/>
        </w:rPr>
        <w:t xml:space="preserve"> (za zwrotnym potwierdzeniem). </w:t>
      </w:r>
    </w:p>
    <w:p w:rsidR="000917C4" w:rsidRPr="009843EC"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W każdym z powyższych przypadków zmiana umowy wymaga zgody obu stron, wyrażonej na piśmie pod rygorem nieważności.</w:t>
      </w:r>
    </w:p>
    <w:p w:rsidR="000917C4" w:rsidRPr="009843EC"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Wszelkie zmiany w treści umowy wymagają zachowania formy pisemnej pod rygorem nieważności.</w:t>
      </w:r>
    </w:p>
    <w:p w:rsidR="009843EC" w:rsidRPr="002C3489" w:rsidRDefault="000917C4" w:rsidP="002C3489">
      <w:pPr>
        <w:numPr>
          <w:ilvl w:val="0"/>
          <w:numId w:val="26"/>
        </w:numPr>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Zamawiający może odstąpić od umowy na podstawie art. 145 ustawy. </w:t>
      </w:r>
    </w:p>
    <w:p w:rsidR="009843EC" w:rsidRDefault="009843EC" w:rsidP="009843E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p w:rsidR="000917C4" w:rsidRPr="009843EC" w:rsidRDefault="000917C4" w:rsidP="009843EC">
      <w:pPr>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0917C4" w:rsidRPr="009843EC" w:rsidRDefault="000917C4" w:rsidP="000917C4">
      <w:pPr>
        <w:jc w:val="center"/>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§10</w:t>
      </w:r>
    </w:p>
    <w:p w:rsidR="000917C4" w:rsidRPr="009843EC"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Umowa zawarta zostaje na okres </w:t>
      </w:r>
      <w:r w:rsidRPr="009843EC">
        <w:rPr>
          <w:rFonts w:ascii="Times New Roman" w:hAnsi="Times New Roman" w:cs="Times New Roman"/>
          <w:b/>
          <w:color w:val="000000" w:themeColor="text1"/>
          <w:sz w:val="20"/>
          <w:szCs w:val="20"/>
        </w:rPr>
        <w:t>36 miesięcy</w:t>
      </w:r>
      <w:r w:rsidRPr="009843EC">
        <w:rPr>
          <w:rFonts w:ascii="Times New Roman" w:hAnsi="Times New Roman" w:cs="Times New Roman"/>
          <w:color w:val="000000" w:themeColor="text1"/>
          <w:sz w:val="20"/>
          <w:szCs w:val="20"/>
        </w:rPr>
        <w:t xml:space="preserve"> od dnia………… do dnia…</w:t>
      </w:r>
      <w:r w:rsidR="002C3489">
        <w:rPr>
          <w:rFonts w:ascii="Times New Roman" w:hAnsi="Times New Roman" w:cs="Times New Roman"/>
          <w:color w:val="000000" w:themeColor="text1"/>
          <w:sz w:val="20"/>
          <w:szCs w:val="20"/>
        </w:rPr>
        <w:t xml:space="preserve">……… </w:t>
      </w:r>
      <w:r w:rsidRPr="009843EC">
        <w:rPr>
          <w:rFonts w:ascii="Times New Roman" w:hAnsi="Times New Roman" w:cs="Times New Roman"/>
          <w:color w:val="000000" w:themeColor="text1"/>
          <w:sz w:val="20"/>
          <w:szCs w:val="20"/>
        </w:rPr>
        <w:t>albo do wyczerpania kwoty określonej w §4 ust. 1 umowy. W przypadku wyczerpania asortymentu</w:t>
      </w:r>
      <w:r w:rsidRPr="009843EC">
        <w:rPr>
          <w:rFonts w:ascii="Calibri" w:eastAsia="Lucida Sans Unicode" w:hAnsi="Calibri" w:cs="Times New Roman"/>
          <w:color w:val="000000" w:themeColor="text1"/>
          <w:kern w:val="1"/>
          <w:sz w:val="16"/>
          <w:szCs w:val="16"/>
        </w:rPr>
        <w:t xml:space="preserve"> </w:t>
      </w:r>
      <w:r w:rsidRPr="009843EC">
        <w:rPr>
          <w:rFonts w:ascii="Times New Roman" w:hAnsi="Times New Roman" w:cs="Times New Roman"/>
          <w:color w:val="000000" w:themeColor="text1"/>
          <w:sz w:val="20"/>
          <w:szCs w:val="20"/>
        </w:rPr>
        <w:t>stanowiącego przedmiot umowy, umowa ulega rozwiązaniu w tym zakresie.</w:t>
      </w:r>
    </w:p>
    <w:p w:rsidR="000917C4" w:rsidRPr="009843EC"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Każda ze Stron może żądać rozwiązania umowy za porozumieniem.</w:t>
      </w:r>
    </w:p>
    <w:p w:rsidR="000917C4" w:rsidRPr="009843EC"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Zamawiający zastrzega sobie prawo do odstąpienia od umowy w całości lub w części w przypadku:</w:t>
      </w:r>
    </w:p>
    <w:p w:rsidR="000917C4" w:rsidRPr="009843EC" w:rsidRDefault="000917C4" w:rsidP="000917C4">
      <w:pPr>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A/ dwukrotnej nieterminowej dostawy przedmiotu umowy;</w:t>
      </w:r>
    </w:p>
    <w:p w:rsidR="000917C4" w:rsidRPr="009843EC" w:rsidRDefault="000917C4" w:rsidP="000917C4">
      <w:pPr>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B/niedostarczenia w zamian wadliwego przedmiotu umowy – wolnego od wad; </w:t>
      </w:r>
    </w:p>
    <w:p w:rsidR="000917C4" w:rsidRPr="009843EC"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Zamawiający może zrealizować swoje uprawnienie o którym mowa w ust. 3 w terminie 30 dni od naruszenia zobowiązania przez Wykonawcę.</w:t>
      </w:r>
    </w:p>
    <w:p w:rsidR="000917C4" w:rsidRPr="009843EC" w:rsidRDefault="000917C4" w:rsidP="000917C4">
      <w:pPr>
        <w:jc w:val="center"/>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§11</w:t>
      </w:r>
    </w:p>
    <w:p w:rsidR="000917C4" w:rsidRPr="009843EC" w:rsidRDefault="000917C4" w:rsidP="000917C4">
      <w:pPr>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Umowę sporządzono w trzech jednobrzmiących egzemplarzach jeden dla Wyk</w:t>
      </w:r>
      <w:r w:rsidR="00D823F4">
        <w:rPr>
          <w:rFonts w:ascii="Times New Roman" w:hAnsi="Times New Roman" w:cs="Times New Roman"/>
          <w:color w:val="000000" w:themeColor="text1"/>
          <w:sz w:val="20"/>
          <w:szCs w:val="20"/>
        </w:rPr>
        <w:t>onawcy i dwa dla Zamawiającego.</w:t>
      </w:r>
    </w:p>
    <w:p w:rsidR="000917C4" w:rsidRPr="009843EC" w:rsidRDefault="000917C4" w:rsidP="000917C4">
      <w:pPr>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Załączniki:</w:t>
      </w:r>
    </w:p>
    <w:p w:rsidR="000917C4" w:rsidRPr="009843EC" w:rsidRDefault="002C3489" w:rsidP="002C348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ab/>
        <w:t>formularz ofertowy</w:t>
      </w:r>
      <w:r>
        <w:rPr>
          <w:rFonts w:ascii="Times New Roman" w:hAnsi="Times New Roman" w:cs="Times New Roman"/>
          <w:color w:val="000000" w:themeColor="text1"/>
          <w:sz w:val="20"/>
          <w:szCs w:val="20"/>
        </w:rPr>
        <w:br/>
      </w:r>
      <w:r w:rsidR="000917C4" w:rsidRPr="009843EC">
        <w:rPr>
          <w:rFonts w:ascii="Times New Roman" w:hAnsi="Times New Roman" w:cs="Times New Roman"/>
          <w:color w:val="000000" w:themeColor="text1"/>
          <w:sz w:val="20"/>
          <w:szCs w:val="20"/>
        </w:rPr>
        <w:t>2.</w:t>
      </w:r>
      <w:r w:rsidR="000917C4" w:rsidRPr="009843EC">
        <w:rPr>
          <w:rFonts w:ascii="Times New Roman" w:hAnsi="Times New Roman" w:cs="Times New Roman"/>
          <w:color w:val="000000" w:themeColor="text1"/>
          <w:sz w:val="20"/>
          <w:szCs w:val="20"/>
        </w:rPr>
        <w:tab/>
        <w:t xml:space="preserve">formularz kalkulacja cenowa – opis przedmiotu zamówienia   </w:t>
      </w:r>
    </w:p>
    <w:p w:rsidR="000917C4" w:rsidRPr="009843EC" w:rsidRDefault="000917C4" w:rsidP="000917C4">
      <w:pPr>
        <w:jc w:val="both"/>
        <w:rPr>
          <w:rFonts w:ascii="Times New Roman" w:hAnsi="Times New Roman" w:cs="Times New Roman"/>
          <w:color w:val="000000" w:themeColor="text1"/>
          <w:sz w:val="20"/>
          <w:szCs w:val="20"/>
        </w:rPr>
      </w:pPr>
    </w:p>
    <w:p w:rsidR="000917C4" w:rsidRPr="009843EC" w:rsidRDefault="000917C4" w:rsidP="000917C4">
      <w:pPr>
        <w:jc w:val="both"/>
        <w:rPr>
          <w:rFonts w:ascii="Times New Roman" w:hAnsi="Times New Roman" w:cs="Times New Roman"/>
          <w:b/>
          <w:color w:val="000000" w:themeColor="text1"/>
          <w:sz w:val="20"/>
          <w:szCs w:val="20"/>
        </w:rPr>
      </w:pPr>
      <w:r w:rsidRPr="009843EC">
        <w:rPr>
          <w:rFonts w:ascii="Times New Roman" w:hAnsi="Times New Roman" w:cs="Times New Roman"/>
          <w:b/>
          <w:color w:val="000000" w:themeColor="text1"/>
          <w:sz w:val="20"/>
          <w:szCs w:val="20"/>
        </w:rPr>
        <w:t>WYKONAWCA</w:t>
      </w:r>
      <w:r w:rsidR="009843EC">
        <w:rPr>
          <w:rFonts w:ascii="Times New Roman" w:hAnsi="Times New Roman" w:cs="Times New Roman"/>
          <w:b/>
          <w:color w:val="000000" w:themeColor="text1"/>
          <w:sz w:val="20"/>
          <w:szCs w:val="20"/>
        </w:rPr>
        <w:t>:</w:t>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t>ZAMAWIAJĄCY</w:t>
      </w:r>
      <w:r w:rsidR="009843EC">
        <w:rPr>
          <w:rFonts w:ascii="Times New Roman" w:hAnsi="Times New Roman" w:cs="Times New Roman"/>
          <w:b/>
          <w:color w:val="000000" w:themeColor="text1"/>
          <w:sz w:val="20"/>
          <w:szCs w:val="20"/>
        </w:rPr>
        <w:t>:</w:t>
      </w:r>
    </w:p>
    <w:p w:rsidR="000917C4" w:rsidRPr="009843EC" w:rsidRDefault="000917C4" w:rsidP="000917C4">
      <w:pPr>
        <w:rPr>
          <w:rFonts w:ascii="Times New Roman" w:hAnsi="Times New Roman" w:cs="Times New Roman"/>
          <w:b/>
          <w:color w:val="000000" w:themeColor="text1"/>
          <w:sz w:val="20"/>
          <w:szCs w:val="20"/>
        </w:rPr>
      </w:pPr>
    </w:p>
    <w:p w:rsidR="000917C4" w:rsidRPr="00DD06B9" w:rsidRDefault="000917C4" w:rsidP="000917C4">
      <w:pPr>
        <w:rPr>
          <w:rFonts w:ascii="Times New Roman" w:hAnsi="Times New Roman" w:cs="Times New Roman"/>
          <w:color w:val="FF0000"/>
          <w:sz w:val="20"/>
          <w:szCs w:val="20"/>
        </w:rPr>
      </w:pPr>
    </w:p>
    <w:p w:rsidR="000917C4" w:rsidRPr="00DD06B9" w:rsidRDefault="000917C4" w:rsidP="000917C4">
      <w:pPr>
        <w:rPr>
          <w:rFonts w:ascii="Times New Roman" w:hAnsi="Times New Roman" w:cs="Times New Roman"/>
          <w:color w:val="FF0000"/>
          <w:sz w:val="20"/>
          <w:szCs w:val="20"/>
        </w:rPr>
      </w:pPr>
    </w:p>
    <w:p w:rsidR="00290E73" w:rsidRDefault="00290E73" w:rsidP="000917C4">
      <w:pPr>
        <w:rPr>
          <w:rFonts w:ascii="Times New Roman" w:hAnsi="Times New Roman" w:cs="Times New Roman"/>
          <w:color w:val="FF0000"/>
          <w:sz w:val="20"/>
          <w:szCs w:val="20"/>
        </w:rPr>
      </w:pPr>
    </w:p>
    <w:p w:rsidR="00BB3E74" w:rsidRDefault="00BB3E74" w:rsidP="000917C4">
      <w:pPr>
        <w:rPr>
          <w:rFonts w:ascii="Times New Roman" w:hAnsi="Times New Roman" w:cs="Times New Roman"/>
          <w:color w:val="FF0000"/>
          <w:sz w:val="20"/>
          <w:szCs w:val="20"/>
        </w:rPr>
      </w:pPr>
    </w:p>
    <w:p w:rsidR="00BB3E74" w:rsidRDefault="00BB3E74" w:rsidP="000917C4">
      <w:pPr>
        <w:rPr>
          <w:rFonts w:ascii="Times New Roman" w:hAnsi="Times New Roman" w:cs="Times New Roman"/>
          <w:color w:val="FF0000"/>
          <w:sz w:val="20"/>
          <w:szCs w:val="20"/>
        </w:rPr>
      </w:pPr>
    </w:p>
    <w:p w:rsidR="00D9421C" w:rsidRPr="00DD06B9" w:rsidRDefault="00D9421C" w:rsidP="000917C4">
      <w:pPr>
        <w:rPr>
          <w:rFonts w:ascii="Times New Roman" w:hAnsi="Times New Roman" w:cs="Times New Roman"/>
          <w:color w:val="FF0000"/>
          <w:sz w:val="20"/>
          <w:szCs w:val="20"/>
        </w:rPr>
      </w:pPr>
    </w:p>
    <w:p w:rsidR="00BD39A3" w:rsidRDefault="00BD39A3" w:rsidP="000917C4">
      <w:pPr>
        <w:jc w:val="right"/>
        <w:rPr>
          <w:rFonts w:ascii="Times New Roman" w:hAnsi="Times New Roman" w:cs="Times New Roman"/>
          <w:color w:val="000000" w:themeColor="text1"/>
          <w:sz w:val="20"/>
          <w:szCs w:val="20"/>
        </w:rPr>
      </w:pPr>
    </w:p>
    <w:p w:rsidR="000917C4" w:rsidRPr="0061223C" w:rsidRDefault="000917C4" w:rsidP="000917C4">
      <w:pPr>
        <w:jc w:val="right"/>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Załącznik nr 2 do SIWZ</w:t>
      </w:r>
    </w:p>
    <w:p w:rsidR="000917C4" w:rsidRPr="0061223C" w:rsidRDefault="000917C4" w:rsidP="000917C4">
      <w:pPr>
        <w:jc w:val="center"/>
        <w:rPr>
          <w:rFonts w:ascii="Times New Roman" w:hAnsi="Times New Roman" w:cs="Times New Roman"/>
          <w:b/>
          <w:color w:val="000000" w:themeColor="text1"/>
          <w:sz w:val="20"/>
          <w:szCs w:val="20"/>
        </w:rPr>
      </w:pPr>
      <w:r w:rsidRPr="0061223C">
        <w:rPr>
          <w:rFonts w:ascii="Times New Roman" w:hAnsi="Times New Roman" w:cs="Times New Roman"/>
          <w:b/>
          <w:color w:val="000000" w:themeColor="text1"/>
          <w:sz w:val="20"/>
          <w:szCs w:val="20"/>
        </w:rPr>
        <w:t>FORMULARZ OFERTY</w:t>
      </w:r>
    </w:p>
    <w:p w:rsidR="000917C4" w:rsidRPr="0061223C" w:rsidRDefault="000917C4" w:rsidP="000917C4">
      <w:pPr>
        <w:spacing w:line="240" w:lineRule="auto"/>
        <w:rPr>
          <w:rFonts w:ascii="Times New Roman" w:hAnsi="Times New Roman" w:cs="Times New Roman"/>
          <w:b/>
          <w:color w:val="000000" w:themeColor="text1"/>
        </w:rPr>
      </w:pPr>
      <w:r w:rsidRPr="0061223C">
        <w:rPr>
          <w:rFonts w:ascii="Times New Roman" w:hAnsi="Times New Roman" w:cs="Times New Roman"/>
          <w:b/>
          <w:color w:val="000000" w:themeColor="text1"/>
        </w:rPr>
        <w:t>Zamawiający:</w:t>
      </w:r>
    </w:p>
    <w:p w:rsidR="000917C4" w:rsidRPr="0061223C" w:rsidRDefault="000917C4" w:rsidP="000917C4">
      <w:pPr>
        <w:spacing w:line="240" w:lineRule="auto"/>
        <w:jc w:val="both"/>
        <w:rPr>
          <w:rFonts w:ascii="Times New Roman" w:hAnsi="Times New Roman" w:cs="Times New Roman"/>
          <w:b/>
          <w:color w:val="000000" w:themeColor="text1"/>
        </w:rPr>
      </w:pPr>
      <w:r w:rsidRPr="0061223C">
        <w:rPr>
          <w:rFonts w:ascii="Times New Roman" w:hAnsi="Times New Roman" w:cs="Times New Roman"/>
          <w:b/>
          <w:color w:val="000000" w:themeColor="text1"/>
        </w:rPr>
        <w:t>Uniwersytecki Szpital Dziecięcy w Krakowie</w:t>
      </w:r>
    </w:p>
    <w:p w:rsidR="000917C4" w:rsidRPr="0061223C" w:rsidRDefault="000917C4" w:rsidP="000917C4">
      <w:pPr>
        <w:spacing w:line="240" w:lineRule="auto"/>
        <w:jc w:val="both"/>
        <w:rPr>
          <w:rFonts w:ascii="Times New Roman" w:hAnsi="Times New Roman" w:cs="Times New Roman"/>
          <w:b/>
          <w:color w:val="000000" w:themeColor="text1"/>
        </w:rPr>
      </w:pPr>
      <w:r w:rsidRPr="0061223C">
        <w:rPr>
          <w:rFonts w:ascii="Times New Roman" w:hAnsi="Times New Roman" w:cs="Times New Roman"/>
          <w:b/>
          <w:color w:val="000000" w:themeColor="text1"/>
        </w:rPr>
        <w:t>ul. Wielicka 265</w:t>
      </w:r>
    </w:p>
    <w:p w:rsidR="000917C4" w:rsidRPr="0061223C" w:rsidRDefault="000917C4" w:rsidP="000917C4">
      <w:pPr>
        <w:spacing w:line="240" w:lineRule="auto"/>
        <w:jc w:val="both"/>
        <w:rPr>
          <w:rFonts w:ascii="Times New Roman" w:hAnsi="Times New Roman" w:cs="Times New Roman"/>
          <w:color w:val="000000" w:themeColor="text1"/>
          <w:sz w:val="20"/>
          <w:szCs w:val="20"/>
        </w:rPr>
      </w:pPr>
      <w:r w:rsidRPr="0061223C">
        <w:rPr>
          <w:rFonts w:ascii="Times New Roman" w:hAnsi="Times New Roman" w:cs="Times New Roman"/>
          <w:b/>
          <w:color w:val="000000" w:themeColor="text1"/>
        </w:rPr>
        <w:t>30-663 Kraków</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Dane dotyczące Wykonawcy</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Nazwa:.........................................................................................................................................</w:t>
      </w:r>
      <w:r w:rsidR="00DD06B9" w:rsidRPr="0061223C">
        <w:rPr>
          <w:rFonts w:ascii="Times New Roman" w:hAnsi="Times New Roman" w:cs="Times New Roman"/>
          <w:color w:val="000000" w:themeColor="text1"/>
          <w:sz w:val="20"/>
          <w:szCs w:val="20"/>
        </w:rPr>
        <w:t>.......................</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Siedziba:.....................................................kod...................................ul..............................</w:t>
      </w:r>
      <w:r w:rsidR="00DD06B9" w:rsidRPr="0061223C">
        <w:rPr>
          <w:rFonts w:ascii="Times New Roman" w:hAnsi="Times New Roman" w:cs="Times New Roman"/>
          <w:color w:val="000000" w:themeColor="text1"/>
          <w:sz w:val="20"/>
          <w:szCs w:val="20"/>
        </w:rPr>
        <w:t>..............................</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Województwo:...................................................................</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Nr telefonu/fax:..................................................................</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http:// ..................................................... e-mail .....................................................................................</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NIP:..................................................</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 xml:space="preserve">REGON............................................ </w:t>
      </w:r>
    </w:p>
    <w:p w:rsidR="000917C4" w:rsidRPr="0061223C" w:rsidRDefault="000917C4" w:rsidP="000917C4">
      <w:pPr>
        <w:spacing w:after="0"/>
        <w:rPr>
          <w:rFonts w:ascii="Times New Roman" w:eastAsia="Lucida Sans Unicode" w:hAnsi="Times New Roman" w:cs="Times New Roman"/>
          <w:color w:val="000000" w:themeColor="text1"/>
          <w:kern w:val="2"/>
          <w:sz w:val="20"/>
          <w:szCs w:val="20"/>
          <w:lang w:val="de-DE"/>
        </w:rPr>
      </w:pPr>
      <w:r w:rsidRPr="0061223C">
        <w:rPr>
          <w:rFonts w:ascii="Times New Roman" w:eastAsia="Lucida Sans Unicode" w:hAnsi="Times New Roman" w:cs="Times New Roman"/>
          <w:color w:val="000000" w:themeColor="text1"/>
          <w:kern w:val="2"/>
          <w:sz w:val="20"/>
          <w:szCs w:val="20"/>
          <w:lang w:val="de-DE"/>
        </w:rPr>
        <w:t>Czy Wykonawca jest mikroprzedsiębiorstwem bądź małym lub średnim przedsiębiorstwem TAK/NIE*</w:t>
      </w:r>
    </w:p>
    <w:p w:rsidR="000917C4" w:rsidRPr="0061223C" w:rsidRDefault="000917C4" w:rsidP="000917C4">
      <w:pPr>
        <w:spacing w:after="0"/>
        <w:rPr>
          <w:rFonts w:ascii="Times New Roman" w:hAnsi="Times New Roman" w:cs="Times New Roman"/>
          <w:color w:val="000000" w:themeColor="text1"/>
          <w:sz w:val="20"/>
          <w:szCs w:val="20"/>
        </w:rPr>
      </w:pPr>
      <w:r w:rsidRPr="0061223C">
        <w:rPr>
          <w:rFonts w:ascii="Times New Roman" w:eastAsia="Lucida Sans Unicode" w:hAnsi="Times New Roman" w:cs="Times New Roman"/>
          <w:color w:val="000000" w:themeColor="text1"/>
          <w:kern w:val="2"/>
          <w:sz w:val="20"/>
          <w:szCs w:val="20"/>
          <w:lang w:val="de-DE"/>
        </w:rPr>
        <w:t>(*</w:t>
      </w:r>
      <w:r w:rsidRPr="0061223C">
        <w:rPr>
          <w:rFonts w:ascii="Times New Roman" w:hAnsi="Times New Roman" w:cs="Times New Roman"/>
          <w:color w:val="000000" w:themeColor="text1"/>
          <w:sz w:val="20"/>
          <w:szCs w:val="20"/>
        </w:rPr>
        <w:t>właściwe zaznaczyć)</w:t>
      </w:r>
    </w:p>
    <w:p w:rsidR="000917C4" w:rsidRPr="00DD06B9" w:rsidRDefault="000917C4" w:rsidP="000917C4">
      <w:pPr>
        <w:spacing w:after="0"/>
        <w:rPr>
          <w:rFonts w:ascii="Arial Narrow" w:eastAsia="Lucida Sans Unicode" w:hAnsi="Arial Narrow" w:cs="Times New Roman"/>
          <w:color w:val="FF0000"/>
          <w:kern w:val="2"/>
          <w:lang w:val="de-DE"/>
        </w:rPr>
      </w:pPr>
    </w:p>
    <w:p w:rsidR="000607CF" w:rsidRPr="0061223C" w:rsidRDefault="000917C4" w:rsidP="000917C4">
      <w:pPr>
        <w:jc w:val="both"/>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 xml:space="preserve">W odpowiedzi na ogłoszenie opublikowane w </w:t>
      </w:r>
      <w:r w:rsidR="0061223C" w:rsidRPr="0061223C">
        <w:rPr>
          <w:rFonts w:ascii="Times New Roman" w:hAnsi="Times New Roman" w:cs="Times New Roman"/>
          <w:color w:val="000000" w:themeColor="text1"/>
          <w:sz w:val="20"/>
          <w:szCs w:val="20"/>
        </w:rPr>
        <w:t>Biuletynie Zamówień Publicznych</w:t>
      </w:r>
      <w:r w:rsidRPr="0061223C">
        <w:rPr>
          <w:rFonts w:ascii="Times New Roman" w:hAnsi="Times New Roman" w:cs="Times New Roman"/>
          <w:color w:val="000000" w:themeColor="text1"/>
          <w:sz w:val="20"/>
          <w:szCs w:val="20"/>
        </w:rPr>
        <w:t>, a także pod adresem: bip.usdk.pl oraz w siedzibie Zamawiającego, składam ofe</w:t>
      </w:r>
      <w:r w:rsidR="00DD06B9" w:rsidRPr="0061223C">
        <w:rPr>
          <w:rFonts w:ascii="Times New Roman" w:hAnsi="Times New Roman" w:cs="Times New Roman"/>
          <w:color w:val="000000" w:themeColor="text1"/>
          <w:sz w:val="20"/>
          <w:szCs w:val="20"/>
        </w:rPr>
        <w:t>rtę w postępowaniu na sukcesywną</w:t>
      </w:r>
      <w:r w:rsidRPr="00DD06B9">
        <w:rPr>
          <w:rFonts w:ascii="Times New Roman" w:hAnsi="Times New Roman" w:cs="Times New Roman"/>
          <w:color w:val="FF0000"/>
          <w:sz w:val="20"/>
          <w:szCs w:val="20"/>
        </w:rPr>
        <w:t xml:space="preserve"> </w:t>
      </w:r>
      <w:r w:rsidR="0061223C">
        <w:rPr>
          <w:rFonts w:ascii="Times New Roman" w:hAnsi="Times New Roman" w:cs="Times New Roman"/>
          <w:b/>
          <w:color w:val="000000" w:themeColor="text1"/>
          <w:sz w:val="20"/>
          <w:szCs w:val="20"/>
        </w:rPr>
        <w:t>d</w:t>
      </w:r>
      <w:r w:rsidR="00DD06B9" w:rsidRPr="0061223C">
        <w:rPr>
          <w:rFonts w:ascii="Times New Roman" w:hAnsi="Times New Roman" w:cs="Times New Roman"/>
          <w:b/>
          <w:color w:val="000000" w:themeColor="text1"/>
          <w:sz w:val="20"/>
          <w:szCs w:val="20"/>
        </w:rPr>
        <w:t>ostawę</w:t>
      </w:r>
      <w:r w:rsidR="0061223C" w:rsidRPr="0061223C">
        <w:rPr>
          <w:rFonts w:ascii="Times New Roman" w:hAnsi="Times New Roman" w:cs="Times New Roman"/>
          <w:b/>
          <w:color w:val="000000" w:themeColor="text1"/>
          <w:sz w:val="20"/>
          <w:szCs w:val="20"/>
        </w:rPr>
        <w:t xml:space="preserve"> </w:t>
      </w:r>
      <w:r w:rsidR="00BB3E74">
        <w:rPr>
          <w:rFonts w:ascii="Times New Roman" w:hAnsi="Times New Roman" w:cs="Times New Roman"/>
          <w:b/>
          <w:color w:val="000000" w:themeColor="text1"/>
          <w:sz w:val="20"/>
          <w:szCs w:val="20"/>
        </w:rPr>
        <w:t xml:space="preserve">artykułów biurowych </w:t>
      </w:r>
      <w:r w:rsidR="00DD06B9" w:rsidRPr="00BB3E74">
        <w:rPr>
          <w:rFonts w:ascii="Times New Roman" w:hAnsi="Times New Roman" w:cs="Times New Roman"/>
          <w:color w:val="000000" w:themeColor="text1"/>
          <w:sz w:val="20"/>
          <w:szCs w:val="20"/>
        </w:rPr>
        <w:t xml:space="preserve">na potrzeby Uniwersyteckiego Szpitala Dziecięcego w Krakowie </w:t>
      </w:r>
      <w:r w:rsidR="0061223C" w:rsidRPr="00BB3E74">
        <w:rPr>
          <w:rFonts w:ascii="Arial Narrow" w:hAnsi="Arial Narrow" w:cs="Arial"/>
          <w:color w:val="000000" w:themeColor="text1"/>
        </w:rPr>
        <w:t xml:space="preserve"> </w:t>
      </w:r>
      <w:r w:rsidR="002F1A49" w:rsidRPr="0061223C">
        <w:rPr>
          <w:rFonts w:ascii="Times New Roman" w:hAnsi="Times New Roman" w:cs="Times New Roman"/>
          <w:color w:val="000000" w:themeColor="text1"/>
          <w:sz w:val="20"/>
          <w:szCs w:val="20"/>
          <w:u w:val="single"/>
        </w:rPr>
        <w:t>na okres 3</w:t>
      </w:r>
      <w:r w:rsidR="00DD06B9" w:rsidRPr="0061223C">
        <w:rPr>
          <w:rFonts w:ascii="Times New Roman" w:hAnsi="Times New Roman" w:cs="Times New Roman"/>
          <w:color w:val="000000" w:themeColor="text1"/>
          <w:sz w:val="20"/>
          <w:szCs w:val="20"/>
          <w:u w:val="single"/>
        </w:rPr>
        <w:t>6</w:t>
      </w:r>
      <w:r w:rsidR="002F1A49" w:rsidRPr="0061223C">
        <w:rPr>
          <w:rFonts w:ascii="Times New Roman" w:hAnsi="Times New Roman" w:cs="Times New Roman"/>
          <w:color w:val="000000" w:themeColor="text1"/>
          <w:sz w:val="20"/>
          <w:szCs w:val="20"/>
          <w:u w:val="single"/>
        </w:rPr>
        <w:t xml:space="preserve"> </w:t>
      </w:r>
      <w:r w:rsidR="00DD06B9" w:rsidRPr="0061223C">
        <w:rPr>
          <w:rFonts w:ascii="Times New Roman" w:hAnsi="Times New Roman" w:cs="Times New Roman"/>
          <w:color w:val="000000" w:themeColor="text1"/>
          <w:sz w:val="20"/>
          <w:szCs w:val="20"/>
          <w:u w:val="single"/>
        </w:rPr>
        <w:t>m-cy</w:t>
      </w:r>
      <w:r w:rsidRPr="0061223C">
        <w:rPr>
          <w:rFonts w:ascii="Times New Roman" w:hAnsi="Times New Roman" w:cs="Times New Roman"/>
          <w:color w:val="000000" w:themeColor="text1"/>
          <w:sz w:val="20"/>
          <w:szCs w:val="20"/>
        </w:rPr>
        <w:t xml:space="preserve"> prowadzonym </w:t>
      </w:r>
      <w:r w:rsidR="00493B11">
        <w:rPr>
          <w:rFonts w:ascii="Times New Roman" w:hAnsi="Times New Roman" w:cs="Times New Roman"/>
          <w:color w:val="000000" w:themeColor="text1"/>
          <w:sz w:val="20"/>
          <w:szCs w:val="20"/>
        </w:rPr>
        <w:br/>
      </w:r>
      <w:r w:rsidRPr="0061223C">
        <w:rPr>
          <w:rFonts w:ascii="Times New Roman" w:hAnsi="Times New Roman" w:cs="Times New Roman"/>
          <w:color w:val="000000" w:themeColor="text1"/>
          <w:sz w:val="20"/>
          <w:szCs w:val="20"/>
        </w:rPr>
        <w:t>w trybie przetargu nieo</w:t>
      </w:r>
      <w:r w:rsidR="008802EC" w:rsidRPr="0061223C">
        <w:rPr>
          <w:rFonts w:ascii="Times New Roman" w:hAnsi="Times New Roman" w:cs="Times New Roman"/>
          <w:color w:val="000000" w:themeColor="text1"/>
          <w:sz w:val="20"/>
          <w:szCs w:val="20"/>
        </w:rPr>
        <w:t xml:space="preserve">graniczonego o wartości poniżej </w:t>
      </w:r>
      <w:r w:rsidRPr="0061223C">
        <w:rPr>
          <w:rFonts w:ascii="Times New Roman" w:hAnsi="Times New Roman" w:cs="Times New Roman"/>
          <w:color w:val="000000" w:themeColor="text1"/>
          <w:sz w:val="20"/>
          <w:szCs w:val="20"/>
        </w:rPr>
        <w:t>wyrażonej w złotych równowartości kwoty 135 000,00 euro.</w:t>
      </w:r>
    </w:p>
    <w:p w:rsidR="000917C4" w:rsidRPr="0061223C" w:rsidRDefault="000917C4" w:rsidP="000917C4">
      <w:pPr>
        <w:jc w:val="center"/>
        <w:rPr>
          <w:rFonts w:ascii="Times New Roman" w:hAnsi="Times New Roman" w:cs="Times New Roman"/>
          <w:b/>
          <w:color w:val="000000" w:themeColor="text1"/>
          <w:sz w:val="20"/>
          <w:szCs w:val="20"/>
        </w:rPr>
      </w:pPr>
      <w:r w:rsidRPr="0061223C">
        <w:rPr>
          <w:rFonts w:ascii="Times New Roman" w:hAnsi="Times New Roman" w:cs="Times New Roman"/>
          <w:b/>
          <w:color w:val="000000" w:themeColor="text1"/>
          <w:sz w:val="20"/>
          <w:szCs w:val="20"/>
        </w:rPr>
        <w:t>Zobowiązania Wykonawcy:</w:t>
      </w:r>
    </w:p>
    <w:p w:rsidR="000917C4" w:rsidRPr="000607CF" w:rsidRDefault="000917C4" w:rsidP="000545FE">
      <w:pPr>
        <w:numPr>
          <w:ilvl w:val="2"/>
          <w:numId w:val="35"/>
        </w:numPr>
        <w:spacing w:after="0" w:line="240" w:lineRule="auto"/>
        <w:rPr>
          <w:rFonts w:ascii="Calibri" w:eastAsia="Lucida Sans Unicode" w:hAnsi="Calibri" w:cs="Tahoma"/>
          <w:color w:val="000000" w:themeColor="text1"/>
          <w:kern w:val="1"/>
          <w:sz w:val="18"/>
          <w:szCs w:val="18"/>
          <w:lang w:val="x-none"/>
        </w:rPr>
      </w:pPr>
      <w:r w:rsidRPr="0061223C">
        <w:rPr>
          <w:rFonts w:ascii="Calibri" w:eastAsia="Lucida Sans Unicode" w:hAnsi="Calibri" w:cs="Arial"/>
          <w:color w:val="000000" w:themeColor="text1"/>
          <w:kern w:val="1"/>
          <w:sz w:val="18"/>
          <w:szCs w:val="18"/>
          <w:lang w:val="x-none"/>
        </w:rPr>
        <w:t>Zobowiązujemy się dostarczyć przedmiot zamówienia, zgodnie z</w:t>
      </w:r>
      <w:r w:rsidR="00DD6909">
        <w:rPr>
          <w:rFonts w:ascii="Calibri" w:eastAsia="Lucida Sans Unicode" w:hAnsi="Calibri" w:cs="Arial"/>
          <w:color w:val="000000" w:themeColor="text1"/>
          <w:kern w:val="1"/>
          <w:sz w:val="18"/>
          <w:szCs w:val="18"/>
          <w:lang w:val="x-none"/>
        </w:rPr>
        <w:t xml:space="preserve"> załączonym formularzem cenowym</w:t>
      </w:r>
      <w:r w:rsidR="00DD6909">
        <w:rPr>
          <w:rFonts w:ascii="Calibri" w:eastAsia="Lucida Sans Unicode" w:hAnsi="Calibri" w:cs="Arial"/>
          <w:color w:val="000000" w:themeColor="text1"/>
          <w:kern w:val="1"/>
          <w:sz w:val="18"/>
          <w:szCs w:val="18"/>
        </w:rPr>
        <w:t xml:space="preserve"> (</w:t>
      </w:r>
      <w:r w:rsidR="00DD6909">
        <w:rPr>
          <w:rFonts w:ascii="Calibri" w:eastAsia="Lucida Sans Unicode" w:hAnsi="Calibri" w:cs="Arial"/>
          <w:color w:val="000000" w:themeColor="text1"/>
          <w:kern w:val="1"/>
          <w:sz w:val="18"/>
          <w:szCs w:val="18"/>
          <w:lang w:val="x-none"/>
        </w:rPr>
        <w:t>zał.3</w:t>
      </w:r>
      <w:r w:rsidRPr="0061223C">
        <w:rPr>
          <w:rFonts w:ascii="Calibri" w:eastAsia="Lucida Sans Unicode" w:hAnsi="Calibri" w:cs="Arial"/>
          <w:color w:val="000000" w:themeColor="text1"/>
          <w:kern w:val="1"/>
          <w:sz w:val="18"/>
          <w:szCs w:val="18"/>
        </w:rPr>
        <w:t xml:space="preserve"> </w:t>
      </w:r>
      <w:r w:rsidR="0061223C" w:rsidRPr="0061223C">
        <w:rPr>
          <w:rFonts w:ascii="Calibri" w:eastAsia="Lucida Sans Unicode" w:hAnsi="Calibri" w:cs="Arial"/>
          <w:color w:val="000000" w:themeColor="text1"/>
          <w:kern w:val="1"/>
          <w:sz w:val="18"/>
          <w:szCs w:val="18"/>
          <w:lang w:val="x-none"/>
        </w:rPr>
        <w:t>do SIWZ</w:t>
      </w:r>
      <w:r w:rsidR="00DD6909">
        <w:rPr>
          <w:rFonts w:ascii="Calibri" w:eastAsia="Lucida Sans Unicode" w:hAnsi="Calibri" w:cs="Arial"/>
          <w:color w:val="000000" w:themeColor="text1"/>
          <w:kern w:val="1"/>
          <w:sz w:val="18"/>
          <w:szCs w:val="18"/>
        </w:rPr>
        <w:t>)</w:t>
      </w:r>
      <w:r w:rsidRPr="0061223C">
        <w:rPr>
          <w:rFonts w:ascii="Calibri" w:eastAsia="Lucida Sans Unicode" w:hAnsi="Calibri" w:cs="Arial"/>
          <w:color w:val="000000" w:themeColor="text1"/>
          <w:kern w:val="1"/>
          <w:sz w:val="18"/>
          <w:szCs w:val="18"/>
          <w:lang w:val="x-none"/>
        </w:rPr>
        <w:t xml:space="preserve"> za cenę: </w:t>
      </w:r>
    </w:p>
    <w:p w:rsidR="000607CF" w:rsidRPr="0061223C" w:rsidRDefault="000607CF" w:rsidP="000607CF">
      <w:pPr>
        <w:spacing w:after="0" w:line="240" w:lineRule="auto"/>
        <w:ind w:left="360"/>
        <w:rPr>
          <w:rFonts w:ascii="Calibri" w:eastAsia="Lucida Sans Unicode" w:hAnsi="Calibri" w:cs="Tahoma"/>
          <w:color w:val="000000" w:themeColor="text1"/>
          <w:kern w:val="1"/>
          <w:sz w:val="18"/>
          <w:szCs w:val="18"/>
          <w:lang w:val="x-none"/>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6"/>
      </w:tblGrid>
      <w:tr w:rsidR="000917C4" w:rsidRPr="00DD06B9" w:rsidTr="00746860">
        <w:trPr>
          <w:trHeight w:val="401"/>
        </w:trPr>
        <w:tc>
          <w:tcPr>
            <w:tcW w:w="8978" w:type="dxa"/>
          </w:tcPr>
          <w:p w:rsidR="000917C4" w:rsidRPr="00DD06B9" w:rsidRDefault="000917C4" w:rsidP="000917C4">
            <w:pPr>
              <w:widowControl w:val="0"/>
              <w:suppressAutoHyphens/>
              <w:spacing w:after="120" w:line="240" w:lineRule="auto"/>
              <w:jc w:val="both"/>
              <w:rPr>
                <w:rFonts w:ascii="Calibri" w:eastAsia="Lucida Sans Unicode" w:hAnsi="Calibri" w:cs="Arial"/>
                <w:color w:val="FF0000"/>
                <w:kern w:val="1"/>
                <w:sz w:val="18"/>
                <w:szCs w:val="18"/>
                <w:lang w:val="x-none"/>
              </w:rPr>
            </w:pPr>
          </w:p>
          <w:p w:rsidR="000917C4" w:rsidRPr="0061223C" w:rsidRDefault="000917C4" w:rsidP="000917C4">
            <w:pPr>
              <w:widowControl w:val="0"/>
              <w:suppressAutoHyphens/>
              <w:spacing w:after="120" w:line="240" w:lineRule="auto"/>
              <w:jc w:val="both"/>
              <w:rPr>
                <w:rFonts w:ascii="Times New Roman" w:eastAsia="Lucida Sans Unicode" w:hAnsi="Times New Roman" w:cs="Times New Roman"/>
                <w:color w:val="000000" w:themeColor="text1"/>
                <w:kern w:val="1"/>
                <w:sz w:val="18"/>
                <w:szCs w:val="18"/>
              </w:rPr>
            </w:pPr>
            <w:r w:rsidRPr="0061223C">
              <w:rPr>
                <w:rFonts w:ascii="Times New Roman" w:eastAsia="Lucida Sans Unicode" w:hAnsi="Times New Roman" w:cs="Times New Roman"/>
                <w:b/>
                <w:color w:val="000000" w:themeColor="text1"/>
                <w:kern w:val="1"/>
                <w:sz w:val="18"/>
                <w:szCs w:val="18"/>
                <w:lang w:val="x-none"/>
              </w:rPr>
              <w:t>netto:</w:t>
            </w:r>
            <w:r w:rsidRPr="0061223C">
              <w:rPr>
                <w:rFonts w:ascii="Times New Roman" w:eastAsia="Lucida Sans Unicode" w:hAnsi="Times New Roman" w:cs="Times New Roman"/>
                <w:color w:val="000000" w:themeColor="text1"/>
                <w:kern w:val="1"/>
                <w:sz w:val="18"/>
                <w:szCs w:val="18"/>
                <w:lang w:val="x-none"/>
              </w:rPr>
              <w:t xml:space="preserve"> ………………………………………………………………………………………………</w:t>
            </w:r>
            <w:r w:rsidRPr="0061223C">
              <w:rPr>
                <w:rFonts w:ascii="Times New Roman" w:eastAsia="Lucida Sans Unicode" w:hAnsi="Times New Roman" w:cs="Times New Roman"/>
                <w:color w:val="000000" w:themeColor="text1"/>
                <w:kern w:val="1"/>
                <w:sz w:val="18"/>
                <w:szCs w:val="18"/>
              </w:rPr>
              <w:t>…….</w:t>
            </w:r>
          </w:p>
          <w:p w:rsidR="000917C4" w:rsidRPr="00DD06B9" w:rsidRDefault="000917C4" w:rsidP="000917C4">
            <w:pPr>
              <w:widowControl w:val="0"/>
              <w:suppressAutoHyphens/>
              <w:spacing w:after="120" w:line="240" w:lineRule="auto"/>
              <w:jc w:val="both"/>
              <w:rPr>
                <w:rFonts w:ascii="Times New Roman" w:eastAsia="Lucida Sans Unicode" w:hAnsi="Times New Roman" w:cs="Times New Roman"/>
                <w:color w:val="FF0000"/>
                <w:kern w:val="1"/>
                <w:sz w:val="18"/>
                <w:szCs w:val="18"/>
                <w:lang w:val="x-none"/>
              </w:rPr>
            </w:pPr>
            <w:r w:rsidRPr="0061223C">
              <w:rPr>
                <w:rFonts w:ascii="Times New Roman" w:eastAsia="Lucida Sans Unicode" w:hAnsi="Times New Roman" w:cs="Times New Roman"/>
                <w:b/>
                <w:color w:val="000000" w:themeColor="text1"/>
                <w:kern w:val="1"/>
                <w:sz w:val="18"/>
                <w:szCs w:val="18"/>
                <w:lang w:val="x-none"/>
              </w:rPr>
              <w:t>brutto:</w:t>
            </w:r>
            <w:r w:rsidRPr="0061223C">
              <w:rPr>
                <w:rFonts w:ascii="Times New Roman" w:eastAsia="Lucida Sans Unicode" w:hAnsi="Times New Roman" w:cs="Times New Roman"/>
                <w:color w:val="000000" w:themeColor="text1"/>
                <w:kern w:val="1"/>
                <w:sz w:val="18"/>
                <w:szCs w:val="18"/>
                <w:lang w:val="x-none"/>
              </w:rPr>
              <w:t xml:space="preserve"> ……………………………………………………………………………………………………</w:t>
            </w:r>
          </w:p>
        </w:tc>
      </w:tr>
    </w:tbl>
    <w:p w:rsidR="000917C4" w:rsidRPr="00DD06B9" w:rsidRDefault="000917C4" w:rsidP="000917C4">
      <w:pPr>
        <w:spacing w:after="0" w:line="240" w:lineRule="auto"/>
        <w:ind w:right="-283"/>
        <w:rPr>
          <w:rFonts w:ascii="Times New Roman" w:hAnsi="Times New Roman" w:cs="Times New Roman"/>
          <w:color w:val="FF0000"/>
          <w:sz w:val="18"/>
          <w:szCs w:val="18"/>
        </w:rPr>
      </w:pPr>
    </w:p>
    <w:p w:rsidR="000917C4" w:rsidRPr="0061223C"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61223C">
        <w:rPr>
          <w:rFonts w:ascii="Times New Roman" w:eastAsia="Lucida Sans Unicode" w:hAnsi="Times New Roman" w:cs="Times New Roman"/>
          <w:color w:val="000000" w:themeColor="text1"/>
          <w:kern w:val="1"/>
          <w:sz w:val="20"/>
          <w:szCs w:val="20"/>
          <w:lang w:val="x-none"/>
        </w:rPr>
        <w:t xml:space="preserve">Zamówienia będą realizowane </w:t>
      </w:r>
      <w:r w:rsidR="0061223C" w:rsidRPr="0061223C">
        <w:rPr>
          <w:rFonts w:ascii="Times New Roman" w:eastAsia="Lucida Sans Unicode" w:hAnsi="Times New Roman" w:cs="Times New Roman"/>
          <w:color w:val="000000" w:themeColor="text1"/>
          <w:kern w:val="1"/>
          <w:sz w:val="20"/>
          <w:szCs w:val="20"/>
        </w:rPr>
        <w:t xml:space="preserve">sukcesywnie </w:t>
      </w:r>
      <w:r w:rsidRPr="0061223C">
        <w:rPr>
          <w:rFonts w:ascii="Times New Roman" w:eastAsia="Lucida Sans Unicode" w:hAnsi="Times New Roman" w:cs="Times New Roman"/>
          <w:b/>
          <w:color w:val="000000" w:themeColor="text1"/>
          <w:kern w:val="1"/>
          <w:sz w:val="20"/>
          <w:szCs w:val="20"/>
          <w:lang w:val="x-none"/>
        </w:rPr>
        <w:t>przez okres 36 miesięcy</w:t>
      </w:r>
      <w:r w:rsidRPr="0061223C">
        <w:rPr>
          <w:rFonts w:ascii="Times New Roman" w:eastAsia="Lucida Sans Unicode" w:hAnsi="Times New Roman" w:cs="Times New Roman"/>
          <w:color w:val="000000" w:themeColor="text1"/>
          <w:kern w:val="1"/>
          <w:sz w:val="20"/>
          <w:szCs w:val="20"/>
          <w:lang w:val="x-none"/>
        </w:rPr>
        <w:t xml:space="preserve"> od dnia zawarcia umowy. </w:t>
      </w:r>
    </w:p>
    <w:p w:rsidR="000917C4" w:rsidRPr="00BB3E74" w:rsidRDefault="00493B11" w:rsidP="00493B11">
      <w:pPr>
        <w:contextualSpacing/>
        <w:rPr>
          <w:rFonts w:ascii="Times New Roman" w:hAnsi="Times New Roman" w:cs="Times New Roman"/>
          <w:color w:val="000000" w:themeColor="text1"/>
          <w:sz w:val="20"/>
          <w:szCs w:val="20"/>
        </w:rPr>
      </w:pPr>
      <w:r>
        <w:rPr>
          <w:rFonts w:ascii="Times New Roman" w:eastAsia="Lucida Sans Unicode" w:hAnsi="Times New Roman" w:cs="Times New Roman"/>
          <w:bCs/>
          <w:color w:val="000000" w:themeColor="text1"/>
          <w:kern w:val="1"/>
          <w:sz w:val="20"/>
          <w:szCs w:val="20"/>
        </w:rPr>
        <w:t xml:space="preserve">3.    </w:t>
      </w:r>
      <w:r w:rsidR="000917C4" w:rsidRPr="00554970">
        <w:rPr>
          <w:rFonts w:ascii="Times New Roman" w:eastAsia="Lucida Sans Unicode" w:hAnsi="Times New Roman" w:cs="Times New Roman"/>
          <w:bCs/>
          <w:color w:val="000000" w:themeColor="text1"/>
          <w:kern w:val="1"/>
          <w:sz w:val="20"/>
          <w:szCs w:val="20"/>
          <w:lang w:val="x-none"/>
        </w:rPr>
        <w:t xml:space="preserve">Wymagany </w:t>
      </w:r>
      <w:r w:rsidR="007F4DA4">
        <w:rPr>
          <w:rFonts w:ascii="Times New Roman" w:eastAsia="Lucida Sans Unicode" w:hAnsi="Times New Roman" w:cs="Times New Roman"/>
          <w:bCs/>
          <w:color w:val="000000" w:themeColor="text1"/>
          <w:kern w:val="1"/>
          <w:sz w:val="20"/>
          <w:szCs w:val="20"/>
        </w:rPr>
        <w:t>okres</w:t>
      </w:r>
      <w:r w:rsidR="000917C4" w:rsidRPr="00554970">
        <w:rPr>
          <w:rFonts w:ascii="Times New Roman" w:eastAsia="Lucida Sans Unicode" w:hAnsi="Times New Roman" w:cs="Times New Roman"/>
          <w:bCs/>
          <w:color w:val="000000" w:themeColor="text1"/>
          <w:kern w:val="1"/>
          <w:sz w:val="20"/>
          <w:szCs w:val="20"/>
          <w:lang w:val="x-none"/>
        </w:rPr>
        <w:t xml:space="preserve"> niezmienności cen jednostkowych netto </w:t>
      </w:r>
      <w:r w:rsidR="000917C4" w:rsidRPr="00554970">
        <w:rPr>
          <w:rFonts w:ascii="Times New Roman" w:eastAsia="Lucida Sans Unicode" w:hAnsi="Times New Roman" w:cs="Times New Roman"/>
          <w:b/>
          <w:bCs/>
          <w:color w:val="000000" w:themeColor="text1"/>
          <w:kern w:val="1"/>
          <w:sz w:val="20"/>
          <w:szCs w:val="20"/>
          <w:lang w:val="x-none"/>
        </w:rPr>
        <w:t xml:space="preserve">za </w:t>
      </w:r>
      <w:r w:rsidR="00BB3E74">
        <w:rPr>
          <w:rFonts w:ascii="Times New Roman" w:eastAsia="Lucida Sans Unicode" w:hAnsi="Times New Roman" w:cs="Times New Roman"/>
          <w:b/>
          <w:bCs/>
          <w:color w:val="000000" w:themeColor="text1"/>
          <w:kern w:val="1"/>
          <w:sz w:val="20"/>
          <w:szCs w:val="20"/>
        </w:rPr>
        <w:t>artykuły biurowe</w:t>
      </w:r>
      <w:r w:rsidR="000917C4" w:rsidRPr="00554970">
        <w:rPr>
          <w:rFonts w:ascii="Times New Roman" w:eastAsia="Lucida Sans Unicode" w:hAnsi="Times New Roman" w:cs="Times New Roman"/>
          <w:bCs/>
          <w:color w:val="000000" w:themeColor="text1"/>
          <w:kern w:val="1"/>
          <w:sz w:val="20"/>
          <w:szCs w:val="20"/>
          <w:lang w:val="x-none"/>
        </w:rPr>
        <w:t xml:space="preserve"> podan</w:t>
      </w:r>
      <w:r w:rsidR="007F4DA4">
        <w:rPr>
          <w:rFonts w:ascii="Times New Roman" w:eastAsia="Lucida Sans Unicode" w:hAnsi="Times New Roman" w:cs="Times New Roman"/>
          <w:bCs/>
          <w:color w:val="000000" w:themeColor="text1"/>
          <w:kern w:val="1"/>
          <w:sz w:val="20"/>
          <w:szCs w:val="20"/>
          <w:lang w:val="x-none"/>
        </w:rPr>
        <w:t xml:space="preserve">ych w ofercie wynosi </w:t>
      </w:r>
      <w:r>
        <w:rPr>
          <w:rFonts w:ascii="Times New Roman" w:eastAsia="Lucida Sans Unicode" w:hAnsi="Times New Roman" w:cs="Times New Roman"/>
          <w:bCs/>
          <w:color w:val="000000" w:themeColor="text1"/>
          <w:kern w:val="1"/>
          <w:sz w:val="20"/>
          <w:szCs w:val="20"/>
          <w:lang w:val="x-none"/>
        </w:rPr>
        <w:br/>
      </w:r>
      <w:r>
        <w:rPr>
          <w:rFonts w:ascii="Times New Roman" w:eastAsia="Lucida Sans Unicode" w:hAnsi="Times New Roman" w:cs="Times New Roman"/>
          <w:bCs/>
          <w:color w:val="000000" w:themeColor="text1"/>
          <w:kern w:val="1"/>
          <w:sz w:val="20"/>
          <w:szCs w:val="20"/>
        </w:rPr>
        <w:t xml:space="preserve">       </w:t>
      </w:r>
      <w:r w:rsidR="007F4DA4">
        <w:rPr>
          <w:rFonts w:ascii="Times New Roman" w:eastAsia="Lucida Sans Unicode" w:hAnsi="Times New Roman" w:cs="Times New Roman"/>
          <w:bCs/>
          <w:color w:val="000000" w:themeColor="text1"/>
          <w:kern w:val="1"/>
          <w:sz w:val="20"/>
          <w:szCs w:val="20"/>
          <w:lang w:val="x-none"/>
        </w:rPr>
        <w:t xml:space="preserve"> …………m-cy </w:t>
      </w:r>
      <w:r w:rsidR="00F87262" w:rsidRPr="00554970">
        <w:rPr>
          <w:rFonts w:ascii="Times New Roman" w:eastAsia="Lucida Sans Unicode" w:hAnsi="Times New Roman" w:cs="Times New Roman"/>
          <w:bCs/>
          <w:color w:val="000000" w:themeColor="text1"/>
          <w:kern w:val="1"/>
          <w:sz w:val="20"/>
          <w:szCs w:val="20"/>
        </w:rPr>
        <w:t>(</w:t>
      </w:r>
      <w:r w:rsidR="000917C4" w:rsidRPr="00554970">
        <w:rPr>
          <w:rFonts w:ascii="Times New Roman" w:eastAsia="Lucida Sans Unicode" w:hAnsi="Times New Roman" w:cs="Times New Roman"/>
          <w:bCs/>
          <w:color w:val="000000" w:themeColor="text1"/>
          <w:kern w:val="1"/>
          <w:sz w:val="20"/>
          <w:szCs w:val="20"/>
        </w:rPr>
        <w:t>minimum 12 miesięcy).</w:t>
      </w:r>
    </w:p>
    <w:p w:rsidR="000917C4" w:rsidRPr="007F4DA4" w:rsidRDefault="007F4DA4" w:rsidP="00907E31">
      <w:pPr>
        <w:spacing w:after="0" w:line="240" w:lineRule="auto"/>
        <w:jc w:val="both"/>
        <w:rPr>
          <w:rFonts w:ascii="Times New Roman" w:eastAsia="Lucida Sans Unicode" w:hAnsi="Times New Roman" w:cs="Times New Roman"/>
          <w:b/>
          <w:snapToGrid w:val="0"/>
          <w:color w:val="FF0000"/>
          <w:kern w:val="1"/>
          <w:sz w:val="20"/>
          <w:szCs w:val="20"/>
          <w:u w:val="single"/>
        </w:rPr>
      </w:pPr>
      <w:r>
        <w:rPr>
          <w:rFonts w:ascii="Times New Roman" w:eastAsia="Lucida Sans Unicode" w:hAnsi="Times New Roman" w:cs="Times New Roman"/>
          <w:snapToGrid w:val="0"/>
          <w:color w:val="000000" w:themeColor="text1"/>
          <w:kern w:val="1"/>
          <w:sz w:val="20"/>
          <w:szCs w:val="20"/>
        </w:rPr>
        <w:t>4</w:t>
      </w:r>
      <w:r w:rsidR="00290E73">
        <w:rPr>
          <w:rFonts w:ascii="Times New Roman" w:eastAsia="Lucida Sans Unicode" w:hAnsi="Times New Roman" w:cs="Times New Roman"/>
          <w:snapToGrid w:val="0"/>
          <w:color w:val="000000" w:themeColor="text1"/>
          <w:kern w:val="1"/>
          <w:sz w:val="20"/>
          <w:szCs w:val="20"/>
        </w:rPr>
        <w:t xml:space="preserve">.    </w:t>
      </w:r>
      <w:r w:rsidR="000917C4" w:rsidRPr="0061223C">
        <w:rPr>
          <w:rFonts w:ascii="Times New Roman" w:eastAsia="Lucida Sans Unicode" w:hAnsi="Times New Roman" w:cs="Times New Roman"/>
          <w:color w:val="000000" w:themeColor="text1"/>
          <w:kern w:val="1"/>
          <w:sz w:val="20"/>
          <w:szCs w:val="20"/>
          <w:lang w:val="x-none"/>
        </w:rPr>
        <w:t xml:space="preserve">Termin płatności: ………dni* ( min. 60 dni) od daty otrzymania </w:t>
      </w:r>
      <w:r w:rsidR="00A1574B">
        <w:rPr>
          <w:rFonts w:ascii="Times New Roman" w:eastAsia="Lucida Sans Unicode" w:hAnsi="Times New Roman" w:cs="Times New Roman"/>
          <w:color w:val="FF0000"/>
          <w:kern w:val="1"/>
          <w:sz w:val="20"/>
          <w:szCs w:val="20"/>
          <w:lang w:val="x-none"/>
        </w:rPr>
        <w:t xml:space="preserve"> </w:t>
      </w:r>
      <w:r w:rsidR="000917C4" w:rsidRPr="0061223C">
        <w:rPr>
          <w:rFonts w:ascii="Times New Roman" w:eastAsia="Lucida Sans Unicode" w:hAnsi="Times New Roman" w:cs="Times New Roman"/>
          <w:color w:val="000000" w:themeColor="text1"/>
          <w:kern w:val="1"/>
          <w:sz w:val="20"/>
          <w:szCs w:val="20"/>
          <w:lang w:val="x-none"/>
        </w:rPr>
        <w:t xml:space="preserve"> prawidłowo  wystawionej faktury</w:t>
      </w:r>
      <w:r w:rsidR="000917C4" w:rsidRPr="0061223C">
        <w:rPr>
          <w:rFonts w:ascii="Times New Roman" w:eastAsia="Lucida Sans Unicode" w:hAnsi="Times New Roman" w:cs="Times New Roman"/>
          <w:color w:val="000000" w:themeColor="text1"/>
          <w:kern w:val="1"/>
          <w:sz w:val="20"/>
          <w:szCs w:val="20"/>
        </w:rPr>
        <w:t>.</w:t>
      </w:r>
    </w:p>
    <w:p w:rsidR="00BB3E74" w:rsidRDefault="007F4DA4" w:rsidP="00907E31">
      <w:pPr>
        <w:spacing w:after="0" w:line="240" w:lineRule="auto"/>
        <w:jc w:val="both"/>
        <w:rPr>
          <w:rFonts w:ascii="Times New Roman" w:eastAsia="Lucida Sans Unicode" w:hAnsi="Times New Roman" w:cs="Times New Roman"/>
          <w:color w:val="000000" w:themeColor="text1"/>
          <w:kern w:val="1"/>
          <w:sz w:val="20"/>
          <w:szCs w:val="20"/>
        </w:rPr>
      </w:pPr>
      <w:r>
        <w:rPr>
          <w:rFonts w:ascii="Times New Roman" w:eastAsia="Lucida Sans Unicode" w:hAnsi="Times New Roman" w:cs="Times New Roman"/>
          <w:color w:val="000000" w:themeColor="text1"/>
          <w:kern w:val="1"/>
          <w:sz w:val="20"/>
          <w:szCs w:val="20"/>
        </w:rPr>
        <w:t>5.</w:t>
      </w:r>
      <w:r w:rsidR="00907E31">
        <w:rPr>
          <w:rFonts w:ascii="Times New Roman" w:eastAsia="Lucida Sans Unicode" w:hAnsi="Times New Roman" w:cs="Times New Roman"/>
          <w:color w:val="000000" w:themeColor="text1"/>
          <w:kern w:val="1"/>
          <w:sz w:val="20"/>
          <w:szCs w:val="20"/>
        </w:rPr>
        <w:t xml:space="preserve">  </w:t>
      </w:r>
      <w:r>
        <w:rPr>
          <w:rFonts w:ascii="Times New Roman" w:eastAsia="Lucida Sans Unicode" w:hAnsi="Times New Roman" w:cs="Times New Roman"/>
          <w:color w:val="000000" w:themeColor="text1"/>
          <w:kern w:val="1"/>
          <w:sz w:val="20"/>
          <w:szCs w:val="20"/>
        </w:rPr>
        <w:t xml:space="preserve">   Oświadczamy, że dostarczymy przedmiot zamówienia  do siedziby Zamawiającego własnym transportem, </w:t>
      </w:r>
      <w:r>
        <w:rPr>
          <w:rFonts w:ascii="Times New Roman" w:eastAsia="Lucida Sans Unicode" w:hAnsi="Times New Roman" w:cs="Times New Roman"/>
          <w:color w:val="000000" w:themeColor="text1"/>
          <w:kern w:val="1"/>
          <w:sz w:val="20"/>
          <w:szCs w:val="20"/>
        </w:rPr>
        <w:br/>
        <w:t xml:space="preserve">       na własny koszt i ryzyko w terminie ……… (max. 7 dni roboczych) od daty zgłoszenia zamówienia. </w:t>
      </w:r>
    </w:p>
    <w:p w:rsidR="000917C4" w:rsidRDefault="007F4DA4"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6.</w:t>
      </w:r>
      <w:r w:rsidR="00907E31">
        <w:rPr>
          <w:rFonts w:ascii="Times New Roman" w:eastAsia="Lucida Sans Unicode" w:hAnsi="Times New Roman" w:cs="Times New Roman"/>
          <w:color w:val="000000" w:themeColor="text1"/>
          <w:kern w:val="1"/>
          <w:sz w:val="20"/>
          <w:szCs w:val="20"/>
        </w:rPr>
        <w:t xml:space="preserve">  </w:t>
      </w:r>
      <w:r w:rsidR="00493B11">
        <w:rPr>
          <w:rFonts w:ascii="Times New Roman" w:eastAsia="Lucida Sans Unicode" w:hAnsi="Times New Roman" w:cs="Times New Roman"/>
          <w:color w:val="000000" w:themeColor="text1"/>
          <w:kern w:val="1"/>
          <w:sz w:val="20"/>
          <w:szCs w:val="20"/>
        </w:rPr>
        <w:t xml:space="preserve">  </w:t>
      </w:r>
      <w:r w:rsidR="000917C4" w:rsidRPr="001079EC">
        <w:rPr>
          <w:rFonts w:ascii="Times New Roman" w:eastAsia="Lucida Sans Unicode" w:hAnsi="Times New Roman" w:cs="Times New Roman"/>
          <w:color w:val="000000" w:themeColor="text1"/>
          <w:kern w:val="1"/>
          <w:sz w:val="20"/>
          <w:szCs w:val="20"/>
          <w:lang w:val="x-none"/>
        </w:rPr>
        <w:t>Oświadczam</w:t>
      </w:r>
      <w:r w:rsidR="001079EC" w:rsidRPr="001079EC">
        <w:rPr>
          <w:rFonts w:ascii="Times New Roman" w:eastAsia="Lucida Sans Unicode" w:hAnsi="Times New Roman" w:cs="Times New Roman"/>
          <w:color w:val="000000" w:themeColor="text1"/>
          <w:kern w:val="1"/>
          <w:sz w:val="20"/>
          <w:szCs w:val="20"/>
        </w:rPr>
        <w:t>y</w:t>
      </w:r>
      <w:r w:rsidR="000917C4" w:rsidRPr="001079EC">
        <w:rPr>
          <w:rFonts w:ascii="Times New Roman" w:eastAsia="Lucida Sans Unicode" w:hAnsi="Times New Roman" w:cs="Times New Roman"/>
          <w:color w:val="000000" w:themeColor="text1"/>
          <w:kern w:val="1"/>
          <w:sz w:val="20"/>
          <w:szCs w:val="20"/>
          <w:lang w:val="x-none"/>
        </w:rPr>
        <w:t>, że oferowane produkty są zgodne z wymaganiami określonymi  SIWZ.</w:t>
      </w:r>
    </w:p>
    <w:p w:rsidR="00252509" w:rsidRPr="00252509" w:rsidRDefault="00252509" w:rsidP="00907E31">
      <w:pPr>
        <w:spacing w:after="0" w:line="240" w:lineRule="auto"/>
        <w:jc w:val="both"/>
        <w:rPr>
          <w:rFonts w:ascii="Times New Roman" w:eastAsia="Lucida Sans Unicode" w:hAnsi="Times New Roman" w:cs="Times New Roman"/>
          <w:color w:val="000000" w:themeColor="text1"/>
          <w:kern w:val="1"/>
          <w:sz w:val="20"/>
          <w:szCs w:val="20"/>
        </w:rPr>
      </w:pPr>
      <w:r>
        <w:rPr>
          <w:rFonts w:ascii="Times New Roman" w:eastAsia="Lucida Sans Unicode" w:hAnsi="Times New Roman" w:cs="Times New Roman"/>
          <w:color w:val="000000" w:themeColor="text1"/>
          <w:kern w:val="1"/>
          <w:sz w:val="20"/>
          <w:szCs w:val="20"/>
        </w:rPr>
        <w:t xml:space="preserve">7.  </w:t>
      </w:r>
      <w:r w:rsidR="00493B11">
        <w:rPr>
          <w:rFonts w:ascii="Times New Roman" w:eastAsia="Lucida Sans Unicode" w:hAnsi="Times New Roman" w:cs="Times New Roman"/>
          <w:color w:val="000000" w:themeColor="text1"/>
          <w:kern w:val="1"/>
          <w:sz w:val="20"/>
          <w:szCs w:val="20"/>
        </w:rPr>
        <w:t xml:space="preserve"> </w:t>
      </w:r>
      <w:r>
        <w:rPr>
          <w:rFonts w:ascii="Times New Roman" w:eastAsia="Lucida Sans Unicode" w:hAnsi="Times New Roman" w:cs="Times New Roman"/>
          <w:color w:val="000000" w:themeColor="text1"/>
          <w:kern w:val="1"/>
          <w:sz w:val="20"/>
          <w:szCs w:val="20"/>
        </w:rPr>
        <w:t xml:space="preserve">Oświadczamy, że zapoznaliśmy się ze Specyfikacją Istotnych Warunków Zamówienia  i nie wnosimy do </w:t>
      </w:r>
      <w:r>
        <w:rPr>
          <w:rFonts w:ascii="Times New Roman" w:eastAsia="Lucida Sans Unicode" w:hAnsi="Times New Roman" w:cs="Times New Roman"/>
          <w:color w:val="000000" w:themeColor="text1"/>
          <w:kern w:val="1"/>
          <w:sz w:val="20"/>
          <w:szCs w:val="20"/>
        </w:rPr>
        <w:br/>
        <w:t xml:space="preserve">     </w:t>
      </w:r>
      <w:r w:rsidR="00493B11">
        <w:rPr>
          <w:rFonts w:ascii="Times New Roman" w:eastAsia="Lucida Sans Unicode" w:hAnsi="Times New Roman" w:cs="Times New Roman"/>
          <w:color w:val="000000" w:themeColor="text1"/>
          <w:kern w:val="1"/>
          <w:sz w:val="20"/>
          <w:szCs w:val="20"/>
        </w:rPr>
        <w:t xml:space="preserve"> </w:t>
      </w:r>
      <w:r>
        <w:rPr>
          <w:rFonts w:ascii="Times New Roman" w:eastAsia="Lucida Sans Unicode" w:hAnsi="Times New Roman" w:cs="Times New Roman"/>
          <w:color w:val="000000" w:themeColor="text1"/>
          <w:kern w:val="1"/>
          <w:sz w:val="20"/>
          <w:szCs w:val="20"/>
        </w:rPr>
        <w:t xml:space="preserve"> niej zastrzeżeń oraz zdobyliśmy konieczne informacje potrzebne do właściwego wykonania zamówienia.</w:t>
      </w:r>
    </w:p>
    <w:p w:rsidR="000917C4" w:rsidRPr="001079EC" w:rsidRDefault="00252509"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8</w:t>
      </w:r>
      <w:r w:rsidR="00907E31">
        <w:rPr>
          <w:rFonts w:ascii="Times New Roman" w:eastAsia="Lucida Sans Unicode" w:hAnsi="Times New Roman" w:cs="Times New Roman"/>
          <w:color w:val="000000" w:themeColor="text1"/>
          <w:kern w:val="1"/>
          <w:sz w:val="20"/>
          <w:szCs w:val="20"/>
        </w:rPr>
        <w:t xml:space="preserve">. </w:t>
      </w:r>
      <w:r w:rsidR="00493B11">
        <w:rPr>
          <w:rFonts w:ascii="Times New Roman" w:eastAsia="Lucida Sans Unicode" w:hAnsi="Times New Roman" w:cs="Times New Roman"/>
          <w:color w:val="000000" w:themeColor="text1"/>
          <w:kern w:val="1"/>
          <w:sz w:val="20"/>
          <w:szCs w:val="20"/>
        </w:rPr>
        <w:t xml:space="preserve">  </w:t>
      </w:r>
      <w:r w:rsidR="00907E31">
        <w:rPr>
          <w:rFonts w:ascii="Times New Roman" w:eastAsia="Lucida Sans Unicode" w:hAnsi="Times New Roman" w:cs="Times New Roman"/>
          <w:color w:val="000000" w:themeColor="text1"/>
          <w:kern w:val="1"/>
          <w:sz w:val="20"/>
          <w:szCs w:val="20"/>
        </w:rPr>
        <w:t xml:space="preserve"> </w:t>
      </w:r>
      <w:r w:rsidR="001079EC" w:rsidRPr="001079EC">
        <w:rPr>
          <w:rFonts w:ascii="Times New Roman" w:eastAsia="Lucida Sans Unicode" w:hAnsi="Times New Roman" w:cs="Times New Roman"/>
          <w:color w:val="000000" w:themeColor="text1"/>
          <w:kern w:val="1"/>
          <w:sz w:val="20"/>
          <w:szCs w:val="20"/>
          <w:lang w:val="x-none"/>
        </w:rPr>
        <w:t>Pozostajemy związani</w:t>
      </w:r>
      <w:r w:rsidR="000917C4" w:rsidRPr="001079EC">
        <w:rPr>
          <w:rFonts w:ascii="Times New Roman" w:eastAsia="Lucida Sans Unicode" w:hAnsi="Times New Roman" w:cs="Times New Roman"/>
          <w:color w:val="000000" w:themeColor="text1"/>
          <w:kern w:val="1"/>
          <w:sz w:val="20"/>
          <w:szCs w:val="20"/>
          <w:lang w:val="x-none"/>
        </w:rPr>
        <w:t xml:space="preserve"> niniejszą ofertą na czas wskazany w specyfikacji istotnych warunków zamówienia.</w:t>
      </w:r>
    </w:p>
    <w:p w:rsidR="000917C4" w:rsidRPr="001079EC" w:rsidRDefault="00252509"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9</w:t>
      </w:r>
      <w:r w:rsidR="00907E31">
        <w:rPr>
          <w:rFonts w:ascii="Times New Roman" w:eastAsia="Lucida Sans Unicode" w:hAnsi="Times New Roman" w:cs="Times New Roman"/>
          <w:color w:val="000000" w:themeColor="text1"/>
          <w:kern w:val="1"/>
          <w:sz w:val="20"/>
          <w:szCs w:val="20"/>
        </w:rPr>
        <w:t xml:space="preserve">. </w:t>
      </w:r>
      <w:r w:rsidR="000917C4" w:rsidRPr="001079EC">
        <w:rPr>
          <w:rFonts w:ascii="Times New Roman" w:eastAsia="Lucida Sans Unicode" w:hAnsi="Times New Roman" w:cs="Times New Roman"/>
          <w:color w:val="000000" w:themeColor="text1"/>
          <w:kern w:val="1"/>
          <w:sz w:val="20"/>
          <w:szCs w:val="20"/>
          <w:lang w:val="x-none"/>
        </w:rPr>
        <w:t>Oświadczam</w:t>
      </w:r>
      <w:r w:rsidR="001079EC" w:rsidRPr="001079EC">
        <w:rPr>
          <w:rFonts w:ascii="Times New Roman" w:eastAsia="Lucida Sans Unicode" w:hAnsi="Times New Roman" w:cs="Times New Roman"/>
          <w:color w:val="000000" w:themeColor="text1"/>
          <w:kern w:val="1"/>
          <w:sz w:val="20"/>
          <w:szCs w:val="20"/>
        </w:rPr>
        <w:t>y</w:t>
      </w:r>
      <w:r w:rsidR="000917C4" w:rsidRPr="001079EC">
        <w:rPr>
          <w:rFonts w:ascii="Times New Roman" w:eastAsia="Lucida Sans Unicode" w:hAnsi="Times New Roman" w:cs="Times New Roman"/>
          <w:color w:val="000000" w:themeColor="text1"/>
          <w:kern w:val="1"/>
          <w:sz w:val="20"/>
          <w:szCs w:val="20"/>
          <w:lang w:val="x-none"/>
        </w:rPr>
        <w:t>, że przedmiot zamówienia z</w:t>
      </w:r>
      <w:r w:rsidR="001079EC" w:rsidRPr="001079EC">
        <w:rPr>
          <w:rFonts w:ascii="Times New Roman" w:eastAsia="Lucida Sans Unicode" w:hAnsi="Times New Roman" w:cs="Times New Roman"/>
          <w:color w:val="000000" w:themeColor="text1"/>
          <w:kern w:val="1"/>
          <w:sz w:val="20"/>
          <w:szCs w:val="20"/>
          <w:lang w:val="x-none"/>
        </w:rPr>
        <w:t>realizujemy</w:t>
      </w:r>
      <w:r w:rsidR="000917C4" w:rsidRPr="001079EC">
        <w:rPr>
          <w:rFonts w:ascii="Times New Roman" w:eastAsia="Lucida Sans Unicode" w:hAnsi="Times New Roman" w:cs="Times New Roman"/>
          <w:color w:val="000000" w:themeColor="text1"/>
          <w:kern w:val="1"/>
          <w:sz w:val="20"/>
          <w:szCs w:val="20"/>
          <w:lang w:val="x-none"/>
        </w:rPr>
        <w:t xml:space="preserve"> bez udziału podwykonawców/ z udziałem </w:t>
      </w:r>
      <w:r w:rsidR="00907E31">
        <w:rPr>
          <w:rFonts w:ascii="Times New Roman" w:eastAsia="Lucida Sans Unicode" w:hAnsi="Times New Roman" w:cs="Times New Roman"/>
          <w:color w:val="000000" w:themeColor="text1"/>
          <w:kern w:val="1"/>
          <w:sz w:val="20"/>
          <w:szCs w:val="20"/>
          <w:lang w:val="x-none"/>
        </w:rPr>
        <w:br/>
      </w:r>
      <w:r w:rsidR="00907E31">
        <w:rPr>
          <w:rFonts w:ascii="Times New Roman" w:eastAsia="Lucida Sans Unicode" w:hAnsi="Times New Roman" w:cs="Times New Roman"/>
          <w:color w:val="000000" w:themeColor="text1"/>
          <w:kern w:val="1"/>
          <w:sz w:val="20"/>
          <w:szCs w:val="20"/>
        </w:rPr>
        <w:t xml:space="preserve">        </w:t>
      </w:r>
      <w:r w:rsidR="000917C4" w:rsidRPr="001079EC">
        <w:rPr>
          <w:rFonts w:ascii="Times New Roman" w:eastAsia="Lucida Sans Unicode" w:hAnsi="Times New Roman" w:cs="Times New Roman"/>
          <w:color w:val="000000" w:themeColor="text1"/>
          <w:kern w:val="1"/>
          <w:sz w:val="20"/>
          <w:szCs w:val="20"/>
          <w:lang w:val="x-none"/>
        </w:rPr>
        <w:t xml:space="preserve">następujących podwykonawców **):  </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………………………………………………………z siedzibą w …………………………………………</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 z siedzibą w ………………………………………</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 zakresie:</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t>
      </w:r>
    </w:p>
    <w:p w:rsidR="000917C4" w:rsidRPr="001079EC" w:rsidRDefault="00252509" w:rsidP="000917C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001079EC" w:rsidRPr="001079EC">
        <w:rPr>
          <w:rFonts w:ascii="Times New Roman" w:hAnsi="Times New Roman" w:cs="Times New Roman"/>
          <w:color w:val="000000" w:themeColor="text1"/>
          <w:sz w:val="20"/>
          <w:szCs w:val="20"/>
        </w:rPr>
        <w:t>.Oświadczamy, że akceptujemy</w:t>
      </w:r>
      <w:r w:rsidR="000917C4" w:rsidRPr="001079EC">
        <w:rPr>
          <w:rFonts w:ascii="Times New Roman" w:hAnsi="Times New Roman" w:cs="Times New Roman"/>
          <w:color w:val="000000" w:themeColor="text1"/>
          <w:sz w:val="20"/>
          <w:szCs w:val="20"/>
        </w:rPr>
        <w:t xml:space="preserve"> zawarte w specyfikacji, istotne postanowienia umowy i w przypadku wybr</w:t>
      </w:r>
      <w:r w:rsidR="001079EC" w:rsidRPr="001079EC">
        <w:rPr>
          <w:rFonts w:ascii="Times New Roman" w:hAnsi="Times New Roman" w:cs="Times New Roman"/>
          <w:color w:val="000000" w:themeColor="text1"/>
          <w:sz w:val="20"/>
          <w:szCs w:val="20"/>
        </w:rPr>
        <w:t>ania naszej  oferty, zobowiązujemy</w:t>
      </w:r>
      <w:r w:rsidR="000917C4" w:rsidRPr="001079EC">
        <w:rPr>
          <w:rFonts w:ascii="Times New Roman" w:hAnsi="Times New Roman" w:cs="Times New Roman"/>
          <w:color w:val="000000" w:themeColor="text1"/>
          <w:sz w:val="20"/>
          <w:szCs w:val="20"/>
        </w:rPr>
        <w:t xml:space="preserve"> się do zawarcia umowy na wyżej wymienionych warunkach, w miejscu i terminie wyznaczonym przez Zamawiającego. </w:t>
      </w:r>
    </w:p>
    <w:p w:rsidR="000917C4" w:rsidRPr="001079EC" w:rsidRDefault="00493B11" w:rsidP="000917C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000917C4" w:rsidRPr="001079EC">
        <w:rPr>
          <w:rFonts w:ascii="Times New Roman" w:hAnsi="Times New Roman" w:cs="Times New Roman"/>
          <w:color w:val="000000" w:themeColor="text1"/>
          <w:sz w:val="20"/>
          <w:szCs w:val="20"/>
        </w:rPr>
        <w:t>.Oświadczamy, że wybór naszej oferty:</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 xml:space="preserve">□ </w:t>
      </w:r>
      <w:r w:rsidRPr="001079EC">
        <w:rPr>
          <w:rFonts w:ascii="Times New Roman" w:hAnsi="Times New Roman" w:cs="Times New Roman"/>
          <w:color w:val="000000" w:themeColor="text1"/>
          <w:sz w:val="20"/>
          <w:szCs w:val="20"/>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0917C4" w:rsidRPr="001079EC" w:rsidRDefault="000917C4" w:rsidP="000917C4">
      <w:pPr>
        <w:jc w:val="both"/>
        <w:rPr>
          <w:rFonts w:ascii="Times New Roman" w:hAnsi="Times New Roman" w:cs="Times New Roman"/>
          <w:color w:val="000000" w:themeColor="text1"/>
          <w:sz w:val="20"/>
          <w:szCs w:val="20"/>
        </w:rPr>
      </w:pPr>
      <w:r w:rsidRPr="00DD06B9">
        <w:rPr>
          <w:rFonts w:ascii="Times New Roman" w:hAnsi="Times New Roman" w:cs="Times New Roman"/>
          <w:color w:val="FF0000"/>
          <w:sz w:val="20"/>
          <w:szCs w:val="20"/>
        </w:rPr>
        <w:t xml:space="preserve">□ </w:t>
      </w:r>
      <w:r w:rsidRPr="00DD06B9">
        <w:rPr>
          <w:rFonts w:ascii="Times New Roman" w:hAnsi="Times New Roman" w:cs="Times New Roman"/>
          <w:color w:val="FF0000"/>
          <w:sz w:val="20"/>
          <w:szCs w:val="20"/>
        </w:rPr>
        <w:tab/>
      </w:r>
      <w:r w:rsidRPr="001079EC">
        <w:rPr>
          <w:rFonts w:ascii="Times New Roman" w:hAnsi="Times New Roman" w:cs="Times New Roman"/>
          <w:color w:val="000000" w:themeColor="text1"/>
          <w:sz w:val="20"/>
          <w:szCs w:val="20"/>
        </w:rPr>
        <w:t>nie będzie prowadził do powstania u Zamawiającego obowiązku podatkowego zgodnie z przepisami o podatku od towarów i usług**)</w:t>
      </w:r>
    </w:p>
    <w:p w:rsidR="000917C4" w:rsidRPr="001079EC" w:rsidRDefault="000917C4" w:rsidP="000917C4">
      <w:pPr>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 xml:space="preserve">**) zaznaczyć właściwe </w:t>
      </w:r>
    </w:p>
    <w:p w:rsidR="000917C4" w:rsidRPr="001079EC" w:rsidRDefault="00493B11" w:rsidP="000917C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r w:rsidR="000917C4" w:rsidRPr="001079EC">
        <w:rPr>
          <w:rFonts w:ascii="Times New Roman" w:hAnsi="Times New Roman" w:cs="Times New Roman"/>
          <w:color w:val="000000" w:themeColor="text1"/>
          <w:sz w:val="20"/>
          <w:szCs w:val="20"/>
        </w:rPr>
        <w:t>.Dane do umowy:</w:t>
      </w:r>
    </w:p>
    <w:p w:rsidR="000917C4" w:rsidRPr="001079EC" w:rsidRDefault="000917C4" w:rsidP="000917C4">
      <w:pPr>
        <w:numPr>
          <w:ilvl w:val="0"/>
          <w:numId w:val="16"/>
        </w:numPr>
        <w:ind w:left="284" w:hanging="284"/>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Osoba(y), które będą zawierały umowę ze strony wykonawcy:</w:t>
      </w:r>
    </w:p>
    <w:p w:rsidR="000917C4" w:rsidRPr="001079EC" w:rsidRDefault="000917C4" w:rsidP="000917C4">
      <w:pPr>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Imię i nazwisko</w:t>
      </w:r>
      <w:r w:rsidR="001079EC">
        <w:rPr>
          <w:rFonts w:ascii="Times New Roman" w:hAnsi="Times New Roman" w:cs="Times New Roman"/>
          <w:color w:val="000000" w:themeColor="text1"/>
          <w:sz w:val="20"/>
          <w:szCs w:val="20"/>
        </w:rPr>
        <w:t>,</w:t>
      </w:r>
      <w:r w:rsidRPr="001079EC">
        <w:rPr>
          <w:rFonts w:ascii="Times New Roman" w:hAnsi="Times New Roman" w:cs="Times New Roman"/>
          <w:color w:val="000000" w:themeColor="text1"/>
          <w:sz w:val="20"/>
          <w:szCs w:val="20"/>
        </w:rPr>
        <w:tab/>
        <w:t>stanowisko</w:t>
      </w:r>
    </w:p>
    <w:p w:rsidR="000917C4" w:rsidRPr="001079EC" w:rsidRDefault="000917C4" w:rsidP="000917C4">
      <w:pPr>
        <w:contextualSpacing/>
        <w:rPr>
          <w:rFonts w:ascii="Times New Roman" w:hAnsi="Times New Roman" w:cs="Times New Roman"/>
          <w:color w:val="000000" w:themeColor="text1"/>
          <w:sz w:val="20"/>
          <w:szCs w:val="20"/>
        </w:rPr>
      </w:pPr>
    </w:p>
    <w:p w:rsidR="000917C4" w:rsidRPr="001079EC" w:rsidRDefault="000917C4" w:rsidP="000917C4">
      <w:pPr>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t>
      </w:r>
      <w:r w:rsidRPr="001079EC">
        <w:rPr>
          <w:rFonts w:ascii="Times New Roman" w:hAnsi="Times New Roman" w:cs="Times New Roman"/>
          <w:color w:val="000000" w:themeColor="text1"/>
          <w:sz w:val="20"/>
          <w:szCs w:val="20"/>
        </w:rPr>
        <w:tab/>
        <w:t>…………………………..</w:t>
      </w:r>
    </w:p>
    <w:p w:rsidR="000917C4" w:rsidRPr="001079EC" w:rsidRDefault="000917C4" w:rsidP="000917C4">
      <w:pPr>
        <w:contextualSpacing/>
        <w:rPr>
          <w:rFonts w:ascii="Times New Roman" w:hAnsi="Times New Roman" w:cs="Times New Roman"/>
          <w:color w:val="000000" w:themeColor="text1"/>
          <w:sz w:val="20"/>
          <w:szCs w:val="20"/>
        </w:rPr>
      </w:pPr>
    </w:p>
    <w:p w:rsidR="000917C4" w:rsidRPr="001079EC" w:rsidRDefault="000917C4" w:rsidP="000917C4">
      <w:pPr>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t>
      </w:r>
      <w:r w:rsidRPr="001079EC">
        <w:rPr>
          <w:rFonts w:ascii="Times New Roman" w:hAnsi="Times New Roman" w:cs="Times New Roman"/>
          <w:color w:val="000000" w:themeColor="text1"/>
          <w:sz w:val="20"/>
          <w:szCs w:val="20"/>
        </w:rPr>
        <w:tab/>
        <w:t>…………………………..</w:t>
      </w:r>
    </w:p>
    <w:p w:rsidR="000917C4" w:rsidRPr="001079EC" w:rsidRDefault="000917C4" w:rsidP="000917C4">
      <w:pPr>
        <w:contextualSpacing/>
        <w:rPr>
          <w:rFonts w:ascii="Times New Roman" w:hAnsi="Times New Roman" w:cs="Times New Roman"/>
          <w:color w:val="000000" w:themeColor="text1"/>
          <w:sz w:val="20"/>
          <w:szCs w:val="20"/>
        </w:rPr>
      </w:pPr>
    </w:p>
    <w:p w:rsidR="000917C4" w:rsidRPr="001079EC" w:rsidRDefault="000917C4" w:rsidP="000917C4">
      <w:pPr>
        <w:numPr>
          <w:ilvl w:val="0"/>
          <w:numId w:val="16"/>
        </w:numPr>
        <w:ind w:left="284" w:hanging="284"/>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nr rachunku bankowego, na który realizowana będzie płatność za zrealizowane dostawy</w:t>
      </w:r>
      <w:r w:rsidR="00A1574B">
        <w:rPr>
          <w:rFonts w:ascii="Times New Roman" w:hAnsi="Times New Roman" w:cs="Times New Roman"/>
          <w:color w:val="000000" w:themeColor="text1"/>
          <w:sz w:val="20"/>
          <w:szCs w:val="20"/>
        </w:rPr>
        <w:t xml:space="preserve"> i dzierżawę</w:t>
      </w:r>
    </w:p>
    <w:p w:rsidR="000917C4" w:rsidRPr="001079EC" w:rsidRDefault="000917C4" w:rsidP="000917C4">
      <w:pPr>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t>
      </w:r>
      <w:r w:rsidRPr="001079EC">
        <w:rPr>
          <w:rFonts w:ascii="Times New Roman" w:hAnsi="Times New Roman" w:cs="Times New Roman"/>
          <w:color w:val="000000" w:themeColor="text1"/>
          <w:sz w:val="20"/>
          <w:szCs w:val="20"/>
        </w:rPr>
        <w:tab/>
      </w:r>
    </w:p>
    <w:p w:rsidR="000917C4" w:rsidRPr="001079EC" w:rsidRDefault="00493B11" w:rsidP="000917C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r w:rsidR="000917C4" w:rsidRPr="001079EC">
        <w:rPr>
          <w:rFonts w:ascii="Times New Roman" w:hAnsi="Times New Roman" w:cs="Times New Roman"/>
          <w:color w:val="000000" w:themeColor="text1"/>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0917C4" w:rsidRPr="00DD06B9" w:rsidRDefault="000917C4" w:rsidP="000917C4">
      <w:pPr>
        <w:jc w:val="center"/>
        <w:rPr>
          <w:rFonts w:ascii="Times New Roman" w:hAnsi="Times New Roman" w:cs="Times New Roman"/>
          <w:color w:val="FF0000"/>
          <w:sz w:val="20"/>
          <w:szCs w:val="20"/>
        </w:rPr>
      </w:pPr>
    </w:p>
    <w:p w:rsidR="000917C4" w:rsidRPr="001079EC" w:rsidRDefault="000917C4" w:rsidP="000917C4">
      <w:pPr>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 xml:space="preserve"> </w:t>
      </w:r>
      <w:r w:rsidR="001079EC" w:rsidRPr="001079EC">
        <w:rPr>
          <w:rFonts w:ascii="Times New Roman" w:hAnsi="Times New Roman" w:cs="Times New Roman"/>
          <w:color w:val="000000" w:themeColor="text1"/>
          <w:sz w:val="20"/>
          <w:szCs w:val="20"/>
        </w:rPr>
        <w:t>………………………</w:t>
      </w:r>
      <w:r w:rsidRPr="001079EC">
        <w:rPr>
          <w:rFonts w:ascii="Times New Roman" w:hAnsi="Times New Roman" w:cs="Times New Roman"/>
          <w:color w:val="000000" w:themeColor="text1"/>
          <w:sz w:val="20"/>
          <w:szCs w:val="20"/>
        </w:rPr>
        <w:t xml:space="preserve">           </w:t>
      </w:r>
      <w:r w:rsidR="001079EC" w:rsidRPr="001079EC">
        <w:rPr>
          <w:rFonts w:ascii="Times New Roman" w:hAnsi="Times New Roman" w:cs="Times New Roman"/>
          <w:color w:val="000000" w:themeColor="text1"/>
          <w:sz w:val="20"/>
          <w:szCs w:val="20"/>
        </w:rPr>
        <w:t xml:space="preserve">                               </w:t>
      </w:r>
      <w:r w:rsidRPr="001079EC">
        <w:rPr>
          <w:rFonts w:ascii="Times New Roman" w:hAnsi="Times New Roman" w:cs="Times New Roman"/>
          <w:color w:val="000000" w:themeColor="text1"/>
          <w:sz w:val="20"/>
          <w:szCs w:val="20"/>
        </w:rPr>
        <w:t>………………………………………………</w:t>
      </w:r>
      <w:r w:rsidR="001079EC" w:rsidRPr="001079EC">
        <w:rPr>
          <w:rFonts w:ascii="Times New Roman" w:hAnsi="Times New Roman" w:cs="Times New Roman"/>
          <w:color w:val="000000" w:themeColor="text1"/>
          <w:sz w:val="20"/>
          <w:szCs w:val="20"/>
        </w:rPr>
        <w:t>…………..</w:t>
      </w:r>
    </w:p>
    <w:p w:rsidR="000917C4" w:rsidRPr="001079EC" w:rsidRDefault="000917C4" w:rsidP="000917C4">
      <w:pPr>
        <w:spacing w:after="0" w:line="240" w:lineRule="auto"/>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miejscowość, data</w:t>
      </w:r>
      <w:r w:rsidRPr="001079EC">
        <w:rPr>
          <w:rFonts w:ascii="Times New Roman" w:hAnsi="Times New Roman" w:cs="Times New Roman"/>
          <w:color w:val="000000" w:themeColor="text1"/>
          <w:sz w:val="20"/>
          <w:szCs w:val="20"/>
        </w:rPr>
        <w:tab/>
      </w:r>
      <w:r w:rsidRPr="001079EC">
        <w:rPr>
          <w:rFonts w:ascii="Times New Roman" w:hAnsi="Times New Roman" w:cs="Times New Roman"/>
          <w:color w:val="000000" w:themeColor="text1"/>
          <w:sz w:val="20"/>
          <w:szCs w:val="20"/>
        </w:rPr>
        <w:tab/>
      </w:r>
      <w:r w:rsidRPr="001079EC">
        <w:rPr>
          <w:rFonts w:ascii="Times New Roman" w:hAnsi="Times New Roman" w:cs="Times New Roman"/>
          <w:color w:val="000000" w:themeColor="text1"/>
          <w:sz w:val="20"/>
          <w:szCs w:val="20"/>
        </w:rPr>
        <w:tab/>
        <w:t xml:space="preserve">    (podpis osoby upoważnionej do reprezentowania Wykonawcy)</w:t>
      </w:r>
    </w:p>
    <w:p w:rsidR="000917C4" w:rsidRDefault="000917C4" w:rsidP="000917C4">
      <w:pPr>
        <w:spacing w:after="0" w:line="240" w:lineRule="auto"/>
        <w:rPr>
          <w:rFonts w:ascii="Times New Roman" w:hAnsi="Times New Roman" w:cs="Times New Roman"/>
          <w:color w:val="000000" w:themeColor="text1"/>
          <w:sz w:val="20"/>
          <w:szCs w:val="20"/>
        </w:rPr>
      </w:pPr>
    </w:p>
    <w:p w:rsidR="007F4DA4" w:rsidRDefault="007F4DA4" w:rsidP="000917C4">
      <w:pPr>
        <w:spacing w:after="0" w:line="240" w:lineRule="auto"/>
        <w:rPr>
          <w:rFonts w:ascii="Times New Roman" w:hAnsi="Times New Roman" w:cs="Times New Roman"/>
          <w:color w:val="000000" w:themeColor="text1"/>
          <w:sz w:val="20"/>
          <w:szCs w:val="20"/>
        </w:rPr>
      </w:pPr>
    </w:p>
    <w:p w:rsidR="007F4DA4" w:rsidRDefault="007F4DA4"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7F4DA4" w:rsidRDefault="007F4DA4" w:rsidP="000917C4">
      <w:pPr>
        <w:spacing w:after="0" w:line="240" w:lineRule="auto"/>
        <w:rPr>
          <w:rFonts w:ascii="Times New Roman" w:hAnsi="Times New Roman" w:cs="Times New Roman"/>
          <w:color w:val="000000" w:themeColor="text1"/>
          <w:sz w:val="20"/>
          <w:szCs w:val="20"/>
        </w:rPr>
      </w:pPr>
    </w:p>
    <w:p w:rsidR="00156BBA" w:rsidRPr="000917C4" w:rsidRDefault="00156BBA" w:rsidP="00004F2F">
      <w:pPr>
        <w:rPr>
          <w:rFonts w:ascii="Times New Roman" w:hAnsi="Times New Roman" w:cs="Times New Roman"/>
          <w:sz w:val="20"/>
          <w:szCs w:val="20"/>
        </w:rPr>
      </w:pPr>
    </w:p>
    <w:p w:rsidR="00066A15" w:rsidRPr="00B603CB" w:rsidRDefault="00066A15" w:rsidP="00066A15">
      <w:pPr>
        <w:pStyle w:val="StandardowyStandardowy1"/>
        <w:spacing w:line="276" w:lineRule="auto"/>
        <w:rPr>
          <w:rFonts w:ascii="Calibri" w:hAnsi="Calibri" w:cs="Arial"/>
          <w:sz w:val="16"/>
          <w:szCs w:val="16"/>
        </w:rPr>
      </w:pPr>
      <w:r w:rsidRPr="00767EE2">
        <w:rPr>
          <w:rFonts w:ascii="Calibri" w:hAnsi="Calibri" w:cs="Arial"/>
          <w:sz w:val="16"/>
          <w:szCs w:val="16"/>
        </w:rPr>
        <w:t>ZAMAWIAJĄCY: Uniwersytecki Szpital Dziecięcy w Krakowie, ul. Wielicka 265, 30-663 Kraków</w:t>
      </w:r>
      <w:r>
        <w:rPr>
          <w:rFonts w:ascii="Calibri" w:hAnsi="Calibri" w:cs="Arial"/>
          <w:sz w:val="16"/>
          <w:szCs w:val="16"/>
        </w:rPr>
        <w:t xml:space="preserve">                                                                                                                                                                                                                           </w:t>
      </w:r>
      <w:r w:rsidR="003B4B15">
        <w:rPr>
          <w:rFonts w:ascii="Calibri" w:hAnsi="Calibri" w:cs="Arial"/>
          <w:sz w:val="16"/>
          <w:szCs w:val="16"/>
        </w:rPr>
        <w:t xml:space="preserve">                    </w:t>
      </w:r>
    </w:p>
    <w:p w:rsidR="00066A15" w:rsidRPr="00767EE2" w:rsidRDefault="003B4B15" w:rsidP="00066A15">
      <w:pPr>
        <w:spacing w:line="276" w:lineRule="auto"/>
        <w:rPr>
          <w:rFonts w:ascii="Calibri" w:hAnsi="Calibri" w:cs="Arial"/>
          <w:sz w:val="16"/>
          <w:szCs w:val="16"/>
        </w:rPr>
      </w:pPr>
      <w:r>
        <w:rPr>
          <w:rFonts w:ascii="Calibri" w:hAnsi="Calibri" w:cs="Arial"/>
          <w:sz w:val="16"/>
          <w:szCs w:val="16"/>
        </w:rPr>
        <w:t xml:space="preserve">                                                                                                                                                                                                      </w:t>
      </w:r>
      <w:r w:rsidRPr="005D1FBA">
        <w:rPr>
          <w:rFonts w:ascii="Calibri" w:hAnsi="Calibri" w:cs="Arial"/>
          <w:b/>
          <w:sz w:val="16"/>
          <w:szCs w:val="16"/>
        </w:rPr>
        <w:t>Załącznik 3</w:t>
      </w:r>
      <w:r>
        <w:rPr>
          <w:rFonts w:ascii="Calibri" w:hAnsi="Calibri" w:cs="Arial"/>
          <w:b/>
          <w:sz w:val="16"/>
          <w:szCs w:val="16"/>
        </w:rPr>
        <w:t xml:space="preserve"> do siwz</w:t>
      </w:r>
    </w:p>
    <w:p w:rsidR="00066A15" w:rsidRPr="00767EE2" w:rsidRDefault="00066A15" w:rsidP="00066A15">
      <w:pPr>
        <w:spacing w:line="276" w:lineRule="auto"/>
        <w:rPr>
          <w:rFonts w:ascii="Calibri" w:hAnsi="Calibri" w:cs="Arial"/>
          <w:sz w:val="16"/>
          <w:szCs w:val="16"/>
        </w:rPr>
      </w:pPr>
      <w:r w:rsidRPr="00767EE2">
        <w:rPr>
          <w:rFonts w:ascii="Calibri" w:hAnsi="Calibri" w:cs="Arial"/>
          <w:sz w:val="16"/>
          <w:szCs w:val="16"/>
        </w:rPr>
        <w:t>Nazwa Wykonawcy:.........................................................................................................</w:t>
      </w:r>
    </w:p>
    <w:p w:rsidR="00066A15" w:rsidRDefault="00066A15" w:rsidP="00066A15">
      <w:pPr>
        <w:spacing w:line="276" w:lineRule="auto"/>
        <w:rPr>
          <w:rFonts w:ascii="Calibri" w:hAnsi="Calibri" w:cs="Arial"/>
          <w:sz w:val="16"/>
          <w:szCs w:val="16"/>
        </w:rPr>
      </w:pPr>
      <w:r w:rsidRPr="00767EE2">
        <w:rPr>
          <w:rFonts w:ascii="Calibri" w:hAnsi="Calibri" w:cs="Arial"/>
          <w:sz w:val="16"/>
          <w:szCs w:val="16"/>
        </w:rPr>
        <w:t>Adres Wykonawcy:...........................................................................................................</w:t>
      </w:r>
    </w:p>
    <w:p w:rsidR="00066A15" w:rsidRDefault="00066A15" w:rsidP="00066A15">
      <w:pPr>
        <w:spacing w:line="276" w:lineRule="auto"/>
        <w:jc w:val="center"/>
        <w:rPr>
          <w:rFonts w:ascii="Calibri" w:hAnsi="Calibri" w:cs="Arial"/>
          <w:b/>
          <w:sz w:val="16"/>
          <w:szCs w:val="16"/>
        </w:rPr>
      </w:pPr>
      <w:r>
        <w:rPr>
          <w:rFonts w:ascii="Calibri" w:hAnsi="Calibri" w:cs="Arial"/>
          <w:b/>
          <w:sz w:val="16"/>
          <w:szCs w:val="16"/>
        </w:rPr>
        <w:t>FORMULARZ CENOWY</w:t>
      </w:r>
    </w:p>
    <w:p w:rsidR="00066A15" w:rsidRPr="00767EE2" w:rsidRDefault="00066A15" w:rsidP="00066A15">
      <w:pPr>
        <w:spacing w:line="276" w:lineRule="auto"/>
        <w:rPr>
          <w:rFonts w:ascii="Calibri" w:hAnsi="Calibri"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2431"/>
        <w:gridCol w:w="663"/>
        <w:gridCol w:w="829"/>
        <w:gridCol w:w="980"/>
        <w:gridCol w:w="949"/>
        <w:gridCol w:w="652"/>
        <w:gridCol w:w="924"/>
        <w:gridCol w:w="1233"/>
      </w:tblGrid>
      <w:tr w:rsidR="00066A15" w:rsidRPr="003E2887" w:rsidTr="00E24AF6">
        <w:tc>
          <w:tcPr>
            <w:tcW w:w="399"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Nr</w:t>
            </w:r>
          </w:p>
        </w:tc>
        <w:tc>
          <w:tcPr>
            <w:tcW w:w="2431" w:type="dxa"/>
            <w:vAlign w:val="center"/>
          </w:tcPr>
          <w:p w:rsidR="00066A15" w:rsidRPr="003E2887" w:rsidRDefault="00066A15" w:rsidP="00066A15">
            <w:pPr>
              <w:pStyle w:val="Nagwek4"/>
              <w:numPr>
                <w:ilvl w:val="3"/>
                <w:numId w:val="46"/>
              </w:numPr>
              <w:tabs>
                <w:tab w:val="left" w:pos="0"/>
              </w:tabs>
              <w:suppressAutoHyphens/>
              <w:snapToGrid w:val="0"/>
              <w:spacing w:before="0" w:after="0" w:line="276" w:lineRule="auto"/>
              <w:jc w:val="center"/>
              <w:rPr>
                <w:rFonts w:ascii="Calibri" w:hAnsi="Calibri"/>
                <w:sz w:val="18"/>
                <w:szCs w:val="18"/>
              </w:rPr>
            </w:pPr>
            <w:r w:rsidRPr="003E2887">
              <w:rPr>
                <w:rFonts w:ascii="Calibri" w:hAnsi="Calibri"/>
                <w:sz w:val="18"/>
                <w:szCs w:val="18"/>
              </w:rPr>
              <w:t>Opis przedmiotu Zamówienia</w:t>
            </w:r>
          </w:p>
        </w:tc>
        <w:tc>
          <w:tcPr>
            <w:tcW w:w="663" w:type="dxa"/>
            <w:vAlign w:val="center"/>
          </w:tcPr>
          <w:p w:rsidR="00066A15" w:rsidRPr="003E2887" w:rsidRDefault="00066A15" w:rsidP="00066A15">
            <w:pPr>
              <w:spacing w:line="276" w:lineRule="auto"/>
              <w:jc w:val="center"/>
              <w:rPr>
                <w:rFonts w:ascii="Calibri" w:hAnsi="Calibri"/>
                <w:b/>
                <w:bCs/>
                <w:sz w:val="18"/>
                <w:szCs w:val="18"/>
              </w:rPr>
            </w:pPr>
          </w:p>
          <w:p w:rsidR="00066A15" w:rsidRPr="003E2887" w:rsidRDefault="00066A15" w:rsidP="00066A15">
            <w:pPr>
              <w:spacing w:line="276" w:lineRule="auto"/>
              <w:jc w:val="center"/>
              <w:rPr>
                <w:rFonts w:ascii="Calibri" w:hAnsi="Calibri"/>
                <w:b/>
                <w:bCs/>
                <w:sz w:val="18"/>
                <w:szCs w:val="18"/>
              </w:rPr>
            </w:pPr>
            <w:r w:rsidRPr="003E2887">
              <w:rPr>
                <w:rFonts w:ascii="Calibri" w:hAnsi="Calibri"/>
                <w:b/>
                <w:bCs/>
                <w:sz w:val="18"/>
                <w:szCs w:val="18"/>
              </w:rPr>
              <w:t>j.m.</w:t>
            </w:r>
          </w:p>
          <w:p w:rsidR="00066A15" w:rsidRPr="003E2887" w:rsidRDefault="00066A15" w:rsidP="00066A15">
            <w:pPr>
              <w:pStyle w:val="Nagwek4"/>
              <w:tabs>
                <w:tab w:val="left" w:pos="0"/>
              </w:tabs>
              <w:suppressAutoHyphens/>
              <w:spacing w:before="0" w:after="0" w:line="276" w:lineRule="auto"/>
              <w:jc w:val="center"/>
              <w:rPr>
                <w:rFonts w:ascii="Calibri" w:hAnsi="Calibri"/>
                <w:sz w:val="18"/>
                <w:szCs w:val="18"/>
              </w:rPr>
            </w:pPr>
          </w:p>
        </w:tc>
        <w:tc>
          <w:tcPr>
            <w:tcW w:w="829"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Ilość</w:t>
            </w:r>
          </w:p>
        </w:tc>
        <w:tc>
          <w:tcPr>
            <w:tcW w:w="980"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Cena jedn. netto</w:t>
            </w:r>
          </w:p>
        </w:tc>
        <w:tc>
          <w:tcPr>
            <w:tcW w:w="949"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Wartość netto</w:t>
            </w:r>
          </w:p>
        </w:tc>
        <w:tc>
          <w:tcPr>
            <w:tcW w:w="652"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VAT%</w:t>
            </w:r>
          </w:p>
        </w:tc>
        <w:tc>
          <w:tcPr>
            <w:tcW w:w="924"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Wartość VAT</w:t>
            </w:r>
          </w:p>
        </w:tc>
        <w:tc>
          <w:tcPr>
            <w:tcW w:w="1233"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Wartość brutto</w:t>
            </w: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1</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Bloki techniczne A-4</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750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2</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Brulion A-4/ 96 kart. t</w:t>
            </w:r>
            <w:r w:rsidRPr="003E2887">
              <w:rPr>
                <w:rFonts w:ascii="Calibri" w:hAnsi="Calibri"/>
                <w:sz w:val="18"/>
                <w:szCs w:val="18"/>
              </w:rPr>
              <w:t>warda oprawa, lakierowana, szyta</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180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3</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Brulion A-5/96 kart.  twarda oprawa, lakierowana, szyta</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120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4</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Brulion B5/160 kart twarda oprawa,</w:t>
            </w:r>
            <w:r>
              <w:rPr>
                <w:rFonts w:ascii="Calibri" w:hAnsi="Calibri"/>
                <w:sz w:val="18"/>
                <w:szCs w:val="18"/>
              </w:rPr>
              <w:t xml:space="preserve"> lakierowana, szyta</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120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5</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Cienkopis</w:t>
            </w:r>
            <w:r>
              <w:rPr>
                <w:rFonts w:ascii="Calibri" w:hAnsi="Calibri"/>
                <w:sz w:val="18"/>
                <w:szCs w:val="18"/>
              </w:rPr>
              <w:t>y w czterech kolorach</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2100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6</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Dratwy</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90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7</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Dziurkacze</w:t>
            </w:r>
            <w:r w:rsidR="001D5CA6">
              <w:rPr>
                <w:rFonts w:ascii="Calibri" w:hAnsi="Calibri"/>
                <w:sz w:val="18"/>
                <w:szCs w:val="18"/>
              </w:rPr>
              <w:t xml:space="preserve"> /min. 20 kartek/</w:t>
            </w:r>
          </w:p>
        </w:tc>
        <w:tc>
          <w:tcPr>
            <w:tcW w:w="663" w:type="dxa"/>
          </w:tcPr>
          <w:p w:rsidR="00066A15" w:rsidRPr="003E2887" w:rsidRDefault="001D5CA6" w:rsidP="00066A15">
            <w:pPr>
              <w:spacing w:line="276" w:lineRule="auto"/>
              <w:jc w:val="center"/>
              <w:rPr>
                <w:rFonts w:ascii="Calibri" w:hAnsi="Calibri"/>
                <w:sz w:val="18"/>
                <w:szCs w:val="18"/>
              </w:rPr>
            </w:pPr>
            <w:r>
              <w:rPr>
                <w:rFonts w:ascii="Calibri" w:hAnsi="Calibri"/>
                <w:sz w:val="18"/>
                <w:szCs w:val="18"/>
              </w:rPr>
              <w:t>s</w:t>
            </w:r>
            <w:r w:rsidR="00066A15">
              <w:rPr>
                <w:rFonts w:ascii="Calibri" w:hAnsi="Calibri"/>
                <w:sz w:val="18"/>
                <w:szCs w:val="18"/>
              </w:rPr>
              <w:t>zt</w:t>
            </w:r>
            <w:r>
              <w:rPr>
                <w:rFonts w:ascii="Calibri" w:hAnsi="Calibri"/>
                <w:sz w:val="18"/>
                <w:szCs w:val="18"/>
              </w:rPr>
              <w: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w:t>
            </w:r>
          </w:p>
        </w:tc>
        <w:tc>
          <w:tcPr>
            <w:tcW w:w="2431" w:type="dxa"/>
          </w:tcPr>
          <w:p w:rsidR="00066A15" w:rsidRPr="003E2887" w:rsidRDefault="00066A15" w:rsidP="001D5CA6">
            <w:pPr>
              <w:snapToGrid w:val="0"/>
              <w:spacing w:line="276" w:lineRule="auto"/>
              <w:rPr>
                <w:rFonts w:ascii="Calibri" w:hAnsi="Calibri"/>
                <w:sz w:val="18"/>
                <w:szCs w:val="18"/>
              </w:rPr>
            </w:pPr>
            <w:r w:rsidRPr="003E2887">
              <w:rPr>
                <w:rFonts w:ascii="Calibri" w:hAnsi="Calibri"/>
                <w:sz w:val="18"/>
                <w:szCs w:val="18"/>
              </w:rPr>
              <w:t xml:space="preserve">Etykiety samoprzylepne </w:t>
            </w:r>
            <w:r>
              <w:rPr>
                <w:rFonts w:ascii="Calibri" w:hAnsi="Calibri"/>
                <w:sz w:val="18"/>
                <w:szCs w:val="18"/>
              </w:rPr>
              <w:t xml:space="preserve"> </w:t>
            </w:r>
            <w:r w:rsidR="001D5CA6">
              <w:rPr>
                <w:rFonts w:ascii="Calibri" w:hAnsi="Calibri"/>
                <w:sz w:val="18"/>
                <w:szCs w:val="18"/>
              </w:rPr>
              <w:br/>
            </w:r>
            <w:r>
              <w:rPr>
                <w:rFonts w:ascii="Calibri" w:hAnsi="Calibri"/>
                <w:sz w:val="18"/>
                <w:szCs w:val="18"/>
              </w:rPr>
              <w:t>38</w:t>
            </w:r>
            <w:r w:rsidR="001D5CA6">
              <w:rPr>
                <w:rFonts w:ascii="Calibri" w:hAnsi="Calibri"/>
                <w:sz w:val="18"/>
                <w:szCs w:val="18"/>
              </w:rPr>
              <w:t xml:space="preserve"> </w:t>
            </w:r>
            <w:r>
              <w:rPr>
                <w:rFonts w:ascii="Calibri" w:hAnsi="Calibri"/>
                <w:sz w:val="18"/>
                <w:szCs w:val="18"/>
              </w:rPr>
              <w:t xml:space="preserve">x21,2       </w:t>
            </w:r>
            <w:r w:rsidR="001D5CA6">
              <w:rPr>
                <w:rFonts w:ascii="Calibri" w:hAnsi="Calibri"/>
                <w:sz w:val="18"/>
                <w:szCs w:val="18"/>
              </w:rPr>
              <w:t>a 100szt.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150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9</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Etykiety samoprzylepne </w:t>
            </w:r>
            <w:r>
              <w:rPr>
                <w:rFonts w:ascii="Calibri" w:hAnsi="Calibri"/>
                <w:sz w:val="18"/>
                <w:szCs w:val="18"/>
              </w:rPr>
              <w:t xml:space="preserve"> 70 x 25,4     a 100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60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10</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Etykiety samoprzylepne </w:t>
            </w:r>
            <w:r>
              <w:rPr>
                <w:rFonts w:ascii="Calibri" w:hAnsi="Calibri"/>
                <w:sz w:val="18"/>
                <w:szCs w:val="18"/>
              </w:rPr>
              <w:t xml:space="preserve"> 105 x 148     a 100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90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11</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Etykiety samoprzylepne </w:t>
            </w:r>
            <w:r>
              <w:rPr>
                <w:rFonts w:ascii="Calibri" w:hAnsi="Calibri"/>
                <w:sz w:val="18"/>
                <w:szCs w:val="18"/>
              </w:rPr>
              <w:t xml:space="preserve"> 210 x 297     a 100 szt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90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12</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Gumki do mazania</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 xml:space="preserve">szt </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60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13</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Kalka maszynowa A-4 </w:t>
            </w:r>
            <w:r w:rsidR="001D5CA6">
              <w:rPr>
                <w:rFonts w:ascii="Calibri" w:hAnsi="Calibri"/>
                <w:sz w:val="18"/>
                <w:szCs w:val="18"/>
              </w:rPr>
              <w:br/>
            </w:r>
            <w:r w:rsidRPr="003E2887">
              <w:rPr>
                <w:rFonts w:ascii="Calibri" w:hAnsi="Calibri"/>
                <w:sz w:val="18"/>
                <w:szCs w:val="18"/>
              </w:rPr>
              <w:t>op. 100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30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1</w:t>
            </w:r>
            <w:r>
              <w:rPr>
                <w:rFonts w:ascii="Calibri" w:hAnsi="Calibri"/>
                <w:sz w:val="18"/>
                <w:szCs w:val="18"/>
              </w:rPr>
              <w:t>4</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Klej w płynie</w:t>
            </w:r>
            <w:r w:rsidR="003B4B15">
              <w:rPr>
                <w:rFonts w:ascii="Calibri" w:hAnsi="Calibri"/>
                <w:sz w:val="18"/>
                <w:szCs w:val="18"/>
              </w:rPr>
              <w:t xml:space="preserve"> </w:t>
            </w:r>
            <w:r w:rsidRPr="003E2887">
              <w:rPr>
                <w:rFonts w:ascii="Calibri" w:hAnsi="Calibri"/>
                <w:sz w:val="18"/>
                <w:szCs w:val="18"/>
              </w:rPr>
              <w:t>– guma arabska</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1800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15</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Klej w sztyfcie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900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16</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Klej w tubce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900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17</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Klipsy archiwizujące</w:t>
            </w:r>
            <w:r w:rsidR="00A3445B">
              <w:rPr>
                <w:rFonts w:ascii="Calibri" w:hAnsi="Calibri"/>
                <w:sz w:val="18"/>
                <w:szCs w:val="18"/>
              </w:rPr>
              <w:t xml:space="preserve">     a 50 szt.</w:t>
            </w:r>
          </w:p>
        </w:tc>
        <w:tc>
          <w:tcPr>
            <w:tcW w:w="663" w:type="dxa"/>
          </w:tcPr>
          <w:p w:rsidR="00066A15" w:rsidRPr="003E2887" w:rsidRDefault="00A3445B" w:rsidP="00A3445B">
            <w:pPr>
              <w:spacing w:line="276" w:lineRule="auto"/>
              <w:rPr>
                <w:rFonts w:ascii="Calibri" w:hAnsi="Calibri"/>
                <w:sz w:val="18"/>
                <w:szCs w:val="18"/>
              </w:rPr>
            </w:pPr>
            <w:r>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60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1</w:t>
            </w:r>
            <w:r>
              <w:rPr>
                <w:rFonts w:ascii="Calibri" w:hAnsi="Calibri"/>
                <w:sz w:val="18"/>
                <w:szCs w:val="18"/>
              </w:rPr>
              <w:t>8</w:t>
            </w:r>
          </w:p>
        </w:tc>
        <w:tc>
          <w:tcPr>
            <w:tcW w:w="2431" w:type="dxa"/>
          </w:tcPr>
          <w:p w:rsidR="00066A15" w:rsidRPr="003E2887" w:rsidRDefault="00066A15" w:rsidP="00A3445B">
            <w:pPr>
              <w:snapToGrid w:val="0"/>
              <w:spacing w:line="276" w:lineRule="auto"/>
              <w:rPr>
                <w:rFonts w:ascii="Calibri" w:hAnsi="Calibri"/>
                <w:sz w:val="18"/>
                <w:szCs w:val="18"/>
              </w:rPr>
            </w:pPr>
            <w:r>
              <w:rPr>
                <w:rFonts w:ascii="Calibri" w:hAnsi="Calibri"/>
                <w:sz w:val="18"/>
                <w:szCs w:val="18"/>
              </w:rPr>
              <w:t xml:space="preserve">Koperty </w:t>
            </w:r>
            <w:r w:rsidR="00A3445B">
              <w:rPr>
                <w:rFonts w:ascii="Calibri" w:hAnsi="Calibri"/>
                <w:sz w:val="18"/>
                <w:szCs w:val="18"/>
              </w:rPr>
              <w:t xml:space="preserve"> DL białe         </w:t>
            </w:r>
            <w:r w:rsidRPr="003E2887">
              <w:rPr>
                <w:rFonts w:ascii="Calibri" w:hAnsi="Calibri"/>
                <w:sz w:val="18"/>
                <w:szCs w:val="18"/>
              </w:rPr>
              <w:t xml:space="preserve"> </w:t>
            </w:r>
            <w:r w:rsidR="00A3445B">
              <w:rPr>
                <w:rFonts w:ascii="Calibri" w:hAnsi="Calibri"/>
                <w:sz w:val="18"/>
                <w:szCs w:val="18"/>
              </w:rPr>
              <w:t>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60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19</w:t>
            </w:r>
          </w:p>
        </w:tc>
        <w:tc>
          <w:tcPr>
            <w:tcW w:w="2431" w:type="dxa"/>
          </w:tcPr>
          <w:p w:rsidR="00066A15" w:rsidRPr="003E2887" w:rsidRDefault="00066A15" w:rsidP="00A3445B">
            <w:pPr>
              <w:snapToGrid w:val="0"/>
              <w:spacing w:line="276" w:lineRule="auto"/>
              <w:rPr>
                <w:rFonts w:ascii="Calibri" w:hAnsi="Calibri"/>
                <w:sz w:val="18"/>
                <w:szCs w:val="18"/>
              </w:rPr>
            </w:pPr>
            <w:r>
              <w:rPr>
                <w:rFonts w:ascii="Calibri" w:hAnsi="Calibri"/>
                <w:sz w:val="18"/>
                <w:szCs w:val="18"/>
              </w:rPr>
              <w:t>Koperty B-6</w:t>
            </w:r>
            <w:r w:rsidRPr="003E2887">
              <w:rPr>
                <w:rFonts w:ascii="Calibri" w:hAnsi="Calibri"/>
                <w:sz w:val="18"/>
                <w:szCs w:val="18"/>
              </w:rPr>
              <w:t xml:space="preserve"> białe </w:t>
            </w:r>
            <w:r w:rsidR="00A3445B">
              <w:rPr>
                <w:rFonts w:ascii="Calibri" w:hAnsi="Calibri"/>
                <w:sz w:val="18"/>
                <w:szCs w:val="18"/>
              </w:rPr>
              <w:t xml:space="preserve">         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120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20</w:t>
            </w:r>
          </w:p>
        </w:tc>
        <w:tc>
          <w:tcPr>
            <w:tcW w:w="2431" w:type="dxa"/>
          </w:tcPr>
          <w:p w:rsidR="00066A15" w:rsidRPr="003E2887" w:rsidRDefault="00066A15" w:rsidP="00A3445B">
            <w:pPr>
              <w:snapToGrid w:val="0"/>
              <w:spacing w:line="276" w:lineRule="auto"/>
              <w:rPr>
                <w:rFonts w:ascii="Calibri" w:hAnsi="Calibri"/>
                <w:sz w:val="18"/>
                <w:szCs w:val="18"/>
              </w:rPr>
            </w:pPr>
            <w:r>
              <w:rPr>
                <w:rFonts w:ascii="Calibri" w:hAnsi="Calibri"/>
                <w:sz w:val="18"/>
                <w:szCs w:val="18"/>
              </w:rPr>
              <w:t>Koperty C-6 białe</w:t>
            </w:r>
            <w:r w:rsidRPr="003E2887">
              <w:rPr>
                <w:rFonts w:ascii="Calibri" w:hAnsi="Calibri"/>
                <w:sz w:val="18"/>
                <w:szCs w:val="18"/>
              </w:rPr>
              <w:t xml:space="preserve"> </w:t>
            </w:r>
            <w:r w:rsidR="00A3445B">
              <w:rPr>
                <w:rFonts w:ascii="Calibri" w:hAnsi="Calibri"/>
                <w:sz w:val="18"/>
                <w:szCs w:val="18"/>
              </w:rPr>
              <w:t xml:space="preserve">         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1200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21</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Koperty B-5</w:t>
            </w:r>
            <w:r w:rsidR="00A3445B">
              <w:rPr>
                <w:rFonts w:ascii="Calibri" w:hAnsi="Calibri"/>
                <w:sz w:val="18"/>
                <w:szCs w:val="18"/>
              </w:rPr>
              <w:t xml:space="preserve"> szare         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30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22</w:t>
            </w:r>
          </w:p>
        </w:tc>
        <w:tc>
          <w:tcPr>
            <w:tcW w:w="2431" w:type="dxa"/>
          </w:tcPr>
          <w:p w:rsidR="00066A15" w:rsidRPr="003E2887" w:rsidRDefault="00066A15" w:rsidP="00A3445B">
            <w:pPr>
              <w:snapToGrid w:val="0"/>
              <w:spacing w:line="276" w:lineRule="auto"/>
              <w:rPr>
                <w:rFonts w:ascii="Calibri" w:hAnsi="Calibri"/>
                <w:sz w:val="18"/>
                <w:szCs w:val="18"/>
              </w:rPr>
            </w:pPr>
            <w:r>
              <w:rPr>
                <w:rFonts w:ascii="Calibri" w:hAnsi="Calibri"/>
                <w:sz w:val="18"/>
                <w:szCs w:val="18"/>
              </w:rPr>
              <w:t>Koperty B-5 białe</w:t>
            </w:r>
            <w:r w:rsidRPr="003E2887">
              <w:rPr>
                <w:rFonts w:ascii="Calibri" w:hAnsi="Calibri"/>
                <w:sz w:val="18"/>
                <w:szCs w:val="18"/>
              </w:rPr>
              <w:t xml:space="preserve"> </w:t>
            </w:r>
            <w:r w:rsidR="00A3445B">
              <w:rPr>
                <w:rFonts w:ascii="Calibri" w:hAnsi="Calibri"/>
                <w:sz w:val="18"/>
                <w:szCs w:val="18"/>
              </w:rPr>
              <w:t xml:space="preserve">         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240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23</w:t>
            </w:r>
          </w:p>
        </w:tc>
        <w:tc>
          <w:tcPr>
            <w:tcW w:w="2431" w:type="dxa"/>
          </w:tcPr>
          <w:p w:rsidR="00066A15" w:rsidRPr="003E2887" w:rsidRDefault="00066A15" w:rsidP="00A3445B">
            <w:pPr>
              <w:snapToGrid w:val="0"/>
              <w:spacing w:line="276" w:lineRule="auto"/>
              <w:rPr>
                <w:rFonts w:ascii="Calibri" w:hAnsi="Calibri"/>
                <w:sz w:val="18"/>
                <w:szCs w:val="18"/>
              </w:rPr>
            </w:pPr>
            <w:r>
              <w:rPr>
                <w:rFonts w:ascii="Calibri" w:hAnsi="Calibri"/>
                <w:sz w:val="18"/>
                <w:szCs w:val="18"/>
              </w:rPr>
              <w:t>Koperty B-4</w:t>
            </w:r>
            <w:r w:rsidRPr="003E2887">
              <w:rPr>
                <w:rFonts w:ascii="Calibri" w:hAnsi="Calibri"/>
                <w:sz w:val="18"/>
                <w:szCs w:val="18"/>
              </w:rPr>
              <w:t xml:space="preserve"> białe </w:t>
            </w:r>
            <w:r w:rsidR="00A3445B">
              <w:rPr>
                <w:rFonts w:ascii="Calibri" w:hAnsi="Calibri"/>
                <w:sz w:val="18"/>
                <w:szCs w:val="18"/>
              </w:rPr>
              <w:t xml:space="preserve">         a </w:t>
            </w:r>
            <w:r w:rsidRPr="003E2887">
              <w:rPr>
                <w:rFonts w:ascii="Calibri" w:hAnsi="Calibri"/>
                <w:sz w:val="18"/>
                <w:szCs w:val="18"/>
              </w:rPr>
              <w:t>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45</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24</w:t>
            </w:r>
          </w:p>
        </w:tc>
        <w:tc>
          <w:tcPr>
            <w:tcW w:w="2431" w:type="dxa"/>
          </w:tcPr>
          <w:p w:rsidR="00066A15" w:rsidRPr="003E2887" w:rsidRDefault="00066A15" w:rsidP="00A3445B">
            <w:pPr>
              <w:snapToGrid w:val="0"/>
              <w:spacing w:line="276" w:lineRule="auto"/>
              <w:rPr>
                <w:rFonts w:ascii="Calibri" w:hAnsi="Calibri"/>
                <w:sz w:val="18"/>
                <w:szCs w:val="18"/>
              </w:rPr>
            </w:pPr>
            <w:r>
              <w:rPr>
                <w:rFonts w:ascii="Calibri" w:hAnsi="Calibri"/>
                <w:sz w:val="18"/>
                <w:szCs w:val="18"/>
              </w:rPr>
              <w:t>Koperty C-4 białe</w:t>
            </w:r>
            <w:r w:rsidRPr="003E2887">
              <w:rPr>
                <w:rFonts w:ascii="Calibri" w:hAnsi="Calibri"/>
                <w:sz w:val="18"/>
                <w:szCs w:val="18"/>
              </w:rPr>
              <w:t xml:space="preserve"> </w:t>
            </w:r>
            <w:r w:rsidR="00A3445B">
              <w:rPr>
                <w:rFonts w:ascii="Calibri" w:hAnsi="Calibri"/>
                <w:sz w:val="18"/>
                <w:szCs w:val="18"/>
              </w:rPr>
              <w:t xml:space="preserve">         a </w:t>
            </w:r>
            <w:r w:rsidRPr="003E2887">
              <w:rPr>
                <w:rFonts w:ascii="Calibri" w:hAnsi="Calibri"/>
                <w:sz w:val="18"/>
                <w:szCs w:val="18"/>
              </w:rPr>
              <w:t>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25</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Koperty C-4</w:t>
            </w:r>
            <w:r w:rsidR="00A3445B">
              <w:rPr>
                <w:rFonts w:ascii="Calibri" w:hAnsi="Calibri"/>
                <w:sz w:val="18"/>
                <w:szCs w:val="18"/>
              </w:rPr>
              <w:t xml:space="preserve"> szare </w:t>
            </w:r>
            <w:r w:rsidR="00DA31FC">
              <w:rPr>
                <w:rFonts w:ascii="Calibri" w:hAnsi="Calibri"/>
                <w:sz w:val="18"/>
                <w:szCs w:val="18"/>
              </w:rPr>
              <w:t xml:space="preserve">        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26</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Koperty C-5 szare</w:t>
            </w:r>
            <w:r w:rsidR="00DA31FC">
              <w:rPr>
                <w:rFonts w:ascii="Calibri" w:hAnsi="Calibri"/>
                <w:sz w:val="18"/>
                <w:szCs w:val="18"/>
              </w:rPr>
              <w:t xml:space="preserve">         a </w:t>
            </w:r>
            <w:r w:rsidRPr="003E2887">
              <w:rPr>
                <w:rFonts w:ascii="Calibri" w:hAnsi="Calibri"/>
                <w:sz w:val="18"/>
                <w:szCs w:val="18"/>
              </w:rPr>
              <w:t>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27</w:t>
            </w:r>
          </w:p>
        </w:tc>
        <w:tc>
          <w:tcPr>
            <w:tcW w:w="2431" w:type="dxa"/>
          </w:tcPr>
          <w:p w:rsidR="00066A15" w:rsidRPr="003E2887" w:rsidRDefault="00066A15" w:rsidP="00DA31FC">
            <w:pPr>
              <w:snapToGrid w:val="0"/>
              <w:spacing w:line="276" w:lineRule="auto"/>
              <w:rPr>
                <w:rFonts w:ascii="Calibri" w:hAnsi="Calibri"/>
                <w:sz w:val="18"/>
                <w:szCs w:val="18"/>
              </w:rPr>
            </w:pPr>
            <w:r>
              <w:rPr>
                <w:rFonts w:ascii="Calibri" w:hAnsi="Calibri"/>
                <w:sz w:val="18"/>
                <w:szCs w:val="18"/>
              </w:rPr>
              <w:t>Koperty C-5 białe</w:t>
            </w:r>
            <w:r w:rsidRPr="003E2887">
              <w:rPr>
                <w:rFonts w:ascii="Calibri" w:hAnsi="Calibri"/>
                <w:sz w:val="18"/>
                <w:szCs w:val="18"/>
              </w:rPr>
              <w:t xml:space="preserve"> </w:t>
            </w:r>
            <w:r w:rsidR="00DA31FC">
              <w:rPr>
                <w:rFonts w:ascii="Calibri" w:hAnsi="Calibri"/>
                <w:sz w:val="18"/>
                <w:szCs w:val="18"/>
              </w:rPr>
              <w:t xml:space="preserve">         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28</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Koperty na CD z okienkiem </w:t>
            </w:r>
            <w:r w:rsidR="00DA31FC">
              <w:rPr>
                <w:rFonts w:ascii="Calibri" w:hAnsi="Calibri"/>
                <w:sz w:val="18"/>
                <w:szCs w:val="18"/>
              </w:rPr>
              <w:br/>
              <w:t>a 50 szt.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180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29</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Koperty niestandardowe 190x270 mm</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75000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30</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Korektory w płynie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31</w:t>
            </w:r>
          </w:p>
        </w:tc>
        <w:tc>
          <w:tcPr>
            <w:tcW w:w="2431" w:type="dxa"/>
          </w:tcPr>
          <w:p w:rsidR="00066A15" w:rsidRPr="003E2887" w:rsidRDefault="00140DE3" w:rsidP="00DA31FC">
            <w:pPr>
              <w:snapToGrid w:val="0"/>
              <w:spacing w:line="276" w:lineRule="auto"/>
              <w:rPr>
                <w:rFonts w:ascii="Calibri" w:hAnsi="Calibri"/>
                <w:sz w:val="18"/>
                <w:szCs w:val="18"/>
              </w:rPr>
            </w:pPr>
            <w:r>
              <w:rPr>
                <w:rFonts w:ascii="Calibri" w:hAnsi="Calibri"/>
                <w:sz w:val="18"/>
                <w:szCs w:val="18"/>
              </w:rPr>
              <w:t>Koszulki</w:t>
            </w:r>
            <w:r w:rsidR="00066A15" w:rsidRPr="003E2887">
              <w:rPr>
                <w:rFonts w:ascii="Calibri" w:hAnsi="Calibri"/>
                <w:sz w:val="18"/>
                <w:szCs w:val="18"/>
              </w:rPr>
              <w:t xml:space="preserve"> A-4 </w:t>
            </w:r>
            <w:r w:rsidR="00DA31FC">
              <w:rPr>
                <w:rFonts w:ascii="Calibri" w:hAnsi="Calibri"/>
                <w:sz w:val="18"/>
                <w:szCs w:val="18"/>
              </w:rPr>
              <w:t>a</w:t>
            </w:r>
            <w:r w:rsidR="00066A15" w:rsidRPr="003E2887">
              <w:rPr>
                <w:rFonts w:ascii="Calibri" w:hAnsi="Calibri"/>
                <w:sz w:val="18"/>
                <w:szCs w:val="18"/>
              </w:rPr>
              <w:t xml:space="preserve"> 100 szt.</w:t>
            </w:r>
            <w:r w:rsidR="00DA31FC">
              <w:rPr>
                <w:rFonts w:ascii="Calibri" w:hAnsi="Calibri"/>
                <w:sz w:val="18"/>
                <w:szCs w:val="18"/>
              </w:rPr>
              <w:t xml:space="preserve"> Groszkowe, grubość min. 50µm</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900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32</w:t>
            </w:r>
          </w:p>
        </w:tc>
        <w:tc>
          <w:tcPr>
            <w:tcW w:w="2431" w:type="dxa"/>
          </w:tcPr>
          <w:p w:rsidR="00066A15" w:rsidRPr="003E2887" w:rsidRDefault="00066A15" w:rsidP="00140DE3">
            <w:pPr>
              <w:snapToGrid w:val="0"/>
              <w:spacing w:line="276" w:lineRule="auto"/>
              <w:rPr>
                <w:rFonts w:ascii="Calibri" w:hAnsi="Calibri"/>
                <w:sz w:val="18"/>
                <w:szCs w:val="18"/>
              </w:rPr>
            </w:pPr>
            <w:r w:rsidRPr="00F2685E">
              <w:rPr>
                <w:rFonts w:ascii="Calibri" w:hAnsi="Calibri"/>
                <w:color w:val="000000" w:themeColor="text1"/>
                <w:sz w:val="18"/>
                <w:szCs w:val="18"/>
              </w:rPr>
              <w:t xml:space="preserve">Koszulka A-5 </w:t>
            </w:r>
            <w:r w:rsidR="00140DE3" w:rsidRPr="00F2685E">
              <w:rPr>
                <w:rFonts w:ascii="Calibri" w:hAnsi="Calibri"/>
                <w:color w:val="000000" w:themeColor="text1"/>
                <w:sz w:val="18"/>
                <w:szCs w:val="18"/>
              </w:rPr>
              <w:t>a</w:t>
            </w:r>
            <w:r w:rsidRPr="00F2685E">
              <w:rPr>
                <w:rFonts w:ascii="Calibri" w:hAnsi="Calibri"/>
                <w:color w:val="000000" w:themeColor="text1"/>
                <w:sz w:val="18"/>
                <w:szCs w:val="18"/>
              </w:rPr>
              <w:t xml:space="preserve"> 100 szt.</w:t>
            </w:r>
            <w:r w:rsidR="00140DE3" w:rsidRPr="00F2685E">
              <w:rPr>
                <w:rFonts w:ascii="Calibri" w:hAnsi="Calibri"/>
                <w:color w:val="000000" w:themeColor="text1"/>
                <w:sz w:val="18"/>
                <w:szCs w:val="18"/>
              </w:rPr>
              <w:t xml:space="preserve"> gr. </w:t>
            </w:r>
            <w:r w:rsidR="00140DE3" w:rsidRPr="00F2685E">
              <w:rPr>
                <w:rFonts w:ascii="Calibri" w:hAnsi="Calibri"/>
                <w:color w:val="000000" w:themeColor="text1"/>
                <w:sz w:val="18"/>
                <w:szCs w:val="18"/>
              </w:rPr>
              <w:br/>
              <w:t>ok. 50 mic</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45</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33</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Linijki 20;30 cm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90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34</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Markery czarne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DA31FC">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35</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Nożyczki duże biurowe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180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36</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Ołówki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450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37</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Ofertówki krystaliczne twarde  a 25 szt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4500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38</w:t>
            </w:r>
          </w:p>
        </w:tc>
        <w:tc>
          <w:tcPr>
            <w:tcW w:w="2431" w:type="dxa"/>
          </w:tcPr>
          <w:p w:rsidR="00066A15" w:rsidRPr="003E2887" w:rsidRDefault="00066A15" w:rsidP="00066A15">
            <w:pPr>
              <w:snapToGrid w:val="0"/>
              <w:spacing w:line="276" w:lineRule="auto"/>
              <w:rPr>
                <w:rFonts w:ascii="Calibri" w:hAnsi="Calibri"/>
                <w:sz w:val="18"/>
                <w:szCs w:val="18"/>
              </w:rPr>
            </w:pPr>
            <w:r w:rsidRPr="00140DE3">
              <w:rPr>
                <w:rFonts w:ascii="Calibri" w:hAnsi="Calibri"/>
                <w:color w:val="000000" w:themeColor="text1"/>
                <w:sz w:val="18"/>
                <w:szCs w:val="18"/>
              </w:rPr>
              <w:t>Pinezki kolorowe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450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39</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Pisaki – zakreślacze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6000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40</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Pisaki do tablic</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150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41</w:t>
            </w:r>
          </w:p>
        </w:tc>
        <w:tc>
          <w:tcPr>
            <w:tcW w:w="2431" w:type="dxa"/>
          </w:tcPr>
          <w:p w:rsidR="00066A15" w:rsidRPr="003E2887" w:rsidRDefault="00794AA7" w:rsidP="00066A15">
            <w:pPr>
              <w:snapToGrid w:val="0"/>
              <w:spacing w:line="276" w:lineRule="auto"/>
              <w:rPr>
                <w:rFonts w:ascii="Calibri" w:hAnsi="Calibri"/>
                <w:sz w:val="18"/>
                <w:szCs w:val="18"/>
              </w:rPr>
            </w:pPr>
            <w:r>
              <w:rPr>
                <w:rFonts w:ascii="Calibri" w:hAnsi="Calibri"/>
                <w:sz w:val="18"/>
                <w:szCs w:val="18"/>
              </w:rPr>
              <w:t>Pisaki do CD  (czarne; białe</w:t>
            </w:r>
            <w:r w:rsidR="00066A15">
              <w:rPr>
                <w:rFonts w:ascii="Calibri" w:hAnsi="Calibri"/>
                <w:sz w:val="18"/>
                <w:szCs w:val="18"/>
              </w:rPr>
              <w: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DE1393" w:rsidP="00066A15">
            <w:pPr>
              <w:jc w:val="center"/>
              <w:rPr>
                <w:rFonts w:ascii="Calibri" w:hAnsi="Calibri" w:cs="Arial"/>
                <w:color w:val="000000"/>
                <w:sz w:val="18"/>
                <w:szCs w:val="18"/>
              </w:rPr>
            </w:pPr>
            <w:r>
              <w:rPr>
                <w:rFonts w:ascii="Calibri" w:hAnsi="Calibri" w:cs="Arial"/>
                <w:color w:val="000000"/>
                <w:sz w:val="18"/>
                <w:szCs w:val="18"/>
              </w:rPr>
              <w:t>450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42</w:t>
            </w:r>
          </w:p>
        </w:tc>
        <w:tc>
          <w:tcPr>
            <w:tcW w:w="2431" w:type="dxa"/>
          </w:tcPr>
          <w:p w:rsidR="00066A15" w:rsidRDefault="00140DE3" w:rsidP="00794AA7">
            <w:pPr>
              <w:snapToGrid w:val="0"/>
              <w:spacing w:line="276" w:lineRule="auto"/>
              <w:rPr>
                <w:rFonts w:ascii="Calibri" w:hAnsi="Calibri"/>
                <w:sz w:val="18"/>
                <w:szCs w:val="18"/>
              </w:rPr>
            </w:pPr>
            <w:r>
              <w:rPr>
                <w:rFonts w:ascii="Calibri" w:hAnsi="Calibri"/>
                <w:sz w:val="18"/>
                <w:szCs w:val="18"/>
              </w:rPr>
              <w:t>Pisak</w:t>
            </w:r>
            <w:r w:rsidR="00066A15">
              <w:rPr>
                <w:rFonts w:ascii="Calibri" w:hAnsi="Calibri"/>
                <w:sz w:val="18"/>
                <w:szCs w:val="18"/>
              </w:rPr>
              <w:t xml:space="preserve"> wodoodporny</w:t>
            </w:r>
            <w:r>
              <w:rPr>
                <w:rFonts w:ascii="Calibri" w:hAnsi="Calibri"/>
                <w:sz w:val="18"/>
                <w:szCs w:val="18"/>
              </w:rPr>
              <w:t xml:space="preserve"> typu Sharpie (</w:t>
            </w:r>
            <w:r w:rsidR="00794AA7">
              <w:rPr>
                <w:rFonts w:ascii="Calibri" w:hAnsi="Calibri"/>
                <w:sz w:val="18"/>
                <w:szCs w:val="18"/>
              </w:rPr>
              <w:t xml:space="preserve"> gr. 1 mm</w:t>
            </w:r>
            <w:r w:rsidR="00066A15">
              <w:rPr>
                <w:rFonts w:ascii="Calibri" w:hAnsi="Calibri"/>
                <w:sz w:val="18"/>
                <w:szCs w:val="18"/>
              </w:rPr>
              <w:t>, czarny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DE1393" w:rsidP="00066A15">
            <w:pPr>
              <w:jc w:val="center"/>
              <w:rPr>
                <w:rFonts w:ascii="Calibri" w:hAnsi="Calibri" w:cs="Arial"/>
                <w:color w:val="000000"/>
                <w:sz w:val="18"/>
                <w:szCs w:val="18"/>
              </w:rPr>
            </w:pPr>
            <w:r>
              <w:rPr>
                <w:rFonts w:ascii="Calibri" w:hAnsi="Calibri" w:cs="Arial"/>
                <w:color w:val="000000"/>
                <w:sz w:val="18"/>
                <w:szCs w:val="18"/>
              </w:rPr>
              <w:t>1500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794AA7" w:rsidRPr="003E2887" w:rsidTr="00E24AF6">
        <w:tc>
          <w:tcPr>
            <w:tcW w:w="399" w:type="dxa"/>
            <w:vAlign w:val="bottom"/>
          </w:tcPr>
          <w:p w:rsidR="00794AA7" w:rsidRDefault="00794AA7" w:rsidP="00066A15">
            <w:pPr>
              <w:snapToGrid w:val="0"/>
              <w:spacing w:line="276" w:lineRule="auto"/>
              <w:jc w:val="center"/>
              <w:rPr>
                <w:rFonts w:ascii="Calibri" w:hAnsi="Calibri"/>
                <w:sz w:val="18"/>
                <w:szCs w:val="18"/>
              </w:rPr>
            </w:pPr>
            <w:r>
              <w:rPr>
                <w:rFonts w:ascii="Calibri" w:hAnsi="Calibri"/>
                <w:sz w:val="18"/>
                <w:szCs w:val="18"/>
              </w:rPr>
              <w:t>43</w:t>
            </w:r>
          </w:p>
        </w:tc>
        <w:tc>
          <w:tcPr>
            <w:tcW w:w="2431" w:type="dxa"/>
          </w:tcPr>
          <w:p w:rsidR="00794AA7" w:rsidRDefault="00794AA7" w:rsidP="00794AA7">
            <w:pPr>
              <w:snapToGrid w:val="0"/>
              <w:spacing w:line="276" w:lineRule="auto"/>
              <w:rPr>
                <w:rFonts w:ascii="Calibri" w:hAnsi="Calibri"/>
                <w:sz w:val="18"/>
                <w:szCs w:val="18"/>
              </w:rPr>
            </w:pPr>
            <w:r>
              <w:rPr>
                <w:rFonts w:ascii="Calibri" w:hAnsi="Calibri"/>
                <w:sz w:val="18"/>
                <w:szCs w:val="18"/>
              </w:rPr>
              <w:t>Pisak permanentny, okrągły Sharpie 1 mm, wodoodporne, czarne</w:t>
            </w:r>
          </w:p>
        </w:tc>
        <w:tc>
          <w:tcPr>
            <w:tcW w:w="663" w:type="dxa"/>
          </w:tcPr>
          <w:p w:rsidR="00794AA7" w:rsidRDefault="00794AA7"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794AA7" w:rsidRDefault="00DE1393" w:rsidP="00066A15">
            <w:pPr>
              <w:jc w:val="center"/>
              <w:rPr>
                <w:rFonts w:ascii="Calibri" w:hAnsi="Calibri" w:cs="Arial"/>
                <w:color w:val="000000"/>
                <w:sz w:val="18"/>
                <w:szCs w:val="18"/>
              </w:rPr>
            </w:pPr>
            <w:r>
              <w:rPr>
                <w:rFonts w:ascii="Calibri" w:hAnsi="Calibri" w:cs="Arial"/>
                <w:color w:val="000000"/>
                <w:sz w:val="18"/>
                <w:szCs w:val="18"/>
              </w:rPr>
              <w:t>900</w:t>
            </w:r>
          </w:p>
        </w:tc>
        <w:tc>
          <w:tcPr>
            <w:tcW w:w="980" w:type="dxa"/>
          </w:tcPr>
          <w:p w:rsidR="00794AA7" w:rsidRPr="003E2887" w:rsidRDefault="00794AA7" w:rsidP="00066A15">
            <w:pPr>
              <w:spacing w:line="276" w:lineRule="auto"/>
              <w:rPr>
                <w:rFonts w:ascii="Calibri" w:hAnsi="Calibri"/>
                <w:sz w:val="18"/>
                <w:szCs w:val="18"/>
              </w:rPr>
            </w:pPr>
          </w:p>
        </w:tc>
        <w:tc>
          <w:tcPr>
            <w:tcW w:w="949" w:type="dxa"/>
          </w:tcPr>
          <w:p w:rsidR="00794AA7" w:rsidRPr="003E2887" w:rsidRDefault="00794AA7" w:rsidP="00066A15">
            <w:pPr>
              <w:spacing w:line="276" w:lineRule="auto"/>
              <w:rPr>
                <w:rFonts w:ascii="Calibri" w:hAnsi="Calibri"/>
                <w:sz w:val="18"/>
                <w:szCs w:val="18"/>
              </w:rPr>
            </w:pPr>
          </w:p>
        </w:tc>
        <w:tc>
          <w:tcPr>
            <w:tcW w:w="652" w:type="dxa"/>
          </w:tcPr>
          <w:p w:rsidR="00794AA7" w:rsidRPr="003E2887" w:rsidRDefault="00794AA7" w:rsidP="00066A15">
            <w:pPr>
              <w:spacing w:line="276" w:lineRule="auto"/>
              <w:rPr>
                <w:rFonts w:ascii="Calibri" w:hAnsi="Calibri"/>
                <w:sz w:val="18"/>
                <w:szCs w:val="18"/>
              </w:rPr>
            </w:pPr>
          </w:p>
        </w:tc>
        <w:tc>
          <w:tcPr>
            <w:tcW w:w="924" w:type="dxa"/>
          </w:tcPr>
          <w:p w:rsidR="00794AA7" w:rsidRPr="003E2887" w:rsidRDefault="00794AA7" w:rsidP="00066A15">
            <w:pPr>
              <w:spacing w:line="276" w:lineRule="auto"/>
              <w:rPr>
                <w:rFonts w:ascii="Calibri" w:hAnsi="Calibri"/>
                <w:sz w:val="18"/>
                <w:szCs w:val="18"/>
              </w:rPr>
            </w:pPr>
          </w:p>
        </w:tc>
        <w:tc>
          <w:tcPr>
            <w:tcW w:w="1233" w:type="dxa"/>
          </w:tcPr>
          <w:p w:rsidR="00794AA7" w:rsidRPr="003E2887" w:rsidRDefault="00794AA7" w:rsidP="00066A15">
            <w:pPr>
              <w:spacing w:line="276" w:lineRule="auto"/>
              <w:rPr>
                <w:rFonts w:ascii="Calibri" w:hAnsi="Calibri"/>
                <w:sz w:val="18"/>
                <w:szCs w:val="18"/>
              </w:rPr>
            </w:pPr>
          </w:p>
        </w:tc>
      </w:tr>
      <w:tr w:rsidR="00066A15" w:rsidRPr="003E2887" w:rsidTr="00E24AF6">
        <w:tc>
          <w:tcPr>
            <w:tcW w:w="399" w:type="dxa"/>
            <w:vAlign w:val="bottom"/>
          </w:tcPr>
          <w:p w:rsidR="00066A15" w:rsidRDefault="00794AA7" w:rsidP="00066A15">
            <w:pPr>
              <w:snapToGrid w:val="0"/>
              <w:spacing w:line="276" w:lineRule="auto"/>
              <w:jc w:val="center"/>
              <w:rPr>
                <w:rFonts w:ascii="Calibri" w:hAnsi="Calibri"/>
                <w:sz w:val="18"/>
                <w:szCs w:val="18"/>
              </w:rPr>
            </w:pPr>
            <w:r>
              <w:rPr>
                <w:rFonts w:ascii="Calibri" w:hAnsi="Calibri"/>
                <w:sz w:val="18"/>
                <w:szCs w:val="18"/>
              </w:rPr>
              <w:t>44</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Płyny do czyszczenia ekranów</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DE1393" w:rsidP="00066A15">
            <w:pPr>
              <w:jc w:val="center"/>
              <w:rPr>
                <w:rFonts w:ascii="Calibri" w:hAnsi="Calibri" w:cs="Arial"/>
                <w:color w:val="000000"/>
                <w:sz w:val="18"/>
                <w:szCs w:val="18"/>
              </w:rPr>
            </w:pPr>
            <w:r>
              <w:rPr>
                <w:rFonts w:ascii="Calibri" w:hAnsi="Calibri" w:cs="Arial"/>
                <w:color w:val="000000"/>
                <w:sz w:val="18"/>
                <w:szCs w:val="18"/>
              </w:rPr>
              <w:t>30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794AA7" w:rsidP="00066A15">
            <w:pPr>
              <w:snapToGrid w:val="0"/>
              <w:spacing w:line="276" w:lineRule="auto"/>
              <w:jc w:val="center"/>
              <w:rPr>
                <w:rFonts w:ascii="Calibri" w:hAnsi="Calibri"/>
                <w:sz w:val="18"/>
                <w:szCs w:val="18"/>
              </w:rPr>
            </w:pPr>
            <w:r>
              <w:rPr>
                <w:rFonts w:ascii="Calibri" w:hAnsi="Calibri"/>
                <w:sz w:val="18"/>
                <w:szCs w:val="18"/>
              </w:rPr>
              <w:t>45</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 xml:space="preserve">Przekładki do segregatorów </w:t>
            </w:r>
            <w:r w:rsidR="00794AA7">
              <w:rPr>
                <w:rFonts w:ascii="Calibri" w:hAnsi="Calibri"/>
                <w:sz w:val="18"/>
                <w:szCs w:val="18"/>
              </w:rPr>
              <w:br/>
              <w:t xml:space="preserve"> 12-</w:t>
            </w:r>
            <w:r>
              <w:rPr>
                <w:rFonts w:ascii="Calibri" w:hAnsi="Calibri"/>
                <w:sz w:val="18"/>
                <w:szCs w:val="18"/>
              </w:rPr>
              <w:t>kartkowe</w:t>
            </w:r>
          </w:p>
        </w:tc>
        <w:tc>
          <w:tcPr>
            <w:tcW w:w="663" w:type="dxa"/>
          </w:tcPr>
          <w:p w:rsidR="00066A15" w:rsidRPr="003E2887" w:rsidRDefault="00140DE3" w:rsidP="00066A15">
            <w:pPr>
              <w:spacing w:line="276" w:lineRule="auto"/>
              <w:jc w:val="center"/>
              <w:rPr>
                <w:rFonts w:ascii="Calibri" w:hAnsi="Calibri"/>
                <w:sz w:val="18"/>
                <w:szCs w:val="18"/>
              </w:rPr>
            </w:pPr>
            <w:r>
              <w:rPr>
                <w:rFonts w:ascii="Calibri" w:hAnsi="Calibri"/>
                <w:sz w:val="18"/>
                <w:szCs w:val="18"/>
              </w:rPr>
              <w:t>o</w:t>
            </w:r>
            <w:r w:rsidR="00066A15">
              <w:rPr>
                <w:rFonts w:ascii="Calibri" w:hAnsi="Calibri"/>
                <w:sz w:val="18"/>
                <w:szCs w:val="18"/>
              </w:rPr>
              <w:t>p</w:t>
            </w:r>
            <w:r>
              <w:rPr>
                <w:rFonts w:ascii="Calibri" w:hAnsi="Calibri"/>
                <w:sz w:val="18"/>
                <w:szCs w:val="18"/>
              </w:rPr>
              <w:t>.</w:t>
            </w:r>
          </w:p>
        </w:tc>
        <w:tc>
          <w:tcPr>
            <w:tcW w:w="829" w:type="dxa"/>
            <w:vAlign w:val="center"/>
          </w:tcPr>
          <w:p w:rsidR="00066A15" w:rsidRDefault="00DE1393" w:rsidP="00066A15">
            <w:pPr>
              <w:jc w:val="center"/>
              <w:rPr>
                <w:rFonts w:ascii="Calibri" w:hAnsi="Calibri" w:cs="Arial"/>
                <w:color w:val="000000"/>
                <w:sz w:val="18"/>
                <w:szCs w:val="18"/>
              </w:rPr>
            </w:pPr>
            <w:r>
              <w:rPr>
                <w:rFonts w:ascii="Calibri" w:hAnsi="Calibri" w:cs="Arial"/>
                <w:color w:val="000000"/>
                <w:sz w:val="18"/>
                <w:szCs w:val="18"/>
              </w:rPr>
              <w:t>45</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794AA7" w:rsidP="00066A15">
            <w:pPr>
              <w:snapToGrid w:val="0"/>
              <w:spacing w:line="276" w:lineRule="auto"/>
              <w:jc w:val="center"/>
              <w:rPr>
                <w:rFonts w:ascii="Calibri" w:hAnsi="Calibri"/>
                <w:sz w:val="18"/>
                <w:szCs w:val="18"/>
              </w:rPr>
            </w:pPr>
            <w:r>
              <w:rPr>
                <w:rFonts w:ascii="Calibri" w:hAnsi="Calibri"/>
                <w:sz w:val="18"/>
                <w:szCs w:val="18"/>
              </w:rPr>
              <w:t>46</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 xml:space="preserve">Papier do faxu 210 x </w:t>
            </w:r>
            <w:r w:rsidRPr="003E2887">
              <w:rPr>
                <w:rFonts w:ascii="Calibri" w:hAnsi="Calibri"/>
                <w:sz w:val="18"/>
                <w:szCs w:val="18"/>
              </w:rPr>
              <w:t>30</w:t>
            </w:r>
            <w:r>
              <w:rPr>
                <w:rFonts w:ascii="Calibri" w:hAnsi="Calibri"/>
                <w:sz w:val="18"/>
                <w:szCs w:val="18"/>
              </w:rPr>
              <w:t xml:space="preserve"> mm</w:t>
            </w:r>
          </w:p>
        </w:tc>
        <w:tc>
          <w:tcPr>
            <w:tcW w:w="663" w:type="dxa"/>
          </w:tcPr>
          <w:p w:rsidR="00066A15" w:rsidRPr="003E2887" w:rsidRDefault="00140DE3" w:rsidP="00066A15">
            <w:pPr>
              <w:spacing w:line="276" w:lineRule="auto"/>
              <w:jc w:val="center"/>
              <w:rPr>
                <w:rFonts w:ascii="Calibri" w:hAnsi="Calibri"/>
                <w:sz w:val="18"/>
                <w:szCs w:val="18"/>
              </w:rPr>
            </w:pPr>
            <w:r>
              <w:rPr>
                <w:rFonts w:ascii="Calibri" w:hAnsi="Calibri"/>
                <w:sz w:val="18"/>
                <w:szCs w:val="18"/>
              </w:rPr>
              <w:t>s</w:t>
            </w:r>
            <w:r w:rsidR="00066A15">
              <w:rPr>
                <w:rFonts w:ascii="Calibri" w:hAnsi="Calibri"/>
                <w:sz w:val="18"/>
                <w:szCs w:val="18"/>
              </w:rPr>
              <w:t>zt</w:t>
            </w:r>
            <w:r>
              <w:rPr>
                <w:rFonts w:ascii="Calibri" w:hAnsi="Calibri"/>
                <w:sz w:val="18"/>
                <w:szCs w:val="18"/>
              </w:rPr>
              <w:t>/</w:t>
            </w:r>
            <w:r w:rsidR="00DE1393">
              <w:rPr>
                <w:rFonts w:ascii="Calibri" w:hAnsi="Calibri"/>
                <w:sz w:val="18"/>
                <w:szCs w:val="18"/>
              </w:rPr>
              <w:br/>
            </w:r>
            <w:r>
              <w:rPr>
                <w:rFonts w:ascii="Calibri" w:hAnsi="Calibri"/>
                <w:sz w:val="18"/>
                <w:szCs w:val="18"/>
              </w:rPr>
              <w:t>rolki</w:t>
            </w:r>
          </w:p>
        </w:tc>
        <w:tc>
          <w:tcPr>
            <w:tcW w:w="829" w:type="dxa"/>
            <w:vAlign w:val="center"/>
          </w:tcPr>
          <w:p w:rsidR="00066A15" w:rsidRDefault="00DE1393" w:rsidP="00066A15">
            <w:pPr>
              <w:jc w:val="center"/>
              <w:rPr>
                <w:rFonts w:ascii="Calibri" w:hAnsi="Calibri" w:cs="Arial"/>
                <w:color w:val="000000"/>
                <w:sz w:val="18"/>
                <w:szCs w:val="18"/>
              </w:rPr>
            </w:pPr>
            <w:r>
              <w:rPr>
                <w:rFonts w:ascii="Calibri" w:hAnsi="Calibri" w:cs="Arial"/>
                <w:color w:val="000000"/>
                <w:sz w:val="18"/>
                <w:szCs w:val="18"/>
              </w:rPr>
              <w:t>240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794AA7" w:rsidP="00066A15">
            <w:pPr>
              <w:snapToGrid w:val="0"/>
              <w:spacing w:line="276" w:lineRule="auto"/>
              <w:jc w:val="center"/>
              <w:rPr>
                <w:rFonts w:ascii="Calibri" w:hAnsi="Calibri"/>
                <w:sz w:val="18"/>
                <w:szCs w:val="18"/>
              </w:rPr>
            </w:pPr>
            <w:r>
              <w:rPr>
                <w:rFonts w:ascii="Calibri" w:hAnsi="Calibri"/>
                <w:sz w:val="18"/>
                <w:szCs w:val="18"/>
              </w:rPr>
              <w:t>47</w:t>
            </w:r>
          </w:p>
        </w:tc>
        <w:tc>
          <w:tcPr>
            <w:tcW w:w="2431" w:type="dxa"/>
          </w:tcPr>
          <w:p w:rsidR="00066A15" w:rsidRDefault="00066A15" w:rsidP="00066A15">
            <w:pPr>
              <w:snapToGrid w:val="0"/>
              <w:spacing w:line="276" w:lineRule="auto"/>
              <w:rPr>
                <w:rFonts w:ascii="Calibri" w:hAnsi="Calibri"/>
                <w:sz w:val="18"/>
                <w:szCs w:val="18"/>
              </w:rPr>
            </w:pPr>
            <w:r w:rsidRPr="003E2887">
              <w:rPr>
                <w:rFonts w:ascii="Calibri" w:hAnsi="Calibri"/>
                <w:sz w:val="18"/>
                <w:szCs w:val="18"/>
              </w:rPr>
              <w:t xml:space="preserve">Plastelina </w:t>
            </w:r>
            <w:r w:rsidR="00794AA7">
              <w:rPr>
                <w:rFonts w:ascii="Calibri" w:hAnsi="Calibri"/>
                <w:sz w:val="18"/>
                <w:szCs w:val="18"/>
              </w:rPr>
              <w:t>/</w:t>
            </w:r>
            <w:r w:rsidRPr="003E2887">
              <w:rPr>
                <w:rFonts w:ascii="Calibri" w:hAnsi="Calibri"/>
                <w:sz w:val="18"/>
                <w:szCs w:val="18"/>
              </w:rPr>
              <w:t>6 kol</w:t>
            </w:r>
            <w:r w:rsidR="00794AA7">
              <w:rPr>
                <w:rFonts w:ascii="Calibri" w:hAnsi="Calibri"/>
                <w:sz w:val="18"/>
                <w:szCs w:val="18"/>
              </w:rPr>
              <w:t>/nie klejąca się do rąk, niebrudząca</w:t>
            </w:r>
          </w:p>
        </w:tc>
        <w:tc>
          <w:tcPr>
            <w:tcW w:w="663" w:type="dxa"/>
          </w:tcPr>
          <w:p w:rsidR="00066A15" w:rsidRPr="003E2887" w:rsidRDefault="00794AA7" w:rsidP="00066A15">
            <w:pPr>
              <w:spacing w:line="276" w:lineRule="auto"/>
              <w:jc w:val="center"/>
              <w:rPr>
                <w:rFonts w:ascii="Calibri" w:hAnsi="Calibri"/>
                <w:sz w:val="18"/>
                <w:szCs w:val="18"/>
              </w:rPr>
            </w:pPr>
            <w:r>
              <w:rPr>
                <w:rFonts w:ascii="Calibri" w:hAnsi="Calibri"/>
                <w:sz w:val="18"/>
                <w:szCs w:val="18"/>
              </w:rPr>
              <w:t>o</w:t>
            </w:r>
            <w:r w:rsidR="00066A15">
              <w:rPr>
                <w:rFonts w:ascii="Calibri" w:hAnsi="Calibri"/>
                <w:sz w:val="18"/>
                <w:szCs w:val="18"/>
              </w:rPr>
              <w:t>p</w:t>
            </w:r>
            <w:r>
              <w:rPr>
                <w:rFonts w:ascii="Calibri" w:hAnsi="Calibri"/>
                <w:sz w:val="18"/>
                <w:szCs w:val="18"/>
              </w:rPr>
              <w: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15</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BA45DB" w:rsidP="00066A15">
            <w:pPr>
              <w:snapToGrid w:val="0"/>
              <w:spacing w:line="276" w:lineRule="auto"/>
              <w:jc w:val="center"/>
              <w:rPr>
                <w:rFonts w:ascii="Calibri" w:hAnsi="Calibri"/>
                <w:sz w:val="18"/>
                <w:szCs w:val="18"/>
              </w:rPr>
            </w:pPr>
            <w:r>
              <w:rPr>
                <w:rFonts w:ascii="Calibri" w:hAnsi="Calibri"/>
                <w:sz w:val="18"/>
                <w:szCs w:val="18"/>
              </w:rPr>
              <w:t>48</w:t>
            </w:r>
          </w:p>
        </w:tc>
        <w:tc>
          <w:tcPr>
            <w:tcW w:w="2431" w:type="dxa"/>
          </w:tcPr>
          <w:p w:rsidR="00066A15" w:rsidRDefault="00066A15" w:rsidP="00066A15">
            <w:pPr>
              <w:snapToGrid w:val="0"/>
              <w:spacing w:line="276" w:lineRule="auto"/>
              <w:rPr>
                <w:rFonts w:ascii="Calibri" w:hAnsi="Calibri"/>
                <w:sz w:val="18"/>
                <w:szCs w:val="18"/>
              </w:rPr>
            </w:pPr>
            <w:r w:rsidRPr="003E2887">
              <w:rPr>
                <w:rFonts w:ascii="Calibri" w:hAnsi="Calibri"/>
                <w:sz w:val="18"/>
                <w:szCs w:val="18"/>
                <w:lang w:val="en-US"/>
              </w:rPr>
              <w:t>Płyty VERBATIM CD-R</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36000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49</w:t>
            </w:r>
          </w:p>
        </w:tc>
        <w:tc>
          <w:tcPr>
            <w:tcW w:w="2431" w:type="dxa"/>
          </w:tcPr>
          <w:p w:rsidR="00066A15" w:rsidRPr="003E2887" w:rsidRDefault="00066A15" w:rsidP="00BA45DB">
            <w:pPr>
              <w:snapToGrid w:val="0"/>
              <w:spacing w:line="276" w:lineRule="auto"/>
              <w:rPr>
                <w:rFonts w:ascii="Calibri" w:hAnsi="Calibri"/>
                <w:sz w:val="18"/>
                <w:szCs w:val="18"/>
              </w:rPr>
            </w:pPr>
            <w:r w:rsidRPr="003E2887">
              <w:rPr>
                <w:rFonts w:ascii="Calibri" w:hAnsi="Calibri"/>
                <w:sz w:val="18"/>
                <w:szCs w:val="18"/>
                <w:lang w:val="en-US"/>
              </w:rPr>
              <w:t xml:space="preserve">Płyty VERBATIM </w:t>
            </w:r>
            <w:r w:rsidR="00BA45DB">
              <w:rPr>
                <w:rFonts w:ascii="Calibri" w:hAnsi="Calibri"/>
                <w:sz w:val="18"/>
                <w:szCs w:val="18"/>
                <w:lang w:val="en-US"/>
              </w:rPr>
              <w:t xml:space="preserve"> DVD + R</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50</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Płyty VERBATIM DVD </w:t>
            </w:r>
            <w:r>
              <w:rPr>
                <w:rFonts w:ascii="Calibri" w:hAnsi="Calibri"/>
                <w:sz w:val="18"/>
                <w:szCs w:val="18"/>
              </w:rPr>
              <w:t>- R</w:t>
            </w:r>
          </w:p>
        </w:tc>
        <w:tc>
          <w:tcPr>
            <w:tcW w:w="663" w:type="dxa"/>
          </w:tcPr>
          <w:p w:rsidR="00066A15" w:rsidRPr="003E2887" w:rsidRDefault="00066A15" w:rsidP="00066A15">
            <w:pPr>
              <w:spacing w:line="276" w:lineRule="auto"/>
              <w:jc w:val="center"/>
              <w:rPr>
                <w:rFonts w:ascii="Calibri" w:hAnsi="Calibri"/>
                <w:sz w:val="18"/>
                <w:szCs w:val="18"/>
                <w:lang w:val="en-US"/>
              </w:rPr>
            </w:pPr>
            <w:r>
              <w:rPr>
                <w:rFonts w:ascii="Calibri" w:hAnsi="Calibri"/>
                <w:sz w:val="18"/>
                <w:szCs w:val="18"/>
                <w:lang w:val="en-US"/>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lang w:val="en-US"/>
              </w:rPr>
            </w:pPr>
          </w:p>
        </w:tc>
        <w:tc>
          <w:tcPr>
            <w:tcW w:w="949" w:type="dxa"/>
          </w:tcPr>
          <w:p w:rsidR="00066A15" w:rsidRPr="003E2887" w:rsidRDefault="00066A15" w:rsidP="00066A15">
            <w:pPr>
              <w:spacing w:line="276" w:lineRule="auto"/>
              <w:rPr>
                <w:rFonts w:ascii="Calibri" w:hAnsi="Calibri"/>
                <w:sz w:val="18"/>
                <w:szCs w:val="18"/>
                <w:lang w:val="en-US"/>
              </w:rPr>
            </w:pPr>
          </w:p>
        </w:tc>
        <w:tc>
          <w:tcPr>
            <w:tcW w:w="652" w:type="dxa"/>
          </w:tcPr>
          <w:p w:rsidR="00066A15" w:rsidRPr="003E2887" w:rsidRDefault="00066A15" w:rsidP="00066A15">
            <w:pPr>
              <w:spacing w:line="276" w:lineRule="auto"/>
              <w:rPr>
                <w:rFonts w:ascii="Calibri" w:hAnsi="Calibri"/>
                <w:sz w:val="18"/>
                <w:szCs w:val="18"/>
                <w:lang w:val="en-US"/>
              </w:rPr>
            </w:pPr>
          </w:p>
        </w:tc>
        <w:tc>
          <w:tcPr>
            <w:tcW w:w="924" w:type="dxa"/>
          </w:tcPr>
          <w:p w:rsidR="00066A15" w:rsidRPr="003E2887" w:rsidRDefault="00066A15" w:rsidP="00066A15">
            <w:pPr>
              <w:spacing w:line="276" w:lineRule="auto"/>
              <w:rPr>
                <w:rFonts w:ascii="Calibri" w:hAnsi="Calibri"/>
                <w:sz w:val="18"/>
                <w:szCs w:val="18"/>
                <w:lang w:val="en-US"/>
              </w:rPr>
            </w:pPr>
          </w:p>
        </w:tc>
        <w:tc>
          <w:tcPr>
            <w:tcW w:w="1233" w:type="dxa"/>
          </w:tcPr>
          <w:p w:rsidR="00066A15" w:rsidRPr="003E2887" w:rsidRDefault="00066A15" w:rsidP="00066A15">
            <w:pPr>
              <w:spacing w:line="276" w:lineRule="auto"/>
              <w:rPr>
                <w:rFonts w:ascii="Calibri" w:hAnsi="Calibri"/>
                <w:sz w:val="18"/>
                <w:szCs w:val="18"/>
                <w:lang w:val="en-US"/>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51</w:t>
            </w:r>
          </w:p>
        </w:tc>
        <w:tc>
          <w:tcPr>
            <w:tcW w:w="2431" w:type="dxa"/>
          </w:tcPr>
          <w:p w:rsidR="00066A15" w:rsidRPr="003E2887" w:rsidRDefault="00066A15" w:rsidP="00066A15">
            <w:pPr>
              <w:snapToGrid w:val="0"/>
              <w:spacing w:line="276" w:lineRule="auto"/>
              <w:rPr>
                <w:rFonts w:ascii="Calibri" w:hAnsi="Calibri"/>
                <w:sz w:val="18"/>
                <w:szCs w:val="18"/>
                <w:lang w:val="en-US"/>
              </w:rPr>
            </w:pPr>
            <w:r>
              <w:rPr>
                <w:rFonts w:ascii="Calibri" w:hAnsi="Calibri"/>
                <w:sz w:val="18"/>
                <w:szCs w:val="18"/>
                <w:lang w:val="en-US"/>
              </w:rPr>
              <w:t>Rozszywacze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45</w:t>
            </w:r>
          </w:p>
        </w:tc>
        <w:tc>
          <w:tcPr>
            <w:tcW w:w="980" w:type="dxa"/>
          </w:tcPr>
          <w:p w:rsidR="00066A15" w:rsidRPr="003E2887" w:rsidRDefault="00066A15" w:rsidP="00066A15">
            <w:pPr>
              <w:spacing w:line="276" w:lineRule="auto"/>
              <w:rPr>
                <w:rFonts w:ascii="Calibri" w:hAnsi="Calibri"/>
                <w:sz w:val="18"/>
                <w:szCs w:val="18"/>
                <w:lang w:val="en-US"/>
              </w:rPr>
            </w:pPr>
          </w:p>
        </w:tc>
        <w:tc>
          <w:tcPr>
            <w:tcW w:w="949" w:type="dxa"/>
          </w:tcPr>
          <w:p w:rsidR="00066A15" w:rsidRPr="003E2887" w:rsidRDefault="00066A15" w:rsidP="00066A15">
            <w:pPr>
              <w:spacing w:line="276" w:lineRule="auto"/>
              <w:rPr>
                <w:rFonts w:ascii="Calibri" w:hAnsi="Calibri"/>
                <w:sz w:val="18"/>
                <w:szCs w:val="18"/>
                <w:lang w:val="en-US"/>
              </w:rPr>
            </w:pPr>
          </w:p>
        </w:tc>
        <w:tc>
          <w:tcPr>
            <w:tcW w:w="652" w:type="dxa"/>
          </w:tcPr>
          <w:p w:rsidR="00066A15" w:rsidRPr="003E2887" w:rsidRDefault="00066A15" w:rsidP="00066A15">
            <w:pPr>
              <w:spacing w:line="276" w:lineRule="auto"/>
              <w:rPr>
                <w:rFonts w:ascii="Calibri" w:hAnsi="Calibri"/>
                <w:sz w:val="18"/>
                <w:szCs w:val="18"/>
                <w:lang w:val="en-US"/>
              </w:rPr>
            </w:pPr>
          </w:p>
        </w:tc>
        <w:tc>
          <w:tcPr>
            <w:tcW w:w="924" w:type="dxa"/>
          </w:tcPr>
          <w:p w:rsidR="00066A15" w:rsidRPr="003E2887" w:rsidRDefault="00066A15" w:rsidP="00066A15">
            <w:pPr>
              <w:spacing w:line="276" w:lineRule="auto"/>
              <w:rPr>
                <w:rFonts w:ascii="Calibri" w:hAnsi="Calibri"/>
                <w:sz w:val="18"/>
                <w:szCs w:val="18"/>
                <w:lang w:val="en-US"/>
              </w:rPr>
            </w:pPr>
          </w:p>
        </w:tc>
        <w:tc>
          <w:tcPr>
            <w:tcW w:w="1233" w:type="dxa"/>
          </w:tcPr>
          <w:p w:rsidR="00066A15" w:rsidRPr="003E2887" w:rsidRDefault="00066A15" w:rsidP="00066A15">
            <w:pPr>
              <w:spacing w:line="276" w:lineRule="auto"/>
              <w:rPr>
                <w:rFonts w:ascii="Calibri" w:hAnsi="Calibri"/>
                <w:sz w:val="18"/>
                <w:szCs w:val="18"/>
                <w:lang w:val="en-US"/>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52</w:t>
            </w:r>
          </w:p>
        </w:tc>
        <w:tc>
          <w:tcPr>
            <w:tcW w:w="2431" w:type="dxa"/>
          </w:tcPr>
          <w:p w:rsidR="00066A15" w:rsidRPr="003E2887" w:rsidRDefault="00066A15" w:rsidP="00066A15">
            <w:pPr>
              <w:snapToGrid w:val="0"/>
              <w:spacing w:line="276" w:lineRule="auto"/>
              <w:rPr>
                <w:rFonts w:ascii="Calibri" w:hAnsi="Calibri"/>
                <w:sz w:val="18"/>
                <w:szCs w:val="18"/>
                <w:lang w:val="en-US"/>
              </w:rPr>
            </w:pPr>
            <w:r>
              <w:rPr>
                <w:rFonts w:ascii="Calibri" w:hAnsi="Calibri"/>
                <w:sz w:val="18"/>
                <w:szCs w:val="18"/>
                <w:lang w:val="en-US"/>
              </w:rPr>
              <w:t>Raportówki</w:t>
            </w:r>
            <w:r w:rsidR="00E24AF6">
              <w:rPr>
                <w:rFonts w:ascii="Calibri" w:hAnsi="Calibri"/>
                <w:sz w:val="18"/>
                <w:szCs w:val="18"/>
                <w:lang w:val="en-US"/>
              </w:rPr>
              <w:t xml:space="preserve"> (deska plastikowa z klipsem)</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180</w:t>
            </w:r>
          </w:p>
        </w:tc>
        <w:tc>
          <w:tcPr>
            <w:tcW w:w="980" w:type="dxa"/>
          </w:tcPr>
          <w:p w:rsidR="00066A15" w:rsidRPr="003E2887" w:rsidRDefault="00066A15" w:rsidP="00066A15">
            <w:pPr>
              <w:spacing w:line="276" w:lineRule="auto"/>
              <w:rPr>
                <w:rFonts w:ascii="Calibri" w:hAnsi="Calibri"/>
                <w:sz w:val="18"/>
                <w:szCs w:val="18"/>
                <w:lang w:val="en-US"/>
              </w:rPr>
            </w:pPr>
          </w:p>
        </w:tc>
        <w:tc>
          <w:tcPr>
            <w:tcW w:w="949" w:type="dxa"/>
          </w:tcPr>
          <w:p w:rsidR="00066A15" w:rsidRPr="003E2887" w:rsidRDefault="00066A15" w:rsidP="00066A15">
            <w:pPr>
              <w:spacing w:line="276" w:lineRule="auto"/>
              <w:rPr>
                <w:rFonts w:ascii="Calibri" w:hAnsi="Calibri"/>
                <w:sz w:val="18"/>
                <w:szCs w:val="18"/>
                <w:lang w:val="en-US"/>
              </w:rPr>
            </w:pPr>
          </w:p>
        </w:tc>
        <w:tc>
          <w:tcPr>
            <w:tcW w:w="652" w:type="dxa"/>
          </w:tcPr>
          <w:p w:rsidR="00066A15" w:rsidRPr="003E2887" w:rsidRDefault="00066A15" w:rsidP="00066A15">
            <w:pPr>
              <w:spacing w:line="276" w:lineRule="auto"/>
              <w:rPr>
                <w:rFonts w:ascii="Calibri" w:hAnsi="Calibri"/>
                <w:sz w:val="18"/>
                <w:szCs w:val="18"/>
                <w:lang w:val="en-US"/>
              </w:rPr>
            </w:pPr>
          </w:p>
        </w:tc>
        <w:tc>
          <w:tcPr>
            <w:tcW w:w="924" w:type="dxa"/>
          </w:tcPr>
          <w:p w:rsidR="00066A15" w:rsidRPr="003E2887" w:rsidRDefault="00066A15" w:rsidP="00066A15">
            <w:pPr>
              <w:spacing w:line="276" w:lineRule="auto"/>
              <w:rPr>
                <w:rFonts w:ascii="Calibri" w:hAnsi="Calibri"/>
                <w:sz w:val="18"/>
                <w:szCs w:val="18"/>
                <w:lang w:val="en-US"/>
              </w:rPr>
            </w:pPr>
          </w:p>
        </w:tc>
        <w:tc>
          <w:tcPr>
            <w:tcW w:w="1233" w:type="dxa"/>
          </w:tcPr>
          <w:p w:rsidR="00066A15" w:rsidRPr="003E2887" w:rsidRDefault="00066A15" w:rsidP="00066A15">
            <w:pPr>
              <w:spacing w:line="276" w:lineRule="auto"/>
              <w:rPr>
                <w:rFonts w:ascii="Calibri" w:hAnsi="Calibri"/>
                <w:sz w:val="18"/>
                <w:szCs w:val="18"/>
                <w:lang w:val="en-US"/>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53</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Rolki offsetowe  57x 30 mm</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54</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Rolki termoczułe  57 x 30 mm</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3000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55</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Rolki termoczułe  </w:t>
            </w:r>
            <w:r w:rsidR="00E24AF6">
              <w:rPr>
                <w:rFonts w:ascii="Calibri" w:hAnsi="Calibri"/>
                <w:sz w:val="18"/>
                <w:szCs w:val="18"/>
              </w:rPr>
              <w:br/>
            </w:r>
            <w:r>
              <w:rPr>
                <w:rFonts w:ascii="Calibri" w:hAnsi="Calibri"/>
                <w:sz w:val="18"/>
                <w:szCs w:val="18"/>
              </w:rPr>
              <w:t xml:space="preserve">110 x 30 mm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180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56</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Skorowidze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 xml:space="preserve">szt </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60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23BAA" w:rsidP="00066A15">
            <w:pPr>
              <w:snapToGrid w:val="0"/>
              <w:spacing w:line="276" w:lineRule="auto"/>
              <w:jc w:val="center"/>
              <w:rPr>
                <w:rFonts w:ascii="Calibri" w:hAnsi="Calibri"/>
                <w:sz w:val="18"/>
                <w:szCs w:val="18"/>
              </w:rPr>
            </w:pPr>
            <w:r>
              <w:rPr>
                <w:rFonts w:ascii="Calibri" w:hAnsi="Calibri"/>
                <w:sz w:val="18"/>
                <w:szCs w:val="18"/>
              </w:rPr>
              <w:t>57</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Segregatory  </w:t>
            </w:r>
            <w:r w:rsidRPr="003E2887">
              <w:rPr>
                <w:rFonts w:ascii="Calibri" w:hAnsi="Calibri"/>
                <w:sz w:val="18"/>
                <w:szCs w:val="18"/>
              </w:rPr>
              <w:t xml:space="preserve">A-4 </w:t>
            </w:r>
            <w:r>
              <w:rPr>
                <w:rFonts w:ascii="Calibri" w:hAnsi="Calibri"/>
                <w:sz w:val="18"/>
                <w:szCs w:val="18"/>
              </w:rPr>
              <w:t xml:space="preserve"> szerokie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8B4715" w:rsidP="00B23BAA">
            <w:pPr>
              <w:rPr>
                <w:rFonts w:ascii="Calibri" w:hAnsi="Calibri" w:cs="Arial"/>
                <w:color w:val="000000"/>
                <w:sz w:val="18"/>
                <w:szCs w:val="18"/>
              </w:rPr>
            </w:pPr>
            <w:r>
              <w:rPr>
                <w:rFonts w:ascii="Calibri" w:hAnsi="Calibri" w:cs="Arial"/>
                <w:color w:val="000000"/>
                <w:sz w:val="18"/>
                <w:szCs w:val="18"/>
              </w:rPr>
              <w:t xml:space="preserve"> </w:t>
            </w:r>
            <w:r w:rsidR="006F77BD">
              <w:rPr>
                <w:rFonts w:ascii="Calibri" w:hAnsi="Calibri" w:cs="Arial"/>
                <w:color w:val="000000"/>
                <w:sz w:val="18"/>
                <w:szCs w:val="18"/>
              </w:rPr>
              <w:t>1200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23BAA" w:rsidP="00066A15">
            <w:pPr>
              <w:snapToGrid w:val="0"/>
              <w:spacing w:line="276" w:lineRule="auto"/>
              <w:jc w:val="center"/>
              <w:rPr>
                <w:rFonts w:ascii="Calibri" w:hAnsi="Calibri"/>
                <w:sz w:val="18"/>
                <w:szCs w:val="18"/>
              </w:rPr>
            </w:pPr>
            <w:r>
              <w:rPr>
                <w:rFonts w:ascii="Calibri" w:hAnsi="Calibri"/>
                <w:sz w:val="18"/>
                <w:szCs w:val="18"/>
              </w:rPr>
              <w:t>58</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Segregatory  </w:t>
            </w:r>
            <w:r w:rsidRPr="003E2887">
              <w:rPr>
                <w:rFonts w:ascii="Calibri" w:hAnsi="Calibri"/>
                <w:sz w:val="18"/>
                <w:szCs w:val="18"/>
              </w:rPr>
              <w:t xml:space="preserve">A-4 </w:t>
            </w:r>
            <w:r>
              <w:rPr>
                <w:rFonts w:ascii="Calibri" w:hAnsi="Calibri"/>
                <w:sz w:val="18"/>
                <w:szCs w:val="18"/>
              </w:rPr>
              <w:t xml:space="preserve"> wąskie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1200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23BAA" w:rsidP="00066A15">
            <w:pPr>
              <w:snapToGrid w:val="0"/>
              <w:spacing w:line="276" w:lineRule="auto"/>
              <w:jc w:val="center"/>
              <w:rPr>
                <w:rFonts w:ascii="Calibri" w:hAnsi="Calibri"/>
                <w:sz w:val="18"/>
                <w:szCs w:val="18"/>
              </w:rPr>
            </w:pPr>
            <w:r>
              <w:rPr>
                <w:rFonts w:ascii="Calibri" w:hAnsi="Calibri"/>
                <w:sz w:val="18"/>
                <w:szCs w:val="18"/>
              </w:rPr>
              <w:t>59</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Segregatory  A-5 szerokie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900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23BAA" w:rsidP="00066A15">
            <w:pPr>
              <w:snapToGrid w:val="0"/>
              <w:spacing w:line="276" w:lineRule="auto"/>
              <w:jc w:val="center"/>
              <w:rPr>
                <w:rFonts w:ascii="Calibri" w:hAnsi="Calibri"/>
                <w:sz w:val="18"/>
                <w:szCs w:val="18"/>
              </w:rPr>
            </w:pPr>
            <w:r>
              <w:rPr>
                <w:rFonts w:ascii="Calibri" w:hAnsi="Calibri"/>
                <w:sz w:val="18"/>
                <w:szCs w:val="18"/>
              </w:rPr>
              <w:t>60</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Segregatory </w:t>
            </w:r>
            <w:r>
              <w:rPr>
                <w:rFonts w:ascii="Calibri" w:hAnsi="Calibri"/>
                <w:sz w:val="18"/>
                <w:szCs w:val="18"/>
              </w:rPr>
              <w:t xml:space="preserve"> A- 5 wąskie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150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23BAA" w:rsidP="00066A15">
            <w:pPr>
              <w:snapToGrid w:val="0"/>
              <w:spacing w:line="276" w:lineRule="auto"/>
              <w:jc w:val="center"/>
              <w:rPr>
                <w:rFonts w:ascii="Calibri" w:hAnsi="Calibri"/>
                <w:sz w:val="18"/>
                <w:szCs w:val="18"/>
              </w:rPr>
            </w:pPr>
            <w:r>
              <w:rPr>
                <w:rFonts w:ascii="Calibri" w:hAnsi="Calibri"/>
                <w:sz w:val="18"/>
                <w:szCs w:val="18"/>
              </w:rPr>
              <w:t>61</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Skoroszyt</w:t>
            </w:r>
            <w:r w:rsidR="00E24AF6">
              <w:rPr>
                <w:rFonts w:ascii="Calibri" w:hAnsi="Calibri"/>
                <w:sz w:val="18"/>
                <w:szCs w:val="18"/>
              </w:rPr>
              <w:t>y plastikowe</w:t>
            </w:r>
            <w:r>
              <w:rPr>
                <w:rFonts w:ascii="Calibri" w:hAnsi="Calibri"/>
                <w:sz w:val="18"/>
                <w:szCs w:val="18"/>
              </w:rPr>
              <w:t xml:space="preserve"> </w:t>
            </w:r>
            <w:r w:rsidRPr="003E2887">
              <w:rPr>
                <w:rFonts w:ascii="Calibri" w:hAnsi="Calibri"/>
                <w:sz w:val="18"/>
                <w:szCs w:val="18"/>
              </w:rPr>
              <w:t xml:space="preserve"> </w:t>
            </w:r>
            <w:r w:rsidR="00B23BAA">
              <w:rPr>
                <w:rFonts w:ascii="Calibri" w:hAnsi="Calibri"/>
                <w:sz w:val="18"/>
                <w:szCs w:val="18"/>
              </w:rPr>
              <w:t xml:space="preserve">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3600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E24AF6" w:rsidP="00066A15">
            <w:pPr>
              <w:snapToGrid w:val="0"/>
              <w:spacing w:line="276" w:lineRule="auto"/>
              <w:jc w:val="center"/>
              <w:rPr>
                <w:rFonts w:ascii="Calibri" w:hAnsi="Calibri"/>
                <w:sz w:val="18"/>
                <w:szCs w:val="18"/>
              </w:rPr>
            </w:pPr>
            <w:r>
              <w:rPr>
                <w:rFonts w:ascii="Calibri" w:hAnsi="Calibri"/>
                <w:sz w:val="18"/>
                <w:szCs w:val="18"/>
              </w:rPr>
              <w:t>62</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Skoroszyt plastikowy </w:t>
            </w:r>
            <w:r>
              <w:rPr>
                <w:rFonts w:ascii="Calibri" w:hAnsi="Calibri"/>
                <w:sz w:val="18"/>
                <w:szCs w:val="18"/>
              </w:rPr>
              <w:t xml:space="preserve"> zawieszkow</w:t>
            </w:r>
            <w:r w:rsidR="00E24AF6">
              <w:rPr>
                <w:rFonts w:ascii="Calibri" w:hAnsi="Calibri"/>
                <w:sz w:val="18"/>
                <w:szCs w:val="18"/>
              </w:rPr>
              <w:t>y</w:t>
            </w:r>
            <w:r>
              <w:rPr>
                <w:rFonts w:ascii="Calibri" w:hAnsi="Calibri"/>
                <w:sz w:val="18"/>
                <w:szCs w:val="18"/>
              </w:rPr>
              <w:t xml:space="preserve">  A-4</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4500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E24AF6" w:rsidP="00066A15">
            <w:pPr>
              <w:snapToGrid w:val="0"/>
              <w:spacing w:line="276" w:lineRule="auto"/>
              <w:jc w:val="center"/>
              <w:rPr>
                <w:rFonts w:ascii="Calibri" w:hAnsi="Calibri"/>
                <w:sz w:val="18"/>
                <w:szCs w:val="18"/>
              </w:rPr>
            </w:pPr>
            <w:r>
              <w:rPr>
                <w:rFonts w:ascii="Calibri" w:hAnsi="Calibri"/>
                <w:sz w:val="18"/>
                <w:szCs w:val="18"/>
              </w:rPr>
              <w:t>63</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Skoroszyt</w:t>
            </w:r>
            <w:r w:rsidR="00E24AF6">
              <w:rPr>
                <w:rFonts w:ascii="Calibri" w:hAnsi="Calibri"/>
                <w:sz w:val="18"/>
                <w:szCs w:val="18"/>
              </w:rPr>
              <w:t>y tekturowe</w:t>
            </w:r>
            <w:r w:rsidRPr="003E2887">
              <w:rPr>
                <w:rFonts w:ascii="Calibri" w:hAnsi="Calibri"/>
                <w:sz w:val="18"/>
                <w:szCs w:val="18"/>
              </w:rPr>
              <w:t xml:space="preserve"> zawieszkowe </w:t>
            </w:r>
            <w:r>
              <w:rPr>
                <w:rFonts w:ascii="Calibri" w:hAnsi="Calibri"/>
                <w:sz w:val="18"/>
                <w:szCs w:val="18"/>
              </w:rPr>
              <w:t xml:space="preserve">  A-4</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E24AF6" w:rsidP="00066A15">
            <w:pPr>
              <w:snapToGrid w:val="0"/>
              <w:spacing w:line="276" w:lineRule="auto"/>
              <w:jc w:val="center"/>
              <w:rPr>
                <w:rFonts w:ascii="Calibri" w:hAnsi="Calibri"/>
                <w:sz w:val="18"/>
                <w:szCs w:val="18"/>
              </w:rPr>
            </w:pPr>
            <w:r>
              <w:rPr>
                <w:rFonts w:ascii="Calibri" w:hAnsi="Calibri"/>
                <w:sz w:val="18"/>
                <w:szCs w:val="18"/>
              </w:rPr>
              <w:t>64</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Skoroszyt tekturowy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E24AF6" w:rsidP="00066A15">
            <w:pPr>
              <w:snapToGrid w:val="0"/>
              <w:spacing w:line="276" w:lineRule="auto"/>
              <w:jc w:val="center"/>
              <w:rPr>
                <w:rFonts w:ascii="Calibri" w:hAnsi="Calibri"/>
                <w:sz w:val="18"/>
                <w:szCs w:val="18"/>
              </w:rPr>
            </w:pPr>
            <w:r>
              <w:rPr>
                <w:rFonts w:ascii="Calibri" w:hAnsi="Calibri"/>
                <w:sz w:val="18"/>
                <w:szCs w:val="18"/>
              </w:rPr>
              <w:t>65</w:t>
            </w:r>
          </w:p>
        </w:tc>
        <w:tc>
          <w:tcPr>
            <w:tcW w:w="2431" w:type="dxa"/>
          </w:tcPr>
          <w:p w:rsidR="00066A15" w:rsidRPr="003E2887" w:rsidRDefault="00E24AF6" w:rsidP="00066A15">
            <w:pPr>
              <w:snapToGrid w:val="0"/>
              <w:spacing w:line="276" w:lineRule="auto"/>
              <w:rPr>
                <w:rFonts w:ascii="Calibri" w:hAnsi="Calibri"/>
                <w:sz w:val="18"/>
                <w:szCs w:val="18"/>
              </w:rPr>
            </w:pPr>
            <w:r>
              <w:rPr>
                <w:rFonts w:ascii="Calibri" w:hAnsi="Calibri"/>
                <w:sz w:val="18"/>
                <w:szCs w:val="18"/>
              </w:rPr>
              <w:t>Spinacze duże  a</w:t>
            </w:r>
            <w:r w:rsidR="00066A15">
              <w:rPr>
                <w:rFonts w:ascii="Calibri" w:hAnsi="Calibri"/>
                <w:sz w:val="18"/>
                <w:szCs w:val="18"/>
              </w:rPr>
              <w:t xml:space="preserve"> 100 szt.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900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E24AF6" w:rsidP="00066A15">
            <w:pPr>
              <w:snapToGrid w:val="0"/>
              <w:spacing w:line="276" w:lineRule="auto"/>
              <w:jc w:val="center"/>
              <w:rPr>
                <w:rFonts w:ascii="Calibri" w:hAnsi="Calibri"/>
                <w:sz w:val="18"/>
                <w:szCs w:val="18"/>
              </w:rPr>
            </w:pPr>
            <w:r>
              <w:rPr>
                <w:rFonts w:ascii="Calibri" w:hAnsi="Calibri"/>
                <w:sz w:val="18"/>
                <w:szCs w:val="18"/>
              </w:rPr>
              <w:t>66</w:t>
            </w:r>
          </w:p>
        </w:tc>
        <w:tc>
          <w:tcPr>
            <w:tcW w:w="2431" w:type="dxa"/>
          </w:tcPr>
          <w:p w:rsidR="00066A15" w:rsidRPr="003E2887" w:rsidRDefault="00E24AF6" w:rsidP="00066A15">
            <w:pPr>
              <w:snapToGrid w:val="0"/>
              <w:spacing w:line="276" w:lineRule="auto"/>
              <w:rPr>
                <w:rFonts w:ascii="Calibri" w:hAnsi="Calibri"/>
                <w:sz w:val="18"/>
                <w:szCs w:val="18"/>
              </w:rPr>
            </w:pPr>
            <w:r>
              <w:rPr>
                <w:rFonts w:ascii="Calibri" w:hAnsi="Calibri"/>
                <w:sz w:val="18"/>
                <w:szCs w:val="18"/>
              </w:rPr>
              <w:t>Spinacze małe a</w:t>
            </w:r>
            <w:r w:rsidR="00066A15" w:rsidRPr="003E2887">
              <w:rPr>
                <w:rFonts w:ascii="Calibri" w:hAnsi="Calibri"/>
                <w:sz w:val="18"/>
                <w:szCs w:val="18"/>
              </w:rPr>
              <w:t xml:space="preserve"> 100 szt.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3000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67</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Taśma  klejąca mała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1500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68</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Taśma klejąca brązowa szeroka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1500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69</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 xml:space="preserve">Taśma klejąca przeźroczysta szeroka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70</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Teczka do podpisu 20 kart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90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71</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Teczka plastikowa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1500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72</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Teczka tekturowa wiązana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7500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73</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Teczka </w:t>
            </w:r>
            <w:r>
              <w:rPr>
                <w:rFonts w:ascii="Calibri" w:hAnsi="Calibri"/>
                <w:sz w:val="18"/>
                <w:szCs w:val="18"/>
              </w:rPr>
              <w:t xml:space="preserve">tekturowa z gumką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3000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74</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Teczki fastykuły</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B872EC">
            <w:pPr>
              <w:jc w:val="center"/>
              <w:rPr>
                <w:rFonts w:ascii="Calibri" w:hAnsi="Calibri" w:cs="Arial"/>
                <w:color w:val="000000"/>
                <w:sz w:val="18"/>
                <w:szCs w:val="18"/>
              </w:rPr>
            </w:pPr>
            <w:r>
              <w:rPr>
                <w:rFonts w:ascii="Calibri" w:hAnsi="Calibri" w:cs="Arial"/>
                <w:color w:val="000000"/>
                <w:sz w:val="18"/>
                <w:szCs w:val="18"/>
              </w:rPr>
              <w:t>1800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75</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Tusz do pieczątek </w:t>
            </w:r>
            <w:r w:rsidR="00B872EC">
              <w:rPr>
                <w:rFonts w:ascii="Calibri" w:hAnsi="Calibri"/>
                <w:sz w:val="18"/>
                <w:szCs w:val="18"/>
              </w:rPr>
              <w:br/>
              <w:t>/zamiennie: czarny, niebieski, zielony, czerwony/</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76</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Temperówki</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9E7259">
            <w:pPr>
              <w:jc w:val="center"/>
              <w:rPr>
                <w:rFonts w:ascii="Calibri" w:hAnsi="Calibri" w:cs="Arial"/>
                <w:color w:val="000000"/>
                <w:sz w:val="18"/>
                <w:szCs w:val="18"/>
              </w:rPr>
            </w:pPr>
            <w:r>
              <w:rPr>
                <w:rFonts w:ascii="Calibri" w:hAnsi="Calibri" w:cs="Arial"/>
                <w:color w:val="000000"/>
                <w:sz w:val="18"/>
                <w:szCs w:val="18"/>
              </w:rPr>
              <w:t>150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77</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Teczki skrzydłowe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78</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Wałeczki tuszujące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90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79</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 xml:space="preserve">Wąsy do skoroszytów </w:t>
            </w:r>
            <w:r w:rsidR="009E7259">
              <w:rPr>
                <w:rFonts w:ascii="Calibri" w:hAnsi="Calibri"/>
                <w:sz w:val="18"/>
                <w:szCs w:val="18"/>
              </w:rPr>
              <w:t xml:space="preserve"> </w:t>
            </w:r>
            <w:r w:rsidR="009E7259">
              <w:rPr>
                <w:rFonts w:ascii="Calibri" w:hAnsi="Calibri"/>
                <w:sz w:val="18"/>
                <w:szCs w:val="18"/>
              </w:rPr>
              <w:br/>
              <w:t>a 25 szt.</w:t>
            </w:r>
          </w:p>
        </w:tc>
        <w:tc>
          <w:tcPr>
            <w:tcW w:w="663" w:type="dxa"/>
          </w:tcPr>
          <w:p w:rsidR="00066A15" w:rsidRPr="003E2887" w:rsidRDefault="009E7259"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2400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80</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Zeszyt A5/16</w:t>
            </w:r>
            <w:r w:rsidRPr="003E2887">
              <w:rPr>
                <w:rFonts w:ascii="Calibri" w:hAnsi="Calibri"/>
                <w:sz w:val="18"/>
                <w:szCs w:val="18"/>
              </w:rPr>
              <w:t xml:space="preserve"> kart </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81</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Zeszyt A5/32</w:t>
            </w:r>
            <w:r w:rsidRPr="003E2887">
              <w:rPr>
                <w:rFonts w:ascii="Calibri" w:hAnsi="Calibri"/>
                <w:sz w:val="18"/>
                <w:szCs w:val="18"/>
              </w:rPr>
              <w:t xml:space="preserve"> kart </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82</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Zeszyt A5/60</w:t>
            </w:r>
            <w:r w:rsidRPr="003E2887">
              <w:rPr>
                <w:rFonts w:ascii="Calibri" w:hAnsi="Calibri"/>
                <w:sz w:val="18"/>
                <w:szCs w:val="18"/>
              </w:rPr>
              <w:t xml:space="preserve"> kart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900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83</w:t>
            </w:r>
          </w:p>
        </w:tc>
        <w:tc>
          <w:tcPr>
            <w:tcW w:w="2431" w:type="dxa"/>
          </w:tcPr>
          <w:p w:rsidR="00066A15" w:rsidRPr="003E2887" w:rsidRDefault="00066A15" w:rsidP="009E7259">
            <w:pPr>
              <w:snapToGrid w:val="0"/>
              <w:spacing w:line="276" w:lineRule="auto"/>
              <w:rPr>
                <w:rFonts w:ascii="Calibri" w:hAnsi="Calibri"/>
                <w:sz w:val="18"/>
                <w:szCs w:val="18"/>
              </w:rPr>
            </w:pPr>
            <w:r w:rsidRPr="003E2887">
              <w:rPr>
                <w:rFonts w:ascii="Calibri" w:hAnsi="Calibri"/>
                <w:sz w:val="18"/>
                <w:szCs w:val="18"/>
              </w:rPr>
              <w:t xml:space="preserve">Zszywki </w:t>
            </w:r>
            <w:r>
              <w:rPr>
                <w:rFonts w:ascii="Calibri" w:hAnsi="Calibri"/>
                <w:sz w:val="18"/>
                <w:szCs w:val="18"/>
              </w:rPr>
              <w:t>a  100 szt</w:t>
            </w:r>
            <w:r w:rsidR="009E7259">
              <w:rPr>
                <w:rFonts w:ascii="Calibri" w:hAnsi="Calibri"/>
                <w:sz w:val="18"/>
                <w:szCs w:val="18"/>
              </w:rPr>
              <w:t>. Zamiennie:24x6;24x8;23x8;23x10;</w:t>
            </w:r>
            <w:r w:rsidR="00EC7DD4" w:rsidRPr="00EC7DD4">
              <w:rPr>
                <w:rFonts w:ascii="Calibri" w:hAnsi="Calibri"/>
                <w:sz w:val="18"/>
                <w:szCs w:val="18"/>
              </w:rPr>
              <w:t>23x13</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1200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84</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Zszywacze</w:t>
            </w:r>
            <w:r w:rsidR="009E7259">
              <w:rPr>
                <w:rFonts w:ascii="Calibri" w:hAnsi="Calibri"/>
                <w:sz w:val="18"/>
                <w:szCs w:val="18"/>
              </w:rPr>
              <w:t xml:space="preserve"> /min. 30 kartek/</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450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85</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Żyletki</w:t>
            </w:r>
            <w:r w:rsidR="009E7259">
              <w:rPr>
                <w:rFonts w:ascii="Calibri" w:hAnsi="Calibri"/>
                <w:sz w:val="18"/>
                <w:szCs w:val="18"/>
              </w:rPr>
              <w:t xml:space="preserve"> op. a 100 szt.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E643D" w:rsidRPr="003E2887" w:rsidTr="00DF7FE8">
        <w:tc>
          <w:tcPr>
            <w:tcW w:w="399" w:type="dxa"/>
            <w:vAlign w:val="bottom"/>
          </w:tcPr>
          <w:p w:rsidR="000E643D" w:rsidRDefault="000E643D" w:rsidP="00066A15">
            <w:pPr>
              <w:snapToGrid w:val="0"/>
              <w:spacing w:line="276" w:lineRule="auto"/>
              <w:jc w:val="center"/>
              <w:rPr>
                <w:rFonts w:ascii="Calibri" w:hAnsi="Calibri"/>
                <w:sz w:val="18"/>
                <w:szCs w:val="18"/>
              </w:rPr>
            </w:pPr>
          </w:p>
        </w:tc>
        <w:tc>
          <w:tcPr>
            <w:tcW w:w="3923" w:type="dxa"/>
            <w:gridSpan w:val="3"/>
          </w:tcPr>
          <w:p w:rsidR="000E643D" w:rsidRDefault="000E643D" w:rsidP="00066A15">
            <w:pPr>
              <w:jc w:val="center"/>
              <w:rPr>
                <w:rFonts w:ascii="Calibri" w:hAnsi="Calibri" w:cs="Arial"/>
                <w:color w:val="000000"/>
                <w:sz w:val="18"/>
                <w:szCs w:val="18"/>
              </w:rPr>
            </w:pPr>
            <w:r>
              <w:rPr>
                <w:rFonts w:ascii="Calibri" w:hAnsi="Calibri"/>
                <w:sz w:val="18"/>
                <w:szCs w:val="18"/>
              </w:rPr>
              <w:t>Razem:</w:t>
            </w:r>
          </w:p>
        </w:tc>
        <w:tc>
          <w:tcPr>
            <w:tcW w:w="980" w:type="dxa"/>
          </w:tcPr>
          <w:p w:rsidR="000E643D" w:rsidRPr="003E2887" w:rsidRDefault="000E643D" w:rsidP="00066A15">
            <w:pPr>
              <w:spacing w:line="276" w:lineRule="auto"/>
              <w:rPr>
                <w:rFonts w:ascii="Calibri" w:hAnsi="Calibri"/>
                <w:sz w:val="18"/>
                <w:szCs w:val="18"/>
              </w:rPr>
            </w:pPr>
          </w:p>
        </w:tc>
        <w:tc>
          <w:tcPr>
            <w:tcW w:w="949" w:type="dxa"/>
          </w:tcPr>
          <w:p w:rsidR="000E643D" w:rsidRPr="003E2887" w:rsidRDefault="000E643D" w:rsidP="00066A15">
            <w:pPr>
              <w:spacing w:line="276" w:lineRule="auto"/>
              <w:rPr>
                <w:rFonts w:ascii="Calibri" w:hAnsi="Calibri"/>
                <w:sz w:val="18"/>
                <w:szCs w:val="18"/>
              </w:rPr>
            </w:pPr>
          </w:p>
        </w:tc>
        <w:tc>
          <w:tcPr>
            <w:tcW w:w="652" w:type="dxa"/>
          </w:tcPr>
          <w:p w:rsidR="000E643D" w:rsidRPr="003E2887" w:rsidRDefault="000E643D" w:rsidP="00066A15">
            <w:pPr>
              <w:spacing w:line="276" w:lineRule="auto"/>
              <w:rPr>
                <w:rFonts w:ascii="Calibri" w:hAnsi="Calibri"/>
                <w:sz w:val="18"/>
                <w:szCs w:val="18"/>
              </w:rPr>
            </w:pPr>
          </w:p>
        </w:tc>
        <w:tc>
          <w:tcPr>
            <w:tcW w:w="924" w:type="dxa"/>
          </w:tcPr>
          <w:p w:rsidR="000E643D" w:rsidRPr="003E2887" w:rsidRDefault="000E643D" w:rsidP="00066A15">
            <w:pPr>
              <w:spacing w:line="276" w:lineRule="auto"/>
              <w:rPr>
                <w:rFonts w:ascii="Calibri" w:hAnsi="Calibri"/>
                <w:sz w:val="18"/>
                <w:szCs w:val="18"/>
              </w:rPr>
            </w:pPr>
          </w:p>
        </w:tc>
        <w:tc>
          <w:tcPr>
            <w:tcW w:w="1233" w:type="dxa"/>
          </w:tcPr>
          <w:p w:rsidR="000E643D" w:rsidRPr="003E2887" w:rsidRDefault="000E643D" w:rsidP="00066A15">
            <w:pPr>
              <w:spacing w:line="276" w:lineRule="auto"/>
              <w:rPr>
                <w:rFonts w:ascii="Calibri" w:hAnsi="Calibri"/>
                <w:sz w:val="18"/>
                <w:szCs w:val="18"/>
              </w:rPr>
            </w:pPr>
          </w:p>
        </w:tc>
      </w:tr>
    </w:tbl>
    <w:p w:rsidR="00C9493F" w:rsidRDefault="00C9493F" w:rsidP="000917C4">
      <w:pPr>
        <w:rPr>
          <w:rFonts w:ascii="Times New Roman" w:hAnsi="Times New Roman" w:cs="Times New Roman"/>
        </w:rPr>
      </w:pPr>
    </w:p>
    <w:p w:rsidR="009E7259" w:rsidRDefault="009E7259" w:rsidP="000917C4">
      <w:pPr>
        <w:rPr>
          <w:rFonts w:ascii="Times New Roman" w:hAnsi="Times New Roman" w:cs="Times New Roman"/>
        </w:rPr>
      </w:pPr>
    </w:p>
    <w:p w:rsidR="009E7259" w:rsidRDefault="009E7259" w:rsidP="000917C4">
      <w:pPr>
        <w:rPr>
          <w:rFonts w:ascii="Times New Roman" w:hAnsi="Times New Roman" w:cs="Times New Roman"/>
        </w:rPr>
      </w:pPr>
    </w:p>
    <w:p w:rsidR="009E7259" w:rsidRDefault="009E7259" w:rsidP="000917C4">
      <w:pPr>
        <w:rPr>
          <w:rFonts w:ascii="Times New Roman" w:hAnsi="Times New Roman" w:cs="Times New Roman"/>
        </w:rPr>
      </w:pPr>
    </w:p>
    <w:p w:rsidR="009E7259" w:rsidRDefault="009E7259" w:rsidP="000917C4">
      <w:pPr>
        <w:rPr>
          <w:rFonts w:ascii="Times New Roman" w:hAnsi="Times New Roman" w:cs="Times New Roman"/>
        </w:rPr>
      </w:pPr>
    </w:p>
    <w:p w:rsidR="003B4B15" w:rsidRDefault="003B4B15" w:rsidP="000917C4">
      <w:pPr>
        <w:rPr>
          <w:rFonts w:ascii="Times New Roman" w:hAnsi="Times New Roman" w:cs="Times New Roman"/>
        </w:rPr>
      </w:pPr>
    </w:p>
    <w:p w:rsidR="003B4B15" w:rsidRDefault="003B4B15" w:rsidP="000917C4">
      <w:pPr>
        <w:rPr>
          <w:rFonts w:ascii="Times New Roman" w:hAnsi="Times New Roman" w:cs="Times New Roman"/>
        </w:rPr>
      </w:pPr>
    </w:p>
    <w:p w:rsidR="003B4B15" w:rsidRDefault="003B4B15" w:rsidP="000917C4">
      <w:pPr>
        <w:rPr>
          <w:rFonts w:ascii="Times New Roman" w:hAnsi="Times New Roman" w:cs="Times New Roman"/>
        </w:rPr>
      </w:pPr>
    </w:p>
    <w:p w:rsidR="003B4B15" w:rsidRDefault="003B4B15" w:rsidP="000917C4">
      <w:pPr>
        <w:rPr>
          <w:rFonts w:ascii="Times New Roman" w:hAnsi="Times New Roman" w:cs="Times New Roman"/>
        </w:rPr>
      </w:pPr>
    </w:p>
    <w:p w:rsidR="003B4B15" w:rsidRPr="004B0846" w:rsidRDefault="003B4B15" w:rsidP="000917C4">
      <w:pPr>
        <w:rPr>
          <w:rFonts w:ascii="Times New Roman" w:hAnsi="Times New Roman" w:cs="Times New Roman"/>
        </w:rPr>
      </w:pPr>
    </w:p>
    <w:p w:rsidR="008F3A23" w:rsidRPr="00BB642D" w:rsidRDefault="008F3A23" w:rsidP="008F3A23">
      <w:pPr>
        <w:spacing w:after="0"/>
        <w:ind w:firstLine="284"/>
        <w:jc w:val="right"/>
        <w:rPr>
          <w:rFonts w:ascii="Times New Roman" w:hAnsi="Times New Roman" w:cs="Times New Roman"/>
        </w:rPr>
      </w:pPr>
      <w:r w:rsidRPr="00BB642D">
        <w:rPr>
          <w:rFonts w:ascii="Times New Roman" w:hAnsi="Times New Roman" w:cs="Times New Roman"/>
        </w:rPr>
        <w:t>Załącznik nr 4 do SIWZ</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center"/>
        <w:rPr>
          <w:rFonts w:ascii="Times New Roman" w:hAnsi="Times New Roman" w:cs="Times New Roman"/>
          <w:b/>
        </w:rPr>
      </w:pPr>
      <w:r w:rsidRPr="00BB642D">
        <w:rPr>
          <w:rFonts w:ascii="Times New Roman" w:hAnsi="Times New Roman" w:cs="Times New Roman"/>
          <w:b/>
        </w:rPr>
        <w:t>Oświadczenie wykonawcy składane na podstawie</w:t>
      </w:r>
    </w:p>
    <w:p w:rsidR="008F3A23" w:rsidRPr="00BB642D" w:rsidRDefault="008F3A23" w:rsidP="008F3A23">
      <w:pPr>
        <w:spacing w:after="0"/>
        <w:ind w:firstLine="284"/>
        <w:jc w:val="center"/>
        <w:rPr>
          <w:rFonts w:ascii="Times New Roman" w:hAnsi="Times New Roman" w:cs="Times New Roman"/>
          <w:b/>
        </w:rPr>
      </w:pPr>
      <w:r w:rsidRPr="00BB642D">
        <w:rPr>
          <w:rFonts w:ascii="Times New Roman" w:hAnsi="Times New Roman" w:cs="Times New Roman"/>
          <w:b/>
        </w:rPr>
        <w:t>art. 25a ustawy – dotyczące spełniania warunków udziału w postępowaniu</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 xml:space="preserve">Składając ofertę w postępowaniu o udzielenie zamówienia publicznego </w:t>
      </w:r>
      <w:r w:rsidRPr="00BB642D">
        <w:rPr>
          <w:rFonts w:ascii="Times New Roman" w:hAnsi="Times New Roman" w:cs="Times New Roman"/>
          <w:b/>
        </w:rPr>
        <w:t xml:space="preserve">na </w:t>
      </w:r>
      <w:r w:rsidR="003B4B15">
        <w:rPr>
          <w:rFonts w:ascii="Times New Roman" w:hAnsi="Times New Roman" w:cs="Times New Roman"/>
          <w:b/>
        </w:rPr>
        <w:t>d</w:t>
      </w:r>
      <w:r w:rsidR="00B70A39">
        <w:rPr>
          <w:rFonts w:ascii="Times New Roman" w:hAnsi="Times New Roman" w:cs="Times New Roman"/>
          <w:b/>
        </w:rPr>
        <w:t>ostawę</w:t>
      </w:r>
      <w:r w:rsidR="00BB642D" w:rsidRPr="00BB642D">
        <w:rPr>
          <w:rFonts w:ascii="Times New Roman" w:hAnsi="Times New Roman" w:cs="Times New Roman"/>
          <w:b/>
        </w:rPr>
        <w:t xml:space="preserve"> </w:t>
      </w:r>
      <w:r w:rsidR="007F4DA4">
        <w:rPr>
          <w:rFonts w:ascii="Times New Roman" w:hAnsi="Times New Roman" w:cs="Times New Roman"/>
          <w:b/>
        </w:rPr>
        <w:t>artykułów biurowych</w:t>
      </w:r>
      <w:r w:rsidR="00144FBF">
        <w:rPr>
          <w:rFonts w:ascii="Times New Roman" w:hAnsi="Times New Roman" w:cs="Times New Roman"/>
          <w:b/>
        </w:rPr>
        <w:t xml:space="preserve"> </w:t>
      </w:r>
      <w:r w:rsidR="00BB642D" w:rsidRPr="00734B46">
        <w:rPr>
          <w:rFonts w:ascii="Times New Roman" w:hAnsi="Times New Roman" w:cs="Times New Roman"/>
        </w:rPr>
        <w:t>na potrzeby Uniwersyteckiego Szpitala Dziecięcego w Krakowie</w:t>
      </w:r>
      <w:r w:rsidR="00BB642D" w:rsidRPr="00BB642D">
        <w:rPr>
          <w:rFonts w:ascii="Times New Roman" w:hAnsi="Times New Roman" w:cs="Times New Roman"/>
        </w:rPr>
        <w:t>,</w:t>
      </w:r>
      <w:r w:rsidRPr="00BB642D">
        <w:rPr>
          <w:rFonts w:ascii="Times New Roman" w:hAnsi="Times New Roman" w:cs="Times New Roman"/>
        </w:rPr>
        <w:t xml:space="preserve"> prowadzonym w trybie przetargu nieograniczonego o wartości poniżej wyrażonej w złotych równowartości kwoty 135 000,00 euro, oświadczam, że Wykonawca:</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(NALEŻY PODAĆ ZAREJESTROWANĄ PEŁNĄ NAZWĘ WYKONAWCY)</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z siedzibą w</w:t>
      </w:r>
      <w:r w:rsidR="00B70A39">
        <w:rPr>
          <w:rFonts w:ascii="Times New Roman" w:hAnsi="Times New Roman" w:cs="Times New Roman"/>
        </w:rPr>
        <w:t>:</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(NALEŻY PODAĆ ZAREJESTROWANY ADRES)</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(NR TELEFONU, FAX, ADRES POCZTY ELEKTRONICZNEJ)</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spełnia warunki udziału w postępowaniu określone przez Zamawiającego w Rozdziale V Specyfikacji Istotnych Warunków Zamówienia.</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B70A39" w:rsidRDefault="008F3A23" w:rsidP="008F3A23">
      <w:pPr>
        <w:spacing w:after="0"/>
        <w:ind w:firstLine="284"/>
        <w:rPr>
          <w:rFonts w:ascii="Times New Roman" w:hAnsi="Times New Roman" w:cs="Times New Roman"/>
        </w:rPr>
      </w:pPr>
      <w:r w:rsidRPr="00BB642D">
        <w:rPr>
          <w:rFonts w:ascii="Times New Roman" w:hAnsi="Times New Roman" w:cs="Times New Roman"/>
        </w:rPr>
        <w:t>……….................., dnia ……………… 2017 r.</w:t>
      </w:r>
    </w:p>
    <w:p w:rsidR="008F3A23" w:rsidRPr="00BB642D" w:rsidRDefault="00B70A39"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r>
      <w:r>
        <w:rPr>
          <w:rFonts w:ascii="Times New Roman" w:hAnsi="Times New Roman" w:cs="Times New Roman"/>
        </w:rPr>
        <w:t xml:space="preserve">                    </w:t>
      </w:r>
      <w:r w:rsidR="008F3A23" w:rsidRPr="00BB642D">
        <w:rPr>
          <w:rFonts w:ascii="Times New Roman" w:hAnsi="Times New Roman" w:cs="Times New Roman"/>
        </w:rPr>
        <w:t>………….........................................................................</w:t>
      </w:r>
    </w:p>
    <w:p w:rsidR="008F3A23" w:rsidRPr="00BB642D" w:rsidRDefault="008F3A23" w:rsidP="00CB0A0F">
      <w:pPr>
        <w:spacing w:after="0"/>
        <w:ind w:left="4248" w:firstLine="708"/>
        <w:rPr>
          <w:rFonts w:ascii="Times New Roman" w:hAnsi="Times New Roman" w:cs="Times New Roman"/>
        </w:rPr>
      </w:pPr>
      <w:r w:rsidRPr="00BB642D">
        <w:rPr>
          <w:rFonts w:ascii="Times New Roman" w:hAnsi="Times New Roman" w:cs="Times New Roman"/>
        </w:rPr>
        <w:t>/pieczęć i podpis</w:t>
      </w:r>
      <w:r w:rsidR="00CB0A0F" w:rsidRPr="00BB642D">
        <w:rPr>
          <w:rFonts w:ascii="Times New Roman" w:hAnsi="Times New Roman" w:cs="Times New Roman"/>
        </w:rPr>
        <w:t xml:space="preserve"> osoby upoważnionej/</w:t>
      </w: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Oświadczam, że Wykonawca w celu wykazania spełniania warunków udziału w postępowaniu, określonych przez Zamawiającego w Rozdziale V Specyfikacji Istotnych Warunków Zamówienia, polega na zasobach następujących podmiotów:</w:t>
      </w:r>
      <w:r w:rsidR="005E5FA8">
        <w:rPr>
          <w:rFonts w:ascii="Times New Roman" w:hAnsi="Times New Roman" w:cs="Times New Roman"/>
        </w:rPr>
        <w:t xml:space="preserve"> ………………………………………………………….</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 następującym zakresie:</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B70A39"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r w:rsidRPr="00BB642D">
        <w:rPr>
          <w:rFonts w:ascii="Times New Roman" w:hAnsi="Times New Roman" w:cs="Times New Roman"/>
        </w:rPr>
        <w:tab/>
      </w:r>
    </w:p>
    <w:p w:rsidR="008F3A23" w:rsidRPr="00BB642D" w:rsidRDefault="00B70A39" w:rsidP="008F3A23">
      <w:pPr>
        <w:spacing w:after="0"/>
        <w:ind w:firstLine="284"/>
        <w:rPr>
          <w:rFonts w:ascii="Times New Roman" w:hAnsi="Times New Roman" w:cs="Times New Roman"/>
        </w:rPr>
      </w:pPr>
      <w:r>
        <w:rPr>
          <w:rFonts w:ascii="Times New Roman" w:hAnsi="Times New Roman" w:cs="Times New Roman"/>
        </w:rPr>
        <w:t xml:space="preserve">                                                      </w:t>
      </w:r>
      <w:r w:rsidR="00144FBF">
        <w:rPr>
          <w:rFonts w:ascii="Times New Roman" w:hAnsi="Times New Roman" w:cs="Times New Roman"/>
        </w:rPr>
        <w:t xml:space="preserve">           </w:t>
      </w:r>
      <w:r>
        <w:rPr>
          <w:rFonts w:ascii="Times New Roman" w:hAnsi="Times New Roman" w:cs="Times New Roman"/>
        </w:rPr>
        <w:t xml:space="preserve">  </w:t>
      </w:r>
      <w:r w:rsidR="008F3A23" w:rsidRPr="00BB642D">
        <w:rPr>
          <w:rFonts w:ascii="Times New Roman" w:hAnsi="Times New Roman" w:cs="Times New Roman"/>
        </w:rPr>
        <w:t>…………............................................................................</w:t>
      </w:r>
    </w:p>
    <w:p w:rsidR="008F3A23" w:rsidRPr="00BB642D" w:rsidRDefault="00B70A39" w:rsidP="00B70A39">
      <w:pPr>
        <w:spacing w:after="0"/>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/pieczęć i podpis osoby upoważnionej/</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BB642D" w:rsidRDefault="008F3A23" w:rsidP="008F3A23">
      <w:pPr>
        <w:spacing w:after="0"/>
        <w:rPr>
          <w:rFonts w:ascii="Times New Roman" w:hAnsi="Times New Roman" w:cs="Times New Roman"/>
        </w:rPr>
      </w:pPr>
    </w:p>
    <w:p w:rsidR="00B70A39"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p>
    <w:p w:rsidR="00734B46" w:rsidRDefault="00734B46" w:rsidP="008F3A23">
      <w:pPr>
        <w:spacing w:after="0"/>
        <w:ind w:firstLine="284"/>
        <w:rPr>
          <w:rFonts w:ascii="Times New Roman" w:hAnsi="Times New Roman" w:cs="Times New Roman"/>
        </w:rPr>
      </w:pPr>
    </w:p>
    <w:p w:rsidR="008F3A23" w:rsidRPr="00BB642D" w:rsidRDefault="00B70A39"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r>
      <w:r>
        <w:rPr>
          <w:rFonts w:ascii="Times New Roman" w:hAnsi="Times New Roman" w:cs="Times New Roman"/>
        </w:rPr>
        <w:t xml:space="preserve">                  </w:t>
      </w:r>
      <w:r w:rsidR="008F3A23" w:rsidRPr="00BB642D">
        <w:rPr>
          <w:rFonts w:ascii="Times New Roman" w:hAnsi="Times New Roman" w:cs="Times New Roman"/>
        </w:rPr>
        <w:t>………….........................................................................</w:t>
      </w:r>
    </w:p>
    <w:p w:rsidR="00CB0A0F" w:rsidRDefault="008F3A23" w:rsidP="00B70A39">
      <w:pPr>
        <w:spacing w:after="0"/>
        <w:ind w:left="4248" w:firstLine="708"/>
        <w:rPr>
          <w:rFonts w:ascii="Times New Roman" w:hAnsi="Times New Roman" w:cs="Times New Roman"/>
        </w:rPr>
      </w:pPr>
      <w:r w:rsidRPr="00BB642D">
        <w:rPr>
          <w:rFonts w:ascii="Times New Roman" w:hAnsi="Times New Roman" w:cs="Times New Roman"/>
        </w:rPr>
        <w:t>/pieczęć i podpis osoby upoważnionej/</w:t>
      </w:r>
    </w:p>
    <w:p w:rsidR="00734B46" w:rsidRPr="00BB642D" w:rsidRDefault="00734B46" w:rsidP="00B70A39">
      <w:pPr>
        <w:spacing w:after="0"/>
        <w:ind w:left="4248" w:firstLine="708"/>
        <w:rPr>
          <w:rFonts w:ascii="Times New Roman" w:hAnsi="Times New Roman" w:cs="Times New Roman"/>
        </w:rPr>
      </w:pPr>
    </w:p>
    <w:p w:rsidR="0022413F" w:rsidRDefault="0022413F" w:rsidP="008F3A23">
      <w:pPr>
        <w:spacing w:after="0"/>
        <w:ind w:firstLine="284"/>
        <w:jc w:val="right"/>
        <w:rPr>
          <w:rFonts w:ascii="Times New Roman" w:hAnsi="Times New Roman" w:cs="Times New Roman"/>
        </w:rPr>
      </w:pPr>
    </w:p>
    <w:p w:rsidR="0022413F" w:rsidRDefault="0022413F" w:rsidP="008F3A23">
      <w:pPr>
        <w:spacing w:after="0"/>
        <w:ind w:firstLine="284"/>
        <w:jc w:val="right"/>
        <w:rPr>
          <w:rFonts w:ascii="Times New Roman" w:hAnsi="Times New Roman" w:cs="Times New Roman"/>
        </w:rPr>
      </w:pPr>
    </w:p>
    <w:p w:rsidR="008F3A23" w:rsidRPr="00BB642D" w:rsidRDefault="008F3A23" w:rsidP="008F3A23">
      <w:pPr>
        <w:spacing w:after="0"/>
        <w:ind w:firstLine="284"/>
        <w:jc w:val="right"/>
        <w:rPr>
          <w:rFonts w:ascii="Times New Roman" w:hAnsi="Times New Roman" w:cs="Times New Roman"/>
        </w:rPr>
      </w:pPr>
      <w:bookmarkStart w:id="0" w:name="_GoBack"/>
      <w:bookmarkEnd w:id="0"/>
      <w:r w:rsidRPr="00BB642D">
        <w:rPr>
          <w:rFonts w:ascii="Times New Roman" w:hAnsi="Times New Roman" w:cs="Times New Roman"/>
        </w:rPr>
        <w:t>Załącznik nr 4a do SIWZ</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center"/>
        <w:rPr>
          <w:rFonts w:ascii="Times New Roman" w:hAnsi="Times New Roman" w:cs="Times New Roman"/>
          <w:b/>
        </w:rPr>
      </w:pPr>
      <w:r w:rsidRPr="00BB642D">
        <w:rPr>
          <w:rFonts w:ascii="Times New Roman" w:hAnsi="Times New Roman" w:cs="Times New Roman"/>
          <w:b/>
        </w:rPr>
        <w:t>Oświadczenie wykonawcy składane na podstawie</w:t>
      </w:r>
    </w:p>
    <w:p w:rsidR="008F3A23" w:rsidRPr="00BB642D" w:rsidRDefault="008F3A23" w:rsidP="008F3A23">
      <w:pPr>
        <w:spacing w:after="0"/>
        <w:ind w:firstLine="284"/>
        <w:jc w:val="center"/>
        <w:rPr>
          <w:rFonts w:ascii="Times New Roman" w:hAnsi="Times New Roman" w:cs="Times New Roman"/>
          <w:b/>
        </w:rPr>
      </w:pPr>
      <w:r w:rsidRPr="00BB642D">
        <w:rPr>
          <w:rFonts w:ascii="Times New Roman" w:hAnsi="Times New Roman" w:cs="Times New Roman"/>
          <w:b/>
        </w:rPr>
        <w:t>art. 25a ust. 1 ustawy – dotyczące podstaw wykluczenia z postępowania.</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 xml:space="preserve">Składając ofertę w postępowaniu o udzielenie zamówienia publicznego na </w:t>
      </w:r>
      <w:r w:rsidR="00734B46">
        <w:rPr>
          <w:rFonts w:ascii="Times New Roman" w:hAnsi="Times New Roman" w:cs="Times New Roman"/>
          <w:b/>
        </w:rPr>
        <w:t>dostawę</w:t>
      </w:r>
      <w:r w:rsidR="00BB642D" w:rsidRPr="00BB642D">
        <w:rPr>
          <w:rFonts w:ascii="Times New Roman" w:hAnsi="Times New Roman" w:cs="Times New Roman"/>
          <w:b/>
        </w:rPr>
        <w:t xml:space="preserve"> </w:t>
      </w:r>
      <w:r w:rsidR="005E5FA8">
        <w:rPr>
          <w:rFonts w:ascii="Times New Roman" w:hAnsi="Times New Roman" w:cs="Times New Roman"/>
          <w:b/>
        </w:rPr>
        <w:t>artykułów biurowych</w:t>
      </w:r>
      <w:r w:rsidR="00144FBF">
        <w:rPr>
          <w:rFonts w:ascii="Times New Roman" w:hAnsi="Times New Roman" w:cs="Times New Roman"/>
          <w:b/>
        </w:rPr>
        <w:t xml:space="preserve"> </w:t>
      </w:r>
      <w:r w:rsidR="00BB642D" w:rsidRPr="00734B46">
        <w:rPr>
          <w:rFonts w:ascii="Times New Roman" w:hAnsi="Times New Roman" w:cs="Times New Roman"/>
        </w:rPr>
        <w:t>na potrzeby Uniwersyteckiego Szpitala Dziecięcego w Krakowie</w:t>
      </w:r>
      <w:r w:rsidR="00BB642D" w:rsidRPr="00BB642D">
        <w:rPr>
          <w:rFonts w:ascii="Times New Roman" w:hAnsi="Times New Roman" w:cs="Times New Roman"/>
        </w:rPr>
        <w:t>,</w:t>
      </w:r>
      <w:r w:rsidRPr="00BB642D">
        <w:rPr>
          <w:rFonts w:ascii="Times New Roman" w:hAnsi="Times New Roman" w:cs="Times New Roman"/>
        </w:rPr>
        <w:t xml:space="preserve"> prowadzonym w trybie przetargu nieograniczonego o wartości poniżej wyrażonej w złotych równowartości kwoty 135 000,00 euro, oświadczam, że wobec Wykonawcy:</w:t>
      </w:r>
    </w:p>
    <w:p w:rsidR="008F3A23" w:rsidRPr="00BB642D" w:rsidRDefault="008F3A23" w:rsidP="008F3A23">
      <w:pPr>
        <w:spacing w:after="0"/>
        <w:ind w:firstLine="284"/>
        <w:rPr>
          <w:rFonts w:ascii="Times New Roman" w:hAnsi="Times New Roman" w:cs="Times New Roman"/>
        </w:rPr>
      </w:pPr>
    </w:p>
    <w:p w:rsidR="008F3A23" w:rsidRPr="00BB642D" w:rsidRDefault="008F3A23" w:rsidP="00BB642D">
      <w:pPr>
        <w:spacing w:after="0"/>
        <w:rPr>
          <w:rFonts w:ascii="Times New Roman" w:hAnsi="Times New Roman" w:cs="Times New Roman"/>
        </w:rPr>
      </w:pPr>
      <w:r w:rsidRPr="00BB642D">
        <w:rPr>
          <w:rFonts w:ascii="Times New Roman" w:hAnsi="Times New Roman" w:cs="Times New Roman"/>
        </w:rPr>
        <w:t>….................................................................................................................................................</w:t>
      </w:r>
      <w:r w:rsid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(NALEŻY PODAĆ ZAREJESTROWANĄ PEŁNĄ NAZWĘ WYKONAWCY)</w:t>
      </w: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z siedzibą w</w:t>
      </w:r>
    </w:p>
    <w:p w:rsidR="008F3A23" w:rsidRPr="00BB642D" w:rsidRDefault="008F3A23" w:rsidP="008F3A23">
      <w:pPr>
        <w:spacing w:after="0"/>
        <w:ind w:firstLine="284"/>
        <w:rPr>
          <w:rFonts w:ascii="Times New Roman" w:hAnsi="Times New Roman" w:cs="Times New Roman"/>
        </w:rPr>
      </w:pPr>
    </w:p>
    <w:p w:rsidR="008F3A23" w:rsidRPr="00BB642D" w:rsidRDefault="008F3A23" w:rsidP="00BB642D">
      <w:pPr>
        <w:spacing w:after="0"/>
        <w:rPr>
          <w:rFonts w:ascii="Times New Roman" w:hAnsi="Times New Roman" w:cs="Times New Roman"/>
        </w:rPr>
      </w:pPr>
      <w:r w:rsidRPr="00BB642D">
        <w:rPr>
          <w:rFonts w:ascii="Times New Roman" w:hAnsi="Times New Roman" w:cs="Times New Roman"/>
        </w:rPr>
        <w:t>….................................................................................................................................................</w:t>
      </w:r>
      <w:r w:rsid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(NALEŻY PODAĆ ZAREJESTROWANY ADRES)</w:t>
      </w:r>
    </w:p>
    <w:p w:rsidR="008F3A23" w:rsidRPr="00BB642D" w:rsidRDefault="008F3A23" w:rsidP="008F3A23">
      <w:pPr>
        <w:spacing w:after="0"/>
        <w:ind w:firstLine="284"/>
        <w:rPr>
          <w:rFonts w:ascii="Times New Roman" w:hAnsi="Times New Roman" w:cs="Times New Roman"/>
        </w:rPr>
      </w:pPr>
    </w:p>
    <w:p w:rsidR="008F3A23" w:rsidRPr="00BB642D" w:rsidRDefault="008F3A23" w:rsidP="00BB642D">
      <w:pPr>
        <w:spacing w:after="0"/>
        <w:rPr>
          <w:rFonts w:ascii="Times New Roman" w:hAnsi="Times New Roman" w:cs="Times New Roman"/>
        </w:rPr>
      </w:pPr>
      <w:r w:rsidRPr="00BB642D">
        <w:rPr>
          <w:rFonts w:ascii="Times New Roman" w:hAnsi="Times New Roman" w:cs="Times New Roman"/>
        </w:rPr>
        <w:t>….................................................................................................................................................</w:t>
      </w:r>
      <w:r w:rsid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(NR TELEFONU, FAX, ADRES POCZTY ELEKTRONICZNEJ)</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 nie zachodzą podstawy wykluczenia z postępowania wskazane w art. 24 ust. 1 pkt. 12-23 ustawy;</w:t>
      </w: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 nie zachodzą podstawy wykluczenia z postępowania wskazane w art. 24 ust. 5 pkt. 1  i pkt. 4 ustawy;  </w:t>
      </w:r>
    </w:p>
    <w:p w:rsidR="008F3A23" w:rsidRPr="00BB642D" w:rsidRDefault="008F3A23" w:rsidP="008F3A23">
      <w:pPr>
        <w:spacing w:after="0"/>
        <w:ind w:firstLine="284"/>
        <w:rPr>
          <w:rFonts w:ascii="Times New Roman" w:hAnsi="Times New Roman" w:cs="Times New Roman"/>
        </w:rPr>
      </w:pPr>
    </w:p>
    <w:p w:rsidR="00BB642D" w:rsidRDefault="008F3A23" w:rsidP="008F3A23">
      <w:pPr>
        <w:spacing w:after="0"/>
        <w:ind w:firstLine="284"/>
        <w:rPr>
          <w:rFonts w:ascii="Times New Roman" w:hAnsi="Times New Roman" w:cs="Times New Roman"/>
        </w:rPr>
      </w:pPr>
      <w:r w:rsidRPr="00BB642D">
        <w:rPr>
          <w:rFonts w:ascii="Times New Roman" w:hAnsi="Times New Roman" w:cs="Times New Roman"/>
        </w:rPr>
        <w:t>……….................., dnia ……………… 2017 r.</w:t>
      </w:r>
      <w:r w:rsidRPr="00BB642D">
        <w:rPr>
          <w:rFonts w:ascii="Times New Roman" w:hAnsi="Times New Roman" w:cs="Times New Roman"/>
        </w:rPr>
        <w:tab/>
      </w:r>
    </w:p>
    <w:p w:rsidR="008F3A23" w:rsidRPr="00BB642D" w:rsidRDefault="00BB642D"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w:t>
      </w:r>
    </w:p>
    <w:p w:rsidR="008F3A23" w:rsidRPr="00BB642D" w:rsidRDefault="008F3A23" w:rsidP="008F3A23">
      <w:pPr>
        <w:spacing w:after="0"/>
        <w:ind w:left="4956"/>
        <w:rPr>
          <w:rFonts w:ascii="Times New Roman" w:hAnsi="Times New Roman" w:cs="Times New Roman"/>
        </w:rPr>
      </w:pPr>
      <w:r w:rsidRPr="00BB642D">
        <w:rPr>
          <w:rFonts w:ascii="Times New Roman" w:hAnsi="Times New Roman" w:cs="Times New Roman"/>
        </w:rPr>
        <w:t>pieczęć i podpis osoby upoważnionej</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 następującym zakresie:</w:t>
      </w: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ind w:firstLine="284"/>
        <w:rPr>
          <w:rFonts w:ascii="Times New Roman" w:hAnsi="Times New Roman" w:cs="Times New Roman"/>
        </w:rPr>
      </w:pPr>
    </w:p>
    <w:p w:rsid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p>
    <w:p w:rsidR="008F3A23" w:rsidRPr="00BB642D" w:rsidRDefault="00BB642D"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t>…………........................................................................</w:t>
      </w:r>
    </w:p>
    <w:p w:rsidR="008F3A23" w:rsidRPr="00BB642D" w:rsidRDefault="008F3A23" w:rsidP="008F3A23">
      <w:pPr>
        <w:spacing w:after="0"/>
        <w:ind w:left="4248" w:firstLine="708"/>
        <w:rPr>
          <w:rFonts w:ascii="Times New Roman" w:hAnsi="Times New Roman" w:cs="Times New Roman"/>
        </w:rPr>
      </w:pPr>
      <w:r w:rsidRPr="00BB642D">
        <w:rPr>
          <w:rFonts w:ascii="Times New Roman" w:hAnsi="Times New Roman" w:cs="Times New Roman"/>
        </w:rPr>
        <w:t>pieczęć i podpis osoby upoważnionej</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p>
    <w:p w:rsidR="00734B46" w:rsidRDefault="00734B46" w:rsidP="008F3A23">
      <w:pPr>
        <w:spacing w:after="0"/>
        <w:ind w:firstLine="284"/>
        <w:rPr>
          <w:rFonts w:ascii="Times New Roman" w:hAnsi="Times New Roman" w:cs="Times New Roman"/>
        </w:rPr>
      </w:pPr>
    </w:p>
    <w:p w:rsidR="008F3A23" w:rsidRPr="00BB642D" w:rsidRDefault="00BB642D"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r>
      <w:r>
        <w:rPr>
          <w:rFonts w:ascii="Times New Roman" w:hAnsi="Times New Roman" w:cs="Times New Roman"/>
        </w:rPr>
        <w:t xml:space="preserve">                          </w:t>
      </w:r>
      <w:r w:rsidR="008F3A23" w:rsidRPr="00BB642D">
        <w:rPr>
          <w:rFonts w:ascii="Times New Roman" w:hAnsi="Times New Roman" w:cs="Times New Roman"/>
        </w:rPr>
        <w:t>………….........................................................................</w:t>
      </w:r>
    </w:p>
    <w:p w:rsidR="008F3A23" w:rsidRPr="00BB642D" w:rsidRDefault="008F3A23" w:rsidP="008F3A23">
      <w:pPr>
        <w:spacing w:after="0"/>
        <w:ind w:left="4248" w:firstLine="708"/>
        <w:rPr>
          <w:rFonts w:ascii="Times New Roman" w:hAnsi="Times New Roman" w:cs="Times New Roman"/>
        </w:rPr>
      </w:pPr>
      <w:r w:rsidRPr="00BB642D">
        <w:rPr>
          <w:rFonts w:ascii="Times New Roman" w:hAnsi="Times New Roman" w:cs="Times New Roman"/>
        </w:rPr>
        <w:t>/pieczęć i podpis osoby upoważnionej/</w:t>
      </w:r>
    </w:p>
    <w:p w:rsidR="008F3A23" w:rsidRPr="00BB642D" w:rsidRDefault="008F3A23" w:rsidP="00BB642D">
      <w:pPr>
        <w:spacing w:after="0"/>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Oświadczenie dotyczące podwykonawcy nie będącego podmiotem, na którego zasoby powołuje się wykonawca:</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Oświadczam, że w stosunku do następującego</w:t>
      </w:r>
      <w:r w:rsidR="00734B46">
        <w:rPr>
          <w:rFonts w:ascii="Times New Roman" w:hAnsi="Times New Roman" w:cs="Times New Roman"/>
        </w:rPr>
        <w:t xml:space="preserve">/ych podmiotu/tów, będącego/ych  </w:t>
      </w:r>
      <w:r w:rsidRPr="00BB642D">
        <w:rPr>
          <w:rFonts w:ascii="Times New Roman" w:hAnsi="Times New Roman" w:cs="Times New Roman"/>
        </w:rPr>
        <w:t xml:space="preserve">podwykonawcą/ami: </w:t>
      </w:r>
    </w:p>
    <w:p w:rsidR="008F3A23" w:rsidRPr="00BB642D" w:rsidRDefault="008F3A23" w:rsidP="008F3A23">
      <w:pPr>
        <w:spacing w:after="0"/>
        <w:ind w:firstLine="284"/>
        <w:rPr>
          <w:rFonts w:ascii="Times New Roman" w:hAnsi="Times New Roman" w:cs="Times New Roman"/>
        </w:rPr>
      </w:pPr>
    </w:p>
    <w:p w:rsidR="00BB642D" w:rsidRPr="00BB642D" w:rsidRDefault="008F3A23" w:rsidP="008F3A23">
      <w:pPr>
        <w:spacing w:after="0"/>
        <w:ind w:left="284"/>
        <w:jc w:val="center"/>
        <w:rPr>
          <w:rFonts w:ascii="Times New Roman" w:hAnsi="Times New Roman" w:cs="Times New Roman"/>
        </w:rPr>
      </w:pPr>
      <w:r w:rsidRPr="00BB642D">
        <w:rPr>
          <w:rFonts w:ascii="Times New Roman" w:hAnsi="Times New Roman" w:cs="Times New Roman"/>
        </w:rPr>
        <w:t>…………………………………………………………</w:t>
      </w:r>
      <w:r w:rsidR="00BB642D" w:rsidRPr="00BB642D">
        <w:rPr>
          <w:rFonts w:ascii="Times New Roman" w:hAnsi="Times New Roman" w:cs="Times New Roman"/>
        </w:rPr>
        <w:t>…………..….………………………………</w:t>
      </w:r>
    </w:p>
    <w:p w:rsidR="008F3A23" w:rsidRPr="00BB642D" w:rsidRDefault="008F3A23" w:rsidP="008F3A23">
      <w:pPr>
        <w:spacing w:after="0"/>
        <w:ind w:left="284"/>
        <w:jc w:val="center"/>
        <w:rPr>
          <w:rFonts w:ascii="Times New Roman" w:hAnsi="Times New Roman" w:cs="Times New Roman"/>
          <w:sz w:val="16"/>
          <w:szCs w:val="16"/>
        </w:rPr>
      </w:pPr>
      <w:r w:rsidRPr="00BB642D">
        <w:rPr>
          <w:rFonts w:ascii="Times New Roman" w:hAnsi="Times New Roman" w:cs="Times New Roman"/>
          <w:sz w:val="16"/>
          <w:szCs w:val="16"/>
        </w:rPr>
        <w:t>(podać pełną nazwę/firmę, adres, a także w zależności od podmiotu: NIP/PESEL, KRS/CEiDG),</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nie zachodzą podstawy wykluczenia z postępowania o udzielenie zamówienia.</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p>
    <w:p w:rsidR="00734B46" w:rsidRDefault="00734B46" w:rsidP="008F3A23">
      <w:pPr>
        <w:spacing w:after="0"/>
        <w:ind w:firstLine="284"/>
        <w:rPr>
          <w:rFonts w:ascii="Times New Roman" w:hAnsi="Times New Roman" w:cs="Times New Roman"/>
        </w:rPr>
      </w:pPr>
    </w:p>
    <w:p w:rsidR="008F3A23" w:rsidRPr="00BB642D" w:rsidRDefault="00BB642D"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t>………….........................................................................</w:t>
      </w:r>
    </w:p>
    <w:p w:rsidR="008F3A23" w:rsidRPr="00BB642D" w:rsidRDefault="008F3A23" w:rsidP="008F3A23">
      <w:pPr>
        <w:spacing w:after="0"/>
        <w:ind w:left="4248" w:firstLine="708"/>
        <w:rPr>
          <w:rFonts w:ascii="Times New Roman" w:hAnsi="Times New Roman" w:cs="Times New Roman"/>
        </w:rPr>
      </w:pPr>
      <w:r w:rsidRPr="00BB642D">
        <w:rPr>
          <w:rFonts w:ascii="Times New Roman" w:hAnsi="Times New Roman" w:cs="Times New Roman"/>
        </w:rPr>
        <w:t>/pieczęć i podpis osoby upoważnionej/</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BB642D" w:rsidRDefault="008F3A23" w:rsidP="008F3A23">
      <w:pPr>
        <w:spacing w:after="0"/>
        <w:ind w:firstLine="284"/>
        <w:rPr>
          <w:rFonts w:ascii="Times New Roman" w:hAnsi="Times New Roman" w:cs="Times New Roman"/>
        </w:rPr>
      </w:pPr>
    </w:p>
    <w:p w:rsid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p>
    <w:p w:rsidR="00734B46" w:rsidRDefault="00734B46" w:rsidP="008F3A23">
      <w:pPr>
        <w:spacing w:after="0"/>
        <w:ind w:firstLine="284"/>
        <w:rPr>
          <w:rFonts w:ascii="Times New Roman" w:hAnsi="Times New Roman" w:cs="Times New Roman"/>
        </w:rPr>
      </w:pPr>
    </w:p>
    <w:p w:rsidR="008F3A23" w:rsidRPr="00BB642D" w:rsidRDefault="00BB642D"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t>………….........................................................................</w:t>
      </w:r>
    </w:p>
    <w:p w:rsidR="008F3A23" w:rsidRPr="00BB642D" w:rsidRDefault="00BB642D" w:rsidP="00BB642D">
      <w:pPr>
        <w:spacing w:after="0"/>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/pieczęć i podpis osoby upoważnionej/</w:t>
      </w:r>
    </w:p>
    <w:p w:rsidR="00B1126F" w:rsidRPr="00BB642D" w:rsidRDefault="00B1126F">
      <w:pPr>
        <w:rPr>
          <w:rFonts w:ascii="Times New Roman" w:hAnsi="Times New Roman" w:cs="Times New Roman"/>
        </w:rPr>
      </w:pPr>
    </w:p>
    <w:sectPr w:rsidR="00B1126F" w:rsidRPr="00BB642D" w:rsidSect="00C9493F">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A0" w:rsidRDefault="001949A0">
      <w:pPr>
        <w:spacing w:after="0" w:line="240" w:lineRule="auto"/>
      </w:pPr>
      <w:r>
        <w:separator/>
      </w:r>
    </w:p>
  </w:endnote>
  <w:endnote w:type="continuationSeparator" w:id="0">
    <w:p w:rsidR="001949A0" w:rsidRDefault="0019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518967644"/>
      <w:docPartObj>
        <w:docPartGallery w:val="Page Numbers (Bottom of Page)"/>
        <w:docPartUnique/>
      </w:docPartObj>
    </w:sdtPr>
    <w:sdtEndPr/>
    <w:sdtContent>
      <w:p w:rsidR="001949A0" w:rsidRPr="00982A01" w:rsidRDefault="001949A0">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Pr="00857D64">
          <w:rPr>
            <w:rFonts w:ascii="Arial Narrow" w:eastAsiaTheme="majorEastAsia" w:hAnsi="Arial Narrow" w:cstheme="majorBidi"/>
            <w:noProof/>
            <w:sz w:val="16"/>
            <w:szCs w:val="16"/>
          </w:rPr>
          <w:t>23</w:t>
        </w:r>
        <w:r w:rsidRPr="00982A01">
          <w:rPr>
            <w:rFonts w:ascii="Arial Narrow" w:eastAsiaTheme="majorEastAsia" w:hAnsi="Arial Narrow" w:cstheme="majorBidi"/>
            <w:sz w:val="16"/>
            <w:szCs w:val="16"/>
          </w:rPr>
          <w:fldChar w:fldCharType="end"/>
        </w:r>
      </w:p>
    </w:sdtContent>
  </w:sdt>
  <w:p w:rsidR="001949A0" w:rsidRPr="00EB42DC" w:rsidRDefault="001949A0" w:rsidP="00AA72EC">
    <w:pPr>
      <w:pStyle w:val="Stopka"/>
      <w:rPr>
        <w:rFonts w:ascii="Arial Narrow" w:hAnsi="Arial Narrow"/>
        <w:sz w:val="16"/>
        <w:szCs w:val="16"/>
      </w:rPr>
    </w:pPr>
    <w:r w:rsidRPr="00EB42DC">
      <w:rPr>
        <w:rFonts w:ascii="Arial Narrow" w:hAnsi="Arial Narrow"/>
        <w:sz w:val="16"/>
        <w:szCs w:val="16"/>
      </w:rPr>
      <w:t>EZP-271-2-35/2017</w:t>
    </w:r>
  </w:p>
  <w:p w:rsidR="001949A0" w:rsidRPr="00982A01" w:rsidRDefault="001949A0">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A0" w:rsidRDefault="001949A0">
      <w:pPr>
        <w:spacing w:after="0" w:line="240" w:lineRule="auto"/>
      </w:pPr>
      <w:r>
        <w:separator/>
      </w:r>
    </w:p>
  </w:footnote>
  <w:footnote w:type="continuationSeparator" w:id="0">
    <w:p w:rsidR="001949A0" w:rsidRDefault="00194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9A0" w:rsidRDefault="001949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3"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195D06"/>
    <w:multiLevelType w:val="hybridMultilevel"/>
    <w:tmpl w:val="12A48704"/>
    <w:lvl w:ilvl="0" w:tplc="04150011">
      <w:start w:val="1"/>
      <w:numFmt w:val="decimal"/>
      <w:lvlText w:val="%1)"/>
      <w:lvlJc w:val="left"/>
      <w:pPr>
        <w:ind w:left="502"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1C1B7410"/>
    <w:multiLevelType w:val="hybridMultilevel"/>
    <w:tmpl w:val="162623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E11B06"/>
    <w:multiLevelType w:val="hybridMultilevel"/>
    <w:tmpl w:val="7D42E8D4"/>
    <w:lvl w:ilvl="0" w:tplc="946689D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74A67400"/>
    <w:lvl w:ilvl="0" w:tplc="0415000F">
      <w:start w:val="1"/>
      <w:numFmt w:val="decimal"/>
      <w:lvlText w:val="%1."/>
      <w:lvlJc w:val="left"/>
      <w:pPr>
        <w:ind w:left="2421" w:hanging="360"/>
      </w:pPr>
    </w:lvl>
    <w:lvl w:ilvl="1" w:tplc="99943DB6">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37A41BB"/>
    <w:multiLevelType w:val="hybridMultilevel"/>
    <w:tmpl w:val="48C0807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177E921C">
      <w:start w:val="1"/>
      <w:numFmt w:val="decimal"/>
      <w:lvlText w:val="%4)"/>
      <w:lvlJc w:val="left"/>
      <w:pPr>
        <w:ind w:left="502" w:hanging="360"/>
      </w:pPr>
      <w:rPr>
        <w:rFonts w:hint="default"/>
        <w:color w:val="000000" w:themeColor="text1"/>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36D95CB5"/>
    <w:multiLevelType w:val="hybridMultilevel"/>
    <w:tmpl w:val="D152AB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48C43A0A"/>
    <w:multiLevelType w:val="hybridMultilevel"/>
    <w:tmpl w:val="6AAE1866"/>
    <w:lvl w:ilvl="0" w:tplc="65084E90">
      <w:start w:val="1"/>
      <w:numFmt w:val="decimal"/>
      <w:lvlText w:val="%1."/>
      <w:lvlJc w:val="left"/>
      <w:pPr>
        <w:ind w:left="720" w:hanging="360"/>
      </w:pPr>
      <w:rPr>
        <w:rFonts w:ascii="Times New Roman" w:eastAsiaTheme="minorHAnsi" w:hAnsi="Times New Roman"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9"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9E4F87"/>
    <w:multiLevelType w:val="hybridMultilevel"/>
    <w:tmpl w:val="8BA6E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40E5A6C"/>
    <w:multiLevelType w:val="hybridMultilevel"/>
    <w:tmpl w:val="578CEB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7"/>
  </w:num>
  <w:num w:numId="3">
    <w:abstractNumId w:val="12"/>
  </w:num>
  <w:num w:numId="4">
    <w:abstractNumId w:val="29"/>
  </w:num>
  <w:num w:numId="5">
    <w:abstractNumId w:val="50"/>
  </w:num>
  <w:num w:numId="6">
    <w:abstractNumId w:val="24"/>
  </w:num>
  <w:num w:numId="7">
    <w:abstractNumId w:val="11"/>
  </w:num>
  <w:num w:numId="8">
    <w:abstractNumId w:val="19"/>
  </w:num>
  <w:num w:numId="9">
    <w:abstractNumId w:val="25"/>
  </w:num>
  <w:num w:numId="10">
    <w:abstractNumId w:val="23"/>
  </w:num>
  <w:num w:numId="11">
    <w:abstractNumId w:val="46"/>
  </w:num>
  <w:num w:numId="12">
    <w:abstractNumId w:val="36"/>
  </w:num>
  <w:num w:numId="13">
    <w:abstractNumId w:val="20"/>
  </w:num>
  <w:num w:numId="14">
    <w:abstractNumId w:val="21"/>
  </w:num>
  <w:num w:numId="15">
    <w:abstractNumId w:val="47"/>
  </w:num>
  <w:num w:numId="16">
    <w:abstractNumId w:val="37"/>
  </w:num>
  <w:num w:numId="17">
    <w:abstractNumId w:val="45"/>
  </w:num>
  <w:num w:numId="18">
    <w:abstractNumId w:val="34"/>
  </w:num>
  <w:num w:numId="19">
    <w:abstractNumId w:val="30"/>
  </w:num>
  <w:num w:numId="20">
    <w:abstractNumId w:val="35"/>
  </w:num>
  <w:num w:numId="21">
    <w:abstractNumId w:val="33"/>
  </w:num>
  <w:num w:numId="22">
    <w:abstractNumId w:val="15"/>
  </w:num>
  <w:num w:numId="23">
    <w:abstractNumId w:val="16"/>
  </w:num>
  <w:num w:numId="24">
    <w:abstractNumId w:val="32"/>
  </w:num>
  <w:num w:numId="25">
    <w:abstractNumId w:val="27"/>
  </w:num>
  <w:num w:numId="26">
    <w:abstractNumId w:val="9"/>
  </w:num>
  <w:num w:numId="27">
    <w:abstractNumId w:val="42"/>
  </w:num>
  <w:num w:numId="28">
    <w:abstractNumId w:val="22"/>
  </w:num>
  <w:num w:numId="29">
    <w:abstractNumId w:val="10"/>
  </w:num>
  <w:num w:numId="30">
    <w:abstractNumId w:val="6"/>
  </w:num>
  <w:num w:numId="31">
    <w:abstractNumId w:val="44"/>
  </w:num>
  <w:num w:numId="32">
    <w:abstractNumId w:val="13"/>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49"/>
  </w:num>
  <w:num w:numId="36">
    <w:abstractNumId w:val="31"/>
  </w:num>
  <w:num w:numId="37">
    <w:abstractNumId w:val="40"/>
  </w:num>
  <w:num w:numId="38">
    <w:abstractNumId w:val="18"/>
  </w:num>
  <w:num w:numId="39">
    <w:abstractNumId w:val="41"/>
  </w:num>
  <w:num w:numId="40">
    <w:abstractNumId w:val="8"/>
  </w:num>
  <w:num w:numId="41">
    <w:abstractNumId w:val="7"/>
  </w:num>
  <w:num w:numId="42">
    <w:abstractNumId w:val="26"/>
  </w:num>
  <w:num w:numId="43">
    <w:abstractNumId w:val="48"/>
  </w:num>
  <w:num w:numId="44">
    <w:abstractNumId w:val="43"/>
  </w:num>
  <w:num w:numId="45">
    <w:abstractNumId w:val="14"/>
  </w:num>
  <w:num w:numId="46">
    <w:abstractNumId w:val="0"/>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5A"/>
    <w:rsid w:val="00004F2F"/>
    <w:rsid w:val="00013E59"/>
    <w:rsid w:val="000200BE"/>
    <w:rsid w:val="00032D3E"/>
    <w:rsid w:val="000467B8"/>
    <w:rsid w:val="000545FE"/>
    <w:rsid w:val="000607CF"/>
    <w:rsid w:val="00066895"/>
    <w:rsid w:val="00066A15"/>
    <w:rsid w:val="000917C4"/>
    <w:rsid w:val="000D00E2"/>
    <w:rsid w:val="000D307D"/>
    <w:rsid w:val="000E0B53"/>
    <w:rsid w:val="000E643D"/>
    <w:rsid w:val="000F7E04"/>
    <w:rsid w:val="001014A1"/>
    <w:rsid w:val="001079EC"/>
    <w:rsid w:val="00136467"/>
    <w:rsid w:val="00140DE3"/>
    <w:rsid w:val="00144FBF"/>
    <w:rsid w:val="00156BBA"/>
    <w:rsid w:val="001860B0"/>
    <w:rsid w:val="001949A0"/>
    <w:rsid w:val="001A58B1"/>
    <w:rsid w:val="001C4D2E"/>
    <w:rsid w:val="001C5E10"/>
    <w:rsid w:val="001D01A2"/>
    <w:rsid w:val="001D1DBB"/>
    <w:rsid w:val="001D5CA6"/>
    <w:rsid w:val="001E2BAD"/>
    <w:rsid w:val="001E71DD"/>
    <w:rsid w:val="001F3E47"/>
    <w:rsid w:val="002022C1"/>
    <w:rsid w:val="002046A4"/>
    <w:rsid w:val="0020638B"/>
    <w:rsid w:val="0022413F"/>
    <w:rsid w:val="00234C0B"/>
    <w:rsid w:val="00237789"/>
    <w:rsid w:val="00241532"/>
    <w:rsid w:val="002465F3"/>
    <w:rsid w:val="00252509"/>
    <w:rsid w:val="002743F7"/>
    <w:rsid w:val="00274A3E"/>
    <w:rsid w:val="00280664"/>
    <w:rsid w:val="00290E73"/>
    <w:rsid w:val="00294B8B"/>
    <w:rsid w:val="002A641E"/>
    <w:rsid w:val="002C3489"/>
    <w:rsid w:val="002E2950"/>
    <w:rsid w:val="002E52A0"/>
    <w:rsid w:val="002F0C75"/>
    <w:rsid w:val="002F1A49"/>
    <w:rsid w:val="0030116C"/>
    <w:rsid w:val="00302482"/>
    <w:rsid w:val="003229D3"/>
    <w:rsid w:val="00325940"/>
    <w:rsid w:val="00347860"/>
    <w:rsid w:val="00357BEB"/>
    <w:rsid w:val="00365A86"/>
    <w:rsid w:val="00375412"/>
    <w:rsid w:val="003A53CB"/>
    <w:rsid w:val="003B1CAC"/>
    <w:rsid w:val="003B4B15"/>
    <w:rsid w:val="003D06BC"/>
    <w:rsid w:val="003E72B2"/>
    <w:rsid w:val="00402253"/>
    <w:rsid w:val="00431F6A"/>
    <w:rsid w:val="00492CE8"/>
    <w:rsid w:val="00493B11"/>
    <w:rsid w:val="004B0846"/>
    <w:rsid w:val="004C209B"/>
    <w:rsid w:val="004E3946"/>
    <w:rsid w:val="004E5567"/>
    <w:rsid w:val="004F2E4F"/>
    <w:rsid w:val="00501ED4"/>
    <w:rsid w:val="00515D10"/>
    <w:rsid w:val="005529F2"/>
    <w:rsid w:val="00554970"/>
    <w:rsid w:val="005704DE"/>
    <w:rsid w:val="00572899"/>
    <w:rsid w:val="005A07A6"/>
    <w:rsid w:val="005A247B"/>
    <w:rsid w:val="005A3194"/>
    <w:rsid w:val="005E1373"/>
    <w:rsid w:val="005E5FA8"/>
    <w:rsid w:val="006010F0"/>
    <w:rsid w:val="00611550"/>
    <w:rsid w:val="00611C4B"/>
    <w:rsid w:val="0061223C"/>
    <w:rsid w:val="006258F6"/>
    <w:rsid w:val="00625D28"/>
    <w:rsid w:val="00634A53"/>
    <w:rsid w:val="00641A20"/>
    <w:rsid w:val="006605A1"/>
    <w:rsid w:val="006636BE"/>
    <w:rsid w:val="00664337"/>
    <w:rsid w:val="00665D78"/>
    <w:rsid w:val="00681FA3"/>
    <w:rsid w:val="00682708"/>
    <w:rsid w:val="00692A5E"/>
    <w:rsid w:val="006C4429"/>
    <w:rsid w:val="006D05D6"/>
    <w:rsid w:val="006F0A82"/>
    <w:rsid w:val="006F77BD"/>
    <w:rsid w:val="00734B46"/>
    <w:rsid w:val="00746860"/>
    <w:rsid w:val="00755B5E"/>
    <w:rsid w:val="007640C7"/>
    <w:rsid w:val="00776D64"/>
    <w:rsid w:val="00794AA7"/>
    <w:rsid w:val="007B0B9E"/>
    <w:rsid w:val="007D606B"/>
    <w:rsid w:val="007F4DA4"/>
    <w:rsid w:val="007F72B7"/>
    <w:rsid w:val="00823B8E"/>
    <w:rsid w:val="00832DBE"/>
    <w:rsid w:val="00844A47"/>
    <w:rsid w:val="00854D79"/>
    <w:rsid w:val="00857D64"/>
    <w:rsid w:val="00875846"/>
    <w:rsid w:val="008802EC"/>
    <w:rsid w:val="008844F5"/>
    <w:rsid w:val="008A2124"/>
    <w:rsid w:val="008B4715"/>
    <w:rsid w:val="008C0B0D"/>
    <w:rsid w:val="008D7518"/>
    <w:rsid w:val="008E085A"/>
    <w:rsid w:val="008E521B"/>
    <w:rsid w:val="008F3A23"/>
    <w:rsid w:val="009065E5"/>
    <w:rsid w:val="00907E31"/>
    <w:rsid w:val="009357B0"/>
    <w:rsid w:val="00955FD3"/>
    <w:rsid w:val="00972ED3"/>
    <w:rsid w:val="0097492E"/>
    <w:rsid w:val="00982687"/>
    <w:rsid w:val="009843EC"/>
    <w:rsid w:val="009879B9"/>
    <w:rsid w:val="009948EC"/>
    <w:rsid w:val="009A67C3"/>
    <w:rsid w:val="009A76E9"/>
    <w:rsid w:val="009B31F0"/>
    <w:rsid w:val="009E7259"/>
    <w:rsid w:val="009F3844"/>
    <w:rsid w:val="00A1574B"/>
    <w:rsid w:val="00A3445B"/>
    <w:rsid w:val="00A400CC"/>
    <w:rsid w:val="00A57F45"/>
    <w:rsid w:val="00AA3C95"/>
    <w:rsid w:val="00AA72EC"/>
    <w:rsid w:val="00AB1825"/>
    <w:rsid w:val="00AC064D"/>
    <w:rsid w:val="00AC7043"/>
    <w:rsid w:val="00AD231D"/>
    <w:rsid w:val="00AE7D75"/>
    <w:rsid w:val="00B1126F"/>
    <w:rsid w:val="00B118D9"/>
    <w:rsid w:val="00B16268"/>
    <w:rsid w:val="00B23BAA"/>
    <w:rsid w:val="00B40484"/>
    <w:rsid w:val="00B67ACD"/>
    <w:rsid w:val="00B70A39"/>
    <w:rsid w:val="00B872EC"/>
    <w:rsid w:val="00B94C13"/>
    <w:rsid w:val="00BA2BD2"/>
    <w:rsid w:val="00BA45DB"/>
    <w:rsid w:val="00BB058E"/>
    <w:rsid w:val="00BB3262"/>
    <w:rsid w:val="00BB3E74"/>
    <w:rsid w:val="00BB642D"/>
    <w:rsid w:val="00BC6987"/>
    <w:rsid w:val="00BD0420"/>
    <w:rsid w:val="00BD39A3"/>
    <w:rsid w:val="00BD7591"/>
    <w:rsid w:val="00C1420A"/>
    <w:rsid w:val="00C14ABD"/>
    <w:rsid w:val="00C2057E"/>
    <w:rsid w:val="00C21BE1"/>
    <w:rsid w:val="00C23945"/>
    <w:rsid w:val="00C33159"/>
    <w:rsid w:val="00C55D86"/>
    <w:rsid w:val="00C645B3"/>
    <w:rsid w:val="00C8686F"/>
    <w:rsid w:val="00C9493F"/>
    <w:rsid w:val="00CA17D4"/>
    <w:rsid w:val="00CA3F95"/>
    <w:rsid w:val="00CB0A0F"/>
    <w:rsid w:val="00CB1B6D"/>
    <w:rsid w:val="00CB49D5"/>
    <w:rsid w:val="00CD27D0"/>
    <w:rsid w:val="00CD5BC3"/>
    <w:rsid w:val="00CE0B72"/>
    <w:rsid w:val="00CE1848"/>
    <w:rsid w:val="00D078F9"/>
    <w:rsid w:val="00D15B4B"/>
    <w:rsid w:val="00D20AAF"/>
    <w:rsid w:val="00D518AB"/>
    <w:rsid w:val="00D70B07"/>
    <w:rsid w:val="00D711D2"/>
    <w:rsid w:val="00D745AD"/>
    <w:rsid w:val="00D80AD7"/>
    <w:rsid w:val="00D810A3"/>
    <w:rsid w:val="00D823F4"/>
    <w:rsid w:val="00D862AB"/>
    <w:rsid w:val="00D9421C"/>
    <w:rsid w:val="00DA31FC"/>
    <w:rsid w:val="00DA3448"/>
    <w:rsid w:val="00DD06B9"/>
    <w:rsid w:val="00DD6909"/>
    <w:rsid w:val="00DD6B2A"/>
    <w:rsid w:val="00DE00BF"/>
    <w:rsid w:val="00DE1393"/>
    <w:rsid w:val="00DF2D7E"/>
    <w:rsid w:val="00DF7F07"/>
    <w:rsid w:val="00DF7FE8"/>
    <w:rsid w:val="00E16806"/>
    <w:rsid w:val="00E24AF6"/>
    <w:rsid w:val="00E30711"/>
    <w:rsid w:val="00E30EC2"/>
    <w:rsid w:val="00E347D9"/>
    <w:rsid w:val="00E34D99"/>
    <w:rsid w:val="00E5001F"/>
    <w:rsid w:val="00E62540"/>
    <w:rsid w:val="00EB6BFE"/>
    <w:rsid w:val="00EC20D4"/>
    <w:rsid w:val="00EC2AE4"/>
    <w:rsid w:val="00EC7DD4"/>
    <w:rsid w:val="00ED26D0"/>
    <w:rsid w:val="00ED4CE6"/>
    <w:rsid w:val="00EE5ABD"/>
    <w:rsid w:val="00EF63EF"/>
    <w:rsid w:val="00F1281A"/>
    <w:rsid w:val="00F2201E"/>
    <w:rsid w:val="00F2685E"/>
    <w:rsid w:val="00F317CA"/>
    <w:rsid w:val="00F31B2C"/>
    <w:rsid w:val="00F45579"/>
    <w:rsid w:val="00F47BB0"/>
    <w:rsid w:val="00F543C6"/>
    <w:rsid w:val="00F71D79"/>
    <w:rsid w:val="00F87262"/>
    <w:rsid w:val="00FA2B48"/>
    <w:rsid w:val="00FD4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41B82-744B-4A86-8136-747A307C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qFormat/>
    <w:rsid w:val="00066A15"/>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8F3A2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8F3A23"/>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8F3A23"/>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8F3A23"/>
    <w:rPr>
      <w:rFonts w:ascii="Times New Roman" w:eastAsia="Times New Roman" w:hAnsi="Times New Roman" w:cs="Times New Roman"/>
      <w:b/>
      <w:sz w:val="24"/>
      <w:szCs w:val="20"/>
      <w:lang w:eastAsia="pl-PL"/>
    </w:rPr>
  </w:style>
  <w:style w:type="paragraph" w:styleId="Bezodstpw">
    <w:name w:val="No Spacing"/>
    <w:uiPriority w:val="1"/>
    <w:qFormat/>
    <w:rsid w:val="008F3A23"/>
    <w:pPr>
      <w:spacing w:after="0" w:line="240" w:lineRule="auto"/>
    </w:pPr>
  </w:style>
  <w:style w:type="paragraph" w:styleId="Akapitzlist">
    <w:name w:val="List Paragraph"/>
    <w:basedOn w:val="Normalny"/>
    <w:qFormat/>
    <w:rsid w:val="008F3A23"/>
    <w:pPr>
      <w:ind w:left="720"/>
      <w:contextualSpacing/>
    </w:pPr>
  </w:style>
  <w:style w:type="character" w:styleId="Hipercze">
    <w:name w:val="Hyperlink"/>
    <w:basedOn w:val="Domylnaczcionkaakapitu"/>
    <w:uiPriority w:val="99"/>
    <w:unhideWhenUsed/>
    <w:rsid w:val="008F3A23"/>
    <w:rPr>
      <w:color w:val="0563C1" w:themeColor="hyperlink"/>
      <w:u w:val="single"/>
    </w:rPr>
  </w:style>
  <w:style w:type="table" w:styleId="Tabela-Siatka">
    <w:name w:val="Table Grid"/>
    <w:basedOn w:val="Standardowy"/>
    <w:uiPriority w:val="39"/>
    <w:rsid w:val="008F3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8F3A2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F3A23"/>
  </w:style>
  <w:style w:type="paragraph" w:styleId="Stopka">
    <w:name w:val="footer"/>
    <w:basedOn w:val="Normalny"/>
    <w:link w:val="StopkaZnak"/>
    <w:uiPriority w:val="99"/>
    <w:unhideWhenUsed/>
    <w:rsid w:val="008F3A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A23"/>
  </w:style>
  <w:style w:type="paragraph" w:styleId="Tekstdymka">
    <w:name w:val="Balloon Text"/>
    <w:basedOn w:val="Normalny"/>
    <w:link w:val="TekstdymkaZnak"/>
    <w:uiPriority w:val="99"/>
    <w:semiHidden/>
    <w:unhideWhenUsed/>
    <w:rsid w:val="008F3A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3A23"/>
    <w:rPr>
      <w:rFonts w:ascii="Segoe UI" w:hAnsi="Segoe UI" w:cs="Segoe UI"/>
      <w:sz w:val="18"/>
      <w:szCs w:val="18"/>
    </w:rPr>
  </w:style>
  <w:style w:type="character" w:styleId="UyteHipercze">
    <w:name w:val="FollowedHyperlink"/>
    <w:basedOn w:val="Domylnaczcionkaakapitu"/>
    <w:uiPriority w:val="99"/>
    <w:semiHidden/>
    <w:unhideWhenUsed/>
    <w:rsid w:val="008F3A23"/>
    <w:rPr>
      <w:color w:val="954F72" w:themeColor="followedHyperlink"/>
      <w:u w:val="single"/>
    </w:rPr>
  </w:style>
  <w:style w:type="paragraph" w:styleId="Tytu">
    <w:name w:val="Title"/>
    <w:basedOn w:val="Normalny"/>
    <w:link w:val="TytuZnak"/>
    <w:qFormat/>
    <w:rsid w:val="008F3A2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F3A2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F3A2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F3A2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F3A2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F3A23"/>
    <w:rPr>
      <w:rFonts w:ascii="Times New Roman" w:eastAsia="Times New Roman" w:hAnsi="Times New Roman" w:cs="Times New Roman"/>
      <w:sz w:val="24"/>
      <w:szCs w:val="20"/>
      <w:lang w:eastAsia="pl-PL"/>
    </w:rPr>
  </w:style>
  <w:style w:type="paragraph" w:customStyle="1" w:styleId="StandardowyStandardowy1">
    <w:name w:val="Standardowy.Standardowy1"/>
    <w:rsid w:val="008F3A2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8F3A23"/>
    <w:rPr>
      <w:color w:val="808080"/>
    </w:rPr>
  </w:style>
  <w:style w:type="paragraph" w:customStyle="1" w:styleId="Domyolnie">
    <w:name w:val="Domyolnie"/>
    <w:rsid w:val="008F3A2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8F3A23"/>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8F3A23"/>
  </w:style>
  <w:style w:type="table" w:customStyle="1" w:styleId="Tabela-Siatka1">
    <w:name w:val="Tabela - Siatka1"/>
    <w:basedOn w:val="Standardowy"/>
    <w:next w:val="Tabela-Siatka"/>
    <w:uiPriority w:val="39"/>
    <w:rsid w:val="00E3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917C4"/>
  </w:style>
  <w:style w:type="table" w:customStyle="1" w:styleId="Tabela-Siatka2">
    <w:name w:val="Tabela - Siatka2"/>
    <w:basedOn w:val="Standardowy"/>
    <w:next w:val="Tabela-Siatka"/>
    <w:uiPriority w:val="39"/>
    <w:rsid w:val="0009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066A15"/>
    <w:rPr>
      <w:rFonts w:ascii="Times New Roman" w:eastAsia="Times New Roman" w:hAnsi="Times New Roman" w:cs="Times New Roman"/>
      <w:b/>
      <w:b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E1D02-1AE0-41A7-B1C3-63CEABF7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21</Pages>
  <Words>7709</Words>
  <Characters>46259</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Marta Chmurska</cp:lastModifiedBy>
  <cp:revision>13</cp:revision>
  <cp:lastPrinted>2017-08-03T07:11:00Z</cp:lastPrinted>
  <dcterms:created xsi:type="dcterms:W3CDTF">2017-08-01T12:57:00Z</dcterms:created>
  <dcterms:modified xsi:type="dcterms:W3CDTF">2017-08-03T10:38:00Z</dcterms:modified>
</cp:coreProperties>
</file>