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BF202D" w:rsidRDefault="0025723F" w:rsidP="0025723F">
      <w:pPr>
        <w:spacing w:after="0" w:line="240" w:lineRule="auto"/>
        <w:jc w:val="center"/>
        <w:rPr>
          <w:rFonts w:ascii="Arial Narrow" w:hAnsi="Arial Narrow" w:cs="Times New Roman"/>
          <w:b/>
          <w:sz w:val="28"/>
          <w:szCs w:val="28"/>
        </w:rPr>
      </w:pPr>
      <w:r w:rsidRPr="00BF202D">
        <w:rPr>
          <w:rFonts w:ascii="Arial Narrow" w:hAnsi="Arial Narrow" w:cs="Times New Roman"/>
          <w:b/>
          <w:sz w:val="28"/>
          <w:szCs w:val="28"/>
        </w:rPr>
        <w:t>SPECYFIKACJA ISTOTNYCH WARUNKÓW ZAMÓWIENIA</w:t>
      </w:r>
    </w:p>
    <w:p w:rsidR="00BD4EF7" w:rsidRDefault="0025723F" w:rsidP="00BD4EF7">
      <w:pPr>
        <w:spacing w:after="0" w:line="240" w:lineRule="auto"/>
        <w:jc w:val="center"/>
        <w:rPr>
          <w:rFonts w:ascii="Arial Narrow" w:hAnsi="Arial Narrow" w:cs="Times New Roman"/>
          <w:b/>
          <w:sz w:val="28"/>
          <w:szCs w:val="28"/>
        </w:rPr>
      </w:pPr>
      <w:r w:rsidRPr="00BF202D">
        <w:rPr>
          <w:rFonts w:ascii="Arial Narrow" w:hAnsi="Arial Narrow" w:cs="Times New Roman"/>
          <w:b/>
          <w:sz w:val="28"/>
          <w:szCs w:val="28"/>
        </w:rPr>
        <w:t>N</w:t>
      </w:r>
      <w:r w:rsidR="00453345">
        <w:rPr>
          <w:rFonts w:ascii="Arial Narrow" w:hAnsi="Arial Narrow" w:cs="Times New Roman"/>
          <w:b/>
          <w:sz w:val="28"/>
          <w:szCs w:val="28"/>
        </w:rPr>
        <w:t>A DOSTAWA</w:t>
      </w:r>
      <w:r w:rsidR="00980E68">
        <w:rPr>
          <w:rFonts w:ascii="Arial Narrow" w:hAnsi="Arial Narrow" w:cs="Times New Roman"/>
          <w:b/>
          <w:sz w:val="28"/>
          <w:szCs w:val="28"/>
        </w:rPr>
        <w:t xml:space="preserve"> </w:t>
      </w:r>
      <w:r w:rsidR="00BF202D">
        <w:rPr>
          <w:rFonts w:ascii="Arial Narrow" w:hAnsi="Arial Narrow" w:cs="Times New Roman"/>
          <w:b/>
          <w:sz w:val="28"/>
          <w:szCs w:val="28"/>
        </w:rPr>
        <w:t xml:space="preserve">TESTÓW DO WYKRYWANIA </w:t>
      </w:r>
      <w:r w:rsidR="00BD4EF7">
        <w:rPr>
          <w:rFonts w:ascii="Arial Narrow" w:hAnsi="Arial Narrow" w:cs="Times New Roman"/>
          <w:b/>
          <w:sz w:val="28"/>
          <w:szCs w:val="28"/>
        </w:rPr>
        <w:t xml:space="preserve">KRWI UTAJONEJ W KALE I </w:t>
      </w:r>
      <w:r w:rsidR="00453345">
        <w:rPr>
          <w:rFonts w:ascii="Arial Narrow" w:hAnsi="Arial Narrow" w:cs="Times New Roman"/>
          <w:b/>
          <w:sz w:val="28"/>
          <w:szCs w:val="28"/>
        </w:rPr>
        <w:t xml:space="preserve">TESTÓW DO WYKRYWANIA </w:t>
      </w:r>
      <w:r w:rsidR="00BD4EF7">
        <w:rPr>
          <w:rFonts w:ascii="Arial Narrow" w:hAnsi="Arial Narrow" w:cs="Times New Roman"/>
          <w:b/>
          <w:sz w:val="28"/>
          <w:szCs w:val="28"/>
        </w:rPr>
        <w:t>ANTYGENÓW HELICOBACTER PYLORI W KALE</w:t>
      </w:r>
    </w:p>
    <w:p w:rsidR="0025723F" w:rsidRPr="0025723F" w:rsidRDefault="00E557AB" w:rsidP="0025723F">
      <w:pPr>
        <w:spacing w:after="0" w:line="240" w:lineRule="auto"/>
        <w:jc w:val="center"/>
        <w:rPr>
          <w:rFonts w:ascii="Arial Narrow" w:hAnsi="Arial Narrow" w:cs="Times New Roman"/>
        </w:rPr>
      </w:pPr>
      <w:r>
        <w:rPr>
          <w:rFonts w:ascii="Arial Narrow" w:hAnsi="Arial Narrow" w:cs="Times New Roman"/>
          <w:b/>
          <w:sz w:val="28"/>
          <w:szCs w:val="28"/>
        </w:rPr>
        <w:t>- 2 GRUPY</w:t>
      </w:r>
    </w:p>
    <w:p w:rsidR="0025723F" w:rsidRPr="0025723F" w:rsidRDefault="0025723F" w:rsidP="0025723F">
      <w:pPr>
        <w:spacing w:after="0" w:line="240" w:lineRule="auto"/>
        <w:jc w:val="center"/>
        <w:rPr>
          <w:rFonts w:ascii="Arial Narrow" w:hAnsi="Arial Narrow" w:cs="Times New Roman"/>
        </w:rPr>
      </w:pPr>
    </w:p>
    <w:p w:rsidR="0025723F" w:rsidRPr="0070140D" w:rsidRDefault="00BD4EF7" w:rsidP="0025723F">
      <w:pPr>
        <w:spacing w:after="0" w:line="240" w:lineRule="auto"/>
        <w:jc w:val="center"/>
        <w:rPr>
          <w:rFonts w:ascii="Arial Narrow" w:hAnsi="Arial Narrow" w:cs="Times New Roman"/>
          <w:b/>
        </w:rPr>
      </w:pPr>
      <w:r>
        <w:rPr>
          <w:rFonts w:ascii="Arial Narrow" w:hAnsi="Arial Narrow" w:cs="Times New Roman"/>
          <w:b/>
        </w:rPr>
        <w:t>EZP-271-2-72</w:t>
      </w:r>
      <w:r w:rsidR="0070140D" w:rsidRPr="0070140D">
        <w:rPr>
          <w:rFonts w:ascii="Arial Narrow" w:hAnsi="Arial Narrow" w:cs="Times New Roman"/>
          <w:b/>
        </w:rPr>
        <w:t>/2017</w:t>
      </w: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Default="0025723F"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Pr="0025723F" w:rsidRDefault="00A7640A" w:rsidP="0025723F">
      <w:pPr>
        <w:spacing w:after="0" w:line="240" w:lineRule="auto"/>
        <w:jc w:val="center"/>
        <w:rPr>
          <w:rFonts w:ascii="Arial Narrow" w:hAnsi="Arial Narrow" w:cs="Times New Roman"/>
        </w:rPr>
      </w:pPr>
    </w:p>
    <w:p w:rsidR="0025723F" w:rsidRDefault="0025723F" w:rsidP="0025723F">
      <w:pPr>
        <w:spacing w:after="0" w:line="240" w:lineRule="auto"/>
        <w:jc w:val="center"/>
        <w:rPr>
          <w:rFonts w:ascii="Arial Narrow" w:hAnsi="Arial Narrow" w:cs="Times New Roman"/>
        </w:rPr>
      </w:pPr>
    </w:p>
    <w:p w:rsidR="00BD4EF7" w:rsidRDefault="00BD4EF7" w:rsidP="0025723F">
      <w:pPr>
        <w:spacing w:after="0" w:line="240" w:lineRule="auto"/>
        <w:jc w:val="center"/>
        <w:rPr>
          <w:rFonts w:ascii="Arial Narrow" w:hAnsi="Arial Narrow" w:cs="Times New Roman"/>
        </w:rPr>
      </w:pPr>
    </w:p>
    <w:p w:rsidR="00BD4EF7" w:rsidRDefault="00BD4EF7" w:rsidP="0025723F">
      <w:pPr>
        <w:spacing w:after="0" w:line="240" w:lineRule="auto"/>
        <w:jc w:val="center"/>
        <w:rPr>
          <w:rFonts w:ascii="Arial Narrow" w:hAnsi="Arial Narrow" w:cs="Times New Roman"/>
        </w:rPr>
      </w:pPr>
    </w:p>
    <w:p w:rsidR="00BD4EF7" w:rsidRDefault="00BD4EF7" w:rsidP="0025723F">
      <w:pPr>
        <w:spacing w:after="0" w:line="240" w:lineRule="auto"/>
        <w:jc w:val="center"/>
        <w:rPr>
          <w:rFonts w:ascii="Arial Narrow" w:hAnsi="Arial Narrow" w:cs="Times New Roman"/>
        </w:rPr>
      </w:pPr>
    </w:p>
    <w:p w:rsidR="00BD4EF7" w:rsidRPr="0025723F" w:rsidRDefault="00BD4EF7"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OZNACZENIE ZAMAWIAJĄCEGO:</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Uniwersytecki Szpital Dziecięcy w Krakowie</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ul. Wielicka 265, 30-663 Kraków</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REGON: 351375886</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NIP PL6792525795</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Tel: 12 658-20-11; fax: 12 658-10-81</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 xml:space="preserve">BGK o/Kraków, </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NR 22 1130 1150 0012 1146 4720 0010</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 xml:space="preserve">Strona internetowa, na której dostępna jest siwz:bip.usdk.pl </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 xml:space="preserve">Adres e-mail: zp@usdk.pl </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 xml:space="preserve">Godziny urzędowania: pn. - pt.: od godziny 7:40 do godziny 15:20 </w:t>
      </w:r>
    </w:p>
    <w:p w:rsidR="0025723F" w:rsidRPr="0025723F" w:rsidRDefault="0025723F" w:rsidP="0025723F">
      <w:pPr>
        <w:spacing w:after="0" w:line="240" w:lineRule="auto"/>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TRYB POSTĘPOWANIA:</w:t>
      </w:r>
    </w:p>
    <w:p w:rsidR="0025723F" w:rsidRPr="0025723F" w:rsidRDefault="0025723F" w:rsidP="0025723F">
      <w:pPr>
        <w:tabs>
          <w:tab w:val="left" w:pos="0"/>
        </w:tabs>
        <w:spacing w:after="0" w:line="240" w:lineRule="auto"/>
        <w:jc w:val="both"/>
        <w:rPr>
          <w:rFonts w:ascii="Arial Narrow" w:hAnsi="Arial Narrow" w:cs="Times New Roman"/>
        </w:rPr>
      </w:pPr>
      <w:r w:rsidRPr="0025723F">
        <w:rPr>
          <w:rFonts w:ascii="Arial Narrow" w:hAnsi="Arial Narrow" w:cs="Times New Roman"/>
        </w:rPr>
        <w:t>Przedmiotowe postępowanie prowadzone jest w trybie przetargu nieograniczonego o wartości poniżej wyrażonej w złotych równowartości kwoty 135 000 euro, na podstawie art. 39 w zw. z art. 24aa ustawy z dnia 29 stycznia 2004 roku – Prawo zamówień publicznych (</w:t>
      </w:r>
      <w:proofErr w:type="spellStart"/>
      <w:r w:rsidRPr="0025723F">
        <w:rPr>
          <w:rFonts w:ascii="Arial Narrow" w:hAnsi="Arial Narrow" w:cs="Times New Roman"/>
        </w:rPr>
        <w:t>t.j</w:t>
      </w:r>
      <w:proofErr w:type="spellEnd"/>
      <w:r w:rsidRPr="0025723F">
        <w:rPr>
          <w:rFonts w:ascii="Arial Narrow" w:hAnsi="Arial Narrow" w:cs="Times New Roman"/>
        </w:rPr>
        <w:t>. Dz.U. 2015, poz. 2164, z </w:t>
      </w:r>
      <w:proofErr w:type="spellStart"/>
      <w:r w:rsidRPr="0025723F">
        <w:rPr>
          <w:rFonts w:ascii="Arial Narrow" w:hAnsi="Arial Narrow" w:cs="Times New Roman"/>
        </w:rPr>
        <w:t>późn</w:t>
      </w:r>
      <w:proofErr w:type="spellEnd"/>
      <w:r w:rsidRPr="0025723F">
        <w:rPr>
          <w:rFonts w:ascii="Arial Narrow" w:hAnsi="Arial Narrow" w:cs="Times New Roman"/>
        </w:rPr>
        <w:t>. zm.). Stosownie do dyspozycji art. 24aa ustawy, zamawiający informuje, że w pierwszej kolejności dokona oceny ofert na podstawie kryteriów określonych w Rozdziale XIII SIWZ, a następnie zbada, czy wykonawca, którego oferta została najwyżej oceniona nie podlega wykluczeniu z postępowania oraz spełnia warunki udziału wskazane w Rozdziale V niniejszej SIWZ.</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Arial"/>
          <w:b/>
        </w:rPr>
      </w:pPr>
      <w:r w:rsidRPr="0025723F">
        <w:rPr>
          <w:rFonts w:ascii="Arial Narrow" w:hAnsi="Arial Narrow" w:cs="Times New Roman"/>
          <w:b/>
        </w:rPr>
        <w:t xml:space="preserve">OPIS </w:t>
      </w:r>
      <w:r w:rsidRPr="0025723F">
        <w:rPr>
          <w:rFonts w:ascii="Arial Narrow" w:hAnsi="Arial Narrow" w:cs="Arial"/>
          <w:b/>
        </w:rPr>
        <w:t>PRZEDMIOTU ZAMÓWIENIA:</w:t>
      </w:r>
    </w:p>
    <w:p w:rsidR="0025723F" w:rsidRDefault="0025723F" w:rsidP="0025723F">
      <w:pPr>
        <w:numPr>
          <w:ilvl w:val="0"/>
          <w:numId w:val="2"/>
        </w:numPr>
        <w:tabs>
          <w:tab w:val="left" w:pos="426"/>
        </w:tabs>
        <w:spacing w:after="0" w:line="240" w:lineRule="auto"/>
        <w:ind w:left="142"/>
        <w:rPr>
          <w:rFonts w:ascii="Arial Narrow" w:hAnsi="Arial Narrow" w:cs="Arial"/>
          <w:color w:val="000000" w:themeColor="text1"/>
        </w:rPr>
      </w:pPr>
      <w:r w:rsidRPr="0025723F">
        <w:rPr>
          <w:rFonts w:ascii="Arial Narrow" w:hAnsi="Arial Narrow" w:cs="Arial"/>
        </w:rPr>
        <w:t>Przedmiot zamówienia stanowią</w:t>
      </w:r>
      <w:r w:rsidR="00702FA9">
        <w:rPr>
          <w:rFonts w:ascii="Arial Narrow" w:hAnsi="Arial Narrow" w:cs="Arial"/>
        </w:rPr>
        <w:t>:</w:t>
      </w:r>
      <w:r w:rsidR="00356FE4">
        <w:rPr>
          <w:rFonts w:ascii="Arial Narrow" w:hAnsi="Arial Narrow" w:cs="Arial"/>
        </w:rPr>
        <w:t xml:space="preserve"> </w:t>
      </w:r>
      <w:r w:rsidR="00356FE4" w:rsidRPr="00330814">
        <w:rPr>
          <w:rFonts w:ascii="Arial Narrow" w:hAnsi="Arial Narrow" w:cs="Arial"/>
          <w:b/>
        </w:rPr>
        <w:t>Dos</w:t>
      </w:r>
      <w:r w:rsidR="00BD4EF7">
        <w:rPr>
          <w:rFonts w:ascii="Arial Narrow" w:hAnsi="Arial Narrow" w:cs="Arial"/>
          <w:b/>
        </w:rPr>
        <w:t xml:space="preserve">tawa testów do wykrywania krwi utajonej w kale i </w:t>
      </w:r>
      <w:r w:rsidR="005B1DB4">
        <w:rPr>
          <w:rFonts w:ascii="Arial Narrow" w:hAnsi="Arial Narrow" w:cs="Arial"/>
          <w:b/>
        </w:rPr>
        <w:t xml:space="preserve">testów do wykrywania antygenów </w:t>
      </w:r>
      <w:proofErr w:type="spellStart"/>
      <w:r w:rsidR="005B1DB4">
        <w:rPr>
          <w:rFonts w:ascii="Arial Narrow" w:hAnsi="Arial Narrow" w:cs="Arial"/>
          <w:b/>
        </w:rPr>
        <w:t>Helicobacter</w:t>
      </w:r>
      <w:proofErr w:type="spellEnd"/>
      <w:r w:rsidR="005B1DB4">
        <w:rPr>
          <w:rFonts w:ascii="Arial Narrow" w:hAnsi="Arial Narrow" w:cs="Arial"/>
          <w:b/>
        </w:rPr>
        <w:t xml:space="preserve"> </w:t>
      </w:r>
      <w:proofErr w:type="spellStart"/>
      <w:r w:rsidR="005B1DB4">
        <w:rPr>
          <w:rFonts w:ascii="Arial Narrow" w:hAnsi="Arial Narrow" w:cs="Arial"/>
          <w:b/>
        </w:rPr>
        <w:t>pylor</w:t>
      </w:r>
      <w:r w:rsidR="00BD4EF7">
        <w:rPr>
          <w:rFonts w:ascii="Arial Narrow" w:hAnsi="Arial Narrow" w:cs="Arial"/>
          <w:b/>
        </w:rPr>
        <w:t>i</w:t>
      </w:r>
      <w:proofErr w:type="spellEnd"/>
      <w:r w:rsidR="00BD4EF7">
        <w:rPr>
          <w:rFonts w:ascii="Arial Narrow" w:hAnsi="Arial Narrow" w:cs="Arial"/>
          <w:b/>
        </w:rPr>
        <w:t xml:space="preserve"> w kale</w:t>
      </w:r>
      <w:r w:rsidR="009F7D29" w:rsidRPr="009F7D29">
        <w:rPr>
          <w:rFonts w:ascii="Arial Narrow" w:hAnsi="Arial Narrow" w:cs="Arial"/>
          <w:b/>
        </w:rPr>
        <w:t>– 2 grupy</w:t>
      </w:r>
      <w:r w:rsidR="009F7D29">
        <w:rPr>
          <w:rFonts w:ascii="Arial Narrow" w:hAnsi="Arial Narrow" w:cs="Arial"/>
        </w:rPr>
        <w:t xml:space="preserve">, </w:t>
      </w:r>
      <w:r w:rsidRPr="0025723F">
        <w:rPr>
          <w:rFonts w:ascii="Arial Narrow" w:hAnsi="Arial Narrow" w:cs="Arial"/>
        </w:rPr>
        <w:t xml:space="preserve">z uwzględnieniem bieżących </w:t>
      </w:r>
      <w:r w:rsidRPr="0025723F">
        <w:rPr>
          <w:rFonts w:ascii="Arial Narrow" w:hAnsi="Arial Narrow" w:cs="Arial"/>
          <w:color w:val="000000" w:themeColor="text1"/>
        </w:rPr>
        <w:t>potrzeb zamawiającego. Szczegółow</w:t>
      </w:r>
      <w:r w:rsidR="00C905A4">
        <w:rPr>
          <w:rFonts w:ascii="Arial Narrow" w:hAnsi="Arial Narrow" w:cs="Arial"/>
          <w:color w:val="000000" w:themeColor="text1"/>
        </w:rPr>
        <w:t xml:space="preserve">e wymagania dotyczące przedmiotów </w:t>
      </w:r>
      <w:r w:rsidRPr="0025723F">
        <w:rPr>
          <w:rFonts w:ascii="Arial Narrow" w:hAnsi="Arial Narrow" w:cs="Arial"/>
          <w:color w:val="000000" w:themeColor="text1"/>
        </w:rPr>
        <w:t xml:space="preserve"> zamówienia, jego zakresu i</w:t>
      </w:r>
      <w:r w:rsidR="00356FE4">
        <w:rPr>
          <w:rFonts w:ascii="Arial Narrow" w:hAnsi="Arial Narrow" w:cs="Arial"/>
          <w:color w:val="000000" w:themeColor="text1"/>
        </w:rPr>
        <w:t> przewidywanych ilości zawiera</w:t>
      </w:r>
      <w:r w:rsidR="00C905A4">
        <w:rPr>
          <w:rFonts w:ascii="Arial Narrow" w:hAnsi="Arial Narrow" w:cs="Arial"/>
          <w:color w:val="000000" w:themeColor="text1"/>
        </w:rPr>
        <w:t>ją</w:t>
      </w:r>
      <w:r w:rsidR="00356FE4">
        <w:rPr>
          <w:rFonts w:ascii="Arial Narrow" w:hAnsi="Arial Narrow" w:cs="Arial"/>
          <w:color w:val="000000" w:themeColor="text1"/>
        </w:rPr>
        <w:t xml:space="preserve"> Załącznik</w:t>
      </w:r>
      <w:r w:rsidR="00C905A4">
        <w:rPr>
          <w:rFonts w:ascii="Arial Narrow" w:hAnsi="Arial Narrow" w:cs="Arial"/>
          <w:color w:val="000000" w:themeColor="text1"/>
        </w:rPr>
        <w:t>i</w:t>
      </w:r>
      <w:r w:rsidR="00356FE4">
        <w:rPr>
          <w:rFonts w:ascii="Arial Narrow" w:hAnsi="Arial Narrow" w:cs="Arial"/>
          <w:color w:val="000000" w:themeColor="text1"/>
        </w:rPr>
        <w:t xml:space="preserve">  nr 3</w:t>
      </w:r>
      <w:r w:rsidR="00C905A4">
        <w:rPr>
          <w:rFonts w:ascii="Arial Narrow" w:hAnsi="Arial Narrow" w:cs="Arial"/>
          <w:color w:val="000000" w:themeColor="text1"/>
        </w:rPr>
        <w:t>/1 – 3/2</w:t>
      </w:r>
      <w:r w:rsidR="00356FE4">
        <w:rPr>
          <w:rFonts w:ascii="Arial Narrow" w:hAnsi="Arial Narrow" w:cs="Arial"/>
          <w:color w:val="000000" w:themeColor="text1"/>
        </w:rPr>
        <w:t xml:space="preserve"> </w:t>
      </w:r>
      <w:r w:rsidRPr="0025723F">
        <w:rPr>
          <w:rFonts w:ascii="Arial Narrow" w:hAnsi="Arial Narrow" w:cs="Arial"/>
          <w:color w:val="000000" w:themeColor="text1"/>
        </w:rPr>
        <w:t xml:space="preserve"> do SIWZ. </w:t>
      </w:r>
    </w:p>
    <w:p w:rsidR="0025723F" w:rsidRPr="003714A6" w:rsidRDefault="0098488C" w:rsidP="003714A6">
      <w:pPr>
        <w:numPr>
          <w:ilvl w:val="0"/>
          <w:numId w:val="2"/>
        </w:numPr>
        <w:tabs>
          <w:tab w:val="left" w:pos="426"/>
          <w:tab w:val="left" w:pos="851"/>
        </w:tabs>
        <w:spacing w:after="0" w:line="240" w:lineRule="auto"/>
        <w:ind w:left="142" w:hanging="284"/>
        <w:rPr>
          <w:rFonts w:ascii="Arial Narrow" w:hAnsi="Arial Narrow" w:cs="Arial"/>
          <w:color w:val="000000" w:themeColor="text1"/>
        </w:rPr>
      </w:pPr>
      <w:r w:rsidRPr="0098488C">
        <w:rPr>
          <w:rFonts w:ascii="Arial Narrow" w:hAnsi="Arial Narrow" w:cs="Arial"/>
          <w:color w:val="000000" w:themeColor="text1"/>
        </w:rPr>
        <w:t>Przez wyroby medyczne, stanowiące przedmiot zamówienia należy rozumieć wyroby medyczne w rozumieniu ustawy z dnia 20 maja 2010 r. o wyrobach medycznych (</w:t>
      </w:r>
      <w:proofErr w:type="spellStart"/>
      <w:r w:rsidRPr="0098488C">
        <w:rPr>
          <w:rFonts w:ascii="Arial Narrow" w:hAnsi="Arial Narrow" w:cs="Arial"/>
          <w:color w:val="000000" w:themeColor="text1"/>
        </w:rPr>
        <w:t>t.j</w:t>
      </w:r>
      <w:proofErr w:type="spellEnd"/>
      <w:r w:rsidRPr="0098488C">
        <w:rPr>
          <w:rFonts w:ascii="Arial Narrow" w:hAnsi="Arial Narrow" w:cs="Arial"/>
          <w:color w:val="000000" w:themeColor="text1"/>
        </w:rPr>
        <w:t>. Dz.U. 2017 poz. 211). Zaoferowane wyroby medyczne muszą być dopuszczone do obrotu i używania na zasadach określonych w przedmiotowej ustawie.</w:t>
      </w:r>
      <w:r w:rsidR="0025723F" w:rsidRPr="003714A6">
        <w:rPr>
          <w:rFonts w:ascii="Arial Narrow" w:eastAsia="Lucida Sans Unicode" w:hAnsi="Arial Narrow" w:cs="Arial"/>
          <w:bCs/>
          <w:color w:val="000000" w:themeColor="text1"/>
          <w:kern w:val="1"/>
        </w:rPr>
        <w:t xml:space="preserve"> </w:t>
      </w:r>
    </w:p>
    <w:p w:rsidR="00B407C7" w:rsidRPr="00B407C7" w:rsidRDefault="0025723F" w:rsidP="00B407C7">
      <w:pPr>
        <w:numPr>
          <w:ilvl w:val="0"/>
          <w:numId w:val="2"/>
        </w:numPr>
        <w:tabs>
          <w:tab w:val="left" w:pos="284"/>
          <w:tab w:val="left" w:pos="426"/>
        </w:tabs>
        <w:spacing w:after="0" w:line="240" w:lineRule="auto"/>
        <w:ind w:left="142"/>
        <w:jc w:val="both"/>
        <w:rPr>
          <w:rFonts w:ascii="Arial Narrow" w:hAnsi="Arial Narrow" w:cs="Arial"/>
          <w:color w:val="000000" w:themeColor="text1"/>
        </w:rPr>
      </w:pPr>
      <w:r w:rsidRPr="0025723F">
        <w:rPr>
          <w:rFonts w:ascii="Arial Narrow" w:hAnsi="Arial Narrow" w:cs="Arial"/>
          <w:color w:val="000000" w:themeColor="text1"/>
        </w:rPr>
        <w:t>Przedmiot zamówienia będzie dostarczany w opakowaniach producenta do siedziby zamawiającego na  koszt i ryzyko wykonawcy.</w:t>
      </w:r>
    </w:p>
    <w:p w:rsidR="00B407C7" w:rsidRDefault="00B407C7" w:rsidP="00B407C7">
      <w:pPr>
        <w:numPr>
          <w:ilvl w:val="0"/>
          <w:numId w:val="2"/>
        </w:numPr>
        <w:tabs>
          <w:tab w:val="left" w:pos="284"/>
          <w:tab w:val="left" w:pos="426"/>
        </w:tabs>
        <w:spacing w:after="0" w:line="240" w:lineRule="auto"/>
        <w:ind w:left="142"/>
        <w:jc w:val="both"/>
        <w:rPr>
          <w:rFonts w:ascii="Arial Narrow" w:hAnsi="Arial Narrow" w:cs="Arial"/>
          <w:color w:val="000000" w:themeColor="text1"/>
        </w:rPr>
      </w:pPr>
      <w:r w:rsidRPr="00B144A8">
        <w:rPr>
          <w:rFonts w:ascii="Arial Narrow" w:hAnsi="Arial Narrow" w:cs="Arial"/>
        </w:rPr>
        <w:t>Zamawiający wymaga minimum 12 miesięcznego terminu ważności na dostarczony przedmiot zamówienia</w:t>
      </w:r>
      <w:r w:rsidR="00915C23">
        <w:rPr>
          <w:rFonts w:ascii="Arial Narrow" w:hAnsi="Arial Narrow" w:cs="Arial"/>
        </w:rPr>
        <w:t>.</w:t>
      </w:r>
    </w:p>
    <w:p w:rsidR="00AF02DA" w:rsidRPr="00B144A8" w:rsidRDefault="00AF02DA" w:rsidP="00694E05">
      <w:pPr>
        <w:pStyle w:val="Akapitzlist"/>
        <w:numPr>
          <w:ilvl w:val="0"/>
          <w:numId w:val="2"/>
        </w:numPr>
        <w:spacing w:after="0"/>
        <w:ind w:left="142" w:right="-284" w:hanging="284"/>
        <w:rPr>
          <w:rFonts w:ascii="Arial Narrow" w:hAnsi="Arial Narrow" w:cs="Arial"/>
        </w:rPr>
      </w:pPr>
      <w:r w:rsidRPr="00B144A8">
        <w:rPr>
          <w:rFonts w:ascii="Arial Narrow" w:hAnsi="Arial Narrow" w:cs="Arial"/>
        </w:rPr>
        <w:t xml:space="preserve">Wymagany termin niezmienności cen jednostkowych netto </w:t>
      </w:r>
      <w:r w:rsidR="00694E05" w:rsidRPr="00B144A8">
        <w:rPr>
          <w:rFonts w:ascii="Arial Narrow" w:hAnsi="Arial Narrow" w:cs="Arial"/>
        </w:rPr>
        <w:t xml:space="preserve"> minimum 12 miesięcy</w:t>
      </w:r>
      <w:r w:rsidR="003323AC">
        <w:rPr>
          <w:rFonts w:ascii="Arial Narrow" w:hAnsi="Arial Narrow" w:cs="Times New Roman"/>
        </w:rPr>
        <w:t>.</w:t>
      </w:r>
    </w:p>
    <w:p w:rsidR="0025723F" w:rsidRPr="0025723F" w:rsidRDefault="0025723F" w:rsidP="00AF02DA">
      <w:pPr>
        <w:numPr>
          <w:ilvl w:val="0"/>
          <w:numId w:val="2"/>
        </w:numPr>
        <w:tabs>
          <w:tab w:val="left" w:pos="426"/>
        </w:tabs>
        <w:spacing w:after="0" w:line="240" w:lineRule="auto"/>
        <w:ind w:left="142"/>
        <w:jc w:val="both"/>
        <w:rPr>
          <w:rFonts w:ascii="Arial Narrow" w:hAnsi="Arial Narrow" w:cs="Times New Roman"/>
        </w:rPr>
      </w:pPr>
      <w:r w:rsidRPr="0025723F">
        <w:rPr>
          <w:rFonts w:ascii="Arial Narrow" w:hAnsi="Arial Narrow" w:cs="Times New Roman"/>
        </w:rPr>
        <w:t>Odbiór przedmiotu zamówien</w:t>
      </w:r>
      <w:r w:rsidR="003323AC">
        <w:rPr>
          <w:rFonts w:ascii="Arial Narrow" w:hAnsi="Arial Narrow" w:cs="Times New Roman"/>
        </w:rPr>
        <w:t>ia będzie dokonywany w magazynie Apteki Szpitalnej zamawiającego</w:t>
      </w:r>
      <w:r w:rsidRPr="0025723F">
        <w:rPr>
          <w:rFonts w:ascii="Arial Narrow" w:hAnsi="Arial Narrow" w:cs="Times New Roman"/>
        </w:rPr>
        <w:t xml:space="preserve"> w oparciu o złożone zamówienie i dostarczone faktury.</w:t>
      </w:r>
    </w:p>
    <w:p w:rsidR="0025723F" w:rsidRDefault="0025723F" w:rsidP="00AF02DA">
      <w:pPr>
        <w:numPr>
          <w:ilvl w:val="0"/>
          <w:numId w:val="2"/>
        </w:numPr>
        <w:tabs>
          <w:tab w:val="left" w:pos="426"/>
          <w:tab w:val="left" w:pos="851"/>
        </w:tabs>
        <w:spacing w:after="0" w:line="240" w:lineRule="auto"/>
        <w:ind w:left="142"/>
        <w:jc w:val="both"/>
        <w:rPr>
          <w:rFonts w:ascii="Arial Narrow" w:hAnsi="Arial Narrow" w:cs="Times New Roman"/>
        </w:rPr>
      </w:pPr>
      <w:r w:rsidRPr="0025723F">
        <w:rPr>
          <w:rFonts w:ascii="Arial Narrow" w:hAnsi="Arial Narrow" w:cs="Times New Roman"/>
        </w:rPr>
        <w:t>Zamawiający żąda wskazania przez wykonawcę części zamówienia, której realizację zamierza powierzyć podwykonawcom wraz z podaniem firm/nazw podwykonawców.</w:t>
      </w:r>
    </w:p>
    <w:p w:rsidR="0025723F" w:rsidRPr="0025723F" w:rsidRDefault="0025723F" w:rsidP="00131541">
      <w:pPr>
        <w:numPr>
          <w:ilvl w:val="0"/>
          <w:numId w:val="2"/>
        </w:numPr>
        <w:tabs>
          <w:tab w:val="left" w:pos="567"/>
        </w:tabs>
        <w:spacing w:after="0" w:line="240" w:lineRule="auto"/>
        <w:ind w:left="142"/>
        <w:jc w:val="both"/>
        <w:rPr>
          <w:rFonts w:ascii="Arial Narrow" w:hAnsi="Arial Narrow" w:cs="Times New Roman"/>
        </w:rPr>
      </w:pPr>
      <w:r w:rsidRPr="0025723F">
        <w:rPr>
          <w:rFonts w:ascii="Arial Narrow" w:hAnsi="Arial Narrow" w:cs="Times New Roman"/>
        </w:rPr>
        <w:t>Oznaczenie kodowe CPV:</w:t>
      </w:r>
      <w:r w:rsidR="003323AC">
        <w:rPr>
          <w:rFonts w:ascii="Arial Narrow" w:eastAsia="Times New Roman" w:hAnsi="Arial Narrow" w:cs="Times New Roman"/>
          <w:lang w:eastAsia="pl-PL"/>
        </w:rPr>
        <w:t xml:space="preserve"> 33140000-3</w:t>
      </w:r>
      <w:r w:rsidR="00F1770C">
        <w:rPr>
          <w:rFonts w:ascii="Arial Narrow" w:eastAsia="Times New Roman" w:hAnsi="Arial Narrow" w:cs="Times New Roman"/>
          <w:lang w:eastAsia="pl-PL"/>
        </w:rPr>
        <w:t xml:space="preserve"> - </w:t>
      </w:r>
      <w:r w:rsidR="00F1770C" w:rsidRPr="00F1770C">
        <w:rPr>
          <w:rFonts w:ascii="Times New Roman" w:hAnsi="Times New Roman" w:cs="Times New Roman"/>
          <w:color w:val="FF0000"/>
          <w:sz w:val="20"/>
          <w:szCs w:val="20"/>
        </w:rPr>
        <w:t xml:space="preserve"> </w:t>
      </w:r>
      <w:r w:rsidR="00F1770C" w:rsidRPr="008D0D5A">
        <w:rPr>
          <w:rFonts w:ascii="Arial Narrow" w:hAnsi="Arial Narrow" w:cs="Times New Roman"/>
          <w:color w:val="000000" w:themeColor="text1"/>
        </w:rPr>
        <w:t>Materiały medyczne</w:t>
      </w:r>
    </w:p>
    <w:p w:rsidR="0025723F" w:rsidRPr="00D6461B" w:rsidRDefault="0025723F" w:rsidP="00131541">
      <w:pPr>
        <w:numPr>
          <w:ilvl w:val="0"/>
          <w:numId w:val="2"/>
        </w:numPr>
        <w:tabs>
          <w:tab w:val="left" w:pos="567"/>
        </w:tabs>
        <w:spacing w:after="0" w:line="240" w:lineRule="auto"/>
        <w:ind w:left="142"/>
        <w:jc w:val="both"/>
        <w:rPr>
          <w:rFonts w:ascii="Arial Narrow" w:hAnsi="Arial Narrow" w:cs="Times New Roman"/>
          <w:b/>
        </w:rPr>
      </w:pPr>
      <w:r w:rsidRPr="0025723F">
        <w:rPr>
          <w:rFonts w:ascii="Arial Narrow" w:hAnsi="Arial Narrow" w:cs="Times New Roman"/>
        </w:rPr>
        <w:t>Zamawiający d</w:t>
      </w:r>
      <w:r w:rsidR="00252499">
        <w:rPr>
          <w:rFonts w:ascii="Arial Narrow" w:hAnsi="Arial Narrow" w:cs="Times New Roman"/>
        </w:rPr>
        <w:t xml:space="preserve">opuszcza składanie </w:t>
      </w:r>
      <w:r w:rsidR="00D6461B">
        <w:rPr>
          <w:rFonts w:ascii="Arial Narrow" w:hAnsi="Arial Narrow" w:cs="Times New Roman"/>
        </w:rPr>
        <w:t>ofert częściowych – 2 grupy</w:t>
      </w:r>
    </w:p>
    <w:p w:rsidR="00D6461B" w:rsidRDefault="00D6461B" w:rsidP="00D6461B">
      <w:pPr>
        <w:tabs>
          <w:tab w:val="left" w:pos="567"/>
        </w:tabs>
        <w:spacing w:after="0" w:line="240" w:lineRule="auto"/>
        <w:ind w:left="142"/>
        <w:jc w:val="both"/>
        <w:rPr>
          <w:rFonts w:ascii="Arial Narrow" w:hAnsi="Arial Narrow" w:cs="Times New Roman"/>
        </w:rPr>
      </w:pPr>
      <w:r w:rsidRPr="00D6461B">
        <w:rPr>
          <w:rFonts w:ascii="Arial Narrow" w:hAnsi="Arial Narrow" w:cs="Times New Roman"/>
          <w:b/>
          <w:u w:val="single"/>
        </w:rPr>
        <w:t>GRUPA 1</w:t>
      </w:r>
      <w:r>
        <w:rPr>
          <w:rFonts w:ascii="Arial Narrow" w:hAnsi="Arial Narrow" w:cs="Times New Roman"/>
        </w:rPr>
        <w:t>-</w:t>
      </w:r>
      <w:r w:rsidR="00B407C7">
        <w:rPr>
          <w:rFonts w:ascii="Arial Narrow" w:hAnsi="Arial Narrow" w:cs="Arial"/>
          <w:b/>
        </w:rPr>
        <w:t xml:space="preserve"> </w:t>
      </w:r>
      <w:r w:rsidR="00C5279B">
        <w:rPr>
          <w:rFonts w:ascii="Arial Narrow" w:hAnsi="Arial Narrow" w:cs="Arial"/>
          <w:b/>
        </w:rPr>
        <w:t xml:space="preserve">test </w:t>
      </w:r>
      <w:proofErr w:type="spellStart"/>
      <w:r w:rsidR="00C5279B">
        <w:rPr>
          <w:rFonts w:ascii="Arial Narrow" w:hAnsi="Arial Narrow" w:cs="Arial"/>
          <w:b/>
        </w:rPr>
        <w:t>immunochromatograficzny</w:t>
      </w:r>
      <w:proofErr w:type="spellEnd"/>
      <w:r w:rsidR="00C5279B">
        <w:rPr>
          <w:rFonts w:ascii="Arial Narrow" w:hAnsi="Arial Narrow" w:cs="Arial"/>
          <w:b/>
        </w:rPr>
        <w:t xml:space="preserve"> do wykrywania krwi utajonej w kale</w:t>
      </w:r>
    </w:p>
    <w:p w:rsidR="00D6461B" w:rsidRPr="00131541" w:rsidRDefault="00D6461B" w:rsidP="00131541">
      <w:pPr>
        <w:tabs>
          <w:tab w:val="left" w:pos="567"/>
        </w:tabs>
        <w:spacing w:after="0" w:line="240" w:lineRule="auto"/>
        <w:ind w:left="142"/>
        <w:jc w:val="both"/>
        <w:rPr>
          <w:rFonts w:ascii="Arial Narrow" w:hAnsi="Arial Narrow" w:cs="Times New Roman"/>
        </w:rPr>
      </w:pPr>
      <w:r w:rsidRPr="00D6461B">
        <w:rPr>
          <w:rFonts w:ascii="Arial Narrow" w:hAnsi="Arial Narrow" w:cs="Times New Roman"/>
          <w:b/>
          <w:u w:val="single"/>
        </w:rPr>
        <w:t>GRUPA 2</w:t>
      </w:r>
      <w:r w:rsidRPr="00D6461B">
        <w:rPr>
          <w:rFonts w:ascii="Arial Narrow" w:hAnsi="Arial Narrow" w:cs="Times New Roman"/>
          <w:b/>
        </w:rPr>
        <w:t>-</w:t>
      </w:r>
      <w:r w:rsidR="00C5279B" w:rsidRPr="00C5279B">
        <w:rPr>
          <w:rFonts w:ascii="Arial Narrow" w:hAnsi="Arial Narrow" w:cs="Arial"/>
          <w:b/>
        </w:rPr>
        <w:t xml:space="preserve"> </w:t>
      </w:r>
      <w:r w:rsidR="00C5279B">
        <w:rPr>
          <w:rFonts w:ascii="Arial Narrow" w:hAnsi="Arial Narrow" w:cs="Arial"/>
          <w:b/>
        </w:rPr>
        <w:t xml:space="preserve">test </w:t>
      </w:r>
      <w:proofErr w:type="spellStart"/>
      <w:r w:rsidR="00C5279B">
        <w:rPr>
          <w:rFonts w:ascii="Arial Narrow" w:hAnsi="Arial Narrow" w:cs="Arial"/>
          <w:b/>
        </w:rPr>
        <w:t>immunochromatograficzny</w:t>
      </w:r>
      <w:proofErr w:type="spellEnd"/>
      <w:r w:rsidR="00C5279B">
        <w:rPr>
          <w:rFonts w:ascii="Arial Narrow" w:hAnsi="Arial Narrow" w:cs="Arial"/>
          <w:b/>
        </w:rPr>
        <w:t xml:space="preserve"> do wykrywania antygenów </w:t>
      </w:r>
      <w:proofErr w:type="spellStart"/>
      <w:r w:rsidR="00C5279B">
        <w:rPr>
          <w:rFonts w:ascii="Arial Narrow" w:hAnsi="Arial Narrow" w:cs="Arial"/>
          <w:b/>
        </w:rPr>
        <w:t>Helicobacter</w:t>
      </w:r>
      <w:proofErr w:type="spellEnd"/>
      <w:r w:rsidR="00C5279B">
        <w:rPr>
          <w:rFonts w:ascii="Arial Narrow" w:hAnsi="Arial Narrow" w:cs="Arial"/>
          <w:b/>
        </w:rPr>
        <w:t xml:space="preserve"> </w:t>
      </w:r>
      <w:proofErr w:type="spellStart"/>
      <w:r w:rsidR="00C5279B">
        <w:rPr>
          <w:rFonts w:ascii="Arial Narrow" w:hAnsi="Arial Narrow" w:cs="Arial"/>
          <w:b/>
        </w:rPr>
        <w:t>pylori</w:t>
      </w:r>
      <w:proofErr w:type="spellEnd"/>
      <w:r w:rsidR="00C5279B">
        <w:rPr>
          <w:rFonts w:ascii="Arial Narrow" w:hAnsi="Arial Narrow" w:cs="Arial"/>
          <w:b/>
        </w:rPr>
        <w:t xml:space="preserve"> w kale</w:t>
      </w:r>
    </w:p>
    <w:p w:rsidR="00D6609E" w:rsidRPr="00D6609E" w:rsidRDefault="00D6609E" w:rsidP="00131541">
      <w:pPr>
        <w:numPr>
          <w:ilvl w:val="0"/>
          <w:numId w:val="2"/>
        </w:numPr>
        <w:tabs>
          <w:tab w:val="left" w:pos="567"/>
        </w:tabs>
        <w:spacing w:after="0" w:line="240" w:lineRule="auto"/>
        <w:ind w:left="142"/>
        <w:jc w:val="both"/>
        <w:rPr>
          <w:rFonts w:ascii="Arial Narrow" w:hAnsi="Arial Narrow" w:cs="Times New Roman"/>
          <w:b/>
        </w:rPr>
      </w:pPr>
      <w:r>
        <w:rPr>
          <w:rFonts w:ascii="Arial Narrow" w:hAnsi="Arial Narrow" w:cs="Times New Roman"/>
        </w:rPr>
        <w:t>Zamawiający nie ustanawia maksymalnej liczby zadań, w których wykonawca może złożyć ofertę.</w:t>
      </w:r>
    </w:p>
    <w:p w:rsidR="00D6609E" w:rsidRPr="00E97FBF" w:rsidRDefault="00E97FBF" w:rsidP="00131541">
      <w:pPr>
        <w:numPr>
          <w:ilvl w:val="0"/>
          <w:numId w:val="2"/>
        </w:numPr>
        <w:tabs>
          <w:tab w:val="left" w:pos="567"/>
        </w:tabs>
        <w:spacing w:after="0" w:line="240" w:lineRule="auto"/>
        <w:ind w:left="142"/>
        <w:jc w:val="both"/>
        <w:rPr>
          <w:rFonts w:ascii="Arial Narrow" w:hAnsi="Arial Narrow" w:cs="Times New Roman"/>
        </w:rPr>
      </w:pPr>
      <w:r w:rsidRPr="00E97FBF">
        <w:rPr>
          <w:rFonts w:ascii="Arial Narrow" w:hAnsi="Arial Narrow" w:cs="Times New Roman"/>
        </w:rPr>
        <w:t xml:space="preserve">Zamawiający nie ustanawia </w:t>
      </w:r>
      <w:r>
        <w:rPr>
          <w:rFonts w:ascii="Arial Narrow" w:hAnsi="Arial Narrow" w:cs="Times New Roman"/>
        </w:rPr>
        <w:t>maksymalnej ilości zadań, które mogą zostać udzielone jednemu wykonawcy.</w:t>
      </w:r>
    </w:p>
    <w:p w:rsidR="0025723F" w:rsidRPr="0025723F" w:rsidRDefault="0025723F" w:rsidP="00572050">
      <w:pPr>
        <w:spacing w:after="0" w:line="240" w:lineRule="auto"/>
        <w:jc w:val="both"/>
        <w:rPr>
          <w:rFonts w:ascii="Arial" w:hAnsi="Arial" w:cs="Arial"/>
          <w:sz w:val="17"/>
          <w:szCs w:val="17"/>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TERMIN WYKONANIA:</w:t>
      </w:r>
    </w:p>
    <w:p w:rsidR="00066267" w:rsidRPr="00066267" w:rsidRDefault="0025723F" w:rsidP="003677BC">
      <w:pPr>
        <w:spacing w:after="0" w:line="240" w:lineRule="auto"/>
        <w:ind w:left="426" w:hanging="426"/>
        <w:jc w:val="both"/>
        <w:rPr>
          <w:rFonts w:ascii="Arial Narrow" w:hAnsi="Arial Narrow" w:cs="Times New Roman"/>
        </w:rPr>
      </w:pPr>
      <w:r w:rsidRPr="0025723F">
        <w:rPr>
          <w:rFonts w:ascii="Arial Narrow" w:hAnsi="Arial Narrow" w:cs="Times New Roman"/>
        </w:rPr>
        <w:t>1.</w:t>
      </w:r>
      <w:r w:rsidRPr="0025723F">
        <w:rPr>
          <w:rFonts w:ascii="Arial Narrow" w:hAnsi="Arial Narrow" w:cs="Times New Roman"/>
        </w:rPr>
        <w:tab/>
        <w:t xml:space="preserve">Realizacja przedmiotu zamówienia następować będzie sukcesywnie z uwzględnieniem bieżących potrzeb zamawiającego, przez okres </w:t>
      </w:r>
      <w:r w:rsidR="003323AC">
        <w:rPr>
          <w:rFonts w:ascii="Arial Narrow" w:hAnsi="Arial Narrow" w:cs="Times New Roman"/>
          <w:b/>
        </w:rPr>
        <w:t>24</w:t>
      </w:r>
      <w:r w:rsidRPr="0025723F">
        <w:rPr>
          <w:rFonts w:ascii="Arial Narrow" w:hAnsi="Arial Narrow" w:cs="Times New Roman"/>
          <w:b/>
        </w:rPr>
        <w:t xml:space="preserve"> miesięcy</w:t>
      </w:r>
      <w:r w:rsidRPr="0025723F">
        <w:rPr>
          <w:rFonts w:ascii="Arial Narrow" w:hAnsi="Arial Narrow" w:cs="Times New Roman"/>
        </w:rPr>
        <w:t xml:space="preserve"> od daty podpisania umowy.</w:t>
      </w:r>
    </w:p>
    <w:p w:rsidR="00B43327" w:rsidRPr="00B43327" w:rsidRDefault="003677BC" w:rsidP="00B43327">
      <w:pPr>
        <w:spacing w:after="0" w:line="240" w:lineRule="auto"/>
        <w:ind w:left="426" w:hanging="426"/>
        <w:jc w:val="both"/>
        <w:rPr>
          <w:rFonts w:ascii="Arial Narrow" w:hAnsi="Arial Narrow" w:cs="Times New Roman"/>
        </w:rPr>
      </w:pPr>
      <w:r>
        <w:rPr>
          <w:rFonts w:ascii="Arial Narrow" w:hAnsi="Arial Narrow" w:cs="Times New Roman"/>
        </w:rPr>
        <w:t>2</w:t>
      </w:r>
      <w:r w:rsidR="0025723F" w:rsidRPr="0025723F">
        <w:rPr>
          <w:rFonts w:ascii="Arial Narrow" w:hAnsi="Arial Narrow" w:cs="Times New Roman"/>
        </w:rPr>
        <w:t>.</w:t>
      </w:r>
      <w:r w:rsidR="0025723F" w:rsidRPr="0025723F">
        <w:rPr>
          <w:rFonts w:ascii="Arial Narrow" w:hAnsi="Arial Narrow" w:cs="Times New Roman"/>
        </w:rPr>
        <w:tab/>
        <w:t xml:space="preserve">Poszczególne dostawy – na podstawie zamówień jednostkowych składanych </w:t>
      </w:r>
      <w:r w:rsidR="00F3000C">
        <w:rPr>
          <w:rFonts w:ascii="Arial Narrow" w:hAnsi="Arial Narrow" w:cs="Times New Roman"/>
        </w:rPr>
        <w:t>telefonicznie,</w:t>
      </w:r>
      <w:r w:rsidR="00B43327">
        <w:rPr>
          <w:rFonts w:ascii="Arial Narrow" w:hAnsi="Arial Narrow" w:cs="Times New Roman"/>
        </w:rPr>
        <w:t xml:space="preserve"> </w:t>
      </w:r>
      <w:r w:rsidR="0025723F" w:rsidRPr="0025723F">
        <w:rPr>
          <w:rFonts w:ascii="Arial Narrow" w:hAnsi="Arial Narrow" w:cs="Times New Roman"/>
        </w:rPr>
        <w:t xml:space="preserve">faxem lub przy użyciu środków komunikacji elektronicznej, </w:t>
      </w:r>
      <w:r w:rsidR="00B43327" w:rsidRPr="00B43327">
        <w:rPr>
          <w:rFonts w:ascii="Arial Narrow" w:hAnsi="Arial Narrow" w:cs="Times New Roman"/>
        </w:rPr>
        <w:t>realizowane będą w terminach maksymalnych wynoszących odpowiednio:</w:t>
      </w:r>
    </w:p>
    <w:p w:rsidR="00B43327" w:rsidRPr="00B43327" w:rsidRDefault="00B43327" w:rsidP="00B43327">
      <w:pPr>
        <w:pStyle w:val="Bezodstpw"/>
        <w:ind w:left="284"/>
        <w:jc w:val="both"/>
        <w:rPr>
          <w:rFonts w:ascii="Arial Narrow" w:hAnsi="Arial Narrow" w:cs="Times New Roman"/>
          <w:color w:val="000000" w:themeColor="text1"/>
        </w:rPr>
      </w:pPr>
      <w:r>
        <w:rPr>
          <w:rFonts w:ascii="Arial Narrow" w:hAnsi="Arial Narrow" w:cs="Times New Roman"/>
          <w:color w:val="000000" w:themeColor="text1"/>
        </w:rPr>
        <w:t xml:space="preserve">   </w:t>
      </w:r>
      <w:r w:rsidRPr="00B43327">
        <w:rPr>
          <w:rFonts w:ascii="Arial Narrow" w:hAnsi="Arial Narrow" w:cs="Times New Roman"/>
          <w:color w:val="000000" w:themeColor="text1"/>
        </w:rPr>
        <w:t xml:space="preserve">dla zamówień standardowych – do </w:t>
      </w:r>
      <w:r w:rsidRPr="00B43327">
        <w:rPr>
          <w:rFonts w:ascii="Arial Narrow" w:hAnsi="Arial Narrow" w:cs="Times New Roman"/>
          <w:b/>
          <w:color w:val="000000" w:themeColor="text1"/>
        </w:rPr>
        <w:t>5 dni roboczych</w:t>
      </w:r>
      <w:r w:rsidRPr="00B43327">
        <w:rPr>
          <w:rFonts w:ascii="Arial Narrow" w:hAnsi="Arial Narrow" w:cs="Times New Roman"/>
          <w:color w:val="000000" w:themeColor="text1"/>
        </w:rPr>
        <w:t xml:space="preserve"> od dnia złożenia zamówienia;</w:t>
      </w:r>
    </w:p>
    <w:p w:rsidR="00B43327" w:rsidRPr="00B43327" w:rsidRDefault="00B43327" w:rsidP="00B43327">
      <w:pPr>
        <w:pStyle w:val="Bezodstpw"/>
        <w:ind w:left="284"/>
        <w:jc w:val="both"/>
        <w:rPr>
          <w:rFonts w:ascii="Arial Narrow" w:hAnsi="Arial Narrow" w:cs="Times New Roman"/>
          <w:color w:val="000000" w:themeColor="text1"/>
        </w:rPr>
      </w:pPr>
      <w:r>
        <w:rPr>
          <w:rFonts w:ascii="Arial Narrow" w:hAnsi="Arial Narrow" w:cs="Times New Roman"/>
          <w:color w:val="000000" w:themeColor="text1"/>
        </w:rPr>
        <w:t xml:space="preserve">   </w:t>
      </w:r>
      <w:r w:rsidRPr="00B43327">
        <w:rPr>
          <w:rFonts w:ascii="Arial Narrow" w:hAnsi="Arial Narrow" w:cs="Times New Roman"/>
          <w:color w:val="000000" w:themeColor="text1"/>
        </w:rPr>
        <w:t xml:space="preserve">dla zamówień pilnych – do </w:t>
      </w:r>
      <w:r w:rsidRPr="00B43327">
        <w:rPr>
          <w:rFonts w:ascii="Arial Narrow" w:hAnsi="Arial Narrow" w:cs="Times New Roman"/>
          <w:b/>
          <w:color w:val="000000" w:themeColor="text1"/>
        </w:rPr>
        <w:t>3 dni roboczych</w:t>
      </w:r>
      <w:r w:rsidRPr="00B43327">
        <w:rPr>
          <w:rFonts w:ascii="Arial Narrow" w:hAnsi="Arial Narrow" w:cs="Times New Roman"/>
          <w:color w:val="000000" w:themeColor="text1"/>
        </w:rPr>
        <w:t xml:space="preserve"> od dnia złożenia zamówienia.</w:t>
      </w:r>
    </w:p>
    <w:p w:rsidR="0025723F" w:rsidRPr="0025723F" w:rsidRDefault="003677BC" w:rsidP="0025723F">
      <w:pPr>
        <w:spacing w:after="0" w:line="240" w:lineRule="auto"/>
        <w:ind w:left="426" w:hanging="426"/>
        <w:jc w:val="both"/>
        <w:rPr>
          <w:rFonts w:ascii="Arial Narrow" w:hAnsi="Arial Narrow" w:cs="Times New Roman"/>
        </w:rPr>
      </w:pPr>
      <w:r>
        <w:rPr>
          <w:rFonts w:ascii="Arial Narrow" w:hAnsi="Arial Narrow" w:cs="Times New Roman"/>
        </w:rPr>
        <w:t>3</w:t>
      </w:r>
      <w:r w:rsidR="0025723F" w:rsidRPr="0025723F">
        <w:rPr>
          <w:rFonts w:ascii="Arial Narrow" w:hAnsi="Arial Narrow" w:cs="Times New Roman"/>
        </w:rPr>
        <w:t>.</w:t>
      </w:r>
      <w:r w:rsidR="0025723F" w:rsidRPr="0025723F">
        <w:rPr>
          <w:rFonts w:ascii="Arial Narrow" w:hAnsi="Arial Narrow" w:cs="Times New Roman"/>
        </w:rPr>
        <w:tab/>
        <w:t>Dostawy wraz z wniesieniem i rozładow</w:t>
      </w:r>
      <w:r w:rsidR="00175C7B">
        <w:rPr>
          <w:rFonts w:ascii="Arial Narrow" w:hAnsi="Arial Narrow" w:cs="Times New Roman"/>
        </w:rPr>
        <w:t xml:space="preserve">aniem towaru odbywać się będą </w:t>
      </w:r>
      <w:r w:rsidR="00F3000C">
        <w:rPr>
          <w:rFonts w:ascii="Arial Narrow" w:hAnsi="Arial Narrow" w:cs="Times New Roman"/>
        </w:rPr>
        <w:t>w magazynie Apteki Szpitalnej</w:t>
      </w:r>
      <w:r w:rsidR="0025723F" w:rsidRPr="0025723F">
        <w:rPr>
          <w:rFonts w:ascii="Arial Narrow" w:hAnsi="Arial Narrow" w:cs="Times New Roman"/>
        </w:rPr>
        <w:t xml:space="preserve"> Odbioru dok</w:t>
      </w:r>
      <w:r w:rsidR="00F3000C">
        <w:rPr>
          <w:rFonts w:ascii="Arial Narrow" w:hAnsi="Arial Narrow" w:cs="Times New Roman"/>
        </w:rPr>
        <w:t>onywać będzie osoba upowa</w:t>
      </w:r>
      <w:r w:rsidR="002C6EFC">
        <w:rPr>
          <w:rFonts w:ascii="Arial Narrow" w:hAnsi="Arial Narrow" w:cs="Times New Roman"/>
        </w:rPr>
        <w:t>żniona przez Kierownika Apteki S</w:t>
      </w:r>
      <w:r w:rsidR="00F3000C">
        <w:rPr>
          <w:rFonts w:ascii="Arial Narrow" w:hAnsi="Arial Narrow" w:cs="Times New Roman"/>
        </w:rPr>
        <w:t>zpitalnej.</w:t>
      </w:r>
      <w:r w:rsidR="0025723F" w:rsidRPr="0025723F">
        <w:rPr>
          <w:rFonts w:ascii="Arial Narrow" w:hAnsi="Arial Narrow" w:cs="Times New Roman"/>
        </w:rPr>
        <w:t xml:space="preserve">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lastRenderedPageBreak/>
        <w:t>WARUNKI UDZIAŁU W POSTĘPOWANIU ORAZ PODSTAWY WYKLUCZENIA Z POSTĘPOWANIA:</w:t>
      </w:r>
    </w:p>
    <w:p w:rsidR="0025723F" w:rsidRPr="0025723F" w:rsidRDefault="0025723F" w:rsidP="0025723F">
      <w:pPr>
        <w:numPr>
          <w:ilvl w:val="2"/>
          <w:numId w:val="3"/>
        </w:numPr>
        <w:spacing w:after="0" w:line="240" w:lineRule="auto"/>
        <w:ind w:left="284" w:hanging="284"/>
        <w:jc w:val="both"/>
        <w:rPr>
          <w:rFonts w:ascii="Arial Narrow" w:hAnsi="Arial Narrow" w:cs="Times New Roman"/>
        </w:rPr>
      </w:pPr>
      <w:r w:rsidRPr="0025723F">
        <w:rPr>
          <w:rFonts w:ascii="Arial Narrow" w:hAnsi="Arial Narrow" w:cs="Times New Roman"/>
        </w:rPr>
        <w:t>O zamówienie mogą ubiegać się wykonawcy, którzy:</w:t>
      </w:r>
    </w:p>
    <w:p w:rsidR="0025723F" w:rsidRPr="00B307A0"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 xml:space="preserve">nie podlegają wykluczeniu z postępowania na podstawie art. 24 ust. 1 pkt. 12-23 oraz art. 24 ust. 5 pkt. 1  </w:t>
      </w:r>
      <w:r w:rsidRPr="00B307A0">
        <w:rPr>
          <w:rFonts w:ascii="Arial Narrow" w:hAnsi="Arial Narrow" w:cs="Times New Roman"/>
          <w:color w:val="FF0000"/>
        </w:rPr>
        <w:t xml:space="preserve"> </w:t>
      </w:r>
      <w:r w:rsidRPr="00B307A0">
        <w:rPr>
          <w:rFonts w:ascii="Arial Narrow" w:hAnsi="Arial Narrow" w:cs="Times New Roman"/>
        </w:rPr>
        <w:t>ustawy;</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B307A0">
        <w:rPr>
          <w:rFonts w:ascii="Arial Narrow" w:hAnsi="Arial Narrow" w:cs="Times New Roman"/>
        </w:rPr>
        <w:t xml:space="preserve">spełniają warunki </w:t>
      </w:r>
      <w:r w:rsidRPr="0025723F">
        <w:rPr>
          <w:rFonts w:ascii="Arial Narrow" w:hAnsi="Arial Narrow" w:cs="Times New Roman"/>
        </w:rPr>
        <w:t>udziału w postępowaniu dotyczące:</w:t>
      </w:r>
    </w:p>
    <w:p w:rsidR="0025723F" w:rsidRPr="0025723F" w:rsidRDefault="0025723F" w:rsidP="00C86441">
      <w:pPr>
        <w:tabs>
          <w:tab w:val="left" w:pos="426"/>
        </w:tabs>
        <w:spacing w:after="0" w:line="240" w:lineRule="auto"/>
        <w:jc w:val="both"/>
        <w:rPr>
          <w:rFonts w:ascii="Arial Narrow" w:hAnsi="Arial Narrow" w:cs="Times New Roman"/>
        </w:rPr>
      </w:pPr>
      <w:r w:rsidRPr="0025723F">
        <w:rPr>
          <w:rFonts w:ascii="Arial Narrow" w:hAnsi="Arial Narrow" w:cs="Times New Roman"/>
        </w:rPr>
        <w:t>a). kwalifikacji i uprawnień do prowadzenia określonej działalności zawodowej–</w:t>
      </w:r>
      <w:r w:rsidR="00C86441">
        <w:rPr>
          <w:rFonts w:ascii="Arial Narrow" w:hAnsi="Arial Narrow" w:cs="Times New Roman"/>
        </w:rPr>
        <w:t xml:space="preserve"> </w:t>
      </w:r>
      <w:r w:rsidR="00C86441" w:rsidRPr="0025723F">
        <w:rPr>
          <w:rFonts w:ascii="Arial Narrow" w:hAnsi="Arial Narrow" w:cs="Times New Roman"/>
        </w:rPr>
        <w:t>zamawiający nie ustanawia minimalnych wymagań w powyższym zakresie;</w:t>
      </w:r>
    </w:p>
    <w:p w:rsidR="0025723F" w:rsidRPr="0025723F" w:rsidRDefault="0025723F" w:rsidP="0025723F">
      <w:pPr>
        <w:tabs>
          <w:tab w:val="left" w:pos="426"/>
        </w:tabs>
        <w:spacing w:after="0" w:line="240" w:lineRule="auto"/>
        <w:jc w:val="both"/>
        <w:rPr>
          <w:rFonts w:ascii="Arial Narrow" w:hAnsi="Arial Narrow" w:cs="Times New Roman"/>
        </w:rPr>
      </w:pPr>
      <w:r w:rsidRPr="0025723F">
        <w:rPr>
          <w:rFonts w:ascii="Arial Narrow" w:hAnsi="Arial Narrow"/>
          <w:bCs/>
        </w:rPr>
        <w:t xml:space="preserve">b). </w:t>
      </w:r>
      <w:r w:rsidRPr="0025723F">
        <w:rPr>
          <w:rFonts w:ascii="Arial Narrow" w:hAnsi="Arial Narrow" w:cs="Times New Roman"/>
        </w:rPr>
        <w:t>sytuacji finansowej lub ekonomicznej–zamawiający nie ustanawia minimalnych wymagań w powyższym zakresie;</w:t>
      </w:r>
    </w:p>
    <w:p w:rsidR="0025723F" w:rsidRPr="0025723F" w:rsidRDefault="0025723F" w:rsidP="0025723F">
      <w:pPr>
        <w:spacing w:after="0" w:line="240" w:lineRule="auto"/>
        <w:jc w:val="both"/>
        <w:rPr>
          <w:rFonts w:ascii="Arial Narrow" w:hAnsi="Arial Narrow" w:cs="Times New Roman"/>
        </w:rPr>
      </w:pPr>
      <w:r w:rsidRPr="0025723F">
        <w:rPr>
          <w:rFonts w:ascii="Arial Narrow" w:hAnsi="Arial Narrow" w:cs="Times New Roman"/>
        </w:rPr>
        <w:t>c). zdolności technicznej i zawodowej – zamawiający nie ustanawia minimalnych wymagań w powyższym zakresie:</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 xml:space="preserve">W przypadku, gdy wobec wykonawcy zachodzi podstawa wykluczenia określona w art. 24 ust. 1 pkt 19, może on przedstawić dowody potwierdzające, że jego udział w przygotowaniu postępowania nie zakłóci konkurencji. </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Wykonawca w celu potwierdzenia spełniania warunków udziału w postępowaniu może polegać na zasobach podmiotu trzeciego na zasadach określonych w art. 22a ustawy.</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WYKAZ OŚWIADCZEŃ LUB DOKUMENTÓW POTWIERDZAJĄCYCH SPEŁNIANIE WARUNKÓW UDZIAŁU W POSTĘPOWANIU ORAZ BRAK PODSTAW DO WYKLUCZNIA Z POSTĘOWANIA:</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 xml:space="preserve">Wykonawca załącza do oferty oświadczenie w zakresie wskazanym w </w:t>
      </w:r>
      <w:r w:rsidRPr="00FA33C8">
        <w:rPr>
          <w:rFonts w:ascii="Arial Narrow" w:hAnsi="Arial Narrow" w:cs="Times New Roman"/>
          <w:u w:val="single"/>
        </w:rPr>
        <w:t>załączniku nr 4 i 4a</w:t>
      </w:r>
      <w:r w:rsidRPr="0025723F">
        <w:rPr>
          <w:rFonts w:ascii="Arial Narrow" w:hAnsi="Arial Narrow" w:cs="Times New Roman"/>
        </w:rPr>
        <w:t xml:space="preserve"> do SIWZ. Informacje zawarte w oświadczeniu stanowią wstępne potwierdzenie, że Wykonawca spełnia warunki udziału oraz nie podlega wykluczeniu z postępowania.</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W przypadku wspólnego ubiegania się o zamówienie oświadczenie powyżej składa każdy wykonawca.</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W przypadku powołania się na zasoby podmiotu trzeciego, wykonawca składa oświadczenie dotyczące tego podmiotu.</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 xml:space="preserve">Wykonawca, którego oferta została najwyżej oceniona, w terminie wyznaczonym przez zamawiającego, nie </w:t>
      </w:r>
      <w:r w:rsidRPr="00B307A0">
        <w:rPr>
          <w:rFonts w:ascii="Arial Narrow" w:hAnsi="Arial Narrow" w:cs="Times New Roman"/>
          <w:u w:val="single"/>
        </w:rPr>
        <w:t>krótszym niż</w:t>
      </w:r>
      <w:r w:rsidRPr="00E80C4E">
        <w:rPr>
          <w:rFonts w:ascii="Arial Narrow" w:hAnsi="Arial Narrow" w:cs="Times New Roman"/>
          <w:b/>
          <w:u w:val="single"/>
        </w:rPr>
        <w:t xml:space="preserve"> 5</w:t>
      </w:r>
      <w:r w:rsidRPr="00FB5058">
        <w:rPr>
          <w:rFonts w:ascii="Arial Narrow" w:hAnsi="Arial Narrow" w:cs="Times New Roman"/>
          <w:b/>
          <w:u w:val="single"/>
        </w:rPr>
        <w:t xml:space="preserve"> dni</w:t>
      </w:r>
      <w:r w:rsidRPr="0025723F">
        <w:rPr>
          <w:rFonts w:ascii="Arial Narrow" w:hAnsi="Arial Narrow" w:cs="Times New Roman"/>
        </w:rPr>
        <w:t>, składa:</w:t>
      </w:r>
    </w:p>
    <w:p w:rsidR="0025723F" w:rsidRPr="0025723F" w:rsidRDefault="0025723F" w:rsidP="0025723F">
      <w:pPr>
        <w:numPr>
          <w:ilvl w:val="0"/>
          <w:numId w:val="19"/>
        </w:numPr>
        <w:spacing w:after="0" w:line="240" w:lineRule="auto"/>
        <w:ind w:left="567" w:hanging="283"/>
        <w:jc w:val="both"/>
        <w:rPr>
          <w:rFonts w:ascii="Arial Narrow" w:hAnsi="Arial Narrow" w:cs="Times New Roman"/>
        </w:rPr>
      </w:pPr>
      <w:r w:rsidRPr="0025723F">
        <w:rPr>
          <w:rFonts w:ascii="Arial Narrow" w:hAnsi="Arial Narrow"/>
          <w:bCs/>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25723F" w:rsidRDefault="0025723F" w:rsidP="0025723F">
      <w:pPr>
        <w:numPr>
          <w:ilvl w:val="0"/>
          <w:numId w:val="19"/>
        </w:numPr>
        <w:spacing w:after="0" w:line="240" w:lineRule="auto"/>
        <w:ind w:left="709" w:hanging="283"/>
        <w:jc w:val="both"/>
        <w:rPr>
          <w:rFonts w:ascii="Arial Narrow" w:hAnsi="Arial Narrow" w:cs="Times New Roman"/>
          <w:color w:val="000000" w:themeColor="text1"/>
        </w:rPr>
      </w:pPr>
      <w:r w:rsidRPr="0025723F">
        <w:rPr>
          <w:rFonts w:ascii="Arial Narrow" w:hAnsi="Arial Narrow" w:cs="Times New Roman"/>
        </w:rPr>
        <w:t>oświadczenie wykonawcy o braku orzeczenia wobec niego tytułem środka zapobiegawczego zakazu ub</w:t>
      </w:r>
      <w:r w:rsidRPr="0025723F">
        <w:rPr>
          <w:rFonts w:ascii="Arial Narrow" w:hAnsi="Arial Narrow" w:cs="Times New Roman"/>
          <w:color w:val="000000" w:themeColor="text1"/>
        </w:rPr>
        <w:t>ieg</w:t>
      </w:r>
      <w:r w:rsidR="00FD5843">
        <w:rPr>
          <w:rFonts w:ascii="Arial Narrow" w:hAnsi="Arial Narrow" w:cs="Times New Roman"/>
          <w:color w:val="000000" w:themeColor="text1"/>
        </w:rPr>
        <w:t>ania się o zamówienia publiczne;</w:t>
      </w:r>
    </w:p>
    <w:p w:rsidR="00262C91" w:rsidRPr="00B144A8" w:rsidRDefault="00262C91" w:rsidP="00262C91">
      <w:pPr>
        <w:pStyle w:val="Bezodstpw"/>
        <w:numPr>
          <w:ilvl w:val="0"/>
          <w:numId w:val="19"/>
        </w:numPr>
        <w:ind w:left="567" w:hanging="283"/>
        <w:jc w:val="both"/>
        <w:rPr>
          <w:rFonts w:ascii="Arial Narrow" w:hAnsi="Arial Narrow" w:cs="Times New Roman"/>
        </w:rPr>
      </w:pPr>
      <w:r w:rsidRPr="00EB6BFE">
        <w:rPr>
          <w:rFonts w:ascii="Arial Narrow" w:eastAsia="Times New Roman" w:hAnsi="Arial Narrow" w:cs="Arial"/>
          <w:color w:val="000000" w:themeColor="text1"/>
          <w:lang w:eastAsia="pl-PL"/>
        </w:rPr>
        <w:t>)</w:t>
      </w:r>
      <w:r w:rsidRPr="00EB6BFE">
        <w:rPr>
          <w:rFonts w:ascii="Arial Narrow" w:hAnsi="Arial Narrow" w:cs="Times New Roman"/>
          <w:color w:val="FF0000"/>
        </w:rPr>
        <w:t xml:space="preserve"> </w:t>
      </w:r>
      <w:r w:rsidRPr="00B144A8">
        <w:rPr>
          <w:rFonts w:ascii="Arial Narrow" w:hAnsi="Arial Narrow" w:cs="Times New Roman"/>
        </w:rPr>
        <w:t xml:space="preserve">dopuszczenie do obrotu wymagane prawem z uwzględnieniem ustawy o wyrobach medycznych z dnia 20 maja 2010 r ( </w:t>
      </w:r>
      <w:proofErr w:type="spellStart"/>
      <w:r w:rsidRPr="00B144A8">
        <w:rPr>
          <w:rFonts w:ascii="Arial Narrow" w:hAnsi="Arial Narrow" w:cs="Times New Roman"/>
        </w:rPr>
        <w:t>t.j</w:t>
      </w:r>
      <w:proofErr w:type="spellEnd"/>
      <w:r w:rsidRPr="00B144A8">
        <w:rPr>
          <w:rFonts w:ascii="Arial Narrow" w:hAnsi="Arial Narrow" w:cs="Times New Roman"/>
        </w:rPr>
        <w:t xml:space="preserve">. Dz.U. z </w:t>
      </w:r>
      <w:r w:rsidR="008E4C96" w:rsidRPr="00B144A8">
        <w:rPr>
          <w:rFonts w:ascii="Arial Narrow" w:hAnsi="Arial Narrow" w:cs="Times New Roman"/>
        </w:rPr>
        <w:t>2017r. poz.211);</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 xml:space="preserve">W terminie </w:t>
      </w:r>
      <w:r w:rsidRPr="00BB56B9">
        <w:rPr>
          <w:rFonts w:ascii="Arial Narrow" w:hAnsi="Arial Narrow" w:cs="Times New Roman"/>
          <w:b/>
          <w:u w:val="single"/>
        </w:rPr>
        <w:t>do 3 dni</w:t>
      </w:r>
      <w:r w:rsidRPr="0025723F">
        <w:rPr>
          <w:rFonts w:ascii="Arial Narrow" w:hAnsi="Arial Narrow" w:cs="Times New Roman"/>
        </w:rPr>
        <w:t xml:space="preserve"> od dnia publikacji na stronie internetowej zamawiającego informacji, o której mowa w art. 86 ust. 5 ustawy, każdy wykonawca składa oświadczenie o przynależności lub braku przynależności do tej samej grupy kapitałowej, o której mowa w art. 24 ust. 1 pkt. 23 ustawy, chyba że złożenie oświadczenia w okolicznościach konkretnego przypadku stało się bezprzedmiotowe (do upływu wyznaczonego terminu składania ofert wpłynęła jedna oferta).  Wraz z oświadczeniem wykonawca może przedłożyć dokumenty potwierdzające, że powiązania z innym wykonawcą nie prowadzą do zakłócenia konkurencji w postępowaniu.</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Wykonawca mający siedzibę lub miejsce zamieszkania poza terytorium Rzeczypospolitej Polskiej, zamiast dokumentu wskazanego w pkt. 5 ppkt.1 niniejszego rozdziału składa dokument wystawiony w kraju, w którym ma siedzibę lub miejsce zamieszkania potwierdzający, że nie otwarto jego likwidacji, ani nie ogłoszono upadłości – wystawione  nie wcześniej niż 6 miesięcy przed upływem terminu składania ofert;</w:t>
      </w:r>
    </w:p>
    <w:p w:rsid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 xml:space="preserve">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r w:rsidRPr="0025723F">
        <w:rPr>
          <w:rFonts w:ascii="Arial Narrow" w:hAnsi="Arial Narrow" w:cs="Times New Roman"/>
        </w:rPr>
        <w:lastRenderedPageBreak/>
        <w:t>zawodowego lub gospodarczego właściwym ze względu na siedzibę lub miejsce zamieszkania wykonawcy lub miejsce zamieszkania tej osoby.</w:t>
      </w:r>
    </w:p>
    <w:p w:rsidR="000610AF" w:rsidRDefault="000610AF" w:rsidP="0025723F">
      <w:pPr>
        <w:numPr>
          <w:ilvl w:val="0"/>
          <w:numId w:val="5"/>
        </w:numPr>
        <w:spacing w:after="0" w:line="240" w:lineRule="auto"/>
        <w:ind w:left="284" w:hanging="284"/>
        <w:jc w:val="both"/>
        <w:rPr>
          <w:rFonts w:ascii="Arial Narrow" w:hAnsi="Arial Narrow" w:cs="Times New Roman"/>
        </w:rPr>
      </w:pPr>
      <w:r>
        <w:rPr>
          <w:rFonts w:ascii="Arial Narrow" w:hAnsi="Arial Narrow" w:cs="Times New Roman"/>
        </w:rPr>
        <w:t xml:space="preserve">W </w:t>
      </w:r>
      <w:r w:rsidR="0011708A">
        <w:rPr>
          <w:rFonts w:ascii="Arial Narrow" w:hAnsi="Arial Narrow" w:cs="Times New Roman"/>
        </w:rPr>
        <w:t>c</w:t>
      </w:r>
      <w:r w:rsidR="00605738">
        <w:rPr>
          <w:rFonts w:ascii="Arial Narrow" w:hAnsi="Arial Narrow" w:cs="Times New Roman"/>
        </w:rPr>
        <w:t>elu potwierdzen</w:t>
      </w:r>
      <w:r w:rsidR="006F18A4">
        <w:rPr>
          <w:rFonts w:ascii="Arial Narrow" w:hAnsi="Arial Narrow" w:cs="Times New Roman"/>
        </w:rPr>
        <w:t>ia spełnienia</w:t>
      </w:r>
      <w:r w:rsidR="00605738">
        <w:rPr>
          <w:rFonts w:ascii="Arial Narrow" w:hAnsi="Arial Narrow" w:cs="Times New Roman"/>
        </w:rPr>
        <w:t xml:space="preserve">  przez oferowane dostawy wymagań określonych </w:t>
      </w:r>
      <w:r w:rsidR="0011708A">
        <w:rPr>
          <w:rFonts w:ascii="Arial Narrow" w:hAnsi="Arial Narrow" w:cs="Times New Roman"/>
        </w:rPr>
        <w:t xml:space="preserve"> przez Zamawiającego w </w:t>
      </w:r>
      <w:proofErr w:type="spellStart"/>
      <w:r w:rsidR="0011708A">
        <w:rPr>
          <w:rFonts w:ascii="Arial Narrow" w:hAnsi="Arial Narrow" w:cs="Times New Roman"/>
        </w:rPr>
        <w:t>siwz</w:t>
      </w:r>
      <w:proofErr w:type="spellEnd"/>
      <w:r w:rsidR="0011708A">
        <w:rPr>
          <w:rFonts w:ascii="Arial Narrow" w:hAnsi="Arial Narrow" w:cs="Times New Roman"/>
        </w:rPr>
        <w:t xml:space="preserve">, </w:t>
      </w:r>
      <w:r w:rsidR="0011708A" w:rsidRPr="0011708A">
        <w:rPr>
          <w:rFonts w:ascii="Arial Narrow" w:hAnsi="Arial Narrow" w:cs="Times New Roman"/>
          <w:b/>
          <w:u w:val="single"/>
        </w:rPr>
        <w:t>Wykonawca składa  wraz z ofertą ulotkę oferowanego testu</w:t>
      </w:r>
      <w:r w:rsidR="0011708A">
        <w:rPr>
          <w:rFonts w:ascii="Arial Narrow" w:hAnsi="Arial Narrow" w:cs="Times New Roman"/>
        </w:rPr>
        <w:t xml:space="preserve"> – </w:t>
      </w:r>
      <w:r w:rsidR="0011708A" w:rsidRPr="0011708A">
        <w:rPr>
          <w:rFonts w:ascii="Arial Narrow" w:hAnsi="Arial Narrow" w:cs="Times New Roman"/>
          <w:b/>
        </w:rPr>
        <w:t xml:space="preserve">dotyczy </w:t>
      </w:r>
      <w:r w:rsidR="0011708A">
        <w:rPr>
          <w:rFonts w:ascii="Arial Narrow" w:hAnsi="Arial Narrow" w:cs="Times New Roman"/>
          <w:b/>
        </w:rPr>
        <w:t>grupy</w:t>
      </w:r>
      <w:r w:rsidR="0011708A" w:rsidRPr="0011708A">
        <w:rPr>
          <w:rFonts w:ascii="Arial Narrow" w:hAnsi="Arial Narrow" w:cs="Times New Roman"/>
          <w:b/>
        </w:rPr>
        <w:t xml:space="preserve"> </w:t>
      </w:r>
      <w:r w:rsidR="0011708A">
        <w:rPr>
          <w:rFonts w:ascii="Arial Narrow" w:hAnsi="Arial Narrow" w:cs="Times New Roman"/>
          <w:b/>
        </w:rPr>
        <w:t>1, grupy</w:t>
      </w:r>
      <w:r w:rsidR="0011708A" w:rsidRPr="0011708A">
        <w:rPr>
          <w:rFonts w:ascii="Arial Narrow" w:hAnsi="Arial Narrow" w:cs="Times New Roman"/>
          <w:b/>
        </w:rPr>
        <w:t xml:space="preserve"> 2</w:t>
      </w:r>
    </w:p>
    <w:p w:rsidR="009060A7" w:rsidRPr="009060A7" w:rsidRDefault="009060A7" w:rsidP="00261D2B">
      <w:pPr>
        <w:pStyle w:val="Bezodstpw"/>
        <w:jc w:val="both"/>
        <w:rPr>
          <w:rFonts w:ascii="Arial Narrow" w:hAnsi="Arial Narrow" w:cs="Times New Roman"/>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INFORMACJA O SPOSOBIE POROZUMIEWANIA SIĘ ZAMAWIAJĄCEGO Z WYKONAWCAMI:</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Postępowanie o udzielenie zamówienia prowadzi się z zachowaniem formy pisemnej, w języku polskim.</w:t>
      </w:r>
    </w:p>
    <w:p w:rsidR="0025723F" w:rsidRPr="0025723F" w:rsidRDefault="0025723F" w:rsidP="0025723F">
      <w:pPr>
        <w:numPr>
          <w:ilvl w:val="0"/>
          <w:numId w:val="6"/>
        </w:numPr>
        <w:spacing w:after="0" w:line="240" w:lineRule="auto"/>
        <w:ind w:left="284" w:hanging="284"/>
        <w:rPr>
          <w:rFonts w:ascii="Arial Narrow" w:hAnsi="Arial Narrow" w:cs="Times New Roman"/>
        </w:rPr>
      </w:pPr>
      <w:r w:rsidRPr="0025723F">
        <w:rPr>
          <w:rFonts w:ascii="Arial Narrow" w:hAnsi="Arial Narrow" w:cs="Times New Roman"/>
        </w:rPr>
        <w:t xml:space="preserve">Oświadczenia, wnioski, zawiadomienia oraz informacje są przekazywane faksem lub drogą elektroniczną. Zawsze dopuszczalna jest forma pisemna. </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 xml:space="preserve">Zamawiający dopuszcza przekazywanie powyższych dokumentów faksem na numer: (12) 658 10 81 oraz w formie elektronicznej na adres: </w:t>
      </w:r>
      <w:hyperlink r:id="rId8" w:history="1">
        <w:r w:rsidRPr="0025723F">
          <w:rPr>
            <w:rFonts w:ascii="Arial Narrow" w:hAnsi="Arial Narrow" w:cs="Times New Roman"/>
            <w:color w:val="0563C1" w:themeColor="hyperlink"/>
            <w:u w:val="single"/>
          </w:rPr>
          <w:t>zp@usdk.pl</w:t>
        </w:r>
      </w:hyperlink>
      <w:r w:rsidRPr="0025723F">
        <w:rPr>
          <w:rFonts w:ascii="Arial Narrow" w:hAnsi="Arial Narrow" w:cs="Times New Roman"/>
        </w:rPr>
        <w:t xml:space="preserve">.  </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Zamawiający preferuje korespondencję w formie elektronicznej. 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 lub faksem.</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Osobą uprawnioną do porozumiewania się z wykonawcami jest:</w:t>
      </w:r>
    </w:p>
    <w:p w:rsidR="00985328" w:rsidRPr="0025723F" w:rsidRDefault="00AA17FE" w:rsidP="00985328">
      <w:pPr>
        <w:spacing w:after="0" w:line="240" w:lineRule="auto"/>
        <w:ind w:left="284"/>
        <w:jc w:val="both"/>
        <w:rPr>
          <w:rFonts w:ascii="Arial Narrow" w:hAnsi="Arial Narrow" w:cs="Times New Roman"/>
        </w:rPr>
      </w:pPr>
      <w:r>
        <w:rPr>
          <w:rFonts w:ascii="Arial Narrow" w:hAnsi="Arial Narrow" w:cs="Times New Roman"/>
        </w:rPr>
        <w:t>w</w:t>
      </w:r>
      <w:r w:rsidR="00985328">
        <w:rPr>
          <w:rFonts w:ascii="Arial Narrow" w:hAnsi="Arial Narrow" w:cs="Times New Roman"/>
        </w:rPr>
        <w:t xml:space="preserve"> sprawach mer</w:t>
      </w:r>
      <w:r>
        <w:rPr>
          <w:rFonts w:ascii="Arial Narrow" w:hAnsi="Arial Narrow" w:cs="Times New Roman"/>
        </w:rPr>
        <w:t>ytorycznych- mgr Joanna Jackowska- Janda- Kierownik Apteki Szpitalnej</w:t>
      </w:r>
    </w:p>
    <w:p w:rsidR="0025723F" w:rsidRPr="0025723F" w:rsidRDefault="0025723F" w:rsidP="0025723F">
      <w:pPr>
        <w:spacing w:after="0" w:line="240" w:lineRule="auto"/>
        <w:ind w:left="284"/>
        <w:rPr>
          <w:rFonts w:ascii="Arial Narrow" w:hAnsi="Arial Narrow" w:cs="Times New Roman"/>
        </w:rPr>
      </w:pPr>
      <w:r w:rsidRPr="0025723F">
        <w:rPr>
          <w:rFonts w:ascii="Arial Narrow" w:hAnsi="Arial Narrow" w:cs="Times New Roman"/>
        </w:rPr>
        <w:t>w sprawa</w:t>
      </w:r>
      <w:r w:rsidR="00985328">
        <w:rPr>
          <w:rFonts w:ascii="Arial Narrow" w:hAnsi="Arial Narrow" w:cs="Times New Roman"/>
        </w:rPr>
        <w:t>ch formalnych – Jolanta Dubak</w:t>
      </w:r>
      <w:r w:rsidRPr="0025723F">
        <w:rPr>
          <w:rFonts w:ascii="Arial Narrow" w:hAnsi="Arial Narrow" w:cs="Times New Roman"/>
        </w:rPr>
        <w:t xml:space="preserve"> – Sekcja ds. Zamówień Publicznych;</w:t>
      </w:r>
    </w:p>
    <w:p w:rsidR="0025723F" w:rsidRPr="0025723F" w:rsidRDefault="0025723F" w:rsidP="0025723F">
      <w:pPr>
        <w:numPr>
          <w:ilvl w:val="0"/>
          <w:numId w:val="6"/>
        </w:numPr>
        <w:spacing w:after="0" w:line="240" w:lineRule="auto"/>
        <w:ind w:left="284" w:hanging="284"/>
        <w:rPr>
          <w:rFonts w:ascii="Arial Narrow" w:hAnsi="Arial Narrow" w:cs="Times New Roman"/>
        </w:rPr>
      </w:pPr>
      <w:r w:rsidRPr="0025723F">
        <w:rPr>
          <w:rFonts w:ascii="Arial Narrow" w:hAnsi="Arial Narrow" w:cs="Times New Roman"/>
        </w:rPr>
        <w:t>Zamawiający nie zamierza zwoływać zebrania wykonawców.</w:t>
      </w:r>
    </w:p>
    <w:p w:rsidR="0025723F" w:rsidRPr="0025723F" w:rsidRDefault="0025723F" w:rsidP="0025723F">
      <w:pPr>
        <w:spacing w:after="0" w:line="240" w:lineRule="auto"/>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WYMAGANIA DOTYCZĄCE WADIUM:</w:t>
      </w:r>
    </w:p>
    <w:p w:rsidR="0025723F" w:rsidRPr="0025723F" w:rsidRDefault="0025723F" w:rsidP="0025723F">
      <w:pPr>
        <w:spacing w:after="0" w:line="240" w:lineRule="auto"/>
        <w:jc w:val="both"/>
        <w:rPr>
          <w:rFonts w:ascii="Arial Narrow" w:hAnsi="Arial Narrow" w:cs="Times New Roman"/>
        </w:rPr>
      </w:pPr>
      <w:r w:rsidRPr="0025723F">
        <w:rPr>
          <w:rFonts w:ascii="Arial Narrow" w:hAnsi="Arial Narrow" w:cs="Times New Roman"/>
        </w:rPr>
        <w:t>Zamawiający nie wymaga wniesienia wadium.</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TERMIN ZWIĄZANIA OFERTĄ:</w:t>
      </w:r>
    </w:p>
    <w:p w:rsidR="0025723F" w:rsidRPr="0025723F" w:rsidRDefault="0025723F" w:rsidP="0025723F">
      <w:pPr>
        <w:numPr>
          <w:ilvl w:val="0"/>
          <w:numId w:val="7"/>
        </w:numPr>
        <w:spacing w:after="0" w:line="240" w:lineRule="auto"/>
        <w:ind w:left="284" w:hanging="284"/>
        <w:jc w:val="both"/>
        <w:rPr>
          <w:rFonts w:ascii="Arial Narrow" w:hAnsi="Arial Narrow" w:cs="Times New Roman"/>
        </w:rPr>
      </w:pPr>
      <w:r w:rsidRPr="0025723F">
        <w:rPr>
          <w:rFonts w:ascii="Arial Narrow" w:hAnsi="Arial Narrow" w:cs="Times New Roman"/>
        </w:rPr>
        <w:t>Wykonawca pozostaje związany złożoną ofertą przez okres 30 dni. Okres związania rozpoczyna bieg wraz z upływem terminu składania ofert w postępowaniu.</w:t>
      </w:r>
    </w:p>
    <w:p w:rsidR="0025723F" w:rsidRPr="0025723F" w:rsidRDefault="0025723F" w:rsidP="0025723F">
      <w:pPr>
        <w:numPr>
          <w:ilvl w:val="0"/>
          <w:numId w:val="7"/>
        </w:numPr>
        <w:spacing w:after="0" w:line="240" w:lineRule="auto"/>
        <w:ind w:left="284" w:hanging="284"/>
        <w:jc w:val="both"/>
        <w:rPr>
          <w:rFonts w:ascii="Arial Narrow" w:hAnsi="Arial Narrow" w:cs="Times New Roman"/>
        </w:rPr>
      </w:pPr>
      <w:r w:rsidRPr="0025723F">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OPIS SPOSOBU PRZYGOTOWANIA OFERTY:</w:t>
      </w:r>
    </w:p>
    <w:p w:rsidR="0025723F" w:rsidRPr="0025723F" w:rsidRDefault="0025723F" w:rsidP="0025723F">
      <w:pPr>
        <w:numPr>
          <w:ilvl w:val="0"/>
          <w:numId w:val="8"/>
        </w:numPr>
        <w:ind w:left="284" w:hanging="284"/>
        <w:contextualSpacing/>
        <w:jc w:val="both"/>
        <w:rPr>
          <w:rFonts w:ascii="Arial Narrow" w:hAnsi="Arial Narrow" w:cs="Times New Roman"/>
        </w:rPr>
      </w:pPr>
      <w:r w:rsidRPr="0025723F">
        <w:rPr>
          <w:rFonts w:ascii="Arial Narrow" w:hAnsi="Arial Narrow" w:cs="Times New Roman"/>
        </w:rPr>
        <w:t>Wymagania podstawowe:</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Ofertę należy przygotować ściśle według wymagań określonych w niniejszej SIWZ.</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Wykonawcy ponoszą wszelkie koszty związane z przygotowaniem i złożeniem oferty.</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Zaleca się sporządzenie oferty na formularzach stanowiących załączniki do SIWZ lub ściśle według wzorów.</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25723F" w:rsidRPr="003C7BD2" w:rsidRDefault="0025723F" w:rsidP="0025723F">
      <w:pPr>
        <w:numPr>
          <w:ilvl w:val="0"/>
          <w:numId w:val="8"/>
        </w:numPr>
        <w:ind w:left="284" w:hanging="284"/>
        <w:contextualSpacing/>
        <w:jc w:val="both"/>
        <w:rPr>
          <w:rFonts w:ascii="Arial Narrow" w:hAnsi="Arial Narrow" w:cs="Times New Roman"/>
          <w:u w:val="single"/>
        </w:rPr>
      </w:pPr>
      <w:r w:rsidRPr="003C7BD2">
        <w:rPr>
          <w:rFonts w:ascii="Arial Narrow" w:hAnsi="Arial Narrow" w:cs="Times New Roman"/>
          <w:u w:val="single"/>
        </w:rPr>
        <w:t>Forma oferty:</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Oferta musi być napisana w języku polskim, na maszynie do pisania, komputerze, ręcznie długopisem lub nieścieralnym atramentem w sposób gwarantujący jej odczytanie.</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Zaleca się, aby wszystkie zapisane strony oferty (a nie kartki) wraz z załącznikami były  ponumerowane według formuły numer strony/ilość wszystkich stron.</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Zaleca się sporządzenie spisu treści zawierającego wykaz dokumentów wchodzących w skład oferty.</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 xml:space="preserve">Zaleca się zabezpieczenie oferty przed zdekompletowaniem poprzez jej zszycie lub </w:t>
      </w:r>
      <w:proofErr w:type="spellStart"/>
      <w:r w:rsidRPr="0025723F">
        <w:rPr>
          <w:rFonts w:ascii="Arial Narrow" w:hAnsi="Arial Narrow" w:cs="Times New Roman"/>
        </w:rPr>
        <w:t>zbindowanie</w:t>
      </w:r>
      <w:proofErr w:type="spellEnd"/>
      <w:r w:rsidRPr="0025723F">
        <w:rPr>
          <w:rFonts w:ascii="Arial Narrow" w:hAnsi="Arial Narrow" w:cs="Times New Roman"/>
        </w:rPr>
        <w:t>.</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Wszystkie miejsca w ofercie, w których wykonawca naniósł zmiany muszą być opatrzone podpisem osoby podpisującej ofertę.</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 xml:space="preserve">Dokumenty sporządzone </w:t>
      </w:r>
      <w:r w:rsidRPr="00241DA9">
        <w:rPr>
          <w:rFonts w:ascii="Arial Narrow" w:hAnsi="Arial Narrow" w:cs="Times New Roman"/>
        </w:rPr>
        <w:t>w języku obcym wykonawca składa wraz z tłumaczeniem na język polski.</w:t>
      </w:r>
      <w:r w:rsidRPr="0025723F">
        <w:rPr>
          <w:rFonts w:ascii="Arial Narrow" w:hAnsi="Arial Narrow" w:cs="Times New Roman"/>
        </w:rPr>
        <w:t xml:space="preserve"> Poświadczenia tłumaczenia dokonuje wykonawca.</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Oświadczenia sporządzane na podstawie wzorów stanowiących załączniki do niniejszej SIWZ powinny być złożone w formie oryginału.</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25723F" w:rsidRPr="0025723F" w:rsidRDefault="0025723F" w:rsidP="0025723F">
      <w:pPr>
        <w:numPr>
          <w:ilvl w:val="0"/>
          <w:numId w:val="8"/>
        </w:numPr>
        <w:ind w:left="284" w:hanging="284"/>
        <w:contextualSpacing/>
        <w:jc w:val="both"/>
        <w:rPr>
          <w:rFonts w:ascii="Arial Narrow" w:hAnsi="Arial Narrow" w:cs="Times New Roman"/>
        </w:rPr>
      </w:pPr>
      <w:r w:rsidRPr="00250A1E">
        <w:rPr>
          <w:rFonts w:ascii="Arial Narrow" w:hAnsi="Arial Narrow" w:cs="Times New Roman"/>
          <w:b/>
          <w:u w:val="single"/>
        </w:rPr>
        <w:t>Zawartość oferty</w:t>
      </w:r>
      <w:r w:rsidRPr="0025723F">
        <w:rPr>
          <w:rFonts w:ascii="Arial Narrow" w:hAnsi="Arial Narrow" w:cs="Times New Roman"/>
        </w:rPr>
        <w:t>:</w:t>
      </w:r>
    </w:p>
    <w:p w:rsidR="0025723F" w:rsidRPr="0025723F" w:rsidRDefault="0025723F" w:rsidP="0025723F">
      <w:pPr>
        <w:numPr>
          <w:ilvl w:val="3"/>
          <w:numId w:val="11"/>
        </w:numPr>
        <w:ind w:left="567" w:hanging="283"/>
        <w:contextualSpacing/>
        <w:jc w:val="both"/>
        <w:rPr>
          <w:rFonts w:ascii="Arial Narrow" w:hAnsi="Arial Narrow" w:cs="Times New Roman"/>
        </w:rPr>
      </w:pPr>
      <w:r w:rsidRPr="0025723F">
        <w:rPr>
          <w:rFonts w:ascii="Arial Narrow" w:hAnsi="Arial Narrow" w:cs="Times New Roman"/>
        </w:rPr>
        <w:t>Wypełniony i podpisany Formularz Ofertowy – załącznik nr 2 do SIWZ,</w:t>
      </w:r>
    </w:p>
    <w:p w:rsidR="0025723F" w:rsidRDefault="005D0489" w:rsidP="0025723F">
      <w:pPr>
        <w:numPr>
          <w:ilvl w:val="3"/>
          <w:numId w:val="11"/>
        </w:numPr>
        <w:spacing w:after="0"/>
        <w:ind w:left="566" w:hanging="283"/>
        <w:contextualSpacing/>
        <w:jc w:val="both"/>
        <w:rPr>
          <w:rFonts w:ascii="Arial Narrow" w:hAnsi="Arial Narrow" w:cs="Times New Roman"/>
        </w:rPr>
      </w:pPr>
      <w:r>
        <w:rPr>
          <w:rFonts w:ascii="Arial Narrow" w:hAnsi="Arial Narrow" w:cs="Times New Roman"/>
        </w:rPr>
        <w:t>Wypełniony</w:t>
      </w:r>
      <w:r w:rsidR="0025723F" w:rsidRPr="0025723F">
        <w:rPr>
          <w:rFonts w:ascii="Arial Narrow" w:hAnsi="Arial Narrow" w:cs="Times New Roman"/>
        </w:rPr>
        <w:t xml:space="preserve"> i podpisany Formularz – Kalkulacja Cenowa – Opis Przedmiotu Zamówienia – załącznik nr 3</w:t>
      </w:r>
      <w:r>
        <w:rPr>
          <w:rFonts w:ascii="Arial Narrow" w:hAnsi="Arial Narrow" w:cs="Times New Roman"/>
        </w:rPr>
        <w:t>/1 – 3/2</w:t>
      </w:r>
      <w:r w:rsidR="0025723F" w:rsidRPr="0025723F">
        <w:rPr>
          <w:rFonts w:ascii="Arial Narrow" w:hAnsi="Arial Narrow" w:cs="Times New Roman"/>
        </w:rPr>
        <w:t xml:space="preserve"> do SIWZ,</w:t>
      </w:r>
    </w:p>
    <w:p w:rsidR="00B528EC" w:rsidRPr="00B528EC" w:rsidRDefault="000610AF" w:rsidP="009936A2">
      <w:pPr>
        <w:pStyle w:val="Akapitzlist"/>
        <w:numPr>
          <w:ilvl w:val="3"/>
          <w:numId w:val="11"/>
        </w:numPr>
        <w:spacing w:after="0"/>
        <w:ind w:left="567" w:right="-284" w:hanging="283"/>
        <w:rPr>
          <w:rFonts w:ascii="Arial Narrow" w:hAnsi="Arial Narrow" w:cs="Times New Roman"/>
          <w:b/>
        </w:rPr>
      </w:pPr>
      <w:r>
        <w:rPr>
          <w:rFonts w:ascii="Arial Narrow" w:hAnsi="Arial Narrow" w:cs="Times New Roman"/>
          <w:b/>
        </w:rPr>
        <w:t>Ulotka oferowanego produktu</w:t>
      </w:r>
      <w:r w:rsidR="00B528EC" w:rsidRPr="00B528EC">
        <w:rPr>
          <w:rFonts w:ascii="Arial Narrow" w:hAnsi="Arial Narrow" w:cs="Times New Roman"/>
          <w:b/>
        </w:rPr>
        <w:t>- dotyczy grupy 1, grupy 2</w:t>
      </w:r>
    </w:p>
    <w:p w:rsidR="005F05B3" w:rsidRPr="000610AF" w:rsidRDefault="0025723F" w:rsidP="00EB0854">
      <w:pPr>
        <w:numPr>
          <w:ilvl w:val="3"/>
          <w:numId w:val="11"/>
        </w:numPr>
        <w:spacing w:after="0"/>
        <w:ind w:left="566" w:hanging="283"/>
        <w:contextualSpacing/>
        <w:jc w:val="both"/>
        <w:rPr>
          <w:rFonts w:ascii="Arial Narrow" w:hAnsi="Arial Narrow" w:cs="Times New Roman"/>
        </w:rPr>
      </w:pPr>
      <w:r w:rsidRPr="0025723F">
        <w:rPr>
          <w:rFonts w:ascii="Arial Narrow" w:hAnsi="Arial Narrow" w:cs="Times New Roman"/>
        </w:rPr>
        <w:t>Wypełnione i podpisane załączniki nr 4 i 4a SIWZ,</w:t>
      </w:r>
    </w:p>
    <w:p w:rsidR="0025723F" w:rsidRPr="0025723F" w:rsidRDefault="0025723F" w:rsidP="0025723F">
      <w:pPr>
        <w:numPr>
          <w:ilvl w:val="3"/>
          <w:numId w:val="11"/>
        </w:numPr>
        <w:spacing w:after="0"/>
        <w:ind w:left="566" w:hanging="283"/>
        <w:contextualSpacing/>
        <w:jc w:val="both"/>
        <w:rPr>
          <w:rFonts w:ascii="Arial Narrow" w:hAnsi="Arial Narrow" w:cs="Times New Roman"/>
        </w:rPr>
      </w:pPr>
      <w:r w:rsidRPr="0025723F">
        <w:rPr>
          <w:rFonts w:ascii="Arial Narrow" w:hAnsi="Arial Narrow" w:cs="Times New Roman"/>
        </w:rPr>
        <w:t>Stosowne Pełnomocnictwo.</w:t>
      </w:r>
    </w:p>
    <w:p w:rsidR="0025723F" w:rsidRPr="0025723F" w:rsidRDefault="00E450ED" w:rsidP="0025723F">
      <w:pPr>
        <w:spacing w:after="0"/>
        <w:ind w:left="284"/>
        <w:contextualSpacing/>
        <w:jc w:val="both"/>
        <w:rPr>
          <w:rFonts w:ascii="Arial Narrow" w:hAnsi="Arial Narrow" w:cs="Times New Roman"/>
        </w:rPr>
      </w:pPr>
      <w:r>
        <w:rPr>
          <w:rFonts w:ascii="Arial Narrow" w:hAnsi="Arial Narrow" w:cs="Arial"/>
        </w:rPr>
        <w:t>6</w:t>
      </w:r>
      <w:r w:rsidR="0025723F" w:rsidRPr="0025723F">
        <w:rPr>
          <w:rFonts w:ascii="Arial Narrow" w:hAnsi="Arial Narrow" w:cs="Arial"/>
        </w:rPr>
        <w:t>). W przypadku wykonawców wspólnie ubiegających się o udzielenie zamówienia, dokument ustanawiający Pełnomocnika do reprezentowania ich w postępowaniu o udzielenie zamówienia</w:t>
      </w:r>
      <w:r w:rsidR="0025723F" w:rsidRPr="0025723F">
        <w:rPr>
          <w:rFonts w:ascii="Arial Narrow" w:hAnsi="Arial Narrow" w:cs="Times New Roman"/>
        </w:rPr>
        <w:t xml:space="preserve"> albo do reprezentowania ich w postępowaniu i zawarcia umowy w sprawie niniejszego zamówienia publicznego.</w:t>
      </w:r>
    </w:p>
    <w:p w:rsidR="0025723F" w:rsidRPr="0025723F" w:rsidRDefault="00E450ED" w:rsidP="0025723F">
      <w:pPr>
        <w:ind w:left="284"/>
        <w:contextualSpacing/>
        <w:jc w:val="both"/>
        <w:rPr>
          <w:rFonts w:ascii="Arial Narrow" w:hAnsi="Arial Narrow" w:cs="Times New Roman"/>
        </w:rPr>
      </w:pPr>
      <w:r>
        <w:rPr>
          <w:rFonts w:ascii="Arial Narrow" w:hAnsi="Arial Narrow" w:cs="Times New Roman"/>
        </w:rPr>
        <w:t>7</w:t>
      </w:r>
      <w:r w:rsidR="0025723F" w:rsidRPr="0025723F">
        <w:rPr>
          <w:rFonts w:ascii="Arial Narrow" w:hAnsi="Arial Narrow" w:cs="Times New Roman"/>
        </w:rPr>
        <w:t>). Informacje składane w trakcie postępowania, stanowiące tajemnicę przedsiębiorstwa w rozumieniu przepisów ustawy z dnia 16 kwietnia 1993r. – o zwalczaniu nieuczciwej konkurencji (</w:t>
      </w:r>
      <w:proofErr w:type="spellStart"/>
      <w:r w:rsidR="0025723F" w:rsidRPr="0025723F">
        <w:rPr>
          <w:rFonts w:ascii="Arial Narrow" w:hAnsi="Arial Narrow" w:cs="Times New Roman"/>
        </w:rPr>
        <w:t>t.j</w:t>
      </w:r>
      <w:proofErr w:type="spellEnd"/>
      <w:r w:rsidR="0025723F" w:rsidRPr="0025723F">
        <w:rPr>
          <w:rFonts w:ascii="Arial Narrow" w:hAnsi="Arial Narrow" w:cs="Times New Roman"/>
        </w:rPr>
        <w:t xml:space="preserve">. Dz.U. 2003r., nr 153, poz. 1503, z </w:t>
      </w:r>
      <w:proofErr w:type="spellStart"/>
      <w:r w:rsidR="0025723F" w:rsidRPr="0025723F">
        <w:rPr>
          <w:rFonts w:ascii="Arial Narrow" w:hAnsi="Arial Narrow" w:cs="Times New Roman"/>
        </w:rPr>
        <w:t>późn</w:t>
      </w:r>
      <w:proofErr w:type="spellEnd"/>
      <w:r w:rsidR="0025723F" w:rsidRPr="0025723F">
        <w:rPr>
          <w:rFonts w:ascii="Arial Narrow" w:hAnsi="Arial Narrow" w:cs="Times New Roman"/>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w:t>
      </w:r>
      <w:proofErr w:type="spellStart"/>
      <w:r w:rsidR="0025723F" w:rsidRPr="0025723F">
        <w:rPr>
          <w:rFonts w:ascii="Arial Narrow" w:hAnsi="Arial Narrow" w:cs="Times New Roman"/>
        </w:rPr>
        <w:t>t.j</w:t>
      </w:r>
      <w:proofErr w:type="spellEnd"/>
      <w:r w:rsidR="0025723F" w:rsidRPr="0025723F">
        <w:rPr>
          <w:rFonts w:ascii="Arial Narrow" w:hAnsi="Arial Narrow" w:cs="Times New Roman"/>
        </w:rPr>
        <w:t xml:space="preserve">. Dz.U. 2015, poz. 2164, z </w:t>
      </w:r>
      <w:proofErr w:type="spellStart"/>
      <w:r w:rsidR="0025723F" w:rsidRPr="0025723F">
        <w:rPr>
          <w:rFonts w:ascii="Arial Narrow" w:hAnsi="Arial Narrow" w:cs="Times New Roman"/>
        </w:rPr>
        <w:t>późn</w:t>
      </w:r>
      <w:proofErr w:type="spellEnd"/>
      <w:r w:rsidR="0025723F" w:rsidRPr="0025723F">
        <w:rPr>
          <w:rFonts w:ascii="Arial Narrow" w:hAnsi="Arial Narrow" w:cs="Times New Roman"/>
        </w:rPr>
        <w:t>. zm.).</w:t>
      </w:r>
    </w:p>
    <w:p w:rsidR="0025723F" w:rsidRPr="0025723F" w:rsidRDefault="00E450ED" w:rsidP="0025723F">
      <w:pPr>
        <w:ind w:left="284"/>
        <w:contextualSpacing/>
        <w:jc w:val="both"/>
        <w:rPr>
          <w:rFonts w:ascii="Arial Narrow" w:hAnsi="Arial Narrow" w:cs="Times New Roman"/>
        </w:rPr>
      </w:pPr>
      <w:r>
        <w:rPr>
          <w:rFonts w:ascii="Arial Narrow" w:hAnsi="Arial Narrow" w:cs="Times New Roman"/>
        </w:rPr>
        <w:t>8</w:t>
      </w:r>
      <w:r w:rsidR="0025723F" w:rsidRPr="0025723F">
        <w:rPr>
          <w:rFonts w:ascii="Arial Narrow" w:hAnsi="Arial Narrow" w:cs="Times New Roman"/>
        </w:rPr>
        <w:t>). Dokumenty o których mowa w pkt. 6 zamawiający udostępnia za pisemną zgodą wykonawcy, który dokonał skutecznego zastrzeżenia.</w:t>
      </w:r>
    </w:p>
    <w:p w:rsidR="0025723F" w:rsidRDefault="00E450ED" w:rsidP="0025723F">
      <w:pPr>
        <w:spacing w:line="240" w:lineRule="auto"/>
        <w:ind w:left="284"/>
        <w:contextualSpacing/>
        <w:jc w:val="both"/>
        <w:rPr>
          <w:rFonts w:ascii="Arial Narrow" w:hAnsi="Arial Narrow" w:cs="Times New Roman"/>
        </w:rPr>
      </w:pPr>
      <w:r>
        <w:rPr>
          <w:rFonts w:ascii="Arial Narrow" w:hAnsi="Arial Narrow" w:cs="Times New Roman"/>
        </w:rPr>
        <w:t>9</w:t>
      </w:r>
      <w:r w:rsidR="0025723F" w:rsidRPr="0025723F">
        <w:rPr>
          <w:rFonts w:ascii="Arial Narrow" w:hAnsi="Arial Narrow" w:cs="Times New Roman"/>
        </w:rPr>
        <w:t>). 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B648F8" w:rsidRPr="0025723F" w:rsidRDefault="00B648F8" w:rsidP="0025723F">
      <w:pPr>
        <w:spacing w:line="240" w:lineRule="auto"/>
        <w:ind w:left="284"/>
        <w:contextualSpacing/>
        <w:jc w:val="both"/>
        <w:rPr>
          <w:rFonts w:ascii="Arial Narrow" w:hAnsi="Arial Narrow" w:cs="Times New Roman"/>
        </w:rPr>
      </w:pPr>
    </w:p>
    <w:p w:rsidR="0025723F" w:rsidRPr="00332F5B" w:rsidRDefault="0025723F" w:rsidP="0025723F">
      <w:pPr>
        <w:numPr>
          <w:ilvl w:val="0"/>
          <w:numId w:val="1"/>
        </w:numPr>
        <w:spacing w:after="0" w:line="240" w:lineRule="auto"/>
        <w:ind w:left="1418" w:hanging="1418"/>
        <w:rPr>
          <w:rFonts w:ascii="Arial Narrow" w:hAnsi="Arial Narrow" w:cs="Times New Roman"/>
          <w:b/>
        </w:rPr>
      </w:pPr>
      <w:r w:rsidRPr="0025723F">
        <w:rPr>
          <w:rFonts w:ascii="Arial Narrow" w:hAnsi="Arial Narrow" w:cs="Times New Roman"/>
          <w:b/>
        </w:rPr>
        <w:t xml:space="preserve">MIEJSCE ORAZ TERMIN </w:t>
      </w:r>
      <w:r w:rsidRPr="00332F5B">
        <w:rPr>
          <w:rFonts w:ascii="Arial Narrow" w:hAnsi="Arial Narrow" w:cs="Times New Roman"/>
          <w:b/>
        </w:rPr>
        <w:t>SKLADANIA I OTWARCIA OFERT:</w:t>
      </w:r>
    </w:p>
    <w:p w:rsidR="0025723F" w:rsidRDefault="0025723F" w:rsidP="0025723F">
      <w:pPr>
        <w:numPr>
          <w:ilvl w:val="0"/>
          <w:numId w:val="12"/>
        </w:numPr>
        <w:ind w:left="284" w:hanging="284"/>
        <w:contextualSpacing/>
        <w:jc w:val="both"/>
        <w:rPr>
          <w:rFonts w:ascii="Arial Narrow" w:hAnsi="Arial Narrow" w:cs="Times New Roman"/>
        </w:rPr>
      </w:pPr>
      <w:r w:rsidRPr="00332F5B">
        <w:rPr>
          <w:rFonts w:ascii="Arial Narrow" w:hAnsi="Arial Narrow" w:cs="Times New Roman"/>
        </w:rPr>
        <w:t xml:space="preserve">Ofertę należy złożyć w zamkniętej kopercie do dnia </w:t>
      </w:r>
      <w:r w:rsidR="00B648F8" w:rsidRPr="00332F5B">
        <w:rPr>
          <w:rFonts w:ascii="Arial Narrow" w:hAnsi="Arial Narrow" w:cs="Times New Roman"/>
          <w:b/>
        </w:rPr>
        <w:t>17.07</w:t>
      </w:r>
      <w:r w:rsidRPr="00332F5B">
        <w:rPr>
          <w:rFonts w:ascii="Arial Narrow" w:hAnsi="Arial Narrow" w:cs="Times New Roman"/>
          <w:b/>
        </w:rPr>
        <w:t>.2017r.</w:t>
      </w:r>
      <w:r w:rsidRPr="00332F5B">
        <w:rPr>
          <w:rFonts w:ascii="Arial Narrow" w:hAnsi="Arial Narrow" w:cs="Times New Roman"/>
        </w:rPr>
        <w:t xml:space="preserve"> </w:t>
      </w:r>
      <w:r w:rsidRPr="0025723F">
        <w:rPr>
          <w:rFonts w:ascii="Arial Narrow" w:hAnsi="Arial Narrow" w:cs="Times New Roman"/>
        </w:rPr>
        <w:t xml:space="preserve">do godz. 10:45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B65CD1" w:rsidRPr="0025723F" w:rsidRDefault="00B65CD1" w:rsidP="00B65CD1">
      <w:pPr>
        <w:ind w:left="284"/>
        <w:contextualSpacing/>
        <w:jc w:val="both"/>
        <w:rPr>
          <w:rFonts w:ascii="Arial Narrow" w:hAnsi="Arial Narrow" w:cs="Times New Roman"/>
        </w:rPr>
      </w:pPr>
    </w:p>
    <w:p w:rsidR="0025723F" w:rsidRPr="0025723F" w:rsidRDefault="0025723F" w:rsidP="0025723F">
      <w:pPr>
        <w:contextualSpacing/>
        <w:jc w:val="center"/>
        <w:rPr>
          <w:rFonts w:ascii="Arial Narrow" w:hAnsi="Arial Narrow" w:cs="Times New Roman"/>
          <w:b/>
        </w:rPr>
      </w:pPr>
    </w:p>
    <w:p w:rsidR="0025723F" w:rsidRPr="0025723F" w:rsidRDefault="0025723F" w:rsidP="0025723F">
      <w:pPr>
        <w:contextualSpacing/>
        <w:jc w:val="center"/>
        <w:rPr>
          <w:rFonts w:ascii="Arial Narrow" w:hAnsi="Arial Narrow" w:cs="Times New Roman"/>
          <w:b/>
        </w:rPr>
      </w:pPr>
      <w:r w:rsidRPr="0025723F">
        <w:rPr>
          <w:rFonts w:ascii="Arial Narrow" w:hAnsi="Arial Narrow" w:cs="Times New Roman"/>
          <w:b/>
        </w:rPr>
        <w:t>Uniwersytecki Szpital Dziecięcy w Krakowie</w:t>
      </w:r>
    </w:p>
    <w:p w:rsidR="0025723F" w:rsidRPr="0025723F" w:rsidRDefault="0025723F" w:rsidP="0025723F">
      <w:pPr>
        <w:contextualSpacing/>
        <w:jc w:val="center"/>
        <w:rPr>
          <w:rFonts w:ascii="Arial Narrow" w:hAnsi="Arial Narrow" w:cs="Times New Roman"/>
          <w:b/>
        </w:rPr>
      </w:pPr>
      <w:r w:rsidRPr="0025723F">
        <w:rPr>
          <w:rFonts w:ascii="Arial Narrow" w:hAnsi="Arial Narrow" w:cs="Times New Roman"/>
          <w:b/>
        </w:rPr>
        <w:t>ul. Wielicka 265, 30-663 Kraków</w:t>
      </w:r>
    </w:p>
    <w:p w:rsidR="0025723F" w:rsidRPr="0025723F" w:rsidRDefault="0025723F" w:rsidP="005B01A6">
      <w:pPr>
        <w:ind w:left="284" w:hanging="284"/>
        <w:contextualSpacing/>
        <w:rPr>
          <w:rFonts w:ascii="Arial Narrow" w:hAnsi="Arial Narrow" w:cs="Times New Roman"/>
        </w:rPr>
      </w:pPr>
      <w:r w:rsidRPr="0025723F">
        <w:rPr>
          <w:rFonts w:ascii="Arial Narrow" w:hAnsi="Arial Narrow" w:cs="Times New Roman"/>
        </w:rPr>
        <w:t xml:space="preserve"> </w:t>
      </w:r>
      <w:r w:rsidR="005B01A6">
        <w:rPr>
          <w:rFonts w:ascii="Arial Narrow" w:hAnsi="Arial Narrow" w:cs="Times New Roman"/>
        </w:rPr>
        <w:t xml:space="preserve">     oraz opatrzona adnotacją: </w:t>
      </w:r>
    </w:p>
    <w:p w:rsidR="0025723F" w:rsidRPr="00B648F8" w:rsidRDefault="0025723F" w:rsidP="00B648F8">
      <w:pPr>
        <w:ind w:left="-142"/>
        <w:contextualSpacing/>
        <w:jc w:val="center"/>
        <w:rPr>
          <w:rFonts w:ascii="Arial Narrow" w:hAnsi="Arial Narrow" w:cs="Arial"/>
          <w:b/>
        </w:rPr>
      </w:pPr>
      <w:r w:rsidRPr="0025723F">
        <w:rPr>
          <w:rFonts w:ascii="Arial Narrow" w:hAnsi="Arial Narrow" w:cs="Times New Roman"/>
          <w:b/>
        </w:rPr>
        <w:t>Oferta na:</w:t>
      </w:r>
      <w:r w:rsidR="00A63BAD">
        <w:rPr>
          <w:rFonts w:ascii="Arial Narrow" w:hAnsi="Arial Narrow" w:cs="Times New Roman"/>
          <w:b/>
        </w:rPr>
        <w:t xml:space="preserve"> </w:t>
      </w:r>
      <w:r w:rsidR="00B648F8" w:rsidRPr="00330814">
        <w:rPr>
          <w:rFonts w:ascii="Arial Narrow" w:hAnsi="Arial Narrow" w:cs="Arial"/>
          <w:b/>
        </w:rPr>
        <w:t>Dos</w:t>
      </w:r>
      <w:r w:rsidR="00B648F8">
        <w:rPr>
          <w:rFonts w:ascii="Arial Narrow" w:hAnsi="Arial Narrow" w:cs="Arial"/>
          <w:b/>
        </w:rPr>
        <w:t xml:space="preserve">tawa testów do wykrywania krwi utajonej w kale i testów do wykrywania antygenów </w:t>
      </w:r>
      <w:proofErr w:type="spellStart"/>
      <w:r w:rsidR="00B648F8">
        <w:rPr>
          <w:rFonts w:ascii="Arial Narrow" w:hAnsi="Arial Narrow" w:cs="Arial"/>
          <w:b/>
        </w:rPr>
        <w:t>Helicobacter</w:t>
      </w:r>
      <w:proofErr w:type="spellEnd"/>
      <w:r w:rsidR="00B648F8">
        <w:rPr>
          <w:rFonts w:ascii="Arial Narrow" w:hAnsi="Arial Narrow" w:cs="Arial"/>
          <w:b/>
        </w:rPr>
        <w:t xml:space="preserve"> </w:t>
      </w:r>
      <w:proofErr w:type="spellStart"/>
      <w:r w:rsidR="00B648F8">
        <w:rPr>
          <w:rFonts w:ascii="Arial Narrow" w:hAnsi="Arial Narrow" w:cs="Arial"/>
          <w:b/>
        </w:rPr>
        <w:t>pylori</w:t>
      </w:r>
      <w:proofErr w:type="spellEnd"/>
      <w:r w:rsidR="00B648F8">
        <w:rPr>
          <w:rFonts w:ascii="Arial Narrow" w:hAnsi="Arial Narrow" w:cs="Arial"/>
          <w:b/>
        </w:rPr>
        <w:t xml:space="preserve"> w kale</w:t>
      </w:r>
      <w:r w:rsidR="00B648F8" w:rsidRPr="009F7D29">
        <w:rPr>
          <w:rFonts w:ascii="Arial Narrow" w:hAnsi="Arial Narrow" w:cs="Arial"/>
          <w:b/>
        </w:rPr>
        <w:t>– 2 grupy</w:t>
      </w:r>
      <w:r w:rsidR="00B648F8">
        <w:rPr>
          <w:rFonts w:ascii="Arial Narrow" w:hAnsi="Arial Narrow" w:cs="Times New Roman"/>
          <w:b/>
        </w:rPr>
        <w:t>,</w:t>
      </w:r>
      <w:r w:rsidR="00B648F8">
        <w:rPr>
          <w:rFonts w:ascii="Arial Narrow" w:hAnsi="Arial Narrow" w:cs="Arial"/>
          <w:b/>
        </w:rPr>
        <w:t xml:space="preserve"> </w:t>
      </w:r>
      <w:r w:rsidRPr="0025723F">
        <w:rPr>
          <w:rFonts w:ascii="Arial Narrow" w:hAnsi="Arial Narrow" w:cs="Times New Roman"/>
          <w:b/>
        </w:rPr>
        <w:t>GRUPA ……………,</w:t>
      </w:r>
      <w:r w:rsidR="00A63BAD">
        <w:rPr>
          <w:rFonts w:ascii="Arial Narrow" w:hAnsi="Arial Narrow" w:cs="Times New Roman"/>
          <w:b/>
        </w:rPr>
        <w:t xml:space="preserve">nr postępowania: </w:t>
      </w:r>
      <w:r w:rsidR="00B648F8">
        <w:rPr>
          <w:rFonts w:ascii="Arial Narrow" w:hAnsi="Arial Narrow" w:cs="Times New Roman"/>
          <w:b/>
        </w:rPr>
        <w:t>EZP-271-2-72</w:t>
      </w:r>
      <w:r w:rsidRPr="0025723F">
        <w:rPr>
          <w:rFonts w:ascii="Arial Narrow" w:hAnsi="Arial Narrow" w:cs="Times New Roman"/>
          <w:b/>
        </w:rPr>
        <w:t>/2017</w:t>
      </w:r>
    </w:p>
    <w:p w:rsidR="0025723F" w:rsidRPr="0025723F" w:rsidRDefault="0025723F" w:rsidP="0025723F">
      <w:pPr>
        <w:contextualSpacing/>
        <w:jc w:val="center"/>
        <w:rPr>
          <w:rFonts w:ascii="Arial Narrow" w:hAnsi="Arial Narrow" w:cs="Times New Roman"/>
        </w:rPr>
      </w:pPr>
      <w:r w:rsidRPr="0025723F">
        <w:rPr>
          <w:rFonts w:ascii="Arial Narrow" w:hAnsi="Arial Narrow" w:cs="Times New Roman"/>
        </w:rPr>
        <w:t>nie otwierać przed……….…2017r. godz. ……….” (wypełnia Wykonawca) i</w:t>
      </w:r>
      <w:r w:rsidR="00B648F8">
        <w:rPr>
          <w:rFonts w:ascii="Arial Narrow" w:hAnsi="Arial Narrow" w:cs="Times New Roman"/>
        </w:rPr>
        <w:t xml:space="preserve"> opatrzona nazwą oraz dokładnym </w:t>
      </w:r>
      <w:r w:rsidRPr="0025723F">
        <w:rPr>
          <w:rFonts w:ascii="Arial Narrow" w:hAnsi="Arial Narrow" w:cs="Times New Roman"/>
        </w:rPr>
        <w:t>adresem Wykonawcy.</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 xml:space="preserve">Otwarcie złożonych ofert nastąpi w dniu </w:t>
      </w:r>
      <w:r w:rsidR="001E10C1">
        <w:rPr>
          <w:rFonts w:ascii="Arial Narrow" w:hAnsi="Arial Narrow" w:cs="Times New Roman"/>
          <w:b/>
        </w:rPr>
        <w:t>17.07</w:t>
      </w:r>
      <w:r w:rsidRPr="0025723F">
        <w:rPr>
          <w:rFonts w:ascii="Arial Narrow" w:hAnsi="Arial Narrow" w:cs="Times New Roman"/>
          <w:b/>
        </w:rPr>
        <w:t>.2017r. o godz. 11.00</w:t>
      </w:r>
      <w:r w:rsidRPr="0025723F">
        <w:rPr>
          <w:rFonts w:ascii="Arial Narrow" w:hAnsi="Arial Narrow" w:cs="Times New Roman"/>
        </w:rPr>
        <w:t>, w siedzibie zamawiającego pok. 2H-06b. Otwarcie ofert jest jawne. Bezpośrednio przed otwarciem ofert zamawiający poda kwotę, jaką zamierza przeznaczyć na sfinansowanie zamówienia.</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Podczas otwarcia ofert zamawiający poda nazwy i adresy wykonawców, a także informacje dotyczące ceny, terminu wykonania zamówienia, warunków płatności, zawartych w ofercie.</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 xml:space="preserve">Niezwłocznie po otwarciu ofert zamawiający zamieści na stronie internetowej </w:t>
      </w:r>
      <w:hyperlink r:id="rId9" w:history="1">
        <w:r w:rsidRPr="0025723F">
          <w:rPr>
            <w:rFonts w:ascii="Arial Narrow" w:hAnsi="Arial Narrow" w:cs="Times New Roman"/>
            <w:color w:val="0563C1" w:themeColor="hyperlink"/>
            <w:u w:val="single"/>
          </w:rPr>
          <w:t>http://www.szpitalzdrowia.pl/o-szpitalu/zamowienia-publiczne-i-bip/</w:t>
        </w:r>
      </w:hyperlink>
      <w:r w:rsidRPr="0025723F">
        <w:rPr>
          <w:rFonts w:ascii="Arial Narrow" w:hAnsi="Arial Narrow" w:cs="Times New Roman"/>
        </w:rPr>
        <w:t xml:space="preserve"> informacje dotyczące kwoty, jaką zamierza przeznaczyć na sfinansowanie zamówienia, firm oraz adresów wykonawców, którzy złożyli oferty w terminie, ceny, terminu wykonania zamówienia, okresu gwarancji i warunków płatności zawartych w ofertach.</w:t>
      </w:r>
    </w:p>
    <w:p w:rsidR="0025723F" w:rsidRPr="0025723F" w:rsidRDefault="0025723F" w:rsidP="0025723F">
      <w:pPr>
        <w:numPr>
          <w:ilvl w:val="0"/>
          <w:numId w:val="1"/>
        </w:numPr>
        <w:tabs>
          <w:tab w:val="left" w:pos="1418"/>
        </w:tabs>
        <w:spacing w:after="0" w:line="240" w:lineRule="auto"/>
        <w:ind w:left="1418" w:hanging="1418"/>
        <w:rPr>
          <w:rFonts w:ascii="Arial Narrow" w:hAnsi="Arial Narrow" w:cs="Times New Roman"/>
          <w:b/>
        </w:rPr>
      </w:pPr>
      <w:r w:rsidRPr="0025723F">
        <w:rPr>
          <w:rFonts w:ascii="Arial Narrow" w:hAnsi="Arial Narrow" w:cs="Times New Roman"/>
          <w:b/>
        </w:rPr>
        <w:t>OPIS SPOSOBU OBLICZENIA CENY:</w:t>
      </w:r>
    </w:p>
    <w:p w:rsidR="0025723F" w:rsidRPr="0025723F" w:rsidRDefault="0025723F" w:rsidP="0025723F">
      <w:pPr>
        <w:numPr>
          <w:ilvl w:val="0"/>
          <w:numId w:val="13"/>
        </w:numPr>
        <w:ind w:left="284" w:hanging="284"/>
        <w:contextualSpacing/>
        <w:jc w:val="both"/>
        <w:rPr>
          <w:rFonts w:ascii="Arial Narrow" w:hAnsi="Arial Narrow" w:cs="Times New Roman"/>
        </w:rPr>
      </w:pPr>
      <w:r w:rsidRPr="0025723F">
        <w:rPr>
          <w:rFonts w:ascii="Arial Narrow" w:hAnsi="Arial Narrow" w:cs="Times New Roman"/>
        </w:rPr>
        <w:t>Cenę oferty należy obliczyć przy zachowaniu następujących założeń:</w:t>
      </w:r>
    </w:p>
    <w:p w:rsidR="0025723F" w:rsidRPr="0025723F" w:rsidRDefault="00A15E99" w:rsidP="00A15E99">
      <w:pPr>
        <w:ind w:left="567"/>
        <w:contextualSpacing/>
        <w:jc w:val="both"/>
        <w:rPr>
          <w:rFonts w:ascii="Arial Narrow" w:hAnsi="Arial Narrow" w:cs="Times New Roman"/>
        </w:rPr>
      </w:pPr>
      <w:r>
        <w:rPr>
          <w:rFonts w:ascii="Arial Narrow" w:hAnsi="Arial Narrow" w:cs="Times New Roman"/>
        </w:rPr>
        <w:t>a)</w:t>
      </w:r>
      <w:r w:rsidR="0025723F" w:rsidRPr="0025723F">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25723F" w:rsidRDefault="00A15E99" w:rsidP="00A15E99">
      <w:pPr>
        <w:ind w:left="567"/>
        <w:contextualSpacing/>
        <w:jc w:val="both"/>
        <w:rPr>
          <w:rFonts w:ascii="Arial Narrow" w:hAnsi="Arial Narrow" w:cs="Times New Roman"/>
        </w:rPr>
      </w:pPr>
      <w:r>
        <w:rPr>
          <w:rFonts w:ascii="Arial Narrow" w:hAnsi="Arial Narrow" w:cs="Times New Roman"/>
        </w:rPr>
        <w:t>b)</w:t>
      </w:r>
      <w:r w:rsidR="0025723F" w:rsidRPr="0025723F">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w:t>
      </w:r>
      <w:r w:rsidR="00FF223E">
        <w:rPr>
          <w:rFonts w:ascii="Arial Narrow" w:hAnsi="Arial Narrow" w:cs="Times New Roman"/>
        </w:rPr>
        <w:t xml:space="preserve"> i 1a</w:t>
      </w:r>
      <w:r w:rsidR="0025723F" w:rsidRPr="0025723F">
        <w:rPr>
          <w:rFonts w:ascii="Arial Narrow" w:hAnsi="Arial Narrow" w:cs="Times New Roman"/>
        </w:rPr>
        <w:t xml:space="preserve"> do niniejszej SIWZ.</w:t>
      </w:r>
    </w:p>
    <w:p w:rsidR="009E5093" w:rsidRPr="0025723F" w:rsidRDefault="00A15E99" w:rsidP="00A15E99">
      <w:pPr>
        <w:ind w:left="567"/>
        <w:contextualSpacing/>
        <w:jc w:val="both"/>
        <w:rPr>
          <w:rFonts w:ascii="Arial Narrow" w:hAnsi="Arial Narrow" w:cs="Times New Roman"/>
        </w:rPr>
      </w:pPr>
      <w:r>
        <w:rPr>
          <w:rFonts w:ascii="Arial Narrow" w:hAnsi="Arial Narrow" w:cs="Times New Roman"/>
          <w:b/>
        </w:rPr>
        <w:t>c)</w:t>
      </w:r>
      <w:r w:rsidR="009E5093" w:rsidRPr="009E5093">
        <w:rPr>
          <w:rFonts w:ascii="Arial Narrow" w:hAnsi="Arial Narrow" w:cs="Times New Roman"/>
          <w:b/>
        </w:rPr>
        <w:t>Wszystkie wartości kosztorysowe oraz cenę oferty</w:t>
      </w:r>
      <w:r w:rsidR="009E5093">
        <w:rPr>
          <w:rFonts w:ascii="Arial Narrow" w:hAnsi="Arial Narrow" w:cs="Times New Roman"/>
        </w:rPr>
        <w:t xml:space="preserve"> należy określić z dokładnośc</w:t>
      </w:r>
      <w:r w:rsidR="001E10C1">
        <w:rPr>
          <w:rFonts w:ascii="Arial Narrow" w:hAnsi="Arial Narrow" w:cs="Times New Roman"/>
        </w:rPr>
        <w:t>ią do dwóch miejsc po przecinku</w:t>
      </w:r>
      <w:r>
        <w:rPr>
          <w:rFonts w:ascii="Arial Narrow" w:hAnsi="Arial Narrow" w:cs="Times New Roman"/>
        </w:rPr>
        <w:t xml:space="preserve"> </w:t>
      </w:r>
      <w:r w:rsidRPr="00E82260">
        <w:rPr>
          <w:rFonts w:ascii="Arial Narrow" w:hAnsi="Arial Narrow" w:cs="Times New Roman"/>
        </w:rPr>
        <w:t>w sposób określony w pkt 2.</w:t>
      </w:r>
    </w:p>
    <w:p w:rsidR="0025723F" w:rsidRPr="0025723F" w:rsidRDefault="0025723F" w:rsidP="0025723F">
      <w:pPr>
        <w:numPr>
          <w:ilvl w:val="0"/>
          <w:numId w:val="13"/>
        </w:numPr>
        <w:ind w:left="284" w:hanging="284"/>
        <w:contextualSpacing/>
        <w:jc w:val="both"/>
        <w:rPr>
          <w:rFonts w:ascii="Arial Narrow" w:hAnsi="Arial Narrow" w:cs="Times New Roman"/>
        </w:rPr>
      </w:pPr>
      <w:r w:rsidRPr="0025723F">
        <w:rPr>
          <w:rFonts w:ascii="Arial Narrow" w:hAnsi="Arial Narrow" w:cs="Times New Roman"/>
        </w:rPr>
        <w:t xml:space="preserve">Cenę oferty należy określać z dokładnością do dwóch miejsc po przecinku. Cenę oferty zaokrągla się do pełnych groszy, przy czym końcówki poniżej 0,5 gr pomija się, a końcówki 0,5 grosza i wyższe zaokrągla się do 1 grosza. Cenę należy podać w zł. Wszelkie rozliczenia </w:t>
      </w:r>
    </w:p>
    <w:p w:rsidR="0025723F" w:rsidRPr="0025723F" w:rsidRDefault="0025723F" w:rsidP="0025723F">
      <w:pPr>
        <w:numPr>
          <w:ilvl w:val="0"/>
          <w:numId w:val="13"/>
        </w:numPr>
        <w:ind w:left="284" w:hanging="284"/>
        <w:contextualSpacing/>
        <w:jc w:val="both"/>
        <w:rPr>
          <w:rFonts w:ascii="Arial Narrow" w:hAnsi="Arial Narrow" w:cs="Times New Roman"/>
        </w:rPr>
      </w:pPr>
      <w:r w:rsidRPr="0025723F">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25723F" w:rsidRPr="0025723F" w:rsidRDefault="0025723F" w:rsidP="0025723F">
      <w:pPr>
        <w:numPr>
          <w:ilvl w:val="0"/>
          <w:numId w:val="13"/>
        </w:numPr>
        <w:ind w:left="284" w:hanging="284"/>
        <w:contextualSpacing/>
        <w:jc w:val="both"/>
        <w:rPr>
          <w:rFonts w:ascii="Arial Narrow" w:hAnsi="Arial Narrow" w:cs="Times New Roman"/>
        </w:rPr>
      </w:pPr>
      <w:r w:rsidRPr="0025723F">
        <w:rPr>
          <w:rFonts w:ascii="Arial Narrow" w:hAnsi="Arial Narrow" w:cs="Times New Roman"/>
        </w:rPr>
        <w:t xml:space="preserve">W przypadku podania przez wykonawcę cen w walutach innych niż PLN, zamawiający jako kurs przeliczeniowy waluty przyjmie kurs NBP z dnia publikacji ogłoszenia w Biuletynie Zamówień Publicznych. Tabele kursów walut dostępne są pod następującym adresem internetowym: </w:t>
      </w:r>
      <w:hyperlink r:id="rId10" w:history="1">
        <w:r w:rsidRPr="0025723F">
          <w:rPr>
            <w:rFonts w:ascii="Arial Narrow" w:hAnsi="Arial Narrow" w:cs="Times New Roman"/>
            <w:color w:val="0563C1" w:themeColor="hyperlink"/>
            <w:u w:val="single"/>
          </w:rPr>
          <w:t>http://www.nbp.pl/home.aspx?f=/Kursy/kursy.htm</w:t>
        </w:r>
      </w:hyperlink>
      <w:r w:rsidRPr="0025723F">
        <w:rPr>
          <w:rFonts w:ascii="Arial Narrow" w:hAnsi="Arial Narrow" w:cs="Times New Roman"/>
        </w:rPr>
        <w:t xml:space="preserve"> </w:t>
      </w:r>
    </w:p>
    <w:p w:rsidR="0025723F" w:rsidRPr="0025723F" w:rsidRDefault="0025723F" w:rsidP="0025723F">
      <w:pPr>
        <w:ind w:left="284"/>
        <w:contextualSpacing/>
        <w:jc w:val="both"/>
        <w:rPr>
          <w:rFonts w:ascii="Arial Narrow" w:hAnsi="Arial Narrow" w:cs="Times New Roman"/>
        </w:rPr>
      </w:pPr>
    </w:p>
    <w:p w:rsidR="0025723F" w:rsidRPr="0025723F" w:rsidRDefault="0025723F" w:rsidP="0025723F">
      <w:pPr>
        <w:numPr>
          <w:ilvl w:val="0"/>
          <w:numId w:val="1"/>
        </w:numPr>
        <w:spacing w:after="0" w:line="240" w:lineRule="auto"/>
        <w:ind w:left="1418" w:hanging="1702"/>
        <w:rPr>
          <w:rFonts w:ascii="Arial Narrow" w:hAnsi="Arial Narrow" w:cs="Times New Roman"/>
          <w:b/>
        </w:rPr>
      </w:pPr>
      <w:r w:rsidRPr="0025723F">
        <w:rPr>
          <w:rFonts w:ascii="Arial Narrow" w:hAnsi="Arial Narrow" w:cs="Times New Roman"/>
          <w:b/>
        </w:rPr>
        <w:t>OPIS KRYTERIÓW OCENY OFERT:</w:t>
      </w:r>
    </w:p>
    <w:p w:rsidR="00844CFF" w:rsidRPr="00844CFF" w:rsidRDefault="0025723F" w:rsidP="0025723F">
      <w:pPr>
        <w:numPr>
          <w:ilvl w:val="0"/>
          <w:numId w:val="16"/>
        </w:numPr>
        <w:ind w:left="284" w:hanging="284"/>
        <w:contextualSpacing/>
        <w:jc w:val="both"/>
        <w:rPr>
          <w:rFonts w:ascii="Arial Narrow" w:hAnsi="Arial Narrow" w:cs="Times New Roman"/>
          <w:b/>
          <w:u w:val="single"/>
        </w:rPr>
      </w:pPr>
      <w:r w:rsidRPr="0025723F">
        <w:rPr>
          <w:rFonts w:ascii="Arial Narrow" w:hAnsi="Arial Narrow" w:cs="Times New Roman"/>
        </w:rPr>
        <w:t>Oferty zostaną ocenione przez Zamawiającego w oparciu o następujące kryteria i ich z</w:t>
      </w:r>
      <w:r w:rsidR="00A14F21">
        <w:rPr>
          <w:rFonts w:ascii="Arial Narrow" w:hAnsi="Arial Narrow" w:cs="Times New Roman"/>
        </w:rPr>
        <w:t>naczenie dla</w:t>
      </w:r>
      <w:r w:rsidR="00844CFF">
        <w:rPr>
          <w:rFonts w:ascii="Arial Narrow" w:hAnsi="Arial Narrow" w:cs="Times New Roman"/>
        </w:rPr>
        <w:t>:</w:t>
      </w:r>
    </w:p>
    <w:p w:rsidR="0025723F" w:rsidRPr="00A14F21" w:rsidRDefault="00A14F21" w:rsidP="00844CFF">
      <w:pPr>
        <w:ind w:left="284"/>
        <w:contextualSpacing/>
        <w:jc w:val="both"/>
        <w:rPr>
          <w:rFonts w:ascii="Arial Narrow" w:hAnsi="Arial Narrow" w:cs="Times New Roman"/>
          <w:b/>
          <w:u w:val="single"/>
        </w:rPr>
      </w:pPr>
      <w:r>
        <w:rPr>
          <w:rFonts w:ascii="Arial Narrow" w:hAnsi="Arial Narrow" w:cs="Times New Roman"/>
        </w:rPr>
        <w:t xml:space="preserve"> </w:t>
      </w:r>
      <w:r w:rsidR="007C54BF">
        <w:rPr>
          <w:rFonts w:ascii="Arial Narrow" w:hAnsi="Arial Narrow" w:cs="Times New Roman"/>
          <w:b/>
          <w:u w:val="single"/>
        </w:rPr>
        <w:t>Grupy</w:t>
      </w:r>
      <w:r w:rsidR="00667C72">
        <w:rPr>
          <w:rFonts w:ascii="Arial Narrow" w:hAnsi="Arial Narrow" w:cs="Times New Roman"/>
          <w:b/>
          <w:u w:val="single"/>
        </w:rPr>
        <w:t xml:space="preserve"> 1</w:t>
      </w:r>
    </w:p>
    <w:tbl>
      <w:tblPr>
        <w:tblW w:w="9639" w:type="dxa"/>
        <w:tblInd w:w="108" w:type="dxa"/>
        <w:tblLook w:val="01E0" w:firstRow="1" w:lastRow="1" w:firstColumn="1" w:lastColumn="1" w:noHBand="0" w:noVBand="0"/>
      </w:tblPr>
      <w:tblGrid>
        <w:gridCol w:w="697"/>
        <w:gridCol w:w="1711"/>
        <w:gridCol w:w="1264"/>
        <w:gridCol w:w="5967"/>
      </w:tblGrid>
      <w:tr w:rsidR="0025723F" w:rsidRPr="0025723F" w:rsidTr="00667C72">
        <w:tc>
          <w:tcPr>
            <w:tcW w:w="697"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Lp.</w:t>
            </w:r>
          </w:p>
        </w:tc>
        <w:tc>
          <w:tcPr>
            <w:tcW w:w="1711"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Kryterium</w:t>
            </w:r>
          </w:p>
        </w:tc>
        <w:tc>
          <w:tcPr>
            <w:tcW w:w="1264"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Waga Kryterium</w:t>
            </w:r>
          </w:p>
        </w:tc>
        <w:tc>
          <w:tcPr>
            <w:tcW w:w="5967"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Zasady oceny</w:t>
            </w:r>
          </w:p>
          <w:p w:rsidR="0025723F" w:rsidRPr="0025723F" w:rsidRDefault="0025723F" w:rsidP="0025723F">
            <w:pPr>
              <w:widowControl w:val="0"/>
              <w:tabs>
                <w:tab w:val="left" w:pos="426"/>
                <w:tab w:val="num" w:pos="567"/>
              </w:tabs>
              <w:suppressAutoHyphens/>
              <w:rPr>
                <w:rFonts w:ascii="Arial Narrow" w:hAnsi="Arial Narrow" w:cs="Times New Roman"/>
                <w:b/>
              </w:rPr>
            </w:pPr>
            <w:r w:rsidRPr="0025723F">
              <w:rPr>
                <w:rFonts w:ascii="Arial Narrow" w:hAnsi="Arial Narrow" w:cs="Times New Roman"/>
                <w:b/>
              </w:rPr>
              <w:t>(ilość punktów zostanie zaokrąglona do dwóch miejsc po przecinku)</w:t>
            </w:r>
          </w:p>
        </w:tc>
      </w:tr>
      <w:tr w:rsidR="0025723F" w:rsidRPr="0025723F" w:rsidTr="00667C72">
        <w:trPr>
          <w:trHeight w:val="467"/>
        </w:trPr>
        <w:tc>
          <w:tcPr>
            <w:tcW w:w="697"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rPr>
            </w:pPr>
            <w:r w:rsidRPr="0025723F">
              <w:rPr>
                <w:rFonts w:ascii="Arial Narrow" w:hAnsi="Arial Narrow" w:cs="Times New Roman"/>
              </w:rPr>
              <w:t>1.</w:t>
            </w:r>
          </w:p>
        </w:tc>
        <w:tc>
          <w:tcPr>
            <w:tcW w:w="1711"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 xml:space="preserve">Cena </w:t>
            </w:r>
            <w:r w:rsidR="00BF25E7">
              <w:rPr>
                <w:rFonts w:ascii="Arial Narrow" w:hAnsi="Arial Narrow" w:cs="Times New Roman"/>
                <w:b/>
              </w:rPr>
              <w:t>( C)</w:t>
            </w:r>
          </w:p>
        </w:tc>
        <w:tc>
          <w:tcPr>
            <w:tcW w:w="1264"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60%</w:t>
            </w:r>
          </w:p>
        </w:tc>
        <w:tc>
          <w:tcPr>
            <w:tcW w:w="5967"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s>
              <w:suppressAutoHyphens/>
              <w:rPr>
                <w:rFonts w:ascii="Arial Narrow" w:eastAsia="Lucida Sans Unicode" w:hAnsi="Arial Narrow" w:cs="Times New Roman"/>
                <w:b/>
                <w:kern w:val="1"/>
              </w:rPr>
            </w:pPr>
            <w:r w:rsidRPr="0025723F">
              <w:rPr>
                <w:rFonts w:ascii="Arial Narrow" w:eastAsia="Lucida Sans Unicode" w:hAnsi="Arial Narrow" w:cs="Times New Roman"/>
                <w:b/>
                <w:kern w:val="1"/>
              </w:rPr>
              <w:t>najniższa cena zaoferowana / cena badanej oferty  x 10 x waga kryterium 60%</w:t>
            </w:r>
          </w:p>
        </w:tc>
      </w:tr>
      <w:tr w:rsidR="0025723F" w:rsidRPr="0025723F" w:rsidTr="00667C72">
        <w:trPr>
          <w:trHeight w:val="1331"/>
        </w:trPr>
        <w:tc>
          <w:tcPr>
            <w:tcW w:w="697"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rPr>
            </w:pPr>
            <w:r w:rsidRPr="0025723F">
              <w:rPr>
                <w:rFonts w:ascii="Arial Narrow" w:hAnsi="Arial Narrow" w:cs="Times New Roman"/>
              </w:rPr>
              <w:t xml:space="preserve">2. </w:t>
            </w:r>
          </w:p>
        </w:tc>
        <w:tc>
          <w:tcPr>
            <w:tcW w:w="1711" w:type="dxa"/>
            <w:tcBorders>
              <w:top w:val="single" w:sz="4" w:space="0" w:color="auto"/>
              <w:left w:val="single" w:sz="4" w:space="0" w:color="auto"/>
              <w:bottom w:val="single" w:sz="4" w:space="0" w:color="auto"/>
              <w:right w:val="single" w:sz="4" w:space="0" w:color="auto"/>
            </w:tcBorders>
          </w:tcPr>
          <w:p w:rsidR="0025723F" w:rsidRPr="0025723F" w:rsidRDefault="00AE6266" w:rsidP="00667C72">
            <w:pPr>
              <w:widowControl w:val="0"/>
              <w:tabs>
                <w:tab w:val="left" w:pos="426"/>
                <w:tab w:val="num" w:pos="567"/>
              </w:tabs>
              <w:suppressAutoHyphens/>
              <w:jc w:val="center"/>
              <w:rPr>
                <w:rFonts w:ascii="Arial Narrow" w:hAnsi="Arial Narrow" w:cs="Times New Roman"/>
                <w:b/>
              </w:rPr>
            </w:pPr>
            <w:r>
              <w:rPr>
                <w:rFonts w:ascii="Arial Narrow" w:hAnsi="Arial Narrow" w:cs="Times New Roman"/>
                <w:b/>
              </w:rPr>
              <w:t>Czułość testu</w:t>
            </w:r>
            <w:r w:rsidR="00291DC5">
              <w:rPr>
                <w:rFonts w:ascii="Arial Narrow" w:hAnsi="Arial Narrow" w:cs="Times New Roman"/>
                <w:b/>
              </w:rPr>
              <w:t xml:space="preserve"> </w:t>
            </w:r>
            <w:r>
              <w:rPr>
                <w:rFonts w:ascii="Arial Narrow" w:hAnsi="Arial Narrow" w:cs="Times New Roman"/>
                <w:b/>
              </w:rPr>
              <w:t>(</w:t>
            </w:r>
            <w:proofErr w:type="spellStart"/>
            <w:r>
              <w:rPr>
                <w:rFonts w:ascii="Arial Narrow" w:hAnsi="Arial Narrow" w:cs="Times New Roman"/>
                <w:b/>
              </w:rPr>
              <w:t>C</w:t>
            </w:r>
            <w:r w:rsidR="000B6A75">
              <w:rPr>
                <w:rFonts w:ascii="Arial Narrow" w:hAnsi="Arial Narrow" w:cs="Times New Roman"/>
                <w:b/>
              </w:rPr>
              <w:t>z</w:t>
            </w:r>
            <w:r>
              <w:rPr>
                <w:rFonts w:ascii="Arial Narrow" w:hAnsi="Arial Narrow" w:cs="Times New Roman"/>
                <w:b/>
              </w:rPr>
              <w:t>t</w:t>
            </w:r>
            <w:proofErr w:type="spellEnd"/>
            <w:r w:rsidR="00667C72">
              <w:rPr>
                <w:rFonts w:ascii="Arial Narrow" w:hAnsi="Arial Narrow" w:cs="Times New Roman"/>
                <w:b/>
              </w:rPr>
              <w:t>)</w:t>
            </w:r>
          </w:p>
        </w:tc>
        <w:tc>
          <w:tcPr>
            <w:tcW w:w="1264"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p>
          <w:p w:rsidR="0025723F" w:rsidRPr="0025723F" w:rsidRDefault="00667C72" w:rsidP="0025723F">
            <w:pPr>
              <w:widowControl w:val="0"/>
              <w:tabs>
                <w:tab w:val="left" w:pos="426"/>
                <w:tab w:val="num" w:pos="567"/>
              </w:tabs>
              <w:suppressAutoHyphens/>
              <w:jc w:val="center"/>
              <w:rPr>
                <w:rFonts w:ascii="Arial Narrow" w:hAnsi="Arial Narrow" w:cs="Times New Roman"/>
                <w:b/>
              </w:rPr>
            </w:pPr>
            <w:r>
              <w:rPr>
                <w:rFonts w:ascii="Arial Narrow" w:hAnsi="Arial Narrow" w:cs="Times New Roman"/>
                <w:b/>
              </w:rPr>
              <w:t>40</w:t>
            </w:r>
            <w:r w:rsidR="0025723F" w:rsidRPr="0025723F">
              <w:rPr>
                <w:rFonts w:ascii="Arial Narrow" w:hAnsi="Arial Narrow" w:cs="Times New Roman"/>
                <w:b/>
              </w:rPr>
              <w:t>%</w:t>
            </w:r>
          </w:p>
        </w:tc>
        <w:tc>
          <w:tcPr>
            <w:tcW w:w="5967" w:type="dxa"/>
            <w:tcBorders>
              <w:top w:val="single" w:sz="4" w:space="0" w:color="auto"/>
              <w:left w:val="single" w:sz="4" w:space="0" w:color="auto"/>
              <w:bottom w:val="single" w:sz="4" w:space="0" w:color="auto"/>
              <w:right w:val="single" w:sz="4" w:space="0" w:color="auto"/>
            </w:tcBorders>
            <w:shd w:val="clear" w:color="auto" w:fill="auto"/>
          </w:tcPr>
          <w:p w:rsidR="0025723F" w:rsidRPr="00433E67" w:rsidRDefault="0025723F" w:rsidP="0025723F">
            <w:pPr>
              <w:widowControl w:val="0"/>
              <w:tabs>
                <w:tab w:val="left" w:pos="426"/>
              </w:tabs>
              <w:suppressAutoHyphens/>
              <w:spacing w:after="0"/>
              <w:rPr>
                <w:rFonts w:ascii="Arial Narrow" w:eastAsia="Lucida Sans Unicode" w:hAnsi="Arial Narrow" w:cs="Times New Roman"/>
                <w:b/>
                <w:color w:val="000000"/>
                <w:kern w:val="1"/>
              </w:rPr>
            </w:pPr>
          </w:p>
          <w:p w:rsidR="0025723F" w:rsidRPr="00433E67" w:rsidRDefault="00667C72" w:rsidP="00667C72">
            <w:pPr>
              <w:widowControl w:val="0"/>
              <w:suppressAutoHyphens/>
              <w:spacing w:after="0" w:line="276" w:lineRule="auto"/>
              <w:rPr>
                <w:rFonts w:ascii="Arial Narrow" w:eastAsia="Lucida Sans Unicode" w:hAnsi="Arial Narrow" w:cs="Times New Roman"/>
                <w:b/>
                <w:color w:val="000000"/>
                <w:kern w:val="1"/>
              </w:rPr>
            </w:pPr>
            <w:r>
              <w:rPr>
                <w:rFonts w:ascii="Arial Narrow" w:eastAsia="Lucida Sans Unicode" w:hAnsi="Arial Narrow" w:cs="Times New Roman"/>
                <w:b/>
                <w:color w:val="000000"/>
                <w:kern w:val="1"/>
              </w:rPr>
              <w:t xml:space="preserve">100% </w:t>
            </w:r>
            <w:r w:rsidR="0025723F" w:rsidRPr="00433E67">
              <w:rPr>
                <w:rFonts w:ascii="Arial Narrow" w:eastAsia="Lucida Sans Unicode" w:hAnsi="Arial Narrow" w:cs="Times New Roman"/>
                <w:b/>
                <w:color w:val="000000"/>
                <w:kern w:val="1"/>
              </w:rPr>
              <w:t xml:space="preserve"> – 10 pkt.</w:t>
            </w:r>
          </w:p>
          <w:p w:rsidR="0025723F" w:rsidRPr="00433E67" w:rsidRDefault="00667C72" w:rsidP="00667C72">
            <w:pPr>
              <w:widowControl w:val="0"/>
              <w:suppressAutoHyphens/>
              <w:spacing w:after="0" w:line="276" w:lineRule="auto"/>
              <w:rPr>
                <w:rFonts w:ascii="Arial Narrow" w:eastAsia="Lucida Sans Unicode" w:hAnsi="Arial Narrow" w:cs="Times New Roman"/>
                <w:b/>
                <w:color w:val="000000"/>
                <w:kern w:val="1"/>
              </w:rPr>
            </w:pPr>
            <w:r>
              <w:rPr>
                <w:rFonts w:ascii="Arial Narrow" w:eastAsia="Lucida Sans Unicode" w:hAnsi="Arial Narrow" w:cs="Times New Roman"/>
                <w:b/>
                <w:color w:val="000000"/>
                <w:kern w:val="1"/>
              </w:rPr>
              <w:t>Poniżej 100% - 5 pkt.</w:t>
            </w:r>
          </w:p>
        </w:tc>
      </w:tr>
    </w:tbl>
    <w:p w:rsidR="0025723F" w:rsidRDefault="0025723F" w:rsidP="0025723F">
      <w:pPr>
        <w:ind w:left="284"/>
        <w:contextualSpacing/>
        <w:jc w:val="both"/>
        <w:rPr>
          <w:rFonts w:ascii="Arial Narrow" w:hAnsi="Arial Narrow" w:cs="Times New Roman"/>
          <w:b/>
        </w:rPr>
      </w:pPr>
      <w:r w:rsidRPr="0025723F">
        <w:rPr>
          <w:rFonts w:ascii="Arial Narrow" w:hAnsi="Arial Narrow" w:cs="Times New Roman"/>
          <w:b/>
        </w:rPr>
        <w:t xml:space="preserve">Ocena końcowa </w:t>
      </w:r>
      <w:r w:rsidRPr="0025723F">
        <w:rPr>
          <w:rFonts w:ascii="Calibri" w:hAnsi="Calibri" w:cs="Times New Roman"/>
          <w:b/>
        </w:rPr>
        <w:t>Ʃ</w:t>
      </w:r>
      <w:r w:rsidR="000C02FB">
        <w:rPr>
          <w:rFonts w:ascii="Arial Narrow" w:hAnsi="Arial Narrow" w:cs="Times New Roman"/>
          <w:b/>
        </w:rPr>
        <w:t xml:space="preserve">= </w:t>
      </w:r>
      <w:r w:rsidR="00291DC5">
        <w:rPr>
          <w:rFonts w:ascii="Arial Narrow" w:hAnsi="Arial Narrow" w:cs="Times New Roman"/>
          <w:b/>
        </w:rPr>
        <w:t xml:space="preserve">C + </w:t>
      </w:r>
      <w:proofErr w:type="spellStart"/>
      <w:r w:rsidR="00291DC5">
        <w:rPr>
          <w:rFonts w:ascii="Arial Narrow" w:hAnsi="Arial Narrow" w:cs="Times New Roman"/>
          <w:b/>
        </w:rPr>
        <w:t>C</w:t>
      </w:r>
      <w:r w:rsidR="000B6A75">
        <w:rPr>
          <w:rFonts w:ascii="Arial Narrow" w:hAnsi="Arial Narrow" w:cs="Times New Roman"/>
          <w:b/>
        </w:rPr>
        <w:t>z</w:t>
      </w:r>
      <w:r w:rsidR="00291DC5">
        <w:rPr>
          <w:rFonts w:ascii="Arial Narrow" w:hAnsi="Arial Narrow" w:cs="Times New Roman"/>
          <w:b/>
        </w:rPr>
        <w:t>t</w:t>
      </w:r>
      <w:proofErr w:type="spellEnd"/>
      <w:r w:rsidR="00667C72">
        <w:rPr>
          <w:rFonts w:ascii="Arial Narrow" w:hAnsi="Arial Narrow" w:cs="Times New Roman"/>
          <w:b/>
        </w:rPr>
        <w:t xml:space="preserve"> x 40% </w:t>
      </w:r>
    </w:p>
    <w:p w:rsidR="00844CFF" w:rsidRDefault="00844CFF" w:rsidP="0025723F">
      <w:pPr>
        <w:ind w:left="284"/>
        <w:contextualSpacing/>
        <w:jc w:val="both"/>
        <w:rPr>
          <w:rFonts w:ascii="Arial Narrow" w:hAnsi="Arial Narrow" w:cs="Times New Roman"/>
          <w:b/>
        </w:rPr>
      </w:pPr>
    </w:p>
    <w:p w:rsidR="00844CFF" w:rsidRPr="00A14F21" w:rsidRDefault="00844CFF" w:rsidP="00844CFF">
      <w:pPr>
        <w:ind w:left="284"/>
        <w:contextualSpacing/>
        <w:jc w:val="both"/>
        <w:rPr>
          <w:rFonts w:ascii="Arial Narrow" w:hAnsi="Arial Narrow" w:cs="Times New Roman"/>
          <w:b/>
          <w:u w:val="single"/>
        </w:rPr>
      </w:pPr>
      <w:r>
        <w:rPr>
          <w:rFonts w:ascii="Arial Narrow" w:hAnsi="Arial Narrow" w:cs="Times New Roman"/>
          <w:b/>
          <w:u w:val="single"/>
        </w:rPr>
        <w:t>Grupy 2</w:t>
      </w:r>
    </w:p>
    <w:tbl>
      <w:tblPr>
        <w:tblW w:w="9639" w:type="dxa"/>
        <w:tblInd w:w="108" w:type="dxa"/>
        <w:tblLook w:val="01E0" w:firstRow="1" w:lastRow="1" w:firstColumn="1" w:lastColumn="1" w:noHBand="0" w:noVBand="0"/>
      </w:tblPr>
      <w:tblGrid>
        <w:gridCol w:w="697"/>
        <w:gridCol w:w="1711"/>
        <w:gridCol w:w="1264"/>
        <w:gridCol w:w="5967"/>
      </w:tblGrid>
      <w:tr w:rsidR="00844CFF" w:rsidRPr="0025723F" w:rsidTr="00BA4122">
        <w:tc>
          <w:tcPr>
            <w:tcW w:w="697" w:type="dxa"/>
            <w:tcBorders>
              <w:top w:val="single" w:sz="4" w:space="0" w:color="auto"/>
              <w:left w:val="single" w:sz="4" w:space="0" w:color="auto"/>
              <w:bottom w:val="single" w:sz="4" w:space="0" w:color="auto"/>
              <w:right w:val="single" w:sz="4" w:space="0" w:color="auto"/>
            </w:tcBorders>
          </w:tcPr>
          <w:p w:rsidR="00844CFF" w:rsidRPr="0025723F" w:rsidRDefault="00844CFF" w:rsidP="00BA4122">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Lp.</w:t>
            </w:r>
          </w:p>
        </w:tc>
        <w:tc>
          <w:tcPr>
            <w:tcW w:w="1711" w:type="dxa"/>
            <w:tcBorders>
              <w:top w:val="single" w:sz="4" w:space="0" w:color="auto"/>
              <w:left w:val="single" w:sz="4" w:space="0" w:color="auto"/>
              <w:bottom w:val="single" w:sz="4" w:space="0" w:color="auto"/>
              <w:right w:val="single" w:sz="4" w:space="0" w:color="auto"/>
            </w:tcBorders>
          </w:tcPr>
          <w:p w:rsidR="00844CFF" w:rsidRPr="0025723F" w:rsidRDefault="00844CFF" w:rsidP="00BA4122">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Kryterium</w:t>
            </w:r>
          </w:p>
        </w:tc>
        <w:tc>
          <w:tcPr>
            <w:tcW w:w="1264" w:type="dxa"/>
            <w:tcBorders>
              <w:top w:val="single" w:sz="4" w:space="0" w:color="auto"/>
              <w:left w:val="single" w:sz="4" w:space="0" w:color="auto"/>
              <w:bottom w:val="single" w:sz="4" w:space="0" w:color="auto"/>
              <w:right w:val="single" w:sz="4" w:space="0" w:color="auto"/>
            </w:tcBorders>
          </w:tcPr>
          <w:p w:rsidR="00844CFF" w:rsidRPr="0025723F" w:rsidRDefault="00844CFF" w:rsidP="00BA4122">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Waga Kryterium</w:t>
            </w:r>
          </w:p>
        </w:tc>
        <w:tc>
          <w:tcPr>
            <w:tcW w:w="5967" w:type="dxa"/>
            <w:tcBorders>
              <w:top w:val="single" w:sz="4" w:space="0" w:color="auto"/>
              <w:left w:val="single" w:sz="4" w:space="0" w:color="auto"/>
              <w:bottom w:val="single" w:sz="4" w:space="0" w:color="auto"/>
              <w:right w:val="single" w:sz="4" w:space="0" w:color="auto"/>
            </w:tcBorders>
          </w:tcPr>
          <w:p w:rsidR="00844CFF" w:rsidRPr="0025723F" w:rsidRDefault="00844CFF" w:rsidP="00BA4122">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Zasady oceny</w:t>
            </w:r>
          </w:p>
          <w:p w:rsidR="00844CFF" w:rsidRPr="0025723F" w:rsidRDefault="00844CFF" w:rsidP="00BA4122">
            <w:pPr>
              <w:widowControl w:val="0"/>
              <w:tabs>
                <w:tab w:val="left" w:pos="426"/>
                <w:tab w:val="num" w:pos="567"/>
              </w:tabs>
              <w:suppressAutoHyphens/>
              <w:rPr>
                <w:rFonts w:ascii="Arial Narrow" w:hAnsi="Arial Narrow" w:cs="Times New Roman"/>
                <w:b/>
              </w:rPr>
            </w:pPr>
            <w:r w:rsidRPr="0025723F">
              <w:rPr>
                <w:rFonts w:ascii="Arial Narrow" w:hAnsi="Arial Narrow" w:cs="Times New Roman"/>
                <w:b/>
              </w:rPr>
              <w:t>(ilość punktów zostanie zaokrąglona do dwóch miejsc po przecinku)</w:t>
            </w:r>
          </w:p>
        </w:tc>
      </w:tr>
      <w:tr w:rsidR="00844CFF" w:rsidRPr="0025723F" w:rsidTr="00BA4122">
        <w:trPr>
          <w:trHeight w:val="467"/>
        </w:trPr>
        <w:tc>
          <w:tcPr>
            <w:tcW w:w="697" w:type="dxa"/>
            <w:tcBorders>
              <w:top w:val="single" w:sz="4" w:space="0" w:color="auto"/>
              <w:left w:val="single" w:sz="4" w:space="0" w:color="auto"/>
              <w:bottom w:val="single" w:sz="4" w:space="0" w:color="auto"/>
              <w:right w:val="single" w:sz="4" w:space="0" w:color="auto"/>
            </w:tcBorders>
          </w:tcPr>
          <w:p w:rsidR="00844CFF" w:rsidRPr="0025723F" w:rsidRDefault="00844CFF" w:rsidP="00BA4122">
            <w:pPr>
              <w:widowControl w:val="0"/>
              <w:tabs>
                <w:tab w:val="left" w:pos="426"/>
                <w:tab w:val="num" w:pos="567"/>
              </w:tabs>
              <w:suppressAutoHyphens/>
              <w:jc w:val="center"/>
              <w:rPr>
                <w:rFonts w:ascii="Arial Narrow" w:hAnsi="Arial Narrow" w:cs="Times New Roman"/>
              </w:rPr>
            </w:pPr>
            <w:r w:rsidRPr="0025723F">
              <w:rPr>
                <w:rFonts w:ascii="Arial Narrow" w:hAnsi="Arial Narrow" w:cs="Times New Roman"/>
              </w:rPr>
              <w:t>1.</w:t>
            </w:r>
          </w:p>
        </w:tc>
        <w:tc>
          <w:tcPr>
            <w:tcW w:w="1711" w:type="dxa"/>
            <w:tcBorders>
              <w:top w:val="single" w:sz="4" w:space="0" w:color="auto"/>
              <w:left w:val="single" w:sz="4" w:space="0" w:color="auto"/>
              <w:bottom w:val="single" w:sz="4" w:space="0" w:color="auto"/>
              <w:right w:val="single" w:sz="4" w:space="0" w:color="auto"/>
            </w:tcBorders>
          </w:tcPr>
          <w:p w:rsidR="00844CFF" w:rsidRPr="0025723F" w:rsidRDefault="00844CFF" w:rsidP="00BA4122">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 xml:space="preserve">Cena </w:t>
            </w:r>
            <w:r>
              <w:rPr>
                <w:rFonts w:ascii="Arial Narrow" w:hAnsi="Arial Narrow" w:cs="Times New Roman"/>
                <w:b/>
              </w:rPr>
              <w:t>( C)</w:t>
            </w:r>
          </w:p>
        </w:tc>
        <w:tc>
          <w:tcPr>
            <w:tcW w:w="1264" w:type="dxa"/>
            <w:tcBorders>
              <w:top w:val="single" w:sz="4" w:space="0" w:color="auto"/>
              <w:left w:val="single" w:sz="4" w:space="0" w:color="auto"/>
              <w:bottom w:val="single" w:sz="4" w:space="0" w:color="auto"/>
              <w:right w:val="single" w:sz="4" w:space="0" w:color="auto"/>
            </w:tcBorders>
          </w:tcPr>
          <w:p w:rsidR="00844CFF" w:rsidRPr="0025723F" w:rsidRDefault="00844CFF" w:rsidP="00BA4122">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60%</w:t>
            </w:r>
          </w:p>
        </w:tc>
        <w:tc>
          <w:tcPr>
            <w:tcW w:w="5967" w:type="dxa"/>
            <w:tcBorders>
              <w:top w:val="single" w:sz="4" w:space="0" w:color="auto"/>
              <w:left w:val="single" w:sz="4" w:space="0" w:color="auto"/>
              <w:bottom w:val="single" w:sz="4" w:space="0" w:color="auto"/>
              <w:right w:val="single" w:sz="4" w:space="0" w:color="auto"/>
            </w:tcBorders>
          </w:tcPr>
          <w:p w:rsidR="00844CFF" w:rsidRPr="0025723F" w:rsidRDefault="00844CFF" w:rsidP="00BA4122">
            <w:pPr>
              <w:widowControl w:val="0"/>
              <w:tabs>
                <w:tab w:val="left" w:pos="426"/>
              </w:tabs>
              <w:suppressAutoHyphens/>
              <w:rPr>
                <w:rFonts w:ascii="Arial Narrow" w:eastAsia="Lucida Sans Unicode" w:hAnsi="Arial Narrow" w:cs="Times New Roman"/>
                <w:b/>
                <w:kern w:val="1"/>
              </w:rPr>
            </w:pPr>
            <w:r w:rsidRPr="0025723F">
              <w:rPr>
                <w:rFonts w:ascii="Arial Narrow" w:eastAsia="Lucida Sans Unicode" w:hAnsi="Arial Narrow" w:cs="Times New Roman"/>
                <w:b/>
                <w:kern w:val="1"/>
              </w:rPr>
              <w:t>najniższa cena zaoferowana / cena badanej oferty  x 10 x waga kryterium 60%</w:t>
            </w:r>
          </w:p>
        </w:tc>
      </w:tr>
      <w:tr w:rsidR="00844CFF" w:rsidRPr="0025723F" w:rsidTr="00BA4122">
        <w:trPr>
          <w:trHeight w:val="1331"/>
        </w:trPr>
        <w:tc>
          <w:tcPr>
            <w:tcW w:w="697" w:type="dxa"/>
            <w:tcBorders>
              <w:top w:val="single" w:sz="4" w:space="0" w:color="auto"/>
              <w:left w:val="single" w:sz="4" w:space="0" w:color="auto"/>
              <w:bottom w:val="single" w:sz="4" w:space="0" w:color="auto"/>
              <w:right w:val="single" w:sz="4" w:space="0" w:color="auto"/>
            </w:tcBorders>
          </w:tcPr>
          <w:p w:rsidR="00844CFF" w:rsidRPr="0025723F" w:rsidRDefault="00844CFF" w:rsidP="00BA4122">
            <w:pPr>
              <w:widowControl w:val="0"/>
              <w:tabs>
                <w:tab w:val="left" w:pos="426"/>
                <w:tab w:val="num" w:pos="567"/>
              </w:tabs>
              <w:suppressAutoHyphens/>
              <w:jc w:val="center"/>
              <w:rPr>
                <w:rFonts w:ascii="Arial Narrow" w:hAnsi="Arial Narrow" w:cs="Times New Roman"/>
              </w:rPr>
            </w:pPr>
            <w:r w:rsidRPr="0025723F">
              <w:rPr>
                <w:rFonts w:ascii="Arial Narrow" w:hAnsi="Arial Narrow" w:cs="Times New Roman"/>
              </w:rPr>
              <w:t xml:space="preserve">2. </w:t>
            </w:r>
          </w:p>
        </w:tc>
        <w:tc>
          <w:tcPr>
            <w:tcW w:w="1711" w:type="dxa"/>
            <w:tcBorders>
              <w:top w:val="single" w:sz="4" w:space="0" w:color="auto"/>
              <w:left w:val="single" w:sz="4" w:space="0" w:color="auto"/>
              <w:bottom w:val="single" w:sz="4" w:space="0" w:color="auto"/>
              <w:right w:val="single" w:sz="4" w:space="0" w:color="auto"/>
            </w:tcBorders>
          </w:tcPr>
          <w:p w:rsidR="00844CFF" w:rsidRPr="0025723F" w:rsidRDefault="00844CFF" w:rsidP="00BA4122">
            <w:pPr>
              <w:widowControl w:val="0"/>
              <w:tabs>
                <w:tab w:val="left" w:pos="426"/>
                <w:tab w:val="num" w:pos="567"/>
              </w:tabs>
              <w:suppressAutoHyphens/>
              <w:jc w:val="center"/>
              <w:rPr>
                <w:rFonts w:ascii="Arial Narrow" w:hAnsi="Arial Narrow" w:cs="Times New Roman"/>
                <w:b/>
              </w:rPr>
            </w:pPr>
            <w:r>
              <w:rPr>
                <w:rFonts w:ascii="Arial Narrow" w:hAnsi="Arial Narrow" w:cs="Times New Roman"/>
                <w:b/>
              </w:rPr>
              <w:t>Dokładność</w:t>
            </w:r>
            <w:r w:rsidR="00291DC5">
              <w:rPr>
                <w:rFonts w:ascii="Arial Narrow" w:hAnsi="Arial Narrow" w:cs="Times New Roman"/>
                <w:b/>
              </w:rPr>
              <w:t xml:space="preserve"> testu (</w:t>
            </w:r>
            <w:proofErr w:type="spellStart"/>
            <w:r w:rsidR="00291DC5">
              <w:rPr>
                <w:rFonts w:ascii="Arial Narrow" w:hAnsi="Arial Narrow" w:cs="Times New Roman"/>
                <w:b/>
              </w:rPr>
              <w:t>Dt</w:t>
            </w:r>
            <w:proofErr w:type="spellEnd"/>
            <w:r>
              <w:rPr>
                <w:rFonts w:ascii="Arial Narrow" w:hAnsi="Arial Narrow" w:cs="Times New Roman"/>
                <w:b/>
              </w:rPr>
              <w:t>)</w:t>
            </w:r>
          </w:p>
        </w:tc>
        <w:tc>
          <w:tcPr>
            <w:tcW w:w="1264" w:type="dxa"/>
            <w:tcBorders>
              <w:top w:val="single" w:sz="4" w:space="0" w:color="auto"/>
              <w:left w:val="single" w:sz="4" w:space="0" w:color="auto"/>
              <w:bottom w:val="single" w:sz="4" w:space="0" w:color="auto"/>
              <w:right w:val="single" w:sz="4" w:space="0" w:color="auto"/>
            </w:tcBorders>
          </w:tcPr>
          <w:p w:rsidR="00844CFF" w:rsidRPr="0025723F" w:rsidRDefault="00844CFF" w:rsidP="00BA4122">
            <w:pPr>
              <w:widowControl w:val="0"/>
              <w:tabs>
                <w:tab w:val="left" w:pos="426"/>
                <w:tab w:val="num" w:pos="567"/>
              </w:tabs>
              <w:suppressAutoHyphens/>
              <w:jc w:val="center"/>
              <w:rPr>
                <w:rFonts w:ascii="Arial Narrow" w:hAnsi="Arial Narrow" w:cs="Times New Roman"/>
                <w:b/>
              </w:rPr>
            </w:pPr>
          </w:p>
          <w:p w:rsidR="00844CFF" w:rsidRPr="0025723F" w:rsidRDefault="00844CFF" w:rsidP="00BA4122">
            <w:pPr>
              <w:widowControl w:val="0"/>
              <w:tabs>
                <w:tab w:val="left" w:pos="426"/>
                <w:tab w:val="num" w:pos="567"/>
              </w:tabs>
              <w:suppressAutoHyphens/>
              <w:jc w:val="center"/>
              <w:rPr>
                <w:rFonts w:ascii="Arial Narrow" w:hAnsi="Arial Narrow" w:cs="Times New Roman"/>
                <w:b/>
              </w:rPr>
            </w:pPr>
            <w:r>
              <w:rPr>
                <w:rFonts w:ascii="Arial Narrow" w:hAnsi="Arial Narrow" w:cs="Times New Roman"/>
                <w:b/>
              </w:rPr>
              <w:t>40</w:t>
            </w:r>
            <w:r w:rsidRPr="0025723F">
              <w:rPr>
                <w:rFonts w:ascii="Arial Narrow" w:hAnsi="Arial Narrow" w:cs="Times New Roman"/>
                <w:b/>
              </w:rPr>
              <w:t>%</w:t>
            </w:r>
          </w:p>
        </w:tc>
        <w:tc>
          <w:tcPr>
            <w:tcW w:w="5967" w:type="dxa"/>
            <w:tcBorders>
              <w:top w:val="single" w:sz="4" w:space="0" w:color="auto"/>
              <w:left w:val="single" w:sz="4" w:space="0" w:color="auto"/>
              <w:bottom w:val="single" w:sz="4" w:space="0" w:color="auto"/>
              <w:right w:val="single" w:sz="4" w:space="0" w:color="auto"/>
            </w:tcBorders>
            <w:shd w:val="clear" w:color="auto" w:fill="auto"/>
          </w:tcPr>
          <w:p w:rsidR="00844CFF" w:rsidRPr="00433E67" w:rsidRDefault="00844CFF" w:rsidP="00BA4122">
            <w:pPr>
              <w:widowControl w:val="0"/>
              <w:tabs>
                <w:tab w:val="left" w:pos="426"/>
              </w:tabs>
              <w:suppressAutoHyphens/>
              <w:spacing w:after="0"/>
              <w:rPr>
                <w:rFonts w:ascii="Arial Narrow" w:eastAsia="Lucida Sans Unicode" w:hAnsi="Arial Narrow" w:cs="Times New Roman"/>
                <w:b/>
                <w:color w:val="000000"/>
                <w:kern w:val="1"/>
              </w:rPr>
            </w:pPr>
          </w:p>
          <w:p w:rsidR="00844CFF" w:rsidRPr="00433E67" w:rsidRDefault="00844CFF" w:rsidP="00BA4122">
            <w:pPr>
              <w:widowControl w:val="0"/>
              <w:suppressAutoHyphens/>
              <w:spacing w:after="0" w:line="276" w:lineRule="auto"/>
              <w:rPr>
                <w:rFonts w:ascii="Arial Narrow" w:eastAsia="Lucida Sans Unicode" w:hAnsi="Arial Narrow" w:cs="Times New Roman"/>
                <w:b/>
                <w:color w:val="000000"/>
                <w:kern w:val="1"/>
              </w:rPr>
            </w:pPr>
            <w:r>
              <w:rPr>
                <w:rFonts w:ascii="Arial Narrow" w:eastAsia="Lucida Sans Unicode" w:hAnsi="Arial Narrow" w:cs="Times New Roman"/>
                <w:b/>
                <w:color w:val="000000"/>
                <w:kern w:val="1"/>
              </w:rPr>
              <w:t xml:space="preserve">Powyżej 98% </w:t>
            </w:r>
            <w:r w:rsidRPr="00433E67">
              <w:rPr>
                <w:rFonts w:ascii="Arial Narrow" w:eastAsia="Lucida Sans Unicode" w:hAnsi="Arial Narrow" w:cs="Times New Roman"/>
                <w:b/>
                <w:color w:val="000000"/>
                <w:kern w:val="1"/>
              </w:rPr>
              <w:t xml:space="preserve"> – 10 pkt.</w:t>
            </w:r>
          </w:p>
          <w:p w:rsidR="00844CFF" w:rsidRPr="00433E67" w:rsidRDefault="00844CFF" w:rsidP="00BA4122">
            <w:pPr>
              <w:widowControl w:val="0"/>
              <w:suppressAutoHyphens/>
              <w:spacing w:after="0" w:line="276" w:lineRule="auto"/>
              <w:rPr>
                <w:rFonts w:ascii="Arial Narrow" w:eastAsia="Lucida Sans Unicode" w:hAnsi="Arial Narrow" w:cs="Times New Roman"/>
                <w:b/>
                <w:color w:val="000000"/>
                <w:kern w:val="1"/>
              </w:rPr>
            </w:pPr>
            <w:r>
              <w:rPr>
                <w:rFonts w:ascii="Arial Narrow" w:eastAsia="Lucida Sans Unicode" w:hAnsi="Arial Narrow" w:cs="Times New Roman"/>
                <w:b/>
                <w:color w:val="000000"/>
                <w:kern w:val="1"/>
              </w:rPr>
              <w:t>Poniżej 98% - 5 pkt.</w:t>
            </w:r>
          </w:p>
        </w:tc>
      </w:tr>
    </w:tbl>
    <w:p w:rsidR="00844CFF" w:rsidRDefault="00844CFF" w:rsidP="00844CFF">
      <w:pPr>
        <w:ind w:left="284"/>
        <w:contextualSpacing/>
        <w:jc w:val="both"/>
        <w:rPr>
          <w:rFonts w:ascii="Arial Narrow" w:hAnsi="Arial Narrow" w:cs="Times New Roman"/>
          <w:b/>
        </w:rPr>
      </w:pPr>
      <w:r w:rsidRPr="0025723F">
        <w:rPr>
          <w:rFonts w:ascii="Arial Narrow" w:hAnsi="Arial Narrow" w:cs="Times New Roman"/>
          <w:b/>
        </w:rPr>
        <w:t xml:space="preserve">Ocena końcowa </w:t>
      </w:r>
      <w:r w:rsidRPr="0025723F">
        <w:rPr>
          <w:rFonts w:ascii="Calibri" w:hAnsi="Calibri" w:cs="Times New Roman"/>
          <w:b/>
        </w:rPr>
        <w:t>Ʃ</w:t>
      </w:r>
      <w:r w:rsidR="00291DC5">
        <w:rPr>
          <w:rFonts w:ascii="Arial Narrow" w:hAnsi="Arial Narrow" w:cs="Times New Roman"/>
          <w:b/>
        </w:rPr>
        <w:t xml:space="preserve">= C + </w:t>
      </w:r>
      <w:proofErr w:type="spellStart"/>
      <w:r w:rsidR="00291DC5">
        <w:rPr>
          <w:rFonts w:ascii="Arial Narrow" w:hAnsi="Arial Narrow" w:cs="Times New Roman"/>
          <w:b/>
        </w:rPr>
        <w:t>Dt</w:t>
      </w:r>
      <w:proofErr w:type="spellEnd"/>
      <w:r>
        <w:rPr>
          <w:rFonts w:ascii="Arial Narrow" w:hAnsi="Arial Narrow" w:cs="Times New Roman"/>
          <w:b/>
        </w:rPr>
        <w:t xml:space="preserve"> x 40% </w:t>
      </w:r>
    </w:p>
    <w:p w:rsidR="00844CFF" w:rsidRPr="0025723F" w:rsidRDefault="00844CFF" w:rsidP="0025723F">
      <w:pPr>
        <w:ind w:left="284"/>
        <w:contextualSpacing/>
        <w:jc w:val="both"/>
        <w:rPr>
          <w:rFonts w:ascii="Arial Narrow" w:hAnsi="Arial Narrow" w:cs="Times New Roman"/>
          <w:b/>
        </w:rPr>
      </w:pPr>
    </w:p>
    <w:p w:rsidR="0025723F" w:rsidRPr="0025723F" w:rsidRDefault="0025723F" w:rsidP="0025723F">
      <w:pPr>
        <w:numPr>
          <w:ilvl w:val="0"/>
          <w:numId w:val="16"/>
        </w:numPr>
        <w:ind w:left="284" w:hanging="284"/>
        <w:contextualSpacing/>
        <w:jc w:val="both"/>
        <w:rPr>
          <w:rFonts w:ascii="Arial Narrow" w:hAnsi="Arial Narrow" w:cs="Times New Roman"/>
        </w:rPr>
      </w:pPr>
      <w:r w:rsidRPr="0025723F">
        <w:rPr>
          <w:rFonts w:ascii="Arial Narrow" w:hAnsi="Arial Narrow" w:cs="Times New Roman"/>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433E67" w:rsidRPr="00433E67" w:rsidRDefault="0025723F" w:rsidP="00433E67">
      <w:pPr>
        <w:numPr>
          <w:ilvl w:val="0"/>
          <w:numId w:val="16"/>
        </w:numPr>
        <w:ind w:left="284" w:hanging="284"/>
        <w:contextualSpacing/>
        <w:jc w:val="both"/>
        <w:rPr>
          <w:rFonts w:ascii="Arial Narrow" w:hAnsi="Arial Narrow" w:cs="Times New Roman"/>
        </w:rPr>
      </w:pPr>
      <w:r w:rsidRPr="0025723F">
        <w:rPr>
          <w:rFonts w:ascii="Arial Narrow" w:hAnsi="Arial Narrow" w:cs="Times New Roman"/>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25723F" w:rsidRPr="0025723F" w:rsidRDefault="0025723F" w:rsidP="0025723F">
      <w:pPr>
        <w:numPr>
          <w:ilvl w:val="0"/>
          <w:numId w:val="16"/>
        </w:numPr>
        <w:ind w:left="284" w:hanging="284"/>
        <w:contextualSpacing/>
        <w:jc w:val="both"/>
        <w:rPr>
          <w:rFonts w:ascii="Arial Narrow" w:hAnsi="Arial Narrow" w:cs="Times New Roman"/>
        </w:rPr>
      </w:pPr>
      <w:r w:rsidRPr="0025723F">
        <w:rPr>
          <w:rFonts w:ascii="Arial Narrow" w:hAnsi="Arial Narrow" w:cs="Times New Roman"/>
        </w:rPr>
        <w:t>Zamawiający podpisze umowę z wykonawcą, którego oferta zawiera najkorzystniejszy bilans w podanych kryteriach spośród ofert niepodlegających odrzuceniu. Pozostałe oferty zostaną ocenione wg algorytmu, określonego w pkt 1 niniejszego rozdziału SIWZ.</w:t>
      </w:r>
    </w:p>
    <w:p w:rsidR="0025723F" w:rsidRPr="0025723F" w:rsidRDefault="0025723F" w:rsidP="0025723F">
      <w:pPr>
        <w:numPr>
          <w:ilvl w:val="0"/>
          <w:numId w:val="1"/>
        </w:numPr>
        <w:spacing w:after="0" w:line="240" w:lineRule="auto"/>
        <w:ind w:left="1560" w:hanging="1560"/>
        <w:jc w:val="both"/>
        <w:rPr>
          <w:rFonts w:ascii="Arial Narrow" w:hAnsi="Arial Narrow" w:cs="Times New Roman"/>
          <w:b/>
        </w:rPr>
      </w:pPr>
      <w:r w:rsidRPr="0025723F">
        <w:rPr>
          <w:rFonts w:ascii="Arial Narrow" w:hAnsi="Arial Narrow" w:cs="Times New Roman"/>
          <w:b/>
        </w:rPr>
        <w:t>FORMALNOŚCI POPRZEDZAJĄCE ZAWARCIE UMOWY:</w:t>
      </w:r>
    </w:p>
    <w:p w:rsidR="0025723F" w:rsidRPr="0025723F" w:rsidRDefault="0025723F" w:rsidP="0025723F">
      <w:pPr>
        <w:numPr>
          <w:ilvl w:val="0"/>
          <w:numId w:val="15"/>
        </w:numPr>
        <w:ind w:left="284" w:hanging="284"/>
        <w:contextualSpacing/>
        <w:jc w:val="both"/>
        <w:rPr>
          <w:rFonts w:ascii="Arial Narrow" w:hAnsi="Arial Narrow" w:cs="Times New Roman"/>
        </w:rPr>
      </w:pPr>
      <w:r w:rsidRPr="0025723F">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25723F" w:rsidRPr="0025723F" w:rsidRDefault="0025723F" w:rsidP="0025723F">
      <w:pPr>
        <w:numPr>
          <w:ilvl w:val="0"/>
          <w:numId w:val="15"/>
        </w:numPr>
        <w:ind w:left="284" w:hanging="284"/>
        <w:contextualSpacing/>
        <w:jc w:val="both"/>
        <w:rPr>
          <w:rFonts w:ascii="Arial Narrow" w:hAnsi="Arial Narrow" w:cs="Times New Roman"/>
          <w:sz w:val="18"/>
          <w:szCs w:val="18"/>
        </w:rPr>
      </w:pPr>
      <w:r w:rsidRPr="0025723F">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25723F">
        <w:rPr>
          <w:rFonts w:ascii="Arial Narrow" w:hAnsi="Arial Narrow" w:cs="Times New Roman"/>
        </w:rPr>
        <w:t>t.j</w:t>
      </w:r>
      <w:proofErr w:type="spellEnd"/>
      <w:r w:rsidRPr="0025723F">
        <w:rPr>
          <w:rFonts w:ascii="Arial Narrow" w:hAnsi="Arial Narrow" w:cs="Times New Roman"/>
        </w:rPr>
        <w:t>. Dz. U. z 2015 r. poz. 618 z </w:t>
      </w:r>
      <w:proofErr w:type="spellStart"/>
      <w:r w:rsidRPr="0025723F">
        <w:rPr>
          <w:rFonts w:ascii="Arial Narrow" w:hAnsi="Arial Narrow" w:cs="Times New Roman"/>
        </w:rPr>
        <w:t>późn</w:t>
      </w:r>
      <w:proofErr w:type="spellEnd"/>
      <w:r w:rsidRPr="0025723F">
        <w:rPr>
          <w:rFonts w:ascii="Arial Narrow" w:hAnsi="Arial Narrow" w:cs="Times New Roman"/>
        </w:rPr>
        <w:t xml:space="preserve">. zm.), w szczególności w świetle wykładni dokonanej przez Sąd Najwyższy w wyroku z dnia 2 czerwca 2016r. (sygn. I CSK 486/15, dostępny pod adresem: </w:t>
      </w:r>
      <w:hyperlink r:id="rId11" w:history="1">
        <w:r w:rsidRPr="0025723F">
          <w:rPr>
            <w:rFonts w:ascii="Arial Narrow" w:hAnsi="Arial Narrow" w:cs="Times New Roman"/>
            <w:color w:val="0563C1" w:themeColor="hyperlink"/>
            <w:sz w:val="18"/>
            <w:szCs w:val="18"/>
            <w:u w:val="single"/>
          </w:rPr>
          <w:t>http://www.sn.pl/sites/orzecznictwo/Orzeczenia3/I%20CSK%20486-15-1.pdf</w:t>
        </w:r>
      </w:hyperlink>
      <w:r w:rsidRPr="0025723F">
        <w:rPr>
          <w:rFonts w:ascii="Arial Narrow" w:hAnsi="Arial Narrow" w:cs="Times New Roman"/>
          <w:sz w:val="18"/>
          <w:szCs w:val="18"/>
        </w:rPr>
        <w:t xml:space="preserve">). </w:t>
      </w:r>
    </w:p>
    <w:p w:rsidR="0025723F" w:rsidRPr="0025723F" w:rsidRDefault="0025723F" w:rsidP="0025723F">
      <w:pPr>
        <w:numPr>
          <w:ilvl w:val="0"/>
          <w:numId w:val="15"/>
        </w:numPr>
        <w:ind w:left="284" w:hanging="284"/>
        <w:contextualSpacing/>
        <w:jc w:val="both"/>
        <w:rPr>
          <w:rFonts w:ascii="Arial Narrow" w:hAnsi="Arial Narrow" w:cs="Times New Roman"/>
        </w:rPr>
      </w:pPr>
      <w:r w:rsidRPr="0025723F">
        <w:rPr>
          <w:rFonts w:ascii="Arial Narrow" w:hAnsi="Arial Narrow" w:cs="Times New Roman"/>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25723F" w:rsidRPr="0025723F" w:rsidRDefault="0025723F" w:rsidP="0025723F">
      <w:pPr>
        <w:numPr>
          <w:ilvl w:val="0"/>
          <w:numId w:val="15"/>
        </w:numPr>
        <w:ind w:left="284" w:hanging="284"/>
        <w:contextualSpacing/>
        <w:jc w:val="both"/>
        <w:rPr>
          <w:rFonts w:ascii="Arial Narrow" w:hAnsi="Arial Narrow" w:cs="Times New Roman"/>
        </w:rPr>
      </w:pPr>
      <w:r w:rsidRPr="0025723F">
        <w:rPr>
          <w:rFonts w:ascii="Arial Narrow" w:hAnsi="Arial Narrow" w:cs="Times New Roman"/>
        </w:rPr>
        <w:t>Zamawiający prześle umowę wykonawcy, którego oferta została wybrana na jego wniosek wyrażony na piśmie.</w:t>
      </w:r>
    </w:p>
    <w:p w:rsidR="0025723F" w:rsidRPr="0025723F" w:rsidRDefault="0025723F" w:rsidP="0025723F">
      <w:pPr>
        <w:numPr>
          <w:ilvl w:val="0"/>
          <w:numId w:val="15"/>
        </w:numPr>
        <w:ind w:left="284" w:hanging="284"/>
        <w:contextualSpacing/>
        <w:jc w:val="both"/>
        <w:rPr>
          <w:rFonts w:ascii="Arial Narrow" w:hAnsi="Arial Narrow" w:cs="Times New Roman"/>
        </w:rPr>
      </w:pPr>
      <w:r w:rsidRPr="0025723F">
        <w:rPr>
          <w:rFonts w:ascii="Arial Narrow" w:hAnsi="Arial Narrow" w:cs="Times New Roman"/>
        </w:rPr>
        <w:t>Umowa zostanie sporządzona w trzech egzemplarzach: dwa dla zamawiającego, jeden dla wykonawcy.</w:t>
      </w:r>
    </w:p>
    <w:p w:rsidR="0025723F" w:rsidRPr="0025723F" w:rsidRDefault="0025723F" w:rsidP="0025723F">
      <w:pPr>
        <w:numPr>
          <w:ilvl w:val="0"/>
          <w:numId w:val="1"/>
        </w:numPr>
        <w:spacing w:after="0" w:line="240" w:lineRule="auto"/>
        <w:ind w:left="1560" w:hanging="1560"/>
        <w:jc w:val="both"/>
        <w:rPr>
          <w:rFonts w:ascii="Arial Narrow" w:hAnsi="Arial Narrow" w:cs="Times New Roman"/>
          <w:b/>
        </w:rPr>
      </w:pPr>
      <w:r w:rsidRPr="0025723F">
        <w:rPr>
          <w:rFonts w:ascii="Arial Narrow" w:hAnsi="Arial Narrow" w:cs="Times New Roman"/>
          <w:b/>
        </w:rPr>
        <w:t>WYMAGANIA DOTYCZĄCE ZABEZPIECZENIA NALEŻYTEGO WYKONANIA UMOWY:</w:t>
      </w:r>
    </w:p>
    <w:p w:rsidR="0025723F" w:rsidRPr="0025723F" w:rsidRDefault="0025723F" w:rsidP="0025723F">
      <w:pPr>
        <w:rPr>
          <w:rFonts w:ascii="Arial Narrow" w:hAnsi="Arial Narrow" w:cs="Times New Roman"/>
        </w:rPr>
      </w:pPr>
      <w:r w:rsidRPr="0025723F">
        <w:rPr>
          <w:rFonts w:ascii="Arial Narrow" w:hAnsi="Arial Narrow" w:cs="Times New Roman"/>
        </w:rPr>
        <w:t>Zamawiający nie wymaga wniesienia zabezpieczenia należytego wykonania umowy.</w:t>
      </w:r>
    </w:p>
    <w:p w:rsidR="0025723F" w:rsidRPr="0025723F" w:rsidRDefault="0025723F" w:rsidP="0025723F">
      <w:pPr>
        <w:numPr>
          <w:ilvl w:val="0"/>
          <w:numId w:val="1"/>
        </w:numPr>
        <w:spacing w:after="0" w:line="240" w:lineRule="auto"/>
        <w:ind w:left="1560" w:hanging="1560"/>
        <w:jc w:val="both"/>
        <w:rPr>
          <w:rFonts w:ascii="Arial Narrow" w:hAnsi="Arial Narrow" w:cs="Times New Roman"/>
          <w:b/>
        </w:rPr>
      </w:pPr>
      <w:r w:rsidRPr="0025723F">
        <w:rPr>
          <w:rFonts w:ascii="Arial Narrow" w:hAnsi="Arial Narrow" w:cs="Times New Roman"/>
          <w:b/>
        </w:rPr>
        <w:t>ISTOTNE POSTANOWIENIA, KTÓRE ZOSTANĄ WPROWADZONE DO TREŚCI UMOWY:</w:t>
      </w:r>
    </w:p>
    <w:p w:rsidR="0025723F" w:rsidRPr="0025723F" w:rsidRDefault="0025723F" w:rsidP="0025723F">
      <w:pPr>
        <w:jc w:val="both"/>
        <w:rPr>
          <w:rFonts w:ascii="Arial Narrow" w:hAnsi="Arial Narrow" w:cs="Times New Roman"/>
        </w:rPr>
      </w:pPr>
      <w:r w:rsidRPr="0025723F">
        <w:rPr>
          <w:rFonts w:ascii="Arial Narrow" w:hAnsi="Arial Narrow" w:cs="Times New Roman"/>
        </w:rPr>
        <w:t>Istotne dla stron postanowienia, które zostaną wprowadzone do treści umowy w sprawie zamówienia publicznego, stanowią załącznik nr 1 do niniejszej specyfikacji.</w:t>
      </w:r>
    </w:p>
    <w:p w:rsidR="0025723F" w:rsidRPr="0025723F" w:rsidRDefault="0025723F" w:rsidP="0025723F">
      <w:pPr>
        <w:numPr>
          <w:ilvl w:val="0"/>
          <w:numId w:val="1"/>
        </w:numPr>
        <w:spacing w:after="0" w:line="240" w:lineRule="auto"/>
        <w:ind w:left="1560" w:hanging="1560"/>
        <w:rPr>
          <w:rFonts w:ascii="Arial Narrow" w:hAnsi="Arial Narrow" w:cs="Times New Roman"/>
          <w:b/>
        </w:rPr>
      </w:pPr>
      <w:r w:rsidRPr="0025723F">
        <w:rPr>
          <w:rFonts w:ascii="Arial Narrow" w:hAnsi="Arial Narrow" w:cs="Times New Roman"/>
          <w:b/>
        </w:rPr>
        <w:t>POUCZENIE O ŚRODKACH OCHRONY PRAWNEJ:</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Wykonawcy przysługują środki ochrony prawnej przewidziane w Dziale VI ustawy. </w:t>
      </w:r>
    </w:p>
    <w:p w:rsidR="0025723F" w:rsidRPr="0025723F" w:rsidRDefault="0025723F" w:rsidP="0025723F">
      <w:pPr>
        <w:numPr>
          <w:ilvl w:val="0"/>
          <w:numId w:val="1"/>
        </w:numPr>
        <w:ind w:left="1560" w:hanging="1560"/>
        <w:contextualSpacing/>
        <w:jc w:val="both"/>
        <w:rPr>
          <w:rFonts w:ascii="Arial Narrow" w:hAnsi="Arial Narrow" w:cs="Times New Roman"/>
          <w:b/>
        </w:rPr>
      </w:pPr>
      <w:r w:rsidRPr="0025723F">
        <w:rPr>
          <w:rFonts w:ascii="Arial Narrow" w:hAnsi="Arial Narrow" w:cs="Times New Roman"/>
          <w:b/>
        </w:rPr>
        <w:t>POSTANOWIENIA KOŃCOWE</w:t>
      </w:r>
    </w:p>
    <w:p w:rsidR="0025723F" w:rsidRPr="0025723F" w:rsidRDefault="0025723F" w:rsidP="0025723F">
      <w:pPr>
        <w:numPr>
          <w:ilvl w:val="0"/>
          <w:numId w:val="17"/>
        </w:numPr>
        <w:ind w:left="284" w:hanging="284"/>
        <w:contextualSpacing/>
        <w:jc w:val="both"/>
        <w:rPr>
          <w:rFonts w:ascii="Arial Narrow" w:hAnsi="Arial Narrow" w:cs="Times New Roman"/>
        </w:rPr>
      </w:pPr>
      <w:r w:rsidRPr="0025723F">
        <w:rPr>
          <w:rFonts w:ascii="Arial Narrow" w:hAnsi="Arial Narrow" w:cs="Times New Roman"/>
        </w:rPr>
        <w:t>W sprawach nieuregulowanych w niniejszej SIWZ stosuje się przepisy ustawy z dnia 29 stycznia 2004 roku – Prawo zamówień publicznych  (</w:t>
      </w:r>
      <w:proofErr w:type="spellStart"/>
      <w:r w:rsidRPr="0025723F">
        <w:rPr>
          <w:rFonts w:ascii="Arial Narrow" w:hAnsi="Arial Narrow" w:cs="Times New Roman"/>
        </w:rPr>
        <w:t>t.j</w:t>
      </w:r>
      <w:proofErr w:type="spellEnd"/>
      <w:r w:rsidRPr="0025723F">
        <w:rPr>
          <w:rFonts w:ascii="Arial Narrow" w:hAnsi="Arial Narrow" w:cs="Times New Roman"/>
        </w:rPr>
        <w:t xml:space="preserve">. Dz.U. 2015, poz. 2164, z </w:t>
      </w:r>
      <w:proofErr w:type="spellStart"/>
      <w:r w:rsidRPr="0025723F">
        <w:rPr>
          <w:rFonts w:ascii="Arial Narrow" w:hAnsi="Arial Narrow" w:cs="Times New Roman"/>
        </w:rPr>
        <w:t>późn</w:t>
      </w:r>
      <w:proofErr w:type="spellEnd"/>
      <w:r w:rsidRPr="0025723F">
        <w:rPr>
          <w:rFonts w:ascii="Arial Narrow" w:hAnsi="Arial Narrow" w:cs="Times New Roman"/>
        </w:rPr>
        <w:t>. zm.), a także przepisy aktów wykonawczych do ustawy.</w:t>
      </w:r>
    </w:p>
    <w:p w:rsidR="0025723F" w:rsidRPr="0025723F" w:rsidRDefault="0025723F" w:rsidP="0025723F">
      <w:pPr>
        <w:numPr>
          <w:ilvl w:val="0"/>
          <w:numId w:val="17"/>
        </w:numPr>
        <w:spacing w:after="0"/>
        <w:ind w:left="284" w:hanging="284"/>
        <w:contextualSpacing/>
        <w:jc w:val="both"/>
        <w:rPr>
          <w:rFonts w:ascii="Arial Narrow" w:hAnsi="Arial Narrow" w:cs="Times New Roman"/>
        </w:rPr>
      </w:pPr>
      <w:r w:rsidRPr="0025723F">
        <w:rPr>
          <w:rFonts w:ascii="Arial Narrow" w:hAnsi="Arial Narrow" w:cs="Times New Roman"/>
        </w:rPr>
        <w:t>Integralną część niniejszej SIWZ stanowią załączniki oznaczone jako:</w:t>
      </w:r>
    </w:p>
    <w:p w:rsidR="0025723F" w:rsidRPr="0025723F" w:rsidRDefault="0025723F" w:rsidP="0025723F">
      <w:pPr>
        <w:spacing w:after="0" w:line="240" w:lineRule="auto"/>
        <w:ind w:firstLine="284"/>
        <w:jc w:val="both"/>
        <w:rPr>
          <w:rFonts w:ascii="Arial Narrow" w:hAnsi="Arial Narrow" w:cs="Times New Roman"/>
        </w:rPr>
      </w:pPr>
      <w:r w:rsidRPr="0025723F">
        <w:rPr>
          <w:rFonts w:ascii="Arial Narrow" w:hAnsi="Arial Narrow" w:cs="Times New Roman"/>
        </w:rPr>
        <w:t xml:space="preserve">Załącznik nr 1 </w:t>
      </w:r>
      <w:r w:rsidR="007B4BEA">
        <w:rPr>
          <w:rFonts w:ascii="Arial Narrow" w:hAnsi="Arial Narrow" w:cs="Times New Roman"/>
        </w:rPr>
        <w:t>i 1a</w:t>
      </w:r>
      <w:r w:rsidRPr="0025723F">
        <w:rPr>
          <w:rFonts w:ascii="Arial Narrow" w:hAnsi="Arial Narrow" w:cs="Times New Roman"/>
        </w:rPr>
        <w:t>– Istotne Postanowienia Umowy.</w:t>
      </w:r>
    </w:p>
    <w:p w:rsidR="0025723F" w:rsidRPr="0025723F" w:rsidRDefault="0025723F" w:rsidP="0025723F">
      <w:pPr>
        <w:spacing w:after="0" w:line="240" w:lineRule="auto"/>
        <w:ind w:firstLine="284"/>
        <w:jc w:val="both"/>
        <w:rPr>
          <w:rFonts w:ascii="Arial Narrow" w:hAnsi="Arial Narrow" w:cs="Times New Roman"/>
        </w:rPr>
      </w:pPr>
      <w:r w:rsidRPr="0025723F">
        <w:rPr>
          <w:rFonts w:ascii="Arial Narrow" w:hAnsi="Arial Narrow" w:cs="Times New Roman"/>
        </w:rPr>
        <w:t>Załącznik nr 2 – Formularz Oferty.</w:t>
      </w:r>
    </w:p>
    <w:p w:rsidR="0025723F" w:rsidRDefault="0025723F" w:rsidP="0025723F">
      <w:pPr>
        <w:spacing w:after="0" w:line="240" w:lineRule="auto"/>
        <w:ind w:firstLine="284"/>
        <w:jc w:val="both"/>
        <w:rPr>
          <w:rFonts w:ascii="Arial Narrow" w:hAnsi="Arial Narrow" w:cs="Times New Roman"/>
        </w:rPr>
      </w:pPr>
      <w:r w:rsidRPr="0025723F">
        <w:rPr>
          <w:rFonts w:ascii="Arial Narrow" w:hAnsi="Arial Narrow" w:cs="Times New Roman"/>
        </w:rPr>
        <w:t>Załącznik nr 3 – Kalk</w:t>
      </w:r>
      <w:r w:rsidR="007B4BEA">
        <w:rPr>
          <w:rFonts w:ascii="Arial Narrow" w:hAnsi="Arial Narrow" w:cs="Times New Roman"/>
        </w:rPr>
        <w:t>ulacja Cenowa zał. od 3/1 do 3/2</w:t>
      </w:r>
      <w:r w:rsidRPr="0025723F">
        <w:rPr>
          <w:rFonts w:ascii="Arial Narrow" w:hAnsi="Arial Narrow" w:cs="Times New Roman"/>
        </w:rPr>
        <w:t xml:space="preserve">  – Opis Przedmiotu Zamówienia</w:t>
      </w:r>
    </w:p>
    <w:p w:rsidR="00844CFF" w:rsidRPr="0025723F" w:rsidRDefault="00844CFF" w:rsidP="0025723F">
      <w:pPr>
        <w:spacing w:after="0" w:line="240" w:lineRule="auto"/>
        <w:ind w:firstLine="284"/>
        <w:jc w:val="both"/>
        <w:rPr>
          <w:rFonts w:ascii="Arial Narrow" w:hAnsi="Arial Narrow" w:cs="Times New Roman"/>
        </w:rPr>
      </w:pPr>
      <w:r>
        <w:rPr>
          <w:rFonts w:ascii="Arial Narrow" w:hAnsi="Arial Narrow" w:cs="Times New Roman"/>
        </w:rPr>
        <w:t>Załącznik nr 4 i 4a- Wzór oświadczenia</w:t>
      </w:r>
    </w:p>
    <w:p w:rsidR="0025723F" w:rsidRPr="0025723F" w:rsidRDefault="0025723F" w:rsidP="0025723F">
      <w:pPr>
        <w:spacing w:after="0" w:line="240" w:lineRule="auto"/>
        <w:ind w:firstLine="284"/>
        <w:jc w:val="both"/>
        <w:rPr>
          <w:rFonts w:ascii="Arial Narrow" w:hAnsi="Arial Narrow" w:cs="Times New Roman"/>
        </w:rPr>
      </w:pPr>
    </w:p>
    <w:p w:rsidR="0025723F" w:rsidRPr="0025723F" w:rsidRDefault="0025723F" w:rsidP="0025723F">
      <w:pPr>
        <w:spacing w:after="0" w:line="240" w:lineRule="auto"/>
        <w:ind w:firstLine="284"/>
        <w:jc w:val="both"/>
        <w:rPr>
          <w:rFonts w:ascii="Arial Narrow" w:hAnsi="Arial Narrow" w:cs="Times New Roman"/>
        </w:rPr>
      </w:pPr>
    </w:p>
    <w:p w:rsidR="0025723F" w:rsidRPr="0025723F" w:rsidRDefault="0025723F" w:rsidP="0025723F">
      <w:pPr>
        <w:spacing w:after="0" w:line="240" w:lineRule="auto"/>
        <w:jc w:val="both"/>
        <w:rPr>
          <w:rFonts w:ascii="Arial Narrow" w:hAnsi="Arial Narrow" w:cs="Times New Roman"/>
        </w:rPr>
      </w:pPr>
    </w:p>
    <w:p w:rsidR="0025723F" w:rsidRPr="0025723F" w:rsidRDefault="0025723F" w:rsidP="0025723F">
      <w:pPr>
        <w:spacing w:after="0" w:line="240" w:lineRule="auto"/>
        <w:ind w:firstLine="284"/>
        <w:jc w:val="both"/>
        <w:rPr>
          <w:rFonts w:ascii="Arial Narrow" w:hAnsi="Arial Narrow" w:cs="Times New Roman"/>
        </w:rPr>
      </w:pPr>
    </w:p>
    <w:p w:rsidR="0025723F" w:rsidRDefault="00844CFF" w:rsidP="0025723F">
      <w:pPr>
        <w:spacing w:after="0" w:line="240" w:lineRule="auto"/>
        <w:ind w:firstLine="284"/>
        <w:jc w:val="both"/>
        <w:rPr>
          <w:rFonts w:ascii="Arial Narrow" w:hAnsi="Arial Narrow" w:cs="Times New Roman"/>
        </w:rPr>
      </w:pPr>
      <w:r>
        <w:rPr>
          <w:rFonts w:ascii="Arial Narrow" w:hAnsi="Arial Narrow" w:cs="Times New Roman"/>
        </w:rPr>
        <w:t>Kraków, dnia 07.07</w:t>
      </w:r>
      <w:r w:rsidR="007B4BEA">
        <w:rPr>
          <w:rFonts w:ascii="Arial Narrow" w:hAnsi="Arial Narrow" w:cs="Times New Roman"/>
        </w:rPr>
        <w:t>.</w:t>
      </w:r>
      <w:r w:rsidR="0025723F" w:rsidRPr="0025723F">
        <w:rPr>
          <w:rFonts w:ascii="Arial Narrow" w:hAnsi="Arial Narrow" w:cs="Times New Roman"/>
        </w:rPr>
        <w:t>2017r.</w:t>
      </w:r>
    </w:p>
    <w:p w:rsidR="00F11C03" w:rsidRDefault="00F11C03" w:rsidP="0025723F">
      <w:pPr>
        <w:spacing w:after="0" w:line="240" w:lineRule="auto"/>
        <w:ind w:firstLine="284"/>
        <w:jc w:val="both"/>
        <w:rPr>
          <w:rFonts w:ascii="Arial Narrow" w:hAnsi="Arial Narrow" w:cs="Times New Roman"/>
        </w:rPr>
      </w:pPr>
    </w:p>
    <w:p w:rsidR="0025723F" w:rsidRPr="0025723F" w:rsidRDefault="0025723F" w:rsidP="0025723F">
      <w:pPr>
        <w:ind w:left="1701"/>
        <w:jc w:val="right"/>
        <w:rPr>
          <w:rFonts w:ascii="Arial Narrow" w:hAnsi="Arial Narrow" w:cs="Times New Roman"/>
        </w:rPr>
      </w:pPr>
    </w:p>
    <w:p w:rsidR="008838B4" w:rsidRPr="00D271F1" w:rsidRDefault="008838B4" w:rsidP="008838B4">
      <w:pPr>
        <w:widowControl w:val="0"/>
        <w:suppressAutoHyphens/>
        <w:spacing w:after="0"/>
        <w:ind w:left="4956" w:firstLine="708"/>
        <w:jc w:val="center"/>
        <w:rPr>
          <w:rFonts w:ascii="Calibri" w:eastAsia="Lucida Sans Unicode" w:hAnsi="Calibri" w:cs="Arial"/>
          <w:kern w:val="1"/>
        </w:rPr>
      </w:pPr>
      <w:r w:rsidRPr="00D271F1">
        <w:rPr>
          <w:rFonts w:ascii="Calibri" w:eastAsia="Lucida Sans Unicode" w:hAnsi="Calibri" w:cs="Arial"/>
          <w:kern w:val="1"/>
        </w:rPr>
        <w:t>ZATWIERDZAM</w:t>
      </w:r>
    </w:p>
    <w:p w:rsidR="008838B4" w:rsidRPr="00D271F1" w:rsidRDefault="008838B4" w:rsidP="008838B4">
      <w:pPr>
        <w:widowControl w:val="0"/>
        <w:suppressAutoHyphens/>
        <w:spacing w:after="0"/>
        <w:ind w:left="5664" w:firstLine="708"/>
        <w:rPr>
          <w:rFonts w:ascii="Calibri" w:eastAsia="Lucida Sans Unicode" w:hAnsi="Calibri" w:cs="Arial"/>
          <w:kern w:val="1"/>
        </w:rPr>
      </w:pPr>
      <w:r w:rsidRPr="00D271F1">
        <w:rPr>
          <w:rFonts w:ascii="Calibri" w:eastAsia="Lucida Sans Unicode" w:hAnsi="Calibri" w:cs="Arial"/>
          <w:kern w:val="1"/>
        </w:rPr>
        <w:t xml:space="preserve">Z-ca Dyrektora ds. Lecznictwa </w:t>
      </w:r>
    </w:p>
    <w:p w:rsidR="008838B4" w:rsidRPr="00D271F1" w:rsidRDefault="008838B4" w:rsidP="008838B4">
      <w:pPr>
        <w:widowControl w:val="0"/>
        <w:suppressAutoHyphens/>
        <w:spacing w:after="0"/>
        <w:rPr>
          <w:rFonts w:ascii="Calibri" w:eastAsia="Lucida Sans Unicode" w:hAnsi="Calibri" w:cs="Arial"/>
          <w:kern w:val="1"/>
        </w:rPr>
      </w:pPr>
      <w:r w:rsidRPr="00D271F1">
        <w:rPr>
          <w:rFonts w:ascii="Calibri" w:eastAsia="Lucida Sans Unicode" w:hAnsi="Calibri" w:cs="Arial"/>
          <w:kern w:val="1"/>
        </w:rPr>
        <w:tab/>
      </w:r>
      <w:r w:rsidRPr="00D271F1">
        <w:rPr>
          <w:rFonts w:ascii="Calibri" w:eastAsia="Lucida Sans Unicode" w:hAnsi="Calibri" w:cs="Arial"/>
          <w:kern w:val="1"/>
        </w:rPr>
        <w:tab/>
      </w:r>
      <w:r w:rsidRPr="00D271F1">
        <w:rPr>
          <w:rFonts w:ascii="Calibri" w:eastAsia="Lucida Sans Unicode" w:hAnsi="Calibri" w:cs="Arial"/>
          <w:kern w:val="1"/>
        </w:rPr>
        <w:tab/>
      </w:r>
      <w:r w:rsidRPr="00D271F1">
        <w:rPr>
          <w:rFonts w:ascii="Calibri" w:eastAsia="Lucida Sans Unicode" w:hAnsi="Calibri" w:cs="Arial"/>
          <w:kern w:val="1"/>
        </w:rPr>
        <w:tab/>
      </w:r>
      <w:r w:rsidRPr="00D271F1">
        <w:rPr>
          <w:rFonts w:ascii="Calibri" w:eastAsia="Lucida Sans Unicode" w:hAnsi="Calibri" w:cs="Arial"/>
          <w:kern w:val="1"/>
        </w:rPr>
        <w:tab/>
      </w:r>
      <w:r w:rsidRPr="00D271F1">
        <w:rPr>
          <w:rFonts w:ascii="Calibri" w:eastAsia="Lucida Sans Unicode" w:hAnsi="Calibri" w:cs="Arial"/>
          <w:kern w:val="1"/>
        </w:rPr>
        <w:tab/>
      </w:r>
      <w:r w:rsidRPr="00D271F1">
        <w:rPr>
          <w:rFonts w:ascii="Calibri" w:eastAsia="Lucida Sans Unicode" w:hAnsi="Calibri" w:cs="Arial"/>
          <w:kern w:val="1"/>
        </w:rPr>
        <w:tab/>
      </w:r>
      <w:r w:rsidRPr="00D271F1">
        <w:rPr>
          <w:rFonts w:ascii="Calibri" w:eastAsia="Lucida Sans Unicode" w:hAnsi="Calibri" w:cs="Arial"/>
          <w:kern w:val="1"/>
        </w:rPr>
        <w:tab/>
      </w:r>
      <w:r w:rsidRPr="00D271F1">
        <w:rPr>
          <w:rFonts w:ascii="Calibri" w:eastAsia="Lucida Sans Unicode" w:hAnsi="Calibri" w:cs="Arial"/>
          <w:kern w:val="1"/>
        </w:rPr>
        <w:tab/>
        <w:t>Lek. med. Andrzej Bałaga</w:t>
      </w:r>
    </w:p>
    <w:p w:rsidR="0025723F" w:rsidRPr="0025723F" w:rsidRDefault="0025723F" w:rsidP="0025723F">
      <w:pPr>
        <w:rPr>
          <w:rFonts w:ascii="Arial Narrow" w:hAnsi="Arial Narrow" w:cs="Times New Roman"/>
        </w:rPr>
      </w:pPr>
    </w:p>
    <w:p w:rsidR="0025723F" w:rsidRPr="0025723F" w:rsidRDefault="0025723F" w:rsidP="0025723F">
      <w:pPr>
        <w:ind w:left="1701"/>
        <w:jc w:val="right"/>
        <w:rPr>
          <w:rFonts w:ascii="Arial Narrow" w:hAnsi="Arial Narrow" w:cs="Times New Roman"/>
        </w:rPr>
      </w:pPr>
    </w:p>
    <w:p w:rsidR="0025723F" w:rsidRPr="0025723F" w:rsidRDefault="0025723F" w:rsidP="0025723F">
      <w:pPr>
        <w:ind w:left="1701"/>
        <w:jc w:val="right"/>
        <w:rPr>
          <w:rFonts w:ascii="Arial Narrow" w:hAnsi="Arial Narrow" w:cs="Times New Roman"/>
        </w:rPr>
      </w:pPr>
    </w:p>
    <w:p w:rsidR="0025723F" w:rsidRPr="0025723F" w:rsidRDefault="0025723F" w:rsidP="0025723F">
      <w:pPr>
        <w:ind w:left="1701"/>
        <w:jc w:val="right"/>
        <w:rPr>
          <w:rFonts w:ascii="Arial Narrow" w:hAnsi="Arial Narrow" w:cs="Times New Roman"/>
        </w:rPr>
      </w:pPr>
    </w:p>
    <w:p w:rsidR="0025723F" w:rsidRDefault="0025723F" w:rsidP="0025723F">
      <w:pPr>
        <w:ind w:left="1701"/>
        <w:jc w:val="right"/>
        <w:rPr>
          <w:rFonts w:ascii="Arial Narrow" w:hAnsi="Arial Narrow" w:cs="Times New Roman"/>
        </w:rPr>
      </w:pPr>
    </w:p>
    <w:p w:rsidR="00E81CB3" w:rsidRDefault="00E81CB3" w:rsidP="0025723F">
      <w:pPr>
        <w:ind w:left="1701"/>
        <w:jc w:val="right"/>
        <w:rPr>
          <w:rFonts w:ascii="Arial Narrow" w:hAnsi="Arial Narrow" w:cs="Times New Roman"/>
        </w:rPr>
      </w:pPr>
    </w:p>
    <w:p w:rsidR="00E81CB3" w:rsidRDefault="00E81CB3" w:rsidP="0025723F">
      <w:pPr>
        <w:ind w:left="1701"/>
        <w:jc w:val="right"/>
        <w:rPr>
          <w:rFonts w:ascii="Arial Narrow" w:hAnsi="Arial Narrow" w:cs="Times New Roman"/>
        </w:rPr>
      </w:pPr>
    </w:p>
    <w:p w:rsidR="00E81CB3" w:rsidRDefault="00E81CB3" w:rsidP="0025723F">
      <w:pPr>
        <w:ind w:left="1701"/>
        <w:jc w:val="right"/>
        <w:rPr>
          <w:rFonts w:ascii="Arial Narrow" w:hAnsi="Arial Narrow" w:cs="Times New Roman"/>
        </w:rPr>
      </w:pPr>
    </w:p>
    <w:p w:rsidR="00E81CB3" w:rsidRDefault="00E81CB3" w:rsidP="0025723F">
      <w:pPr>
        <w:ind w:left="1701"/>
        <w:jc w:val="right"/>
        <w:rPr>
          <w:rFonts w:ascii="Arial Narrow" w:hAnsi="Arial Narrow" w:cs="Times New Roman"/>
        </w:rPr>
      </w:pPr>
    </w:p>
    <w:p w:rsidR="00E81CB3" w:rsidRDefault="00E81CB3" w:rsidP="0025723F">
      <w:pPr>
        <w:ind w:left="1701"/>
        <w:jc w:val="right"/>
        <w:rPr>
          <w:rFonts w:ascii="Arial Narrow" w:hAnsi="Arial Narrow" w:cs="Times New Roman"/>
        </w:rPr>
      </w:pPr>
    </w:p>
    <w:p w:rsidR="00E81CB3" w:rsidRDefault="00E81CB3" w:rsidP="0025723F">
      <w:pPr>
        <w:ind w:left="1701"/>
        <w:jc w:val="right"/>
        <w:rPr>
          <w:rFonts w:ascii="Arial Narrow" w:hAnsi="Arial Narrow" w:cs="Times New Roman"/>
        </w:rPr>
      </w:pPr>
    </w:p>
    <w:p w:rsidR="00E81CB3" w:rsidRDefault="00E81CB3" w:rsidP="0025723F">
      <w:pPr>
        <w:ind w:left="1701"/>
        <w:jc w:val="right"/>
        <w:rPr>
          <w:rFonts w:ascii="Arial Narrow" w:hAnsi="Arial Narrow" w:cs="Times New Roman"/>
        </w:rPr>
      </w:pPr>
    </w:p>
    <w:p w:rsidR="00E81CB3" w:rsidRDefault="00E81CB3" w:rsidP="0025723F">
      <w:pPr>
        <w:ind w:left="1701"/>
        <w:jc w:val="right"/>
        <w:rPr>
          <w:rFonts w:ascii="Arial Narrow" w:hAnsi="Arial Narrow" w:cs="Times New Roman"/>
        </w:rPr>
      </w:pPr>
    </w:p>
    <w:p w:rsidR="00E81CB3" w:rsidRDefault="00E81CB3" w:rsidP="0025723F">
      <w:pPr>
        <w:ind w:left="1701"/>
        <w:jc w:val="right"/>
        <w:rPr>
          <w:rFonts w:ascii="Arial Narrow" w:hAnsi="Arial Narrow" w:cs="Times New Roman"/>
        </w:rPr>
      </w:pPr>
    </w:p>
    <w:p w:rsidR="00E81CB3" w:rsidRDefault="00E81CB3" w:rsidP="0025723F">
      <w:pPr>
        <w:ind w:left="1701"/>
        <w:jc w:val="right"/>
        <w:rPr>
          <w:rFonts w:ascii="Arial Narrow" w:hAnsi="Arial Narrow" w:cs="Times New Roman"/>
        </w:rPr>
      </w:pPr>
    </w:p>
    <w:p w:rsidR="00E81CB3" w:rsidRDefault="00E81CB3" w:rsidP="0025723F">
      <w:pPr>
        <w:ind w:left="1701"/>
        <w:jc w:val="right"/>
        <w:rPr>
          <w:rFonts w:ascii="Arial Narrow" w:hAnsi="Arial Narrow" w:cs="Times New Roman"/>
        </w:rPr>
      </w:pPr>
    </w:p>
    <w:p w:rsidR="00E81CB3" w:rsidRDefault="00E81CB3" w:rsidP="0025723F">
      <w:pPr>
        <w:ind w:left="1701"/>
        <w:jc w:val="right"/>
        <w:rPr>
          <w:rFonts w:ascii="Arial Narrow" w:hAnsi="Arial Narrow" w:cs="Times New Roman"/>
        </w:rPr>
      </w:pPr>
    </w:p>
    <w:p w:rsidR="00E81CB3" w:rsidRDefault="00E81CB3" w:rsidP="0025723F">
      <w:pPr>
        <w:ind w:left="1701"/>
        <w:jc w:val="right"/>
        <w:rPr>
          <w:rFonts w:ascii="Arial Narrow" w:hAnsi="Arial Narrow" w:cs="Times New Roman"/>
        </w:rPr>
      </w:pPr>
    </w:p>
    <w:p w:rsidR="00A41942" w:rsidRPr="0025723F" w:rsidRDefault="00A41942" w:rsidP="008414DD">
      <w:pPr>
        <w:rPr>
          <w:rFonts w:ascii="Arial Narrow" w:hAnsi="Arial Narrow" w:cs="Times New Roman"/>
        </w:rPr>
      </w:pPr>
    </w:p>
    <w:p w:rsidR="0025723F" w:rsidRPr="0025723F" w:rsidRDefault="0025723F" w:rsidP="00E81CB3">
      <w:pPr>
        <w:rPr>
          <w:rFonts w:ascii="Arial Narrow" w:hAnsi="Arial Narrow" w:cs="Times New Roman"/>
        </w:rPr>
      </w:pPr>
    </w:p>
    <w:p w:rsidR="0025723F" w:rsidRDefault="0025723F" w:rsidP="0025723F">
      <w:pPr>
        <w:jc w:val="right"/>
        <w:rPr>
          <w:rFonts w:ascii="Arial Narrow" w:hAnsi="Arial Narrow" w:cs="Times New Roman"/>
        </w:rPr>
      </w:pPr>
    </w:p>
    <w:p w:rsidR="0032056F" w:rsidRDefault="0032056F" w:rsidP="0032056F">
      <w:pPr>
        <w:spacing w:after="0" w:line="240" w:lineRule="auto"/>
        <w:ind w:left="6372"/>
        <w:jc w:val="right"/>
        <w:rPr>
          <w:rFonts w:ascii="Arial Narrow" w:eastAsia="Times New Roman" w:hAnsi="Arial Narrow" w:cs="Arial"/>
          <w:b/>
          <w:lang w:eastAsia="pl-PL"/>
        </w:rPr>
      </w:pPr>
      <w:r w:rsidRPr="0025723F">
        <w:rPr>
          <w:rFonts w:ascii="Arial Narrow" w:eastAsia="Times New Roman" w:hAnsi="Arial Narrow" w:cs="Arial"/>
          <w:b/>
          <w:lang w:eastAsia="pl-PL"/>
        </w:rPr>
        <w:t>Załącznik nr 1</w:t>
      </w:r>
      <w:r>
        <w:rPr>
          <w:rFonts w:ascii="Arial Narrow" w:eastAsia="Times New Roman" w:hAnsi="Arial Narrow" w:cs="Arial"/>
          <w:b/>
          <w:lang w:eastAsia="pl-PL"/>
        </w:rPr>
        <w:t>a</w:t>
      </w:r>
      <w:r w:rsidRPr="0025723F">
        <w:rPr>
          <w:rFonts w:ascii="Arial Narrow" w:eastAsia="Times New Roman" w:hAnsi="Arial Narrow" w:cs="Arial"/>
          <w:b/>
          <w:lang w:eastAsia="pl-PL"/>
        </w:rPr>
        <w:t xml:space="preserve"> do SIWZ</w:t>
      </w:r>
    </w:p>
    <w:p w:rsidR="0032056F" w:rsidRPr="0025723F" w:rsidRDefault="0032056F" w:rsidP="00E81CB3">
      <w:pPr>
        <w:spacing w:after="0" w:line="240" w:lineRule="auto"/>
        <w:rPr>
          <w:rFonts w:ascii="Arial Narrow" w:eastAsia="Times New Roman" w:hAnsi="Arial Narrow" w:cs="Arial"/>
          <w:b/>
          <w:lang w:eastAsia="pl-PL"/>
        </w:rPr>
      </w:pPr>
    </w:p>
    <w:p w:rsidR="0032056F" w:rsidRPr="0025723F" w:rsidRDefault="0032056F" w:rsidP="0032056F">
      <w:pPr>
        <w:spacing w:after="0" w:line="240" w:lineRule="auto"/>
        <w:jc w:val="center"/>
        <w:outlineLvl w:val="4"/>
        <w:rPr>
          <w:rFonts w:ascii="Arial Narrow" w:eastAsia="Times New Roman" w:hAnsi="Arial Narrow" w:cs="Arial"/>
          <w:b/>
          <w:bCs/>
          <w:i/>
          <w:iCs/>
          <w:lang w:eastAsia="pl-PL"/>
        </w:rPr>
      </w:pPr>
      <w:r w:rsidRPr="0025723F">
        <w:rPr>
          <w:rFonts w:ascii="Arial Narrow" w:eastAsia="Times New Roman" w:hAnsi="Arial Narrow" w:cs="Arial"/>
          <w:b/>
          <w:bCs/>
          <w:i/>
          <w:iCs/>
          <w:lang w:eastAsia="pl-PL"/>
        </w:rPr>
        <w:t>ISTOTNE POSTANOWIENIA UMOWY</w:t>
      </w:r>
    </w:p>
    <w:p w:rsidR="0032056F" w:rsidRDefault="0032056F" w:rsidP="0025723F">
      <w:pPr>
        <w:jc w:val="right"/>
        <w:rPr>
          <w:rFonts w:ascii="Arial Narrow" w:hAnsi="Arial Narrow" w:cs="Times New Roman"/>
        </w:rPr>
      </w:pPr>
    </w:p>
    <w:p w:rsidR="00600C2C" w:rsidRPr="00E931A1" w:rsidRDefault="00600C2C" w:rsidP="00600C2C">
      <w:pPr>
        <w:spacing w:after="0"/>
        <w:jc w:val="center"/>
        <w:rPr>
          <w:rFonts w:ascii="Times New Roman" w:hAnsi="Times New Roman" w:cs="Times New Roman"/>
          <w:sz w:val="20"/>
          <w:szCs w:val="20"/>
        </w:rPr>
      </w:pPr>
      <w:r w:rsidRPr="00E931A1">
        <w:rPr>
          <w:rFonts w:ascii="Times New Roman" w:hAnsi="Times New Roman" w:cs="Times New Roman"/>
          <w:sz w:val="20"/>
          <w:szCs w:val="20"/>
        </w:rPr>
        <w:t>§ 1</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1.Zamawiający zleca, a Wykonawca przyjmuje do realizacji </w:t>
      </w:r>
      <w:r w:rsidR="002C585F" w:rsidRPr="00330814">
        <w:rPr>
          <w:rFonts w:ascii="Arial Narrow" w:hAnsi="Arial Narrow" w:cs="Arial"/>
          <w:b/>
        </w:rPr>
        <w:t>Dos</w:t>
      </w:r>
      <w:r w:rsidR="002C585F">
        <w:rPr>
          <w:rFonts w:ascii="Arial Narrow" w:hAnsi="Arial Narrow" w:cs="Arial"/>
          <w:b/>
        </w:rPr>
        <w:t xml:space="preserve">tawa testów do wykrywania krwi utajonej w kale i testów do wykrywania antygenów </w:t>
      </w:r>
      <w:proofErr w:type="spellStart"/>
      <w:r w:rsidR="002C585F">
        <w:rPr>
          <w:rFonts w:ascii="Arial Narrow" w:hAnsi="Arial Narrow" w:cs="Arial"/>
          <w:b/>
        </w:rPr>
        <w:t>Helicobacter</w:t>
      </w:r>
      <w:proofErr w:type="spellEnd"/>
      <w:r w:rsidR="002C585F">
        <w:rPr>
          <w:rFonts w:ascii="Arial Narrow" w:hAnsi="Arial Narrow" w:cs="Arial"/>
          <w:b/>
        </w:rPr>
        <w:t xml:space="preserve"> </w:t>
      </w:r>
      <w:proofErr w:type="spellStart"/>
      <w:r w:rsidR="002C585F">
        <w:rPr>
          <w:rFonts w:ascii="Arial Narrow" w:hAnsi="Arial Narrow" w:cs="Arial"/>
          <w:b/>
        </w:rPr>
        <w:t>pylori</w:t>
      </w:r>
      <w:proofErr w:type="spellEnd"/>
      <w:r w:rsidR="002C585F">
        <w:rPr>
          <w:rFonts w:ascii="Arial Narrow" w:hAnsi="Arial Narrow" w:cs="Arial"/>
          <w:b/>
        </w:rPr>
        <w:t xml:space="preserve"> w kale</w:t>
      </w:r>
      <w:r w:rsidR="002C585F" w:rsidRPr="009F7D29">
        <w:rPr>
          <w:rFonts w:ascii="Arial Narrow" w:hAnsi="Arial Narrow" w:cs="Arial"/>
          <w:b/>
        </w:rPr>
        <w:t>– 2 grupy</w:t>
      </w:r>
      <w:r w:rsidR="002C585F">
        <w:rPr>
          <w:rFonts w:ascii="Arial Narrow" w:hAnsi="Arial Narrow" w:cs="Arial"/>
          <w:b/>
        </w:rPr>
        <w:t>,</w:t>
      </w:r>
      <w:r w:rsidRPr="00600C2C">
        <w:rPr>
          <w:rFonts w:ascii="Arial Narrow" w:hAnsi="Arial Narrow" w:cs="Arial"/>
          <w:b/>
        </w:rPr>
        <w:t xml:space="preserve"> GRUPA ……</w:t>
      </w:r>
      <w:r w:rsidR="0056461D">
        <w:rPr>
          <w:rFonts w:ascii="Arial Narrow" w:hAnsi="Arial Narrow" w:cs="Arial"/>
          <w:b/>
        </w:rPr>
        <w:t>……</w:t>
      </w:r>
      <w:r w:rsidR="00BC614A">
        <w:rPr>
          <w:rFonts w:ascii="Arial Narrow" w:hAnsi="Arial Narrow" w:cs="Arial"/>
        </w:rPr>
        <w:t>–</w:t>
      </w:r>
      <w:r w:rsidRPr="00600C2C">
        <w:rPr>
          <w:rFonts w:ascii="Arial Narrow" w:hAnsi="Arial Narrow" w:cs="Times New Roman"/>
        </w:rPr>
        <w:t xml:space="preserve"> zgodnie z treścią specyfikacji istotnych warunków zamówienia oraz ofertą z dnia ........................r., która stanowi integralną część umowy. </w:t>
      </w:r>
    </w:p>
    <w:p w:rsidR="00600C2C" w:rsidRDefault="00600C2C" w:rsidP="00600C2C">
      <w:pPr>
        <w:spacing w:after="0"/>
        <w:jc w:val="both"/>
        <w:rPr>
          <w:rFonts w:ascii="Arial Narrow" w:hAnsi="Arial Narrow" w:cs="Times New Roman"/>
        </w:rPr>
      </w:pPr>
      <w:r w:rsidRPr="00600C2C">
        <w:rPr>
          <w:rFonts w:ascii="Arial Narrow" w:hAnsi="Arial Narrow" w:cs="Times New Roman"/>
        </w:rPr>
        <w:t xml:space="preserve">2.Wykonawca zobowiązuje się do realizacji przedmiotu umowy zgodnie z jej postanowieniami, wymaganiami stosownych norm i przepisów w szczególności zgodnie z ustawą  z dnia 20 maja 2010r.- o wyrobach medycznych ( </w:t>
      </w:r>
      <w:proofErr w:type="spellStart"/>
      <w:r w:rsidRPr="00600C2C">
        <w:rPr>
          <w:rFonts w:ascii="Arial Narrow" w:hAnsi="Arial Narrow" w:cs="Times New Roman"/>
        </w:rPr>
        <w:t>t.j</w:t>
      </w:r>
      <w:proofErr w:type="spellEnd"/>
      <w:r w:rsidRPr="00600C2C">
        <w:rPr>
          <w:rFonts w:ascii="Arial Narrow" w:hAnsi="Arial Narrow" w:cs="Times New Roman"/>
        </w:rPr>
        <w:t>. Dz.U. z 2017 r. poz.211), wymaganiami wynikającymi z norm zharmonizowanych zawartych w obowiązujących dyrektywach nowego podejścia UE, które przewidują znakowanie wyrobów CE, zasadami rzetelnej wiedzy i ustalonymi zwyczajami.</w:t>
      </w:r>
    </w:p>
    <w:p w:rsidR="00BC614A" w:rsidRPr="00BC614A" w:rsidRDefault="00BC614A" w:rsidP="00BC614A">
      <w:pPr>
        <w:spacing w:after="0"/>
        <w:rPr>
          <w:rFonts w:ascii="Arial Narrow" w:hAnsi="Arial Narrow" w:cs="Times New Roman"/>
        </w:rPr>
      </w:pPr>
      <w:r w:rsidRPr="00BC614A">
        <w:rPr>
          <w:rFonts w:ascii="Arial Narrow" w:hAnsi="Arial Narrow" w:cs="Times New Roman"/>
        </w:rPr>
        <w:t>3. Wykonawca oświadcza, że przedmiot umowy jest dopuszczony do obrotu na terytorium Rzeczypospolitej Polskiej.</w:t>
      </w:r>
    </w:p>
    <w:p w:rsidR="00600C2C" w:rsidRPr="00600C2C" w:rsidRDefault="00BC614A" w:rsidP="00600C2C">
      <w:pPr>
        <w:spacing w:after="0"/>
        <w:jc w:val="both"/>
        <w:rPr>
          <w:rFonts w:ascii="Arial Narrow" w:hAnsi="Arial Narrow" w:cs="Times New Roman"/>
        </w:rPr>
      </w:pPr>
      <w:r>
        <w:rPr>
          <w:rFonts w:ascii="Arial Narrow" w:hAnsi="Arial Narrow" w:cs="Times New Roman"/>
        </w:rPr>
        <w:t>4</w:t>
      </w:r>
      <w:r w:rsidR="00600C2C" w:rsidRPr="00600C2C">
        <w:rPr>
          <w:rFonts w:ascii="Arial Narrow" w:hAnsi="Arial Narrow" w:cs="Times New Roman"/>
        </w:rPr>
        <w:t>.Wykonawca zapewnia, że przedmiot umowy spełnia wymagania Zamawiającego określone w specyfikacji istotnych warunków zamówienia.</w:t>
      </w:r>
    </w:p>
    <w:p w:rsidR="00600C2C" w:rsidRPr="00600C2C" w:rsidRDefault="00BC614A" w:rsidP="00600C2C">
      <w:pPr>
        <w:spacing w:after="0"/>
        <w:jc w:val="both"/>
        <w:rPr>
          <w:rFonts w:ascii="Arial Narrow" w:hAnsi="Arial Narrow" w:cs="Times New Roman"/>
        </w:rPr>
      </w:pPr>
      <w:r>
        <w:rPr>
          <w:rFonts w:ascii="Arial Narrow" w:hAnsi="Arial Narrow" w:cs="Times New Roman"/>
        </w:rPr>
        <w:t>5</w:t>
      </w:r>
      <w:r w:rsidR="00600C2C" w:rsidRPr="00600C2C">
        <w:rPr>
          <w:rFonts w:ascii="Arial Narrow" w:hAnsi="Arial Narrow" w:cs="Times New Roman"/>
        </w:rPr>
        <w:t>.Wykonawca zobowiązuje się do dostarczenia towaru pochodzącego z najnowszej produkcji, o jakości i ważności zgodnymi z obowiązującymi producenta normami, z termi</w:t>
      </w:r>
      <w:r w:rsidR="00F14077">
        <w:rPr>
          <w:rFonts w:ascii="Arial Narrow" w:hAnsi="Arial Narrow" w:cs="Times New Roman"/>
        </w:rPr>
        <w:t>nem wa</w:t>
      </w:r>
      <w:r w:rsidR="002C585F">
        <w:rPr>
          <w:rFonts w:ascii="Arial Narrow" w:hAnsi="Arial Narrow" w:cs="Times New Roman"/>
        </w:rPr>
        <w:t xml:space="preserve">żności testów minimum </w:t>
      </w:r>
      <w:r w:rsidR="002C585F" w:rsidRPr="00571B50">
        <w:rPr>
          <w:rFonts w:ascii="Arial Narrow" w:hAnsi="Arial Narrow" w:cs="Times New Roman"/>
          <w:b/>
        </w:rPr>
        <w:t>12</w:t>
      </w:r>
      <w:r w:rsidR="002C585F">
        <w:rPr>
          <w:rFonts w:ascii="Arial Narrow" w:hAnsi="Arial Narrow" w:cs="Times New Roman"/>
        </w:rPr>
        <w:t xml:space="preserve"> </w:t>
      </w:r>
      <w:r w:rsidR="00600C2C" w:rsidRPr="004B4866">
        <w:rPr>
          <w:rFonts w:ascii="Arial Narrow" w:hAnsi="Arial Narrow" w:cs="Times New Roman"/>
          <w:b/>
        </w:rPr>
        <w:t>miesięcy</w:t>
      </w:r>
      <w:r w:rsidR="00600C2C" w:rsidRPr="00600C2C">
        <w:rPr>
          <w:rFonts w:ascii="Arial Narrow" w:hAnsi="Arial Narrow" w:cs="Times New Roman"/>
        </w:rPr>
        <w:t xml:space="preserve"> od dnia realizacji dostawy.</w:t>
      </w:r>
    </w:p>
    <w:p w:rsidR="00600C2C" w:rsidRPr="00600C2C" w:rsidRDefault="00BC614A" w:rsidP="00600C2C">
      <w:pPr>
        <w:spacing w:after="0"/>
        <w:jc w:val="both"/>
        <w:rPr>
          <w:rFonts w:ascii="Arial Narrow" w:hAnsi="Arial Narrow" w:cs="Times New Roman"/>
        </w:rPr>
      </w:pPr>
      <w:r>
        <w:rPr>
          <w:rFonts w:ascii="Arial Narrow" w:hAnsi="Arial Narrow" w:cs="Times New Roman"/>
        </w:rPr>
        <w:t>6</w:t>
      </w:r>
      <w:r w:rsidR="00600C2C" w:rsidRPr="00600C2C">
        <w:rPr>
          <w:rFonts w:ascii="Arial Narrow" w:hAnsi="Arial Narrow" w:cs="Times New Roman"/>
        </w:rPr>
        <w:t>.Przedmiot umowy będzie dostarczany do siedziby Zamawiającego na koszt i ryzyko Wykonawcy, w szczególności Wykonawca odpowiada za uszkodzenie lub utratę przedmiotu umowy podczas transportu do Zamawiającego.</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§2</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1.Poszczególne dostawy realizowane będą na podstawie zamówień j</w:t>
      </w:r>
      <w:r w:rsidR="00395FCB">
        <w:rPr>
          <w:rFonts w:ascii="Arial Narrow" w:hAnsi="Arial Narrow" w:cs="Times New Roman"/>
        </w:rPr>
        <w:t xml:space="preserve">ednostkowych składanych telefonicznie </w:t>
      </w:r>
      <w:r w:rsidRPr="00600C2C">
        <w:rPr>
          <w:rFonts w:ascii="Arial Narrow" w:hAnsi="Arial Narrow" w:cs="Times New Roman"/>
        </w:rPr>
        <w:t>, faxem lub pocztą elektro</w:t>
      </w:r>
      <w:r w:rsidR="00640CD5">
        <w:rPr>
          <w:rFonts w:ascii="Arial Narrow" w:hAnsi="Arial Narrow" w:cs="Times New Roman"/>
        </w:rPr>
        <w:t xml:space="preserve">niczną przez </w:t>
      </w:r>
      <w:r w:rsidR="001B50ED">
        <w:rPr>
          <w:rFonts w:ascii="Arial Narrow" w:hAnsi="Arial Narrow" w:cs="Times New Roman"/>
        </w:rPr>
        <w:t xml:space="preserve">upoważnionego </w:t>
      </w:r>
      <w:r w:rsidR="00640CD5">
        <w:rPr>
          <w:rFonts w:ascii="Arial Narrow" w:hAnsi="Arial Narrow" w:cs="Times New Roman"/>
        </w:rPr>
        <w:t xml:space="preserve">pracownika </w:t>
      </w:r>
      <w:r w:rsidR="001B50ED">
        <w:rPr>
          <w:rFonts w:ascii="Arial Narrow" w:hAnsi="Arial Narrow" w:cs="Times New Roman"/>
        </w:rPr>
        <w:t>zamawiającego</w:t>
      </w:r>
      <w:r w:rsidRPr="00600C2C">
        <w:rPr>
          <w:rFonts w:ascii="Arial Narrow" w:hAnsi="Arial Narrow" w:cs="Times New Roman"/>
        </w:rPr>
        <w:t>. Wykonawca niezwłocznie potwierdzi przyjęcie zamówienia do realizacji.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2.Zamówienia, o których mowa w ust. 1 zawierają co najmniej:</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A/Nazwę i adres Wykonawcy</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B/Nazwę i adres Zamawiającego;</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C/Wskazanie asortymentu oraz zamawianych ilości</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D/Wskazanie terminu realizacji.</w:t>
      </w:r>
    </w:p>
    <w:p w:rsidR="00395FCB" w:rsidRPr="00B43327" w:rsidRDefault="00395FCB" w:rsidP="00395FCB">
      <w:pPr>
        <w:spacing w:after="0" w:line="240" w:lineRule="auto"/>
        <w:ind w:left="142" w:hanging="142"/>
        <w:jc w:val="both"/>
        <w:rPr>
          <w:rFonts w:ascii="Arial Narrow" w:hAnsi="Arial Narrow" w:cs="Times New Roman"/>
        </w:rPr>
      </w:pPr>
      <w:r>
        <w:rPr>
          <w:rFonts w:ascii="Arial Narrow" w:hAnsi="Arial Narrow" w:cs="Times New Roman"/>
        </w:rPr>
        <w:t>3.</w:t>
      </w:r>
      <w:r w:rsidRPr="0025723F">
        <w:rPr>
          <w:rFonts w:ascii="Arial Narrow" w:hAnsi="Arial Narrow" w:cs="Times New Roman"/>
        </w:rPr>
        <w:t xml:space="preserve">Poszczególne dostawy – na podstawie zamówień jednostkowych składanych </w:t>
      </w:r>
      <w:r>
        <w:rPr>
          <w:rFonts w:ascii="Arial Narrow" w:hAnsi="Arial Narrow" w:cs="Times New Roman"/>
        </w:rPr>
        <w:t xml:space="preserve">telefonicznie, </w:t>
      </w:r>
      <w:r w:rsidRPr="0025723F">
        <w:rPr>
          <w:rFonts w:ascii="Arial Narrow" w:hAnsi="Arial Narrow" w:cs="Times New Roman"/>
        </w:rPr>
        <w:t xml:space="preserve">faxem lub przy użyciu </w:t>
      </w:r>
      <w:r>
        <w:rPr>
          <w:rFonts w:ascii="Arial Narrow" w:hAnsi="Arial Narrow" w:cs="Times New Roman"/>
        </w:rPr>
        <w:t xml:space="preserve"> </w:t>
      </w:r>
      <w:r w:rsidRPr="0025723F">
        <w:rPr>
          <w:rFonts w:ascii="Arial Narrow" w:hAnsi="Arial Narrow" w:cs="Times New Roman"/>
        </w:rPr>
        <w:t xml:space="preserve">środków komunikacji elektronicznej, </w:t>
      </w:r>
      <w:r w:rsidRPr="00B43327">
        <w:rPr>
          <w:rFonts w:ascii="Arial Narrow" w:hAnsi="Arial Narrow" w:cs="Times New Roman"/>
        </w:rPr>
        <w:t>realizowane będą w terminach maksymalnych wynoszących odpowiednio:</w:t>
      </w:r>
    </w:p>
    <w:p w:rsidR="00395FCB" w:rsidRPr="00B43327" w:rsidRDefault="00395FCB" w:rsidP="00395FCB">
      <w:pPr>
        <w:pStyle w:val="Bezodstpw"/>
        <w:ind w:left="284"/>
        <w:jc w:val="both"/>
        <w:rPr>
          <w:rFonts w:ascii="Arial Narrow" w:hAnsi="Arial Narrow" w:cs="Times New Roman"/>
          <w:color w:val="000000" w:themeColor="text1"/>
        </w:rPr>
      </w:pPr>
      <w:r>
        <w:rPr>
          <w:rFonts w:ascii="Arial Narrow" w:hAnsi="Arial Narrow" w:cs="Times New Roman"/>
          <w:color w:val="000000" w:themeColor="text1"/>
        </w:rPr>
        <w:t xml:space="preserve">   </w:t>
      </w:r>
      <w:r w:rsidRPr="00B43327">
        <w:rPr>
          <w:rFonts w:ascii="Arial Narrow" w:hAnsi="Arial Narrow" w:cs="Times New Roman"/>
          <w:color w:val="000000" w:themeColor="text1"/>
        </w:rPr>
        <w:t xml:space="preserve">dla zamówień standardowych – do </w:t>
      </w:r>
      <w:r w:rsidRPr="00B43327">
        <w:rPr>
          <w:rFonts w:ascii="Arial Narrow" w:hAnsi="Arial Narrow" w:cs="Times New Roman"/>
          <w:b/>
          <w:color w:val="000000" w:themeColor="text1"/>
        </w:rPr>
        <w:t>5 dni roboczych</w:t>
      </w:r>
      <w:r w:rsidRPr="00B43327">
        <w:rPr>
          <w:rFonts w:ascii="Arial Narrow" w:hAnsi="Arial Narrow" w:cs="Times New Roman"/>
          <w:color w:val="000000" w:themeColor="text1"/>
        </w:rPr>
        <w:t xml:space="preserve"> od dnia złożenia zamówienia;</w:t>
      </w:r>
    </w:p>
    <w:p w:rsidR="00600C2C" w:rsidRPr="00395FCB" w:rsidRDefault="00395FCB" w:rsidP="00395FCB">
      <w:pPr>
        <w:pStyle w:val="Bezodstpw"/>
        <w:ind w:left="284"/>
        <w:jc w:val="both"/>
        <w:rPr>
          <w:rFonts w:ascii="Arial Narrow" w:hAnsi="Arial Narrow" w:cs="Times New Roman"/>
          <w:color w:val="000000" w:themeColor="text1"/>
        </w:rPr>
      </w:pPr>
      <w:r>
        <w:rPr>
          <w:rFonts w:ascii="Arial Narrow" w:hAnsi="Arial Narrow" w:cs="Times New Roman"/>
          <w:color w:val="000000" w:themeColor="text1"/>
        </w:rPr>
        <w:t xml:space="preserve">   </w:t>
      </w:r>
      <w:r w:rsidRPr="00B43327">
        <w:rPr>
          <w:rFonts w:ascii="Arial Narrow" w:hAnsi="Arial Narrow" w:cs="Times New Roman"/>
          <w:color w:val="000000" w:themeColor="text1"/>
        </w:rPr>
        <w:t xml:space="preserve">dla zamówień pilnych – do </w:t>
      </w:r>
      <w:r w:rsidRPr="00B43327">
        <w:rPr>
          <w:rFonts w:ascii="Arial Narrow" w:hAnsi="Arial Narrow" w:cs="Times New Roman"/>
          <w:b/>
          <w:color w:val="000000" w:themeColor="text1"/>
        </w:rPr>
        <w:t>3 dni roboczych</w:t>
      </w:r>
      <w:r>
        <w:rPr>
          <w:rFonts w:ascii="Arial Narrow" w:hAnsi="Arial Narrow" w:cs="Times New Roman"/>
          <w:color w:val="000000" w:themeColor="text1"/>
        </w:rPr>
        <w:t xml:space="preserve"> od dnia złożenia zamówienia.</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4.Przedmiot umowy dostarczany będzie w opakowaniu producenta opatrzonym etykietą zawierającą informację dotyczącą nr serii, datę produkcji, termin ważności, nazwę przedmiotu dostawy, ilość oraz nazwę i adres producenta, a ponadto w opakowaniu zbiorczym zabezpieczającym przed uszkodzeniem w czasie transportu w sposób określony odpowiednimi normami. </w:t>
      </w:r>
    </w:p>
    <w:p w:rsidR="00600C2C" w:rsidRPr="00600C2C" w:rsidRDefault="004F1A27" w:rsidP="00600C2C">
      <w:pPr>
        <w:spacing w:after="0"/>
        <w:jc w:val="both"/>
        <w:rPr>
          <w:rFonts w:ascii="Arial Narrow" w:hAnsi="Arial Narrow" w:cs="Times New Roman"/>
        </w:rPr>
      </w:pPr>
      <w:r>
        <w:rPr>
          <w:rFonts w:ascii="Arial Narrow" w:hAnsi="Arial Narrow" w:cs="Times New Roman"/>
        </w:rPr>
        <w:t>5</w:t>
      </w:r>
      <w:r w:rsidR="00600C2C" w:rsidRPr="00600C2C">
        <w:rPr>
          <w:rFonts w:ascii="Arial Narrow" w:hAnsi="Arial Narrow" w:cs="Times New Roman"/>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600C2C" w:rsidRPr="00600C2C" w:rsidRDefault="004F1A27" w:rsidP="00600C2C">
      <w:pPr>
        <w:spacing w:after="0"/>
        <w:jc w:val="both"/>
        <w:rPr>
          <w:rFonts w:ascii="Arial Narrow" w:hAnsi="Arial Narrow" w:cs="Times New Roman"/>
        </w:rPr>
      </w:pPr>
      <w:r>
        <w:rPr>
          <w:rFonts w:ascii="Arial Narrow" w:hAnsi="Arial Narrow" w:cs="Times New Roman"/>
        </w:rPr>
        <w:t>6</w:t>
      </w:r>
      <w:r w:rsidR="00600C2C" w:rsidRPr="00600C2C">
        <w:rPr>
          <w:rFonts w:ascii="Arial Narrow" w:hAnsi="Arial Narrow" w:cs="Times New Roman"/>
        </w:rPr>
        <w:t>.Każdorazowy zakup interwencyjny zmniejsza wielkość przedmiotu umowy o wielkość tego zakupu.</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§3</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1.Zamawiający zastrzega sobie prawo reklamowania całości lub części dostawy. jeżeli nie jest zgodna z wymaganiami ilościowymi i jakościowymi uzgodnionymi w umowie.</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2.Odbiór ilościowy nastąpi w dniu dostawy. W razie stwierdzenia braków ilościowych, Zamawiający sporządzi protokół i niezwłocznie zawiadomi o tym Wykonawcę.</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3.Stwierdzone wady jakościowe, Zamawiający zobowiązany jest zgłosić bez zbędnej zwłoki. Wykryte wady jakościowe wpisywane będą  do protokołu z opisem rodzaju wad.</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4.Wykonawca rozpatrzy reklamacje w terminie 14 dni od daty zgłoszenia. Reklamację uznaje się za uwzględnioną po upływie powyższego terminu. </w:t>
      </w:r>
    </w:p>
    <w:p w:rsidR="00600C2C" w:rsidRPr="00600C2C" w:rsidRDefault="00600C2C" w:rsidP="00600C2C">
      <w:pPr>
        <w:spacing w:after="0"/>
        <w:jc w:val="center"/>
        <w:rPr>
          <w:rFonts w:ascii="Arial Narrow" w:hAnsi="Arial Narrow" w:cs="Times New Roman"/>
        </w:rPr>
      </w:pP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§4</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1.Całkowita wartość umowy na dzień złożenia oferty wynosi ………………………… złotych brutto, w tym podatek od towarów i usług VAT w kwocie …………………………………… złotych. Kwota netto zawiera wszelkie koszty związane z realizacją przedmiotu umowy, w szczególności: zakładany zysk, cła i opłaty celne, koszty opakowania i transportu do Zamawiającego, a także koszty ubezpieczenia na czas transportu.</w:t>
      </w:r>
    </w:p>
    <w:p w:rsidR="00600C2C" w:rsidRDefault="00600C2C" w:rsidP="00600C2C">
      <w:pPr>
        <w:spacing w:after="0"/>
        <w:jc w:val="both"/>
        <w:rPr>
          <w:rFonts w:ascii="Arial Narrow" w:hAnsi="Arial Narrow" w:cs="Times New Roman"/>
        </w:rPr>
      </w:pPr>
      <w:r w:rsidRPr="00600C2C">
        <w:rPr>
          <w:rFonts w:ascii="Arial Narrow" w:hAnsi="Arial Narrow" w:cs="Times New Roman"/>
        </w:rPr>
        <w:t>2.Płatności za poszczególne dostawy dokonywane będą przelewem na rachunek Wykonawcy nr ………………………………………. prowadzony w ……………………….,   w terminie 60 dni od daty doręczenia prawidłowo wystawionej faktury. Wykonawca dostarczy fakturę Zamawiającemu nie wcześniej niż z dostawą zamówienia.</w:t>
      </w:r>
    </w:p>
    <w:p w:rsidR="00BA4122" w:rsidRPr="00600C2C" w:rsidRDefault="00BA4122" w:rsidP="00600C2C">
      <w:pPr>
        <w:spacing w:after="0"/>
        <w:jc w:val="both"/>
        <w:rPr>
          <w:rFonts w:ascii="Arial Narrow" w:hAnsi="Arial Narrow" w:cs="Times New Roman"/>
        </w:rPr>
      </w:pPr>
      <w:r>
        <w:rPr>
          <w:rFonts w:ascii="Arial Narrow" w:hAnsi="Arial Narrow" w:cs="Times New Roman"/>
        </w:rPr>
        <w:t>3.Wynagrodzenie Wykonawcy będzie obliczane i płatne w okresach miesięcznych. Wykonawca będzie wys</w:t>
      </w:r>
      <w:r w:rsidR="003E7764">
        <w:rPr>
          <w:rFonts w:ascii="Arial Narrow" w:hAnsi="Arial Narrow" w:cs="Times New Roman"/>
        </w:rPr>
        <w:t>tawiał faktury za okresy miesię</w:t>
      </w:r>
      <w:r>
        <w:rPr>
          <w:rFonts w:ascii="Arial Narrow" w:hAnsi="Arial Narrow" w:cs="Times New Roman"/>
        </w:rPr>
        <w:t>czne uwzględniające całość zrealizowanych w danym miesiącu dostaw.</w:t>
      </w:r>
    </w:p>
    <w:p w:rsidR="00600C2C" w:rsidRPr="00600C2C" w:rsidRDefault="00BA4122" w:rsidP="00600C2C">
      <w:pPr>
        <w:spacing w:after="0"/>
        <w:jc w:val="both"/>
        <w:rPr>
          <w:rFonts w:ascii="Arial Narrow" w:hAnsi="Arial Narrow" w:cs="Times New Roman"/>
        </w:rPr>
      </w:pPr>
      <w:r>
        <w:rPr>
          <w:rFonts w:ascii="Arial Narrow" w:hAnsi="Arial Narrow" w:cs="Times New Roman"/>
        </w:rPr>
        <w:t>4</w:t>
      </w:r>
      <w:r w:rsidR="00FD64D2">
        <w:rPr>
          <w:rFonts w:ascii="Arial Narrow" w:hAnsi="Arial Narrow" w:cs="Times New Roman"/>
        </w:rPr>
        <w:t>.Zapłata następuje w dniu obciążenia rachunku bankowego Zamawiającego</w:t>
      </w:r>
      <w:r w:rsidR="00600C2C" w:rsidRPr="00600C2C">
        <w:rPr>
          <w:rFonts w:ascii="Arial Narrow" w:hAnsi="Arial Narrow" w:cs="Times New Roman"/>
        </w:rPr>
        <w:t>.</w:t>
      </w:r>
    </w:p>
    <w:p w:rsidR="00600C2C" w:rsidRPr="00600C2C" w:rsidRDefault="00BA4122" w:rsidP="00600C2C">
      <w:pPr>
        <w:spacing w:after="0"/>
        <w:jc w:val="both"/>
        <w:rPr>
          <w:rFonts w:ascii="Arial Narrow" w:hAnsi="Arial Narrow" w:cs="Times New Roman"/>
        </w:rPr>
      </w:pPr>
      <w:r>
        <w:rPr>
          <w:rFonts w:ascii="Arial Narrow" w:hAnsi="Arial Narrow" w:cs="Times New Roman"/>
        </w:rPr>
        <w:t>5</w:t>
      </w:r>
      <w:r w:rsidR="00600C2C" w:rsidRPr="00600C2C">
        <w:rPr>
          <w:rFonts w:ascii="Arial Narrow" w:hAnsi="Arial Narrow" w:cs="Times New Roman"/>
        </w:rPr>
        <w:t>.Wykonawca gwarantuje niezmienność cen jednostkowych „w górę” przez okres……</w:t>
      </w:r>
      <w:r w:rsidR="007816DB">
        <w:rPr>
          <w:rFonts w:ascii="Arial Narrow" w:hAnsi="Arial Narrow" w:cs="Times New Roman"/>
        </w:rPr>
        <w:t>………..</w:t>
      </w:r>
      <w:r w:rsidR="00600C2C" w:rsidRPr="00600C2C">
        <w:rPr>
          <w:rFonts w:ascii="Arial Narrow" w:hAnsi="Arial Narrow" w:cs="Times New Roman"/>
        </w:rPr>
        <w:t>( min. 12 miesięcy), z zastrzeżeniem ust. 5 – 9, postanowienie § 9 ust. 2 i ust. 4 – 5 stosuje się;</w:t>
      </w:r>
    </w:p>
    <w:p w:rsidR="00600C2C" w:rsidRPr="00600C2C" w:rsidRDefault="00BA4122" w:rsidP="00600C2C">
      <w:pPr>
        <w:spacing w:after="0"/>
        <w:jc w:val="both"/>
        <w:rPr>
          <w:rFonts w:ascii="Arial Narrow" w:hAnsi="Arial Narrow" w:cs="Times New Roman"/>
        </w:rPr>
      </w:pPr>
      <w:r>
        <w:rPr>
          <w:rFonts w:ascii="Arial Narrow" w:hAnsi="Arial Narrow" w:cs="Times New Roman"/>
        </w:rPr>
        <w:t>6</w:t>
      </w:r>
      <w:r w:rsidR="00600C2C" w:rsidRPr="00600C2C">
        <w:rPr>
          <w:rFonts w:ascii="Arial Narrow" w:hAnsi="Arial Narrow" w:cs="Times New Roman"/>
        </w:rPr>
        <w:t>.Zmiana cen jednostkowych brutto może nastąpić w przypadku zmiany przepisów celno-podatkowych.</w:t>
      </w:r>
    </w:p>
    <w:p w:rsidR="00600C2C" w:rsidRPr="00600C2C" w:rsidRDefault="00BA4122" w:rsidP="00600C2C">
      <w:pPr>
        <w:spacing w:after="0"/>
        <w:jc w:val="both"/>
        <w:rPr>
          <w:rFonts w:ascii="Arial Narrow" w:hAnsi="Arial Narrow" w:cs="Times New Roman"/>
        </w:rPr>
      </w:pPr>
      <w:r>
        <w:rPr>
          <w:rFonts w:ascii="Arial Narrow" w:hAnsi="Arial Narrow" w:cs="Times New Roman"/>
        </w:rPr>
        <w:t>7</w:t>
      </w:r>
      <w:r w:rsidR="00600C2C" w:rsidRPr="00600C2C">
        <w:rPr>
          <w:rFonts w:ascii="Arial Narrow" w:hAnsi="Arial Narrow" w:cs="Times New Roman"/>
        </w:rPr>
        <w:t>.Strony dopuszczają zmianę cen jednostkowych produktów objętych umową w przypadku zmiany wielkości opakowania wprowadzonej przez  producenta z zachowaniem zasady proporcjonalności w stosunku do ceny objętej umową.</w:t>
      </w:r>
    </w:p>
    <w:p w:rsidR="00600C2C" w:rsidRPr="00600C2C" w:rsidRDefault="00BA4122" w:rsidP="00600C2C">
      <w:pPr>
        <w:spacing w:after="0"/>
        <w:jc w:val="both"/>
        <w:rPr>
          <w:rFonts w:ascii="Arial Narrow" w:hAnsi="Arial Narrow" w:cs="Times New Roman"/>
        </w:rPr>
      </w:pPr>
      <w:r>
        <w:rPr>
          <w:rFonts w:ascii="Arial Narrow" w:hAnsi="Arial Narrow" w:cs="Times New Roman"/>
        </w:rPr>
        <w:t>8</w:t>
      </w:r>
      <w:r w:rsidR="00600C2C" w:rsidRPr="00600C2C">
        <w:rPr>
          <w:rFonts w:ascii="Arial Narrow" w:hAnsi="Arial Narrow" w:cs="Times New Roman"/>
        </w:rPr>
        <w:t>.W przypadku zmiany stawki podatku VAT w ramach niniejszej umowy zmiana stawki następuje z dniem wejścia w życie aktu prawnego  zmieniającego stawkę.</w:t>
      </w:r>
    </w:p>
    <w:p w:rsidR="00600C2C" w:rsidRPr="00600C2C" w:rsidRDefault="00BA4122" w:rsidP="00600C2C">
      <w:pPr>
        <w:spacing w:after="0"/>
        <w:jc w:val="both"/>
        <w:rPr>
          <w:rFonts w:ascii="Arial Narrow" w:hAnsi="Arial Narrow" w:cs="Times New Roman"/>
        </w:rPr>
      </w:pPr>
      <w:r>
        <w:rPr>
          <w:rFonts w:ascii="Arial Narrow" w:hAnsi="Arial Narrow" w:cs="Times New Roman"/>
        </w:rPr>
        <w:t>9</w:t>
      </w:r>
      <w:r w:rsidR="00600C2C" w:rsidRPr="00600C2C">
        <w:rPr>
          <w:rFonts w:ascii="Arial Narrow" w:hAnsi="Arial Narrow" w:cs="Times New Roman"/>
        </w:rPr>
        <w:t>.W przypadku stosowania w transakcjach z innymi odbiorcami cen promocyjnych, albo wprowadzenia kampanii promocyjnych na asortyment stanowiący przedmiot umowy, Wykonawca udzieli Zamawiającemu stosownych rabatów przez cały okres trwania kampanii lub stosowania cen promocyjnych.</w:t>
      </w:r>
    </w:p>
    <w:p w:rsidR="00600C2C" w:rsidRPr="00600C2C" w:rsidRDefault="00600C2C" w:rsidP="00600C2C">
      <w:pPr>
        <w:spacing w:after="0"/>
        <w:rPr>
          <w:rFonts w:ascii="Arial Narrow" w:hAnsi="Arial Narrow" w:cs="Times New Roman"/>
        </w:rPr>
      </w:pPr>
      <w:r w:rsidRPr="00600C2C">
        <w:rPr>
          <w:rFonts w:ascii="Arial Narrow" w:hAnsi="Arial Narrow" w:cs="Times New Roman"/>
        </w:rPr>
        <w:t>9.Dopuszcza się możliwość obniżenia cen jednostkowych produktów za porozumieniem stron.</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 5</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1.W przypadku zwłoki Zamawiającego z zapłatą, Wykonawca przed skierowaniem sprawy na drogę postępowania sądowego wyznaczy Zamawiającemu dodatkowy 14 dniowy termin na uregulowanie płatności.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2.Strony postanawiają, że do skutecznego przeniesienia wierzytelności wynikających z niniejszej umowy wymagana jest zgoda Zamawiającego. Oświadczenie Zamawiającego wymaga zachowania formy pisemnej pod rygorem nieważności.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3.Wyklucza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§6</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1.Z tytułu niewykonania lub nienależytego wykonania umowy Wykonawca zobowiązuje się zapłacić Zamawiającemu kary umowne w wysokości:</w:t>
      </w:r>
    </w:p>
    <w:p w:rsidR="00600C2C" w:rsidRPr="00600C2C" w:rsidRDefault="00600C2C" w:rsidP="00600C2C">
      <w:pPr>
        <w:spacing w:after="0"/>
        <w:ind w:left="284"/>
        <w:jc w:val="both"/>
        <w:rPr>
          <w:rFonts w:ascii="Arial Narrow" w:hAnsi="Arial Narrow" w:cs="Times New Roman"/>
        </w:rPr>
      </w:pPr>
      <w:r w:rsidRPr="00600C2C">
        <w:rPr>
          <w:rFonts w:ascii="Arial Narrow" w:hAnsi="Arial Narrow" w:cs="Times New Roman"/>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600C2C" w:rsidRPr="00600C2C" w:rsidRDefault="00600C2C" w:rsidP="00600C2C">
      <w:pPr>
        <w:spacing w:after="0"/>
        <w:ind w:left="284"/>
        <w:jc w:val="both"/>
        <w:rPr>
          <w:rFonts w:ascii="Arial Narrow" w:hAnsi="Arial Narrow" w:cs="Times New Roman"/>
        </w:rPr>
      </w:pPr>
      <w:r w:rsidRPr="00600C2C">
        <w:rPr>
          <w:rFonts w:ascii="Arial Narrow" w:hAnsi="Arial Narrow" w:cs="Times New Roman"/>
        </w:rPr>
        <w:t>B/ w wysokości 2 % wartości brutto niezrealizowanej w terminie dostawy jednostkowej za każdy rozpoczęty dzień zwłoki, jednak nie więcej niż 20% wartości niezrealizowanej dostawy;</w:t>
      </w:r>
    </w:p>
    <w:p w:rsidR="00600C2C" w:rsidRPr="00600C2C" w:rsidRDefault="00600C2C" w:rsidP="00600C2C">
      <w:pPr>
        <w:spacing w:after="0"/>
        <w:ind w:left="284"/>
        <w:jc w:val="both"/>
        <w:rPr>
          <w:rFonts w:ascii="Arial Narrow" w:hAnsi="Arial Narrow" w:cs="Times New Roman"/>
        </w:rPr>
      </w:pPr>
      <w:r w:rsidRPr="00600C2C">
        <w:rPr>
          <w:rFonts w:ascii="Arial Narrow" w:hAnsi="Arial Narrow" w:cs="Times New Roman"/>
        </w:rPr>
        <w:t>C/ w wysokości 5% wartości brutto reklamowanego przedmiotu umowy z tytułu nie rozpatrzenia reklamacji w terminie za każdy rozpoczęty dzień zwłoki, jednak nie więcej niż 20% wartości reklamowanego przedmiotu umowy.</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2.Strony dopuszczają możliwość dochodzenia odszkodowania przewyższającego zastrzeżone kary umowne, na zasadach ogólnych.</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§7</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W sprawach nieuregulowanych mają zastosowanie przepisy ustawy z dnia 23 kwietnia 1964 roku – Kodeks  Cywilny (</w:t>
      </w:r>
      <w:proofErr w:type="spellStart"/>
      <w:r w:rsidRPr="00600C2C">
        <w:rPr>
          <w:rFonts w:ascii="Arial Narrow" w:hAnsi="Arial Narrow" w:cs="Times New Roman"/>
        </w:rPr>
        <w:t>t.j</w:t>
      </w:r>
      <w:proofErr w:type="spellEnd"/>
      <w:r w:rsidRPr="00600C2C">
        <w:rPr>
          <w:rFonts w:ascii="Arial Narrow" w:hAnsi="Arial Narrow" w:cs="Times New Roman"/>
        </w:rPr>
        <w:t>. Dz.U. 2014r., poz. 121, ze zm.) oraz ustawy z dnia 29 stycznia 2004 roku – Prawo zamówień publicznych (</w:t>
      </w:r>
      <w:proofErr w:type="spellStart"/>
      <w:r w:rsidRPr="00600C2C">
        <w:rPr>
          <w:rFonts w:ascii="Arial Narrow" w:hAnsi="Arial Narrow" w:cs="Times New Roman"/>
        </w:rPr>
        <w:t>t.j</w:t>
      </w:r>
      <w:proofErr w:type="spellEnd"/>
      <w:r w:rsidRPr="00600C2C">
        <w:rPr>
          <w:rFonts w:ascii="Arial Narrow" w:hAnsi="Arial Narrow" w:cs="Times New Roman"/>
        </w:rPr>
        <w:t xml:space="preserve">. Dz.U. 2015r., poz. 2164, z </w:t>
      </w:r>
      <w:proofErr w:type="spellStart"/>
      <w:r w:rsidRPr="00600C2C">
        <w:rPr>
          <w:rFonts w:ascii="Arial Narrow" w:hAnsi="Arial Narrow" w:cs="Times New Roman"/>
        </w:rPr>
        <w:t>późn</w:t>
      </w:r>
      <w:proofErr w:type="spellEnd"/>
      <w:r w:rsidRPr="00600C2C">
        <w:rPr>
          <w:rFonts w:ascii="Arial Narrow" w:hAnsi="Arial Narrow" w:cs="Times New Roman"/>
        </w:rPr>
        <w:t>. zm.).</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§8</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1.Strony dopuszczają możliwość zmiany wysokości wynagrodzenia należnego Wykonawcy, o którym mowa w § 4 ust. 1 Umowy, w formie pisemnego aneksu, w przypadku wystąpienia jednej z następujących okoliczności:</w:t>
      </w:r>
    </w:p>
    <w:p w:rsidR="00600C2C" w:rsidRPr="00600C2C" w:rsidRDefault="00E67E79" w:rsidP="00600C2C">
      <w:pPr>
        <w:spacing w:after="0"/>
        <w:ind w:left="644" w:hanging="360"/>
        <w:contextualSpacing/>
        <w:jc w:val="both"/>
        <w:rPr>
          <w:rFonts w:ascii="Arial Narrow" w:hAnsi="Arial Narrow" w:cs="Times New Roman"/>
        </w:rPr>
      </w:pPr>
      <w:r>
        <w:rPr>
          <w:rFonts w:ascii="Arial Narrow" w:hAnsi="Arial Narrow" w:cs="Times New Roman"/>
        </w:rPr>
        <w:t xml:space="preserve">1) </w:t>
      </w:r>
      <w:r w:rsidR="00600C2C" w:rsidRPr="00600C2C">
        <w:rPr>
          <w:rFonts w:ascii="Arial Narrow" w:hAnsi="Arial Narrow" w:cs="Times New Roman"/>
        </w:rPr>
        <w:t>zmiany stawki podatku od towarów i usług,</w:t>
      </w:r>
    </w:p>
    <w:p w:rsidR="00600C2C" w:rsidRPr="00600C2C" w:rsidRDefault="00E67E79" w:rsidP="00600C2C">
      <w:pPr>
        <w:spacing w:after="0"/>
        <w:ind w:left="567" w:hanging="283"/>
        <w:jc w:val="both"/>
        <w:rPr>
          <w:rFonts w:ascii="Arial Narrow" w:hAnsi="Arial Narrow" w:cs="Times New Roman"/>
        </w:rPr>
      </w:pPr>
      <w:r>
        <w:rPr>
          <w:rFonts w:ascii="Arial Narrow" w:hAnsi="Arial Narrow" w:cs="Times New Roman"/>
        </w:rPr>
        <w:t xml:space="preserve">2) </w:t>
      </w:r>
      <w:r w:rsidR="00600C2C" w:rsidRPr="00600C2C">
        <w:rPr>
          <w:rFonts w:ascii="Arial Narrow" w:hAnsi="Arial Narrow" w:cs="Times New Roman"/>
        </w:rPr>
        <w:t>zmiany wysokości minimalnego wynagrodzenia ustalonego na podstawie przepisów o minimalnym wynagrodzeniu za pracę,</w:t>
      </w:r>
    </w:p>
    <w:p w:rsidR="00600C2C" w:rsidRPr="00600C2C" w:rsidRDefault="00600C2C" w:rsidP="00600C2C">
      <w:pPr>
        <w:spacing w:after="0"/>
        <w:ind w:left="567" w:hanging="283"/>
        <w:contextualSpacing/>
        <w:jc w:val="both"/>
        <w:rPr>
          <w:rFonts w:ascii="Arial Narrow" w:hAnsi="Arial Narrow" w:cs="Times New Roman"/>
        </w:rPr>
      </w:pPr>
      <w:r w:rsidRPr="00600C2C">
        <w:rPr>
          <w:rFonts w:ascii="Arial Narrow" w:hAnsi="Arial Narrow" w:cs="Times New Roman"/>
        </w:rPr>
        <w:t>3)zmiany zasad podlegania ubezpieczeniom społecznym lub ubezpieczeniu zdrowotnemu lub wysokości stawki składki na ubezpieczenia społeczne lub zdrowotne</w:t>
      </w:r>
    </w:p>
    <w:p w:rsidR="00600C2C" w:rsidRPr="00600C2C" w:rsidRDefault="00600C2C" w:rsidP="00600C2C">
      <w:pPr>
        <w:pStyle w:val="Akapitzlist"/>
        <w:spacing w:after="0" w:line="240" w:lineRule="auto"/>
        <w:ind w:left="567" w:hanging="283"/>
        <w:jc w:val="both"/>
        <w:rPr>
          <w:rFonts w:ascii="Arial Narrow" w:hAnsi="Arial Narrow" w:cs="Times New Roman"/>
        </w:rPr>
      </w:pPr>
      <w:r w:rsidRPr="00600C2C">
        <w:rPr>
          <w:rFonts w:ascii="Arial Narrow" w:hAnsi="Arial Narrow" w:cs="Times New Roman"/>
        </w:rPr>
        <w:t>4)zmiany przepisów celnych;</w:t>
      </w:r>
    </w:p>
    <w:p w:rsidR="00600C2C" w:rsidRPr="00600C2C" w:rsidRDefault="00600C2C" w:rsidP="00600C2C">
      <w:pPr>
        <w:spacing w:after="0" w:line="240" w:lineRule="auto"/>
        <w:ind w:left="360" w:hanging="76"/>
        <w:jc w:val="both"/>
        <w:rPr>
          <w:rFonts w:ascii="Arial Narrow" w:hAnsi="Arial Narrow" w:cs="Times New Roman"/>
        </w:rPr>
      </w:pPr>
      <w:r w:rsidRPr="00600C2C">
        <w:rPr>
          <w:rFonts w:ascii="Arial Narrow" w:hAnsi="Arial Narrow" w:cs="Times New Roman"/>
        </w:rPr>
        <w:t>5)udokumentowanych zmian cen producenta;</w:t>
      </w:r>
    </w:p>
    <w:p w:rsidR="00600C2C" w:rsidRPr="00600C2C" w:rsidRDefault="00600C2C" w:rsidP="00600C2C">
      <w:pPr>
        <w:pStyle w:val="Akapitzlist"/>
        <w:spacing w:after="0" w:line="240" w:lineRule="auto"/>
        <w:ind w:left="709" w:hanging="425"/>
        <w:jc w:val="both"/>
        <w:rPr>
          <w:rFonts w:ascii="Arial Narrow" w:hAnsi="Arial Narrow" w:cs="Times New Roman"/>
        </w:rPr>
      </w:pPr>
      <w:r w:rsidRPr="00600C2C">
        <w:rPr>
          <w:rFonts w:ascii="Arial Narrow" w:hAnsi="Arial Narrow" w:cs="Times New Roman"/>
        </w:rPr>
        <w:t>6)zmiany średniego kursu euro, powyżej/poniżej 3 % w stosunku do kursu ogłoszonego przez NBP w dniu zawarcia umowy.</w:t>
      </w:r>
    </w:p>
    <w:p w:rsidR="00600C2C" w:rsidRPr="00600C2C" w:rsidRDefault="00600C2C" w:rsidP="00600C2C">
      <w:pPr>
        <w:spacing w:after="0"/>
        <w:ind w:left="567"/>
        <w:contextualSpacing/>
        <w:jc w:val="both"/>
        <w:rPr>
          <w:rFonts w:ascii="Arial Narrow" w:hAnsi="Arial Narrow" w:cs="Times New Roman"/>
        </w:rPr>
      </w:pPr>
    </w:p>
    <w:p w:rsidR="00600C2C" w:rsidRPr="00600C2C" w:rsidRDefault="00600C2C" w:rsidP="00600C2C">
      <w:pPr>
        <w:spacing w:after="0"/>
        <w:ind w:left="284"/>
        <w:contextualSpacing/>
        <w:jc w:val="both"/>
        <w:rPr>
          <w:rFonts w:ascii="Arial Narrow" w:hAnsi="Arial Narrow" w:cs="Times New Roman"/>
        </w:rPr>
      </w:pPr>
      <w:r w:rsidRPr="00600C2C">
        <w:rPr>
          <w:rFonts w:ascii="Arial Narrow" w:hAnsi="Arial Narrow" w:cs="Times New Roman"/>
        </w:rPr>
        <w:t>- na zasadach i w sposób określony w ust. 2, jeżeli zmiany te będą miały wpływ na koszty wykonania umowy przez Wykonawcę.</w:t>
      </w:r>
    </w:p>
    <w:p w:rsidR="00600C2C" w:rsidRPr="00600C2C" w:rsidRDefault="00600C2C" w:rsidP="00600C2C">
      <w:pPr>
        <w:spacing w:after="0"/>
        <w:contextualSpacing/>
        <w:jc w:val="both"/>
        <w:rPr>
          <w:rFonts w:ascii="Arial Narrow" w:hAnsi="Arial Narrow" w:cs="Times New Roman"/>
        </w:rPr>
      </w:pPr>
      <w:r w:rsidRPr="00600C2C">
        <w:rPr>
          <w:rFonts w:ascii="Arial Narrow" w:hAnsi="Arial Narrow" w:cs="Times New Roman"/>
        </w:rPr>
        <w:t>2.Zmiana o której mowa w ust. 1 będzie odbywała się na następujących zasadach:</w:t>
      </w:r>
    </w:p>
    <w:p w:rsidR="00600C2C" w:rsidRPr="00600C2C" w:rsidRDefault="00600C2C" w:rsidP="00600C2C">
      <w:pPr>
        <w:spacing w:after="0"/>
        <w:ind w:left="426" w:hanging="142"/>
        <w:jc w:val="both"/>
        <w:rPr>
          <w:rFonts w:ascii="Arial Narrow" w:hAnsi="Arial Narrow" w:cs="Times New Roman"/>
        </w:rPr>
      </w:pPr>
      <w:r w:rsidRPr="00600C2C">
        <w:rPr>
          <w:rFonts w:ascii="Arial Narrow" w:hAnsi="Arial Narrow" w:cs="Times New Roman"/>
        </w:rPr>
        <w:t xml:space="preserve"> 1) 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600C2C" w:rsidRPr="00600C2C" w:rsidRDefault="00600C2C" w:rsidP="00600C2C">
      <w:pPr>
        <w:pStyle w:val="Akapitzlist"/>
        <w:spacing w:after="0"/>
        <w:ind w:left="426" w:hanging="142"/>
        <w:jc w:val="both"/>
        <w:rPr>
          <w:rFonts w:ascii="Arial Narrow" w:hAnsi="Arial Narrow" w:cs="Times New Roman"/>
        </w:rPr>
      </w:pPr>
      <w:r w:rsidRPr="00600C2C">
        <w:rPr>
          <w:rFonts w:ascii="Arial Narrow" w:hAnsi="Arial Narrow" w:cs="Times New Roman"/>
        </w:rPr>
        <w:t xml:space="preserve"> 2) 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600C2C" w:rsidRPr="00600C2C" w:rsidRDefault="00600C2C" w:rsidP="00600C2C">
      <w:pPr>
        <w:numPr>
          <w:ilvl w:val="0"/>
          <w:numId w:val="14"/>
        </w:numPr>
        <w:spacing w:after="0"/>
        <w:ind w:left="567" w:hanging="283"/>
        <w:contextualSpacing/>
        <w:jc w:val="both"/>
        <w:rPr>
          <w:rFonts w:ascii="Arial Narrow" w:hAnsi="Arial Narrow" w:cs="Times New Roman"/>
        </w:rPr>
      </w:pPr>
      <w:r w:rsidRPr="00600C2C">
        <w:rPr>
          <w:rFonts w:ascii="Arial Narrow" w:hAnsi="Arial Narrow" w:cs="Times New Roman"/>
        </w:rPr>
        <w:t>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2,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600C2C" w:rsidRPr="00600C2C" w:rsidRDefault="00600C2C" w:rsidP="00600C2C">
      <w:pPr>
        <w:numPr>
          <w:ilvl w:val="0"/>
          <w:numId w:val="14"/>
        </w:numPr>
        <w:spacing w:after="0"/>
        <w:ind w:left="567" w:hanging="283"/>
        <w:contextualSpacing/>
        <w:jc w:val="both"/>
        <w:rPr>
          <w:rFonts w:ascii="Arial Narrow" w:hAnsi="Arial Narrow" w:cs="Times New Roman"/>
        </w:rPr>
      </w:pPr>
      <w:r w:rsidRPr="00600C2C">
        <w:rPr>
          <w:rFonts w:ascii="Arial Narrow" w:hAnsi="Arial Narrow" w:cs="Times New Roman"/>
        </w:rPr>
        <w:t>W przypadku zmiany, o której mowa w ust. 1 pkt 3,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600C2C" w:rsidRPr="00600C2C" w:rsidRDefault="00600C2C" w:rsidP="00600C2C">
      <w:pPr>
        <w:numPr>
          <w:ilvl w:val="0"/>
          <w:numId w:val="14"/>
        </w:numPr>
        <w:spacing w:after="0"/>
        <w:ind w:left="567" w:hanging="283"/>
        <w:contextualSpacing/>
        <w:jc w:val="both"/>
        <w:rPr>
          <w:rFonts w:ascii="Arial Narrow" w:hAnsi="Arial Narrow" w:cs="Times New Roman"/>
        </w:rPr>
      </w:pPr>
      <w:r w:rsidRPr="00600C2C">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600C2C" w:rsidRPr="00600C2C" w:rsidRDefault="00600C2C" w:rsidP="00600C2C">
      <w:pPr>
        <w:spacing w:after="0"/>
        <w:ind w:left="644"/>
        <w:contextualSpacing/>
        <w:jc w:val="both"/>
        <w:rPr>
          <w:rFonts w:ascii="Arial Narrow" w:hAnsi="Arial Narrow" w:cs="Times New Roman"/>
        </w:rPr>
      </w:pPr>
      <w:r w:rsidRPr="00600C2C">
        <w:rPr>
          <w:rFonts w:ascii="Arial Narrow" w:hAnsi="Arial Narrow" w:cs="Times New Roman"/>
        </w:rPr>
        <w:t xml:space="preserve">a)pisemne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2, lub </w:t>
      </w:r>
    </w:p>
    <w:p w:rsidR="00600C2C" w:rsidRPr="00600C2C" w:rsidRDefault="00600C2C" w:rsidP="00600C2C">
      <w:pPr>
        <w:spacing w:after="0"/>
        <w:ind w:left="644"/>
        <w:contextualSpacing/>
        <w:jc w:val="both"/>
        <w:rPr>
          <w:rFonts w:ascii="Arial Narrow" w:hAnsi="Arial Narrow" w:cs="Times New Roman"/>
        </w:rPr>
      </w:pPr>
      <w:r w:rsidRPr="00600C2C">
        <w:rPr>
          <w:rFonts w:ascii="Arial Narrow" w:hAnsi="Arial Narrow" w:cs="Times New Roman"/>
        </w:rPr>
        <w:t>b)pisemne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rsidR="00600C2C" w:rsidRPr="00600C2C" w:rsidRDefault="00600C2C" w:rsidP="00600C2C">
      <w:pPr>
        <w:ind w:left="567" w:hanging="141"/>
        <w:rPr>
          <w:rFonts w:ascii="Arial Narrow" w:hAnsi="Arial Narrow" w:cs="Times New Roman"/>
        </w:rPr>
      </w:pPr>
      <w:r w:rsidRPr="00600C2C">
        <w:rPr>
          <w:rFonts w:ascii="Arial Narrow" w:hAnsi="Arial Narrow" w:cs="Times New Roman"/>
        </w:rPr>
        <w:t>6)zmiana wysokości wynagrodzenia należnego Wykonawcy w przypadku zaistnienia przesłanki, o której mowa w ust. 1 pkt 4, będzie odnosić się wyłącznie do części przedmiotu umowy zrealizowanej, zgodnie z terminami ustalonymi umową, po dniu wejścia w życie przepisów zmieniających wysokość ceł lub opłat celnych oraz wyłącznie do części przedmiotu umowy, do której zastosowanie znajdą zmienione cła i opłaty celne.</w:t>
      </w:r>
    </w:p>
    <w:p w:rsidR="00600C2C" w:rsidRPr="00600C2C" w:rsidRDefault="00600C2C" w:rsidP="00600C2C">
      <w:pPr>
        <w:pStyle w:val="Akapitzlist"/>
        <w:spacing w:after="0" w:line="240" w:lineRule="auto"/>
        <w:ind w:left="426"/>
        <w:jc w:val="both"/>
        <w:rPr>
          <w:rFonts w:ascii="Arial Narrow" w:hAnsi="Arial Narrow" w:cs="Times New Roman"/>
        </w:rPr>
      </w:pPr>
      <w:r w:rsidRPr="00600C2C">
        <w:rPr>
          <w:rFonts w:ascii="Arial Narrow" w:hAnsi="Arial Narrow" w:cs="Times New Roman"/>
        </w:rPr>
        <w:t>7)zmiana  wysokości wynagrodzenia należnego w Wykonawcy w przypadku zaistnienia przesłanki, o której mowa  w ust. 1 pkt.5 i 6 wymaga załączenia do wniosku dokumentów, z których będzie wynikać, w jakim zakresie zmiany te mają wpływ na koszty wykonania Umowy, w szczególności:</w:t>
      </w:r>
    </w:p>
    <w:p w:rsidR="00600C2C" w:rsidRPr="00600C2C" w:rsidRDefault="00600C2C" w:rsidP="00600C2C">
      <w:pPr>
        <w:spacing w:after="0" w:line="240" w:lineRule="auto"/>
        <w:ind w:left="644"/>
        <w:jc w:val="both"/>
        <w:rPr>
          <w:rFonts w:ascii="Arial Narrow" w:hAnsi="Arial Narrow" w:cs="Times New Roman"/>
        </w:rPr>
      </w:pPr>
      <w:r w:rsidRPr="00600C2C">
        <w:rPr>
          <w:rFonts w:ascii="Arial Narrow" w:hAnsi="Arial Narrow" w:cs="Times New Roman"/>
        </w:rPr>
        <w:t>a)pisemnego zestawienia aktualnych cen stosowanych przez producenta przedmiotu umowy wraz z informacją dotyczącą ich wpływu na wynagrodzenie należne wykonawcy – dotyczy przesłanki określonej w ust. 1 pkt. 5;</w:t>
      </w:r>
    </w:p>
    <w:p w:rsidR="00600C2C" w:rsidRPr="00600C2C" w:rsidRDefault="00600C2C" w:rsidP="00600C2C">
      <w:pPr>
        <w:pStyle w:val="Akapitzlist"/>
        <w:spacing w:after="0" w:line="240" w:lineRule="auto"/>
        <w:ind w:left="709"/>
        <w:jc w:val="both"/>
        <w:rPr>
          <w:rFonts w:ascii="Arial Narrow" w:hAnsi="Arial Narrow" w:cs="Times New Roman"/>
        </w:rPr>
      </w:pPr>
      <w:r w:rsidRPr="00600C2C">
        <w:rPr>
          <w:rFonts w:ascii="Arial Narrow" w:hAnsi="Arial Narrow" w:cs="Times New Roman"/>
        </w:rPr>
        <w:t>b)pisemnego zestawienia zmian ogłaszanego przez NBP średniego kursu złotego do euro zawierające wyrażoną w procentach zmianę w stosunku do średniego kursu ogłoszonego w dniu zawarcia umowy – w przypadku przesłanki, o której mowa w ust. 1 pkt. 6;</w:t>
      </w:r>
    </w:p>
    <w:p w:rsidR="00600C2C" w:rsidRPr="00600C2C" w:rsidRDefault="00600C2C" w:rsidP="00600C2C">
      <w:pPr>
        <w:pStyle w:val="Akapitzlist"/>
        <w:spacing w:after="0"/>
        <w:ind w:left="567" w:hanging="141"/>
        <w:jc w:val="both"/>
        <w:rPr>
          <w:rFonts w:ascii="Arial Narrow" w:hAnsi="Arial Narrow" w:cs="Times New Roman"/>
        </w:rPr>
      </w:pPr>
      <w:r w:rsidRPr="00600C2C">
        <w:rPr>
          <w:rFonts w:ascii="Arial Narrow" w:hAnsi="Arial Narrow" w:cs="Times New Roman"/>
        </w:rPr>
        <w:t>8)Warunkiem wprowadzenia zmiany wynagrodzenia w postaci aneksu  jest wykazanie przez Wykonawcę w formie pisemnej, iż zmiany te  będą miały wpływ na koszty wykonania przez Wykonawcę  przedmiotu umowy.</w:t>
      </w:r>
    </w:p>
    <w:p w:rsidR="00600C2C" w:rsidRPr="00600C2C" w:rsidRDefault="00600C2C" w:rsidP="00600C2C">
      <w:pPr>
        <w:spacing w:after="0"/>
        <w:ind w:firstLine="284"/>
        <w:contextualSpacing/>
        <w:jc w:val="both"/>
        <w:rPr>
          <w:rFonts w:ascii="Arial Narrow" w:hAnsi="Arial Narrow" w:cs="Times New Roman"/>
        </w:rPr>
      </w:pPr>
      <w:r w:rsidRPr="00600C2C">
        <w:rPr>
          <w:rFonts w:ascii="Arial Narrow" w:hAnsi="Arial Narrow" w:cs="Times New Roman"/>
        </w:rPr>
        <w:t>3.Poza zmianą wysokości wynagrodzenia, Strony dopuszczają możliwość zmiany treści umowy w zakresie:</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1)Przedmiotu umowy w sytuacji zmiany lub wycofania z produkcji asortymentu objętego Umową;</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2)Terminu realizacji umowy w przypadku niewyczerpania asortymentu objętego umową z zachowaniem cen jednostkowych;</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3)Zmiany danych Stron umowy, jeżeli zmiana nastąpiła w wyniku przekształceń, przejęć lub innych podobnych zdarzeń.</w:t>
      </w:r>
    </w:p>
    <w:p w:rsidR="00600C2C" w:rsidRPr="00600C2C" w:rsidRDefault="00600C2C" w:rsidP="00600C2C">
      <w:pPr>
        <w:spacing w:after="0"/>
        <w:ind w:firstLine="284"/>
        <w:contextualSpacing/>
        <w:jc w:val="both"/>
        <w:rPr>
          <w:rFonts w:ascii="Arial Narrow" w:hAnsi="Arial Narrow" w:cs="Times New Roman"/>
        </w:rPr>
      </w:pPr>
      <w:r w:rsidRPr="00600C2C">
        <w:rPr>
          <w:rFonts w:ascii="Arial Narrow" w:hAnsi="Arial Narrow" w:cs="Times New Roman"/>
        </w:rPr>
        <w:t>4.Zmiany o których mowa w ust. 3  będą dokonywane według poniższych zasad:</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1)W przypadku zmian określonych w ust. 3 pkt. 1, zmiana przedmiotu umowy nastąpi wyłącznie w odniesieniu do asortymentu objętego umową, który został wycofany z produkcji lub który podlega zastąpieniu.</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2)W przypadku zmian określonych w ust. 3 pkt. 2, zmiana terminu realizacji umowy następuje wyłącznie w odniesieniu do niewykorzystanego asortymentu objętego Umową.</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3)W przypadku zmian określonych w ust. 3 pkt. 3, zmiana danych Stron następuje wyłącznie w zakresie zmian potwierdzonych odpowiednim wpisem we właściwym rejestrze.</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4)W warunkiem wprowadzenia zmiany jest złożenie przez Wykonawcę lub Zamawiającego pisemnego wniosku  zawierającego uzasadnienie oraz wskazanie okoliczności stanowiących podstawę wprowadzenie zmian.</w:t>
      </w:r>
    </w:p>
    <w:p w:rsidR="00600C2C" w:rsidRPr="00600C2C" w:rsidRDefault="00600C2C" w:rsidP="00600C2C">
      <w:pPr>
        <w:contextualSpacing/>
        <w:jc w:val="both"/>
        <w:rPr>
          <w:rFonts w:ascii="Arial Narrow" w:hAnsi="Arial Narrow" w:cs="Times New Roman"/>
        </w:rPr>
      </w:pPr>
      <w:r w:rsidRPr="00600C2C">
        <w:rPr>
          <w:rFonts w:ascii="Arial Narrow" w:hAnsi="Arial Narrow" w:cs="Times New Roman"/>
        </w:rPr>
        <w:t>5.W każdym z powyższych przypadków zmiana umowy wymaga zgody obu Stron, wyrażonej na piśmie pod rygorem nieważności.</w:t>
      </w:r>
    </w:p>
    <w:p w:rsidR="00600C2C" w:rsidRPr="00600C2C" w:rsidRDefault="00600C2C" w:rsidP="00600C2C">
      <w:pPr>
        <w:spacing w:after="0"/>
        <w:contextualSpacing/>
        <w:jc w:val="both"/>
        <w:rPr>
          <w:rFonts w:ascii="Arial Narrow" w:hAnsi="Arial Narrow" w:cs="Times New Roman"/>
        </w:rPr>
      </w:pPr>
      <w:r w:rsidRPr="00600C2C">
        <w:rPr>
          <w:rFonts w:ascii="Arial Narrow" w:hAnsi="Arial Narrow" w:cs="Times New Roman"/>
        </w:rPr>
        <w:t>6.Obniżenie cen jednostkowych przedmiotu umowy przez Wykonawcę może nastąpić w każdym czasie.</w:t>
      </w:r>
    </w:p>
    <w:p w:rsidR="00600C2C" w:rsidRPr="00600C2C" w:rsidRDefault="00600C2C" w:rsidP="00600C2C">
      <w:pPr>
        <w:spacing w:after="0"/>
        <w:contextualSpacing/>
        <w:jc w:val="both"/>
        <w:rPr>
          <w:rFonts w:ascii="Arial Narrow" w:hAnsi="Arial Narrow" w:cs="Times New Roman"/>
        </w:rPr>
      </w:pPr>
      <w:r w:rsidRPr="00600C2C">
        <w:rPr>
          <w:rFonts w:ascii="Arial Narrow" w:hAnsi="Arial Narrow" w:cs="Times New Roman"/>
        </w:rPr>
        <w:t>7.Wszelkie zmiany w treści umowy wymagają zachowania formy pisemnej pod rygorem nieważności.</w:t>
      </w:r>
    </w:p>
    <w:p w:rsidR="00600C2C" w:rsidRPr="00600C2C" w:rsidRDefault="00600C2C" w:rsidP="00600C2C">
      <w:pPr>
        <w:spacing w:after="0"/>
        <w:contextualSpacing/>
        <w:jc w:val="both"/>
        <w:rPr>
          <w:rFonts w:ascii="Arial Narrow" w:hAnsi="Arial Narrow" w:cs="Times New Roman"/>
        </w:rPr>
      </w:pPr>
      <w:r w:rsidRPr="00600C2C">
        <w:rPr>
          <w:rFonts w:ascii="Arial Narrow" w:hAnsi="Arial Narrow" w:cs="Times New Roman"/>
        </w:rPr>
        <w:t xml:space="preserve">8.Zamawiający może odstąpić od umowy na podstawie art. 145 ustawy. </w:t>
      </w:r>
    </w:p>
    <w:p w:rsidR="00600C2C" w:rsidRPr="00600C2C" w:rsidRDefault="00600C2C" w:rsidP="00600C2C">
      <w:pPr>
        <w:spacing w:before="240" w:after="0"/>
        <w:ind w:left="4248" w:firstLine="708"/>
        <w:rPr>
          <w:rFonts w:ascii="Arial Narrow" w:hAnsi="Arial Narrow" w:cs="Times New Roman"/>
        </w:rPr>
      </w:pPr>
      <w:r w:rsidRPr="00600C2C">
        <w:rPr>
          <w:rFonts w:ascii="Arial Narrow" w:hAnsi="Arial Narrow" w:cs="Times New Roman"/>
        </w:rPr>
        <w:t>§9</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1.Niezależnie od zmian przewidzianych w § 4 ust. 5 – 9, Strony przewidują możliwość zmiany treści umowy w zakresie:</w:t>
      </w:r>
    </w:p>
    <w:p w:rsidR="00600C2C" w:rsidRPr="00600C2C" w:rsidRDefault="00600C2C" w:rsidP="00600C2C">
      <w:pPr>
        <w:spacing w:after="0"/>
        <w:ind w:left="284"/>
        <w:jc w:val="both"/>
        <w:rPr>
          <w:rFonts w:ascii="Arial Narrow" w:hAnsi="Arial Narrow" w:cs="Times New Roman"/>
        </w:rPr>
      </w:pPr>
      <w:r w:rsidRPr="00600C2C">
        <w:rPr>
          <w:rFonts w:ascii="Arial Narrow" w:hAnsi="Arial Narrow" w:cs="Times New Roman"/>
        </w:rPr>
        <w:t xml:space="preserve">A/ 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przetargowej; </w:t>
      </w:r>
    </w:p>
    <w:p w:rsidR="00600C2C" w:rsidRPr="00600C2C" w:rsidRDefault="00600C2C" w:rsidP="00600C2C">
      <w:pPr>
        <w:spacing w:after="0"/>
        <w:ind w:left="284"/>
        <w:jc w:val="both"/>
        <w:rPr>
          <w:rFonts w:ascii="Arial Narrow" w:hAnsi="Arial Narrow" w:cs="Times New Roman"/>
        </w:rPr>
      </w:pPr>
      <w:r w:rsidRPr="00600C2C">
        <w:rPr>
          <w:rFonts w:ascii="Arial Narrow" w:hAnsi="Arial Narrow" w:cs="Times New Roman"/>
        </w:rPr>
        <w:t>C/ terminu realizacji umowy – w przypadku niewyczerpania asortymentu objętego umową, strony mogą przedłużyć okres obowiązywania umowy przy zachowaniu cen jednostkowych zawartych w ofercie;</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2.Wniosek o dokonanie zmiany umowy należy przedłożyć na piśmie a okoliczności mogące  stanowić podstawę zmiany umowy powinny być uzasadnione i udokumentowane przez Wykonawcę.  </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3.Wykonawca niezwłocznie powiadomi Zamawiającego o podstawie oraz okolicznościach braku poszczególnych pozycji asortymentu drogą pocztową lub faksem (za zwrotnym potwierdzeniem). </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4.W każdym z powyższych przypadków zmiana umowy wymaga zgody obu stron, wyrażonej na piśmie pod rygorem nieważności.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5.Wszelkie zmiany w treści umowy wymagają zachowania formy pisemnej pod rygorem nieważności.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6.Zamawiający może odstąpić od umowy na podstawie art. 145 ustawy. </w:t>
      </w:r>
    </w:p>
    <w:p w:rsidR="00600C2C" w:rsidRPr="00600C2C" w:rsidRDefault="00600C2C" w:rsidP="00600C2C">
      <w:pPr>
        <w:spacing w:before="240" w:after="0"/>
        <w:jc w:val="center"/>
        <w:rPr>
          <w:rFonts w:ascii="Arial Narrow" w:hAnsi="Arial Narrow" w:cs="Times New Roman"/>
        </w:rPr>
      </w:pPr>
      <w:r w:rsidRPr="00600C2C">
        <w:rPr>
          <w:rFonts w:ascii="Arial Narrow" w:hAnsi="Arial Narrow" w:cs="Times New Roman"/>
        </w:rPr>
        <w:t>§10</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§11</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1.Umowa zawarta zostaje na okres </w:t>
      </w:r>
      <w:r w:rsidR="00AE05CA">
        <w:rPr>
          <w:rFonts w:ascii="Arial Narrow" w:hAnsi="Arial Narrow" w:cs="Times New Roman"/>
          <w:b/>
        </w:rPr>
        <w:t>24</w:t>
      </w:r>
      <w:r w:rsidRPr="00600C2C">
        <w:rPr>
          <w:rFonts w:ascii="Arial Narrow" w:hAnsi="Arial Narrow" w:cs="Times New Roman"/>
        </w:rPr>
        <w:t xml:space="preserve"> </w:t>
      </w:r>
      <w:r w:rsidR="00AE05CA">
        <w:rPr>
          <w:rFonts w:ascii="Arial Narrow" w:hAnsi="Arial Narrow" w:cs="Times New Roman"/>
          <w:b/>
        </w:rPr>
        <w:t>miesięcy</w:t>
      </w:r>
      <w:r w:rsidRPr="00600C2C">
        <w:rPr>
          <w:rFonts w:ascii="Arial Narrow" w:hAnsi="Arial Narrow" w:cs="Times New Roman"/>
        </w:rPr>
        <w:t xml:space="preserve"> od dnia………..do dnia…………,albo do wyczerpania kwoty określonej w §4 ust. 1 umowy. W przypadku wyczerpania asortymentu</w:t>
      </w:r>
      <w:r w:rsidRPr="00600C2C">
        <w:rPr>
          <w:rFonts w:ascii="Arial Narrow" w:eastAsia="Lucida Sans Unicode" w:hAnsi="Arial Narrow" w:cs="Times New Roman"/>
          <w:kern w:val="1"/>
        </w:rPr>
        <w:t xml:space="preserve"> </w:t>
      </w:r>
      <w:r w:rsidRPr="00600C2C">
        <w:rPr>
          <w:rFonts w:ascii="Arial Narrow" w:hAnsi="Arial Narrow" w:cs="Times New Roman"/>
        </w:rPr>
        <w:t>stanowiącego przedmiot umowy, umowa ulega rozwiązaniu w tym zakresie.</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2.Każda ze Stron może żądać rozwiązania umowy za porozumieniem.</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3.Zamawiający zastrzega sobie prawo do odstąpienia od umowy w całości lub w części w przypadku:</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A/ dwukrotnej nieterminowej dostawy przedmiotu umowy;</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 xml:space="preserve">B/niedostarczenia w zamian wadliwego przedmiotu umowy – wolnego od wad; </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4.Zamawiający może zrealizować swoje uprawnienie o którym mowa w ust. 3 w terminie 30 dni od naruszenia zobowiązania przez Wykonawcę.</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§12</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Umowę sporządzono w trzech jednobrzmiących egzemplarzach jeden dla Wykonawcy i dwa dla Zamawiającego.</w:t>
      </w:r>
    </w:p>
    <w:p w:rsidR="00600C2C" w:rsidRPr="00600C2C" w:rsidRDefault="00600C2C" w:rsidP="00600C2C">
      <w:pPr>
        <w:spacing w:after="0"/>
        <w:jc w:val="both"/>
        <w:rPr>
          <w:rFonts w:ascii="Arial Narrow" w:hAnsi="Arial Narrow" w:cs="Times New Roman"/>
        </w:rPr>
      </w:pP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Załączniki: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w:t>
      </w:r>
      <w:r w:rsidRPr="00600C2C">
        <w:rPr>
          <w:rFonts w:ascii="Arial Narrow" w:hAnsi="Arial Narrow" w:cs="Times New Roman"/>
        </w:rPr>
        <w:tab/>
        <w:t>formularz ofertowy</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w:t>
      </w:r>
      <w:r w:rsidRPr="00600C2C">
        <w:rPr>
          <w:rFonts w:ascii="Arial Narrow" w:hAnsi="Arial Narrow" w:cs="Times New Roman"/>
        </w:rPr>
        <w:tab/>
        <w:t xml:space="preserve">formularz kalkulacja cenowa – opis przedmiotu zamówienia   </w:t>
      </w:r>
    </w:p>
    <w:p w:rsidR="00600C2C" w:rsidRPr="00600C2C" w:rsidRDefault="00600C2C" w:rsidP="00600C2C">
      <w:pPr>
        <w:spacing w:after="0"/>
        <w:jc w:val="both"/>
        <w:rPr>
          <w:rFonts w:ascii="Arial Narrow" w:hAnsi="Arial Narrow" w:cs="Times New Roman"/>
        </w:rPr>
      </w:pPr>
    </w:p>
    <w:p w:rsidR="00600C2C" w:rsidRPr="00600C2C" w:rsidRDefault="00600C2C" w:rsidP="00600C2C">
      <w:pPr>
        <w:spacing w:after="0"/>
        <w:jc w:val="both"/>
        <w:rPr>
          <w:rFonts w:ascii="Arial Narrow" w:hAnsi="Arial Narrow" w:cs="Times New Roman"/>
          <w:b/>
        </w:rPr>
      </w:pPr>
      <w:r w:rsidRPr="00600C2C">
        <w:rPr>
          <w:rFonts w:ascii="Arial Narrow" w:hAnsi="Arial Narrow" w:cs="Times New Roman"/>
          <w:b/>
        </w:rPr>
        <w:t>WYKONAWCA</w:t>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t>ZAMAWIAJĄCY</w:t>
      </w: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Default="0032056F" w:rsidP="0025723F">
      <w:pPr>
        <w:jc w:val="right"/>
        <w:rPr>
          <w:rFonts w:ascii="Arial Narrow" w:hAnsi="Arial Narrow" w:cs="Times New Roman"/>
        </w:rPr>
      </w:pPr>
    </w:p>
    <w:p w:rsidR="002C585F" w:rsidRDefault="002C585F" w:rsidP="0025723F">
      <w:pPr>
        <w:jc w:val="right"/>
        <w:rPr>
          <w:rFonts w:ascii="Arial Narrow" w:hAnsi="Arial Narrow" w:cs="Times New Roman"/>
        </w:rPr>
      </w:pPr>
    </w:p>
    <w:p w:rsidR="002C585F" w:rsidRDefault="002C585F" w:rsidP="0025723F">
      <w:pPr>
        <w:jc w:val="right"/>
        <w:rPr>
          <w:rFonts w:ascii="Arial Narrow" w:hAnsi="Arial Narrow" w:cs="Times New Roman"/>
        </w:rPr>
      </w:pPr>
    </w:p>
    <w:p w:rsidR="002C585F" w:rsidRDefault="002C585F" w:rsidP="0025723F">
      <w:pPr>
        <w:jc w:val="right"/>
        <w:rPr>
          <w:rFonts w:ascii="Arial Narrow" w:hAnsi="Arial Narrow" w:cs="Times New Roman"/>
        </w:rPr>
      </w:pPr>
    </w:p>
    <w:p w:rsidR="002C585F" w:rsidRDefault="002C585F" w:rsidP="0025723F">
      <w:pPr>
        <w:jc w:val="right"/>
        <w:rPr>
          <w:rFonts w:ascii="Arial Narrow" w:hAnsi="Arial Narrow" w:cs="Times New Roman"/>
        </w:rPr>
      </w:pPr>
    </w:p>
    <w:p w:rsidR="002C585F" w:rsidRDefault="002C585F" w:rsidP="0025723F">
      <w:pPr>
        <w:jc w:val="right"/>
        <w:rPr>
          <w:rFonts w:ascii="Arial Narrow" w:hAnsi="Arial Narrow" w:cs="Times New Roman"/>
        </w:rPr>
      </w:pPr>
    </w:p>
    <w:p w:rsidR="002C585F" w:rsidRDefault="002C585F" w:rsidP="0025723F">
      <w:pPr>
        <w:jc w:val="right"/>
        <w:rPr>
          <w:rFonts w:ascii="Arial Narrow" w:hAnsi="Arial Narrow" w:cs="Times New Roman"/>
        </w:rPr>
      </w:pPr>
    </w:p>
    <w:p w:rsidR="002C585F" w:rsidRPr="00600C2C" w:rsidRDefault="002C585F" w:rsidP="0025723F">
      <w:pPr>
        <w:jc w:val="right"/>
        <w:rPr>
          <w:rFonts w:ascii="Arial Narrow" w:hAnsi="Arial Narrow" w:cs="Times New Roman"/>
        </w:rPr>
      </w:pPr>
    </w:p>
    <w:p w:rsidR="0032056F" w:rsidRDefault="0032056F" w:rsidP="0025723F">
      <w:pPr>
        <w:jc w:val="right"/>
        <w:rPr>
          <w:rFonts w:ascii="Arial Narrow" w:hAnsi="Arial Narrow" w:cs="Times New Roman"/>
        </w:rPr>
      </w:pPr>
    </w:p>
    <w:p w:rsidR="00915C23" w:rsidRDefault="00915C23" w:rsidP="0025723F">
      <w:pPr>
        <w:jc w:val="right"/>
        <w:rPr>
          <w:rFonts w:ascii="Arial Narrow" w:hAnsi="Arial Narrow" w:cs="Times New Roman"/>
        </w:rPr>
      </w:pPr>
    </w:p>
    <w:p w:rsidR="00915C23" w:rsidRPr="00600C2C" w:rsidRDefault="00915C23"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BE1769" w:rsidRDefault="00BE1769" w:rsidP="00EC70BD">
      <w:pPr>
        <w:rPr>
          <w:rFonts w:ascii="Arial Narrow" w:hAnsi="Arial Narrow" w:cs="Times New Roman"/>
        </w:rPr>
      </w:pPr>
    </w:p>
    <w:p w:rsidR="0025723F" w:rsidRPr="0025723F" w:rsidRDefault="0025723F" w:rsidP="00987A3A">
      <w:pPr>
        <w:rPr>
          <w:rFonts w:ascii="Arial Narrow" w:hAnsi="Arial Narrow" w:cs="Times New Roman"/>
        </w:rPr>
      </w:pPr>
    </w:p>
    <w:p w:rsidR="0025723F" w:rsidRPr="0025723F" w:rsidRDefault="0025723F" w:rsidP="00965CF2">
      <w:pPr>
        <w:rPr>
          <w:rFonts w:ascii="Arial Narrow" w:hAnsi="Arial Narrow" w:cs="Times New Roman"/>
        </w:rPr>
      </w:pPr>
    </w:p>
    <w:p w:rsidR="0025723F" w:rsidRPr="0025723F" w:rsidRDefault="0025723F" w:rsidP="0025723F">
      <w:pPr>
        <w:jc w:val="right"/>
        <w:rPr>
          <w:rFonts w:ascii="Arial Narrow" w:hAnsi="Arial Narrow" w:cs="Times New Roman"/>
        </w:rPr>
      </w:pPr>
      <w:r w:rsidRPr="0025723F">
        <w:rPr>
          <w:rFonts w:ascii="Arial Narrow" w:hAnsi="Arial Narrow" w:cs="Times New Roman"/>
        </w:rPr>
        <w:t>Załącznik nr 2 do SIWZ</w:t>
      </w:r>
    </w:p>
    <w:p w:rsidR="0025723F" w:rsidRPr="0025723F" w:rsidRDefault="0025723F" w:rsidP="0025723F">
      <w:pPr>
        <w:jc w:val="right"/>
        <w:rPr>
          <w:rFonts w:ascii="Arial Narrow" w:hAnsi="Arial Narrow" w:cs="Times New Roman"/>
        </w:rPr>
      </w:pPr>
    </w:p>
    <w:p w:rsidR="0025723F" w:rsidRPr="0025723F" w:rsidRDefault="0025723F" w:rsidP="0025723F">
      <w:pPr>
        <w:jc w:val="center"/>
        <w:rPr>
          <w:rFonts w:ascii="Arial Narrow" w:hAnsi="Arial Narrow" w:cs="Times New Roman"/>
          <w:b/>
        </w:rPr>
      </w:pPr>
      <w:r w:rsidRPr="0025723F">
        <w:rPr>
          <w:rFonts w:ascii="Arial Narrow" w:hAnsi="Arial Narrow" w:cs="Times New Roman"/>
          <w:b/>
        </w:rPr>
        <w:t>FORMULARZ OFERTY</w:t>
      </w:r>
    </w:p>
    <w:p w:rsidR="0025723F" w:rsidRPr="0025723F" w:rsidRDefault="0025723F" w:rsidP="0025723F">
      <w:pPr>
        <w:spacing w:line="240" w:lineRule="auto"/>
        <w:jc w:val="right"/>
        <w:rPr>
          <w:rFonts w:ascii="Arial Narrow" w:hAnsi="Arial Narrow" w:cs="Times New Roman"/>
          <w:b/>
        </w:rPr>
      </w:pPr>
      <w:r w:rsidRPr="0025723F">
        <w:rPr>
          <w:rFonts w:ascii="Arial Narrow" w:hAnsi="Arial Narrow" w:cs="Times New Roman"/>
          <w:b/>
        </w:rPr>
        <w:t>Do:</w:t>
      </w:r>
    </w:p>
    <w:p w:rsidR="0025723F" w:rsidRPr="0025723F" w:rsidRDefault="0025723F" w:rsidP="0025723F">
      <w:pPr>
        <w:spacing w:line="240" w:lineRule="auto"/>
        <w:jc w:val="right"/>
        <w:rPr>
          <w:rFonts w:ascii="Arial Narrow" w:hAnsi="Arial Narrow" w:cs="Times New Roman"/>
          <w:b/>
        </w:rPr>
      </w:pPr>
      <w:r w:rsidRPr="0025723F">
        <w:rPr>
          <w:rFonts w:ascii="Arial Narrow" w:hAnsi="Arial Narrow" w:cs="Times New Roman"/>
          <w:b/>
        </w:rPr>
        <w:t>Uniwersyteckiego Szpitala Dziecięcego w Krakowie</w:t>
      </w:r>
    </w:p>
    <w:p w:rsidR="0025723F" w:rsidRPr="0025723F" w:rsidRDefault="0025723F" w:rsidP="0025723F">
      <w:pPr>
        <w:spacing w:line="240" w:lineRule="auto"/>
        <w:jc w:val="right"/>
        <w:rPr>
          <w:rFonts w:ascii="Arial Narrow" w:hAnsi="Arial Narrow" w:cs="Times New Roman"/>
          <w:b/>
        </w:rPr>
      </w:pPr>
      <w:r w:rsidRPr="0025723F">
        <w:rPr>
          <w:rFonts w:ascii="Arial Narrow" w:hAnsi="Arial Narrow" w:cs="Times New Roman"/>
          <w:b/>
        </w:rPr>
        <w:t>ul. Wielicka 265</w:t>
      </w:r>
    </w:p>
    <w:p w:rsidR="0025723F" w:rsidRPr="0025723F" w:rsidRDefault="0025723F" w:rsidP="0025723F">
      <w:pPr>
        <w:spacing w:line="240" w:lineRule="auto"/>
        <w:jc w:val="right"/>
        <w:rPr>
          <w:rFonts w:ascii="Arial Narrow" w:hAnsi="Arial Narrow" w:cs="Times New Roman"/>
        </w:rPr>
      </w:pPr>
      <w:r w:rsidRPr="0025723F">
        <w:rPr>
          <w:rFonts w:ascii="Arial Narrow" w:hAnsi="Arial Narrow" w:cs="Times New Roman"/>
          <w:b/>
        </w:rPr>
        <w:t>30-663 Kraków</w:t>
      </w:r>
    </w:p>
    <w:p w:rsidR="0025723F" w:rsidRPr="0025723F" w:rsidRDefault="0025723F" w:rsidP="0025723F">
      <w:pPr>
        <w:rPr>
          <w:rFonts w:ascii="Arial Narrow" w:hAnsi="Arial Narrow" w:cs="Times New Roman"/>
        </w:rPr>
      </w:pPr>
      <w:r w:rsidRPr="0025723F">
        <w:rPr>
          <w:rFonts w:ascii="Arial Narrow" w:hAnsi="Arial Narrow" w:cs="Times New Roman"/>
        </w:rPr>
        <w:t>Dane dotyczące Wykonawcy</w:t>
      </w:r>
    </w:p>
    <w:p w:rsidR="0025723F" w:rsidRPr="0025723F" w:rsidRDefault="0025723F" w:rsidP="0025723F">
      <w:pPr>
        <w:rPr>
          <w:rFonts w:ascii="Arial Narrow" w:hAnsi="Arial Narrow" w:cs="Times New Roman"/>
        </w:rPr>
      </w:pPr>
      <w:r w:rsidRPr="0025723F">
        <w:rPr>
          <w:rFonts w:ascii="Arial Narrow" w:hAnsi="Arial Narrow" w:cs="Times New Roman"/>
        </w:rPr>
        <w:t>Nazwa:........................................................................................................................................................</w:t>
      </w:r>
    </w:p>
    <w:p w:rsidR="0025723F" w:rsidRPr="0025723F" w:rsidRDefault="0025723F" w:rsidP="0025723F">
      <w:pPr>
        <w:rPr>
          <w:rFonts w:ascii="Arial Narrow" w:hAnsi="Arial Narrow" w:cs="Times New Roman"/>
        </w:rPr>
      </w:pPr>
      <w:r w:rsidRPr="0025723F">
        <w:rPr>
          <w:rFonts w:ascii="Arial Narrow" w:hAnsi="Arial Narrow" w:cs="Times New Roman"/>
        </w:rPr>
        <w:t>Siedziba:.....................................................kod...................................ul....................................................</w:t>
      </w:r>
    </w:p>
    <w:p w:rsidR="0025723F" w:rsidRPr="0025723F" w:rsidRDefault="0025723F" w:rsidP="0025723F">
      <w:pPr>
        <w:rPr>
          <w:rFonts w:ascii="Arial Narrow" w:hAnsi="Arial Narrow" w:cs="Times New Roman"/>
        </w:rPr>
      </w:pPr>
      <w:r w:rsidRPr="0025723F">
        <w:rPr>
          <w:rFonts w:ascii="Arial Narrow" w:hAnsi="Arial Narrow" w:cs="Times New Roman"/>
        </w:rPr>
        <w:t>Województwo:...................................................................</w:t>
      </w:r>
    </w:p>
    <w:p w:rsidR="0025723F" w:rsidRPr="0025723F" w:rsidRDefault="0025723F" w:rsidP="0025723F">
      <w:pPr>
        <w:rPr>
          <w:rFonts w:ascii="Arial Narrow" w:hAnsi="Arial Narrow" w:cs="Times New Roman"/>
        </w:rPr>
      </w:pPr>
      <w:r w:rsidRPr="0025723F">
        <w:rPr>
          <w:rFonts w:ascii="Arial Narrow" w:hAnsi="Arial Narrow" w:cs="Times New Roman"/>
        </w:rPr>
        <w:t>Nr telefonu/fax:..................................................................</w:t>
      </w:r>
    </w:p>
    <w:p w:rsidR="0025723F" w:rsidRPr="0025723F" w:rsidRDefault="0025723F" w:rsidP="0025723F">
      <w:pPr>
        <w:rPr>
          <w:rFonts w:ascii="Arial Narrow" w:hAnsi="Arial Narrow" w:cs="Times New Roman"/>
        </w:rPr>
      </w:pPr>
      <w:r w:rsidRPr="0025723F">
        <w:rPr>
          <w:rFonts w:ascii="Arial Narrow" w:hAnsi="Arial Narrow" w:cs="Times New Roman"/>
        </w:rPr>
        <w:t>http:// ..................................................... e-mail ..........................................................................................</w:t>
      </w:r>
    </w:p>
    <w:p w:rsidR="0025723F" w:rsidRPr="0025723F" w:rsidRDefault="0025723F" w:rsidP="0025723F">
      <w:pPr>
        <w:rPr>
          <w:rFonts w:ascii="Arial Narrow" w:hAnsi="Arial Narrow" w:cs="Times New Roman"/>
        </w:rPr>
      </w:pPr>
      <w:r w:rsidRPr="0025723F">
        <w:rPr>
          <w:rFonts w:ascii="Arial Narrow" w:hAnsi="Arial Narrow" w:cs="Times New Roman"/>
        </w:rPr>
        <w:t>NIP:..................................................</w:t>
      </w:r>
    </w:p>
    <w:p w:rsidR="0025723F" w:rsidRPr="0025723F" w:rsidRDefault="0025723F" w:rsidP="0025723F">
      <w:pPr>
        <w:rPr>
          <w:rFonts w:ascii="Arial Narrow" w:hAnsi="Arial Narrow" w:cs="Times New Roman"/>
        </w:rPr>
      </w:pPr>
      <w:r w:rsidRPr="0025723F">
        <w:rPr>
          <w:rFonts w:ascii="Arial Narrow" w:hAnsi="Arial Narrow" w:cs="Times New Roman"/>
        </w:rPr>
        <w:t xml:space="preserve">REGON............................................ </w:t>
      </w:r>
    </w:p>
    <w:p w:rsidR="0025723F" w:rsidRDefault="0025723F" w:rsidP="009D18E7">
      <w:pPr>
        <w:spacing w:after="0"/>
        <w:rPr>
          <w:rFonts w:ascii="Arial Narrow" w:hAnsi="Arial Narrow" w:cs="Times New Roman"/>
        </w:rPr>
      </w:pPr>
      <w:r w:rsidRPr="0025723F">
        <w:rPr>
          <w:rFonts w:ascii="Arial Narrow" w:hAnsi="Arial Narrow" w:cs="Times New Roman"/>
        </w:rPr>
        <w:t>Wykonawca jest mikro przedsiębiorstwem, małym lub średnim przedsiębiorstwem TAK/NIE*</w:t>
      </w:r>
    </w:p>
    <w:p w:rsidR="009D18E7" w:rsidRPr="000917C4" w:rsidRDefault="009D18E7" w:rsidP="009D18E7">
      <w:pPr>
        <w:spacing w:after="0"/>
        <w:rPr>
          <w:rFonts w:ascii="Times New Roman" w:hAnsi="Times New Roman" w:cs="Times New Roman"/>
          <w:sz w:val="20"/>
          <w:szCs w:val="20"/>
        </w:rPr>
      </w:pPr>
      <w:r w:rsidRPr="000917C4">
        <w:rPr>
          <w:rFonts w:ascii="Times New Roman" w:eastAsia="Lucida Sans Unicode" w:hAnsi="Times New Roman" w:cs="Times New Roman"/>
          <w:kern w:val="2"/>
          <w:sz w:val="20"/>
          <w:szCs w:val="20"/>
          <w:lang w:val="de-DE"/>
        </w:rPr>
        <w:t>(*</w:t>
      </w:r>
      <w:r w:rsidRPr="000917C4">
        <w:rPr>
          <w:rFonts w:ascii="Times New Roman" w:hAnsi="Times New Roman" w:cs="Times New Roman"/>
          <w:sz w:val="20"/>
          <w:szCs w:val="20"/>
        </w:rPr>
        <w:t>właściwe zaznaczyć)</w:t>
      </w:r>
    </w:p>
    <w:p w:rsidR="009D18E7" w:rsidRPr="0025723F" w:rsidRDefault="009D18E7" w:rsidP="0025723F">
      <w:pPr>
        <w:rPr>
          <w:rFonts w:ascii="Arial Narrow" w:hAnsi="Arial Narrow" w:cs="Times New Roman"/>
        </w:rPr>
      </w:pPr>
    </w:p>
    <w:p w:rsidR="0025723F" w:rsidRPr="0025723F" w:rsidRDefault="0025723F" w:rsidP="0025723F">
      <w:pPr>
        <w:jc w:val="both"/>
        <w:rPr>
          <w:rFonts w:ascii="Arial Narrow" w:hAnsi="Arial Narrow" w:cs="Arial"/>
          <w:b/>
        </w:rPr>
      </w:pPr>
      <w:r w:rsidRPr="0025723F">
        <w:rPr>
          <w:rFonts w:ascii="Arial Narrow" w:hAnsi="Arial Narrow" w:cs="Times New Roman"/>
        </w:rPr>
        <w:t xml:space="preserve">W odpowiedzi na ogłoszenie opublikowane w Biuletynie Zamówień Publicznych, a także pod adresem: bip.usdk.pl oraz w siedzibie Zamawiającego, składam ofertę w postępowaniu na </w:t>
      </w:r>
      <w:r w:rsidR="00E67E79" w:rsidRPr="00330814">
        <w:rPr>
          <w:rFonts w:ascii="Arial Narrow" w:hAnsi="Arial Narrow" w:cs="Arial"/>
          <w:b/>
        </w:rPr>
        <w:t>Dos</w:t>
      </w:r>
      <w:r w:rsidR="00E67E79">
        <w:rPr>
          <w:rFonts w:ascii="Arial Narrow" w:hAnsi="Arial Narrow" w:cs="Arial"/>
          <w:b/>
        </w:rPr>
        <w:t xml:space="preserve">tawa testów do wykrywania krwi utajonej w kale i testów do wykrywania antygenów </w:t>
      </w:r>
      <w:proofErr w:type="spellStart"/>
      <w:r w:rsidR="00E67E79">
        <w:rPr>
          <w:rFonts w:ascii="Arial Narrow" w:hAnsi="Arial Narrow" w:cs="Arial"/>
          <w:b/>
        </w:rPr>
        <w:t>Helicobacter</w:t>
      </w:r>
      <w:proofErr w:type="spellEnd"/>
      <w:r w:rsidR="00E67E79">
        <w:rPr>
          <w:rFonts w:ascii="Arial Narrow" w:hAnsi="Arial Narrow" w:cs="Arial"/>
          <w:b/>
        </w:rPr>
        <w:t xml:space="preserve"> </w:t>
      </w:r>
      <w:proofErr w:type="spellStart"/>
      <w:r w:rsidR="00E67E79">
        <w:rPr>
          <w:rFonts w:ascii="Arial Narrow" w:hAnsi="Arial Narrow" w:cs="Arial"/>
          <w:b/>
        </w:rPr>
        <w:t>pylori</w:t>
      </w:r>
      <w:proofErr w:type="spellEnd"/>
      <w:r w:rsidR="00E67E79">
        <w:rPr>
          <w:rFonts w:ascii="Arial Narrow" w:hAnsi="Arial Narrow" w:cs="Arial"/>
          <w:b/>
        </w:rPr>
        <w:t xml:space="preserve"> w kale</w:t>
      </w:r>
      <w:r w:rsidR="00E67E79" w:rsidRPr="009F7D29">
        <w:rPr>
          <w:rFonts w:ascii="Arial Narrow" w:hAnsi="Arial Narrow" w:cs="Arial"/>
          <w:b/>
        </w:rPr>
        <w:t>– 2 grupy</w:t>
      </w:r>
      <w:r w:rsidR="00E67E79">
        <w:rPr>
          <w:rFonts w:ascii="Arial Narrow" w:hAnsi="Arial Narrow" w:cs="Times New Roman"/>
        </w:rPr>
        <w:t xml:space="preserve"> </w:t>
      </w:r>
      <w:r w:rsidR="00C25FF0">
        <w:rPr>
          <w:rFonts w:ascii="Arial Narrow" w:hAnsi="Arial Narrow" w:cs="Arial"/>
          <w:b/>
        </w:rPr>
        <w:t>,</w:t>
      </w:r>
      <w:r w:rsidRPr="0025723F">
        <w:rPr>
          <w:rFonts w:ascii="Arial Narrow" w:hAnsi="Arial Narrow" w:cs="Times New Roman"/>
          <w:b/>
          <w:bCs/>
        </w:rPr>
        <w:t xml:space="preserve"> </w:t>
      </w:r>
      <w:r w:rsidRPr="0025723F">
        <w:rPr>
          <w:rFonts w:ascii="Arial Narrow" w:hAnsi="Arial Narrow" w:cs="Times New Roman"/>
        </w:rPr>
        <w:t>prowadzonym w trybie przetargu nieograniczonego o wartości poniżej wyrażonej w złotych równowartości kwoty 135 000,00 euro.</w:t>
      </w:r>
    </w:p>
    <w:p w:rsidR="0025723F" w:rsidRPr="0025723F" w:rsidRDefault="0025723F" w:rsidP="0025723F">
      <w:pPr>
        <w:jc w:val="center"/>
        <w:rPr>
          <w:rFonts w:ascii="Arial Narrow" w:hAnsi="Arial Narrow" w:cs="Times New Roman"/>
          <w:b/>
        </w:rPr>
      </w:pPr>
      <w:r w:rsidRPr="0025723F">
        <w:rPr>
          <w:rFonts w:ascii="Arial Narrow" w:hAnsi="Arial Narrow" w:cs="Times New Roman"/>
          <w:b/>
        </w:rPr>
        <w:t>Zobowiązania Wykonawcy:</w:t>
      </w:r>
    </w:p>
    <w:p w:rsidR="0025723F" w:rsidRPr="0025723F" w:rsidRDefault="0025723F" w:rsidP="0025723F">
      <w:pPr>
        <w:rPr>
          <w:rFonts w:ascii="Arial Narrow" w:hAnsi="Arial Narrow" w:cs="Times New Roman"/>
        </w:rPr>
      </w:pPr>
      <w:r w:rsidRPr="0025723F">
        <w:rPr>
          <w:rFonts w:ascii="Arial Narrow" w:hAnsi="Arial Narrow" w:cs="Times New Roman"/>
        </w:rPr>
        <w:t xml:space="preserve">Oferuję realizację przedmiotu zamówienia za cenę: </w:t>
      </w:r>
    </w:p>
    <w:tbl>
      <w:tblPr>
        <w:tblStyle w:val="Tabela-Siatka"/>
        <w:tblW w:w="0" w:type="auto"/>
        <w:tblLayout w:type="fixed"/>
        <w:tblLook w:val="04A0" w:firstRow="1" w:lastRow="0" w:firstColumn="1" w:lastColumn="0" w:noHBand="0" w:noVBand="1"/>
      </w:tblPr>
      <w:tblGrid>
        <w:gridCol w:w="1413"/>
        <w:gridCol w:w="7649"/>
      </w:tblGrid>
      <w:tr w:rsidR="0025723F" w:rsidRPr="0025723F" w:rsidTr="00BF202D">
        <w:tc>
          <w:tcPr>
            <w:tcW w:w="1413" w:type="dxa"/>
            <w:tcBorders>
              <w:top w:val="single" w:sz="4" w:space="0" w:color="auto"/>
              <w:left w:val="single" w:sz="4" w:space="0" w:color="auto"/>
              <w:bottom w:val="single" w:sz="4" w:space="0" w:color="auto"/>
              <w:right w:val="single" w:sz="4" w:space="0" w:color="auto"/>
            </w:tcBorders>
          </w:tcPr>
          <w:p w:rsidR="0025723F" w:rsidRDefault="0025723F" w:rsidP="0025723F">
            <w:pPr>
              <w:rPr>
                <w:rFonts w:ascii="Arial Narrow" w:hAnsi="Arial Narrow" w:cs="Times New Roman"/>
              </w:rPr>
            </w:pPr>
          </w:p>
          <w:p w:rsidR="00CB1E57" w:rsidRDefault="00CB1E57" w:rsidP="0025723F">
            <w:pPr>
              <w:rPr>
                <w:rFonts w:ascii="Arial Narrow" w:hAnsi="Arial Narrow" w:cs="Times New Roman"/>
              </w:rPr>
            </w:pPr>
          </w:p>
          <w:p w:rsidR="00CB1E57" w:rsidRPr="009D3CE1" w:rsidRDefault="00CB1E57" w:rsidP="0025723F">
            <w:pPr>
              <w:rPr>
                <w:rFonts w:ascii="Arial Narrow" w:hAnsi="Arial Narrow" w:cs="Times New Roman"/>
                <w:b/>
              </w:rPr>
            </w:pPr>
            <w:r w:rsidRPr="009D3CE1">
              <w:rPr>
                <w:rFonts w:ascii="Arial Narrow" w:hAnsi="Arial Narrow" w:cs="Times New Roman"/>
                <w:b/>
              </w:rPr>
              <w:t>GRUPA 1</w:t>
            </w:r>
          </w:p>
        </w:tc>
        <w:tc>
          <w:tcPr>
            <w:tcW w:w="7649"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rPr>
                <w:rFonts w:ascii="Arial Narrow" w:hAnsi="Arial Narrow" w:cs="Times New Roman"/>
              </w:rPr>
            </w:pPr>
          </w:p>
          <w:p w:rsidR="0025723F" w:rsidRPr="0025723F" w:rsidRDefault="0025723F" w:rsidP="0025723F">
            <w:pPr>
              <w:rPr>
                <w:rFonts w:ascii="Arial Narrow" w:hAnsi="Arial Narrow" w:cs="Times New Roman"/>
              </w:rPr>
            </w:pPr>
            <w:r w:rsidRPr="0025723F">
              <w:rPr>
                <w:rFonts w:ascii="Arial Narrow" w:hAnsi="Arial Narrow" w:cs="Times New Roman"/>
              </w:rPr>
              <w:t>…........................................................................................................... zł brutto</w:t>
            </w:r>
          </w:p>
          <w:p w:rsidR="0025723F" w:rsidRPr="0025723F" w:rsidRDefault="0025723F" w:rsidP="0025723F">
            <w:pPr>
              <w:rPr>
                <w:rFonts w:ascii="Arial Narrow" w:hAnsi="Arial Narrow" w:cs="Times New Roman"/>
              </w:rPr>
            </w:pPr>
            <w:r w:rsidRPr="0025723F">
              <w:rPr>
                <w:rFonts w:ascii="Arial Narrow" w:hAnsi="Arial Narrow" w:cs="Times New Roman"/>
              </w:rPr>
              <w:t>(słownie: ….........................................................................................</w:t>
            </w:r>
            <w:r w:rsidR="00586861">
              <w:rPr>
                <w:rFonts w:ascii="Arial Narrow" w:hAnsi="Arial Narrow" w:cs="Times New Roman"/>
              </w:rPr>
              <w:t>...........</w:t>
            </w:r>
            <w:r w:rsidRPr="0025723F">
              <w:rPr>
                <w:rFonts w:ascii="Arial Narrow" w:hAnsi="Arial Narrow" w:cs="Times New Roman"/>
              </w:rPr>
              <w:t>.</w:t>
            </w:r>
            <w:r w:rsidR="00E27877">
              <w:rPr>
                <w:rFonts w:ascii="Arial Narrow" w:hAnsi="Arial Narrow" w:cs="Times New Roman"/>
              </w:rPr>
              <w:t>.................</w:t>
            </w:r>
            <w:r w:rsidRPr="0025723F">
              <w:rPr>
                <w:rFonts w:ascii="Arial Narrow" w:hAnsi="Arial Narrow" w:cs="Times New Roman"/>
              </w:rPr>
              <w:t>),</w:t>
            </w:r>
          </w:p>
          <w:p w:rsidR="0025723F" w:rsidRPr="0025723F" w:rsidRDefault="0025723F" w:rsidP="0025723F">
            <w:pPr>
              <w:rPr>
                <w:rFonts w:ascii="Arial Narrow" w:hAnsi="Arial Narrow" w:cs="Times New Roman"/>
              </w:rPr>
            </w:pPr>
            <w:r w:rsidRPr="0025723F">
              <w:rPr>
                <w:rFonts w:ascii="Arial Narrow" w:hAnsi="Arial Narrow" w:cs="Times New Roman"/>
              </w:rPr>
              <w:t>w tym należny podatek od towarów i usług VAT w kwocie …............................................................................ zł</w:t>
            </w:r>
          </w:p>
          <w:p w:rsidR="0025723F" w:rsidRPr="0025723F" w:rsidRDefault="0025723F" w:rsidP="0025723F">
            <w:pPr>
              <w:rPr>
                <w:rFonts w:ascii="Arial Narrow" w:hAnsi="Arial Narrow" w:cs="Times New Roman"/>
              </w:rPr>
            </w:pPr>
            <w:r w:rsidRPr="0025723F">
              <w:rPr>
                <w:rFonts w:ascii="Arial Narrow" w:hAnsi="Arial Narrow" w:cs="Times New Roman"/>
              </w:rPr>
              <w:t>(słownie: …........................................................................................................................)</w:t>
            </w:r>
          </w:p>
        </w:tc>
      </w:tr>
      <w:tr w:rsidR="00CB1E57" w:rsidRPr="0025723F" w:rsidTr="00BF202D">
        <w:tc>
          <w:tcPr>
            <w:tcW w:w="1413" w:type="dxa"/>
            <w:tcBorders>
              <w:top w:val="single" w:sz="4" w:space="0" w:color="auto"/>
              <w:left w:val="single" w:sz="4" w:space="0" w:color="auto"/>
              <w:bottom w:val="single" w:sz="4" w:space="0" w:color="auto"/>
              <w:right w:val="single" w:sz="4" w:space="0" w:color="auto"/>
            </w:tcBorders>
          </w:tcPr>
          <w:p w:rsidR="00CB1E57" w:rsidRDefault="00CB1E57" w:rsidP="00CB1E57">
            <w:pPr>
              <w:rPr>
                <w:rFonts w:ascii="Arial Narrow" w:hAnsi="Arial Narrow" w:cs="Times New Roman"/>
              </w:rPr>
            </w:pPr>
          </w:p>
          <w:p w:rsidR="00CB1E57" w:rsidRDefault="00CB1E57" w:rsidP="00CB1E57">
            <w:pPr>
              <w:rPr>
                <w:rFonts w:ascii="Arial Narrow" w:hAnsi="Arial Narrow" w:cs="Times New Roman"/>
              </w:rPr>
            </w:pPr>
          </w:p>
          <w:p w:rsidR="00CB1E57" w:rsidRPr="009D3CE1" w:rsidRDefault="00CB1E57" w:rsidP="00CB1E57">
            <w:pPr>
              <w:rPr>
                <w:rFonts w:ascii="Arial Narrow" w:hAnsi="Arial Narrow" w:cs="Times New Roman"/>
                <w:b/>
              </w:rPr>
            </w:pPr>
            <w:r w:rsidRPr="009D3CE1">
              <w:rPr>
                <w:rFonts w:ascii="Arial Narrow" w:hAnsi="Arial Narrow" w:cs="Times New Roman"/>
                <w:b/>
              </w:rPr>
              <w:t>GRUPA 2</w:t>
            </w:r>
          </w:p>
        </w:tc>
        <w:tc>
          <w:tcPr>
            <w:tcW w:w="7649" w:type="dxa"/>
            <w:tcBorders>
              <w:top w:val="single" w:sz="4" w:space="0" w:color="auto"/>
              <w:left w:val="single" w:sz="4" w:space="0" w:color="auto"/>
              <w:bottom w:val="single" w:sz="4" w:space="0" w:color="auto"/>
              <w:right w:val="single" w:sz="4" w:space="0" w:color="auto"/>
            </w:tcBorders>
          </w:tcPr>
          <w:p w:rsidR="00CB1E57" w:rsidRPr="0025723F" w:rsidRDefault="00CB1E57" w:rsidP="00CB1E57">
            <w:pPr>
              <w:rPr>
                <w:rFonts w:ascii="Arial Narrow" w:hAnsi="Arial Narrow" w:cs="Times New Roman"/>
              </w:rPr>
            </w:pPr>
          </w:p>
          <w:p w:rsidR="00CB1E57" w:rsidRPr="0025723F" w:rsidRDefault="00CB1E57" w:rsidP="00CB1E57">
            <w:pPr>
              <w:rPr>
                <w:rFonts w:ascii="Arial Narrow" w:hAnsi="Arial Narrow" w:cs="Times New Roman"/>
              </w:rPr>
            </w:pPr>
            <w:r w:rsidRPr="0025723F">
              <w:rPr>
                <w:rFonts w:ascii="Arial Narrow" w:hAnsi="Arial Narrow" w:cs="Times New Roman"/>
              </w:rPr>
              <w:t>…........................................................................................................... zł brutto</w:t>
            </w:r>
          </w:p>
          <w:p w:rsidR="00CB1E57" w:rsidRPr="0025723F" w:rsidRDefault="00CB1E57" w:rsidP="00CB1E57">
            <w:pPr>
              <w:rPr>
                <w:rFonts w:ascii="Arial Narrow" w:hAnsi="Arial Narrow" w:cs="Times New Roman"/>
              </w:rPr>
            </w:pPr>
            <w:r w:rsidRPr="0025723F">
              <w:rPr>
                <w:rFonts w:ascii="Arial Narrow" w:hAnsi="Arial Narrow" w:cs="Times New Roman"/>
              </w:rPr>
              <w:t>(słownie: …....................................................................................</w:t>
            </w:r>
            <w:r w:rsidR="00586861">
              <w:rPr>
                <w:rFonts w:ascii="Arial Narrow" w:hAnsi="Arial Narrow" w:cs="Times New Roman"/>
              </w:rPr>
              <w:t>.........</w:t>
            </w:r>
            <w:r w:rsidRPr="0025723F">
              <w:rPr>
                <w:rFonts w:ascii="Arial Narrow" w:hAnsi="Arial Narrow" w:cs="Times New Roman"/>
              </w:rPr>
              <w:t>..</w:t>
            </w:r>
            <w:r w:rsidR="00E27877">
              <w:rPr>
                <w:rFonts w:ascii="Arial Narrow" w:hAnsi="Arial Narrow" w:cs="Times New Roman"/>
              </w:rPr>
              <w:t>..................</w:t>
            </w:r>
            <w:r w:rsidRPr="0025723F">
              <w:rPr>
                <w:rFonts w:ascii="Arial Narrow" w:hAnsi="Arial Narrow" w:cs="Times New Roman"/>
              </w:rPr>
              <w:t>....),</w:t>
            </w:r>
          </w:p>
          <w:p w:rsidR="00CB1E57" w:rsidRPr="0025723F" w:rsidRDefault="00CB1E57" w:rsidP="00CB1E57">
            <w:pPr>
              <w:rPr>
                <w:rFonts w:ascii="Arial Narrow" w:hAnsi="Arial Narrow" w:cs="Times New Roman"/>
              </w:rPr>
            </w:pPr>
            <w:r w:rsidRPr="0025723F">
              <w:rPr>
                <w:rFonts w:ascii="Arial Narrow" w:hAnsi="Arial Narrow" w:cs="Times New Roman"/>
              </w:rPr>
              <w:t>w tym należny podatek od towarów i usług VAT w kwocie …............................................................................ zł</w:t>
            </w:r>
          </w:p>
          <w:p w:rsidR="00CB1E57" w:rsidRPr="0025723F" w:rsidRDefault="00CB1E57" w:rsidP="00CB1E57">
            <w:pPr>
              <w:rPr>
                <w:rFonts w:ascii="Arial Narrow" w:hAnsi="Arial Narrow" w:cs="Times New Roman"/>
              </w:rPr>
            </w:pPr>
            <w:r w:rsidRPr="0025723F">
              <w:rPr>
                <w:rFonts w:ascii="Arial Narrow" w:hAnsi="Arial Narrow" w:cs="Times New Roman"/>
              </w:rPr>
              <w:t>(słownie: …........................................................................................................................)</w:t>
            </w:r>
          </w:p>
        </w:tc>
      </w:tr>
    </w:tbl>
    <w:p w:rsidR="0025723F" w:rsidRDefault="0025723F" w:rsidP="0025723F">
      <w:pPr>
        <w:jc w:val="both"/>
        <w:rPr>
          <w:rFonts w:ascii="Arial Narrow" w:hAnsi="Arial Narrow" w:cs="Times New Roman"/>
        </w:rPr>
      </w:pPr>
    </w:p>
    <w:p w:rsidR="008A6A1D" w:rsidRPr="008A6A1D" w:rsidRDefault="008A6A1D" w:rsidP="008A6A1D">
      <w:pPr>
        <w:jc w:val="both"/>
        <w:rPr>
          <w:rFonts w:ascii="Arial Narrow" w:hAnsi="Arial Narrow" w:cs="Times New Roman"/>
        </w:rPr>
      </w:pPr>
      <w:r w:rsidRPr="008A6A1D">
        <w:rPr>
          <w:rFonts w:ascii="Arial Narrow" w:hAnsi="Arial Narrow" w:cs="Times New Roman"/>
        </w:rPr>
        <w:t xml:space="preserve">Zobowiązuję się do sukcesywnej realizacji przedmiotu zamówienia z uwzględnieniem bieżących potrzeb Zamawiającego przez okres </w:t>
      </w:r>
      <w:r w:rsidR="002E46FF">
        <w:rPr>
          <w:rFonts w:ascii="Arial Narrow" w:hAnsi="Arial Narrow" w:cs="Times New Roman"/>
          <w:b/>
        </w:rPr>
        <w:t>24 miesięcy</w:t>
      </w:r>
      <w:r w:rsidRPr="008A6A1D">
        <w:rPr>
          <w:rFonts w:ascii="Arial Narrow" w:hAnsi="Arial Narrow" w:cs="Times New Roman"/>
          <w:b/>
        </w:rPr>
        <w:t xml:space="preserve">, </w:t>
      </w:r>
      <w:r w:rsidRPr="008A6A1D">
        <w:rPr>
          <w:rFonts w:ascii="Arial Narrow" w:hAnsi="Arial Narrow" w:cs="Times New Roman"/>
        </w:rPr>
        <w:t xml:space="preserve">od daty podpisania umowy, na podstawie jednostkowych zamówień składanych drogą elektroniczną, faxem lub telefonicznie. </w:t>
      </w:r>
    </w:p>
    <w:p w:rsidR="008A6A1D" w:rsidRDefault="008A6A1D" w:rsidP="008A6A1D">
      <w:pPr>
        <w:spacing w:after="0"/>
        <w:ind w:right="-284"/>
        <w:jc w:val="both"/>
        <w:rPr>
          <w:rFonts w:ascii="Arial Narrow" w:hAnsi="Arial Narrow" w:cs="Times New Roman"/>
          <w:b/>
        </w:rPr>
      </w:pPr>
      <w:r w:rsidRPr="008A6A1D">
        <w:rPr>
          <w:rFonts w:ascii="Arial Narrow" w:hAnsi="Arial Narrow" w:cs="Times New Roman"/>
        </w:rPr>
        <w:t xml:space="preserve">Gwarantuję niezmienność cen jednostkowych netto przez </w:t>
      </w:r>
      <w:r w:rsidR="002E46FF">
        <w:rPr>
          <w:rFonts w:ascii="Arial Narrow" w:hAnsi="Arial Narrow" w:cs="Times New Roman"/>
        </w:rPr>
        <w:t>okres …………..( min. 12 miesięcy).</w:t>
      </w:r>
    </w:p>
    <w:p w:rsidR="008A6A1D" w:rsidRDefault="008A6A1D" w:rsidP="008A6A1D">
      <w:pPr>
        <w:spacing w:after="0" w:line="240" w:lineRule="auto"/>
        <w:jc w:val="both"/>
        <w:rPr>
          <w:rFonts w:ascii="Arial Narrow" w:hAnsi="Arial Narrow" w:cs="Times New Roman"/>
        </w:rPr>
      </w:pPr>
    </w:p>
    <w:p w:rsidR="002E46FF" w:rsidRPr="002E46FF" w:rsidRDefault="008A6A1D" w:rsidP="002E46FF">
      <w:pPr>
        <w:spacing w:after="0" w:line="240" w:lineRule="auto"/>
        <w:jc w:val="both"/>
        <w:rPr>
          <w:rFonts w:ascii="Arial Narrow" w:eastAsia="Lucida Sans Unicode" w:hAnsi="Arial Narrow" w:cs="Times New Roman"/>
          <w:kern w:val="1"/>
        </w:rPr>
      </w:pPr>
      <w:r w:rsidRPr="00D72A14">
        <w:rPr>
          <w:rFonts w:ascii="Arial Narrow" w:eastAsia="Lucida Sans Unicode" w:hAnsi="Arial Narrow" w:cs="Times New Roman"/>
          <w:kern w:val="1"/>
          <w:lang w:val="x-none"/>
        </w:rPr>
        <w:t xml:space="preserve">Oświadczamy, że </w:t>
      </w:r>
      <w:r w:rsidR="002E46FF">
        <w:rPr>
          <w:rFonts w:ascii="Arial Narrow" w:eastAsia="Lucida Sans Unicode" w:hAnsi="Arial Narrow" w:cs="Times New Roman"/>
          <w:snapToGrid w:val="0"/>
          <w:kern w:val="1"/>
          <w:lang w:val="x-none"/>
        </w:rPr>
        <w:t xml:space="preserve">dostarczymy testy </w:t>
      </w:r>
      <w:r w:rsidRPr="00D72A14">
        <w:rPr>
          <w:rFonts w:ascii="Arial Narrow" w:eastAsia="Lucida Sans Unicode" w:hAnsi="Arial Narrow" w:cs="Times New Roman"/>
          <w:snapToGrid w:val="0"/>
          <w:kern w:val="1"/>
        </w:rPr>
        <w:t xml:space="preserve"> </w:t>
      </w:r>
      <w:r w:rsidRPr="00D72A14">
        <w:rPr>
          <w:rFonts w:ascii="Arial Narrow" w:eastAsia="Lucida Sans Unicode" w:hAnsi="Arial Narrow" w:cs="Times New Roman"/>
          <w:snapToGrid w:val="0"/>
          <w:kern w:val="1"/>
          <w:lang w:val="x-none"/>
        </w:rPr>
        <w:t>do siedziby Zamawiającego  własnym  transportem, na własny ko</w:t>
      </w:r>
      <w:r w:rsidR="002E46FF">
        <w:rPr>
          <w:rFonts w:ascii="Arial Narrow" w:eastAsia="Lucida Sans Unicode" w:hAnsi="Arial Narrow" w:cs="Times New Roman"/>
          <w:snapToGrid w:val="0"/>
          <w:kern w:val="1"/>
          <w:lang w:val="x-none"/>
        </w:rPr>
        <w:t>szt i ryzyko</w:t>
      </w:r>
      <w:r w:rsidRPr="00D72A14">
        <w:rPr>
          <w:rFonts w:ascii="Arial Narrow" w:eastAsia="Lucida Sans Unicode" w:hAnsi="Arial Narrow" w:cs="Times New Roman"/>
          <w:b/>
          <w:snapToGrid w:val="0"/>
          <w:kern w:val="1"/>
          <w:lang w:val="x-none"/>
        </w:rPr>
        <w:t>,</w:t>
      </w:r>
      <w:r w:rsidRPr="00D72A14">
        <w:rPr>
          <w:rFonts w:ascii="Arial Narrow" w:eastAsia="Lucida Sans Unicode" w:hAnsi="Arial Narrow" w:cs="Times New Roman"/>
          <w:snapToGrid w:val="0"/>
          <w:kern w:val="1"/>
          <w:lang w:val="x-none"/>
        </w:rPr>
        <w:t xml:space="preserve"> od daty złożon</w:t>
      </w:r>
      <w:r w:rsidR="00B16611">
        <w:rPr>
          <w:rFonts w:ascii="Arial Narrow" w:eastAsia="Lucida Sans Unicode" w:hAnsi="Arial Narrow" w:cs="Times New Roman"/>
          <w:snapToGrid w:val="0"/>
          <w:kern w:val="1"/>
          <w:lang w:val="x-none"/>
        </w:rPr>
        <w:t>ego zamówienia</w:t>
      </w:r>
      <w:r w:rsidR="002E46FF">
        <w:rPr>
          <w:rFonts w:ascii="Arial Narrow" w:eastAsia="Lucida Sans Unicode" w:hAnsi="Arial Narrow" w:cs="Times New Roman"/>
          <w:snapToGrid w:val="0"/>
          <w:kern w:val="1"/>
        </w:rPr>
        <w:t xml:space="preserve"> telefonicznie,</w:t>
      </w:r>
      <w:r w:rsidR="002E46FF">
        <w:rPr>
          <w:rFonts w:ascii="Arial Narrow" w:eastAsia="Lucida Sans Unicode" w:hAnsi="Arial Narrow" w:cs="Times New Roman"/>
          <w:snapToGrid w:val="0"/>
          <w:kern w:val="1"/>
          <w:lang w:val="x-none"/>
        </w:rPr>
        <w:t xml:space="preserve"> faxem, emailem</w:t>
      </w:r>
      <w:r w:rsidR="002E46FF">
        <w:rPr>
          <w:rFonts w:ascii="Arial Narrow" w:eastAsia="Lucida Sans Unicode" w:hAnsi="Arial Narrow" w:cs="Times New Roman"/>
          <w:kern w:val="1"/>
        </w:rPr>
        <w:t xml:space="preserve">, </w:t>
      </w:r>
      <w:r w:rsidR="002E46FF" w:rsidRPr="00B43327">
        <w:rPr>
          <w:rFonts w:ascii="Arial Narrow" w:hAnsi="Arial Narrow" w:cs="Times New Roman"/>
        </w:rPr>
        <w:t>w terminach maksymalnych wynoszących odpowiednio:</w:t>
      </w:r>
    </w:p>
    <w:p w:rsidR="002E46FF" w:rsidRPr="00B43327" w:rsidRDefault="002E46FF" w:rsidP="002E46FF">
      <w:pPr>
        <w:pStyle w:val="Bezodstpw"/>
        <w:ind w:left="284"/>
        <w:jc w:val="both"/>
        <w:rPr>
          <w:rFonts w:ascii="Arial Narrow" w:hAnsi="Arial Narrow" w:cs="Times New Roman"/>
          <w:color w:val="000000" w:themeColor="text1"/>
        </w:rPr>
      </w:pPr>
      <w:r>
        <w:rPr>
          <w:rFonts w:ascii="Arial Narrow" w:hAnsi="Arial Narrow" w:cs="Times New Roman"/>
          <w:color w:val="000000" w:themeColor="text1"/>
        </w:rPr>
        <w:t xml:space="preserve">   </w:t>
      </w:r>
      <w:r w:rsidRPr="00B43327">
        <w:rPr>
          <w:rFonts w:ascii="Arial Narrow" w:hAnsi="Arial Narrow" w:cs="Times New Roman"/>
          <w:color w:val="000000" w:themeColor="text1"/>
        </w:rPr>
        <w:t xml:space="preserve">dla zamówień standardowych – do </w:t>
      </w:r>
      <w:r w:rsidRPr="00B43327">
        <w:rPr>
          <w:rFonts w:ascii="Arial Narrow" w:hAnsi="Arial Narrow" w:cs="Times New Roman"/>
          <w:b/>
          <w:color w:val="000000" w:themeColor="text1"/>
        </w:rPr>
        <w:t>5 dni roboczych</w:t>
      </w:r>
      <w:r w:rsidRPr="00B43327">
        <w:rPr>
          <w:rFonts w:ascii="Arial Narrow" w:hAnsi="Arial Narrow" w:cs="Times New Roman"/>
          <w:color w:val="000000" w:themeColor="text1"/>
        </w:rPr>
        <w:t xml:space="preserve"> od dnia złożenia zamówienia;</w:t>
      </w:r>
    </w:p>
    <w:p w:rsidR="002E46FF" w:rsidRPr="00B43327" w:rsidRDefault="002E46FF" w:rsidP="002E46FF">
      <w:pPr>
        <w:pStyle w:val="Bezodstpw"/>
        <w:ind w:left="284"/>
        <w:jc w:val="both"/>
        <w:rPr>
          <w:rFonts w:ascii="Arial Narrow" w:hAnsi="Arial Narrow" w:cs="Times New Roman"/>
          <w:color w:val="000000" w:themeColor="text1"/>
        </w:rPr>
      </w:pPr>
      <w:r>
        <w:rPr>
          <w:rFonts w:ascii="Arial Narrow" w:hAnsi="Arial Narrow" w:cs="Times New Roman"/>
          <w:color w:val="000000" w:themeColor="text1"/>
        </w:rPr>
        <w:t xml:space="preserve">   </w:t>
      </w:r>
      <w:r w:rsidRPr="00B43327">
        <w:rPr>
          <w:rFonts w:ascii="Arial Narrow" w:hAnsi="Arial Narrow" w:cs="Times New Roman"/>
          <w:color w:val="000000" w:themeColor="text1"/>
        </w:rPr>
        <w:t xml:space="preserve">dla zamówień pilnych – do </w:t>
      </w:r>
      <w:r w:rsidRPr="00B43327">
        <w:rPr>
          <w:rFonts w:ascii="Arial Narrow" w:hAnsi="Arial Narrow" w:cs="Times New Roman"/>
          <w:b/>
          <w:color w:val="000000" w:themeColor="text1"/>
        </w:rPr>
        <w:t>3 dni roboczych</w:t>
      </w:r>
      <w:r w:rsidRPr="00B43327">
        <w:rPr>
          <w:rFonts w:ascii="Arial Narrow" w:hAnsi="Arial Narrow" w:cs="Times New Roman"/>
          <w:color w:val="000000" w:themeColor="text1"/>
        </w:rPr>
        <w:t xml:space="preserve"> od dnia złożenia zamówienia.</w:t>
      </w:r>
    </w:p>
    <w:p w:rsidR="008A6A1D" w:rsidRPr="008A6A1D" w:rsidRDefault="008A6A1D" w:rsidP="008A6A1D">
      <w:pPr>
        <w:spacing w:after="0"/>
        <w:rPr>
          <w:rFonts w:ascii="Arial Narrow" w:hAnsi="Arial Narrow" w:cs="Times New Roman"/>
        </w:rPr>
      </w:pPr>
    </w:p>
    <w:p w:rsidR="00F36EF1" w:rsidRPr="002E46FF" w:rsidRDefault="008A6A1D" w:rsidP="002E46FF">
      <w:pPr>
        <w:spacing w:after="0" w:line="240" w:lineRule="auto"/>
        <w:jc w:val="both"/>
        <w:rPr>
          <w:rFonts w:ascii="Arial Narrow" w:eastAsia="Lucida Sans Unicode" w:hAnsi="Arial Narrow" w:cs="Times New Roman"/>
          <w:b/>
          <w:kern w:val="1"/>
        </w:rPr>
      </w:pPr>
      <w:r w:rsidRPr="008A6A1D">
        <w:rPr>
          <w:rFonts w:ascii="Arial Narrow" w:eastAsia="Lucida Sans Unicode" w:hAnsi="Arial Narrow" w:cs="Times New Roman"/>
          <w:snapToGrid w:val="0"/>
          <w:kern w:val="1"/>
          <w:lang w:val="x-none"/>
        </w:rPr>
        <w:t xml:space="preserve">Oświadczamy, że </w:t>
      </w:r>
      <w:r w:rsidR="002E46FF">
        <w:rPr>
          <w:rFonts w:ascii="Arial Narrow" w:eastAsia="Lucida Sans Unicode" w:hAnsi="Arial Narrow" w:cs="Times New Roman"/>
          <w:snapToGrid w:val="0"/>
          <w:kern w:val="1"/>
        </w:rPr>
        <w:t>oferowane testy</w:t>
      </w:r>
      <w:r w:rsidRPr="008A6A1D">
        <w:rPr>
          <w:rFonts w:ascii="Arial Narrow" w:eastAsia="Lucida Sans Unicode" w:hAnsi="Arial Narrow" w:cs="Times New Roman"/>
          <w:snapToGrid w:val="0"/>
          <w:kern w:val="1"/>
        </w:rPr>
        <w:t xml:space="preserve"> </w:t>
      </w:r>
      <w:r w:rsidRPr="00D72A14">
        <w:rPr>
          <w:rFonts w:ascii="Arial Narrow" w:eastAsia="Lucida Sans Unicode" w:hAnsi="Arial Narrow" w:cs="Times New Roman"/>
          <w:kern w:val="1"/>
          <w:lang w:val="x-none"/>
        </w:rPr>
        <w:t xml:space="preserve">będą  posiadały </w:t>
      </w:r>
      <w:r w:rsidR="002E46FF">
        <w:rPr>
          <w:rFonts w:ascii="Arial Narrow" w:eastAsia="Lucida Sans Unicode" w:hAnsi="Arial Narrow" w:cs="Times New Roman"/>
          <w:kern w:val="1"/>
        </w:rPr>
        <w:t>minimum 12 miesięczny termin ważności</w:t>
      </w:r>
      <w:r w:rsidRPr="00D72A14">
        <w:rPr>
          <w:rFonts w:ascii="Arial Narrow" w:eastAsia="Lucida Sans Unicode" w:hAnsi="Arial Narrow" w:cs="Times New Roman"/>
          <w:kern w:val="1"/>
          <w:lang w:val="x-none"/>
        </w:rPr>
        <w:t xml:space="preserve"> termin w</w:t>
      </w:r>
      <w:r w:rsidR="00242ECA">
        <w:rPr>
          <w:rFonts w:ascii="Arial Narrow" w:eastAsia="Lucida Sans Unicode" w:hAnsi="Arial Narrow" w:cs="Times New Roman"/>
          <w:kern w:val="1"/>
        </w:rPr>
        <w:t xml:space="preserve">ażności </w:t>
      </w:r>
      <w:r w:rsidR="002E46FF">
        <w:rPr>
          <w:rFonts w:ascii="Arial Narrow" w:eastAsia="Lucida Sans Unicode" w:hAnsi="Arial Narrow" w:cs="Times New Roman"/>
          <w:kern w:val="1"/>
          <w:lang w:val="x-none"/>
        </w:rPr>
        <w:t xml:space="preserve"> </w:t>
      </w:r>
      <w:r w:rsidRPr="008A6A1D">
        <w:rPr>
          <w:rFonts w:ascii="Arial Narrow" w:eastAsia="Lucida Sans Unicode" w:hAnsi="Arial Narrow" w:cs="Times New Roman"/>
          <w:kern w:val="1"/>
          <w:lang w:val="x-none"/>
        </w:rPr>
        <w:t>od daty dostawy i były odpowiednio z</w:t>
      </w:r>
      <w:r w:rsidR="00B16611">
        <w:rPr>
          <w:rFonts w:ascii="Arial Narrow" w:eastAsia="Lucida Sans Unicode" w:hAnsi="Arial Narrow" w:cs="Times New Roman"/>
          <w:kern w:val="1"/>
          <w:lang w:val="x-none"/>
        </w:rPr>
        <w:t>abezp</w:t>
      </w:r>
      <w:r w:rsidR="002E46FF">
        <w:rPr>
          <w:rFonts w:ascii="Arial Narrow" w:eastAsia="Lucida Sans Unicode" w:hAnsi="Arial Narrow" w:cs="Times New Roman"/>
          <w:kern w:val="1"/>
          <w:lang w:val="x-none"/>
        </w:rPr>
        <w:t>ieczone na czas transportu.</w:t>
      </w:r>
    </w:p>
    <w:p w:rsidR="00F36EF1" w:rsidRPr="00B83995" w:rsidRDefault="00F36EF1" w:rsidP="008A6A1D">
      <w:pPr>
        <w:widowControl w:val="0"/>
        <w:suppressAutoHyphens/>
        <w:spacing w:after="0" w:line="276" w:lineRule="auto"/>
        <w:rPr>
          <w:rFonts w:ascii="Arial Narrow" w:hAnsi="Arial Narrow" w:cs="Times New Roman"/>
          <w:b/>
        </w:rPr>
      </w:pPr>
    </w:p>
    <w:p w:rsidR="00B83995" w:rsidRPr="00B83995" w:rsidRDefault="00B83995" w:rsidP="008A6A1D">
      <w:pPr>
        <w:widowControl w:val="0"/>
        <w:suppressAutoHyphens/>
        <w:spacing w:after="0" w:line="276" w:lineRule="auto"/>
        <w:rPr>
          <w:rFonts w:ascii="Arial Narrow" w:hAnsi="Arial Narrow" w:cs="Times New Roman"/>
          <w:b/>
        </w:rPr>
      </w:pPr>
      <w:r w:rsidRPr="00B83995">
        <w:rPr>
          <w:rFonts w:ascii="Arial Narrow" w:hAnsi="Arial Narrow" w:cs="Times New Roman"/>
          <w:b/>
        </w:rPr>
        <w:t>Czułość testu (</w:t>
      </w:r>
      <w:proofErr w:type="spellStart"/>
      <w:r w:rsidRPr="00B83995">
        <w:rPr>
          <w:rFonts w:ascii="Arial Narrow" w:hAnsi="Arial Narrow" w:cs="Times New Roman"/>
          <w:b/>
        </w:rPr>
        <w:t>Ct</w:t>
      </w:r>
      <w:proofErr w:type="spellEnd"/>
      <w:r w:rsidRPr="00B83995">
        <w:rPr>
          <w:rFonts w:ascii="Arial Narrow" w:hAnsi="Arial Narrow" w:cs="Times New Roman"/>
          <w:b/>
        </w:rPr>
        <w:t>)</w:t>
      </w:r>
      <w:r w:rsidRPr="00B83995">
        <w:rPr>
          <w:rFonts w:ascii="Arial Narrow" w:hAnsi="Arial Narrow" w:cs="Times New Roman"/>
          <w:b/>
        </w:rPr>
        <w:t>…………………….%</w:t>
      </w:r>
      <w:r w:rsidR="002F31CE">
        <w:rPr>
          <w:rFonts w:ascii="Arial Narrow" w:hAnsi="Arial Narrow" w:cs="Times New Roman"/>
          <w:b/>
        </w:rPr>
        <w:t xml:space="preserve">- </w:t>
      </w:r>
      <w:r w:rsidR="002F31CE" w:rsidRPr="002F31CE">
        <w:rPr>
          <w:rFonts w:ascii="Arial Narrow" w:hAnsi="Arial Narrow" w:cs="Times New Roman"/>
        </w:rPr>
        <w:t>( dotyczy</w:t>
      </w:r>
      <w:r w:rsidR="002F31CE">
        <w:rPr>
          <w:rFonts w:ascii="Arial Narrow" w:hAnsi="Arial Narrow" w:cs="Times New Roman"/>
          <w:b/>
        </w:rPr>
        <w:t xml:space="preserve">  </w:t>
      </w:r>
      <w:r w:rsidR="002F31CE">
        <w:rPr>
          <w:rFonts w:ascii="Arial Narrow" w:hAnsi="Arial Narrow" w:cs="Times New Roman"/>
        </w:rPr>
        <w:t>grupy</w:t>
      </w:r>
      <w:r w:rsidR="002F31CE" w:rsidRPr="002F31CE">
        <w:rPr>
          <w:rFonts w:ascii="Arial Narrow" w:hAnsi="Arial Narrow" w:cs="Times New Roman"/>
        </w:rPr>
        <w:t xml:space="preserve"> 1</w:t>
      </w:r>
      <w:r w:rsidR="002F31CE">
        <w:rPr>
          <w:rFonts w:ascii="Arial Narrow" w:hAnsi="Arial Narrow" w:cs="Times New Roman"/>
        </w:rPr>
        <w:t>)</w:t>
      </w:r>
    </w:p>
    <w:p w:rsidR="00B83995" w:rsidRPr="00B83995" w:rsidRDefault="00B83995" w:rsidP="008A6A1D">
      <w:pPr>
        <w:widowControl w:val="0"/>
        <w:suppressAutoHyphens/>
        <w:spacing w:after="0" w:line="276" w:lineRule="auto"/>
        <w:rPr>
          <w:rFonts w:ascii="Arial Narrow" w:hAnsi="Arial Narrow" w:cs="Times New Roman"/>
          <w:b/>
        </w:rPr>
      </w:pPr>
      <w:r w:rsidRPr="00B83995">
        <w:rPr>
          <w:rFonts w:ascii="Arial Narrow" w:hAnsi="Arial Narrow" w:cs="Times New Roman"/>
          <w:b/>
        </w:rPr>
        <w:t>Dokładność testu (</w:t>
      </w:r>
      <w:proofErr w:type="spellStart"/>
      <w:r w:rsidRPr="00B83995">
        <w:rPr>
          <w:rFonts w:ascii="Arial Narrow" w:hAnsi="Arial Narrow" w:cs="Times New Roman"/>
          <w:b/>
        </w:rPr>
        <w:t>Dt</w:t>
      </w:r>
      <w:proofErr w:type="spellEnd"/>
      <w:r w:rsidRPr="00B83995">
        <w:rPr>
          <w:rFonts w:ascii="Arial Narrow" w:hAnsi="Arial Narrow" w:cs="Times New Roman"/>
          <w:b/>
        </w:rPr>
        <w:t>)</w:t>
      </w:r>
      <w:r w:rsidRPr="00B83995">
        <w:rPr>
          <w:rFonts w:ascii="Arial Narrow" w:hAnsi="Arial Narrow" w:cs="Times New Roman"/>
          <w:b/>
        </w:rPr>
        <w:t>………………….%</w:t>
      </w:r>
      <w:r w:rsidR="002F31CE">
        <w:rPr>
          <w:rFonts w:ascii="Arial Narrow" w:hAnsi="Arial Narrow" w:cs="Times New Roman"/>
          <w:b/>
        </w:rPr>
        <w:t xml:space="preserve">- </w:t>
      </w:r>
      <w:bookmarkStart w:id="0" w:name="_GoBack"/>
      <w:r w:rsidR="002F31CE" w:rsidRPr="002F31CE">
        <w:rPr>
          <w:rFonts w:ascii="Arial Narrow" w:hAnsi="Arial Narrow" w:cs="Times New Roman"/>
        </w:rPr>
        <w:t>( dotyczy</w:t>
      </w:r>
      <w:r w:rsidR="002F31CE">
        <w:rPr>
          <w:rFonts w:ascii="Arial Narrow" w:hAnsi="Arial Narrow" w:cs="Times New Roman"/>
          <w:b/>
        </w:rPr>
        <w:t xml:space="preserve"> </w:t>
      </w:r>
      <w:bookmarkEnd w:id="0"/>
      <w:r w:rsidR="002F31CE">
        <w:rPr>
          <w:rFonts w:ascii="Arial Narrow" w:hAnsi="Arial Narrow" w:cs="Times New Roman"/>
        </w:rPr>
        <w:t>grupy</w:t>
      </w:r>
      <w:r w:rsidR="002F31CE" w:rsidRPr="002F31CE">
        <w:rPr>
          <w:rFonts w:ascii="Arial Narrow" w:hAnsi="Arial Narrow" w:cs="Times New Roman"/>
        </w:rPr>
        <w:t xml:space="preserve"> 2</w:t>
      </w:r>
      <w:r w:rsidR="002F31CE">
        <w:rPr>
          <w:rFonts w:ascii="Arial Narrow" w:hAnsi="Arial Narrow" w:cs="Times New Roman"/>
        </w:rPr>
        <w:t>)</w:t>
      </w:r>
    </w:p>
    <w:p w:rsidR="00B83995" w:rsidRDefault="00B83995" w:rsidP="008A6A1D">
      <w:pPr>
        <w:widowControl w:val="0"/>
        <w:suppressAutoHyphens/>
        <w:spacing w:after="0" w:line="276" w:lineRule="auto"/>
        <w:rPr>
          <w:rFonts w:ascii="Arial Narrow" w:hAnsi="Arial Narrow" w:cs="Times New Roman"/>
        </w:rPr>
      </w:pPr>
    </w:p>
    <w:p w:rsidR="0025723F" w:rsidRPr="0025723F" w:rsidRDefault="0025723F" w:rsidP="0025723F">
      <w:pPr>
        <w:spacing w:after="0" w:line="240" w:lineRule="auto"/>
        <w:rPr>
          <w:rFonts w:ascii="Arial Narrow" w:eastAsia="Times New Roman" w:hAnsi="Arial Narrow" w:cs="Arial"/>
          <w:lang w:eastAsia="pl-PL"/>
        </w:rPr>
      </w:pPr>
      <w:r w:rsidRPr="0025723F">
        <w:rPr>
          <w:rFonts w:ascii="Arial Narrow" w:eastAsia="Times New Roman" w:hAnsi="Arial Narrow" w:cs="Arial"/>
          <w:lang w:eastAsia="pl-PL"/>
        </w:rPr>
        <w:t xml:space="preserve">Termin płatności: ………dni* (min. 60 dni) od daty otrzymania prawidłowo wystawionej faktury przelewem na konto bakowe </w:t>
      </w:r>
      <w:r w:rsidR="008A6A1D" w:rsidRPr="004E3E40">
        <w:rPr>
          <w:rFonts w:ascii="Arial Narrow" w:eastAsia="Times New Roman" w:hAnsi="Arial Narrow" w:cs="Arial"/>
          <w:lang w:eastAsia="pl-PL"/>
        </w:rPr>
        <w:t>Wykonawcy</w:t>
      </w:r>
      <w:r w:rsidRPr="0025723F">
        <w:rPr>
          <w:rFonts w:ascii="Arial Narrow" w:eastAsia="Times New Roman" w:hAnsi="Arial Narrow" w:cs="Arial"/>
          <w:lang w:eastAsia="pl-PL"/>
        </w:rPr>
        <w:t xml:space="preserve">. </w:t>
      </w:r>
    </w:p>
    <w:p w:rsidR="0025723F" w:rsidRPr="0025723F" w:rsidRDefault="0025723F" w:rsidP="0025723F">
      <w:pPr>
        <w:spacing w:after="0" w:line="240" w:lineRule="auto"/>
        <w:rPr>
          <w:rFonts w:ascii="Arial Narrow" w:eastAsia="Times New Roman" w:hAnsi="Arial Narrow" w:cs="Arial"/>
          <w:lang w:eastAsia="pl-PL"/>
        </w:rPr>
      </w:pPr>
    </w:p>
    <w:p w:rsidR="00D72A14" w:rsidRPr="00D72A14" w:rsidRDefault="0025723F" w:rsidP="00D72A14">
      <w:pPr>
        <w:spacing w:after="0" w:line="240" w:lineRule="auto"/>
        <w:jc w:val="both"/>
        <w:rPr>
          <w:rFonts w:ascii="Arial Narrow" w:eastAsia="Lucida Sans Unicode" w:hAnsi="Arial Narrow" w:cs="Times New Roman"/>
          <w:kern w:val="1"/>
          <w:lang w:val="x-none"/>
        </w:rPr>
      </w:pPr>
      <w:r w:rsidRPr="0025723F">
        <w:rPr>
          <w:rFonts w:ascii="Arial Narrow" w:eastAsia="Times New Roman" w:hAnsi="Arial Narrow" w:cs="Tahoma"/>
          <w:lang w:eastAsia="pl-PL"/>
        </w:rPr>
        <w:t>Oświadczamy,</w:t>
      </w:r>
      <w:r w:rsidR="002E46FF">
        <w:rPr>
          <w:rFonts w:ascii="Arial Narrow" w:eastAsia="Times New Roman" w:hAnsi="Arial Narrow" w:cs="Tahoma"/>
          <w:lang w:eastAsia="pl-PL"/>
        </w:rPr>
        <w:t xml:space="preserve"> że oferowane przez nas testy</w:t>
      </w:r>
      <w:r w:rsidRPr="0025723F">
        <w:rPr>
          <w:rFonts w:ascii="Arial Narrow" w:eastAsia="Times New Roman" w:hAnsi="Arial Narrow" w:cs="Tahoma"/>
          <w:lang w:eastAsia="pl-PL"/>
        </w:rPr>
        <w:t xml:space="preserve"> są dopuszczone do obrotu i używania na</w:t>
      </w:r>
      <w:r w:rsidR="00D72A14">
        <w:rPr>
          <w:rFonts w:ascii="Arial Narrow" w:eastAsia="Times New Roman" w:hAnsi="Arial Narrow" w:cs="Tahoma"/>
          <w:lang w:eastAsia="pl-PL"/>
        </w:rPr>
        <w:t xml:space="preserve"> terenie Polski na </w:t>
      </w:r>
      <w:r w:rsidR="00D72A14" w:rsidRPr="00D72A14">
        <w:rPr>
          <w:rFonts w:ascii="Arial Narrow" w:eastAsia="Times New Roman" w:hAnsi="Arial Narrow" w:cs="Tahoma"/>
          <w:lang w:eastAsia="pl-PL"/>
        </w:rPr>
        <w:t xml:space="preserve">zasadach </w:t>
      </w:r>
      <w:r w:rsidR="00D72A14" w:rsidRPr="00D72A14">
        <w:rPr>
          <w:rFonts w:ascii="Arial Narrow" w:eastAsia="Times New Roman" w:hAnsi="Arial Narrow" w:cs="Times New Roman"/>
          <w:lang w:eastAsia="pl-PL"/>
        </w:rPr>
        <w:t xml:space="preserve"> określonych</w:t>
      </w:r>
      <w:r w:rsidR="00D72A14" w:rsidRPr="00D72A14">
        <w:rPr>
          <w:rFonts w:ascii="Arial Narrow" w:eastAsia="Lucida Sans Unicode" w:hAnsi="Arial Narrow" w:cs="Times New Roman"/>
          <w:kern w:val="1"/>
          <w:lang w:val="x-none"/>
        </w:rPr>
        <w:t xml:space="preserve"> w przepisach ustawy z dnia 20 maja 201</w:t>
      </w:r>
      <w:r w:rsidR="00D72A14">
        <w:rPr>
          <w:rFonts w:ascii="Arial Narrow" w:eastAsia="Lucida Sans Unicode" w:hAnsi="Arial Narrow" w:cs="Times New Roman"/>
          <w:kern w:val="1"/>
          <w:lang w:val="x-none"/>
        </w:rPr>
        <w:t>0 roku – o wyrobach medycznych</w:t>
      </w:r>
      <w:r w:rsidR="00D72A14" w:rsidRPr="00D72A14">
        <w:rPr>
          <w:rFonts w:ascii="Arial Narrow" w:hAnsi="Arial Narrow" w:cs="Arial"/>
        </w:rPr>
        <w:t xml:space="preserve"> </w:t>
      </w:r>
      <w:r w:rsidR="00D72A14" w:rsidRPr="00D72A14">
        <w:rPr>
          <w:rFonts w:ascii="Arial Narrow" w:hAnsi="Arial Narrow" w:cs="Times New Roman"/>
        </w:rPr>
        <w:t>(</w:t>
      </w:r>
      <w:proofErr w:type="spellStart"/>
      <w:r w:rsidR="00D72A14" w:rsidRPr="00D72A14">
        <w:rPr>
          <w:rFonts w:ascii="Arial Narrow" w:hAnsi="Arial Narrow" w:cs="Times New Roman"/>
        </w:rPr>
        <w:t>t.j</w:t>
      </w:r>
      <w:proofErr w:type="spellEnd"/>
      <w:r w:rsidR="00D72A14" w:rsidRPr="00D72A14">
        <w:rPr>
          <w:rFonts w:ascii="Arial Narrow" w:hAnsi="Arial Narrow" w:cs="Times New Roman"/>
        </w:rPr>
        <w:t>. Dz.U. 2017 poz. 211).</w:t>
      </w:r>
    </w:p>
    <w:p w:rsidR="0025723F" w:rsidRPr="0025723F" w:rsidRDefault="0025723F" w:rsidP="0025723F">
      <w:pPr>
        <w:rPr>
          <w:rFonts w:ascii="Arial Narrow" w:hAnsi="Arial Narrow" w:cs="Times New Roman"/>
        </w:rPr>
      </w:pPr>
    </w:p>
    <w:p w:rsidR="0025723F" w:rsidRPr="0025723F" w:rsidRDefault="0025723F" w:rsidP="0025723F">
      <w:pPr>
        <w:rPr>
          <w:rFonts w:ascii="Arial Narrow" w:hAnsi="Arial Narrow" w:cs="Times New Roman"/>
        </w:rPr>
      </w:pPr>
      <w:r w:rsidRPr="0025723F">
        <w:rPr>
          <w:rFonts w:ascii="Arial Narrow" w:hAnsi="Arial Narrow" w:cs="Times New Roman"/>
        </w:rPr>
        <w:t xml:space="preserve">Oświadczam, że oferowane produkty są zgodne z wymaganiami określonymi SIWZ. </w:t>
      </w:r>
    </w:p>
    <w:p w:rsidR="0025723F" w:rsidRPr="0025723F" w:rsidRDefault="0025723F" w:rsidP="0025723F">
      <w:pPr>
        <w:rPr>
          <w:rFonts w:ascii="Arial Narrow" w:hAnsi="Arial Narrow" w:cs="Times New Roman"/>
        </w:rPr>
      </w:pPr>
      <w:r w:rsidRPr="0025723F">
        <w:rPr>
          <w:rFonts w:ascii="Arial Narrow" w:hAnsi="Arial Narrow" w:cs="Times New Roman"/>
        </w:rPr>
        <w:t>Pozostaję związany niniejszą ofertą na czas wskazany w specyfikacji istotnych warunków zamówienia.</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Oświadczam, że przedmiot zamówienia zrealizuję bez udziału podwykonawców/ z udziałem następujących podwykonawców **):  </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 z siedzibą w ……………………… </w:t>
      </w:r>
    </w:p>
    <w:p w:rsidR="0025723F" w:rsidRPr="0025723F" w:rsidRDefault="0025723F" w:rsidP="0025723F">
      <w:pPr>
        <w:jc w:val="both"/>
        <w:rPr>
          <w:rFonts w:ascii="Arial Narrow" w:hAnsi="Arial Narrow" w:cs="Times New Roman"/>
        </w:rPr>
      </w:pPr>
      <w:r w:rsidRPr="0025723F">
        <w:rPr>
          <w:rFonts w:ascii="Arial Narrow" w:hAnsi="Arial Narrow" w:cs="Times New Roman"/>
        </w:rPr>
        <w:t>……………………………………………………… z siedzibą w ………………………</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 z siedzibą w ………………………  </w:t>
      </w:r>
    </w:p>
    <w:p w:rsidR="0025723F" w:rsidRPr="0025723F" w:rsidRDefault="0025723F" w:rsidP="0025723F">
      <w:pPr>
        <w:jc w:val="both"/>
        <w:rPr>
          <w:rFonts w:ascii="Arial Narrow" w:hAnsi="Arial Narrow" w:cs="Times New Roman"/>
        </w:rPr>
      </w:pPr>
      <w:r w:rsidRPr="0025723F">
        <w:rPr>
          <w:rFonts w:ascii="Arial Narrow" w:hAnsi="Arial Narrow" w:cs="Times New Roman"/>
        </w:rPr>
        <w:t>w zakresie:</w:t>
      </w:r>
    </w:p>
    <w:p w:rsidR="0025723F" w:rsidRPr="0025723F" w:rsidRDefault="0025723F" w:rsidP="0025723F">
      <w:pPr>
        <w:jc w:val="both"/>
        <w:rPr>
          <w:rFonts w:ascii="Arial Narrow" w:hAnsi="Arial Narrow" w:cs="Times New Roman"/>
        </w:rPr>
      </w:pPr>
      <w:r w:rsidRPr="0025723F">
        <w:rPr>
          <w:rFonts w:ascii="Arial Narrow" w:hAnsi="Arial Narrow" w:cs="Times New Roman"/>
        </w:rPr>
        <w:t>………………………………………………………………………………….....................................................................</w:t>
      </w:r>
    </w:p>
    <w:p w:rsidR="0025723F" w:rsidRPr="0025723F" w:rsidRDefault="0025723F" w:rsidP="0025723F">
      <w:pPr>
        <w:jc w:val="both"/>
        <w:rPr>
          <w:rFonts w:ascii="Arial Narrow" w:hAnsi="Arial Narrow" w:cs="Times New Roman"/>
        </w:rPr>
      </w:pPr>
      <w:r w:rsidRPr="0025723F">
        <w:rPr>
          <w:rFonts w:ascii="Arial Narrow" w:hAnsi="Arial Narrow" w:cs="Times New Roman"/>
        </w:rPr>
        <w:t>……………………………………………………………………………………………………………………………………</w:t>
      </w:r>
    </w:p>
    <w:p w:rsidR="0025723F" w:rsidRPr="0025723F" w:rsidRDefault="0025723F" w:rsidP="0025723F">
      <w:pPr>
        <w:jc w:val="both"/>
        <w:rPr>
          <w:rFonts w:ascii="Arial Narrow" w:hAnsi="Arial Narrow" w:cs="Times New Roman"/>
        </w:rPr>
      </w:pPr>
      <w:r w:rsidRPr="0025723F">
        <w:rPr>
          <w:rFonts w:ascii="Arial Narrow" w:hAnsi="Arial Narrow" w:cs="Times New Roman"/>
        </w:rPr>
        <w:t>…………………………………………………………………………………………………………………………………….</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Oświadczamy, że akceptuję zawarte w specyfikacji, istotne postanowienia umowy i w przypadku wybrania naszej  oferty, zobowiązuję się do zawarcia umowy na wyżej wymienionych warunkach, w miejscu i terminie wyznaczonym przez Zamawiającego. </w:t>
      </w:r>
    </w:p>
    <w:p w:rsidR="0025723F" w:rsidRPr="0025723F" w:rsidRDefault="0025723F" w:rsidP="0025723F">
      <w:pPr>
        <w:rPr>
          <w:rFonts w:ascii="Arial Narrow" w:hAnsi="Arial Narrow" w:cs="Times New Roman"/>
        </w:rPr>
      </w:pPr>
      <w:r w:rsidRPr="0025723F">
        <w:rPr>
          <w:rFonts w:ascii="Arial Narrow" w:hAnsi="Arial Narrow" w:cs="Times New Roman"/>
        </w:rPr>
        <w:t>Oświadczamy, że wybór naszej oferty:</w:t>
      </w:r>
    </w:p>
    <w:p w:rsidR="0025723F" w:rsidRPr="0025723F" w:rsidRDefault="0025723F" w:rsidP="0025723F">
      <w:pPr>
        <w:ind w:left="284" w:hanging="284"/>
        <w:jc w:val="both"/>
        <w:rPr>
          <w:rFonts w:ascii="Arial Narrow" w:hAnsi="Arial Narrow" w:cs="Times New Roman"/>
        </w:rPr>
      </w:pPr>
      <w:r w:rsidRPr="0025723F">
        <w:rPr>
          <w:rFonts w:ascii="Arial Narrow" w:hAnsi="Arial Narrow" w:cs="Times New Roman"/>
        </w:rPr>
        <w:t xml:space="preserve">□ </w:t>
      </w:r>
      <w:r w:rsidRPr="0025723F">
        <w:rPr>
          <w:rFonts w:ascii="Arial Narrow" w:hAnsi="Arial Narrow" w:cs="Times New Roman"/>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25723F" w:rsidRPr="0025723F" w:rsidRDefault="0025723F" w:rsidP="0025723F">
      <w:pPr>
        <w:ind w:left="284" w:hanging="284"/>
        <w:jc w:val="both"/>
        <w:rPr>
          <w:rFonts w:ascii="Arial Narrow" w:hAnsi="Arial Narrow" w:cs="Times New Roman"/>
        </w:rPr>
      </w:pPr>
      <w:r w:rsidRPr="0025723F">
        <w:rPr>
          <w:rFonts w:ascii="Arial Narrow" w:hAnsi="Arial Narrow" w:cs="Times New Roman"/>
        </w:rPr>
        <w:t xml:space="preserve">□ </w:t>
      </w:r>
      <w:r w:rsidRPr="0025723F">
        <w:rPr>
          <w:rFonts w:ascii="Arial Narrow" w:hAnsi="Arial Narrow" w:cs="Times New Roman"/>
        </w:rPr>
        <w:tab/>
        <w:t>nie będzie prowadził do powstania u Zamawiającego obowiązku podatkowego zgodnie z przepisami o podatku od towarów i usług**)</w:t>
      </w:r>
    </w:p>
    <w:p w:rsidR="0025723F" w:rsidRPr="0025723F" w:rsidRDefault="0025723F" w:rsidP="0025723F">
      <w:pPr>
        <w:rPr>
          <w:rFonts w:ascii="Arial Narrow" w:hAnsi="Arial Narrow" w:cs="Times New Roman"/>
        </w:rPr>
      </w:pPr>
      <w:r w:rsidRPr="0025723F">
        <w:rPr>
          <w:rFonts w:ascii="Arial Narrow" w:hAnsi="Arial Narrow" w:cs="Times New Roman"/>
        </w:rPr>
        <w:t xml:space="preserve">**) zaznaczyć właściwe </w:t>
      </w:r>
    </w:p>
    <w:p w:rsidR="0025723F" w:rsidRPr="0025723F" w:rsidRDefault="0025723F" w:rsidP="0025723F">
      <w:pPr>
        <w:jc w:val="both"/>
        <w:rPr>
          <w:rFonts w:ascii="Arial Narrow" w:hAnsi="Arial Narrow" w:cs="Times New Roman"/>
        </w:rPr>
      </w:pPr>
      <w:r w:rsidRPr="0025723F">
        <w:rPr>
          <w:rFonts w:ascii="Arial Narrow" w:hAnsi="Arial Narrow" w:cs="Times New Roman"/>
        </w:rPr>
        <w:t>Dane do umowy:</w:t>
      </w:r>
    </w:p>
    <w:p w:rsidR="0025723F" w:rsidRPr="0025723F" w:rsidRDefault="0025723F" w:rsidP="0025723F">
      <w:pPr>
        <w:numPr>
          <w:ilvl w:val="0"/>
          <w:numId w:val="18"/>
        </w:numPr>
        <w:ind w:left="284" w:hanging="284"/>
        <w:contextualSpacing/>
        <w:rPr>
          <w:rFonts w:ascii="Arial Narrow" w:hAnsi="Arial Narrow" w:cs="Times New Roman"/>
        </w:rPr>
      </w:pPr>
      <w:r w:rsidRPr="0025723F">
        <w:rPr>
          <w:rFonts w:ascii="Arial Narrow" w:hAnsi="Arial Narrow" w:cs="Times New Roman"/>
        </w:rPr>
        <w:t>Osoba(y), które będą zawierały umowę ze strony wykonawcy:</w:t>
      </w:r>
    </w:p>
    <w:p w:rsidR="0025723F" w:rsidRPr="0025723F" w:rsidRDefault="0025723F" w:rsidP="0025723F">
      <w:pPr>
        <w:ind w:left="284"/>
        <w:contextualSpacing/>
        <w:rPr>
          <w:rFonts w:ascii="Arial Narrow" w:hAnsi="Arial Narrow" w:cs="Times New Roman"/>
        </w:rPr>
      </w:pPr>
      <w:r w:rsidRPr="0025723F">
        <w:rPr>
          <w:rFonts w:ascii="Arial Narrow" w:hAnsi="Arial Narrow" w:cs="Times New Roman"/>
        </w:rPr>
        <w:t>Imię i nazwisko</w:t>
      </w:r>
      <w:r w:rsidRPr="0025723F">
        <w:rPr>
          <w:rFonts w:ascii="Arial Narrow" w:hAnsi="Arial Narrow" w:cs="Times New Roman"/>
        </w:rPr>
        <w:tab/>
        <w:t>stanowisko</w:t>
      </w:r>
    </w:p>
    <w:p w:rsidR="0025723F" w:rsidRPr="0025723F" w:rsidRDefault="0025723F" w:rsidP="0025723F">
      <w:pPr>
        <w:ind w:left="284"/>
        <w:contextualSpacing/>
        <w:rPr>
          <w:rFonts w:ascii="Arial Narrow" w:hAnsi="Arial Narrow" w:cs="Times New Roman"/>
        </w:rPr>
      </w:pPr>
    </w:p>
    <w:p w:rsidR="0025723F" w:rsidRPr="0025723F" w:rsidRDefault="0025723F" w:rsidP="0025723F">
      <w:pPr>
        <w:ind w:left="284"/>
        <w:contextualSpacing/>
        <w:rPr>
          <w:rFonts w:ascii="Arial Narrow" w:hAnsi="Arial Narrow" w:cs="Times New Roman"/>
        </w:rPr>
      </w:pPr>
      <w:r w:rsidRPr="0025723F">
        <w:rPr>
          <w:rFonts w:ascii="Arial Narrow" w:hAnsi="Arial Narrow" w:cs="Times New Roman"/>
        </w:rPr>
        <w:t>…………………</w:t>
      </w:r>
      <w:r w:rsidRPr="0025723F">
        <w:rPr>
          <w:rFonts w:ascii="Arial Narrow" w:hAnsi="Arial Narrow" w:cs="Times New Roman"/>
        </w:rPr>
        <w:tab/>
        <w:t>…………………………..</w:t>
      </w:r>
    </w:p>
    <w:p w:rsidR="0025723F" w:rsidRPr="0025723F" w:rsidRDefault="0025723F" w:rsidP="0025723F">
      <w:pPr>
        <w:ind w:left="284"/>
        <w:contextualSpacing/>
        <w:rPr>
          <w:rFonts w:ascii="Arial Narrow" w:hAnsi="Arial Narrow" w:cs="Times New Roman"/>
        </w:rPr>
      </w:pPr>
    </w:p>
    <w:p w:rsidR="0025723F" w:rsidRPr="0025723F" w:rsidRDefault="0025723F" w:rsidP="0025723F">
      <w:pPr>
        <w:ind w:left="284"/>
        <w:contextualSpacing/>
        <w:rPr>
          <w:rFonts w:ascii="Arial Narrow" w:hAnsi="Arial Narrow" w:cs="Times New Roman"/>
        </w:rPr>
      </w:pPr>
      <w:r w:rsidRPr="0025723F">
        <w:rPr>
          <w:rFonts w:ascii="Arial Narrow" w:hAnsi="Arial Narrow" w:cs="Times New Roman"/>
        </w:rPr>
        <w:t>…………………</w:t>
      </w:r>
      <w:r w:rsidRPr="0025723F">
        <w:rPr>
          <w:rFonts w:ascii="Arial Narrow" w:hAnsi="Arial Narrow" w:cs="Times New Roman"/>
        </w:rPr>
        <w:tab/>
        <w:t>………………………….</w:t>
      </w:r>
    </w:p>
    <w:p w:rsidR="0025723F" w:rsidRPr="0025723F" w:rsidRDefault="0025723F" w:rsidP="0025723F">
      <w:pPr>
        <w:numPr>
          <w:ilvl w:val="0"/>
          <w:numId w:val="18"/>
        </w:numPr>
        <w:ind w:left="284" w:hanging="284"/>
        <w:contextualSpacing/>
        <w:rPr>
          <w:rFonts w:ascii="Arial Narrow" w:hAnsi="Arial Narrow" w:cs="Times New Roman"/>
        </w:rPr>
      </w:pPr>
      <w:r w:rsidRPr="0025723F">
        <w:rPr>
          <w:rFonts w:ascii="Arial Narrow" w:hAnsi="Arial Narrow" w:cs="Times New Roman"/>
        </w:rPr>
        <w:t>nr rachunku bankowego, na który realizowana będzie płatność za zrealizowane dostawy:</w:t>
      </w:r>
    </w:p>
    <w:p w:rsidR="0025723F" w:rsidRPr="0025723F" w:rsidRDefault="0025723F" w:rsidP="0025723F">
      <w:pPr>
        <w:ind w:left="284"/>
        <w:contextualSpacing/>
        <w:rPr>
          <w:rFonts w:ascii="Arial Narrow" w:hAnsi="Arial Narrow" w:cs="Times New Roman"/>
        </w:rPr>
      </w:pPr>
    </w:p>
    <w:p w:rsidR="0025723F" w:rsidRPr="0025723F" w:rsidRDefault="0025723F" w:rsidP="0025723F">
      <w:pPr>
        <w:ind w:left="284"/>
        <w:contextualSpacing/>
        <w:rPr>
          <w:rFonts w:ascii="Arial Narrow" w:hAnsi="Arial Narrow" w:cs="Times New Roman"/>
        </w:rPr>
      </w:pPr>
      <w:r w:rsidRPr="0025723F">
        <w:rPr>
          <w:rFonts w:ascii="Arial Narrow" w:hAnsi="Arial Narrow" w:cs="Times New Roman"/>
        </w:rPr>
        <w:t>…………………………………………………………………………</w:t>
      </w:r>
      <w:r w:rsidR="002E46FF">
        <w:rPr>
          <w:rFonts w:ascii="Arial Narrow" w:hAnsi="Arial Narrow" w:cs="Times New Roman"/>
        </w:rPr>
        <w:t>………………………….</w:t>
      </w:r>
      <w:r w:rsidRPr="0025723F">
        <w:rPr>
          <w:rFonts w:ascii="Arial Narrow" w:hAnsi="Arial Narrow" w:cs="Times New Roman"/>
        </w:rPr>
        <w:t>.</w:t>
      </w:r>
      <w:r w:rsidRPr="0025723F">
        <w:rPr>
          <w:rFonts w:ascii="Arial Narrow" w:hAnsi="Arial Narrow" w:cs="Times New Roman"/>
        </w:rPr>
        <w:tab/>
      </w:r>
    </w:p>
    <w:p w:rsidR="0025723F" w:rsidRPr="0025723F" w:rsidRDefault="0025723F" w:rsidP="0025723F">
      <w:pPr>
        <w:jc w:val="both"/>
        <w:rPr>
          <w:rFonts w:ascii="Arial Narrow" w:hAnsi="Arial Narrow" w:cs="Times New Roman"/>
        </w:rPr>
      </w:pPr>
      <w:r w:rsidRPr="0025723F">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r w:rsidRPr="0025723F">
        <w:rPr>
          <w:rFonts w:ascii="Arial Narrow" w:hAnsi="Arial Narrow" w:cs="Times New Roman"/>
        </w:rPr>
        <w:tab/>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w:t>
      </w:r>
      <w:r w:rsidRPr="0025723F">
        <w:rPr>
          <w:rFonts w:ascii="Arial Narrow" w:hAnsi="Arial Narrow" w:cs="Times New Roman"/>
        </w:rPr>
        <w:tab/>
      </w:r>
      <w:r w:rsidRPr="0025723F">
        <w:rPr>
          <w:rFonts w:ascii="Arial Narrow" w:hAnsi="Arial Narrow" w:cs="Times New Roman"/>
        </w:rPr>
        <w:tab/>
      </w:r>
      <w:r w:rsidRPr="0025723F">
        <w:rPr>
          <w:rFonts w:ascii="Arial Narrow" w:hAnsi="Arial Narrow" w:cs="Times New Roman"/>
        </w:rPr>
        <w:tab/>
      </w:r>
      <w:r w:rsidRPr="0025723F">
        <w:rPr>
          <w:rFonts w:ascii="Arial Narrow" w:hAnsi="Arial Narrow" w:cs="Times New Roman"/>
        </w:rPr>
        <w:tab/>
        <w:t>………………………………………………………………………..</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miejscowość, data</w:t>
      </w:r>
      <w:r w:rsidRPr="0025723F">
        <w:rPr>
          <w:rFonts w:ascii="Arial Narrow" w:hAnsi="Arial Narrow" w:cs="Times New Roman"/>
        </w:rPr>
        <w:tab/>
      </w:r>
      <w:r w:rsidRPr="0025723F">
        <w:rPr>
          <w:rFonts w:ascii="Arial Narrow" w:hAnsi="Arial Narrow" w:cs="Times New Roman"/>
        </w:rPr>
        <w:tab/>
      </w:r>
      <w:r w:rsidRPr="0025723F">
        <w:rPr>
          <w:rFonts w:ascii="Arial Narrow" w:hAnsi="Arial Narrow" w:cs="Times New Roman"/>
        </w:rPr>
        <w:tab/>
        <w:t>(podpis osoby upoważnionej do reprezentowania Wykonawcy)</w:t>
      </w:r>
    </w:p>
    <w:p w:rsidR="0025723F" w:rsidRPr="0025723F" w:rsidRDefault="0025723F" w:rsidP="0025723F">
      <w:pPr>
        <w:jc w:val="right"/>
        <w:rPr>
          <w:rFonts w:ascii="Arial Narrow" w:hAnsi="Arial Narrow" w:cs="Times New Roman"/>
        </w:rPr>
      </w:pPr>
    </w:p>
    <w:p w:rsidR="0025723F" w:rsidRPr="0025723F" w:rsidRDefault="0025723F" w:rsidP="0025723F">
      <w:pPr>
        <w:jc w:val="right"/>
        <w:rPr>
          <w:rFonts w:ascii="Arial Narrow" w:hAnsi="Arial Narrow" w:cs="Times New Roman"/>
        </w:rPr>
      </w:pPr>
    </w:p>
    <w:p w:rsidR="0025723F" w:rsidRPr="0025723F" w:rsidRDefault="0025723F" w:rsidP="0025723F">
      <w:pPr>
        <w:jc w:val="right"/>
        <w:rPr>
          <w:rFonts w:ascii="Arial Narrow" w:hAnsi="Arial Narrow" w:cs="Times New Roman"/>
        </w:rPr>
        <w:sectPr w:rsidR="0025723F" w:rsidRPr="0025723F" w:rsidSect="00B648F8">
          <w:footerReference w:type="default" r:id="rId12"/>
          <w:pgSz w:w="11906" w:h="16838"/>
          <w:pgMar w:top="1134" w:right="1133" w:bottom="993" w:left="1417" w:header="705" w:footer="410" w:gutter="0"/>
          <w:cols w:space="708"/>
          <w:docGrid w:linePitch="360"/>
        </w:sectPr>
      </w:pPr>
    </w:p>
    <w:p w:rsidR="0073634A" w:rsidRDefault="0073634A" w:rsidP="00A04AD0">
      <w:pPr>
        <w:jc w:val="right"/>
        <w:rPr>
          <w:rFonts w:ascii="Arial Narrow" w:hAnsi="Arial Narrow" w:cs="Times New Roman"/>
          <w:sz w:val="20"/>
          <w:szCs w:val="20"/>
        </w:rPr>
      </w:pPr>
    </w:p>
    <w:p w:rsidR="00A04AD0" w:rsidRDefault="00D142AB" w:rsidP="00A04AD0">
      <w:pPr>
        <w:jc w:val="right"/>
        <w:rPr>
          <w:rFonts w:ascii="Arial Narrow" w:hAnsi="Arial Narrow" w:cs="Times New Roman"/>
          <w:sz w:val="20"/>
          <w:szCs w:val="20"/>
        </w:rPr>
      </w:pPr>
      <w:r>
        <w:rPr>
          <w:rFonts w:ascii="Arial Narrow" w:hAnsi="Arial Narrow" w:cs="Times New Roman"/>
          <w:sz w:val="20"/>
          <w:szCs w:val="20"/>
        </w:rPr>
        <w:t>Załącznik nr 3</w:t>
      </w:r>
      <w:r w:rsidR="00E513F4">
        <w:rPr>
          <w:rFonts w:ascii="Arial Narrow" w:hAnsi="Arial Narrow" w:cs="Times New Roman"/>
          <w:sz w:val="20"/>
          <w:szCs w:val="20"/>
        </w:rPr>
        <w:t>/1</w:t>
      </w:r>
      <w:r w:rsidR="00A04AD0">
        <w:rPr>
          <w:rFonts w:ascii="Arial Narrow" w:hAnsi="Arial Narrow" w:cs="Times New Roman"/>
          <w:sz w:val="20"/>
          <w:szCs w:val="20"/>
        </w:rPr>
        <w:t xml:space="preserve"> do SIWZ </w:t>
      </w:r>
    </w:p>
    <w:p w:rsidR="0025723F" w:rsidRDefault="0025723F" w:rsidP="00A04AD0">
      <w:pPr>
        <w:jc w:val="center"/>
        <w:rPr>
          <w:rFonts w:ascii="Arial Narrow" w:hAnsi="Arial Narrow" w:cs="Times New Roman"/>
          <w:b/>
          <w:sz w:val="20"/>
          <w:szCs w:val="20"/>
          <w:u w:val="single"/>
        </w:rPr>
      </w:pPr>
      <w:r w:rsidRPr="0025723F">
        <w:rPr>
          <w:rFonts w:ascii="Arial Narrow" w:hAnsi="Arial Narrow" w:cs="Times New Roman"/>
          <w:b/>
          <w:sz w:val="20"/>
          <w:szCs w:val="20"/>
        </w:rPr>
        <w:t>KALKULAC</w:t>
      </w:r>
      <w:r w:rsidR="00987A3A">
        <w:rPr>
          <w:rFonts w:ascii="Arial Narrow" w:hAnsi="Arial Narrow" w:cs="Times New Roman"/>
          <w:b/>
          <w:sz w:val="20"/>
          <w:szCs w:val="20"/>
        </w:rPr>
        <w:t>J</w:t>
      </w:r>
      <w:r w:rsidRPr="0025723F">
        <w:rPr>
          <w:rFonts w:ascii="Arial Narrow" w:hAnsi="Arial Narrow" w:cs="Times New Roman"/>
          <w:b/>
          <w:sz w:val="20"/>
          <w:szCs w:val="20"/>
        </w:rPr>
        <w:t xml:space="preserve">A CENOWA – OPIS </w:t>
      </w:r>
      <w:r w:rsidR="00D142AB">
        <w:rPr>
          <w:rFonts w:ascii="Arial Narrow" w:hAnsi="Arial Narrow" w:cs="Times New Roman"/>
          <w:b/>
          <w:sz w:val="20"/>
          <w:szCs w:val="20"/>
        </w:rPr>
        <w:t xml:space="preserve">PRZEDMIOTU ZAMOWIENIA </w:t>
      </w:r>
      <w:r w:rsidR="00E513F4">
        <w:rPr>
          <w:rFonts w:ascii="Arial Narrow" w:hAnsi="Arial Narrow" w:cs="Times New Roman"/>
          <w:b/>
          <w:sz w:val="20"/>
          <w:szCs w:val="20"/>
        </w:rPr>
        <w:t xml:space="preserve">– </w:t>
      </w:r>
      <w:r w:rsidR="00E513F4" w:rsidRPr="001E74CF">
        <w:rPr>
          <w:rFonts w:ascii="Arial Narrow" w:hAnsi="Arial Narrow" w:cs="Times New Roman"/>
          <w:b/>
          <w:sz w:val="20"/>
          <w:szCs w:val="20"/>
          <w:u w:val="single"/>
        </w:rPr>
        <w:t>GRUPA 1</w:t>
      </w:r>
    </w:p>
    <w:p w:rsidR="0073634A" w:rsidRPr="00A04AD0" w:rsidRDefault="0073634A" w:rsidP="00A04AD0">
      <w:pPr>
        <w:jc w:val="center"/>
        <w:rPr>
          <w:rFonts w:ascii="Arial Narrow" w:hAnsi="Arial Narrow" w:cs="Times New Roman"/>
          <w:sz w:val="20"/>
          <w:szCs w:val="20"/>
        </w:rPr>
      </w:pPr>
    </w:p>
    <w:p w:rsidR="0025723F" w:rsidRDefault="0025723F" w:rsidP="00B039BD">
      <w:pPr>
        <w:suppressAutoHyphens/>
        <w:spacing w:after="0" w:line="276" w:lineRule="auto"/>
        <w:rPr>
          <w:rFonts w:ascii="Arial Narrow" w:eastAsia="Times New Roman" w:hAnsi="Arial Narrow" w:cs="Arial"/>
          <w:sz w:val="20"/>
          <w:szCs w:val="20"/>
          <w:lang w:eastAsia="pl-PL"/>
        </w:rPr>
      </w:pPr>
      <w:r w:rsidRPr="0025723F">
        <w:rPr>
          <w:rFonts w:ascii="Arial Narrow" w:eastAsia="Times New Roman" w:hAnsi="Arial Narrow" w:cs="Arial"/>
          <w:sz w:val="20"/>
          <w:szCs w:val="20"/>
          <w:lang w:eastAsia="pl-PL"/>
        </w:rPr>
        <w:t xml:space="preserve">ZAMAWIAJĄCY: Uniwersytecki Szpital Dziecięcy w Krakowie, </w:t>
      </w:r>
      <w:r w:rsidR="00B039BD">
        <w:rPr>
          <w:rFonts w:ascii="Arial Narrow" w:eastAsia="Times New Roman" w:hAnsi="Arial Narrow" w:cs="Arial"/>
          <w:sz w:val="20"/>
          <w:szCs w:val="20"/>
          <w:lang w:eastAsia="pl-PL"/>
        </w:rPr>
        <w:t>ul. Wielicka 265, 30-663 Kraków</w:t>
      </w:r>
    </w:p>
    <w:p w:rsidR="00B039BD" w:rsidRPr="00B039BD" w:rsidRDefault="00B039BD" w:rsidP="00B039BD">
      <w:pPr>
        <w:suppressAutoHyphens/>
        <w:spacing w:after="0" w:line="276" w:lineRule="auto"/>
        <w:rPr>
          <w:rFonts w:ascii="Arial Narrow" w:eastAsia="Times New Roman" w:hAnsi="Arial Narrow" w:cs="Arial"/>
          <w:sz w:val="20"/>
          <w:szCs w:val="20"/>
          <w:lang w:eastAsia="pl-PL"/>
        </w:rPr>
      </w:pPr>
    </w:p>
    <w:p w:rsidR="0025723F" w:rsidRDefault="0025723F" w:rsidP="00B039BD">
      <w:pPr>
        <w:spacing w:line="276" w:lineRule="auto"/>
        <w:rPr>
          <w:rFonts w:ascii="Arial Narrow" w:hAnsi="Arial Narrow" w:cs="Arial"/>
          <w:sz w:val="20"/>
          <w:szCs w:val="20"/>
        </w:rPr>
      </w:pPr>
      <w:r w:rsidRPr="0025723F">
        <w:rPr>
          <w:rFonts w:ascii="Arial Narrow" w:hAnsi="Arial Narrow" w:cs="Arial"/>
          <w:sz w:val="20"/>
          <w:szCs w:val="20"/>
        </w:rPr>
        <w:t>Nazwa i adres Wykonawcy:.........................................................................</w:t>
      </w:r>
      <w:r w:rsidR="001D3862">
        <w:rPr>
          <w:rFonts w:ascii="Arial Narrow" w:hAnsi="Arial Narrow" w:cs="Arial"/>
          <w:sz w:val="20"/>
          <w:szCs w:val="20"/>
        </w:rPr>
        <w:t>..................................</w:t>
      </w:r>
    </w:p>
    <w:p w:rsidR="0073634A" w:rsidRDefault="0073634A" w:rsidP="00B039BD">
      <w:pPr>
        <w:spacing w:line="276" w:lineRule="auto"/>
        <w:rPr>
          <w:rFonts w:ascii="Arial Narrow" w:hAnsi="Arial Narrow" w:cs="Arial"/>
          <w:sz w:val="20"/>
          <w:szCs w:val="20"/>
        </w:rPr>
      </w:pPr>
    </w:p>
    <w:p w:rsidR="0073634A" w:rsidRPr="00B039BD" w:rsidRDefault="0073634A" w:rsidP="00B039BD">
      <w:pPr>
        <w:spacing w:line="276" w:lineRule="auto"/>
        <w:rPr>
          <w:rFonts w:ascii="Arial Narrow" w:hAnsi="Arial Narrow" w:cs="Arial"/>
          <w:sz w:val="20"/>
          <w:szCs w:val="20"/>
        </w:rPr>
      </w:pPr>
    </w:p>
    <w:tbl>
      <w:tblPr>
        <w:tblW w:w="16434" w:type="dxa"/>
        <w:tblInd w:w="-988" w:type="dxa"/>
        <w:tblLayout w:type="fixed"/>
        <w:tblCellMar>
          <w:left w:w="0" w:type="dxa"/>
          <w:right w:w="0" w:type="dxa"/>
        </w:tblCellMar>
        <w:tblLook w:val="0000" w:firstRow="0" w:lastRow="0" w:firstColumn="0" w:lastColumn="0" w:noHBand="0" w:noVBand="0"/>
      </w:tblPr>
      <w:tblGrid>
        <w:gridCol w:w="841"/>
        <w:gridCol w:w="4111"/>
        <w:gridCol w:w="1134"/>
        <w:gridCol w:w="1134"/>
        <w:gridCol w:w="1276"/>
        <w:gridCol w:w="992"/>
        <w:gridCol w:w="851"/>
        <w:gridCol w:w="1134"/>
        <w:gridCol w:w="1276"/>
        <w:gridCol w:w="1134"/>
        <w:gridCol w:w="1275"/>
        <w:gridCol w:w="1276"/>
      </w:tblGrid>
      <w:tr w:rsidR="002660B3" w:rsidRPr="0025723F" w:rsidTr="00812DA7">
        <w:trPr>
          <w:cantSplit/>
          <w:trHeight w:val="512"/>
        </w:trPr>
        <w:tc>
          <w:tcPr>
            <w:tcW w:w="841" w:type="dxa"/>
            <w:tcBorders>
              <w:top w:val="single" w:sz="4" w:space="0" w:color="000000"/>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r w:rsidRPr="0025723F">
              <w:rPr>
                <w:rFonts w:ascii="Calibri" w:hAnsi="Calibri" w:cs="Arial"/>
                <w:sz w:val="16"/>
                <w:szCs w:val="16"/>
              </w:rPr>
              <w:t>Lp.</w:t>
            </w:r>
          </w:p>
        </w:tc>
        <w:tc>
          <w:tcPr>
            <w:tcW w:w="4111" w:type="dxa"/>
            <w:tcBorders>
              <w:top w:val="single" w:sz="4" w:space="0" w:color="000000"/>
              <w:left w:val="single" w:sz="4" w:space="0" w:color="000000"/>
              <w:bottom w:val="single" w:sz="4" w:space="0" w:color="000000"/>
            </w:tcBorders>
          </w:tcPr>
          <w:p w:rsidR="002660B3" w:rsidRDefault="002660B3" w:rsidP="0025723F">
            <w:pPr>
              <w:snapToGrid w:val="0"/>
              <w:jc w:val="center"/>
              <w:rPr>
                <w:rFonts w:ascii="Calibri" w:hAnsi="Calibri" w:cs="Arial"/>
                <w:sz w:val="16"/>
                <w:szCs w:val="16"/>
              </w:rPr>
            </w:pPr>
          </w:p>
          <w:p w:rsidR="002660B3" w:rsidRPr="0025723F" w:rsidRDefault="002660B3" w:rsidP="0025723F">
            <w:pPr>
              <w:snapToGrid w:val="0"/>
              <w:jc w:val="center"/>
              <w:rPr>
                <w:rFonts w:ascii="Calibri" w:hAnsi="Calibri" w:cs="Arial"/>
                <w:sz w:val="16"/>
                <w:szCs w:val="16"/>
              </w:rPr>
            </w:pPr>
            <w:r w:rsidRPr="0025723F">
              <w:rPr>
                <w:rFonts w:ascii="Calibri" w:hAnsi="Calibri" w:cs="Arial"/>
                <w:sz w:val="16"/>
                <w:szCs w:val="16"/>
              </w:rPr>
              <w:t>Opis przedmiotu zamówienia</w:t>
            </w:r>
          </w:p>
        </w:tc>
        <w:tc>
          <w:tcPr>
            <w:tcW w:w="1134" w:type="dxa"/>
            <w:tcBorders>
              <w:top w:val="single" w:sz="4" w:space="0" w:color="000000"/>
              <w:left w:val="single" w:sz="4" w:space="0" w:color="000000"/>
              <w:bottom w:val="single" w:sz="4" w:space="0" w:color="000000"/>
              <w:right w:val="single" w:sz="4" w:space="0" w:color="000000"/>
            </w:tcBorders>
          </w:tcPr>
          <w:p w:rsidR="002660B3" w:rsidRPr="0025723F" w:rsidRDefault="002660B3" w:rsidP="00812DA7">
            <w:pPr>
              <w:snapToGrid w:val="0"/>
              <w:rPr>
                <w:rFonts w:ascii="Calibri" w:hAnsi="Calibri" w:cs="Arial"/>
                <w:sz w:val="16"/>
                <w:szCs w:val="16"/>
              </w:rPr>
            </w:pPr>
            <w:r>
              <w:rPr>
                <w:rFonts w:ascii="Calibri" w:hAnsi="Calibri" w:cs="Arial"/>
                <w:sz w:val="16"/>
                <w:szCs w:val="16"/>
              </w:rPr>
              <w:t>Pełny numer katalogowy</w:t>
            </w:r>
          </w:p>
        </w:tc>
        <w:tc>
          <w:tcPr>
            <w:tcW w:w="1134" w:type="dxa"/>
            <w:tcBorders>
              <w:top w:val="single" w:sz="4" w:space="0" w:color="000000"/>
              <w:left w:val="single" w:sz="4" w:space="0" w:color="000000"/>
              <w:bottom w:val="single" w:sz="4" w:space="0" w:color="000000"/>
            </w:tcBorders>
          </w:tcPr>
          <w:p w:rsidR="002660B3" w:rsidRPr="0025723F" w:rsidRDefault="00812DA7" w:rsidP="00812DA7">
            <w:pPr>
              <w:snapToGrid w:val="0"/>
              <w:spacing w:after="0"/>
              <w:rPr>
                <w:rFonts w:ascii="Calibri" w:hAnsi="Calibri" w:cs="Arial"/>
                <w:sz w:val="16"/>
                <w:szCs w:val="16"/>
              </w:rPr>
            </w:pPr>
            <w:r>
              <w:rPr>
                <w:rFonts w:ascii="Calibri" w:hAnsi="Calibri" w:cs="Arial"/>
                <w:sz w:val="16"/>
                <w:szCs w:val="16"/>
              </w:rPr>
              <w:t xml:space="preserve">          </w:t>
            </w:r>
            <w:r w:rsidR="002660B3" w:rsidRPr="0025723F">
              <w:rPr>
                <w:rFonts w:ascii="Calibri" w:hAnsi="Calibri" w:cs="Arial"/>
                <w:sz w:val="16"/>
                <w:szCs w:val="16"/>
              </w:rPr>
              <w:t>Orient.</w:t>
            </w:r>
          </w:p>
          <w:p w:rsidR="002660B3" w:rsidRPr="0025723F" w:rsidRDefault="00F66FA1" w:rsidP="002660B3">
            <w:pPr>
              <w:spacing w:after="0"/>
              <w:jc w:val="center"/>
              <w:rPr>
                <w:rFonts w:ascii="Calibri" w:hAnsi="Calibri" w:cs="Arial"/>
                <w:sz w:val="16"/>
                <w:szCs w:val="16"/>
              </w:rPr>
            </w:pPr>
            <w:r>
              <w:rPr>
                <w:rFonts w:ascii="Calibri" w:hAnsi="Calibri" w:cs="Arial"/>
                <w:sz w:val="16"/>
                <w:szCs w:val="16"/>
              </w:rPr>
              <w:t>z</w:t>
            </w:r>
            <w:r w:rsidR="002660B3" w:rsidRPr="0025723F">
              <w:rPr>
                <w:rFonts w:ascii="Calibri" w:hAnsi="Calibri" w:cs="Arial"/>
                <w:sz w:val="16"/>
                <w:szCs w:val="16"/>
              </w:rPr>
              <w:t>użycie</w:t>
            </w:r>
          </w:p>
          <w:p w:rsidR="002660B3" w:rsidRPr="0025723F" w:rsidRDefault="00705F11" w:rsidP="002660B3">
            <w:pPr>
              <w:snapToGrid w:val="0"/>
              <w:spacing w:after="0"/>
              <w:jc w:val="center"/>
              <w:rPr>
                <w:rFonts w:ascii="Calibri" w:hAnsi="Calibri" w:cs="Arial"/>
                <w:sz w:val="16"/>
                <w:szCs w:val="16"/>
              </w:rPr>
            </w:pPr>
            <w:r>
              <w:rPr>
                <w:rFonts w:ascii="Calibri" w:hAnsi="Calibri" w:cs="Arial"/>
                <w:sz w:val="16"/>
                <w:szCs w:val="16"/>
              </w:rPr>
              <w:t>na 24 m-ce</w:t>
            </w:r>
          </w:p>
        </w:tc>
        <w:tc>
          <w:tcPr>
            <w:tcW w:w="1276" w:type="dxa"/>
            <w:tcBorders>
              <w:top w:val="single" w:sz="4" w:space="0" w:color="000000"/>
              <w:left w:val="single" w:sz="4" w:space="0" w:color="000000"/>
              <w:bottom w:val="single" w:sz="4" w:space="0" w:color="000000"/>
            </w:tcBorders>
          </w:tcPr>
          <w:p w:rsidR="00812DA7" w:rsidRDefault="00812DA7" w:rsidP="00812DA7">
            <w:pPr>
              <w:snapToGrid w:val="0"/>
              <w:rPr>
                <w:rFonts w:ascii="Calibri" w:hAnsi="Calibri" w:cs="Arial"/>
                <w:sz w:val="16"/>
                <w:szCs w:val="16"/>
              </w:rPr>
            </w:pPr>
          </w:p>
          <w:p w:rsidR="002660B3" w:rsidRPr="0025723F" w:rsidRDefault="002660B3" w:rsidP="00812DA7">
            <w:pPr>
              <w:snapToGrid w:val="0"/>
              <w:rPr>
                <w:rFonts w:ascii="Calibri" w:hAnsi="Calibri" w:cs="Arial"/>
                <w:sz w:val="16"/>
                <w:szCs w:val="16"/>
              </w:rPr>
            </w:pPr>
            <w:r w:rsidRPr="0025723F">
              <w:rPr>
                <w:rFonts w:ascii="Calibri" w:hAnsi="Calibri" w:cs="Arial"/>
                <w:sz w:val="16"/>
                <w:szCs w:val="16"/>
              </w:rPr>
              <w:t>Cena netto</w:t>
            </w:r>
          </w:p>
        </w:tc>
        <w:tc>
          <w:tcPr>
            <w:tcW w:w="992" w:type="dxa"/>
            <w:tcBorders>
              <w:top w:val="single" w:sz="4" w:space="0" w:color="000000"/>
              <w:left w:val="single" w:sz="4" w:space="0" w:color="000000"/>
              <w:bottom w:val="single" w:sz="4" w:space="0" w:color="000000"/>
            </w:tcBorders>
          </w:tcPr>
          <w:p w:rsidR="002660B3" w:rsidRDefault="002660B3" w:rsidP="0025723F">
            <w:pPr>
              <w:snapToGrid w:val="0"/>
              <w:jc w:val="center"/>
              <w:rPr>
                <w:rFonts w:ascii="Calibri" w:hAnsi="Calibri" w:cs="Arial"/>
                <w:sz w:val="16"/>
                <w:szCs w:val="16"/>
              </w:rPr>
            </w:pPr>
          </w:p>
          <w:p w:rsidR="002660B3" w:rsidRPr="0025723F" w:rsidRDefault="002660B3" w:rsidP="0025723F">
            <w:pPr>
              <w:snapToGrid w:val="0"/>
              <w:jc w:val="center"/>
              <w:rPr>
                <w:rFonts w:ascii="Calibri" w:hAnsi="Calibri" w:cs="Arial"/>
                <w:sz w:val="16"/>
                <w:szCs w:val="16"/>
              </w:rPr>
            </w:pPr>
            <w:r w:rsidRPr="0025723F">
              <w:rPr>
                <w:rFonts w:ascii="Calibri" w:hAnsi="Calibri" w:cs="Arial"/>
                <w:sz w:val="16"/>
                <w:szCs w:val="16"/>
              </w:rPr>
              <w:t>Wartość netto</w:t>
            </w:r>
          </w:p>
        </w:tc>
        <w:tc>
          <w:tcPr>
            <w:tcW w:w="851" w:type="dxa"/>
            <w:tcBorders>
              <w:top w:val="single" w:sz="4" w:space="0" w:color="000000"/>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r w:rsidRPr="0025723F">
              <w:rPr>
                <w:rFonts w:ascii="Calibri" w:hAnsi="Calibri" w:cs="Arial"/>
                <w:sz w:val="16"/>
                <w:szCs w:val="16"/>
              </w:rPr>
              <w:t>VAT</w:t>
            </w:r>
          </w:p>
          <w:p w:rsidR="002660B3" w:rsidRPr="0025723F" w:rsidRDefault="002660B3" w:rsidP="0025723F">
            <w:pPr>
              <w:jc w:val="center"/>
              <w:rPr>
                <w:rFonts w:ascii="Calibri" w:hAnsi="Calibri" w:cs="Arial"/>
                <w:sz w:val="16"/>
                <w:szCs w:val="16"/>
              </w:rPr>
            </w:pPr>
            <w:r w:rsidRPr="0025723F">
              <w:rPr>
                <w:rFonts w:ascii="Calibri" w:hAnsi="Calibri" w:cs="Arial"/>
                <w:sz w:val="16"/>
                <w:szCs w:val="16"/>
              </w:rPr>
              <w:t>%</w:t>
            </w:r>
          </w:p>
        </w:tc>
        <w:tc>
          <w:tcPr>
            <w:tcW w:w="1134" w:type="dxa"/>
            <w:tcBorders>
              <w:top w:val="single" w:sz="4" w:space="0" w:color="000000"/>
              <w:left w:val="single" w:sz="4" w:space="0" w:color="000000"/>
              <w:bottom w:val="single" w:sz="4" w:space="0" w:color="000000"/>
            </w:tcBorders>
          </w:tcPr>
          <w:p w:rsidR="002660B3" w:rsidRDefault="002660B3" w:rsidP="0025723F">
            <w:pPr>
              <w:snapToGrid w:val="0"/>
              <w:jc w:val="center"/>
              <w:rPr>
                <w:rFonts w:ascii="Calibri" w:hAnsi="Calibri" w:cs="Arial"/>
                <w:sz w:val="16"/>
                <w:szCs w:val="16"/>
              </w:rPr>
            </w:pPr>
          </w:p>
          <w:p w:rsidR="002660B3" w:rsidRPr="0025723F" w:rsidRDefault="002660B3" w:rsidP="0025723F">
            <w:pPr>
              <w:snapToGrid w:val="0"/>
              <w:jc w:val="center"/>
              <w:rPr>
                <w:rFonts w:ascii="Calibri" w:hAnsi="Calibri" w:cs="Arial"/>
                <w:sz w:val="16"/>
                <w:szCs w:val="16"/>
              </w:rPr>
            </w:pPr>
            <w:r w:rsidRPr="0025723F">
              <w:rPr>
                <w:rFonts w:ascii="Calibri" w:hAnsi="Calibri" w:cs="Arial"/>
                <w:sz w:val="16"/>
                <w:szCs w:val="16"/>
              </w:rPr>
              <w:t>Wartość VAT</w:t>
            </w:r>
          </w:p>
        </w:tc>
        <w:tc>
          <w:tcPr>
            <w:tcW w:w="1276" w:type="dxa"/>
            <w:tcBorders>
              <w:top w:val="single" w:sz="4" w:space="0" w:color="000000"/>
              <w:left w:val="single" w:sz="4" w:space="0" w:color="000000"/>
              <w:bottom w:val="single" w:sz="4" w:space="0" w:color="000000"/>
            </w:tcBorders>
          </w:tcPr>
          <w:p w:rsidR="002660B3" w:rsidRDefault="002660B3" w:rsidP="0025723F">
            <w:pPr>
              <w:snapToGrid w:val="0"/>
              <w:jc w:val="center"/>
              <w:rPr>
                <w:rFonts w:ascii="Calibri" w:hAnsi="Calibri" w:cs="Arial"/>
                <w:sz w:val="16"/>
                <w:szCs w:val="16"/>
              </w:rPr>
            </w:pPr>
          </w:p>
          <w:p w:rsidR="002660B3" w:rsidRPr="0025723F" w:rsidRDefault="002660B3" w:rsidP="0025723F">
            <w:pPr>
              <w:snapToGrid w:val="0"/>
              <w:jc w:val="center"/>
              <w:rPr>
                <w:rFonts w:ascii="Calibri" w:hAnsi="Calibri" w:cs="Arial"/>
                <w:sz w:val="16"/>
                <w:szCs w:val="16"/>
              </w:rPr>
            </w:pPr>
            <w:r w:rsidRPr="0025723F">
              <w:rPr>
                <w:rFonts w:ascii="Calibri" w:hAnsi="Calibri" w:cs="Arial"/>
                <w:sz w:val="16"/>
                <w:szCs w:val="16"/>
              </w:rPr>
              <w:t>Wartość brutto</w:t>
            </w:r>
          </w:p>
        </w:tc>
        <w:tc>
          <w:tcPr>
            <w:tcW w:w="1134" w:type="dxa"/>
            <w:tcBorders>
              <w:top w:val="single" w:sz="4" w:space="0" w:color="000000"/>
              <w:left w:val="single" w:sz="4" w:space="0" w:color="000000"/>
              <w:bottom w:val="single" w:sz="4" w:space="0" w:color="000000"/>
              <w:right w:val="single" w:sz="4" w:space="0" w:color="auto"/>
            </w:tcBorders>
          </w:tcPr>
          <w:p w:rsidR="00812DA7" w:rsidRDefault="00812DA7" w:rsidP="00812DA7">
            <w:pPr>
              <w:rPr>
                <w:rFonts w:ascii="Calibri" w:hAnsi="Calibri" w:cs="Arial"/>
                <w:sz w:val="16"/>
                <w:szCs w:val="16"/>
              </w:rPr>
            </w:pPr>
          </w:p>
          <w:p w:rsidR="002660B3" w:rsidRPr="0025723F" w:rsidRDefault="002660B3" w:rsidP="00812DA7">
            <w:pPr>
              <w:rPr>
                <w:rFonts w:ascii="Calibri" w:hAnsi="Calibri" w:cs="Arial"/>
                <w:sz w:val="16"/>
                <w:szCs w:val="16"/>
              </w:rPr>
            </w:pPr>
            <w:r>
              <w:rPr>
                <w:rFonts w:ascii="Calibri" w:hAnsi="Calibri" w:cs="Arial"/>
                <w:sz w:val="16"/>
                <w:szCs w:val="16"/>
              </w:rPr>
              <w:t>Kraj produkcji</w:t>
            </w:r>
          </w:p>
        </w:tc>
        <w:tc>
          <w:tcPr>
            <w:tcW w:w="1275" w:type="dxa"/>
            <w:tcBorders>
              <w:top w:val="single" w:sz="4" w:space="0" w:color="000000"/>
              <w:left w:val="single" w:sz="4" w:space="0" w:color="auto"/>
              <w:bottom w:val="single" w:sz="4" w:space="0" w:color="000000"/>
            </w:tcBorders>
          </w:tcPr>
          <w:p w:rsidR="002660B3" w:rsidRPr="0025723F" w:rsidRDefault="002660B3" w:rsidP="0025723F">
            <w:pPr>
              <w:jc w:val="center"/>
              <w:rPr>
                <w:rFonts w:ascii="Calibri" w:hAnsi="Calibri" w:cs="Arial"/>
                <w:sz w:val="16"/>
                <w:szCs w:val="16"/>
              </w:rPr>
            </w:pPr>
            <w:r>
              <w:rPr>
                <w:rFonts w:ascii="Calibri" w:hAnsi="Calibri" w:cs="Arial"/>
                <w:sz w:val="16"/>
                <w:szCs w:val="16"/>
              </w:rPr>
              <w:t xml:space="preserve">Numer i data ważności </w:t>
            </w:r>
            <w:proofErr w:type="spellStart"/>
            <w:r>
              <w:rPr>
                <w:rFonts w:ascii="Calibri" w:hAnsi="Calibri" w:cs="Arial"/>
                <w:sz w:val="16"/>
                <w:szCs w:val="16"/>
              </w:rPr>
              <w:t>świad</w:t>
            </w:r>
            <w:proofErr w:type="spellEnd"/>
            <w:r>
              <w:rPr>
                <w:rFonts w:ascii="Calibri" w:hAnsi="Calibri" w:cs="Arial"/>
                <w:sz w:val="16"/>
                <w:szCs w:val="16"/>
              </w:rPr>
              <w:t>.. dopuszczenia</w:t>
            </w:r>
          </w:p>
        </w:tc>
        <w:tc>
          <w:tcPr>
            <w:tcW w:w="1276" w:type="dxa"/>
            <w:tcBorders>
              <w:top w:val="single" w:sz="4" w:space="0" w:color="000000"/>
              <w:left w:val="single" w:sz="4" w:space="0" w:color="000000"/>
              <w:bottom w:val="single" w:sz="4" w:space="0" w:color="000000"/>
              <w:right w:val="single" w:sz="4" w:space="0" w:color="auto"/>
            </w:tcBorders>
          </w:tcPr>
          <w:p w:rsidR="002660B3" w:rsidRPr="0025723F" w:rsidRDefault="00812DA7" w:rsidP="0025723F">
            <w:pPr>
              <w:snapToGrid w:val="0"/>
              <w:jc w:val="center"/>
              <w:rPr>
                <w:rFonts w:ascii="Calibri" w:hAnsi="Calibri" w:cs="Arial"/>
                <w:sz w:val="16"/>
                <w:szCs w:val="16"/>
              </w:rPr>
            </w:pPr>
            <w:r>
              <w:rPr>
                <w:rFonts w:ascii="Calibri" w:hAnsi="Calibri" w:cs="Arial"/>
                <w:sz w:val="16"/>
                <w:szCs w:val="16"/>
              </w:rPr>
              <w:t>Klasa wyrobu medycznego</w:t>
            </w:r>
          </w:p>
        </w:tc>
      </w:tr>
      <w:tr w:rsidR="002660B3" w:rsidRPr="0025723F" w:rsidTr="00812DA7">
        <w:trPr>
          <w:cantSplit/>
        </w:trPr>
        <w:tc>
          <w:tcPr>
            <w:tcW w:w="841" w:type="dxa"/>
            <w:tcBorders>
              <w:left w:val="single" w:sz="4" w:space="0" w:color="000000"/>
              <w:bottom w:val="single" w:sz="4" w:space="0" w:color="auto"/>
            </w:tcBorders>
          </w:tcPr>
          <w:p w:rsidR="002660B3" w:rsidRPr="0025723F" w:rsidRDefault="00710E0C" w:rsidP="0025723F">
            <w:pPr>
              <w:snapToGrid w:val="0"/>
              <w:jc w:val="center"/>
              <w:rPr>
                <w:rFonts w:ascii="Calibri" w:hAnsi="Calibri" w:cs="Arial"/>
                <w:sz w:val="16"/>
                <w:szCs w:val="16"/>
              </w:rPr>
            </w:pPr>
            <w:r>
              <w:rPr>
                <w:rFonts w:ascii="Calibri" w:hAnsi="Calibri" w:cs="Arial"/>
                <w:sz w:val="16"/>
                <w:szCs w:val="16"/>
              </w:rPr>
              <w:t xml:space="preserve">              </w:t>
            </w:r>
            <w:r w:rsidR="00D142AB">
              <w:rPr>
                <w:rFonts w:ascii="Calibri" w:hAnsi="Calibri" w:cs="Arial"/>
                <w:sz w:val="16"/>
                <w:szCs w:val="16"/>
              </w:rPr>
              <w:t>1</w:t>
            </w:r>
          </w:p>
        </w:tc>
        <w:tc>
          <w:tcPr>
            <w:tcW w:w="4111" w:type="dxa"/>
            <w:tcBorders>
              <w:left w:val="single" w:sz="4" w:space="0" w:color="000000"/>
              <w:bottom w:val="single" w:sz="4" w:space="0" w:color="auto"/>
            </w:tcBorders>
          </w:tcPr>
          <w:p w:rsidR="002660B3" w:rsidRDefault="00705F11" w:rsidP="00B039BD">
            <w:pPr>
              <w:snapToGrid w:val="0"/>
              <w:spacing w:after="0"/>
              <w:rPr>
                <w:rFonts w:ascii="Calibri" w:hAnsi="Calibri" w:cs="Arial"/>
                <w:sz w:val="16"/>
                <w:szCs w:val="16"/>
              </w:rPr>
            </w:pPr>
            <w:r>
              <w:rPr>
                <w:rFonts w:ascii="Calibri" w:hAnsi="Calibri" w:cs="Arial"/>
                <w:sz w:val="16"/>
                <w:szCs w:val="16"/>
              </w:rPr>
              <w:t xml:space="preserve">Szybki test </w:t>
            </w:r>
            <w:proofErr w:type="spellStart"/>
            <w:r>
              <w:rPr>
                <w:rFonts w:ascii="Calibri" w:hAnsi="Calibri" w:cs="Arial"/>
                <w:sz w:val="16"/>
                <w:szCs w:val="16"/>
              </w:rPr>
              <w:t>immunochromatograficzny</w:t>
            </w:r>
            <w:proofErr w:type="spellEnd"/>
            <w:r>
              <w:rPr>
                <w:rFonts w:ascii="Calibri" w:hAnsi="Calibri" w:cs="Arial"/>
                <w:sz w:val="16"/>
                <w:szCs w:val="16"/>
              </w:rPr>
              <w:t xml:space="preserve"> do wykrywania krwi utajonej w kale. Wykrycie hemoglobiny ludzkiej w stężeniu większym lub równym 10ng/ml.</w:t>
            </w:r>
          </w:p>
          <w:p w:rsidR="00705F11" w:rsidRDefault="00705F11" w:rsidP="00B039BD">
            <w:pPr>
              <w:snapToGrid w:val="0"/>
              <w:spacing w:after="0"/>
              <w:rPr>
                <w:rFonts w:ascii="Calibri" w:hAnsi="Calibri" w:cs="Arial"/>
                <w:sz w:val="16"/>
                <w:szCs w:val="16"/>
              </w:rPr>
            </w:pPr>
            <w:r>
              <w:rPr>
                <w:rFonts w:ascii="Calibri" w:hAnsi="Calibri" w:cs="Arial"/>
                <w:sz w:val="16"/>
                <w:szCs w:val="16"/>
              </w:rPr>
              <w:t>Względna czułość 100%.</w:t>
            </w:r>
          </w:p>
          <w:p w:rsidR="00705F11" w:rsidRDefault="00705F11" w:rsidP="00B039BD">
            <w:pPr>
              <w:snapToGrid w:val="0"/>
              <w:spacing w:after="0"/>
              <w:rPr>
                <w:rFonts w:ascii="Calibri" w:hAnsi="Calibri" w:cs="Arial"/>
                <w:sz w:val="16"/>
                <w:szCs w:val="16"/>
              </w:rPr>
            </w:pPr>
            <w:r>
              <w:rPr>
                <w:rFonts w:ascii="Calibri" w:hAnsi="Calibri" w:cs="Arial"/>
                <w:sz w:val="16"/>
                <w:szCs w:val="16"/>
              </w:rPr>
              <w:t>Względna swoistość 98%.</w:t>
            </w:r>
          </w:p>
          <w:p w:rsidR="00705F11" w:rsidRPr="0025723F" w:rsidRDefault="00705F11" w:rsidP="00B039BD">
            <w:pPr>
              <w:snapToGrid w:val="0"/>
              <w:spacing w:after="0"/>
              <w:rPr>
                <w:rFonts w:ascii="Calibri" w:hAnsi="Calibri" w:cs="Arial"/>
                <w:sz w:val="16"/>
                <w:szCs w:val="16"/>
              </w:rPr>
            </w:pPr>
            <w:r w:rsidRPr="00E155D6">
              <w:rPr>
                <w:rFonts w:ascii="Calibri" w:hAnsi="Calibri" w:cs="Arial"/>
                <w:sz w:val="16"/>
                <w:szCs w:val="16"/>
                <w:u w:val="single"/>
              </w:rPr>
              <w:t>Zestaw</w:t>
            </w:r>
            <w:r>
              <w:rPr>
                <w:rFonts w:ascii="Calibri" w:hAnsi="Calibri" w:cs="Arial"/>
                <w:sz w:val="16"/>
                <w:szCs w:val="16"/>
              </w:rPr>
              <w:t xml:space="preserve"> składa się z kasetki + bufor ekstrakcyjny.</w:t>
            </w:r>
          </w:p>
        </w:tc>
        <w:tc>
          <w:tcPr>
            <w:tcW w:w="1134" w:type="dxa"/>
            <w:tcBorders>
              <w:left w:val="single" w:sz="4" w:space="0" w:color="000000"/>
              <w:bottom w:val="single" w:sz="4" w:space="0" w:color="auto"/>
              <w:right w:val="single" w:sz="4" w:space="0" w:color="000000"/>
            </w:tcBorders>
          </w:tcPr>
          <w:p w:rsidR="002660B3" w:rsidRPr="0025723F" w:rsidRDefault="002660B3" w:rsidP="0025723F">
            <w:pPr>
              <w:snapToGrid w:val="0"/>
              <w:jc w:val="center"/>
              <w:rPr>
                <w:rFonts w:ascii="Calibri" w:hAnsi="Calibri" w:cs="Arial"/>
                <w:sz w:val="16"/>
                <w:szCs w:val="16"/>
              </w:rPr>
            </w:pPr>
          </w:p>
        </w:tc>
        <w:tc>
          <w:tcPr>
            <w:tcW w:w="1134" w:type="dxa"/>
            <w:tcBorders>
              <w:left w:val="single" w:sz="4" w:space="0" w:color="000000"/>
              <w:bottom w:val="single" w:sz="4" w:space="0" w:color="000000"/>
            </w:tcBorders>
          </w:tcPr>
          <w:p w:rsidR="00D17BF9" w:rsidRDefault="00D17BF9" w:rsidP="00AB7554">
            <w:pPr>
              <w:snapToGrid w:val="0"/>
              <w:rPr>
                <w:rFonts w:ascii="Calibri" w:hAnsi="Calibri" w:cs="Arial"/>
                <w:sz w:val="16"/>
                <w:szCs w:val="16"/>
              </w:rPr>
            </w:pPr>
          </w:p>
          <w:p w:rsidR="00705F11" w:rsidRPr="0025723F" w:rsidRDefault="00705F11" w:rsidP="0025723F">
            <w:pPr>
              <w:snapToGrid w:val="0"/>
              <w:jc w:val="center"/>
              <w:rPr>
                <w:rFonts w:ascii="Calibri" w:hAnsi="Calibri" w:cs="Arial"/>
                <w:sz w:val="16"/>
                <w:szCs w:val="16"/>
              </w:rPr>
            </w:pPr>
            <w:r>
              <w:rPr>
                <w:rFonts w:ascii="Calibri" w:hAnsi="Calibri" w:cs="Arial"/>
                <w:sz w:val="16"/>
                <w:szCs w:val="16"/>
              </w:rPr>
              <w:t>2000</w:t>
            </w:r>
            <w:r w:rsidR="00AB7554">
              <w:rPr>
                <w:rFonts w:ascii="Calibri" w:hAnsi="Calibri" w:cs="Arial"/>
                <w:sz w:val="16"/>
                <w:szCs w:val="16"/>
              </w:rPr>
              <w:t xml:space="preserve"> zestawów</w:t>
            </w:r>
          </w:p>
        </w:tc>
        <w:tc>
          <w:tcPr>
            <w:tcW w:w="1276"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992"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851"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134"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276"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134" w:type="dxa"/>
            <w:tcBorders>
              <w:left w:val="single" w:sz="4" w:space="0" w:color="000000"/>
              <w:bottom w:val="single" w:sz="4" w:space="0" w:color="000000"/>
              <w:right w:val="single" w:sz="4" w:space="0" w:color="auto"/>
            </w:tcBorders>
          </w:tcPr>
          <w:p w:rsidR="002660B3" w:rsidRPr="0025723F" w:rsidRDefault="002660B3" w:rsidP="0025723F">
            <w:pPr>
              <w:snapToGrid w:val="0"/>
              <w:jc w:val="center"/>
              <w:rPr>
                <w:rFonts w:ascii="Calibri" w:hAnsi="Calibri" w:cs="Arial"/>
                <w:sz w:val="16"/>
                <w:szCs w:val="16"/>
              </w:rPr>
            </w:pPr>
          </w:p>
        </w:tc>
        <w:tc>
          <w:tcPr>
            <w:tcW w:w="1275" w:type="dxa"/>
            <w:tcBorders>
              <w:left w:val="single" w:sz="4" w:space="0" w:color="auto"/>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276" w:type="dxa"/>
            <w:tcBorders>
              <w:left w:val="single" w:sz="4" w:space="0" w:color="000000"/>
              <w:bottom w:val="single" w:sz="4" w:space="0" w:color="000000"/>
              <w:right w:val="single" w:sz="4" w:space="0" w:color="auto"/>
            </w:tcBorders>
          </w:tcPr>
          <w:p w:rsidR="002660B3" w:rsidRPr="0025723F" w:rsidRDefault="002660B3" w:rsidP="0025723F">
            <w:pPr>
              <w:snapToGrid w:val="0"/>
              <w:jc w:val="center"/>
              <w:rPr>
                <w:rFonts w:ascii="Calibri" w:hAnsi="Calibri" w:cs="Arial"/>
                <w:sz w:val="16"/>
                <w:szCs w:val="16"/>
              </w:rPr>
            </w:pPr>
          </w:p>
        </w:tc>
      </w:tr>
      <w:tr w:rsidR="002660B3" w:rsidRPr="0025723F" w:rsidTr="00812DA7">
        <w:trPr>
          <w:cantSplit/>
          <w:trHeight w:val="280"/>
        </w:trPr>
        <w:tc>
          <w:tcPr>
            <w:tcW w:w="841" w:type="dxa"/>
            <w:tcBorders>
              <w:top w:val="single" w:sz="4" w:space="0" w:color="auto"/>
              <w:left w:val="single" w:sz="4" w:space="0" w:color="auto"/>
              <w:bottom w:val="single" w:sz="4" w:space="0" w:color="auto"/>
            </w:tcBorders>
          </w:tcPr>
          <w:p w:rsidR="002660B3" w:rsidRPr="0025723F" w:rsidRDefault="002660B3" w:rsidP="0025723F">
            <w:pPr>
              <w:snapToGrid w:val="0"/>
              <w:jc w:val="center"/>
              <w:rPr>
                <w:rFonts w:ascii="Calibri" w:hAnsi="Calibri" w:cs="Arial"/>
                <w:sz w:val="16"/>
                <w:szCs w:val="16"/>
              </w:rPr>
            </w:pPr>
          </w:p>
        </w:tc>
        <w:tc>
          <w:tcPr>
            <w:tcW w:w="4111" w:type="dxa"/>
            <w:tcBorders>
              <w:top w:val="single" w:sz="4" w:space="0" w:color="auto"/>
              <w:bottom w:val="single" w:sz="4" w:space="0" w:color="auto"/>
            </w:tcBorders>
          </w:tcPr>
          <w:p w:rsidR="002660B3" w:rsidRPr="0025723F" w:rsidRDefault="002660B3" w:rsidP="0025723F">
            <w:pPr>
              <w:snapToGrid w:val="0"/>
              <w:jc w:val="center"/>
              <w:rPr>
                <w:rFonts w:ascii="Calibri" w:hAnsi="Calibri" w:cs="Arial"/>
                <w:sz w:val="16"/>
                <w:szCs w:val="16"/>
              </w:rPr>
            </w:pPr>
          </w:p>
        </w:tc>
        <w:tc>
          <w:tcPr>
            <w:tcW w:w="1134" w:type="dxa"/>
            <w:tcBorders>
              <w:top w:val="single" w:sz="4" w:space="0" w:color="auto"/>
              <w:bottom w:val="single" w:sz="4" w:space="0" w:color="auto"/>
              <w:right w:val="single" w:sz="4" w:space="0" w:color="auto"/>
            </w:tcBorders>
            <w:vAlign w:val="center"/>
          </w:tcPr>
          <w:p w:rsidR="002660B3" w:rsidRPr="0025723F" w:rsidRDefault="002660B3" w:rsidP="0025723F">
            <w:pPr>
              <w:snapToGrid w:val="0"/>
              <w:jc w:val="center"/>
              <w:rPr>
                <w:rFonts w:ascii="Calibri" w:hAnsi="Calibri" w:cs="Arial"/>
                <w:sz w:val="16"/>
                <w:szCs w:val="16"/>
              </w:rPr>
            </w:pPr>
          </w:p>
        </w:tc>
        <w:tc>
          <w:tcPr>
            <w:tcW w:w="1134" w:type="dxa"/>
            <w:tcBorders>
              <w:left w:val="single" w:sz="4" w:space="0" w:color="auto"/>
              <w:bottom w:val="single" w:sz="4" w:space="0" w:color="000000"/>
            </w:tcBorders>
            <w:vAlign w:val="center"/>
          </w:tcPr>
          <w:p w:rsidR="002660B3" w:rsidRPr="00434951" w:rsidRDefault="002660B3" w:rsidP="0025723F">
            <w:pPr>
              <w:snapToGrid w:val="0"/>
              <w:jc w:val="center"/>
              <w:rPr>
                <w:rFonts w:ascii="Calibri" w:hAnsi="Calibri" w:cs="Arial"/>
                <w:b/>
                <w:sz w:val="16"/>
                <w:szCs w:val="16"/>
              </w:rPr>
            </w:pPr>
            <w:r w:rsidRPr="00434951">
              <w:rPr>
                <w:rFonts w:ascii="Calibri" w:hAnsi="Calibri" w:cs="Arial"/>
                <w:b/>
                <w:sz w:val="16"/>
                <w:szCs w:val="16"/>
              </w:rPr>
              <w:t>RAZEM</w:t>
            </w:r>
          </w:p>
        </w:tc>
        <w:tc>
          <w:tcPr>
            <w:tcW w:w="1276"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992"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851"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134"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276"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134" w:type="dxa"/>
            <w:tcBorders>
              <w:left w:val="single" w:sz="4" w:space="0" w:color="000000"/>
              <w:bottom w:val="single" w:sz="4" w:space="0" w:color="auto"/>
              <w:right w:val="single" w:sz="4" w:space="0" w:color="auto"/>
            </w:tcBorders>
          </w:tcPr>
          <w:p w:rsidR="002660B3" w:rsidRPr="0025723F" w:rsidRDefault="002660B3" w:rsidP="0025723F">
            <w:pPr>
              <w:snapToGrid w:val="0"/>
              <w:jc w:val="center"/>
              <w:rPr>
                <w:rFonts w:ascii="Calibri" w:hAnsi="Calibri" w:cs="Arial"/>
                <w:sz w:val="16"/>
                <w:szCs w:val="16"/>
              </w:rPr>
            </w:pPr>
          </w:p>
        </w:tc>
        <w:tc>
          <w:tcPr>
            <w:tcW w:w="1275" w:type="dxa"/>
            <w:tcBorders>
              <w:left w:val="single" w:sz="4" w:space="0" w:color="000000"/>
              <w:bottom w:val="single" w:sz="4" w:space="0" w:color="auto"/>
              <w:right w:val="single" w:sz="4" w:space="0" w:color="auto"/>
            </w:tcBorders>
          </w:tcPr>
          <w:p w:rsidR="002660B3" w:rsidRPr="0025723F" w:rsidRDefault="002660B3" w:rsidP="0025723F">
            <w:pPr>
              <w:snapToGrid w:val="0"/>
              <w:jc w:val="center"/>
              <w:rPr>
                <w:rFonts w:ascii="Calibri" w:hAnsi="Calibri" w:cs="Arial"/>
                <w:sz w:val="16"/>
                <w:szCs w:val="16"/>
              </w:rPr>
            </w:pPr>
          </w:p>
        </w:tc>
        <w:tc>
          <w:tcPr>
            <w:tcW w:w="1276" w:type="dxa"/>
            <w:tcBorders>
              <w:left w:val="single" w:sz="4" w:space="0" w:color="000000"/>
              <w:bottom w:val="single" w:sz="4" w:space="0" w:color="auto"/>
              <w:right w:val="single" w:sz="4" w:space="0" w:color="auto"/>
            </w:tcBorders>
          </w:tcPr>
          <w:p w:rsidR="002660B3" w:rsidRPr="0025723F" w:rsidRDefault="002660B3" w:rsidP="0025723F">
            <w:pPr>
              <w:snapToGrid w:val="0"/>
              <w:jc w:val="center"/>
              <w:rPr>
                <w:rFonts w:ascii="Calibri" w:hAnsi="Calibri" w:cs="Arial"/>
                <w:sz w:val="16"/>
                <w:szCs w:val="16"/>
              </w:rPr>
            </w:pPr>
          </w:p>
        </w:tc>
      </w:tr>
    </w:tbl>
    <w:p w:rsidR="00A70A0B" w:rsidRDefault="00A70A0B" w:rsidP="00646BD4">
      <w:pPr>
        <w:pStyle w:val="Akapitzlist"/>
        <w:tabs>
          <w:tab w:val="left" w:pos="9000"/>
        </w:tabs>
        <w:spacing w:line="276" w:lineRule="auto"/>
        <w:rPr>
          <w:rFonts w:ascii="Arial Narrow" w:hAnsi="Arial Narrow" w:cs="Times New Roman"/>
          <w:b/>
        </w:rPr>
      </w:pPr>
    </w:p>
    <w:p w:rsidR="0073634A" w:rsidRPr="00D242B4" w:rsidRDefault="0073634A" w:rsidP="00646BD4">
      <w:pPr>
        <w:pStyle w:val="Akapitzlist"/>
        <w:tabs>
          <w:tab w:val="left" w:pos="9000"/>
        </w:tabs>
        <w:spacing w:line="276" w:lineRule="auto"/>
        <w:rPr>
          <w:rFonts w:ascii="Arial Narrow" w:hAnsi="Arial Narrow"/>
          <w:sz w:val="20"/>
          <w:szCs w:val="20"/>
        </w:rPr>
      </w:pPr>
    </w:p>
    <w:p w:rsidR="00B1065B" w:rsidRDefault="002E123F" w:rsidP="00812DA7">
      <w:pPr>
        <w:tabs>
          <w:tab w:val="left" w:pos="9000"/>
        </w:tabs>
        <w:spacing w:line="276" w:lineRule="auto"/>
        <w:rPr>
          <w:rFonts w:ascii="Times New Roman" w:hAnsi="Times New Roman" w:cs="Times New Roman"/>
          <w:sz w:val="20"/>
          <w:szCs w:val="20"/>
        </w:rPr>
      </w:pPr>
      <w:r>
        <w:rPr>
          <w:rFonts w:ascii="Arial Narrow" w:hAnsi="Arial Narrow"/>
          <w:sz w:val="20"/>
          <w:szCs w:val="20"/>
        </w:rPr>
        <w:t>……………………………………………………………………….</w:t>
      </w:r>
      <w:r>
        <w:rPr>
          <w:rFonts w:ascii="Arial Narrow" w:hAnsi="Arial Narrow"/>
          <w:sz w:val="20"/>
          <w:szCs w:val="20"/>
        </w:rPr>
        <w:tab/>
      </w:r>
      <w:r>
        <w:rPr>
          <w:rFonts w:ascii="Arial Narrow" w:hAnsi="Arial Narrow"/>
          <w:sz w:val="20"/>
          <w:szCs w:val="20"/>
        </w:rPr>
        <w:tab/>
        <w:t>………………………………………………………………………</w:t>
      </w:r>
      <w:r w:rsidR="008E455A">
        <w:rPr>
          <w:rFonts w:ascii="Arial Narrow" w:hAnsi="Arial Narrow"/>
          <w:sz w:val="20"/>
          <w:szCs w:val="20"/>
        </w:rPr>
        <w:t>…</w:t>
      </w:r>
      <w:r w:rsidR="0025723F" w:rsidRPr="0025723F">
        <w:rPr>
          <w:rFonts w:ascii="Arial Narrow" w:hAnsi="Arial Narrow"/>
          <w:sz w:val="20"/>
          <w:szCs w:val="20"/>
        </w:rPr>
        <w:t xml:space="preserve">                                      (miejscowość, data)                                                                                                                         </w:t>
      </w:r>
      <w:r w:rsidR="008E455A">
        <w:rPr>
          <w:rFonts w:ascii="Arial Narrow" w:hAnsi="Arial Narrow"/>
          <w:sz w:val="20"/>
          <w:szCs w:val="20"/>
        </w:rPr>
        <w:t xml:space="preserve">      </w:t>
      </w:r>
      <w:r w:rsidR="00812DA7">
        <w:rPr>
          <w:rFonts w:ascii="Arial Narrow" w:hAnsi="Arial Narrow"/>
          <w:sz w:val="20"/>
          <w:szCs w:val="20"/>
        </w:rPr>
        <w:t xml:space="preserve">                                        </w:t>
      </w:r>
      <w:r w:rsidR="008E455A">
        <w:rPr>
          <w:rFonts w:ascii="Arial Narrow" w:hAnsi="Arial Narrow"/>
          <w:sz w:val="20"/>
          <w:szCs w:val="20"/>
        </w:rPr>
        <w:t xml:space="preserve"> (</w:t>
      </w:r>
      <w:r w:rsidR="008E455A" w:rsidRPr="008E455A">
        <w:rPr>
          <w:rFonts w:ascii="Times New Roman" w:hAnsi="Times New Roman" w:cs="Times New Roman"/>
          <w:sz w:val="20"/>
          <w:szCs w:val="20"/>
        </w:rPr>
        <w:t xml:space="preserve"> </w:t>
      </w:r>
      <w:r w:rsidR="008E455A" w:rsidRPr="000917C4">
        <w:rPr>
          <w:rFonts w:ascii="Times New Roman" w:hAnsi="Times New Roman" w:cs="Times New Roman"/>
          <w:sz w:val="20"/>
          <w:szCs w:val="20"/>
        </w:rPr>
        <w:t>podpis osoby upoważnionej do reprezentowania Wykonawcy)</w:t>
      </w:r>
    </w:p>
    <w:p w:rsidR="00915C23" w:rsidRDefault="00915C23" w:rsidP="003267AC">
      <w:pPr>
        <w:jc w:val="right"/>
        <w:rPr>
          <w:rFonts w:ascii="Arial Narrow" w:hAnsi="Arial Narrow" w:cs="Times New Roman"/>
          <w:sz w:val="20"/>
          <w:szCs w:val="20"/>
        </w:rPr>
      </w:pPr>
    </w:p>
    <w:p w:rsidR="00915C23" w:rsidRDefault="00915C23" w:rsidP="003267AC">
      <w:pPr>
        <w:jc w:val="right"/>
        <w:rPr>
          <w:rFonts w:ascii="Arial Narrow" w:hAnsi="Arial Narrow" w:cs="Times New Roman"/>
          <w:sz w:val="20"/>
          <w:szCs w:val="20"/>
        </w:rPr>
      </w:pPr>
    </w:p>
    <w:p w:rsidR="00915C23" w:rsidRDefault="00915C23" w:rsidP="003267AC">
      <w:pPr>
        <w:jc w:val="right"/>
        <w:rPr>
          <w:rFonts w:ascii="Arial Narrow" w:hAnsi="Arial Narrow" w:cs="Times New Roman"/>
          <w:sz w:val="20"/>
          <w:szCs w:val="20"/>
        </w:rPr>
      </w:pPr>
    </w:p>
    <w:p w:rsidR="00915C23" w:rsidRDefault="00915C23" w:rsidP="003267AC">
      <w:pPr>
        <w:jc w:val="right"/>
        <w:rPr>
          <w:rFonts w:ascii="Arial Narrow" w:hAnsi="Arial Narrow" w:cs="Times New Roman"/>
          <w:sz w:val="20"/>
          <w:szCs w:val="20"/>
        </w:rPr>
      </w:pPr>
    </w:p>
    <w:p w:rsidR="00915C23" w:rsidRDefault="00915C23" w:rsidP="003267AC">
      <w:pPr>
        <w:jc w:val="right"/>
        <w:rPr>
          <w:rFonts w:ascii="Arial Narrow" w:hAnsi="Arial Narrow" w:cs="Times New Roman"/>
          <w:sz w:val="20"/>
          <w:szCs w:val="20"/>
        </w:rPr>
      </w:pPr>
    </w:p>
    <w:p w:rsidR="00915C23" w:rsidRDefault="00915C23" w:rsidP="003267AC">
      <w:pPr>
        <w:jc w:val="right"/>
        <w:rPr>
          <w:rFonts w:ascii="Arial Narrow" w:hAnsi="Arial Narrow" w:cs="Times New Roman"/>
          <w:sz w:val="20"/>
          <w:szCs w:val="20"/>
        </w:rPr>
      </w:pPr>
    </w:p>
    <w:p w:rsidR="00915C23" w:rsidRDefault="00915C23" w:rsidP="003267AC">
      <w:pPr>
        <w:jc w:val="right"/>
        <w:rPr>
          <w:rFonts w:ascii="Arial Narrow" w:hAnsi="Arial Narrow" w:cs="Times New Roman"/>
          <w:sz w:val="20"/>
          <w:szCs w:val="20"/>
        </w:rPr>
      </w:pPr>
    </w:p>
    <w:p w:rsidR="00915C23" w:rsidRDefault="00915C23" w:rsidP="003267AC">
      <w:pPr>
        <w:jc w:val="right"/>
        <w:rPr>
          <w:rFonts w:ascii="Arial Narrow" w:hAnsi="Arial Narrow" w:cs="Times New Roman"/>
          <w:sz w:val="20"/>
          <w:szCs w:val="20"/>
        </w:rPr>
      </w:pPr>
    </w:p>
    <w:p w:rsidR="00915C23" w:rsidRDefault="00915C23" w:rsidP="003267AC">
      <w:pPr>
        <w:jc w:val="right"/>
        <w:rPr>
          <w:rFonts w:ascii="Arial Narrow" w:hAnsi="Arial Narrow" w:cs="Times New Roman"/>
          <w:sz w:val="20"/>
          <w:szCs w:val="20"/>
        </w:rPr>
      </w:pPr>
    </w:p>
    <w:p w:rsidR="00915C23" w:rsidRDefault="00915C23" w:rsidP="00E155D6">
      <w:pPr>
        <w:rPr>
          <w:rFonts w:ascii="Arial Narrow" w:hAnsi="Arial Narrow" w:cs="Times New Roman"/>
          <w:sz w:val="20"/>
          <w:szCs w:val="20"/>
        </w:rPr>
      </w:pPr>
    </w:p>
    <w:p w:rsidR="00915C23" w:rsidRDefault="00915C23" w:rsidP="003267AC">
      <w:pPr>
        <w:jc w:val="right"/>
        <w:rPr>
          <w:rFonts w:ascii="Arial Narrow" w:hAnsi="Arial Narrow" w:cs="Times New Roman"/>
          <w:sz w:val="20"/>
          <w:szCs w:val="20"/>
        </w:rPr>
      </w:pPr>
    </w:p>
    <w:p w:rsidR="003267AC" w:rsidRDefault="003267AC" w:rsidP="003267AC">
      <w:pPr>
        <w:jc w:val="right"/>
        <w:rPr>
          <w:rFonts w:ascii="Arial Narrow" w:hAnsi="Arial Narrow" w:cs="Times New Roman"/>
          <w:sz w:val="20"/>
          <w:szCs w:val="20"/>
        </w:rPr>
      </w:pPr>
      <w:r>
        <w:rPr>
          <w:rFonts w:ascii="Arial Narrow" w:hAnsi="Arial Narrow" w:cs="Times New Roman"/>
          <w:sz w:val="20"/>
          <w:szCs w:val="20"/>
        </w:rPr>
        <w:t>Załącznik nr 3</w:t>
      </w:r>
      <w:r w:rsidR="00375CB3">
        <w:rPr>
          <w:rFonts w:ascii="Arial Narrow" w:hAnsi="Arial Narrow" w:cs="Times New Roman"/>
          <w:sz w:val="20"/>
          <w:szCs w:val="20"/>
        </w:rPr>
        <w:t>/</w:t>
      </w:r>
      <w:r>
        <w:rPr>
          <w:rFonts w:ascii="Arial Narrow" w:hAnsi="Arial Narrow" w:cs="Times New Roman"/>
          <w:sz w:val="20"/>
          <w:szCs w:val="20"/>
        </w:rPr>
        <w:t>2</w:t>
      </w:r>
      <w:r w:rsidR="00A62064">
        <w:rPr>
          <w:rFonts w:ascii="Arial Narrow" w:hAnsi="Arial Narrow" w:cs="Times New Roman"/>
          <w:sz w:val="20"/>
          <w:szCs w:val="20"/>
        </w:rPr>
        <w:t xml:space="preserve"> </w:t>
      </w:r>
      <w:r>
        <w:rPr>
          <w:rFonts w:ascii="Arial Narrow" w:hAnsi="Arial Narrow" w:cs="Times New Roman"/>
          <w:sz w:val="20"/>
          <w:szCs w:val="20"/>
        </w:rPr>
        <w:t xml:space="preserve">do SIWZ </w:t>
      </w:r>
    </w:p>
    <w:p w:rsidR="0073634A" w:rsidRDefault="0073634A" w:rsidP="003267AC">
      <w:pPr>
        <w:jc w:val="center"/>
        <w:rPr>
          <w:rFonts w:ascii="Arial Narrow" w:hAnsi="Arial Narrow" w:cs="Times New Roman"/>
          <w:b/>
          <w:sz w:val="20"/>
          <w:szCs w:val="20"/>
        </w:rPr>
      </w:pPr>
    </w:p>
    <w:p w:rsidR="003267AC" w:rsidRPr="00A04AD0" w:rsidRDefault="003267AC" w:rsidP="003267AC">
      <w:pPr>
        <w:jc w:val="center"/>
        <w:rPr>
          <w:rFonts w:ascii="Arial Narrow" w:hAnsi="Arial Narrow" w:cs="Times New Roman"/>
          <w:sz w:val="20"/>
          <w:szCs w:val="20"/>
        </w:rPr>
      </w:pPr>
      <w:r w:rsidRPr="0025723F">
        <w:rPr>
          <w:rFonts w:ascii="Arial Narrow" w:hAnsi="Arial Narrow" w:cs="Times New Roman"/>
          <w:b/>
          <w:sz w:val="20"/>
          <w:szCs w:val="20"/>
        </w:rPr>
        <w:t>KALKULAC</w:t>
      </w:r>
      <w:r w:rsidR="001127E7">
        <w:rPr>
          <w:rFonts w:ascii="Arial Narrow" w:hAnsi="Arial Narrow" w:cs="Times New Roman"/>
          <w:b/>
          <w:sz w:val="20"/>
          <w:szCs w:val="20"/>
        </w:rPr>
        <w:t>J</w:t>
      </w:r>
      <w:r w:rsidRPr="0025723F">
        <w:rPr>
          <w:rFonts w:ascii="Arial Narrow" w:hAnsi="Arial Narrow" w:cs="Times New Roman"/>
          <w:b/>
          <w:sz w:val="20"/>
          <w:szCs w:val="20"/>
        </w:rPr>
        <w:t xml:space="preserve">A CENOWA – OPIS </w:t>
      </w:r>
      <w:r>
        <w:rPr>
          <w:rFonts w:ascii="Arial Narrow" w:hAnsi="Arial Narrow" w:cs="Times New Roman"/>
          <w:b/>
          <w:sz w:val="20"/>
          <w:szCs w:val="20"/>
        </w:rPr>
        <w:t xml:space="preserve">PRZEDMIOTU ZAMOWIENIA – </w:t>
      </w:r>
      <w:r w:rsidRPr="001E74CF">
        <w:rPr>
          <w:rFonts w:ascii="Arial Narrow" w:hAnsi="Arial Narrow" w:cs="Times New Roman"/>
          <w:b/>
          <w:sz w:val="20"/>
          <w:szCs w:val="20"/>
          <w:u w:val="single"/>
        </w:rPr>
        <w:t>GRUPA 2</w:t>
      </w:r>
    </w:p>
    <w:p w:rsidR="0073634A" w:rsidRDefault="0073634A" w:rsidP="003267AC">
      <w:pPr>
        <w:suppressAutoHyphens/>
        <w:spacing w:after="0" w:line="276" w:lineRule="auto"/>
        <w:rPr>
          <w:rFonts w:ascii="Arial Narrow" w:eastAsia="Times New Roman" w:hAnsi="Arial Narrow" w:cs="Arial"/>
          <w:sz w:val="20"/>
          <w:szCs w:val="20"/>
          <w:lang w:eastAsia="pl-PL"/>
        </w:rPr>
      </w:pPr>
    </w:p>
    <w:p w:rsidR="0073634A" w:rsidRDefault="0073634A" w:rsidP="003267AC">
      <w:pPr>
        <w:suppressAutoHyphens/>
        <w:spacing w:after="0" w:line="276" w:lineRule="auto"/>
        <w:rPr>
          <w:rFonts w:ascii="Arial Narrow" w:eastAsia="Times New Roman" w:hAnsi="Arial Narrow" w:cs="Arial"/>
          <w:sz w:val="20"/>
          <w:szCs w:val="20"/>
          <w:lang w:eastAsia="pl-PL"/>
        </w:rPr>
      </w:pPr>
    </w:p>
    <w:p w:rsidR="0073634A" w:rsidRDefault="003267AC" w:rsidP="003267AC">
      <w:pPr>
        <w:suppressAutoHyphens/>
        <w:spacing w:after="0" w:line="276" w:lineRule="auto"/>
        <w:rPr>
          <w:rFonts w:ascii="Arial Narrow" w:eastAsia="Times New Roman" w:hAnsi="Arial Narrow" w:cs="Arial"/>
          <w:sz w:val="20"/>
          <w:szCs w:val="20"/>
          <w:lang w:eastAsia="pl-PL"/>
        </w:rPr>
      </w:pPr>
      <w:r w:rsidRPr="0025723F">
        <w:rPr>
          <w:rFonts w:ascii="Arial Narrow" w:eastAsia="Times New Roman" w:hAnsi="Arial Narrow" w:cs="Arial"/>
          <w:sz w:val="20"/>
          <w:szCs w:val="20"/>
          <w:lang w:eastAsia="pl-PL"/>
        </w:rPr>
        <w:t xml:space="preserve">ZAMAWIAJĄCY: Uniwersytecki Szpital Dziecięcy w Krakowie, </w:t>
      </w:r>
      <w:r>
        <w:rPr>
          <w:rFonts w:ascii="Arial Narrow" w:eastAsia="Times New Roman" w:hAnsi="Arial Narrow" w:cs="Arial"/>
          <w:sz w:val="20"/>
          <w:szCs w:val="20"/>
          <w:lang w:eastAsia="pl-PL"/>
        </w:rPr>
        <w:t>ul. Wielicka 265, 30-663 Kraków</w:t>
      </w:r>
    </w:p>
    <w:p w:rsidR="003267AC" w:rsidRPr="00B039BD" w:rsidRDefault="003267AC" w:rsidP="003267AC">
      <w:pPr>
        <w:suppressAutoHyphens/>
        <w:spacing w:after="0" w:line="276" w:lineRule="auto"/>
        <w:rPr>
          <w:rFonts w:ascii="Arial Narrow" w:eastAsia="Times New Roman" w:hAnsi="Arial Narrow" w:cs="Arial"/>
          <w:sz w:val="20"/>
          <w:szCs w:val="20"/>
          <w:lang w:eastAsia="pl-PL"/>
        </w:rPr>
      </w:pPr>
    </w:p>
    <w:p w:rsidR="003267AC" w:rsidRDefault="003267AC" w:rsidP="003267AC">
      <w:pPr>
        <w:spacing w:line="276" w:lineRule="auto"/>
        <w:rPr>
          <w:rFonts w:ascii="Arial Narrow" w:hAnsi="Arial Narrow" w:cs="Arial"/>
          <w:sz w:val="20"/>
          <w:szCs w:val="20"/>
        </w:rPr>
      </w:pPr>
      <w:r w:rsidRPr="0025723F">
        <w:rPr>
          <w:rFonts w:ascii="Arial Narrow" w:hAnsi="Arial Narrow" w:cs="Arial"/>
          <w:sz w:val="20"/>
          <w:szCs w:val="20"/>
        </w:rPr>
        <w:t>Nazwa i adres Wykonawcy:.........................................................................</w:t>
      </w:r>
      <w:r>
        <w:rPr>
          <w:rFonts w:ascii="Arial Narrow" w:hAnsi="Arial Narrow" w:cs="Arial"/>
          <w:sz w:val="20"/>
          <w:szCs w:val="20"/>
        </w:rPr>
        <w:t>..................................</w:t>
      </w:r>
    </w:p>
    <w:p w:rsidR="0073634A" w:rsidRDefault="0073634A" w:rsidP="003267AC">
      <w:pPr>
        <w:spacing w:line="276" w:lineRule="auto"/>
        <w:rPr>
          <w:rFonts w:ascii="Arial Narrow" w:hAnsi="Arial Narrow" w:cs="Arial"/>
          <w:sz w:val="20"/>
          <w:szCs w:val="20"/>
        </w:rPr>
      </w:pPr>
    </w:p>
    <w:p w:rsidR="0073634A" w:rsidRPr="00B039BD" w:rsidRDefault="0073634A" w:rsidP="003267AC">
      <w:pPr>
        <w:spacing w:line="276" w:lineRule="auto"/>
        <w:rPr>
          <w:rFonts w:ascii="Arial Narrow" w:hAnsi="Arial Narrow" w:cs="Arial"/>
          <w:sz w:val="20"/>
          <w:szCs w:val="20"/>
        </w:rPr>
      </w:pPr>
    </w:p>
    <w:tbl>
      <w:tblPr>
        <w:tblW w:w="16434" w:type="dxa"/>
        <w:tblInd w:w="-988" w:type="dxa"/>
        <w:tblLayout w:type="fixed"/>
        <w:tblCellMar>
          <w:left w:w="0" w:type="dxa"/>
          <w:right w:w="0" w:type="dxa"/>
        </w:tblCellMar>
        <w:tblLook w:val="0000" w:firstRow="0" w:lastRow="0" w:firstColumn="0" w:lastColumn="0" w:noHBand="0" w:noVBand="0"/>
      </w:tblPr>
      <w:tblGrid>
        <w:gridCol w:w="841"/>
        <w:gridCol w:w="4111"/>
        <w:gridCol w:w="1134"/>
        <w:gridCol w:w="1134"/>
        <w:gridCol w:w="1276"/>
        <w:gridCol w:w="992"/>
        <w:gridCol w:w="851"/>
        <w:gridCol w:w="1134"/>
        <w:gridCol w:w="1276"/>
        <w:gridCol w:w="1134"/>
        <w:gridCol w:w="1275"/>
        <w:gridCol w:w="1276"/>
      </w:tblGrid>
      <w:tr w:rsidR="003267AC" w:rsidRPr="0025723F" w:rsidTr="00C905A4">
        <w:trPr>
          <w:cantSplit/>
          <w:trHeight w:val="512"/>
        </w:trPr>
        <w:tc>
          <w:tcPr>
            <w:tcW w:w="841" w:type="dxa"/>
            <w:tcBorders>
              <w:top w:val="single" w:sz="4" w:space="0" w:color="000000"/>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r w:rsidRPr="0025723F">
              <w:rPr>
                <w:rFonts w:ascii="Calibri" w:hAnsi="Calibri" w:cs="Arial"/>
                <w:sz w:val="16"/>
                <w:szCs w:val="16"/>
              </w:rPr>
              <w:t>Lp.</w:t>
            </w:r>
          </w:p>
        </w:tc>
        <w:tc>
          <w:tcPr>
            <w:tcW w:w="4111" w:type="dxa"/>
            <w:tcBorders>
              <w:top w:val="single" w:sz="4" w:space="0" w:color="000000"/>
              <w:left w:val="single" w:sz="4" w:space="0" w:color="000000"/>
              <w:bottom w:val="single" w:sz="4" w:space="0" w:color="000000"/>
            </w:tcBorders>
          </w:tcPr>
          <w:p w:rsidR="003267AC" w:rsidRDefault="003267AC" w:rsidP="00C905A4">
            <w:pPr>
              <w:snapToGrid w:val="0"/>
              <w:jc w:val="center"/>
              <w:rPr>
                <w:rFonts w:ascii="Calibri" w:hAnsi="Calibri" w:cs="Arial"/>
                <w:sz w:val="16"/>
                <w:szCs w:val="16"/>
              </w:rPr>
            </w:pPr>
          </w:p>
          <w:p w:rsidR="003267AC" w:rsidRPr="0025723F" w:rsidRDefault="003267AC" w:rsidP="00C905A4">
            <w:pPr>
              <w:snapToGrid w:val="0"/>
              <w:jc w:val="center"/>
              <w:rPr>
                <w:rFonts w:ascii="Calibri" w:hAnsi="Calibri" w:cs="Arial"/>
                <w:sz w:val="16"/>
                <w:szCs w:val="16"/>
              </w:rPr>
            </w:pPr>
            <w:r w:rsidRPr="0025723F">
              <w:rPr>
                <w:rFonts w:ascii="Calibri" w:hAnsi="Calibri" w:cs="Arial"/>
                <w:sz w:val="16"/>
                <w:szCs w:val="16"/>
              </w:rPr>
              <w:t>Opis przedmiotu zamówienia</w:t>
            </w:r>
          </w:p>
        </w:tc>
        <w:tc>
          <w:tcPr>
            <w:tcW w:w="1134" w:type="dxa"/>
            <w:tcBorders>
              <w:top w:val="single" w:sz="4" w:space="0" w:color="000000"/>
              <w:left w:val="single" w:sz="4" w:space="0" w:color="000000"/>
              <w:bottom w:val="single" w:sz="4" w:space="0" w:color="000000"/>
              <w:right w:val="single" w:sz="4" w:space="0" w:color="000000"/>
            </w:tcBorders>
          </w:tcPr>
          <w:p w:rsidR="003267AC" w:rsidRPr="0025723F" w:rsidRDefault="003267AC" w:rsidP="00C905A4">
            <w:pPr>
              <w:snapToGrid w:val="0"/>
              <w:rPr>
                <w:rFonts w:ascii="Calibri" w:hAnsi="Calibri" w:cs="Arial"/>
                <w:sz w:val="16"/>
                <w:szCs w:val="16"/>
              </w:rPr>
            </w:pPr>
            <w:r>
              <w:rPr>
                <w:rFonts w:ascii="Calibri" w:hAnsi="Calibri" w:cs="Arial"/>
                <w:sz w:val="16"/>
                <w:szCs w:val="16"/>
              </w:rPr>
              <w:t>Pełny numer katalogowy</w:t>
            </w:r>
          </w:p>
        </w:tc>
        <w:tc>
          <w:tcPr>
            <w:tcW w:w="1134" w:type="dxa"/>
            <w:tcBorders>
              <w:top w:val="single" w:sz="4" w:space="0" w:color="000000"/>
              <w:left w:val="single" w:sz="4" w:space="0" w:color="000000"/>
              <w:bottom w:val="single" w:sz="4" w:space="0" w:color="000000"/>
            </w:tcBorders>
          </w:tcPr>
          <w:p w:rsidR="003267AC" w:rsidRPr="0025723F" w:rsidRDefault="003267AC" w:rsidP="00C905A4">
            <w:pPr>
              <w:snapToGrid w:val="0"/>
              <w:spacing w:after="0"/>
              <w:rPr>
                <w:rFonts w:ascii="Calibri" w:hAnsi="Calibri" w:cs="Arial"/>
                <w:sz w:val="16"/>
                <w:szCs w:val="16"/>
              </w:rPr>
            </w:pPr>
            <w:r>
              <w:rPr>
                <w:rFonts w:ascii="Calibri" w:hAnsi="Calibri" w:cs="Arial"/>
                <w:sz w:val="16"/>
                <w:szCs w:val="16"/>
              </w:rPr>
              <w:t xml:space="preserve">          </w:t>
            </w:r>
            <w:r w:rsidRPr="0025723F">
              <w:rPr>
                <w:rFonts w:ascii="Calibri" w:hAnsi="Calibri" w:cs="Arial"/>
                <w:sz w:val="16"/>
                <w:szCs w:val="16"/>
              </w:rPr>
              <w:t>Orient.</w:t>
            </w:r>
          </w:p>
          <w:p w:rsidR="003267AC" w:rsidRPr="0025723F" w:rsidRDefault="00F66FA1" w:rsidP="00C905A4">
            <w:pPr>
              <w:spacing w:after="0"/>
              <w:jc w:val="center"/>
              <w:rPr>
                <w:rFonts w:ascii="Calibri" w:hAnsi="Calibri" w:cs="Arial"/>
                <w:sz w:val="16"/>
                <w:szCs w:val="16"/>
              </w:rPr>
            </w:pPr>
            <w:r>
              <w:rPr>
                <w:rFonts w:ascii="Calibri" w:hAnsi="Calibri" w:cs="Arial"/>
                <w:sz w:val="16"/>
                <w:szCs w:val="16"/>
              </w:rPr>
              <w:t>z</w:t>
            </w:r>
            <w:r w:rsidR="003267AC" w:rsidRPr="0025723F">
              <w:rPr>
                <w:rFonts w:ascii="Calibri" w:hAnsi="Calibri" w:cs="Arial"/>
                <w:sz w:val="16"/>
                <w:szCs w:val="16"/>
              </w:rPr>
              <w:t>użycie</w:t>
            </w:r>
          </w:p>
          <w:p w:rsidR="003267AC" w:rsidRPr="0025723F" w:rsidRDefault="00705F11" w:rsidP="00C905A4">
            <w:pPr>
              <w:snapToGrid w:val="0"/>
              <w:spacing w:after="0"/>
              <w:jc w:val="center"/>
              <w:rPr>
                <w:rFonts w:ascii="Calibri" w:hAnsi="Calibri" w:cs="Arial"/>
                <w:sz w:val="16"/>
                <w:szCs w:val="16"/>
              </w:rPr>
            </w:pPr>
            <w:r>
              <w:rPr>
                <w:rFonts w:ascii="Calibri" w:hAnsi="Calibri" w:cs="Arial"/>
                <w:sz w:val="16"/>
                <w:szCs w:val="16"/>
              </w:rPr>
              <w:t>na 24 m-ce</w:t>
            </w:r>
          </w:p>
        </w:tc>
        <w:tc>
          <w:tcPr>
            <w:tcW w:w="1276" w:type="dxa"/>
            <w:tcBorders>
              <w:top w:val="single" w:sz="4" w:space="0" w:color="000000"/>
              <w:left w:val="single" w:sz="4" w:space="0" w:color="000000"/>
              <w:bottom w:val="single" w:sz="4" w:space="0" w:color="000000"/>
            </w:tcBorders>
          </w:tcPr>
          <w:p w:rsidR="003267AC" w:rsidRDefault="003267AC" w:rsidP="00C905A4">
            <w:pPr>
              <w:snapToGrid w:val="0"/>
              <w:rPr>
                <w:rFonts w:ascii="Calibri" w:hAnsi="Calibri" w:cs="Arial"/>
                <w:sz w:val="16"/>
                <w:szCs w:val="16"/>
              </w:rPr>
            </w:pPr>
          </w:p>
          <w:p w:rsidR="003267AC" w:rsidRPr="0025723F" w:rsidRDefault="003267AC" w:rsidP="00C905A4">
            <w:pPr>
              <w:snapToGrid w:val="0"/>
              <w:rPr>
                <w:rFonts w:ascii="Calibri" w:hAnsi="Calibri" w:cs="Arial"/>
                <w:sz w:val="16"/>
                <w:szCs w:val="16"/>
              </w:rPr>
            </w:pPr>
            <w:r w:rsidRPr="0025723F">
              <w:rPr>
                <w:rFonts w:ascii="Calibri" w:hAnsi="Calibri" w:cs="Arial"/>
                <w:sz w:val="16"/>
                <w:szCs w:val="16"/>
              </w:rPr>
              <w:t>Cena netto</w:t>
            </w:r>
          </w:p>
        </w:tc>
        <w:tc>
          <w:tcPr>
            <w:tcW w:w="992" w:type="dxa"/>
            <w:tcBorders>
              <w:top w:val="single" w:sz="4" w:space="0" w:color="000000"/>
              <w:left w:val="single" w:sz="4" w:space="0" w:color="000000"/>
              <w:bottom w:val="single" w:sz="4" w:space="0" w:color="000000"/>
            </w:tcBorders>
          </w:tcPr>
          <w:p w:rsidR="003267AC" w:rsidRDefault="003267AC" w:rsidP="00C905A4">
            <w:pPr>
              <w:snapToGrid w:val="0"/>
              <w:jc w:val="center"/>
              <w:rPr>
                <w:rFonts w:ascii="Calibri" w:hAnsi="Calibri" w:cs="Arial"/>
                <w:sz w:val="16"/>
                <w:szCs w:val="16"/>
              </w:rPr>
            </w:pPr>
          </w:p>
          <w:p w:rsidR="003267AC" w:rsidRPr="0025723F" w:rsidRDefault="003267AC" w:rsidP="00C905A4">
            <w:pPr>
              <w:snapToGrid w:val="0"/>
              <w:jc w:val="center"/>
              <w:rPr>
                <w:rFonts w:ascii="Calibri" w:hAnsi="Calibri" w:cs="Arial"/>
                <w:sz w:val="16"/>
                <w:szCs w:val="16"/>
              </w:rPr>
            </w:pPr>
            <w:r w:rsidRPr="0025723F">
              <w:rPr>
                <w:rFonts w:ascii="Calibri" w:hAnsi="Calibri" w:cs="Arial"/>
                <w:sz w:val="16"/>
                <w:szCs w:val="16"/>
              </w:rPr>
              <w:t>Wartość netto</w:t>
            </w:r>
          </w:p>
        </w:tc>
        <w:tc>
          <w:tcPr>
            <w:tcW w:w="851" w:type="dxa"/>
            <w:tcBorders>
              <w:top w:val="single" w:sz="4" w:space="0" w:color="000000"/>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r w:rsidRPr="0025723F">
              <w:rPr>
                <w:rFonts w:ascii="Calibri" w:hAnsi="Calibri" w:cs="Arial"/>
                <w:sz w:val="16"/>
                <w:szCs w:val="16"/>
              </w:rPr>
              <w:t>VAT</w:t>
            </w:r>
          </w:p>
          <w:p w:rsidR="003267AC" w:rsidRPr="0025723F" w:rsidRDefault="003267AC" w:rsidP="00C905A4">
            <w:pPr>
              <w:jc w:val="center"/>
              <w:rPr>
                <w:rFonts w:ascii="Calibri" w:hAnsi="Calibri" w:cs="Arial"/>
                <w:sz w:val="16"/>
                <w:szCs w:val="16"/>
              </w:rPr>
            </w:pPr>
            <w:r w:rsidRPr="0025723F">
              <w:rPr>
                <w:rFonts w:ascii="Calibri" w:hAnsi="Calibri" w:cs="Arial"/>
                <w:sz w:val="16"/>
                <w:szCs w:val="16"/>
              </w:rPr>
              <w:t>%</w:t>
            </w:r>
          </w:p>
        </w:tc>
        <w:tc>
          <w:tcPr>
            <w:tcW w:w="1134" w:type="dxa"/>
            <w:tcBorders>
              <w:top w:val="single" w:sz="4" w:space="0" w:color="000000"/>
              <w:left w:val="single" w:sz="4" w:space="0" w:color="000000"/>
              <w:bottom w:val="single" w:sz="4" w:space="0" w:color="000000"/>
            </w:tcBorders>
          </w:tcPr>
          <w:p w:rsidR="003267AC" w:rsidRDefault="003267AC" w:rsidP="00C905A4">
            <w:pPr>
              <w:snapToGrid w:val="0"/>
              <w:jc w:val="center"/>
              <w:rPr>
                <w:rFonts w:ascii="Calibri" w:hAnsi="Calibri" w:cs="Arial"/>
                <w:sz w:val="16"/>
                <w:szCs w:val="16"/>
              </w:rPr>
            </w:pPr>
          </w:p>
          <w:p w:rsidR="003267AC" w:rsidRPr="0025723F" w:rsidRDefault="003267AC" w:rsidP="00C905A4">
            <w:pPr>
              <w:snapToGrid w:val="0"/>
              <w:jc w:val="center"/>
              <w:rPr>
                <w:rFonts w:ascii="Calibri" w:hAnsi="Calibri" w:cs="Arial"/>
                <w:sz w:val="16"/>
                <w:szCs w:val="16"/>
              </w:rPr>
            </w:pPr>
            <w:r w:rsidRPr="0025723F">
              <w:rPr>
                <w:rFonts w:ascii="Calibri" w:hAnsi="Calibri" w:cs="Arial"/>
                <w:sz w:val="16"/>
                <w:szCs w:val="16"/>
              </w:rPr>
              <w:t>Wartość VAT</w:t>
            </w:r>
          </w:p>
        </w:tc>
        <w:tc>
          <w:tcPr>
            <w:tcW w:w="1276" w:type="dxa"/>
            <w:tcBorders>
              <w:top w:val="single" w:sz="4" w:space="0" w:color="000000"/>
              <w:left w:val="single" w:sz="4" w:space="0" w:color="000000"/>
              <w:bottom w:val="single" w:sz="4" w:space="0" w:color="000000"/>
            </w:tcBorders>
          </w:tcPr>
          <w:p w:rsidR="003267AC" w:rsidRDefault="003267AC" w:rsidP="00C905A4">
            <w:pPr>
              <w:snapToGrid w:val="0"/>
              <w:jc w:val="center"/>
              <w:rPr>
                <w:rFonts w:ascii="Calibri" w:hAnsi="Calibri" w:cs="Arial"/>
                <w:sz w:val="16"/>
                <w:szCs w:val="16"/>
              </w:rPr>
            </w:pPr>
          </w:p>
          <w:p w:rsidR="003267AC" w:rsidRPr="0025723F" w:rsidRDefault="003267AC" w:rsidP="00C905A4">
            <w:pPr>
              <w:snapToGrid w:val="0"/>
              <w:jc w:val="center"/>
              <w:rPr>
                <w:rFonts w:ascii="Calibri" w:hAnsi="Calibri" w:cs="Arial"/>
                <w:sz w:val="16"/>
                <w:szCs w:val="16"/>
              </w:rPr>
            </w:pPr>
            <w:r w:rsidRPr="0025723F">
              <w:rPr>
                <w:rFonts w:ascii="Calibri" w:hAnsi="Calibri" w:cs="Arial"/>
                <w:sz w:val="16"/>
                <w:szCs w:val="16"/>
              </w:rPr>
              <w:t>Wartość brutto</w:t>
            </w:r>
          </w:p>
        </w:tc>
        <w:tc>
          <w:tcPr>
            <w:tcW w:w="1134" w:type="dxa"/>
            <w:tcBorders>
              <w:top w:val="single" w:sz="4" w:space="0" w:color="000000"/>
              <w:left w:val="single" w:sz="4" w:space="0" w:color="000000"/>
              <w:bottom w:val="single" w:sz="4" w:space="0" w:color="000000"/>
              <w:right w:val="single" w:sz="4" w:space="0" w:color="auto"/>
            </w:tcBorders>
          </w:tcPr>
          <w:p w:rsidR="003267AC" w:rsidRDefault="003267AC" w:rsidP="00C905A4">
            <w:pPr>
              <w:rPr>
                <w:rFonts w:ascii="Calibri" w:hAnsi="Calibri" w:cs="Arial"/>
                <w:sz w:val="16"/>
                <w:szCs w:val="16"/>
              </w:rPr>
            </w:pPr>
          </w:p>
          <w:p w:rsidR="003267AC" w:rsidRPr="0025723F" w:rsidRDefault="003267AC" w:rsidP="00C905A4">
            <w:pPr>
              <w:rPr>
                <w:rFonts w:ascii="Calibri" w:hAnsi="Calibri" w:cs="Arial"/>
                <w:sz w:val="16"/>
                <w:szCs w:val="16"/>
              </w:rPr>
            </w:pPr>
            <w:r>
              <w:rPr>
                <w:rFonts w:ascii="Calibri" w:hAnsi="Calibri" w:cs="Arial"/>
                <w:sz w:val="16"/>
                <w:szCs w:val="16"/>
              </w:rPr>
              <w:t>Kraj produkcji</w:t>
            </w:r>
          </w:p>
        </w:tc>
        <w:tc>
          <w:tcPr>
            <w:tcW w:w="1275" w:type="dxa"/>
            <w:tcBorders>
              <w:top w:val="single" w:sz="4" w:space="0" w:color="000000"/>
              <w:left w:val="single" w:sz="4" w:space="0" w:color="auto"/>
              <w:bottom w:val="single" w:sz="4" w:space="0" w:color="000000"/>
            </w:tcBorders>
          </w:tcPr>
          <w:p w:rsidR="003267AC" w:rsidRPr="0025723F" w:rsidRDefault="003267AC" w:rsidP="00C905A4">
            <w:pPr>
              <w:jc w:val="center"/>
              <w:rPr>
                <w:rFonts w:ascii="Calibri" w:hAnsi="Calibri" w:cs="Arial"/>
                <w:sz w:val="16"/>
                <w:szCs w:val="16"/>
              </w:rPr>
            </w:pPr>
            <w:r>
              <w:rPr>
                <w:rFonts w:ascii="Calibri" w:hAnsi="Calibri" w:cs="Arial"/>
                <w:sz w:val="16"/>
                <w:szCs w:val="16"/>
              </w:rPr>
              <w:t xml:space="preserve">Numer i data ważności </w:t>
            </w:r>
            <w:proofErr w:type="spellStart"/>
            <w:r>
              <w:rPr>
                <w:rFonts w:ascii="Calibri" w:hAnsi="Calibri" w:cs="Arial"/>
                <w:sz w:val="16"/>
                <w:szCs w:val="16"/>
              </w:rPr>
              <w:t>świad</w:t>
            </w:r>
            <w:proofErr w:type="spellEnd"/>
            <w:r>
              <w:rPr>
                <w:rFonts w:ascii="Calibri" w:hAnsi="Calibri" w:cs="Arial"/>
                <w:sz w:val="16"/>
                <w:szCs w:val="16"/>
              </w:rPr>
              <w:t>.. dopuszczenia</w:t>
            </w:r>
          </w:p>
        </w:tc>
        <w:tc>
          <w:tcPr>
            <w:tcW w:w="1276" w:type="dxa"/>
            <w:tcBorders>
              <w:top w:val="single" w:sz="4" w:space="0" w:color="000000"/>
              <w:left w:val="single" w:sz="4" w:space="0" w:color="000000"/>
              <w:bottom w:val="single" w:sz="4" w:space="0" w:color="000000"/>
              <w:right w:val="single" w:sz="4" w:space="0" w:color="auto"/>
            </w:tcBorders>
          </w:tcPr>
          <w:p w:rsidR="003267AC" w:rsidRPr="0025723F" w:rsidRDefault="003267AC" w:rsidP="00C905A4">
            <w:pPr>
              <w:snapToGrid w:val="0"/>
              <w:jc w:val="center"/>
              <w:rPr>
                <w:rFonts w:ascii="Calibri" w:hAnsi="Calibri" w:cs="Arial"/>
                <w:sz w:val="16"/>
                <w:szCs w:val="16"/>
              </w:rPr>
            </w:pPr>
            <w:r>
              <w:rPr>
                <w:rFonts w:ascii="Calibri" w:hAnsi="Calibri" w:cs="Arial"/>
                <w:sz w:val="16"/>
                <w:szCs w:val="16"/>
              </w:rPr>
              <w:t>Klasa wyrobu medycznego</w:t>
            </w:r>
          </w:p>
        </w:tc>
      </w:tr>
      <w:tr w:rsidR="003267AC" w:rsidRPr="0025723F" w:rsidTr="00C905A4">
        <w:trPr>
          <w:cantSplit/>
        </w:trPr>
        <w:tc>
          <w:tcPr>
            <w:tcW w:w="841" w:type="dxa"/>
            <w:tcBorders>
              <w:left w:val="single" w:sz="4" w:space="0" w:color="000000"/>
              <w:bottom w:val="single" w:sz="4" w:space="0" w:color="auto"/>
            </w:tcBorders>
          </w:tcPr>
          <w:p w:rsidR="003267AC" w:rsidRPr="0025723F" w:rsidRDefault="00705F11" w:rsidP="00C905A4">
            <w:pPr>
              <w:snapToGrid w:val="0"/>
              <w:jc w:val="center"/>
              <w:rPr>
                <w:rFonts w:ascii="Calibri" w:hAnsi="Calibri" w:cs="Arial"/>
                <w:sz w:val="16"/>
                <w:szCs w:val="16"/>
              </w:rPr>
            </w:pPr>
            <w:r>
              <w:rPr>
                <w:rFonts w:ascii="Calibri" w:hAnsi="Calibri" w:cs="Arial"/>
                <w:sz w:val="16"/>
                <w:szCs w:val="16"/>
              </w:rPr>
              <w:t xml:space="preserve">           1</w:t>
            </w:r>
          </w:p>
        </w:tc>
        <w:tc>
          <w:tcPr>
            <w:tcW w:w="4111" w:type="dxa"/>
            <w:tcBorders>
              <w:left w:val="single" w:sz="4" w:space="0" w:color="000000"/>
              <w:bottom w:val="single" w:sz="4" w:space="0" w:color="auto"/>
            </w:tcBorders>
          </w:tcPr>
          <w:p w:rsidR="00691611" w:rsidRDefault="00E155D6" w:rsidP="00691611">
            <w:pPr>
              <w:snapToGrid w:val="0"/>
              <w:spacing w:after="0"/>
              <w:rPr>
                <w:rFonts w:ascii="Calibri" w:hAnsi="Calibri"/>
                <w:color w:val="000000"/>
                <w:sz w:val="16"/>
                <w:szCs w:val="16"/>
              </w:rPr>
            </w:pPr>
            <w:r>
              <w:rPr>
                <w:rFonts w:ascii="Calibri" w:hAnsi="Calibri"/>
                <w:color w:val="000000"/>
                <w:sz w:val="16"/>
                <w:szCs w:val="16"/>
              </w:rPr>
              <w:t xml:space="preserve">Szybki test </w:t>
            </w:r>
            <w:proofErr w:type="spellStart"/>
            <w:r>
              <w:rPr>
                <w:rFonts w:ascii="Calibri" w:hAnsi="Calibri"/>
                <w:color w:val="000000"/>
                <w:sz w:val="16"/>
                <w:szCs w:val="16"/>
              </w:rPr>
              <w:t>immunochromatograficzny</w:t>
            </w:r>
            <w:proofErr w:type="spellEnd"/>
            <w:r>
              <w:rPr>
                <w:rFonts w:ascii="Calibri" w:hAnsi="Calibri"/>
                <w:color w:val="000000"/>
                <w:sz w:val="16"/>
                <w:szCs w:val="16"/>
              </w:rPr>
              <w:t xml:space="preserve"> do wykry</w:t>
            </w:r>
            <w:r w:rsidR="00DA2805">
              <w:rPr>
                <w:rFonts w:ascii="Calibri" w:hAnsi="Calibri"/>
                <w:color w:val="000000"/>
                <w:sz w:val="16"/>
                <w:szCs w:val="16"/>
              </w:rPr>
              <w:t xml:space="preserve">wania antygenów </w:t>
            </w:r>
            <w:proofErr w:type="spellStart"/>
            <w:r w:rsidR="00DA2805">
              <w:rPr>
                <w:rFonts w:ascii="Calibri" w:hAnsi="Calibri"/>
                <w:color w:val="000000"/>
                <w:sz w:val="16"/>
                <w:szCs w:val="16"/>
              </w:rPr>
              <w:t>Helicobacter</w:t>
            </w:r>
            <w:proofErr w:type="spellEnd"/>
            <w:r w:rsidR="00DA2805">
              <w:rPr>
                <w:rFonts w:ascii="Calibri" w:hAnsi="Calibri"/>
                <w:color w:val="000000"/>
                <w:sz w:val="16"/>
                <w:szCs w:val="16"/>
              </w:rPr>
              <w:t xml:space="preserve"> </w:t>
            </w:r>
            <w:proofErr w:type="spellStart"/>
            <w:r w:rsidR="00DA2805">
              <w:rPr>
                <w:rFonts w:ascii="Calibri" w:hAnsi="Calibri"/>
                <w:color w:val="000000"/>
                <w:sz w:val="16"/>
                <w:szCs w:val="16"/>
              </w:rPr>
              <w:t>pylor</w:t>
            </w:r>
            <w:r>
              <w:rPr>
                <w:rFonts w:ascii="Calibri" w:hAnsi="Calibri"/>
                <w:color w:val="000000"/>
                <w:sz w:val="16"/>
                <w:szCs w:val="16"/>
              </w:rPr>
              <w:t>i</w:t>
            </w:r>
            <w:proofErr w:type="spellEnd"/>
            <w:r>
              <w:rPr>
                <w:rFonts w:ascii="Calibri" w:hAnsi="Calibri"/>
                <w:color w:val="000000"/>
                <w:sz w:val="16"/>
                <w:szCs w:val="16"/>
              </w:rPr>
              <w:t xml:space="preserve"> w kale.</w:t>
            </w:r>
          </w:p>
          <w:p w:rsidR="00E155D6" w:rsidRDefault="00E155D6" w:rsidP="00691611">
            <w:pPr>
              <w:snapToGrid w:val="0"/>
              <w:spacing w:after="0"/>
              <w:rPr>
                <w:rFonts w:ascii="Calibri" w:hAnsi="Calibri"/>
                <w:color w:val="000000"/>
                <w:sz w:val="16"/>
                <w:szCs w:val="16"/>
              </w:rPr>
            </w:pPr>
            <w:r>
              <w:rPr>
                <w:rFonts w:ascii="Calibri" w:hAnsi="Calibri"/>
                <w:color w:val="000000"/>
                <w:sz w:val="16"/>
                <w:szCs w:val="16"/>
              </w:rPr>
              <w:t>Względna czułość 99,9%.</w:t>
            </w:r>
          </w:p>
          <w:p w:rsidR="00E155D6" w:rsidRDefault="00DA2805" w:rsidP="00691611">
            <w:pPr>
              <w:snapToGrid w:val="0"/>
              <w:spacing w:after="0"/>
              <w:rPr>
                <w:rFonts w:ascii="Calibri" w:hAnsi="Calibri"/>
                <w:color w:val="000000"/>
                <w:sz w:val="16"/>
                <w:szCs w:val="16"/>
              </w:rPr>
            </w:pPr>
            <w:r>
              <w:rPr>
                <w:rFonts w:ascii="Calibri" w:hAnsi="Calibri"/>
                <w:color w:val="000000"/>
                <w:sz w:val="16"/>
                <w:szCs w:val="16"/>
              </w:rPr>
              <w:t>Względna</w:t>
            </w:r>
            <w:r w:rsidR="00E155D6">
              <w:rPr>
                <w:rFonts w:ascii="Calibri" w:hAnsi="Calibri"/>
                <w:color w:val="000000"/>
                <w:sz w:val="16"/>
                <w:szCs w:val="16"/>
              </w:rPr>
              <w:t xml:space="preserve"> swoistość 98,1%.</w:t>
            </w:r>
          </w:p>
          <w:p w:rsidR="00E155D6" w:rsidRDefault="00E155D6" w:rsidP="00691611">
            <w:pPr>
              <w:snapToGrid w:val="0"/>
              <w:spacing w:after="0"/>
              <w:rPr>
                <w:rFonts w:ascii="Calibri" w:hAnsi="Calibri"/>
                <w:color w:val="000000"/>
                <w:sz w:val="16"/>
                <w:szCs w:val="16"/>
              </w:rPr>
            </w:pPr>
            <w:r>
              <w:rPr>
                <w:rFonts w:ascii="Calibri" w:hAnsi="Calibri"/>
                <w:color w:val="000000"/>
                <w:sz w:val="16"/>
                <w:szCs w:val="16"/>
              </w:rPr>
              <w:t>Dokładność 98,9%.</w:t>
            </w:r>
          </w:p>
          <w:p w:rsidR="00E155D6" w:rsidRPr="00691611" w:rsidRDefault="00E155D6" w:rsidP="00691611">
            <w:pPr>
              <w:snapToGrid w:val="0"/>
              <w:spacing w:after="0"/>
              <w:rPr>
                <w:rFonts w:ascii="Calibri" w:hAnsi="Calibri"/>
                <w:color w:val="000000"/>
                <w:sz w:val="16"/>
                <w:szCs w:val="16"/>
              </w:rPr>
            </w:pPr>
            <w:r>
              <w:rPr>
                <w:rFonts w:ascii="Calibri" w:hAnsi="Calibri"/>
                <w:color w:val="000000"/>
                <w:sz w:val="16"/>
                <w:szCs w:val="16"/>
              </w:rPr>
              <w:t>Skład</w:t>
            </w:r>
            <w:r w:rsidRPr="00E155D6">
              <w:rPr>
                <w:rFonts w:ascii="Calibri" w:hAnsi="Calibri"/>
                <w:color w:val="000000"/>
                <w:sz w:val="16"/>
                <w:szCs w:val="16"/>
                <w:u w:val="single"/>
              </w:rPr>
              <w:t xml:space="preserve"> zestawu</w:t>
            </w:r>
            <w:r>
              <w:rPr>
                <w:rFonts w:ascii="Calibri" w:hAnsi="Calibri"/>
                <w:color w:val="000000"/>
                <w:sz w:val="16"/>
                <w:szCs w:val="16"/>
              </w:rPr>
              <w:t xml:space="preserve"> kasetka + bufor ekstrakcyjny.</w:t>
            </w:r>
          </w:p>
        </w:tc>
        <w:tc>
          <w:tcPr>
            <w:tcW w:w="1134" w:type="dxa"/>
            <w:tcBorders>
              <w:left w:val="single" w:sz="4" w:space="0" w:color="000000"/>
              <w:bottom w:val="single" w:sz="4" w:space="0" w:color="auto"/>
              <w:right w:val="single" w:sz="4" w:space="0" w:color="000000"/>
            </w:tcBorders>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000000"/>
              <w:bottom w:val="single" w:sz="4" w:space="0" w:color="000000"/>
            </w:tcBorders>
          </w:tcPr>
          <w:p w:rsidR="003267AC" w:rsidRDefault="003267AC" w:rsidP="00C905A4">
            <w:pPr>
              <w:snapToGrid w:val="0"/>
              <w:jc w:val="center"/>
              <w:rPr>
                <w:rFonts w:ascii="Calibri" w:hAnsi="Calibri" w:cs="Arial"/>
                <w:sz w:val="16"/>
                <w:szCs w:val="16"/>
              </w:rPr>
            </w:pPr>
          </w:p>
          <w:p w:rsidR="00E155D6" w:rsidRPr="0025723F" w:rsidRDefault="00E155D6" w:rsidP="00C905A4">
            <w:pPr>
              <w:snapToGrid w:val="0"/>
              <w:jc w:val="center"/>
              <w:rPr>
                <w:rFonts w:ascii="Calibri" w:hAnsi="Calibri" w:cs="Arial"/>
                <w:sz w:val="16"/>
                <w:szCs w:val="16"/>
              </w:rPr>
            </w:pPr>
            <w:r>
              <w:rPr>
                <w:rFonts w:ascii="Calibri" w:hAnsi="Calibri" w:cs="Arial"/>
                <w:sz w:val="16"/>
                <w:szCs w:val="16"/>
              </w:rPr>
              <w:t>500</w:t>
            </w:r>
            <w:r w:rsidR="00AB7554">
              <w:rPr>
                <w:rFonts w:ascii="Calibri" w:hAnsi="Calibri" w:cs="Arial"/>
                <w:sz w:val="16"/>
                <w:szCs w:val="16"/>
              </w:rPr>
              <w:t xml:space="preserve"> zestawów</w:t>
            </w:r>
          </w:p>
        </w:tc>
        <w:tc>
          <w:tcPr>
            <w:tcW w:w="1276"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992"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851"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276"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000000"/>
              <w:bottom w:val="single" w:sz="4" w:space="0" w:color="000000"/>
              <w:right w:val="single" w:sz="4" w:space="0" w:color="auto"/>
            </w:tcBorders>
          </w:tcPr>
          <w:p w:rsidR="003267AC" w:rsidRPr="0025723F" w:rsidRDefault="003267AC" w:rsidP="00C905A4">
            <w:pPr>
              <w:snapToGrid w:val="0"/>
              <w:jc w:val="center"/>
              <w:rPr>
                <w:rFonts w:ascii="Calibri" w:hAnsi="Calibri" w:cs="Arial"/>
                <w:sz w:val="16"/>
                <w:szCs w:val="16"/>
              </w:rPr>
            </w:pPr>
          </w:p>
        </w:tc>
        <w:tc>
          <w:tcPr>
            <w:tcW w:w="1275" w:type="dxa"/>
            <w:tcBorders>
              <w:left w:val="single" w:sz="4" w:space="0" w:color="auto"/>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276" w:type="dxa"/>
            <w:tcBorders>
              <w:left w:val="single" w:sz="4" w:space="0" w:color="000000"/>
              <w:bottom w:val="single" w:sz="4" w:space="0" w:color="000000"/>
              <w:right w:val="single" w:sz="4" w:space="0" w:color="auto"/>
            </w:tcBorders>
          </w:tcPr>
          <w:p w:rsidR="003267AC" w:rsidRPr="0025723F" w:rsidRDefault="003267AC" w:rsidP="00C905A4">
            <w:pPr>
              <w:snapToGrid w:val="0"/>
              <w:jc w:val="center"/>
              <w:rPr>
                <w:rFonts w:ascii="Calibri" w:hAnsi="Calibri" w:cs="Arial"/>
                <w:sz w:val="16"/>
                <w:szCs w:val="16"/>
              </w:rPr>
            </w:pPr>
          </w:p>
        </w:tc>
      </w:tr>
      <w:tr w:rsidR="003267AC" w:rsidRPr="0025723F" w:rsidTr="00C905A4">
        <w:trPr>
          <w:cantSplit/>
          <w:trHeight w:val="280"/>
        </w:trPr>
        <w:tc>
          <w:tcPr>
            <w:tcW w:w="841" w:type="dxa"/>
            <w:tcBorders>
              <w:top w:val="single" w:sz="4" w:space="0" w:color="auto"/>
              <w:left w:val="single" w:sz="4" w:space="0" w:color="auto"/>
              <w:bottom w:val="single" w:sz="4" w:space="0" w:color="auto"/>
            </w:tcBorders>
          </w:tcPr>
          <w:p w:rsidR="003267AC" w:rsidRPr="0025723F" w:rsidRDefault="003267AC" w:rsidP="00C905A4">
            <w:pPr>
              <w:snapToGrid w:val="0"/>
              <w:jc w:val="center"/>
              <w:rPr>
                <w:rFonts w:ascii="Calibri" w:hAnsi="Calibri" w:cs="Arial"/>
                <w:sz w:val="16"/>
                <w:szCs w:val="16"/>
              </w:rPr>
            </w:pPr>
          </w:p>
        </w:tc>
        <w:tc>
          <w:tcPr>
            <w:tcW w:w="4111" w:type="dxa"/>
            <w:tcBorders>
              <w:top w:val="single" w:sz="4" w:space="0" w:color="auto"/>
              <w:bottom w:val="single" w:sz="4" w:space="0" w:color="auto"/>
            </w:tcBorders>
          </w:tcPr>
          <w:p w:rsidR="003267AC" w:rsidRPr="0025723F" w:rsidRDefault="003267AC" w:rsidP="00C905A4">
            <w:pPr>
              <w:snapToGrid w:val="0"/>
              <w:jc w:val="center"/>
              <w:rPr>
                <w:rFonts w:ascii="Calibri" w:hAnsi="Calibri" w:cs="Arial"/>
                <w:sz w:val="16"/>
                <w:szCs w:val="16"/>
              </w:rPr>
            </w:pPr>
          </w:p>
        </w:tc>
        <w:tc>
          <w:tcPr>
            <w:tcW w:w="1134" w:type="dxa"/>
            <w:tcBorders>
              <w:top w:val="single" w:sz="4" w:space="0" w:color="auto"/>
              <w:bottom w:val="single" w:sz="4" w:space="0" w:color="auto"/>
              <w:right w:val="single" w:sz="4" w:space="0" w:color="auto"/>
            </w:tcBorders>
            <w:vAlign w:val="center"/>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auto"/>
              <w:bottom w:val="single" w:sz="4" w:space="0" w:color="000000"/>
            </w:tcBorders>
            <w:vAlign w:val="center"/>
          </w:tcPr>
          <w:p w:rsidR="003267AC" w:rsidRPr="00434951" w:rsidRDefault="003267AC" w:rsidP="00C905A4">
            <w:pPr>
              <w:snapToGrid w:val="0"/>
              <w:jc w:val="center"/>
              <w:rPr>
                <w:rFonts w:ascii="Calibri" w:hAnsi="Calibri" w:cs="Arial"/>
                <w:b/>
                <w:sz w:val="16"/>
                <w:szCs w:val="16"/>
              </w:rPr>
            </w:pPr>
            <w:r w:rsidRPr="00434951">
              <w:rPr>
                <w:rFonts w:ascii="Calibri" w:hAnsi="Calibri" w:cs="Arial"/>
                <w:b/>
                <w:sz w:val="16"/>
                <w:szCs w:val="16"/>
              </w:rPr>
              <w:t>RAZEM</w:t>
            </w:r>
          </w:p>
        </w:tc>
        <w:tc>
          <w:tcPr>
            <w:tcW w:w="1276"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992"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851"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276"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000000"/>
              <w:bottom w:val="single" w:sz="4" w:space="0" w:color="auto"/>
              <w:right w:val="single" w:sz="4" w:space="0" w:color="auto"/>
            </w:tcBorders>
          </w:tcPr>
          <w:p w:rsidR="003267AC" w:rsidRPr="0025723F" w:rsidRDefault="003267AC" w:rsidP="00C905A4">
            <w:pPr>
              <w:snapToGrid w:val="0"/>
              <w:jc w:val="center"/>
              <w:rPr>
                <w:rFonts w:ascii="Calibri" w:hAnsi="Calibri" w:cs="Arial"/>
                <w:sz w:val="16"/>
                <w:szCs w:val="16"/>
              </w:rPr>
            </w:pPr>
          </w:p>
        </w:tc>
        <w:tc>
          <w:tcPr>
            <w:tcW w:w="1275" w:type="dxa"/>
            <w:tcBorders>
              <w:left w:val="single" w:sz="4" w:space="0" w:color="000000"/>
              <w:bottom w:val="single" w:sz="4" w:space="0" w:color="auto"/>
              <w:right w:val="single" w:sz="4" w:space="0" w:color="auto"/>
            </w:tcBorders>
          </w:tcPr>
          <w:p w:rsidR="003267AC" w:rsidRPr="0025723F" w:rsidRDefault="003267AC" w:rsidP="00C905A4">
            <w:pPr>
              <w:snapToGrid w:val="0"/>
              <w:jc w:val="center"/>
              <w:rPr>
                <w:rFonts w:ascii="Calibri" w:hAnsi="Calibri" w:cs="Arial"/>
                <w:sz w:val="16"/>
                <w:szCs w:val="16"/>
              </w:rPr>
            </w:pPr>
          </w:p>
        </w:tc>
        <w:tc>
          <w:tcPr>
            <w:tcW w:w="1276" w:type="dxa"/>
            <w:tcBorders>
              <w:left w:val="single" w:sz="4" w:space="0" w:color="000000"/>
              <w:bottom w:val="single" w:sz="4" w:space="0" w:color="auto"/>
              <w:right w:val="single" w:sz="4" w:space="0" w:color="auto"/>
            </w:tcBorders>
          </w:tcPr>
          <w:p w:rsidR="003267AC" w:rsidRPr="0025723F" w:rsidRDefault="003267AC" w:rsidP="00C905A4">
            <w:pPr>
              <w:snapToGrid w:val="0"/>
              <w:jc w:val="center"/>
              <w:rPr>
                <w:rFonts w:ascii="Calibri" w:hAnsi="Calibri" w:cs="Arial"/>
                <w:sz w:val="16"/>
                <w:szCs w:val="16"/>
              </w:rPr>
            </w:pPr>
          </w:p>
        </w:tc>
      </w:tr>
    </w:tbl>
    <w:p w:rsidR="00646BD4" w:rsidRPr="00646BD4" w:rsidRDefault="00646BD4" w:rsidP="00915C23">
      <w:pPr>
        <w:pStyle w:val="Akapitzlist"/>
        <w:spacing w:after="0"/>
        <w:ind w:left="1080" w:right="-284"/>
        <w:rPr>
          <w:rFonts w:ascii="Arial Narrow" w:hAnsi="Arial Narrow" w:cs="Times New Roman"/>
          <w:b/>
        </w:rPr>
      </w:pPr>
    </w:p>
    <w:p w:rsidR="00646BD4" w:rsidRPr="00646BD4" w:rsidRDefault="00646BD4" w:rsidP="00646BD4">
      <w:pPr>
        <w:tabs>
          <w:tab w:val="left" w:pos="9000"/>
        </w:tabs>
        <w:spacing w:line="276" w:lineRule="auto"/>
        <w:ind w:left="720"/>
        <w:rPr>
          <w:rFonts w:ascii="Arial Narrow" w:hAnsi="Arial Narrow"/>
          <w:sz w:val="20"/>
          <w:szCs w:val="20"/>
        </w:rPr>
      </w:pPr>
    </w:p>
    <w:p w:rsidR="003267AC" w:rsidRDefault="003267AC" w:rsidP="00812DA7">
      <w:pPr>
        <w:tabs>
          <w:tab w:val="left" w:pos="9000"/>
        </w:tabs>
        <w:spacing w:line="276" w:lineRule="auto"/>
        <w:rPr>
          <w:rFonts w:ascii="Times New Roman" w:hAnsi="Times New Roman" w:cs="Times New Roman"/>
          <w:sz w:val="20"/>
          <w:szCs w:val="20"/>
        </w:rPr>
      </w:pPr>
      <w:r>
        <w:rPr>
          <w:rFonts w:ascii="Arial Narrow" w:hAnsi="Arial Narrow"/>
          <w:sz w:val="20"/>
          <w:szCs w:val="20"/>
        </w:rPr>
        <w:t>……………………………………………………………………….</w:t>
      </w:r>
      <w:r>
        <w:rPr>
          <w:rFonts w:ascii="Arial Narrow" w:hAnsi="Arial Narrow"/>
          <w:sz w:val="20"/>
          <w:szCs w:val="20"/>
        </w:rPr>
        <w:tab/>
      </w:r>
      <w:r>
        <w:rPr>
          <w:rFonts w:ascii="Arial Narrow" w:hAnsi="Arial Narrow"/>
          <w:sz w:val="20"/>
          <w:szCs w:val="20"/>
        </w:rPr>
        <w:tab/>
        <w:t>…………………………………………………………………………</w:t>
      </w:r>
      <w:r w:rsidRPr="0025723F">
        <w:rPr>
          <w:rFonts w:ascii="Arial Narrow" w:hAnsi="Arial Narrow"/>
          <w:sz w:val="20"/>
          <w:szCs w:val="20"/>
        </w:rPr>
        <w:t xml:space="preserve">                                      (miejscowość, data)                                                                                                                         </w:t>
      </w:r>
      <w:r>
        <w:rPr>
          <w:rFonts w:ascii="Arial Narrow" w:hAnsi="Arial Narrow"/>
          <w:sz w:val="20"/>
          <w:szCs w:val="20"/>
        </w:rPr>
        <w:t xml:space="preserve">                                               (</w:t>
      </w:r>
      <w:r w:rsidRPr="008E455A">
        <w:rPr>
          <w:rFonts w:ascii="Times New Roman" w:hAnsi="Times New Roman" w:cs="Times New Roman"/>
          <w:sz w:val="20"/>
          <w:szCs w:val="20"/>
        </w:rPr>
        <w:t xml:space="preserve"> </w:t>
      </w:r>
      <w:r w:rsidRPr="000917C4">
        <w:rPr>
          <w:rFonts w:ascii="Times New Roman" w:hAnsi="Times New Roman" w:cs="Times New Roman"/>
          <w:sz w:val="20"/>
          <w:szCs w:val="20"/>
        </w:rPr>
        <w:t>podpis osoby upoważnionej do reprezentowa</w:t>
      </w:r>
      <w:r>
        <w:rPr>
          <w:rFonts w:ascii="Times New Roman" w:hAnsi="Times New Roman" w:cs="Times New Roman"/>
          <w:sz w:val="20"/>
          <w:szCs w:val="20"/>
        </w:rPr>
        <w:t>nia Wykonawcy)</w:t>
      </w:r>
    </w:p>
    <w:p w:rsidR="00375CB3" w:rsidRPr="00812DA7" w:rsidRDefault="00375CB3" w:rsidP="00812DA7">
      <w:pPr>
        <w:tabs>
          <w:tab w:val="left" w:pos="9000"/>
        </w:tabs>
        <w:spacing w:line="276" w:lineRule="auto"/>
        <w:rPr>
          <w:rFonts w:ascii="Times New Roman" w:hAnsi="Times New Roman" w:cs="Times New Roman"/>
          <w:sz w:val="20"/>
          <w:szCs w:val="20"/>
        </w:rPr>
        <w:sectPr w:rsidR="00375CB3" w:rsidRPr="00812DA7" w:rsidSect="00BF202D">
          <w:headerReference w:type="first" r:id="rId13"/>
          <w:footerReference w:type="first" r:id="rId14"/>
          <w:footnotePr>
            <w:pos w:val="beneathText"/>
          </w:footnotePr>
          <w:pgSz w:w="16837" w:h="11905" w:orient="landscape"/>
          <w:pgMar w:top="426" w:right="709" w:bottom="709" w:left="709" w:header="709" w:footer="709" w:gutter="0"/>
          <w:cols w:space="708"/>
          <w:titlePg/>
          <w:docGrid w:linePitch="360"/>
        </w:sectPr>
      </w:pP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jc w:val="right"/>
        <w:rPr>
          <w:rFonts w:ascii="Arial Narrow" w:hAnsi="Arial Narrow" w:cs="Times New Roman"/>
        </w:rPr>
      </w:pPr>
      <w:r w:rsidRPr="0025723F">
        <w:rPr>
          <w:rFonts w:ascii="Arial Narrow" w:hAnsi="Arial Narrow" w:cs="Times New Roman"/>
        </w:rPr>
        <w:t>Załącznik nr 4 do SIWZ</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center"/>
        <w:rPr>
          <w:rFonts w:ascii="Arial Narrow" w:hAnsi="Arial Narrow" w:cs="Times New Roman"/>
          <w:b/>
        </w:rPr>
      </w:pPr>
      <w:r w:rsidRPr="0025723F">
        <w:rPr>
          <w:rFonts w:ascii="Arial Narrow" w:hAnsi="Arial Narrow" w:cs="Times New Roman"/>
          <w:b/>
        </w:rPr>
        <w:t>Oświadczenie wykonawcy składane na podstawie</w:t>
      </w:r>
    </w:p>
    <w:p w:rsidR="0025723F" w:rsidRPr="0025723F" w:rsidRDefault="0025723F" w:rsidP="0025723F">
      <w:pPr>
        <w:spacing w:after="0"/>
        <w:ind w:firstLine="284"/>
        <w:jc w:val="center"/>
        <w:rPr>
          <w:rFonts w:ascii="Arial Narrow" w:hAnsi="Arial Narrow" w:cs="Times New Roman"/>
          <w:b/>
        </w:rPr>
      </w:pPr>
      <w:r w:rsidRPr="0025723F">
        <w:rPr>
          <w:rFonts w:ascii="Arial Narrow" w:hAnsi="Arial Narrow" w:cs="Times New Roman"/>
          <w:b/>
        </w:rPr>
        <w:t>art. 25a ustawy – dotyczące spełniania warunków udziału w postępowaniu</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 xml:space="preserve">Składając ofertę w postępowaniu o udzielenie zamówienia publicznego </w:t>
      </w:r>
      <w:r w:rsidRPr="0025723F">
        <w:rPr>
          <w:rFonts w:ascii="Arial Narrow" w:hAnsi="Arial Narrow" w:cs="Times New Roman"/>
          <w:b/>
        </w:rPr>
        <w:t>na</w:t>
      </w:r>
      <w:r w:rsidR="00FA428B" w:rsidRPr="00FA428B">
        <w:rPr>
          <w:rFonts w:ascii="Arial Narrow" w:hAnsi="Arial Narrow" w:cs="Arial"/>
          <w:b/>
        </w:rPr>
        <w:t xml:space="preserve"> </w:t>
      </w:r>
      <w:r w:rsidR="00FA428B" w:rsidRPr="00330814">
        <w:rPr>
          <w:rFonts w:ascii="Arial Narrow" w:hAnsi="Arial Narrow" w:cs="Arial"/>
          <w:b/>
        </w:rPr>
        <w:t>Dos</w:t>
      </w:r>
      <w:r w:rsidR="00FA428B">
        <w:rPr>
          <w:rFonts w:ascii="Arial Narrow" w:hAnsi="Arial Narrow" w:cs="Arial"/>
          <w:b/>
        </w:rPr>
        <w:t xml:space="preserve">tawa testów do wykrywania krwi utajonej w kale i testów do wykrywania antygenów </w:t>
      </w:r>
      <w:proofErr w:type="spellStart"/>
      <w:r w:rsidR="00FA428B">
        <w:rPr>
          <w:rFonts w:ascii="Arial Narrow" w:hAnsi="Arial Narrow" w:cs="Arial"/>
          <w:b/>
        </w:rPr>
        <w:t>Helicobacter</w:t>
      </w:r>
      <w:proofErr w:type="spellEnd"/>
      <w:r w:rsidR="00FA428B">
        <w:rPr>
          <w:rFonts w:ascii="Arial Narrow" w:hAnsi="Arial Narrow" w:cs="Arial"/>
          <w:b/>
        </w:rPr>
        <w:t xml:space="preserve"> </w:t>
      </w:r>
      <w:proofErr w:type="spellStart"/>
      <w:r w:rsidR="00FA428B">
        <w:rPr>
          <w:rFonts w:ascii="Arial Narrow" w:hAnsi="Arial Narrow" w:cs="Arial"/>
          <w:b/>
        </w:rPr>
        <w:t>pylori</w:t>
      </w:r>
      <w:proofErr w:type="spellEnd"/>
      <w:r w:rsidR="00FA428B">
        <w:rPr>
          <w:rFonts w:ascii="Arial Narrow" w:hAnsi="Arial Narrow" w:cs="Arial"/>
          <w:b/>
        </w:rPr>
        <w:t xml:space="preserve"> w kale</w:t>
      </w:r>
      <w:r w:rsidR="00FA428B" w:rsidRPr="009F7D29">
        <w:rPr>
          <w:rFonts w:ascii="Arial Narrow" w:hAnsi="Arial Narrow" w:cs="Arial"/>
          <w:b/>
        </w:rPr>
        <w:t>– 2 grupy</w:t>
      </w:r>
      <w:r w:rsidR="00FA428B">
        <w:rPr>
          <w:rFonts w:ascii="Arial Narrow" w:hAnsi="Arial Narrow" w:cs="Times New Roman"/>
          <w:b/>
        </w:rPr>
        <w:t xml:space="preserve"> </w:t>
      </w:r>
      <w:r w:rsidRPr="0025723F">
        <w:rPr>
          <w:rFonts w:ascii="Arial Narrow" w:hAnsi="Arial Narrow" w:cs="Times New Roman"/>
        </w:rPr>
        <w:t>, prowadzonym w trybie przetargu nieograniczonego o wartości poniżej wyrażonej w złotych równowartości kwoty 135 000,00 euro, oświadczam, że Wykonawca:</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(NALEŻY PODAĆ ZAREJESTROWANĄ PEŁNĄ NAZWĘ WYKONAWCY)</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z siedzibą w</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(NALEŻY PODAĆ ZAREJESTROWANY ADRES)</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(NR TELEFONU, FAX, ADRES POCZTY ELEKTRONICZNEJ)</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spełnia warunki udziału w postępowaniu określone przez Zamawiającego w Rozdziale V Specyfikacji Istotnych Warunków Zamówienia.</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dnia ……………… 2017 r.</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 następującym zakresie:</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Default="0025723F" w:rsidP="0025723F">
      <w:pPr>
        <w:spacing w:after="0"/>
        <w:rPr>
          <w:rFonts w:ascii="Arial Narrow" w:hAnsi="Arial Narrow" w:cs="Times New Roman"/>
        </w:rPr>
      </w:pPr>
    </w:p>
    <w:p w:rsidR="00FA428B" w:rsidRDefault="00FA428B" w:rsidP="0025723F">
      <w:pPr>
        <w:spacing w:after="0"/>
        <w:rPr>
          <w:rFonts w:ascii="Arial Narrow" w:hAnsi="Arial Narrow" w:cs="Times New Roman"/>
        </w:rPr>
      </w:pPr>
    </w:p>
    <w:p w:rsidR="00FA428B" w:rsidRDefault="00FA428B" w:rsidP="0025723F">
      <w:pPr>
        <w:spacing w:after="0"/>
        <w:rPr>
          <w:rFonts w:ascii="Arial Narrow" w:hAnsi="Arial Narrow" w:cs="Times New Roman"/>
        </w:rPr>
      </w:pPr>
    </w:p>
    <w:p w:rsidR="00FA428B" w:rsidRDefault="00FA428B" w:rsidP="0025723F">
      <w:pPr>
        <w:spacing w:after="0"/>
        <w:rPr>
          <w:rFonts w:ascii="Arial Narrow" w:hAnsi="Arial Narrow" w:cs="Times New Roman"/>
        </w:rPr>
      </w:pPr>
    </w:p>
    <w:p w:rsidR="00FA428B" w:rsidRDefault="00FA428B" w:rsidP="0025723F">
      <w:pPr>
        <w:spacing w:after="0"/>
        <w:rPr>
          <w:rFonts w:ascii="Arial Narrow" w:hAnsi="Arial Narrow" w:cs="Times New Roman"/>
        </w:rPr>
      </w:pPr>
    </w:p>
    <w:p w:rsidR="00FA428B" w:rsidRDefault="00FA428B" w:rsidP="0025723F">
      <w:pPr>
        <w:spacing w:after="0"/>
        <w:rPr>
          <w:rFonts w:ascii="Arial Narrow" w:hAnsi="Arial Narrow" w:cs="Times New Roman"/>
        </w:rPr>
      </w:pPr>
    </w:p>
    <w:p w:rsidR="00FA428B" w:rsidRPr="0025723F" w:rsidRDefault="00FA428B" w:rsidP="0025723F">
      <w:pPr>
        <w:spacing w:after="0"/>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Pr="0025723F" w:rsidRDefault="0069404A" w:rsidP="0025723F">
      <w:pPr>
        <w:spacing w:after="0"/>
        <w:ind w:left="4248" w:firstLine="708"/>
        <w:rPr>
          <w:rFonts w:ascii="Arial Narrow" w:hAnsi="Arial Narrow" w:cs="Times New Roman"/>
        </w:rPr>
      </w:pPr>
    </w:p>
    <w:p w:rsidR="0025723F" w:rsidRPr="0025723F" w:rsidRDefault="0025723F" w:rsidP="0025723F">
      <w:pPr>
        <w:spacing w:after="0"/>
        <w:ind w:firstLine="284"/>
        <w:jc w:val="right"/>
        <w:rPr>
          <w:rFonts w:ascii="Arial Narrow" w:hAnsi="Arial Narrow" w:cs="Times New Roman"/>
        </w:rPr>
      </w:pPr>
      <w:r w:rsidRPr="0025723F">
        <w:rPr>
          <w:rFonts w:ascii="Arial Narrow" w:hAnsi="Arial Narrow" w:cs="Times New Roman"/>
        </w:rPr>
        <w:t>Załącznik nr 4a do SIWZ</w:t>
      </w:r>
    </w:p>
    <w:p w:rsidR="0025723F" w:rsidRPr="0025723F" w:rsidRDefault="0025723F" w:rsidP="00DD1517">
      <w:pPr>
        <w:spacing w:after="0"/>
        <w:rPr>
          <w:rFonts w:ascii="Arial Narrow" w:hAnsi="Arial Narrow" w:cs="Times New Roman"/>
        </w:rPr>
      </w:pPr>
    </w:p>
    <w:p w:rsidR="0025723F" w:rsidRPr="0025723F" w:rsidRDefault="0025723F" w:rsidP="0025723F">
      <w:pPr>
        <w:spacing w:after="0"/>
        <w:ind w:firstLine="284"/>
        <w:jc w:val="center"/>
        <w:rPr>
          <w:rFonts w:ascii="Arial Narrow" w:hAnsi="Arial Narrow" w:cs="Times New Roman"/>
          <w:b/>
        </w:rPr>
      </w:pPr>
      <w:r w:rsidRPr="0025723F">
        <w:rPr>
          <w:rFonts w:ascii="Arial Narrow" w:hAnsi="Arial Narrow" w:cs="Times New Roman"/>
          <w:b/>
        </w:rPr>
        <w:t>Oświadczenie wykonawcy składane na podstawie</w:t>
      </w:r>
    </w:p>
    <w:p w:rsidR="0025723F" w:rsidRPr="0025723F" w:rsidRDefault="0025723F" w:rsidP="0025723F">
      <w:pPr>
        <w:spacing w:after="0"/>
        <w:ind w:firstLine="284"/>
        <w:jc w:val="center"/>
        <w:rPr>
          <w:rFonts w:ascii="Arial Narrow" w:hAnsi="Arial Narrow" w:cs="Times New Roman"/>
          <w:b/>
        </w:rPr>
      </w:pPr>
      <w:r w:rsidRPr="0025723F">
        <w:rPr>
          <w:rFonts w:ascii="Arial Narrow" w:hAnsi="Arial Narrow" w:cs="Times New Roman"/>
          <w:b/>
        </w:rPr>
        <w:t>art. 25a ust. 1 ustawy – dotyczące podstaw wykluczenia z postępowania.</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Składając ofertę w postępowaniu o udzielenie zamówienia publicznego na</w:t>
      </w:r>
      <w:r w:rsidR="000A156A">
        <w:rPr>
          <w:rFonts w:ascii="Arial Narrow" w:hAnsi="Arial Narrow" w:cs="Times New Roman"/>
        </w:rPr>
        <w:t xml:space="preserve"> </w:t>
      </w:r>
      <w:r w:rsidR="00FA428B">
        <w:rPr>
          <w:rFonts w:ascii="Arial Narrow" w:hAnsi="Arial Narrow" w:cs="Times New Roman"/>
        </w:rPr>
        <w:t xml:space="preserve"> </w:t>
      </w:r>
      <w:r w:rsidR="00FA428B" w:rsidRPr="00330814">
        <w:rPr>
          <w:rFonts w:ascii="Arial Narrow" w:hAnsi="Arial Narrow" w:cs="Arial"/>
          <w:b/>
        </w:rPr>
        <w:t>Dos</w:t>
      </w:r>
      <w:r w:rsidR="00FA428B">
        <w:rPr>
          <w:rFonts w:ascii="Arial Narrow" w:hAnsi="Arial Narrow" w:cs="Arial"/>
          <w:b/>
        </w:rPr>
        <w:t xml:space="preserve">tawa testów do wykrywania krwi utajonej w kale i testów do wykrywania antygenów </w:t>
      </w:r>
      <w:proofErr w:type="spellStart"/>
      <w:r w:rsidR="00FA428B">
        <w:rPr>
          <w:rFonts w:ascii="Arial Narrow" w:hAnsi="Arial Narrow" w:cs="Arial"/>
          <w:b/>
        </w:rPr>
        <w:t>Helicobacter</w:t>
      </w:r>
      <w:proofErr w:type="spellEnd"/>
      <w:r w:rsidR="00FA428B">
        <w:rPr>
          <w:rFonts w:ascii="Arial Narrow" w:hAnsi="Arial Narrow" w:cs="Arial"/>
          <w:b/>
        </w:rPr>
        <w:t xml:space="preserve"> </w:t>
      </w:r>
      <w:proofErr w:type="spellStart"/>
      <w:r w:rsidR="00FA428B">
        <w:rPr>
          <w:rFonts w:ascii="Arial Narrow" w:hAnsi="Arial Narrow" w:cs="Arial"/>
          <w:b/>
        </w:rPr>
        <w:t>pylori</w:t>
      </w:r>
      <w:proofErr w:type="spellEnd"/>
      <w:r w:rsidR="00FA428B">
        <w:rPr>
          <w:rFonts w:ascii="Arial Narrow" w:hAnsi="Arial Narrow" w:cs="Arial"/>
          <w:b/>
        </w:rPr>
        <w:t xml:space="preserve"> w kale</w:t>
      </w:r>
      <w:r w:rsidR="00FA428B" w:rsidRPr="009F7D29">
        <w:rPr>
          <w:rFonts w:ascii="Arial Narrow" w:hAnsi="Arial Narrow" w:cs="Arial"/>
          <w:b/>
        </w:rPr>
        <w:t>– 2 grupy</w:t>
      </w:r>
      <w:r w:rsidR="00FA428B">
        <w:rPr>
          <w:rFonts w:ascii="Arial Narrow" w:hAnsi="Arial Narrow" w:cs="Times New Roman"/>
        </w:rPr>
        <w:t xml:space="preserve"> </w:t>
      </w:r>
      <w:r w:rsidR="0069404A">
        <w:rPr>
          <w:rFonts w:ascii="Arial Narrow" w:hAnsi="Arial Narrow" w:cs="Arial"/>
          <w:b/>
        </w:rPr>
        <w:t xml:space="preserve">, </w:t>
      </w:r>
      <w:r w:rsidRPr="0025723F">
        <w:rPr>
          <w:rFonts w:ascii="Arial Narrow" w:hAnsi="Arial Narrow" w:cs="Times New Roman"/>
        </w:rPr>
        <w:t xml:space="preserve"> prowadzonym w trybie przetargu nieograniczonego o wartości poniżej wyrażonej w złotych równowartości kwoty 135 000,00 euro, oświadczam, że wobec Wykonawcy:</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(NALEŻY PODAĆ ZAREJESTROWANĄ PEŁNĄ NAZWĘ WYKONAWCY)</w:t>
      </w: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z siedzibą w</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(NALEŻY PODAĆ ZAREJESTROWANY ADRES)</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(NR TELEFONU, FAX, ADRES POCZTY ELEKTRONICZNEJ)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 nie zachodzą podstawy wykluczenia z postępowania wskazane w art. 24 ust. 1 pkt. 12-23 ustawy;</w:t>
      </w: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 nie zachodzą podstawy wykluczenia z postępowania wskazane w art. 24 ust. 5 pkt. 1  i pkt. 4 ustawy;  </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dnia ……………… 2017 r.</w:t>
      </w:r>
      <w:r w:rsidRPr="0025723F">
        <w:rPr>
          <w:rFonts w:ascii="Arial Narrow" w:hAnsi="Arial Narrow" w:cs="Times New Roman"/>
        </w:rPr>
        <w:tab/>
        <w:t>………….........................................................................</w:t>
      </w:r>
    </w:p>
    <w:p w:rsidR="0025723F" w:rsidRPr="0025723F" w:rsidRDefault="0025723F" w:rsidP="0025723F">
      <w:pPr>
        <w:spacing w:after="0"/>
        <w:ind w:left="4956"/>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 xml:space="preserve">Oświadczam, że zachodzą w stosunku do mnie podstawy wykluczenia z postępowania na podstawie art. …………. ustawy </w:t>
      </w:r>
      <w:proofErr w:type="spellStart"/>
      <w:r w:rsidRPr="0025723F">
        <w:rPr>
          <w:rFonts w:ascii="Arial Narrow" w:hAnsi="Arial Narrow" w:cs="Times New Roman"/>
        </w:rPr>
        <w:t>Pzp</w:t>
      </w:r>
      <w:proofErr w:type="spellEnd"/>
      <w:r w:rsidRPr="0025723F">
        <w:rPr>
          <w:rFonts w:ascii="Arial Narrow" w:hAnsi="Arial Narrow" w:cs="Times New Roman"/>
        </w:rPr>
        <w:t xml:space="preserve"> (podać mającą zastosowanie podstawę wykluczenia spośród wymienionych w art. 24 ust. 1 pkt 13-14, 16-20 lub art. 24 ust. 5 ustawy </w:t>
      </w:r>
      <w:proofErr w:type="spellStart"/>
      <w:r w:rsidRPr="0025723F">
        <w:rPr>
          <w:rFonts w:ascii="Arial Narrow" w:hAnsi="Arial Narrow" w:cs="Times New Roman"/>
        </w:rPr>
        <w:t>Pzp</w:t>
      </w:r>
      <w:proofErr w:type="spellEnd"/>
      <w:r w:rsidRPr="0025723F">
        <w:rPr>
          <w:rFonts w:ascii="Arial Narrow" w:hAnsi="Arial Narrow" w:cs="Times New Roman"/>
        </w:rPr>
        <w:t xml:space="preserve">). Jednocześnie oświadczam, że w związku z ww. okolicznością, na podstawie art. 24 ust. 8 ustawy </w:t>
      </w:r>
      <w:proofErr w:type="spellStart"/>
      <w:r w:rsidRPr="0025723F">
        <w:rPr>
          <w:rFonts w:ascii="Arial Narrow" w:hAnsi="Arial Narrow" w:cs="Times New Roman"/>
        </w:rPr>
        <w:t>Pzp</w:t>
      </w:r>
      <w:proofErr w:type="spellEnd"/>
      <w:r w:rsidRPr="0025723F">
        <w:rPr>
          <w:rFonts w:ascii="Arial Narrow" w:hAnsi="Arial Narrow" w:cs="Times New Roman"/>
        </w:rPr>
        <w:t xml:space="preserve"> podjąłem następujące środki naprawcze: </w:t>
      </w: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rPr>
          <w:rFonts w:ascii="Arial Narrow" w:hAnsi="Arial Narrow" w:cs="Times New Roman"/>
        </w:rPr>
      </w:pPr>
      <w:r w:rsidRPr="0025723F">
        <w:rPr>
          <w:rFonts w:ascii="Arial Narrow" w:hAnsi="Arial Narrow" w:cs="Times New Roman"/>
        </w:rPr>
        <w:t>w następującym zakresie:</w:t>
      </w: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r w:rsidR="00DD1517">
        <w:rPr>
          <w:rFonts w:ascii="Arial Narrow" w:hAnsi="Arial Narrow" w:cs="Times New Roman"/>
        </w:rPr>
        <w:t>...................</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DD1517">
      <w:pPr>
        <w:spacing w:after="0"/>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Oświadczenie dotyczące podwykonawcy nie będącego podmiotem, na którego zasoby powołuje się wykonawca:</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Oświadczam, że w stosunku do następującego/</w:t>
      </w:r>
      <w:proofErr w:type="spellStart"/>
      <w:r w:rsidRPr="0025723F">
        <w:rPr>
          <w:rFonts w:ascii="Arial Narrow" w:hAnsi="Arial Narrow" w:cs="Times New Roman"/>
        </w:rPr>
        <w:t>ych</w:t>
      </w:r>
      <w:proofErr w:type="spellEnd"/>
      <w:r w:rsidRPr="0025723F">
        <w:rPr>
          <w:rFonts w:ascii="Arial Narrow" w:hAnsi="Arial Narrow" w:cs="Times New Roman"/>
        </w:rPr>
        <w:t xml:space="preserve"> podmiotu/</w:t>
      </w:r>
      <w:proofErr w:type="spellStart"/>
      <w:r w:rsidRPr="0025723F">
        <w:rPr>
          <w:rFonts w:ascii="Arial Narrow" w:hAnsi="Arial Narrow" w:cs="Times New Roman"/>
        </w:rPr>
        <w:t>tów</w:t>
      </w:r>
      <w:proofErr w:type="spellEnd"/>
      <w:r w:rsidRPr="0025723F">
        <w:rPr>
          <w:rFonts w:ascii="Arial Narrow" w:hAnsi="Arial Narrow" w:cs="Times New Roman"/>
        </w:rPr>
        <w:t>, będącego/</w:t>
      </w:r>
      <w:proofErr w:type="spellStart"/>
      <w:r w:rsidRPr="0025723F">
        <w:rPr>
          <w:rFonts w:ascii="Arial Narrow" w:hAnsi="Arial Narrow" w:cs="Times New Roman"/>
        </w:rPr>
        <w:t>ych</w:t>
      </w:r>
      <w:proofErr w:type="spellEnd"/>
      <w:r w:rsidRPr="0025723F">
        <w:rPr>
          <w:rFonts w:ascii="Arial Narrow" w:hAnsi="Arial Narrow" w:cs="Times New Roman"/>
        </w:rPr>
        <w:t xml:space="preserve"> podwykonawcą/</w:t>
      </w:r>
      <w:proofErr w:type="spellStart"/>
      <w:r w:rsidRPr="0025723F">
        <w:rPr>
          <w:rFonts w:ascii="Arial Narrow" w:hAnsi="Arial Narrow" w:cs="Times New Roman"/>
        </w:rPr>
        <w:t>ami</w:t>
      </w:r>
      <w:proofErr w:type="spellEnd"/>
      <w:r w:rsidRPr="0025723F">
        <w:rPr>
          <w:rFonts w:ascii="Arial Narrow" w:hAnsi="Arial Narrow" w:cs="Times New Roman"/>
        </w:rPr>
        <w:t xml:space="preserve">: </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left="284"/>
        <w:jc w:val="center"/>
        <w:rPr>
          <w:rFonts w:ascii="Arial Narrow" w:hAnsi="Arial Narrow" w:cs="Times New Roman"/>
          <w:sz w:val="16"/>
          <w:szCs w:val="16"/>
        </w:rPr>
      </w:pPr>
      <w:r w:rsidRPr="0025723F">
        <w:rPr>
          <w:rFonts w:ascii="Arial Narrow" w:hAnsi="Arial Narrow" w:cs="Times New Roman"/>
        </w:rPr>
        <w:t xml:space="preserve">……………………………………………………………………..….…………………………………………………………. </w:t>
      </w:r>
      <w:r w:rsidRPr="0025723F">
        <w:rPr>
          <w:rFonts w:ascii="Arial Narrow" w:hAnsi="Arial Narrow" w:cs="Times New Roman"/>
          <w:sz w:val="16"/>
          <w:szCs w:val="16"/>
        </w:rPr>
        <w:t>(podać pełną nazwę/firmę, adres, a także w zależności od podmiotu: NIP/PESEL, KRS/</w:t>
      </w:r>
      <w:proofErr w:type="spellStart"/>
      <w:r w:rsidRPr="0025723F">
        <w:rPr>
          <w:rFonts w:ascii="Arial Narrow" w:hAnsi="Arial Narrow" w:cs="Times New Roman"/>
          <w:sz w:val="16"/>
          <w:szCs w:val="16"/>
        </w:rPr>
        <w:t>CEiDG</w:t>
      </w:r>
      <w:proofErr w:type="spellEnd"/>
      <w:r w:rsidRPr="0025723F">
        <w:rPr>
          <w:rFonts w:ascii="Arial Narrow" w:hAnsi="Arial Narrow" w:cs="Times New Roman"/>
          <w:sz w:val="16"/>
          <w:szCs w:val="16"/>
        </w:rPr>
        <w:t>),</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nie zachodzą podstawy wykluczenia z postępowania o udzielenie zamówienia.</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B15EB7" w:rsidRDefault="00B15EB7"/>
    <w:sectPr w:rsidR="00B15E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122" w:rsidRDefault="00BA4122">
      <w:pPr>
        <w:spacing w:after="0" w:line="240" w:lineRule="auto"/>
      </w:pPr>
      <w:r>
        <w:separator/>
      </w:r>
    </w:p>
  </w:endnote>
  <w:endnote w:type="continuationSeparator" w:id="0">
    <w:p w:rsidR="00BA4122" w:rsidRDefault="00BA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628232582"/>
      <w:docPartObj>
        <w:docPartGallery w:val="Page Numbers (Bottom of Page)"/>
        <w:docPartUnique/>
      </w:docPartObj>
    </w:sdtPr>
    <w:sdtContent>
      <w:p w:rsidR="00BA4122" w:rsidRPr="009A7753" w:rsidRDefault="00BA4122">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2F31CE" w:rsidRPr="002F31CE">
          <w:rPr>
            <w:rFonts w:ascii="Times New Roman" w:eastAsiaTheme="majorEastAsia" w:hAnsi="Times New Roman" w:cs="Times New Roman"/>
            <w:noProof/>
            <w:sz w:val="16"/>
            <w:szCs w:val="16"/>
          </w:rPr>
          <w:t>15</w:t>
        </w:r>
        <w:r w:rsidRPr="009A7753">
          <w:rPr>
            <w:rFonts w:ascii="Times New Roman" w:eastAsiaTheme="majorEastAsia" w:hAnsi="Times New Roman" w:cs="Times New Roman"/>
            <w:sz w:val="16"/>
            <w:szCs w:val="16"/>
          </w:rPr>
          <w:fldChar w:fldCharType="end"/>
        </w:r>
      </w:p>
    </w:sdtContent>
  </w:sdt>
  <w:p w:rsidR="00BA4122" w:rsidRPr="00E43177" w:rsidRDefault="00BA4122">
    <w:pPr>
      <w:pStyle w:val="Stopka"/>
      <w:rPr>
        <w:rFonts w:ascii="Times New Roman" w:hAnsi="Times New Roman" w:cs="Times New Roman"/>
        <w:sz w:val="20"/>
        <w:szCs w:val="20"/>
      </w:rPr>
    </w:pPr>
    <w:r>
      <w:rPr>
        <w:rFonts w:ascii="Times New Roman" w:hAnsi="Times New Roman" w:cs="Times New Roman"/>
        <w:sz w:val="20"/>
        <w:szCs w:val="20"/>
      </w:rPr>
      <w:t>EZP-271-2-72/</w:t>
    </w:r>
    <w:r w:rsidRPr="00E43177">
      <w:rPr>
        <w:rFonts w:ascii="Times New Roman" w:hAnsi="Times New Roman" w:cs="Times New Roman"/>
        <w:sz w:val="20"/>
        <w:szCs w:val="20"/>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934675751"/>
      <w:docPartObj>
        <w:docPartGallery w:val="Page Numbers (Bottom of Page)"/>
        <w:docPartUnique/>
      </w:docPartObj>
    </w:sdtPr>
    <w:sdtContent>
      <w:p w:rsidR="00BA4122" w:rsidRPr="00982A01" w:rsidRDefault="00BA4122">
        <w:pPr>
          <w:pStyle w:val="Stopka"/>
          <w:jc w:val="right"/>
          <w:rPr>
            <w:rFonts w:ascii="Arial Narrow" w:eastAsiaTheme="majorEastAsia" w:hAnsi="Arial Narrow" w:cstheme="majorBidi"/>
            <w:sz w:val="16"/>
            <w:szCs w:val="16"/>
          </w:rPr>
        </w:pPr>
        <w:r w:rsidRPr="00982A01">
          <w:rPr>
            <w:rFonts w:ascii="Arial Narrow" w:eastAsiaTheme="majorEastAsia" w:hAnsi="Arial Narrow" w:cstheme="majorBidi"/>
            <w:sz w:val="16"/>
            <w:szCs w:val="16"/>
          </w:rPr>
          <w:t xml:space="preserve">str. </w:t>
        </w:r>
        <w:r w:rsidRPr="00982A01">
          <w:rPr>
            <w:rFonts w:ascii="Arial Narrow" w:eastAsiaTheme="minorEastAsia" w:hAnsi="Arial Narrow" w:cs="Times New Roman"/>
            <w:sz w:val="16"/>
            <w:szCs w:val="16"/>
          </w:rPr>
          <w:fldChar w:fldCharType="begin"/>
        </w:r>
        <w:r w:rsidRPr="00982A01">
          <w:rPr>
            <w:rFonts w:ascii="Arial Narrow" w:hAnsi="Arial Narrow"/>
            <w:sz w:val="16"/>
            <w:szCs w:val="16"/>
          </w:rPr>
          <w:instrText>PAGE    \* MERGEFORMAT</w:instrText>
        </w:r>
        <w:r w:rsidRPr="00982A01">
          <w:rPr>
            <w:rFonts w:ascii="Arial Narrow" w:eastAsiaTheme="minorEastAsia" w:hAnsi="Arial Narrow" w:cs="Times New Roman"/>
            <w:sz w:val="16"/>
            <w:szCs w:val="16"/>
          </w:rPr>
          <w:fldChar w:fldCharType="separate"/>
        </w:r>
        <w:r w:rsidR="001408D1" w:rsidRPr="001408D1">
          <w:rPr>
            <w:rFonts w:ascii="Arial Narrow" w:eastAsiaTheme="majorEastAsia" w:hAnsi="Arial Narrow" w:cstheme="majorBidi"/>
            <w:noProof/>
            <w:sz w:val="16"/>
            <w:szCs w:val="16"/>
          </w:rPr>
          <w:t>17</w:t>
        </w:r>
        <w:r w:rsidRPr="00982A01">
          <w:rPr>
            <w:rFonts w:ascii="Arial Narrow" w:eastAsiaTheme="majorEastAsia" w:hAnsi="Arial Narrow" w:cstheme="majorBidi"/>
            <w:sz w:val="16"/>
            <w:szCs w:val="16"/>
          </w:rPr>
          <w:fldChar w:fldCharType="end"/>
        </w:r>
      </w:p>
    </w:sdtContent>
  </w:sdt>
  <w:p w:rsidR="00BA4122" w:rsidRPr="00EB42DC" w:rsidRDefault="00BA4122" w:rsidP="00BF202D">
    <w:pPr>
      <w:pStyle w:val="Stopka"/>
      <w:rPr>
        <w:rFonts w:ascii="Arial Narrow" w:hAnsi="Arial Narrow"/>
        <w:sz w:val="16"/>
        <w:szCs w:val="16"/>
      </w:rPr>
    </w:pPr>
    <w:r>
      <w:rPr>
        <w:rFonts w:ascii="Arial Narrow" w:hAnsi="Arial Narrow"/>
        <w:sz w:val="16"/>
        <w:szCs w:val="16"/>
      </w:rPr>
      <w:t>EZP-271-2-65/</w:t>
    </w:r>
    <w:r w:rsidRPr="00EB42DC">
      <w:rPr>
        <w:rFonts w:ascii="Arial Narrow" w:hAnsi="Arial Narrow"/>
        <w:sz w:val="16"/>
        <w:szCs w:val="16"/>
      </w:rPr>
      <w:t>2017</w:t>
    </w:r>
  </w:p>
  <w:p w:rsidR="00BA4122" w:rsidRPr="00982A01" w:rsidRDefault="00BA4122">
    <w:pPr>
      <w:pStyle w:val="Stopka"/>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122" w:rsidRDefault="00BA4122">
      <w:pPr>
        <w:spacing w:after="0" w:line="240" w:lineRule="auto"/>
      </w:pPr>
      <w:r>
        <w:separator/>
      </w:r>
    </w:p>
  </w:footnote>
  <w:footnote w:type="continuationSeparator" w:id="0">
    <w:p w:rsidR="00BA4122" w:rsidRDefault="00BA4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122" w:rsidRDefault="00BA412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2" w15:restartNumberingAfterBreak="0">
    <w:nsid w:val="00000009"/>
    <w:multiLevelType w:val="singleLevel"/>
    <w:tmpl w:val="00000009"/>
    <w:name w:val="WW8Num9"/>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22"/>
    <w:multiLevelType w:val="multilevel"/>
    <w:tmpl w:val="00000022"/>
    <w:name w:val="WW8Num3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3266798"/>
    <w:multiLevelType w:val="hybridMultilevel"/>
    <w:tmpl w:val="B05A141C"/>
    <w:lvl w:ilvl="0" w:tplc="38B6F1DC">
      <w:start w:val="1"/>
      <w:numFmt w:val="decimal"/>
      <w:lvlText w:val="%1."/>
      <w:lvlJc w:val="left"/>
      <w:pPr>
        <w:ind w:left="2421" w:hanging="360"/>
      </w:pPr>
      <w:rPr>
        <w:b w:val="0"/>
      </w:r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12C42016"/>
    <w:multiLevelType w:val="singleLevel"/>
    <w:tmpl w:val="1BB081A2"/>
    <w:lvl w:ilvl="0">
      <w:start w:val="1"/>
      <w:numFmt w:val="decimal"/>
      <w:lvlText w:val="%1."/>
      <w:lvlJc w:val="left"/>
      <w:pPr>
        <w:tabs>
          <w:tab w:val="num" w:pos="360"/>
        </w:tabs>
        <w:ind w:left="360" w:hanging="360"/>
      </w:pPr>
      <w:rPr>
        <w:rFonts w:ascii="Calibri" w:eastAsia="Lucida Sans Unicode" w:hAnsi="Calibri" w:cs="Tahoma"/>
        <w:b w:val="0"/>
        <w:color w:val="000000"/>
      </w:rPr>
    </w:lvl>
  </w:abstractNum>
  <w:abstractNum w:abstractNumId="9" w15:restartNumberingAfterBreak="0">
    <w:nsid w:val="15895BB2"/>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4"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19"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38E0195D"/>
    <w:multiLevelType w:val="hybridMultilevel"/>
    <w:tmpl w:val="98B60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C6B25A6"/>
    <w:multiLevelType w:val="hybridMultilevel"/>
    <w:tmpl w:val="19B69F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6B648E"/>
    <w:multiLevelType w:val="hybridMultilevel"/>
    <w:tmpl w:val="7B88752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46D05643"/>
    <w:multiLevelType w:val="hybridMultilevel"/>
    <w:tmpl w:val="04B29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2" w15:restartNumberingAfterBreak="0">
    <w:nsid w:val="519E4F87"/>
    <w:multiLevelType w:val="hybridMultilevel"/>
    <w:tmpl w:val="35649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304393"/>
    <w:multiLevelType w:val="hybridMultilevel"/>
    <w:tmpl w:val="48E268CE"/>
    <w:lvl w:ilvl="0" w:tplc="38B6F1DC">
      <w:start w:val="1"/>
      <w:numFmt w:val="decimal"/>
      <w:lvlText w:val="%1."/>
      <w:lvlJc w:val="left"/>
      <w:pPr>
        <w:ind w:left="2421" w:hanging="360"/>
      </w:pPr>
      <w:rPr>
        <w:b w:val="0"/>
      </w:r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61C93453"/>
    <w:multiLevelType w:val="hybridMultilevel"/>
    <w:tmpl w:val="539AACA6"/>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7A56B60"/>
    <w:multiLevelType w:val="hybridMultilevel"/>
    <w:tmpl w:val="F8162E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70762496"/>
    <w:multiLevelType w:val="hybridMultilevel"/>
    <w:tmpl w:val="B532B368"/>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0"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1C64C4"/>
    <w:multiLevelType w:val="hybridMultilevel"/>
    <w:tmpl w:val="05A4B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9F62C0"/>
    <w:multiLevelType w:val="hybridMultilevel"/>
    <w:tmpl w:val="973C752A"/>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1"/>
  </w:num>
  <w:num w:numId="2">
    <w:abstractNumId w:val="33"/>
  </w:num>
  <w:num w:numId="3">
    <w:abstractNumId w:val="12"/>
  </w:num>
  <w:num w:numId="4">
    <w:abstractNumId w:val="7"/>
  </w:num>
  <w:num w:numId="5">
    <w:abstractNumId w:val="20"/>
  </w:num>
  <w:num w:numId="6">
    <w:abstractNumId w:val="40"/>
  </w:num>
  <w:num w:numId="7">
    <w:abstractNumId w:val="17"/>
  </w:num>
  <w:num w:numId="8">
    <w:abstractNumId w:val="6"/>
  </w:num>
  <w:num w:numId="9">
    <w:abstractNumId w:val="13"/>
  </w:num>
  <w:num w:numId="10">
    <w:abstractNumId w:val="18"/>
  </w:num>
  <w:num w:numId="11">
    <w:abstractNumId w:val="39"/>
  </w:num>
  <w:num w:numId="12">
    <w:abstractNumId w:val="16"/>
  </w:num>
  <w:num w:numId="13">
    <w:abstractNumId w:val="35"/>
  </w:num>
  <w:num w:numId="14">
    <w:abstractNumId w:val="29"/>
  </w:num>
  <w:num w:numId="15">
    <w:abstractNumId w:val="14"/>
  </w:num>
  <w:num w:numId="16">
    <w:abstractNumId w:val="15"/>
  </w:num>
  <w:num w:numId="17">
    <w:abstractNumId w:val="36"/>
  </w:num>
  <w:num w:numId="18">
    <w:abstractNumId w:val="30"/>
  </w:num>
  <w:num w:numId="19">
    <w:abstractNumId w:val="34"/>
  </w:num>
  <w:num w:numId="20">
    <w:abstractNumId w:val="9"/>
  </w:num>
  <w:num w:numId="21">
    <w:abstractNumId w:val="22"/>
  </w:num>
  <w:num w:numId="22">
    <w:abstractNumId w:val="41"/>
  </w:num>
  <w:num w:numId="23">
    <w:abstractNumId w:val="8"/>
  </w:num>
  <w:num w:numId="24">
    <w:abstractNumId w:val="42"/>
  </w:num>
  <w:num w:numId="25">
    <w:abstractNumId w:val="0"/>
    <w:lvlOverride w:ilvl="0">
      <w:startOverride w:val="1"/>
    </w:lvlOverride>
  </w:num>
  <w:num w:numId="26">
    <w:abstractNumId w:val="1"/>
    <w:lvlOverride w:ilvl="0">
      <w:startOverride w:val="1"/>
    </w:lvlOverride>
  </w:num>
  <w:num w:numId="27">
    <w:abstractNumId w:val="2"/>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8"/>
  </w:num>
  <w:num w:numId="31">
    <w:abstractNumId w:val="25"/>
  </w:num>
  <w:num w:numId="32">
    <w:abstractNumId w:val="10"/>
  </w:num>
  <w:num w:numId="33">
    <w:abstractNumId w:val="11"/>
  </w:num>
  <w:num w:numId="34">
    <w:abstractNumId w:val="23"/>
  </w:num>
  <w:num w:numId="35">
    <w:abstractNumId w:val="19"/>
  </w:num>
  <w:num w:numId="36">
    <w:abstractNumId w:val="5"/>
  </w:num>
  <w:num w:numId="37">
    <w:abstractNumId w:val="32"/>
  </w:num>
  <w:num w:numId="38">
    <w:abstractNumId w:val="24"/>
  </w:num>
  <w:num w:numId="39">
    <w:abstractNumId w:val="38"/>
  </w:num>
  <w:num w:numId="40">
    <w:abstractNumId w:val="37"/>
  </w:num>
  <w:num w:numId="41">
    <w:abstractNumId w:val="21"/>
  </w:num>
  <w:num w:numId="42">
    <w:abstractNumId w:val="4"/>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740"/>
    <w:rsid w:val="00005CEA"/>
    <w:rsid w:val="00006627"/>
    <w:rsid w:val="00011539"/>
    <w:rsid w:val="0004140D"/>
    <w:rsid w:val="00055C3C"/>
    <w:rsid w:val="000610AF"/>
    <w:rsid w:val="0006437B"/>
    <w:rsid w:val="000648AB"/>
    <w:rsid w:val="00066267"/>
    <w:rsid w:val="000A156A"/>
    <w:rsid w:val="000B1D6A"/>
    <w:rsid w:val="000B6A75"/>
    <w:rsid w:val="000C02FB"/>
    <w:rsid w:val="000C5A40"/>
    <w:rsid w:val="000F1C27"/>
    <w:rsid w:val="00112462"/>
    <w:rsid w:val="001127E7"/>
    <w:rsid w:val="0011708A"/>
    <w:rsid w:val="00131541"/>
    <w:rsid w:val="00133F64"/>
    <w:rsid w:val="0013749A"/>
    <w:rsid w:val="001408D1"/>
    <w:rsid w:val="00142779"/>
    <w:rsid w:val="00143977"/>
    <w:rsid w:val="00155482"/>
    <w:rsid w:val="00164D98"/>
    <w:rsid w:val="00165579"/>
    <w:rsid w:val="00175C7B"/>
    <w:rsid w:val="00191EBD"/>
    <w:rsid w:val="001924B7"/>
    <w:rsid w:val="001957EA"/>
    <w:rsid w:val="00197155"/>
    <w:rsid w:val="001B50ED"/>
    <w:rsid w:val="001D3862"/>
    <w:rsid w:val="001E10C1"/>
    <w:rsid w:val="001E74CF"/>
    <w:rsid w:val="001F49DD"/>
    <w:rsid w:val="002034CE"/>
    <w:rsid w:val="00215C19"/>
    <w:rsid w:val="00235563"/>
    <w:rsid w:val="00241DA9"/>
    <w:rsid w:val="00242ECA"/>
    <w:rsid w:val="00250A1E"/>
    <w:rsid w:val="00252499"/>
    <w:rsid w:val="0025723F"/>
    <w:rsid w:val="00261D2B"/>
    <w:rsid w:val="00262C91"/>
    <w:rsid w:val="002660B3"/>
    <w:rsid w:val="00282DB4"/>
    <w:rsid w:val="00282DEE"/>
    <w:rsid w:val="002852DC"/>
    <w:rsid w:val="00291BBA"/>
    <w:rsid w:val="00291DC5"/>
    <w:rsid w:val="002933F5"/>
    <w:rsid w:val="002A50D8"/>
    <w:rsid w:val="002B4CDB"/>
    <w:rsid w:val="002B71CA"/>
    <w:rsid w:val="002C585F"/>
    <w:rsid w:val="002C5B65"/>
    <w:rsid w:val="002C6EFC"/>
    <w:rsid w:val="002E09EA"/>
    <w:rsid w:val="002E123F"/>
    <w:rsid w:val="002E46FF"/>
    <w:rsid w:val="002F31CE"/>
    <w:rsid w:val="00311175"/>
    <w:rsid w:val="0032056F"/>
    <w:rsid w:val="003267AC"/>
    <w:rsid w:val="00330814"/>
    <w:rsid w:val="003323AC"/>
    <w:rsid w:val="00332F5B"/>
    <w:rsid w:val="003415D3"/>
    <w:rsid w:val="00350533"/>
    <w:rsid w:val="00356FE4"/>
    <w:rsid w:val="003677BC"/>
    <w:rsid w:val="003714A6"/>
    <w:rsid w:val="003726D9"/>
    <w:rsid w:val="00375CB3"/>
    <w:rsid w:val="00391CAB"/>
    <w:rsid w:val="00395ECB"/>
    <w:rsid w:val="00395FCB"/>
    <w:rsid w:val="003A6C23"/>
    <w:rsid w:val="003C7BD2"/>
    <w:rsid w:val="003E7764"/>
    <w:rsid w:val="003F540B"/>
    <w:rsid w:val="00401908"/>
    <w:rsid w:val="00403740"/>
    <w:rsid w:val="00406133"/>
    <w:rsid w:val="00416D28"/>
    <w:rsid w:val="00416F06"/>
    <w:rsid w:val="00433E67"/>
    <w:rsid w:val="004341F4"/>
    <w:rsid w:val="00434951"/>
    <w:rsid w:val="00446036"/>
    <w:rsid w:val="00453345"/>
    <w:rsid w:val="00460ADF"/>
    <w:rsid w:val="00490D67"/>
    <w:rsid w:val="004933C4"/>
    <w:rsid w:val="004934AF"/>
    <w:rsid w:val="00497687"/>
    <w:rsid w:val="004B4866"/>
    <w:rsid w:val="004C260D"/>
    <w:rsid w:val="004D05CB"/>
    <w:rsid w:val="004E1EF4"/>
    <w:rsid w:val="004E2216"/>
    <w:rsid w:val="004E3E40"/>
    <w:rsid w:val="004F1A27"/>
    <w:rsid w:val="004F5C34"/>
    <w:rsid w:val="0051173B"/>
    <w:rsid w:val="005340A6"/>
    <w:rsid w:val="0056461D"/>
    <w:rsid w:val="0057155A"/>
    <w:rsid w:val="00571B50"/>
    <w:rsid w:val="00572050"/>
    <w:rsid w:val="00582EAC"/>
    <w:rsid w:val="00586861"/>
    <w:rsid w:val="00587AD8"/>
    <w:rsid w:val="00591A91"/>
    <w:rsid w:val="005A162B"/>
    <w:rsid w:val="005A65FB"/>
    <w:rsid w:val="005B0106"/>
    <w:rsid w:val="005B01A6"/>
    <w:rsid w:val="005B1DB4"/>
    <w:rsid w:val="005C67EE"/>
    <w:rsid w:val="005D0489"/>
    <w:rsid w:val="005D1864"/>
    <w:rsid w:val="005F05B3"/>
    <w:rsid w:val="005F7F66"/>
    <w:rsid w:val="00600C2C"/>
    <w:rsid w:val="00605738"/>
    <w:rsid w:val="006212B3"/>
    <w:rsid w:val="00625677"/>
    <w:rsid w:val="00640CD5"/>
    <w:rsid w:val="006427ED"/>
    <w:rsid w:val="006438D0"/>
    <w:rsid w:val="006454AF"/>
    <w:rsid w:val="00646AB1"/>
    <w:rsid w:val="00646BD4"/>
    <w:rsid w:val="0066600E"/>
    <w:rsid w:val="00667C72"/>
    <w:rsid w:val="00691611"/>
    <w:rsid w:val="0069404A"/>
    <w:rsid w:val="00694E05"/>
    <w:rsid w:val="00695D2C"/>
    <w:rsid w:val="006C3948"/>
    <w:rsid w:val="006F18A4"/>
    <w:rsid w:val="006F7976"/>
    <w:rsid w:val="0070140D"/>
    <w:rsid w:val="00702FA9"/>
    <w:rsid w:val="00705F11"/>
    <w:rsid w:val="00710E0C"/>
    <w:rsid w:val="00717085"/>
    <w:rsid w:val="00721EAF"/>
    <w:rsid w:val="0073634A"/>
    <w:rsid w:val="007418C7"/>
    <w:rsid w:val="0075059F"/>
    <w:rsid w:val="007527A3"/>
    <w:rsid w:val="00760F45"/>
    <w:rsid w:val="00771561"/>
    <w:rsid w:val="007816DB"/>
    <w:rsid w:val="00792066"/>
    <w:rsid w:val="007A182A"/>
    <w:rsid w:val="007B4BEA"/>
    <w:rsid w:val="007C2C7B"/>
    <w:rsid w:val="007C54BF"/>
    <w:rsid w:val="007E4131"/>
    <w:rsid w:val="00803746"/>
    <w:rsid w:val="0080784C"/>
    <w:rsid w:val="00812DA7"/>
    <w:rsid w:val="00823495"/>
    <w:rsid w:val="00831DE4"/>
    <w:rsid w:val="008343E4"/>
    <w:rsid w:val="0083793D"/>
    <w:rsid w:val="008414DD"/>
    <w:rsid w:val="0084348A"/>
    <w:rsid w:val="00844CFF"/>
    <w:rsid w:val="00847454"/>
    <w:rsid w:val="008553FF"/>
    <w:rsid w:val="00861457"/>
    <w:rsid w:val="00875E9E"/>
    <w:rsid w:val="00880A73"/>
    <w:rsid w:val="008838B4"/>
    <w:rsid w:val="008A6A1D"/>
    <w:rsid w:val="008D0D5A"/>
    <w:rsid w:val="008E302A"/>
    <w:rsid w:val="008E455A"/>
    <w:rsid w:val="008E4C96"/>
    <w:rsid w:val="008E6503"/>
    <w:rsid w:val="008F37F7"/>
    <w:rsid w:val="009060A7"/>
    <w:rsid w:val="009069D5"/>
    <w:rsid w:val="009125A3"/>
    <w:rsid w:val="00915C23"/>
    <w:rsid w:val="00921433"/>
    <w:rsid w:val="009354CB"/>
    <w:rsid w:val="0094262C"/>
    <w:rsid w:val="0094379E"/>
    <w:rsid w:val="0096190B"/>
    <w:rsid w:val="009624B1"/>
    <w:rsid w:val="00965CF2"/>
    <w:rsid w:val="00965F2E"/>
    <w:rsid w:val="00980E68"/>
    <w:rsid w:val="0098488C"/>
    <w:rsid w:val="00985328"/>
    <w:rsid w:val="00986B8D"/>
    <w:rsid w:val="00987A3A"/>
    <w:rsid w:val="009936A2"/>
    <w:rsid w:val="009968E7"/>
    <w:rsid w:val="009B1DAC"/>
    <w:rsid w:val="009C5D11"/>
    <w:rsid w:val="009D18E7"/>
    <w:rsid w:val="009D1A0B"/>
    <w:rsid w:val="009D2F87"/>
    <w:rsid w:val="009D3CE1"/>
    <w:rsid w:val="009D7342"/>
    <w:rsid w:val="009E11A8"/>
    <w:rsid w:val="009E1F3A"/>
    <w:rsid w:val="009E5093"/>
    <w:rsid w:val="009F7D29"/>
    <w:rsid w:val="00A04AD0"/>
    <w:rsid w:val="00A14F21"/>
    <w:rsid w:val="00A15E99"/>
    <w:rsid w:val="00A246E1"/>
    <w:rsid w:val="00A36351"/>
    <w:rsid w:val="00A41942"/>
    <w:rsid w:val="00A62064"/>
    <w:rsid w:val="00A63BAD"/>
    <w:rsid w:val="00A652F4"/>
    <w:rsid w:val="00A70A0B"/>
    <w:rsid w:val="00A7640A"/>
    <w:rsid w:val="00A81B23"/>
    <w:rsid w:val="00A85B2F"/>
    <w:rsid w:val="00AA17FE"/>
    <w:rsid w:val="00AB2DC5"/>
    <w:rsid w:val="00AB6234"/>
    <w:rsid w:val="00AB7554"/>
    <w:rsid w:val="00AC2B0E"/>
    <w:rsid w:val="00AC333E"/>
    <w:rsid w:val="00AC50A3"/>
    <w:rsid w:val="00AC547E"/>
    <w:rsid w:val="00AD467D"/>
    <w:rsid w:val="00AD5791"/>
    <w:rsid w:val="00AE05CA"/>
    <w:rsid w:val="00AE6266"/>
    <w:rsid w:val="00AF02DA"/>
    <w:rsid w:val="00B039BD"/>
    <w:rsid w:val="00B1065B"/>
    <w:rsid w:val="00B144A8"/>
    <w:rsid w:val="00B15EB7"/>
    <w:rsid w:val="00B16611"/>
    <w:rsid w:val="00B22398"/>
    <w:rsid w:val="00B24DC4"/>
    <w:rsid w:val="00B307A0"/>
    <w:rsid w:val="00B30E56"/>
    <w:rsid w:val="00B407C7"/>
    <w:rsid w:val="00B43327"/>
    <w:rsid w:val="00B528EC"/>
    <w:rsid w:val="00B6409D"/>
    <w:rsid w:val="00B648F8"/>
    <w:rsid w:val="00B65CD1"/>
    <w:rsid w:val="00B71892"/>
    <w:rsid w:val="00B80DEE"/>
    <w:rsid w:val="00B83995"/>
    <w:rsid w:val="00B95FA8"/>
    <w:rsid w:val="00BA2D37"/>
    <w:rsid w:val="00BA4122"/>
    <w:rsid w:val="00BB56B9"/>
    <w:rsid w:val="00BB7419"/>
    <w:rsid w:val="00BC614A"/>
    <w:rsid w:val="00BD4EF7"/>
    <w:rsid w:val="00BE1769"/>
    <w:rsid w:val="00BE6636"/>
    <w:rsid w:val="00BF202D"/>
    <w:rsid w:val="00BF25E7"/>
    <w:rsid w:val="00BF7FC1"/>
    <w:rsid w:val="00C12D8D"/>
    <w:rsid w:val="00C25FF0"/>
    <w:rsid w:val="00C3570E"/>
    <w:rsid w:val="00C42B37"/>
    <w:rsid w:val="00C5279B"/>
    <w:rsid w:val="00C53A18"/>
    <w:rsid w:val="00C6578C"/>
    <w:rsid w:val="00C7138C"/>
    <w:rsid w:val="00C73FEE"/>
    <w:rsid w:val="00C86441"/>
    <w:rsid w:val="00C905A4"/>
    <w:rsid w:val="00CB1E57"/>
    <w:rsid w:val="00CC13E7"/>
    <w:rsid w:val="00CF020B"/>
    <w:rsid w:val="00D142AB"/>
    <w:rsid w:val="00D17BF9"/>
    <w:rsid w:val="00D242B4"/>
    <w:rsid w:val="00D3031D"/>
    <w:rsid w:val="00D335C8"/>
    <w:rsid w:val="00D43586"/>
    <w:rsid w:val="00D525D4"/>
    <w:rsid w:val="00D52816"/>
    <w:rsid w:val="00D62CFC"/>
    <w:rsid w:val="00D6461B"/>
    <w:rsid w:val="00D6609E"/>
    <w:rsid w:val="00D72A14"/>
    <w:rsid w:val="00D73804"/>
    <w:rsid w:val="00D7620D"/>
    <w:rsid w:val="00D92E64"/>
    <w:rsid w:val="00DA2805"/>
    <w:rsid w:val="00DC181D"/>
    <w:rsid w:val="00DC56AD"/>
    <w:rsid w:val="00DD0A2E"/>
    <w:rsid w:val="00DD1517"/>
    <w:rsid w:val="00DD3031"/>
    <w:rsid w:val="00DE39EE"/>
    <w:rsid w:val="00DF3F82"/>
    <w:rsid w:val="00E12B41"/>
    <w:rsid w:val="00E1403C"/>
    <w:rsid w:val="00E155D6"/>
    <w:rsid w:val="00E15FEC"/>
    <w:rsid w:val="00E27877"/>
    <w:rsid w:val="00E42124"/>
    <w:rsid w:val="00E450ED"/>
    <w:rsid w:val="00E513F4"/>
    <w:rsid w:val="00E557AB"/>
    <w:rsid w:val="00E67E79"/>
    <w:rsid w:val="00E7163B"/>
    <w:rsid w:val="00E80C4E"/>
    <w:rsid w:val="00E81CB3"/>
    <w:rsid w:val="00E84417"/>
    <w:rsid w:val="00E87A16"/>
    <w:rsid w:val="00E94466"/>
    <w:rsid w:val="00E97FBF"/>
    <w:rsid w:val="00EB0854"/>
    <w:rsid w:val="00EB3585"/>
    <w:rsid w:val="00EB3CB6"/>
    <w:rsid w:val="00EB4D14"/>
    <w:rsid w:val="00EC70BD"/>
    <w:rsid w:val="00ED5D32"/>
    <w:rsid w:val="00EE152E"/>
    <w:rsid w:val="00F02BF8"/>
    <w:rsid w:val="00F04E04"/>
    <w:rsid w:val="00F11C03"/>
    <w:rsid w:val="00F14077"/>
    <w:rsid w:val="00F1770C"/>
    <w:rsid w:val="00F276AD"/>
    <w:rsid w:val="00F3000C"/>
    <w:rsid w:val="00F3196A"/>
    <w:rsid w:val="00F36EF1"/>
    <w:rsid w:val="00F5023B"/>
    <w:rsid w:val="00F527BF"/>
    <w:rsid w:val="00F639AB"/>
    <w:rsid w:val="00F66FA1"/>
    <w:rsid w:val="00F77113"/>
    <w:rsid w:val="00F77BFA"/>
    <w:rsid w:val="00FA33C8"/>
    <w:rsid w:val="00FA428B"/>
    <w:rsid w:val="00FB2EF7"/>
    <w:rsid w:val="00FB37E4"/>
    <w:rsid w:val="00FB5058"/>
    <w:rsid w:val="00FB63B2"/>
    <w:rsid w:val="00FC364C"/>
    <w:rsid w:val="00FC4C49"/>
    <w:rsid w:val="00FD4232"/>
    <w:rsid w:val="00FD5843"/>
    <w:rsid w:val="00FD64D2"/>
    <w:rsid w:val="00FE18A7"/>
    <w:rsid w:val="00FF22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FD239-0458-4E8D-82A4-E2674EE0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Normalny"/>
    <w:link w:val="Nagwek5Znak"/>
    <w:qFormat/>
    <w:rsid w:val="0025723F"/>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9">
    <w:name w:val="heading 9"/>
    <w:basedOn w:val="Normalny"/>
    <w:next w:val="Normalny"/>
    <w:link w:val="Nagwek9Znak"/>
    <w:qFormat/>
    <w:rsid w:val="0025723F"/>
    <w:pPr>
      <w:keepNext/>
      <w:spacing w:after="0" w:line="240" w:lineRule="auto"/>
      <w:ind w:firstLine="708"/>
      <w:jc w:val="right"/>
      <w:outlineLvl w:val="8"/>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25723F"/>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25723F"/>
    <w:rPr>
      <w:rFonts w:ascii="Times New Roman" w:eastAsia="Times New Roman" w:hAnsi="Times New Roman" w:cs="Times New Roman"/>
      <w:b/>
      <w:sz w:val="24"/>
      <w:szCs w:val="20"/>
      <w:lang w:eastAsia="pl-PL"/>
    </w:rPr>
  </w:style>
  <w:style w:type="paragraph" w:styleId="Bezodstpw">
    <w:name w:val="No Spacing"/>
    <w:uiPriority w:val="1"/>
    <w:qFormat/>
    <w:rsid w:val="0025723F"/>
    <w:pPr>
      <w:spacing w:after="0" w:line="240" w:lineRule="auto"/>
    </w:pPr>
  </w:style>
  <w:style w:type="paragraph" w:styleId="Akapitzlist">
    <w:name w:val="List Paragraph"/>
    <w:basedOn w:val="Normalny"/>
    <w:qFormat/>
    <w:rsid w:val="0025723F"/>
    <w:pPr>
      <w:ind w:left="720"/>
      <w:contextualSpacing/>
    </w:pPr>
  </w:style>
  <w:style w:type="character" w:styleId="Hipercze">
    <w:name w:val="Hyperlink"/>
    <w:basedOn w:val="Domylnaczcionkaakapitu"/>
    <w:uiPriority w:val="99"/>
    <w:unhideWhenUsed/>
    <w:rsid w:val="0025723F"/>
    <w:rPr>
      <w:color w:val="0563C1" w:themeColor="hyperlink"/>
      <w:u w:val="single"/>
    </w:rPr>
  </w:style>
  <w:style w:type="table" w:styleId="Tabela-Siatka">
    <w:name w:val="Table Grid"/>
    <w:basedOn w:val="Standardowy"/>
    <w:uiPriority w:val="39"/>
    <w:rsid w:val="00257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25723F"/>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25723F"/>
  </w:style>
  <w:style w:type="paragraph" w:styleId="Stopka">
    <w:name w:val="footer"/>
    <w:basedOn w:val="Normalny"/>
    <w:link w:val="StopkaZnak"/>
    <w:uiPriority w:val="99"/>
    <w:unhideWhenUsed/>
    <w:rsid w:val="002572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723F"/>
  </w:style>
  <w:style w:type="paragraph" w:styleId="Tekstdymka">
    <w:name w:val="Balloon Text"/>
    <w:basedOn w:val="Normalny"/>
    <w:link w:val="TekstdymkaZnak"/>
    <w:uiPriority w:val="99"/>
    <w:semiHidden/>
    <w:unhideWhenUsed/>
    <w:rsid w:val="002572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723F"/>
    <w:rPr>
      <w:rFonts w:ascii="Segoe UI" w:hAnsi="Segoe UI" w:cs="Segoe UI"/>
      <w:sz w:val="18"/>
      <w:szCs w:val="18"/>
    </w:rPr>
  </w:style>
  <w:style w:type="character" w:styleId="UyteHipercze">
    <w:name w:val="FollowedHyperlink"/>
    <w:basedOn w:val="Domylnaczcionkaakapitu"/>
    <w:uiPriority w:val="99"/>
    <w:semiHidden/>
    <w:unhideWhenUsed/>
    <w:rsid w:val="0025723F"/>
    <w:rPr>
      <w:color w:val="954F72" w:themeColor="followedHyperlink"/>
      <w:u w:val="single"/>
    </w:rPr>
  </w:style>
  <w:style w:type="paragraph" w:styleId="Tytu">
    <w:name w:val="Title"/>
    <w:basedOn w:val="Normalny"/>
    <w:link w:val="TytuZnak"/>
    <w:qFormat/>
    <w:rsid w:val="0025723F"/>
    <w:pPr>
      <w:spacing w:after="0" w:line="240" w:lineRule="auto"/>
      <w:ind w:left="-284" w:firstLine="284"/>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25723F"/>
    <w:rPr>
      <w:rFonts w:ascii="Times New Roman" w:eastAsia="Times New Roman" w:hAnsi="Times New Roman" w:cs="Times New Roman"/>
      <w:b/>
      <w:sz w:val="24"/>
      <w:szCs w:val="20"/>
      <w:lang w:eastAsia="pl-PL"/>
    </w:rPr>
  </w:style>
  <w:style w:type="paragraph" w:styleId="Tekstpodstawowy">
    <w:name w:val="Body Text"/>
    <w:aliases w:val="(F2),Char Znak, Char Znak"/>
    <w:basedOn w:val="Normalny"/>
    <w:link w:val="TekstpodstawowyZnak"/>
    <w:rsid w:val="0025723F"/>
    <w:pPr>
      <w:spacing w:after="0" w:line="240" w:lineRule="auto"/>
    </w:pPr>
    <w:rPr>
      <w:rFonts w:ascii="Tahoma" w:eastAsia="Times New Roman" w:hAnsi="Tahoma" w:cs="Times New Roman"/>
      <w:sz w:val="24"/>
      <w:szCs w:val="20"/>
      <w:lang w:eastAsia="pl-PL"/>
    </w:rPr>
  </w:style>
  <w:style w:type="character" w:customStyle="1" w:styleId="TekstpodstawowyZnak">
    <w:name w:val="Tekst podstawowy Znak"/>
    <w:aliases w:val="(F2) Znak,Char Znak Znak, Char Znak Znak"/>
    <w:basedOn w:val="Domylnaczcionkaakapitu"/>
    <w:link w:val="Tekstpodstawowy"/>
    <w:rsid w:val="0025723F"/>
    <w:rPr>
      <w:rFonts w:ascii="Tahoma" w:eastAsia="Times New Roman" w:hAnsi="Tahoma" w:cs="Times New Roman"/>
      <w:sz w:val="24"/>
      <w:szCs w:val="20"/>
      <w:lang w:eastAsia="pl-PL"/>
    </w:rPr>
  </w:style>
  <w:style w:type="paragraph" w:styleId="Tekstpodstawowywcity">
    <w:name w:val="Body Text Indent"/>
    <w:basedOn w:val="Normalny"/>
    <w:link w:val="TekstpodstawowywcityZnak"/>
    <w:rsid w:val="0025723F"/>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25723F"/>
    <w:rPr>
      <w:rFonts w:ascii="Times New Roman" w:eastAsia="Times New Roman" w:hAnsi="Times New Roman" w:cs="Times New Roman"/>
      <w:sz w:val="24"/>
      <w:szCs w:val="20"/>
      <w:lang w:eastAsia="pl-PL"/>
    </w:rPr>
  </w:style>
  <w:style w:type="paragraph" w:customStyle="1" w:styleId="StandardowyStandardowy1">
    <w:name w:val="Standardowy.Standardowy1"/>
    <w:rsid w:val="0025723F"/>
    <w:pPr>
      <w:suppressAutoHyphens/>
      <w:spacing w:after="0" w:line="240" w:lineRule="auto"/>
    </w:pPr>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25723F"/>
    <w:rPr>
      <w:color w:val="808080"/>
    </w:rPr>
  </w:style>
  <w:style w:type="paragraph" w:customStyle="1" w:styleId="Domyolnie">
    <w:name w:val="Domyolnie"/>
    <w:rsid w:val="0025723F"/>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customStyle="1" w:styleId="Justysia">
    <w:name w:val="Justysia"/>
    <w:basedOn w:val="Normalny"/>
    <w:rsid w:val="0025723F"/>
    <w:pPr>
      <w:spacing w:after="0" w:line="360" w:lineRule="auto"/>
      <w:jc w:val="both"/>
    </w:pPr>
    <w:rPr>
      <w:rFonts w:ascii="Arial" w:eastAsia="Times New Roman" w:hAnsi="Arial" w:cs="Times New Roman"/>
      <w:sz w:val="24"/>
      <w:szCs w:val="20"/>
      <w:lang w:eastAsia="pl-PL"/>
    </w:rPr>
  </w:style>
  <w:style w:type="character" w:styleId="Numerstrony">
    <w:name w:val="page number"/>
    <w:basedOn w:val="Domylnaczcionkaakapitu"/>
    <w:rsid w:val="0025723F"/>
  </w:style>
  <w:style w:type="character" w:styleId="Odwoaniedokomentarza">
    <w:name w:val="annotation reference"/>
    <w:basedOn w:val="Domylnaczcionkaakapitu"/>
    <w:uiPriority w:val="99"/>
    <w:semiHidden/>
    <w:unhideWhenUsed/>
    <w:rsid w:val="00D72A14"/>
    <w:rPr>
      <w:sz w:val="16"/>
      <w:szCs w:val="16"/>
    </w:rPr>
  </w:style>
  <w:style w:type="paragraph" w:styleId="Tekstkomentarza">
    <w:name w:val="annotation text"/>
    <w:basedOn w:val="Normalny"/>
    <w:link w:val="TekstkomentarzaZnak"/>
    <w:uiPriority w:val="99"/>
    <w:semiHidden/>
    <w:unhideWhenUsed/>
    <w:rsid w:val="00D72A1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2A14"/>
    <w:rPr>
      <w:sz w:val="20"/>
      <w:szCs w:val="20"/>
    </w:rPr>
  </w:style>
  <w:style w:type="paragraph" w:styleId="Tematkomentarza">
    <w:name w:val="annotation subject"/>
    <w:basedOn w:val="Tekstkomentarza"/>
    <w:next w:val="Tekstkomentarza"/>
    <w:link w:val="TematkomentarzaZnak"/>
    <w:uiPriority w:val="99"/>
    <w:semiHidden/>
    <w:unhideWhenUsed/>
    <w:rsid w:val="00395FCB"/>
    <w:rPr>
      <w:b/>
      <w:bCs/>
    </w:rPr>
  </w:style>
  <w:style w:type="character" w:customStyle="1" w:styleId="TematkomentarzaZnak">
    <w:name w:val="Temat komentarza Znak"/>
    <w:basedOn w:val="TekstkomentarzaZnak"/>
    <w:link w:val="Tematkomentarza"/>
    <w:uiPriority w:val="99"/>
    <w:semiHidden/>
    <w:rsid w:val="00395F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8F19B-242F-4FB3-9E71-BF9CD80B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22</Pages>
  <Words>8278</Words>
  <Characters>49672</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Dubak</dc:creator>
  <cp:keywords/>
  <dc:description/>
  <cp:lastModifiedBy>Jolanta Dubak</cp:lastModifiedBy>
  <cp:revision>347</cp:revision>
  <cp:lastPrinted>2017-06-19T12:27:00Z</cp:lastPrinted>
  <dcterms:created xsi:type="dcterms:W3CDTF">2017-06-08T09:55:00Z</dcterms:created>
  <dcterms:modified xsi:type="dcterms:W3CDTF">2017-07-07T06:44:00Z</dcterms:modified>
</cp:coreProperties>
</file>