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SPECYFIKACJA ISTOTNYCH WARUNKÓW ZAMÓWIENIA</w:t>
      </w:r>
    </w:p>
    <w:p w:rsidR="008F3A23" w:rsidRPr="00CD27D0"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 xml:space="preserve">NA </w:t>
      </w:r>
      <w:r w:rsidR="002022C1" w:rsidRPr="00CD27D0">
        <w:rPr>
          <w:rFonts w:ascii="Arial Narrow" w:hAnsi="Arial Narrow" w:cs="Times New Roman"/>
          <w:b/>
          <w:sz w:val="28"/>
          <w:szCs w:val="28"/>
        </w:rPr>
        <w:t xml:space="preserve">DOSTAWA ODCZYNNIKÓW I MATERIAŁÓW EKSPLOATACYJNYCH WRAZ Z DZIERŻAWĄ ANALIZATORA DO OZNACZEŃ RÓWNOWAGI KWASOWO-ZASADOWEJ JONÓW I OKSYMETRII </w:t>
      </w:r>
      <w:r w:rsidRPr="00CD27D0">
        <w:rPr>
          <w:rFonts w:ascii="Arial Narrow" w:hAnsi="Arial Narrow" w:cs="Times New Roman"/>
          <w:b/>
          <w:sz w:val="28"/>
          <w:szCs w:val="28"/>
        </w:rPr>
        <w:t xml:space="preserve">NA POTRZEBY UNIWERSYTECKIEGO SZPITALA DZIECIĘCEGO W KRAKOWIE </w:t>
      </w:r>
    </w:p>
    <w:p w:rsidR="008F3A23" w:rsidRPr="001E2BAD" w:rsidRDefault="008F3A23" w:rsidP="008F3A23">
      <w:pPr>
        <w:spacing w:after="0" w:line="240" w:lineRule="auto"/>
        <w:jc w:val="center"/>
        <w:rPr>
          <w:rFonts w:ascii="Arial Narrow" w:hAnsi="Arial Narrow" w:cs="Times New Roman"/>
          <w:sz w:val="24"/>
          <w:szCs w:val="24"/>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OZNACZENIE ZAMAWIAJĄCEGO:</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Uniwersytecki Szpital Dziecięcy w Krakowie</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ul. Wielicka 265, 30-663 Kraków</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REGON: 351375886</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NIP PL6792525795</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Tel: 12 658-20-11; fax: 12 658-10-81</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BGK o/Kraków,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NR 22 1130 1150 0012 1146 4720 0010</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Strona internetowa, na której dostępna jest siwz:bip.usdk.pl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Adres e-mail: zp@usdk.pl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Godziny urzędowania: pn. - pt.: od godziny 7:40 do godziny 15:20 </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TRYB POSTĘPOWANIA:</w:t>
      </w:r>
    </w:p>
    <w:p w:rsidR="008F3A23" w:rsidRPr="008F3A23" w:rsidRDefault="008F3A23" w:rsidP="008F3A23">
      <w:pPr>
        <w:tabs>
          <w:tab w:val="left" w:pos="0"/>
        </w:tabs>
        <w:spacing w:after="0" w:line="240" w:lineRule="auto"/>
        <w:jc w:val="both"/>
        <w:rPr>
          <w:rFonts w:ascii="Arial Narrow" w:hAnsi="Arial Narrow" w:cs="Times New Roman"/>
        </w:rPr>
      </w:pPr>
      <w:r w:rsidRPr="008F3A23">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8F3A23">
        <w:rPr>
          <w:rFonts w:ascii="Arial Narrow" w:hAnsi="Arial Narrow" w:cs="Times New Roman"/>
        </w:rPr>
        <w:t>t.j</w:t>
      </w:r>
      <w:proofErr w:type="spellEnd"/>
      <w:r w:rsidRPr="008F3A23">
        <w:rPr>
          <w:rFonts w:ascii="Arial Narrow" w:hAnsi="Arial Narrow" w:cs="Times New Roman"/>
        </w:rPr>
        <w:t>. Dz.U. 2015, poz. 2164, z </w:t>
      </w:r>
      <w:proofErr w:type="spellStart"/>
      <w:r w:rsidRPr="008F3A23">
        <w:rPr>
          <w:rFonts w:ascii="Arial Narrow" w:hAnsi="Arial Narrow" w:cs="Times New Roman"/>
        </w:rPr>
        <w:t>późn</w:t>
      </w:r>
      <w:proofErr w:type="spellEnd"/>
      <w:r w:rsidRPr="008F3A23">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8F3A23" w:rsidRPr="008F3A23" w:rsidRDefault="008F3A23" w:rsidP="008F3A23">
      <w:pPr>
        <w:spacing w:after="0" w:line="240" w:lineRule="auto"/>
        <w:jc w:val="both"/>
        <w:rPr>
          <w:rFonts w:ascii="Arial Narrow" w:hAnsi="Arial Narrow" w:cs="Times New Roman"/>
          <w:sz w:val="16"/>
          <w:szCs w:val="16"/>
        </w:rPr>
      </w:pPr>
    </w:p>
    <w:p w:rsidR="008F3A23" w:rsidRDefault="008F3A23" w:rsidP="008F3A23">
      <w:pPr>
        <w:numPr>
          <w:ilvl w:val="0"/>
          <w:numId w:val="1"/>
        </w:numPr>
        <w:spacing w:after="0" w:line="240" w:lineRule="auto"/>
        <w:ind w:left="1418" w:hanging="1418"/>
        <w:jc w:val="both"/>
        <w:rPr>
          <w:rFonts w:ascii="Arial Narrow" w:hAnsi="Arial Narrow" w:cs="Arial"/>
          <w:b/>
        </w:rPr>
      </w:pPr>
      <w:r w:rsidRPr="008F3A23">
        <w:rPr>
          <w:rFonts w:ascii="Arial Narrow" w:hAnsi="Arial Narrow" w:cs="Times New Roman"/>
          <w:b/>
        </w:rPr>
        <w:t xml:space="preserve">OPIS </w:t>
      </w:r>
      <w:r w:rsidRPr="008F3A23">
        <w:rPr>
          <w:rFonts w:ascii="Arial Narrow" w:hAnsi="Arial Narrow" w:cs="Arial"/>
          <w:b/>
        </w:rPr>
        <w:t>PRZEDMIOTU ZAMÓWIENIA:</w:t>
      </w:r>
    </w:p>
    <w:p w:rsidR="001C4D2E" w:rsidRDefault="001C4D2E" w:rsidP="001C4D2E">
      <w:pPr>
        <w:spacing w:after="0" w:line="240" w:lineRule="auto"/>
        <w:jc w:val="both"/>
        <w:rPr>
          <w:rFonts w:ascii="Arial Narrow" w:hAnsi="Arial Narrow" w:cs="Times New Roman"/>
          <w:b/>
        </w:rPr>
      </w:pPr>
    </w:p>
    <w:p w:rsidR="001C4D2E" w:rsidRPr="001C4D2E" w:rsidRDefault="001C4D2E" w:rsidP="009A76E9">
      <w:pPr>
        <w:spacing w:after="0" w:line="240" w:lineRule="auto"/>
        <w:ind w:left="57" w:hanging="227"/>
        <w:jc w:val="both"/>
        <w:rPr>
          <w:rFonts w:ascii="Arial Narrow" w:hAnsi="Arial Narrow" w:cs="Arial"/>
        </w:rPr>
      </w:pPr>
      <w:r w:rsidRPr="001C4D2E">
        <w:rPr>
          <w:rFonts w:ascii="Arial Narrow" w:hAnsi="Arial Narrow" w:cs="Arial"/>
        </w:rPr>
        <w:t>1.</w:t>
      </w:r>
      <w:r w:rsidRPr="001C4D2E">
        <w:rPr>
          <w:rFonts w:ascii="Arial Narrow" w:hAnsi="Arial Narrow" w:cs="Arial"/>
        </w:rPr>
        <w:tab/>
        <w:t xml:space="preserve">Przedmiot zamówienia stanowią sukcesywne </w:t>
      </w:r>
      <w:r w:rsidRPr="001C4D2E">
        <w:rPr>
          <w:rFonts w:ascii="Arial Narrow" w:hAnsi="Arial Narrow" w:cs="Arial"/>
          <w:b/>
        </w:rPr>
        <w:t>Dostawy odczynników i materiałów eksploatacyjnych wraz z dzierżawą analizatora do oznaczeń równowagi kwasowo-zasadowej jonów i oksymetrii</w:t>
      </w:r>
      <w:r w:rsidRPr="001C4D2E">
        <w:rPr>
          <w:rFonts w:ascii="Arial Narrow" w:hAnsi="Arial Narrow" w:cs="Arial"/>
        </w:rPr>
        <w:t xml:space="preserve"> ,</w:t>
      </w:r>
      <w:r w:rsidR="00492CE8" w:rsidRPr="00492CE8">
        <w:t xml:space="preserve"> </w:t>
      </w:r>
      <w:r w:rsidR="00492CE8" w:rsidRPr="007F72B7">
        <w:rPr>
          <w:rFonts w:ascii="Arial Narrow" w:hAnsi="Arial Narrow" w:cs="Arial"/>
          <w:u w:val="single"/>
        </w:rPr>
        <w:t>w ilości 9000 badań na okres 3 lat,</w:t>
      </w:r>
      <w:r w:rsidR="00492CE8">
        <w:rPr>
          <w:rFonts w:ascii="Arial Narrow" w:hAnsi="Arial Narrow" w:cs="Arial"/>
        </w:rPr>
        <w:t xml:space="preserve"> </w:t>
      </w:r>
      <w:r w:rsidRPr="001C4D2E">
        <w:rPr>
          <w:rFonts w:ascii="Arial Narrow" w:hAnsi="Arial Narrow" w:cs="Arial"/>
        </w:rPr>
        <w:t>z uwzględnieniem bieżących potrzeb Zamawiającego. Szczegółowe wymagania dotyczące przedmiotu zamówienia, jego zakresu i przewidywanych ilości zawiera Załącznik  nr 3</w:t>
      </w:r>
      <w:r w:rsidR="00241532">
        <w:rPr>
          <w:rFonts w:ascii="Arial Narrow" w:hAnsi="Arial Narrow" w:cs="Arial"/>
        </w:rPr>
        <w:t>- 3a</w:t>
      </w:r>
      <w:r w:rsidRPr="001C4D2E">
        <w:rPr>
          <w:rFonts w:ascii="Arial Narrow" w:hAnsi="Arial Narrow" w:cs="Arial"/>
        </w:rPr>
        <w:t xml:space="preserve"> do SIWZ – Kalkulacja Cenowa- Opis Przedmiotu Zamówienia oraz Wymagania Jakościowe (Zestawienie wymogów granicznych dotyczących przedmiotu zamówienia </w:t>
      </w:r>
      <w:r w:rsidR="00241532">
        <w:rPr>
          <w:rFonts w:ascii="Arial Narrow" w:hAnsi="Arial Narrow" w:cs="Arial"/>
        </w:rPr>
        <w:t>– ocena techniczna analizatora ) – załącznik nr 3b</w:t>
      </w:r>
      <w:r w:rsidRPr="001C4D2E">
        <w:rPr>
          <w:rFonts w:ascii="Arial Narrow" w:hAnsi="Arial Narrow" w:cs="Arial"/>
        </w:rPr>
        <w:t xml:space="preserve"> do SIWZ.</w:t>
      </w:r>
    </w:p>
    <w:p w:rsidR="001C4D2E" w:rsidRPr="001C4D2E" w:rsidRDefault="001C4D2E" w:rsidP="009A76E9">
      <w:pPr>
        <w:spacing w:after="0" w:line="240" w:lineRule="auto"/>
        <w:ind w:left="57" w:hanging="284"/>
        <w:jc w:val="both"/>
        <w:rPr>
          <w:rFonts w:ascii="Arial Narrow" w:hAnsi="Arial Narrow" w:cs="Arial"/>
        </w:rPr>
      </w:pPr>
      <w:r w:rsidRPr="001C4D2E">
        <w:rPr>
          <w:rFonts w:ascii="Arial Narrow" w:hAnsi="Arial Narrow" w:cs="Arial"/>
        </w:rPr>
        <w:t>2.</w:t>
      </w:r>
      <w:r w:rsidRPr="001C4D2E">
        <w:rPr>
          <w:rFonts w:ascii="Arial Narrow" w:hAnsi="Arial Narrow" w:cs="Arial"/>
        </w:rPr>
        <w:tab/>
        <w:t>Przedmiot zamówienia będzie dostarczany w opakowaniach producenta do siedziby zamawiającego na  koszt i ryzyko Wykonawcy.</w:t>
      </w:r>
    </w:p>
    <w:p w:rsidR="001C4D2E" w:rsidRPr="001C4D2E" w:rsidRDefault="001C4D2E" w:rsidP="009A76E9">
      <w:pPr>
        <w:spacing w:after="0" w:line="240" w:lineRule="auto"/>
        <w:ind w:left="57" w:hanging="284"/>
        <w:jc w:val="both"/>
        <w:rPr>
          <w:rFonts w:ascii="Arial Narrow" w:hAnsi="Arial Narrow" w:cs="Arial"/>
        </w:rPr>
      </w:pPr>
      <w:r w:rsidRPr="001C4D2E">
        <w:rPr>
          <w:rFonts w:ascii="Arial Narrow" w:hAnsi="Arial Narrow" w:cs="Arial"/>
        </w:rPr>
        <w:t>3.</w:t>
      </w:r>
      <w:r w:rsidRPr="001C4D2E">
        <w:rPr>
          <w:rFonts w:ascii="Arial Narrow" w:hAnsi="Arial Narrow" w:cs="Arial"/>
        </w:rPr>
        <w:tab/>
        <w:t>Przez wyroby medyczne, stanowiące przedmiot zamówienia należy rozumieć wyroby medyczne w rozumieniu ustawy z dnia 20 maja 2010 r. o wyrobach medycznych (</w:t>
      </w:r>
      <w:proofErr w:type="spellStart"/>
      <w:r w:rsidRPr="001C4D2E">
        <w:rPr>
          <w:rFonts w:ascii="Arial Narrow" w:hAnsi="Arial Narrow" w:cs="Arial"/>
        </w:rPr>
        <w:t>t.j</w:t>
      </w:r>
      <w:proofErr w:type="spellEnd"/>
      <w:r w:rsidRPr="001C4D2E">
        <w:rPr>
          <w:rFonts w:ascii="Arial Narrow" w:hAnsi="Arial Narrow" w:cs="Arial"/>
        </w:rPr>
        <w:t xml:space="preserve">. Dz.U. 2017 poz. 211). Zaoferowane wyroby medyczne muszą być dopuszczone do obrotu i używania na zasadach określonych w przedmiotowej ustawie. </w:t>
      </w:r>
    </w:p>
    <w:p w:rsidR="001C4D2E" w:rsidRPr="001C4D2E" w:rsidRDefault="001C4D2E" w:rsidP="009A76E9">
      <w:pPr>
        <w:spacing w:after="0" w:line="240" w:lineRule="auto"/>
        <w:ind w:left="57" w:hanging="284"/>
        <w:jc w:val="both"/>
        <w:rPr>
          <w:rFonts w:ascii="Arial Narrow" w:hAnsi="Arial Narrow" w:cs="Arial"/>
        </w:rPr>
      </w:pPr>
      <w:r w:rsidRPr="001C4D2E">
        <w:rPr>
          <w:rFonts w:ascii="Arial Narrow" w:hAnsi="Arial Narrow" w:cs="Arial"/>
        </w:rPr>
        <w:t>4.</w:t>
      </w:r>
      <w:r w:rsidRPr="001C4D2E">
        <w:rPr>
          <w:rFonts w:ascii="Arial Narrow" w:hAnsi="Arial Narrow" w:cs="Arial"/>
        </w:rPr>
        <w:tab/>
        <w:t>Wymagany termin niezmienności cen jednostkowych netto za dzierżawę aparatu przez okres trwania umowy.</w:t>
      </w:r>
    </w:p>
    <w:p w:rsidR="00D862AB" w:rsidRPr="001C4D2E" w:rsidRDefault="001C4D2E" w:rsidP="00611C4B">
      <w:pPr>
        <w:spacing w:after="0" w:line="240" w:lineRule="auto"/>
        <w:ind w:left="57" w:hanging="284"/>
        <w:jc w:val="both"/>
        <w:rPr>
          <w:rFonts w:ascii="Arial Narrow" w:hAnsi="Arial Narrow" w:cs="Arial"/>
        </w:rPr>
      </w:pPr>
      <w:r w:rsidRPr="001C4D2E">
        <w:rPr>
          <w:rFonts w:ascii="Arial Narrow" w:hAnsi="Arial Narrow" w:cs="Arial"/>
        </w:rPr>
        <w:t>5.</w:t>
      </w:r>
      <w:r w:rsidRPr="001C4D2E">
        <w:rPr>
          <w:rFonts w:ascii="Arial Narrow" w:hAnsi="Arial Narrow" w:cs="Arial"/>
        </w:rPr>
        <w:tab/>
        <w:t>Wymagany termin niezmienności cen jednostkowych netto na dostarczone odczynniki, materiały eksploatacyjne  minimum 12 miesięcy.</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6</w:t>
      </w:r>
      <w:r w:rsidR="001C4D2E" w:rsidRPr="001C4D2E">
        <w:rPr>
          <w:rFonts w:ascii="Arial Narrow" w:hAnsi="Arial Narrow" w:cs="Arial"/>
        </w:rPr>
        <w:t>.</w:t>
      </w:r>
      <w:r w:rsidR="001C4D2E" w:rsidRPr="001C4D2E">
        <w:rPr>
          <w:rFonts w:ascii="Arial Narrow" w:hAnsi="Arial Narrow" w:cs="Arial"/>
        </w:rPr>
        <w:tab/>
        <w:t>Zamawiający wymaga aby oferowane produkty posiadały optymalnie długi termin przydatności wynoszący minimum 8 miesięcy od daty dostawy i były odpowiednio zabezpieczone na czas transportu.</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7</w:t>
      </w:r>
      <w:r w:rsidR="001C4D2E" w:rsidRPr="001C4D2E">
        <w:rPr>
          <w:rFonts w:ascii="Arial Narrow" w:hAnsi="Arial Narrow" w:cs="Arial"/>
        </w:rPr>
        <w:t>.</w:t>
      </w:r>
      <w:r w:rsidR="001C4D2E" w:rsidRPr="001C4D2E">
        <w:rPr>
          <w:rFonts w:ascii="Arial Narrow" w:hAnsi="Arial Narrow" w:cs="Arial"/>
        </w:rPr>
        <w:tab/>
        <w:t>Odbiór przedmiotu zamówienia będzie dokonywany w siedzibie zamawiającego przez pracownika właściwej komórki organizacyjnej w oparciu o złożone zamówienie i dostarczone faktury (Zakład  Biochemii Klinicznej).</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8</w:t>
      </w:r>
      <w:r w:rsidR="001C4D2E" w:rsidRPr="001C4D2E">
        <w:rPr>
          <w:rFonts w:ascii="Arial Narrow" w:hAnsi="Arial Narrow" w:cs="Arial"/>
        </w:rPr>
        <w:t>.</w:t>
      </w:r>
      <w:r w:rsidR="001C4D2E" w:rsidRPr="001C4D2E">
        <w:rPr>
          <w:rFonts w:ascii="Arial Narrow" w:hAnsi="Arial Narrow" w:cs="Arial"/>
        </w:rPr>
        <w:tab/>
        <w:t>Zamawiający żąda wskazania przez wykonawcę części zamówienia, której realizację zamierza powierzyć podwykonawcom wraz z podaniem firm/nazw podwykonawców.</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9</w:t>
      </w:r>
      <w:r w:rsidR="001C4D2E" w:rsidRPr="001C4D2E">
        <w:rPr>
          <w:rFonts w:ascii="Arial Narrow" w:hAnsi="Arial Narrow" w:cs="Arial"/>
        </w:rPr>
        <w:t>.</w:t>
      </w:r>
      <w:r w:rsidR="001C4D2E" w:rsidRPr="001C4D2E">
        <w:rPr>
          <w:rFonts w:ascii="Arial Narrow" w:hAnsi="Arial Narrow" w:cs="Arial"/>
        </w:rPr>
        <w:tab/>
        <w:t>Oznaczenie kodowe CPV: 33696500-0</w:t>
      </w:r>
    </w:p>
    <w:p w:rsidR="001C4D2E" w:rsidRPr="001C4D2E" w:rsidRDefault="001C4D2E" w:rsidP="009A76E9">
      <w:pPr>
        <w:spacing w:after="0" w:line="240" w:lineRule="auto"/>
        <w:ind w:left="57" w:hanging="568"/>
        <w:jc w:val="both"/>
        <w:rPr>
          <w:rFonts w:ascii="Arial Narrow" w:hAnsi="Arial Narrow" w:cs="Arial"/>
        </w:rPr>
      </w:pPr>
      <w:r w:rsidRPr="001C4D2E">
        <w:rPr>
          <w:rFonts w:ascii="Arial Narrow" w:hAnsi="Arial Narrow" w:cs="Arial"/>
        </w:rPr>
        <w:t xml:space="preserve">                                 </w:t>
      </w:r>
      <w:r w:rsidR="00CA17D4">
        <w:rPr>
          <w:rFonts w:ascii="Arial Narrow" w:hAnsi="Arial Narrow" w:cs="Arial"/>
        </w:rPr>
        <w:t xml:space="preserve">           </w:t>
      </w:r>
      <w:r w:rsidRPr="001C4D2E">
        <w:rPr>
          <w:rFonts w:ascii="Arial Narrow" w:hAnsi="Arial Narrow" w:cs="Arial"/>
        </w:rPr>
        <w:t xml:space="preserve"> CPV: 38434000-6 </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10</w:t>
      </w:r>
      <w:r w:rsidR="001C4D2E" w:rsidRPr="001C4D2E">
        <w:rPr>
          <w:rFonts w:ascii="Arial Narrow" w:hAnsi="Arial Narrow" w:cs="Arial"/>
        </w:rPr>
        <w:t>.</w:t>
      </w:r>
      <w:r w:rsidR="001C4D2E" w:rsidRPr="001C4D2E">
        <w:rPr>
          <w:rFonts w:ascii="Arial Narrow" w:hAnsi="Arial Narrow" w:cs="Arial"/>
        </w:rPr>
        <w:tab/>
        <w:t>Zamawiający nie dopuszcza składania ofert częściowych.</w:t>
      </w:r>
    </w:p>
    <w:p w:rsidR="008F3A23" w:rsidRPr="008F3A23" w:rsidRDefault="008F3A23" w:rsidP="009A76E9">
      <w:pPr>
        <w:spacing w:after="0" w:line="240" w:lineRule="auto"/>
        <w:ind w:left="57"/>
        <w:jc w:val="both"/>
        <w:rPr>
          <w:rFonts w:ascii="Arial" w:hAnsi="Arial" w:cs="Arial"/>
          <w:sz w:val="17"/>
          <w:szCs w:val="17"/>
        </w:rPr>
      </w:pPr>
    </w:p>
    <w:p w:rsidR="008F3A23" w:rsidRDefault="008F3A23" w:rsidP="009A76E9">
      <w:pPr>
        <w:numPr>
          <w:ilvl w:val="0"/>
          <w:numId w:val="1"/>
        </w:numPr>
        <w:spacing w:after="0" w:line="240" w:lineRule="auto"/>
        <w:ind w:left="57" w:hanging="199"/>
        <w:jc w:val="both"/>
        <w:rPr>
          <w:rFonts w:ascii="Arial Narrow" w:hAnsi="Arial Narrow" w:cs="Times New Roman"/>
          <w:b/>
        </w:rPr>
      </w:pPr>
      <w:r w:rsidRPr="008F3A23">
        <w:rPr>
          <w:rFonts w:ascii="Arial Narrow" w:hAnsi="Arial Narrow" w:cs="Times New Roman"/>
          <w:b/>
        </w:rPr>
        <w:t>TERMIN WYKONANIA:</w:t>
      </w:r>
    </w:p>
    <w:p w:rsidR="006636BE" w:rsidRDefault="006636BE" w:rsidP="006636BE">
      <w:pPr>
        <w:spacing w:after="0" w:line="240" w:lineRule="auto"/>
        <w:jc w:val="both"/>
        <w:rPr>
          <w:rFonts w:ascii="Arial Narrow" w:hAnsi="Arial Narrow" w:cs="Times New Roman"/>
          <w:b/>
        </w:rPr>
      </w:pPr>
    </w:p>
    <w:p w:rsidR="006636BE" w:rsidRPr="006636BE"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t xml:space="preserve">Realizacja przedmiotu zamówienia następować będzie sukcesywnie z uwzględnieniem bieżących potrzeb zamawiającego przez </w:t>
      </w:r>
      <w:r w:rsidRPr="00D711D2">
        <w:rPr>
          <w:rFonts w:ascii="Arial Narrow" w:hAnsi="Arial Narrow" w:cs="Times New Roman"/>
        </w:rPr>
        <w:t xml:space="preserve">okres </w:t>
      </w:r>
      <w:r w:rsidRPr="00D711D2">
        <w:rPr>
          <w:rFonts w:ascii="Arial Narrow" w:hAnsi="Arial Narrow" w:cs="Times New Roman"/>
          <w:b/>
        </w:rPr>
        <w:t>36 miesięcy</w:t>
      </w:r>
      <w:r w:rsidRPr="00D711D2">
        <w:rPr>
          <w:rFonts w:ascii="Arial Narrow" w:hAnsi="Arial Narrow" w:cs="Times New Roman"/>
        </w:rPr>
        <w:t xml:space="preserve"> od daty podpisania </w:t>
      </w:r>
      <w:r w:rsidRPr="006636BE">
        <w:rPr>
          <w:rFonts w:ascii="Arial Narrow" w:hAnsi="Arial Narrow" w:cs="Times New Roman"/>
        </w:rPr>
        <w:t>umowy.</w:t>
      </w:r>
    </w:p>
    <w:p w:rsidR="006636BE" w:rsidRPr="006636BE"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t xml:space="preserve">Poszczególne dostawy – na podstawie zamówień jednostkowych składanych faxem lub przy użyciu środków komunikacji elektronicznej, zgodnie z terminem realizacji podanym w zamówieniu. </w:t>
      </w:r>
    </w:p>
    <w:p w:rsidR="006636BE" w:rsidRPr="00746860"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t>Termin</w:t>
      </w:r>
      <w:r w:rsidR="00746860">
        <w:rPr>
          <w:rFonts w:ascii="Arial Narrow" w:hAnsi="Arial Narrow" w:cs="Times New Roman"/>
        </w:rPr>
        <w:t xml:space="preserve"> dostawy urządzenia analizatora </w:t>
      </w:r>
      <w:r w:rsidR="00D711D2" w:rsidRPr="00D711D2">
        <w:rPr>
          <w:rFonts w:ascii="Arial Narrow" w:hAnsi="Arial Narrow" w:cs="Times New Roman"/>
          <w:b/>
          <w:u w:val="single"/>
        </w:rPr>
        <w:t>do 2 tygodni</w:t>
      </w:r>
      <w:r w:rsidR="00D711D2">
        <w:rPr>
          <w:rFonts w:ascii="Arial Narrow" w:hAnsi="Arial Narrow" w:cs="Times New Roman"/>
        </w:rPr>
        <w:t xml:space="preserve"> od daty podpisania umowy.</w:t>
      </w:r>
    </w:p>
    <w:p w:rsidR="006636BE" w:rsidRPr="006636BE"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lastRenderedPageBreak/>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8F3A23" w:rsidRPr="008F3A23" w:rsidRDefault="008F3A23" w:rsidP="006636BE">
      <w:pPr>
        <w:spacing w:after="0" w:line="240" w:lineRule="auto"/>
        <w:jc w:val="both"/>
        <w:rPr>
          <w:rFonts w:ascii="Arial Narrow" w:hAnsi="Arial Narrow" w:cs="Times New Roman"/>
        </w:rPr>
      </w:pP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WARUNKI UDZIAŁU W POSTĘPOWANIU ORAZ PODSTAWY WYKLUCZENIA Z POSTĘPOWANIA:</w:t>
      </w:r>
    </w:p>
    <w:p w:rsidR="008F3A23" w:rsidRPr="008F3A23" w:rsidRDefault="008F3A23" w:rsidP="000917C4">
      <w:pPr>
        <w:numPr>
          <w:ilvl w:val="2"/>
          <w:numId w:val="2"/>
        </w:numPr>
        <w:spacing w:after="0" w:line="240" w:lineRule="auto"/>
        <w:ind w:left="284" w:hanging="284"/>
        <w:jc w:val="both"/>
        <w:rPr>
          <w:rFonts w:ascii="Arial Narrow" w:hAnsi="Arial Narrow" w:cs="Times New Roman"/>
        </w:rPr>
      </w:pPr>
      <w:r w:rsidRPr="008F3A23">
        <w:rPr>
          <w:rFonts w:ascii="Arial Narrow" w:hAnsi="Arial Narrow" w:cs="Times New Roman"/>
        </w:rPr>
        <w:t>O zamówienie mogą ubiegać się wykonawcy, którzy:</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nie podlegają wykluczeniu z postępowania na podstawie art. 24 ust. 1 pkt. 12-23 oraz</w:t>
      </w:r>
      <w:r w:rsidR="006636BE">
        <w:rPr>
          <w:rFonts w:ascii="Arial Narrow" w:hAnsi="Arial Narrow" w:cs="Times New Roman"/>
        </w:rPr>
        <w:t xml:space="preserve"> art. 24 ust. 5 pkt. 1  </w:t>
      </w:r>
      <w:r w:rsidRPr="008F3A23">
        <w:rPr>
          <w:rFonts w:ascii="Arial Narrow" w:hAnsi="Arial Narrow" w:cs="Times New Roman"/>
        </w:rPr>
        <w:t xml:space="preserve"> ustawy;</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spełniają warunki udziału w postępowaniu dotyczące:</w:t>
      </w:r>
    </w:p>
    <w:p w:rsidR="008F3A23" w:rsidRPr="008F3A23" w:rsidRDefault="008F3A23" w:rsidP="008F3A23">
      <w:pPr>
        <w:spacing w:after="0" w:line="240" w:lineRule="auto"/>
        <w:jc w:val="both"/>
        <w:rPr>
          <w:rFonts w:ascii="Arial Narrow" w:hAnsi="Arial Narrow" w:cs="Times New Roman"/>
        </w:rPr>
      </w:pPr>
      <w:r w:rsidRPr="008F3A23">
        <w:rPr>
          <w:rFonts w:ascii="Arial Narrow" w:hAnsi="Arial Narrow" w:cs="Times New Roman"/>
        </w:rPr>
        <w:t xml:space="preserve">a). kwalifikacji i uprawnień do prowadzenia określonej działalności zawodowej–zamawiający </w:t>
      </w:r>
      <w:r w:rsidR="00AA72EC">
        <w:rPr>
          <w:rFonts w:ascii="Arial Narrow" w:hAnsi="Arial Narrow" w:cs="Times New Roman"/>
        </w:rPr>
        <w:t xml:space="preserve">nie </w:t>
      </w:r>
      <w:r w:rsidRPr="008F3A23">
        <w:rPr>
          <w:rFonts w:ascii="Arial Narrow" w:hAnsi="Arial Narrow" w:cs="Times New Roman"/>
        </w:rPr>
        <w:t xml:space="preserve">ustanawia </w:t>
      </w:r>
      <w:r w:rsidR="00AA72EC">
        <w:rPr>
          <w:rFonts w:ascii="Arial Narrow" w:hAnsi="Arial Narrow" w:cs="Times New Roman"/>
        </w:rPr>
        <w:t>minimalnych wymagań w powyższym zakresie;</w:t>
      </w:r>
    </w:p>
    <w:p w:rsidR="008F3A23" w:rsidRPr="008F3A23" w:rsidRDefault="008F3A23" w:rsidP="008F3A23">
      <w:pPr>
        <w:tabs>
          <w:tab w:val="left" w:pos="426"/>
        </w:tabs>
        <w:spacing w:after="0" w:line="240" w:lineRule="auto"/>
        <w:jc w:val="both"/>
        <w:rPr>
          <w:rFonts w:ascii="Arial Narrow" w:hAnsi="Arial Narrow" w:cs="Times New Roman"/>
        </w:rPr>
      </w:pPr>
      <w:r w:rsidRPr="008F3A23">
        <w:rPr>
          <w:rFonts w:ascii="Arial Narrow" w:hAnsi="Arial Narrow"/>
          <w:bCs/>
        </w:rPr>
        <w:t xml:space="preserve">b). </w:t>
      </w:r>
      <w:r w:rsidRPr="008F3A23">
        <w:rPr>
          <w:rFonts w:ascii="Arial Narrow" w:hAnsi="Arial Narrow" w:cs="Times New Roman"/>
        </w:rPr>
        <w:t>sytuacji finansowej lub ekonomicznej–zamawiający nie ustanawia minimalnych wymagań w powyższym zakresie;</w:t>
      </w:r>
    </w:p>
    <w:p w:rsidR="008F3A23" w:rsidRPr="008F3A23" w:rsidRDefault="008F3A23" w:rsidP="008F3A23">
      <w:pPr>
        <w:spacing w:after="0" w:line="240" w:lineRule="auto"/>
        <w:jc w:val="both"/>
        <w:rPr>
          <w:rFonts w:ascii="Arial Narrow" w:hAnsi="Arial Narrow" w:cs="Times New Roman"/>
        </w:rPr>
      </w:pPr>
      <w:r w:rsidRPr="008F3A23">
        <w:rPr>
          <w:rFonts w:ascii="Arial Narrow" w:hAnsi="Arial Narrow" w:cs="Times New Roman"/>
        </w:rPr>
        <w:t>c). zdolności technicznej i zawodowej – zamawiający nie ustanawia minimalny</w:t>
      </w:r>
      <w:r w:rsidR="005A3194">
        <w:rPr>
          <w:rFonts w:ascii="Arial Narrow" w:hAnsi="Arial Narrow" w:cs="Times New Roman"/>
        </w:rPr>
        <w:t>ch wymagań w powyższym zakresie.</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Wykonawca w celu potwierdzenia spełniania warunków udziału w postępowaniu może polegać na zasobach podmiotu trzeciego na zasadach określonych w art. 22a ustawy.</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WYKAZ OŚWIADCZEŃ LUB DOKUMENTÓW POTWIERDZAJĄCYCH SPEŁNIANIE WARUNKÓW UDZIAŁU W POSTĘPOWANIU ORAZ BRAK PODSTAW DO WYKLUCZNIA Z POSTĘOWANIA:</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 przypadku wspólnego ubiegania się o zamówienie oświadczenie powyżej składa każdy wykonawca.</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 przypadku powołania się na zasoby podmiotu trzeciego, wykonawca składa oświadczenie dotyczące tego podmiotu.</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 xml:space="preserve">Wykonawca, którego oferta została najwyżej oceniona, w terminie wyznaczonym przez zamawiającego, nie krótszym </w:t>
      </w:r>
      <w:r w:rsidRPr="005704DE">
        <w:rPr>
          <w:rFonts w:ascii="Arial Narrow" w:hAnsi="Arial Narrow" w:cs="Times New Roman"/>
          <w:b/>
          <w:u w:val="single"/>
        </w:rPr>
        <w:t>niż 5 dni,</w:t>
      </w:r>
      <w:r w:rsidRPr="008F3A23">
        <w:rPr>
          <w:rFonts w:ascii="Arial Narrow" w:hAnsi="Arial Narrow" w:cs="Times New Roman"/>
        </w:rPr>
        <w:t xml:space="preserve"> składa:</w:t>
      </w:r>
    </w:p>
    <w:p w:rsidR="008F3A23" w:rsidRPr="008F3A23" w:rsidRDefault="008F3A23" w:rsidP="000917C4">
      <w:pPr>
        <w:numPr>
          <w:ilvl w:val="0"/>
          <w:numId w:val="17"/>
        </w:numPr>
        <w:spacing w:after="0" w:line="240" w:lineRule="auto"/>
        <w:ind w:left="567" w:hanging="283"/>
        <w:jc w:val="both"/>
        <w:rPr>
          <w:rFonts w:ascii="Arial Narrow" w:hAnsi="Arial Narrow" w:cs="Times New Roman"/>
        </w:rPr>
      </w:pPr>
      <w:r w:rsidRPr="008F3A23">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8F3A23" w:rsidRPr="008F3A23" w:rsidRDefault="008F3A23" w:rsidP="000917C4">
      <w:pPr>
        <w:numPr>
          <w:ilvl w:val="0"/>
          <w:numId w:val="17"/>
        </w:numPr>
        <w:spacing w:after="0" w:line="240" w:lineRule="auto"/>
        <w:ind w:left="709" w:hanging="283"/>
        <w:jc w:val="both"/>
        <w:rPr>
          <w:rFonts w:ascii="Arial Narrow" w:hAnsi="Arial Narrow" w:cs="Times New Roman"/>
          <w:color w:val="000000" w:themeColor="text1"/>
        </w:rPr>
      </w:pPr>
      <w:r w:rsidRPr="008F3A23">
        <w:rPr>
          <w:rFonts w:ascii="Arial Narrow" w:hAnsi="Arial Narrow" w:cs="Times New Roman"/>
        </w:rPr>
        <w:t>oświadczenie wykonawcy o braku orzeczenia wobec niego tytułem środka zapobiegawczego zakazu ub</w:t>
      </w:r>
      <w:r w:rsidRPr="008F3A23">
        <w:rPr>
          <w:rFonts w:ascii="Arial Narrow" w:hAnsi="Arial Narrow" w:cs="Times New Roman"/>
          <w:color w:val="000000" w:themeColor="text1"/>
        </w:rPr>
        <w:t>iegania się o zamówienia publiczne.</w:t>
      </w:r>
    </w:p>
    <w:p w:rsidR="00EB6BFE" w:rsidRPr="00F317CA" w:rsidRDefault="008F3A23" w:rsidP="000917C4">
      <w:pPr>
        <w:pStyle w:val="Bezodstpw"/>
        <w:numPr>
          <w:ilvl w:val="0"/>
          <w:numId w:val="17"/>
        </w:numPr>
        <w:ind w:left="567" w:hanging="283"/>
        <w:jc w:val="both"/>
        <w:rPr>
          <w:rFonts w:ascii="Arial Narrow" w:hAnsi="Arial Narrow" w:cs="Times New Roman"/>
        </w:rPr>
      </w:pPr>
      <w:r w:rsidRPr="00F317CA">
        <w:rPr>
          <w:rFonts w:ascii="Arial Narrow" w:eastAsia="Times New Roman" w:hAnsi="Arial Narrow" w:cs="Arial"/>
          <w:lang w:eastAsia="pl-PL"/>
        </w:rPr>
        <w:t>)</w:t>
      </w:r>
      <w:r w:rsidR="00EB6BFE" w:rsidRPr="00F317CA">
        <w:rPr>
          <w:rFonts w:ascii="Arial Narrow" w:hAnsi="Arial Narrow" w:cs="Times New Roman"/>
        </w:rPr>
        <w:t xml:space="preserve"> dopuszczenie do obrotu wymagane prawem z uwzględnieniem ustawy o wyrobach medycznych z dnia 20 maja 2010 r ( </w:t>
      </w:r>
      <w:proofErr w:type="spellStart"/>
      <w:r w:rsidR="00EB6BFE" w:rsidRPr="00F317CA">
        <w:rPr>
          <w:rFonts w:ascii="Arial Narrow" w:hAnsi="Arial Narrow" w:cs="Times New Roman"/>
        </w:rPr>
        <w:t>t.j</w:t>
      </w:r>
      <w:proofErr w:type="spellEnd"/>
      <w:r w:rsidR="00EB6BFE" w:rsidRPr="00F317CA">
        <w:rPr>
          <w:rFonts w:ascii="Arial Narrow" w:hAnsi="Arial Narrow" w:cs="Times New Roman"/>
        </w:rPr>
        <w:t>. Dz.U. z 2017r. poz.211);- dla aparatów i odczynników.</w:t>
      </w:r>
    </w:p>
    <w:p w:rsidR="008F3A23" w:rsidRPr="008F3A23" w:rsidRDefault="008F3A23" w:rsidP="00EB6BFE">
      <w:pPr>
        <w:widowControl w:val="0"/>
        <w:tabs>
          <w:tab w:val="left" w:pos="426"/>
        </w:tabs>
        <w:suppressAutoHyphens/>
        <w:spacing w:after="0" w:line="240" w:lineRule="auto"/>
        <w:rPr>
          <w:rFonts w:ascii="Arial Narrow" w:eastAsia="Times New Roman" w:hAnsi="Arial Narrow" w:cs="Arial"/>
          <w:color w:val="000000" w:themeColor="text1"/>
          <w:lang w:eastAsia="pl-PL"/>
        </w:rPr>
      </w:pP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t>
      </w:r>
      <w:r w:rsidRPr="008F3A23">
        <w:rPr>
          <w:rFonts w:ascii="Arial Narrow" w:hAnsi="Arial Narrow" w:cs="Times New Roman"/>
        </w:rPr>
        <w:lastRenderedPageBreak/>
        <w:t>wyznaczonego terminu składania ofert wpłynęła jedna oferta).  Wraz z oświadczeniem wykonawca może przedłożyć dokumenty potwierdzające, że powiązania z innym wykonawcą nie prowadzą do zakłócenia konkurencji w postępowaniu.</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F3A23" w:rsidRPr="008F3A23" w:rsidRDefault="008F3A23" w:rsidP="008F3A23">
      <w:pPr>
        <w:ind w:left="284"/>
        <w:jc w:val="both"/>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INFORMACJA O SPOSOBIE POROZUMIEWANIA SIĘ ZAMAWIAJĄCEGO Z WYKONAWCAMI:</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Postępowanie o udzielenie zamówienia prowadzi się z zachowaniem formy pisemnej, w języku polskim.</w:t>
      </w:r>
    </w:p>
    <w:p w:rsidR="008F3A23" w:rsidRPr="008F3A23" w:rsidRDefault="008F3A23" w:rsidP="000917C4">
      <w:pPr>
        <w:numPr>
          <w:ilvl w:val="0"/>
          <w:numId w:val="5"/>
        </w:numPr>
        <w:spacing w:after="0" w:line="240" w:lineRule="auto"/>
        <w:ind w:left="284" w:hanging="284"/>
        <w:rPr>
          <w:rFonts w:ascii="Arial Narrow" w:hAnsi="Arial Narrow" w:cs="Times New Roman"/>
        </w:rPr>
      </w:pPr>
      <w:r w:rsidRPr="008F3A23">
        <w:rPr>
          <w:rFonts w:ascii="Arial Narrow" w:hAnsi="Arial Narrow" w:cs="Times New Roman"/>
        </w:rPr>
        <w:t xml:space="preserve">Oświadczenia, wnioski, zawiadomienia oraz informacje są przekazywane faksem lub drogą elektroniczną. Zawsze dopuszczalna jest forma pisemna. </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 xml:space="preserve">Zamawiający dopuszcza przekazywanie powyższych dokumentów faksem na numer: (12) 658 10 81 oraz w formie elektronicznej na adres: </w:t>
      </w:r>
      <w:hyperlink r:id="rId8" w:history="1">
        <w:r w:rsidRPr="008F3A23">
          <w:rPr>
            <w:rFonts w:ascii="Arial Narrow" w:hAnsi="Arial Narrow" w:cs="Times New Roman"/>
            <w:color w:val="0563C1" w:themeColor="hyperlink"/>
            <w:u w:val="single"/>
          </w:rPr>
          <w:t>zp@usdk.pl</w:t>
        </w:r>
      </w:hyperlink>
      <w:r w:rsidRPr="008F3A23">
        <w:rPr>
          <w:rFonts w:ascii="Arial Narrow" w:hAnsi="Arial Narrow" w:cs="Times New Roman"/>
        </w:rPr>
        <w:t xml:space="preserve">.  </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046A4"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Osobą uprawnioną do porozumiewania się z wykonawcami jest:</w:t>
      </w:r>
    </w:p>
    <w:p w:rsidR="002046A4" w:rsidRPr="002046A4" w:rsidRDefault="002046A4" w:rsidP="002046A4">
      <w:pPr>
        <w:spacing w:after="0" w:line="240" w:lineRule="auto"/>
        <w:ind w:left="284"/>
        <w:jc w:val="both"/>
        <w:rPr>
          <w:rFonts w:ascii="Arial Narrow" w:hAnsi="Arial Narrow" w:cs="Times New Roman"/>
        </w:rPr>
      </w:pPr>
      <w:r w:rsidRPr="002046A4">
        <w:rPr>
          <w:rFonts w:ascii="Arial Narrow" w:hAnsi="Arial Narrow" w:cs="Times New Roman"/>
        </w:rPr>
        <w:t>w sprawach przedmiotu przetargu- mgr Barbara Klich Zakład Biochemii Klinicznej;</w:t>
      </w:r>
    </w:p>
    <w:p w:rsidR="002046A4" w:rsidRPr="002046A4" w:rsidRDefault="002046A4" w:rsidP="002046A4">
      <w:pPr>
        <w:pStyle w:val="Bezodstpw"/>
        <w:rPr>
          <w:rFonts w:ascii="Arial Narrow" w:hAnsi="Arial Narrow" w:cs="Times New Roman"/>
        </w:rPr>
      </w:pPr>
      <w:r w:rsidRPr="002046A4">
        <w:rPr>
          <w:rFonts w:ascii="Arial Narrow" w:hAnsi="Arial Narrow" w:cs="Times New Roman"/>
        </w:rPr>
        <w:t xml:space="preserve">      w sprawach formalnych – Jolanta Dubak  – Sekcja ds. Zamówień Publicznych;</w:t>
      </w:r>
    </w:p>
    <w:p w:rsidR="008F3A23" w:rsidRPr="008F3A23" w:rsidRDefault="008F3A23" w:rsidP="000917C4">
      <w:pPr>
        <w:numPr>
          <w:ilvl w:val="0"/>
          <w:numId w:val="5"/>
        </w:numPr>
        <w:spacing w:after="0" w:line="240" w:lineRule="auto"/>
        <w:ind w:left="284" w:hanging="284"/>
        <w:rPr>
          <w:rFonts w:ascii="Arial Narrow" w:hAnsi="Arial Narrow" w:cs="Times New Roman"/>
        </w:rPr>
      </w:pPr>
      <w:r w:rsidRPr="008F3A23">
        <w:rPr>
          <w:rFonts w:ascii="Arial Narrow" w:hAnsi="Arial Narrow" w:cs="Times New Roman"/>
        </w:rPr>
        <w:t>Zamawiający nie zamierza zwoływać zebrania wykonawców.</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WYMAGANIA DOTYCZĄCE WADIUM:</w:t>
      </w:r>
    </w:p>
    <w:p w:rsidR="008F3A23" w:rsidRPr="008F3A23" w:rsidRDefault="008F3A23" w:rsidP="008F3A23">
      <w:pPr>
        <w:spacing w:after="0" w:line="240" w:lineRule="auto"/>
        <w:jc w:val="both"/>
        <w:rPr>
          <w:rFonts w:ascii="Arial Narrow" w:hAnsi="Arial Narrow" w:cs="Times New Roman"/>
        </w:rPr>
      </w:pPr>
      <w:r w:rsidRPr="008F3A23">
        <w:rPr>
          <w:rFonts w:ascii="Arial Narrow" w:hAnsi="Arial Narrow" w:cs="Times New Roman"/>
        </w:rPr>
        <w:t>Zamawiający nie wymaga wniesienia wadium.</w:t>
      </w: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TERMIN ZWIĄZANIA OFERTĄ:</w:t>
      </w:r>
    </w:p>
    <w:p w:rsidR="008F3A23" w:rsidRPr="008F3A23" w:rsidRDefault="008F3A23" w:rsidP="000917C4">
      <w:pPr>
        <w:numPr>
          <w:ilvl w:val="0"/>
          <w:numId w:val="6"/>
        </w:numPr>
        <w:spacing w:after="0" w:line="240" w:lineRule="auto"/>
        <w:ind w:left="284" w:hanging="284"/>
        <w:jc w:val="both"/>
        <w:rPr>
          <w:rFonts w:ascii="Arial Narrow" w:hAnsi="Arial Narrow" w:cs="Times New Roman"/>
        </w:rPr>
      </w:pPr>
      <w:r w:rsidRPr="008F3A23">
        <w:rPr>
          <w:rFonts w:ascii="Arial Narrow" w:hAnsi="Arial Narrow" w:cs="Times New Roman"/>
        </w:rPr>
        <w:t>Wykonawca pozostaje związany złożoną ofertą przez okres 30 dni. Okres związania rozpoczyna bieg wraz z upływem terminu składania ofert w postępowaniu.</w:t>
      </w:r>
    </w:p>
    <w:p w:rsidR="008F3A23" w:rsidRPr="008F3A23" w:rsidRDefault="008F3A23" w:rsidP="000917C4">
      <w:pPr>
        <w:numPr>
          <w:ilvl w:val="0"/>
          <w:numId w:val="6"/>
        </w:numPr>
        <w:spacing w:after="0" w:line="240" w:lineRule="auto"/>
        <w:ind w:left="284" w:hanging="284"/>
        <w:jc w:val="both"/>
        <w:rPr>
          <w:rFonts w:ascii="Arial Narrow" w:hAnsi="Arial Narrow" w:cs="Times New Roman"/>
        </w:rPr>
      </w:pPr>
      <w:r w:rsidRPr="008F3A23">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OPIS SPOSOBU PRZYGOTOWANIA OFERTY:</w:t>
      </w:r>
    </w:p>
    <w:p w:rsidR="008F3A23" w:rsidRPr="008F3A23" w:rsidRDefault="008F3A23" w:rsidP="000917C4">
      <w:pPr>
        <w:numPr>
          <w:ilvl w:val="0"/>
          <w:numId w:val="7"/>
        </w:numPr>
        <w:ind w:left="284" w:hanging="284"/>
        <w:contextualSpacing/>
        <w:jc w:val="both"/>
        <w:rPr>
          <w:rFonts w:ascii="Arial Narrow" w:hAnsi="Arial Narrow" w:cs="Times New Roman"/>
        </w:rPr>
      </w:pPr>
      <w:r w:rsidRPr="008F3A23">
        <w:rPr>
          <w:rFonts w:ascii="Arial Narrow" w:hAnsi="Arial Narrow" w:cs="Times New Roman"/>
        </w:rPr>
        <w:t>Wymagania podstawowe:</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Ofertę należy przygotować ściśle według wymagań określonych w niniejszej SIWZ.</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Wykonawcy ponoszą wszelkie koszty związane z przygotowaniem i złożeniem oferty.</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Zaleca się sporządzenie oferty na formularzach stanowiących załączniki do SIWZ lub ściśle według wzorów.</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8F3A23" w:rsidRPr="00DF2D7E" w:rsidRDefault="008F3A23" w:rsidP="000917C4">
      <w:pPr>
        <w:numPr>
          <w:ilvl w:val="0"/>
          <w:numId w:val="7"/>
        </w:numPr>
        <w:ind w:left="284" w:hanging="284"/>
        <w:contextualSpacing/>
        <w:jc w:val="both"/>
        <w:rPr>
          <w:rFonts w:ascii="Arial Narrow" w:hAnsi="Arial Narrow" w:cs="Times New Roman"/>
          <w:b/>
          <w:u w:val="single"/>
        </w:rPr>
      </w:pPr>
      <w:r w:rsidRPr="00DF2D7E">
        <w:rPr>
          <w:rFonts w:ascii="Arial Narrow" w:hAnsi="Arial Narrow" w:cs="Times New Roman"/>
          <w:b/>
          <w:u w:val="single"/>
        </w:rPr>
        <w:t>Forma oferty:</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Oferta musi być napisana w języku polskim, na maszynie do pisania, komputerze, ręcznie długopisem lub nieścieralnym atramentem w sposób gwarantujący jej odczytanie.</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Zaleca się, aby wszystkie zapisane strony oferty (a nie kartki) wraz z załącznikami były  ponumerowane według formuły numer strony/ilość wszystkich stron.</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Zaleca się sporządzenie spisu treści zawierającego wykaz dokumentów wchodzących w skład oferty.</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 xml:space="preserve">Zaleca się zabezpieczenie oferty przed zdekompletowaniem poprzez jej zszycie lub </w:t>
      </w:r>
      <w:proofErr w:type="spellStart"/>
      <w:r w:rsidRPr="008F3A23">
        <w:rPr>
          <w:rFonts w:ascii="Arial Narrow" w:hAnsi="Arial Narrow" w:cs="Times New Roman"/>
        </w:rPr>
        <w:t>zbindowanie</w:t>
      </w:r>
      <w:proofErr w:type="spellEnd"/>
      <w:r w:rsidRPr="008F3A23">
        <w:rPr>
          <w:rFonts w:ascii="Arial Narrow" w:hAnsi="Arial Narrow" w:cs="Times New Roman"/>
        </w:rPr>
        <w:t>.</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Wszystkie miejsca w ofercie, w których wykonawca naniósł zmiany muszą być opatrzone podpisem osoby podpisującej ofertę.</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Dokumenty sporządzone w języku obcym wykonawca składa wraz z tłumaczeniem na język polski. Poświadczenia tłumaczenia dokonuje wykonawca.</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Oświadczenia sporządzane na podstawie wzorów stanowiących załączniki do niniejszej SIWZ powinny być złożone w formie oryginału.</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DF2D7E" w:rsidRPr="00DF2D7E" w:rsidRDefault="008F3A23" w:rsidP="000917C4">
      <w:pPr>
        <w:numPr>
          <w:ilvl w:val="0"/>
          <w:numId w:val="7"/>
        </w:numPr>
        <w:ind w:left="284" w:hanging="284"/>
        <w:contextualSpacing/>
        <w:jc w:val="both"/>
        <w:rPr>
          <w:rFonts w:ascii="Arial Narrow" w:hAnsi="Arial Narrow" w:cs="Times New Roman"/>
          <w:b/>
          <w:u w:val="single"/>
        </w:rPr>
      </w:pPr>
      <w:r w:rsidRPr="00DF2D7E">
        <w:rPr>
          <w:rFonts w:ascii="Arial Narrow" w:hAnsi="Arial Narrow" w:cs="Times New Roman"/>
          <w:b/>
          <w:u w:val="single"/>
        </w:rPr>
        <w:t>Zawartość oferty:</w:t>
      </w:r>
    </w:p>
    <w:p w:rsidR="00DF2D7E" w:rsidRPr="00DF2D7E" w:rsidRDefault="00681FA3" w:rsidP="00681FA3">
      <w:pPr>
        <w:contextualSpacing/>
        <w:jc w:val="both"/>
        <w:rPr>
          <w:rFonts w:ascii="Arial Narrow" w:hAnsi="Arial Narrow" w:cs="Times New Roman"/>
        </w:rPr>
      </w:pPr>
      <w:r>
        <w:rPr>
          <w:rFonts w:ascii="Arial Narrow" w:hAnsi="Arial Narrow" w:cs="Times New Roman"/>
        </w:rPr>
        <w:t xml:space="preserve">1)   </w:t>
      </w:r>
      <w:r w:rsidR="00DF2D7E" w:rsidRPr="00DF2D7E">
        <w:rPr>
          <w:rFonts w:ascii="Arial Narrow" w:hAnsi="Arial Narrow" w:cs="Times New Roman"/>
        </w:rPr>
        <w:t>Wypełniony i podpisany Formularz Ofertowy – załącznik nr 2 do SIWZ,</w:t>
      </w:r>
    </w:p>
    <w:p w:rsidR="00AA3C95" w:rsidRDefault="00DF2D7E" w:rsidP="00AA3C95">
      <w:pPr>
        <w:ind w:left="284" w:right="-425" w:hanging="284"/>
        <w:contextualSpacing/>
        <w:jc w:val="both"/>
        <w:rPr>
          <w:rFonts w:ascii="Arial Narrow" w:hAnsi="Arial Narrow" w:cs="Times New Roman"/>
        </w:rPr>
      </w:pPr>
      <w:r w:rsidRPr="00DF2D7E">
        <w:rPr>
          <w:rFonts w:ascii="Arial Narrow" w:hAnsi="Arial Narrow" w:cs="Times New Roman"/>
        </w:rPr>
        <w:t>2)</w:t>
      </w:r>
      <w:r w:rsidRPr="00DF2D7E">
        <w:rPr>
          <w:rFonts w:ascii="Arial Narrow" w:hAnsi="Arial Narrow" w:cs="Times New Roman"/>
        </w:rPr>
        <w:tab/>
        <w:t>Wypełniony i podpisany Formularz – Kalkulacja Cenowa – Opis Przedmiotu Zamówienia</w:t>
      </w:r>
      <w:r w:rsidR="00681FA3">
        <w:rPr>
          <w:rFonts w:ascii="Arial Narrow" w:hAnsi="Arial Narrow" w:cs="Times New Roman"/>
        </w:rPr>
        <w:t xml:space="preserve"> – załącznik </w:t>
      </w:r>
      <w:r w:rsidR="00AA3C95">
        <w:rPr>
          <w:rFonts w:ascii="Arial Narrow" w:hAnsi="Arial Narrow" w:cs="Times New Roman"/>
        </w:rPr>
        <w:t xml:space="preserve">  </w:t>
      </w:r>
      <w:r w:rsidR="00AE7D75">
        <w:rPr>
          <w:rFonts w:ascii="Arial Narrow" w:hAnsi="Arial Narrow" w:cs="Times New Roman"/>
        </w:rPr>
        <w:t>nr 3</w:t>
      </w:r>
      <w:r w:rsidR="00E30EC2">
        <w:rPr>
          <w:rFonts w:ascii="Arial Narrow" w:hAnsi="Arial Narrow" w:cs="Times New Roman"/>
        </w:rPr>
        <w:t xml:space="preserve"> </w:t>
      </w:r>
      <w:r w:rsidR="00AE7D75">
        <w:rPr>
          <w:rFonts w:ascii="Arial Narrow" w:hAnsi="Arial Narrow" w:cs="Times New Roman"/>
        </w:rPr>
        <w:t>-3a</w:t>
      </w:r>
      <w:r w:rsidR="006605A1">
        <w:rPr>
          <w:rFonts w:ascii="Arial Narrow" w:hAnsi="Arial Narrow" w:cs="Times New Roman"/>
        </w:rPr>
        <w:t xml:space="preserve"> </w:t>
      </w:r>
    </w:p>
    <w:p w:rsidR="00DF2D7E" w:rsidRPr="00DF2D7E" w:rsidRDefault="00DF2D7E" w:rsidP="00AA3C95">
      <w:pPr>
        <w:ind w:left="426" w:right="-425" w:hanging="142"/>
        <w:contextualSpacing/>
        <w:jc w:val="both"/>
        <w:rPr>
          <w:rFonts w:ascii="Arial Narrow" w:hAnsi="Arial Narrow" w:cs="Times New Roman"/>
        </w:rPr>
      </w:pPr>
      <w:r w:rsidRPr="00DF2D7E">
        <w:rPr>
          <w:rFonts w:ascii="Arial Narrow" w:hAnsi="Arial Narrow" w:cs="Times New Roman"/>
        </w:rPr>
        <w:t>do SIWZ,</w:t>
      </w:r>
    </w:p>
    <w:p w:rsidR="00DF2D7E" w:rsidRPr="00DF2D7E" w:rsidRDefault="00DF2D7E" w:rsidP="00681FA3">
      <w:pPr>
        <w:ind w:left="284" w:hanging="284"/>
        <w:contextualSpacing/>
        <w:jc w:val="both"/>
        <w:rPr>
          <w:rFonts w:ascii="Arial Narrow" w:hAnsi="Arial Narrow" w:cs="Times New Roman"/>
        </w:rPr>
      </w:pPr>
      <w:r w:rsidRPr="00DF2D7E">
        <w:rPr>
          <w:rFonts w:ascii="Arial Narrow" w:hAnsi="Arial Narrow" w:cs="Times New Roman"/>
        </w:rPr>
        <w:t>3)</w:t>
      </w:r>
      <w:r w:rsidRPr="00DF2D7E">
        <w:rPr>
          <w:rFonts w:ascii="Arial Narrow" w:hAnsi="Arial Narrow" w:cs="Times New Roman"/>
        </w:rPr>
        <w:tab/>
        <w:t>Wypeł</w:t>
      </w:r>
      <w:r>
        <w:rPr>
          <w:rFonts w:ascii="Arial Narrow" w:hAnsi="Arial Narrow" w:cs="Times New Roman"/>
        </w:rPr>
        <w:t>n</w:t>
      </w:r>
      <w:r w:rsidR="00294B8B">
        <w:rPr>
          <w:rFonts w:ascii="Arial Narrow" w:hAnsi="Arial Narrow" w:cs="Times New Roman"/>
        </w:rPr>
        <w:t>iony i podpisany załącznik nr 3b</w:t>
      </w:r>
      <w:r w:rsidRPr="00DF2D7E">
        <w:rPr>
          <w:rFonts w:ascii="Arial Narrow" w:hAnsi="Arial Narrow" w:cs="Times New Roman"/>
        </w:rPr>
        <w:t xml:space="preserve">- Wymagania Jakościowe (Zestawienie wymogów granicznych </w:t>
      </w:r>
      <w:r w:rsidR="00681FA3">
        <w:rPr>
          <w:rFonts w:ascii="Arial Narrow" w:hAnsi="Arial Narrow" w:cs="Times New Roman"/>
        </w:rPr>
        <w:t xml:space="preserve">   </w:t>
      </w:r>
      <w:r w:rsidRPr="00DF2D7E">
        <w:rPr>
          <w:rFonts w:ascii="Arial Narrow" w:hAnsi="Arial Narrow" w:cs="Times New Roman"/>
        </w:rPr>
        <w:t>dotyczących przedmiotu zamówienia</w:t>
      </w:r>
      <w:r w:rsidR="00294B8B">
        <w:rPr>
          <w:rFonts w:ascii="Arial Narrow" w:hAnsi="Arial Narrow" w:cs="Times New Roman"/>
        </w:rPr>
        <w:t>-ocena techniczna analizatora</w:t>
      </w:r>
      <w:r w:rsidRPr="00DF2D7E">
        <w:rPr>
          <w:rFonts w:ascii="Arial Narrow" w:hAnsi="Arial Narrow" w:cs="Times New Roman"/>
        </w:rPr>
        <w:t>)</w:t>
      </w:r>
    </w:p>
    <w:p w:rsidR="00DF2D7E" w:rsidRDefault="00DF2D7E" w:rsidP="00681FA3">
      <w:pPr>
        <w:ind w:left="284" w:hanging="284"/>
        <w:contextualSpacing/>
        <w:jc w:val="both"/>
        <w:rPr>
          <w:rFonts w:ascii="Arial Narrow" w:hAnsi="Arial Narrow" w:cs="Times New Roman"/>
        </w:rPr>
      </w:pPr>
      <w:r>
        <w:rPr>
          <w:rFonts w:ascii="Arial Narrow" w:hAnsi="Arial Narrow" w:cs="Times New Roman"/>
        </w:rPr>
        <w:t>4</w:t>
      </w:r>
      <w:r w:rsidR="00AA3C95">
        <w:rPr>
          <w:rFonts w:ascii="Arial Narrow" w:hAnsi="Arial Narrow" w:cs="Times New Roman"/>
        </w:rPr>
        <w:t xml:space="preserve">) </w:t>
      </w:r>
      <w:r w:rsidRPr="00DF2D7E">
        <w:rPr>
          <w:rFonts w:ascii="Arial Narrow" w:hAnsi="Arial Narrow" w:cs="Times New Roman"/>
        </w:rPr>
        <w:t xml:space="preserve">Szczegółowy opis oferowanego analizatora ( np. aktualny katalog ( instrukcja obsługi) zawierający </w:t>
      </w:r>
      <w:r w:rsidR="00681FA3">
        <w:rPr>
          <w:rFonts w:ascii="Arial Narrow" w:hAnsi="Arial Narrow" w:cs="Times New Roman"/>
        </w:rPr>
        <w:t xml:space="preserve">    </w:t>
      </w:r>
      <w:r w:rsidRPr="00DF2D7E">
        <w:rPr>
          <w:rFonts w:ascii="Arial Narrow" w:hAnsi="Arial Narrow" w:cs="Times New Roman"/>
        </w:rPr>
        <w:t>dokładny opis potwierdzający zgodność zaoferowanego analizatora z wymaganiami zawartymi w SIWZ).</w:t>
      </w:r>
    </w:p>
    <w:p w:rsidR="008F3A23" w:rsidRPr="00DF2D7E" w:rsidRDefault="00681FA3" w:rsidP="00681FA3">
      <w:pPr>
        <w:spacing w:after="0"/>
        <w:contextualSpacing/>
        <w:jc w:val="both"/>
        <w:rPr>
          <w:rFonts w:ascii="Arial Narrow" w:hAnsi="Arial Narrow" w:cs="Times New Roman"/>
        </w:rPr>
      </w:pPr>
      <w:r>
        <w:rPr>
          <w:rFonts w:ascii="Arial Narrow" w:hAnsi="Arial Narrow" w:cs="Times New Roman"/>
        </w:rPr>
        <w:t xml:space="preserve">5)  </w:t>
      </w:r>
      <w:r w:rsidR="00AA3C95">
        <w:rPr>
          <w:rFonts w:ascii="Arial Narrow" w:hAnsi="Arial Narrow" w:cs="Times New Roman"/>
        </w:rPr>
        <w:t xml:space="preserve"> </w:t>
      </w:r>
      <w:r w:rsidR="008F3A23" w:rsidRPr="00DF2D7E">
        <w:rPr>
          <w:rFonts w:ascii="Arial Narrow" w:hAnsi="Arial Narrow" w:cs="Times New Roman"/>
        </w:rPr>
        <w:t>Wypełnione i podpisane załączniki nr 4 i 4a SIWZ,</w:t>
      </w:r>
    </w:p>
    <w:p w:rsidR="008F3A23" w:rsidRDefault="008F3A23" w:rsidP="00681FA3">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Stosowne Pełnomocnictwo.</w:t>
      </w:r>
    </w:p>
    <w:p w:rsidR="008F3A23" w:rsidRDefault="008F3A23" w:rsidP="00681FA3">
      <w:pPr>
        <w:pStyle w:val="Akapitzlist"/>
        <w:numPr>
          <w:ilvl w:val="3"/>
          <w:numId w:val="8"/>
        </w:numPr>
        <w:spacing w:after="0"/>
        <w:ind w:left="567" w:hanging="567"/>
        <w:jc w:val="both"/>
        <w:rPr>
          <w:rFonts w:ascii="Arial Narrow" w:hAnsi="Arial Narrow" w:cs="Times New Roman"/>
        </w:rPr>
      </w:pPr>
      <w:r w:rsidRPr="00DF2D7E">
        <w:rPr>
          <w:rFonts w:ascii="Arial Narrow" w:hAnsi="Arial Narrow" w:cs="Arial"/>
        </w:rPr>
        <w:t>W przypadku wykonawców wspólnie ubiegających się o udzielenie zamówienia, dokument ustanawiający Pełnomocnika do reprezentowania ich w postępowaniu o udzielenie zamówienia</w:t>
      </w:r>
      <w:r w:rsidRPr="00DF2D7E">
        <w:rPr>
          <w:rFonts w:ascii="Arial Narrow" w:hAnsi="Arial Narrow" w:cs="Times New Roman"/>
        </w:rPr>
        <w:t xml:space="preserve"> albo do reprezentowania ich w postępowaniu i zawarcia umowy w sprawie niniejszego zamówienia publicznego.</w:t>
      </w:r>
    </w:p>
    <w:p w:rsidR="008F3A23" w:rsidRDefault="008F3A23" w:rsidP="000917C4">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DF2D7E">
        <w:rPr>
          <w:rFonts w:ascii="Arial Narrow" w:hAnsi="Arial Narrow" w:cs="Times New Roman"/>
        </w:rPr>
        <w:t>t.j</w:t>
      </w:r>
      <w:proofErr w:type="spellEnd"/>
      <w:r w:rsidRPr="00DF2D7E">
        <w:rPr>
          <w:rFonts w:ascii="Arial Narrow" w:hAnsi="Arial Narrow" w:cs="Times New Roman"/>
        </w:rPr>
        <w:t xml:space="preserve">. Dz.U. 2003r., nr 153, poz. 1503, z </w:t>
      </w:r>
      <w:proofErr w:type="spellStart"/>
      <w:r w:rsidRPr="00DF2D7E">
        <w:rPr>
          <w:rFonts w:ascii="Arial Narrow" w:hAnsi="Arial Narrow" w:cs="Times New Roman"/>
        </w:rPr>
        <w:t>późn</w:t>
      </w:r>
      <w:proofErr w:type="spellEnd"/>
      <w:r w:rsidRPr="00DF2D7E">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DF2D7E">
        <w:rPr>
          <w:rFonts w:ascii="Arial Narrow" w:hAnsi="Arial Narrow" w:cs="Times New Roman"/>
        </w:rPr>
        <w:t>t.j</w:t>
      </w:r>
      <w:proofErr w:type="spellEnd"/>
      <w:r w:rsidRPr="00DF2D7E">
        <w:rPr>
          <w:rFonts w:ascii="Arial Narrow" w:hAnsi="Arial Narrow" w:cs="Times New Roman"/>
        </w:rPr>
        <w:t xml:space="preserve">. Dz.U. 2015, poz. 2164, z </w:t>
      </w:r>
      <w:proofErr w:type="spellStart"/>
      <w:r w:rsidRPr="00DF2D7E">
        <w:rPr>
          <w:rFonts w:ascii="Arial Narrow" w:hAnsi="Arial Narrow" w:cs="Times New Roman"/>
        </w:rPr>
        <w:t>późn</w:t>
      </w:r>
      <w:proofErr w:type="spellEnd"/>
      <w:r w:rsidRPr="00DF2D7E">
        <w:rPr>
          <w:rFonts w:ascii="Arial Narrow" w:hAnsi="Arial Narrow" w:cs="Times New Roman"/>
        </w:rPr>
        <w:t>. zm.).</w:t>
      </w:r>
    </w:p>
    <w:p w:rsidR="008F3A23" w:rsidRDefault="008F3A23" w:rsidP="000917C4">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Dokumenty o których mowa w pkt. 6 zamawiający udostępnia za pisemną zgodą wykonawcy, który dokonał skutecznego zastrzeżenia.</w:t>
      </w:r>
    </w:p>
    <w:p w:rsidR="008F3A23" w:rsidRPr="00DF2D7E" w:rsidRDefault="008F3A23" w:rsidP="000917C4">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F3A23" w:rsidRPr="008F3A23" w:rsidRDefault="008F3A23" w:rsidP="008F3A23">
      <w:pPr>
        <w:numPr>
          <w:ilvl w:val="0"/>
          <w:numId w:val="1"/>
        </w:numPr>
        <w:spacing w:after="0" w:line="240" w:lineRule="auto"/>
        <w:ind w:left="1418" w:hanging="1418"/>
        <w:rPr>
          <w:rFonts w:ascii="Arial Narrow" w:hAnsi="Arial Narrow" w:cs="Times New Roman"/>
          <w:b/>
        </w:rPr>
      </w:pPr>
      <w:r w:rsidRPr="008F3A23">
        <w:rPr>
          <w:rFonts w:ascii="Arial Narrow" w:hAnsi="Arial Narrow" w:cs="Times New Roman"/>
          <w:b/>
        </w:rPr>
        <w:t>MIEJSCE ORAZ TERMIN SKLADANIA I OTWARCIA OFERT:</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Ofertę należy złoży</w:t>
      </w:r>
      <w:r w:rsidR="00325940">
        <w:rPr>
          <w:rFonts w:ascii="Arial Narrow" w:hAnsi="Arial Narrow" w:cs="Times New Roman"/>
        </w:rPr>
        <w:t xml:space="preserve">ć w zamkniętej kopercie do dnia </w:t>
      </w:r>
      <w:r w:rsidR="00D518AB">
        <w:rPr>
          <w:rFonts w:ascii="Arial Narrow" w:hAnsi="Arial Narrow" w:cs="Times New Roman"/>
          <w:b/>
        </w:rPr>
        <w:t>21</w:t>
      </w:r>
      <w:r w:rsidR="00325940" w:rsidRPr="00325940">
        <w:rPr>
          <w:rFonts w:ascii="Arial Narrow" w:hAnsi="Arial Narrow" w:cs="Times New Roman"/>
          <w:b/>
        </w:rPr>
        <w:t>.06</w:t>
      </w:r>
      <w:r w:rsidRPr="008F3A23">
        <w:rPr>
          <w:rFonts w:ascii="Arial Narrow" w:hAnsi="Arial Narrow" w:cs="Times New Roman"/>
          <w:b/>
        </w:rPr>
        <w:t>.2017r.</w:t>
      </w:r>
      <w:r w:rsidRPr="008F3A23">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F3A23" w:rsidRPr="008F3A23" w:rsidRDefault="008F3A23" w:rsidP="008F3A23">
      <w:pPr>
        <w:contextualSpacing/>
        <w:jc w:val="center"/>
        <w:rPr>
          <w:rFonts w:ascii="Arial Narrow" w:hAnsi="Arial Narrow" w:cs="Times New Roman"/>
          <w:b/>
        </w:rPr>
      </w:pPr>
    </w:p>
    <w:p w:rsidR="008F3A23" w:rsidRPr="008F3A23" w:rsidRDefault="008F3A23" w:rsidP="008F3A23">
      <w:pPr>
        <w:contextualSpacing/>
        <w:jc w:val="center"/>
        <w:rPr>
          <w:rFonts w:ascii="Arial Narrow" w:hAnsi="Arial Narrow" w:cs="Times New Roman"/>
          <w:b/>
        </w:rPr>
      </w:pPr>
      <w:r w:rsidRPr="008F3A23">
        <w:rPr>
          <w:rFonts w:ascii="Arial Narrow" w:hAnsi="Arial Narrow" w:cs="Times New Roman"/>
          <w:b/>
        </w:rPr>
        <w:t>Uniwersytecki Szpital Dziecięcy w Krakowie</w:t>
      </w:r>
    </w:p>
    <w:p w:rsidR="008F3A23" w:rsidRPr="008F3A23" w:rsidRDefault="008F3A23" w:rsidP="008F3A23">
      <w:pPr>
        <w:contextualSpacing/>
        <w:jc w:val="center"/>
        <w:rPr>
          <w:rFonts w:ascii="Arial Narrow" w:hAnsi="Arial Narrow" w:cs="Times New Roman"/>
          <w:b/>
        </w:rPr>
      </w:pPr>
      <w:r w:rsidRPr="008F3A23">
        <w:rPr>
          <w:rFonts w:ascii="Arial Narrow" w:hAnsi="Arial Narrow" w:cs="Times New Roman"/>
          <w:b/>
        </w:rPr>
        <w:t>ul. Wielicka 265, 30-663 Kraków</w:t>
      </w:r>
    </w:p>
    <w:p w:rsidR="008F3A23" w:rsidRPr="008F3A23" w:rsidRDefault="008F3A23" w:rsidP="008F3A23">
      <w:pPr>
        <w:ind w:left="284" w:hanging="284"/>
        <w:contextualSpacing/>
        <w:rPr>
          <w:rFonts w:ascii="Arial Narrow" w:hAnsi="Arial Narrow" w:cs="Times New Roman"/>
        </w:rPr>
      </w:pPr>
      <w:r w:rsidRPr="008F3A23">
        <w:rPr>
          <w:rFonts w:ascii="Arial Narrow" w:hAnsi="Arial Narrow" w:cs="Times New Roman"/>
        </w:rPr>
        <w:t xml:space="preserve">      oraz opatrzona adnotacją: </w:t>
      </w:r>
    </w:p>
    <w:p w:rsidR="008F3A23" w:rsidRPr="008F3A23" w:rsidRDefault="008F3A23" w:rsidP="008F3A23">
      <w:pPr>
        <w:ind w:left="284" w:hanging="284"/>
        <w:contextualSpacing/>
        <w:rPr>
          <w:rFonts w:ascii="Arial Narrow" w:hAnsi="Arial Narrow" w:cs="Times New Roman"/>
        </w:rPr>
      </w:pPr>
    </w:p>
    <w:p w:rsidR="008F3A23" w:rsidRPr="008F3A23" w:rsidRDefault="008F3A23" w:rsidP="008F3A23">
      <w:pPr>
        <w:contextualSpacing/>
        <w:jc w:val="center"/>
        <w:rPr>
          <w:rFonts w:ascii="Arial Narrow" w:hAnsi="Arial Narrow" w:cs="Times New Roman"/>
          <w:b/>
        </w:rPr>
      </w:pPr>
      <w:r w:rsidRPr="008F3A23">
        <w:rPr>
          <w:rFonts w:ascii="Arial Narrow" w:hAnsi="Arial Narrow" w:cs="Times New Roman"/>
          <w:b/>
        </w:rPr>
        <w:t>„Oferta na:</w:t>
      </w:r>
      <w:r w:rsidR="00325940" w:rsidRPr="00325940">
        <w:rPr>
          <w:rFonts w:ascii="Arial Narrow" w:hAnsi="Arial Narrow" w:cs="Arial"/>
          <w:b/>
        </w:rPr>
        <w:t xml:space="preserve"> </w:t>
      </w:r>
      <w:r w:rsidR="00325940" w:rsidRPr="001C4D2E">
        <w:rPr>
          <w:rFonts w:ascii="Arial Narrow" w:hAnsi="Arial Narrow" w:cs="Arial"/>
          <w:b/>
        </w:rPr>
        <w:t>Dostawy odczynników i materiałów eksploatacyjnych wraz z dzierżawą analizatora do oznaczeń równowagi kwasowo-zasadowej jonów i oksymetrii</w:t>
      </w:r>
      <w:r w:rsidR="00325940">
        <w:rPr>
          <w:rFonts w:ascii="Arial Narrow" w:hAnsi="Arial Narrow" w:cs="Arial"/>
        </w:rPr>
        <w:t xml:space="preserve">, </w:t>
      </w:r>
      <w:r w:rsidRPr="008F3A23">
        <w:rPr>
          <w:rFonts w:ascii="Arial Narrow" w:hAnsi="Arial Narrow" w:cs="Times New Roman"/>
          <w:b/>
        </w:rPr>
        <w:t>na potrzeby Uniwersyteckiego Szpitala Dzie</w:t>
      </w:r>
      <w:r w:rsidR="00325940">
        <w:rPr>
          <w:rFonts w:ascii="Arial Narrow" w:hAnsi="Arial Narrow" w:cs="Times New Roman"/>
          <w:b/>
        </w:rPr>
        <w:t>cięcego w Krakowie, EZP-271-2-59</w:t>
      </w:r>
      <w:r w:rsidRPr="008F3A23">
        <w:rPr>
          <w:rFonts w:ascii="Arial Narrow" w:hAnsi="Arial Narrow" w:cs="Times New Roman"/>
          <w:b/>
        </w:rPr>
        <w:t>/2017</w:t>
      </w:r>
    </w:p>
    <w:p w:rsidR="008F3A23" w:rsidRPr="008F3A23" w:rsidRDefault="008F3A23" w:rsidP="008F3A23">
      <w:pPr>
        <w:contextualSpacing/>
        <w:jc w:val="center"/>
        <w:rPr>
          <w:rFonts w:ascii="Arial Narrow" w:hAnsi="Arial Narrow" w:cs="Times New Roman"/>
        </w:rPr>
      </w:pPr>
      <w:r w:rsidRPr="008F3A23">
        <w:rPr>
          <w:rFonts w:ascii="Arial Narrow" w:hAnsi="Arial Narrow" w:cs="Times New Roman"/>
        </w:rPr>
        <w:t>nie otwierać przed……….…2017r. godz. ……….” (wypełnia Wykonawca) i opatrzona nazwą oraz dokładnym adresem Wykonawcy.</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 xml:space="preserve">Otwarcie złożonych ofert nastąpi w dniu </w:t>
      </w:r>
      <w:r w:rsidR="00D518AB">
        <w:rPr>
          <w:rFonts w:ascii="Arial Narrow" w:hAnsi="Arial Narrow" w:cs="Times New Roman"/>
          <w:b/>
        </w:rPr>
        <w:t>21</w:t>
      </w:r>
      <w:r w:rsidR="00B16268">
        <w:rPr>
          <w:rFonts w:ascii="Arial Narrow" w:hAnsi="Arial Narrow" w:cs="Times New Roman"/>
          <w:b/>
        </w:rPr>
        <w:t>.06</w:t>
      </w:r>
      <w:r w:rsidRPr="008F3A23">
        <w:rPr>
          <w:rFonts w:ascii="Arial Narrow" w:hAnsi="Arial Narrow" w:cs="Times New Roman"/>
          <w:b/>
        </w:rPr>
        <w:t>.2017r. o godz. 11.00</w:t>
      </w:r>
      <w:r w:rsidRPr="008F3A23">
        <w:rPr>
          <w:rFonts w:ascii="Arial Narrow" w:hAnsi="Arial Narrow" w:cs="Times New Roman"/>
        </w:rPr>
        <w:t>, w siedzibie zamawiającego pok. 2H-06b. Otwarcie ofert jest jawne. Bezpośrednio przed otwarciem ofert zamawiający poda kwotę, jaką zamierza przeznaczyć na sfinansowanie zamówienia.</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Podczas otwarcia ofert zamawiający poda nazwy i adresy wykonawców, a także informacje dotyczące ceny, terminu wykonania zamówienia, warunków płatności, zawartych w ofercie.</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 xml:space="preserve">Niezwłocznie po otwarciu ofert zamawiający zamieści na stronie internetowej </w:t>
      </w:r>
      <w:hyperlink r:id="rId9" w:history="1">
        <w:r w:rsidRPr="008F3A23">
          <w:rPr>
            <w:rFonts w:ascii="Arial Narrow" w:hAnsi="Arial Narrow" w:cs="Times New Roman"/>
            <w:color w:val="0563C1" w:themeColor="hyperlink"/>
            <w:u w:val="single"/>
          </w:rPr>
          <w:t>http://www.szpitalzdrowia.pl/o-szpitalu/zamowienia-publiczne-i-bip/</w:t>
        </w:r>
      </w:hyperlink>
      <w:r w:rsidRPr="008F3A23">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8F3A23" w:rsidRPr="008F3A23" w:rsidRDefault="008F3A23" w:rsidP="008F3A23">
      <w:pPr>
        <w:numPr>
          <w:ilvl w:val="0"/>
          <w:numId w:val="1"/>
        </w:numPr>
        <w:tabs>
          <w:tab w:val="left" w:pos="1418"/>
        </w:tabs>
        <w:spacing w:after="0" w:line="240" w:lineRule="auto"/>
        <w:ind w:left="1418" w:hanging="1418"/>
        <w:rPr>
          <w:rFonts w:ascii="Arial Narrow" w:hAnsi="Arial Narrow" w:cs="Times New Roman"/>
          <w:b/>
        </w:rPr>
      </w:pPr>
      <w:r w:rsidRPr="008F3A23">
        <w:rPr>
          <w:rFonts w:ascii="Arial Narrow" w:hAnsi="Arial Narrow" w:cs="Times New Roman"/>
          <w:b/>
        </w:rPr>
        <w:t>OPIS SPOSOBU OBLICZENIA CENY:</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Cenę oferty należy obliczyć przy zachowaniu następujących założeń:</w:t>
      </w:r>
    </w:p>
    <w:p w:rsidR="008F3A23" w:rsidRPr="008F3A23" w:rsidRDefault="008F3A23" w:rsidP="000917C4">
      <w:pPr>
        <w:numPr>
          <w:ilvl w:val="0"/>
          <w:numId w:val="12"/>
        </w:numPr>
        <w:ind w:left="567" w:hanging="284"/>
        <w:contextualSpacing/>
        <w:jc w:val="both"/>
        <w:rPr>
          <w:rFonts w:ascii="Arial Narrow" w:hAnsi="Arial Narrow" w:cs="Times New Roman"/>
        </w:rPr>
      </w:pPr>
      <w:r w:rsidRPr="008F3A23">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8F3A23" w:rsidRPr="008F3A23" w:rsidRDefault="008F3A23" w:rsidP="000917C4">
      <w:pPr>
        <w:numPr>
          <w:ilvl w:val="0"/>
          <w:numId w:val="12"/>
        </w:numPr>
        <w:ind w:left="567" w:hanging="284"/>
        <w:contextualSpacing/>
        <w:jc w:val="both"/>
        <w:rPr>
          <w:rFonts w:ascii="Arial Narrow" w:hAnsi="Arial Narrow" w:cs="Times New Roman"/>
        </w:rPr>
      </w:pPr>
      <w:r w:rsidRPr="008F3A23">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8F3A23">
          <w:rPr>
            <w:rFonts w:ascii="Arial Narrow" w:hAnsi="Arial Narrow" w:cs="Times New Roman"/>
            <w:color w:val="0563C1" w:themeColor="hyperlink"/>
            <w:u w:val="single"/>
          </w:rPr>
          <w:t>http://www.nbp.pl/home.aspx?f=/Kursy/kursy.htm</w:t>
        </w:r>
      </w:hyperlink>
      <w:r w:rsidRPr="008F3A23">
        <w:rPr>
          <w:rFonts w:ascii="Arial Narrow" w:hAnsi="Arial Narrow" w:cs="Times New Roman"/>
        </w:rPr>
        <w:t xml:space="preserve"> </w:t>
      </w:r>
    </w:p>
    <w:p w:rsidR="008F3A23" w:rsidRPr="008F3A23" w:rsidRDefault="008F3A23" w:rsidP="008F3A23">
      <w:pPr>
        <w:ind w:left="284"/>
        <w:contextualSpacing/>
        <w:jc w:val="both"/>
        <w:rPr>
          <w:rFonts w:ascii="Arial Narrow" w:hAnsi="Arial Narrow" w:cs="Times New Roman"/>
        </w:rPr>
      </w:pPr>
    </w:p>
    <w:p w:rsidR="008F3A23" w:rsidRPr="008F3A23" w:rsidRDefault="008F3A23" w:rsidP="008F3A23">
      <w:pPr>
        <w:numPr>
          <w:ilvl w:val="0"/>
          <w:numId w:val="1"/>
        </w:numPr>
        <w:spacing w:after="0" w:line="240" w:lineRule="auto"/>
        <w:ind w:left="1418" w:hanging="1702"/>
        <w:rPr>
          <w:rFonts w:ascii="Arial Narrow" w:hAnsi="Arial Narrow" w:cs="Times New Roman"/>
          <w:b/>
        </w:rPr>
      </w:pPr>
      <w:r w:rsidRPr="008F3A23">
        <w:rPr>
          <w:rFonts w:ascii="Arial Narrow" w:hAnsi="Arial Narrow" w:cs="Times New Roman"/>
          <w:b/>
        </w:rPr>
        <w:t>OPIS KRYTERIÓW OCENY OFERT:</w:t>
      </w:r>
    </w:p>
    <w:p w:rsid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 xml:space="preserve">Oferty zostaną ocenione przez Zamawiającego w oparciu o następujące kryteria i ich znaczenie: </w:t>
      </w:r>
    </w:p>
    <w:p w:rsidR="00E347D9" w:rsidRDefault="00E347D9" w:rsidP="00E347D9">
      <w:pPr>
        <w:contextualSpacing/>
        <w:jc w:val="both"/>
        <w:rPr>
          <w:rFonts w:ascii="Arial Narrow" w:hAnsi="Arial Narrow" w:cs="Times New Roman"/>
        </w:rPr>
      </w:pPr>
    </w:p>
    <w:tbl>
      <w:tblPr>
        <w:tblStyle w:val="Tabela-Siatka1"/>
        <w:tblW w:w="0" w:type="auto"/>
        <w:tblInd w:w="284" w:type="dxa"/>
        <w:tblLook w:val="04A0" w:firstRow="1" w:lastRow="0" w:firstColumn="1" w:lastColumn="0" w:noHBand="0" w:noVBand="1"/>
      </w:tblPr>
      <w:tblGrid>
        <w:gridCol w:w="489"/>
        <w:gridCol w:w="1650"/>
        <w:gridCol w:w="1600"/>
        <w:gridCol w:w="4756"/>
      </w:tblGrid>
      <w:tr w:rsidR="00E347D9" w:rsidRPr="00E347D9" w:rsidTr="00746860">
        <w:trPr>
          <w:trHeight w:val="734"/>
        </w:trPr>
        <w:tc>
          <w:tcPr>
            <w:tcW w:w="48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Lp.</w:t>
            </w:r>
          </w:p>
        </w:tc>
        <w:tc>
          <w:tcPr>
            <w:tcW w:w="134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Kryterium</w:t>
            </w:r>
          </w:p>
        </w:tc>
        <w:tc>
          <w:tcPr>
            <w:tcW w:w="1701"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Waga kryterium</w:t>
            </w:r>
          </w:p>
        </w:tc>
        <w:tc>
          <w:tcPr>
            <w:tcW w:w="523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Zasady oceny</w:t>
            </w:r>
          </w:p>
        </w:tc>
      </w:tr>
      <w:tr w:rsidR="00E347D9" w:rsidRPr="00E347D9" w:rsidTr="00746860">
        <w:tc>
          <w:tcPr>
            <w:tcW w:w="48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1</w:t>
            </w:r>
          </w:p>
        </w:tc>
        <w:tc>
          <w:tcPr>
            <w:tcW w:w="1349" w:type="dxa"/>
            <w:vAlign w:val="center"/>
          </w:tcPr>
          <w:p w:rsidR="00E347D9" w:rsidRPr="00E30EC2" w:rsidRDefault="00E347D9" w:rsidP="00E347D9">
            <w:pPr>
              <w:jc w:val="center"/>
              <w:rPr>
                <w:rFonts w:ascii="Times New Roman" w:hAnsi="Times New Roman" w:cs="Times New Roman"/>
                <w:b/>
                <w:sz w:val="20"/>
                <w:szCs w:val="20"/>
              </w:rPr>
            </w:pPr>
            <w:r w:rsidRPr="00E30EC2">
              <w:rPr>
                <w:rFonts w:ascii="Times New Roman" w:hAnsi="Times New Roman" w:cs="Times New Roman"/>
                <w:b/>
                <w:sz w:val="20"/>
                <w:szCs w:val="20"/>
              </w:rPr>
              <w:t>Cena (C)</w:t>
            </w:r>
          </w:p>
        </w:tc>
        <w:tc>
          <w:tcPr>
            <w:tcW w:w="1701"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60%</w:t>
            </w:r>
          </w:p>
        </w:tc>
        <w:tc>
          <w:tcPr>
            <w:tcW w:w="523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(najniższa cena zaoferowana/cena badanej oferty) x10 x waga</w:t>
            </w:r>
          </w:p>
        </w:tc>
      </w:tr>
      <w:tr w:rsidR="00E347D9" w:rsidRPr="00E347D9" w:rsidTr="00746860">
        <w:tc>
          <w:tcPr>
            <w:tcW w:w="48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2</w:t>
            </w:r>
          </w:p>
        </w:tc>
        <w:tc>
          <w:tcPr>
            <w:tcW w:w="1349" w:type="dxa"/>
            <w:vAlign w:val="center"/>
          </w:tcPr>
          <w:p w:rsidR="00E347D9" w:rsidRPr="00E30EC2" w:rsidRDefault="00E347D9" w:rsidP="00E347D9">
            <w:pPr>
              <w:jc w:val="center"/>
              <w:rPr>
                <w:rFonts w:ascii="Times New Roman" w:hAnsi="Times New Roman" w:cs="Times New Roman"/>
                <w:b/>
                <w:sz w:val="20"/>
                <w:szCs w:val="20"/>
              </w:rPr>
            </w:pPr>
            <w:r w:rsidRPr="00E30EC2">
              <w:rPr>
                <w:rFonts w:ascii="Times New Roman" w:hAnsi="Times New Roman" w:cs="Times New Roman"/>
                <w:b/>
                <w:sz w:val="20"/>
                <w:szCs w:val="20"/>
              </w:rPr>
              <w:t>Termin dostaw systematycznych (</w:t>
            </w:r>
            <w:proofErr w:type="spellStart"/>
            <w:r w:rsidRPr="00E30EC2">
              <w:rPr>
                <w:rFonts w:ascii="Times New Roman" w:hAnsi="Times New Roman" w:cs="Times New Roman"/>
                <w:b/>
                <w:sz w:val="20"/>
                <w:szCs w:val="20"/>
              </w:rPr>
              <w:t>Tds</w:t>
            </w:r>
            <w:proofErr w:type="spellEnd"/>
            <w:r w:rsidRPr="00E30EC2">
              <w:rPr>
                <w:rFonts w:ascii="Times New Roman" w:hAnsi="Times New Roman" w:cs="Times New Roman"/>
                <w:b/>
                <w:sz w:val="20"/>
                <w:szCs w:val="20"/>
              </w:rPr>
              <w:t>)</w:t>
            </w:r>
          </w:p>
        </w:tc>
        <w:tc>
          <w:tcPr>
            <w:tcW w:w="1701"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40%</w:t>
            </w:r>
          </w:p>
        </w:tc>
        <w:tc>
          <w:tcPr>
            <w:tcW w:w="5239" w:type="dxa"/>
            <w:vAlign w:val="center"/>
          </w:tcPr>
          <w:p w:rsidR="00E347D9" w:rsidRPr="00E347D9" w:rsidRDefault="00E347D9" w:rsidP="00E347D9">
            <w:pPr>
              <w:jc w:val="both"/>
              <w:rPr>
                <w:rFonts w:ascii="Times New Roman" w:hAnsi="Times New Roman" w:cs="Times New Roman"/>
                <w:sz w:val="20"/>
                <w:szCs w:val="20"/>
              </w:rPr>
            </w:pPr>
            <w:r w:rsidRPr="00E347D9">
              <w:rPr>
                <w:rFonts w:ascii="Times New Roman" w:hAnsi="Times New Roman" w:cs="Times New Roman"/>
                <w:sz w:val="20"/>
                <w:szCs w:val="20"/>
              </w:rPr>
              <w:t>Termin dostaw systematycznych:</w:t>
            </w:r>
          </w:p>
          <w:p w:rsidR="00E347D9" w:rsidRPr="00E347D9" w:rsidRDefault="00E347D9" w:rsidP="000917C4">
            <w:pPr>
              <w:numPr>
                <w:ilvl w:val="0"/>
                <w:numId w:val="19"/>
              </w:numPr>
              <w:ind w:left="839" w:hanging="428"/>
              <w:jc w:val="both"/>
              <w:rPr>
                <w:rFonts w:ascii="Times New Roman" w:hAnsi="Times New Roman" w:cs="Times New Roman"/>
                <w:sz w:val="20"/>
                <w:szCs w:val="20"/>
              </w:rPr>
            </w:pPr>
            <w:r w:rsidRPr="00E347D9">
              <w:rPr>
                <w:rFonts w:ascii="Times New Roman" w:hAnsi="Times New Roman" w:cs="Times New Roman"/>
                <w:sz w:val="20"/>
                <w:szCs w:val="20"/>
              </w:rPr>
              <w:t>dostawa do 3 dni ( włącznie) – 10 punktów</w:t>
            </w:r>
          </w:p>
          <w:p w:rsidR="00E347D9" w:rsidRPr="00E347D9" w:rsidRDefault="00E347D9" w:rsidP="000917C4">
            <w:pPr>
              <w:numPr>
                <w:ilvl w:val="0"/>
                <w:numId w:val="19"/>
              </w:numPr>
              <w:ind w:left="839" w:hanging="428"/>
              <w:jc w:val="both"/>
              <w:rPr>
                <w:rFonts w:ascii="Times New Roman" w:hAnsi="Times New Roman" w:cs="Times New Roman"/>
                <w:sz w:val="20"/>
                <w:szCs w:val="20"/>
              </w:rPr>
            </w:pPr>
            <w:r w:rsidRPr="00E347D9">
              <w:rPr>
                <w:rFonts w:ascii="Times New Roman" w:hAnsi="Times New Roman" w:cs="Times New Roman"/>
                <w:sz w:val="20"/>
                <w:szCs w:val="20"/>
              </w:rPr>
              <w:t>dostawa od 4-7 dni (włącznie) – 5 punktów</w:t>
            </w:r>
          </w:p>
          <w:p w:rsidR="00E347D9" w:rsidRPr="00E347D9" w:rsidRDefault="00E347D9" w:rsidP="000917C4">
            <w:pPr>
              <w:numPr>
                <w:ilvl w:val="0"/>
                <w:numId w:val="19"/>
              </w:numPr>
              <w:ind w:left="839" w:hanging="428"/>
              <w:jc w:val="both"/>
              <w:rPr>
                <w:rFonts w:ascii="Times New Roman" w:hAnsi="Times New Roman" w:cs="Times New Roman"/>
                <w:sz w:val="20"/>
                <w:szCs w:val="20"/>
              </w:rPr>
            </w:pPr>
            <w:r w:rsidRPr="00E347D9">
              <w:rPr>
                <w:rFonts w:ascii="Times New Roman" w:hAnsi="Times New Roman" w:cs="Times New Roman"/>
                <w:sz w:val="20"/>
                <w:szCs w:val="20"/>
              </w:rPr>
              <w:t>dostawa powyżej 7 dni – 0 punktów</w:t>
            </w:r>
          </w:p>
        </w:tc>
      </w:tr>
    </w:tbl>
    <w:p w:rsidR="00E347D9" w:rsidRPr="00E347D9" w:rsidRDefault="00E347D9" w:rsidP="00E347D9">
      <w:pPr>
        <w:rPr>
          <w:rFonts w:ascii="Times New Roman" w:hAnsi="Times New Roman" w:cs="Times New Roman"/>
          <w:b/>
          <w:sz w:val="20"/>
          <w:szCs w:val="20"/>
        </w:rPr>
      </w:pPr>
      <w:r w:rsidRPr="00E347D9">
        <w:rPr>
          <w:rFonts w:ascii="Times New Roman" w:hAnsi="Times New Roman" w:cs="Times New Roman"/>
          <w:b/>
          <w:sz w:val="20"/>
          <w:szCs w:val="20"/>
        </w:rPr>
        <w:t>Ocena końcowa Ʃ= C +</w:t>
      </w:r>
      <w:proofErr w:type="spellStart"/>
      <w:r w:rsidRPr="00E347D9">
        <w:rPr>
          <w:rFonts w:ascii="Times New Roman" w:hAnsi="Times New Roman" w:cs="Times New Roman"/>
          <w:b/>
          <w:sz w:val="20"/>
          <w:szCs w:val="20"/>
        </w:rPr>
        <w:t>Tds</w:t>
      </w:r>
      <w:proofErr w:type="spellEnd"/>
      <w:r w:rsidRPr="00E347D9">
        <w:rPr>
          <w:rFonts w:ascii="Times New Roman" w:hAnsi="Times New Roman" w:cs="Times New Roman"/>
          <w:b/>
          <w:sz w:val="20"/>
          <w:szCs w:val="20"/>
        </w:rPr>
        <w:t xml:space="preserve"> x 40%</w:t>
      </w:r>
    </w:p>
    <w:p w:rsidR="008F3A23" w:rsidRP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8F3A23" w:rsidRP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F3A23" w:rsidRP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8F3A23" w:rsidRPr="008F3A23" w:rsidRDefault="008F3A23" w:rsidP="008F3A23">
      <w:pPr>
        <w:numPr>
          <w:ilvl w:val="0"/>
          <w:numId w:val="1"/>
        </w:numPr>
        <w:spacing w:after="0" w:line="240" w:lineRule="auto"/>
        <w:ind w:left="1560" w:hanging="1560"/>
        <w:jc w:val="both"/>
        <w:rPr>
          <w:rFonts w:ascii="Arial Narrow" w:hAnsi="Arial Narrow" w:cs="Times New Roman"/>
          <w:b/>
        </w:rPr>
      </w:pPr>
      <w:r w:rsidRPr="008F3A23">
        <w:rPr>
          <w:rFonts w:ascii="Arial Narrow" w:hAnsi="Arial Narrow" w:cs="Times New Roman"/>
          <w:b/>
        </w:rPr>
        <w:t>FORMALNOŚCI POPRZEDZAJĄCE ZAWARCIE UMOWY:</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8F3A23" w:rsidRPr="008F3A23" w:rsidRDefault="008F3A23" w:rsidP="000917C4">
      <w:pPr>
        <w:numPr>
          <w:ilvl w:val="0"/>
          <w:numId w:val="13"/>
        </w:numPr>
        <w:ind w:left="284" w:hanging="284"/>
        <w:contextualSpacing/>
        <w:jc w:val="both"/>
        <w:rPr>
          <w:rFonts w:ascii="Arial Narrow" w:hAnsi="Arial Narrow" w:cs="Times New Roman"/>
          <w:sz w:val="18"/>
          <w:szCs w:val="18"/>
        </w:rPr>
      </w:pPr>
      <w:r w:rsidRPr="008F3A23">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F3A23">
        <w:rPr>
          <w:rFonts w:ascii="Arial Narrow" w:hAnsi="Arial Narrow" w:cs="Times New Roman"/>
        </w:rPr>
        <w:t>t.j</w:t>
      </w:r>
      <w:proofErr w:type="spellEnd"/>
      <w:r w:rsidRPr="008F3A23">
        <w:rPr>
          <w:rFonts w:ascii="Arial Narrow" w:hAnsi="Arial Narrow" w:cs="Times New Roman"/>
        </w:rPr>
        <w:t>. Dz. U. z 2015 r. poz. 618 z </w:t>
      </w:r>
      <w:proofErr w:type="spellStart"/>
      <w:r w:rsidRPr="008F3A23">
        <w:rPr>
          <w:rFonts w:ascii="Arial Narrow" w:hAnsi="Arial Narrow" w:cs="Times New Roman"/>
        </w:rPr>
        <w:t>późn</w:t>
      </w:r>
      <w:proofErr w:type="spellEnd"/>
      <w:r w:rsidRPr="008F3A23">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8F3A23">
          <w:rPr>
            <w:rFonts w:ascii="Arial Narrow" w:hAnsi="Arial Narrow" w:cs="Times New Roman"/>
            <w:color w:val="0563C1" w:themeColor="hyperlink"/>
            <w:sz w:val="18"/>
            <w:szCs w:val="18"/>
            <w:u w:val="single"/>
          </w:rPr>
          <w:t>http://www.sn.pl/sites/orzecznictwo/Orzeczenia3/I%20CSK%20486-15-1.pdf</w:t>
        </w:r>
      </w:hyperlink>
      <w:r w:rsidRPr="008F3A23">
        <w:rPr>
          <w:rFonts w:ascii="Arial Narrow" w:hAnsi="Arial Narrow" w:cs="Times New Roman"/>
          <w:sz w:val="18"/>
          <w:szCs w:val="18"/>
        </w:rPr>
        <w:t xml:space="preserve">). </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Zamawiający prześle umowę wykonawcy, którego oferta została wybrana na jego wniosek wyrażony na piśmie.</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Umowa zostanie sporządzona w trzech egzemplarzach: dwa dla zamawiającego, jeden dla wykonawcy.</w:t>
      </w:r>
    </w:p>
    <w:p w:rsidR="008F3A23" w:rsidRPr="008F3A23" w:rsidRDefault="008F3A23" w:rsidP="008F3A23">
      <w:pPr>
        <w:numPr>
          <w:ilvl w:val="0"/>
          <w:numId w:val="1"/>
        </w:numPr>
        <w:spacing w:after="0" w:line="240" w:lineRule="auto"/>
        <w:ind w:left="1560" w:hanging="1560"/>
        <w:jc w:val="both"/>
        <w:rPr>
          <w:rFonts w:ascii="Arial Narrow" w:hAnsi="Arial Narrow" w:cs="Times New Roman"/>
          <w:b/>
        </w:rPr>
      </w:pPr>
      <w:r w:rsidRPr="008F3A23">
        <w:rPr>
          <w:rFonts w:ascii="Arial Narrow" w:hAnsi="Arial Narrow" w:cs="Times New Roman"/>
          <w:b/>
        </w:rPr>
        <w:t>WYMAGANIA DOTYCZĄCE ZABEZPIECZENIA NALEŻYTEGO WYKONANIA UMOWY:</w:t>
      </w:r>
    </w:p>
    <w:p w:rsidR="008F3A23" w:rsidRPr="008F3A23" w:rsidRDefault="008F3A23" w:rsidP="008F3A23">
      <w:pPr>
        <w:rPr>
          <w:rFonts w:ascii="Arial Narrow" w:hAnsi="Arial Narrow" w:cs="Times New Roman"/>
        </w:rPr>
      </w:pPr>
      <w:r w:rsidRPr="008F3A23">
        <w:rPr>
          <w:rFonts w:ascii="Arial Narrow" w:hAnsi="Arial Narrow" w:cs="Times New Roman"/>
        </w:rPr>
        <w:t>Zamawiający nie wymaga wniesienia zabezpieczenia należytego wykonania umowy.</w:t>
      </w:r>
    </w:p>
    <w:p w:rsidR="008F3A23" w:rsidRPr="008F3A23" w:rsidRDefault="008F3A23" w:rsidP="008F3A23">
      <w:pPr>
        <w:numPr>
          <w:ilvl w:val="0"/>
          <w:numId w:val="1"/>
        </w:numPr>
        <w:spacing w:after="0" w:line="240" w:lineRule="auto"/>
        <w:ind w:left="1560" w:hanging="1560"/>
        <w:jc w:val="both"/>
        <w:rPr>
          <w:rFonts w:ascii="Arial Narrow" w:hAnsi="Arial Narrow" w:cs="Times New Roman"/>
          <w:b/>
        </w:rPr>
      </w:pPr>
      <w:r w:rsidRPr="008F3A23">
        <w:rPr>
          <w:rFonts w:ascii="Arial Narrow" w:hAnsi="Arial Narrow" w:cs="Times New Roman"/>
          <w:b/>
        </w:rPr>
        <w:t>ISTOTNE POSTANOWIENIA, KTÓRE ZOSTANĄ WPROWADZONE DO TREŚCI UMOWY:</w:t>
      </w:r>
    </w:p>
    <w:p w:rsidR="008F3A23" w:rsidRPr="008F3A23" w:rsidRDefault="008F3A23" w:rsidP="008F3A23">
      <w:pPr>
        <w:jc w:val="both"/>
        <w:rPr>
          <w:rFonts w:ascii="Arial Narrow" w:hAnsi="Arial Narrow" w:cs="Times New Roman"/>
        </w:rPr>
      </w:pPr>
      <w:r w:rsidRPr="008F3A23">
        <w:rPr>
          <w:rFonts w:ascii="Arial Narrow" w:hAnsi="Arial Narrow" w:cs="Times New Roman"/>
        </w:rPr>
        <w:t>Istotne dla stron postanowienia, które zostaną wprowadzone do treści umowy w sprawie zamówienia publicznego, stanowią załącznik nr 1 do niniejszej specyfikacji.</w:t>
      </w:r>
    </w:p>
    <w:p w:rsidR="008F3A23" w:rsidRPr="008F3A23" w:rsidRDefault="008F3A23" w:rsidP="008F3A23">
      <w:pPr>
        <w:numPr>
          <w:ilvl w:val="0"/>
          <w:numId w:val="1"/>
        </w:numPr>
        <w:spacing w:after="0" w:line="240" w:lineRule="auto"/>
        <w:ind w:left="1560" w:hanging="1560"/>
        <w:rPr>
          <w:rFonts w:ascii="Arial Narrow" w:hAnsi="Arial Narrow" w:cs="Times New Roman"/>
          <w:b/>
        </w:rPr>
      </w:pPr>
      <w:r w:rsidRPr="008F3A23">
        <w:rPr>
          <w:rFonts w:ascii="Arial Narrow" w:hAnsi="Arial Narrow" w:cs="Times New Roman"/>
          <w:b/>
        </w:rPr>
        <w:t>POUCZENIE O ŚRODKACH OCHRONY PRAWNEJ:</w:t>
      </w:r>
    </w:p>
    <w:p w:rsidR="008F3A23" w:rsidRPr="008F3A23" w:rsidRDefault="008F3A23" w:rsidP="008F3A23">
      <w:pPr>
        <w:jc w:val="both"/>
        <w:rPr>
          <w:rFonts w:ascii="Arial Narrow" w:hAnsi="Arial Narrow" w:cs="Times New Roman"/>
        </w:rPr>
      </w:pPr>
      <w:r w:rsidRPr="008F3A23">
        <w:rPr>
          <w:rFonts w:ascii="Arial Narrow" w:hAnsi="Arial Narrow" w:cs="Times New Roman"/>
        </w:rPr>
        <w:t xml:space="preserve">Wykonawcy przysługują środki ochrony prawnej przewidziane w Dziale VI ustawy. </w:t>
      </w:r>
    </w:p>
    <w:p w:rsidR="008F3A23" w:rsidRPr="008F3A23" w:rsidRDefault="008F3A23" w:rsidP="008F3A23">
      <w:pPr>
        <w:numPr>
          <w:ilvl w:val="0"/>
          <w:numId w:val="1"/>
        </w:numPr>
        <w:ind w:left="1560" w:hanging="1560"/>
        <w:contextualSpacing/>
        <w:jc w:val="both"/>
        <w:rPr>
          <w:rFonts w:ascii="Arial Narrow" w:hAnsi="Arial Narrow" w:cs="Times New Roman"/>
          <w:b/>
        </w:rPr>
      </w:pPr>
      <w:r w:rsidRPr="008F3A23">
        <w:rPr>
          <w:rFonts w:ascii="Arial Narrow" w:hAnsi="Arial Narrow" w:cs="Times New Roman"/>
          <w:b/>
        </w:rPr>
        <w:t>POSTANOWIENIA KOŃCOWE</w:t>
      </w:r>
    </w:p>
    <w:p w:rsidR="008F3A23" w:rsidRPr="008F3A23" w:rsidRDefault="008F3A23" w:rsidP="000917C4">
      <w:pPr>
        <w:numPr>
          <w:ilvl w:val="0"/>
          <w:numId w:val="15"/>
        </w:numPr>
        <w:ind w:left="284" w:hanging="284"/>
        <w:contextualSpacing/>
        <w:jc w:val="both"/>
        <w:rPr>
          <w:rFonts w:ascii="Arial Narrow" w:hAnsi="Arial Narrow" w:cs="Times New Roman"/>
        </w:rPr>
      </w:pPr>
      <w:r w:rsidRPr="008F3A23">
        <w:rPr>
          <w:rFonts w:ascii="Arial Narrow" w:hAnsi="Arial Narrow" w:cs="Times New Roman"/>
        </w:rPr>
        <w:t>W sprawach nieuregulowanych w niniejszej SIWZ stosuje się przepisy ustawy z dnia 29 stycznia 2004 roku – Prawo zamówień publicznych  (</w:t>
      </w:r>
      <w:proofErr w:type="spellStart"/>
      <w:r w:rsidRPr="008F3A23">
        <w:rPr>
          <w:rFonts w:ascii="Arial Narrow" w:hAnsi="Arial Narrow" w:cs="Times New Roman"/>
        </w:rPr>
        <w:t>t.j</w:t>
      </w:r>
      <w:proofErr w:type="spellEnd"/>
      <w:r w:rsidRPr="008F3A23">
        <w:rPr>
          <w:rFonts w:ascii="Arial Narrow" w:hAnsi="Arial Narrow" w:cs="Times New Roman"/>
        </w:rPr>
        <w:t xml:space="preserve">. Dz.U. 2015, poz. 2164, z </w:t>
      </w:r>
      <w:proofErr w:type="spellStart"/>
      <w:r w:rsidRPr="008F3A23">
        <w:rPr>
          <w:rFonts w:ascii="Arial Narrow" w:hAnsi="Arial Narrow" w:cs="Times New Roman"/>
        </w:rPr>
        <w:t>późn</w:t>
      </w:r>
      <w:proofErr w:type="spellEnd"/>
      <w:r w:rsidRPr="008F3A23">
        <w:rPr>
          <w:rFonts w:ascii="Arial Narrow" w:hAnsi="Arial Narrow" w:cs="Times New Roman"/>
        </w:rPr>
        <w:t>. zm.), a także przepisy aktów wykonawczych do ustawy.</w:t>
      </w:r>
    </w:p>
    <w:p w:rsidR="008F3A23" w:rsidRPr="008F3A23" w:rsidRDefault="008F3A23" w:rsidP="000917C4">
      <w:pPr>
        <w:numPr>
          <w:ilvl w:val="0"/>
          <w:numId w:val="15"/>
        </w:numPr>
        <w:spacing w:after="0"/>
        <w:ind w:left="284" w:hanging="284"/>
        <w:contextualSpacing/>
        <w:jc w:val="both"/>
        <w:rPr>
          <w:rFonts w:ascii="Arial Narrow" w:hAnsi="Arial Narrow" w:cs="Times New Roman"/>
        </w:rPr>
      </w:pPr>
      <w:r w:rsidRPr="008F3A23">
        <w:rPr>
          <w:rFonts w:ascii="Arial Narrow" w:hAnsi="Arial Narrow" w:cs="Times New Roman"/>
        </w:rPr>
        <w:t>Integralną część niniejszej SIWZ stanowią załączniki oznaczone jako:</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1</w:t>
      </w:r>
      <w:r w:rsidR="007D606B" w:rsidRPr="007D606B">
        <w:rPr>
          <w:rFonts w:ascii="Arial Narrow" w:hAnsi="Arial Narrow" w:cs="Times New Roman"/>
        </w:rPr>
        <w:t xml:space="preserve"> – Istotne Postanowienia Umowy</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1a</w:t>
      </w:r>
      <w:r w:rsidR="007D606B" w:rsidRPr="007D606B">
        <w:rPr>
          <w:rFonts w:ascii="Arial Narrow" w:hAnsi="Arial Narrow" w:cs="Times New Roman"/>
        </w:rPr>
        <w:t>- Istotne Postanowienia Umowy - Umowa dzierżawy</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 xml:space="preserve">Załącznik nr 1b- </w:t>
      </w:r>
      <w:r w:rsidR="007D606B" w:rsidRPr="007D606B">
        <w:rPr>
          <w:rFonts w:ascii="Arial Narrow" w:hAnsi="Arial Narrow" w:cs="Times New Roman"/>
        </w:rPr>
        <w:t xml:space="preserve"> Protokół Instalacji</w:t>
      </w:r>
    </w:p>
    <w:p w:rsidR="007D606B" w:rsidRPr="007D606B" w:rsidRDefault="007D606B" w:rsidP="007D606B">
      <w:pPr>
        <w:spacing w:after="0" w:line="240" w:lineRule="auto"/>
        <w:ind w:firstLine="284"/>
        <w:jc w:val="both"/>
        <w:rPr>
          <w:rFonts w:ascii="Arial Narrow" w:hAnsi="Arial Narrow" w:cs="Times New Roman"/>
        </w:rPr>
      </w:pPr>
      <w:r w:rsidRPr="007D606B">
        <w:rPr>
          <w:rFonts w:ascii="Arial Narrow" w:hAnsi="Arial Narrow" w:cs="Times New Roman"/>
        </w:rPr>
        <w:t>Załącznik nr 2 – Formularz Oferty</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3 – 3a</w:t>
      </w:r>
      <w:r w:rsidR="007D606B" w:rsidRPr="007D606B">
        <w:rPr>
          <w:rFonts w:ascii="Arial Narrow" w:hAnsi="Arial Narrow" w:cs="Times New Roman"/>
        </w:rPr>
        <w:t xml:space="preserve"> – Kalkulacja Cenowa – Opis Przedmiotu Zamówienia</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3b</w:t>
      </w:r>
      <w:r w:rsidR="007D606B" w:rsidRPr="007D606B">
        <w:rPr>
          <w:rFonts w:ascii="Arial Narrow" w:hAnsi="Arial Narrow" w:cs="Times New Roman"/>
        </w:rPr>
        <w:t>– Wymagania Jakościowe (Zestawienie wymogów granicznych dotyczących przedmiotu zamówienia</w:t>
      </w:r>
      <w:r w:rsidR="003D06BC">
        <w:rPr>
          <w:rFonts w:ascii="Arial Narrow" w:hAnsi="Arial Narrow" w:cs="Times New Roman"/>
        </w:rPr>
        <w:t>- ocena techniczna analizatora</w:t>
      </w:r>
      <w:r w:rsidR="007D606B" w:rsidRPr="007D606B">
        <w:rPr>
          <w:rFonts w:ascii="Arial Narrow" w:hAnsi="Arial Narrow" w:cs="Times New Roman"/>
        </w:rPr>
        <w:t>)</w:t>
      </w:r>
    </w:p>
    <w:p w:rsidR="008F3A23" w:rsidRDefault="007D606B" w:rsidP="008F3A23">
      <w:pPr>
        <w:spacing w:after="0" w:line="240" w:lineRule="auto"/>
        <w:ind w:firstLine="284"/>
        <w:jc w:val="both"/>
        <w:rPr>
          <w:rFonts w:ascii="Arial Narrow" w:hAnsi="Arial Narrow" w:cs="Times New Roman"/>
        </w:rPr>
      </w:pPr>
      <w:r>
        <w:rPr>
          <w:rFonts w:ascii="Arial Narrow" w:hAnsi="Arial Narrow" w:cs="Times New Roman"/>
        </w:rPr>
        <w:t>Załącznik nr 4- Wzór oświadczenia</w:t>
      </w:r>
    </w:p>
    <w:p w:rsidR="007D606B" w:rsidRPr="008F3A23" w:rsidRDefault="007D606B" w:rsidP="008F3A23">
      <w:pPr>
        <w:spacing w:after="0" w:line="240" w:lineRule="auto"/>
        <w:ind w:firstLine="284"/>
        <w:jc w:val="both"/>
        <w:rPr>
          <w:rFonts w:ascii="Arial Narrow" w:hAnsi="Arial Narrow" w:cs="Times New Roman"/>
        </w:rPr>
      </w:pPr>
      <w:r>
        <w:rPr>
          <w:rFonts w:ascii="Arial Narrow" w:hAnsi="Arial Narrow" w:cs="Times New Roman"/>
        </w:rPr>
        <w:t>Załącznik nr 4a – wzór oświadczenia</w:t>
      </w:r>
    </w:p>
    <w:p w:rsidR="008F3A23" w:rsidRPr="008F3A23" w:rsidRDefault="008F3A23" w:rsidP="008F3A23">
      <w:pPr>
        <w:spacing w:after="0" w:line="240" w:lineRule="auto"/>
        <w:jc w:val="both"/>
        <w:rPr>
          <w:rFonts w:ascii="Arial Narrow" w:hAnsi="Arial Narrow" w:cs="Times New Roman"/>
        </w:rPr>
      </w:pPr>
    </w:p>
    <w:p w:rsidR="008F3A23" w:rsidRPr="008F3A23" w:rsidRDefault="008F3A23" w:rsidP="008F3A23">
      <w:pPr>
        <w:spacing w:after="0" w:line="240" w:lineRule="auto"/>
        <w:ind w:firstLine="284"/>
        <w:jc w:val="both"/>
        <w:rPr>
          <w:rFonts w:ascii="Arial Narrow" w:hAnsi="Arial Narrow" w:cs="Times New Roman"/>
        </w:rPr>
      </w:pPr>
    </w:p>
    <w:p w:rsidR="008F3A23" w:rsidRPr="008F3A23" w:rsidRDefault="005A07A6" w:rsidP="008F3A23">
      <w:pPr>
        <w:spacing w:after="0" w:line="240" w:lineRule="auto"/>
        <w:ind w:firstLine="284"/>
        <w:jc w:val="both"/>
        <w:rPr>
          <w:rFonts w:ascii="Arial Narrow" w:hAnsi="Arial Narrow" w:cs="Times New Roman"/>
        </w:rPr>
      </w:pPr>
      <w:r>
        <w:rPr>
          <w:rFonts w:ascii="Arial Narrow" w:hAnsi="Arial Narrow" w:cs="Times New Roman"/>
        </w:rPr>
        <w:t>Kraków, dnia 13</w:t>
      </w:r>
      <w:r w:rsidR="007D606B">
        <w:rPr>
          <w:rFonts w:ascii="Arial Narrow" w:hAnsi="Arial Narrow" w:cs="Times New Roman"/>
        </w:rPr>
        <w:t>.06</w:t>
      </w:r>
      <w:r w:rsidR="008F3A23" w:rsidRPr="008F3A23">
        <w:rPr>
          <w:rFonts w:ascii="Arial Narrow" w:hAnsi="Arial Narrow" w:cs="Times New Roman"/>
        </w:rPr>
        <w:t>.2017r.</w:t>
      </w:r>
    </w:p>
    <w:p w:rsidR="008F3A23" w:rsidRPr="008F3A23" w:rsidRDefault="008F3A23" w:rsidP="009B31F0">
      <w:pPr>
        <w:ind w:left="3825" w:firstLine="423"/>
        <w:jc w:val="center"/>
        <w:rPr>
          <w:rFonts w:ascii="Arial Narrow" w:hAnsi="Arial Narrow" w:cs="Times New Roman"/>
        </w:rPr>
      </w:pPr>
      <w:r w:rsidRPr="008F3A23">
        <w:rPr>
          <w:rFonts w:ascii="Arial Narrow" w:hAnsi="Arial Narrow" w:cs="Times New Roman"/>
        </w:rPr>
        <w:t>ZATWIERDZAM</w:t>
      </w:r>
    </w:p>
    <w:p w:rsidR="008F3A23" w:rsidRPr="008F3A23" w:rsidRDefault="008F3A23" w:rsidP="008F3A23">
      <w:pPr>
        <w:spacing w:after="0"/>
        <w:ind w:left="3825" w:firstLine="423"/>
        <w:jc w:val="center"/>
        <w:rPr>
          <w:rFonts w:ascii="Arial Narrow" w:hAnsi="Arial Narrow" w:cs="Times New Roman"/>
        </w:rPr>
      </w:pPr>
      <w:r w:rsidRPr="008F3A23">
        <w:rPr>
          <w:rFonts w:ascii="Arial Narrow" w:hAnsi="Arial Narrow" w:cs="Times New Roman"/>
        </w:rPr>
        <w:t>Z-ca Dyrektora ds. Lecznictwa</w:t>
      </w:r>
    </w:p>
    <w:p w:rsidR="008F3A23" w:rsidRPr="008F3A23" w:rsidRDefault="008F3A23" w:rsidP="008F3A23">
      <w:pPr>
        <w:spacing w:after="0"/>
        <w:ind w:left="3825" w:firstLine="423"/>
        <w:jc w:val="center"/>
        <w:rPr>
          <w:rFonts w:ascii="Arial Narrow" w:hAnsi="Arial Narrow" w:cs="Times New Roman"/>
        </w:rPr>
      </w:pPr>
      <w:r w:rsidRPr="008F3A23">
        <w:rPr>
          <w:rFonts w:ascii="Arial Narrow" w:hAnsi="Arial Narrow" w:cs="Times New Roman"/>
        </w:rPr>
        <w:t>lek. med. Andrzej Bałaga</w:t>
      </w:r>
    </w:p>
    <w:p w:rsidR="008F3A23" w:rsidRPr="008F3A23" w:rsidRDefault="008F3A23" w:rsidP="008F3A23">
      <w:pPr>
        <w:ind w:left="1701"/>
        <w:jc w:val="right"/>
        <w:rPr>
          <w:rFonts w:ascii="Arial Narrow" w:hAnsi="Arial Narrow" w:cs="Times New Roman"/>
        </w:rPr>
      </w:pPr>
    </w:p>
    <w:p w:rsidR="008F3A23" w:rsidRPr="008F3A23" w:rsidRDefault="008F3A23" w:rsidP="008F3A23">
      <w:pPr>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Default="008F3A23" w:rsidP="008F3A23">
      <w:pPr>
        <w:ind w:left="1701"/>
        <w:jc w:val="right"/>
        <w:rPr>
          <w:rFonts w:ascii="Arial Narrow" w:hAnsi="Arial Narrow" w:cs="Times New Roman"/>
        </w:rPr>
      </w:pPr>
    </w:p>
    <w:p w:rsidR="00857D64" w:rsidRDefault="00857D64" w:rsidP="008F3A23">
      <w:pPr>
        <w:ind w:left="1701"/>
        <w:jc w:val="right"/>
        <w:rPr>
          <w:rFonts w:ascii="Arial Narrow" w:hAnsi="Arial Narrow" w:cs="Times New Roman"/>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jc w:val="right"/>
        <w:rPr>
          <w:rFonts w:ascii="Times New Roman" w:hAnsi="Times New Roman" w:cs="Times New Roman"/>
          <w:sz w:val="20"/>
          <w:szCs w:val="20"/>
        </w:rPr>
      </w:pPr>
      <w:r w:rsidRPr="000917C4">
        <w:rPr>
          <w:rFonts w:ascii="Times New Roman" w:hAnsi="Times New Roman" w:cs="Times New Roman"/>
          <w:sz w:val="20"/>
          <w:szCs w:val="20"/>
        </w:rPr>
        <w:t>Załącznik</w:t>
      </w:r>
      <w:r w:rsidR="002F0C75">
        <w:rPr>
          <w:rFonts w:ascii="Times New Roman" w:hAnsi="Times New Roman" w:cs="Times New Roman"/>
          <w:sz w:val="20"/>
          <w:szCs w:val="20"/>
        </w:rPr>
        <w:t xml:space="preserve"> nr 1</w:t>
      </w:r>
      <w:r w:rsidRPr="000917C4">
        <w:rPr>
          <w:rFonts w:ascii="Times New Roman" w:hAnsi="Times New Roman" w:cs="Times New Roman"/>
          <w:sz w:val="20"/>
          <w:szCs w:val="20"/>
        </w:rPr>
        <w:t xml:space="preserve"> do SIWZ</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 xml:space="preserve">ISTOTNE POSTANOWIENIA UMOWY </w:t>
      </w:r>
    </w:p>
    <w:p w:rsidR="000917C4" w:rsidRPr="000917C4" w:rsidRDefault="000917C4" w:rsidP="000917C4">
      <w:pPr>
        <w:ind w:left="3540" w:firstLine="708"/>
        <w:rPr>
          <w:rFonts w:ascii="Times New Roman" w:hAnsi="Times New Roman" w:cs="Times New Roman"/>
          <w:sz w:val="20"/>
          <w:szCs w:val="20"/>
        </w:rPr>
      </w:pPr>
      <w:r w:rsidRPr="000917C4">
        <w:rPr>
          <w:rFonts w:ascii="Times New Roman" w:hAnsi="Times New Roman" w:cs="Times New Roman"/>
          <w:sz w:val="20"/>
          <w:szCs w:val="20"/>
        </w:rPr>
        <w:t>§ 1</w:t>
      </w:r>
    </w:p>
    <w:p w:rsidR="000917C4" w:rsidRPr="000917C4" w:rsidRDefault="000917C4" w:rsidP="00DE00BF">
      <w:pPr>
        <w:numPr>
          <w:ilvl w:val="0"/>
          <w:numId w:val="20"/>
        </w:numPr>
        <w:spacing w:after="0" w:line="240" w:lineRule="auto"/>
        <w:ind w:left="284" w:hanging="284"/>
        <w:jc w:val="both"/>
        <w:rPr>
          <w:rFonts w:ascii="Times New Roman" w:hAnsi="Times New Roman" w:cs="Times New Roman"/>
          <w:sz w:val="28"/>
          <w:szCs w:val="28"/>
        </w:rPr>
      </w:pPr>
      <w:r w:rsidRPr="000917C4">
        <w:rPr>
          <w:rFonts w:ascii="Times New Roman" w:hAnsi="Times New Roman" w:cs="Times New Roman"/>
          <w:sz w:val="20"/>
          <w:szCs w:val="20"/>
        </w:rPr>
        <w:t xml:space="preserve">Zamawiający zleca, a Wykonawca przyjmuje do realizacji </w:t>
      </w:r>
      <w:r w:rsidR="00DE00BF">
        <w:rPr>
          <w:rFonts w:ascii="Times New Roman" w:hAnsi="Times New Roman" w:cs="Times New Roman"/>
          <w:b/>
          <w:sz w:val="20"/>
          <w:szCs w:val="20"/>
        </w:rPr>
        <w:t>d</w:t>
      </w:r>
      <w:r w:rsidRPr="000917C4">
        <w:rPr>
          <w:rFonts w:ascii="Times New Roman" w:hAnsi="Times New Roman" w:cs="Times New Roman"/>
          <w:b/>
          <w:sz w:val="20"/>
          <w:szCs w:val="20"/>
        </w:rPr>
        <w:t>ostawy odczynników i materiałów eksploatacyjnych wraz z dzierżawą analizatora do oznaczeń równowagi kwasow</w:t>
      </w:r>
      <w:r w:rsidR="00DE00BF">
        <w:rPr>
          <w:rFonts w:ascii="Times New Roman" w:hAnsi="Times New Roman" w:cs="Times New Roman"/>
          <w:b/>
          <w:sz w:val="20"/>
          <w:szCs w:val="20"/>
        </w:rPr>
        <w:t xml:space="preserve">o-zasadowej jonów i oksymetrii, </w:t>
      </w:r>
      <w:r w:rsidRPr="000917C4">
        <w:rPr>
          <w:rFonts w:ascii="Times New Roman" w:hAnsi="Times New Roman" w:cs="Times New Roman"/>
          <w:sz w:val="20"/>
          <w:szCs w:val="20"/>
        </w:rPr>
        <w:t xml:space="preserve">zgodnie z treścią specyfikacji istotnych warunków zamówienia oraz ofertą z dnia </w:t>
      </w:r>
      <w:r w:rsidR="002F0C75">
        <w:rPr>
          <w:rFonts w:ascii="Times New Roman" w:hAnsi="Times New Roman" w:cs="Times New Roman"/>
          <w:sz w:val="20"/>
          <w:szCs w:val="20"/>
        </w:rPr>
        <w:t>………..</w:t>
      </w:r>
      <w:r w:rsidRPr="000917C4">
        <w:rPr>
          <w:rFonts w:ascii="Times New Roman" w:hAnsi="Times New Roman" w:cs="Times New Roman"/>
          <w:sz w:val="20"/>
          <w:szCs w:val="20"/>
        </w:rPr>
        <w:t xml:space="preserve">........................r., która stanowi integralną część umowy. </w:t>
      </w:r>
    </w:p>
    <w:p w:rsidR="000917C4" w:rsidRPr="000917C4" w:rsidRDefault="000917C4" w:rsidP="000917C4">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zobowiązuje się do realizacji przedmiotu umowy zgodnie z jej  postanowieniami, wymaganiami stosownych norm i przepisów, w szczególności zgodnie z ustawą z dnia 20 maja 2010 roku – o wyrobach medycznych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2017 poz. 211),wymaganiami wynikającymi z europejskich norm zharmonizowanych zawartych w obowiązujących dyrektywach nowego podejścia UE, które przewidują znakowanie wyrobów CE, zasadami rzetelnej wiedzy i ustalonymi zwyczajami.</w:t>
      </w:r>
    </w:p>
    <w:p w:rsidR="000917C4" w:rsidRPr="000917C4" w:rsidRDefault="000917C4" w:rsidP="000917C4">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Wykonawca zapewnia, że przedmiot umowy spełnia wymagania Zamawiającego określone w specyfikacji istotnych warunków zamówienia. </w:t>
      </w:r>
    </w:p>
    <w:p w:rsidR="000917C4" w:rsidRPr="00854D79" w:rsidRDefault="000917C4" w:rsidP="00854D79">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zobowiązuje się do dostarczenia produktów pochodzących  z najnowszej produkcji, o jakości i ważności zgodnymi z obowiązującymi producenta normami</w:t>
      </w:r>
      <w:r w:rsidRPr="00854D79">
        <w:rPr>
          <w:rFonts w:ascii="Times New Roman" w:hAnsi="Times New Roman" w:cs="Times New Roman"/>
          <w:sz w:val="20"/>
          <w:szCs w:val="20"/>
        </w:rPr>
        <w:t xml:space="preserve">, </w:t>
      </w:r>
      <w:r w:rsidRPr="00854D79">
        <w:rPr>
          <w:rFonts w:ascii="Times New Roman" w:hAnsi="Times New Roman" w:cs="Times New Roman"/>
          <w:sz w:val="20"/>
        </w:rPr>
        <w:t>optymalnie długim terminem przydatności wynoszącym minimum 8 miesięcy od dnia realizacji dostawy, odpowiednio zabezpieczonym na czas transportu</w:t>
      </w:r>
      <w:r w:rsidR="00854D79">
        <w:rPr>
          <w:rFonts w:ascii="Times New Roman" w:hAnsi="Times New Roman" w:cs="Times New Roman"/>
          <w:sz w:val="20"/>
        </w:rPr>
        <w:t>.</w:t>
      </w:r>
    </w:p>
    <w:p w:rsidR="000917C4" w:rsidRPr="000917C4" w:rsidRDefault="000917C4" w:rsidP="000917C4">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§2</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Zamówienia, o których mowa w ust. 1 zawierają co najmniej:</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A/Nazwę i adres Wykonawcy</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B/Nazwę i adres Zamawiającego;</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C/Wskazanie asortymentu oraz zamawianych ilości</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D/Wskazanie terminu realizacji.</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ustalają następujące terminy realizacji dostaw odczynników i materiałów eksploatacyjnych w terminie …………………...</w:t>
      </w:r>
      <w:r w:rsidR="009F3844">
        <w:rPr>
          <w:rFonts w:ascii="Times New Roman" w:hAnsi="Times New Roman" w:cs="Times New Roman"/>
          <w:sz w:val="20"/>
          <w:szCs w:val="20"/>
        </w:rPr>
        <w:t>.........</w:t>
      </w:r>
      <w:r w:rsidRPr="000917C4">
        <w:rPr>
          <w:rFonts w:ascii="Times New Roman" w:hAnsi="Times New Roman" w:cs="Times New Roman"/>
          <w:sz w:val="20"/>
          <w:szCs w:val="20"/>
        </w:rPr>
        <w:t xml:space="preserve">dni od daty złożenia zamówienia- </w:t>
      </w:r>
      <w:r w:rsidRPr="000917C4">
        <w:rPr>
          <w:rFonts w:ascii="Times New Roman" w:hAnsi="Times New Roman" w:cs="Times New Roman"/>
          <w:b/>
          <w:sz w:val="20"/>
          <w:szCs w:val="20"/>
          <w:u w:val="single"/>
        </w:rPr>
        <w:t>dostawy systematyczne</w:t>
      </w:r>
      <w:r w:rsidRPr="000917C4">
        <w:rPr>
          <w:rFonts w:ascii="Times New Roman" w:hAnsi="Times New Roman" w:cs="Times New Roman"/>
          <w:sz w:val="20"/>
          <w:szCs w:val="20"/>
        </w:rPr>
        <w:t>.</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0917C4" w:rsidRPr="00AC064D" w:rsidRDefault="000917C4" w:rsidP="000917C4">
      <w:pPr>
        <w:numPr>
          <w:ilvl w:val="0"/>
          <w:numId w:val="21"/>
        </w:numPr>
        <w:ind w:left="284" w:hanging="284"/>
        <w:contextualSpacing/>
        <w:jc w:val="both"/>
        <w:rPr>
          <w:rFonts w:ascii="Times New Roman" w:hAnsi="Times New Roman" w:cs="Times New Roman"/>
          <w:sz w:val="20"/>
          <w:szCs w:val="20"/>
        </w:rPr>
      </w:pPr>
      <w:r w:rsidRPr="00AC064D">
        <w:rPr>
          <w:rFonts w:ascii="Times New Roman" w:hAnsi="Times New Roman" w:cs="Times New Roman"/>
          <w:sz w:val="20"/>
          <w:szCs w:val="20"/>
        </w:rPr>
        <w:t>Wraz z przedmiotem umowy, Wykonawca przekaże Zamawiającemu, właściwe, autoryzowane dokumenty dotyczące pr</w:t>
      </w:r>
      <w:r w:rsidR="003B1CAC" w:rsidRPr="00AC064D">
        <w:rPr>
          <w:rFonts w:ascii="Times New Roman" w:hAnsi="Times New Roman" w:cs="Times New Roman"/>
          <w:sz w:val="20"/>
          <w:szCs w:val="20"/>
        </w:rPr>
        <w:t>zedmiotu dostawy</w:t>
      </w:r>
      <w:r w:rsidRPr="00AC064D">
        <w:rPr>
          <w:rFonts w:ascii="Times New Roman" w:hAnsi="Times New Roman" w:cs="Times New Roman"/>
          <w:sz w:val="20"/>
          <w:szCs w:val="20"/>
        </w:rPr>
        <w:t>.</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Każdorazowy zakup interwencyjny zmniejsza wielkość przedmiotu umowy o wielkość tego zakupu.</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§3</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Zamawiający zastrzega sobie prawo reklamowania całości lub części dostawy, jeżeli nie jest zgodna z wymaganiami ilościowymi i jakościowymi uzgodnionymi w umowie.</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Odbiór ilościowy nastąpi w dniu dostawy. W razie stwierdzenia braków ilościowych, Zamawiający sporządzi protokół i niezwłocznie zawiadomi o tym Wykonawcę.</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Stwierdzone wady jakościowe, Zamawiający zobowiązany jest zgłosić bez zbędnej zwłoki. Wykryte wady jakościowe wpisywane będą  do protokołu z opisem rodzaju wad.</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Wykonawca rozpatrzy reklamacje w terminie 14 dni od daty zgłoszenia. Reklamację uznaje się za uwzględnioną po upływie powyższego terminu. </w:t>
      </w:r>
    </w:p>
    <w:p w:rsidR="000917C4" w:rsidRPr="000917C4" w:rsidRDefault="000917C4" w:rsidP="000917C4">
      <w:pPr>
        <w:rPr>
          <w:rFonts w:ascii="Times New Roman" w:hAnsi="Times New Roman" w:cs="Times New Roman"/>
          <w:sz w:val="20"/>
          <w:szCs w:val="20"/>
        </w:rPr>
      </w:pPr>
    </w:p>
    <w:p w:rsidR="00DE00BF" w:rsidRDefault="00DE00BF" w:rsidP="000917C4">
      <w:pPr>
        <w:jc w:val="center"/>
        <w:rPr>
          <w:rFonts w:ascii="Times New Roman" w:hAnsi="Times New Roman" w:cs="Times New Roman"/>
          <w:sz w:val="20"/>
          <w:szCs w:val="20"/>
        </w:rPr>
      </w:pP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§4</w:t>
      </w:r>
    </w:p>
    <w:p w:rsidR="000917C4" w:rsidRP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Przewidywana  wartość umowy na dzień złożenia oferty wynosi ………………………… złotych brutto, w tym podatek od towarów i usług VAT w kwocie …………………………………… złotych, z zastrzeżeniem że należne Wykonawcy ostateczne wynagrodzenie z tytułu realizacji niniejszej umowy ustalone zostanie na podstawie faktycznego zapotrzebowania Zamawiającego i cen jednostkowych zawartych w ofercie . Kwota netto zawiera wszelkie koszty związane z realizacją przedmiotu umowy, w szczególności: zakładany zysk, cła i opłaty celne, koszty  ubezpieczenia, opakowania i transportu do Zamawiającego.</w:t>
      </w:r>
    </w:p>
    <w:p w:rsidR="00DE00BF" w:rsidRPr="00DE00BF" w:rsidRDefault="00DE00BF" w:rsidP="00DE00BF">
      <w:pPr>
        <w:numPr>
          <w:ilvl w:val="0"/>
          <w:numId w:val="23"/>
        </w:numPr>
        <w:ind w:left="284" w:hanging="284"/>
        <w:contextualSpacing/>
        <w:jc w:val="both"/>
        <w:rPr>
          <w:rFonts w:ascii="Times New Roman" w:hAnsi="Times New Roman" w:cs="Times New Roman"/>
          <w:sz w:val="20"/>
          <w:szCs w:val="20"/>
        </w:rPr>
      </w:pPr>
      <w:r w:rsidRPr="00DE00BF">
        <w:rPr>
          <w:rFonts w:ascii="Times New Roman" w:hAnsi="Times New Roman" w:cs="Times New Roman"/>
          <w:sz w:val="20"/>
          <w:szCs w:val="20"/>
        </w:rPr>
        <w:t>Wynagrodzenie Wykonawcy będzie obliczane i płatne w okresach miesięcznych. Wykonawca będzie wystawiał faktury za okresy miesięczne uwzględniające całość zrealizowanych w danym miesiącu dostaw.</w:t>
      </w:r>
      <w:r>
        <w:rPr>
          <w:rFonts w:ascii="Times New Roman" w:hAnsi="Times New Roman" w:cs="Times New Roman"/>
          <w:sz w:val="20"/>
          <w:szCs w:val="20"/>
        </w:rPr>
        <w:t xml:space="preserve"> </w:t>
      </w:r>
      <w:r w:rsidRPr="00DE00BF">
        <w:rPr>
          <w:rFonts w:ascii="Times New Roman" w:hAnsi="Times New Roman" w:cs="Times New Roman"/>
          <w:sz w:val="20"/>
          <w:szCs w:val="20"/>
        </w:rPr>
        <w:t>Zapłata następuje w dniu obciążenia  rachunku bankowego Zamawiającego.</w:t>
      </w:r>
    </w:p>
    <w:p w:rsid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Płatności dokonywane będą przelewem na rachunek Wykonawcy nr ………………………………………. prowadzony w ……………………….,   w terminie 60 dni od daty doręczenia prawidłowo wystawionej faktury. Wykonawca dostarczy fakturę Zamawiającemu nie wcześniej niż z dostawą zamówienia.</w:t>
      </w:r>
    </w:p>
    <w:p w:rsidR="000917C4" w:rsidRP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gwarantuje niezmienność cen jednostkowych „w górę” pr</w:t>
      </w:r>
      <w:r w:rsidR="00DE00BF">
        <w:rPr>
          <w:rFonts w:ascii="Times New Roman" w:hAnsi="Times New Roman" w:cs="Times New Roman"/>
          <w:sz w:val="20"/>
          <w:szCs w:val="20"/>
        </w:rPr>
        <w:t xml:space="preserve">zez okres … miesięcy </w:t>
      </w:r>
      <w:r w:rsidRPr="000917C4">
        <w:rPr>
          <w:rFonts w:ascii="Times New Roman" w:hAnsi="Times New Roman" w:cs="Times New Roman"/>
          <w:sz w:val="20"/>
          <w:szCs w:val="20"/>
        </w:rPr>
        <w:t xml:space="preserve"> od daty podpisania umowy, z zastrzeżeniem dopuszczalności zmian przewidzianych postanowieniami niniejszej umowy.</w:t>
      </w:r>
    </w:p>
    <w:p w:rsidR="000917C4" w:rsidRP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Zmiana wynagrodzenia należnego Wykonawcy następuje w przypadkach i trybie wskazanym w § 8 umowy. </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 5</w:t>
      </w:r>
    </w:p>
    <w:p w:rsidR="000917C4" w:rsidRPr="000917C4" w:rsidRDefault="000917C4" w:rsidP="000917C4">
      <w:pPr>
        <w:numPr>
          <w:ilvl w:val="0"/>
          <w:numId w:val="24"/>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zwłoki Zamawiającego z zapłatą, Wykonawca przed skierowaniem sprawy na drogę postępowania sądowego wyznaczy Zamawiającemu dodatkowy 14 dniowy termin na uregulowanie płatności.</w:t>
      </w:r>
    </w:p>
    <w:p w:rsidR="000917C4" w:rsidRPr="000917C4" w:rsidRDefault="000917C4" w:rsidP="000917C4">
      <w:pPr>
        <w:numPr>
          <w:ilvl w:val="0"/>
          <w:numId w:val="24"/>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0917C4" w:rsidRPr="000917C4" w:rsidRDefault="000917C4" w:rsidP="000917C4">
      <w:pPr>
        <w:numPr>
          <w:ilvl w:val="0"/>
          <w:numId w:val="24"/>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DE00BF" w:rsidRDefault="00DE00BF" w:rsidP="000917C4">
      <w:pPr>
        <w:jc w:val="center"/>
        <w:rPr>
          <w:rFonts w:ascii="Times New Roman" w:hAnsi="Times New Roman" w:cs="Times New Roman"/>
          <w:sz w:val="20"/>
          <w:szCs w:val="20"/>
        </w:rPr>
      </w:pP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§6</w:t>
      </w:r>
    </w:p>
    <w:p w:rsidR="000917C4" w:rsidRPr="000917C4" w:rsidRDefault="000917C4" w:rsidP="000917C4">
      <w:pPr>
        <w:numPr>
          <w:ilvl w:val="0"/>
          <w:numId w:val="25"/>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 tytułu niewykonania lub nienależytego wykonania umowy Wykonawca zobowiązuje się zapłacić Zamawiającemu kary umowne w wysokości:</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B/ w wysokości 2 % wartości brutto niezrealizowanej w terminie dostawy jednostkowej za każdy rozpoczęty dzień zwłoki, jednak nie więcej niż 20% wartości niezrealizowanej dostawy;</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C/ w wysokości 2 % wartości brutto reklamowanego przedmiotu umowy z tytułu nie rozpatrzenia reklamacji w terminie za każdy rozpoczęty dzień zwłoki, jednak nie więcej niż 20% wartości reklamowanego przedmiotu umowy.</w:t>
      </w:r>
    </w:p>
    <w:p w:rsidR="000917C4" w:rsidRPr="000917C4" w:rsidRDefault="000917C4" w:rsidP="000917C4">
      <w:pPr>
        <w:numPr>
          <w:ilvl w:val="0"/>
          <w:numId w:val="25"/>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dopuszczają możliwość dochodzenia odszkodowania przewyższającego zastrzeżone kary umowne, na zasadach ogólnych.</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§7</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 sprawach nieuregulowanych mają zastosowanie przepisy ustawy z dnia 23 kwietnia 1964 roku – Kodeks  Cywilny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2014r., poz. 121, ze zm.) oraz ustawy z dnia 29 stycznia 2004 roku – Prawo zamówień publicznych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xml:space="preserve">. Dz.U. 2015r., poz. 2164, z </w:t>
      </w:r>
      <w:proofErr w:type="spellStart"/>
      <w:r w:rsidRPr="000917C4">
        <w:rPr>
          <w:rFonts w:ascii="Times New Roman" w:hAnsi="Times New Roman" w:cs="Times New Roman"/>
          <w:sz w:val="20"/>
          <w:szCs w:val="20"/>
        </w:rPr>
        <w:t>późn</w:t>
      </w:r>
      <w:proofErr w:type="spellEnd"/>
      <w:r w:rsidRPr="000917C4">
        <w:rPr>
          <w:rFonts w:ascii="Times New Roman" w:hAnsi="Times New Roman" w:cs="Times New Roman"/>
          <w:sz w:val="20"/>
          <w:szCs w:val="20"/>
        </w:rPr>
        <w:t>. zm.).</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§8</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przewidują możliwość wprowadzenia zmian w treści umowy dotyczących:</w:t>
      </w:r>
    </w:p>
    <w:p w:rsidR="000917C4" w:rsidRPr="000917C4" w:rsidRDefault="000917C4" w:rsidP="000917C4">
      <w:pPr>
        <w:numPr>
          <w:ilvl w:val="0"/>
          <w:numId w:val="28"/>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wynagrodzenia, w przypadku:</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obowiązującej stawki podatku od towarów i usług VAT;</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wysokości minimalnego wynagrodzenia, ustalanego na podstawie przepisów ustawy z dnia 10 października 2002 roku o minimalnym wynagrodzeniu za pracę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2015, poz. 2008 ze zm.);</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zasad podlegania ubezpieczeniu społecznemu lub ubezpieczeniu zdrowotnemu lub zmianie uległa wysokość składek na ubezpieczenie społeczne lub ubezpieczenie zdrowotne;</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przepisów celno-podatkowych;</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udokumentowanych zmian cen producenta;</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średniego kursu euro, powyżej/poniżej 3 % w stosunku do kursu ogłoszonego przez NBP w dniu zawarcia umowy.</w:t>
      </w:r>
    </w:p>
    <w:p w:rsidR="000917C4" w:rsidRPr="000917C4" w:rsidRDefault="000917C4" w:rsidP="000917C4">
      <w:pPr>
        <w:numPr>
          <w:ilvl w:val="0"/>
          <w:numId w:val="28"/>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0917C4" w:rsidRPr="000917C4" w:rsidRDefault="000917C4" w:rsidP="000917C4">
      <w:pPr>
        <w:numPr>
          <w:ilvl w:val="0"/>
          <w:numId w:val="28"/>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terminu realizacji umowy – w przypadku niewyczerpania asortymentu objętego umową, strony mogą przedłużyć okres obowiązywania umowy przy zachowaniu cen jednostkowych zawartych w ofercie;</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o których mowa w ust. 1 pkt. 1 dokonywane będą według następujących zasadach:</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Warunkiem wprowadzenia zmiany wynagrodzenia w postaci aneksu  jest wykazanie przez Wykonawcę w formie pisemnej, iż zmiany te będą miały wpływ na koszty wykonania przez Wykonawcę  przedmiotu umowy.</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w zakresie wskazanym w ust. 1 pkt. 2 i 3 niniejszego §, dokonywane będą według następujących zasad:</w:t>
      </w:r>
    </w:p>
    <w:p w:rsidR="000917C4" w:rsidRPr="000917C4" w:rsidRDefault="000917C4" w:rsidP="000917C4">
      <w:pPr>
        <w:numPr>
          <w:ilvl w:val="0"/>
          <w:numId w:val="32"/>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wniosek o dokonanie zmiany umowy należy przedłożyć na piśmie, a okoliczności mogące  stanowić podstawę zmiany umowy powinny być uzasadnione i udokumentowane przez Wykonawcę.  </w:t>
      </w:r>
    </w:p>
    <w:p w:rsidR="000917C4" w:rsidRPr="000917C4" w:rsidRDefault="000917C4" w:rsidP="000917C4">
      <w:pPr>
        <w:numPr>
          <w:ilvl w:val="0"/>
          <w:numId w:val="32"/>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 każdym z powyższych przypadków zmiana umowy wymaga zgody obu stron, wyrażonej na piśmie pod rygorem nieważności.</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Wszelkie zmiany w treści umowy wymagają zachowania formy pisemnej pod rygorem nieważności.</w:t>
      </w:r>
    </w:p>
    <w:p w:rsidR="000917C4" w:rsidRPr="000917C4" w:rsidRDefault="000917C4" w:rsidP="000917C4">
      <w:pPr>
        <w:numPr>
          <w:ilvl w:val="0"/>
          <w:numId w:val="26"/>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Zamawiający może odstąpić od umowy na podstawie art. 145 ustawy. </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§9</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§10</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Umowa zawarta zostaje na okres </w:t>
      </w:r>
      <w:r w:rsidRPr="00B40484">
        <w:rPr>
          <w:rFonts w:ascii="Times New Roman" w:hAnsi="Times New Roman" w:cs="Times New Roman"/>
          <w:b/>
          <w:sz w:val="20"/>
          <w:szCs w:val="20"/>
        </w:rPr>
        <w:t>36 miesięcy</w:t>
      </w:r>
      <w:r w:rsidRPr="000917C4">
        <w:rPr>
          <w:rFonts w:ascii="Times New Roman" w:hAnsi="Times New Roman" w:cs="Times New Roman"/>
          <w:sz w:val="20"/>
          <w:szCs w:val="20"/>
        </w:rPr>
        <w:t xml:space="preserve"> od dnia………… do dnia…………,albo do wyczerpania kwoty określonej w §4 ust. 1 umowy. W przypadku wyczerpania asortymentu</w:t>
      </w:r>
      <w:r w:rsidRPr="000917C4">
        <w:rPr>
          <w:rFonts w:ascii="Calibri" w:eastAsia="Lucida Sans Unicode" w:hAnsi="Calibri" w:cs="Times New Roman"/>
          <w:kern w:val="1"/>
          <w:sz w:val="16"/>
          <w:szCs w:val="16"/>
        </w:rPr>
        <w:t xml:space="preserve"> </w:t>
      </w:r>
      <w:r w:rsidRPr="000917C4">
        <w:rPr>
          <w:rFonts w:ascii="Times New Roman" w:hAnsi="Times New Roman" w:cs="Times New Roman"/>
          <w:sz w:val="20"/>
          <w:szCs w:val="20"/>
        </w:rPr>
        <w:t>stanowiącego przedmiot umowy, umowa ulega rozwiązaniu w tym zakresie.</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Każda ze Stron może żądać rozwiązania umowy za porozumieniem.</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Zamawiający zastrzega sobie prawo do odstąpienia od umowy w całości lub w części w przypadku:</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A/ dwukrotnej nieterminowej dostawy przedmiotu umowy;</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B/niedostarczenia w zamian wadliwego przedmiotu umowy – wolnego od wad; </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Zamawiający może zrealizować swoje uprawnienie o którym mowa w ust. 3 w terminie 30 dni od naruszenia zobowiązania przez Wykonawcę.</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§11</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Umowę sporządzono w trzech jednobrzmiących egzemplarzach jeden dla Wykonawcy i dwa dla Zamawiającego.</w:t>
      </w:r>
    </w:p>
    <w:p w:rsidR="000917C4" w:rsidRPr="000917C4" w:rsidRDefault="000917C4" w:rsidP="000917C4">
      <w:pPr>
        <w:jc w:val="both"/>
        <w:rPr>
          <w:rFonts w:ascii="Times New Roman" w:hAnsi="Times New Roman" w:cs="Times New Roman"/>
          <w:sz w:val="20"/>
          <w:szCs w:val="20"/>
        </w:rPr>
      </w:pP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Załączniki:</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1.</w:t>
      </w:r>
      <w:r w:rsidRPr="000917C4">
        <w:rPr>
          <w:rFonts w:ascii="Times New Roman" w:hAnsi="Times New Roman" w:cs="Times New Roman"/>
          <w:sz w:val="20"/>
          <w:szCs w:val="20"/>
        </w:rPr>
        <w:tab/>
        <w:t>formularz ofertowy</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2.</w:t>
      </w:r>
      <w:r w:rsidRPr="000917C4">
        <w:rPr>
          <w:rFonts w:ascii="Times New Roman" w:hAnsi="Times New Roman" w:cs="Times New Roman"/>
          <w:sz w:val="20"/>
          <w:szCs w:val="20"/>
        </w:rPr>
        <w:tab/>
        <w:t xml:space="preserve">formularz kalkulacja cenowa – opis przedmiotu zamówienia   </w:t>
      </w:r>
    </w:p>
    <w:p w:rsidR="000917C4" w:rsidRPr="000917C4" w:rsidRDefault="000917C4" w:rsidP="000917C4">
      <w:pPr>
        <w:jc w:val="both"/>
        <w:rPr>
          <w:rFonts w:ascii="Times New Roman" w:hAnsi="Times New Roman" w:cs="Times New Roman"/>
          <w:sz w:val="20"/>
          <w:szCs w:val="20"/>
        </w:rPr>
      </w:pPr>
    </w:p>
    <w:p w:rsidR="000917C4" w:rsidRPr="000917C4" w:rsidRDefault="000917C4" w:rsidP="000917C4">
      <w:pPr>
        <w:jc w:val="both"/>
        <w:rPr>
          <w:rFonts w:ascii="Times New Roman" w:hAnsi="Times New Roman" w:cs="Times New Roman"/>
          <w:b/>
          <w:sz w:val="20"/>
          <w:szCs w:val="20"/>
        </w:rPr>
      </w:pPr>
      <w:r w:rsidRPr="000917C4">
        <w:rPr>
          <w:rFonts w:ascii="Times New Roman" w:hAnsi="Times New Roman" w:cs="Times New Roman"/>
          <w:b/>
          <w:sz w:val="20"/>
          <w:szCs w:val="20"/>
        </w:rPr>
        <w:t>WYKONAWCA</w:t>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t>ZAMAWIAJĄCY</w:t>
      </w:r>
    </w:p>
    <w:p w:rsidR="000917C4" w:rsidRPr="000917C4" w:rsidRDefault="000917C4" w:rsidP="000917C4">
      <w:pPr>
        <w:rPr>
          <w:rFonts w:ascii="Times New Roman" w:hAnsi="Times New Roman" w:cs="Times New Roman"/>
          <w:b/>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Default="000917C4" w:rsidP="000917C4">
      <w:pPr>
        <w:rPr>
          <w:rFonts w:ascii="Times New Roman" w:hAnsi="Times New Roman" w:cs="Times New Roman"/>
          <w:sz w:val="20"/>
          <w:szCs w:val="20"/>
        </w:rPr>
      </w:pPr>
    </w:p>
    <w:p w:rsidR="00625D28" w:rsidRDefault="00625D28" w:rsidP="000917C4">
      <w:pPr>
        <w:rPr>
          <w:rFonts w:ascii="Times New Roman" w:hAnsi="Times New Roman" w:cs="Times New Roman"/>
          <w:sz w:val="20"/>
          <w:szCs w:val="20"/>
        </w:rPr>
      </w:pPr>
    </w:p>
    <w:p w:rsidR="00625D28" w:rsidRDefault="00625D28" w:rsidP="000917C4">
      <w:pPr>
        <w:rPr>
          <w:rFonts w:ascii="Times New Roman" w:hAnsi="Times New Roman" w:cs="Times New Roman"/>
          <w:sz w:val="20"/>
          <w:szCs w:val="20"/>
        </w:rPr>
      </w:pPr>
    </w:p>
    <w:p w:rsidR="00625D28" w:rsidRPr="000917C4" w:rsidRDefault="00625D28"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8E521B" w:rsidP="000917C4">
      <w:pPr>
        <w:jc w:val="right"/>
        <w:rPr>
          <w:rFonts w:ascii="Times New Roman" w:hAnsi="Times New Roman" w:cs="Times New Roman"/>
          <w:sz w:val="20"/>
          <w:szCs w:val="20"/>
        </w:rPr>
      </w:pPr>
      <w:r>
        <w:rPr>
          <w:rFonts w:ascii="Times New Roman" w:hAnsi="Times New Roman" w:cs="Times New Roman"/>
          <w:sz w:val="20"/>
          <w:szCs w:val="20"/>
        </w:rPr>
        <w:t>Załącznik nr 1a</w:t>
      </w:r>
      <w:r w:rsidR="000917C4" w:rsidRPr="000917C4">
        <w:rPr>
          <w:rFonts w:ascii="Times New Roman" w:hAnsi="Times New Roman" w:cs="Times New Roman"/>
          <w:sz w:val="20"/>
          <w:szCs w:val="20"/>
        </w:rPr>
        <w:t xml:space="preserve"> do SIWZ</w:t>
      </w:r>
    </w:p>
    <w:p w:rsidR="000917C4" w:rsidRPr="000917C4" w:rsidRDefault="000917C4" w:rsidP="000917C4">
      <w:pPr>
        <w:jc w:val="center"/>
        <w:rPr>
          <w:rFonts w:ascii="Times New Roman" w:hAnsi="Times New Roman" w:cs="Times New Roman"/>
          <w:b/>
          <w:sz w:val="20"/>
          <w:szCs w:val="20"/>
        </w:rPr>
      </w:pP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ISTOTNE POSTANOWIENIA UMOWY – UMOWA DZIERŻAWY</w:t>
      </w:r>
    </w:p>
    <w:p w:rsidR="000917C4" w:rsidRPr="000917C4" w:rsidRDefault="000917C4" w:rsidP="000917C4">
      <w:pPr>
        <w:widowControl w:val="0"/>
        <w:suppressAutoHyphens/>
        <w:spacing w:after="0" w:line="240" w:lineRule="auto"/>
        <w:rPr>
          <w:rFonts w:ascii="Times New Roman" w:eastAsia="Lucida Sans Unicode" w:hAnsi="Times New Roman" w:cs="Times New Roman"/>
          <w:b/>
          <w:kern w:val="1"/>
          <w:sz w:val="20"/>
          <w:szCs w:val="20"/>
          <w:lang w:val="x-none"/>
        </w:rPr>
      </w:pPr>
    </w:p>
    <w:p w:rsidR="00DE00BF" w:rsidRDefault="000917C4" w:rsidP="00DE00BF">
      <w:pPr>
        <w:jc w:val="center"/>
        <w:rPr>
          <w:rFonts w:ascii="Times New Roman" w:hAnsi="Times New Roman" w:cs="Times New Roman"/>
          <w:b/>
          <w:sz w:val="20"/>
          <w:szCs w:val="20"/>
        </w:rPr>
      </w:pPr>
      <w:r w:rsidRPr="000917C4">
        <w:rPr>
          <w:rFonts w:ascii="Times New Roman" w:hAnsi="Times New Roman" w:cs="Times New Roman"/>
          <w:b/>
          <w:sz w:val="20"/>
          <w:szCs w:val="20"/>
        </w:rPr>
        <w:t>§1</w:t>
      </w:r>
    </w:p>
    <w:p w:rsidR="00DE00BF" w:rsidRPr="00DE00BF" w:rsidRDefault="000917C4" w:rsidP="000545FE">
      <w:pPr>
        <w:pStyle w:val="Akapitzlist"/>
        <w:numPr>
          <w:ilvl w:val="0"/>
          <w:numId w:val="39"/>
        </w:numPr>
        <w:spacing w:after="0" w:line="240" w:lineRule="auto"/>
        <w:ind w:left="284" w:hanging="284"/>
        <w:jc w:val="both"/>
        <w:rPr>
          <w:rFonts w:ascii="Times New Roman" w:hAnsi="Times New Roman" w:cs="Times New Roman"/>
          <w:b/>
          <w:sz w:val="20"/>
          <w:szCs w:val="20"/>
        </w:rPr>
      </w:pPr>
      <w:r w:rsidRPr="00DE00BF">
        <w:rPr>
          <w:rFonts w:ascii="Times New Roman" w:hAnsi="Times New Roman" w:cs="Times New Roman"/>
          <w:sz w:val="20"/>
          <w:szCs w:val="20"/>
        </w:rPr>
        <w:t>Przedmiotem umowy jest</w:t>
      </w:r>
      <w:r w:rsidRPr="00DE00BF">
        <w:rPr>
          <w:rFonts w:ascii="Times New Roman" w:hAnsi="Times New Roman" w:cs="Times New Roman"/>
          <w:b/>
          <w:sz w:val="20"/>
          <w:szCs w:val="20"/>
        </w:rPr>
        <w:t xml:space="preserve"> </w:t>
      </w:r>
      <w:r w:rsidR="00DE00BF" w:rsidRPr="00DE00BF">
        <w:rPr>
          <w:rFonts w:ascii="Times New Roman" w:hAnsi="Times New Roman" w:cs="Times New Roman"/>
          <w:b/>
          <w:sz w:val="20"/>
          <w:szCs w:val="20"/>
        </w:rPr>
        <w:t>dzierżawa</w:t>
      </w:r>
      <w:r w:rsidRPr="00DE00BF">
        <w:rPr>
          <w:rFonts w:ascii="Times New Roman" w:hAnsi="Times New Roman" w:cs="Times New Roman"/>
          <w:b/>
          <w:sz w:val="20"/>
          <w:szCs w:val="20"/>
        </w:rPr>
        <w:t xml:space="preserve"> analizatora do oznaczeń równowagi kwasowo-zasadowej jonów i oksymetrii, </w:t>
      </w:r>
      <w:r w:rsidRPr="00DE00BF">
        <w:rPr>
          <w:rFonts w:ascii="Times New Roman" w:hAnsi="Times New Roman" w:cs="Times New Roman"/>
          <w:sz w:val="20"/>
          <w:szCs w:val="20"/>
        </w:rPr>
        <w:t>zgodnie z ofertą z dnia ........................r. która stanowi nieodłączną część umowy.</w:t>
      </w:r>
    </w:p>
    <w:p w:rsidR="000917C4" w:rsidRPr="00DE00BF" w:rsidRDefault="000917C4" w:rsidP="000545FE">
      <w:pPr>
        <w:pStyle w:val="Akapitzlist"/>
        <w:numPr>
          <w:ilvl w:val="0"/>
          <w:numId w:val="39"/>
        </w:numPr>
        <w:spacing w:after="0" w:line="240" w:lineRule="auto"/>
        <w:ind w:left="284" w:hanging="284"/>
        <w:jc w:val="both"/>
        <w:rPr>
          <w:rFonts w:ascii="Times New Roman" w:hAnsi="Times New Roman" w:cs="Times New Roman"/>
          <w:b/>
          <w:sz w:val="20"/>
          <w:szCs w:val="20"/>
        </w:rPr>
      </w:pPr>
      <w:r w:rsidRPr="00DE00BF">
        <w:rPr>
          <w:rFonts w:ascii="Times New Roman" w:hAnsi="Times New Roman" w:cs="Times New Roman"/>
          <w:sz w:val="20"/>
          <w:szCs w:val="20"/>
          <w:lang w:val="x-none"/>
        </w:rPr>
        <w:t xml:space="preserve">Wydzierżawiający oddaje w dzierżawę na okres </w:t>
      </w:r>
      <w:r w:rsidRPr="00DE00BF">
        <w:rPr>
          <w:rFonts w:ascii="Times New Roman" w:hAnsi="Times New Roman" w:cs="Times New Roman"/>
          <w:sz w:val="20"/>
          <w:szCs w:val="20"/>
        </w:rPr>
        <w:t>36</w:t>
      </w:r>
      <w:r w:rsidRPr="00DE00BF">
        <w:rPr>
          <w:rFonts w:ascii="Times New Roman" w:hAnsi="Times New Roman" w:cs="Times New Roman"/>
          <w:sz w:val="20"/>
          <w:szCs w:val="20"/>
          <w:lang w:val="x-none"/>
        </w:rPr>
        <w:t xml:space="preserve"> miesięcy, dostarczy i zainstaluje w miejscu wskazanym przez DZIERŻAWCĘ </w:t>
      </w:r>
      <w:r w:rsidRPr="00DE00BF">
        <w:rPr>
          <w:rFonts w:ascii="Times New Roman" w:hAnsi="Times New Roman" w:cs="Times New Roman"/>
          <w:sz w:val="20"/>
          <w:szCs w:val="20"/>
        </w:rPr>
        <w:t>APARAT  ANALIZATOR ………………. do oznaczeń równowagi kwasowo-zasadowej jonów i oksymetrii o wartości....................................nr seryjny.........................................rok produkcji.........................z</w:t>
      </w:r>
      <w:proofErr w:type="spellStart"/>
      <w:r w:rsidRPr="00DE00BF">
        <w:rPr>
          <w:rFonts w:ascii="Times New Roman" w:hAnsi="Times New Roman" w:cs="Times New Roman"/>
          <w:sz w:val="20"/>
          <w:szCs w:val="20"/>
          <w:lang w:val="x-none"/>
        </w:rPr>
        <w:t>wany</w:t>
      </w:r>
      <w:proofErr w:type="spellEnd"/>
      <w:r w:rsidRPr="00DE00BF">
        <w:rPr>
          <w:rFonts w:ascii="Times New Roman" w:hAnsi="Times New Roman" w:cs="Times New Roman"/>
          <w:sz w:val="20"/>
          <w:szCs w:val="20"/>
          <w:lang w:val="x-none"/>
        </w:rPr>
        <w:t xml:space="preserve">  dalej „URZĄDZENIEM”.</w:t>
      </w:r>
    </w:p>
    <w:p w:rsidR="000917C4" w:rsidRPr="00DE00BF" w:rsidRDefault="000917C4" w:rsidP="000545FE">
      <w:pPr>
        <w:pStyle w:val="Akapitzlist"/>
        <w:numPr>
          <w:ilvl w:val="0"/>
          <w:numId w:val="39"/>
        </w:numPr>
        <w:tabs>
          <w:tab w:val="center" w:pos="4536"/>
          <w:tab w:val="right" w:pos="9072"/>
        </w:tabs>
        <w:spacing w:after="0" w:line="240" w:lineRule="auto"/>
        <w:ind w:left="284" w:hanging="284"/>
        <w:jc w:val="both"/>
        <w:rPr>
          <w:rFonts w:ascii="Times New Roman" w:hAnsi="Times New Roman" w:cs="Times New Roman"/>
          <w:sz w:val="20"/>
          <w:szCs w:val="20"/>
        </w:rPr>
      </w:pPr>
      <w:r w:rsidRPr="00DE00BF">
        <w:rPr>
          <w:rFonts w:ascii="Times New Roman" w:hAnsi="Times New Roman" w:cs="Times New Roman"/>
          <w:sz w:val="20"/>
          <w:szCs w:val="20"/>
          <w:lang w:val="x-none"/>
        </w:rPr>
        <w:t>Wydzierżawiający zobowiązuje się do bezpłatnego przeszkolenia w zakresie obsługi URZĄDZENIA  wymienionego w pkt. 1,osób wskazanych przez DZIERŻAWCĘ</w:t>
      </w:r>
      <w:r w:rsidRPr="00DE00BF">
        <w:rPr>
          <w:rFonts w:ascii="Times New Roman" w:hAnsi="Times New Roman" w:cs="Times New Roman"/>
          <w:sz w:val="20"/>
          <w:szCs w:val="20"/>
        </w:rPr>
        <w:t>.</w:t>
      </w:r>
    </w:p>
    <w:p w:rsidR="000917C4" w:rsidRPr="00DE00BF" w:rsidRDefault="000917C4" w:rsidP="000545FE">
      <w:pPr>
        <w:pStyle w:val="Akapitzlist"/>
        <w:numPr>
          <w:ilvl w:val="0"/>
          <w:numId w:val="39"/>
        </w:numPr>
        <w:tabs>
          <w:tab w:val="left" w:pos="360"/>
          <w:tab w:val="center" w:pos="4536"/>
        </w:tabs>
        <w:spacing w:after="0" w:line="240" w:lineRule="auto"/>
        <w:ind w:left="284" w:right="-284" w:hanging="284"/>
        <w:rPr>
          <w:rFonts w:ascii="Times New Roman" w:hAnsi="Times New Roman" w:cs="Times New Roman"/>
          <w:sz w:val="20"/>
          <w:szCs w:val="20"/>
          <w:lang w:val="x-none"/>
        </w:rPr>
      </w:pPr>
      <w:r w:rsidRPr="00DE00BF">
        <w:rPr>
          <w:rFonts w:ascii="Times New Roman" w:hAnsi="Times New Roman" w:cs="Times New Roman"/>
          <w:sz w:val="20"/>
          <w:szCs w:val="20"/>
          <w:lang w:val="x-none"/>
        </w:rPr>
        <w:t xml:space="preserve">Termin wydania </w:t>
      </w:r>
      <w:r w:rsidRPr="00DE00BF">
        <w:rPr>
          <w:rFonts w:ascii="Times New Roman" w:hAnsi="Times New Roman" w:cs="Times New Roman"/>
          <w:b/>
          <w:sz w:val="20"/>
          <w:szCs w:val="20"/>
          <w:lang w:val="x-none"/>
        </w:rPr>
        <w:t xml:space="preserve">URZĄDZENIA </w:t>
      </w:r>
      <w:r w:rsidRPr="00DE00BF">
        <w:rPr>
          <w:rFonts w:ascii="Times New Roman" w:hAnsi="Times New Roman" w:cs="Times New Roman"/>
          <w:sz w:val="20"/>
          <w:szCs w:val="20"/>
          <w:lang w:val="x-none"/>
        </w:rPr>
        <w:t xml:space="preserve"> ustala się na </w:t>
      </w:r>
      <w:r w:rsidRPr="00DE00BF">
        <w:rPr>
          <w:rFonts w:ascii="Times New Roman" w:hAnsi="Times New Roman" w:cs="Times New Roman"/>
          <w:b/>
          <w:color w:val="000000"/>
          <w:sz w:val="20"/>
          <w:szCs w:val="20"/>
          <w:lang w:val="x-none"/>
        </w:rPr>
        <w:t xml:space="preserve"> ………………</w:t>
      </w:r>
      <w:r w:rsidRPr="00DE00BF">
        <w:rPr>
          <w:rFonts w:ascii="Times New Roman" w:hAnsi="Times New Roman" w:cs="Times New Roman"/>
          <w:b/>
          <w:color w:val="000000"/>
          <w:sz w:val="20"/>
          <w:szCs w:val="20"/>
        </w:rPr>
        <w:t>…</w:t>
      </w:r>
      <w:r w:rsidRPr="00DE00BF">
        <w:rPr>
          <w:rFonts w:ascii="Times New Roman" w:hAnsi="Times New Roman" w:cs="Times New Roman"/>
          <w:b/>
          <w:color w:val="000000"/>
          <w:sz w:val="20"/>
          <w:szCs w:val="20"/>
          <w:lang w:val="x-none"/>
        </w:rPr>
        <w:t xml:space="preserve"> </w:t>
      </w:r>
      <w:r w:rsidRPr="00DE00BF">
        <w:rPr>
          <w:rFonts w:ascii="Times New Roman" w:hAnsi="Times New Roman" w:cs="Times New Roman"/>
          <w:b/>
          <w:sz w:val="20"/>
          <w:szCs w:val="20"/>
          <w:lang w:val="x-none"/>
        </w:rPr>
        <w:t xml:space="preserve">( max. 2 tygodnie) </w:t>
      </w:r>
      <w:r w:rsidRPr="00DE00BF">
        <w:rPr>
          <w:rFonts w:ascii="Times New Roman" w:hAnsi="Times New Roman" w:cs="Times New Roman"/>
          <w:sz w:val="20"/>
          <w:szCs w:val="20"/>
          <w:lang w:val="x-none"/>
        </w:rPr>
        <w:t>od daty podpisania umowy. Jako załącznik do Umowy zostanie dołączony protokół instalacji URZĄDZENIA.</w:t>
      </w:r>
    </w:p>
    <w:p w:rsidR="000917C4" w:rsidRPr="00DE00BF" w:rsidRDefault="000917C4" w:rsidP="000545FE">
      <w:pPr>
        <w:pStyle w:val="Akapitzlist"/>
        <w:numPr>
          <w:ilvl w:val="0"/>
          <w:numId w:val="39"/>
        </w:numPr>
        <w:tabs>
          <w:tab w:val="left" w:pos="360"/>
          <w:tab w:val="center" w:pos="4536"/>
          <w:tab w:val="right" w:pos="9072"/>
        </w:tabs>
        <w:spacing w:after="0" w:line="240" w:lineRule="auto"/>
        <w:ind w:left="284" w:hanging="284"/>
        <w:rPr>
          <w:rFonts w:ascii="Times New Roman" w:hAnsi="Times New Roman" w:cs="Times New Roman"/>
          <w:sz w:val="20"/>
          <w:szCs w:val="20"/>
          <w:lang w:val="x-none"/>
        </w:rPr>
      </w:pPr>
      <w:r w:rsidRPr="00DE00BF">
        <w:rPr>
          <w:rFonts w:ascii="Times New Roman" w:hAnsi="Times New Roman" w:cs="Times New Roman"/>
          <w:sz w:val="20"/>
          <w:szCs w:val="20"/>
          <w:lang w:val="x-none"/>
        </w:rPr>
        <w:t>Przez okres trwania umowy URZĄDZENI</w:t>
      </w:r>
      <w:r w:rsidRPr="00DE00BF">
        <w:rPr>
          <w:rFonts w:ascii="Times New Roman" w:hAnsi="Times New Roman" w:cs="Times New Roman"/>
          <w:sz w:val="20"/>
          <w:szCs w:val="20"/>
        </w:rPr>
        <w:t xml:space="preserve">E </w:t>
      </w:r>
      <w:r w:rsidRPr="00DE00BF">
        <w:rPr>
          <w:rFonts w:ascii="Times New Roman" w:hAnsi="Times New Roman" w:cs="Times New Roman"/>
          <w:sz w:val="20"/>
          <w:szCs w:val="20"/>
          <w:lang w:val="x-none"/>
        </w:rPr>
        <w:t>pozostają własnością WYDZIERŻAWIAJĄCEGO.</w:t>
      </w:r>
    </w:p>
    <w:p w:rsidR="000917C4" w:rsidRPr="00DE00BF" w:rsidRDefault="000917C4" w:rsidP="000545FE">
      <w:pPr>
        <w:pStyle w:val="Akapitzlist"/>
        <w:numPr>
          <w:ilvl w:val="0"/>
          <w:numId w:val="39"/>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WYDZIERŻAWIAJĄCY oświadcza, że dokonuje naliczania amortyzacji od wydzierżawianego urządzenia.</w:t>
      </w:r>
    </w:p>
    <w:p w:rsidR="000917C4" w:rsidRPr="000917C4" w:rsidRDefault="000917C4" w:rsidP="00DE00BF">
      <w:pPr>
        <w:jc w:val="center"/>
        <w:rPr>
          <w:rFonts w:ascii="Times New Roman" w:hAnsi="Times New Roman" w:cs="Times New Roman"/>
          <w:b/>
          <w:sz w:val="20"/>
          <w:szCs w:val="20"/>
        </w:rPr>
      </w:pPr>
      <w:r w:rsidRPr="000917C4">
        <w:rPr>
          <w:rFonts w:ascii="Times New Roman" w:hAnsi="Times New Roman" w:cs="Times New Roman"/>
          <w:b/>
          <w:sz w:val="20"/>
          <w:szCs w:val="20"/>
        </w:rPr>
        <w:t>§ 2</w:t>
      </w:r>
    </w:p>
    <w:p w:rsidR="00DE00BF"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 xml:space="preserve">DZIERŻAWCA zobowiązuje się do użytkowania URZĄDZENIA  w miejscu jego  zainstalowania, z należytą starannością oraz zgodnie z dostarczoną instrukcją </w:t>
      </w:r>
      <w:r w:rsidRPr="00DE00BF">
        <w:rPr>
          <w:rFonts w:ascii="Times New Roman" w:hAnsi="Times New Roman" w:cs="Times New Roman"/>
          <w:sz w:val="20"/>
          <w:szCs w:val="20"/>
        </w:rPr>
        <w:t xml:space="preserve">obsługi </w:t>
      </w:r>
      <w:r w:rsidRPr="00DE00BF">
        <w:rPr>
          <w:rFonts w:ascii="Times New Roman" w:hAnsi="Times New Roman" w:cs="Times New Roman"/>
          <w:sz w:val="20"/>
          <w:szCs w:val="20"/>
          <w:lang w:val="x-none"/>
        </w:rPr>
        <w:t>w języku polskim.</w:t>
      </w:r>
    </w:p>
    <w:p w:rsidR="00DE00BF"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WYDZIERŻAWIAJĄCY wraz z URZĄDZENI</w:t>
      </w:r>
      <w:r w:rsidRPr="00DE00BF">
        <w:rPr>
          <w:rFonts w:ascii="Times New Roman" w:hAnsi="Times New Roman" w:cs="Times New Roman"/>
          <w:sz w:val="20"/>
          <w:szCs w:val="20"/>
        </w:rPr>
        <w:t xml:space="preserve">EM </w:t>
      </w:r>
      <w:r w:rsidRPr="00DE00BF">
        <w:rPr>
          <w:rFonts w:ascii="Times New Roman" w:hAnsi="Times New Roman" w:cs="Times New Roman"/>
          <w:sz w:val="20"/>
          <w:szCs w:val="20"/>
          <w:lang w:val="x-none"/>
        </w:rPr>
        <w:t xml:space="preserve"> dostarczy całość dokumentacji technicznej niezbędnej do prawidłowego korzystania z urządzenia.</w:t>
      </w:r>
    </w:p>
    <w:p w:rsidR="000917C4" w:rsidRPr="00DE00BF"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Zmiana miejsca użytkowania URZĄDZENIA może być dokonana jedynie za zgodą i w porozumieniu z WYDZIERŻAWIAJĄCYM.</w:t>
      </w:r>
    </w:p>
    <w:p w:rsidR="00DE00BF" w:rsidRDefault="000917C4" w:rsidP="000917C4">
      <w:pPr>
        <w:rPr>
          <w:rFonts w:ascii="Times New Roman" w:hAnsi="Times New Roman" w:cs="Times New Roman"/>
          <w:b/>
          <w:sz w:val="20"/>
          <w:szCs w:val="20"/>
        </w:rPr>
      </w:pPr>
      <w:r w:rsidRPr="000917C4">
        <w:rPr>
          <w:rFonts w:ascii="Times New Roman" w:hAnsi="Times New Roman" w:cs="Times New Roman"/>
          <w:b/>
          <w:sz w:val="20"/>
          <w:szCs w:val="20"/>
        </w:rPr>
        <w:t xml:space="preserve">                                                                                               </w:t>
      </w:r>
    </w:p>
    <w:p w:rsidR="000917C4" w:rsidRPr="000917C4" w:rsidRDefault="000917C4" w:rsidP="00DE00BF">
      <w:pPr>
        <w:jc w:val="center"/>
        <w:rPr>
          <w:rFonts w:ascii="Times New Roman" w:hAnsi="Times New Roman" w:cs="Times New Roman"/>
          <w:b/>
          <w:sz w:val="20"/>
          <w:szCs w:val="20"/>
        </w:rPr>
      </w:pPr>
      <w:r w:rsidRPr="000917C4">
        <w:rPr>
          <w:rFonts w:ascii="Times New Roman" w:hAnsi="Times New Roman" w:cs="Times New Roman"/>
          <w:b/>
          <w:sz w:val="20"/>
          <w:szCs w:val="20"/>
        </w:rPr>
        <w:t>§ 3</w:t>
      </w:r>
    </w:p>
    <w:p w:rsidR="000917C4" w:rsidRPr="000917C4" w:rsidRDefault="000917C4" w:rsidP="000917C4">
      <w:pPr>
        <w:tabs>
          <w:tab w:val="left" w:pos="708"/>
          <w:tab w:val="center" w:pos="4536"/>
          <w:tab w:val="right" w:pos="9072"/>
        </w:tabs>
        <w:jc w:val="both"/>
        <w:rPr>
          <w:rFonts w:ascii="Times New Roman" w:hAnsi="Times New Roman" w:cs="Times New Roman"/>
          <w:sz w:val="20"/>
          <w:szCs w:val="20"/>
          <w:lang w:val="x-none"/>
        </w:rPr>
      </w:pPr>
      <w:r w:rsidRPr="000917C4">
        <w:rPr>
          <w:rFonts w:ascii="Times New Roman" w:hAnsi="Times New Roman" w:cs="Times New Roman"/>
          <w:sz w:val="20"/>
          <w:szCs w:val="20"/>
          <w:lang w:val="x-none"/>
        </w:rPr>
        <w:t>DZIERŻAWCA nie ma prawa dokonywania żadnych napraw URZĄDZENIA oraz zobowiązuje się do powiadomienia WYDZIERŻAWIAJĄCEGO o każdej awarii bądź uszkodzeniu URZĄDZENIA.</w:t>
      </w:r>
    </w:p>
    <w:p w:rsidR="000917C4" w:rsidRPr="000917C4" w:rsidRDefault="000917C4" w:rsidP="00DE00BF">
      <w:pPr>
        <w:tabs>
          <w:tab w:val="left" w:pos="708"/>
          <w:tab w:val="center" w:pos="4536"/>
          <w:tab w:val="right" w:pos="9072"/>
        </w:tabs>
        <w:jc w:val="center"/>
        <w:rPr>
          <w:rFonts w:ascii="Times New Roman" w:hAnsi="Times New Roman" w:cs="Times New Roman"/>
          <w:b/>
          <w:sz w:val="20"/>
          <w:szCs w:val="20"/>
          <w:lang w:val="x-none"/>
        </w:rPr>
      </w:pPr>
      <w:r w:rsidRPr="000917C4">
        <w:rPr>
          <w:rFonts w:ascii="Times New Roman" w:hAnsi="Times New Roman" w:cs="Times New Roman"/>
          <w:b/>
          <w:sz w:val="20"/>
          <w:szCs w:val="20"/>
          <w:lang w:val="x-none"/>
        </w:rPr>
        <w:t>§ 4</w:t>
      </w:r>
    </w:p>
    <w:p w:rsidR="000917C4" w:rsidRPr="000917C4" w:rsidRDefault="000917C4" w:rsidP="000545FE">
      <w:pPr>
        <w:numPr>
          <w:ilvl w:val="0"/>
          <w:numId w:val="40"/>
        </w:numPr>
        <w:tabs>
          <w:tab w:val="left" w:pos="360"/>
        </w:tabs>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WYDZIERŻAWIAJĄCY zobowiązuje się do konserwacji zainstalowanego  URZĄDZENIA (</w:t>
      </w:r>
      <w:r w:rsidRPr="000917C4">
        <w:rPr>
          <w:rFonts w:ascii="Times New Roman" w:eastAsia="Calibri" w:hAnsi="Times New Roman" w:cs="Times New Roman"/>
          <w:sz w:val="20"/>
          <w:szCs w:val="20"/>
        </w:rPr>
        <w:t xml:space="preserve">w tym wykonywania na swój koszt wymaganych przeglądów technicznych aplikacyjnych przynajmniej raz w roku) </w:t>
      </w:r>
      <w:r w:rsidRPr="000917C4">
        <w:rPr>
          <w:rFonts w:ascii="Times New Roman" w:hAnsi="Times New Roman" w:cs="Times New Roman"/>
          <w:sz w:val="20"/>
          <w:szCs w:val="20"/>
        </w:rPr>
        <w:t>oraz dokonywania bezpłatnych napraw (pokrywa koszty robocizny i koszty części zamiennych ) wynikających z normalnego zużycia.</w:t>
      </w:r>
      <w:r w:rsidRPr="000917C4">
        <w:rPr>
          <w:rFonts w:ascii="Times New Roman" w:hAnsi="Times New Roman" w:cs="Times New Roman"/>
          <w:color w:val="FF0000"/>
          <w:sz w:val="20"/>
          <w:szCs w:val="20"/>
        </w:rPr>
        <w:t xml:space="preserve"> </w:t>
      </w:r>
    </w:p>
    <w:p w:rsidR="000917C4" w:rsidRPr="000917C4" w:rsidRDefault="000917C4" w:rsidP="000545FE">
      <w:pPr>
        <w:numPr>
          <w:ilvl w:val="0"/>
          <w:numId w:val="40"/>
        </w:numPr>
        <w:tabs>
          <w:tab w:val="left" w:pos="360"/>
        </w:tabs>
        <w:spacing w:after="0" w:line="240" w:lineRule="auto"/>
        <w:ind w:left="284" w:hanging="284"/>
        <w:jc w:val="both"/>
        <w:rPr>
          <w:rFonts w:ascii="Times New Roman" w:hAnsi="Times New Roman" w:cs="Times New Roman"/>
          <w:sz w:val="20"/>
          <w:szCs w:val="20"/>
        </w:rPr>
      </w:pPr>
      <w:r w:rsidRPr="000917C4">
        <w:rPr>
          <w:rFonts w:ascii="Times New Roman" w:eastAsia="Calibri" w:hAnsi="Times New Roman" w:cs="Times New Roman"/>
          <w:sz w:val="20"/>
          <w:szCs w:val="20"/>
        </w:rPr>
        <w:t>W razie wystąpienia wad, usterek lub innych trudności w sprawnym funkcjonowaniu URZĄDZENIA w zakresie ich pełnych funkcjonalności, DZIERŻAWCA obowiązany jest</w:t>
      </w:r>
      <w:r w:rsidRPr="000917C4">
        <w:rPr>
          <w:rFonts w:ascii="Times New Roman" w:hAnsi="Times New Roman" w:cs="Times New Roman"/>
          <w:sz w:val="20"/>
          <w:szCs w:val="20"/>
        </w:rPr>
        <w:t xml:space="preserve"> </w:t>
      </w:r>
      <w:r w:rsidRPr="000917C4">
        <w:rPr>
          <w:rFonts w:ascii="Times New Roman" w:eastAsia="Calibri" w:hAnsi="Times New Roman" w:cs="Times New Roman"/>
          <w:sz w:val="20"/>
          <w:szCs w:val="20"/>
        </w:rPr>
        <w:t xml:space="preserve">natychmiast powiadomić WYDZIERŻAWIAJĄCEGO a WYDZIERŻAWIAJĄCY obowiązany jest na własny koszt wadę, usterkę usunąć w </w:t>
      </w:r>
      <w:r w:rsidRPr="00237789">
        <w:rPr>
          <w:rFonts w:ascii="Times New Roman" w:eastAsia="Calibri" w:hAnsi="Times New Roman" w:cs="Times New Roman"/>
          <w:b/>
          <w:sz w:val="20"/>
          <w:szCs w:val="20"/>
          <w:u w:val="single"/>
        </w:rPr>
        <w:t>terminie 48 godzin</w:t>
      </w:r>
      <w:r w:rsidRPr="00FA2B48">
        <w:rPr>
          <w:rFonts w:ascii="Times New Roman" w:eastAsia="Calibri" w:hAnsi="Times New Roman" w:cs="Times New Roman"/>
          <w:sz w:val="20"/>
          <w:szCs w:val="20"/>
        </w:rPr>
        <w:t xml:space="preserve"> </w:t>
      </w:r>
      <w:r w:rsidRPr="000917C4">
        <w:rPr>
          <w:rFonts w:ascii="Times New Roman" w:eastAsia="Calibri" w:hAnsi="Times New Roman" w:cs="Times New Roman"/>
          <w:sz w:val="20"/>
          <w:szCs w:val="20"/>
        </w:rPr>
        <w:t xml:space="preserve">od powiadomienia, a na czas naprawy </w:t>
      </w:r>
      <w:r w:rsidRPr="00FA2B48">
        <w:rPr>
          <w:rFonts w:ascii="Times New Roman" w:eastAsia="Calibri" w:hAnsi="Times New Roman" w:cs="Times New Roman"/>
          <w:sz w:val="20"/>
          <w:szCs w:val="20"/>
        </w:rPr>
        <w:t xml:space="preserve">przekraczający </w:t>
      </w:r>
      <w:r w:rsidRPr="00FA2B48">
        <w:rPr>
          <w:rFonts w:ascii="Times New Roman" w:eastAsia="Calibri" w:hAnsi="Times New Roman" w:cs="Times New Roman"/>
          <w:b/>
          <w:sz w:val="20"/>
          <w:szCs w:val="20"/>
        </w:rPr>
        <w:t>48 godzin</w:t>
      </w:r>
      <w:r w:rsidRPr="00FA2B48">
        <w:rPr>
          <w:rFonts w:ascii="Times New Roman" w:eastAsia="Calibri" w:hAnsi="Times New Roman" w:cs="Times New Roman"/>
          <w:sz w:val="20"/>
          <w:szCs w:val="20"/>
        </w:rPr>
        <w:t xml:space="preserve"> podstawić </w:t>
      </w:r>
      <w:r w:rsidRPr="000917C4">
        <w:rPr>
          <w:rFonts w:ascii="Times New Roman" w:eastAsia="Calibri" w:hAnsi="Times New Roman" w:cs="Times New Roman"/>
          <w:sz w:val="20"/>
          <w:szCs w:val="20"/>
        </w:rPr>
        <w:t>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0917C4" w:rsidRPr="000917C4" w:rsidRDefault="000917C4" w:rsidP="000545FE">
      <w:pPr>
        <w:numPr>
          <w:ilvl w:val="0"/>
          <w:numId w:val="40"/>
        </w:numPr>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Zgłoszenia awarii należy dokonać ...............................................................(podać</w:t>
      </w:r>
      <w:r w:rsidR="00431F6A">
        <w:rPr>
          <w:rFonts w:ascii="Times New Roman" w:hAnsi="Times New Roman" w:cs="Times New Roman"/>
          <w:sz w:val="20"/>
          <w:szCs w:val="20"/>
        </w:rPr>
        <w:t xml:space="preserve"> nazwa firmy/</w:t>
      </w:r>
      <w:r w:rsidRPr="000917C4">
        <w:rPr>
          <w:rFonts w:ascii="Times New Roman" w:hAnsi="Times New Roman" w:cs="Times New Roman"/>
          <w:sz w:val="20"/>
          <w:szCs w:val="20"/>
        </w:rPr>
        <w:t xml:space="preserve"> tel./ fax, formę)</w:t>
      </w:r>
    </w:p>
    <w:p w:rsidR="000917C4" w:rsidRPr="000917C4" w:rsidRDefault="000917C4" w:rsidP="000545FE">
      <w:pPr>
        <w:numPr>
          <w:ilvl w:val="0"/>
          <w:numId w:val="40"/>
        </w:numPr>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 xml:space="preserve">Czas reakcji </w:t>
      </w:r>
      <w:r w:rsidRPr="00572899">
        <w:rPr>
          <w:rFonts w:ascii="Times New Roman" w:hAnsi="Times New Roman" w:cs="Times New Roman"/>
          <w:sz w:val="20"/>
          <w:szCs w:val="20"/>
        </w:rPr>
        <w:t xml:space="preserve">serwisu do 24 godzin od zgłoszenia. Termin usunięcia usterek nie przekroczy </w:t>
      </w:r>
      <w:r w:rsidRPr="00572899">
        <w:rPr>
          <w:rFonts w:ascii="Times New Roman" w:hAnsi="Times New Roman" w:cs="Times New Roman"/>
          <w:b/>
          <w:sz w:val="20"/>
          <w:szCs w:val="20"/>
        </w:rPr>
        <w:t xml:space="preserve">48 </w:t>
      </w:r>
      <w:r w:rsidRPr="000917C4">
        <w:rPr>
          <w:rFonts w:ascii="Times New Roman" w:hAnsi="Times New Roman" w:cs="Times New Roman"/>
          <w:b/>
          <w:sz w:val="20"/>
          <w:szCs w:val="20"/>
        </w:rPr>
        <w:t>godzin</w:t>
      </w:r>
      <w:r w:rsidRPr="000917C4">
        <w:rPr>
          <w:rFonts w:ascii="Times New Roman" w:hAnsi="Times New Roman" w:cs="Times New Roman"/>
          <w:sz w:val="20"/>
          <w:szCs w:val="20"/>
        </w:rPr>
        <w:t xml:space="preserve"> od zgłoszenia usterki.</w:t>
      </w:r>
    </w:p>
    <w:p w:rsidR="000917C4" w:rsidRPr="000917C4" w:rsidRDefault="000917C4" w:rsidP="000545FE">
      <w:pPr>
        <w:numPr>
          <w:ilvl w:val="0"/>
          <w:numId w:val="40"/>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0917C4">
        <w:rPr>
          <w:rFonts w:ascii="Times New Roman" w:hAnsi="Times New Roman" w:cs="Times New Roman"/>
          <w:sz w:val="20"/>
          <w:szCs w:val="20"/>
          <w:lang w:val="x-none"/>
        </w:rPr>
        <w:t>Za naprawy wynikające z niewłaściwej obsługi, niezachowania należytej staranności przy eksploatacji URZĄDZENIA,  WYDZIERŻAWIAJĄCY obciąży ich kosztami DZIERŻAWCĘ.</w:t>
      </w:r>
    </w:p>
    <w:p w:rsidR="000917C4" w:rsidRPr="000917C4" w:rsidRDefault="000917C4" w:rsidP="000917C4">
      <w:pPr>
        <w:tabs>
          <w:tab w:val="left" w:pos="360"/>
          <w:tab w:val="center" w:pos="4536"/>
          <w:tab w:val="right" w:pos="9072"/>
        </w:tabs>
        <w:spacing w:after="0" w:line="240" w:lineRule="auto"/>
        <w:rPr>
          <w:rFonts w:ascii="Times New Roman" w:hAnsi="Times New Roman" w:cs="Times New Roman"/>
          <w:sz w:val="20"/>
          <w:szCs w:val="20"/>
          <w:lang w:val="x-none"/>
        </w:rPr>
      </w:pPr>
    </w:p>
    <w:p w:rsidR="000917C4" w:rsidRPr="000917C4" w:rsidRDefault="000917C4" w:rsidP="00136467">
      <w:pPr>
        <w:tabs>
          <w:tab w:val="left" w:pos="708"/>
          <w:tab w:val="center" w:pos="4536"/>
          <w:tab w:val="right" w:pos="9072"/>
        </w:tabs>
        <w:jc w:val="center"/>
        <w:rPr>
          <w:rFonts w:ascii="Times New Roman" w:hAnsi="Times New Roman" w:cs="Times New Roman"/>
          <w:b/>
          <w:sz w:val="20"/>
          <w:szCs w:val="20"/>
          <w:lang w:val="x-none"/>
        </w:rPr>
      </w:pPr>
      <w:r w:rsidRPr="000917C4">
        <w:rPr>
          <w:rFonts w:ascii="Times New Roman" w:hAnsi="Times New Roman" w:cs="Times New Roman"/>
          <w:b/>
          <w:sz w:val="20"/>
          <w:szCs w:val="20"/>
          <w:lang w:val="x-none"/>
        </w:rPr>
        <w:t>§ 5</w:t>
      </w:r>
    </w:p>
    <w:p w:rsidR="000917C4" w:rsidRPr="00136467" w:rsidRDefault="000917C4" w:rsidP="000545FE">
      <w:pPr>
        <w:pStyle w:val="Akapitzlist"/>
        <w:numPr>
          <w:ilvl w:val="0"/>
          <w:numId w:val="41"/>
        </w:numPr>
        <w:spacing w:after="0" w:line="240" w:lineRule="auto"/>
        <w:ind w:left="284" w:hanging="284"/>
        <w:jc w:val="both"/>
        <w:rPr>
          <w:rFonts w:ascii="Times New Roman" w:hAnsi="Times New Roman" w:cs="Times New Roman"/>
          <w:sz w:val="20"/>
          <w:szCs w:val="20"/>
        </w:rPr>
      </w:pPr>
      <w:r w:rsidRPr="00136467">
        <w:rPr>
          <w:rFonts w:ascii="Times New Roman" w:hAnsi="Times New Roman" w:cs="Times New Roman"/>
          <w:sz w:val="20"/>
          <w:szCs w:val="20"/>
        </w:rPr>
        <w:t xml:space="preserve">Czynsz dzierżawy URZĄDZENIA- Analizator…………………, ustala się za </w:t>
      </w:r>
      <w:r w:rsidRPr="00136467">
        <w:rPr>
          <w:rFonts w:ascii="Times New Roman" w:hAnsi="Times New Roman" w:cs="Times New Roman"/>
          <w:sz w:val="20"/>
          <w:szCs w:val="20"/>
          <w:u w:val="single"/>
        </w:rPr>
        <w:t>1 miesiąc</w:t>
      </w:r>
      <w:r w:rsidRPr="00136467">
        <w:rPr>
          <w:rFonts w:ascii="Times New Roman" w:hAnsi="Times New Roman" w:cs="Times New Roman"/>
          <w:sz w:val="20"/>
          <w:szCs w:val="20"/>
        </w:rPr>
        <w:t xml:space="preserve"> w wysokości:</w:t>
      </w:r>
    </w:p>
    <w:p w:rsidR="000917C4" w:rsidRPr="00136467" w:rsidRDefault="000917C4" w:rsidP="00136467">
      <w:pPr>
        <w:pStyle w:val="Akapitzlist"/>
        <w:tabs>
          <w:tab w:val="left" w:pos="360"/>
        </w:tabs>
        <w:spacing w:after="0" w:line="240" w:lineRule="auto"/>
        <w:ind w:left="284"/>
        <w:jc w:val="both"/>
        <w:rPr>
          <w:rFonts w:ascii="Times New Roman" w:hAnsi="Times New Roman" w:cs="Times New Roman"/>
          <w:sz w:val="20"/>
          <w:szCs w:val="20"/>
        </w:rPr>
      </w:pPr>
      <w:r w:rsidRPr="00136467">
        <w:rPr>
          <w:rFonts w:ascii="Times New Roman" w:hAnsi="Times New Roman" w:cs="Times New Roman"/>
          <w:sz w:val="20"/>
          <w:szCs w:val="20"/>
        </w:rPr>
        <w:t>Wartość netto………………….., VAT</w:t>
      </w:r>
      <w:r w:rsidR="008844F5" w:rsidRPr="00136467">
        <w:rPr>
          <w:rFonts w:ascii="Times New Roman" w:hAnsi="Times New Roman" w:cs="Times New Roman"/>
          <w:sz w:val="20"/>
          <w:szCs w:val="20"/>
        </w:rPr>
        <w:t>%</w:t>
      </w:r>
      <w:r w:rsidRPr="00136467">
        <w:rPr>
          <w:rFonts w:ascii="Times New Roman" w:hAnsi="Times New Roman" w:cs="Times New Roman"/>
          <w:sz w:val="20"/>
          <w:szCs w:val="20"/>
        </w:rPr>
        <w:t>…………, Wartość brutto: …………………….., zgodnie z ofertą z dnia..................................</w:t>
      </w:r>
    </w:p>
    <w:p w:rsidR="000917C4" w:rsidRDefault="000917C4" w:rsidP="000545FE">
      <w:pPr>
        <w:numPr>
          <w:ilvl w:val="0"/>
          <w:numId w:val="41"/>
        </w:numPr>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Ustala się wartość maksymalną umowy dla celów zamówienia publicznego na kwotę brutto:      ..............................................</w:t>
      </w:r>
    </w:p>
    <w:p w:rsidR="00832DBE" w:rsidRPr="000917C4" w:rsidRDefault="00832DBE" w:rsidP="00832DBE">
      <w:pPr>
        <w:spacing w:after="0" w:line="240" w:lineRule="auto"/>
        <w:jc w:val="both"/>
        <w:rPr>
          <w:rFonts w:ascii="Times New Roman" w:hAnsi="Times New Roman" w:cs="Times New Roman"/>
          <w:sz w:val="20"/>
          <w:szCs w:val="20"/>
        </w:rPr>
      </w:pPr>
    </w:p>
    <w:p w:rsidR="00832DBE" w:rsidRPr="00832DBE" w:rsidRDefault="00832DBE" w:rsidP="00136467">
      <w:pPr>
        <w:tabs>
          <w:tab w:val="left" w:pos="708"/>
          <w:tab w:val="center" w:pos="4536"/>
          <w:tab w:val="right" w:pos="9072"/>
        </w:tabs>
        <w:jc w:val="center"/>
        <w:rPr>
          <w:rFonts w:ascii="Times New Roman" w:hAnsi="Times New Roman" w:cs="Times New Roman"/>
          <w:b/>
          <w:sz w:val="20"/>
          <w:szCs w:val="20"/>
          <w:lang w:val="x-none"/>
        </w:rPr>
      </w:pPr>
      <w:r>
        <w:rPr>
          <w:rFonts w:ascii="Times New Roman" w:hAnsi="Times New Roman" w:cs="Times New Roman"/>
          <w:b/>
          <w:sz w:val="20"/>
          <w:szCs w:val="20"/>
          <w:lang w:val="x-none"/>
        </w:rPr>
        <w:t>§ 6</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Strony przewidują możliwość wprowadzenia zmian w treści umowy dotyczących:</w:t>
      </w:r>
    </w:p>
    <w:p w:rsidR="00755B5E" w:rsidRPr="00136467" w:rsidRDefault="00136467" w:rsidP="00136467">
      <w:pPr>
        <w:spacing w:after="0"/>
        <w:ind w:left="284"/>
        <w:jc w:val="both"/>
        <w:rPr>
          <w:rFonts w:ascii="Times New Roman" w:hAnsi="Times New Roman" w:cs="Times New Roman"/>
          <w:sz w:val="20"/>
          <w:szCs w:val="20"/>
        </w:rPr>
      </w:pPr>
      <w:r w:rsidRPr="00136467">
        <w:rPr>
          <w:rFonts w:ascii="Times New Roman" w:hAnsi="Times New Roman" w:cs="Times New Roman"/>
          <w:sz w:val="20"/>
          <w:szCs w:val="20"/>
        </w:rPr>
        <w:t>1)</w:t>
      </w:r>
      <w:r>
        <w:rPr>
          <w:rFonts w:ascii="Times New Roman" w:hAnsi="Times New Roman" w:cs="Times New Roman"/>
          <w:sz w:val="20"/>
          <w:szCs w:val="20"/>
        </w:rPr>
        <w:t xml:space="preserve"> </w:t>
      </w:r>
      <w:r w:rsidR="00755B5E" w:rsidRPr="00136467">
        <w:rPr>
          <w:rFonts w:ascii="Times New Roman" w:hAnsi="Times New Roman" w:cs="Times New Roman"/>
          <w:sz w:val="20"/>
          <w:szCs w:val="20"/>
        </w:rPr>
        <w:t>wynagrodzenia, w przypadku:</w:t>
      </w:r>
    </w:p>
    <w:p w:rsidR="00755B5E" w:rsidRPr="00755B5E" w:rsidRDefault="00755B5E" w:rsidP="000545FE">
      <w:pPr>
        <w:pStyle w:val="Akapitzlist"/>
        <w:numPr>
          <w:ilvl w:val="0"/>
          <w:numId w:val="36"/>
        </w:numPr>
        <w:spacing w:after="0"/>
        <w:jc w:val="both"/>
        <w:rPr>
          <w:rFonts w:ascii="Times New Roman" w:hAnsi="Times New Roman" w:cs="Times New Roman"/>
          <w:sz w:val="20"/>
          <w:szCs w:val="20"/>
        </w:rPr>
      </w:pPr>
      <w:r w:rsidRPr="00755B5E">
        <w:rPr>
          <w:rFonts w:ascii="Times New Roman" w:hAnsi="Times New Roman" w:cs="Times New Roman"/>
          <w:sz w:val="20"/>
          <w:szCs w:val="20"/>
        </w:rPr>
        <w:t>zmiany obowiązującej stawki podatku od towarów i usług VAT;</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wysokości minimalnego wynagrodzenia, ustalanego na podstawie przepisów ustawy z dnia 10 października 2002 roku o minimalnym wynagrodzeniu za pracę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2015, poz. 2008 ze zm.);</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zasad podlegania ubezpieczeniu społecznemu lub ubezpieczeniu zdrowotnemu lub zmianie uległa wysokość składek na ubezpieczenie społeczne lub ubezpieczenie zdrowotne;</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przepisów celno-podatkowych;</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udokumentowanych zmian cen producenta;</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średniego kursu euro, powyżej/poniżej 3 % w stosunku do kursu ogłoszonego przez NBP w dniu zawarcia umowy.</w:t>
      </w:r>
    </w:p>
    <w:p w:rsidR="00755B5E" w:rsidRPr="00136467" w:rsidRDefault="00755B5E" w:rsidP="000545FE">
      <w:pPr>
        <w:pStyle w:val="Akapitzlist"/>
        <w:numPr>
          <w:ilvl w:val="0"/>
          <w:numId w:val="43"/>
        </w:numPr>
        <w:spacing w:after="0"/>
        <w:ind w:left="567" w:hanging="283"/>
        <w:jc w:val="both"/>
        <w:rPr>
          <w:rFonts w:ascii="Times New Roman" w:hAnsi="Times New Roman" w:cs="Times New Roman"/>
          <w:sz w:val="20"/>
          <w:szCs w:val="20"/>
        </w:rPr>
      </w:pPr>
      <w:r w:rsidRPr="00136467">
        <w:rPr>
          <w:rFonts w:ascii="Times New Roman" w:hAnsi="Times New Roman"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55B5E" w:rsidRPr="000917C4" w:rsidRDefault="00755B5E" w:rsidP="00755B5E">
      <w:pPr>
        <w:spacing w:after="0"/>
        <w:ind w:left="567"/>
        <w:contextualSpacing/>
        <w:jc w:val="both"/>
        <w:rPr>
          <w:rFonts w:ascii="Times New Roman" w:hAnsi="Times New Roman" w:cs="Times New Roman"/>
          <w:sz w:val="20"/>
          <w:szCs w:val="20"/>
        </w:rPr>
      </w:pPr>
      <w:r>
        <w:rPr>
          <w:rFonts w:ascii="Times New Roman" w:hAnsi="Times New Roman" w:cs="Times New Roman"/>
          <w:sz w:val="20"/>
          <w:szCs w:val="20"/>
        </w:rPr>
        <w:t>3)</w:t>
      </w:r>
      <w:r w:rsidRPr="000917C4">
        <w:rPr>
          <w:rFonts w:ascii="Times New Roman" w:hAnsi="Times New Roman" w:cs="Times New Roman"/>
          <w:sz w:val="20"/>
          <w:szCs w:val="20"/>
        </w:rPr>
        <w:t>terminu realizacji umowy – w przypadku niewyczerpania asortymentu objętego umową, strony mogą przedłużyć okres obowiązywania umowy przy zachowaniu cen jednostkowych zawartych w ofercie;</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Zmiany o których mowa w ust. 1 pkt. 1 dokonywane będą według następujących zasadach:</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136467"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w:t>
      </w:r>
      <w:r w:rsidR="00136467">
        <w:rPr>
          <w:rFonts w:ascii="Times New Roman" w:hAnsi="Times New Roman" w:cs="Times New Roman"/>
          <w:sz w:val="20"/>
          <w:szCs w:val="20"/>
        </w:rPr>
        <w:t>konania Umowy, w szczególności:</w:t>
      </w:r>
    </w:p>
    <w:p w:rsidR="00136467" w:rsidRP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a)</w:t>
      </w:r>
      <w:r w:rsidRPr="00136467">
        <w:rPr>
          <w:rFonts w:ascii="Times New Roman" w:hAnsi="Times New Roman" w:cs="Times New Roman"/>
          <w:sz w:val="20"/>
          <w:szCs w:val="20"/>
        </w:rPr>
        <w:tab/>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136467" w:rsidRP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b)</w:t>
      </w:r>
      <w:r w:rsidRPr="00136467">
        <w:rPr>
          <w:rFonts w:ascii="Times New Roman" w:hAnsi="Times New Roman" w:cs="Times New Roman"/>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136467" w:rsidRP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c)</w:t>
      </w:r>
      <w:r w:rsidRPr="00136467">
        <w:rPr>
          <w:rFonts w:ascii="Times New Roman" w:hAnsi="Times New Roman" w:cs="Times New Roman"/>
          <w:sz w:val="20"/>
          <w:szCs w:val="20"/>
        </w:rPr>
        <w:tab/>
        <w:t>pisemne zestawienie aktualnych cen stosowanych przez producenta przedmiotu umowy wraz z informacją dotyczącą ich wpływu na wynagrodzenie należne wykonawcy – w przypadku przesłanki określonej w ust. 1 pkt. 1 lit. d;</w:t>
      </w:r>
    </w:p>
    <w:p w:rsid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d)</w:t>
      </w:r>
      <w:r w:rsidRPr="00136467">
        <w:rPr>
          <w:rFonts w:ascii="Times New Roman" w:hAnsi="Times New Roman" w:cs="Times New Roman"/>
          <w:sz w:val="20"/>
          <w:szCs w:val="20"/>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136467"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136467">
        <w:rPr>
          <w:rFonts w:ascii="Times New Roman" w:hAnsi="Times New Roman" w:cs="Times New Roman"/>
          <w:sz w:val="20"/>
          <w:szCs w:val="20"/>
        </w:rPr>
        <w:t>Warunkiem wprowadzenia zmiany wynagrodzenia w postaci aneksu  jest wykazanie przez Wykonawcę w formie pisemnej, iż zmiany te będą miały wpływ na koszty wykonania przez Wykonawcę  przedmiotu umowy.</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Zmiany w zakresie wskazanym w ust. 1 pkt. 2 i 3 niniejszego §, dokonywane będą według następujących zasad:</w:t>
      </w:r>
    </w:p>
    <w:p w:rsidR="00755B5E" w:rsidRPr="00755B5E" w:rsidRDefault="00755B5E" w:rsidP="000545FE">
      <w:pPr>
        <w:pStyle w:val="Akapitzlist"/>
        <w:numPr>
          <w:ilvl w:val="0"/>
          <w:numId w:val="38"/>
        </w:numPr>
        <w:spacing w:after="0"/>
        <w:ind w:left="567" w:hanging="283"/>
        <w:jc w:val="both"/>
        <w:rPr>
          <w:rFonts w:ascii="Times New Roman" w:hAnsi="Times New Roman" w:cs="Times New Roman"/>
          <w:sz w:val="20"/>
          <w:szCs w:val="20"/>
        </w:rPr>
      </w:pPr>
      <w:r w:rsidRPr="00755B5E">
        <w:rPr>
          <w:rFonts w:ascii="Times New Roman" w:hAnsi="Times New Roman" w:cs="Times New Roman"/>
          <w:sz w:val="20"/>
          <w:szCs w:val="20"/>
        </w:rPr>
        <w:t xml:space="preserve">wniosek o dokonanie zmiany umowy należy przedłożyć na piśmie, a okoliczności mogące  stanowić podstawę zmiany umowy powinny być uzasadnione i udokumentowane przez Wykonawcę.  </w:t>
      </w:r>
    </w:p>
    <w:p w:rsidR="00755B5E" w:rsidRPr="00755B5E" w:rsidRDefault="00755B5E" w:rsidP="000545FE">
      <w:pPr>
        <w:pStyle w:val="Akapitzlist"/>
        <w:numPr>
          <w:ilvl w:val="0"/>
          <w:numId w:val="38"/>
        </w:numPr>
        <w:spacing w:after="0"/>
        <w:ind w:left="567" w:hanging="283"/>
        <w:jc w:val="both"/>
        <w:rPr>
          <w:rFonts w:ascii="Times New Roman" w:hAnsi="Times New Roman" w:cs="Times New Roman"/>
          <w:sz w:val="20"/>
          <w:szCs w:val="20"/>
        </w:rPr>
      </w:pPr>
      <w:r w:rsidRPr="00755B5E">
        <w:rPr>
          <w:rFonts w:ascii="Times New Roman" w:hAnsi="Times New Roman"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W każdym z powyższych przypadków zmiana umowy wymaga zgody obu stron, wyrażonej na piśmie pod rygorem nieważności.</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Wszelkie zmiany w treści umowy wymagają zachowania formy pisemnej pod rygorem nieważności.</w:t>
      </w:r>
    </w:p>
    <w:p w:rsidR="00755B5E" w:rsidRPr="00136467" w:rsidRDefault="00755B5E" w:rsidP="000545FE">
      <w:pPr>
        <w:pStyle w:val="Akapitzlist"/>
        <w:numPr>
          <w:ilvl w:val="0"/>
          <w:numId w:val="42"/>
        </w:numPr>
        <w:ind w:left="284" w:hanging="284"/>
        <w:jc w:val="both"/>
        <w:rPr>
          <w:rFonts w:ascii="Times New Roman" w:hAnsi="Times New Roman" w:cs="Times New Roman"/>
          <w:sz w:val="20"/>
          <w:szCs w:val="20"/>
        </w:rPr>
      </w:pPr>
      <w:r w:rsidRPr="00136467">
        <w:rPr>
          <w:rFonts w:ascii="Times New Roman" w:hAnsi="Times New Roman" w:cs="Times New Roman"/>
          <w:sz w:val="20"/>
          <w:szCs w:val="20"/>
        </w:rPr>
        <w:t xml:space="preserve">Zamawiający może odstąpić od umowy na podstawie art. 145 ustawy. </w:t>
      </w:r>
    </w:p>
    <w:p w:rsidR="00755B5E" w:rsidRPr="00136467" w:rsidRDefault="00755B5E" w:rsidP="000545FE">
      <w:pPr>
        <w:pStyle w:val="Akapitzlist"/>
        <w:numPr>
          <w:ilvl w:val="0"/>
          <w:numId w:val="42"/>
        </w:numPr>
        <w:tabs>
          <w:tab w:val="left" w:pos="708"/>
          <w:tab w:val="center" w:pos="4536"/>
          <w:tab w:val="right" w:pos="9072"/>
        </w:tabs>
        <w:ind w:left="284" w:hanging="284"/>
        <w:rPr>
          <w:rFonts w:ascii="Times New Roman" w:hAnsi="Times New Roman" w:cs="Times New Roman"/>
          <w:sz w:val="20"/>
          <w:szCs w:val="20"/>
        </w:rPr>
      </w:pPr>
      <w:r w:rsidRPr="00136467">
        <w:rPr>
          <w:rFonts w:ascii="Times New Roman" w:hAnsi="Times New Roman" w:cs="Times New Roman"/>
          <w:sz w:val="20"/>
          <w:szCs w:val="20"/>
          <w:lang w:val="x-none"/>
        </w:rPr>
        <w:t xml:space="preserve">Czynsz płacony będzie przez kolejne </w:t>
      </w:r>
      <w:r w:rsidRPr="00136467">
        <w:rPr>
          <w:rFonts w:ascii="Times New Roman" w:hAnsi="Times New Roman" w:cs="Times New Roman"/>
          <w:b/>
          <w:sz w:val="20"/>
          <w:szCs w:val="20"/>
        </w:rPr>
        <w:t>36</w:t>
      </w:r>
      <w:r w:rsidRPr="00136467">
        <w:rPr>
          <w:rFonts w:ascii="Times New Roman" w:hAnsi="Times New Roman" w:cs="Times New Roman"/>
          <w:b/>
          <w:sz w:val="20"/>
          <w:szCs w:val="20"/>
          <w:lang w:val="x-none"/>
        </w:rPr>
        <w:t xml:space="preserve"> miesięcy</w:t>
      </w:r>
      <w:r w:rsidRPr="00136467">
        <w:rPr>
          <w:rFonts w:ascii="Times New Roman" w:hAnsi="Times New Roman" w:cs="Times New Roman"/>
          <w:sz w:val="20"/>
          <w:szCs w:val="20"/>
          <w:lang w:val="x-none"/>
        </w:rPr>
        <w:t xml:space="preserve">  licząc od daty instalacji URZĄDZENIA , na podstawie faktur wystawianych przez WYDZIERŻAWIAJĄCEGO</w:t>
      </w:r>
      <w:r w:rsidRPr="00136467">
        <w:rPr>
          <w:rFonts w:ascii="Times New Roman" w:hAnsi="Times New Roman" w:cs="Times New Roman"/>
          <w:sz w:val="20"/>
          <w:szCs w:val="20"/>
        </w:rPr>
        <w:t>.</w:t>
      </w:r>
    </w:p>
    <w:p w:rsidR="00755B5E" w:rsidRDefault="00755B5E" w:rsidP="00755B5E">
      <w:pPr>
        <w:contextualSpacing/>
        <w:jc w:val="both"/>
        <w:rPr>
          <w:rFonts w:ascii="Times New Roman" w:hAnsi="Times New Roman" w:cs="Times New Roman"/>
          <w:sz w:val="20"/>
          <w:szCs w:val="20"/>
        </w:rPr>
      </w:pPr>
    </w:p>
    <w:p w:rsidR="00755B5E" w:rsidRPr="00755B5E" w:rsidRDefault="00832DBE" w:rsidP="000545FE">
      <w:pPr>
        <w:tabs>
          <w:tab w:val="left" w:pos="708"/>
          <w:tab w:val="center" w:pos="4536"/>
          <w:tab w:val="right" w:pos="9072"/>
        </w:tabs>
        <w:jc w:val="center"/>
        <w:rPr>
          <w:rFonts w:ascii="Times New Roman" w:hAnsi="Times New Roman" w:cs="Times New Roman"/>
          <w:b/>
          <w:sz w:val="20"/>
          <w:szCs w:val="20"/>
          <w:lang w:val="x-none"/>
        </w:rPr>
      </w:pPr>
      <w:r>
        <w:rPr>
          <w:rFonts w:ascii="Times New Roman" w:hAnsi="Times New Roman" w:cs="Times New Roman"/>
          <w:b/>
          <w:sz w:val="20"/>
          <w:szCs w:val="20"/>
          <w:lang w:val="x-none"/>
        </w:rPr>
        <w:t>§ 7</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Czynsz dzierżawny płatny miesięcznie, na podstawie faktury wystawionej na koniec miesiąca i dostarczona do DZIERŻAWCY do 10 dnia następnego miesiąca.</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Termin zapłaty</w:t>
      </w:r>
      <w:r w:rsidRPr="000545FE">
        <w:rPr>
          <w:rFonts w:ascii="Times New Roman" w:hAnsi="Times New Roman" w:cs="Times New Roman"/>
          <w:b/>
          <w:sz w:val="20"/>
          <w:szCs w:val="20"/>
        </w:rPr>
        <w:t xml:space="preserve"> 60 dni </w:t>
      </w:r>
      <w:r w:rsidRPr="000545FE">
        <w:rPr>
          <w:rFonts w:ascii="Times New Roman" w:hAnsi="Times New Roman" w:cs="Times New Roman"/>
          <w:sz w:val="20"/>
          <w:szCs w:val="20"/>
        </w:rPr>
        <w:t>po otrzymaniu prawidłowo wystawionej faktury.</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Zapłata następuje w dniu obciążenia rachunku bankowego DZIERŻAWCY.</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WYDZIERŻAWIAJĄCY zobowiązuje się do udzielenia DZIERŻAWCY korzystnych warunków płatności:</w:t>
      </w:r>
    </w:p>
    <w:p w:rsidR="000917C4" w:rsidRPr="000545FE" w:rsidRDefault="000917C4" w:rsidP="000545FE">
      <w:pPr>
        <w:pStyle w:val="Akapitzlist"/>
        <w:ind w:left="284"/>
        <w:rPr>
          <w:rFonts w:ascii="Times New Roman" w:hAnsi="Times New Roman" w:cs="Times New Roman"/>
          <w:sz w:val="20"/>
          <w:szCs w:val="20"/>
        </w:rPr>
      </w:pPr>
      <w:r w:rsidRPr="000545FE">
        <w:rPr>
          <w:rFonts w:ascii="Times New Roman" w:hAnsi="Times New Roman" w:cs="Times New Roman"/>
          <w:sz w:val="20"/>
          <w:szCs w:val="20"/>
        </w:rPr>
        <w:t>A/ W szczególnych przypadkach WYDZIERŻAWIAJĄCY na wniosek DZIERŻAWCY może umorzyć odsetki za opóźnienie w stosunku do przyjętych terminów płatności</w:t>
      </w:r>
    </w:p>
    <w:p w:rsidR="000917C4" w:rsidRPr="000545FE" w:rsidRDefault="000917C4" w:rsidP="000545FE">
      <w:pPr>
        <w:pStyle w:val="Akapitzlist"/>
        <w:ind w:left="284"/>
        <w:jc w:val="both"/>
        <w:rPr>
          <w:rFonts w:ascii="Times New Roman" w:eastAsia="Times New Roman" w:hAnsi="Times New Roman" w:cs="Times New Roman"/>
          <w:sz w:val="20"/>
          <w:szCs w:val="20"/>
          <w:lang w:eastAsia="ar-SA"/>
        </w:rPr>
      </w:pPr>
      <w:r w:rsidRPr="000545FE">
        <w:rPr>
          <w:rFonts w:ascii="Times New Roman" w:eastAsia="Times New Roman" w:hAnsi="Times New Roman" w:cs="Times New Roman"/>
          <w:sz w:val="20"/>
          <w:szCs w:val="20"/>
          <w:lang w:eastAsia="ar-SA"/>
        </w:rPr>
        <w:t>B/ W przypadku powstałych zobowiązań płatniczych ze strony DZIERŻAWCY, WYDZIERŻAWIAJĄCY nie może bez jego zgody sprzedać innej stronie długów Kupującego.</w:t>
      </w:r>
    </w:p>
    <w:p w:rsidR="000917C4" w:rsidRPr="000545FE" w:rsidRDefault="000917C4" w:rsidP="000545FE">
      <w:pPr>
        <w:pStyle w:val="Akapitzlist"/>
        <w:numPr>
          <w:ilvl w:val="0"/>
          <w:numId w:val="44"/>
        </w:numPr>
        <w:autoSpaceDE w:val="0"/>
        <w:autoSpaceDN w:val="0"/>
        <w:adjustRightInd w:val="0"/>
        <w:ind w:left="284" w:hanging="284"/>
        <w:jc w:val="both"/>
        <w:rPr>
          <w:rFonts w:ascii="Times New Roman" w:eastAsia="Calibri" w:hAnsi="Times New Roman" w:cs="Times New Roman"/>
          <w:sz w:val="20"/>
          <w:szCs w:val="20"/>
        </w:rPr>
      </w:pPr>
      <w:r w:rsidRPr="000545FE">
        <w:rPr>
          <w:rFonts w:ascii="Times New Roman" w:eastAsia="Calibri" w:hAnsi="Times New Roman" w:cs="Times New Roman"/>
          <w:sz w:val="20"/>
          <w:szCs w:val="20"/>
        </w:rPr>
        <w:t>W razie niesprawności URZĄDZENIA, braku jakiekolwiek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0917C4" w:rsidRPr="000545FE" w:rsidRDefault="000917C4" w:rsidP="000545FE">
      <w:pPr>
        <w:pStyle w:val="Akapitzlist"/>
        <w:numPr>
          <w:ilvl w:val="0"/>
          <w:numId w:val="44"/>
        </w:numPr>
        <w:autoSpaceDE w:val="0"/>
        <w:autoSpaceDN w:val="0"/>
        <w:adjustRightInd w:val="0"/>
        <w:ind w:left="284" w:hanging="284"/>
        <w:jc w:val="both"/>
        <w:rPr>
          <w:rFonts w:ascii="Times New Roman" w:eastAsia="Calibri" w:hAnsi="Times New Roman" w:cs="Times New Roman"/>
          <w:sz w:val="20"/>
          <w:szCs w:val="20"/>
        </w:rPr>
      </w:pPr>
      <w:r w:rsidRPr="000545FE">
        <w:rPr>
          <w:rFonts w:ascii="Times New Roman" w:eastAsia="Calibri" w:hAnsi="Times New Roman" w:cs="Times New Roman"/>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8</w:t>
      </w:r>
    </w:p>
    <w:p w:rsidR="000917C4" w:rsidRPr="000917C4" w:rsidRDefault="000917C4" w:rsidP="000545FE">
      <w:pPr>
        <w:numPr>
          <w:ilvl w:val="0"/>
          <w:numId w:val="34"/>
        </w:numPr>
        <w:autoSpaceDE w:val="0"/>
        <w:autoSpaceDN w:val="0"/>
        <w:adjustRightInd w:val="0"/>
        <w:spacing w:after="0" w:line="240" w:lineRule="auto"/>
        <w:ind w:left="284" w:hanging="284"/>
        <w:contextualSpacing/>
        <w:jc w:val="both"/>
        <w:rPr>
          <w:rFonts w:ascii="Times New Roman" w:eastAsia="Calibri" w:hAnsi="Times New Roman" w:cs="Times New Roman"/>
          <w:sz w:val="20"/>
          <w:szCs w:val="20"/>
        </w:rPr>
      </w:pPr>
      <w:r w:rsidRPr="000917C4">
        <w:rPr>
          <w:rFonts w:ascii="Times New Roman" w:eastAsia="Calibri" w:hAnsi="Times New Roman" w:cs="Times New Roman"/>
          <w:sz w:val="20"/>
          <w:szCs w:val="20"/>
        </w:rPr>
        <w:t>Wszelkie zmiany i uzupełnienia umowy, wymagają pod rygorem nieważności formy pisemnej. Przedmiotowe zmiany są możliwe w zakresie dopuszczalnym w myśl ustawy prawo zamówień publicznych, a w szczególności:</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zmiany jakości, parametrów lub innych cech technicznych, charakterystycznych dla przedmiotu zamówienia,</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zmiany terminu wygaśnięcia umowy.</w:t>
      </w:r>
    </w:p>
    <w:p w:rsidR="000917C4" w:rsidRPr="000545FE" w:rsidRDefault="000917C4" w:rsidP="000545FE">
      <w:pPr>
        <w:pStyle w:val="Akapitzlist"/>
        <w:numPr>
          <w:ilvl w:val="0"/>
          <w:numId w:val="34"/>
        </w:numPr>
        <w:autoSpaceDE w:val="0"/>
        <w:autoSpaceDN w:val="0"/>
        <w:adjustRightInd w:val="0"/>
        <w:spacing w:after="0"/>
        <w:ind w:left="284" w:hanging="284"/>
        <w:rPr>
          <w:rFonts w:ascii="Times New Roman" w:eastAsia="Calibri" w:hAnsi="Times New Roman" w:cs="Times New Roman"/>
          <w:sz w:val="20"/>
          <w:szCs w:val="20"/>
        </w:rPr>
      </w:pPr>
      <w:r w:rsidRPr="000545FE">
        <w:rPr>
          <w:rFonts w:ascii="Times New Roman" w:eastAsia="Calibri" w:hAnsi="Times New Roman" w:cs="Times New Roman"/>
          <w:sz w:val="20"/>
          <w:szCs w:val="20"/>
        </w:rPr>
        <w:t>Przedmiotowe zmiany są dopuszczalne pod warunkiem:</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możliwości wydzierżawienia przez WYDZIERŻAWIAJĄCEGO URZĄDZENIA zmodyfikowanego bądź udoskonalonego, o lepszej jakości, parametrach lub cechach technicznych,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nastąpi zmiana organizacyjna po stronie DZIERŻAWCY, w szczególności w zakresie organizacji pracy jednostki korzystającej z przedmiotu dzierżawy,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nastąpi zmiana w zakresie liczby badań objętych zapotrzebowaniem DZIERŻAWCY,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wymagać tego będzie prawidłowa realizacja przez DZIERŻAWCĘ świadczeń zdrowotnych,</w:t>
      </w:r>
    </w:p>
    <w:p w:rsidR="000545FE"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w wyniku zmiany umowy możliwe będzie podniesienie poziomu lub jakości świadczeń zdrowotnych udzie</w:t>
      </w:r>
      <w:r w:rsidR="000545FE">
        <w:rPr>
          <w:rFonts w:ascii="Times New Roman" w:eastAsia="Calibri" w:hAnsi="Times New Roman" w:cs="Times New Roman"/>
          <w:sz w:val="20"/>
          <w:szCs w:val="20"/>
        </w:rPr>
        <w:t>lanych przez Zamawiającego, lub</w:t>
      </w:r>
    </w:p>
    <w:p w:rsidR="000917C4" w:rsidRPr="000545FE"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545FE">
        <w:rPr>
          <w:rFonts w:ascii="Times New Roman" w:eastAsia="Calibri" w:hAnsi="Times New Roman" w:cs="Times New Roman"/>
          <w:sz w:val="20"/>
          <w:szCs w:val="20"/>
        </w:rPr>
        <w:t>będzie to konieczne ze względu na zmianę przepisów prawa.</w:t>
      </w:r>
    </w:p>
    <w:p w:rsidR="000917C4" w:rsidRPr="000917C4" w:rsidRDefault="000917C4" w:rsidP="000917C4">
      <w:pPr>
        <w:spacing w:after="0"/>
        <w:rPr>
          <w:rFonts w:ascii="Times New Roman" w:eastAsia="Calibri" w:hAnsi="Times New Roman" w:cs="Times New Roman"/>
          <w:sz w:val="20"/>
          <w:szCs w:val="20"/>
        </w:rPr>
      </w:pP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9</w:t>
      </w:r>
    </w:p>
    <w:p w:rsidR="000545FE" w:rsidRPr="000545FE" w:rsidRDefault="000917C4" w:rsidP="000545FE">
      <w:pPr>
        <w:pStyle w:val="Akapitzlist"/>
        <w:numPr>
          <w:ilvl w:val="0"/>
          <w:numId w:val="45"/>
        </w:numPr>
        <w:spacing w:after="0" w:line="240" w:lineRule="auto"/>
        <w:ind w:left="284" w:right="-142" w:hanging="284"/>
        <w:jc w:val="both"/>
        <w:rPr>
          <w:rFonts w:ascii="Times New Roman" w:hAnsi="Times New Roman" w:cs="Times New Roman"/>
          <w:sz w:val="28"/>
          <w:szCs w:val="28"/>
        </w:rPr>
      </w:pPr>
      <w:r w:rsidRPr="000545FE">
        <w:rPr>
          <w:rFonts w:ascii="Times New Roman" w:eastAsia="Times New Roman" w:hAnsi="Times New Roman" w:cs="Times New Roman"/>
          <w:sz w:val="20"/>
          <w:szCs w:val="20"/>
          <w:lang w:eastAsia="ar-SA"/>
        </w:rPr>
        <w:t xml:space="preserve">Umowa zostaje zawarta na okres trwania umowy na </w:t>
      </w:r>
      <w:r w:rsidRPr="000545FE">
        <w:rPr>
          <w:rFonts w:ascii="Times New Roman" w:hAnsi="Times New Roman" w:cs="Times New Roman"/>
          <w:b/>
          <w:sz w:val="20"/>
          <w:szCs w:val="20"/>
        </w:rPr>
        <w:t xml:space="preserve">Dostawy odczynników i materiałów eksploatacyjnych wraz z dzierżawą analizatora do oznaczeń równowagi kwasowo-zasadowej jonów i oksymetrii, </w:t>
      </w:r>
      <w:r w:rsidRPr="000545FE">
        <w:rPr>
          <w:rFonts w:ascii="Times New Roman" w:eastAsia="Times New Roman" w:hAnsi="Times New Roman" w:cs="Times New Roman"/>
          <w:sz w:val="20"/>
          <w:szCs w:val="20"/>
          <w:lang w:eastAsia="ar-SA"/>
        </w:rPr>
        <w:t>od dnia…………………………………………….do dnia ……………………………………………………</w:t>
      </w:r>
    </w:p>
    <w:p w:rsidR="000917C4" w:rsidRPr="000545FE" w:rsidRDefault="000917C4" w:rsidP="000545FE">
      <w:pPr>
        <w:pStyle w:val="Akapitzlist"/>
        <w:numPr>
          <w:ilvl w:val="0"/>
          <w:numId w:val="45"/>
        </w:numPr>
        <w:spacing w:after="0" w:line="240" w:lineRule="auto"/>
        <w:ind w:left="284" w:right="-142" w:hanging="284"/>
        <w:jc w:val="both"/>
        <w:rPr>
          <w:rFonts w:ascii="Times New Roman" w:hAnsi="Times New Roman" w:cs="Times New Roman"/>
          <w:sz w:val="28"/>
          <w:szCs w:val="28"/>
        </w:rPr>
      </w:pPr>
      <w:r w:rsidRPr="000545FE">
        <w:rPr>
          <w:rFonts w:ascii="Times New Roman" w:eastAsia="Calibri" w:hAnsi="Times New Roman" w:cs="Times New Roman"/>
          <w:sz w:val="20"/>
          <w:szCs w:val="20"/>
        </w:rPr>
        <w:t>DZIERŻAWCA ma prawo do wypowiedzenia niniejszej umowy ze skutkiem natychmiastowym w razie rozwiązania umowy o której mowa w ust. 1 lub wygaśnięcia zobowiązań z niej wynikających.</w:t>
      </w:r>
    </w:p>
    <w:p w:rsidR="000545FE"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                                                                                                    </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10</w:t>
      </w:r>
    </w:p>
    <w:p w:rsidR="000917C4" w:rsidRPr="000917C4" w:rsidRDefault="000917C4" w:rsidP="000545FE">
      <w:pPr>
        <w:jc w:val="both"/>
        <w:rPr>
          <w:rFonts w:ascii="Times New Roman" w:hAnsi="Times New Roman" w:cs="Times New Roman"/>
          <w:sz w:val="20"/>
          <w:szCs w:val="20"/>
        </w:rPr>
      </w:pPr>
      <w:r w:rsidRPr="000917C4">
        <w:rPr>
          <w:rFonts w:ascii="Times New Roman" w:hAnsi="Times New Roman" w:cs="Times New Roman"/>
          <w:sz w:val="20"/>
          <w:szCs w:val="20"/>
        </w:rPr>
        <w:t>W sprawach nie uregulowanych niniejszą umową stosuje się przepisy Kodeksu Cywilnego, oraz Ustawy Prawo Zamówień Publicznych .</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11</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Ewentualne spory mogące powstać na tle realizacji umowy, strony poddają pod rozstrzygnięcie Sądu Powszechnego, właściwego dla DZIERŻAWCY.</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12</w:t>
      </w:r>
    </w:p>
    <w:p w:rsidR="000917C4" w:rsidRPr="000917C4" w:rsidRDefault="000917C4" w:rsidP="000545FE">
      <w:pPr>
        <w:jc w:val="both"/>
        <w:rPr>
          <w:rFonts w:ascii="Times New Roman" w:eastAsia="Times New Roman" w:hAnsi="Times New Roman" w:cs="Times New Roman"/>
          <w:sz w:val="20"/>
          <w:szCs w:val="20"/>
          <w:lang w:eastAsia="ar-SA"/>
        </w:rPr>
      </w:pPr>
      <w:r w:rsidRPr="000917C4">
        <w:rPr>
          <w:rFonts w:ascii="Times New Roman" w:eastAsia="Times New Roman" w:hAnsi="Times New Roman" w:cs="Times New Roman"/>
          <w:sz w:val="20"/>
          <w:szCs w:val="20"/>
          <w:lang w:eastAsia="ar-SA"/>
        </w:rPr>
        <w:t xml:space="preserve">Umowa została spisana w trzech jednobrzmiących egzemplarzach dwa dla Zamawiającego, jeden dla Wykonawcy. </w:t>
      </w:r>
    </w:p>
    <w:p w:rsidR="000545FE" w:rsidRDefault="000917C4" w:rsidP="000917C4">
      <w:pPr>
        <w:jc w:val="right"/>
        <w:rPr>
          <w:rFonts w:ascii="Times New Roman" w:hAnsi="Times New Roman" w:cs="Times New Roman"/>
          <w:b/>
          <w:sz w:val="20"/>
          <w:szCs w:val="20"/>
        </w:rPr>
      </w:pPr>
      <w:r w:rsidRPr="000917C4">
        <w:rPr>
          <w:rFonts w:ascii="Times New Roman" w:hAnsi="Times New Roman" w:cs="Times New Roman"/>
          <w:b/>
          <w:sz w:val="20"/>
          <w:szCs w:val="20"/>
        </w:rPr>
        <w:t>D</w:t>
      </w:r>
    </w:p>
    <w:p w:rsidR="000917C4" w:rsidRPr="000917C4" w:rsidRDefault="000917C4" w:rsidP="000917C4">
      <w:pPr>
        <w:jc w:val="right"/>
        <w:rPr>
          <w:rFonts w:ascii="Times New Roman" w:hAnsi="Times New Roman" w:cs="Times New Roman"/>
          <w:b/>
          <w:sz w:val="20"/>
          <w:szCs w:val="20"/>
        </w:rPr>
      </w:pPr>
      <w:r w:rsidRPr="000917C4">
        <w:rPr>
          <w:rFonts w:ascii="Times New Roman" w:hAnsi="Times New Roman" w:cs="Times New Roman"/>
          <w:b/>
          <w:sz w:val="20"/>
          <w:szCs w:val="20"/>
        </w:rPr>
        <w:t>ZIERŻAWCA</w:t>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t>WYDZIERŻAWIAJĄCY</w:t>
      </w:r>
    </w:p>
    <w:p w:rsidR="000545FE" w:rsidRDefault="000545FE" w:rsidP="00625D28">
      <w:pPr>
        <w:rPr>
          <w:rFonts w:ascii="Times New Roman" w:hAnsi="Times New Roman" w:cs="Times New Roman"/>
          <w:sz w:val="20"/>
          <w:szCs w:val="20"/>
        </w:rPr>
      </w:pPr>
    </w:p>
    <w:p w:rsidR="000545FE" w:rsidRDefault="000545FE"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0917C4" w:rsidRPr="000917C4" w:rsidRDefault="00F31B2C" w:rsidP="000917C4">
      <w:pPr>
        <w:jc w:val="right"/>
        <w:rPr>
          <w:rFonts w:ascii="Times New Roman" w:hAnsi="Times New Roman" w:cs="Times New Roman"/>
          <w:sz w:val="20"/>
          <w:szCs w:val="20"/>
        </w:rPr>
      </w:pPr>
      <w:r>
        <w:rPr>
          <w:rFonts w:ascii="Times New Roman" w:hAnsi="Times New Roman" w:cs="Times New Roman"/>
          <w:sz w:val="20"/>
          <w:szCs w:val="20"/>
        </w:rPr>
        <w:t>Załącznik nr 1b</w:t>
      </w:r>
      <w:r w:rsidR="000917C4" w:rsidRPr="000917C4">
        <w:rPr>
          <w:rFonts w:ascii="Times New Roman" w:hAnsi="Times New Roman" w:cs="Times New Roman"/>
          <w:sz w:val="20"/>
          <w:szCs w:val="20"/>
        </w:rPr>
        <w:t xml:space="preserve"> do SIWZ</w:t>
      </w:r>
    </w:p>
    <w:p w:rsidR="000917C4" w:rsidRPr="000917C4" w:rsidRDefault="000917C4" w:rsidP="000917C4">
      <w:pPr>
        <w:rPr>
          <w:rFonts w:ascii="Times New Roman" w:eastAsia="Times New Roman" w:hAnsi="Times New Roman" w:cs="Times New Roman"/>
          <w:b/>
          <w:sz w:val="20"/>
          <w:szCs w:val="20"/>
          <w:lang w:val="x-none" w:eastAsia="x-none"/>
        </w:rPr>
      </w:pPr>
    </w:p>
    <w:p w:rsidR="000917C4" w:rsidRPr="000917C4" w:rsidRDefault="000917C4" w:rsidP="000917C4">
      <w:pPr>
        <w:rPr>
          <w:rFonts w:ascii="Times New Roman" w:eastAsia="Times New Roman" w:hAnsi="Times New Roman" w:cs="Times New Roman"/>
          <w:b/>
          <w:sz w:val="20"/>
          <w:szCs w:val="20"/>
          <w:lang w:val="x-none" w:eastAsia="x-none"/>
        </w:rPr>
      </w:pPr>
    </w:p>
    <w:p w:rsidR="000917C4" w:rsidRPr="000917C4" w:rsidRDefault="000917C4" w:rsidP="000917C4">
      <w:pPr>
        <w:rPr>
          <w:rFonts w:ascii="Times New Roman" w:eastAsia="Times New Roman" w:hAnsi="Times New Roman" w:cs="Times New Roman"/>
          <w:b/>
          <w:sz w:val="20"/>
          <w:szCs w:val="20"/>
          <w:lang w:val="x-none" w:eastAsia="x-none"/>
        </w:rPr>
      </w:pPr>
      <w:r w:rsidRPr="000917C4">
        <w:rPr>
          <w:rFonts w:ascii="Times New Roman" w:eastAsia="Times New Roman" w:hAnsi="Times New Roman" w:cs="Times New Roman"/>
          <w:b/>
          <w:sz w:val="20"/>
          <w:szCs w:val="20"/>
          <w:lang w:val="x-none" w:eastAsia="x-none"/>
        </w:rPr>
        <w:t>PROTOKÓŁ INSTALACJI</w:t>
      </w:r>
    </w:p>
    <w:p w:rsidR="000917C4" w:rsidRPr="000917C4" w:rsidRDefault="000917C4" w:rsidP="000917C4">
      <w:pPr>
        <w:jc w:val="center"/>
        <w:rPr>
          <w:rFonts w:ascii="Calibri" w:hAnsi="Calibri" w:cs="Calibri"/>
          <w:sz w:val="16"/>
          <w:szCs w:val="16"/>
        </w:rPr>
      </w:pPr>
    </w:p>
    <w:p w:rsidR="000917C4" w:rsidRPr="000917C4" w:rsidRDefault="000917C4" w:rsidP="000917C4">
      <w:pPr>
        <w:spacing w:after="0"/>
        <w:rPr>
          <w:rFonts w:ascii="Times New Roman" w:hAnsi="Times New Roman" w:cs="Times New Roman"/>
          <w:sz w:val="20"/>
          <w:szCs w:val="20"/>
        </w:rPr>
      </w:pPr>
      <w:r w:rsidRPr="000917C4">
        <w:rPr>
          <w:rFonts w:ascii="Times New Roman" w:hAnsi="Times New Roman" w:cs="Times New Roman"/>
          <w:sz w:val="20"/>
          <w:szCs w:val="20"/>
          <w:lang w:val="x-none"/>
        </w:rPr>
        <w:t>Zgodnie z umową zawartą w dniu..................................w Krakowie</w:t>
      </w:r>
      <w:r w:rsidRPr="000917C4">
        <w:rPr>
          <w:rFonts w:ascii="Times New Roman" w:hAnsi="Times New Roman" w:cs="Times New Roman"/>
          <w:sz w:val="20"/>
          <w:szCs w:val="20"/>
        </w:rPr>
        <w:t>,</w:t>
      </w:r>
    </w:p>
    <w:p w:rsidR="000917C4" w:rsidRPr="000917C4" w:rsidRDefault="000917C4" w:rsidP="000917C4">
      <w:pPr>
        <w:spacing w:after="0"/>
        <w:rPr>
          <w:rFonts w:ascii="Times New Roman" w:hAnsi="Times New Roman" w:cs="Times New Roman"/>
          <w:sz w:val="20"/>
          <w:szCs w:val="20"/>
          <w:lang w:val="x-none"/>
        </w:rPr>
      </w:pPr>
    </w:p>
    <w:p w:rsidR="000917C4" w:rsidRPr="000917C4" w:rsidRDefault="000917C4" w:rsidP="000917C4">
      <w:pPr>
        <w:spacing w:after="0"/>
        <w:rPr>
          <w:rFonts w:ascii="Times New Roman" w:hAnsi="Times New Roman" w:cs="Times New Roman"/>
          <w:sz w:val="20"/>
          <w:szCs w:val="20"/>
        </w:rPr>
      </w:pPr>
      <w:r w:rsidRPr="000917C4">
        <w:rPr>
          <w:rFonts w:ascii="Times New Roman" w:hAnsi="Times New Roman" w:cs="Times New Roman"/>
          <w:sz w:val="20"/>
          <w:szCs w:val="20"/>
          <w:lang w:val="x-none"/>
        </w:rPr>
        <w:t>pomiędzy:</w:t>
      </w:r>
      <w:r w:rsidRPr="000917C4">
        <w:rPr>
          <w:rFonts w:ascii="Times New Roman" w:hAnsi="Times New Roman" w:cs="Times New Roman"/>
          <w:sz w:val="20"/>
          <w:szCs w:val="20"/>
        </w:rPr>
        <w:t>………………………………..............................................................................................................( Przekazującym),</w:t>
      </w:r>
    </w:p>
    <w:p w:rsidR="000917C4" w:rsidRPr="000917C4" w:rsidRDefault="000917C4" w:rsidP="000917C4">
      <w:pPr>
        <w:spacing w:after="0"/>
        <w:rPr>
          <w:rFonts w:ascii="Times New Roman" w:hAnsi="Times New Roman" w:cs="Times New Roman"/>
          <w:sz w:val="20"/>
          <w:szCs w:val="20"/>
        </w:rPr>
      </w:pPr>
      <w:r w:rsidRPr="000917C4">
        <w:rPr>
          <w:rFonts w:ascii="Times New Roman" w:hAnsi="Times New Roman" w:cs="Times New Roman"/>
          <w:sz w:val="20"/>
          <w:szCs w:val="20"/>
        </w:rPr>
        <w:t xml:space="preserve"> a </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Uniwersyteckim Szpitalem Dziecięcym w Krakowie ( Odbierającym)</w:t>
      </w:r>
    </w:p>
    <w:p w:rsidR="000917C4" w:rsidRPr="000917C4" w:rsidRDefault="000917C4" w:rsidP="000917C4">
      <w:pPr>
        <w:spacing w:after="0"/>
        <w:jc w:val="both"/>
        <w:rPr>
          <w:rFonts w:ascii="Times New Roman" w:hAnsi="Times New Roman" w:cs="Times New Roman"/>
          <w:sz w:val="20"/>
          <w:szCs w:val="20"/>
        </w:rPr>
      </w:pP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Dotyczącą dzierżawy aparatu (analizatora)………………………………………………………………………</w:t>
      </w:r>
    </w:p>
    <w:p w:rsidR="000917C4" w:rsidRPr="000917C4" w:rsidRDefault="000917C4" w:rsidP="000917C4">
      <w:pPr>
        <w:spacing w:after="0"/>
        <w:jc w:val="both"/>
        <w:rPr>
          <w:rFonts w:ascii="Times New Roman" w:hAnsi="Times New Roman" w:cs="Times New Roman"/>
          <w:sz w:val="20"/>
          <w:szCs w:val="20"/>
        </w:rPr>
      </w:pP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nr seryjny.........................................................rok produkcji.................................................................................</w:t>
      </w:r>
    </w:p>
    <w:p w:rsidR="000917C4" w:rsidRPr="000917C4" w:rsidRDefault="000917C4" w:rsidP="000917C4">
      <w:pPr>
        <w:spacing w:after="0"/>
        <w:jc w:val="both"/>
        <w:rPr>
          <w:rFonts w:ascii="Times New Roman" w:hAnsi="Times New Roman" w:cs="Times New Roman"/>
          <w:sz w:val="20"/>
          <w:szCs w:val="20"/>
        </w:rPr>
      </w:pPr>
    </w:p>
    <w:p w:rsidR="000917C4" w:rsidRPr="000917C4" w:rsidRDefault="000917C4" w:rsidP="000917C4">
      <w:pPr>
        <w:spacing w:after="0"/>
        <w:jc w:val="both"/>
        <w:rPr>
          <w:rFonts w:ascii="Times New Roman" w:hAnsi="Times New Roman" w:cs="Times New Roman"/>
          <w:sz w:val="20"/>
          <w:szCs w:val="20"/>
        </w:rPr>
      </w:pPr>
    </w:p>
    <w:p w:rsidR="000917C4" w:rsidRPr="000917C4" w:rsidRDefault="00F31B2C" w:rsidP="000917C4">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917C4" w:rsidRPr="000917C4" w:rsidRDefault="000917C4" w:rsidP="00F31B2C">
      <w:pPr>
        <w:spacing w:after="0"/>
        <w:ind w:left="4956" w:firstLine="708"/>
        <w:rPr>
          <w:rFonts w:ascii="Times New Roman" w:hAnsi="Times New Roman" w:cs="Times New Roman"/>
          <w:sz w:val="20"/>
          <w:szCs w:val="20"/>
        </w:rPr>
      </w:pPr>
      <w:r w:rsidRPr="000917C4">
        <w:rPr>
          <w:rFonts w:ascii="Times New Roman" w:hAnsi="Times New Roman" w:cs="Times New Roman"/>
          <w:sz w:val="20"/>
          <w:szCs w:val="20"/>
        </w:rPr>
        <w:t>………………………..</w:t>
      </w:r>
    </w:p>
    <w:p w:rsidR="000917C4" w:rsidRPr="000917C4" w:rsidRDefault="000917C4" w:rsidP="00F31B2C">
      <w:pPr>
        <w:spacing w:after="0"/>
        <w:ind w:left="5664"/>
        <w:rPr>
          <w:rFonts w:ascii="Times New Roman" w:hAnsi="Times New Roman" w:cs="Times New Roman"/>
          <w:sz w:val="20"/>
          <w:szCs w:val="20"/>
        </w:rPr>
      </w:pPr>
      <w:r w:rsidRPr="000917C4">
        <w:rPr>
          <w:rFonts w:ascii="Times New Roman" w:hAnsi="Times New Roman" w:cs="Times New Roman"/>
          <w:sz w:val="20"/>
          <w:szCs w:val="20"/>
        </w:rPr>
        <w:t>Podpis odbierającego</w:t>
      </w: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Default="000917C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bookmarkStart w:id="0" w:name="_GoBack"/>
      <w:bookmarkEnd w:id="0"/>
    </w:p>
    <w:p w:rsidR="000917C4" w:rsidRPr="000917C4" w:rsidRDefault="000917C4" w:rsidP="000917C4">
      <w:pPr>
        <w:jc w:val="right"/>
        <w:rPr>
          <w:rFonts w:ascii="Times New Roman" w:hAnsi="Times New Roman" w:cs="Times New Roman"/>
          <w:sz w:val="20"/>
          <w:szCs w:val="20"/>
        </w:rPr>
      </w:pPr>
      <w:r w:rsidRPr="000917C4">
        <w:rPr>
          <w:rFonts w:ascii="Times New Roman" w:hAnsi="Times New Roman" w:cs="Times New Roman"/>
          <w:sz w:val="20"/>
          <w:szCs w:val="20"/>
        </w:rPr>
        <w:t>Załącznik nr 2 do SIWZ</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FORMULARZ OFERTY</w:t>
      </w:r>
    </w:p>
    <w:p w:rsidR="000917C4" w:rsidRPr="000917C4" w:rsidRDefault="000917C4" w:rsidP="000917C4">
      <w:pPr>
        <w:spacing w:line="240" w:lineRule="auto"/>
        <w:rPr>
          <w:rFonts w:ascii="Times New Roman" w:hAnsi="Times New Roman" w:cs="Times New Roman"/>
          <w:b/>
        </w:rPr>
      </w:pPr>
      <w:r w:rsidRPr="000917C4">
        <w:rPr>
          <w:rFonts w:ascii="Times New Roman" w:hAnsi="Times New Roman" w:cs="Times New Roman"/>
          <w:b/>
        </w:rPr>
        <w:t>Zamawiający:</w:t>
      </w:r>
    </w:p>
    <w:p w:rsidR="000917C4" w:rsidRPr="000917C4" w:rsidRDefault="000917C4" w:rsidP="000917C4">
      <w:pPr>
        <w:spacing w:line="240" w:lineRule="auto"/>
        <w:jc w:val="both"/>
        <w:rPr>
          <w:rFonts w:ascii="Times New Roman" w:hAnsi="Times New Roman" w:cs="Times New Roman"/>
          <w:b/>
        </w:rPr>
      </w:pPr>
      <w:r w:rsidRPr="000917C4">
        <w:rPr>
          <w:rFonts w:ascii="Times New Roman" w:hAnsi="Times New Roman" w:cs="Times New Roman"/>
          <w:b/>
        </w:rPr>
        <w:t>Uniwersytecki Szpital Dziecięcy w Krakowie</w:t>
      </w:r>
    </w:p>
    <w:p w:rsidR="000917C4" w:rsidRPr="000917C4" w:rsidRDefault="000917C4" w:rsidP="000917C4">
      <w:pPr>
        <w:spacing w:line="240" w:lineRule="auto"/>
        <w:jc w:val="both"/>
        <w:rPr>
          <w:rFonts w:ascii="Times New Roman" w:hAnsi="Times New Roman" w:cs="Times New Roman"/>
          <w:b/>
        </w:rPr>
      </w:pPr>
      <w:r w:rsidRPr="000917C4">
        <w:rPr>
          <w:rFonts w:ascii="Times New Roman" w:hAnsi="Times New Roman" w:cs="Times New Roman"/>
          <w:b/>
        </w:rPr>
        <w:t>ul. Wielicka 265</w:t>
      </w:r>
    </w:p>
    <w:p w:rsidR="000917C4" w:rsidRPr="000917C4" w:rsidRDefault="000917C4" w:rsidP="000917C4">
      <w:pPr>
        <w:spacing w:line="240" w:lineRule="auto"/>
        <w:jc w:val="both"/>
        <w:rPr>
          <w:rFonts w:ascii="Times New Roman" w:hAnsi="Times New Roman" w:cs="Times New Roman"/>
          <w:sz w:val="20"/>
          <w:szCs w:val="20"/>
        </w:rPr>
      </w:pPr>
      <w:r w:rsidRPr="000917C4">
        <w:rPr>
          <w:rFonts w:ascii="Times New Roman" w:hAnsi="Times New Roman" w:cs="Times New Roman"/>
          <w:b/>
        </w:rPr>
        <w:t>30-663 Kraków</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Dane dotyczące Wykonawcy</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Nazwa:.........................................................................................................................................................................</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Siedziba:.....................................................kod...................................ul.....................................................................</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Województwo:...................................................................</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Nr telefonu/fax:..................................................................</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http:// ..................................................... e-mail .....................................................................................</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NIP:..................................................</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REGON............................................ </w:t>
      </w:r>
    </w:p>
    <w:p w:rsidR="000917C4" w:rsidRPr="000917C4" w:rsidRDefault="000917C4" w:rsidP="000917C4">
      <w:pPr>
        <w:spacing w:after="0"/>
        <w:rPr>
          <w:rFonts w:ascii="Times New Roman" w:eastAsia="Lucida Sans Unicode" w:hAnsi="Times New Roman" w:cs="Times New Roman"/>
          <w:kern w:val="2"/>
          <w:sz w:val="20"/>
          <w:szCs w:val="20"/>
          <w:lang w:val="de-DE"/>
        </w:rPr>
      </w:pPr>
      <w:proofErr w:type="spellStart"/>
      <w:r w:rsidRPr="000917C4">
        <w:rPr>
          <w:rFonts w:ascii="Times New Roman" w:eastAsia="Lucida Sans Unicode" w:hAnsi="Times New Roman" w:cs="Times New Roman"/>
          <w:kern w:val="2"/>
          <w:sz w:val="20"/>
          <w:szCs w:val="20"/>
          <w:lang w:val="de-DE"/>
        </w:rPr>
        <w:t>Czy</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Wykonawca</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jest</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mikroprzedsiębiorstwem</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bądź</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małym</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lub</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średnim</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przedsiębiorstwem</w:t>
      </w:r>
      <w:proofErr w:type="spellEnd"/>
      <w:r w:rsidRPr="000917C4">
        <w:rPr>
          <w:rFonts w:ascii="Times New Roman" w:eastAsia="Lucida Sans Unicode" w:hAnsi="Times New Roman" w:cs="Times New Roman"/>
          <w:kern w:val="2"/>
          <w:sz w:val="20"/>
          <w:szCs w:val="20"/>
          <w:lang w:val="de-DE"/>
        </w:rPr>
        <w:t xml:space="preserve"> TAK/NIE*</w:t>
      </w:r>
    </w:p>
    <w:p w:rsidR="000917C4" w:rsidRPr="000917C4" w:rsidRDefault="000917C4" w:rsidP="000917C4">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0917C4" w:rsidRPr="000917C4" w:rsidRDefault="000917C4" w:rsidP="000917C4">
      <w:pPr>
        <w:spacing w:after="0"/>
        <w:rPr>
          <w:rFonts w:ascii="Arial Narrow" w:eastAsia="Lucida Sans Unicode" w:hAnsi="Arial Narrow" w:cs="Times New Roman"/>
          <w:kern w:val="2"/>
          <w:lang w:val="de-DE"/>
        </w:rPr>
      </w:pP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W odpowiedzi na ogłoszenie opublikowane w Dzienniku Urzędowym UE, a także pod adresem: bip.usdk.pl oraz w siedzibie Zamawiającego, składam ofertę w postępowaniu na sukcesywne </w:t>
      </w:r>
      <w:r w:rsidRPr="000917C4">
        <w:rPr>
          <w:rFonts w:ascii="Times New Roman" w:hAnsi="Times New Roman" w:cs="Times New Roman"/>
          <w:b/>
          <w:sz w:val="20"/>
          <w:szCs w:val="20"/>
        </w:rPr>
        <w:t>Dostawy odczynników i materiałów eksploatacyjnych wraz z dzierżawą analizatora do oznaczeń równowagi kwasowo-zasadowej jonów i oksymetrii</w:t>
      </w:r>
      <w:r w:rsidRPr="000917C4">
        <w:rPr>
          <w:rFonts w:ascii="Times New Roman" w:hAnsi="Times New Roman" w:cs="Times New Roman"/>
          <w:sz w:val="20"/>
          <w:szCs w:val="20"/>
        </w:rPr>
        <w:t>,</w:t>
      </w:r>
      <w:r w:rsidR="002F1A49" w:rsidRPr="002F1A49">
        <w:rPr>
          <w:rFonts w:ascii="Arial Narrow" w:hAnsi="Arial Narrow" w:cs="Arial"/>
          <w:u w:val="single"/>
        </w:rPr>
        <w:t xml:space="preserve"> </w:t>
      </w:r>
      <w:r w:rsidR="002F1A49" w:rsidRPr="002F1A49">
        <w:rPr>
          <w:rFonts w:ascii="Times New Roman" w:hAnsi="Times New Roman" w:cs="Times New Roman"/>
          <w:sz w:val="20"/>
          <w:szCs w:val="20"/>
          <w:u w:val="single"/>
        </w:rPr>
        <w:t>w ilości 9000 badań na okres 3 lat</w:t>
      </w:r>
      <w:r w:rsidRPr="000917C4">
        <w:rPr>
          <w:rFonts w:ascii="Times New Roman" w:hAnsi="Times New Roman" w:cs="Times New Roman"/>
          <w:sz w:val="20"/>
          <w:szCs w:val="20"/>
        </w:rPr>
        <w:t xml:space="preserve"> prowadzonym w trybie przetargu nieo</w:t>
      </w:r>
      <w:r w:rsidR="008802EC">
        <w:rPr>
          <w:rFonts w:ascii="Times New Roman" w:hAnsi="Times New Roman" w:cs="Times New Roman"/>
          <w:sz w:val="20"/>
          <w:szCs w:val="20"/>
        </w:rPr>
        <w:t xml:space="preserve">graniczonego o wartości poniżej </w:t>
      </w:r>
      <w:r w:rsidRPr="000917C4">
        <w:rPr>
          <w:rFonts w:ascii="Times New Roman" w:hAnsi="Times New Roman" w:cs="Times New Roman"/>
          <w:sz w:val="20"/>
          <w:szCs w:val="20"/>
        </w:rPr>
        <w:t>wyrażonej w złotych równowartości kwoty 135 000,00 euro.</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Zobowiązania Wykonawcy:</w:t>
      </w:r>
    </w:p>
    <w:p w:rsidR="000917C4" w:rsidRPr="000917C4" w:rsidRDefault="000917C4" w:rsidP="000545FE">
      <w:pPr>
        <w:numPr>
          <w:ilvl w:val="2"/>
          <w:numId w:val="35"/>
        </w:numPr>
        <w:spacing w:after="0" w:line="240" w:lineRule="auto"/>
        <w:rPr>
          <w:rFonts w:ascii="Calibri" w:eastAsia="Lucida Sans Unicode" w:hAnsi="Calibri" w:cs="Tahoma"/>
          <w:kern w:val="1"/>
          <w:sz w:val="18"/>
          <w:szCs w:val="18"/>
          <w:lang w:val="x-none"/>
        </w:rPr>
      </w:pPr>
      <w:r w:rsidRPr="000917C4">
        <w:rPr>
          <w:rFonts w:ascii="Calibri" w:eastAsia="Lucida Sans Unicode" w:hAnsi="Calibri" w:cs="Arial"/>
          <w:kern w:val="1"/>
          <w:sz w:val="18"/>
          <w:szCs w:val="18"/>
          <w:lang w:val="x-none"/>
        </w:rPr>
        <w:t xml:space="preserve">Zobowiązujemy się dostarczyć przedmiot zamówienia, zgodnie z załączonym formularzem cenowym zgodnie z zał. </w:t>
      </w:r>
      <w:r w:rsidR="002E52A0" w:rsidRPr="0030116C">
        <w:rPr>
          <w:rFonts w:ascii="Calibri" w:eastAsia="Lucida Sans Unicode" w:hAnsi="Calibri" w:cs="Arial"/>
          <w:b/>
          <w:kern w:val="1"/>
          <w:sz w:val="18"/>
          <w:szCs w:val="18"/>
        </w:rPr>
        <w:t>3-3a</w:t>
      </w:r>
      <w:r w:rsidRPr="000917C4">
        <w:rPr>
          <w:rFonts w:ascii="Calibri" w:eastAsia="Lucida Sans Unicode" w:hAnsi="Calibri" w:cs="Arial"/>
          <w:kern w:val="1"/>
          <w:sz w:val="18"/>
          <w:szCs w:val="18"/>
        </w:rPr>
        <w:t xml:space="preserve"> </w:t>
      </w:r>
      <w:r w:rsidRPr="000917C4">
        <w:rPr>
          <w:rFonts w:ascii="Calibri" w:eastAsia="Lucida Sans Unicode" w:hAnsi="Calibri" w:cs="Arial"/>
          <w:kern w:val="1"/>
          <w:sz w:val="18"/>
          <w:szCs w:val="18"/>
          <w:lang w:val="x-none"/>
        </w:rPr>
        <w:t xml:space="preserve">do </w:t>
      </w:r>
      <w:proofErr w:type="spellStart"/>
      <w:r w:rsidRPr="000917C4">
        <w:rPr>
          <w:rFonts w:ascii="Calibri" w:eastAsia="Lucida Sans Unicode" w:hAnsi="Calibri" w:cs="Arial"/>
          <w:kern w:val="1"/>
          <w:sz w:val="18"/>
          <w:szCs w:val="18"/>
          <w:lang w:val="x-none"/>
        </w:rPr>
        <w:t>siwz</w:t>
      </w:r>
      <w:proofErr w:type="spellEnd"/>
      <w:r w:rsidRPr="000917C4">
        <w:rPr>
          <w:rFonts w:ascii="Calibri" w:eastAsia="Lucida Sans Unicode" w:hAnsi="Calibri" w:cs="Arial"/>
          <w:kern w:val="1"/>
          <w:sz w:val="18"/>
          <w:szCs w:val="18"/>
          <w:lang w:val="x-none"/>
        </w:rPr>
        <w:t xml:space="preserve"> za cenę: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0917C4" w:rsidRPr="000917C4" w:rsidTr="00746860">
        <w:trPr>
          <w:trHeight w:val="401"/>
        </w:trPr>
        <w:tc>
          <w:tcPr>
            <w:tcW w:w="8978" w:type="dxa"/>
          </w:tcPr>
          <w:p w:rsidR="000917C4" w:rsidRPr="000917C4" w:rsidRDefault="000917C4" w:rsidP="000917C4">
            <w:pPr>
              <w:widowControl w:val="0"/>
              <w:suppressAutoHyphens/>
              <w:spacing w:after="120" w:line="240" w:lineRule="auto"/>
              <w:jc w:val="both"/>
              <w:rPr>
                <w:rFonts w:ascii="Calibri" w:eastAsia="Lucida Sans Unicode" w:hAnsi="Calibri" w:cs="Arial"/>
                <w:kern w:val="1"/>
                <w:sz w:val="18"/>
                <w:szCs w:val="18"/>
                <w:lang w:val="x-none"/>
              </w:rPr>
            </w:pPr>
          </w:p>
          <w:p w:rsidR="000917C4" w:rsidRPr="000917C4" w:rsidRDefault="000917C4" w:rsidP="000917C4">
            <w:pPr>
              <w:widowControl w:val="0"/>
              <w:suppressAutoHyphens/>
              <w:spacing w:after="120" w:line="240" w:lineRule="auto"/>
              <w:jc w:val="both"/>
              <w:rPr>
                <w:rFonts w:ascii="Times New Roman" w:eastAsia="Lucida Sans Unicode" w:hAnsi="Times New Roman" w:cs="Times New Roman"/>
                <w:kern w:val="1"/>
                <w:sz w:val="18"/>
                <w:szCs w:val="18"/>
              </w:rPr>
            </w:pPr>
            <w:r w:rsidRPr="002E52A0">
              <w:rPr>
                <w:rFonts w:ascii="Times New Roman" w:eastAsia="Lucida Sans Unicode" w:hAnsi="Times New Roman" w:cs="Times New Roman"/>
                <w:b/>
                <w:kern w:val="1"/>
                <w:sz w:val="18"/>
                <w:szCs w:val="18"/>
                <w:lang w:val="x-none"/>
              </w:rPr>
              <w:t>netto:</w:t>
            </w:r>
            <w:r w:rsidRPr="000917C4">
              <w:rPr>
                <w:rFonts w:ascii="Times New Roman" w:eastAsia="Lucida Sans Unicode" w:hAnsi="Times New Roman" w:cs="Times New Roman"/>
                <w:kern w:val="1"/>
                <w:sz w:val="18"/>
                <w:szCs w:val="18"/>
                <w:lang w:val="x-none"/>
              </w:rPr>
              <w:t xml:space="preserve"> ………………………………………………………………………………………………</w:t>
            </w:r>
            <w:r w:rsidRPr="000917C4">
              <w:rPr>
                <w:rFonts w:ascii="Times New Roman" w:eastAsia="Lucida Sans Unicode" w:hAnsi="Times New Roman" w:cs="Times New Roman"/>
                <w:kern w:val="1"/>
                <w:sz w:val="18"/>
                <w:szCs w:val="18"/>
              </w:rPr>
              <w:t>…….</w:t>
            </w:r>
          </w:p>
          <w:p w:rsidR="000917C4" w:rsidRPr="000917C4" w:rsidRDefault="000917C4" w:rsidP="000917C4">
            <w:pPr>
              <w:widowControl w:val="0"/>
              <w:suppressAutoHyphens/>
              <w:spacing w:after="120" w:line="240" w:lineRule="auto"/>
              <w:jc w:val="both"/>
              <w:rPr>
                <w:rFonts w:ascii="Times New Roman" w:eastAsia="Lucida Sans Unicode" w:hAnsi="Times New Roman" w:cs="Times New Roman"/>
                <w:kern w:val="1"/>
                <w:sz w:val="18"/>
                <w:szCs w:val="18"/>
              </w:rPr>
            </w:pPr>
          </w:p>
          <w:p w:rsidR="000917C4" w:rsidRPr="000917C4" w:rsidRDefault="000917C4" w:rsidP="000917C4">
            <w:pPr>
              <w:widowControl w:val="0"/>
              <w:suppressAutoHyphens/>
              <w:spacing w:after="120" w:line="240" w:lineRule="auto"/>
              <w:jc w:val="both"/>
              <w:rPr>
                <w:rFonts w:ascii="Times New Roman" w:eastAsia="Lucida Sans Unicode" w:hAnsi="Times New Roman" w:cs="Times New Roman"/>
                <w:kern w:val="1"/>
                <w:sz w:val="18"/>
                <w:szCs w:val="18"/>
                <w:lang w:val="x-none"/>
              </w:rPr>
            </w:pPr>
            <w:r w:rsidRPr="002E52A0">
              <w:rPr>
                <w:rFonts w:ascii="Times New Roman" w:eastAsia="Lucida Sans Unicode" w:hAnsi="Times New Roman" w:cs="Times New Roman"/>
                <w:b/>
                <w:kern w:val="1"/>
                <w:sz w:val="18"/>
                <w:szCs w:val="18"/>
                <w:lang w:val="x-none"/>
              </w:rPr>
              <w:t>brutto:</w:t>
            </w:r>
            <w:r w:rsidRPr="000917C4">
              <w:rPr>
                <w:rFonts w:ascii="Times New Roman" w:eastAsia="Lucida Sans Unicode" w:hAnsi="Times New Roman" w:cs="Times New Roman"/>
                <w:kern w:val="1"/>
                <w:sz w:val="18"/>
                <w:szCs w:val="18"/>
                <w:lang w:val="x-none"/>
              </w:rPr>
              <w:t xml:space="preserve"> ……………………………………………………………………………………………………</w:t>
            </w:r>
          </w:p>
        </w:tc>
      </w:tr>
    </w:tbl>
    <w:p w:rsidR="000917C4" w:rsidRPr="000917C4" w:rsidRDefault="000917C4" w:rsidP="000917C4">
      <w:pPr>
        <w:spacing w:after="0" w:line="240" w:lineRule="auto"/>
        <w:ind w:right="-283"/>
        <w:rPr>
          <w:rFonts w:ascii="Times New Roman" w:hAnsi="Times New Roman" w:cs="Times New Roman"/>
          <w:sz w:val="18"/>
          <w:szCs w:val="18"/>
        </w:rPr>
      </w:pP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Zamówienia będą realizowane </w:t>
      </w:r>
      <w:r w:rsidRPr="000917C4">
        <w:rPr>
          <w:rFonts w:ascii="Times New Roman" w:eastAsia="Lucida Sans Unicode" w:hAnsi="Times New Roman" w:cs="Times New Roman"/>
          <w:b/>
          <w:kern w:val="1"/>
          <w:sz w:val="20"/>
          <w:szCs w:val="20"/>
          <w:lang w:val="x-none"/>
        </w:rPr>
        <w:t>przez okres 36 miesięcy</w:t>
      </w:r>
      <w:r w:rsidRPr="000917C4">
        <w:rPr>
          <w:rFonts w:ascii="Times New Roman" w:eastAsia="Lucida Sans Unicode" w:hAnsi="Times New Roman" w:cs="Times New Roman"/>
          <w:kern w:val="1"/>
          <w:sz w:val="20"/>
          <w:szCs w:val="20"/>
          <w:lang w:val="x-none"/>
        </w:rPr>
        <w:t xml:space="preserve"> od dnia zawarcia umowy. </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bCs/>
          <w:kern w:val="1"/>
          <w:sz w:val="20"/>
          <w:szCs w:val="20"/>
          <w:lang w:val="x-none"/>
        </w:rPr>
        <w:t xml:space="preserve">Wymagany termin niezmienności cen  jednostkowych netto </w:t>
      </w:r>
      <w:r w:rsidRPr="000917C4">
        <w:rPr>
          <w:rFonts w:ascii="Times New Roman" w:eastAsia="Lucida Sans Unicode" w:hAnsi="Times New Roman" w:cs="Times New Roman"/>
          <w:b/>
          <w:bCs/>
          <w:kern w:val="1"/>
          <w:sz w:val="20"/>
          <w:szCs w:val="20"/>
          <w:lang w:val="x-none"/>
        </w:rPr>
        <w:t>za dzierżawę</w:t>
      </w:r>
      <w:r w:rsidRPr="000917C4">
        <w:rPr>
          <w:rFonts w:ascii="Times New Roman" w:eastAsia="Lucida Sans Unicode" w:hAnsi="Times New Roman" w:cs="Times New Roman"/>
          <w:b/>
          <w:bCs/>
          <w:kern w:val="1"/>
          <w:sz w:val="20"/>
          <w:szCs w:val="20"/>
        </w:rPr>
        <w:t xml:space="preserve"> </w:t>
      </w:r>
      <w:r w:rsidRPr="000917C4">
        <w:rPr>
          <w:rFonts w:ascii="Times New Roman" w:eastAsia="Lucida Sans Unicode" w:hAnsi="Times New Roman" w:cs="Times New Roman"/>
          <w:b/>
          <w:bCs/>
          <w:kern w:val="1"/>
          <w:sz w:val="20"/>
          <w:szCs w:val="20"/>
          <w:lang w:val="x-none"/>
        </w:rPr>
        <w:t>aparatu</w:t>
      </w:r>
      <w:r w:rsidRPr="000917C4">
        <w:rPr>
          <w:rFonts w:ascii="Times New Roman" w:eastAsia="Lucida Sans Unicode" w:hAnsi="Times New Roman" w:cs="Times New Roman"/>
          <w:b/>
          <w:bCs/>
          <w:kern w:val="1"/>
          <w:sz w:val="20"/>
          <w:szCs w:val="20"/>
        </w:rPr>
        <w:t xml:space="preserve"> ( analizatora)</w:t>
      </w:r>
      <w:r w:rsidRPr="000917C4">
        <w:rPr>
          <w:rFonts w:ascii="Times New Roman" w:eastAsia="Lucida Sans Unicode" w:hAnsi="Times New Roman" w:cs="Times New Roman"/>
          <w:bCs/>
          <w:kern w:val="1"/>
          <w:sz w:val="20"/>
          <w:szCs w:val="20"/>
          <w:lang w:val="x-none"/>
        </w:rPr>
        <w:t xml:space="preserve"> przez okres trwania umowy.</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bCs/>
          <w:kern w:val="1"/>
          <w:sz w:val="20"/>
          <w:szCs w:val="20"/>
          <w:lang w:val="x-none"/>
        </w:rPr>
        <w:t xml:space="preserve">Wymagany termin niezmienności cen jednostkowych netto </w:t>
      </w:r>
      <w:r w:rsidRPr="000917C4">
        <w:rPr>
          <w:rFonts w:ascii="Times New Roman" w:eastAsia="Lucida Sans Unicode" w:hAnsi="Times New Roman" w:cs="Times New Roman"/>
          <w:b/>
          <w:bCs/>
          <w:kern w:val="1"/>
          <w:sz w:val="20"/>
          <w:szCs w:val="20"/>
          <w:lang w:val="x-none"/>
        </w:rPr>
        <w:t>za odczynniki</w:t>
      </w:r>
      <w:r w:rsidRPr="000917C4">
        <w:rPr>
          <w:rFonts w:ascii="Times New Roman" w:eastAsia="Lucida Sans Unicode" w:hAnsi="Times New Roman" w:cs="Times New Roman"/>
          <w:bCs/>
          <w:kern w:val="1"/>
          <w:sz w:val="20"/>
          <w:szCs w:val="20"/>
          <w:lang w:val="x-none"/>
        </w:rPr>
        <w:t xml:space="preserve">, </w:t>
      </w:r>
      <w:r w:rsidRPr="000917C4">
        <w:rPr>
          <w:rFonts w:ascii="Times New Roman" w:eastAsia="Lucida Sans Unicode" w:hAnsi="Times New Roman" w:cs="Times New Roman"/>
          <w:b/>
          <w:bCs/>
          <w:kern w:val="1"/>
          <w:sz w:val="20"/>
          <w:szCs w:val="20"/>
          <w:lang w:val="x-none"/>
        </w:rPr>
        <w:t>materiały eksploatacyjne</w:t>
      </w:r>
      <w:r w:rsidRPr="000917C4">
        <w:rPr>
          <w:rFonts w:ascii="Times New Roman" w:eastAsia="Lucida Sans Unicode" w:hAnsi="Times New Roman" w:cs="Times New Roman"/>
          <w:bCs/>
          <w:kern w:val="1"/>
          <w:sz w:val="20"/>
          <w:szCs w:val="20"/>
          <w:lang w:val="x-none"/>
        </w:rPr>
        <w:t xml:space="preserve">  podanych w ofercie wynosi  …………………………</w:t>
      </w:r>
      <w:r w:rsidRPr="000917C4">
        <w:rPr>
          <w:rFonts w:ascii="Times New Roman" w:eastAsia="Lucida Sans Unicode" w:hAnsi="Times New Roman" w:cs="Times New Roman"/>
          <w:bCs/>
          <w:kern w:val="1"/>
          <w:sz w:val="20"/>
          <w:szCs w:val="20"/>
        </w:rPr>
        <w:t>( minimum 12 miesięcy).</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snapToGrid w:val="0"/>
          <w:kern w:val="1"/>
          <w:sz w:val="20"/>
          <w:szCs w:val="20"/>
          <w:lang w:val="x-none"/>
        </w:rPr>
        <w:t xml:space="preserve">Oświadczamy, że </w:t>
      </w:r>
      <w:r w:rsidRPr="000917C4">
        <w:rPr>
          <w:rFonts w:ascii="Times New Roman" w:eastAsia="Lucida Sans Unicode" w:hAnsi="Times New Roman" w:cs="Times New Roman"/>
          <w:snapToGrid w:val="0"/>
          <w:kern w:val="1"/>
          <w:sz w:val="20"/>
          <w:szCs w:val="20"/>
        </w:rPr>
        <w:t xml:space="preserve">oferowane odczynniki, materiały eksploatacyjne </w:t>
      </w:r>
      <w:r w:rsidRPr="000917C4">
        <w:rPr>
          <w:rFonts w:ascii="Times New Roman" w:eastAsia="Lucida Sans Unicode" w:hAnsi="Times New Roman" w:cs="Times New Roman"/>
          <w:kern w:val="1"/>
          <w:sz w:val="20"/>
          <w:szCs w:val="20"/>
          <w:lang w:val="x-none"/>
        </w:rPr>
        <w:t>będą  posiadały optymalnie długi termin przydatności wynoszący minimum 8 miesięcy od daty dostawy i były odpowiednio zabezpieczone na czas transportu.</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Oświadczamy, że </w:t>
      </w:r>
      <w:r w:rsidRPr="000917C4">
        <w:rPr>
          <w:rFonts w:ascii="Times New Roman" w:eastAsia="Lucida Sans Unicode" w:hAnsi="Times New Roman" w:cs="Times New Roman"/>
          <w:snapToGrid w:val="0"/>
          <w:kern w:val="1"/>
          <w:sz w:val="20"/>
          <w:szCs w:val="20"/>
          <w:lang w:val="x-none"/>
        </w:rPr>
        <w:t>dostarczymy odczynniki, materiały eksploatacyjne</w:t>
      </w:r>
      <w:r w:rsidRPr="000917C4">
        <w:rPr>
          <w:rFonts w:ascii="Times New Roman" w:eastAsia="Lucida Sans Unicode" w:hAnsi="Times New Roman" w:cs="Times New Roman"/>
          <w:snapToGrid w:val="0"/>
          <w:kern w:val="1"/>
          <w:sz w:val="20"/>
          <w:szCs w:val="20"/>
        </w:rPr>
        <w:t xml:space="preserve"> </w:t>
      </w:r>
      <w:r w:rsidRPr="000917C4">
        <w:rPr>
          <w:rFonts w:ascii="Times New Roman" w:eastAsia="Lucida Sans Unicode" w:hAnsi="Times New Roman" w:cs="Times New Roman"/>
          <w:snapToGrid w:val="0"/>
          <w:kern w:val="1"/>
          <w:sz w:val="20"/>
          <w:szCs w:val="20"/>
          <w:lang w:val="x-none"/>
        </w:rPr>
        <w:t>do siedziby Zamawiającego  własnym  transportem, na własny koszt i ryzyko w terminie ……..…………</w:t>
      </w:r>
      <w:r w:rsidRPr="000917C4">
        <w:rPr>
          <w:rFonts w:ascii="Times New Roman" w:eastAsia="Lucida Sans Unicode" w:hAnsi="Times New Roman" w:cs="Times New Roman"/>
          <w:snapToGrid w:val="0"/>
          <w:kern w:val="1"/>
          <w:sz w:val="20"/>
          <w:szCs w:val="20"/>
        </w:rPr>
        <w:t>…</w:t>
      </w:r>
      <w:r w:rsidRPr="000917C4">
        <w:rPr>
          <w:rFonts w:ascii="Times New Roman" w:eastAsia="Lucida Sans Unicode" w:hAnsi="Times New Roman" w:cs="Times New Roman"/>
          <w:b/>
          <w:snapToGrid w:val="0"/>
          <w:kern w:val="1"/>
          <w:sz w:val="20"/>
          <w:szCs w:val="20"/>
          <w:lang w:val="x-none"/>
        </w:rPr>
        <w:t>dni,</w:t>
      </w:r>
      <w:r w:rsidRPr="000917C4">
        <w:rPr>
          <w:rFonts w:ascii="Times New Roman" w:eastAsia="Lucida Sans Unicode" w:hAnsi="Times New Roman" w:cs="Times New Roman"/>
          <w:snapToGrid w:val="0"/>
          <w:kern w:val="1"/>
          <w:sz w:val="20"/>
          <w:szCs w:val="20"/>
          <w:lang w:val="x-none"/>
        </w:rPr>
        <w:t xml:space="preserve"> od daty złożonego zamówienia faxem, emailem – </w:t>
      </w:r>
      <w:r w:rsidRPr="000917C4">
        <w:rPr>
          <w:rFonts w:ascii="Times New Roman" w:eastAsia="Lucida Sans Unicode" w:hAnsi="Times New Roman" w:cs="Times New Roman"/>
          <w:b/>
          <w:snapToGrid w:val="0"/>
          <w:kern w:val="1"/>
          <w:sz w:val="20"/>
          <w:szCs w:val="20"/>
          <w:u w:val="single"/>
          <w:lang w:val="x-none"/>
        </w:rPr>
        <w:t>Dostawy systematyczne</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Termin płatności: ………dni* ( min. 60 dni) od daty otrzymania towaru i prawidłowo  wystawionej faktury</w:t>
      </w:r>
      <w:r w:rsidRPr="000917C4">
        <w:rPr>
          <w:rFonts w:ascii="Times New Roman" w:eastAsia="Lucida Sans Unicode" w:hAnsi="Times New Roman" w:cs="Times New Roman"/>
          <w:kern w:val="1"/>
          <w:sz w:val="20"/>
          <w:szCs w:val="20"/>
        </w:rPr>
        <w:t>.</w:t>
      </w:r>
    </w:p>
    <w:p w:rsidR="000917C4" w:rsidRDefault="000917C4" w:rsidP="000545FE">
      <w:pPr>
        <w:numPr>
          <w:ilvl w:val="2"/>
          <w:numId w:val="35"/>
        </w:numPr>
        <w:spacing w:after="0" w:line="240" w:lineRule="auto"/>
        <w:ind w:left="284" w:hanging="284"/>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Oświadczamy,</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że</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 xml:space="preserve">oddajemy w dzierżawę na okres </w:t>
      </w:r>
      <w:r w:rsidRPr="000917C4">
        <w:rPr>
          <w:rFonts w:ascii="Times New Roman" w:eastAsia="Lucida Sans Unicode" w:hAnsi="Times New Roman" w:cs="Times New Roman"/>
          <w:b/>
          <w:kern w:val="1"/>
          <w:sz w:val="20"/>
          <w:szCs w:val="20"/>
          <w:lang w:val="x-none"/>
        </w:rPr>
        <w:t>36 miesięcy</w:t>
      </w:r>
      <w:r w:rsidRPr="000917C4">
        <w:rPr>
          <w:rFonts w:ascii="Times New Roman" w:eastAsia="Lucida Sans Unicode" w:hAnsi="Times New Roman" w:cs="Times New Roman"/>
          <w:kern w:val="1"/>
          <w:sz w:val="20"/>
          <w:szCs w:val="20"/>
          <w:lang w:val="x-none"/>
        </w:rPr>
        <w:t>, aparat</w:t>
      </w:r>
      <w:r w:rsidR="0030116C">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rPr>
        <w:t>analizator</w:t>
      </w:r>
      <w:r w:rsidRPr="000917C4">
        <w:rPr>
          <w:rFonts w:ascii="Times New Roman" w:eastAsia="Lucida Sans Unicode" w:hAnsi="Times New Roman" w:cs="Times New Roman"/>
          <w:kern w:val="1"/>
          <w:sz w:val="20"/>
          <w:szCs w:val="20"/>
          <w:lang w:val="x-none"/>
        </w:rPr>
        <w:t>.............</w:t>
      </w:r>
      <w:r w:rsidR="0030116C">
        <w:rPr>
          <w:rFonts w:ascii="Times New Roman" w:eastAsia="Lucida Sans Unicode" w:hAnsi="Times New Roman" w:cs="Times New Roman"/>
          <w:kern w:val="1"/>
          <w:sz w:val="20"/>
          <w:szCs w:val="20"/>
          <w:lang w:val="x-none"/>
        </w:rPr>
        <w:t>............................</w:t>
      </w:r>
      <w:r w:rsidRPr="000917C4">
        <w:rPr>
          <w:rFonts w:ascii="Times New Roman" w:eastAsia="Lucida Sans Unicode" w:hAnsi="Times New Roman" w:cs="Times New Roman"/>
          <w:kern w:val="1"/>
          <w:sz w:val="20"/>
          <w:szCs w:val="20"/>
          <w:lang w:val="x-none"/>
        </w:rPr>
        <w:t>o</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warto</w:t>
      </w:r>
      <w:r w:rsidR="0030116C">
        <w:rPr>
          <w:rFonts w:ascii="Times New Roman" w:eastAsia="Lucida Sans Unicode" w:hAnsi="Times New Roman" w:cs="Times New Roman"/>
          <w:kern w:val="1"/>
          <w:sz w:val="20"/>
          <w:szCs w:val="20"/>
          <w:lang w:val="x-none"/>
        </w:rPr>
        <w:t>ści..........................</w:t>
      </w:r>
      <w:r w:rsidRPr="000917C4">
        <w:rPr>
          <w:rFonts w:ascii="Times New Roman" w:eastAsia="Lucida Sans Unicode" w:hAnsi="Times New Roman" w:cs="Times New Roman"/>
          <w:kern w:val="1"/>
          <w:sz w:val="20"/>
          <w:szCs w:val="20"/>
          <w:lang w:val="x-none"/>
        </w:rPr>
        <w:t>nr</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seryjny.........................rok produkcji......................................</w:t>
      </w:r>
    </w:p>
    <w:p w:rsidR="00E5001F" w:rsidRPr="000917C4" w:rsidRDefault="00E5001F" w:rsidP="00E5001F">
      <w:pPr>
        <w:spacing w:after="0" w:line="240" w:lineRule="auto"/>
        <w:ind w:left="284"/>
        <w:jc w:val="both"/>
        <w:rPr>
          <w:rFonts w:ascii="Times New Roman" w:eastAsia="Lucida Sans Unicode" w:hAnsi="Times New Roman" w:cs="Times New Roman"/>
          <w:kern w:val="1"/>
          <w:sz w:val="20"/>
          <w:szCs w:val="20"/>
          <w:lang w:val="x-none"/>
        </w:rPr>
      </w:pP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b/>
          <w:kern w:val="1"/>
          <w:sz w:val="20"/>
          <w:szCs w:val="20"/>
          <w:lang w:val="x-none"/>
        </w:rPr>
      </w:pPr>
      <w:r w:rsidRPr="000917C4">
        <w:rPr>
          <w:rFonts w:ascii="Times New Roman" w:eastAsia="Lucida Sans Unicode" w:hAnsi="Times New Roman" w:cs="Times New Roman"/>
          <w:b/>
          <w:kern w:val="1"/>
          <w:sz w:val="20"/>
          <w:szCs w:val="20"/>
          <w:lang w:val="x-none"/>
        </w:rPr>
        <w:t xml:space="preserve">Czynsz dzierżawny za 1 miesiąc wynosi </w:t>
      </w:r>
      <w:r w:rsidRPr="000917C4">
        <w:rPr>
          <w:rFonts w:ascii="Times New Roman" w:eastAsia="Lucida Sans Unicode" w:hAnsi="Times New Roman" w:cs="Times New Roman"/>
          <w:b/>
          <w:kern w:val="1"/>
          <w:sz w:val="20"/>
          <w:szCs w:val="20"/>
        </w:rPr>
        <w:t xml:space="preserve">wartość </w:t>
      </w:r>
      <w:r w:rsidRPr="000917C4">
        <w:rPr>
          <w:rFonts w:ascii="Times New Roman" w:eastAsia="Lucida Sans Unicode" w:hAnsi="Times New Roman" w:cs="Times New Roman"/>
          <w:b/>
          <w:kern w:val="1"/>
          <w:sz w:val="20"/>
          <w:szCs w:val="20"/>
          <w:lang w:val="x-none"/>
        </w:rPr>
        <w:t>netto…</w:t>
      </w:r>
      <w:r w:rsidRPr="000917C4">
        <w:rPr>
          <w:rFonts w:ascii="Times New Roman" w:eastAsia="Lucida Sans Unicode" w:hAnsi="Times New Roman" w:cs="Times New Roman"/>
          <w:b/>
          <w:kern w:val="1"/>
          <w:sz w:val="20"/>
          <w:szCs w:val="20"/>
        </w:rPr>
        <w:t>……</w:t>
      </w:r>
      <w:r w:rsidRPr="000917C4">
        <w:rPr>
          <w:rFonts w:ascii="Times New Roman" w:eastAsia="Lucida Sans Unicode" w:hAnsi="Times New Roman" w:cs="Times New Roman"/>
          <w:b/>
          <w:kern w:val="1"/>
          <w:sz w:val="20"/>
          <w:szCs w:val="20"/>
          <w:lang w:val="x-none"/>
        </w:rPr>
        <w:t>...........; Vat%..............</w:t>
      </w:r>
      <w:r w:rsidRPr="000917C4">
        <w:rPr>
          <w:rFonts w:ascii="Times New Roman" w:eastAsia="Lucida Sans Unicode" w:hAnsi="Times New Roman" w:cs="Times New Roman"/>
          <w:b/>
          <w:kern w:val="1"/>
          <w:sz w:val="20"/>
          <w:szCs w:val="20"/>
        </w:rPr>
        <w:t xml:space="preserve"> wartość </w:t>
      </w:r>
      <w:r w:rsidRPr="000917C4">
        <w:rPr>
          <w:rFonts w:ascii="Times New Roman" w:eastAsia="Lucida Sans Unicode" w:hAnsi="Times New Roman" w:cs="Times New Roman"/>
          <w:b/>
          <w:kern w:val="1"/>
          <w:sz w:val="20"/>
          <w:szCs w:val="20"/>
          <w:lang w:val="x-none"/>
        </w:rPr>
        <w:t>brutto..........................................</w:t>
      </w:r>
    </w:p>
    <w:p w:rsidR="000917C4" w:rsidRPr="000917C4" w:rsidRDefault="000917C4" w:rsidP="000917C4">
      <w:pPr>
        <w:spacing w:after="0" w:line="240" w:lineRule="auto"/>
        <w:jc w:val="both"/>
        <w:rPr>
          <w:rFonts w:ascii="Times New Roman" w:eastAsia="Lucida Sans Unicode" w:hAnsi="Times New Roman" w:cs="Times New Roman"/>
          <w:b/>
          <w:kern w:val="1"/>
          <w:sz w:val="20"/>
          <w:szCs w:val="20"/>
          <w:lang w:val="x-none"/>
        </w:rPr>
      </w:pPr>
    </w:p>
    <w:p w:rsidR="00B67ACD" w:rsidRPr="00B67ACD" w:rsidRDefault="000917C4" w:rsidP="000545FE">
      <w:pPr>
        <w:numPr>
          <w:ilvl w:val="2"/>
          <w:numId w:val="35"/>
        </w:numPr>
        <w:spacing w:after="0" w:line="240" w:lineRule="auto"/>
        <w:jc w:val="both"/>
        <w:rPr>
          <w:rFonts w:ascii="Times New Roman" w:eastAsia="Lucida Sans Unicode" w:hAnsi="Times New Roman" w:cs="Times New Roman"/>
          <w:b/>
          <w:kern w:val="1"/>
          <w:sz w:val="20"/>
          <w:szCs w:val="20"/>
          <w:lang w:val="x-none"/>
        </w:rPr>
      </w:pPr>
      <w:r w:rsidRPr="000917C4">
        <w:rPr>
          <w:rFonts w:ascii="Times New Roman" w:eastAsia="Lucida Sans Unicode" w:hAnsi="Times New Roman" w:cs="Times New Roman"/>
          <w:b/>
          <w:kern w:val="1"/>
          <w:sz w:val="20"/>
          <w:szCs w:val="20"/>
          <w:lang w:val="x-none"/>
        </w:rPr>
        <w:t xml:space="preserve">Czynsz dzierżawny za 36 miesięcy wynosi </w:t>
      </w:r>
      <w:r w:rsidRPr="000917C4">
        <w:rPr>
          <w:rFonts w:ascii="Times New Roman" w:eastAsia="Lucida Sans Unicode" w:hAnsi="Times New Roman" w:cs="Times New Roman"/>
          <w:b/>
          <w:kern w:val="1"/>
          <w:sz w:val="20"/>
          <w:szCs w:val="20"/>
        </w:rPr>
        <w:t xml:space="preserve">wartość </w:t>
      </w:r>
      <w:r w:rsidRPr="000917C4">
        <w:rPr>
          <w:rFonts w:ascii="Times New Roman" w:eastAsia="Lucida Sans Unicode" w:hAnsi="Times New Roman" w:cs="Times New Roman"/>
          <w:b/>
          <w:kern w:val="1"/>
          <w:sz w:val="20"/>
          <w:szCs w:val="20"/>
          <w:lang w:val="x-none"/>
        </w:rPr>
        <w:t>netto</w:t>
      </w:r>
      <w:r w:rsidRPr="000917C4">
        <w:rPr>
          <w:rFonts w:ascii="Times New Roman" w:eastAsia="Lucida Sans Unicode" w:hAnsi="Times New Roman" w:cs="Times New Roman"/>
          <w:b/>
          <w:kern w:val="1"/>
          <w:sz w:val="20"/>
          <w:szCs w:val="20"/>
        </w:rPr>
        <w:t>……..</w:t>
      </w:r>
      <w:r w:rsidRPr="000917C4">
        <w:rPr>
          <w:rFonts w:ascii="Times New Roman" w:eastAsia="Lucida Sans Unicode" w:hAnsi="Times New Roman" w:cs="Times New Roman"/>
          <w:b/>
          <w:kern w:val="1"/>
          <w:sz w:val="20"/>
          <w:szCs w:val="20"/>
          <w:lang w:val="x-none"/>
        </w:rPr>
        <w:t>.......................</w:t>
      </w:r>
      <w:r w:rsidRPr="000917C4">
        <w:rPr>
          <w:rFonts w:ascii="Times New Roman" w:eastAsia="Lucida Sans Unicode" w:hAnsi="Times New Roman" w:cs="Times New Roman"/>
          <w:b/>
          <w:kern w:val="1"/>
          <w:sz w:val="20"/>
          <w:szCs w:val="20"/>
        </w:rPr>
        <w:t>.....</w:t>
      </w:r>
      <w:r w:rsidRPr="000917C4">
        <w:rPr>
          <w:rFonts w:ascii="Times New Roman" w:eastAsia="Lucida Sans Unicode" w:hAnsi="Times New Roman" w:cs="Times New Roman"/>
          <w:b/>
          <w:kern w:val="1"/>
          <w:sz w:val="20"/>
          <w:szCs w:val="20"/>
          <w:lang w:val="x-none"/>
        </w:rPr>
        <w:t xml:space="preserve">.; </w:t>
      </w:r>
      <w:r w:rsidRPr="000917C4">
        <w:rPr>
          <w:rFonts w:ascii="Times New Roman" w:eastAsia="Lucida Sans Unicode" w:hAnsi="Times New Roman" w:cs="Times New Roman"/>
          <w:b/>
          <w:kern w:val="1"/>
          <w:sz w:val="20"/>
          <w:szCs w:val="20"/>
        </w:rPr>
        <w:t xml:space="preserve">wartość </w:t>
      </w:r>
    </w:p>
    <w:p w:rsidR="000917C4" w:rsidRPr="00B67ACD" w:rsidRDefault="00B67ACD" w:rsidP="00B67ACD">
      <w:pPr>
        <w:spacing w:after="0" w:line="240" w:lineRule="auto"/>
        <w:jc w:val="both"/>
        <w:rPr>
          <w:rFonts w:ascii="Times New Roman" w:eastAsia="Lucida Sans Unicode" w:hAnsi="Times New Roman" w:cs="Times New Roman"/>
          <w:b/>
          <w:kern w:val="1"/>
          <w:sz w:val="20"/>
          <w:szCs w:val="20"/>
          <w:lang w:val="x-none"/>
        </w:rPr>
      </w:pPr>
      <w:r>
        <w:rPr>
          <w:rFonts w:ascii="Times New Roman" w:eastAsia="Lucida Sans Unicode" w:hAnsi="Times New Roman" w:cs="Times New Roman"/>
          <w:b/>
          <w:kern w:val="1"/>
          <w:sz w:val="20"/>
          <w:szCs w:val="20"/>
          <w:lang w:val="x-none"/>
        </w:rPr>
        <w:t xml:space="preserve">        </w:t>
      </w:r>
      <w:r w:rsidR="000917C4" w:rsidRPr="000917C4">
        <w:rPr>
          <w:rFonts w:ascii="Times New Roman" w:eastAsia="Lucida Sans Unicode" w:hAnsi="Times New Roman" w:cs="Times New Roman"/>
          <w:b/>
          <w:kern w:val="1"/>
          <w:sz w:val="20"/>
          <w:szCs w:val="20"/>
          <w:lang w:val="x-none"/>
        </w:rPr>
        <w:t>brutto.......................................</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Czynsz</w:t>
      </w:r>
      <w:r w:rsidRPr="000917C4">
        <w:rPr>
          <w:rFonts w:ascii="Times New Roman" w:eastAsia="Lucida Sans Unicode" w:hAnsi="Times New Roman" w:cs="Times New Roman"/>
          <w:kern w:val="1"/>
          <w:sz w:val="20"/>
          <w:szCs w:val="20"/>
        </w:rPr>
        <w:t xml:space="preserve"> dzierżawy</w:t>
      </w:r>
      <w:r w:rsidRPr="000917C4">
        <w:rPr>
          <w:rFonts w:ascii="Times New Roman" w:eastAsia="Lucida Sans Unicode" w:hAnsi="Times New Roman" w:cs="Times New Roman"/>
          <w:kern w:val="1"/>
          <w:sz w:val="20"/>
          <w:szCs w:val="20"/>
          <w:lang w:val="x-none"/>
        </w:rPr>
        <w:t xml:space="preserve"> p</w:t>
      </w:r>
      <w:r w:rsidR="00D80AD7">
        <w:rPr>
          <w:rFonts w:ascii="Times New Roman" w:eastAsia="Lucida Sans Unicode" w:hAnsi="Times New Roman" w:cs="Times New Roman"/>
          <w:kern w:val="1"/>
          <w:sz w:val="20"/>
          <w:szCs w:val="20"/>
          <w:lang w:val="x-none"/>
        </w:rPr>
        <w:t xml:space="preserve">łacony będzie przez kolejne 36 </w:t>
      </w:r>
      <w:r w:rsidRPr="000917C4">
        <w:rPr>
          <w:rFonts w:ascii="Times New Roman" w:eastAsia="Lucida Sans Unicode" w:hAnsi="Times New Roman" w:cs="Times New Roman"/>
          <w:kern w:val="1"/>
          <w:sz w:val="20"/>
          <w:szCs w:val="20"/>
          <w:lang w:val="x-none"/>
        </w:rPr>
        <w:t>miesięcy licząc od daty instalacji aparatu, na podstawie fakt</w:t>
      </w:r>
      <w:r w:rsidR="00D80AD7">
        <w:rPr>
          <w:rFonts w:ascii="Times New Roman" w:eastAsia="Lucida Sans Unicode" w:hAnsi="Times New Roman" w:cs="Times New Roman"/>
          <w:kern w:val="1"/>
          <w:sz w:val="20"/>
          <w:szCs w:val="20"/>
          <w:lang w:val="x-none"/>
        </w:rPr>
        <w:t>ur wystawianych przez WYKONAWCĘ( WYDZIERŻAWIAJĄCEGO).</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Czynsz dzierżawny płatny miesięcznie, na podstawie faktury wystawionej na koniec miesiąca i dostarczonej do Zamawiającego do 10 dnia następnego miesiąca w terminie ……………..(min. 60 dni) po otrzymaniu </w:t>
      </w:r>
      <w:r w:rsidR="00B118D9">
        <w:rPr>
          <w:rFonts w:ascii="Times New Roman" w:eastAsia="Lucida Sans Unicode" w:hAnsi="Times New Roman" w:cs="Times New Roman"/>
          <w:kern w:val="1"/>
          <w:sz w:val="20"/>
          <w:szCs w:val="20"/>
        </w:rPr>
        <w:t>prawidłowo wystawionej</w:t>
      </w:r>
      <w:r w:rsidRPr="000917C4">
        <w:rPr>
          <w:rFonts w:ascii="Times New Roman" w:eastAsia="Lucida Sans Unicode" w:hAnsi="Times New Roman" w:cs="Times New Roman"/>
          <w:kern w:val="1"/>
          <w:sz w:val="20"/>
          <w:szCs w:val="20"/>
          <w:lang w:val="x-none"/>
        </w:rPr>
        <w:t>faktury.</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 xml:space="preserve">Oświadczamy, że aparat( analizator) spełnia wymagania jakościowe </w:t>
      </w:r>
      <w:r w:rsidR="00F2201E">
        <w:rPr>
          <w:rFonts w:ascii="Times New Roman" w:eastAsia="Lucida Sans Unicode" w:hAnsi="Times New Roman" w:cs="Times New Roman"/>
          <w:kern w:val="1"/>
          <w:sz w:val="20"/>
          <w:szCs w:val="20"/>
        </w:rPr>
        <w:t>podane w tabeli ( załącznik nr 3b</w:t>
      </w:r>
      <w:r w:rsidRPr="000917C4">
        <w:rPr>
          <w:rFonts w:ascii="Times New Roman" w:eastAsia="Lucida Sans Unicode" w:hAnsi="Times New Roman" w:cs="Times New Roman"/>
          <w:kern w:val="1"/>
          <w:sz w:val="20"/>
          <w:szCs w:val="20"/>
        </w:rPr>
        <w:t xml:space="preserve"> do </w:t>
      </w:r>
      <w:proofErr w:type="spellStart"/>
      <w:r w:rsidRPr="000917C4">
        <w:rPr>
          <w:rFonts w:ascii="Times New Roman" w:eastAsia="Lucida Sans Unicode" w:hAnsi="Times New Roman" w:cs="Times New Roman"/>
          <w:kern w:val="1"/>
          <w:sz w:val="20"/>
          <w:szCs w:val="20"/>
        </w:rPr>
        <w:t>siwz</w:t>
      </w:r>
      <w:proofErr w:type="spellEnd"/>
      <w:r w:rsidRPr="000917C4">
        <w:rPr>
          <w:rFonts w:ascii="Times New Roman" w:eastAsia="Lucida Sans Unicode" w:hAnsi="Times New Roman" w:cs="Times New Roman"/>
          <w:kern w:val="1"/>
          <w:sz w:val="20"/>
          <w:szCs w:val="20"/>
        </w:rPr>
        <w:t xml:space="preserve"> -w załączeniu wypełniony i podpisany załącznik).</w:t>
      </w:r>
    </w:p>
    <w:p w:rsidR="000917C4" w:rsidRPr="00F45579"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Oświadczamy, że w razie awarii aparatu (analizatora) zgłoszenie awarii należy</w:t>
      </w:r>
      <w:r w:rsidRPr="000917C4">
        <w:rPr>
          <w:rFonts w:ascii="Times New Roman" w:eastAsia="Lucida Sans Unicode" w:hAnsi="Times New Roman" w:cs="Times New Roman"/>
          <w:kern w:val="1"/>
          <w:sz w:val="20"/>
          <w:szCs w:val="20"/>
          <w:lang w:val="x-none"/>
        </w:rPr>
        <w:t xml:space="preserve"> dokonać ........................</w:t>
      </w:r>
      <w:r w:rsidRPr="000917C4">
        <w:rPr>
          <w:rFonts w:ascii="Times New Roman" w:eastAsia="Lucida Sans Unicode" w:hAnsi="Times New Roman" w:cs="Times New Roman"/>
          <w:kern w:val="1"/>
          <w:sz w:val="20"/>
          <w:szCs w:val="20"/>
        </w:rPr>
        <w:t>...............</w:t>
      </w:r>
      <w:r w:rsidRPr="000917C4">
        <w:rPr>
          <w:rFonts w:ascii="Times New Roman" w:eastAsia="Lucida Sans Unicode" w:hAnsi="Times New Roman" w:cs="Times New Roman"/>
          <w:kern w:val="1"/>
          <w:sz w:val="20"/>
          <w:szCs w:val="20"/>
          <w:lang w:val="x-none"/>
        </w:rPr>
        <w:t xml:space="preserve">(podać </w:t>
      </w:r>
      <w:r w:rsidR="00F2201E">
        <w:rPr>
          <w:rFonts w:ascii="Times New Roman" w:eastAsia="Lucida Sans Unicode" w:hAnsi="Times New Roman" w:cs="Times New Roman"/>
          <w:kern w:val="1"/>
          <w:sz w:val="20"/>
          <w:szCs w:val="20"/>
        </w:rPr>
        <w:t>nazwa firmy/</w:t>
      </w:r>
      <w:r w:rsidR="00F2201E">
        <w:rPr>
          <w:rFonts w:ascii="Times New Roman" w:eastAsia="Lucida Sans Unicode" w:hAnsi="Times New Roman" w:cs="Times New Roman"/>
          <w:kern w:val="1"/>
          <w:sz w:val="20"/>
          <w:szCs w:val="20"/>
          <w:lang w:val="x-none"/>
        </w:rPr>
        <w:t>tel./fax,</w:t>
      </w:r>
      <w:r w:rsidR="00F45579">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formę</w:t>
      </w:r>
      <w:r w:rsidRPr="00F45579">
        <w:rPr>
          <w:rFonts w:ascii="Times New Roman" w:eastAsia="Lucida Sans Unicode" w:hAnsi="Times New Roman" w:cs="Times New Roman"/>
          <w:kern w:val="1"/>
          <w:sz w:val="20"/>
          <w:szCs w:val="20"/>
          <w:lang w:val="x-none"/>
        </w:rPr>
        <w:t>).Termin usunięcia usterek nie przekroczy</w:t>
      </w:r>
      <w:r w:rsidRPr="00F45579">
        <w:rPr>
          <w:rFonts w:ascii="Times New Roman" w:eastAsia="Lucida Sans Unicode" w:hAnsi="Times New Roman" w:cs="Times New Roman"/>
          <w:kern w:val="1"/>
          <w:sz w:val="20"/>
          <w:szCs w:val="20"/>
        </w:rPr>
        <w:t>………(</w:t>
      </w:r>
      <w:r w:rsidRPr="00F45579">
        <w:rPr>
          <w:rFonts w:ascii="Times New Roman" w:eastAsia="Lucida Sans Unicode" w:hAnsi="Times New Roman" w:cs="Times New Roman"/>
          <w:b/>
          <w:kern w:val="1"/>
          <w:sz w:val="20"/>
          <w:szCs w:val="20"/>
          <w:lang w:val="x-none"/>
        </w:rPr>
        <w:t>48 godzin</w:t>
      </w:r>
      <w:r w:rsidRPr="00F45579">
        <w:rPr>
          <w:rFonts w:ascii="Times New Roman" w:eastAsia="Lucida Sans Unicode" w:hAnsi="Times New Roman" w:cs="Times New Roman"/>
          <w:kern w:val="1"/>
          <w:sz w:val="20"/>
          <w:szCs w:val="20"/>
          <w:lang w:val="x-none"/>
        </w:rPr>
        <w:t>)od zgłoszenia usterki.</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Oświadczamy</w:t>
      </w:r>
      <w:r w:rsidRPr="000917C4">
        <w:rPr>
          <w:rFonts w:ascii="Times New Roman" w:eastAsia="Lucida Sans Unicode" w:hAnsi="Times New Roman" w:cs="Times New Roman"/>
          <w:kern w:val="1"/>
          <w:sz w:val="20"/>
          <w:szCs w:val="20"/>
          <w:lang w:val="x-none"/>
        </w:rPr>
        <w:t>,</w:t>
      </w:r>
      <w:r w:rsidRPr="000917C4">
        <w:rPr>
          <w:rFonts w:ascii="Times New Roman" w:eastAsia="Lucida Sans Unicode" w:hAnsi="Times New Roman" w:cs="Times New Roman"/>
          <w:kern w:val="1"/>
          <w:sz w:val="20"/>
          <w:szCs w:val="20"/>
        </w:rPr>
        <w:t xml:space="preserve"> że </w:t>
      </w:r>
      <w:r w:rsidRPr="000917C4">
        <w:rPr>
          <w:rFonts w:ascii="Times New Roman" w:eastAsia="Lucida Sans Unicode" w:hAnsi="Times New Roman" w:cs="Times New Roman"/>
          <w:kern w:val="1"/>
          <w:sz w:val="20"/>
          <w:szCs w:val="20"/>
          <w:lang w:val="x-none"/>
        </w:rPr>
        <w:t>bezpłatnie przeszkolimy personel Zamawiającego w zakresie obsługi urządzenia, (analizatora).</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 xml:space="preserve">Oświadczamy, że aparat (analizator) dostarczymy do siedziby Zamawiającego w terminie…………..( max. 2 tygodnie) </w:t>
      </w:r>
      <w:r w:rsidR="00F45579">
        <w:rPr>
          <w:rFonts w:ascii="Times New Roman" w:eastAsia="Lucida Sans Unicode" w:hAnsi="Times New Roman" w:cs="Times New Roman"/>
          <w:kern w:val="1"/>
          <w:sz w:val="20"/>
          <w:szCs w:val="20"/>
        </w:rPr>
        <w:t xml:space="preserve">od daty podpisania umowy </w:t>
      </w:r>
      <w:r w:rsidRPr="000917C4">
        <w:rPr>
          <w:rFonts w:ascii="Times New Roman" w:eastAsia="Lucida Sans Unicode" w:hAnsi="Times New Roman" w:cs="Times New Roman"/>
          <w:kern w:val="1"/>
          <w:sz w:val="20"/>
          <w:szCs w:val="20"/>
        </w:rPr>
        <w:t>i dokonamy zainstalowania w miejscu wskazanym przez Zamawiającego ( Zakład Biochemii Klinicznej) oraz pokryjemy wszystkie dodatkowe koszty związane z zamontowaniem aparatu ( analizatora).</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 xml:space="preserve">Oświadczamy, że </w:t>
      </w:r>
      <w:r w:rsidRPr="000917C4">
        <w:rPr>
          <w:rFonts w:ascii="Times New Roman" w:eastAsia="Calibri" w:hAnsi="Times New Roman" w:cs="Times New Roman"/>
          <w:kern w:val="1"/>
          <w:sz w:val="20"/>
          <w:szCs w:val="20"/>
          <w:lang w:val="x-none"/>
        </w:rPr>
        <w:t xml:space="preserve">wykonamy  na swój koszt wymaganych przeglądów technicznych aplikacyjnych przynajmniej raz w roku, </w:t>
      </w:r>
      <w:r w:rsidRPr="000917C4">
        <w:rPr>
          <w:rFonts w:ascii="Times New Roman" w:eastAsia="Lucida Sans Unicode" w:hAnsi="Times New Roman" w:cs="Times New Roman"/>
          <w:kern w:val="1"/>
          <w:sz w:val="20"/>
          <w:szCs w:val="20"/>
          <w:lang w:val="x-none"/>
        </w:rPr>
        <w:t>oraz dokonywania bezpłatnych napraw (pokryjemy wszystkie koszty robocizny i koszty części zamiennych) wynikających z normalnego zużycia.</w:t>
      </w:r>
      <w:r w:rsidRPr="000917C4">
        <w:rPr>
          <w:rFonts w:ascii="Times New Roman" w:eastAsia="Lucida Sans Unicode" w:hAnsi="Times New Roman" w:cs="Times New Roman"/>
          <w:color w:val="FF0000"/>
          <w:kern w:val="1"/>
          <w:sz w:val="20"/>
          <w:szCs w:val="20"/>
          <w:lang w:val="x-none"/>
        </w:rPr>
        <w:t xml:space="preserve"> </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Oświadczam, że oferowane produkty są zgodne z wymaganiami określonymi  SIWZ.</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Zobowiązuję się do przedłożenia na każde wezwanie Zamawiającego aktualnych dokumentów potwierdzających  dopuszczenie oferowanego przedmiotu zamówienia do obrotu na zasadach określonych w przepisach ustawy z dnia 20 maja 201</w:t>
      </w:r>
      <w:r w:rsidR="00EE5ABD">
        <w:rPr>
          <w:rFonts w:ascii="Times New Roman" w:eastAsia="Lucida Sans Unicode" w:hAnsi="Times New Roman" w:cs="Times New Roman"/>
          <w:kern w:val="1"/>
          <w:sz w:val="20"/>
          <w:szCs w:val="20"/>
          <w:lang w:val="x-none"/>
        </w:rPr>
        <w:t>0 roku – o wyrobach medycznych</w:t>
      </w:r>
      <w:r w:rsidR="00EE5ABD" w:rsidRPr="00EE5ABD">
        <w:rPr>
          <w:rFonts w:ascii="Arial Narrow" w:hAnsi="Arial Narrow" w:cs="Arial"/>
        </w:rPr>
        <w:t xml:space="preserve"> </w:t>
      </w:r>
      <w:r w:rsidR="00EE5ABD" w:rsidRPr="00EE5ABD">
        <w:rPr>
          <w:rFonts w:ascii="Times New Roman" w:hAnsi="Times New Roman" w:cs="Times New Roman"/>
          <w:sz w:val="20"/>
          <w:szCs w:val="20"/>
        </w:rPr>
        <w:t>(</w:t>
      </w:r>
      <w:proofErr w:type="spellStart"/>
      <w:r w:rsidR="00EE5ABD" w:rsidRPr="00EE5ABD">
        <w:rPr>
          <w:rFonts w:ascii="Times New Roman" w:hAnsi="Times New Roman" w:cs="Times New Roman"/>
          <w:sz w:val="20"/>
          <w:szCs w:val="20"/>
        </w:rPr>
        <w:t>t.j</w:t>
      </w:r>
      <w:proofErr w:type="spellEnd"/>
      <w:r w:rsidR="00EE5ABD" w:rsidRPr="00EE5ABD">
        <w:rPr>
          <w:rFonts w:ascii="Times New Roman" w:hAnsi="Times New Roman" w:cs="Times New Roman"/>
          <w:sz w:val="20"/>
          <w:szCs w:val="20"/>
        </w:rPr>
        <w:t>. Dz.U. 2017 poz. 211).</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Pozostaję związany niniejszą ofertą na czas wskazany w specyfikacji istotnych warunków zamówienia.</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Oświadczam, że przedmiot zamówienia zrealizuję bez udziału podwykonawców/ z udziałem następujących podwykonawców **):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………………………………………………………z siedzibą w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z siedzibą w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 zakresie:</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22.Oświadczamy, że akceptuję zawarte w specyfikacji, istotne postanowienia umowy i w przypadku wybrania naszej  oferty, zobowiązuję się do zawarcia umowy na wyżej wymienionych warunkach, w miejscu i terminie wyznaczonym przez Zamawiającego. </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23.Oświadczamy, że wybór naszej oferty:</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 </w:t>
      </w:r>
      <w:r w:rsidRPr="000917C4">
        <w:rPr>
          <w:rFonts w:ascii="Times New Roman" w:hAnsi="Times New Roman" w:cs="Times New Roman"/>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 </w:t>
      </w:r>
      <w:r w:rsidRPr="000917C4">
        <w:rPr>
          <w:rFonts w:ascii="Times New Roman" w:hAnsi="Times New Roman" w:cs="Times New Roman"/>
          <w:sz w:val="20"/>
          <w:szCs w:val="20"/>
        </w:rPr>
        <w:tab/>
        <w:t>nie będzie prowadził do powstania u Zamawiającego obowiązku podatkowego zgodnie z przepisami o podatku od towarów i usług**)</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 zaznaczyć właściwe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24.Dane do umowy:</w:t>
      </w:r>
    </w:p>
    <w:p w:rsidR="000917C4" w:rsidRPr="000917C4" w:rsidRDefault="000917C4" w:rsidP="000917C4">
      <w:pPr>
        <w:numPr>
          <w:ilvl w:val="0"/>
          <w:numId w:val="16"/>
        </w:numPr>
        <w:ind w:left="284" w:hanging="284"/>
        <w:contextualSpacing/>
        <w:rPr>
          <w:rFonts w:ascii="Times New Roman" w:hAnsi="Times New Roman" w:cs="Times New Roman"/>
          <w:sz w:val="20"/>
          <w:szCs w:val="20"/>
        </w:rPr>
      </w:pPr>
      <w:r w:rsidRPr="000917C4">
        <w:rPr>
          <w:rFonts w:ascii="Times New Roman" w:hAnsi="Times New Roman" w:cs="Times New Roman"/>
          <w:sz w:val="20"/>
          <w:szCs w:val="20"/>
        </w:rPr>
        <w:t>Osoba(y), które będą zawierały umowę ze strony wykonawcy:</w:t>
      </w: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Imię i nazwisko</w:t>
      </w:r>
      <w:r w:rsidRPr="000917C4">
        <w:rPr>
          <w:rFonts w:ascii="Times New Roman" w:hAnsi="Times New Roman" w:cs="Times New Roman"/>
          <w:sz w:val="20"/>
          <w:szCs w:val="20"/>
        </w:rPr>
        <w:tab/>
        <w:t>stanowisko</w:t>
      </w:r>
    </w:p>
    <w:p w:rsidR="000917C4" w:rsidRPr="000917C4" w:rsidRDefault="000917C4" w:rsidP="000917C4">
      <w:pPr>
        <w:contextualSpacing/>
        <w:rPr>
          <w:rFonts w:ascii="Times New Roman" w:hAnsi="Times New Roman" w:cs="Times New Roman"/>
          <w:sz w:val="20"/>
          <w:szCs w:val="20"/>
        </w:rPr>
      </w:pP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t>…………………………..</w:t>
      </w:r>
    </w:p>
    <w:p w:rsidR="000917C4" w:rsidRPr="000917C4" w:rsidRDefault="000917C4" w:rsidP="000917C4">
      <w:pPr>
        <w:contextualSpacing/>
        <w:rPr>
          <w:rFonts w:ascii="Times New Roman" w:hAnsi="Times New Roman" w:cs="Times New Roman"/>
          <w:sz w:val="20"/>
          <w:szCs w:val="20"/>
        </w:rPr>
      </w:pP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t>…………………………..</w:t>
      </w:r>
    </w:p>
    <w:p w:rsidR="000917C4" w:rsidRPr="000917C4" w:rsidRDefault="000917C4" w:rsidP="000917C4">
      <w:pPr>
        <w:contextualSpacing/>
        <w:rPr>
          <w:rFonts w:ascii="Times New Roman" w:hAnsi="Times New Roman" w:cs="Times New Roman"/>
          <w:sz w:val="20"/>
          <w:szCs w:val="20"/>
        </w:rPr>
      </w:pPr>
    </w:p>
    <w:p w:rsidR="000917C4" w:rsidRPr="000917C4" w:rsidRDefault="000917C4" w:rsidP="000917C4">
      <w:pPr>
        <w:numPr>
          <w:ilvl w:val="0"/>
          <w:numId w:val="16"/>
        </w:numPr>
        <w:ind w:left="284" w:hanging="284"/>
        <w:contextualSpacing/>
        <w:rPr>
          <w:rFonts w:ascii="Times New Roman" w:hAnsi="Times New Roman" w:cs="Times New Roman"/>
          <w:sz w:val="20"/>
          <w:szCs w:val="20"/>
        </w:rPr>
      </w:pPr>
      <w:r w:rsidRPr="000917C4">
        <w:rPr>
          <w:rFonts w:ascii="Times New Roman" w:hAnsi="Times New Roman" w:cs="Times New Roman"/>
          <w:sz w:val="20"/>
          <w:szCs w:val="20"/>
        </w:rPr>
        <w:t>nr rachunku bankowego, na który realizowana będzie płatność za zrealizowane dostawy</w:t>
      </w: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25.Oświadczamy, że na stronach ............................................ oferty są zawarte informacje, które stanowią tajemnicę przedsiębiorstwa w rozumieniu przepisów o zwalczaniu nieuczciwej konkurencji i nie mogą być one ogólnie udostępniane przez Zamawiającego.</w:t>
      </w:r>
    </w:p>
    <w:p w:rsidR="000917C4" w:rsidRPr="000917C4" w:rsidRDefault="000917C4" w:rsidP="000917C4">
      <w:pPr>
        <w:jc w:val="cente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                                  </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w:t>
      </w: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miejscowość, data</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 xml:space="preserve">    (podpis osoby upoważnionej do reprezentowania Wykonawcy)</w:t>
      </w:r>
    </w:p>
    <w:p w:rsidR="000917C4" w:rsidRPr="000917C4" w:rsidRDefault="000917C4" w:rsidP="000917C4">
      <w:pPr>
        <w:spacing w:after="0" w:line="240" w:lineRule="auto"/>
        <w:rPr>
          <w:rFonts w:ascii="Times New Roman" w:hAnsi="Times New Roman" w:cs="Times New Roman"/>
          <w:sz w:val="20"/>
          <w:szCs w:val="20"/>
        </w:rPr>
        <w:sectPr w:rsidR="000917C4" w:rsidRPr="000917C4" w:rsidSect="00746860">
          <w:footerReference w:type="default" r:id="rId12"/>
          <w:pgSz w:w="11906" w:h="16838"/>
          <w:pgMar w:top="851" w:right="1700" w:bottom="1134" w:left="1417" w:header="705" w:footer="708" w:gutter="0"/>
          <w:cols w:space="708"/>
          <w:docGrid w:linePitch="360"/>
        </w:sectPr>
      </w:pPr>
    </w:p>
    <w:p w:rsidR="000917C4" w:rsidRPr="000917C4" w:rsidRDefault="00515D10" w:rsidP="00C9493F">
      <w:pPr>
        <w:ind w:left="11328"/>
        <w:rPr>
          <w:rFonts w:ascii="Times New Roman" w:hAnsi="Times New Roman" w:cs="Times New Roman"/>
          <w:sz w:val="20"/>
          <w:szCs w:val="20"/>
        </w:rPr>
      </w:pPr>
      <w:r>
        <w:rPr>
          <w:rFonts w:ascii="Times New Roman" w:hAnsi="Times New Roman" w:cs="Times New Roman"/>
          <w:sz w:val="20"/>
          <w:szCs w:val="20"/>
        </w:rPr>
        <w:t>Załącznik nr 3</w:t>
      </w:r>
      <w:r w:rsidR="000917C4" w:rsidRPr="000917C4">
        <w:rPr>
          <w:rFonts w:ascii="Times New Roman" w:hAnsi="Times New Roman" w:cs="Times New Roman"/>
          <w:sz w:val="20"/>
          <w:szCs w:val="20"/>
        </w:rPr>
        <w:t xml:space="preserve"> do SIWZ </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KALKULACA CENOWA – OPIS PRZEDMIOTU ZAMÓWIENIA</w:t>
      </w:r>
    </w:p>
    <w:p w:rsidR="000917C4" w:rsidRPr="000917C4" w:rsidRDefault="000917C4" w:rsidP="000917C4">
      <w:pPr>
        <w:spacing w:after="0" w:line="240" w:lineRule="auto"/>
        <w:jc w:val="center"/>
        <w:rPr>
          <w:rFonts w:ascii="Times New Roman" w:eastAsia="Times New Roman" w:hAnsi="Times New Roman" w:cs="Times New Roman"/>
          <w:b/>
          <w:sz w:val="20"/>
          <w:szCs w:val="20"/>
          <w:lang w:eastAsia="pl-PL"/>
        </w:rPr>
      </w:pPr>
      <w:r w:rsidRPr="000917C4">
        <w:rPr>
          <w:rFonts w:ascii="Times New Roman" w:eastAsia="Times New Roman" w:hAnsi="Times New Roman" w:cs="Times New Roman"/>
          <w:b/>
          <w:sz w:val="20"/>
          <w:szCs w:val="20"/>
          <w:lang w:eastAsia="pl-PL"/>
        </w:rPr>
        <w:t xml:space="preserve">SZCZEGÓŁOWA SPECYFIKACJA –odczynniki, materiały eksploatacyjne w ilości </w:t>
      </w:r>
      <w:r w:rsidRPr="000917C4">
        <w:rPr>
          <w:rFonts w:ascii="Times New Roman" w:eastAsia="Times New Roman" w:hAnsi="Times New Roman" w:cs="Times New Roman"/>
          <w:b/>
          <w:sz w:val="20"/>
          <w:szCs w:val="20"/>
          <w:u w:val="single"/>
          <w:lang w:eastAsia="pl-PL"/>
        </w:rPr>
        <w:t>9000 badań</w:t>
      </w:r>
      <w:r w:rsidRPr="000917C4">
        <w:rPr>
          <w:rFonts w:ascii="Times New Roman" w:eastAsia="Times New Roman" w:hAnsi="Times New Roman" w:cs="Times New Roman"/>
          <w:b/>
          <w:sz w:val="20"/>
          <w:szCs w:val="20"/>
          <w:lang w:eastAsia="pl-PL"/>
        </w:rPr>
        <w:t xml:space="preserve"> </w:t>
      </w:r>
    </w:p>
    <w:p w:rsidR="000917C4" w:rsidRPr="000917C4" w:rsidRDefault="000917C4" w:rsidP="000917C4">
      <w:pPr>
        <w:spacing w:after="0" w:line="240" w:lineRule="auto"/>
        <w:jc w:val="center"/>
        <w:rPr>
          <w:rFonts w:ascii="Times New Roman" w:eastAsia="Times New Roman" w:hAnsi="Times New Roman" w:cs="Times New Roman"/>
          <w:b/>
          <w:sz w:val="20"/>
          <w:szCs w:val="20"/>
          <w:lang w:eastAsia="pl-PL"/>
        </w:rPr>
      </w:pPr>
    </w:p>
    <w:tbl>
      <w:tblPr>
        <w:tblW w:w="1545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178"/>
        <w:gridCol w:w="1560"/>
        <w:gridCol w:w="1559"/>
        <w:gridCol w:w="1559"/>
        <w:gridCol w:w="992"/>
        <w:gridCol w:w="1185"/>
        <w:gridCol w:w="1158"/>
        <w:gridCol w:w="1418"/>
        <w:gridCol w:w="1418"/>
      </w:tblGrid>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LP.</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Nazwa /asortyment</w:t>
            </w: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xml:space="preserve">Ilość </w:t>
            </w: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Opakowań</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Cena netto za op.</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netto</w:t>
            </w:r>
          </w:p>
        </w:tc>
        <w:tc>
          <w:tcPr>
            <w:tcW w:w="992" w:type="dxa"/>
          </w:tcPr>
          <w:p w:rsidR="000917C4" w:rsidRPr="000917C4" w:rsidRDefault="000917C4" w:rsidP="000917C4">
            <w:pPr>
              <w:spacing w:after="0" w:line="240" w:lineRule="auto"/>
              <w:rPr>
                <w:rFonts w:ascii="Times New Roman" w:eastAsia="Times New Roman" w:hAnsi="Times New Roman" w:cs="Times New Roman"/>
                <w:sz w:val="20"/>
                <w:szCs w:val="20"/>
                <w:lang w:eastAsia="pl-PL"/>
              </w:rPr>
            </w:pP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VAT</w:t>
            </w: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Vat</w:t>
            </w: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brutto</w:t>
            </w:r>
          </w:p>
        </w:tc>
        <w:tc>
          <w:tcPr>
            <w:tcW w:w="1418" w:type="dxa"/>
          </w:tcPr>
          <w:p w:rsidR="000917C4" w:rsidRPr="000917C4" w:rsidRDefault="000917C4" w:rsidP="000917C4">
            <w:pPr>
              <w:spacing w:after="0" w:line="240" w:lineRule="auto"/>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Numer katalogowy</w:t>
            </w:r>
          </w:p>
        </w:tc>
        <w:tc>
          <w:tcPr>
            <w:tcW w:w="1418" w:type="dxa"/>
          </w:tcPr>
          <w:p w:rsidR="000917C4" w:rsidRPr="000917C4" w:rsidRDefault="000917C4" w:rsidP="000917C4">
            <w:pPr>
              <w:spacing w:after="0" w:line="240" w:lineRule="auto"/>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Producent</w:t>
            </w: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3</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4</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5</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6</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7</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8</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9</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10</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11</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12</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13</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14</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15</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16</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17</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18</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19</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20</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21</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22</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23</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24</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25</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6163" w:type="dxa"/>
            <w:gridSpan w:val="3"/>
          </w:tcPr>
          <w:p w:rsidR="000917C4" w:rsidRPr="000917C4" w:rsidRDefault="000917C4" w:rsidP="000917C4">
            <w:pPr>
              <w:spacing w:after="0" w:line="240" w:lineRule="auto"/>
              <w:jc w:val="right"/>
              <w:rPr>
                <w:rFonts w:ascii="Times New Roman" w:eastAsia="Times New Roman" w:hAnsi="Times New Roman" w:cs="Times New Roman"/>
                <w:b/>
                <w:sz w:val="20"/>
                <w:szCs w:val="20"/>
                <w:lang w:eastAsia="pl-PL"/>
              </w:rPr>
            </w:pPr>
            <w:r w:rsidRPr="000917C4">
              <w:rPr>
                <w:rFonts w:ascii="Times New Roman" w:eastAsia="Times New Roman" w:hAnsi="Times New Roman" w:cs="Times New Roman"/>
                <w:b/>
                <w:sz w:val="20"/>
                <w:szCs w:val="20"/>
                <w:lang w:eastAsia="pl-PL"/>
              </w:rPr>
              <w:t>RAZEM</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bl>
    <w:p w:rsidR="000917C4" w:rsidRPr="000917C4" w:rsidRDefault="000917C4" w:rsidP="000917C4">
      <w:pPr>
        <w:spacing w:after="0" w:line="240" w:lineRule="auto"/>
        <w:rPr>
          <w:rFonts w:ascii="Times New Roman" w:hAnsi="Times New Roman" w:cs="Times New Roman"/>
          <w:sz w:val="20"/>
          <w:szCs w:val="20"/>
        </w:rPr>
      </w:pP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w:t>
      </w: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miejscowość, data</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/podpis osoby upoważnionej do reprezentowania Wykonawcy)</w:t>
      </w:r>
    </w:p>
    <w:p w:rsidR="000917C4" w:rsidRPr="000917C4" w:rsidRDefault="000917C4" w:rsidP="000917C4">
      <w:pPr>
        <w:spacing w:after="0" w:line="240" w:lineRule="auto"/>
        <w:rPr>
          <w:rFonts w:ascii="Times New Roman" w:hAnsi="Times New Roman" w:cs="Times New Roman"/>
          <w:sz w:val="20"/>
          <w:szCs w:val="20"/>
        </w:rPr>
      </w:pPr>
    </w:p>
    <w:p w:rsidR="000917C4" w:rsidRPr="000917C4" w:rsidRDefault="000917C4" w:rsidP="000917C4">
      <w:pPr>
        <w:spacing w:after="0" w:line="240" w:lineRule="auto"/>
        <w:rPr>
          <w:rFonts w:ascii="Times New Roman" w:hAnsi="Times New Roman" w:cs="Times New Roman"/>
          <w:sz w:val="20"/>
          <w:szCs w:val="20"/>
        </w:rPr>
      </w:pPr>
    </w:p>
    <w:p w:rsidR="000917C4" w:rsidRPr="000917C4" w:rsidRDefault="000917C4" w:rsidP="000917C4"/>
    <w:p w:rsidR="000917C4" w:rsidRPr="000917C4" w:rsidRDefault="00515D10" w:rsidP="00515D10">
      <w:pPr>
        <w:ind w:left="9912" w:firstLine="708"/>
        <w:rPr>
          <w:rFonts w:ascii="Times New Roman" w:hAnsi="Times New Roman" w:cs="Times New Roman"/>
          <w:sz w:val="20"/>
          <w:szCs w:val="20"/>
        </w:rPr>
      </w:pPr>
      <w:r>
        <w:rPr>
          <w:rFonts w:ascii="Times New Roman" w:hAnsi="Times New Roman" w:cs="Times New Roman"/>
          <w:sz w:val="20"/>
          <w:szCs w:val="20"/>
        </w:rPr>
        <w:t>Załącznik nr 3a</w:t>
      </w:r>
      <w:r w:rsidR="000917C4" w:rsidRPr="000917C4">
        <w:rPr>
          <w:rFonts w:ascii="Times New Roman" w:hAnsi="Times New Roman" w:cs="Times New Roman"/>
          <w:sz w:val="20"/>
          <w:szCs w:val="20"/>
        </w:rPr>
        <w:t xml:space="preserve"> do SIWZ </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KALKULACA CENOWA – OPIS PRZEDMIOTU ZAMÓWIENIA</w:t>
      </w:r>
    </w:p>
    <w:p w:rsidR="000917C4" w:rsidRPr="000917C4" w:rsidRDefault="000917C4" w:rsidP="00066895">
      <w:pPr>
        <w:ind w:left="4248" w:firstLine="708"/>
        <w:rPr>
          <w:rFonts w:ascii="Times New Roman" w:hAnsi="Times New Roman" w:cs="Times New Roman"/>
          <w:sz w:val="20"/>
          <w:szCs w:val="20"/>
        </w:rPr>
      </w:pPr>
      <w:r w:rsidRPr="000917C4">
        <w:rPr>
          <w:rFonts w:ascii="Times New Roman" w:eastAsia="Times New Roman" w:hAnsi="Times New Roman" w:cs="Times New Roman"/>
          <w:b/>
          <w:sz w:val="20"/>
          <w:szCs w:val="20"/>
          <w:lang w:eastAsia="pl-PL"/>
        </w:rPr>
        <w:t>SZCZEGÓŁOWA SPECYFIKACJA</w:t>
      </w:r>
    </w:p>
    <w:p w:rsidR="000917C4" w:rsidRPr="000917C4" w:rsidRDefault="000917C4" w:rsidP="000917C4">
      <w:pPr>
        <w:rPr>
          <w:rFonts w:ascii="Times New Roman" w:hAnsi="Times New Roman" w:cs="Times New Roman"/>
          <w:sz w:val="20"/>
          <w:szCs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104"/>
        <w:gridCol w:w="1559"/>
        <w:gridCol w:w="1418"/>
        <w:gridCol w:w="992"/>
        <w:gridCol w:w="1276"/>
        <w:gridCol w:w="1842"/>
        <w:gridCol w:w="1418"/>
      </w:tblGrid>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LP.</w:t>
            </w:r>
          </w:p>
        </w:tc>
        <w:tc>
          <w:tcPr>
            <w:tcW w:w="5104"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xml:space="preserve">Nazwa </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Czynsz miesięczny</w:t>
            </w: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za 1 m-c)</w:t>
            </w: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netto</w:t>
            </w:r>
          </w:p>
        </w:tc>
        <w:tc>
          <w:tcPr>
            <w:tcW w:w="1276"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VAT</w:t>
            </w:r>
            <w:r w:rsidR="000F7E04">
              <w:rPr>
                <w:rFonts w:ascii="Times New Roman" w:eastAsia="Times New Roman" w:hAnsi="Times New Roman" w:cs="Times New Roman"/>
                <w:sz w:val="20"/>
                <w:szCs w:val="20"/>
                <w:lang w:eastAsia="pl-PL"/>
              </w:rPr>
              <w:t>%</w:t>
            </w:r>
          </w:p>
        </w:tc>
        <w:tc>
          <w:tcPr>
            <w:tcW w:w="184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xml:space="preserve">Wartość </w:t>
            </w: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VAT</w:t>
            </w: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brutto</w:t>
            </w: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w:t>
            </w:r>
          </w:p>
        </w:tc>
        <w:tc>
          <w:tcPr>
            <w:tcW w:w="5104"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Dzierżawa urządzenia ( analizatora)do oznaczania równowagi kwasowo-zasadowej, jonów i oksymetrii</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36 miesięcy</w:t>
            </w: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84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5104" w:type="dxa"/>
          </w:tcPr>
          <w:p w:rsidR="000917C4" w:rsidRPr="000917C4" w:rsidRDefault="000917C4" w:rsidP="000917C4">
            <w:pPr>
              <w:spacing w:after="0" w:line="240" w:lineRule="auto"/>
              <w:jc w:val="both"/>
              <w:rPr>
                <w:rFonts w:ascii="Times New Roman" w:eastAsia="Times New Roman" w:hAnsi="Times New Roman" w:cs="Times New Roman"/>
                <w:b/>
                <w:sz w:val="20"/>
                <w:szCs w:val="20"/>
                <w:lang w:eastAsia="pl-PL"/>
              </w:rPr>
            </w:pPr>
            <w:r w:rsidRPr="000917C4">
              <w:rPr>
                <w:rFonts w:ascii="Times New Roman" w:eastAsia="Times New Roman" w:hAnsi="Times New Roman" w:cs="Times New Roman"/>
                <w:sz w:val="20"/>
                <w:szCs w:val="20"/>
                <w:lang w:eastAsia="pl-PL"/>
              </w:rPr>
              <w:t xml:space="preserve">                                                                              </w:t>
            </w:r>
            <w:r w:rsidRPr="000917C4">
              <w:rPr>
                <w:rFonts w:ascii="Times New Roman" w:eastAsia="Times New Roman" w:hAnsi="Times New Roman" w:cs="Times New Roman"/>
                <w:b/>
                <w:sz w:val="20"/>
                <w:szCs w:val="20"/>
                <w:lang w:eastAsia="pl-PL"/>
              </w:rPr>
              <w:t>RAZEM</w:t>
            </w:r>
          </w:p>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84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bl>
    <w:p w:rsidR="000917C4" w:rsidRPr="000917C4" w:rsidRDefault="000917C4" w:rsidP="000917C4"/>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w:t>
      </w: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miejscowość, data</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/podpis osoby upoważnionej do reprezentowania Wykonawcy)</w:t>
      </w:r>
    </w:p>
    <w:p w:rsidR="000917C4" w:rsidRPr="000917C4" w:rsidRDefault="000917C4" w:rsidP="000917C4"/>
    <w:p w:rsidR="00C9493F" w:rsidRDefault="00C9493F" w:rsidP="000917C4">
      <w:pPr>
        <w:sectPr w:rsidR="00C9493F" w:rsidSect="00C9493F">
          <w:headerReference w:type="first" r:id="rId13"/>
          <w:footerReference w:type="first" r:id="rId14"/>
          <w:pgSz w:w="16838" w:h="11906" w:orient="landscape"/>
          <w:pgMar w:top="1418" w:right="1418" w:bottom="1418" w:left="1418" w:header="709" w:footer="709" w:gutter="0"/>
          <w:cols w:space="708"/>
          <w:docGrid w:linePitch="360"/>
        </w:sectPr>
      </w:pPr>
    </w:p>
    <w:p w:rsidR="00C9493F" w:rsidRPr="000917C4" w:rsidRDefault="00C9493F" w:rsidP="000917C4"/>
    <w:p w:rsidR="000917C4" w:rsidRPr="000917C4" w:rsidRDefault="00515D10" w:rsidP="000917C4">
      <w:pPr>
        <w:spacing w:after="0" w:line="240" w:lineRule="auto"/>
        <w:jc w:val="right"/>
        <w:rPr>
          <w:rFonts w:eastAsia="Times New Roman" w:cs="Arial"/>
          <w:b/>
          <w:sz w:val="20"/>
          <w:szCs w:val="20"/>
          <w:lang w:eastAsia="pl-PL"/>
        </w:rPr>
      </w:pPr>
      <w:r>
        <w:rPr>
          <w:rFonts w:eastAsia="Times New Roman" w:cs="Arial"/>
          <w:b/>
          <w:sz w:val="20"/>
          <w:szCs w:val="20"/>
          <w:lang w:eastAsia="pl-PL"/>
        </w:rPr>
        <w:t xml:space="preserve">Załącznik  nr 3b </w:t>
      </w:r>
      <w:r w:rsidR="000917C4" w:rsidRPr="000917C4">
        <w:rPr>
          <w:rFonts w:eastAsia="Times New Roman" w:cs="Arial"/>
          <w:b/>
          <w:sz w:val="20"/>
          <w:szCs w:val="20"/>
          <w:lang w:eastAsia="pl-PL"/>
        </w:rPr>
        <w:t xml:space="preserve">do </w:t>
      </w:r>
      <w:proofErr w:type="spellStart"/>
      <w:r w:rsidR="000917C4" w:rsidRPr="000917C4">
        <w:rPr>
          <w:rFonts w:eastAsia="Times New Roman" w:cs="Arial"/>
          <w:b/>
          <w:sz w:val="20"/>
          <w:szCs w:val="20"/>
          <w:lang w:eastAsia="pl-PL"/>
        </w:rPr>
        <w:t>siwz</w:t>
      </w:r>
      <w:proofErr w:type="spellEnd"/>
    </w:p>
    <w:p w:rsidR="000917C4" w:rsidRPr="000917C4" w:rsidRDefault="000917C4" w:rsidP="000917C4">
      <w:pPr>
        <w:keepNext/>
        <w:spacing w:after="0" w:line="240" w:lineRule="auto"/>
        <w:jc w:val="center"/>
        <w:outlineLvl w:val="8"/>
        <w:rPr>
          <w:rFonts w:ascii="Arial" w:eastAsia="Times New Roman" w:hAnsi="Arial" w:cs="Arial"/>
          <w:b/>
          <w:lang w:eastAsia="pl-PL"/>
        </w:rPr>
      </w:pPr>
      <w:r w:rsidRPr="000917C4">
        <w:rPr>
          <w:rFonts w:ascii="Arial" w:eastAsia="Times New Roman" w:hAnsi="Arial" w:cs="Arial"/>
          <w:b/>
          <w:lang w:eastAsia="pl-PL"/>
        </w:rPr>
        <w:t>WYMAGANIA JAKOŚCIOWE</w:t>
      </w:r>
    </w:p>
    <w:p w:rsidR="000917C4" w:rsidRPr="000917C4" w:rsidRDefault="000917C4" w:rsidP="000917C4">
      <w:pPr>
        <w:spacing w:after="0" w:line="240" w:lineRule="auto"/>
        <w:rPr>
          <w:rFonts w:ascii="Arial" w:eastAsia="Times New Roman" w:hAnsi="Arial" w:cs="Arial"/>
          <w:lang w:eastAsia="pl-PL"/>
        </w:rPr>
      </w:pPr>
    </w:p>
    <w:p w:rsidR="000917C4" w:rsidRPr="000917C4" w:rsidRDefault="000917C4" w:rsidP="000917C4">
      <w:pPr>
        <w:spacing w:after="0" w:line="240" w:lineRule="auto"/>
        <w:jc w:val="both"/>
        <w:rPr>
          <w:rFonts w:ascii="Arial" w:eastAsia="Times New Roman" w:hAnsi="Arial" w:cs="Arial"/>
          <w:b/>
          <w:u w:val="single"/>
          <w:lang w:eastAsia="pl-PL"/>
        </w:rPr>
      </w:pPr>
      <w:r w:rsidRPr="000917C4">
        <w:rPr>
          <w:rFonts w:ascii="Arial" w:eastAsia="Times New Roman" w:hAnsi="Arial" w:cs="Arial"/>
          <w:b/>
          <w:u w:val="single"/>
          <w:lang w:eastAsia="pl-PL"/>
        </w:rPr>
        <w:t xml:space="preserve">OCENA TECHNICZNA ANALIZATORA </w:t>
      </w:r>
    </w:p>
    <w:p w:rsidR="000917C4" w:rsidRPr="000917C4" w:rsidRDefault="000917C4" w:rsidP="000917C4">
      <w:pPr>
        <w:spacing w:after="0" w:line="240" w:lineRule="auto"/>
        <w:jc w:val="both"/>
        <w:rPr>
          <w:rFonts w:ascii="Arial" w:eastAsia="Times New Roman" w:hAnsi="Arial" w:cs="Arial"/>
          <w:lang w:eastAsia="pl-PL"/>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484"/>
        <w:gridCol w:w="2389"/>
      </w:tblGrid>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b/>
                <w:lang w:eastAsia="pl-PL"/>
              </w:rPr>
            </w:pPr>
            <w:r w:rsidRPr="000917C4">
              <w:rPr>
                <w:rFonts w:ascii="Arial" w:eastAsia="Times New Roman" w:hAnsi="Arial" w:cs="Arial"/>
                <w:b/>
                <w:lang w:eastAsia="pl-PL"/>
              </w:rPr>
              <w:t xml:space="preserve">Graniczne cechy analizatora </w:t>
            </w:r>
          </w:p>
        </w:tc>
        <w:tc>
          <w:tcPr>
            <w:tcW w:w="1484" w:type="dxa"/>
          </w:tcPr>
          <w:p w:rsidR="000917C4" w:rsidRPr="000917C4" w:rsidRDefault="000917C4" w:rsidP="000917C4">
            <w:pPr>
              <w:spacing w:after="0" w:line="240" w:lineRule="auto"/>
              <w:jc w:val="center"/>
              <w:rPr>
                <w:rFonts w:ascii="Arial" w:eastAsia="Times New Roman" w:hAnsi="Arial" w:cs="Arial"/>
                <w:b/>
                <w:lang w:eastAsia="pl-PL"/>
              </w:rPr>
            </w:pPr>
            <w:r w:rsidRPr="000917C4">
              <w:rPr>
                <w:rFonts w:ascii="Arial" w:eastAsia="Times New Roman" w:hAnsi="Arial" w:cs="Arial"/>
                <w:b/>
                <w:lang w:eastAsia="pl-PL"/>
              </w:rPr>
              <w:t>Warunek graniczny</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r w:rsidRPr="000917C4">
              <w:rPr>
                <w:rFonts w:ascii="Arial" w:eastAsia="Times New Roman" w:hAnsi="Arial" w:cs="Arial"/>
                <w:b/>
                <w:lang w:eastAsia="pl-PL"/>
              </w:rPr>
              <w:t>Odpowiedź:</w:t>
            </w:r>
          </w:p>
          <w:p w:rsidR="000917C4" w:rsidRPr="000917C4" w:rsidRDefault="000917C4" w:rsidP="000917C4">
            <w:pPr>
              <w:spacing w:after="0" w:line="240" w:lineRule="auto"/>
              <w:jc w:val="center"/>
              <w:rPr>
                <w:rFonts w:ascii="Arial" w:eastAsia="Times New Roman" w:hAnsi="Arial" w:cs="Arial"/>
                <w:b/>
                <w:lang w:eastAsia="pl-PL"/>
              </w:rPr>
            </w:pPr>
            <w:r w:rsidRPr="000917C4">
              <w:rPr>
                <w:rFonts w:ascii="Arial" w:eastAsia="Times New Roman" w:hAnsi="Arial" w:cs="Arial"/>
                <w:b/>
                <w:lang w:eastAsia="pl-PL"/>
              </w:rPr>
              <w:t>Tak/nie</w:t>
            </w: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Analizator nie starszy niż z 2017 roku  i jego części składowe.</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Parametry mierzone: </w:t>
            </w:r>
            <w:proofErr w:type="spellStart"/>
            <w:r w:rsidRPr="000917C4">
              <w:rPr>
                <w:rFonts w:ascii="Arial" w:eastAsia="Times New Roman" w:hAnsi="Arial" w:cs="Arial"/>
                <w:lang w:eastAsia="pl-PL"/>
              </w:rPr>
              <w:t>pH</w:t>
            </w:r>
            <w:proofErr w:type="spellEnd"/>
            <w:r w:rsidRPr="000917C4">
              <w:rPr>
                <w:rFonts w:ascii="Arial" w:eastAsia="Times New Roman" w:hAnsi="Arial" w:cs="Arial"/>
                <w:lang w:eastAsia="pl-PL"/>
              </w:rPr>
              <w:t xml:space="preserve">, pO2, pCO2, Na, K, Ca, Cl, glukoza, mleczany, </w:t>
            </w:r>
            <w:proofErr w:type="spellStart"/>
            <w:r w:rsidRPr="000917C4">
              <w:rPr>
                <w:rFonts w:ascii="Arial" w:eastAsia="Times New Roman" w:hAnsi="Arial" w:cs="Arial"/>
                <w:lang w:eastAsia="pl-PL"/>
              </w:rPr>
              <w:t>nbili</w:t>
            </w:r>
            <w:proofErr w:type="spellEnd"/>
            <w:r w:rsidRPr="000917C4">
              <w:rPr>
                <w:rFonts w:ascii="Arial" w:eastAsia="Times New Roman" w:hAnsi="Arial" w:cs="Arial"/>
                <w:lang w:eastAsia="pl-PL"/>
              </w:rPr>
              <w:t xml:space="preserve">, </w:t>
            </w:r>
            <w:proofErr w:type="spellStart"/>
            <w:r w:rsidRPr="000917C4">
              <w:rPr>
                <w:rFonts w:ascii="Arial" w:eastAsia="Times New Roman" w:hAnsi="Arial" w:cs="Arial"/>
                <w:lang w:eastAsia="pl-PL"/>
              </w:rPr>
              <w:t>tHb</w:t>
            </w:r>
            <w:proofErr w:type="spellEnd"/>
            <w:r w:rsidRPr="000917C4">
              <w:rPr>
                <w:rFonts w:ascii="Arial" w:eastAsia="Times New Roman" w:hAnsi="Arial" w:cs="Arial"/>
                <w:lang w:eastAsia="pl-PL"/>
              </w:rPr>
              <w:t xml:space="preserve">, FO2Hb, </w:t>
            </w:r>
            <w:proofErr w:type="spellStart"/>
            <w:r w:rsidRPr="000917C4">
              <w:rPr>
                <w:rFonts w:ascii="Arial" w:eastAsia="Times New Roman" w:hAnsi="Arial" w:cs="Arial"/>
                <w:lang w:eastAsia="pl-PL"/>
              </w:rPr>
              <w:t>FCOHb</w:t>
            </w:r>
            <w:proofErr w:type="spellEnd"/>
            <w:r w:rsidRPr="000917C4">
              <w:rPr>
                <w:rFonts w:ascii="Arial" w:eastAsia="Times New Roman" w:hAnsi="Arial" w:cs="Arial"/>
                <w:lang w:eastAsia="pl-PL"/>
              </w:rPr>
              <w:t xml:space="preserve">, </w:t>
            </w:r>
            <w:proofErr w:type="spellStart"/>
            <w:r w:rsidRPr="000917C4">
              <w:rPr>
                <w:rFonts w:ascii="Arial" w:eastAsia="Times New Roman" w:hAnsi="Arial" w:cs="Arial"/>
                <w:lang w:eastAsia="pl-PL"/>
              </w:rPr>
              <w:t>FHHb</w:t>
            </w:r>
            <w:proofErr w:type="spellEnd"/>
            <w:r w:rsidRPr="000917C4">
              <w:rPr>
                <w:rFonts w:ascii="Arial" w:eastAsia="Times New Roman" w:hAnsi="Arial" w:cs="Arial"/>
                <w:lang w:eastAsia="pl-PL"/>
              </w:rPr>
              <w:t xml:space="preserve">, </w:t>
            </w:r>
            <w:proofErr w:type="spellStart"/>
            <w:r w:rsidRPr="000917C4">
              <w:rPr>
                <w:rFonts w:ascii="Arial" w:eastAsia="Times New Roman" w:hAnsi="Arial" w:cs="Arial"/>
                <w:lang w:eastAsia="pl-PL"/>
              </w:rPr>
              <w:t>FmetHb</w:t>
            </w:r>
            <w:proofErr w:type="spellEnd"/>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Możliwość dowolnej konfiguracji parametrów w oprogramowaniu. Wybór dowolnego panelu konfiguracji bezpośrednio z ekranu</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System pracujący na wielotestowych </w:t>
            </w:r>
            <w:proofErr w:type="spellStart"/>
            <w:r w:rsidRPr="000917C4">
              <w:rPr>
                <w:rFonts w:ascii="Arial" w:eastAsia="Times New Roman" w:hAnsi="Arial" w:cs="Arial"/>
                <w:lang w:eastAsia="pl-PL"/>
              </w:rPr>
              <w:t>cartridgach</w:t>
            </w:r>
            <w:proofErr w:type="spellEnd"/>
            <w:r w:rsidRPr="000917C4">
              <w:rPr>
                <w:rFonts w:ascii="Arial" w:eastAsia="Times New Roman" w:hAnsi="Arial" w:cs="Arial"/>
                <w:lang w:eastAsia="pl-PL"/>
              </w:rPr>
              <w:t xml:space="preserve"> zawierających odczynniki i kalibratory</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Elektrody </w:t>
            </w:r>
            <w:proofErr w:type="spellStart"/>
            <w:r w:rsidRPr="000917C4">
              <w:rPr>
                <w:rFonts w:ascii="Arial" w:eastAsia="Times New Roman" w:hAnsi="Arial" w:cs="Arial"/>
                <w:lang w:eastAsia="pl-PL"/>
              </w:rPr>
              <w:t>bezmembranowe</w:t>
            </w:r>
            <w:proofErr w:type="spellEnd"/>
            <w:r w:rsidRPr="000917C4">
              <w:rPr>
                <w:rFonts w:ascii="Arial" w:eastAsia="Times New Roman" w:hAnsi="Arial" w:cs="Arial"/>
                <w:lang w:eastAsia="pl-PL"/>
              </w:rPr>
              <w:t xml:space="preserve"> umiejscowione poza </w:t>
            </w:r>
            <w:proofErr w:type="spellStart"/>
            <w:r w:rsidRPr="000917C4">
              <w:rPr>
                <w:rFonts w:ascii="Arial" w:eastAsia="Times New Roman" w:hAnsi="Arial" w:cs="Arial"/>
                <w:lang w:eastAsia="pl-PL"/>
              </w:rPr>
              <w:t>cartridgem</w:t>
            </w:r>
            <w:proofErr w:type="spellEnd"/>
            <w:r w:rsidRPr="000917C4">
              <w:rPr>
                <w:rFonts w:ascii="Arial" w:eastAsia="Times New Roman" w:hAnsi="Arial" w:cs="Arial"/>
                <w:lang w:eastAsia="pl-PL"/>
              </w:rPr>
              <w:t xml:space="preserve">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Pomiar wszystkich parametrów w jednym torze pomiarowym z wykorzystaniem jednej elektrody referencyjnej</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Uzyskanie wyniku (wszystkich parametrów) z maksymalnej objętości próbki 175µl</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Opcja automatycznej </w:t>
            </w:r>
            <w:proofErr w:type="spellStart"/>
            <w:r w:rsidRPr="000917C4">
              <w:rPr>
                <w:rFonts w:ascii="Arial" w:eastAsia="Times New Roman" w:hAnsi="Arial" w:cs="Arial"/>
                <w:lang w:eastAsia="pl-PL"/>
              </w:rPr>
              <w:t>mikropróbki</w:t>
            </w:r>
            <w:proofErr w:type="spellEnd"/>
            <w:r w:rsidRPr="000917C4">
              <w:rPr>
                <w:rFonts w:ascii="Arial" w:eastAsia="Times New Roman" w:hAnsi="Arial" w:cs="Arial"/>
                <w:lang w:eastAsia="pl-PL"/>
              </w:rPr>
              <w:t xml:space="preserve"> dla pomiaru co najmniej </w:t>
            </w:r>
            <w:proofErr w:type="spellStart"/>
            <w:r w:rsidRPr="000917C4">
              <w:rPr>
                <w:rFonts w:ascii="Arial" w:eastAsia="Times New Roman" w:hAnsi="Arial" w:cs="Arial"/>
                <w:lang w:eastAsia="pl-PL"/>
              </w:rPr>
              <w:t>pH</w:t>
            </w:r>
            <w:proofErr w:type="spellEnd"/>
            <w:r w:rsidRPr="000917C4">
              <w:rPr>
                <w:rFonts w:ascii="Arial" w:eastAsia="Times New Roman" w:hAnsi="Arial" w:cs="Arial"/>
                <w:lang w:eastAsia="pl-PL"/>
              </w:rPr>
              <w:t xml:space="preserve">, pO2, pCO2, Na, K, Ca, Cl, glukoza z objętości nie większej niż 100µl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Automatyczne flagowanie </w:t>
            </w:r>
            <w:proofErr w:type="spellStart"/>
            <w:r w:rsidRPr="000917C4">
              <w:rPr>
                <w:rFonts w:ascii="Arial" w:eastAsia="Times New Roman" w:hAnsi="Arial" w:cs="Arial"/>
                <w:lang w:eastAsia="pl-PL"/>
              </w:rPr>
              <w:t>mikropróbki</w:t>
            </w:r>
            <w:proofErr w:type="spellEnd"/>
            <w:r w:rsidRPr="000917C4">
              <w:rPr>
                <w:rFonts w:ascii="Arial" w:eastAsia="Times New Roman" w:hAnsi="Arial" w:cs="Arial"/>
                <w:lang w:eastAsia="pl-PL"/>
              </w:rPr>
              <w:t xml:space="preserve"> na wyniku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Kalibracja elektrod gazowych z gazów zawartych w płynach kalibracyjnych (brak butli z gazem i kalibracji powietrzem atmosferycznym)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Każda z elektrod (sensorów) wymieniona niezależnie, osobno po zużyciu każdej z elektrod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Kolorowy ekran dotykowy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Automatyczna kontrola wszystkich parametrów z płynów kontrolnych niezależnych od kalibratorów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System kontroli jakości pozwalający na planowanie terminów kontroli wraz z możliwością statystycznego i graficznego opracowywania i wydruku raportów</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Kartridż automatycznej kontroli jakości zapewniający codzienną kontrolę aparatu, na co najmniej trzech poziomach, bez konieczności uzupełniania materiału kontrolnego lub innej ingerencji operatora przez co najmniej 28 dni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badania krwi żylnej, tętniczej i mieszanej przy użyciu strzykawki i kapilary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Bezpieczny system pobierania próbki z eliminacją </w:t>
            </w:r>
            <w:proofErr w:type="spellStart"/>
            <w:r w:rsidRPr="000917C4">
              <w:rPr>
                <w:rFonts w:ascii="Arial" w:eastAsia="Times New Roman" w:hAnsi="Arial" w:cs="Arial"/>
                <w:lang w:eastAsia="pl-PL"/>
              </w:rPr>
              <w:t>mikroskrzepów</w:t>
            </w:r>
            <w:proofErr w:type="spellEnd"/>
            <w:r w:rsidRPr="000917C4">
              <w:rPr>
                <w:rFonts w:ascii="Arial" w:eastAsia="Times New Roman" w:hAnsi="Arial" w:cs="Arial"/>
                <w:lang w:eastAsia="pl-PL"/>
              </w:rPr>
              <w:t xml:space="preserve">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Oprogramowanie w języku polskim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podłączenia drukarki zewnętrznej bezpośrednio do aparatu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Możliwość drukowania raportów dotyczących próbek pacjentów, materiałów kontrolnych i kalibracji</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wprowadzania ID operatora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Brak limitu czasowego przy wpisywaniu danych demograficznych pacjenta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archiwizacji wyników pacjentów, kontroli oraz raportów na CD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Dwukierunkowa komunikacja z komputerem zewnętrznym oraz możliwość podłączenia do sieci szpitalnej (LIS) poprzez port sieciowy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ponownej instalacji tych samych kartridż po wyłączeniu aparatu lub braku zasilania (awaria prądu), po co najmniej 4 godzinach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Czas pomiaru wszystkich parametrów do 60 sekund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Łączny czas wszystkich kalibracji na dobę do 100 minut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przerwania kalibracji w każdym momencie w celu np. przeprowadzenia procedury konserwacyjnej, diagnostycznej lub naprawczej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Widoczny na ekranie stan parametrów podczas kalibracji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planowania procedur konserwacyjnych w aparacie. Widoczne komunikaty procedur konserwacyjnych na ekranie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Możliwość szybkiej diagnostyki przepływów z raportami dotyczącymi drogi przepływu i szczelności</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Podawanie próbek w kapilarach bez konieczności stosowania adapterów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Aparat wyposażony we wszystkie odczynniki i materiały zużywalne „na start” gwarantujące prace aparatu przez co najmniej 28 dni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 xml:space="preserve">Tak </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Zapewnienie odpowiedniej temperatury w pomieszczeniu, w którym zostanie zainstalowane urządzenie (klimatyzator)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Odczynniki, materiały,  zużywalne i części eksploatacyjne kompatybilne z posiadanymi  przez Zamawiającego aparatami RAPIDLAB – co oznacza brak konieczności użycia dodatkowych odczynników.</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 xml:space="preserve">TAK </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rPr>
          <w:trHeight w:val="260"/>
        </w:trPr>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Oferowany Aparat kompatybilny z aparatem będącym własnością Szpitala </w:t>
            </w:r>
            <w:proofErr w:type="spellStart"/>
            <w:r w:rsidRPr="000917C4">
              <w:rPr>
                <w:rFonts w:ascii="Arial" w:eastAsia="Times New Roman" w:hAnsi="Arial" w:cs="Arial"/>
                <w:lang w:eastAsia="pl-PL"/>
              </w:rPr>
              <w:t>Rapidlab</w:t>
            </w:r>
            <w:proofErr w:type="spellEnd"/>
            <w:r w:rsidRPr="000917C4">
              <w:rPr>
                <w:rFonts w:ascii="Arial" w:eastAsia="Times New Roman" w:hAnsi="Arial" w:cs="Arial"/>
                <w:lang w:eastAsia="pl-PL"/>
              </w:rPr>
              <w:t xml:space="preserve"> 1260</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bl>
    <w:p w:rsidR="000917C4" w:rsidRPr="000917C4" w:rsidRDefault="000917C4" w:rsidP="000917C4">
      <w:pPr>
        <w:spacing w:after="0" w:line="240" w:lineRule="auto"/>
        <w:rPr>
          <w:rFonts w:ascii="Arial" w:eastAsia="Times New Roman" w:hAnsi="Arial" w:cs="Arial"/>
          <w:lang w:eastAsia="pl-PL"/>
        </w:rPr>
      </w:pPr>
    </w:p>
    <w:p w:rsidR="000917C4" w:rsidRPr="000917C4" w:rsidRDefault="000917C4" w:rsidP="000917C4">
      <w:pPr>
        <w:spacing w:after="0" w:line="240" w:lineRule="auto"/>
        <w:rPr>
          <w:rFonts w:ascii="Arial" w:eastAsia="Times New Roman" w:hAnsi="Arial" w:cs="Arial"/>
          <w:lang w:eastAsia="pl-PL"/>
        </w:rPr>
      </w:pPr>
    </w:p>
    <w:p w:rsidR="00857D64" w:rsidRPr="00E5001F" w:rsidRDefault="000917C4" w:rsidP="00E5001F">
      <w:pPr>
        <w:spacing w:after="0" w:line="240" w:lineRule="auto"/>
        <w:rPr>
          <w:rFonts w:ascii="Arial" w:eastAsia="Times New Roman" w:hAnsi="Arial" w:cs="Arial"/>
          <w:color w:val="FF0000"/>
          <w:lang w:eastAsia="pl-PL"/>
        </w:rPr>
      </w:pPr>
      <w:r w:rsidRPr="000917C4">
        <w:rPr>
          <w:rFonts w:ascii="Arial" w:eastAsia="Times New Roman" w:hAnsi="Arial" w:cs="Arial"/>
          <w:b/>
          <w:color w:val="FF0000"/>
          <w:u w:val="single"/>
          <w:lang w:eastAsia="pl-PL"/>
        </w:rPr>
        <w:t>NIESPEŁNIENIE KTÓREGOKOLWIEK Z WYMAGAŃ JAKOŚCIOWYCH( WARUNKÓW GRANICZNYCH) SPOWODUJE ODRZUCENIE OFERTY</w:t>
      </w:r>
      <w:r w:rsidR="00E5001F">
        <w:rPr>
          <w:rFonts w:ascii="Arial" w:eastAsia="Times New Roman" w:hAnsi="Arial" w:cs="Arial"/>
          <w:b/>
          <w:color w:val="FF0000"/>
          <w:u w:val="single"/>
          <w:lang w:eastAsia="pl-PL"/>
        </w:rPr>
        <w:t>.</w:t>
      </w:r>
    </w:p>
    <w:p w:rsidR="008F3A23" w:rsidRPr="008F3A23" w:rsidRDefault="008F3A23" w:rsidP="008F3A23">
      <w:pPr>
        <w:rPr>
          <w:rFonts w:ascii="Arial Narrow" w:hAnsi="Arial Narrow" w:cs="Times New Roman"/>
        </w:rPr>
      </w:pPr>
    </w:p>
    <w:p w:rsidR="008F3A23" w:rsidRDefault="008F3A23"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Pr="008F3A23" w:rsidRDefault="00C9493F" w:rsidP="008F3A23">
      <w:pPr>
        <w:spacing w:after="0"/>
        <w:rPr>
          <w:rFonts w:ascii="Arial Narrow" w:hAnsi="Arial Narrow" w:cs="Times New Roman"/>
        </w:rPr>
      </w:pPr>
    </w:p>
    <w:p w:rsidR="008F3A23" w:rsidRPr="008F3A23" w:rsidRDefault="008F3A23" w:rsidP="008F3A23">
      <w:pPr>
        <w:spacing w:after="0"/>
        <w:ind w:firstLine="284"/>
        <w:jc w:val="right"/>
        <w:rPr>
          <w:rFonts w:ascii="Arial Narrow" w:hAnsi="Arial Narrow" w:cs="Times New Roman"/>
        </w:rPr>
      </w:pPr>
      <w:r w:rsidRPr="008F3A23">
        <w:rPr>
          <w:rFonts w:ascii="Arial Narrow" w:hAnsi="Arial Narrow" w:cs="Times New Roman"/>
        </w:rPr>
        <w:t>Załącznik nr 4 do SIWZ</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Oświadczenie wykonawcy składane na podstawie</w:t>
      </w: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art. 25a ustawy – dotyczące spełniania warunków udziału w postępowaniu</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 xml:space="preserve">Składając ofertę w postępowaniu o udzielenie zamówienia publicznego </w:t>
      </w:r>
      <w:r w:rsidRPr="008F3A23">
        <w:rPr>
          <w:rFonts w:ascii="Arial Narrow" w:hAnsi="Arial Narrow" w:cs="Times New Roman"/>
          <w:b/>
        </w:rPr>
        <w:t xml:space="preserve">na </w:t>
      </w:r>
      <w:r w:rsidR="00CA3F95" w:rsidRPr="001C4D2E">
        <w:rPr>
          <w:rFonts w:ascii="Arial Narrow" w:hAnsi="Arial Narrow" w:cs="Arial"/>
          <w:b/>
        </w:rPr>
        <w:t>Dostawy odczynników i materiałów eksploatacyjnych wraz z dzierżawą analizatora do oznaczeń równowagi kwasowo-zasadowej jonów i oksymetrii</w:t>
      </w:r>
      <w:r w:rsidR="00CA3F95">
        <w:rPr>
          <w:rFonts w:ascii="Arial Narrow" w:hAnsi="Arial Narrow" w:cs="Times New Roman"/>
          <w:b/>
        </w:rPr>
        <w:t>,</w:t>
      </w:r>
      <w:r w:rsidRPr="008F3A23">
        <w:rPr>
          <w:rFonts w:ascii="Arial Narrow" w:hAnsi="Arial Narrow" w:cs="Times New Roman"/>
          <w:b/>
          <w:bCs/>
        </w:rPr>
        <w:t xml:space="preserve"> </w:t>
      </w:r>
      <w:r w:rsidRPr="008F3A23">
        <w:rPr>
          <w:rFonts w:ascii="Arial Narrow" w:hAnsi="Arial Narrow" w:cs="Times New Roman"/>
          <w:b/>
        </w:rPr>
        <w:t xml:space="preserve"> na potrzeby Uniwersyteckiego Szpitala Dziecięcego w Krakowie</w:t>
      </w:r>
      <w:r w:rsidRPr="008F3A23">
        <w:rPr>
          <w:rFonts w:ascii="Arial Narrow" w:hAnsi="Arial Narrow" w:cs="Times New Roman"/>
        </w:rPr>
        <w:t>, prowadzonym w trybie przetargu nieograniczonego o wartości poniżej wyrażonej w złotych równowartości kwoty 135 000,00 euro, oświadczam, że Wykonawca:</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ZAREJESTROWANĄ PEŁNĄ NAZWĘ WYKONAWCY)</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z siedzibą w</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ZAREJESTROWANY ADRES)</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(NR TELEFONU, FAX, ADRES POCZTY ELEKTRONICZNEJ)</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spełnia warunki udziału w postępowaniu określone przez Zamawiającego w Rozdziale V Specyfikacji Istotnych Warunków Zamówienia.</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dnia ……………… 2017 r.</w:t>
      </w:r>
      <w:r w:rsidRPr="008F3A23">
        <w:rPr>
          <w:rFonts w:ascii="Arial Narrow" w:hAnsi="Arial Narrow" w:cs="Times New Roman"/>
        </w:rPr>
        <w:tab/>
        <w:t>………….........................................................................</w:t>
      </w:r>
    </w:p>
    <w:p w:rsidR="008F3A23" w:rsidRPr="008F3A23" w:rsidRDefault="008F3A23" w:rsidP="00CB0A0F">
      <w:pPr>
        <w:spacing w:after="0"/>
        <w:ind w:left="4248" w:firstLine="708"/>
        <w:rPr>
          <w:rFonts w:ascii="Arial Narrow" w:hAnsi="Arial Narrow" w:cs="Times New Roman"/>
        </w:rPr>
      </w:pPr>
      <w:r w:rsidRPr="008F3A23">
        <w:rPr>
          <w:rFonts w:ascii="Arial Narrow" w:hAnsi="Arial Narrow" w:cs="Times New Roman"/>
        </w:rPr>
        <w:t>/pieczęć i podpis</w:t>
      </w:r>
      <w:r w:rsidR="00CB0A0F">
        <w:rPr>
          <w:rFonts w:ascii="Arial Narrow" w:hAnsi="Arial Narrow" w:cs="Times New Roman"/>
        </w:rPr>
        <w:t xml:space="preserve"> osoby upoważnionej/</w:t>
      </w: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 następującym zakresie:</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p>
    <w:p w:rsidR="008F3A23" w:rsidRPr="008F3A23" w:rsidRDefault="008F3A23" w:rsidP="00CB0A0F">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CB0A0F" w:rsidRDefault="00CB0A0F" w:rsidP="008F3A23">
      <w:pPr>
        <w:spacing w:after="0"/>
        <w:ind w:firstLine="284"/>
        <w:jc w:val="right"/>
        <w:rPr>
          <w:rFonts w:ascii="Arial Narrow" w:hAnsi="Arial Narrow" w:cs="Times New Roman"/>
        </w:rPr>
      </w:pPr>
    </w:p>
    <w:p w:rsidR="00CB0A0F" w:rsidRDefault="00CB0A0F" w:rsidP="00CB0A0F">
      <w:pPr>
        <w:spacing w:after="0"/>
        <w:rPr>
          <w:rFonts w:ascii="Arial Narrow" w:hAnsi="Arial Narrow" w:cs="Times New Roman"/>
        </w:rPr>
      </w:pPr>
    </w:p>
    <w:p w:rsidR="008F3A23" w:rsidRPr="008F3A23" w:rsidRDefault="008F3A23" w:rsidP="008F3A23">
      <w:pPr>
        <w:spacing w:after="0"/>
        <w:ind w:firstLine="284"/>
        <w:jc w:val="right"/>
        <w:rPr>
          <w:rFonts w:ascii="Arial Narrow" w:hAnsi="Arial Narrow" w:cs="Times New Roman"/>
        </w:rPr>
      </w:pPr>
      <w:r w:rsidRPr="008F3A23">
        <w:rPr>
          <w:rFonts w:ascii="Arial Narrow" w:hAnsi="Arial Narrow" w:cs="Times New Roman"/>
        </w:rPr>
        <w:t>Załącznik nr 4a do SIWZ</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Oświadczenie wykonawcy składane na podstawie</w:t>
      </w: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art. 25a ust. 1 ustawy – dotyczące podstaw wykluczenia z postępowania.</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 xml:space="preserve">Składając ofertę w postępowaniu o udzielenie zamówienia publicznego na </w:t>
      </w:r>
      <w:r w:rsidR="00CA3F95" w:rsidRPr="001C4D2E">
        <w:rPr>
          <w:rFonts w:ascii="Arial Narrow" w:hAnsi="Arial Narrow" w:cs="Arial"/>
          <w:b/>
        </w:rPr>
        <w:t>Dostawy odczynników i materiałów eksploatacyjnych wraz z dzierżawą analizatora do oznaczeń równowagi kwasowo-zasadowej jonów i oksymetrii</w:t>
      </w:r>
      <w:r w:rsidR="00CA3F95">
        <w:rPr>
          <w:rFonts w:ascii="Arial Narrow" w:hAnsi="Arial Narrow" w:cs="Times New Roman"/>
          <w:b/>
        </w:rPr>
        <w:t>,</w:t>
      </w:r>
      <w:r w:rsidRPr="008F3A23">
        <w:rPr>
          <w:rFonts w:ascii="Arial Narrow" w:hAnsi="Arial Narrow" w:cs="Times New Roman"/>
          <w:b/>
        </w:rPr>
        <w:t xml:space="preserve"> na potrzeby Uniwersyteckiego Szpitala Dziecięcego w Krakowie</w:t>
      </w:r>
      <w:r w:rsidRPr="008F3A23">
        <w:rPr>
          <w:rFonts w:ascii="Arial Narrow" w:hAnsi="Arial Narrow" w:cs="Times New Roman"/>
        </w:rPr>
        <w:t xml:space="preserve"> prowadzonym w trybie przetargu nieograniczonego o wartości poniżej wyrażonej w złotych równowartości kwoty 135 000,00 euro, oświadczam, że wobec Wykonawcy:</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ZAREJESTROWANĄ PEŁNĄ NAZWĘ WYKONAWCY)</w:t>
      </w: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z siedzibą w</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ZAREJESTROWANY ADRES)</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(NR TELEFONU, FAX, ADRES POCZTY ELEKTRONICZNEJ)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 nie zachodzą podstawy wykluczenia z postępowania wskazane w art. 24 ust. 1 pkt. 12-23 ustawy;</w:t>
      </w: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 nie zachodzą podstawy wykluczenia z postępowania wskazane w art. 24 ust. 5 pkt. 1  i pkt. 4 ustawy;  </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dnia ……………… 2017 r.</w:t>
      </w:r>
      <w:r w:rsidRPr="008F3A23">
        <w:rPr>
          <w:rFonts w:ascii="Arial Narrow" w:hAnsi="Arial Narrow" w:cs="Times New Roman"/>
        </w:rPr>
        <w:tab/>
        <w:t>………….........................................................................</w:t>
      </w:r>
    </w:p>
    <w:p w:rsidR="008F3A23" w:rsidRPr="008F3A23" w:rsidRDefault="008F3A23" w:rsidP="008F3A23">
      <w:pPr>
        <w:spacing w:after="0"/>
        <w:ind w:left="4956"/>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 xml:space="preserve">Oświadczam, że zachodzą w stosunku do mnie podstawy wykluczenia z postępowania na podstawie art. …………. ustawy </w:t>
      </w:r>
      <w:proofErr w:type="spellStart"/>
      <w:r w:rsidRPr="008F3A23">
        <w:rPr>
          <w:rFonts w:ascii="Arial Narrow" w:hAnsi="Arial Narrow" w:cs="Times New Roman"/>
        </w:rPr>
        <w:t>Pzp</w:t>
      </w:r>
      <w:proofErr w:type="spellEnd"/>
      <w:r w:rsidRPr="008F3A23">
        <w:rPr>
          <w:rFonts w:ascii="Arial Narrow" w:hAnsi="Arial Narrow" w:cs="Times New Roman"/>
        </w:rPr>
        <w:t xml:space="preserve"> (podać mającą zastosowanie podstawę wykluczenia spośród wymienionych w art. 24 ust. 1 pkt 13-14, 16-20 lub art. 24 ust. 5 ustawy </w:t>
      </w:r>
      <w:proofErr w:type="spellStart"/>
      <w:r w:rsidRPr="008F3A23">
        <w:rPr>
          <w:rFonts w:ascii="Arial Narrow" w:hAnsi="Arial Narrow" w:cs="Times New Roman"/>
        </w:rPr>
        <w:t>Pzp</w:t>
      </w:r>
      <w:proofErr w:type="spellEnd"/>
      <w:r w:rsidRPr="008F3A23">
        <w:rPr>
          <w:rFonts w:ascii="Arial Narrow" w:hAnsi="Arial Narrow" w:cs="Times New Roman"/>
        </w:rPr>
        <w:t xml:space="preserve">). Jednocześnie oświadczam, że w związku z ww. okolicznością, na podstawie art. 24 ust. 8 ustawy </w:t>
      </w:r>
      <w:proofErr w:type="spellStart"/>
      <w:r w:rsidRPr="008F3A23">
        <w:rPr>
          <w:rFonts w:ascii="Arial Narrow" w:hAnsi="Arial Narrow" w:cs="Times New Roman"/>
        </w:rPr>
        <w:t>Pzp</w:t>
      </w:r>
      <w:proofErr w:type="spellEnd"/>
      <w:r w:rsidRPr="008F3A23">
        <w:rPr>
          <w:rFonts w:ascii="Arial Narrow" w:hAnsi="Arial Narrow" w:cs="Times New Roman"/>
        </w:rPr>
        <w:t xml:space="preserve"> podjąłem następujące środki naprawcze: </w:t>
      </w: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r w:rsidRPr="008F3A23">
        <w:rPr>
          <w:rFonts w:ascii="Arial Narrow" w:hAnsi="Arial Narrow" w:cs="Times New Roman"/>
        </w:rPr>
        <w:t>w następującym zakresie:</w:t>
      </w: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Oświadczenie dotyczące podwykonawcy nie będącego podmiotem, na którego zasoby powołuje się wykonawca:</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Oświadczam, że w stosunku do następującego/</w:t>
      </w:r>
      <w:proofErr w:type="spellStart"/>
      <w:r w:rsidRPr="008F3A23">
        <w:rPr>
          <w:rFonts w:ascii="Arial Narrow" w:hAnsi="Arial Narrow" w:cs="Times New Roman"/>
        </w:rPr>
        <w:t>ych</w:t>
      </w:r>
      <w:proofErr w:type="spellEnd"/>
      <w:r w:rsidRPr="008F3A23">
        <w:rPr>
          <w:rFonts w:ascii="Arial Narrow" w:hAnsi="Arial Narrow" w:cs="Times New Roman"/>
        </w:rPr>
        <w:t xml:space="preserve"> podmiotu/</w:t>
      </w:r>
      <w:proofErr w:type="spellStart"/>
      <w:r w:rsidRPr="008F3A23">
        <w:rPr>
          <w:rFonts w:ascii="Arial Narrow" w:hAnsi="Arial Narrow" w:cs="Times New Roman"/>
        </w:rPr>
        <w:t>tów</w:t>
      </w:r>
      <w:proofErr w:type="spellEnd"/>
      <w:r w:rsidRPr="008F3A23">
        <w:rPr>
          <w:rFonts w:ascii="Arial Narrow" w:hAnsi="Arial Narrow" w:cs="Times New Roman"/>
        </w:rPr>
        <w:t>, będącego/</w:t>
      </w:r>
      <w:proofErr w:type="spellStart"/>
      <w:r w:rsidRPr="008F3A23">
        <w:rPr>
          <w:rFonts w:ascii="Arial Narrow" w:hAnsi="Arial Narrow" w:cs="Times New Roman"/>
        </w:rPr>
        <w:t>ych</w:t>
      </w:r>
      <w:proofErr w:type="spellEnd"/>
      <w:r w:rsidRPr="008F3A23">
        <w:rPr>
          <w:rFonts w:ascii="Arial Narrow" w:hAnsi="Arial Narrow" w:cs="Times New Roman"/>
        </w:rPr>
        <w:t xml:space="preserve"> podwykonawcą/</w:t>
      </w:r>
      <w:proofErr w:type="spellStart"/>
      <w:r w:rsidRPr="008F3A23">
        <w:rPr>
          <w:rFonts w:ascii="Arial Narrow" w:hAnsi="Arial Narrow" w:cs="Times New Roman"/>
        </w:rPr>
        <w:t>ami</w:t>
      </w:r>
      <w:proofErr w:type="spellEnd"/>
      <w:r w:rsidRPr="008F3A23">
        <w:rPr>
          <w:rFonts w:ascii="Arial Narrow" w:hAnsi="Arial Narrow" w:cs="Times New Roman"/>
        </w:rPr>
        <w:t xml:space="preserve">: </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left="284"/>
        <w:jc w:val="center"/>
        <w:rPr>
          <w:rFonts w:ascii="Arial Narrow" w:hAnsi="Arial Narrow" w:cs="Times New Roman"/>
          <w:sz w:val="16"/>
          <w:szCs w:val="16"/>
        </w:rPr>
      </w:pPr>
      <w:r w:rsidRPr="008F3A23">
        <w:rPr>
          <w:rFonts w:ascii="Arial Narrow" w:hAnsi="Arial Narrow" w:cs="Times New Roman"/>
        </w:rPr>
        <w:t xml:space="preserve">……………………………………………………………………..….…………………………………………………………. </w:t>
      </w:r>
      <w:r w:rsidRPr="008F3A23">
        <w:rPr>
          <w:rFonts w:ascii="Arial Narrow" w:hAnsi="Arial Narrow" w:cs="Times New Roman"/>
          <w:sz w:val="16"/>
          <w:szCs w:val="16"/>
        </w:rPr>
        <w:t>(podać pełną nazwę/firmę, adres, a także w zależności od podmiotu: NIP/PESEL, KRS/</w:t>
      </w:r>
      <w:proofErr w:type="spellStart"/>
      <w:r w:rsidRPr="008F3A23">
        <w:rPr>
          <w:rFonts w:ascii="Arial Narrow" w:hAnsi="Arial Narrow" w:cs="Times New Roman"/>
          <w:sz w:val="16"/>
          <w:szCs w:val="16"/>
        </w:rPr>
        <w:t>CEiDG</w:t>
      </w:r>
      <w:proofErr w:type="spellEnd"/>
      <w:r w:rsidRPr="008F3A23">
        <w:rPr>
          <w:rFonts w:ascii="Arial Narrow" w:hAnsi="Arial Narrow" w:cs="Times New Roman"/>
          <w:sz w:val="16"/>
          <w:szCs w:val="16"/>
        </w:rPr>
        <w:t>),</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nie zachodzą podstawy wykluczenia z postępowania o udzielenie zamówienia.</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B1126F" w:rsidRDefault="00B1126F"/>
    <w:sectPr w:rsidR="00B1126F" w:rsidSect="00C9493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BF" w:rsidRDefault="00DE00BF">
      <w:pPr>
        <w:spacing w:after="0" w:line="240" w:lineRule="auto"/>
      </w:pPr>
      <w:r>
        <w:separator/>
      </w:r>
    </w:p>
  </w:endnote>
  <w:endnote w:type="continuationSeparator" w:id="0">
    <w:p w:rsidR="00DE00BF" w:rsidRDefault="00DE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DE00BF" w:rsidRPr="009A7753" w:rsidRDefault="00DE00B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E2950" w:rsidRPr="002E2950">
          <w:rPr>
            <w:rFonts w:ascii="Times New Roman" w:eastAsiaTheme="majorEastAsia" w:hAnsi="Times New Roman" w:cs="Times New Roman"/>
            <w:noProof/>
            <w:sz w:val="16"/>
            <w:szCs w:val="16"/>
          </w:rPr>
          <w:t>23</w:t>
        </w:r>
        <w:r w:rsidRPr="009A7753">
          <w:rPr>
            <w:rFonts w:ascii="Times New Roman" w:eastAsiaTheme="majorEastAsia" w:hAnsi="Times New Roman" w:cs="Times New Roman"/>
            <w:sz w:val="16"/>
            <w:szCs w:val="16"/>
          </w:rPr>
          <w:fldChar w:fldCharType="end"/>
        </w:r>
      </w:p>
    </w:sdtContent>
  </w:sdt>
  <w:p w:rsidR="00DE00BF" w:rsidRPr="00E43177" w:rsidRDefault="00DE00BF">
    <w:pPr>
      <w:pStyle w:val="Stopka"/>
      <w:rPr>
        <w:rFonts w:ascii="Times New Roman" w:hAnsi="Times New Roman" w:cs="Times New Roman"/>
        <w:sz w:val="20"/>
        <w:szCs w:val="20"/>
      </w:rPr>
    </w:pPr>
    <w:r>
      <w:rPr>
        <w:rFonts w:ascii="Times New Roman" w:hAnsi="Times New Roman" w:cs="Times New Roman"/>
        <w:sz w:val="20"/>
        <w:szCs w:val="20"/>
      </w:rPr>
      <w:t>EZP-271-2-59</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EndPr/>
    <w:sdtContent>
      <w:p w:rsidR="00DE00BF" w:rsidRPr="00982A01" w:rsidRDefault="00DE00BF">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DE00BF" w:rsidRPr="00EB42DC" w:rsidRDefault="00DE00BF" w:rsidP="00AA72EC">
    <w:pPr>
      <w:pStyle w:val="Stopka"/>
      <w:rPr>
        <w:rFonts w:ascii="Arial Narrow" w:hAnsi="Arial Narrow"/>
        <w:sz w:val="16"/>
        <w:szCs w:val="16"/>
      </w:rPr>
    </w:pPr>
    <w:r w:rsidRPr="00EB42DC">
      <w:rPr>
        <w:rFonts w:ascii="Arial Narrow" w:hAnsi="Arial Narrow"/>
        <w:sz w:val="16"/>
        <w:szCs w:val="16"/>
      </w:rPr>
      <w:t>EZP-271-2-35/2017</w:t>
    </w:r>
  </w:p>
  <w:p w:rsidR="00DE00BF" w:rsidRPr="00982A01" w:rsidRDefault="00DE00BF">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BF" w:rsidRDefault="00DE00BF">
      <w:pPr>
        <w:spacing w:after="0" w:line="240" w:lineRule="auto"/>
      </w:pPr>
      <w:r>
        <w:separator/>
      </w:r>
    </w:p>
  </w:footnote>
  <w:footnote w:type="continuationSeparator" w:id="0">
    <w:p w:rsidR="00DE00BF" w:rsidRDefault="00DE0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BF" w:rsidRDefault="00DE00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C1B7410"/>
    <w:multiLevelType w:val="hybridMultilevel"/>
    <w:tmpl w:val="162623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74A67400"/>
    <w:lvl w:ilvl="0" w:tplc="0415000F">
      <w:start w:val="1"/>
      <w:numFmt w:val="decimal"/>
      <w:lvlText w:val="%1."/>
      <w:lvlJc w:val="left"/>
      <w:pPr>
        <w:ind w:left="2421" w:hanging="360"/>
      </w:pPr>
    </w:lvl>
    <w:lvl w:ilvl="1" w:tplc="99943DB6">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6D95CB5"/>
    <w:multiLevelType w:val="hybridMultilevel"/>
    <w:tmpl w:val="D152A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6AAE1866"/>
    <w:lvl w:ilvl="0" w:tplc="65084E90">
      <w:start w:val="1"/>
      <w:numFmt w:val="decimal"/>
      <w:lvlText w:val="%1."/>
      <w:lvlJc w:val="left"/>
      <w:pPr>
        <w:ind w:left="720" w:hanging="360"/>
      </w:pPr>
      <w:rPr>
        <w:rFonts w:ascii="Times New Roman" w:eastAsiaTheme="minorHAnsi"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9E4F87"/>
    <w:multiLevelType w:val="hybridMultilevel"/>
    <w:tmpl w:val="8BA6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6"/>
  </w:num>
  <w:num w:numId="3">
    <w:abstractNumId w:val="11"/>
  </w:num>
  <w:num w:numId="4">
    <w:abstractNumId w:val="28"/>
  </w:num>
  <w:num w:numId="5">
    <w:abstractNumId w:val="49"/>
  </w:num>
  <w:num w:numId="6">
    <w:abstractNumId w:val="23"/>
  </w:num>
  <w:num w:numId="7">
    <w:abstractNumId w:val="10"/>
  </w:num>
  <w:num w:numId="8">
    <w:abstractNumId w:val="18"/>
  </w:num>
  <w:num w:numId="9">
    <w:abstractNumId w:val="24"/>
  </w:num>
  <w:num w:numId="10">
    <w:abstractNumId w:val="22"/>
  </w:num>
  <w:num w:numId="11">
    <w:abstractNumId w:val="45"/>
  </w:num>
  <w:num w:numId="12">
    <w:abstractNumId w:val="35"/>
  </w:num>
  <w:num w:numId="13">
    <w:abstractNumId w:val="19"/>
  </w:num>
  <w:num w:numId="14">
    <w:abstractNumId w:val="20"/>
  </w:num>
  <w:num w:numId="15">
    <w:abstractNumId w:val="46"/>
  </w:num>
  <w:num w:numId="16">
    <w:abstractNumId w:val="36"/>
  </w:num>
  <w:num w:numId="17">
    <w:abstractNumId w:val="44"/>
  </w:num>
  <w:num w:numId="18">
    <w:abstractNumId w:val="33"/>
  </w:num>
  <w:num w:numId="19">
    <w:abstractNumId w:val="29"/>
  </w:num>
  <w:num w:numId="20">
    <w:abstractNumId w:val="34"/>
  </w:num>
  <w:num w:numId="21">
    <w:abstractNumId w:val="32"/>
  </w:num>
  <w:num w:numId="22">
    <w:abstractNumId w:val="14"/>
  </w:num>
  <w:num w:numId="23">
    <w:abstractNumId w:val="15"/>
  </w:num>
  <w:num w:numId="24">
    <w:abstractNumId w:val="31"/>
  </w:num>
  <w:num w:numId="25">
    <w:abstractNumId w:val="26"/>
  </w:num>
  <w:num w:numId="26">
    <w:abstractNumId w:val="8"/>
  </w:num>
  <w:num w:numId="27">
    <w:abstractNumId w:val="41"/>
  </w:num>
  <w:num w:numId="28">
    <w:abstractNumId w:val="21"/>
  </w:num>
  <w:num w:numId="29">
    <w:abstractNumId w:val="9"/>
  </w:num>
  <w:num w:numId="30">
    <w:abstractNumId w:val="5"/>
  </w:num>
  <w:num w:numId="31">
    <w:abstractNumId w:val="43"/>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8"/>
  </w:num>
  <w:num w:numId="36">
    <w:abstractNumId w:val="30"/>
  </w:num>
  <w:num w:numId="37">
    <w:abstractNumId w:val="39"/>
  </w:num>
  <w:num w:numId="38">
    <w:abstractNumId w:val="17"/>
  </w:num>
  <w:num w:numId="39">
    <w:abstractNumId w:val="40"/>
  </w:num>
  <w:num w:numId="40">
    <w:abstractNumId w:val="7"/>
  </w:num>
  <w:num w:numId="41">
    <w:abstractNumId w:val="6"/>
  </w:num>
  <w:num w:numId="42">
    <w:abstractNumId w:val="25"/>
  </w:num>
  <w:num w:numId="43">
    <w:abstractNumId w:val="47"/>
  </w:num>
  <w:num w:numId="44">
    <w:abstractNumId w:val="42"/>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545FE"/>
    <w:rsid w:val="00066895"/>
    <w:rsid w:val="000917C4"/>
    <w:rsid w:val="000F7E04"/>
    <w:rsid w:val="00136467"/>
    <w:rsid w:val="001C4D2E"/>
    <w:rsid w:val="001C5E10"/>
    <w:rsid w:val="001E2BAD"/>
    <w:rsid w:val="002022C1"/>
    <w:rsid w:val="002046A4"/>
    <w:rsid w:val="00234C0B"/>
    <w:rsid w:val="00237789"/>
    <w:rsid w:val="00241532"/>
    <w:rsid w:val="00280664"/>
    <w:rsid w:val="00294B8B"/>
    <w:rsid w:val="002E2950"/>
    <w:rsid w:val="002E52A0"/>
    <w:rsid w:val="002F0C75"/>
    <w:rsid w:val="002F1A49"/>
    <w:rsid w:val="0030116C"/>
    <w:rsid w:val="00325940"/>
    <w:rsid w:val="003B1CAC"/>
    <w:rsid w:val="003D06BC"/>
    <w:rsid w:val="00402253"/>
    <w:rsid w:val="00431F6A"/>
    <w:rsid w:val="00492CE8"/>
    <w:rsid w:val="004E3946"/>
    <w:rsid w:val="004E5567"/>
    <w:rsid w:val="004F2E4F"/>
    <w:rsid w:val="00515D10"/>
    <w:rsid w:val="005704DE"/>
    <w:rsid w:val="00572899"/>
    <w:rsid w:val="005A07A6"/>
    <w:rsid w:val="005A3194"/>
    <w:rsid w:val="006010F0"/>
    <w:rsid w:val="00611550"/>
    <w:rsid w:val="00611C4B"/>
    <w:rsid w:val="006258F6"/>
    <w:rsid w:val="00625D28"/>
    <w:rsid w:val="00641A20"/>
    <w:rsid w:val="006605A1"/>
    <w:rsid w:val="006636BE"/>
    <w:rsid w:val="00665D78"/>
    <w:rsid w:val="00681FA3"/>
    <w:rsid w:val="00682708"/>
    <w:rsid w:val="006C4429"/>
    <w:rsid w:val="00746860"/>
    <w:rsid w:val="00755B5E"/>
    <w:rsid w:val="00776D64"/>
    <w:rsid w:val="007D606B"/>
    <w:rsid w:val="007F72B7"/>
    <w:rsid w:val="00832DBE"/>
    <w:rsid w:val="00854D79"/>
    <w:rsid w:val="00857D64"/>
    <w:rsid w:val="008802EC"/>
    <w:rsid w:val="008844F5"/>
    <w:rsid w:val="008C0B0D"/>
    <w:rsid w:val="008E085A"/>
    <w:rsid w:val="008E521B"/>
    <w:rsid w:val="008F3A23"/>
    <w:rsid w:val="0097492E"/>
    <w:rsid w:val="00982687"/>
    <w:rsid w:val="009A76E9"/>
    <w:rsid w:val="009B31F0"/>
    <w:rsid w:val="009F3844"/>
    <w:rsid w:val="00AA3C95"/>
    <w:rsid w:val="00AA72EC"/>
    <w:rsid w:val="00AC064D"/>
    <w:rsid w:val="00AE7D75"/>
    <w:rsid w:val="00B1126F"/>
    <w:rsid w:val="00B118D9"/>
    <w:rsid w:val="00B16268"/>
    <w:rsid w:val="00B40484"/>
    <w:rsid w:val="00B67ACD"/>
    <w:rsid w:val="00BA2BD2"/>
    <w:rsid w:val="00BB3262"/>
    <w:rsid w:val="00BC6987"/>
    <w:rsid w:val="00C9493F"/>
    <w:rsid w:val="00CA17D4"/>
    <w:rsid w:val="00CA3F95"/>
    <w:rsid w:val="00CB0A0F"/>
    <w:rsid w:val="00CD27D0"/>
    <w:rsid w:val="00CE1848"/>
    <w:rsid w:val="00D518AB"/>
    <w:rsid w:val="00D711D2"/>
    <w:rsid w:val="00D80AD7"/>
    <w:rsid w:val="00D862AB"/>
    <w:rsid w:val="00DA3448"/>
    <w:rsid w:val="00DE00BF"/>
    <w:rsid w:val="00DF2D7E"/>
    <w:rsid w:val="00DF7F07"/>
    <w:rsid w:val="00E30EC2"/>
    <w:rsid w:val="00E347D9"/>
    <w:rsid w:val="00E5001F"/>
    <w:rsid w:val="00EB6BFE"/>
    <w:rsid w:val="00ED26D0"/>
    <w:rsid w:val="00ED4CE6"/>
    <w:rsid w:val="00EE5ABD"/>
    <w:rsid w:val="00F2201E"/>
    <w:rsid w:val="00F317CA"/>
    <w:rsid w:val="00F31B2C"/>
    <w:rsid w:val="00F45579"/>
    <w:rsid w:val="00FA2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1B82-744B-4A86-8136-747A307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8F3A2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8F3A23"/>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F3A23"/>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F3A23"/>
    <w:rPr>
      <w:rFonts w:ascii="Times New Roman" w:eastAsia="Times New Roman" w:hAnsi="Times New Roman" w:cs="Times New Roman"/>
      <w:b/>
      <w:sz w:val="24"/>
      <w:szCs w:val="20"/>
      <w:lang w:eastAsia="pl-PL"/>
    </w:rPr>
  </w:style>
  <w:style w:type="paragraph" w:styleId="Bezodstpw">
    <w:name w:val="No Spacing"/>
    <w:uiPriority w:val="1"/>
    <w:qFormat/>
    <w:rsid w:val="008F3A23"/>
    <w:pPr>
      <w:spacing w:after="0" w:line="240" w:lineRule="auto"/>
    </w:pPr>
  </w:style>
  <w:style w:type="paragraph" w:styleId="Akapitzlist">
    <w:name w:val="List Paragraph"/>
    <w:basedOn w:val="Normalny"/>
    <w:qFormat/>
    <w:rsid w:val="008F3A23"/>
    <w:pPr>
      <w:ind w:left="720"/>
      <w:contextualSpacing/>
    </w:pPr>
  </w:style>
  <w:style w:type="character" w:styleId="Hipercze">
    <w:name w:val="Hyperlink"/>
    <w:basedOn w:val="Domylnaczcionkaakapitu"/>
    <w:uiPriority w:val="99"/>
    <w:unhideWhenUsed/>
    <w:rsid w:val="008F3A23"/>
    <w:rPr>
      <w:color w:val="0563C1" w:themeColor="hyperlink"/>
      <w:u w:val="single"/>
    </w:rPr>
  </w:style>
  <w:style w:type="table" w:styleId="Tabela-Siatka">
    <w:name w:val="Table Grid"/>
    <w:basedOn w:val="Standardowy"/>
    <w:uiPriority w:val="39"/>
    <w:rsid w:val="008F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8F3A2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F3A23"/>
  </w:style>
  <w:style w:type="paragraph" w:styleId="Stopka">
    <w:name w:val="footer"/>
    <w:basedOn w:val="Normalny"/>
    <w:link w:val="StopkaZnak"/>
    <w:uiPriority w:val="99"/>
    <w:unhideWhenUsed/>
    <w:rsid w:val="008F3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A23"/>
  </w:style>
  <w:style w:type="paragraph" w:styleId="Tekstdymka">
    <w:name w:val="Balloon Text"/>
    <w:basedOn w:val="Normalny"/>
    <w:link w:val="TekstdymkaZnak"/>
    <w:uiPriority w:val="99"/>
    <w:semiHidden/>
    <w:unhideWhenUsed/>
    <w:rsid w:val="008F3A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A23"/>
    <w:rPr>
      <w:rFonts w:ascii="Segoe UI" w:hAnsi="Segoe UI" w:cs="Segoe UI"/>
      <w:sz w:val="18"/>
      <w:szCs w:val="18"/>
    </w:rPr>
  </w:style>
  <w:style w:type="character" w:styleId="UyteHipercze">
    <w:name w:val="FollowedHyperlink"/>
    <w:basedOn w:val="Domylnaczcionkaakapitu"/>
    <w:uiPriority w:val="99"/>
    <w:semiHidden/>
    <w:unhideWhenUsed/>
    <w:rsid w:val="008F3A23"/>
    <w:rPr>
      <w:color w:val="954F72" w:themeColor="followedHyperlink"/>
      <w:u w:val="single"/>
    </w:rPr>
  </w:style>
  <w:style w:type="paragraph" w:styleId="Tytu">
    <w:name w:val="Title"/>
    <w:basedOn w:val="Normalny"/>
    <w:link w:val="TytuZnak"/>
    <w:qFormat/>
    <w:rsid w:val="008F3A2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F3A2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F3A2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F3A2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F3A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F3A23"/>
    <w:rPr>
      <w:rFonts w:ascii="Times New Roman" w:eastAsia="Times New Roman" w:hAnsi="Times New Roman" w:cs="Times New Roman"/>
      <w:sz w:val="24"/>
      <w:szCs w:val="20"/>
      <w:lang w:eastAsia="pl-PL"/>
    </w:rPr>
  </w:style>
  <w:style w:type="paragraph" w:customStyle="1" w:styleId="StandardowyStandardowy1">
    <w:name w:val="Standardowy.Standardowy1"/>
    <w:rsid w:val="008F3A2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8F3A23"/>
    <w:rPr>
      <w:color w:val="808080"/>
    </w:rPr>
  </w:style>
  <w:style w:type="paragraph" w:customStyle="1" w:styleId="Domyolnie">
    <w:name w:val="Domyolnie"/>
    <w:rsid w:val="008F3A2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8F3A23"/>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8F3A23"/>
  </w:style>
  <w:style w:type="table" w:customStyle="1" w:styleId="Tabela-Siatka1">
    <w:name w:val="Tabela - Siatka1"/>
    <w:basedOn w:val="Standardowy"/>
    <w:next w:val="Tabela-Siatka"/>
    <w:uiPriority w:val="3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917C4"/>
  </w:style>
  <w:style w:type="table" w:customStyle="1" w:styleId="Tabela-Siatka2">
    <w:name w:val="Tabela - Siatka2"/>
    <w:basedOn w:val="Standardowy"/>
    <w:next w:val="Tabela-Siatka"/>
    <w:uiPriority w:val="39"/>
    <w:rsid w:val="0009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A8A9-9F27-49C2-9ED8-E58288F9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27</Pages>
  <Words>10529</Words>
  <Characters>63178</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99</cp:revision>
  <cp:lastPrinted>2017-06-08T11:31:00Z</cp:lastPrinted>
  <dcterms:created xsi:type="dcterms:W3CDTF">2017-06-07T09:35:00Z</dcterms:created>
  <dcterms:modified xsi:type="dcterms:W3CDTF">2017-06-13T07:32:00Z</dcterms:modified>
</cp:coreProperties>
</file>