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BF202D" w:rsidRDefault="0025723F" w:rsidP="0025723F">
      <w:pPr>
        <w:spacing w:after="0" w:line="240" w:lineRule="auto"/>
        <w:jc w:val="center"/>
        <w:rPr>
          <w:rFonts w:ascii="Arial Narrow" w:hAnsi="Arial Narrow" w:cs="Times New Roman"/>
          <w:b/>
          <w:sz w:val="28"/>
          <w:szCs w:val="28"/>
        </w:rPr>
      </w:pPr>
      <w:r w:rsidRPr="00BF202D">
        <w:rPr>
          <w:rFonts w:ascii="Arial Narrow" w:hAnsi="Arial Narrow" w:cs="Times New Roman"/>
          <w:b/>
          <w:sz w:val="28"/>
          <w:szCs w:val="28"/>
        </w:rPr>
        <w:t>SPECYFIKACJA ISTOTNYCH WARUNKÓW ZAMÓWIENIA</w:t>
      </w:r>
    </w:p>
    <w:p w:rsidR="00980E68" w:rsidRDefault="0025723F" w:rsidP="0025723F">
      <w:pPr>
        <w:spacing w:after="0" w:line="240" w:lineRule="auto"/>
        <w:jc w:val="center"/>
        <w:rPr>
          <w:rFonts w:ascii="Arial Narrow" w:hAnsi="Arial Narrow" w:cs="Times New Roman"/>
          <w:b/>
          <w:sz w:val="28"/>
          <w:szCs w:val="28"/>
        </w:rPr>
      </w:pPr>
      <w:r w:rsidRPr="00BF202D">
        <w:rPr>
          <w:rFonts w:ascii="Arial Narrow" w:hAnsi="Arial Narrow" w:cs="Times New Roman"/>
          <w:b/>
          <w:sz w:val="28"/>
          <w:szCs w:val="28"/>
        </w:rPr>
        <w:t>N</w:t>
      </w:r>
      <w:r w:rsidR="00980E68">
        <w:rPr>
          <w:rFonts w:ascii="Arial Narrow" w:hAnsi="Arial Narrow" w:cs="Times New Roman"/>
          <w:b/>
          <w:sz w:val="28"/>
          <w:szCs w:val="28"/>
        </w:rPr>
        <w:t xml:space="preserve">A DOSTAWĘ </w:t>
      </w:r>
      <w:r w:rsidR="00BF202D">
        <w:rPr>
          <w:rFonts w:ascii="Arial Narrow" w:hAnsi="Arial Narrow" w:cs="Times New Roman"/>
          <w:b/>
          <w:sz w:val="28"/>
          <w:szCs w:val="28"/>
        </w:rPr>
        <w:t>TESTÓW DO WYKRYWANIA ANTY</w:t>
      </w:r>
      <w:r w:rsidR="00980E68">
        <w:rPr>
          <w:rFonts w:ascii="Arial Narrow" w:hAnsi="Arial Narrow" w:cs="Times New Roman"/>
          <w:b/>
          <w:sz w:val="28"/>
          <w:szCs w:val="28"/>
        </w:rPr>
        <w:t xml:space="preserve">GENU WIRUSA RS W WYMAZIE Z NOSA, </w:t>
      </w:r>
      <w:r w:rsidR="00BF202D">
        <w:rPr>
          <w:rFonts w:ascii="Arial Narrow" w:hAnsi="Arial Narrow" w:cs="Times New Roman"/>
          <w:b/>
          <w:sz w:val="28"/>
          <w:szCs w:val="28"/>
        </w:rPr>
        <w:t>ANTYGENÓW</w:t>
      </w:r>
      <w:r w:rsidR="00980E68">
        <w:rPr>
          <w:rFonts w:ascii="Arial Narrow" w:hAnsi="Arial Narrow" w:cs="Times New Roman"/>
          <w:b/>
          <w:sz w:val="28"/>
          <w:szCs w:val="28"/>
        </w:rPr>
        <w:t xml:space="preserve"> WIRUSÓW</w:t>
      </w:r>
      <w:r w:rsidR="00BF202D">
        <w:rPr>
          <w:rFonts w:ascii="Arial Narrow" w:hAnsi="Arial Narrow" w:cs="Times New Roman"/>
          <w:b/>
          <w:sz w:val="28"/>
          <w:szCs w:val="28"/>
        </w:rPr>
        <w:t xml:space="preserve"> GRYPY A</w:t>
      </w:r>
      <w:r w:rsidR="00356FE4">
        <w:rPr>
          <w:rFonts w:ascii="Arial Narrow" w:hAnsi="Arial Narrow" w:cs="Times New Roman"/>
          <w:b/>
          <w:sz w:val="28"/>
          <w:szCs w:val="28"/>
        </w:rPr>
        <w:t xml:space="preserve"> </w:t>
      </w:r>
      <w:r w:rsidR="00BF202D">
        <w:rPr>
          <w:rFonts w:ascii="Arial Narrow" w:hAnsi="Arial Narrow" w:cs="Times New Roman"/>
          <w:b/>
          <w:sz w:val="28"/>
          <w:szCs w:val="28"/>
        </w:rPr>
        <w:t>I</w:t>
      </w:r>
      <w:r w:rsidR="00356FE4">
        <w:rPr>
          <w:rFonts w:ascii="Arial Narrow" w:hAnsi="Arial Narrow" w:cs="Times New Roman"/>
          <w:b/>
          <w:sz w:val="28"/>
          <w:szCs w:val="28"/>
        </w:rPr>
        <w:t xml:space="preserve"> </w:t>
      </w:r>
      <w:r w:rsidR="00BF202D">
        <w:rPr>
          <w:rFonts w:ascii="Arial Narrow" w:hAnsi="Arial Narrow" w:cs="Times New Roman"/>
          <w:b/>
          <w:sz w:val="28"/>
          <w:szCs w:val="28"/>
        </w:rPr>
        <w:t>B, RS, ADENO W WYMAZIE Z NOSOGARDŁA</w:t>
      </w:r>
      <w:r w:rsidR="00980E68">
        <w:rPr>
          <w:rFonts w:ascii="Arial Narrow" w:hAnsi="Arial Narrow" w:cs="Times New Roman"/>
          <w:b/>
          <w:sz w:val="28"/>
          <w:szCs w:val="28"/>
        </w:rPr>
        <w:t>;</w:t>
      </w:r>
    </w:p>
    <w:p w:rsidR="00980E68" w:rsidRDefault="0057155A" w:rsidP="0025723F">
      <w:pPr>
        <w:spacing w:after="0" w:line="240" w:lineRule="auto"/>
        <w:jc w:val="center"/>
        <w:rPr>
          <w:rFonts w:ascii="Arial Narrow" w:hAnsi="Arial Narrow" w:cs="Times New Roman"/>
          <w:b/>
          <w:sz w:val="28"/>
          <w:szCs w:val="28"/>
        </w:rPr>
      </w:pPr>
      <w:r>
        <w:rPr>
          <w:rFonts w:ascii="Arial Narrow" w:hAnsi="Arial Narrow" w:cs="Times New Roman"/>
          <w:b/>
          <w:sz w:val="28"/>
          <w:szCs w:val="28"/>
        </w:rPr>
        <w:t xml:space="preserve">TESTÓW DO WYKRYWANIA </w:t>
      </w:r>
      <w:r w:rsidR="009F7D29">
        <w:rPr>
          <w:rFonts w:ascii="Arial Narrow" w:hAnsi="Arial Narrow" w:cs="Times New Roman"/>
          <w:b/>
          <w:sz w:val="28"/>
          <w:szCs w:val="28"/>
        </w:rPr>
        <w:t>O</w:t>
      </w:r>
      <w:r w:rsidR="00980E68">
        <w:rPr>
          <w:rFonts w:ascii="Arial Narrow" w:hAnsi="Arial Narrow" w:cs="Times New Roman"/>
          <w:b/>
          <w:sz w:val="28"/>
          <w:szCs w:val="28"/>
        </w:rPr>
        <w:t>BECNOŚCI ANTYGENU ROTA-I ADENO</w:t>
      </w:r>
      <w:r>
        <w:rPr>
          <w:rFonts w:ascii="Arial Narrow" w:hAnsi="Arial Narrow" w:cs="Times New Roman"/>
          <w:b/>
          <w:sz w:val="28"/>
          <w:szCs w:val="28"/>
        </w:rPr>
        <w:t>WIRUSA</w:t>
      </w:r>
      <w:r w:rsidR="00980E68">
        <w:rPr>
          <w:rFonts w:ascii="Arial Narrow" w:hAnsi="Arial Narrow" w:cs="Times New Roman"/>
          <w:b/>
          <w:sz w:val="28"/>
          <w:szCs w:val="28"/>
        </w:rPr>
        <w:t>,</w:t>
      </w:r>
    </w:p>
    <w:p w:rsidR="00980E68" w:rsidRDefault="00980E68" w:rsidP="0025723F">
      <w:pPr>
        <w:spacing w:after="0" w:line="240" w:lineRule="auto"/>
        <w:jc w:val="center"/>
        <w:rPr>
          <w:rFonts w:ascii="Arial Narrow" w:hAnsi="Arial Narrow" w:cs="Times New Roman"/>
          <w:b/>
          <w:sz w:val="28"/>
          <w:szCs w:val="28"/>
        </w:rPr>
      </w:pPr>
      <w:r>
        <w:rPr>
          <w:rFonts w:ascii="Arial Narrow" w:hAnsi="Arial Narrow" w:cs="Times New Roman"/>
          <w:b/>
          <w:sz w:val="28"/>
          <w:szCs w:val="28"/>
        </w:rPr>
        <w:t xml:space="preserve">A TAKŻE </w:t>
      </w:r>
      <w:r w:rsidR="00646AB1">
        <w:rPr>
          <w:rFonts w:ascii="Arial Narrow" w:hAnsi="Arial Narrow" w:cs="Times New Roman"/>
          <w:b/>
          <w:sz w:val="28"/>
          <w:szCs w:val="28"/>
        </w:rPr>
        <w:t>ANTYGENÓW</w:t>
      </w:r>
      <w:bookmarkStart w:id="0" w:name="_GoBack"/>
      <w:bookmarkEnd w:id="0"/>
      <w:r w:rsidR="0057155A">
        <w:rPr>
          <w:rFonts w:ascii="Arial Narrow" w:hAnsi="Arial Narrow" w:cs="Times New Roman"/>
          <w:b/>
          <w:sz w:val="28"/>
          <w:szCs w:val="28"/>
        </w:rPr>
        <w:t xml:space="preserve"> NOROWIRUSA W STOLCU </w:t>
      </w:r>
    </w:p>
    <w:p w:rsidR="0025723F" w:rsidRPr="0025723F" w:rsidRDefault="00BF202D" w:rsidP="0025723F">
      <w:pPr>
        <w:spacing w:after="0" w:line="240" w:lineRule="auto"/>
        <w:jc w:val="center"/>
        <w:rPr>
          <w:rFonts w:ascii="Arial Narrow" w:hAnsi="Arial Narrow" w:cs="Times New Roman"/>
        </w:rPr>
      </w:pPr>
      <w:r>
        <w:rPr>
          <w:rFonts w:ascii="Arial Narrow" w:hAnsi="Arial Narrow" w:cs="Times New Roman"/>
          <w:b/>
          <w:sz w:val="28"/>
          <w:szCs w:val="28"/>
        </w:rPr>
        <w:t>DLA PRACOWNII WIRUSOLOGII I SEROLOGII</w:t>
      </w:r>
      <w:r w:rsidR="009F7D29">
        <w:rPr>
          <w:rFonts w:ascii="Arial Narrow" w:hAnsi="Arial Narrow" w:cs="Times New Roman"/>
          <w:b/>
          <w:sz w:val="28"/>
          <w:szCs w:val="28"/>
        </w:rPr>
        <w:t xml:space="preserve"> </w:t>
      </w:r>
      <w:r w:rsidR="00E557AB">
        <w:rPr>
          <w:rFonts w:ascii="Arial Narrow" w:hAnsi="Arial Narrow" w:cs="Times New Roman"/>
          <w:b/>
          <w:sz w:val="28"/>
          <w:szCs w:val="28"/>
        </w:rPr>
        <w:t>- 2 GRUPY</w:t>
      </w:r>
    </w:p>
    <w:p w:rsidR="0025723F" w:rsidRPr="0025723F" w:rsidRDefault="0025723F" w:rsidP="0025723F">
      <w:pPr>
        <w:spacing w:after="0" w:line="240" w:lineRule="auto"/>
        <w:jc w:val="center"/>
        <w:rPr>
          <w:rFonts w:ascii="Arial Narrow" w:hAnsi="Arial Narrow" w:cs="Times New Roman"/>
        </w:rPr>
      </w:pPr>
    </w:p>
    <w:p w:rsidR="0025723F" w:rsidRPr="0070140D" w:rsidRDefault="0070140D" w:rsidP="0025723F">
      <w:pPr>
        <w:spacing w:after="0" w:line="240" w:lineRule="auto"/>
        <w:jc w:val="center"/>
        <w:rPr>
          <w:rFonts w:ascii="Arial Narrow" w:hAnsi="Arial Narrow" w:cs="Times New Roman"/>
          <w:b/>
        </w:rPr>
      </w:pPr>
      <w:r w:rsidRPr="0070140D">
        <w:rPr>
          <w:rFonts w:ascii="Arial Narrow" w:hAnsi="Arial Narrow" w:cs="Times New Roman"/>
          <w:b/>
        </w:rPr>
        <w:t>EZP-271-2-65/2017</w:t>
      </w: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Default="0025723F" w:rsidP="0025723F">
      <w:pPr>
        <w:spacing w:after="0" w:line="240" w:lineRule="auto"/>
        <w:jc w:val="center"/>
        <w:rPr>
          <w:rFonts w:ascii="Arial Narrow" w:hAnsi="Arial Narrow" w:cs="Times New Roman"/>
        </w:rPr>
      </w:pPr>
    </w:p>
    <w:p w:rsidR="00A7640A" w:rsidRDefault="00A7640A" w:rsidP="0025723F">
      <w:pPr>
        <w:spacing w:after="0" w:line="240" w:lineRule="auto"/>
        <w:jc w:val="center"/>
        <w:rPr>
          <w:rFonts w:ascii="Arial Narrow" w:hAnsi="Arial Narrow" w:cs="Times New Roman"/>
        </w:rPr>
      </w:pPr>
    </w:p>
    <w:p w:rsidR="00A7640A" w:rsidRDefault="00A7640A" w:rsidP="0025723F">
      <w:pPr>
        <w:spacing w:after="0" w:line="240" w:lineRule="auto"/>
        <w:jc w:val="center"/>
        <w:rPr>
          <w:rFonts w:ascii="Arial Narrow" w:hAnsi="Arial Narrow" w:cs="Times New Roman"/>
        </w:rPr>
      </w:pPr>
    </w:p>
    <w:p w:rsidR="00A7640A" w:rsidRDefault="00A7640A" w:rsidP="0025723F">
      <w:pPr>
        <w:spacing w:after="0" w:line="240" w:lineRule="auto"/>
        <w:jc w:val="center"/>
        <w:rPr>
          <w:rFonts w:ascii="Arial Narrow" w:hAnsi="Arial Narrow" w:cs="Times New Roman"/>
        </w:rPr>
      </w:pPr>
    </w:p>
    <w:p w:rsidR="00A7640A" w:rsidRDefault="00A7640A" w:rsidP="0025723F">
      <w:pPr>
        <w:spacing w:after="0" w:line="240" w:lineRule="auto"/>
        <w:jc w:val="center"/>
        <w:rPr>
          <w:rFonts w:ascii="Arial Narrow" w:hAnsi="Arial Narrow" w:cs="Times New Roman"/>
        </w:rPr>
      </w:pPr>
    </w:p>
    <w:p w:rsidR="00A7640A" w:rsidRDefault="00A7640A" w:rsidP="0025723F">
      <w:pPr>
        <w:spacing w:after="0" w:line="240" w:lineRule="auto"/>
        <w:jc w:val="center"/>
        <w:rPr>
          <w:rFonts w:ascii="Arial Narrow" w:hAnsi="Arial Narrow" w:cs="Times New Roman"/>
        </w:rPr>
      </w:pPr>
    </w:p>
    <w:p w:rsidR="00A7640A" w:rsidRPr="0025723F" w:rsidRDefault="00A7640A"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numPr>
          <w:ilvl w:val="0"/>
          <w:numId w:val="1"/>
        </w:numPr>
        <w:spacing w:after="0" w:line="240" w:lineRule="auto"/>
        <w:ind w:left="1418" w:hanging="1418"/>
        <w:jc w:val="both"/>
        <w:rPr>
          <w:rFonts w:ascii="Arial Narrow" w:hAnsi="Arial Narrow" w:cs="Times New Roman"/>
          <w:b/>
        </w:rPr>
      </w:pPr>
      <w:r w:rsidRPr="0025723F">
        <w:rPr>
          <w:rFonts w:ascii="Arial Narrow" w:hAnsi="Arial Narrow" w:cs="Times New Roman"/>
          <w:b/>
        </w:rPr>
        <w:t>OZNACZENIE ZAMAWIAJĄCEGO:</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Uniwersytecki Szpital Dziecięcy w Krakowie</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ul. Wielicka 265, 30-663 Kraków</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REGON: 351375886</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NIP PL6792525795</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Tel: 12 658-20-11; fax: 12 658-10-81</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 xml:space="preserve">BGK o/Kraków, </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NR 22 1130 1150 0012 1146 4720 0010</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 xml:space="preserve">Strona internetowa, na której dostępna jest siwz:bip.usdk.pl </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 xml:space="preserve">Adres e-mail: zp@usdk.pl </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 xml:space="preserve">Godziny urzędowania: pn. - pt.: od godziny 7:40 do godziny 15:20 </w:t>
      </w:r>
    </w:p>
    <w:p w:rsidR="0025723F" w:rsidRPr="0025723F" w:rsidRDefault="0025723F" w:rsidP="0025723F">
      <w:pPr>
        <w:spacing w:after="0" w:line="240" w:lineRule="auto"/>
        <w:rPr>
          <w:rFonts w:ascii="Arial Narrow" w:hAnsi="Arial Narrow" w:cs="Times New Roman"/>
          <w:sz w:val="16"/>
          <w:szCs w:val="16"/>
        </w:rPr>
      </w:pPr>
    </w:p>
    <w:p w:rsidR="0025723F" w:rsidRPr="0025723F" w:rsidRDefault="0025723F" w:rsidP="0025723F">
      <w:pPr>
        <w:numPr>
          <w:ilvl w:val="0"/>
          <w:numId w:val="1"/>
        </w:numPr>
        <w:spacing w:after="0" w:line="240" w:lineRule="auto"/>
        <w:ind w:left="1418" w:hanging="1418"/>
        <w:jc w:val="both"/>
        <w:rPr>
          <w:rFonts w:ascii="Arial Narrow" w:hAnsi="Arial Narrow" w:cs="Times New Roman"/>
          <w:b/>
        </w:rPr>
      </w:pPr>
      <w:r w:rsidRPr="0025723F">
        <w:rPr>
          <w:rFonts w:ascii="Arial Narrow" w:hAnsi="Arial Narrow" w:cs="Times New Roman"/>
          <w:b/>
        </w:rPr>
        <w:t>TRYB POSTĘPOWANIA:</w:t>
      </w:r>
    </w:p>
    <w:p w:rsidR="0025723F" w:rsidRPr="0025723F" w:rsidRDefault="0025723F" w:rsidP="0025723F">
      <w:pPr>
        <w:tabs>
          <w:tab w:val="left" w:pos="0"/>
        </w:tabs>
        <w:spacing w:after="0" w:line="240" w:lineRule="auto"/>
        <w:jc w:val="both"/>
        <w:rPr>
          <w:rFonts w:ascii="Arial Narrow" w:hAnsi="Arial Narrow" w:cs="Times New Roman"/>
        </w:rPr>
      </w:pPr>
      <w:r w:rsidRPr="0025723F">
        <w:rPr>
          <w:rFonts w:ascii="Arial Narrow" w:hAnsi="Arial Narrow" w:cs="Times New Roman"/>
        </w:rPr>
        <w:t>Przedmiotowe postępowanie prowadzone jest w trybie przetargu nieograniczonego o wartości poniżej wyrażonej w złotych równowartości kwoty 135 000 euro, na podstawie art. 39 w zw. z art. 24aa ustawy z dnia 29 stycznia 2004 roku – Prawo zamówień publicznych (</w:t>
      </w:r>
      <w:proofErr w:type="spellStart"/>
      <w:r w:rsidRPr="0025723F">
        <w:rPr>
          <w:rFonts w:ascii="Arial Narrow" w:hAnsi="Arial Narrow" w:cs="Times New Roman"/>
        </w:rPr>
        <w:t>t.j</w:t>
      </w:r>
      <w:proofErr w:type="spellEnd"/>
      <w:r w:rsidRPr="0025723F">
        <w:rPr>
          <w:rFonts w:ascii="Arial Narrow" w:hAnsi="Arial Narrow" w:cs="Times New Roman"/>
        </w:rPr>
        <w:t>. Dz.U. 2015, poz. 2164, z </w:t>
      </w:r>
      <w:proofErr w:type="spellStart"/>
      <w:r w:rsidRPr="0025723F">
        <w:rPr>
          <w:rFonts w:ascii="Arial Narrow" w:hAnsi="Arial Narrow" w:cs="Times New Roman"/>
        </w:rPr>
        <w:t>późn</w:t>
      </w:r>
      <w:proofErr w:type="spellEnd"/>
      <w:r w:rsidRPr="0025723F">
        <w:rPr>
          <w:rFonts w:ascii="Arial Narrow" w:hAnsi="Arial Narrow" w:cs="Times New Roman"/>
        </w:rPr>
        <w:t>. zm.). Stosownie do dyspozycji art. 24aa ustawy, zamawiający informuje, że w pierwszej kolejności dokona oceny ofert na podstawie kryteriów określonych w Rozdziale XIII SIWZ, a następnie zbada, czy wykonawca, którego oferta została najwyżej oceniona nie podlega wykluczeniu z postępowania oraz spełnia warunki udziału wskazane w Rozdziale V niniejszej SIWZ.</w:t>
      </w:r>
    </w:p>
    <w:p w:rsidR="0025723F" w:rsidRPr="0025723F" w:rsidRDefault="0025723F" w:rsidP="0025723F">
      <w:pPr>
        <w:spacing w:after="0" w:line="240" w:lineRule="auto"/>
        <w:jc w:val="both"/>
        <w:rPr>
          <w:rFonts w:ascii="Arial Narrow" w:hAnsi="Arial Narrow" w:cs="Times New Roman"/>
          <w:sz w:val="16"/>
          <w:szCs w:val="16"/>
        </w:rPr>
      </w:pPr>
    </w:p>
    <w:p w:rsidR="0025723F" w:rsidRPr="0025723F" w:rsidRDefault="0025723F" w:rsidP="0025723F">
      <w:pPr>
        <w:numPr>
          <w:ilvl w:val="0"/>
          <w:numId w:val="1"/>
        </w:numPr>
        <w:spacing w:after="0" w:line="240" w:lineRule="auto"/>
        <w:ind w:left="1418" w:hanging="1418"/>
        <w:jc w:val="both"/>
        <w:rPr>
          <w:rFonts w:ascii="Arial Narrow" w:hAnsi="Arial Narrow" w:cs="Arial"/>
          <w:b/>
        </w:rPr>
      </w:pPr>
      <w:r w:rsidRPr="0025723F">
        <w:rPr>
          <w:rFonts w:ascii="Arial Narrow" w:hAnsi="Arial Narrow" w:cs="Times New Roman"/>
          <w:b/>
        </w:rPr>
        <w:t xml:space="preserve">OPIS </w:t>
      </w:r>
      <w:r w:rsidRPr="0025723F">
        <w:rPr>
          <w:rFonts w:ascii="Arial Narrow" w:hAnsi="Arial Narrow" w:cs="Arial"/>
          <w:b/>
        </w:rPr>
        <w:t>PRZEDMIOTU ZAMÓWIENIA:</w:t>
      </w:r>
    </w:p>
    <w:p w:rsidR="0025723F" w:rsidRDefault="0025723F" w:rsidP="0025723F">
      <w:pPr>
        <w:numPr>
          <w:ilvl w:val="0"/>
          <w:numId w:val="2"/>
        </w:numPr>
        <w:tabs>
          <w:tab w:val="left" w:pos="426"/>
        </w:tabs>
        <w:spacing w:after="0" w:line="240" w:lineRule="auto"/>
        <w:ind w:left="142"/>
        <w:rPr>
          <w:rFonts w:ascii="Arial Narrow" w:hAnsi="Arial Narrow" w:cs="Arial"/>
          <w:color w:val="000000" w:themeColor="text1"/>
        </w:rPr>
      </w:pPr>
      <w:r w:rsidRPr="0025723F">
        <w:rPr>
          <w:rFonts w:ascii="Arial Narrow" w:hAnsi="Arial Narrow" w:cs="Arial"/>
        </w:rPr>
        <w:t>Przedmiot zamówienia stanowią</w:t>
      </w:r>
      <w:r w:rsidR="00702FA9">
        <w:rPr>
          <w:rFonts w:ascii="Arial Narrow" w:hAnsi="Arial Narrow" w:cs="Arial"/>
        </w:rPr>
        <w:t>:</w:t>
      </w:r>
      <w:r w:rsidR="00356FE4">
        <w:rPr>
          <w:rFonts w:ascii="Arial Narrow" w:hAnsi="Arial Narrow" w:cs="Arial"/>
        </w:rPr>
        <w:t xml:space="preserve"> </w:t>
      </w:r>
      <w:r w:rsidR="00356FE4" w:rsidRPr="00330814">
        <w:rPr>
          <w:rFonts w:ascii="Arial Narrow" w:hAnsi="Arial Narrow" w:cs="Arial"/>
          <w:b/>
        </w:rPr>
        <w:t>Dostawa testów do wykrywania antygenu wirusa RS w wy</w:t>
      </w:r>
      <w:r w:rsidR="00FD5843">
        <w:rPr>
          <w:rFonts w:ascii="Arial Narrow" w:hAnsi="Arial Narrow" w:cs="Arial"/>
          <w:b/>
        </w:rPr>
        <w:t>mazie z nosa,</w:t>
      </w:r>
      <w:r w:rsidR="00356FE4" w:rsidRPr="00330814">
        <w:rPr>
          <w:rFonts w:ascii="Arial Narrow" w:hAnsi="Arial Narrow" w:cs="Arial"/>
          <w:b/>
        </w:rPr>
        <w:t xml:space="preserve"> antygenów </w:t>
      </w:r>
      <w:r w:rsidR="00F527BF">
        <w:rPr>
          <w:rFonts w:ascii="Arial Narrow" w:hAnsi="Arial Narrow" w:cs="Arial"/>
          <w:b/>
        </w:rPr>
        <w:t xml:space="preserve">wirusów </w:t>
      </w:r>
      <w:r w:rsidR="00356FE4" w:rsidRPr="00330814">
        <w:rPr>
          <w:rFonts w:ascii="Arial Narrow" w:hAnsi="Arial Narrow" w:cs="Arial"/>
          <w:b/>
        </w:rPr>
        <w:t xml:space="preserve">grypy A i B , RS, ADENO w wymazie z </w:t>
      </w:r>
      <w:proofErr w:type="spellStart"/>
      <w:r w:rsidR="00356FE4" w:rsidRPr="00330814">
        <w:rPr>
          <w:rFonts w:ascii="Arial Narrow" w:hAnsi="Arial Narrow" w:cs="Arial"/>
          <w:b/>
        </w:rPr>
        <w:t>nosogardła</w:t>
      </w:r>
      <w:proofErr w:type="spellEnd"/>
      <w:r w:rsidR="00F527BF">
        <w:rPr>
          <w:rFonts w:ascii="Arial Narrow" w:hAnsi="Arial Narrow" w:cs="Arial"/>
          <w:b/>
        </w:rPr>
        <w:t>,</w:t>
      </w:r>
      <w:r w:rsidR="009F7D29" w:rsidRPr="009F7D29">
        <w:rPr>
          <w:rFonts w:ascii="Arial Narrow" w:hAnsi="Arial Narrow" w:cs="Arial"/>
          <w:b/>
        </w:rPr>
        <w:t xml:space="preserve"> testów </w:t>
      </w:r>
      <w:r w:rsidR="00F527BF">
        <w:rPr>
          <w:rFonts w:ascii="Arial Narrow" w:hAnsi="Arial Narrow" w:cs="Arial"/>
          <w:b/>
        </w:rPr>
        <w:t>do wykrywania obecności antygenów  rota- i adenowirusa</w:t>
      </w:r>
      <w:r w:rsidR="00B22398">
        <w:rPr>
          <w:rFonts w:ascii="Arial Narrow" w:hAnsi="Arial Narrow" w:cs="Arial"/>
          <w:b/>
        </w:rPr>
        <w:t>,</w:t>
      </w:r>
      <w:r w:rsidR="00F527BF">
        <w:rPr>
          <w:rFonts w:ascii="Arial Narrow" w:hAnsi="Arial Narrow" w:cs="Arial"/>
          <w:b/>
        </w:rPr>
        <w:t xml:space="preserve"> a także </w:t>
      </w:r>
      <w:r w:rsidR="009F7D29" w:rsidRPr="009F7D29">
        <w:rPr>
          <w:rFonts w:ascii="Arial Narrow" w:hAnsi="Arial Narrow" w:cs="Arial"/>
          <w:b/>
        </w:rPr>
        <w:t xml:space="preserve">antygenu </w:t>
      </w:r>
      <w:proofErr w:type="spellStart"/>
      <w:r w:rsidR="009F7D29" w:rsidRPr="009F7D29">
        <w:rPr>
          <w:rFonts w:ascii="Arial Narrow" w:hAnsi="Arial Narrow" w:cs="Arial"/>
          <w:b/>
        </w:rPr>
        <w:t>norowirusa</w:t>
      </w:r>
      <w:proofErr w:type="spellEnd"/>
      <w:r w:rsidR="009F7D29" w:rsidRPr="009F7D29">
        <w:rPr>
          <w:rFonts w:ascii="Arial Narrow" w:hAnsi="Arial Narrow" w:cs="Arial"/>
          <w:b/>
        </w:rPr>
        <w:t xml:space="preserve"> w stolcu dla Pracowni Wirusologii i Serologii – 2 grupy</w:t>
      </w:r>
      <w:r w:rsidR="009F7D29">
        <w:rPr>
          <w:rFonts w:ascii="Arial Narrow" w:hAnsi="Arial Narrow" w:cs="Arial"/>
        </w:rPr>
        <w:t xml:space="preserve">, </w:t>
      </w:r>
      <w:r w:rsidRPr="0025723F">
        <w:rPr>
          <w:rFonts w:ascii="Arial Narrow" w:hAnsi="Arial Narrow" w:cs="Arial"/>
        </w:rPr>
        <w:t xml:space="preserve">z uwzględnieniem bieżących </w:t>
      </w:r>
      <w:r w:rsidRPr="0025723F">
        <w:rPr>
          <w:rFonts w:ascii="Arial Narrow" w:hAnsi="Arial Narrow" w:cs="Arial"/>
          <w:color w:val="000000" w:themeColor="text1"/>
        </w:rPr>
        <w:t>potrzeb zamawiającego. Szczegółow</w:t>
      </w:r>
      <w:r w:rsidR="00C905A4">
        <w:rPr>
          <w:rFonts w:ascii="Arial Narrow" w:hAnsi="Arial Narrow" w:cs="Arial"/>
          <w:color w:val="000000" w:themeColor="text1"/>
        </w:rPr>
        <w:t xml:space="preserve">e wymagania dotyczące przedmiotów </w:t>
      </w:r>
      <w:r w:rsidRPr="0025723F">
        <w:rPr>
          <w:rFonts w:ascii="Arial Narrow" w:hAnsi="Arial Narrow" w:cs="Arial"/>
          <w:color w:val="000000" w:themeColor="text1"/>
        </w:rPr>
        <w:t xml:space="preserve"> zamówienia, jego zakresu i</w:t>
      </w:r>
      <w:r w:rsidR="00356FE4">
        <w:rPr>
          <w:rFonts w:ascii="Arial Narrow" w:hAnsi="Arial Narrow" w:cs="Arial"/>
          <w:color w:val="000000" w:themeColor="text1"/>
        </w:rPr>
        <w:t> przewidywanych ilości zawiera</w:t>
      </w:r>
      <w:r w:rsidR="00C905A4">
        <w:rPr>
          <w:rFonts w:ascii="Arial Narrow" w:hAnsi="Arial Narrow" w:cs="Arial"/>
          <w:color w:val="000000" w:themeColor="text1"/>
        </w:rPr>
        <w:t>ją</w:t>
      </w:r>
      <w:r w:rsidR="00356FE4">
        <w:rPr>
          <w:rFonts w:ascii="Arial Narrow" w:hAnsi="Arial Narrow" w:cs="Arial"/>
          <w:color w:val="000000" w:themeColor="text1"/>
        </w:rPr>
        <w:t xml:space="preserve"> Załącznik</w:t>
      </w:r>
      <w:r w:rsidR="00C905A4">
        <w:rPr>
          <w:rFonts w:ascii="Arial Narrow" w:hAnsi="Arial Narrow" w:cs="Arial"/>
          <w:color w:val="000000" w:themeColor="text1"/>
        </w:rPr>
        <w:t>i</w:t>
      </w:r>
      <w:r w:rsidR="00356FE4">
        <w:rPr>
          <w:rFonts w:ascii="Arial Narrow" w:hAnsi="Arial Narrow" w:cs="Arial"/>
          <w:color w:val="000000" w:themeColor="text1"/>
        </w:rPr>
        <w:t xml:space="preserve">  nr 3</w:t>
      </w:r>
      <w:r w:rsidR="00C905A4">
        <w:rPr>
          <w:rFonts w:ascii="Arial Narrow" w:hAnsi="Arial Narrow" w:cs="Arial"/>
          <w:color w:val="000000" w:themeColor="text1"/>
        </w:rPr>
        <w:t>/1 – 3/2</w:t>
      </w:r>
      <w:r w:rsidR="00356FE4">
        <w:rPr>
          <w:rFonts w:ascii="Arial Narrow" w:hAnsi="Arial Narrow" w:cs="Arial"/>
          <w:color w:val="000000" w:themeColor="text1"/>
        </w:rPr>
        <w:t xml:space="preserve"> </w:t>
      </w:r>
      <w:r w:rsidRPr="0025723F">
        <w:rPr>
          <w:rFonts w:ascii="Arial Narrow" w:hAnsi="Arial Narrow" w:cs="Arial"/>
          <w:color w:val="000000" w:themeColor="text1"/>
        </w:rPr>
        <w:t xml:space="preserve"> do SIWZ. </w:t>
      </w:r>
    </w:p>
    <w:p w:rsidR="0025723F" w:rsidRPr="003714A6" w:rsidRDefault="0098488C" w:rsidP="003714A6">
      <w:pPr>
        <w:numPr>
          <w:ilvl w:val="0"/>
          <w:numId w:val="2"/>
        </w:numPr>
        <w:tabs>
          <w:tab w:val="left" w:pos="426"/>
          <w:tab w:val="left" w:pos="851"/>
        </w:tabs>
        <w:spacing w:after="0" w:line="240" w:lineRule="auto"/>
        <w:ind w:left="142" w:hanging="284"/>
        <w:rPr>
          <w:rFonts w:ascii="Arial Narrow" w:hAnsi="Arial Narrow" w:cs="Arial"/>
          <w:color w:val="000000" w:themeColor="text1"/>
        </w:rPr>
      </w:pPr>
      <w:r w:rsidRPr="0098488C">
        <w:rPr>
          <w:rFonts w:ascii="Arial Narrow" w:hAnsi="Arial Narrow" w:cs="Arial"/>
          <w:color w:val="000000" w:themeColor="text1"/>
        </w:rPr>
        <w:t>Przez wyroby medyczne, stanowiące przedmiot zamówienia należy rozumieć wyroby medyczne w rozumieniu ustawy z dnia 20 maja 2010 r. o wyrobach medycznych (</w:t>
      </w:r>
      <w:proofErr w:type="spellStart"/>
      <w:r w:rsidRPr="0098488C">
        <w:rPr>
          <w:rFonts w:ascii="Arial Narrow" w:hAnsi="Arial Narrow" w:cs="Arial"/>
          <w:color w:val="000000" w:themeColor="text1"/>
        </w:rPr>
        <w:t>t.j</w:t>
      </w:r>
      <w:proofErr w:type="spellEnd"/>
      <w:r w:rsidRPr="0098488C">
        <w:rPr>
          <w:rFonts w:ascii="Arial Narrow" w:hAnsi="Arial Narrow" w:cs="Arial"/>
          <w:color w:val="000000" w:themeColor="text1"/>
        </w:rPr>
        <w:t>. Dz.U. 2017 poz. 211). Zaoferowane wyroby medyczne muszą być dopuszczone do obrotu i używania na zasadach określonych w przedmiotowej ustawie.</w:t>
      </w:r>
      <w:r w:rsidR="0025723F" w:rsidRPr="003714A6">
        <w:rPr>
          <w:rFonts w:ascii="Arial Narrow" w:eastAsia="Lucida Sans Unicode" w:hAnsi="Arial Narrow" w:cs="Arial"/>
          <w:bCs/>
          <w:color w:val="000000" w:themeColor="text1"/>
          <w:kern w:val="1"/>
        </w:rPr>
        <w:t xml:space="preserve"> </w:t>
      </w:r>
    </w:p>
    <w:p w:rsidR="0025723F" w:rsidRDefault="0025723F" w:rsidP="0025723F">
      <w:pPr>
        <w:numPr>
          <w:ilvl w:val="0"/>
          <w:numId w:val="2"/>
        </w:numPr>
        <w:tabs>
          <w:tab w:val="left" w:pos="284"/>
          <w:tab w:val="left" w:pos="426"/>
        </w:tabs>
        <w:spacing w:after="0" w:line="240" w:lineRule="auto"/>
        <w:ind w:left="142"/>
        <w:jc w:val="both"/>
        <w:rPr>
          <w:rFonts w:ascii="Arial Narrow" w:hAnsi="Arial Narrow" w:cs="Arial"/>
          <w:color w:val="000000" w:themeColor="text1"/>
        </w:rPr>
      </w:pPr>
      <w:r w:rsidRPr="0025723F">
        <w:rPr>
          <w:rFonts w:ascii="Arial Narrow" w:hAnsi="Arial Narrow" w:cs="Arial"/>
          <w:color w:val="000000" w:themeColor="text1"/>
        </w:rPr>
        <w:t>Przedmiot zamówienia będzie dostarczany w opakowaniach producenta do siedziby zamawiającego na  koszt i ryzyko wykonawcy.</w:t>
      </w:r>
    </w:p>
    <w:p w:rsidR="00625677" w:rsidRPr="00B144A8" w:rsidRDefault="009354CB" w:rsidP="00625677">
      <w:pPr>
        <w:pStyle w:val="Akapitzlist"/>
        <w:numPr>
          <w:ilvl w:val="0"/>
          <w:numId w:val="2"/>
        </w:numPr>
        <w:spacing w:after="0"/>
        <w:ind w:left="142" w:right="-284" w:hanging="284"/>
        <w:rPr>
          <w:rFonts w:ascii="Arial Narrow" w:hAnsi="Arial Narrow" w:cs="Arial"/>
        </w:rPr>
      </w:pPr>
      <w:r w:rsidRPr="00B144A8">
        <w:rPr>
          <w:rFonts w:ascii="Arial Narrow" w:hAnsi="Arial Narrow" w:cs="Arial"/>
        </w:rPr>
        <w:t>Zamawiający wym</w:t>
      </w:r>
      <w:r w:rsidR="00F276AD" w:rsidRPr="00B144A8">
        <w:rPr>
          <w:rFonts w:ascii="Arial Narrow" w:hAnsi="Arial Narrow" w:cs="Arial"/>
        </w:rPr>
        <w:t xml:space="preserve">aga zapewnienia udziału </w:t>
      </w:r>
      <w:r w:rsidRPr="00B144A8">
        <w:rPr>
          <w:rFonts w:ascii="Arial Narrow" w:hAnsi="Arial Narrow" w:cs="Arial"/>
        </w:rPr>
        <w:t xml:space="preserve">w Międzynarodowym Programie  Kontroli Jakości </w:t>
      </w:r>
      <w:r w:rsidR="00B95FA8" w:rsidRPr="00B144A8">
        <w:rPr>
          <w:rFonts w:ascii="Arial Narrow" w:hAnsi="Arial Narrow" w:cs="Arial"/>
        </w:rPr>
        <w:t>B</w:t>
      </w:r>
      <w:r w:rsidR="00F276AD" w:rsidRPr="00B144A8">
        <w:rPr>
          <w:rFonts w:ascii="Arial Narrow" w:hAnsi="Arial Narrow" w:cs="Arial"/>
        </w:rPr>
        <w:t xml:space="preserve">adań </w:t>
      </w:r>
      <w:r w:rsidRPr="00B144A8">
        <w:rPr>
          <w:rFonts w:ascii="Arial Narrow" w:hAnsi="Arial Narrow" w:cs="Arial"/>
        </w:rPr>
        <w:t>dla antygenu wirusa R</w:t>
      </w:r>
      <w:r w:rsidR="0006437B" w:rsidRPr="00B144A8">
        <w:rPr>
          <w:rFonts w:ascii="Arial Narrow" w:hAnsi="Arial Narrow" w:cs="Arial"/>
        </w:rPr>
        <w:t xml:space="preserve">S </w:t>
      </w:r>
      <w:r w:rsidR="006454AF" w:rsidRPr="00B144A8">
        <w:rPr>
          <w:rFonts w:ascii="Arial Narrow" w:hAnsi="Arial Narrow" w:cs="Arial"/>
        </w:rPr>
        <w:t>, antygenów ROTA- i ADENO</w:t>
      </w:r>
      <w:r w:rsidR="0080784C" w:rsidRPr="00B144A8">
        <w:rPr>
          <w:rFonts w:ascii="Arial Narrow" w:hAnsi="Arial Narrow" w:cs="Arial"/>
        </w:rPr>
        <w:t>WIRUSA.</w:t>
      </w:r>
    </w:p>
    <w:p w:rsidR="00AF02DA" w:rsidRPr="00B144A8" w:rsidRDefault="00E94466" w:rsidP="00AF02DA">
      <w:pPr>
        <w:pStyle w:val="Akapitzlist"/>
        <w:numPr>
          <w:ilvl w:val="0"/>
          <w:numId w:val="2"/>
        </w:numPr>
        <w:spacing w:after="0"/>
        <w:ind w:left="142" w:right="-284" w:hanging="284"/>
        <w:rPr>
          <w:rFonts w:ascii="Arial Narrow" w:hAnsi="Arial Narrow" w:cs="Arial"/>
        </w:rPr>
      </w:pPr>
      <w:r w:rsidRPr="00B144A8">
        <w:rPr>
          <w:rFonts w:ascii="Arial Narrow" w:hAnsi="Arial Narrow" w:cs="Arial"/>
        </w:rPr>
        <w:t>Zamawiający wymaga minimum 12 miesięcznego terminu ważności na dostarczony przedmiot zamówienia.</w:t>
      </w:r>
    </w:p>
    <w:p w:rsidR="00AF02DA" w:rsidRPr="00B144A8" w:rsidRDefault="00AF02DA" w:rsidP="00AF02DA">
      <w:pPr>
        <w:pStyle w:val="Akapitzlist"/>
        <w:numPr>
          <w:ilvl w:val="0"/>
          <w:numId w:val="2"/>
        </w:numPr>
        <w:spacing w:after="0"/>
        <w:ind w:left="142" w:right="-284" w:hanging="284"/>
        <w:rPr>
          <w:rFonts w:ascii="Arial Narrow" w:hAnsi="Arial Narrow" w:cs="Arial"/>
        </w:rPr>
      </w:pPr>
      <w:r w:rsidRPr="00B144A8">
        <w:rPr>
          <w:rFonts w:ascii="Arial Narrow" w:hAnsi="Arial Narrow" w:cs="Arial"/>
        </w:rPr>
        <w:t>Wymagany termin niezmienności cen jednostkowych netto  przez okres trwania umowy.- dotyczy grupy 1</w:t>
      </w:r>
    </w:p>
    <w:p w:rsidR="00AF02DA" w:rsidRPr="00B144A8" w:rsidRDefault="00AF02DA" w:rsidP="00694E05">
      <w:pPr>
        <w:pStyle w:val="Akapitzlist"/>
        <w:numPr>
          <w:ilvl w:val="0"/>
          <w:numId w:val="2"/>
        </w:numPr>
        <w:spacing w:after="0"/>
        <w:ind w:left="142" w:right="-284" w:hanging="284"/>
        <w:rPr>
          <w:rFonts w:ascii="Arial Narrow" w:hAnsi="Arial Narrow" w:cs="Arial"/>
        </w:rPr>
      </w:pPr>
      <w:r w:rsidRPr="00B144A8">
        <w:rPr>
          <w:rFonts w:ascii="Arial Narrow" w:hAnsi="Arial Narrow" w:cs="Arial"/>
        </w:rPr>
        <w:t xml:space="preserve">Wymagany termin niezmienności cen jednostkowych netto </w:t>
      </w:r>
      <w:r w:rsidR="00694E05" w:rsidRPr="00B144A8">
        <w:rPr>
          <w:rFonts w:ascii="Arial Narrow" w:hAnsi="Arial Narrow" w:cs="Arial"/>
        </w:rPr>
        <w:t xml:space="preserve"> minimum 12 miesięcy</w:t>
      </w:r>
      <w:r w:rsidRPr="00B144A8">
        <w:rPr>
          <w:rFonts w:ascii="Arial Narrow" w:hAnsi="Arial Narrow" w:cs="Times New Roman"/>
        </w:rPr>
        <w:t xml:space="preserve"> </w:t>
      </w:r>
      <w:r w:rsidR="00694E05" w:rsidRPr="00B144A8">
        <w:rPr>
          <w:rFonts w:ascii="Arial Narrow" w:hAnsi="Arial Narrow" w:cs="Times New Roman"/>
        </w:rPr>
        <w:t>– dotyczy grupy 2</w:t>
      </w:r>
    </w:p>
    <w:p w:rsidR="0025723F" w:rsidRPr="0025723F" w:rsidRDefault="0025723F" w:rsidP="00AF02DA">
      <w:pPr>
        <w:numPr>
          <w:ilvl w:val="0"/>
          <w:numId w:val="2"/>
        </w:numPr>
        <w:tabs>
          <w:tab w:val="left" w:pos="426"/>
        </w:tabs>
        <w:spacing w:after="0" w:line="240" w:lineRule="auto"/>
        <w:ind w:left="142"/>
        <w:jc w:val="both"/>
        <w:rPr>
          <w:rFonts w:ascii="Arial Narrow" w:hAnsi="Arial Narrow" w:cs="Times New Roman"/>
        </w:rPr>
      </w:pPr>
      <w:r w:rsidRPr="0025723F">
        <w:rPr>
          <w:rFonts w:ascii="Arial Narrow" w:hAnsi="Arial Narrow" w:cs="Times New Roman"/>
        </w:rPr>
        <w:t>Odbiór przedmiotu zamówienia będzie dokonywany w siedzibie zamawiającego przez pracownika właściwej komórki organizacyjnej w oparciu o złożone zamówienie i dostarczone faktury.</w:t>
      </w:r>
    </w:p>
    <w:p w:rsidR="0025723F" w:rsidRPr="0025723F" w:rsidRDefault="0025723F" w:rsidP="00AF02DA">
      <w:pPr>
        <w:numPr>
          <w:ilvl w:val="0"/>
          <w:numId w:val="2"/>
        </w:numPr>
        <w:tabs>
          <w:tab w:val="left" w:pos="426"/>
          <w:tab w:val="left" w:pos="851"/>
        </w:tabs>
        <w:spacing w:after="0" w:line="240" w:lineRule="auto"/>
        <w:ind w:left="142"/>
        <w:jc w:val="both"/>
        <w:rPr>
          <w:rFonts w:ascii="Arial Narrow" w:hAnsi="Arial Narrow" w:cs="Times New Roman"/>
        </w:rPr>
      </w:pPr>
      <w:r w:rsidRPr="0025723F">
        <w:rPr>
          <w:rFonts w:ascii="Arial Narrow" w:hAnsi="Arial Narrow" w:cs="Times New Roman"/>
        </w:rPr>
        <w:t>Zamawiający żąda wskazania przez wykonawcę części zamówienia, której realizację zamierza powierzyć podwykonawcom wraz z podaniem firm/nazw podwykonawców.</w:t>
      </w:r>
    </w:p>
    <w:p w:rsidR="0025723F" w:rsidRPr="0025723F" w:rsidRDefault="0025723F" w:rsidP="0025723F">
      <w:pPr>
        <w:numPr>
          <w:ilvl w:val="0"/>
          <w:numId w:val="2"/>
        </w:numPr>
        <w:tabs>
          <w:tab w:val="left" w:pos="567"/>
        </w:tabs>
        <w:spacing w:after="0" w:line="240" w:lineRule="auto"/>
        <w:ind w:left="142"/>
        <w:jc w:val="both"/>
        <w:rPr>
          <w:rFonts w:ascii="Arial Narrow" w:hAnsi="Arial Narrow" w:cs="Times New Roman"/>
        </w:rPr>
      </w:pPr>
      <w:r w:rsidRPr="0025723F">
        <w:rPr>
          <w:rFonts w:ascii="Arial Narrow" w:hAnsi="Arial Narrow" w:cs="Times New Roman"/>
        </w:rPr>
        <w:t>Oznaczenie kodowe CPV:</w:t>
      </w:r>
      <w:r w:rsidR="00350533">
        <w:rPr>
          <w:rFonts w:ascii="Arial Narrow" w:eastAsia="Times New Roman" w:hAnsi="Arial Narrow" w:cs="Times New Roman"/>
          <w:lang w:eastAsia="pl-PL"/>
        </w:rPr>
        <w:t xml:space="preserve"> 33694000-1 </w:t>
      </w:r>
      <w:r w:rsidR="00572050">
        <w:rPr>
          <w:rFonts w:ascii="Arial Narrow" w:eastAsia="Times New Roman" w:hAnsi="Arial Narrow" w:cs="Times New Roman"/>
          <w:lang w:eastAsia="pl-PL"/>
        </w:rPr>
        <w:t>czynniki diagnostyczne</w:t>
      </w:r>
    </w:p>
    <w:p w:rsidR="0025723F" w:rsidRPr="00D6461B" w:rsidRDefault="0025723F" w:rsidP="0025723F">
      <w:pPr>
        <w:numPr>
          <w:ilvl w:val="0"/>
          <w:numId w:val="2"/>
        </w:numPr>
        <w:tabs>
          <w:tab w:val="left" w:pos="567"/>
        </w:tabs>
        <w:spacing w:after="0" w:line="240" w:lineRule="auto"/>
        <w:ind w:left="142"/>
        <w:jc w:val="both"/>
        <w:rPr>
          <w:rFonts w:ascii="Arial Narrow" w:hAnsi="Arial Narrow" w:cs="Times New Roman"/>
          <w:b/>
        </w:rPr>
      </w:pPr>
      <w:r w:rsidRPr="0025723F">
        <w:rPr>
          <w:rFonts w:ascii="Arial Narrow" w:hAnsi="Arial Narrow" w:cs="Times New Roman"/>
        </w:rPr>
        <w:t>Zamawiający d</w:t>
      </w:r>
      <w:r w:rsidR="00252499">
        <w:rPr>
          <w:rFonts w:ascii="Arial Narrow" w:hAnsi="Arial Narrow" w:cs="Times New Roman"/>
        </w:rPr>
        <w:t xml:space="preserve">opuszcza składanie </w:t>
      </w:r>
      <w:r w:rsidR="00D6461B">
        <w:rPr>
          <w:rFonts w:ascii="Arial Narrow" w:hAnsi="Arial Narrow" w:cs="Times New Roman"/>
        </w:rPr>
        <w:t>ofert częściowych – 2 grupy</w:t>
      </w:r>
    </w:p>
    <w:p w:rsidR="00D6461B" w:rsidRDefault="00D6461B" w:rsidP="00D6461B">
      <w:pPr>
        <w:tabs>
          <w:tab w:val="left" w:pos="567"/>
        </w:tabs>
        <w:spacing w:after="0" w:line="240" w:lineRule="auto"/>
        <w:ind w:left="142"/>
        <w:jc w:val="both"/>
        <w:rPr>
          <w:rFonts w:ascii="Arial Narrow" w:hAnsi="Arial Narrow" w:cs="Times New Roman"/>
        </w:rPr>
      </w:pPr>
      <w:r w:rsidRPr="00D6461B">
        <w:rPr>
          <w:rFonts w:ascii="Arial Narrow" w:hAnsi="Arial Narrow" w:cs="Times New Roman"/>
          <w:b/>
          <w:u w:val="single"/>
        </w:rPr>
        <w:t>GRUPA 1</w:t>
      </w:r>
      <w:r>
        <w:rPr>
          <w:rFonts w:ascii="Arial Narrow" w:hAnsi="Arial Narrow" w:cs="Times New Roman"/>
        </w:rPr>
        <w:t>-</w:t>
      </w:r>
      <w:r w:rsidRPr="00D6461B">
        <w:rPr>
          <w:rFonts w:ascii="Arial Narrow" w:hAnsi="Arial Narrow" w:cs="Arial"/>
          <w:b/>
        </w:rPr>
        <w:t xml:space="preserve"> </w:t>
      </w:r>
      <w:r>
        <w:rPr>
          <w:rFonts w:ascii="Arial Narrow" w:hAnsi="Arial Narrow" w:cs="Arial"/>
          <w:b/>
        </w:rPr>
        <w:t xml:space="preserve">Testy </w:t>
      </w:r>
      <w:r w:rsidRPr="00330814">
        <w:rPr>
          <w:rFonts w:ascii="Arial Narrow" w:hAnsi="Arial Narrow" w:cs="Arial"/>
          <w:b/>
        </w:rPr>
        <w:t>do wykrywania antygenu</w:t>
      </w:r>
      <w:r w:rsidR="00B22398">
        <w:rPr>
          <w:rFonts w:ascii="Arial Narrow" w:hAnsi="Arial Narrow" w:cs="Arial"/>
          <w:b/>
        </w:rPr>
        <w:t xml:space="preserve"> wirusa RS w wymazie z nosa,</w:t>
      </w:r>
      <w:r w:rsidRPr="00330814">
        <w:rPr>
          <w:rFonts w:ascii="Arial Narrow" w:hAnsi="Arial Narrow" w:cs="Arial"/>
          <w:b/>
        </w:rPr>
        <w:t xml:space="preserve"> antygenów </w:t>
      </w:r>
      <w:r w:rsidR="006438D0">
        <w:rPr>
          <w:rFonts w:ascii="Arial Narrow" w:hAnsi="Arial Narrow" w:cs="Arial"/>
          <w:b/>
        </w:rPr>
        <w:t xml:space="preserve">wirusów </w:t>
      </w:r>
      <w:r w:rsidR="002034CE">
        <w:rPr>
          <w:rFonts w:ascii="Arial Narrow" w:hAnsi="Arial Narrow" w:cs="Arial"/>
          <w:b/>
        </w:rPr>
        <w:t>grypy A i B,</w:t>
      </w:r>
      <w:r w:rsidRPr="00330814">
        <w:rPr>
          <w:rFonts w:ascii="Arial Narrow" w:hAnsi="Arial Narrow" w:cs="Arial"/>
          <w:b/>
        </w:rPr>
        <w:t xml:space="preserve"> RS, ADENO w wymazie z </w:t>
      </w:r>
      <w:proofErr w:type="spellStart"/>
      <w:r w:rsidRPr="00330814">
        <w:rPr>
          <w:rFonts w:ascii="Arial Narrow" w:hAnsi="Arial Narrow" w:cs="Arial"/>
          <w:b/>
        </w:rPr>
        <w:t>nosogardła</w:t>
      </w:r>
      <w:proofErr w:type="spellEnd"/>
    </w:p>
    <w:p w:rsidR="00D6461B" w:rsidRPr="00D6461B" w:rsidRDefault="00D6461B" w:rsidP="00D6461B">
      <w:pPr>
        <w:tabs>
          <w:tab w:val="left" w:pos="567"/>
        </w:tabs>
        <w:spacing w:after="0" w:line="240" w:lineRule="auto"/>
        <w:ind w:left="142"/>
        <w:jc w:val="both"/>
        <w:rPr>
          <w:rFonts w:ascii="Arial Narrow" w:hAnsi="Arial Narrow" w:cs="Times New Roman"/>
          <w:b/>
        </w:rPr>
      </w:pPr>
      <w:r w:rsidRPr="00D6461B">
        <w:rPr>
          <w:rFonts w:ascii="Arial Narrow" w:hAnsi="Arial Narrow" w:cs="Times New Roman"/>
          <w:b/>
          <w:u w:val="single"/>
        </w:rPr>
        <w:t>GRUPA 2</w:t>
      </w:r>
      <w:r w:rsidRPr="00D6461B">
        <w:rPr>
          <w:rFonts w:ascii="Arial Narrow" w:hAnsi="Arial Narrow" w:cs="Times New Roman"/>
          <w:b/>
        </w:rPr>
        <w:t>-</w:t>
      </w:r>
      <w:r w:rsidRPr="00D6461B">
        <w:rPr>
          <w:rFonts w:ascii="Arial Narrow" w:hAnsi="Arial Narrow" w:cs="Arial"/>
          <w:b/>
        </w:rPr>
        <w:t xml:space="preserve"> </w:t>
      </w:r>
      <w:r>
        <w:rPr>
          <w:rFonts w:ascii="Arial Narrow" w:hAnsi="Arial Narrow" w:cs="Arial"/>
          <w:b/>
        </w:rPr>
        <w:t xml:space="preserve">Testy </w:t>
      </w:r>
      <w:r w:rsidRPr="009F7D29">
        <w:rPr>
          <w:rFonts w:ascii="Arial Narrow" w:hAnsi="Arial Narrow" w:cs="Arial"/>
          <w:b/>
        </w:rPr>
        <w:t xml:space="preserve"> do wykrywania ob</w:t>
      </w:r>
      <w:r w:rsidR="006438D0">
        <w:rPr>
          <w:rFonts w:ascii="Arial Narrow" w:hAnsi="Arial Narrow" w:cs="Arial"/>
          <w:b/>
        </w:rPr>
        <w:t>ecności antygenów</w:t>
      </w:r>
      <w:r w:rsidR="006427ED">
        <w:rPr>
          <w:rFonts w:ascii="Arial Narrow" w:hAnsi="Arial Narrow" w:cs="Arial"/>
          <w:b/>
        </w:rPr>
        <w:t xml:space="preserve"> rota- i adeno</w:t>
      </w:r>
      <w:r w:rsidRPr="009F7D29">
        <w:rPr>
          <w:rFonts w:ascii="Arial Narrow" w:hAnsi="Arial Narrow" w:cs="Arial"/>
          <w:b/>
        </w:rPr>
        <w:t>wirusa</w:t>
      </w:r>
      <w:r w:rsidR="00B22398">
        <w:rPr>
          <w:rFonts w:ascii="Arial Narrow" w:hAnsi="Arial Narrow" w:cs="Arial"/>
          <w:b/>
        </w:rPr>
        <w:t>,</w:t>
      </w:r>
      <w:r w:rsidRPr="009F7D29">
        <w:rPr>
          <w:rFonts w:ascii="Arial Narrow" w:hAnsi="Arial Narrow" w:cs="Arial"/>
          <w:b/>
        </w:rPr>
        <w:t xml:space="preserve"> </w:t>
      </w:r>
      <w:r w:rsidR="004933C4">
        <w:rPr>
          <w:rFonts w:ascii="Arial Narrow" w:hAnsi="Arial Narrow" w:cs="Arial"/>
          <w:b/>
        </w:rPr>
        <w:t xml:space="preserve">a także </w:t>
      </w:r>
      <w:r w:rsidRPr="009F7D29">
        <w:rPr>
          <w:rFonts w:ascii="Arial Narrow" w:hAnsi="Arial Narrow" w:cs="Arial"/>
          <w:b/>
        </w:rPr>
        <w:t xml:space="preserve"> antygenu </w:t>
      </w:r>
      <w:proofErr w:type="spellStart"/>
      <w:r w:rsidRPr="009F7D29">
        <w:rPr>
          <w:rFonts w:ascii="Arial Narrow" w:hAnsi="Arial Narrow" w:cs="Arial"/>
          <w:b/>
        </w:rPr>
        <w:t>norowirusa</w:t>
      </w:r>
      <w:proofErr w:type="spellEnd"/>
      <w:r w:rsidRPr="009F7D29">
        <w:rPr>
          <w:rFonts w:ascii="Arial Narrow" w:hAnsi="Arial Narrow" w:cs="Arial"/>
          <w:b/>
        </w:rPr>
        <w:t xml:space="preserve"> w stolcu</w:t>
      </w:r>
    </w:p>
    <w:p w:rsidR="00D6609E" w:rsidRPr="00D6609E" w:rsidRDefault="00D6609E" w:rsidP="0025723F">
      <w:pPr>
        <w:numPr>
          <w:ilvl w:val="0"/>
          <w:numId w:val="2"/>
        </w:numPr>
        <w:tabs>
          <w:tab w:val="left" w:pos="567"/>
        </w:tabs>
        <w:spacing w:after="0" w:line="240" w:lineRule="auto"/>
        <w:ind w:left="142"/>
        <w:jc w:val="both"/>
        <w:rPr>
          <w:rFonts w:ascii="Arial Narrow" w:hAnsi="Arial Narrow" w:cs="Times New Roman"/>
          <w:b/>
        </w:rPr>
      </w:pPr>
      <w:r>
        <w:rPr>
          <w:rFonts w:ascii="Arial Narrow" w:hAnsi="Arial Narrow" w:cs="Times New Roman"/>
        </w:rPr>
        <w:t>Zamawiający nie ustanawia maksymalnej liczby zadań, w których wykonawca może złożyć ofertę.</w:t>
      </w:r>
    </w:p>
    <w:p w:rsidR="00D6609E" w:rsidRPr="00E97FBF" w:rsidRDefault="00E97FBF" w:rsidP="0025723F">
      <w:pPr>
        <w:numPr>
          <w:ilvl w:val="0"/>
          <w:numId w:val="2"/>
        </w:numPr>
        <w:tabs>
          <w:tab w:val="left" w:pos="567"/>
        </w:tabs>
        <w:spacing w:after="0" w:line="240" w:lineRule="auto"/>
        <w:ind w:left="142"/>
        <w:jc w:val="both"/>
        <w:rPr>
          <w:rFonts w:ascii="Arial Narrow" w:hAnsi="Arial Narrow" w:cs="Times New Roman"/>
        </w:rPr>
      </w:pPr>
      <w:r w:rsidRPr="00E97FBF">
        <w:rPr>
          <w:rFonts w:ascii="Arial Narrow" w:hAnsi="Arial Narrow" w:cs="Times New Roman"/>
        </w:rPr>
        <w:t xml:space="preserve">Zamawiający nie ustanawia </w:t>
      </w:r>
      <w:r>
        <w:rPr>
          <w:rFonts w:ascii="Arial Narrow" w:hAnsi="Arial Narrow" w:cs="Times New Roman"/>
        </w:rPr>
        <w:t>maksymalnej ilości zadań, które mogą zostać udzielone jednemu wykonawcy.</w:t>
      </w:r>
    </w:p>
    <w:p w:rsidR="0025723F" w:rsidRPr="0025723F" w:rsidRDefault="0025723F" w:rsidP="00572050">
      <w:pPr>
        <w:spacing w:after="0" w:line="240" w:lineRule="auto"/>
        <w:jc w:val="both"/>
        <w:rPr>
          <w:rFonts w:ascii="Arial" w:hAnsi="Arial" w:cs="Arial"/>
          <w:sz w:val="17"/>
          <w:szCs w:val="17"/>
        </w:rPr>
      </w:pPr>
    </w:p>
    <w:p w:rsidR="0025723F" w:rsidRPr="0025723F" w:rsidRDefault="0025723F" w:rsidP="0025723F">
      <w:pPr>
        <w:numPr>
          <w:ilvl w:val="0"/>
          <w:numId w:val="1"/>
        </w:numPr>
        <w:spacing w:after="0" w:line="240" w:lineRule="auto"/>
        <w:ind w:left="1418" w:hanging="1418"/>
        <w:jc w:val="both"/>
        <w:rPr>
          <w:rFonts w:ascii="Arial Narrow" w:hAnsi="Arial Narrow" w:cs="Times New Roman"/>
          <w:b/>
        </w:rPr>
      </w:pPr>
      <w:r w:rsidRPr="0025723F">
        <w:rPr>
          <w:rFonts w:ascii="Arial Narrow" w:hAnsi="Arial Narrow" w:cs="Times New Roman"/>
          <w:b/>
        </w:rPr>
        <w:t>TERMIN WYKONANIA:</w:t>
      </w:r>
    </w:p>
    <w:p w:rsidR="00066267" w:rsidRDefault="0025723F" w:rsidP="00066267">
      <w:pPr>
        <w:spacing w:after="0" w:line="240" w:lineRule="auto"/>
        <w:ind w:left="426" w:hanging="426"/>
        <w:jc w:val="both"/>
        <w:rPr>
          <w:rFonts w:ascii="Arial Narrow" w:hAnsi="Arial Narrow" w:cs="Times New Roman"/>
        </w:rPr>
      </w:pPr>
      <w:r w:rsidRPr="0025723F">
        <w:rPr>
          <w:rFonts w:ascii="Arial Narrow" w:hAnsi="Arial Narrow" w:cs="Times New Roman"/>
        </w:rPr>
        <w:t>1.</w:t>
      </w:r>
      <w:r w:rsidRPr="0025723F">
        <w:rPr>
          <w:rFonts w:ascii="Arial Narrow" w:hAnsi="Arial Narrow" w:cs="Times New Roman"/>
        </w:rPr>
        <w:tab/>
        <w:t xml:space="preserve">Realizacja przedmiotu zamówienia następować będzie sukcesywnie z uwzględnieniem bieżących potrzeb zamawiającego, przez okres </w:t>
      </w:r>
      <w:r w:rsidRPr="0025723F">
        <w:rPr>
          <w:rFonts w:ascii="Arial Narrow" w:hAnsi="Arial Narrow" w:cs="Times New Roman"/>
          <w:b/>
        </w:rPr>
        <w:t>12 miesięcy</w:t>
      </w:r>
      <w:r w:rsidRPr="0025723F">
        <w:rPr>
          <w:rFonts w:ascii="Arial Narrow" w:hAnsi="Arial Narrow" w:cs="Times New Roman"/>
        </w:rPr>
        <w:t xml:space="preserve"> od daty podpisania umowy.</w:t>
      </w:r>
      <w:r w:rsidR="00066267">
        <w:rPr>
          <w:rFonts w:ascii="Arial Narrow" w:hAnsi="Arial Narrow" w:cs="Times New Roman"/>
        </w:rPr>
        <w:t xml:space="preserve">- </w:t>
      </w:r>
      <w:r w:rsidR="00066267" w:rsidRPr="00CF020B">
        <w:rPr>
          <w:rFonts w:ascii="Arial Narrow" w:hAnsi="Arial Narrow" w:cs="Times New Roman"/>
          <w:b/>
          <w:u w:val="single"/>
        </w:rPr>
        <w:t>dotyczy grupy 1</w:t>
      </w:r>
    </w:p>
    <w:p w:rsidR="00066267" w:rsidRPr="00066267" w:rsidRDefault="00066267" w:rsidP="00066267">
      <w:pPr>
        <w:spacing w:after="0" w:line="240" w:lineRule="auto"/>
        <w:ind w:left="426" w:hanging="426"/>
        <w:jc w:val="both"/>
        <w:rPr>
          <w:rFonts w:ascii="Arial Narrow" w:hAnsi="Arial Narrow" w:cs="Times New Roman"/>
        </w:rPr>
      </w:pPr>
      <w:r>
        <w:rPr>
          <w:rFonts w:ascii="Arial Narrow" w:hAnsi="Arial Narrow" w:cs="Times New Roman"/>
        </w:rPr>
        <w:t>2.</w:t>
      </w:r>
      <w:r>
        <w:rPr>
          <w:rFonts w:ascii="Arial Narrow" w:hAnsi="Arial Narrow" w:cs="Times New Roman"/>
        </w:rPr>
        <w:tab/>
      </w:r>
      <w:r w:rsidRPr="0025723F">
        <w:rPr>
          <w:rFonts w:ascii="Arial Narrow" w:hAnsi="Arial Narrow" w:cs="Times New Roman"/>
        </w:rPr>
        <w:t xml:space="preserve">Realizacja przedmiotu zamówienia następować będzie sukcesywnie z uwzględnieniem bieżących potrzeb zamawiającego, przez okres </w:t>
      </w:r>
      <w:r>
        <w:rPr>
          <w:rFonts w:ascii="Arial Narrow" w:hAnsi="Arial Narrow" w:cs="Times New Roman"/>
          <w:b/>
        </w:rPr>
        <w:t xml:space="preserve">36 </w:t>
      </w:r>
      <w:r w:rsidRPr="0025723F">
        <w:rPr>
          <w:rFonts w:ascii="Arial Narrow" w:hAnsi="Arial Narrow" w:cs="Times New Roman"/>
          <w:b/>
        </w:rPr>
        <w:t>miesięcy</w:t>
      </w:r>
      <w:r w:rsidRPr="0025723F">
        <w:rPr>
          <w:rFonts w:ascii="Arial Narrow" w:hAnsi="Arial Narrow" w:cs="Times New Roman"/>
        </w:rPr>
        <w:t xml:space="preserve"> od daty podpisania umowy.</w:t>
      </w:r>
      <w:r>
        <w:rPr>
          <w:rFonts w:ascii="Arial Narrow" w:hAnsi="Arial Narrow" w:cs="Times New Roman"/>
        </w:rPr>
        <w:t xml:space="preserve">- </w:t>
      </w:r>
      <w:r w:rsidRPr="00066267">
        <w:rPr>
          <w:rFonts w:ascii="Arial Narrow" w:hAnsi="Arial Narrow" w:cs="Times New Roman"/>
          <w:b/>
          <w:u w:val="single"/>
        </w:rPr>
        <w:t>dotyczy grupy 2</w:t>
      </w:r>
    </w:p>
    <w:p w:rsidR="0025723F" w:rsidRPr="0025723F" w:rsidRDefault="00066267" w:rsidP="0025723F">
      <w:pPr>
        <w:spacing w:after="0" w:line="240" w:lineRule="auto"/>
        <w:ind w:left="426" w:hanging="426"/>
        <w:jc w:val="both"/>
        <w:rPr>
          <w:rFonts w:ascii="Arial Narrow" w:hAnsi="Arial Narrow" w:cs="Times New Roman"/>
        </w:rPr>
      </w:pPr>
      <w:r>
        <w:rPr>
          <w:rFonts w:ascii="Arial Narrow" w:hAnsi="Arial Narrow" w:cs="Times New Roman"/>
        </w:rPr>
        <w:lastRenderedPageBreak/>
        <w:t>3</w:t>
      </w:r>
      <w:r w:rsidR="0025723F" w:rsidRPr="0025723F">
        <w:rPr>
          <w:rFonts w:ascii="Arial Narrow" w:hAnsi="Arial Narrow" w:cs="Times New Roman"/>
        </w:rPr>
        <w:t>.</w:t>
      </w:r>
      <w:r w:rsidR="0025723F" w:rsidRPr="0025723F">
        <w:rPr>
          <w:rFonts w:ascii="Arial Narrow" w:hAnsi="Arial Narrow" w:cs="Times New Roman"/>
        </w:rPr>
        <w:tab/>
        <w:t xml:space="preserve">Poszczególne dostawy – na podstawie zamówień jednostkowych składanych faxem lub przy użyciu środków komunikacji elektronicznej, zgodnie z terminem realizacji podanym w zamówieniu. </w:t>
      </w:r>
    </w:p>
    <w:p w:rsidR="0025723F" w:rsidRPr="0025723F" w:rsidRDefault="00066267" w:rsidP="0025723F">
      <w:pPr>
        <w:spacing w:after="0" w:line="240" w:lineRule="auto"/>
        <w:ind w:left="426" w:hanging="426"/>
        <w:jc w:val="both"/>
        <w:rPr>
          <w:rFonts w:ascii="Arial Narrow" w:hAnsi="Arial Narrow" w:cs="Times New Roman"/>
        </w:rPr>
      </w:pPr>
      <w:r>
        <w:rPr>
          <w:rFonts w:ascii="Arial Narrow" w:hAnsi="Arial Narrow" w:cs="Times New Roman"/>
        </w:rPr>
        <w:t>4</w:t>
      </w:r>
      <w:r w:rsidR="0025723F" w:rsidRPr="0025723F">
        <w:rPr>
          <w:rFonts w:ascii="Arial Narrow" w:hAnsi="Arial Narrow" w:cs="Times New Roman"/>
        </w:rPr>
        <w:t>.</w:t>
      </w:r>
      <w:r w:rsidR="0025723F" w:rsidRPr="0025723F">
        <w:rPr>
          <w:rFonts w:ascii="Arial Narrow" w:hAnsi="Arial Narrow" w:cs="Times New Roman"/>
        </w:rPr>
        <w:tab/>
        <w:t>Dostawy wraz z wniesieniem i rozładow</w:t>
      </w:r>
      <w:r w:rsidR="00175C7B">
        <w:rPr>
          <w:rFonts w:ascii="Arial Narrow" w:hAnsi="Arial Narrow" w:cs="Times New Roman"/>
        </w:rPr>
        <w:t>aniem towaru odbywać się będą w Pracowni Wirusologii i Serologii.</w:t>
      </w:r>
      <w:r w:rsidR="0025723F" w:rsidRPr="0025723F">
        <w:rPr>
          <w:rFonts w:ascii="Arial Narrow" w:hAnsi="Arial Narrow" w:cs="Times New Roman"/>
        </w:rPr>
        <w:t xml:space="preserve">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rsidR="0025723F" w:rsidRPr="0025723F" w:rsidRDefault="0025723F" w:rsidP="0025723F">
      <w:pPr>
        <w:spacing w:after="0" w:line="240" w:lineRule="auto"/>
        <w:jc w:val="both"/>
        <w:rPr>
          <w:rFonts w:ascii="Arial Narrow" w:hAnsi="Arial Narrow" w:cs="Times New Roman"/>
          <w:sz w:val="16"/>
          <w:szCs w:val="16"/>
        </w:rPr>
      </w:pPr>
    </w:p>
    <w:p w:rsidR="0025723F" w:rsidRPr="0025723F" w:rsidRDefault="0025723F" w:rsidP="0025723F">
      <w:pPr>
        <w:numPr>
          <w:ilvl w:val="0"/>
          <w:numId w:val="1"/>
        </w:numPr>
        <w:spacing w:after="0" w:line="240" w:lineRule="auto"/>
        <w:ind w:left="1418" w:hanging="1418"/>
        <w:jc w:val="both"/>
        <w:rPr>
          <w:rFonts w:ascii="Arial Narrow" w:hAnsi="Arial Narrow" w:cs="Times New Roman"/>
          <w:b/>
        </w:rPr>
      </w:pPr>
      <w:r w:rsidRPr="0025723F">
        <w:rPr>
          <w:rFonts w:ascii="Arial Narrow" w:hAnsi="Arial Narrow" w:cs="Times New Roman"/>
          <w:b/>
        </w:rPr>
        <w:t>WARUNKI UDZIAŁU W POSTĘPOWANIU ORAZ PODSTAWY WYKLUCZENIA Z POSTĘPOWANIA:</w:t>
      </w:r>
    </w:p>
    <w:p w:rsidR="0025723F" w:rsidRPr="0025723F" w:rsidRDefault="0025723F" w:rsidP="0025723F">
      <w:pPr>
        <w:numPr>
          <w:ilvl w:val="2"/>
          <w:numId w:val="3"/>
        </w:numPr>
        <w:spacing w:after="0" w:line="240" w:lineRule="auto"/>
        <w:ind w:left="284" w:hanging="284"/>
        <w:jc w:val="both"/>
        <w:rPr>
          <w:rFonts w:ascii="Arial Narrow" w:hAnsi="Arial Narrow" w:cs="Times New Roman"/>
        </w:rPr>
      </w:pPr>
      <w:r w:rsidRPr="0025723F">
        <w:rPr>
          <w:rFonts w:ascii="Arial Narrow" w:hAnsi="Arial Narrow" w:cs="Times New Roman"/>
        </w:rPr>
        <w:t>O zamówienie mogą ubiegać się wykonawcy, którzy:</w:t>
      </w:r>
    </w:p>
    <w:p w:rsidR="0025723F" w:rsidRPr="00B307A0" w:rsidRDefault="0025723F" w:rsidP="0025723F">
      <w:pPr>
        <w:numPr>
          <w:ilvl w:val="0"/>
          <w:numId w:val="4"/>
        </w:numPr>
        <w:spacing w:after="0" w:line="240" w:lineRule="auto"/>
        <w:ind w:left="567" w:hanging="283"/>
        <w:jc w:val="both"/>
        <w:rPr>
          <w:rFonts w:ascii="Arial Narrow" w:hAnsi="Arial Narrow" w:cs="Times New Roman"/>
        </w:rPr>
      </w:pPr>
      <w:r w:rsidRPr="0025723F">
        <w:rPr>
          <w:rFonts w:ascii="Arial Narrow" w:hAnsi="Arial Narrow" w:cs="Times New Roman"/>
        </w:rPr>
        <w:t xml:space="preserve">nie podlegają wykluczeniu z postępowania na podstawie art. 24 ust. 1 pkt. 12-23 oraz art. 24 ust. 5 pkt. 1  </w:t>
      </w:r>
      <w:r w:rsidRPr="00B307A0">
        <w:rPr>
          <w:rFonts w:ascii="Arial Narrow" w:hAnsi="Arial Narrow" w:cs="Times New Roman"/>
          <w:color w:val="FF0000"/>
        </w:rPr>
        <w:t xml:space="preserve"> </w:t>
      </w:r>
      <w:r w:rsidRPr="00B307A0">
        <w:rPr>
          <w:rFonts w:ascii="Arial Narrow" w:hAnsi="Arial Narrow" w:cs="Times New Roman"/>
        </w:rPr>
        <w:t>ustawy;</w:t>
      </w:r>
    </w:p>
    <w:p w:rsidR="0025723F" w:rsidRPr="0025723F" w:rsidRDefault="0025723F" w:rsidP="0025723F">
      <w:pPr>
        <w:numPr>
          <w:ilvl w:val="0"/>
          <w:numId w:val="4"/>
        </w:numPr>
        <w:spacing w:after="0" w:line="240" w:lineRule="auto"/>
        <w:ind w:left="567" w:hanging="283"/>
        <w:jc w:val="both"/>
        <w:rPr>
          <w:rFonts w:ascii="Arial Narrow" w:hAnsi="Arial Narrow" w:cs="Times New Roman"/>
        </w:rPr>
      </w:pPr>
      <w:r w:rsidRPr="00B307A0">
        <w:rPr>
          <w:rFonts w:ascii="Arial Narrow" w:hAnsi="Arial Narrow" w:cs="Times New Roman"/>
        </w:rPr>
        <w:t xml:space="preserve">spełniają warunki </w:t>
      </w:r>
      <w:r w:rsidRPr="0025723F">
        <w:rPr>
          <w:rFonts w:ascii="Arial Narrow" w:hAnsi="Arial Narrow" w:cs="Times New Roman"/>
        </w:rPr>
        <w:t>udziału w postępowaniu dotyczące:</w:t>
      </w:r>
    </w:p>
    <w:p w:rsidR="0025723F" w:rsidRPr="0025723F" w:rsidRDefault="0025723F" w:rsidP="00C86441">
      <w:pPr>
        <w:tabs>
          <w:tab w:val="left" w:pos="426"/>
        </w:tabs>
        <w:spacing w:after="0" w:line="240" w:lineRule="auto"/>
        <w:jc w:val="both"/>
        <w:rPr>
          <w:rFonts w:ascii="Arial Narrow" w:hAnsi="Arial Narrow" w:cs="Times New Roman"/>
        </w:rPr>
      </w:pPr>
      <w:r w:rsidRPr="0025723F">
        <w:rPr>
          <w:rFonts w:ascii="Arial Narrow" w:hAnsi="Arial Narrow" w:cs="Times New Roman"/>
        </w:rPr>
        <w:t>a). kwalifikacji i uprawnień do prowadzenia określonej działalności zawodowej–</w:t>
      </w:r>
      <w:r w:rsidR="00C86441">
        <w:rPr>
          <w:rFonts w:ascii="Arial Narrow" w:hAnsi="Arial Narrow" w:cs="Times New Roman"/>
        </w:rPr>
        <w:t xml:space="preserve"> </w:t>
      </w:r>
      <w:r w:rsidR="00C86441" w:rsidRPr="0025723F">
        <w:rPr>
          <w:rFonts w:ascii="Arial Narrow" w:hAnsi="Arial Narrow" w:cs="Times New Roman"/>
        </w:rPr>
        <w:t>zamawiający nie ustanawia minimalnych wymagań w powyższym zakresie;</w:t>
      </w:r>
    </w:p>
    <w:p w:rsidR="0025723F" w:rsidRPr="0025723F" w:rsidRDefault="0025723F" w:rsidP="0025723F">
      <w:pPr>
        <w:tabs>
          <w:tab w:val="left" w:pos="426"/>
        </w:tabs>
        <w:spacing w:after="0" w:line="240" w:lineRule="auto"/>
        <w:jc w:val="both"/>
        <w:rPr>
          <w:rFonts w:ascii="Arial Narrow" w:hAnsi="Arial Narrow" w:cs="Times New Roman"/>
        </w:rPr>
      </w:pPr>
      <w:r w:rsidRPr="0025723F">
        <w:rPr>
          <w:rFonts w:ascii="Arial Narrow" w:hAnsi="Arial Narrow"/>
          <w:bCs/>
        </w:rPr>
        <w:t xml:space="preserve">b). </w:t>
      </w:r>
      <w:r w:rsidRPr="0025723F">
        <w:rPr>
          <w:rFonts w:ascii="Arial Narrow" w:hAnsi="Arial Narrow" w:cs="Times New Roman"/>
        </w:rPr>
        <w:t>sytuacji finansowej lub ekonomicznej–zamawiający nie ustanawia minimalnych wymagań w powyższym zakresie;</w:t>
      </w:r>
    </w:p>
    <w:p w:rsidR="0025723F" w:rsidRPr="0025723F" w:rsidRDefault="0025723F" w:rsidP="0025723F">
      <w:pPr>
        <w:spacing w:after="0" w:line="240" w:lineRule="auto"/>
        <w:jc w:val="both"/>
        <w:rPr>
          <w:rFonts w:ascii="Arial Narrow" w:hAnsi="Arial Narrow" w:cs="Times New Roman"/>
        </w:rPr>
      </w:pPr>
      <w:r w:rsidRPr="0025723F">
        <w:rPr>
          <w:rFonts w:ascii="Arial Narrow" w:hAnsi="Arial Narrow" w:cs="Times New Roman"/>
        </w:rPr>
        <w:t>c). zdolności technicznej i zawodowej – zamawiający nie ustanawia minimalnych wymagań w powyższym zakresie:</w:t>
      </w:r>
    </w:p>
    <w:p w:rsidR="0025723F" w:rsidRPr="0025723F" w:rsidRDefault="0025723F" w:rsidP="0025723F">
      <w:pPr>
        <w:numPr>
          <w:ilvl w:val="0"/>
          <w:numId w:val="4"/>
        </w:numPr>
        <w:spacing w:after="0" w:line="240" w:lineRule="auto"/>
        <w:ind w:left="567" w:hanging="283"/>
        <w:jc w:val="both"/>
        <w:rPr>
          <w:rFonts w:ascii="Arial Narrow" w:hAnsi="Arial Narrow" w:cs="Times New Roman"/>
        </w:rPr>
      </w:pPr>
      <w:r w:rsidRPr="0025723F">
        <w:rPr>
          <w:rFonts w:ascii="Arial Narrow" w:hAnsi="Arial Narrow" w:cs="Times New Roman"/>
        </w:rPr>
        <w:t>W przypadku, gdy wobec wykonawcy zachodzą podstawy wykluczenia z postępowania wskazane w art.24 ust. 1 pkt. 13 i 14 oraz pkt. 16-20 lub ust. 5, może on na zasadach określonych w art. 24 ust. 8 ustawy przedstawić dowody, że podjęte przez niego środki zaradcze są wystarczające do uznania jego rzetelności; wykonawca nie podlega wykluczeniu, jeżeli zamawiający uwzględniając okoliczności i wagę czynu wykonawcy uzna przedstawione dowody za wystarczające.</w:t>
      </w:r>
    </w:p>
    <w:p w:rsidR="0025723F" w:rsidRPr="0025723F" w:rsidRDefault="0025723F" w:rsidP="0025723F">
      <w:pPr>
        <w:numPr>
          <w:ilvl w:val="0"/>
          <w:numId w:val="4"/>
        </w:numPr>
        <w:spacing w:after="0" w:line="240" w:lineRule="auto"/>
        <w:ind w:left="567" w:hanging="283"/>
        <w:jc w:val="both"/>
        <w:rPr>
          <w:rFonts w:ascii="Arial Narrow" w:hAnsi="Arial Narrow" w:cs="Times New Roman"/>
        </w:rPr>
      </w:pPr>
      <w:r w:rsidRPr="0025723F">
        <w:rPr>
          <w:rFonts w:ascii="Arial Narrow" w:hAnsi="Arial Narrow" w:cs="Times New Roman"/>
        </w:rPr>
        <w:t xml:space="preserve">W przypadku, gdy wobec wykonawcy zachodzi podstawa wykluczenia określona w art. 24 ust. 1 pkt 19, może on przedstawić dowody potwierdzające, że jego udział w przygotowaniu postępowania nie zakłóci konkurencji. </w:t>
      </w:r>
    </w:p>
    <w:p w:rsidR="0025723F" w:rsidRPr="0025723F" w:rsidRDefault="0025723F" w:rsidP="0025723F">
      <w:pPr>
        <w:numPr>
          <w:ilvl w:val="0"/>
          <w:numId w:val="4"/>
        </w:numPr>
        <w:spacing w:after="0" w:line="240" w:lineRule="auto"/>
        <w:ind w:left="567" w:hanging="283"/>
        <w:jc w:val="both"/>
        <w:rPr>
          <w:rFonts w:ascii="Arial Narrow" w:hAnsi="Arial Narrow" w:cs="Times New Roman"/>
        </w:rPr>
      </w:pPr>
      <w:r w:rsidRPr="0025723F">
        <w:rPr>
          <w:rFonts w:ascii="Arial Narrow" w:hAnsi="Arial Narrow" w:cs="Times New Roman"/>
        </w:rPr>
        <w:t>Wykonawca w celu potwierdzenia spełniania warunków udziału w postępowaniu może polegać na zasobach podmiotu trzeciego na zasadach określonych w art. 22a ustawy.</w:t>
      </w:r>
    </w:p>
    <w:p w:rsidR="0025723F" w:rsidRPr="0025723F" w:rsidRDefault="0025723F" w:rsidP="0025723F">
      <w:pPr>
        <w:numPr>
          <w:ilvl w:val="0"/>
          <w:numId w:val="4"/>
        </w:numPr>
        <w:spacing w:after="0" w:line="240" w:lineRule="auto"/>
        <w:ind w:left="567" w:hanging="283"/>
        <w:jc w:val="both"/>
        <w:rPr>
          <w:rFonts w:ascii="Arial Narrow" w:hAnsi="Arial Narrow" w:cs="Times New Roman"/>
        </w:rPr>
      </w:pPr>
      <w:r w:rsidRPr="0025723F">
        <w:rPr>
          <w:rFonts w:ascii="Arial Narrow" w:hAnsi="Arial Narrow" w:cs="Times New Roman"/>
        </w:rPr>
        <w:t>Wykonawcy mogą wspólnie ubiegać się o udzielenie zamówienia na zasadach określonych w art. 23 ust. 1 ustawy. W tym celu wykonawcy ustanawiają Pełnomocnika do reprezentowania ich w postępowaniu, albo do reprezentowania ich w postępowaniu i do zawarcia umowy w sprawie zamówienia publicznego.</w:t>
      </w:r>
    </w:p>
    <w:p w:rsidR="0025723F" w:rsidRPr="0025723F" w:rsidRDefault="0025723F" w:rsidP="0025723F">
      <w:pPr>
        <w:spacing w:after="0" w:line="240" w:lineRule="auto"/>
        <w:jc w:val="both"/>
        <w:rPr>
          <w:rFonts w:ascii="Arial Narrow" w:hAnsi="Arial Narrow" w:cs="Times New Roman"/>
          <w:sz w:val="16"/>
          <w:szCs w:val="16"/>
        </w:rPr>
      </w:pPr>
    </w:p>
    <w:p w:rsidR="0025723F" w:rsidRPr="0025723F" w:rsidRDefault="0025723F" w:rsidP="0025723F">
      <w:pPr>
        <w:numPr>
          <w:ilvl w:val="0"/>
          <w:numId w:val="1"/>
        </w:numPr>
        <w:spacing w:after="0" w:line="240" w:lineRule="auto"/>
        <w:ind w:left="1418" w:hanging="1418"/>
        <w:jc w:val="both"/>
        <w:rPr>
          <w:rFonts w:ascii="Arial Narrow" w:hAnsi="Arial Narrow" w:cs="Times New Roman"/>
          <w:b/>
        </w:rPr>
      </w:pPr>
      <w:r w:rsidRPr="0025723F">
        <w:rPr>
          <w:rFonts w:ascii="Arial Narrow" w:hAnsi="Arial Narrow" w:cs="Times New Roman"/>
          <w:b/>
        </w:rPr>
        <w:t>WYKAZ OŚWIADCZEŃ LUB DOKUMENTÓW POTWIERDZAJĄCYCH SPEŁNIANIE WARUNKÓW UDZIAŁU W POSTĘPOWANIU ORAZ BRAK PODSTAW DO WYKLUCZNIA Z POSTĘOWANIA:</w:t>
      </w:r>
    </w:p>
    <w:p w:rsidR="0025723F" w:rsidRPr="0025723F" w:rsidRDefault="0025723F" w:rsidP="0025723F">
      <w:pPr>
        <w:numPr>
          <w:ilvl w:val="0"/>
          <w:numId w:val="5"/>
        </w:numPr>
        <w:spacing w:after="0" w:line="240" w:lineRule="auto"/>
        <w:ind w:left="284" w:hanging="284"/>
        <w:jc w:val="both"/>
        <w:rPr>
          <w:rFonts w:ascii="Arial Narrow" w:hAnsi="Arial Narrow" w:cs="Times New Roman"/>
        </w:rPr>
      </w:pPr>
      <w:r w:rsidRPr="0025723F">
        <w:rPr>
          <w:rFonts w:ascii="Arial Narrow" w:hAnsi="Arial Narrow" w:cs="Times New Roman"/>
        </w:rPr>
        <w:t xml:space="preserve">Wykonawca załącza do oferty oświadczenie w zakresie wskazanym w </w:t>
      </w:r>
      <w:r w:rsidRPr="00FA33C8">
        <w:rPr>
          <w:rFonts w:ascii="Arial Narrow" w:hAnsi="Arial Narrow" w:cs="Times New Roman"/>
          <w:u w:val="single"/>
        </w:rPr>
        <w:t>załączniku nr 4 i 4a</w:t>
      </w:r>
      <w:r w:rsidRPr="0025723F">
        <w:rPr>
          <w:rFonts w:ascii="Arial Narrow" w:hAnsi="Arial Narrow" w:cs="Times New Roman"/>
        </w:rPr>
        <w:t xml:space="preserve"> do SIWZ. Informacje zawarte w oświadczeniu stanowią wstępne potwierdzenie, że Wykonawca spełnia warunki udziału oraz nie podlega wykluczeniu z postępowania.</w:t>
      </w:r>
    </w:p>
    <w:p w:rsidR="0025723F" w:rsidRPr="0025723F" w:rsidRDefault="0025723F" w:rsidP="0025723F">
      <w:pPr>
        <w:numPr>
          <w:ilvl w:val="0"/>
          <w:numId w:val="5"/>
        </w:numPr>
        <w:spacing w:after="0" w:line="240" w:lineRule="auto"/>
        <w:ind w:left="284" w:hanging="284"/>
        <w:jc w:val="both"/>
        <w:rPr>
          <w:rFonts w:ascii="Arial Narrow" w:hAnsi="Arial Narrow" w:cs="Times New Roman"/>
        </w:rPr>
      </w:pPr>
      <w:r w:rsidRPr="0025723F">
        <w:rPr>
          <w:rFonts w:ascii="Arial Narrow" w:hAnsi="Arial Narrow" w:cs="Times New Roman"/>
        </w:rPr>
        <w:t>W przypadku wspólnego ubiegania się o zamówienie oświadczenie powyżej składa każdy wykonawca.</w:t>
      </w:r>
    </w:p>
    <w:p w:rsidR="0025723F" w:rsidRPr="0025723F" w:rsidRDefault="0025723F" w:rsidP="0025723F">
      <w:pPr>
        <w:numPr>
          <w:ilvl w:val="0"/>
          <w:numId w:val="5"/>
        </w:numPr>
        <w:spacing w:after="0" w:line="240" w:lineRule="auto"/>
        <w:ind w:left="284" w:hanging="284"/>
        <w:jc w:val="both"/>
        <w:rPr>
          <w:rFonts w:ascii="Arial Narrow" w:hAnsi="Arial Narrow" w:cs="Times New Roman"/>
        </w:rPr>
      </w:pPr>
      <w:r w:rsidRPr="0025723F">
        <w:rPr>
          <w:rFonts w:ascii="Arial Narrow" w:hAnsi="Arial Narrow" w:cs="Times New Roman"/>
        </w:rPr>
        <w:t>W przypadku powołania się na zasoby podmiotu trzeciego, wykonawca składa oświadczenie dotyczące tego podmiotu.</w:t>
      </w:r>
    </w:p>
    <w:p w:rsidR="0025723F" w:rsidRPr="0025723F" w:rsidRDefault="0025723F" w:rsidP="0025723F">
      <w:pPr>
        <w:numPr>
          <w:ilvl w:val="0"/>
          <w:numId w:val="5"/>
        </w:numPr>
        <w:spacing w:after="0" w:line="240" w:lineRule="auto"/>
        <w:ind w:left="284" w:hanging="284"/>
        <w:jc w:val="both"/>
        <w:rPr>
          <w:rFonts w:ascii="Arial Narrow" w:hAnsi="Arial Narrow" w:cs="Times New Roman"/>
        </w:rPr>
      </w:pPr>
      <w:r w:rsidRPr="0025723F">
        <w:rPr>
          <w:rFonts w:ascii="Arial Narrow" w:hAnsi="Arial Narrow" w:cs="Times New Roman"/>
        </w:rPr>
        <w:t>W przypadku, gdy wykonawca przewiduje udział podwykonawców w realizacji zamówienia składa – na  żądanie zamawiającego – oświadczenie, o którym mowa w pkt. 1 dotyczące podwykonawców.</w:t>
      </w:r>
    </w:p>
    <w:p w:rsidR="0025723F" w:rsidRPr="0025723F" w:rsidRDefault="0025723F" w:rsidP="0025723F">
      <w:pPr>
        <w:numPr>
          <w:ilvl w:val="0"/>
          <w:numId w:val="5"/>
        </w:numPr>
        <w:spacing w:after="0" w:line="240" w:lineRule="auto"/>
        <w:ind w:left="284" w:hanging="284"/>
        <w:jc w:val="both"/>
        <w:rPr>
          <w:rFonts w:ascii="Arial Narrow" w:hAnsi="Arial Narrow" w:cs="Times New Roman"/>
        </w:rPr>
      </w:pPr>
      <w:r w:rsidRPr="0025723F">
        <w:rPr>
          <w:rFonts w:ascii="Arial Narrow" w:hAnsi="Arial Narrow" w:cs="Times New Roman"/>
        </w:rPr>
        <w:t xml:space="preserve">Wykonawca, którego oferta została najwyżej oceniona, w terminie wyznaczonym przez zamawiającego, nie </w:t>
      </w:r>
      <w:r w:rsidRPr="00B307A0">
        <w:rPr>
          <w:rFonts w:ascii="Arial Narrow" w:hAnsi="Arial Narrow" w:cs="Times New Roman"/>
          <w:u w:val="single"/>
        </w:rPr>
        <w:t>krótszym niż</w:t>
      </w:r>
      <w:r w:rsidRPr="00E80C4E">
        <w:rPr>
          <w:rFonts w:ascii="Arial Narrow" w:hAnsi="Arial Narrow" w:cs="Times New Roman"/>
          <w:b/>
          <w:u w:val="single"/>
        </w:rPr>
        <w:t xml:space="preserve"> 5</w:t>
      </w:r>
      <w:r w:rsidRPr="00FB5058">
        <w:rPr>
          <w:rFonts w:ascii="Arial Narrow" w:hAnsi="Arial Narrow" w:cs="Times New Roman"/>
          <w:b/>
          <w:u w:val="single"/>
        </w:rPr>
        <w:t xml:space="preserve"> dni</w:t>
      </w:r>
      <w:r w:rsidRPr="0025723F">
        <w:rPr>
          <w:rFonts w:ascii="Arial Narrow" w:hAnsi="Arial Narrow" w:cs="Times New Roman"/>
        </w:rPr>
        <w:t>, składa:</w:t>
      </w:r>
    </w:p>
    <w:p w:rsidR="0025723F" w:rsidRPr="0025723F" w:rsidRDefault="0025723F" w:rsidP="0025723F">
      <w:pPr>
        <w:numPr>
          <w:ilvl w:val="0"/>
          <w:numId w:val="19"/>
        </w:numPr>
        <w:spacing w:after="0" w:line="240" w:lineRule="auto"/>
        <w:ind w:left="567" w:hanging="283"/>
        <w:jc w:val="both"/>
        <w:rPr>
          <w:rFonts w:ascii="Arial Narrow" w:hAnsi="Arial Narrow" w:cs="Times New Roman"/>
        </w:rPr>
      </w:pPr>
      <w:r w:rsidRPr="0025723F">
        <w:rPr>
          <w:rFonts w:ascii="Arial Narrow" w:hAnsi="Arial Narrow"/>
          <w:bCs/>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25723F" w:rsidRDefault="0025723F" w:rsidP="0025723F">
      <w:pPr>
        <w:numPr>
          <w:ilvl w:val="0"/>
          <w:numId w:val="19"/>
        </w:numPr>
        <w:spacing w:after="0" w:line="240" w:lineRule="auto"/>
        <w:ind w:left="709" w:hanging="283"/>
        <w:jc w:val="both"/>
        <w:rPr>
          <w:rFonts w:ascii="Arial Narrow" w:hAnsi="Arial Narrow" w:cs="Times New Roman"/>
          <w:color w:val="000000" w:themeColor="text1"/>
        </w:rPr>
      </w:pPr>
      <w:r w:rsidRPr="0025723F">
        <w:rPr>
          <w:rFonts w:ascii="Arial Narrow" w:hAnsi="Arial Narrow" w:cs="Times New Roman"/>
        </w:rPr>
        <w:t>oświadczenie wykonawcy o braku orzeczenia wobec niego tytułem środka zapobiegawczego zakazu ub</w:t>
      </w:r>
      <w:r w:rsidRPr="0025723F">
        <w:rPr>
          <w:rFonts w:ascii="Arial Narrow" w:hAnsi="Arial Narrow" w:cs="Times New Roman"/>
          <w:color w:val="000000" w:themeColor="text1"/>
        </w:rPr>
        <w:t>ieg</w:t>
      </w:r>
      <w:r w:rsidR="00FD5843">
        <w:rPr>
          <w:rFonts w:ascii="Arial Narrow" w:hAnsi="Arial Narrow" w:cs="Times New Roman"/>
          <w:color w:val="000000" w:themeColor="text1"/>
        </w:rPr>
        <w:t>ania się o zamówienia publiczne;</w:t>
      </w:r>
    </w:p>
    <w:p w:rsidR="00262C91" w:rsidRPr="00B144A8" w:rsidRDefault="00262C91" w:rsidP="00262C91">
      <w:pPr>
        <w:pStyle w:val="Bezodstpw"/>
        <w:numPr>
          <w:ilvl w:val="0"/>
          <w:numId w:val="19"/>
        </w:numPr>
        <w:ind w:left="567" w:hanging="283"/>
        <w:jc w:val="both"/>
        <w:rPr>
          <w:rFonts w:ascii="Arial Narrow" w:hAnsi="Arial Narrow" w:cs="Times New Roman"/>
        </w:rPr>
      </w:pPr>
      <w:r w:rsidRPr="00EB6BFE">
        <w:rPr>
          <w:rFonts w:ascii="Arial Narrow" w:eastAsia="Times New Roman" w:hAnsi="Arial Narrow" w:cs="Arial"/>
          <w:color w:val="000000" w:themeColor="text1"/>
          <w:lang w:eastAsia="pl-PL"/>
        </w:rPr>
        <w:t>)</w:t>
      </w:r>
      <w:r w:rsidRPr="00EB6BFE">
        <w:rPr>
          <w:rFonts w:ascii="Arial Narrow" w:hAnsi="Arial Narrow" w:cs="Times New Roman"/>
          <w:color w:val="FF0000"/>
        </w:rPr>
        <w:t xml:space="preserve"> </w:t>
      </w:r>
      <w:r w:rsidRPr="00B144A8">
        <w:rPr>
          <w:rFonts w:ascii="Arial Narrow" w:hAnsi="Arial Narrow" w:cs="Times New Roman"/>
        </w:rPr>
        <w:t xml:space="preserve">dopuszczenie do obrotu wymagane prawem z uwzględnieniem ustawy o wyrobach medycznych z dnia 20 maja 2010 r ( </w:t>
      </w:r>
      <w:proofErr w:type="spellStart"/>
      <w:r w:rsidRPr="00B144A8">
        <w:rPr>
          <w:rFonts w:ascii="Arial Narrow" w:hAnsi="Arial Narrow" w:cs="Times New Roman"/>
        </w:rPr>
        <w:t>t.j</w:t>
      </w:r>
      <w:proofErr w:type="spellEnd"/>
      <w:r w:rsidRPr="00B144A8">
        <w:rPr>
          <w:rFonts w:ascii="Arial Narrow" w:hAnsi="Arial Narrow" w:cs="Times New Roman"/>
        </w:rPr>
        <w:t xml:space="preserve">. Dz.U. z </w:t>
      </w:r>
      <w:r w:rsidR="008E4C96" w:rsidRPr="00B144A8">
        <w:rPr>
          <w:rFonts w:ascii="Arial Narrow" w:hAnsi="Arial Narrow" w:cs="Times New Roman"/>
        </w:rPr>
        <w:t>2017r. poz.211);</w:t>
      </w:r>
    </w:p>
    <w:p w:rsidR="00262C91" w:rsidRPr="00B144A8" w:rsidRDefault="008E4C96" w:rsidP="0025723F">
      <w:pPr>
        <w:numPr>
          <w:ilvl w:val="0"/>
          <w:numId w:val="19"/>
        </w:numPr>
        <w:spacing w:after="0" w:line="240" w:lineRule="auto"/>
        <w:ind w:left="709" w:hanging="283"/>
        <w:jc w:val="both"/>
        <w:rPr>
          <w:rFonts w:ascii="Arial Narrow" w:hAnsi="Arial Narrow" w:cs="Times New Roman"/>
          <w:u w:val="single"/>
        </w:rPr>
      </w:pPr>
      <w:r w:rsidRPr="00B144A8">
        <w:rPr>
          <w:rFonts w:ascii="Arial Narrow" w:hAnsi="Arial Narrow" w:cs="Times New Roman"/>
        </w:rPr>
        <w:t xml:space="preserve">świadectwo CE, certyfikat IV D, </w:t>
      </w:r>
      <w:r w:rsidRPr="00B144A8">
        <w:rPr>
          <w:rFonts w:ascii="Arial Narrow" w:hAnsi="Arial Narrow" w:cs="Times New Roman"/>
          <w:u w:val="single"/>
        </w:rPr>
        <w:t>oraz zgłoszenie/wpis do Krajowego Rejestru Wyr</w:t>
      </w:r>
      <w:r w:rsidR="008E302A" w:rsidRPr="00B144A8">
        <w:rPr>
          <w:rFonts w:ascii="Arial Narrow" w:hAnsi="Arial Narrow" w:cs="Times New Roman"/>
          <w:u w:val="single"/>
        </w:rPr>
        <w:t>obów Medycznych dla oferowanych testów</w:t>
      </w:r>
      <w:r w:rsidRPr="00B144A8">
        <w:rPr>
          <w:rFonts w:ascii="Arial Narrow" w:hAnsi="Arial Narrow" w:cs="Times New Roman"/>
          <w:u w:val="single"/>
        </w:rPr>
        <w:t>;</w:t>
      </w:r>
    </w:p>
    <w:p w:rsidR="0025723F" w:rsidRPr="0025723F" w:rsidRDefault="0025723F" w:rsidP="0025723F">
      <w:pPr>
        <w:numPr>
          <w:ilvl w:val="0"/>
          <w:numId w:val="5"/>
        </w:numPr>
        <w:spacing w:after="0" w:line="240" w:lineRule="auto"/>
        <w:ind w:left="284" w:hanging="284"/>
        <w:jc w:val="both"/>
        <w:rPr>
          <w:rFonts w:ascii="Arial Narrow" w:hAnsi="Arial Narrow" w:cs="Times New Roman"/>
        </w:rPr>
      </w:pPr>
      <w:r w:rsidRPr="0025723F">
        <w:rPr>
          <w:rFonts w:ascii="Arial Narrow" w:hAnsi="Arial Narrow" w:cs="Times New Roman"/>
        </w:rPr>
        <w:t xml:space="preserve">W terminie </w:t>
      </w:r>
      <w:r w:rsidRPr="00BB56B9">
        <w:rPr>
          <w:rFonts w:ascii="Arial Narrow" w:hAnsi="Arial Narrow" w:cs="Times New Roman"/>
          <w:b/>
          <w:u w:val="single"/>
        </w:rPr>
        <w:t>do 3 dni</w:t>
      </w:r>
      <w:r w:rsidRPr="0025723F">
        <w:rPr>
          <w:rFonts w:ascii="Arial Narrow" w:hAnsi="Arial Narrow" w:cs="Times New Roman"/>
        </w:rPr>
        <w:t xml:space="preserve"> od dnia publikacji na stronie internetowej zamawiającego informacji, o której mowa w art. 86 ust. 5 ustawy, każdy wykonawca składa oświadczenie o przynależności lub braku przynależności do tej samej grupy kapitałowej, o której mowa w art. 24 ust. 1 pkt. 23 ustawy, chyba że złożenie oświadczenia w </w:t>
      </w:r>
      <w:r w:rsidRPr="0025723F">
        <w:rPr>
          <w:rFonts w:ascii="Arial Narrow" w:hAnsi="Arial Narrow" w:cs="Times New Roman"/>
        </w:rPr>
        <w:lastRenderedPageBreak/>
        <w:t>okolicznościach konkretnego przypadku stało się bezprzedmiotowe (do upływu wyznaczonego terminu składania ofert wpłynęła jedna oferta).  Wraz z oświadczeniem wykonawca może przedłożyć dokumenty potwierdzające, że powiązania z innym wykonawcą nie prowadzą do zakłócenia konkurencji w postępowaniu.</w:t>
      </w:r>
    </w:p>
    <w:p w:rsidR="0025723F" w:rsidRPr="0025723F" w:rsidRDefault="0025723F" w:rsidP="0025723F">
      <w:pPr>
        <w:numPr>
          <w:ilvl w:val="0"/>
          <w:numId w:val="5"/>
        </w:numPr>
        <w:spacing w:after="0" w:line="240" w:lineRule="auto"/>
        <w:ind w:left="284" w:hanging="284"/>
        <w:jc w:val="both"/>
        <w:rPr>
          <w:rFonts w:ascii="Arial Narrow" w:hAnsi="Arial Narrow" w:cs="Times New Roman"/>
        </w:rPr>
      </w:pPr>
      <w:r w:rsidRPr="0025723F">
        <w:rPr>
          <w:rFonts w:ascii="Arial Narrow" w:hAnsi="Arial Narrow" w:cs="Times New Roman"/>
        </w:rPr>
        <w:t>Wykonawca mający siedzibę lub miejsce zamieszkania poza terytorium Rzeczypospolitej Polskiej, zamiast dokumentu wskazanego w pkt. 5 ppkt.1 niniejszego rozdziału składa dokument wystawiony w kraju, w którym ma siedzibę lub miejsce zamieszkania potwierdzający, że nie otwarto jego likwidacji, ani nie ogłoszono upadłości – wystawione  nie wcześniej niż 6 miesięcy przed upływem terminu składania ofert;</w:t>
      </w:r>
    </w:p>
    <w:p w:rsidR="0025723F" w:rsidRDefault="0025723F" w:rsidP="0025723F">
      <w:pPr>
        <w:numPr>
          <w:ilvl w:val="0"/>
          <w:numId w:val="5"/>
        </w:numPr>
        <w:spacing w:after="0" w:line="240" w:lineRule="auto"/>
        <w:ind w:left="284" w:hanging="284"/>
        <w:jc w:val="both"/>
        <w:rPr>
          <w:rFonts w:ascii="Arial Narrow" w:hAnsi="Arial Narrow" w:cs="Times New Roman"/>
        </w:rPr>
      </w:pPr>
      <w:r w:rsidRPr="0025723F">
        <w:rPr>
          <w:rFonts w:ascii="Arial Narrow" w:hAnsi="Arial Narrow" w:cs="Times New Roman"/>
        </w:rPr>
        <w:t>Jeżeli w kraju w którym wykonawca ma siedzibę lub miejsce zamieszkania nie wystawia się dokumentu, o którym mowa w pkt. 7,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006627" w:rsidRPr="00F36C55" w:rsidRDefault="00006627" w:rsidP="00006627">
      <w:pPr>
        <w:pStyle w:val="Bezodstpw"/>
        <w:numPr>
          <w:ilvl w:val="0"/>
          <w:numId w:val="5"/>
        </w:numPr>
        <w:ind w:left="284" w:hanging="284"/>
        <w:jc w:val="both"/>
        <w:rPr>
          <w:rFonts w:ascii="Arial Narrow" w:hAnsi="Arial Narrow" w:cs="Times New Roman"/>
        </w:rPr>
      </w:pPr>
      <w:r w:rsidRPr="00F36C55">
        <w:rPr>
          <w:rFonts w:ascii="Arial Narrow" w:hAnsi="Arial Narrow" w:cs="Times New Roman"/>
        </w:rPr>
        <w:t xml:space="preserve">W celu potwierdzenia </w:t>
      </w:r>
      <w:r>
        <w:rPr>
          <w:rFonts w:ascii="Arial Narrow" w:hAnsi="Arial Narrow" w:cs="Times New Roman"/>
        </w:rPr>
        <w:t>spełniania przez</w:t>
      </w:r>
      <w:r w:rsidRPr="00F36C55">
        <w:rPr>
          <w:rFonts w:ascii="Arial Narrow" w:hAnsi="Arial Narrow" w:cs="Times New Roman"/>
        </w:rPr>
        <w:t xml:space="preserve"> </w:t>
      </w:r>
      <w:r>
        <w:rPr>
          <w:rFonts w:ascii="Arial Narrow" w:hAnsi="Arial Narrow" w:cs="Times New Roman"/>
        </w:rPr>
        <w:t xml:space="preserve">określenie </w:t>
      </w:r>
      <w:r w:rsidR="008414DD">
        <w:rPr>
          <w:rFonts w:ascii="Arial Narrow" w:hAnsi="Arial Narrow" w:cs="Times New Roman"/>
        </w:rPr>
        <w:t xml:space="preserve">przedmiotu </w:t>
      </w:r>
      <w:r>
        <w:rPr>
          <w:rFonts w:ascii="Arial Narrow" w:hAnsi="Arial Narrow" w:cs="Times New Roman"/>
        </w:rPr>
        <w:t>dostawy</w:t>
      </w:r>
      <w:r w:rsidR="008414DD">
        <w:rPr>
          <w:rFonts w:ascii="Arial Narrow" w:hAnsi="Arial Narrow" w:cs="Times New Roman"/>
        </w:rPr>
        <w:t>,</w:t>
      </w:r>
      <w:r>
        <w:rPr>
          <w:rFonts w:ascii="Arial Narrow" w:hAnsi="Arial Narrow" w:cs="Times New Roman"/>
        </w:rPr>
        <w:t xml:space="preserve"> Wykonawca składa próbki testów wraz z ofertą </w:t>
      </w:r>
      <w:r w:rsidRPr="00F36C55">
        <w:rPr>
          <w:rFonts w:ascii="Arial Narrow" w:hAnsi="Arial Narrow" w:cs="Times New Roman"/>
        </w:rPr>
        <w:t xml:space="preserve">- </w:t>
      </w:r>
      <w:r w:rsidRPr="00006627">
        <w:rPr>
          <w:rFonts w:ascii="Arial Narrow" w:hAnsi="Arial Narrow" w:cs="Times New Roman"/>
          <w:b/>
          <w:u w:val="single"/>
        </w:rPr>
        <w:t>po 1 próbce do każdego</w:t>
      </w:r>
      <w:r w:rsidR="00261D2B">
        <w:rPr>
          <w:rFonts w:ascii="Arial Narrow" w:hAnsi="Arial Narrow" w:cs="Times New Roman"/>
          <w:b/>
          <w:u w:val="single"/>
        </w:rPr>
        <w:t xml:space="preserve"> rodzaju</w:t>
      </w:r>
      <w:r w:rsidRPr="00006627">
        <w:rPr>
          <w:rFonts w:ascii="Arial Narrow" w:hAnsi="Arial Narrow" w:cs="Times New Roman"/>
          <w:b/>
          <w:u w:val="single"/>
        </w:rPr>
        <w:t xml:space="preserve"> testu</w:t>
      </w:r>
      <w:r>
        <w:rPr>
          <w:rFonts w:ascii="Arial Narrow" w:hAnsi="Arial Narrow" w:cs="Times New Roman"/>
          <w:b/>
        </w:rPr>
        <w:t>-  d</w:t>
      </w:r>
      <w:r w:rsidR="00DD3031">
        <w:rPr>
          <w:rFonts w:ascii="Arial Narrow" w:hAnsi="Arial Narrow" w:cs="Times New Roman"/>
          <w:b/>
        </w:rPr>
        <w:t>otyczy</w:t>
      </w:r>
      <w:r>
        <w:rPr>
          <w:rFonts w:ascii="Arial Narrow" w:hAnsi="Arial Narrow" w:cs="Times New Roman"/>
          <w:b/>
        </w:rPr>
        <w:t xml:space="preserve"> grupy 1 i grupy 2</w:t>
      </w:r>
    </w:p>
    <w:p w:rsidR="009060A7" w:rsidRPr="009060A7" w:rsidRDefault="009060A7" w:rsidP="00261D2B">
      <w:pPr>
        <w:pStyle w:val="Bezodstpw"/>
        <w:jc w:val="both"/>
        <w:rPr>
          <w:rFonts w:ascii="Arial Narrow" w:hAnsi="Arial Narrow" w:cs="Times New Roman"/>
        </w:rPr>
      </w:pPr>
    </w:p>
    <w:p w:rsidR="0025723F" w:rsidRPr="0025723F" w:rsidRDefault="0025723F" w:rsidP="0025723F">
      <w:pPr>
        <w:numPr>
          <w:ilvl w:val="0"/>
          <w:numId w:val="1"/>
        </w:numPr>
        <w:spacing w:after="0" w:line="240" w:lineRule="auto"/>
        <w:ind w:left="1418" w:hanging="1418"/>
        <w:jc w:val="both"/>
        <w:rPr>
          <w:rFonts w:ascii="Arial Narrow" w:hAnsi="Arial Narrow" w:cs="Times New Roman"/>
          <w:b/>
        </w:rPr>
      </w:pPr>
      <w:r w:rsidRPr="0025723F">
        <w:rPr>
          <w:rFonts w:ascii="Arial Narrow" w:hAnsi="Arial Narrow" w:cs="Times New Roman"/>
          <w:b/>
        </w:rPr>
        <w:t>INFORMACJA O SPOSOBIE POROZUMIEWANIA SIĘ ZAMAWIAJĄCEGO Z WYKONAWCAMI:</w:t>
      </w:r>
    </w:p>
    <w:p w:rsidR="0025723F" w:rsidRPr="0025723F" w:rsidRDefault="0025723F" w:rsidP="0025723F">
      <w:pPr>
        <w:numPr>
          <w:ilvl w:val="0"/>
          <w:numId w:val="6"/>
        </w:numPr>
        <w:spacing w:after="0" w:line="240" w:lineRule="auto"/>
        <w:ind w:left="284" w:hanging="284"/>
        <w:jc w:val="both"/>
        <w:rPr>
          <w:rFonts w:ascii="Arial Narrow" w:hAnsi="Arial Narrow" w:cs="Times New Roman"/>
        </w:rPr>
      </w:pPr>
      <w:r w:rsidRPr="0025723F">
        <w:rPr>
          <w:rFonts w:ascii="Arial Narrow" w:hAnsi="Arial Narrow" w:cs="Times New Roman"/>
        </w:rPr>
        <w:t>Postępowanie o udzielenie zamówienia prowadzi się z zachowaniem formy pisemnej, w języku polskim.</w:t>
      </w:r>
    </w:p>
    <w:p w:rsidR="0025723F" w:rsidRPr="0025723F" w:rsidRDefault="0025723F" w:rsidP="0025723F">
      <w:pPr>
        <w:numPr>
          <w:ilvl w:val="0"/>
          <w:numId w:val="6"/>
        </w:numPr>
        <w:spacing w:after="0" w:line="240" w:lineRule="auto"/>
        <w:ind w:left="284" w:hanging="284"/>
        <w:rPr>
          <w:rFonts w:ascii="Arial Narrow" w:hAnsi="Arial Narrow" w:cs="Times New Roman"/>
        </w:rPr>
      </w:pPr>
      <w:r w:rsidRPr="0025723F">
        <w:rPr>
          <w:rFonts w:ascii="Arial Narrow" w:hAnsi="Arial Narrow" w:cs="Times New Roman"/>
        </w:rPr>
        <w:t xml:space="preserve">Oświadczenia, wnioski, zawiadomienia oraz informacje są przekazywane faksem lub drogą elektroniczną. Zawsze dopuszczalna jest forma pisemna. </w:t>
      </w:r>
    </w:p>
    <w:p w:rsidR="0025723F" w:rsidRPr="0025723F" w:rsidRDefault="0025723F" w:rsidP="0025723F">
      <w:pPr>
        <w:numPr>
          <w:ilvl w:val="0"/>
          <w:numId w:val="6"/>
        </w:numPr>
        <w:spacing w:after="0" w:line="240" w:lineRule="auto"/>
        <w:ind w:left="284" w:hanging="284"/>
        <w:jc w:val="both"/>
        <w:rPr>
          <w:rFonts w:ascii="Arial Narrow" w:hAnsi="Arial Narrow" w:cs="Times New Roman"/>
        </w:rPr>
      </w:pPr>
      <w:r w:rsidRPr="0025723F">
        <w:rPr>
          <w:rFonts w:ascii="Arial Narrow" w:hAnsi="Arial Narrow" w:cs="Times New Roman"/>
        </w:rPr>
        <w:t xml:space="preserve">Zamawiający dopuszcza przekazywanie powyższych dokumentów faksem na numer: (12) 658 10 81 oraz w formie elektronicznej na adres: </w:t>
      </w:r>
      <w:hyperlink r:id="rId8" w:history="1">
        <w:r w:rsidRPr="0025723F">
          <w:rPr>
            <w:rFonts w:ascii="Arial Narrow" w:hAnsi="Arial Narrow" w:cs="Times New Roman"/>
            <w:color w:val="0563C1" w:themeColor="hyperlink"/>
            <w:u w:val="single"/>
          </w:rPr>
          <w:t>zp@usdk.pl</w:t>
        </w:r>
      </w:hyperlink>
      <w:r w:rsidRPr="0025723F">
        <w:rPr>
          <w:rFonts w:ascii="Arial Narrow" w:hAnsi="Arial Narrow" w:cs="Times New Roman"/>
        </w:rPr>
        <w:t xml:space="preserve">.  </w:t>
      </w:r>
    </w:p>
    <w:p w:rsidR="0025723F" w:rsidRPr="0025723F" w:rsidRDefault="0025723F" w:rsidP="0025723F">
      <w:pPr>
        <w:numPr>
          <w:ilvl w:val="0"/>
          <w:numId w:val="6"/>
        </w:numPr>
        <w:spacing w:after="0" w:line="240" w:lineRule="auto"/>
        <w:ind w:left="284" w:hanging="284"/>
        <w:jc w:val="both"/>
        <w:rPr>
          <w:rFonts w:ascii="Arial Narrow" w:hAnsi="Arial Narrow" w:cs="Times New Roman"/>
        </w:rPr>
      </w:pPr>
      <w:r w:rsidRPr="0025723F">
        <w:rPr>
          <w:rFonts w:ascii="Arial Narrow" w:hAnsi="Arial Narrow" w:cs="Times New Roman"/>
        </w:rPr>
        <w:t>Zamawiający preferuje korespondencję w formie elektronicznej. Wnioski o wyjaśnienie treści specyfikacji należy przesyłać na adres mailowy podany w pkt. 3 niniejszego rozdziału w formie umożliwiającej kopiowanie treści pisma i wklejenie jej do innego dokumentu. W przypadku przesłania pisma w formie elektronicznej nie ma potrzeby przesyłania go dodatkowo pocztą lub faksem.</w:t>
      </w:r>
    </w:p>
    <w:p w:rsidR="0025723F" w:rsidRPr="0025723F" w:rsidRDefault="0025723F" w:rsidP="0025723F">
      <w:pPr>
        <w:numPr>
          <w:ilvl w:val="0"/>
          <w:numId w:val="6"/>
        </w:numPr>
        <w:spacing w:after="0" w:line="240" w:lineRule="auto"/>
        <w:ind w:left="284" w:hanging="284"/>
        <w:jc w:val="both"/>
        <w:rPr>
          <w:rFonts w:ascii="Arial Narrow" w:hAnsi="Arial Narrow" w:cs="Times New Roman"/>
        </w:rPr>
      </w:pPr>
      <w:r w:rsidRPr="0025723F">
        <w:rPr>
          <w:rFonts w:ascii="Arial Narrow" w:hAnsi="Arial Narrow" w:cs="Times New Roman"/>
        </w:rPr>
        <w:t>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rsidR="0025723F" w:rsidRPr="0025723F" w:rsidRDefault="0025723F" w:rsidP="0025723F">
      <w:pPr>
        <w:numPr>
          <w:ilvl w:val="0"/>
          <w:numId w:val="6"/>
        </w:numPr>
        <w:spacing w:after="0" w:line="240" w:lineRule="auto"/>
        <w:ind w:left="284" w:hanging="284"/>
        <w:jc w:val="both"/>
        <w:rPr>
          <w:rFonts w:ascii="Arial Narrow" w:hAnsi="Arial Narrow" w:cs="Times New Roman"/>
        </w:rPr>
      </w:pPr>
      <w:r w:rsidRPr="0025723F">
        <w:rPr>
          <w:rFonts w:ascii="Arial Narrow" w:hAnsi="Arial Narrow" w:cs="Times New Roman"/>
        </w:rPr>
        <w:t>Przesłanie korespondencji na inny adres lub numer niż zostało to określone powyżej może skutkować tym, że zamawiający nie będzie mógł zapoznać się z treścią przekazanej informacji we właściwym terminie.</w:t>
      </w:r>
    </w:p>
    <w:p w:rsidR="0025723F" w:rsidRDefault="0025723F" w:rsidP="0025723F">
      <w:pPr>
        <w:numPr>
          <w:ilvl w:val="0"/>
          <w:numId w:val="6"/>
        </w:numPr>
        <w:spacing w:after="0" w:line="240" w:lineRule="auto"/>
        <w:ind w:left="284" w:hanging="284"/>
        <w:jc w:val="both"/>
        <w:rPr>
          <w:rFonts w:ascii="Arial Narrow" w:hAnsi="Arial Narrow" w:cs="Times New Roman"/>
        </w:rPr>
      </w:pPr>
      <w:r w:rsidRPr="0025723F">
        <w:rPr>
          <w:rFonts w:ascii="Arial Narrow" w:hAnsi="Arial Narrow" w:cs="Times New Roman"/>
        </w:rPr>
        <w:t>Osobą uprawnioną do porozumiewania się z wykonawcami jest:</w:t>
      </w:r>
    </w:p>
    <w:p w:rsidR="00985328" w:rsidRPr="0025723F" w:rsidRDefault="00985328" w:rsidP="00985328">
      <w:pPr>
        <w:spacing w:after="0" w:line="240" w:lineRule="auto"/>
        <w:ind w:left="284"/>
        <w:jc w:val="both"/>
        <w:rPr>
          <w:rFonts w:ascii="Arial Narrow" w:hAnsi="Arial Narrow" w:cs="Times New Roman"/>
        </w:rPr>
      </w:pPr>
      <w:r>
        <w:rPr>
          <w:rFonts w:ascii="Arial Narrow" w:hAnsi="Arial Narrow" w:cs="Times New Roman"/>
        </w:rPr>
        <w:t>W sprawach merytorycznych- mgr Dorota Kurowska</w:t>
      </w:r>
      <w:r w:rsidR="001F49DD">
        <w:rPr>
          <w:rFonts w:ascii="Arial Narrow" w:hAnsi="Arial Narrow" w:cs="Times New Roman"/>
        </w:rPr>
        <w:t>-</w:t>
      </w:r>
      <w:r>
        <w:rPr>
          <w:rFonts w:ascii="Arial Narrow" w:hAnsi="Arial Narrow" w:cs="Times New Roman"/>
        </w:rPr>
        <w:t xml:space="preserve"> Pracownia Wirusologii i Serologii</w:t>
      </w:r>
    </w:p>
    <w:p w:rsidR="0025723F" w:rsidRPr="0025723F" w:rsidRDefault="0025723F" w:rsidP="0025723F">
      <w:pPr>
        <w:spacing w:after="0" w:line="240" w:lineRule="auto"/>
        <w:ind w:left="284"/>
        <w:rPr>
          <w:rFonts w:ascii="Arial Narrow" w:hAnsi="Arial Narrow" w:cs="Times New Roman"/>
        </w:rPr>
      </w:pPr>
      <w:r w:rsidRPr="0025723F">
        <w:rPr>
          <w:rFonts w:ascii="Arial Narrow" w:hAnsi="Arial Narrow" w:cs="Times New Roman"/>
        </w:rPr>
        <w:t>w sprawa</w:t>
      </w:r>
      <w:r w:rsidR="00985328">
        <w:rPr>
          <w:rFonts w:ascii="Arial Narrow" w:hAnsi="Arial Narrow" w:cs="Times New Roman"/>
        </w:rPr>
        <w:t>ch formalnych – Jolanta Dubak</w:t>
      </w:r>
      <w:r w:rsidRPr="0025723F">
        <w:rPr>
          <w:rFonts w:ascii="Arial Narrow" w:hAnsi="Arial Narrow" w:cs="Times New Roman"/>
        </w:rPr>
        <w:t xml:space="preserve"> – Sekcja ds. Zamówień Publicznych;</w:t>
      </w:r>
    </w:p>
    <w:p w:rsidR="0025723F" w:rsidRPr="0025723F" w:rsidRDefault="0025723F" w:rsidP="0025723F">
      <w:pPr>
        <w:numPr>
          <w:ilvl w:val="0"/>
          <w:numId w:val="6"/>
        </w:numPr>
        <w:spacing w:after="0" w:line="240" w:lineRule="auto"/>
        <w:ind w:left="284" w:hanging="284"/>
        <w:rPr>
          <w:rFonts w:ascii="Arial Narrow" w:hAnsi="Arial Narrow" w:cs="Times New Roman"/>
        </w:rPr>
      </w:pPr>
      <w:r w:rsidRPr="0025723F">
        <w:rPr>
          <w:rFonts w:ascii="Arial Narrow" w:hAnsi="Arial Narrow" w:cs="Times New Roman"/>
        </w:rPr>
        <w:t>Zamawiający nie zamierza zwoływać zebrania wykonawców.</w:t>
      </w:r>
    </w:p>
    <w:p w:rsidR="0025723F" w:rsidRPr="0025723F" w:rsidRDefault="0025723F" w:rsidP="0025723F">
      <w:pPr>
        <w:spacing w:after="0" w:line="240" w:lineRule="auto"/>
        <w:rPr>
          <w:rFonts w:ascii="Arial Narrow" w:hAnsi="Arial Narrow" w:cs="Times New Roman"/>
          <w:sz w:val="16"/>
          <w:szCs w:val="16"/>
        </w:rPr>
      </w:pPr>
    </w:p>
    <w:p w:rsidR="0025723F" w:rsidRPr="0025723F" w:rsidRDefault="0025723F" w:rsidP="0025723F">
      <w:pPr>
        <w:numPr>
          <w:ilvl w:val="0"/>
          <w:numId w:val="1"/>
        </w:numPr>
        <w:spacing w:after="0" w:line="240" w:lineRule="auto"/>
        <w:ind w:left="1418" w:hanging="1418"/>
        <w:jc w:val="both"/>
        <w:rPr>
          <w:rFonts w:ascii="Arial Narrow" w:hAnsi="Arial Narrow" w:cs="Times New Roman"/>
          <w:b/>
        </w:rPr>
      </w:pPr>
      <w:r w:rsidRPr="0025723F">
        <w:rPr>
          <w:rFonts w:ascii="Arial Narrow" w:hAnsi="Arial Narrow" w:cs="Times New Roman"/>
          <w:b/>
        </w:rPr>
        <w:t>WYMAGANIA DOTYCZĄCE WADIUM:</w:t>
      </w:r>
    </w:p>
    <w:p w:rsidR="0025723F" w:rsidRPr="0025723F" w:rsidRDefault="0025723F" w:rsidP="0025723F">
      <w:pPr>
        <w:spacing w:after="0" w:line="240" w:lineRule="auto"/>
        <w:jc w:val="both"/>
        <w:rPr>
          <w:rFonts w:ascii="Arial Narrow" w:hAnsi="Arial Narrow" w:cs="Times New Roman"/>
        </w:rPr>
      </w:pPr>
      <w:r w:rsidRPr="0025723F">
        <w:rPr>
          <w:rFonts w:ascii="Arial Narrow" w:hAnsi="Arial Narrow" w:cs="Times New Roman"/>
        </w:rPr>
        <w:t>Zamawiający nie wymaga wniesienia wadium.</w:t>
      </w:r>
    </w:p>
    <w:p w:rsidR="0025723F" w:rsidRPr="0025723F" w:rsidRDefault="0025723F" w:rsidP="0025723F">
      <w:pPr>
        <w:spacing w:after="0" w:line="240" w:lineRule="auto"/>
        <w:jc w:val="both"/>
        <w:rPr>
          <w:rFonts w:ascii="Arial Narrow" w:hAnsi="Arial Narrow" w:cs="Times New Roman"/>
          <w:sz w:val="16"/>
          <w:szCs w:val="16"/>
        </w:rPr>
      </w:pPr>
    </w:p>
    <w:p w:rsidR="0025723F" w:rsidRPr="0025723F" w:rsidRDefault="0025723F" w:rsidP="0025723F">
      <w:pPr>
        <w:numPr>
          <w:ilvl w:val="0"/>
          <w:numId w:val="1"/>
        </w:numPr>
        <w:spacing w:after="0" w:line="240" w:lineRule="auto"/>
        <w:ind w:left="1418" w:hanging="1418"/>
        <w:jc w:val="both"/>
        <w:rPr>
          <w:rFonts w:ascii="Arial Narrow" w:hAnsi="Arial Narrow" w:cs="Times New Roman"/>
          <w:b/>
        </w:rPr>
      </w:pPr>
      <w:r w:rsidRPr="0025723F">
        <w:rPr>
          <w:rFonts w:ascii="Arial Narrow" w:hAnsi="Arial Narrow" w:cs="Times New Roman"/>
          <w:b/>
        </w:rPr>
        <w:t>TERMIN ZWIĄZANIA OFERTĄ:</w:t>
      </w:r>
    </w:p>
    <w:p w:rsidR="0025723F" w:rsidRPr="0025723F" w:rsidRDefault="0025723F" w:rsidP="0025723F">
      <w:pPr>
        <w:numPr>
          <w:ilvl w:val="0"/>
          <w:numId w:val="7"/>
        </w:numPr>
        <w:spacing w:after="0" w:line="240" w:lineRule="auto"/>
        <w:ind w:left="284" w:hanging="284"/>
        <w:jc w:val="both"/>
        <w:rPr>
          <w:rFonts w:ascii="Arial Narrow" w:hAnsi="Arial Narrow" w:cs="Times New Roman"/>
        </w:rPr>
      </w:pPr>
      <w:r w:rsidRPr="0025723F">
        <w:rPr>
          <w:rFonts w:ascii="Arial Narrow" w:hAnsi="Arial Narrow" w:cs="Times New Roman"/>
        </w:rPr>
        <w:t>Wykonawca pozostaje związany złożoną ofertą przez okres 30 dni. Okres związania rozpoczyna bieg wraz z upływem terminu składania ofert w postępowaniu.</w:t>
      </w:r>
    </w:p>
    <w:p w:rsidR="0025723F" w:rsidRPr="0025723F" w:rsidRDefault="0025723F" w:rsidP="0025723F">
      <w:pPr>
        <w:numPr>
          <w:ilvl w:val="0"/>
          <w:numId w:val="7"/>
        </w:numPr>
        <w:spacing w:after="0" w:line="240" w:lineRule="auto"/>
        <w:ind w:left="284" w:hanging="284"/>
        <w:jc w:val="both"/>
        <w:rPr>
          <w:rFonts w:ascii="Arial Narrow" w:hAnsi="Arial Narrow" w:cs="Times New Roman"/>
        </w:rPr>
      </w:pPr>
      <w:r w:rsidRPr="0025723F">
        <w:rPr>
          <w:rFonts w:ascii="Arial Narrow" w:hAnsi="Arial Narrow"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25723F" w:rsidRPr="0025723F" w:rsidRDefault="0025723F" w:rsidP="0025723F">
      <w:pPr>
        <w:spacing w:after="0" w:line="240" w:lineRule="auto"/>
        <w:jc w:val="both"/>
        <w:rPr>
          <w:rFonts w:ascii="Arial Narrow" w:hAnsi="Arial Narrow" w:cs="Times New Roman"/>
          <w:sz w:val="16"/>
          <w:szCs w:val="16"/>
        </w:rPr>
      </w:pPr>
    </w:p>
    <w:p w:rsidR="0025723F" w:rsidRPr="0025723F" w:rsidRDefault="0025723F" w:rsidP="0025723F">
      <w:pPr>
        <w:numPr>
          <w:ilvl w:val="0"/>
          <w:numId w:val="1"/>
        </w:numPr>
        <w:spacing w:after="0" w:line="240" w:lineRule="auto"/>
        <w:ind w:left="1418" w:hanging="1418"/>
        <w:jc w:val="both"/>
        <w:rPr>
          <w:rFonts w:ascii="Arial Narrow" w:hAnsi="Arial Narrow" w:cs="Times New Roman"/>
          <w:b/>
        </w:rPr>
      </w:pPr>
      <w:r w:rsidRPr="0025723F">
        <w:rPr>
          <w:rFonts w:ascii="Arial Narrow" w:hAnsi="Arial Narrow" w:cs="Times New Roman"/>
          <w:b/>
        </w:rPr>
        <w:t>OPIS SPOSOBU PRZYGOTOWANIA OFERTY:</w:t>
      </w:r>
    </w:p>
    <w:p w:rsidR="0025723F" w:rsidRPr="0025723F" w:rsidRDefault="0025723F" w:rsidP="0025723F">
      <w:pPr>
        <w:numPr>
          <w:ilvl w:val="0"/>
          <w:numId w:val="8"/>
        </w:numPr>
        <w:ind w:left="284" w:hanging="284"/>
        <w:contextualSpacing/>
        <w:jc w:val="both"/>
        <w:rPr>
          <w:rFonts w:ascii="Arial Narrow" w:hAnsi="Arial Narrow" w:cs="Times New Roman"/>
        </w:rPr>
      </w:pPr>
      <w:r w:rsidRPr="0025723F">
        <w:rPr>
          <w:rFonts w:ascii="Arial Narrow" w:hAnsi="Arial Narrow" w:cs="Times New Roman"/>
        </w:rPr>
        <w:t>Wymagania podstawowe:</w:t>
      </w:r>
    </w:p>
    <w:p w:rsidR="0025723F" w:rsidRPr="0025723F" w:rsidRDefault="0025723F" w:rsidP="0025723F">
      <w:pPr>
        <w:numPr>
          <w:ilvl w:val="3"/>
          <w:numId w:val="9"/>
        </w:numPr>
        <w:ind w:left="567" w:hanging="283"/>
        <w:contextualSpacing/>
        <w:jc w:val="both"/>
        <w:rPr>
          <w:rFonts w:ascii="Arial Narrow" w:hAnsi="Arial Narrow" w:cs="Times New Roman"/>
        </w:rPr>
      </w:pPr>
      <w:r w:rsidRPr="0025723F">
        <w:rPr>
          <w:rFonts w:ascii="Arial Narrow" w:hAnsi="Arial Narrow" w:cs="Times New Roman"/>
        </w:rPr>
        <w:t>Ofertę należy przygotować ściśle według wymagań określonych w niniejszej SIWZ.</w:t>
      </w:r>
    </w:p>
    <w:p w:rsidR="0025723F" w:rsidRPr="0025723F" w:rsidRDefault="0025723F" w:rsidP="0025723F">
      <w:pPr>
        <w:numPr>
          <w:ilvl w:val="3"/>
          <w:numId w:val="9"/>
        </w:numPr>
        <w:ind w:left="567" w:hanging="283"/>
        <w:contextualSpacing/>
        <w:jc w:val="both"/>
        <w:rPr>
          <w:rFonts w:ascii="Arial Narrow" w:hAnsi="Arial Narrow" w:cs="Times New Roman"/>
        </w:rPr>
      </w:pPr>
      <w:r w:rsidRPr="0025723F">
        <w:rPr>
          <w:rFonts w:ascii="Arial Narrow" w:hAnsi="Arial Narrow" w:cs="Times New Roman"/>
        </w:rPr>
        <w:t>Wykonawcy ponoszą wszelkie koszty związane z przygotowaniem i złożeniem oferty.</w:t>
      </w:r>
    </w:p>
    <w:p w:rsidR="0025723F" w:rsidRPr="0025723F" w:rsidRDefault="0025723F" w:rsidP="0025723F">
      <w:pPr>
        <w:numPr>
          <w:ilvl w:val="3"/>
          <w:numId w:val="9"/>
        </w:numPr>
        <w:ind w:left="567" w:hanging="283"/>
        <w:contextualSpacing/>
        <w:jc w:val="both"/>
        <w:rPr>
          <w:rFonts w:ascii="Arial Narrow" w:hAnsi="Arial Narrow" w:cs="Times New Roman"/>
        </w:rPr>
      </w:pPr>
      <w:r w:rsidRPr="0025723F">
        <w:rPr>
          <w:rFonts w:ascii="Arial Narrow" w:hAnsi="Arial Narrow" w:cs="Times New Roman"/>
        </w:rPr>
        <w:t>Zaleca się sporządzenie oferty na formularzach stanowiących załączniki do SIWZ lub ściśle według wzorów.</w:t>
      </w:r>
    </w:p>
    <w:p w:rsidR="0025723F" w:rsidRPr="0025723F" w:rsidRDefault="0025723F" w:rsidP="0025723F">
      <w:pPr>
        <w:numPr>
          <w:ilvl w:val="3"/>
          <w:numId w:val="9"/>
        </w:numPr>
        <w:ind w:left="567" w:hanging="283"/>
        <w:contextualSpacing/>
        <w:jc w:val="both"/>
        <w:rPr>
          <w:rFonts w:ascii="Arial Narrow" w:hAnsi="Arial Narrow" w:cs="Times New Roman"/>
        </w:rPr>
      </w:pPr>
      <w:r w:rsidRPr="0025723F">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25723F" w:rsidRPr="0025723F" w:rsidRDefault="0025723F" w:rsidP="0025723F">
      <w:pPr>
        <w:numPr>
          <w:ilvl w:val="3"/>
          <w:numId w:val="9"/>
        </w:numPr>
        <w:ind w:left="567" w:hanging="283"/>
        <w:contextualSpacing/>
        <w:jc w:val="both"/>
        <w:rPr>
          <w:rFonts w:ascii="Arial Narrow" w:hAnsi="Arial Narrow" w:cs="Times New Roman"/>
        </w:rPr>
      </w:pPr>
      <w:r w:rsidRPr="0025723F">
        <w:rPr>
          <w:rFonts w:ascii="Arial Narrow" w:hAnsi="Arial Narrow" w:cs="Times New Roman"/>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25723F" w:rsidRPr="003C7BD2" w:rsidRDefault="0025723F" w:rsidP="0025723F">
      <w:pPr>
        <w:numPr>
          <w:ilvl w:val="0"/>
          <w:numId w:val="8"/>
        </w:numPr>
        <w:ind w:left="284" w:hanging="284"/>
        <w:contextualSpacing/>
        <w:jc w:val="both"/>
        <w:rPr>
          <w:rFonts w:ascii="Arial Narrow" w:hAnsi="Arial Narrow" w:cs="Times New Roman"/>
          <w:u w:val="single"/>
        </w:rPr>
      </w:pPr>
      <w:r w:rsidRPr="003C7BD2">
        <w:rPr>
          <w:rFonts w:ascii="Arial Narrow" w:hAnsi="Arial Narrow" w:cs="Times New Roman"/>
          <w:u w:val="single"/>
        </w:rPr>
        <w:t>Forma oferty:</w:t>
      </w:r>
    </w:p>
    <w:p w:rsidR="0025723F" w:rsidRPr="0025723F" w:rsidRDefault="0025723F" w:rsidP="0025723F">
      <w:pPr>
        <w:numPr>
          <w:ilvl w:val="3"/>
          <w:numId w:val="10"/>
        </w:numPr>
        <w:ind w:left="567" w:hanging="283"/>
        <w:contextualSpacing/>
        <w:jc w:val="both"/>
        <w:rPr>
          <w:rFonts w:ascii="Arial Narrow" w:hAnsi="Arial Narrow" w:cs="Times New Roman"/>
        </w:rPr>
      </w:pPr>
      <w:r w:rsidRPr="0025723F">
        <w:rPr>
          <w:rFonts w:ascii="Arial Narrow" w:hAnsi="Arial Narrow" w:cs="Times New Roman"/>
        </w:rPr>
        <w:t>Oferta musi być napisana w języku polskim, na maszynie do pisania, komputerze, ręcznie długopisem lub nieścieralnym atramentem w sposób gwarantujący jej odczytanie.</w:t>
      </w:r>
    </w:p>
    <w:p w:rsidR="0025723F" w:rsidRPr="0025723F" w:rsidRDefault="0025723F" w:rsidP="0025723F">
      <w:pPr>
        <w:numPr>
          <w:ilvl w:val="3"/>
          <w:numId w:val="10"/>
        </w:numPr>
        <w:ind w:left="567" w:hanging="283"/>
        <w:contextualSpacing/>
        <w:jc w:val="both"/>
        <w:rPr>
          <w:rFonts w:ascii="Arial Narrow" w:hAnsi="Arial Narrow" w:cs="Times New Roman"/>
        </w:rPr>
      </w:pPr>
      <w:r w:rsidRPr="0025723F">
        <w:rPr>
          <w:rFonts w:ascii="Arial Narrow" w:hAnsi="Arial Narrow" w:cs="Times New Roman"/>
        </w:rPr>
        <w:t>Zaleca się, aby wszystkie zapisane strony oferty (a nie kartki) wraz z załącznikami były  ponumerowane według formuły numer strony/ilość wszystkich stron.</w:t>
      </w:r>
    </w:p>
    <w:p w:rsidR="0025723F" w:rsidRPr="0025723F" w:rsidRDefault="0025723F" w:rsidP="0025723F">
      <w:pPr>
        <w:numPr>
          <w:ilvl w:val="3"/>
          <w:numId w:val="10"/>
        </w:numPr>
        <w:ind w:left="567" w:hanging="283"/>
        <w:contextualSpacing/>
        <w:jc w:val="both"/>
        <w:rPr>
          <w:rFonts w:ascii="Arial Narrow" w:hAnsi="Arial Narrow" w:cs="Times New Roman"/>
        </w:rPr>
      </w:pPr>
      <w:r w:rsidRPr="0025723F">
        <w:rPr>
          <w:rFonts w:ascii="Arial Narrow" w:hAnsi="Arial Narrow" w:cs="Times New Roman"/>
        </w:rPr>
        <w:t>Zaleca się sporządzenie spisu treści zawierającego wykaz dokumentów wchodzących w skład oferty.</w:t>
      </w:r>
    </w:p>
    <w:p w:rsidR="0025723F" w:rsidRPr="0025723F" w:rsidRDefault="0025723F" w:rsidP="0025723F">
      <w:pPr>
        <w:numPr>
          <w:ilvl w:val="3"/>
          <w:numId w:val="10"/>
        </w:numPr>
        <w:ind w:left="567" w:hanging="283"/>
        <w:contextualSpacing/>
        <w:jc w:val="both"/>
        <w:rPr>
          <w:rFonts w:ascii="Arial Narrow" w:hAnsi="Arial Narrow" w:cs="Times New Roman"/>
        </w:rPr>
      </w:pPr>
      <w:r w:rsidRPr="0025723F">
        <w:rPr>
          <w:rFonts w:ascii="Arial Narrow" w:hAnsi="Arial Narrow" w:cs="Times New Roman"/>
        </w:rPr>
        <w:t xml:space="preserve">Zaleca się zabezpieczenie oferty przed zdekompletowaniem poprzez jej zszycie lub </w:t>
      </w:r>
      <w:proofErr w:type="spellStart"/>
      <w:r w:rsidRPr="0025723F">
        <w:rPr>
          <w:rFonts w:ascii="Arial Narrow" w:hAnsi="Arial Narrow" w:cs="Times New Roman"/>
        </w:rPr>
        <w:t>zbindowanie</w:t>
      </w:r>
      <w:proofErr w:type="spellEnd"/>
      <w:r w:rsidRPr="0025723F">
        <w:rPr>
          <w:rFonts w:ascii="Arial Narrow" w:hAnsi="Arial Narrow" w:cs="Times New Roman"/>
        </w:rPr>
        <w:t>.</w:t>
      </w:r>
    </w:p>
    <w:p w:rsidR="0025723F" w:rsidRPr="0025723F" w:rsidRDefault="0025723F" w:rsidP="0025723F">
      <w:pPr>
        <w:numPr>
          <w:ilvl w:val="3"/>
          <w:numId w:val="10"/>
        </w:numPr>
        <w:ind w:left="567" w:hanging="283"/>
        <w:contextualSpacing/>
        <w:jc w:val="both"/>
        <w:rPr>
          <w:rFonts w:ascii="Arial Narrow" w:hAnsi="Arial Narrow" w:cs="Times New Roman"/>
        </w:rPr>
      </w:pPr>
      <w:r w:rsidRPr="0025723F">
        <w:rPr>
          <w:rFonts w:ascii="Arial Narrow" w:hAnsi="Arial Narrow" w:cs="Times New Roman"/>
        </w:rPr>
        <w:t>Wszystkie miejsca w ofercie, w których wykonawca naniósł zmiany muszą być opatrzone podpisem osoby podpisującej ofertę.</w:t>
      </w:r>
    </w:p>
    <w:p w:rsidR="0025723F" w:rsidRPr="0025723F" w:rsidRDefault="0025723F" w:rsidP="0025723F">
      <w:pPr>
        <w:numPr>
          <w:ilvl w:val="3"/>
          <w:numId w:val="10"/>
        </w:numPr>
        <w:ind w:left="567" w:hanging="283"/>
        <w:contextualSpacing/>
        <w:jc w:val="both"/>
        <w:rPr>
          <w:rFonts w:ascii="Arial Narrow" w:hAnsi="Arial Narrow" w:cs="Times New Roman"/>
        </w:rPr>
      </w:pPr>
      <w:r w:rsidRPr="0025723F">
        <w:rPr>
          <w:rFonts w:ascii="Arial Narrow" w:hAnsi="Arial Narrow" w:cs="Times New Roman"/>
        </w:rPr>
        <w:t xml:space="preserve">Dokumenty sporządzone </w:t>
      </w:r>
      <w:r w:rsidRPr="00587AD8">
        <w:rPr>
          <w:rFonts w:ascii="Arial Narrow" w:hAnsi="Arial Narrow" w:cs="Times New Roman"/>
          <w:u w:val="single"/>
        </w:rPr>
        <w:t>w języku obcym wykonawca składa wraz z tłumaczeniem na język polski</w:t>
      </w:r>
      <w:r w:rsidRPr="0025723F">
        <w:rPr>
          <w:rFonts w:ascii="Arial Narrow" w:hAnsi="Arial Narrow" w:cs="Times New Roman"/>
        </w:rPr>
        <w:t>. Poświadczenia tłumaczenia dokonuje wykonawca.</w:t>
      </w:r>
    </w:p>
    <w:p w:rsidR="0025723F" w:rsidRPr="0025723F" w:rsidRDefault="0025723F" w:rsidP="0025723F">
      <w:pPr>
        <w:numPr>
          <w:ilvl w:val="3"/>
          <w:numId w:val="10"/>
        </w:numPr>
        <w:ind w:left="567" w:hanging="283"/>
        <w:contextualSpacing/>
        <w:jc w:val="both"/>
        <w:rPr>
          <w:rFonts w:ascii="Arial Narrow" w:hAnsi="Arial Narrow" w:cs="Times New Roman"/>
        </w:rPr>
      </w:pPr>
      <w:r w:rsidRPr="0025723F">
        <w:rPr>
          <w:rFonts w:ascii="Arial Narrow" w:hAnsi="Arial Narrow" w:cs="Times New Roman"/>
        </w:rPr>
        <w:t>Dokumenty wchodzące w skład oferty mogą być przedstawiane w formie  oryginałów lub poświadczonych przez wykonawcę za zgodność z oryginałem  kopii,  natomiast w przypadku  pełnomocnictwa w formie oryginału lub kopii poświadczonej notarialnie.</w:t>
      </w:r>
    </w:p>
    <w:p w:rsidR="0025723F" w:rsidRPr="0025723F" w:rsidRDefault="0025723F" w:rsidP="0025723F">
      <w:pPr>
        <w:numPr>
          <w:ilvl w:val="3"/>
          <w:numId w:val="10"/>
        </w:numPr>
        <w:ind w:left="567" w:hanging="283"/>
        <w:contextualSpacing/>
        <w:jc w:val="both"/>
        <w:rPr>
          <w:rFonts w:ascii="Arial Narrow" w:hAnsi="Arial Narrow" w:cs="Times New Roman"/>
        </w:rPr>
      </w:pPr>
      <w:r w:rsidRPr="0025723F">
        <w:rPr>
          <w:rFonts w:ascii="Arial Narrow" w:hAnsi="Arial Narrow" w:cs="Times New Roman"/>
        </w:rPr>
        <w:t>Oświadczenia sporządzane na podstawie wzorów stanowiących załączniki do niniejszej SIWZ powinny być złożone w formie oryginału.</w:t>
      </w:r>
    </w:p>
    <w:p w:rsidR="0025723F" w:rsidRPr="0025723F" w:rsidRDefault="0025723F" w:rsidP="0025723F">
      <w:pPr>
        <w:numPr>
          <w:ilvl w:val="3"/>
          <w:numId w:val="10"/>
        </w:numPr>
        <w:ind w:left="567" w:hanging="283"/>
        <w:contextualSpacing/>
        <w:jc w:val="both"/>
        <w:rPr>
          <w:rFonts w:ascii="Arial Narrow" w:hAnsi="Arial Narrow" w:cs="Times New Roman"/>
        </w:rPr>
      </w:pPr>
      <w:r w:rsidRPr="0025723F">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 podpis i pieczątka imienna osoby dokonującej poświadczenia.</w:t>
      </w:r>
    </w:p>
    <w:p w:rsidR="0025723F" w:rsidRPr="0025723F" w:rsidRDefault="0025723F" w:rsidP="0025723F">
      <w:pPr>
        <w:numPr>
          <w:ilvl w:val="0"/>
          <w:numId w:val="8"/>
        </w:numPr>
        <w:ind w:left="284" w:hanging="284"/>
        <w:contextualSpacing/>
        <w:jc w:val="both"/>
        <w:rPr>
          <w:rFonts w:ascii="Arial Narrow" w:hAnsi="Arial Narrow" w:cs="Times New Roman"/>
        </w:rPr>
      </w:pPr>
      <w:r w:rsidRPr="00250A1E">
        <w:rPr>
          <w:rFonts w:ascii="Arial Narrow" w:hAnsi="Arial Narrow" w:cs="Times New Roman"/>
          <w:b/>
          <w:u w:val="single"/>
        </w:rPr>
        <w:t>Zawartość oferty</w:t>
      </w:r>
      <w:r w:rsidRPr="0025723F">
        <w:rPr>
          <w:rFonts w:ascii="Arial Narrow" w:hAnsi="Arial Narrow" w:cs="Times New Roman"/>
        </w:rPr>
        <w:t>:</w:t>
      </w:r>
    </w:p>
    <w:p w:rsidR="0025723F" w:rsidRPr="0025723F" w:rsidRDefault="0025723F" w:rsidP="0025723F">
      <w:pPr>
        <w:numPr>
          <w:ilvl w:val="3"/>
          <w:numId w:val="11"/>
        </w:numPr>
        <w:ind w:left="567" w:hanging="283"/>
        <w:contextualSpacing/>
        <w:jc w:val="both"/>
        <w:rPr>
          <w:rFonts w:ascii="Arial Narrow" w:hAnsi="Arial Narrow" w:cs="Times New Roman"/>
        </w:rPr>
      </w:pPr>
      <w:r w:rsidRPr="0025723F">
        <w:rPr>
          <w:rFonts w:ascii="Arial Narrow" w:hAnsi="Arial Narrow" w:cs="Times New Roman"/>
        </w:rPr>
        <w:t>Wypełniony i podpisany Formularz Ofertowy – załącznik nr 2 do SIWZ,</w:t>
      </w:r>
    </w:p>
    <w:p w:rsidR="0025723F" w:rsidRDefault="005D0489" w:rsidP="0025723F">
      <w:pPr>
        <w:numPr>
          <w:ilvl w:val="3"/>
          <w:numId w:val="11"/>
        </w:numPr>
        <w:spacing w:after="0"/>
        <w:ind w:left="566" w:hanging="283"/>
        <w:contextualSpacing/>
        <w:jc w:val="both"/>
        <w:rPr>
          <w:rFonts w:ascii="Arial Narrow" w:hAnsi="Arial Narrow" w:cs="Times New Roman"/>
        </w:rPr>
      </w:pPr>
      <w:r>
        <w:rPr>
          <w:rFonts w:ascii="Arial Narrow" w:hAnsi="Arial Narrow" w:cs="Times New Roman"/>
        </w:rPr>
        <w:t>Wypełniony</w:t>
      </w:r>
      <w:r w:rsidR="0025723F" w:rsidRPr="0025723F">
        <w:rPr>
          <w:rFonts w:ascii="Arial Narrow" w:hAnsi="Arial Narrow" w:cs="Times New Roman"/>
        </w:rPr>
        <w:t xml:space="preserve"> i podpisany Formularz – Kalkulacja Cenowa – Opis Przedmiotu Zamówienia – załącznik nr 3</w:t>
      </w:r>
      <w:r>
        <w:rPr>
          <w:rFonts w:ascii="Arial Narrow" w:hAnsi="Arial Narrow" w:cs="Times New Roman"/>
        </w:rPr>
        <w:t>/1 – 3/2</w:t>
      </w:r>
      <w:r w:rsidR="0025723F" w:rsidRPr="0025723F">
        <w:rPr>
          <w:rFonts w:ascii="Arial Narrow" w:hAnsi="Arial Narrow" w:cs="Times New Roman"/>
        </w:rPr>
        <w:t xml:space="preserve"> do SIWZ,</w:t>
      </w:r>
    </w:p>
    <w:p w:rsidR="00B528EC" w:rsidRPr="00B528EC" w:rsidRDefault="003415D3" w:rsidP="009936A2">
      <w:pPr>
        <w:pStyle w:val="Akapitzlist"/>
        <w:numPr>
          <w:ilvl w:val="3"/>
          <w:numId w:val="11"/>
        </w:numPr>
        <w:spacing w:after="0"/>
        <w:ind w:left="567" w:right="-284" w:hanging="283"/>
        <w:rPr>
          <w:rFonts w:ascii="Arial Narrow" w:hAnsi="Arial Narrow" w:cs="Times New Roman"/>
          <w:b/>
        </w:rPr>
      </w:pPr>
      <w:r>
        <w:rPr>
          <w:rFonts w:ascii="Arial Narrow" w:hAnsi="Arial Narrow" w:cs="Times New Roman"/>
          <w:b/>
        </w:rPr>
        <w:t>P</w:t>
      </w:r>
      <w:r w:rsidR="00B528EC" w:rsidRPr="00B528EC">
        <w:rPr>
          <w:rFonts w:ascii="Arial Narrow" w:hAnsi="Arial Narrow" w:cs="Times New Roman"/>
          <w:b/>
        </w:rPr>
        <w:t xml:space="preserve">ełna instrukcja wykonania </w:t>
      </w:r>
      <w:r w:rsidR="00112462">
        <w:rPr>
          <w:rFonts w:ascii="Arial Narrow" w:hAnsi="Arial Narrow" w:cs="Times New Roman"/>
          <w:b/>
        </w:rPr>
        <w:t>testów</w:t>
      </w:r>
      <w:r w:rsidR="00B528EC" w:rsidRPr="009D2F87">
        <w:rPr>
          <w:rFonts w:ascii="Arial Narrow" w:hAnsi="Arial Narrow" w:cs="Times New Roman"/>
          <w:b/>
          <w:color w:val="FF0000"/>
        </w:rPr>
        <w:t xml:space="preserve"> </w:t>
      </w:r>
      <w:r w:rsidR="00B528EC" w:rsidRPr="00B528EC">
        <w:rPr>
          <w:rFonts w:ascii="Arial Narrow" w:hAnsi="Arial Narrow" w:cs="Times New Roman"/>
          <w:b/>
        </w:rPr>
        <w:t>przetłumaczona na język polski- dotyczy grupy 1, grupy 2</w:t>
      </w:r>
    </w:p>
    <w:p w:rsidR="0025723F" w:rsidRDefault="0025723F" w:rsidP="00B528EC">
      <w:pPr>
        <w:numPr>
          <w:ilvl w:val="3"/>
          <w:numId w:val="11"/>
        </w:numPr>
        <w:spacing w:after="0"/>
        <w:ind w:left="566" w:hanging="283"/>
        <w:contextualSpacing/>
        <w:jc w:val="both"/>
        <w:rPr>
          <w:rFonts w:ascii="Arial Narrow" w:hAnsi="Arial Narrow" w:cs="Times New Roman"/>
        </w:rPr>
      </w:pPr>
      <w:r w:rsidRPr="0025723F">
        <w:rPr>
          <w:rFonts w:ascii="Arial Narrow" w:hAnsi="Arial Narrow" w:cs="Times New Roman"/>
        </w:rPr>
        <w:t>Wypełnione i podpisane załączniki nr 4 i 4a SIWZ,</w:t>
      </w:r>
    </w:p>
    <w:p w:rsidR="00A652F4" w:rsidRPr="00A652F4" w:rsidRDefault="007C2C7B" w:rsidP="00B528EC">
      <w:pPr>
        <w:numPr>
          <w:ilvl w:val="3"/>
          <w:numId w:val="11"/>
        </w:numPr>
        <w:spacing w:after="0"/>
        <w:ind w:left="566" w:hanging="283"/>
        <w:contextualSpacing/>
        <w:jc w:val="both"/>
        <w:rPr>
          <w:rFonts w:ascii="Arial Narrow" w:hAnsi="Arial Narrow" w:cs="Times New Roman"/>
        </w:rPr>
      </w:pPr>
      <w:r>
        <w:rPr>
          <w:rFonts w:ascii="Arial Narrow" w:hAnsi="Arial Narrow" w:cs="Times New Roman"/>
        </w:rPr>
        <w:t xml:space="preserve">Próbki oferowanych testów </w:t>
      </w:r>
      <w:r w:rsidRPr="007C2C7B">
        <w:rPr>
          <w:rFonts w:ascii="Arial Narrow" w:hAnsi="Arial Narrow" w:cs="Times New Roman"/>
          <w:u w:val="single"/>
        </w:rPr>
        <w:t xml:space="preserve">( </w:t>
      </w:r>
      <w:r w:rsidRPr="00DE39EE">
        <w:rPr>
          <w:rFonts w:ascii="Arial Narrow" w:hAnsi="Arial Narrow" w:cs="Times New Roman"/>
          <w:b/>
          <w:u w:val="single"/>
        </w:rPr>
        <w:t>po 1 próbce  do każdego rodzaju testu</w:t>
      </w:r>
      <w:r w:rsidRPr="00A652F4">
        <w:rPr>
          <w:rFonts w:ascii="Arial Narrow" w:hAnsi="Arial Narrow" w:cs="Times New Roman"/>
        </w:rPr>
        <w:t>).</w:t>
      </w:r>
      <w:r w:rsidR="00A652F4" w:rsidRPr="00A652F4">
        <w:rPr>
          <w:rFonts w:ascii="Arial Narrow" w:hAnsi="Arial Narrow" w:cs="Times New Roman"/>
        </w:rPr>
        <w:t xml:space="preserve">- </w:t>
      </w:r>
      <w:r w:rsidR="00A652F4" w:rsidRPr="00A652F4">
        <w:rPr>
          <w:rFonts w:ascii="Arial Narrow" w:hAnsi="Arial Narrow" w:cs="Times New Roman"/>
          <w:b/>
        </w:rPr>
        <w:t>dotyczy grupy1, grupy 2</w:t>
      </w:r>
    </w:p>
    <w:p w:rsidR="002B4CDB" w:rsidRDefault="007C2C7B" w:rsidP="00A652F4">
      <w:pPr>
        <w:spacing w:after="0"/>
        <w:ind w:left="283"/>
        <w:contextualSpacing/>
        <w:jc w:val="both"/>
        <w:rPr>
          <w:rFonts w:ascii="Arial Narrow" w:hAnsi="Arial Narrow" w:cs="Times New Roman"/>
        </w:rPr>
      </w:pPr>
      <w:r>
        <w:rPr>
          <w:rFonts w:ascii="Arial Narrow" w:hAnsi="Arial Narrow" w:cs="Times New Roman"/>
        </w:rPr>
        <w:t xml:space="preserve"> Próbki oferowanych testów muszą zostać złożone osobno w trwale zamkniętym opakowaniu. Na opakowaniu należy umieścić dokładny opis:</w:t>
      </w:r>
    </w:p>
    <w:p w:rsidR="007C2C7B" w:rsidRPr="009060A7" w:rsidRDefault="001957EA" w:rsidP="009060A7">
      <w:pPr>
        <w:spacing w:after="0"/>
        <w:ind w:left="566"/>
        <w:contextualSpacing/>
        <w:jc w:val="center"/>
        <w:rPr>
          <w:rFonts w:ascii="Arial Narrow" w:hAnsi="Arial Narrow" w:cs="Times New Roman"/>
          <w:b/>
          <w:u w:val="single"/>
        </w:rPr>
      </w:pPr>
      <w:r>
        <w:rPr>
          <w:rFonts w:ascii="Arial Narrow" w:hAnsi="Arial Narrow" w:cs="Times New Roman"/>
          <w:b/>
          <w:u w:val="single"/>
        </w:rPr>
        <w:t>Uniwersytecki S</w:t>
      </w:r>
      <w:r w:rsidR="009060A7" w:rsidRPr="009060A7">
        <w:rPr>
          <w:rFonts w:ascii="Arial Narrow" w:hAnsi="Arial Narrow" w:cs="Times New Roman"/>
          <w:b/>
          <w:u w:val="single"/>
        </w:rPr>
        <w:t>zpital Dziecięcy w Krakowie</w:t>
      </w:r>
    </w:p>
    <w:p w:rsidR="009060A7" w:rsidRPr="009060A7" w:rsidRDefault="009060A7" w:rsidP="009060A7">
      <w:pPr>
        <w:spacing w:after="0"/>
        <w:ind w:left="566"/>
        <w:contextualSpacing/>
        <w:jc w:val="center"/>
        <w:rPr>
          <w:rFonts w:ascii="Arial Narrow" w:hAnsi="Arial Narrow" w:cs="Times New Roman"/>
          <w:b/>
          <w:u w:val="single"/>
        </w:rPr>
      </w:pPr>
      <w:r w:rsidRPr="009060A7">
        <w:rPr>
          <w:rFonts w:ascii="Arial Narrow" w:hAnsi="Arial Narrow" w:cs="Times New Roman"/>
          <w:b/>
          <w:u w:val="single"/>
        </w:rPr>
        <w:t>ul. Wielicka 265, 30-663 Kraków</w:t>
      </w:r>
    </w:p>
    <w:p w:rsidR="009968E7" w:rsidRDefault="009060A7" w:rsidP="00E42124">
      <w:pPr>
        <w:spacing w:after="0"/>
        <w:ind w:left="566"/>
        <w:contextualSpacing/>
        <w:jc w:val="both"/>
        <w:rPr>
          <w:rFonts w:ascii="Arial Narrow" w:hAnsi="Arial Narrow" w:cs="Arial"/>
          <w:b/>
        </w:rPr>
      </w:pPr>
      <w:r>
        <w:rPr>
          <w:rFonts w:ascii="Arial Narrow" w:hAnsi="Arial Narrow" w:cs="Times New Roman"/>
        </w:rPr>
        <w:t>Oferta w trybie przetargu nieograniczonego:</w:t>
      </w:r>
      <w:r w:rsidR="00460ADF" w:rsidRPr="00460ADF">
        <w:rPr>
          <w:rFonts w:ascii="Arial Narrow" w:hAnsi="Arial Narrow" w:cs="Arial"/>
          <w:b/>
        </w:rPr>
        <w:t xml:space="preserve"> </w:t>
      </w:r>
      <w:r w:rsidR="00E42124" w:rsidRPr="00330814">
        <w:rPr>
          <w:rFonts w:ascii="Arial Narrow" w:hAnsi="Arial Narrow" w:cs="Arial"/>
          <w:b/>
        </w:rPr>
        <w:t>Dostawa testów do wykrywania antygenu wirusa RS w wy</w:t>
      </w:r>
      <w:r w:rsidR="00E42124">
        <w:rPr>
          <w:rFonts w:ascii="Arial Narrow" w:hAnsi="Arial Narrow" w:cs="Arial"/>
          <w:b/>
        </w:rPr>
        <w:t>mazie z nosa,</w:t>
      </w:r>
      <w:r w:rsidR="00E42124" w:rsidRPr="00330814">
        <w:rPr>
          <w:rFonts w:ascii="Arial Narrow" w:hAnsi="Arial Narrow" w:cs="Arial"/>
          <w:b/>
        </w:rPr>
        <w:t xml:space="preserve"> antygenów </w:t>
      </w:r>
      <w:r w:rsidR="00E42124">
        <w:rPr>
          <w:rFonts w:ascii="Arial Narrow" w:hAnsi="Arial Narrow" w:cs="Arial"/>
          <w:b/>
        </w:rPr>
        <w:t xml:space="preserve">wirusów </w:t>
      </w:r>
      <w:r w:rsidR="00E42124" w:rsidRPr="00330814">
        <w:rPr>
          <w:rFonts w:ascii="Arial Narrow" w:hAnsi="Arial Narrow" w:cs="Arial"/>
          <w:b/>
        </w:rPr>
        <w:t xml:space="preserve">grypy A i B , RS, ADENO w wymazie z </w:t>
      </w:r>
      <w:proofErr w:type="spellStart"/>
      <w:r w:rsidR="00E42124" w:rsidRPr="00330814">
        <w:rPr>
          <w:rFonts w:ascii="Arial Narrow" w:hAnsi="Arial Narrow" w:cs="Arial"/>
          <w:b/>
        </w:rPr>
        <w:t>nosogardła</w:t>
      </w:r>
      <w:proofErr w:type="spellEnd"/>
      <w:r w:rsidR="00E42124">
        <w:rPr>
          <w:rFonts w:ascii="Arial Narrow" w:hAnsi="Arial Narrow" w:cs="Arial"/>
          <w:b/>
        </w:rPr>
        <w:t>,</w:t>
      </w:r>
      <w:r w:rsidR="00E42124" w:rsidRPr="009F7D29">
        <w:rPr>
          <w:rFonts w:ascii="Arial Narrow" w:hAnsi="Arial Narrow" w:cs="Arial"/>
          <w:b/>
        </w:rPr>
        <w:t xml:space="preserve"> testów </w:t>
      </w:r>
      <w:r w:rsidR="00E42124">
        <w:rPr>
          <w:rFonts w:ascii="Arial Narrow" w:hAnsi="Arial Narrow" w:cs="Arial"/>
          <w:b/>
        </w:rPr>
        <w:t>do wykrywania obecności antygenów  rota- i adenowirusa</w:t>
      </w:r>
      <w:r w:rsidR="00FC4C49">
        <w:rPr>
          <w:rFonts w:ascii="Arial Narrow" w:hAnsi="Arial Narrow" w:cs="Arial"/>
          <w:b/>
        </w:rPr>
        <w:t>,</w:t>
      </w:r>
      <w:r w:rsidR="00E42124">
        <w:rPr>
          <w:rFonts w:ascii="Arial Narrow" w:hAnsi="Arial Narrow" w:cs="Arial"/>
          <w:b/>
        </w:rPr>
        <w:t xml:space="preserve"> a także </w:t>
      </w:r>
      <w:r w:rsidR="00E42124" w:rsidRPr="009F7D29">
        <w:rPr>
          <w:rFonts w:ascii="Arial Narrow" w:hAnsi="Arial Narrow" w:cs="Arial"/>
          <w:b/>
        </w:rPr>
        <w:t xml:space="preserve">antygenu </w:t>
      </w:r>
      <w:proofErr w:type="spellStart"/>
      <w:r w:rsidR="00E42124" w:rsidRPr="009F7D29">
        <w:rPr>
          <w:rFonts w:ascii="Arial Narrow" w:hAnsi="Arial Narrow" w:cs="Arial"/>
          <w:b/>
        </w:rPr>
        <w:t>norowirusa</w:t>
      </w:r>
      <w:proofErr w:type="spellEnd"/>
      <w:r w:rsidR="00E42124" w:rsidRPr="009F7D29">
        <w:rPr>
          <w:rFonts w:ascii="Arial Narrow" w:hAnsi="Arial Narrow" w:cs="Arial"/>
          <w:b/>
        </w:rPr>
        <w:t xml:space="preserve"> w stolcu dla Pracowni Wirusologii i Serologii – 2 grupy</w:t>
      </w:r>
      <w:r w:rsidR="00460ADF">
        <w:rPr>
          <w:rFonts w:ascii="Arial Narrow" w:hAnsi="Arial Narrow" w:cs="Arial"/>
          <w:b/>
        </w:rPr>
        <w:t>, nr postępowania EZP-271-2-65/2017</w:t>
      </w:r>
    </w:p>
    <w:p w:rsidR="00880A73" w:rsidRDefault="00880A73" w:rsidP="00880A73">
      <w:pPr>
        <w:spacing w:after="0"/>
        <w:ind w:left="2690" w:firstLine="142"/>
        <w:contextualSpacing/>
        <w:jc w:val="both"/>
        <w:rPr>
          <w:rFonts w:ascii="Arial Narrow" w:hAnsi="Arial Narrow" w:cs="Arial"/>
          <w:b/>
        </w:rPr>
      </w:pPr>
    </w:p>
    <w:p w:rsidR="009968E7" w:rsidRDefault="00FD4232" w:rsidP="00880A73">
      <w:pPr>
        <w:spacing w:after="0"/>
        <w:ind w:left="2690" w:firstLine="142"/>
        <w:contextualSpacing/>
        <w:jc w:val="both"/>
        <w:rPr>
          <w:rFonts w:ascii="Arial Narrow" w:hAnsi="Arial Narrow" w:cs="Arial"/>
          <w:b/>
        </w:rPr>
      </w:pPr>
      <w:r>
        <w:rPr>
          <w:rFonts w:ascii="Arial Narrow" w:hAnsi="Arial Narrow" w:cs="Arial"/>
          <w:b/>
        </w:rPr>
        <w:t>NIE OTWIERAĆ PRZED: 28</w:t>
      </w:r>
      <w:r w:rsidR="00F77113">
        <w:rPr>
          <w:rFonts w:ascii="Arial Narrow" w:hAnsi="Arial Narrow" w:cs="Arial"/>
          <w:b/>
        </w:rPr>
        <w:t xml:space="preserve">.06.2017r </w:t>
      </w:r>
      <w:r w:rsidR="009968E7" w:rsidRPr="009968E7">
        <w:rPr>
          <w:rFonts w:ascii="Arial Narrow" w:hAnsi="Arial Narrow" w:cs="Arial"/>
          <w:b/>
        </w:rPr>
        <w:t xml:space="preserve"> GODZ. 11:00 </w:t>
      </w:r>
    </w:p>
    <w:p w:rsidR="005F05B3" w:rsidRPr="009968E7" w:rsidRDefault="005F05B3" w:rsidP="00EB0854">
      <w:pPr>
        <w:spacing w:after="0"/>
        <w:contextualSpacing/>
        <w:jc w:val="both"/>
        <w:rPr>
          <w:rFonts w:ascii="Arial Narrow" w:hAnsi="Arial Narrow" w:cs="Arial"/>
          <w:b/>
        </w:rPr>
      </w:pPr>
    </w:p>
    <w:p w:rsidR="009968E7" w:rsidRPr="009968E7" w:rsidRDefault="009968E7" w:rsidP="009968E7">
      <w:pPr>
        <w:spacing w:after="0"/>
        <w:ind w:left="566"/>
        <w:contextualSpacing/>
        <w:jc w:val="both"/>
        <w:rPr>
          <w:rFonts w:ascii="Arial Narrow" w:hAnsi="Arial Narrow" w:cs="Arial"/>
        </w:rPr>
      </w:pPr>
      <w:r w:rsidRPr="009968E7">
        <w:rPr>
          <w:rFonts w:ascii="Arial Narrow" w:hAnsi="Arial Narrow" w:cs="Arial"/>
          <w:b/>
        </w:rPr>
        <w:t xml:space="preserve">   </w:t>
      </w:r>
      <w:r w:rsidR="0075059F">
        <w:rPr>
          <w:rFonts w:ascii="Arial Narrow" w:hAnsi="Arial Narrow" w:cs="Arial"/>
        </w:rPr>
        <w:t xml:space="preserve">       5</w:t>
      </w:r>
      <w:r>
        <w:rPr>
          <w:rFonts w:ascii="Arial Narrow" w:hAnsi="Arial Narrow" w:cs="Arial"/>
        </w:rPr>
        <w:t>.1. Próbki oferowanych produktów</w:t>
      </w:r>
      <w:r w:rsidRPr="009968E7">
        <w:rPr>
          <w:rFonts w:ascii="Arial Narrow" w:hAnsi="Arial Narrow" w:cs="Arial"/>
        </w:rPr>
        <w:t xml:space="preserve"> stanowią wymagany załącznik do oferty i muszą być identyczne jak oferowane wyroby - należy dołączyć spis próbek z</w:t>
      </w:r>
      <w:r>
        <w:rPr>
          <w:rFonts w:ascii="Arial Narrow" w:hAnsi="Arial Narrow" w:cs="Arial"/>
        </w:rPr>
        <w:t xml:space="preserve"> podaniem producenta i numerem </w:t>
      </w:r>
      <w:r w:rsidRPr="009968E7">
        <w:rPr>
          <w:rFonts w:ascii="Arial Narrow" w:hAnsi="Arial Narrow" w:cs="Arial"/>
        </w:rPr>
        <w:t>katalogowym.</w:t>
      </w:r>
    </w:p>
    <w:p w:rsidR="009968E7" w:rsidRPr="009968E7" w:rsidRDefault="0075059F" w:rsidP="009968E7">
      <w:pPr>
        <w:spacing w:after="0"/>
        <w:ind w:left="566"/>
        <w:contextualSpacing/>
        <w:jc w:val="both"/>
        <w:rPr>
          <w:rFonts w:ascii="Arial Narrow" w:hAnsi="Arial Narrow" w:cs="Arial"/>
        </w:rPr>
      </w:pPr>
      <w:r>
        <w:rPr>
          <w:rFonts w:ascii="Arial Narrow" w:hAnsi="Arial Narrow" w:cs="Arial"/>
        </w:rPr>
        <w:t xml:space="preserve">          5</w:t>
      </w:r>
      <w:r w:rsidR="009968E7">
        <w:rPr>
          <w:rFonts w:ascii="Arial Narrow" w:hAnsi="Arial Narrow" w:cs="Arial"/>
        </w:rPr>
        <w:t>.1.2</w:t>
      </w:r>
      <w:r w:rsidR="009968E7" w:rsidRPr="009968E7">
        <w:rPr>
          <w:rFonts w:ascii="Arial Narrow" w:hAnsi="Arial Narrow" w:cs="Arial"/>
        </w:rPr>
        <w:t xml:space="preserve"> Każda próbka powinna </w:t>
      </w:r>
      <w:r w:rsidR="009968E7" w:rsidRPr="00AD5791">
        <w:rPr>
          <w:rFonts w:ascii="Arial Narrow" w:hAnsi="Arial Narrow" w:cs="Arial"/>
          <w:b/>
          <w:u w:val="single"/>
        </w:rPr>
        <w:t>być oznaczona numerem grupy i jakiego testu  dotyczy</w:t>
      </w:r>
      <w:r w:rsidR="009968E7" w:rsidRPr="009968E7">
        <w:rPr>
          <w:rFonts w:ascii="Arial Narrow" w:hAnsi="Arial Narrow" w:cs="Arial"/>
        </w:rPr>
        <w:t xml:space="preserve">. </w:t>
      </w:r>
    </w:p>
    <w:p w:rsidR="009968E7" w:rsidRPr="009968E7" w:rsidRDefault="0075059F" w:rsidP="009968E7">
      <w:pPr>
        <w:spacing w:after="0"/>
        <w:ind w:left="566"/>
        <w:contextualSpacing/>
        <w:jc w:val="both"/>
        <w:rPr>
          <w:rFonts w:ascii="Arial Narrow" w:hAnsi="Arial Narrow" w:cs="Arial"/>
        </w:rPr>
      </w:pPr>
      <w:r>
        <w:rPr>
          <w:rFonts w:ascii="Arial Narrow" w:hAnsi="Arial Narrow" w:cs="Arial"/>
        </w:rPr>
        <w:t xml:space="preserve">          5</w:t>
      </w:r>
      <w:r w:rsidR="009968E7">
        <w:rPr>
          <w:rFonts w:ascii="Arial Narrow" w:hAnsi="Arial Narrow" w:cs="Arial"/>
        </w:rPr>
        <w:t>.1.3</w:t>
      </w:r>
      <w:r w:rsidR="009968E7" w:rsidRPr="009968E7">
        <w:rPr>
          <w:rFonts w:ascii="Arial Narrow" w:hAnsi="Arial Narrow" w:cs="Arial"/>
        </w:rPr>
        <w:t>. Próbki powinny być zapakowane w jednostkowe opakowania handlowe z oznaczeniem w języku polskim</w:t>
      </w:r>
      <w:r w:rsidR="009968E7">
        <w:rPr>
          <w:rFonts w:ascii="Arial Narrow" w:hAnsi="Arial Narrow" w:cs="Arial"/>
        </w:rPr>
        <w:t>.</w:t>
      </w:r>
    </w:p>
    <w:p w:rsidR="009968E7" w:rsidRPr="009968E7" w:rsidRDefault="0075059F" w:rsidP="009968E7">
      <w:pPr>
        <w:spacing w:after="0"/>
        <w:ind w:left="566"/>
        <w:contextualSpacing/>
        <w:jc w:val="both"/>
        <w:rPr>
          <w:rFonts w:ascii="Arial Narrow" w:hAnsi="Arial Narrow" w:cs="Arial"/>
        </w:rPr>
      </w:pPr>
      <w:r>
        <w:rPr>
          <w:rFonts w:ascii="Arial Narrow" w:hAnsi="Arial Narrow" w:cs="Arial"/>
        </w:rPr>
        <w:t xml:space="preserve">          5</w:t>
      </w:r>
      <w:r w:rsidR="009968E7">
        <w:rPr>
          <w:rFonts w:ascii="Arial Narrow" w:hAnsi="Arial Narrow" w:cs="Arial"/>
        </w:rPr>
        <w:t>.1.4. Próbki oferowanych produktów</w:t>
      </w:r>
      <w:r w:rsidR="009968E7" w:rsidRPr="009968E7">
        <w:rPr>
          <w:rFonts w:ascii="Arial Narrow" w:hAnsi="Arial Narrow" w:cs="Arial"/>
        </w:rPr>
        <w:t xml:space="preserve"> powinny być umieszczone w zamkniętym opakowaniu zbiorczym  (kartonie, torebce foliowej, kopercie itp.), oznakowanym nazwą wykonawcy</w:t>
      </w:r>
      <w:r w:rsidR="009968E7">
        <w:rPr>
          <w:rFonts w:ascii="Arial Narrow" w:hAnsi="Arial Narrow" w:cs="Arial"/>
        </w:rPr>
        <w:t>.</w:t>
      </w:r>
    </w:p>
    <w:p w:rsidR="0025723F" w:rsidRPr="0025723F" w:rsidRDefault="0025723F" w:rsidP="0025723F">
      <w:pPr>
        <w:numPr>
          <w:ilvl w:val="3"/>
          <w:numId w:val="11"/>
        </w:numPr>
        <w:spacing w:after="0"/>
        <w:ind w:left="566" w:hanging="283"/>
        <w:contextualSpacing/>
        <w:jc w:val="both"/>
        <w:rPr>
          <w:rFonts w:ascii="Arial Narrow" w:hAnsi="Arial Narrow" w:cs="Times New Roman"/>
        </w:rPr>
      </w:pPr>
      <w:r w:rsidRPr="0025723F">
        <w:rPr>
          <w:rFonts w:ascii="Arial Narrow" w:hAnsi="Arial Narrow" w:cs="Times New Roman"/>
        </w:rPr>
        <w:t>Stosowne Pełnomocnictwo.</w:t>
      </w:r>
    </w:p>
    <w:p w:rsidR="0025723F" w:rsidRPr="0025723F" w:rsidRDefault="00BE6636" w:rsidP="0025723F">
      <w:pPr>
        <w:spacing w:after="0"/>
        <w:ind w:left="284"/>
        <w:contextualSpacing/>
        <w:jc w:val="both"/>
        <w:rPr>
          <w:rFonts w:ascii="Arial Narrow" w:hAnsi="Arial Narrow" w:cs="Times New Roman"/>
        </w:rPr>
      </w:pPr>
      <w:r>
        <w:rPr>
          <w:rFonts w:ascii="Arial Narrow" w:hAnsi="Arial Narrow" w:cs="Arial"/>
        </w:rPr>
        <w:t>7</w:t>
      </w:r>
      <w:r w:rsidR="0025723F" w:rsidRPr="0025723F">
        <w:rPr>
          <w:rFonts w:ascii="Arial Narrow" w:hAnsi="Arial Narrow" w:cs="Arial"/>
        </w:rPr>
        <w:t>). W przypadku wykonawców wspólnie ubiegających się o udzielenie zamówienia, dokument ustanawiający Pełnomocnika do reprezentowania ich w postępowaniu o udzielenie zamówienia</w:t>
      </w:r>
      <w:r w:rsidR="0025723F" w:rsidRPr="0025723F">
        <w:rPr>
          <w:rFonts w:ascii="Arial Narrow" w:hAnsi="Arial Narrow" w:cs="Times New Roman"/>
        </w:rPr>
        <w:t xml:space="preserve"> albo do reprezentowania ich w postępowaniu i zawarcia umowy w sprawie niniejszego zamówienia publicznego.</w:t>
      </w:r>
    </w:p>
    <w:p w:rsidR="0025723F" w:rsidRPr="0025723F" w:rsidRDefault="00BE6636" w:rsidP="0025723F">
      <w:pPr>
        <w:ind w:left="284"/>
        <w:contextualSpacing/>
        <w:jc w:val="both"/>
        <w:rPr>
          <w:rFonts w:ascii="Arial Narrow" w:hAnsi="Arial Narrow" w:cs="Times New Roman"/>
        </w:rPr>
      </w:pPr>
      <w:r>
        <w:rPr>
          <w:rFonts w:ascii="Arial Narrow" w:hAnsi="Arial Narrow" w:cs="Times New Roman"/>
        </w:rPr>
        <w:t>8</w:t>
      </w:r>
      <w:r w:rsidR="0025723F" w:rsidRPr="0025723F">
        <w:rPr>
          <w:rFonts w:ascii="Arial Narrow" w:hAnsi="Arial Narrow" w:cs="Times New Roman"/>
        </w:rPr>
        <w:t>). Informacje składane w trakcie postępowania, stanowiące tajemnicę przedsiębiorstwa w rozumieniu przepisów ustawy z dnia 16 kwietnia 1993r. – o zwalczaniu nieuczciwej konkurencji (</w:t>
      </w:r>
      <w:proofErr w:type="spellStart"/>
      <w:r w:rsidR="0025723F" w:rsidRPr="0025723F">
        <w:rPr>
          <w:rFonts w:ascii="Arial Narrow" w:hAnsi="Arial Narrow" w:cs="Times New Roman"/>
        </w:rPr>
        <w:t>t.j</w:t>
      </w:r>
      <w:proofErr w:type="spellEnd"/>
      <w:r w:rsidR="0025723F" w:rsidRPr="0025723F">
        <w:rPr>
          <w:rFonts w:ascii="Arial Narrow" w:hAnsi="Arial Narrow" w:cs="Times New Roman"/>
        </w:rPr>
        <w:t xml:space="preserve">. Dz.U. 2003r., nr 153, poz. 1503, z </w:t>
      </w:r>
      <w:proofErr w:type="spellStart"/>
      <w:r w:rsidR="0025723F" w:rsidRPr="0025723F">
        <w:rPr>
          <w:rFonts w:ascii="Arial Narrow" w:hAnsi="Arial Narrow" w:cs="Times New Roman"/>
        </w:rPr>
        <w:t>późn</w:t>
      </w:r>
      <w:proofErr w:type="spellEnd"/>
      <w:r w:rsidR="0025723F" w:rsidRPr="0025723F">
        <w:rPr>
          <w:rFonts w:ascii="Arial Narrow" w:hAnsi="Arial Narrow" w:cs="Times New Roman"/>
        </w:rPr>
        <w:t>.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z dnia 29 stycznia 2004r. – Prawo zamówień publicznych (</w:t>
      </w:r>
      <w:proofErr w:type="spellStart"/>
      <w:r w:rsidR="0025723F" w:rsidRPr="0025723F">
        <w:rPr>
          <w:rFonts w:ascii="Arial Narrow" w:hAnsi="Arial Narrow" w:cs="Times New Roman"/>
        </w:rPr>
        <w:t>t.j</w:t>
      </w:r>
      <w:proofErr w:type="spellEnd"/>
      <w:r w:rsidR="0025723F" w:rsidRPr="0025723F">
        <w:rPr>
          <w:rFonts w:ascii="Arial Narrow" w:hAnsi="Arial Narrow" w:cs="Times New Roman"/>
        </w:rPr>
        <w:t xml:space="preserve">. Dz.U. 2015, poz. 2164, z </w:t>
      </w:r>
      <w:proofErr w:type="spellStart"/>
      <w:r w:rsidR="0025723F" w:rsidRPr="0025723F">
        <w:rPr>
          <w:rFonts w:ascii="Arial Narrow" w:hAnsi="Arial Narrow" w:cs="Times New Roman"/>
        </w:rPr>
        <w:t>późn</w:t>
      </w:r>
      <w:proofErr w:type="spellEnd"/>
      <w:r w:rsidR="0025723F" w:rsidRPr="0025723F">
        <w:rPr>
          <w:rFonts w:ascii="Arial Narrow" w:hAnsi="Arial Narrow" w:cs="Times New Roman"/>
        </w:rPr>
        <w:t>. zm.).</w:t>
      </w:r>
    </w:p>
    <w:p w:rsidR="0025723F" w:rsidRPr="0025723F" w:rsidRDefault="00BE6636" w:rsidP="0025723F">
      <w:pPr>
        <w:ind w:left="284"/>
        <w:contextualSpacing/>
        <w:jc w:val="both"/>
        <w:rPr>
          <w:rFonts w:ascii="Arial Narrow" w:hAnsi="Arial Narrow" w:cs="Times New Roman"/>
        </w:rPr>
      </w:pPr>
      <w:r>
        <w:rPr>
          <w:rFonts w:ascii="Arial Narrow" w:hAnsi="Arial Narrow" w:cs="Times New Roman"/>
        </w:rPr>
        <w:t>9</w:t>
      </w:r>
      <w:r w:rsidR="0025723F" w:rsidRPr="0025723F">
        <w:rPr>
          <w:rFonts w:ascii="Arial Narrow" w:hAnsi="Arial Narrow" w:cs="Times New Roman"/>
        </w:rPr>
        <w:t>). Dokumenty o których mowa w pkt. 6 zamawiający udostępnia za pisemną zgodą wykonawcy, który dokonał skutecznego zastrzeżenia.</w:t>
      </w:r>
    </w:p>
    <w:p w:rsidR="0025723F" w:rsidRPr="0025723F" w:rsidRDefault="00BE6636" w:rsidP="0025723F">
      <w:pPr>
        <w:spacing w:line="240" w:lineRule="auto"/>
        <w:ind w:left="284"/>
        <w:contextualSpacing/>
        <w:jc w:val="both"/>
        <w:rPr>
          <w:rFonts w:ascii="Arial Narrow" w:hAnsi="Arial Narrow" w:cs="Times New Roman"/>
        </w:rPr>
      </w:pPr>
      <w:r>
        <w:rPr>
          <w:rFonts w:ascii="Arial Narrow" w:hAnsi="Arial Narrow" w:cs="Times New Roman"/>
        </w:rPr>
        <w:t>10</w:t>
      </w:r>
      <w:r w:rsidR="0025723F" w:rsidRPr="0025723F">
        <w:rPr>
          <w:rFonts w:ascii="Arial Narrow" w:hAnsi="Arial Narrow" w:cs="Times New Roman"/>
        </w:rPr>
        <w:t>). 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25723F" w:rsidRPr="0025723F" w:rsidRDefault="0025723F" w:rsidP="0025723F">
      <w:pPr>
        <w:numPr>
          <w:ilvl w:val="0"/>
          <w:numId w:val="1"/>
        </w:numPr>
        <w:spacing w:after="0" w:line="240" w:lineRule="auto"/>
        <w:ind w:left="1418" w:hanging="1418"/>
        <w:rPr>
          <w:rFonts w:ascii="Arial Narrow" w:hAnsi="Arial Narrow" w:cs="Times New Roman"/>
          <w:b/>
        </w:rPr>
      </w:pPr>
      <w:r w:rsidRPr="0025723F">
        <w:rPr>
          <w:rFonts w:ascii="Arial Narrow" w:hAnsi="Arial Narrow" w:cs="Times New Roman"/>
          <w:b/>
        </w:rPr>
        <w:t>MIEJSCE ORAZ TERMIN SKLADANIA I OTWARCIA OFERT:</w:t>
      </w:r>
    </w:p>
    <w:p w:rsidR="0025723F" w:rsidRPr="0025723F" w:rsidRDefault="0025723F" w:rsidP="0025723F">
      <w:pPr>
        <w:numPr>
          <w:ilvl w:val="0"/>
          <w:numId w:val="12"/>
        </w:numPr>
        <w:ind w:left="284" w:hanging="284"/>
        <w:contextualSpacing/>
        <w:jc w:val="both"/>
        <w:rPr>
          <w:rFonts w:ascii="Arial Narrow" w:hAnsi="Arial Narrow" w:cs="Times New Roman"/>
        </w:rPr>
      </w:pPr>
      <w:r w:rsidRPr="0025723F">
        <w:rPr>
          <w:rFonts w:ascii="Arial Narrow" w:hAnsi="Arial Narrow" w:cs="Times New Roman"/>
        </w:rPr>
        <w:t xml:space="preserve">Ofertę należy złożyć w zamkniętej kopercie do dnia </w:t>
      </w:r>
      <w:r w:rsidR="00FD4232">
        <w:rPr>
          <w:rFonts w:ascii="Arial Narrow" w:hAnsi="Arial Narrow" w:cs="Times New Roman"/>
          <w:b/>
        </w:rPr>
        <w:t>28</w:t>
      </w:r>
      <w:r w:rsidR="00F5023B">
        <w:rPr>
          <w:rFonts w:ascii="Arial Narrow" w:hAnsi="Arial Narrow" w:cs="Times New Roman"/>
          <w:b/>
        </w:rPr>
        <w:t>.06</w:t>
      </w:r>
      <w:r w:rsidRPr="0025723F">
        <w:rPr>
          <w:rFonts w:ascii="Arial Narrow" w:hAnsi="Arial Narrow" w:cs="Times New Roman"/>
          <w:b/>
        </w:rPr>
        <w:t>.2017r.</w:t>
      </w:r>
      <w:r w:rsidRPr="0025723F">
        <w:rPr>
          <w:rFonts w:ascii="Arial Narrow" w:hAnsi="Arial Narrow" w:cs="Times New Roman"/>
        </w:rPr>
        <w:t xml:space="preserve"> do godz. 10:45 w siedzibie Zamawiającego, pokój nr 2H-06b – Sekcja ds. Zamówień Publicznych. Koperta powinna być zamknięta w sposób gwarantujący zachowanie w poufności jej treści oraz zabezpieczający jej nienaruszalność do terminu  otwarcia ofert. Koperta powinna być zaadresowana według poniższego wzoru: </w:t>
      </w:r>
    </w:p>
    <w:p w:rsidR="0025723F" w:rsidRPr="0025723F" w:rsidRDefault="0025723F" w:rsidP="0025723F">
      <w:pPr>
        <w:contextualSpacing/>
        <w:jc w:val="center"/>
        <w:rPr>
          <w:rFonts w:ascii="Arial Narrow" w:hAnsi="Arial Narrow" w:cs="Times New Roman"/>
          <w:b/>
        </w:rPr>
      </w:pPr>
    </w:p>
    <w:p w:rsidR="0025723F" w:rsidRPr="0025723F" w:rsidRDefault="0025723F" w:rsidP="0025723F">
      <w:pPr>
        <w:contextualSpacing/>
        <w:jc w:val="center"/>
        <w:rPr>
          <w:rFonts w:ascii="Arial Narrow" w:hAnsi="Arial Narrow" w:cs="Times New Roman"/>
          <w:b/>
        </w:rPr>
      </w:pPr>
      <w:r w:rsidRPr="0025723F">
        <w:rPr>
          <w:rFonts w:ascii="Arial Narrow" w:hAnsi="Arial Narrow" w:cs="Times New Roman"/>
          <w:b/>
        </w:rPr>
        <w:t>Uniwersytecki Szpital Dziecięcy w Krakowie</w:t>
      </w:r>
    </w:p>
    <w:p w:rsidR="0025723F" w:rsidRPr="0025723F" w:rsidRDefault="0025723F" w:rsidP="0025723F">
      <w:pPr>
        <w:contextualSpacing/>
        <w:jc w:val="center"/>
        <w:rPr>
          <w:rFonts w:ascii="Arial Narrow" w:hAnsi="Arial Narrow" w:cs="Times New Roman"/>
          <w:b/>
        </w:rPr>
      </w:pPr>
      <w:r w:rsidRPr="0025723F">
        <w:rPr>
          <w:rFonts w:ascii="Arial Narrow" w:hAnsi="Arial Narrow" w:cs="Times New Roman"/>
          <w:b/>
        </w:rPr>
        <w:t>ul. Wielicka 265, 30-663 Kraków</w:t>
      </w:r>
    </w:p>
    <w:p w:rsidR="0025723F" w:rsidRPr="0025723F" w:rsidRDefault="0025723F" w:rsidP="005B01A6">
      <w:pPr>
        <w:ind w:left="284" w:hanging="284"/>
        <w:contextualSpacing/>
        <w:rPr>
          <w:rFonts w:ascii="Arial Narrow" w:hAnsi="Arial Narrow" w:cs="Times New Roman"/>
        </w:rPr>
      </w:pPr>
      <w:r w:rsidRPr="0025723F">
        <w:rPr>
          <w:rFonts w:ascii="Arial Narrow" w:hAnsi="Arial Narrow" w:cs="Times New Roman"/>
        </w:rPr>
        <w:t xml:space="preserve"> </w:t>
      </w:r>
      <w:r w:rsidR="005B01A6">
        <w:rPr>
          <w:rFonts w:ascii="Arial Narrow" w:hAnsi="Arial Narrow" w:cs="Times New Roman"/>
        </w:rPr>
        <w:t xml:space="preserve">     oraz opatrzona adnotacją: </w:t>
      </w:r>
    </w:p>
    <w:p w:rsidR="00D62CFC" w:rsidRDefault="0025723F" w:rsidP="00D62CFC">
      <w:pPr>
        <w:ind w:left="-142"/>
        <w:contextualSpacing/>
        <w:jc w:val="center"/>
        <w:rPr>
          <w:rFonts w:ascii="Arial Narrow" w:hAnsi="Arial Narrow" w:cs="Arial"/>
          <w:b/>
        </w:rPr>
      </w:pPr>
      <w:r w:rsidRPr="0025723F">
        <w:rPr>
          <w:rFonts w:ascii="Arial Narrow" w:hAnsi="Arial Narrow" w:cs="Times New Roman"/>
          <w:b/>
        </w:rPr>
        <w:t>Oferta na:</w:t>
      </w:r>
      <w:r w:rsidR="00A63BAD">
        <w:rPr>
          <w:rFonts w:ascii="Arial Narrow" w:hAnsi="Arial Narrow" w:cs="Times New Roman"/>
          <w:b/>
        </w:rPr>
        <w:t xml:space="preserve"> </w:t>
      </w:r>
      <w:r w:rsidR="00A63BAD" w:rsidRPr="00330814">
        <w:rPr>
          <w:rFonts w:ascii="Arial Narrow" w:hAnsi="Arial Narrow" w:cs="Arial"/>
          <w:b/>
        </w:rPr>
        <w:t>Dostawa testów do wykrywania antygenu wirusa RS w wy</w:t>
      </w:r>
      <w:r w:rsidR="00A63BAD">
        <w:rPr>
          <w:rFonts w:ascii="Arial Narrow" w:hAnsi="Arial Narrow" w:cs="Arial"/>
          <w:b/>
        </w:rPr>
        <w:t>mazie z nosa,</w:t>
      </w:r>
      <w:r w:rsidR="00A63BAD" w:rsidRPr="00330814">
        <w:rPr>
          <w:rFonts w:ascii="Arial Narrow" w:hAnsi="Arial Narrow" w:cs="Arial"/>
          <w:b/>
        </w:rPr>
        <w:t xml:space="preserve"> antygenów </w:t>
      </w:r>
      <w:r w:rsidR="00A63BAD">
        <w:rPr>
          <w:rFonts w:ascii="Arial Narrow" w:hAnsi="Arial Narrow" w:cs="Arial"/>
          <w:b/>
        </w:rPr>
        <w:t xml:space="preserve">wirusów </w:t>
      </w:r>
      <w:r w:rsidR="00A63BAD" w:rsidRPr="00330814">
        <w:rPr>
          <w:rFonts w:ascii="Arial Narrow" w:hAnsi="Arial Narrow" w:cs="Arial"/>
          <w:b/>
        </w:rPr>
        <w:t xml:space="preserve">grypy A i B , RS, ADENO w wymazie z </w:t>
      </w:r>
      <w:proofErr w:type="spellStart"/>
      <w:r w:rsidR="00A63BAD" w:rsidRPr="00330814">
        <w:rPr>
          <w:rFonts w:ascii="Arial Narrow" w:hAnsi="Arial Narrow" w:cs="Arial"/>
          <w:b/>
        </w:rPr>
        <w:t>nosogardła</w:t>
      </w:r>
      <w:proofErr w:type="spellEnd"/>
      <w:r w:rsidR="00A63BAD">
        <w:rPr>
          <w:rFonts w:ascii="Arial Narrow" w:hAnsi="Arial Narrow" w:cs="Arial"/>
          <w:b/>
        </w:rPr>
        <w:t>,</w:t>
      </w:r>
      <w:r w:rsidR="00A63BAD" w:rsidRPr="009F7D29">
        <w:rPr>
          <w:rFonts w:ascii="Arial Narrow" w:hAnsi="Arial Narrow" w:cs="Arial"/>
          <w:b/>
        </w:rPr>
        <w:t xml:space="preserve"> testów </w:t>
      </w:r>
      <w:r w:rsidR="00A63BAD">
        <w:rPr>
          <w:rFonts w:ascii="Arial Narrow" w:hAnsi="Arial Narrow" w:cs="Arial"/>
          <w:b/>
        </w:rPr>
        <w:t>do wykrywania obecności antygenów  rota- i adenowirusa</w:t>
      </w:r>
      <w:r w:rsidR="000648AB">
        <w:rPr>
          <w:rFonts w:ascii="Arial Narrow" w:hAnsi="Arial Narrow" w:cs="Arial"/>
          <w:b/>
        </w:rPr>
        <w:t>,</w:t>
      </w:r>
      <w:r w:rsidR="00A63BAD">
        <w:rPr>
          <w:rFonts w:ascii="Arial Narrow" w:hAnsi="Arial Narrow" w:cs="Arial"/>
          <w:b/>
        </w:rPr>
        <w:t xml:space="preserve"> a także </w:t>
      </w:r>
      <w:r w:rsidR="00A63BAD" w:rsidRPr="009F7D29">
        <w:rPr>
          <w:rFonts w:ascii="Arial Narrow" w:hAnsi="Arial Narrow" w:cs="Arial"/>
          <w:b/>
        </w:rPr>
        <w:t xml:space="preserve">antygenu </w:t>
      </w:r>
      <w:proofErr w:type="spellStart"/>
      <w:r w:rsidR="00A63BAD" w:rsidRPr="009F7D29">
        <w:rPr>
          <w:rFonts w:ascii="Arial Narrow" w:hAnsi="Arial Narrow" w:cs="Arial"/>
          <w:b/>
        </w:rPr>
        <w:t>norowirusa</w:t>
      </w:r>
      <w:proofErr w:type="spellEnd"/>
      <w:r w:rsidR="00A63BAD" w:rsidRPr="009F7D29">
        <w:rPr>
          <w:rFonts w:ascii="Arial Narrow" w:hAnsi="Arial Narrow" w:cs="Arial"/>
          <w:b/>
        </w:rPr>
        <w:t xml:space="preserve"> w stolcu dla Pracowni W</w:t>
      </w:r>
      <w:r w:rsidR="00A63BAD">
        <w:rPr>
          <w:rFonts w:ascii="Arial Narrow" w:hAnsi="Arial Narrow" w:cs="Arial"/>
          <w:b/>
        </w:rPr>
        <w:t>irusologii i Serologii – 2 grupy</w:t>
      </w:r>
      <w:r w:rsidR="0083793D">
        <w:rPr>
          <w:rFonts w:ascii="Arial Narrow" w:hAnsi="Arial Narrow" w:cs="Arial"/>
          <w:b/>
        </w:rPr>
        <w:t>,</w:t>
      </w:r>
      <w:r w:rsidR="00A63BAD">
        <w:rPr>
          <w:rFonts w:ascii="Arial Narrow" w:hAnsi="Arial Narrow" w:cs="Arial"/>
          <w:b/>
        </w:rPr>
        <w:t xml:space="preserve"> </w:t>
      </w:r>
      <w:r w:rsidR="00D62CFC">
        <w:rPr>
          <w:rFonts w:ascii="Arial Narrow" w:hAnsi="Arial Narrow" w:cs="Arial"/>
          <w:b/>
        </w:rPr>
        <w:t xml:space="preserve"> </w:t>
      </w:r>
    </w:p>
    <w:p w:rsidR="0025723F" w:rsidRPr="0025723F" w:rsidRDefault="00A63BAD" w:rsidP="00A63BAD">
      <w:pPr>
        <w:ind w:left="-142"/>
        <w:contextualSpacing/>
        <w:rPr>
          <w:rFonts w:ascii="Arial Narrow" w:hAnsi="Arial Narrow" w:cs="Times New Roman"/>
          <w:b/>
        </w:rPr>
      </w:pPr>
      <w:r>
        <w:rPr>
          <w:rFonts w:ascii="Arial Narrow" w:hAnsi="Arial Narrow" w:cs="Times New Roman"/>
          <w:b/>
        </w:rPr>
        <w:t xml:space="preserve">      </w:t>
      </w:r>
      <w:r w:rsidR="0025723F" w:rsidRPr="0025723F">
        <w:rPr>
          <w:rFonts w:ascii="Arial Narrow" w:hAnsi="Arial Narrow" w:cs="Times New Roman"/>
          <w:b/>
        </w:rPr>
        <w:t>GRUPA ……………,</w:t>
      </w:r>
      <w:r>
        <w:rPr>
          <w:rFonts w:ascii="Arial Narrow" w:hAnsi="Arial Narrow" w:cs="Times New Roman"/>
          <w:b/>
        </w:rPr>
        <w:t xml:space="preserve">nr postępowania: </w:t>
      </w:r>
      <w:r w:rsidR="00D62CFC">
        <w:rPr>
          <w:rFonts w:ascii="Arial Narrow" w:hAnsi="Arial Narrow" w:cs="Times New Roman"/>
          <w:b/>
        </w:rPr>
        <w:t>EZP-271-2-65</w:t>
      </w:r>
      <w:r w:rsidR="0025723F" w:rsidRPr="0025723F">
        <w:rPr>
          <w:rFonts w:ascii="Arial Narrow" w:hAnsi="Arial Narrow" w:cs="Times New Roman"/>
          <w:b/>
        </w:rPr>
        <w:t>/2017</w:t>
      </w:r>
    </w:p>
    <w:p w:rsidR="0025723F" w:rsidRPr="0025723F" w:rsidRDefault="0025723F" w:rsidP="0025723F">
      <w:pPr>
        <w:contextualSpacing/>
        <w:jc w:val="center"/>
        <w:rPr>
          <w:rFonts w:ascii="Arial Narrow" w:hAnsi="Arial Narrow" w:cs="Times New Roman"/>
        </w:rPr>
      </w:pPr>
      <w:r w:rsidRPr="0025723F">
        <w:rPr>
          <w:rFonts w:ascii="Arial Narrow" w:hAnsi="Arial Narrow" w:cs="Times New Roman"/>
        </w:rPr>
        <w:t>nie otwierać przed……….…2017r. godz. ……….” (wypełnia Wykonawca) i opatrzona nazwą oraz dokładnym adresem Wykonawcy.</w:t>
      </w:r>
    </w:p>
    <w:p w:rsidR="0025723F" w:rsidRPr="0025723F" w:rsidRDefault="0025723F" w:rsidP="0025723F">
      <w:pPr>
        <w:numPr>
          <w:ilvl w:val="0"/>
          <w:numId w:val="12"/>
        </w:numPr>
        <w:ind w:left="284" w:hanging="284"/>
        <w:contextualSpacing/>
        <w:jc w:val="both"/>
        <w:rPr>
          <w:rFonts w:ascii="Arial Narrow" w:hAnsi="Arial Narrow" w:cs="Times New Roman"/>
        </w:rPr>
      </w:pPr>
      <w:r w:rsidRPr="0025723F">
        <w:rPr>
          <w:rFonts w:ascii="Arial Narrow" w:hAnsi="Arial Narrow" w:cs="Times New Roman"/>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rsidR="0025723F" w:rsidRPr="0025723F" w:rsidRDefault="0025723F" w:rsidP="0025723F">
      <w:pPr>
        <w:numPr>
          <w:ilvl w:val="0"/>
          <w:numId w:val="12"/>
        </w:numPr>
        <w:ind w:left="284" w:hanging="284"/>
        <w:contextualSpacing/>
        <w:jc w:val="both"/>
        <w:rPr>
          <w:rFonts w:ascii="Arial Narrow" w:hAnsi="Arial Narrow" w:cs="Times New Roman"/>
        </w:rPr>
      </w:pPr>
      <w:r w:rsidRPr="0025723F">
        <w:rPr>
          <w:rFonts w:ascii="Arial Narrow" w:hAnsi="Arial Narrow" w:cs="Times New Roman"/>
        </w:rPr>
        <w:t xml:space="preserve">Otwarcie złożonych ofert nastąpi w dniu </w:t>
      </w:r>
      <w:r w:rsidR="00FD4232">
        <w:rPr>
          <w:rFonts w:ascii="Arial Narrow" w:hAnsi="Arial Narrow" w:cs="Times New Roman"/>
          <w:b/>
        </w:rPr>
        <w:t>28</w:t>
      </w:r>
      <w:r w:rsidR="0066600E">
        <w:rPr>
          <w:rFonts w:ascii="Arial Narrow" w:hAnsi="Arial Narrow" w:cs="Times New Roman"/>
          <w:b/>
        </w:rPr>
        <w:t>.06</w:t>
      </w:r>
      <w:r w:rsidRPr="0025723F">
        <w:rPr>
          <w:rFonts w:ascii="Arial Narrow" w:hAnsi="Arial Narrow" w:cs="Times New Roman"/>
          <w:b/>
        </w:rPr>
        <w:t>.2017r. o godz. 11.00</w:t>
      </w:r>
      <w:r w:rsidRPr="0025723F">
        <w:rPr>
          <w:rFonts w:ascii="Arial Narrow" w:hAnsi="Arial Narrow" w:cs="Times New Roman"/>
        </w:rPr>
        <w:t>, w siedzibie zamawiającego pok. 2H-06b. Otwarcie ofert jest jawne. Bezpośrednio przed otwarciem ofert zamawiający poda kwotę, jaką zamierza przeznaczyć na sfinansowanie zamówienia.</w:t>
      </w:r>
    </w:p>
    <w:p w:rsidR="0025723F" w:rsidRPr="0025723F" w:rsidRDefault="0025723F" w:rsidP="0025723F">
      <w:pPr>
        <w:numPr>
          <w:ilvl w:val="0"/>
          <w:numId w:val="12"/>
        </w:numPr>
        <w:ind w:left="284" w:hanging="284"/>
        <w:contextualSpacing/>
        <w:jc w:val="both"/>
        <w:rPr>
          <w:rFonts w:ascii="Arial Narrow" w:hAnsi="Arial Narrow" w:cs="Times New Roman"/>
        </w:rPr>
      </w:pPr>
      <w:r w:rsidRPr="0025723F">
        <w:rPr>
          <w:rFonts w:ascii="Arial Narrow" w:hAnsi="Arial Narrow" w:cs="Times New Roman"/>
        </w:rPr>
        <w:t>Podczas otwarcia ofert zamawiający poda nazwy i adresy wykonawców, a także informacje dotyczące ceny, terminu wykonania zamówienia, warunków płatności, zawartych w ofercie.</w:t>
      </w:r>
    </w:p>
    <w:p w:rsidR="0025723F" w:rsidRPr="0025723F" w:rsidRDefault="0025723F" w:rsidP="0025723F">
      <w:pPr>
        <w:numPr>
          <w:ilvl w:val="0"/>
          <w:numId w:val="12"/>
        </w:numPr>
        <w:ind w:left="284" w:hanging="284"/>
        <w:contextualSpacing/>
        <w:jc w:val="both"/>
        <w:rPr>
          <w:rFonts w:ascii="Arial Narrow" w:hAnsi="Arial Narrow" w:cs="Times New Roman"/>
        </w:rPr>
      </w:pPr>
      <w:r w:rsidRPr="0025723F">
        <w:rPr>
          <w:rFonts w:ascii="Arial Narrow" w:hAnsi="Arial Narrow" w:cs="Times New Roman"/>
        </w:rPr>
        <w:t xml:space="preserve">Niezwłocznie po otwarciu ofert zamawiający zamieści na stronie internetowej </w:t>
      </w:r>
      <w:hyperlink r:id="rId9" w:history="1">
        <w:r w:rsidRPr="0025723F">
          <w:rPr>
            <w:rFonts w:ascii="Arial Narrow" w:hAnsi="Arial Narrow" w:cs="Times New Roman"/>
            <w:color w:val="0563C1" w:themeColor="hyperlink"/>
            <w:u w:val="single"/>
          </w:rPr>
          <w:t>http://www.szpitalzdrowia.pl/o-szpitalu/zamowienia-publiczne-i-bip/</w:t>
        </w:r>
      </w:hyperlink>
      <w:r w:rsidRPr="0025723F">
        <w:rPr>
          <w:rFonts w:ascii="Arial Narrow" w:hAnsi="Arial Narrow" w:cs="Times New Roman"/>
        </w:rPr>
        <w:t xml:space="preserve"> informacje dotyczące kwoty, jaką zamierza przeznaczyć na sfinansowanie zamówienia, firm oraz adresów wykonawców, którzy złożyli oferty w terminie, ceny, terminu wykonania zamówienia, okresu gwarancji i warunków płatności zawartych w ofertach.</w:t>
      </w:r>
    </w:p>
    <w:p w:rsidR="0025723F" w:rsidRPr="0025723F" w:rsidRDefault="0025723F" w:rsidP="0025723F">
      <w:pPr>
        <w:numPr>
          <w:ilvl w:val="0"/>
          <w:numId w:val="1"/>
        </w:numPr>
        <w:tabs>
          <w:tab w:val="left" w:pos="1418"/>
        </w:tabs>
        <w:spacing w:after="0" w:line="240" w:lineRule="auto"/>
        <w:ind w:left="1418" w:hanging="1418"/>
        <w:rPr>
          <w:rFonts w:ascii="Arial Narrow" w:hAnsi="Arial Narrow" w:cs="Times New Roman"/>
          <w:b/>
        </w:rPr>
      </w:pPr>
      <w:r w:rsidRPr="0025723F">
        <w:rPr>
          <w:rFonts w:ascii="Arial Narrow" w:hAnsi="Arial Narrow" w:cs="Times New Roman"/>
          <w:b/>
        </w:rPr>
        <w:t>OPIS SPOSOBU OBLICZENIA CENY:</w:t>
      </w:r>
    </w:p>
    <w:p w:rsidR="0025723F" w:rsidRPr="0025723F" w:rsidRDefault="0025723F" w:rsidP="0025723F">
      <w:pPr>
        <w:numPr>
          <w:ilvl w:val="0"/>
          <w:numId w:val="13"/>
        </w:numPr>
        <w:ind w:left="284" w:hanging="284"/>
        <w:contextualSpacing/>
        <w:jc w:val="both"/>
        <w:rPr>
          <w:rFonts w:ascii="Arial Narrow" w:hAnsi="Arial Narrow" w:cs="Times New Roman"/>
        </w:rPr>
      </w:pPr>
      <w:r w:rsidRPr="0025723F">
        <w:rPr>
          <w:rFonts w:ascii="Arial Narrow" w:hAnsi="Arial Narrow" w:cs="Times New Roman"/>
        </w:rPr>
        <w:t>Cenę oferty należy obliczyć przy zachowaniu następujących założeń:</w:t>
      </w:r>
    </w:p>
    <w:p w:rsidR="0025723F" w:rsidRPr="0025723F" w:rsidRDefault="00A15E99" w:rsidP="00A15E99">
      <w:pPr>
        <w:ind w:left="567"/>
        <w:contextualSpacing/>
        <w:jc w:val="both"/>
        <w:rPr>
          <w:rFonts w:ascii="Arial Narrow" w:hAnsi="Arial Narrow" w:cs="Times New Roman"/>
        </w:rPr>
      </w:pPr>
      <w:r>
        <w:rPr>
          <w:rFonts w:ascii="Arial Narrow" w:hAnsi="Arial Narrow" w:cs="Times New Roman"/>
        </w:rPr>
        <w:t>a)</w:t>
      </w:r>
      <w:r w:rsidR="0025723F" w:rsidRPr="0025723F">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25723F" w:rsidRDefault="00A15E99" w:rsidP="00A15E99">
      <w:pPr>
        <w:ind w:left="567"/>
        <w:contextualSpacing/>
        <w:jc w:val="both"/>
        <w:rPr>
          <w:rFonts w:ascii="Arial Narrow" w:hAnsi="Arial Narrow" w:cs="Times New Roman"/>
        </w:rPr>
      </w:pPr>
      <w:r>
        <w:rPr>
          <w:rFonts w:ascii="Arial Narrow" w:hAnsi="Arial Narrow" w:cs="Times New Roman"/>
        </w:rPr>
        <w:t>b)</w:t>
      </w:r>
      <w:r w:rsidR="0025723F" w:rsidRPr="0025723F">
        <w:rPr>
          <w:rFonts w:ascii="Arial Narrow" w:hAnsi="Arial Narrow" w:cs="Times New Roman"/>
        </w:rPr>
        <w:t>cena, o której mowa w pkt a musi zawierać wszystkie koszty związane z realizacją zamówienia wynikające wprost z Opisu Przedmiotu Zamówienia, jak również inne koszty wynikające z umowy, której istotne postanowienia stanowią załącznik nr 1</w:t>
      </w:r>
      <w:r w:rsidR="00FF223E">
        <w:rPr>
          <w:rFonts w:ascii="Arial Narrow" w:hAnsi="Arial Narrow" w:cs="Times New Roman"/>
        </w:rPr>
        <w:t xml:space="preserve"> i 1a</w:t>
      </w:r>
      <w:r w:rsidR="0025723F" w:rsidRPr="0025723F">
        <w:rPr>
          <w:rFonts w:ascii="Arial Narrow" w:hAnsi="Arial Narrow" w:cs="Times New Roman"/>
        </w:rPr>
        <w:t xml:space="preserve"> do niniejszej SIWZ.</w:t>
      </w:r>
    </w:p>
    <w:p w:rsidR="009E5093" w:rsidRPr="0025723F" w:rsidRDefault="00A15E99" w:rsidP="00A15E99">
      <w:pPr>
        <w:ind w:left="567"/>
        <w:contextualSpacing/>
        <w:jc w:val="both"/>
        <w:rPr>
          <w:rFonts w:ascii="Arial Narrow" w:hAnsi="Arial Narrow" w:cs="Times New Roman"/>
        </w:rPr>
      </w:pPr>
      <w:r>
        <w:rPr>
          <w:rFonts w:ascii="Arial Narrow" w:hAnsi="Arial Narrow" w:cs="Times New Roman"/>
          <w:b/>
        </w:rPr>
        <w:t>c)</w:t>
      </w:r>
      <w:r w:rsidR="009E5093" w:rsidRPr="009E5093">
        <w:rPr>
          <w:rFonts w:ascii="Arial Narrow" w:hAnsi="Arial Narrow" w:cs="Times New Roman"/>
          <w:b/>
        </w:rPr>
        <w:t>Wszystkie wartości kosztorysowe oraz cenę oferty</w:t>
      </w:r>
      <w:r w:rsidR="009E5093">
        <w:rPr>
          <w:rFonts w:ascii="Arial Narrow" w:hAnsi="Arial Narrow" w:cs="Times New Roman"/>
        </w:rPr>
        <w:t xml:space="preserve"> należy określić z dokładnośc</w:t>
      </w:r>
      <w:r>
        <w:rPr>
          <w:rFonts w:ascii="Arial Narrow" w:hAnsi="Arial Narrow" w:cs="Times New Roman"/>
        </w:rPr>
        <w:t xml:space="preserve">ią do dwóch miejsc po przecinku- </w:t>
      </w:r>
      <w:r w:rsidRPr="00E82260">
        <w:rPr>
          <w:rFonts w:ascii="Arial Narrow" w:hAnsi="Arial Narrow" w:cs="Times New Roman"/>
        </w:rPr>
        <w:t>w sposób określony w pkt 2.</w:t>
      </w:r>
    </w:p>
    <w:p w:rsidR="0025723F" w:rsidRPr="0025723F" w:rsidRDefault="0025723F" w:rsidP="0025723F">
      <w:pPr>
        <w:numPr>
          <w:ilvl w:val="0"/>
          <w:numId w:val="13"/>
        </w:numPr>
        <w:ind w:left="284" w:hanging="284"/>
        <w:contextualSpacing/>
        <w:jc w:val="both"/>
        <w:rPr>
          <w:rFonts w:ascii="Arial Narrow" w:hAnsi="Arial Narrow" w:cs="Times New Roman"/>
        </w:rPr>
      </w:pPr>
      <w:r w:rsidRPr="0025723F">
        <w:rPr>
          <w:rFonts w:ascii="Arial Narrow" w:hAnsi="Arial Narrow" w:cs="Times New Roman"/>
        </w:rPr>
        <w:t xml:space="preserve">Cenę oferty należy określać z dokładnością do dwóch miejsc po przecinku. Cenę oferty zaokrągla się do pełnych groszy, przy czym końcówki poniżej 0,5 gr pomija się, a końcówki 0,5 grosza i wyższe zaokrągla się do 1 grosza. Cenę należy podać w zł. Wszelkie rozliczenia </w:t>
      </w:r>
    </w:p>
    <w:p w:rsidR="0025723F" w:rsidRPr="0025723F" w:rsidRDefault="0025723F" w:rsidP="0025723F">
      <w:pPr>
        <w:numPr>
          <w:ilvl w:val="0"/>
          <w:numId w:val="13"/>
        </w:numPr>
        <w:ind w:left="284" w:hanging="284"/>
        <w:contextualSpacing/>
        <w:jc w:val="both"/>
        <w:rPr>
          <w:rFonts w:ascii="Arial Narrow" w:hAnsi="Arial Narrow" w:cs="Times New Roman"/>
        </w:rPr>
      </w:pPr>
      <w:r w:rsidRPr="0025723F">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25723F" w:rsidRPr="0025723F" w:rsidRDefault="0025723F" w:rsidP="0025723F">
      <w:pPr>
        <w:numPr>
          <w:ilvl w:val="0"/>
          <w:numId w:val="13"/>
        </w:numPr>
        <w:ind w:left="284" w:hanging="284"/>
        <w:contextualSpacing/>
        <w:jc w:val="both"/>
        <w:rPr>
          <w:rFonts w:ascii="Arial Narrow" w:hAnsi="Arial Narrow" w:cs="Times New Roman"/>
        </w:rPr>
      </w:pPr>
      <w:r w:rsidRPr="0025723F">
        <w:rPr>
          <w:rFonts w:ascii="Arial Narrow" w:hAnsi="Arial Narrow" w:cs="Times New Roman"/>
        </w:rPr>
        <w:t xml:space="preserve">W przypadku podania przez wykonawcę cen w walutach innych niż PLN, zamawiający jako kurs przeliczeniowy waluty przyjmie kurs NBP z dnia publikacji ogłoszenia w Biuletynie Zamówień Publicznych. Tabele kursów walut dostępne są pod następującym adresem internetowym: </w:t>
      </w:r>
      <w:hyperlink r:id="rId10" w:history="1">
        <w:r w:rsidRPr="0025723F">
          <w:rPr>
            <w:rFonts w:ascii="Arial Narrow" w:hAnsi="Arial Narrow" w:cs="Times New Roman"/>
            <w:color w:val="0563C1" w:themeColor="hyperlink"/>
            <w:u w:val="single"/>
          </w:rPr>
          <w:t>http://www.nbp.pl/home.aspx?f=/Kursy/kursy.htm</w:t>
        </w:r>
      </w:hyperlink>
      <w:r w:rsidRPr="0025723F">
        <w:rPr>
          <w:rFonts w:ascii="Arial Narrow" w:hAnsi="Arial Narrow" w:cs="Times New Roman"/>
        </w:rPr>
        <w:t xml:space="preserve"> </w:t>
      </w:r>
    </w:p>
    <w:p w:rsidR="0025723F" w:rsidRPr="0025723F" w:rsidRDefault="0025723F" w:rsidP="0025723F">
      <w:pPr>
        <w:ind w:left="284"/>
        <w:contextualSpacing/>
        <w:jc w:val="both"/>
        <w:rPr>
          <w:rFonts w:ascii="Arial Narrow" w:hAnsi="Arial Narrow" w:cs="Times New Roman"/>
        </w:rPr>
      </w:pPr>
    </w:p>
    <w:p w:rsidR="0025723F" w:rsidRPr="0025723F" w:rsidRDefault="0025723F" w:rsidP="0025723F">
      <w:pPr>
        <w:numPr>
          <w:ilvl w:val="0"/>
          <w:numId w:val="1"/>
        </w:numPr>
        <w:spacing w:after="0" w:line="240" w:lineRule="auto"/>
        <w:ind w:left="1418" w:hanging="1702"/>
        <w:rPr>
          <w:rFonts w:ascii="Arial Narrow" w:hAnsi="Arial Narrow" w:cs="Times New Roman"/>
          <w:b/>
        </w:rPr>
      </w:pPr>
      <w:r w:rsidRPr="0025723F">
        <w:rPr>
          <w:rFonts w:ascii="Arial Narrow" w:hAnsi="Arial Narrow" w:cs="Times New Roman"/>
          <w:b/>
        </w:rPr>
        <w:t>OPIS KRYTERIÓW OCENY OFERT:</w:t>
      </w:r>
    </w:p>
    <w:p w:rsidR="0025723F" w:rsidRPr="00A14F21" w:rsidRDefault="0025723F" w:rsidP="0025723F">
      <w:pPr>
        <w:numPr>
          <w:ilvl w:val="0"/>
          <w:numId w:val="16"/>
        </w:numPr>
        <w:ind w:left="284" w:hanging="284"/>
        <w:contextualSpacing/>
        <w:jc w:val="both"/>
        <w:rPr>
          <w:rFonts w:ascii="Arial Narrow" w:hAnsi="Arial Narrow" w:cs="Times New Roman"/>
          <w:b/>
          <w:u w:val="single"/>
        </w:rPr>
      </w:pPr>
      <w:r w:rsidRPr="0025723F">
        <w:rPr>
          <w:rFonts w:ascii="Arial Narrow" w:hAnsi="Arial Narrow" w:cs="Times New Roman"/>
        </w:rPr>
        <w:t>Oferty zostaną ocenione przez Zamawiającego w oparciu o następujące kryteria i ich z</w:t>
      </w:r>
      <w:r w:rsidR="00A14F21">
        <w:rPr>
          <w:rFonts w:ascii="Arial Narrow" w:hAnsi="Arial Narrow" w:cs="Times New Roman"/>
        </w:rPr>
        <w:t xml:space="preserve">naczenie dla </w:t>
      </w:r>
      <w:r w:rsidR="007C54BF">
        <w:rPr>
          <w:rFonts w:ascii="Arial Narrow" w:hAnsi="Arial Narrow" w:cs="Times New Roman"/>
          <w:b/>
          <w:u w:val="single"/>
        </w:rPr>
        <w:t>Grupy</w:t>
      </w:r>
      <w:r w:rsidR="00A14F21" w:rsidRPr="00A14F21">
        <w:rPr>
          <w:rFonts w:ascii="Arial Narrow" w:hAnsi="Arial Narrow" w:cs="Times New Roman"/>
          <w:b/>
          <w:u w:val="single"/>
        </w:rPr>
        <w:t xml:space="preserve"> 1 i Grupy 2</w:t>
      </w:r>
    </w:p>
    <w:tbl>
      <w:tblPr>
        <w:tblW w:w="9639" w:type="dxa"/>
        <w:tblInd w:w="108" w:type="dxa"/>
        <w:tblLook w:val="01E0" w:firstRow="1" w:lastRow="1" w:firstColumn="1" w:lastColumn="1" w:noHBand="0" w:noVBand="0"/>
      </w:tblPr>
      <w:tblGrid>
        <w:gridCol w:w="697"/>
        <w:gridCol w:w="1711"/>
        <w:gridCol w:w="1264"/>
        <w:gridCol w:w="5967"/>
      </w:tblGrid>
      <w:tr w:rsidR="0025723F" w:rsidRPr="0025723F" w:rsidTr="00BF202D">
        <w:tc>
          <w:tcPr>
            <w:tcW w:w="709"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widowControl w:val="0"/>
              <w:tabs>
                <w:tab w:val="left" w:pos="426"/>
                <w:tab w:val="num" w:pos="567"/>
              </w:tabs>
              <w:suppressAutoHyphens/>
              <w:jc w:val="center"/>
              <w:rPr>
                <w:rFonts w:ascii="Arial Narrow" w:hAnsi="Arial Narrow" w:cs="Times New Roman"/>
                <w:b/>
              </w:rPr>
            </w:pPr>
            <w:r w:rsidRPr="0025723F">
              <w:rPr>
                <w:rFonts w:ascii="Arial Narrow" w:hAnsi="Arial Narrow" w:cs="Times New Roman"/>
                <w:b/>
              </w:rPr>
              <w:t>Lp.</w:t>
            </w:r>
          </w:p>
        </w:tc>
        <w:tc>
          <w:tcPr>
            <w:tcW w:w="1418"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widowControl w:val="0"/>
              <w:tabs>
                <w:tab w:val="left" w:pos="426"/>
                <w:tab w:val="num" w:pos="567"/>
              </w:tabs>
              <w:suppressAutoHyphens/>
              <w:jc w:val="center"/>
              <w:rPr>
                <w:rFonts w:ascii="Arial Narrow" w:hAnsi="Arial Narrow" w:cs="Times New Roman"/>
                <w:b/>
              </w:rPr>
            </w:pPr>
            <w:r w:rsidRPr="0025723F">
              <w:rPr>
                <w:rFonts w:ascii="Arial Narrow" w:hAnsi="Arial Narrow" w:cs="Times New Roman"/>
                <w:b/>
              </w:rPr>
              <w:t>Kryterium</w:t>
            </w:r>
          </w:p>
        </w:tc>
        <w:tc>
          <w:tcPr>
            <w:tcW w:w="1275"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widowControl w:val="0"/>
              <w:tabs>
                <w:tab w:val="left" w:pos="426"/>
                <w:tab w:val="num" w:pos="567"/>
              </w:tabs>
              <w:suppressAutoHyphens/>
              <w:jc w:val="center"/>
              <w:rPr>
                <w:rFonts w:ascii="Arial Narrow" w:hAnsi="Arial Narrow" w:cs="Times New Roman"/>
                <w:b/>
              </w:rPr>
            </w:pPr>
            <w:r w:rsidRPr="0025723F">
              <w:rPr>
                <w:rFonts w:ascii="Arial Narrow" w:hAnsi="Arial Narrow" w:cs="Times New Roman"/>
                <w:b/>
              </w:rPr>
              <w:t>Waga Kryterium</w:t>
            </w:r>
          </w:p>
        </w:tc>
        <w:tc>
          <w:tcPr>
            <w:tcW w:w="6237"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widowControl w:val="0"/>
              <w:tabs>
                <w:tab w:val="left" w:pos="426"/>
                <w:tab w:val="num" w:pos="567"/>
              </w:tabs>
              <w:suppressAutoHyphens/>
              <w:jc w:val="center"/>
              <w:rPr>
                <w:rFonts w:ascii="Arial Narrow" w:hAnsi="Arial Narrow" w:cs="Times New Roman"/>
                <w:b/>
              </w:rPr>
            </w:pPr>
            <w:r w:rsidRPr="0025723F">
              <w:rPr>
                <w:rFonts w:ascii="Arial Narrow" w:hAnsi="Arial Narrow" w:cs="Times New Roman"/>
                <w:b/>
              </w:rPr>
              <w:t>Zasady oceny</w:t>
            </w:r>
          </w:p>
          <w:p w:rsidR="0025723F" w:rsidRPr="0025723F" w:rsidRDefault="0025723F" w:rsidP="0025723F">
            <w:pPr>
              <w:widowControl w:val="0"/>
              <w:tabs>
                <w:tab w:val="left" w:pos="426"/>
                <w:tab w:val="num" w:pos="567"/>
              </w:tabs>
              <w:suppressAutoHyphens/>
              <w:rPr>
                <w:rFonts w:ascii="Arial Narrow" w:hAnsi="Arial Narrow" w:cs="Times New Roman"/>
                <w:b/>
              </w:rPr>
            </w:pPr>
            <w:r w:rsidRPr="0025723F">
              <w:rPr>
                <w:rFonts w:ascii="Arial Narrow" w:hAnsi="Arial Narrow" w:cs="Times New Roman"/>
                <w:b/>
              </w:rPr>
              <w:t>(ilość punktów zostanie zaokrąglona do dwóch miejsc po przecinku)</w:t>
            </w:r>
          </w:p>
        </w:tc>
      </w:tr>
      <w:tr w:rsidR="0025723F" w:rsidRPr="0025723F" w:rsidTr="00BF202D">
        <w:trPr>
          <w:trHeight w:val="467"/>
        </w:trPr>
        <w:tc>
          <w:tcPr>
            <w:tcW w:w="709"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widowControl w:val="0"/>
              <w:tabs>
                <w:tab w:val="left" w:pos="426"/>
                <w:tab w:val="num" w:pos="567"/>
              </w:tabs>
              <w:suppressAutoHyphens/>
              <w:jc w:val="center"/>
              <w:rPr>
                <w:rFonts w:ascii="Arial Narrow" w:hAnsi="Arial Narrow" w:cs="Times New Roman"/>
              </w:rPr>
            </w:pPr>
            <w:r w:rsidRPr="0025723F">
              <w:rPr>
                <w:rFonts w:ascii="Arial Narrow" w:hAnsi="Arial Narrow" w:cs="Times New Roman"/>
              </w:rPr>
              <w:t>1.</w:t>
            </w:r>
          </w:p>
        </w:tc>
        <w:tc>
          <w:tcPr>
            <w:tcW w:w="1418"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widowControl w:val="0"/>
              <w:tabs>
                <w:tab w:val="left" w:pos="426"/>
                <w:tab w:val="num" w:pos="567"/>
              </w:tabs>
              <w:suppressAutoHyphens/>
              <w:jc w:val="center"/>
              <w:rPr>
                <w:rFonts w:ascii="Arial Narrow" w:hAnsi="Arial Narrow" w:cs="Times New Roman"/>
                <w:b/>
              </w:rPr>
            </w:pPr>
            <w:r w:rsidRPr="0025723F">
              <w:rPr>
                <w:rFonts w:ascii="Arial Narrow" w:hAnsi="Arial Narrow" w:cs="Times New Roman"/>
                <w:b/>
              </w:rPr>
              <w:t xml:space="preserve">Cena </w:t>
            </w:r>
            <w:r w:rsidR="00BF25E7">
              <w:rPr>
                <w:rFonts w:ascii="Arial Narrow" w:hAnsi="Arial Narrow" w:cs="Times New Roman"/>
                <w:b/>
              </w:rPr>
              <w:t>( C)</w:t>
            </w:r>
          </w:p>
        </w:tc>
        <w:tc>
          <w:tcPr>
            <w:tcW w:w="1275"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widowControl w:val="0"/>
              <w:tabs>
                <w:tab w:val="left" w:pos="426"/>
                <w:tab w:val="num" w:pos="567"/>
              </w:tabs>
              <w:suppressAutoHyphens/>
              <w:jc w:val="center"/>
              <w:rPr>
                <w:rFonts w:ascii="Arial Narrow" w:hAnsi="Arial Narrow" w:cs="Times New Roman"/>
                <w:b/>
              </w:rPr>
            </w:pPr>
            <w:r w:rsidRPr="0025723F">
              <w:rPr>
                <w:rFonts w:ascii="Arial Narrow" w:hAnsi="Arial Narrow" w:cs="Times New Roman"/>
                <w:b/>
              </w:rPr>
              <w:t>60%</w:t>
            </w:r>
          </w:p>
        </w:tc>
        <w:tc>
          <w:tcPr>
            <w:tcW w:w="6237"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widowControl w:val="0"/>
              <w:tabs>
                <w:tab w:val="left" w:pos="426"/>
              </w:tabs>
              <w:suppressAutoHyphens/>
              <w:rPr>
                <w:rFonts w:ascii="Arial Narrow" w:eastAsia="Lucida Sans Unicode" w:hAnsi="Arial Narrow" w:cs="Times New Roman"/>
                <w:b/>
                <w:kern w:val="1"/>
              </w:rPr>
            </w:pPr>
            <w:r w:rsidRPr="0025723F">
              <w:rPr>
                <w:rFonts w:ascii="Arial Narrow" w:eastAsia="Lucida Sans Unicode" w:hAnsi="Arial Narrow" w:cs="Times New Roman"/>
                <w:b/>
                <w:kern w:val="1"/>
              </w:rPr>
              <w:t>najniższa cena zaoferowana / cena badanej oferty  x 10 x waga kryterium 60%</w:t>
            </w:r>
          </w:p>
        </w:tc>
      </w:tr>
      <w:tr w:rsidR="0025723F" w:rsidRPr="0025723F" w:rsidTr="00CC13E7">
        <w:trPr>
          <w:trHeight w:val="1331"/>
        </w:trPr>
        <w:tc>
          <w:tcPr>
            <w:tcW w:w="709"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widowControl w:val="0"/>
              <w:tabs>
                <w:tab w:val="left" w:pos="426"/>
                <w:tab w:val="num" w:pos="567"/>
              </w:tabs>
              <w:suppressAutoHyphens/>
              <w:jc w:val="center"/>
              <w:rPr>
                <w:rFonts w:ascii="Arial Narrow" w:hAnsi="Arial Narrow" w:cs="Times New Roman"/>
              </w:rPr>
            </w:pPr>
            <w:r w:rsidRPr="0025723F">
              <w:rPr>
                <w:rFonts w:ascii="Arial Narrow" w:hAnsi="Arial Narrow" w:cs="Times New Roman"/>
              </w:rPr>
              <w:t xml:space="preserve">2. </w:t>
            </w:r>
          </w:p>
        </w:tc>
        <w:tc>
          <w:tcPr>
            <w:tcW w:w="1418" w:type="dxa"/>
            <w:tcBorders>
              <w:top w:val="single" w:sz="4" w:space="0" w:color="auto"/>
              <w:left w:val="single" w:sz="4" w:space="0" w:color="auto"/>
              <w:bottom w:val="single" w:sz="4" w:space="0" w:color="auto"/>
              <w:right w:val="single" w:sz="4" w:space="0" w:color="auto"/>
            </w:tcBorders>
          </w:tcPr>
          <w:p w:rsidR="0025723F" w:rsidRPr="0025723F" w:rsidRDefault="000C02FB" w:rsidP="00CC13E7">
            <w:pPr>
              <w:widowControl w:val="0"/>
              <w:tabs>
                <w:tab w:val="left" w:pos="426"/>
                <w:tab w:val="num" w:pos="567"/>
              </w:tabs>
              <w:suppressAutoHyphens/>
              <w:jc w:val="center"/>
              <w:rPr>
                <w:rFonts w:ascii="Arial Narrow" w:hAnsi="Arial Narrow" w:cs="Times New Roman"/>
                <w:b/>
              </w:rPr>
            </w:pPr>
            <w:r>
              <w:rPr>
                <w:rFonts w:ascii="Arial Narrow" w:hAnsi="Arial Narrow" w:cs="Times New Roman"/>
                <w:b/>
              </w:rPr>
              <w:t>Termin dostaw systematycznych</w:t>
            </w:r>
            <w:r w:rsidR="00CC13E7">
              <w:rPr>
                <w:rFonts w:ascii="Arial Narrow" w:hAnsi="Arial Narrow" w:cs="Times New Roman"/>
                <w:b/>
              </w:rPr>
              <w:t xml:space="preserve"> (</w:t>
            </w:r>
            <w:proofErr w:type="spellStart"/>
            <w:r w:rsidR="00BF25E7">
              <w:rPr>
                <w:rFonts w:ascii="Arial Narrow" w:hAnsi="Arial Narrow" w:cs="Times New Roman"/>
                <w:b/>
              </w:rPr>
              <w:t>Tds</w:t>
            </w:r>
            <w:proofErr w:type="spellEnd"/>
            <w:r w:rsidR="00BF25E7">
              <w:rPr>
                <w:rFonts w:ascii="Arial Narrow" w:hAnsi="Arial Narrow" w:cs="Times New Roman"/>
                <w:b/>
              </w:rPr>
              <w:t>)</w:t>
            </w:r>
          </w:p>
        </w:tc>
        <w:tc>
          <w:tcPr>
            <w:tcW w:w="1275"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widowControl w:val="0"/>
              <w:tabs>
                <w:tab w:val="left" w:pos="426"/>
                <w:tab w:val="num" w:pos="567"/>
              </w:tabs>
              <w:suppressAutoHyphens/>
              <w:jc w:val="center"/>
              <w:rPr>
                <w:rFonts w:ascii="Arial Narrow" w:hAnsi="Arial Narrow" w:cs="Times New Roman"/>
                <w:b/>
              </w:rPr>
            </w:pPr>
          </w:p>
          <w:p w:rsidR="0025723F" w:rsidRPr="0025723F" w:rsidRDefault="000C02FB" w:rsidP="0025723F">
            <w:pPr>
              <w:widowControl w:val="0"/>
              <w:tabs>
                <w:tab w:val="left" w:pos="426"/>
                <w:tab w:val="num" w:pos="567"/>
              </w:tabs>
              <w:suppressAutoHyphens/>
              <w:jc w:val="center"/>
              <w:rPr>
                <w:rFonts w:ascii="Arial Narrow" w:hAnsi="Arial Narrow" w:cs="Times New Roman"/>
                <w:b/>
              </w:rPr>
            </w:pPr>
            <w:r>
              <w:rPr>
                <w:rFonts w:ascii="Arial Narrow" w:hAnsi="Arial Narrow" w:cs="Times New Roman"/>
                <w:b/>
              </w:rPr>
              <w:t>2</w:t>
            </w:r>
            <w:r w:rsidR="0025723F" w:rsidRPr="0025723F">
              <w:rPr>
                <w:rFonts w:ascii="Arial Narrow" w:hAnsi="Arial Narrow" w:cs="Times New Roman"/>
                <w:b/>
              </w:rPr>
              <w:t>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25723F" w:rsidRPr="00433E67" w:rsidRDefault="0025723F" w:rsidP="0025723F">
            <w:pPr>
              <w:widowControl w:val="0"/>
              <w:tabs>
                <w:tab w:val="left" w:pos="426"/>
              </w:tabs>
              <w:suppressAutoHyphens/>
              <w:spacing w:after="0"/>
              <w:rPr>
                <w:rFonts w:ascii="Arial Narrow" w:eastAsia="Lucida Sans Unicode" w:hAnsi="Arial Narrow" w:cs="Times New Roman"/>
                <w:b/>
                <w:color w:val="000000"/>
                <w:kern w:val="1"/>
              </w:rPr>
            </w:pPr>
          </w:p>
          <w:p w:rsidR="0025723F" w:rsidRPr="00433E67" w:rsidRDefault="00CC13E7" w:rsidP="0025723F">
            <w:pPr>
              <w:widowControl w:val="0"/>
              <w:suppressAutoHyphens/>
              <w:spacing w:after="0" w:line="276" w:lineRule="auto"/>
              <w:ind w:left="-79" w:firstLine="176"/>
              <w:rPr>
                <w:rFonts w:ascii="Arial Narrow" w:eastAsia="Lucida Sans Unicode" w:hAnsi="Arial Narrow" w:cs="Times New Roman"/>
                <w:b/>
                <w:color w:val="000000"/>
                <w:kern w:val="1"/>
              </w:rPr>
            </w:pPr>
            <w:r w:rsidRPr="00433E67">
              <w:rPr>
                <w:rFonts w:ascii="Arial Narrow" w:eastAsia="Lucida Sans Unicode" w:hAnsi="Arial Narrow" w:cs="Times New Roman"/>
                <w:b/>
                <w:color w:val="000000"/>
                <w:kern w:val="1"/>
              </w:rPr>
              <w:t>Dostawa od 1-3 dni</w:t>
            </w:r>
            <w:r w:rsidR="0025723F" w:rsidRPr="00433E67">
              <w:rPr>
                <w:rFonts w:ascii="Arial Narrow" w:eastAsia="Lucida Sans Unicode" w:hAnsi="Arial Narrow" w:cs="Times New Roman"/>
                <w:b/>
                <w:color w:val="000000"/>
                <w:kern w:val="1"/>
              </w:rPr>
              <w:t xml:space="preserve"> </w:t>
            </w:r>
            <w:r w:rsidRPr="00433E67">
              <w:rPr>
                <w:rFonts w:ascii="Arial Narrow" w:eastAsia="Lucida Sans Unicode" w:hAnsi="Arial Narrow" w:cs="Times New Roman"/>
                <w:b/>
                <w:color w:val="000000"/>
                <w:kern w:val="1"/>
              </w:rPr>
              <w:t>(</w:t>
            </w:r>
            <w:r w:rsidR="0025723F" w:rsidRPr="00433E67">
              <w:rPr>
                <w:rFonts w:ascii="Arial Narrow" w:eastAsia="Lucida Sans Unicode" w:hAnsi="Arial Narrow" w:cs="Times New Roman"/>
                <w:b/>
                <w:color w:val="000000"/>
                <w:kern w:val="1"/>
              </w:rPr>
              <w:t>włącznie</w:t>
            </w:r>
            <w:r w:rsidRPr="00433E67">
              <w:rPr>
                <w:rFonts w:ascii="Arial Narrow" w:eastAsia="Lucida Sans Unicode" w:hAnsi="Arial Narrow" w:cs="Times New Roman"/>
                <w:b/>
                <w:color w:val="000000"/>
                <w:kern w:val="1"/>
              </w:rPr>
              <w:t xml:space="preserve">) </w:t>
            </w:r>
            <w:r w:rsidR="0025723F" w:rsidRPr="00433E67">
              <w:rPr>
                <w:rFonts w:ascii="Arial Narrow" w:eastAsia="Lucida Sans Unicode" w:hAnsi="Arial Narrow" w:cs="Times New Roman"/>
                <w:b/>
                <w:color w:val="000000"/>
                <w:kern w:val="1"/>
              </w:rPr>
              <w:t xml:space="preserve"> – 10 pkt.</w:t>
            </w:r>
          </w:p>
          <w:p w:rsidR="0025723F" w:rsidRPr="00433E67" w:rsidRDefault="006212B3" w:rsidP="0025723F">
            <w:pPr>
              <w:widowControl w:val="0"/>
              <w:suppressAutoHyphens/>
              <w:spacing w:after="0" w:line="276" w:lineRule="auto"/>
              <w:ind w:left="-79" w:firstLine="176"/>
              <w:rPr>
                <w:rFonts w:ascii="Arial Narrow" w:eastAsia="Lucida Sans Unicode" w:hAnsi="Arial Narrow" w:cs="Times New Roman"/>
                <w:b/>
                <w:color w:val="000000"/>
                <w:kern w:val="1"/>
              </w:rPr>
            </w:pPr>
            <w:r w:rsidRPr="00433E67">
              <w:rPr>
                <w:rFonts w:ascii="Arial Narrow" w:eastAsia="Lucida Sans Unicode" w:hAnsi="Arial Narrow" w:cs="Times New Roman"/>
                <w:b/>
                <w:color w:val="000000"/>
                <w:kern w:val="1"/>
              </w:rPr>
              <w:t>Dostawa  od 4 -</w:t>
            </w:r>
            <w:r w:rsidR="0025723F" w:rsidRPr="00433E67">
              <w:rPr>
                <w:rFonts w:ascii="Arial Narrow" w:eastAsia="Lucida Sans Unicode" w:hAnsi="Arial Narrow" w:cs="Times New Roman"/>
                <w:b/>
                <w:color w:val="000000"/>
                <w:kern w:val="1"/>
              </w:rPr>
              <w:t xml:space="preserve"> 7 dni – 0 pkt. </w:t>
            </w:r>
          </w:p>
        </w:tc>
      </w:tr>
      <w:tr w:rsidR="00BF25E7" w:rsidRPr="0025723F" w:rsidTr="00BF202D">
        <w:trPr>
          <w:trHeight w:val="900"/>
        </w:trPr>
        <w:tc>
          <w:tcPr>
            <w:tcW w:w="709" w:type="dxa"/>
            <w:tcBorders>
              <w:top w:val="single" w:sz="4" w:space="0" w:color="auto"/>
              <w:left w:val="single" w:sz="4" w:space="0" w:color="auto"/>
              <w:bottom w:val="single" w:sz="4" w:space="0" w:color="auto"/>
              <w:right w:val="single" w:sz="4" w:space="0" w:color="auto"/>
            </w:tcBorders>
          </w:tcPr>
          <w:p w:rsidR="00BF25E7" w:rsidRPr="0025723F" w:rsidRDefault="00BF25E7" w:rsidP="0025723F">
            <w:pPr>
              <w:widowControl w:val="0"/>
              <w:tabs>
                <w:tab w:val="left" w:pos="426"/>
                <w:tab w:val="num" w:pos="567"/>
              </w:tabs>
              <w:suppressAutoHyphens/>
              <w:jc w:val="center"/>
              <w:rPr>
                <w:rFonts w:ascii="Arial Narrow" w:hAnsi="Arial Narrow" w:cs="Times New Roman"/>
              </w:rPr>
            </w:pPr>
            <w:r>
              <w:rPr>
                <w:rFonts w:ascii="Arial Narrow" w:hAnsi="Arial Narrow" w:cs="Times New Roman"/>
              </w:rPr>
              <w:t>3.</w:t>
            </w:r>
          </w:p>
        </w:tc>
        <w:tc>
          <w:tcPr>
            <w:tcW w:w="1418" w:type="dxa"/>
            <w:tcBorders>
              <w:top w:val="single" w:sz="4" w:space="0" w:color="auto"/>
              <w:left w:val="single" w:sz="4" w:space="0" w:color="auto"/>
              <w:bottom w:val="single" w:sz="4" w:space="0" w:color="auto"/>
              <w:right w:val="single" w:sz="4" w:space="0" w:color="auto"/>
            </w:tcBorders>
          </w:tcPr>
          <w:p w:rsidR="00BF25E7" w:rsidRPr="0025723F" w:rsidRDefault="00BF25E7" w:rsidP="00BF25E7">
            <w:pPr>
              <w:widowControl w:val="0"/>
              <w:tabs>
                <w:tab w:val="left" w:pos="426"/>
                <w:tab w:val="num" w:pos="567"/>
              </w:tabs>
              <w:suppressAutoHyphens/>
              <w:jc w:val="center"/>
              <w:rPr>
                <w:rFonts w:ascii="Arial Narrow" w:hAnsi="Arial Narrow" w:cs="Times New Roman"/>
                <w:b/>
              </w:rPr>
            </w:pPr>
            <w:r>
              <w:rPr>
                <w:rFonts w:ascii="Arial Narrow" w:hAnsi="Arial Narrow" w:cs="Times New Roman"/>
                <w:b/>
              </w:rPr>
              <w:t>Termin ważności odczynników (</w:t>
            </w:r>
            <w:proofErr w:type="spellStart"/>
            <w:r>
              <w:rPr>
                <w:rFonts w:ascii="Arial Narrow" w:hAnsi="Arial Narrow" w:cs="Times New Roman"/>
                <w:b/>
              </w:rPr>
              <w:t>Two</w:t>
            </w:r>
            <w:proofErr w:type="spellEnd"/>
            <w:r>
              <w:rPr>
                <w:rFonts w:ascii="Arial Narrow" w:hAnsi="Arial Narrow" w:cs="Times New Roman"/>
                <w:b/>
              </w:rPr>
              <w:t>)</w:t>
            </w:r>
          </w:p>
        </w:tc>
        <w:tc>
          <w:tcPr>
            <w:tcW w:w="1275" w:type="dxa"/>
            <w:tcBorders>
              <w:top w:val="single" w:sz="4" w:space="0" w:color="auto"/>
              <w:left w:val="single" w:sz="4" w:space="0" w:color="auto"/>
              <w:bottom w:val="single" w:sz="4" w:space="0" w:color="auto"/>
              <w:right w:val="single" w:sz="4" w:space="0" w:color="auto"/>
            </w:tcBorders>
          </w:tcPr>
          <w:p w:rsidR="00BF25E7" w:rsidRDefault="00BF25E7" w:rsidP="0025723F">
            <w:pPr>
              <w:widowControl w:val="0"/>
              <w:tabs>
                <w:tab w:val="left" w:pos="426"/>
                <w:tab w:val="num" w:pos="567"/>
              </w:tabs>
              <w:suppressAutoHyphens/>
              <w:jc w:val="center"/>
              <w:rPr>
                <w:rFonts w:ascii="Arial Narrow" w:hAnsi="Arial Narrow" w:cs="Times New Roman"/>
                <w:b/>
              </w:rPr>
            </w:pPr>
          </w:p>
          <w:p w:rsidR="00BF25E7" w:rsidRPr="0025723F" w:rsidRDefault="00BF25E7" w:rsidP="0025723F">
            <w:pPr>
              <w:widowControl w:val="0"/>
              <w:tabs>
                <w:tab w:val="left" w:pos="426"/>
                <w:tab w:val="num" w:pos="567"/>
              </w:tabs>
              <w:suppressAutoHyphens/>
              <w:jc w:val="center"/>
              <w:rPr>
                <w:rFonts w:ascii="Arial Narrow" w:hAnsi="Arial Narrow" w:cs="Times New Roman"/>
                <w:b/>
              </w:rPr>
            </w:pPr>
            <w:r>
              <w:rPr>
                <w:rFonts w:ascii="Arial Narrow" w:hAnsi="Arial Narrow" w:cs="Times New Roman"/>
                <w:b/>
              </w:rPr>
              <w:t>20%</w:t>
            </w:r>
          </w:p>
        </w:tc>
        <w:tc>
          <w:tcPr>
            <w:tcW w:w="6237" w:type="dxa"/>
            <w:tcBorders>
              <w:top w:val="single" w:sz="4" w:space="0" w:color="auto"/>
              <w:left w:val="single" w:sz="4" w:space="0" w:color="auto"/>
              <w:bottom w:val="single" w:sz="4" w:space="0" w:color="auto"/>
              <w:right w:val="single" w:sz="4" w:space="0" w:color="auto"/>
            </w:tcBorders>
          </w:tcPr>
          <w:p w:rsidR="00EE152E" w:rsidRDefault="00EE152E" w:rsidP="0025723F">
            <w:pPr>
              <w:widowControl w:val="0"/>
              <w:tabs>
                <w:tab w:val="left" w:pos="426"/>
              </w:tabs>
              <w:suppressAutoHyphens/>
              <w:spacing w:after="0"/>
              <w:rPr>
                <w:rFonts w:ascii="Arial Narrow" w:eastAsia="Lucida Sans Unicode" w:hAnsi="Arial Narrow" w:cs="Times New Roman"/>
                <w:b/>
                <w:kern w:val="1"/>
              </w:rPr>
            </w:pPr>
          </w:p>
          <w:p w:rsidR="00BF25E7" w:rsidRDefault="00EE152E" w:rsidP="0025723F">
            <w:pPr>
              <w:widowControl w:val="0"/>
              <w:tabs>
                <w:tab w:val="left" w:pos="426"/>
              </w:tabs>
              <w:suppressAutoHyphens/>
              <w:spacing w:after="0"/>
              <w:rPr>
                <w:rFonts w:ascii="Arial Narrow" w:eastAsia="Lucida Sans Unicode" w:hAnsi="Arial Narrow" w:cs="Times New Roman"/>
                <w:b/>
                <w:kern w:val="1"/>
              </w:rPr>
            </w:pPr>
            <w:r>
              <w:rPr>
                <w:rFonts w:ascii="Arial Narrow" w:eastAsia="Lucida Sans Unicode" w:hAnsi="Arial Narrow" w:cs="Times New Roman"/>
                <w:b/>
                <w:kern w:val="1"/>
              </w:rPr>
              <w:t>12 miesięcy –wymagane</w:t>
            </w:r>
          </w:p>
          <w:p w:rsidR="00EE152E" w:rsidRDefault="00EE152E" w:rsidP="0025723F">
            <w:pPr>
              <w:widowControl w:val="0"/>
              <w:tabs>
                <w:tab w:val="left" w:pos="426"/>
              </w:tabs>
              <w:suppressAutoHyphens/>
              <w:spacing w:after="0"/>
              <w:rPr>
                <w:rFonts w:ascii="Arial Narrow" w:eastAsia="Lucida Sans Unicode" w:hAnsi="Arial Narrow" w:cs="Times New Roman"/>
                <w:b/>
                <w:kern w:val="1"/>
              </w:rPr>
            </w:pPr>
            <w:r>
              <w:rPr>
                <w:rFonts w:ascii="Arial Narrow" w:eastAsia="Lucida Sans Unicode" w:hAnsi="Arial Narrow" w:cs="Times New Roman"/>
                <w:b/>
                <w:kern w:val="1"/>
              </w:rPr>
              <w:t>Powyżej 12 miesięcy do 18 miesięcy – 5 pkt.</w:t>
            </w:r>
          </w:p>
          <w:p w:rsidR="00EE152E" w:rsidRPr="00433E67" w:rsidRDefault="00EE152E" w:rsidP="0025723F">
            <w:pPr>
              <w:widowControl w:val="0"/>
              <w:tabs>
                <w:tab w:val="left" w:pos="426"/>
              </w:tabs>
              <w:suppressAutoHyphens/>
              <w:spacing w:after="0"/>
              <w:rPr>
                <w:rFonts w:ascii="Arial Narrow" w:eastAsia="Lucida Sans Unicode" w:hAnsi="Arial Narrow" w:cs="Times New Roman"/>
                <w:b/>
                <w:kern w:val="1"/>
              </w:rPr>
            </w:pPr>
            <w:r>
              <w:rPr>
                <w:rFonts w:ascii="Arial Narrow" w:eastAsia="Lucida Sans Unicode" w:hAnsi="Arial Narrow" w:cs="Times New Roman"/>
                <w:b/>
                <w:kern w:val="1"/>
              </w:rPr>
              <w:t>Powyżej 18 miesięcy- 10 pkt.</w:t>
            </w:r>
          </w:p>
          <w:p w:rsidR="005B0106" w:rsidRPr="00433E67" w:rsidRDefault="005B0106" w:rsidP="00EE152E">
            <w:pPr>
              <w:widowControl w:val="0"/>
              <w:tabs>
                <w:tab w:val="left" w:pos="426"/>
              </w:tabs>
              <w:suppressAutoHyphens/>
              <w:spacing w:after="0"/>
              <w:rPr>
                <w:rFonts w:ascii="Arial Narrow" w:eastAsia="Lucida Sans Unicode" w:hAnsi="Arial Narrow" w:cs="Times New Roman"/>
                <w:b/>
                <w:kern w:val="1"/>
              </w:rPr>
            </w:pPr>
          </w:p>
        </w:tc>
      </w:tr>
    </w:tbl>
    <w:p w:rsidR="0025723F" w:rsidRPr="0025723F" w:rsidRDefault="0025723F" w:rsidP="0025723F">
      <w:pPr>
        <w:ind w:left="284"/>
        <w:contextualSpacing/>
        <w:jc w:val="both"/>
        <w:rPr>
          <w:rFonts w:ascii="Arial Narrow" w:hAnsi="Arial Narrow" w:cs="Times New Roman"/>
          <w:b/>
        </w:rPr>
      </w:pPr>
      <w:r w:rsidRPr="0025723F">
        <w:rPr>
          <w:rFonts w:ascii="Arial Narrow" w:hAnsi="Arial Narrow" w:cs="Times New Roman"/>
          <w:b/>
        </w:rPr>
        <w:t xml:space="preserve">Ocena końcowa </w:t>
      </w:r>
      <w:r w:rsidRPr="0025723F">
        <w:rPr>
          <w:rFonts w:ascii="Calibri" w:hAnsi="Calibri" w:cs="Times New Roman"/>
          <w:b/>
        </w:rPr>
        <w:t>Ʃ</w:t>
      </w:r>
      <w:r w:rsidR="000C02FB">
        <w:rPr>
          <w:rFonts w:ascii="Arial Narrow" w:hAnsi="Arial Narrow" w:cs="Times New Roman"/>
          <w:b/>
        </w:rPr>
        <w:t xml:space="preserve">= </w:t>
      </w:r>
      <w:r w:rsidR="00FB37E4">
        <w:rPr>
          <w:rFonts w:ascii="Arial Narrow" w:hAnsi="Arial Narrow" w:cs="Times New Roman"/>
          <w:b/>
        </w:rPr>
        <w:t xml:space="preserve">C + </w:t>
      </w:r>
      <w:proofErr w:type="spellStart"/>
      <w:r w:rsidR="00FB37E4">
        <w:rPr>
          <w:rFonts w:ascii="Arial Narrow" w:hAnsi="Arial Narrow" w:cs="Times New Roman"/>
          <w:b/>
        </w:rPr>
        <w:t>Tds</w:t>
      </w:r>
      <w:proofErr w:type="spellEnd"/>
      <w:r w:rsidR="00FB37E4">
        <w:rPr>
          <w:rFonts w:ascii="Arial Narrow" w:hAnsi="Arial Narrow" w:cs="Times New Roman"/>
          <w:b/>
        </w:rPr>
        <w:t xml:space="preserve"> x 20% + </w:t>
      </w:r>
      <w:proofErr w:type="spellStart"/>
      <w:r w:rsidR="00FB37E4">
        <w:rPr>
          <w:rFonts w:ascii="Arial Narrow" w:hAnsi="Arial Narrow" w:cs="Times New Roman"/>
          <w:b/>
        </w:rPr>
        <w:t>Two</w:t>
      </w:r>
      <w:proofErr w:type="spellEnd"/>
      <w:r w:rsidR="00FB37E4">
        <w:rPr>
          <w:rFonts w:ascii="Arial Narrow" w:hAnsi="Arial Narrow" w:cs="Times New Roman"/>
          <w:b/>
        </w:rPr>
        <w:t xml:space="preserve"> x 20%</w:t>
      </w:r>
    </w:p>
    <w:p w:rsidR="0025723F" w:rsidRPr="0025723F" w:rsidRDefault="0025723F" w:rsidP="0025723F">
      <w:pPr>
        <w:numPr>
          <w:ilvl w:val="0"/>
          <w:numId w:val="16"/>
        </w:numPr>
        <w:ind w:left="284" w:hanging="284"/>
        <w:contextualSpacing/>
        <w:jc w:val="both"/>
        <w:rPr>
          <w:rFonts w:ascii="Arial Narrow" w:hAnsi="Arial Narrow" w:cs="Times New Roman"/>
        </w:rPr>
      </w:pPr>
      <w:r w:rsidRPr="0025723F">
        <w:rPr>
          <w:rFonts w:ascii="Arial Narrow" w:hAnsi="Arial Narrow" w:cs="Times New Roman"/>
        </w:rPr>
        <w:t xml:space="preserve">Obliczenia w kryteriach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433E67" w:rsidRPr="00433E67" w:rsidRDefault="0025723F" w:rsidP="00433E67">
      <w:pPr>
        <w:numPr>
          <w:ilvl w:val="0"/>
          <w:numId w:val="16"/>
        </w:numPr>
        <w:ind w:left="284" w:hanging="284"/>
        <w:contextualSpacing/>
        <w:jc w:val="both"/>
        <w:rPr>
          <w:rFonts w:ascii="Arial Narrow" w:hAnsi="Arial Narrow" w:cs="Times New Roman"/>
        </w:rPr>
      </w:pPr>
      <w:r w:rsidRPr="0025723F">
        <w:rPr>
          <w:rFonts w:ascii="Arial Narrow" w:hAnsi="Arial Narrow" w:cs="Times New Roman"/>
        </w:rP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25723F" w:rsidRPr="0025723F" w:rsidRDefault="0025723F" w:rsidP="0025723F">
      <w:pPr>
        <w:numPr>
          <w:ilvl w:val="0"/>
          <w:numId w:val="16"/>
        </w:numPr>
        <w:ind w:left="284" w:hanging="284"/>
        <w:contextualSpacing/>
        <w:jc w:val="both"/>
        <w:rPr>
          <w:rFonts w:ascii="Arial Narrow" w:hAnsi="Arial Narrow" w:cs="Times New Roman"/>
        </w:rPr>
      </w:pPr>
      <w:r w:rsidRPr="0025723F">
        <w:rPr>
          <w:rFonts w:ascii="Arial Narrow" w:hAnsi="Arial Narrow" w:cs="Times New Roman"/>
        </w:rPr>
        <w:t>Zamawiający podpisze umowę z wykonawcą, którego oferta zawiera najkorzystniejszy bilans w podanych kryteriach spośród ofert niepodlegających odrzuceniu. Pozostałe oferty zostaną ocenione wg algorytmu, określonego w pkt 1 niniejszego rozdziału SIWZ.</w:t>
      </w:r>
    </w:p>
    <w:p w:rsidR="0025723F" w:rsidRPr="0025723F" w:rsidRDefault="0025723F" w:rsidP="0025723F">
      <w:pPr>
        <w:numPr>
          <w:ilvl w:val="0"/>
          <w:numId w:val="1"/>
        </w:numPr>
        <w:spacing w:after="0" w:line="240" w:lineRule="auto"/>
        <w:ind w:left="1560" w:hanging="1560"/>
        <w:jc w:val="both"/>
        <w:rPr>
          <w:rFonts w:ascii="Arial Narrow" w:hAnsi="Arial Narrow" w:cs="Times New Roman"/>
          <w:b/>
        </w:rPr>
      </w:pPr>
      <w:r w:rsidRPr="0025723F">
        <w:rPr>
          <w:rFonts w:ascii="Arial Narrow" w:hAnsi="Arial Narrow" w:cs="Times New Roman"/>
          <w:b/>
        </w:rPr>
        <w:t>FORMALNOŚCI POPRZEDZAJĄCE ZAWARCIE UMOWY:</w:t>
      </w:r>
    </w:p>
    <w:p w:rsidR="0025723F" w:rsidRPr="0025723F" w:rsidRDefault="0025723F" w:rsidP="0025723F">
      <w:pPr>
        <w:numPr>
          <w:ilvl w:val="0"/>
          <w:numId w:val="15"/>
        </w:numPr>
        <w:ind w:left="284" w:hanging="284"/>
        <w:contextualSpacing/>
        <w:jc w:val="both"/>
        <w:rPr>
          <w:rFonts w:ascii="Arial Narrow" w:hAnsi="Arial Narrow" w:cs="Times New Roman"/>
        </w:rPr>
      </w:pPr>
      <w:r w:rsidRPr="0025723F">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25723F" w:rsidRPr="0025723F" w:rsidRDefault="0025723F" w:rsidP="0025723F">
      <w:pPr>
        <w:numPr>
          <w:ilvl w:val="0"/>
          <w:numId w:val="15"/>
        </w:numPr>
        <w:ind w:left="284" w:hanging="284"/>
        <w:contextualSpacing/>
        <w:jc w:val="both"/>
        <w:rPr>
          <w:rFonts w:ascii="Arial Narrow" w:hAnsi="Arial Narrow" w:cs="Times New Roman"/>
          <w:sz w:val="18"/>
          <w:szCs w:val="18"/>
        </w:rPr>
      </w:pPr>
      <w:r w:rsidRPr="0025723F">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25723F">
        <w:rPr>
          <w:rFonts w:ascii="Arial Narrow" w:hAnsi="Arial Narrow" w:cs="Times New Roman"/>
        </w:rPr>
        <w:t>t.j</w:t>
      </w:r>
      <w:proofErr w:type="spellEnd"/>
      <w:r w:rsidRPr="0025723F">
        <w:rPr>
          <w:rFonts w:ascii="Arial Narrow" w:hAnsi="Arial Narrow" w:cs="Times New Roman"/>
        </w:rPr>
        <w:t>. Dz. U. z 2015 r. poz. 618 z </w:t>
      </w:r>
      <w:proofErr w:type="spellStart"/>
      <w:r w:rsidRPr="0025723F">
        <w:rPr>
          <w:rFonts w:ascii="Arial Narrow" w:hAnsi="Arial Narrow" w:cs="Times New Roman"/>
        </w:rPr>
        <w:t>późn</w:t>
      </w:r>
      <w:proofErr w:type="spellEnd"/>
      <w:r w:rsidRPr="0025723F">
        <w:rPr>
          <w:rFonts w:ascii="Arial Narrow" w:hAnsi="Arial Narrow" w:cs="Times New Roman"/>
        </w:rPr>
        <w:t xml:space="preserve">. zm.), w szczególności w świetle wykładni dokonanej przez Sąd Najwyższy w wyroku z dnia 2 czerwca 2016r. (sygn. I CSK 486/15, dostępny pod adresem: </w:t>
      </w:r>
      <w:hyperlink r:id="rId11" w:history="1">
        <w:r w:rsidRPr="0025723F">
          <w:rPr>
            <w:rFonts w:ascii="Arial Narrow" w:hAnsi="Arial Narrow" w:cs="Times New Roman"/>
            <w:color w:val="0563C1" w:themeColor="hyperlink"/>
            <w:sz w:val="18"/>
            <w:szCs w:val="18"/>
            <w:u w:val="single"/>
          </w:rPr>
          <w:t>http://www.sn.pl/sites/orzecznictwo/Orzeczenia3/I%20CSK%20486-15-1.pdf</w:t>
        </w:r>
      </w:hyperlink>
      <w:r w:rsidRPr="0025723F">
        <w:rPr>
          <w:rFonts w:ascii="Arial Narrow" w:hAnsi="Arial Narrow" w:cs="Times New Roman"/>
          <w:sz w:val="18"/>
          <w:szCs w:val="18"/>
        </w:rPr>
        <w:t xml:space="preserve">). </w:t>
      </w:r>
    </w:p>
    <w:p w:rsidR="0025723F" w:rsidRPr="0025723F" w:rsidRDefault="0025723F" w:rsidP="0025723F">
      <w:pPr>
        <w:numPr>
          <w:ilvl w:val="0"/>
          <w:numId w:val="15"/>
        </w:numPr>
        <w:ind w:left="284" w:hanging="284"/>
        <w:contextualSpacing/>
        <w:jc w:val="both"/>
        <w:rPr>
          <w:rFonts w:ascii="Arial Narrow" w:hAnsi="Arial Narrow" w:cs="Times New Roman"/>
        </w:rPr>
      </w:pPr>
      <w:r w:rsidRPr="0025723F">
        <w:rPr>
          <w:rFonts w:ascii="Arial Narrow" w:hAnsi="Arial Narrow" w:cs="Times New Roman"/>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rsidR="0025723F" w:rsidRPr="0025723F" w:rsidRDefault="0025723F" w:rsidP="0025723F">
      <w:pPr>
        <w:numPr>
          <w:ilvl w:val="0"/>
          <w:numId w:val="15"/>
        </w:numPr>
        <w:ind w:left="284" w:hanging="284"/>
        <w:contextualSpacing/>
        <w:jc w:val="both"/>
        <w:rPr>
          <w:rFonts w:ascii="Arial Narrow" w:hAnsi="Arial Narrow" w:cs="Times New Roman"/>
        </w:rPr>
      </w:pPr>
      <w:r w:rsidRPr="0025723F">
        <w:rPr>
          <w:rFonts w:ascii="Arial Narrow" w:hAnsi="Arial Narrow" w:cs="Times New Roman"/>
        </w:rPr>
        <w:t>Zamawiający prześle umowę wykonawcy, którego oferta została wybrana na jego wniosek wyrażony na piśmie.</w:t>
      </w:r>
    </w:p>
    <w:p w:rsidR="0025723F" w:rsidRPr="0025723F" w:rsidRDefault="0025723F" w:rsidP="0025723F">
      <w:pPr>
        <w:numPr>
          <w:ilvl w:val="0"/>
          <w:numId w:val="15"/>
        </w:numPr>
        <w:ind w:left="284" w:hanging="284"/>
        <w:contextualSpacing/>
        <w:jc w:val="both"/>
        <w:rPr>
          <w:rFonts w:ascii="Arial Narrow" w:hAnsi="Arial Narrow" w:cs="Times New Roman"/>
        </w:rPr>
      </w:pPr>
      <w:r w:rsidRPr="0025723F">
        <w:rPr>
          <w:rFonts w:ascii="Arial Narrow" w:hAnsi="Arial Narrow" w:cs="Times New Roman"/>
        </w:rPr>
        <w:t>Umowa zostanie sporządzona w trzech egzemplarzach: dwa dla zamawiającego, jeden dla wykonawcy.</w:t>
      </w:r>
    </w:p>
    <w:p w:rsidR="0025723F" w:rsidRPr="0025723F" w:rsidRDefault="0025723F" w:rsidP="0025723F">
      <w:pPr>
        <w:numPr>
          <w:ilvl w:val="0"/>
          <w:numId w:val="1"/>
        </w:numPr>
        <w:spacing w:after="0" w:line="240" w:lineRule="auto"/>
        <w:ind w:left="1560" w:hanging="1560"/>
        <w:jc w:val="both"/>
        <w:rPr>
          <w:rFonts w:ascii="Arial Narrow" w:hAnsi="Arial Narrow" w:cs="Times New Roman"/>
          <w:b/>
        </w:rPr>
      </w:pPr>
      <w:r w:rsidRPr="0025723F">
        <w:rPr>
          <w:rFonts w:ascii="Arial Narrow" w:hAnsi="Arial Narrow" w:cs="Times New Roman"/>
          <w:b/>
        </w:rPr>
        <w:t>WYMAGANIA DOTYCZĄCE ZABEZPIECZENIA NALEŻYTEGO WYKONANIA UMOWY:</w:t>
      </w:r>
    </w:p>
    <w:p w:rsidR="0025723F" w:rsidRPr="0025723F" w:rsidRDefault="0025723F" w:rsidP="0025723F">
      <w:pPr>
        <w:rPr>
          <w:rFonts w:ascii="Arial Narrow" w:hAnsi="Arial Narrow" w:cs="Times New Roman"/>
        </w:rPr>
      </w:pPr>
      <w:r w:rsidRPr="0025723F">
        <w:rPr>
          <w:rFonts w:ascii="Arial Narrow" w:hAnsi="Arial Narrow" w:cs="Times New Roman"/>
        </w:rPr>
        <w:t>Zamawiający nie wymaga wniesienia zabezpieczenia należytego wykonania umowy.</w:t>
      </w:r>
    </w:p>
    <w:p w:rsidR="0025723F" w:rsidRPr="0025723F" w:rsidRDefault="0025723F" w:rsidP="0025723F">
      <w:pPr>
        <w:numPr>
          <w:ilvl w:val="0"/>
          <w:numId w:val="1"/>
        </w:numPr>
        <w:spacing w:after="0" w:line="240" w:lineRule="auto"/>
        <w:ind w:left="1560" w:hanging="1560"/>
        <w:jc w:val="both"/>
        <w:rPr>
          <w:rFonts w:ascii="Arial Narrow" w:hAnsi="Arial Narrow" w:cs="Times New Roman"/>
          <w:b/>
        </w:rPr>
      </w:pPr>
      <w:r w:rsidRPr="0025723F">
        <w:rPr>
          <w:rFonts w:ascii="Arial Narrow" w:hAnsi="Arial Narrow" w:cs="Times New Roman"/>
          <w:b/>
        </w:rPr>
        <w:t>ISTOTNE POSTANOWIENIA, KTÓRE ZOSTANĄ WPROWADZONE DO TREŚCI UMOWY:</w:t>
      </w:r>
    </w:p>
    <w:p w:rsidR="0025723F" w:rsidRPr="0025723F" w:rsidRDefault="0025723F" w:rsidP="0025723F">
      <w:pPr>
        <w:jc w:val="both"/>
        <w:rPr>
          <w:rFonts w:ascii="Arial Narrow" w:hAnsi="Arial Narrow" w:cs="Times New Roman"/>
        </w:rPr>
      </w:pPr>
      <w:r w:rsidRPr="0025723F">
        <w:rPr>
          <w:rFonts w:ascii="Arial Narrow" w:hAnsi="Arial Narrow" w:cs="Times New Roman"/>
        </w:rPr>
        <w:t>Istotne dla stron postanowienia, które zostaną wprowadzone do treści umowy w sprawie zamówienia publicznego, stanowią załącznik nr 1 do niniejszej specyfikacji.</w:t>
      </w:r>
    </w:p>
    <w:p w:rsidR="0025723F" w:rsidRPr="0025723F" w:rsidRDefault="0025723F" w:rsidP="0025723F">
      <w:pPr>
        <w:numPr>
          <w:ilvl w:val="0"/>
          <w:numId w:val="1"/>
        </w:numPr>
        <w:spacing w:after="0" w:line="240" w:lineRule="auto"/>
        <w:ind w:left="1560" w:hanging="1560"/>
        <w:rPr>
          <w:rFonts w:ascii="Arial Narrow" w:hAnsi="Arial Narrow" w:cs="Times New Roman"/>
          <w:b/>
        </w:rPr>
      </w:pPr>
      <w:r w:rsidRPr="0025723F">
        <w:rPr>
          <w:rFonts w:ascii="Arial Narrow" w:hAnsi="Arial Narrow" w:cs="Times New Roman"/>
          <w:b/>
        </w:rPr>
        <w:t>POUCZENIE O ŚRODKACH OCHRONY PRAWNEJ:</w:t>
      </w:r>
    </w:p>
    <w:p w:rsidR="0025723F" w:rsidRPr="0025723F" w:rsidRDefault="0025723F" w:rsidP="0025723F">
      <w:pPr>
        <w:jc w:val="both"/>
        <w:rPr>
          <w:rFonts w:ascii="Arial Narrow" w:hAnsi="Arial Narrow" w:cs="Times New Roman"/>
        </w:rPr>
      </w:pPr>
      <w:r w:rsidRPr="0025723F">
        <w:rPr>
          <w:rFonts w:ascii="Arial Narrow" w:hAnsi="Arial Narrow" w:cs="Times New Roman"/>
        </w:rPr>
        <w:t xml:space="preserve">Wykonawcy przysługują środki ochrony prawnej przewidziane w Dziale VI ustawy. </w:t>
      </w:r>
    </w:p>
    <w:p w:rsidR="0025723F" w:rsidRPr="0025723F" w:rsidRDefault="0025723F" w:rsidP="0025723F">
      <w:pPr>
        <w:numPr>
          <w:ilvl w:val="0"/>
          <w:numId w:val="1"/>
        </w:numPr>
        <w:ind w:left="1560" w:hanging="1560"/>
        <w:contextualSpacing/>
        <w:jc w:val="both"/>
        <w:rPr>
          <w:rFonts w:ascii="Arial Narrow" w:hAnsi="Arial Narrow" w:cs="Times New Roman"/>
          <w:b/>
        </w:rPr>
      </w:pPr>
      <w:r w:rsidRPr="0025723F">
        <w:rPr>
          <w:rFonts w:ascii="Arial Narrow" w:hAnsi="Arial Narrow" w:cs="Times New Roman"/>
          <w:b/>
        </w:rPr>
        <w:t>POSTANOWIENIA KOŃCOWE</w:t>
      </w:r>
    </w:p>
    <w:p w:rsidR="0025723F" w:rsidRPr="0025723F" w:rsidRDefault="0025723F" w:rsidP="0025723F">
      <w:pPr>
        <w:numPr>
          <w:ilvl w:val="0"/>
          <w:numId w:val="17"/>
        </w:numPr>
        <w:ind w:left="284" w:hanging="284"/>
        <w:contextualSpacing/>
        <w:jc w:val="both"/>
        <w:rPr>
          <w:rFonts w:ascii="Arial Narrow" w:hAnsi="Arial Narrow" w:cs="Times New Roman"/>
        </w:rPr>
      </w:pPr>
      <w:r w:rsidRPr="0025723F">
        <w:rPr>
          <w:rFonts w:ascii="Arial Narrow" w:hAnsi="Arial Narrow" w:cs="Times New Roman"/>
        </w:rPr>
        <w:t>W sprawach nieuregulowanych w niniejszej SIWZ stosuje się przepisy ustawy z dnia 29 stycznia 2004 roku – Prawo zamówień publicznych  (</w:t>
      </w:r>
      <w:proofErr w:type="spellStart"/>
      <w:r w:rsidRPr="0025723F">
        <w:rPr>
          <w:rFonts w:ascii="Arial Narrow" w:hAnsi="Arial Narrow" w:cs="Times New Roman"/>
        </w:rPr>
        <w:t>t.j</w:t>
      </w:r>
      <w:proofErr w:type="spellEnd"/>
      <w:r w:rsidRPr="0025723F">
        <w:rPr>
          <w:rFonts w:ascii="Arial Narrow" w:hAnsi="Arial Narrow" w:cs="Times New Roman"/>
        </w:rPr>
        <w:t xml:space="preserve">. Dz.U. 2015, poz. 2164, z </w:t>
      </w:r>
      <w:proofErr w:type="spellStart"/>
      <w:r w:rsidRPr="0025723F">
        <w:rPr>
          <w:rFonts w:ascii="Arial Narrow" w:hAnsi="Arial Narrow" w:cs="Times New Roman"/>
        </w:rPr>
        <w:t>późn</w:t>
      </w:r>
      <w:proofErr w:type="spellEnd"/>
      <w:r w:rsidRPr="0025723F">
        <w:rPr>
          <w:rFonts w:ascii="Arial Narrow" w:hAnsi="Arial Narrow" w:cs="Times New Roman"/>
        </w:rPr>
        <w:t>. zm.), a także przepisy aktów wykonawczych do ustawy.</w:t>
      </w:r>
    </w:p>
    <w:p w:rsidR="0025723F" w:rsidRPr="0025723F" w:rsidRDefault="0025723F" w:rsidP="0025723F">
      <w:pPr>
        <w:numPr>
          <w:ilvl w:val="0"/>
          <w:numId w:val="17"/>
        </w:numPr>
        <w:spacing w:after="0"/>
        <w:ind w:left="284" w:hanging="284"/>
        <w:contextualSpacing/>
        <w:jc w:val="both"/>
        <w:rPr>
          <w:rFonts w:ascii="Arial Narrow" w:hAnsi="Arial Narrow" w:cs="Times New Roman"/>
        </w:rPr>
      </w:pPr>
      <w:r w:rsidRPr="0025723F">
        <w:rPr>
          <w:rFonts w:ascii="Arial Narrow" w:hAnsi="Arial Narrow" w:cs="Times New Roman"/>
        </w:rPr>
        <w:t>Integralną część niniejszej SIWZ stanowią załączniki oznaczone jako:</w:t>
      </w:r>
    </w:p>
    <w:p w:rsidR="0025723F" w:rsidRPr="0025723F" w:rsidRDefault="0025723F" w:rsidP="0025723F">
      <w:pPr>
        <w:spacing w:after="0" w:line="240" w:lineRule="auto"/>
        <w:ind w:firstLine="284"/>
        <w:jc w:val="both"/>
        <w:rPr>
          <w:rFonts w:ascii="Arial Narrow" w:hAnsi="Arial Narrow" w:cs="Times New Roman"/>
        </w:rPr>
      </w:pPr>
      <w:r w:rsidRPr="0025723F">
        <w:rPr>
          <w:rFonts w:ascii="Arial Narrow" w:hAnsi="Arial Narrow" w:cs="Times New Roman"/>
        </w:rPr>
        <w:t xml:space="preserve">Załącznik nr 1 </w:t>
      </w:r>
      <w:r w:rsidR="007B4BEA">
        <w:rPr>
          <w:rFonts w:ascii="Arial Narrow" w:hAnsi="Arial Narrow" w:cs="Times New Roman"/>
        </w:rPr>
        <w:t>i 1a</w:t>
      </w:r>
      <w:r w:rsidRPr="0025723F">
        <w:rPr>
          <w:rFonts w:ascii="Arial Narrow" w:hAnsi="Arial Narrow" w:cs="Times New Roman"/>
        </w:rPr>
        <w:t>– Istotne Postanowienia Umowy.</w:t>
      </w:r>
    </w:p>
    <w:p w:rsidR="0025723F" w:rsidRPr="0025723F" w:rsidRDefault="0025723F" w:rsidP="0025723F">
      <w:pPr>
        <w:spacing w:after="0" w:line="240" w:lineRule="auto"/>
        <w:ind w:firstLine="284"/>
        <w:jc w:val="both"/>
        <w:rPr>
          <w:rFonts w:ascii="Arial Narrow" w:hAnsi="Arial Narrow" w:cs="Times New Roman"/>
        </w:rPr>
      </w:pPr>
      <w:r w:rsidRPr="0025723F">
        <w:rPr>
          <w:rFonts w:ascii="Arial Narrow" w:hAnsi="Arial Narrow" w:cs="Times New Roman"/>
        </w:rPr>
        <w:t>Załącznik nr 2 – Formularz Oferty.</w:t>
      </w:r>
    </w:p>
    <w:p w:rsidR="0025723F" w:rsidRPr="0025723F" w:rsidRDefault="0025723F" w:rsidP="0025723F">
      <w:pPr>
        <w:spacing w:after="0" w:line="240" w:lineRule="auto"/>
        <w:ind w:firstLine="284"/>
        <w:jc w:val="both"/>
        <w:rPr>
          <w:rFonts w:ascii="Arial Narrow" w:hAnsi="Arial Narrow" w:cs="Times New Roman"/>
        </w:rPr>
      </w:pPr>
      <w:r w:rsidRPr="0025723F">
        <w:rPr>
          <w:rFonts w:ascii="Arial Narrow" w:hAnsi="Arial Narrow" w:cs="Times New Roman"/>
        </w:rPr>
        <w:t>Załącznik nr 3 – Kalk</w:t>
      </w:r>
      <w:r w:rsidR="007B4BEA">
        <w:rPr>
          <w:rFonts w:ascii="Arial Narrow" w:hAnsi="Arial Narrow" w:cs="Times New Roman"/>
        </w:rPr>
        <w:t>ulacja Cenowa zał. od 3/1 do 3/2</w:t>
      </w:r>
      <w:r w:rsidRPr="0025723F">
        <w:rPr>
          <w:rFonts w:ascii="Arial Narrow" w:hAnsi="Arial Narrow" w:cs="Times New Roman"/>
        </w:rPr>
        <w:t xml:space="preserve">  – Opis Przedmiotu Zamówienia</w:t>
      </w:r>
    </w:p>
    <w:p w:rsidR="0025723F" w:rsidRPr="0025723F" w:rsidRDefault="0025723F" w:rsidP="0025723F">
      <w:pPr>
        <w:spacing w:after="0" w:line="240" w:lineRule="auto"/>
        <w:ind w:firstLine="284"/>
        <w:jc w:val="both"/>
        <w:rPr>
          <w:rFonts w:ascii="Arial Narrow" w:hAnsi="Arial Narrow" w:cs="Times New Roman"/>
        </w:rPr>
      </w:pPr>
    </w:p>
    <w:p w:rsidR="0025723F" w:rsidRPr="0025723F" w:rsidRDefault="0025723F" w:rsidP="0025723F">
      <w:pPr>
        <w:spacing w:after="0" w:line="240" w:lineRule="auto"/>
        <w:ind w:firstLine="284"/>
        <w:jc w:val="both"/>
        <w:rPr>
          <w:rFonts w:ascii="Arial Narrow" w:hAnsi="Arial Narrow" w:cs="Times New Roman"/>
        </w:rPr>
      </w:pPr>
    </w:p>
    <w:p w:rsidR="0025723F" w:rsidRPr="0025723F" w:rsidRDefault="0025723F" w:rsidP="0025723F">
      <w:pPr>
        <w:spacing w:after="0" w:line="240" w:lineRule="auto"/>
        <w:jc w:val="both"/>
        <w:rPr>
          <w:rFonts w:ascii="Arial Narrow" w:hAnsi="Arial Narrow" w:cs="Times New Roman"/>
        </w:rPr>
      </w:pPr>
    </w:p>
    <w:p w:rsidR="0025723F" w:rsidRPr="0025723F" w:rsidRDefault="0025723F" w:rsidP="0025723F">
      <w:pPr>
        <w:spacing w:after="0" w:line="240" w:lineRule="auto"/>
        <w:ind w:firstLine="284"/>
        <w:jc w:val="both"/>
        <w:rPr>
          <w:rFonts w:ascii="Arial Narrow" w:hAnsi="Arial Narrow" w:cs="Times New Roman"/>
        </w:rPr>
      </w:pPr>
    </w:p>
    <w:p w:rsidR="0025723F" w:rsidRDefault="009B1DAC" w:rsidP="0025723F">
      <w:pPr>
        <w:spacing w:after="0" w:line="240" w:lineRule="auto"/>
        <w:ind w:firstLine="284"/>
        <w:jc w:val="both"/>
        <w:rPr>
          <w:rFonts w:ascii="Arial Narrow" w:hAnsi="Arial Narrow" w:cs="Times New Roman"/>
        </w:rPr>
      </w:pPr>
      <w:r>
        <w:rPr>
          <w:rFonts w:ascii="Arial Narrow" w:hAnsi="Arial Narrow" w:cs="Times New Roman"/>
        </w:rPr>
        <w:t>Kraków, dnia 20</w:t>
      </w:r>
      <w:r w:rsidR="007B4BEA">
        <w:rPr>
          <w:rFonts w:ascii="Arial Narrow" w:hAnsi="Arial Narrow" w:cs="Times New Roman"/>
        </w:rPr>
        <w:t>.06.</w:t>
      </w:r>
      <w:r w:rsidR="0025723F" w:rsidRPr="0025723F">
        <w:rPr>
          <w:rFonts w:ascii="Arial Narrow" w:hAnsi="Arial Narrow" w:cs="Times New Roman"/>
        </w:rPr>
        <w:t>2017r.</w:t>
      </w:r>
    </w:p>
    <w:p w:rsidR="00F11C03" w:rsidRDefault="00F11C03" w:rsidP="0025723F">
      <w:pPr>
        <w:spacing w:after="0" w:line="240" w:lineRule="auto"/>
        <w:ind w:firstLine="284"/>
        <w:jc w:val="both"/>
        <w:rPr>
          <w:rFonts w:ascii="Arial Narrow" w:hAnsi="Arial Narrow" w:cs="Times New Roman"/>
        </w:rPr>
      </w:pPr>
    </w:p>
    <w:p w:rsidR="00F11C03" w:rsidRPr="004E1EF4" w:rsidRDefault="00F11C03" w:rsidP="00F11C03">
      <w:pPr>
        <w:tabs>
          <w:tab w:val="left" w:pos="5670"/>
        </w:tabs>
        <w:spacing w:after="0" w:line="240" w:lineRule="auto"/>
        <w:jc w:val="right"/>
        <w:rPr>
          <w:rFonts w:ascii="Arial Narrow" w:eastAsia="Times New Roman" w:hAnsi="Arial Narrow" w:cs="Times New Roman"/>
          <w:sz w:val="20"/>
          <w:szCs w:val="20"/>
          <w:lang w:eastAsia="pl-PL"/>
        </w:rPr>
      </w:pPr>
      <w:r w:rsidRPr="004E1EF4">
        <w:rPr>
          <w:rFonts w:ascii="Arial Narrow" w:eastAsia="Times New Roman" w:hAnsi="Arial Narrow" w:cs="Times New Roman"/>
          <w:sz w:val="20"/>
          <w:szCs w:val="20"/>
          <w:lang w:eastAsia="pl-PL"/>
        </w:rPr>
        <w:t xml:space="preserve">Z up. Dyrektora Uniwersyteckiego </w:t>
      </w:r>
    </w:p>
    <w:p w:rsidR="00F11C03" w:rsidRPr="004E1EF4" w:rsidRDefault="00F11C03" w:rsidP="00F11C03">
      <w:pPr>
        <w:tabs>
          <w:tab w:val="left" w:pos="5670"/>
        </w:tabs>
        <w:spacing w:after="0" w:line="240" w:lineRule="auto"/>
        <w:jc w:val="right"/>
        <w:rPr>
          <w:rFonts w:ascii="Arial Narrow" w:eastAsia="Times New Roman" w:hAnsi="Arial Narrow" w:cs="Times New Roman"/>
          <w:sz w:val="20"/>
          <w:szCs w:val="20"/>
          <w:lang w:eastAsia="pl-PL"/>
        </w:rPr>
      </w:pPr>
      <w:r w:rsidRPr="004E1EF4">
        <w:rPr>
          <w:rFonts w:ascii="Arial Narrow" w:eastAsia="Times New Roman" w:hAnsi="Arial Narrow" w:cs="Times New Roman"/>
          <w:sz w:val="20"/>
          <w:szCs w:val="20"/>
          <w:lang w:eastAsia="pl-PL"/>
        </w:rPr>
        <w:t>Szpitala Dziecięcego w Krakowie</w:t>
      </w:r>
    </w:p>
    <w:p w:rsidR="00F11C03" w:rsidRPr="004E1EF4" w:rsidRDefault="00F11C03" w:rsidP="00F11C03">
      <w:pPr>
        <w:tabs>
          <w:tab w:val="left" w:pos="5670"/>
        </w:tabs>
        <w:spacing w:after="200" w:line="276" w:lineRule="auto"/>
        <w:jc w:val="right"/>
        <w:rPr>
          <w:rFonts w:ascii="Arial Narrow" w:eastAsia="Times New Roman" w:hAnsi="Arial Narrow" w:cs="Times New Roman"/>
          <w:sz w:val="20"/>
          <w:szCs w:val="20"/>
          <w:lang w:eastAsia="pl-PL"/>
        </w:rPr>
      </w:pPr>
      <w:r w:rsidRPr="004E1EF4">
        <w:rPr>
          <w:rFonts w:ascii="Arial Narrow" w:eastAsia="Times New Roman" w:hAnsi="Arial Narrow" w:cs="Times New Roman"/>
          <w:sz w:val="20"/>
          <w:szCs w:val="20"/>
          <w:lang w:eastAsia="pl-PL"/>
        </w:rPr>
        <w:br/>
        <w:t xml:space="preserve">Prof. dr hab. Krzysztof </w:t>
      </w:r>
      <w:proofErr w:type="spellStart"/>
      <w:r w:rsidRPr="004E1EF4">
        <w:rPr>
          <w:rFonts w:ascii="Arial Narrow" w:eastAsia="Times New Roman" w:hAnsi="Arial Narrow" w:cs="Times New Roman"/>
          <w:sz w:val="20"/>
          <w:szCs w:val="20"/>
          <w:lang w:eastAsia="pl-PL"/>
        </w:rPr>
        <w:t>Fyderek</w:t>
      </w:r>
      <w:proofErr w:type="spellEnd"/>
    </w:p>
    <w:p w:rsidR="0025723F" w:rsidRPr="0025723F" w:rsidRDefault="0025723F" w:rsidP="0025723F">
      <w:pPr>
        <w:ind w:left="1701"/>
        <w:jc w:val="right"/>
        <w:rPr>
          <w:rFonts w:ascii="Arial Narrow" w:hAnsi="Arial Narrow" w:cs="Times New Roman"/>
        </w:rPr>
      </w:pPr>
    </w:p>
    <w:p w:rsidR="0025723F" w:rsidRPr="0025723F" w:rsidRDefault="0025723F" w:rsidP="0025723F">
      <w:pPr>
        <w:rPr>
          <w:rFonts w:ascii="Arial Narrow" w:hAnsi="Arial Narrow" w:cs="Times New Roman"/>
        </w:rPr>
      </w:pPr>
    </w:p>
    <w:p w:rsidR="0025723F" w:rsidRPr="0025723F" w:rsidRDefault="0025723F" w:rsidP="0025723F">
      <w:pPr>
        <w:ind w:left="1701"/>
        <w:jc w:val="right"/>
        <w:rPr>
          <w:rFonts w:ascii="Arial Narrow" w:hAnsi="Arial Narrow" w:cs="Times New Roman"/>
        </w:rPr>
      </w:pPr>
    </w:p>
    <w:p w:rsidR="0025723F" w:rsidRPr="0025723F" w:rsidRDefault="0025723F" w:rsidP="0025723F">
      <w:pPr>
        <w:ind w:left="1701"/>
        <w:jc w:val="right"/>
        <w:rPr>
          <w:rFonts w:ascii="Arial Narrow" w:hAnsi="Arial Narrow" w:cs="Times New Roman"/>
        </w:rPr>
      </w:pPr>
    </w:p>
    <w:p w:rsidR="0025723F" w:rsidRPr="0025723F" w:rsidRDefault="0025723F" w:rsidP="0025723F">
      <w:pPr>
        <w:ind w:left="1701"/>
        <w:jc w:val="right"/>
        <w:rPr>
          <w:rFonts w:ascii="Arial Narrow" w:hAnsi="Arial Narrow" w:cs="Times New Roman"/>
        </w:rPr>
      </w:pPr>
    </w:p>
    <w:p w:rsidR="0025723F" w:rsidRDefault="0025723F" w:rsidP="0025723F">
      <w:pPr>
        <w:ind w:left="1701"/>
        <w:jc w:val="right"/>
        <w:rPr>
          <w:rFonts w:ascii="Arial Narrow" w:hAnsi="Arial Narrow" w:cs="Times New Roman"/>
        </w:rPr>
      </w:pPr>
    </w:p>
    <w:p w:rsidR="00A41942" w:rsidRPr="0025723F" w:rsidRDefault="00A41942" w:rsidP="008414DD">
      <w:pPr>
        <w:rPr>
          <w:rFonts w:ascii="Arial Narrow" w:hAnsi="Arial Narrow" w:cs="Times New Roman"/>
        </w:rPr>
      </w:pPr>
    </w:p>
    <w:p w:rsidR="0025723F" w:rsidRPr="004F5C34" w:rsidRDefault="0025723F" w:rsidP="0025723F">
      <w:pPr>
        <w:ind w:left="1701"/>
        <w:jc w:val="right"/>
        <w:rPr>
          <w:rFonts w:ascii="Arial Narrow" w:hAnsi="Arial Narrow" w:cs="Arial"/>
        </w:rPr>
      </w:pPr>
    </w:p>
    <w:p w:rsidR="004F5C34" w:rsidRPr="004F5C34" w:rsidRDefault="004F5C34" w:rsidP="004F5C34">
      <w:pPr>
        <w:ind w:left="1701"/>
        <w:jc w:val="right"/>
        <w:rPr>
          <w:rFonts w:ascii="Arial Narrow" w:hAnsi="Arial Narrow" w:cs="Arial"/>
        </w:rPr>
      </w:pPr>
      <w:r w:rsidRPr="004F5C34">
        <w:rPr>
          <w:rFonts w:ascii="Arial Narrow" w:hAnsi="Arial Narrow" w:cs="Arial"/>
        </w:rPr>
        <w:t>Załącznik nr 1 do SIWZ</w:t>
      </w:r>
    </w:p>
    <w:p w:rsidR="004F5C34" w:rsidRPr="004F5C34" w:rsidRDefault="004F5C34" w:rsidP="004F5C34">
      <w:pPr>
        <w:jc w:val="center"/>
        <w:rPr>
          <w:rFonts w:ascii="Arial Narrow" w:hAnsi="Arial Narrow" w:cs="Arial"/>
          <w:b/>
        </w:rPr>
      </w:pPr>
      <w:r w:rsidRPr="004F5C34">
        <w:rPr>
          <w:rFonts w:ascii="Arial Narrow" w:hAnsi="Arial Narrow" w:cs="Arial"/>
          <w:b/>
        </w:rPr>
        <w:t xml:space="preserve">ISTOTNE POSTANOWIENIA UMOWY </w:t>
      </w:r>
      <w:r w:rsidR="001924B7">
        <w:rPr>
          <w:rFonts w:ascii="Arial Narrow" w:hAnsi="Arial Narrow" w:cs="Arial"/>
          <w:b/>
          <w:u w:val="single"/>
        </w:rPr>
        <w:t>– dotyczy grupy</w:t>
      </w:r>
      <w:r w:rsidRPr="004F5C34">
        <w:rPr>
          <w:rFonts w:ascii="Arial Narrow" w:hAnsi="Arial Narrow" w:cs="Arial"/>
          <w:b/>
          <w:u w:val="single"/>
        </w:rPr>
        <w:t xml:space="preserve"> 1</w:t>
      </w:r>
    </w:p>
    <w:p w:rsidR="004F5C34" w:rsidRPr="004F5C34" w:rsidRDefault="004F5C34" w:rsidP="004F5C34">
      <w:pPr>
        <w:jc w:val="center"/>
        <w:rPr>
          <w:rFonts w:ascii="Arial Narrow" w:hAnsi="Arial Narrow" w:cs="Arial"/>
        </w:rPr>
      </w:pPr>
      <w:r w:rsidRPr="004F5C34">
        <w:rPr>
          <w:rFonts w:ascii="Arial Narrow" w:hAnsi="Arial Narrow" w:cs="Arial"/>
        </w:rPr>
        <w:t>§ 1</w:t>
      </w:r>
    </w:p>
    <w:p w:rsidR="004F5C34" w:rsidRDefault="004F5C34" w:rsidP="005A65FB">
      <w:pPr>
        <w:numPr>
          <w:ilvl w:val="0"/>
          <w:numId w:val="30"/>
        </w:numPr>
        <w:ind w:left="284" w:right="-425" w:hanging="284"/>
        <w:contextualSpacing/>
        <w:jc w:val="both"/>
        <w:rPr>
          <w:rFonts w:ascii="Arial Narrow" w:hAnsi="Arial Narrow" w:cs="Arial"/>
        </w:rPr>
      </w:pPr>
      <w:r w:rsidRPr="004F5C34">
        <w:rPr>
          <w:rFonts w:ascii="Arial Narrow" w:hAnsi="Arial Narrow" w:cs="Arial"/>
        </w:rPr>
        <w:t xml:space="preserve">Zamawiający zleca, a Wykonawca przyjmuje do realizacji </w:t>
      </w:r>
      <w:r w:rsidR="005A65FB">
        <w:rPr>
          <w:rFonts w:ascii="Arial Narrow" w:hAnsi="Arial Narrow" w:cs="Arial"/>
        </w:rPr>
        <w:t xml:space="preserve"> </w:t>
      </w:r>
      <w:r w:rsidR="005A65FB" w:rsidRPr="0025723F">
        <w:rPr>
          <w:rFonts w:ascii="Arial Narrow" w:hAnsi="Arial Narrow" w:cs="Times New Roman"/>
          <w:b/>
        </w:rPr>
        <w:t xml:space="preserve">: </w:t>
      </w:r>
      <w:r w:rsidR="00D73804" w:rsidRPr="00330814">
        <w:rPr>
          <w:rFonts w:ascii="Arial Narrow" w:hAnsi="Arial Narrow" w:cs="Arial"/>
          <w:b/>
        </w:rPr>
        <w:t>Dostawa testów do wykrywania antygenu wirusa RS w wy</w:t>
      </w:r>
      <w:r w:rsidR="00D73804">
        <w:rPr>
          <w:rFonts w:ascii="Arial Narrow" w:hAnsi="Arial Narrow" w:cs="Arial"/>
          <w:b/>
        </w:rPr>
        <w:t>mazie z nosa,</w:t>
      </w:r>
      <w:r w:rsidR="00D73804" w:rsidRPr="00330814">
        <w:rPr>
          <w:rFonts w:ascii="Arial Narrow" w:hAnsi="Arial Narrow" w:cs="Arial"/>
          <w:b/>
        </w:rPr>
        <w:t xml:space="preserve"> antygenów </w:t>
      </w:r>
      <w:r w:rsidR="00D73804">
        <w:rPr>
          <w:rFonts w:ascii="Arial Narrow" w:hAnsi="Arial Narrow" w:cs="Arial"/>
          <w:b/>
        </w:rPr>
        <w:t xml:space="preserve">wirusów </w:t>
      </w:r>
      <w:r w:rsidR="00D73804" w:rsidRPr="00330814">
        <w:rPr>
          <w:rFonts w:ascii="Arial Narrow" w:hAnsi="Arial Narrow" w:cs="Arial"/>
          <w:b/>
        </w:rPr>
        <w:t xml:space="preserve">grypy A i B , RS, ADENO w wymazie z </w:t>
      </w:r>
      <w:proofErr w:type="spellStart"/>
      <w:r w:rsidR="00D73804" w:rsidRPr="00330814">
        <w:rPr>
          <w:rFonts w:ascii="Arial Narrow" w:hAnsi="Arial Narrow" w:cs="Arial"/>
          <w:b/>
        </w:rPr>
        <w:t>nosogardła</w:t>
      </w:r>
      <w:proofErr w:type="spellEnd"/>
      <w:r w:rsidR="00D73804">
        <w:rPr>
          <w:rFonts w:ascii="Arial Narrow" w:hAnsi="Arial Narrow" w:cs="Arial"/>
          <w:b/>
        </w:rPr>
        <w:t>,</w:t>
      </w:r>
      <w:r w:rsidR="00D73804" w:rsidRPr="009F7D29">
        <w:rPr>
          <w:rFonts w:ascii="Arial Narrow" w:hAnsi="Arial Narrow" w:cs="Arial"/>
          <w:b/>
        </w:rPr>
        <w:t xml:space="preserve"> testów </w:t>
      </w:r>
      <w:r w:rsidR="00D73804">
        <w:rPr>
          <w:rFonts w:ascii="Arial Narrow" w:hAnsi="Arial Narrow" w:cs="Arial"/>
          <w:b/>
        </w:rPr>
        <w:t>do wykrywania obecności antygenów  rota- i adenowirusa</w:t>
      </w:r>
      <w:r w:rsidR="000648AB">
        <w:rPr>
          <w:rFonts w:ascii="Arial Narrow" w:hAnsi="Arial Narrow" w:cs="Arial"/>
          <w:b/>
        </w:rPr>
        <w:t>,</w:t>
      </w:r>
      <w:r w:rsidR="00D73804">
        <w:rPr>
          <w:rFonts w:ascii="Arial Narrow" w:hAnsi="Arial Narrow" w:cs="Arial"/>
          <w:b/>
        </w:rPr>
        <w:t xml:space="preserve"> a także </w:t>
      </w:r>
      <w:r w:rsidR="00D73804" w:rsidRPr="009F7D29">
        <w:rPr>
          <w:rFonts w:ascii="Arial Narrow" w:hAnsi="Arial Narrow" w:cs="Arial"/>
          <w:b/>
        </w:rPr>
        <w:t xml:space="preserve">antygenu </w:t>
      </w:r>
      <w:proofErr w:type="spellStart"/>
      <w:r w:rsidR="00D73804" w:rsidRPr="009F7D29">
        <w:rPr>
          <w:rFonts w:ascii="Arial Narrow" w:hAnsi="Arial Narrow" w:cs="Arial"/>
          <w:b/>
        </w:rPr>
        <w:t>norowirusa</w:t>
      </w:r>
      <w:proofErr w:type="spellEnd"/>
      <w:r w:rsidR="00D73804" w:rsidRPr="009F7D29">
        <w:rPr>
          <w:rFonts w:ascii="Arial Narrow" w:hAnsi="Arial Narrow" w:cs="Arial"/>
          <w:b/>
        </w:rPr>
        <w:t xml:space="preserve"> w stolcu dla Pracowni Wirusologii i Serologii – 2 grupy</w:t>
      </w:r>
      <w:r w:rsidR="00695D2C">
        <w:rPr>
          <w:rFonts w:ascii="Arial Narrow" w:hAnsi="Arial Narrow" w:cs="Arial"/>
          <w:b/>
        </w:rPr>
        <w:t>, GRUPA …….</w:t>
      </w:r>
      <w:r w:rsidRPr="004F5C34">
        <w:rPr>
          <w:rFonts w:ascii="Arial Narrow" w:hAnsi="Arial Narrow" w:cs="Arial"/>
        </w:rPr>
        <w:t>– zgodnie z treścią specyfikacji istotnych warunków zamówienia oraz ofertą z dnia ........................r.,</w:t>
      </w:r>
      <w:r w:rsidR="00600C2C">
        <w:rPr>
          <w:rFonts w:ascii="Arial Narrow" w:hAnsi="Arial Narrow" w:cs="Arial"/>
        </w:rPr>
        <w:t xml:space="preserve"> </w:t>
      </w:r>
      <w:r w:rsidRPr="004F5C34">
        <w:rPr>
          <w:rFonts w:ascii="Arial Narrow" w:hAnsi="Arial Narrow" w:cs="Arial"/>
        </w:rPr>
        <w:t>która stanowi integralną część umowy.</w:t>
      </w:r>
    </w:p>
    <w:p w:rsidR="004F5C34" w:rsidRDefault="005A65FB" w:rsidP="00BB7419">
      <w:pPr>
        <w:numPr>
          <w:ilvl w:val="0"/>
          <w:numId w:val="30"/>
        </w:numPr>
        <w:spacing w:after="0"/>
        <w:ind w:left="284" w:right="-425" w:hanging="284"/>
        <w:contextualSpacing/>
        <w:jc w:val="both"/>
        <w:rPr>
          <w:rFonts w:ascii="Arial Narrow" w:hAnsi="Arial Narrow" w:cs="Arial"/>
        </w:rPr>
      </w:pPr>
      <w:r w:rsidRPr="005A65FB">
        <w:rPr>
          <w:rFonts w:ascii="Arial Narrow" w:hAnsi="Arial Narrow" w:cs="Times New Roman"/>
        </w:rPr>
        <w:t xml:space="preserve">Wykonawca zobowiązuje się do realizacji przedmiotu umowy zgodnie z jej postanowieniami, wymaganiami stosownych norm i przepisów w szczególności zgodnie z ustawą  z dnia 20 maja 2010r.- o wyrobach medycznych ( </w:t>
      </w:r>
      <w:proofErr w:type="spellStart"/>
      <w:r w:rsidRPr="005A65FB">
        <w:rPr>
          <w:rFonts w:ascii="Arial Narrow" w:hAnsi="Arial Narrow" w:cs="Times New Roman"/>
        </w:rPr>
        <w:t>t.j</w:t>
      </w:r>
      <w:proofErr w:type="spellEnd"/>
      <w:r w:rsidRPr="005A65FB">
        <w:rPr>
          <w:rFonts w:ascii="Arial Narrow" w:hAnsi="Arial Narrow" w:cs="Times New Roman"/>
        </w:rPr>
        <w:t>. Dz.U. z 2017 r. poz.211), wymaganiami wynikającymi z norm zharmonizowanych zawartych w obowiązujących dyrektywach nowego podejścia UE, które przewidują znakowanie wyrobów CE, zasadami rzetelnej wiedzy i ustalonymi zwyczajami.</w:t>
      </w:r>
      <w:r w:rsidR="004F5C34" w:rsidRPr="004F5C34">
        <w:rPr>
          <w:rFonts w:ascii="Arial Narrow" w:hAnsi="Arial Narrow" w:cs="Arial"/>
        </w:rPr>
        <w:t xml:space="preserve"> </w:t>
      </w:r>
    </w:p>
    <w:p w:rsidR="00D3031D" w:rsidRPr="00600C2C" w:rsidRDefault="00600C2C" w:rsidP="00600C2C">
      <w:pPr>
        <w:pStyle w:val="Akapitzlist"/>
        <w:numPr>
          <w:ilvl w:val="0"/>
          <w:numId w:val="30"/>
        </w:numPr>
        <w:spacing w:after="0"/>
        <w:ind w:left="284" w:hanging="284"/>
        <w:rPr>
          <w:rFonts w:ascii="Arial Narrow" w:hAnsi="Arial Narrow" w:cs="Times New Roman"/>
        </w:rPr>
      </w:pPr>
      <w:r w:rsidRPr="00600C2C">
        <w:rPr>
          <w:rFonts w:ascii="Arial Narrow" w:hAnsi="Arial Narrow" w:cs="Times New Roman"/>
        </w:rPr>
        <w:t>Wykonawca oświadcza, że przedmiot umowy jest dopu</w:t>
      </w:r>
      <w:r>
        <w:rPr>
          <w:rFonts w:ascii="Arial Narrow" w:hAnsi="Arial Narrow" w:cs="Times New Roman"/>
        </w:rPr>
        <w:t xml:space="preserve">szczony do obrotu na terytorium </w:t>
      </w:r>
      <w:r w:rsidRPr="00600C2C">
        <w:rPr>
          <w:rFonts w:ascii="Arial Narrow" w:hAnsi="Arial Narrow" w:cs="Times New Roman"/>
        </w:rPr>
        <w:t>Rzeczypospolitej Polskiej.</w:t>
      </w:r>
    </w:p>
    <w:p w:rsidR="004F5C34" w:rsidRPr="004F5C34" w:rsidRDefault="004F5C34" w:rsidP="00600C2C">
      <w:pPr>
        <w:numPr>
          <w:ilvl w:val="0"/>
          <w:numId w:val="30"/>
        </w:numPr>
        <w:spacing w:after="0"/>
        <w:ind w:left="284" w:hanging="284"/>
        <w:contextualSpacing/>
        <w:jc w:val="both"/>
        <w:rPr>
          <w:rFonts w:ascii="Arial Narrow" w:hAnsi="Arial Narrow" w:cs="Arial"/>
        </w:rPr>
      </w:pPr>
      <w:r w:rsidRPr="004F5C34">
        <w:rPr>
          <w:rFonts w:ascii="Arial Narrow" w:hAnsi="Arial Narrow" w:cs="Arial"/>
        </w:rPr>
        <w:t>Wykonawca zapewnia, że przedmiot umowy spełnia wymagania Zamawiającego określone w specyfikacji istotnych warunków zamówienia.</w:t>
      </w:r>
    </w:p>
    <w:p w:rsidR="004F5C34" w:rsidRPr="004F5C34" w:rsidRDefault="004F5C34" w:rsidP="00600C2C">
      <w:pPr>
        <w:numPr>
          <w:ilvl w:val="0"/>
          <w:numId w:val="30"/>
        </w:numPr>
        <w:spacing w:after="0"/>
        <w:ind w:left="284" w:hanging="284"/>
        <w:contextualSpacing/>
        <w:jc w:val="both"/>
        <w:rPr>
          <w:rFonts w:ascii="Arial Narrow" w:hAnsi="Arial Narrow" w:cs="Arial"/>
        </w:rPr>
      </w:pPr>
      <w:r w:rsidRPr="004F5C34">
        <w:rPr>
          <w:rFonts w:ascii="Arial Narrow" w:hAnsi="Arial Narrow" w:cs="Arial"/>
        </w:rPr>
        <w:t>Wykonawca zobowiązuje się do dostarczenia towaru pochodzącego z najnowszej produkcji, o jakości i ważności zgodnymi z obowiązującymi producenta normami, z terminem ważnośc</w:t>
      </w:r>
      <w:r w:rsidR="00BB7419">
        <w:rPr>
          <w:rFonts w:ascii="Arial Narrow" w:hAnsi="Arial Narrow" w:cs="Arial"/>
        </w:rPr>
        <w:t>i</w:t>
      </w:r>
      <w:r w:rsidR="004934AF">
        <w:rPr>
          <w:rFonts w:ascii="Arial Narrow" w:hAnsi="Arial Narrow" w:cs="Arial"/>
        </w:rPr>
        <w:t xml:space="preserve"> odczynników </w:t>
      </w:r>
      <w:r w:rsidR="00BB7419">
        <w:rPr>
          <w:rFonts w:ascii="Arial Narrow" w:hAnsi="Arial Narrow" w:cs="Arial"/>
        </w:rPr>
        <w:t>……………</w:t>
      </w:r>
      <w:r w:rsidRPr="007E4131">
        <w:rPr>
          <w:rFonts w:ascii="Arial Narrow" w:hAnsi="Arial Narrow" w:cs="Arial"/>
          <w:b/>
        </w:rPr>
        <w:t>miesięcy</w:t>
      </w:r>
      <w:r w:rsidRPr="004F5C34">
        <w:rPr>
          <w:rFonts w:ascii="Arial Narrow" w:hAnsi="Arial Narrow" w:cs="Arial"/>
        </w:rPr>
        <w:t xml:space="preserve"> od dnia realizacji dostawy.</w:t>
      </w:r>
    </w:p>
    <w:p w:rsidR="004F5C34" w:rsidRPr="004F5C34" w:rsidRDefault="004F5C34" w:rsidP="004F5C34">
      <w:pPr>
        <w:numPr>
          <w:ilvl w:val="0"/>
          <w:numId w:val="30"/>
        </w:numPr>
        <w:ind w:left="284" w:hanging="284"/>
        <w:contextualSpacing/>
        <w:jc w:val="both"/>
        <w:rPr>
          <w:rFonts w:ascii="Arial Narrow" w:hAnsi="Arial Narrow" w:cs="Arial"/>
        </w:rPr>
      </w:pPr>
      <w:r w:rsidRPr="004F5C34">
        <w:rPr>
          <w:rFonts w:ascii="Arial Narrow" w:hAnsi="Arial Narrow" w:cs="Arial"/>
        </w:rPr>
        <w:t>Przedmiot umowy będzie dostarczany do siedziby Zamawiającego na koszt i ryzyko Wykonawcy, w szczególności Wykonawca odpowiada za uszkodzenie lub utratę przedmiotu umowy podczas transportu do Zamawiającego.</w:t>
      </w:r>
    </w:p>
    <w:p w:rsidR="004F5C34" w:rsidRPr="004F5C34" w:rsidRDefault="004F5C34" w:rsidP="004F5C34">
      <w:pPr>
        <w:jc w:val="center"/>
        <w:rPr>
          <w:rFonts w:ascii="Arial Narrow" w:hAnsi="Arial Narrow" w:cs="Arial"/>
        </w:rPr>
      </w:pPr>
      <w:r w:rsidRPr="004F5C34">
        <w:rPr>
          <w:rFonts w:ascii="Arial Narrow" w:hAnsi="Arial Narrow" w:cs="Arial"/>
        </w:rPr>
        <w:t>§2</w:t>
      </w:r>
    </w:p>
    <w:p w:rsidR="004F5C34" w:rsidRPr="004F5C34" w:rsidRDefault="004F5C34" w:rsidP="004F5C34">
      <w:pPr>
        <w:numPr>
          <w:ilvl w:val="0"/>
          <w:numId w:val="31"/>
        </w:numPr>
        <w:ind w:left="284" w:hanging="284"/>
        <w:contextualSpacing/>
        <w:jc w:val="both"/>
        <w:rPr>
          <w:rFonts w:ascii="Arial Narrow" w:hAnsi="Arial Narrow" w:cs="Arial"/>
        </w:rPr>
      </w:pPr>
      <w:r w:rsidRPr="004F5C34">
        <w:rPr>
          <w:rFonts w:ascii="Arial Narrow" w:hAnsi="Arial Narrow" w:cs="Arial"/>
        </w:rPr>
        <w:t>Poszczególne dostawy realizowane będą na podstawie zamówień jednostkowych składanych pisemnie, faxem lub pocztą elektroniczną pr</w:t>
      </w:r>
      <w:r w:rsidR="00FC364C">
        <w:rPr>
          <w:rFonts w:ascii="Arial Narrow" w:hAnsi="Arial Narrow" w:cs="Arial"/>
        </w:rPr>
        <w:t xml:space="preserve">zez </w:t>
      </w:r>
      <w:r w:rsidR="003A6C23">
        <w:rPr>
          <w:rFonts w:ascii="Arial Narrow" w:hAnsi="Arial Narrow" w:cs="Arial"/>
        </w:rPr>
        <w:t>upoważnionego pracownika zamawiającego</w:t>
      </w:r>
      <w:r w:rsidRPr="004F5C34">
        <w:rPr>
          <w:rFonts w:ascii="Arial Narrow" w:hAnsi="Arial Narrow" w:cs="Arial"/>
        </w:rPr>
        <w:t>. Wykonawca niezwłocznie potwierdzi przyjęcie zamówienia do realizacji.</w:t>
      </w:r>
    </w:p>
    <w:p w:rsidR="004F5C34" w:rsidRPr="004F5C34" w:rsidRDefault="004F5C34" w:rsidP="004F5C34">
      <w:pPr>
        <w:numPr>
          <w:ilvl w:val="0"/>
          <w:numId w:val="31"/>
        </w:numPr>
        <w:ind w:left="284" w:hanging="284"/>
        <w:contextualSpacing/>
        <w:jc w:val="both"/>
        <w:rPr>
          <w:rFonts w:ascii="Arial Narrow" w:hAnsi="Arial Narrow" w:cs="Arial"/>
        </w:rPr>
      </w:pPr>
      <w:r w:rsidRPr="004F5C34">
        <w:rPr>
          <w:rFonts w:ascii="Arial Narrow" w:hAnsi="Arial Narrow" w:cs="Arial"/>
        </w:rPr>
        <w:t>Zamówienia, o których mowa w ust. 1 zawierają co najmniej:</w:t>
      </w:r>
    </w:p>
    <w:p w:rsidR="004F5C34" w:rsidRPr="004F5C34" w:rsidRDefault="004F5C34" w:rsidP="004F5C34">
      <w:pPr>
        <w:ind w:left="284"/>
        <w:contextualSpacing/>
        <w:jc w:val="both"/>
        <w:rPr>
          <w:rFonts w:ascii="Arial Narrow" w:hAnsi="Arial Narrow" w:cs="Arial"/>
        </w:rPr>
      </w:pPr>
      <w:r w:rsidRPr="004F5C34">
        <w:rPr>
          <w:rFonts w:ascii="Arial Narrow" w:hAnsi="Arial Narrow" w:cs="Arial"/>
        </w:rPr>
        <w:t>A/Nazwę i adres Wykonawcy</w:t>
      </w:r>
    </w:p>
    <w:p w:rsidR="004F5C34" w:rsidRPr="004F5C34" w:rsidRDefault="004F5C34" w:rsidP="004F5C34">
      <w:pPr>
        <w:ind w:left="284"/>
        <w:contextualSpacing/>
        <w:jc w:val="both"/>
        <w:rPr>
          <w:rFonts w:ascii="Arial Narrow" w:hAnsi="Arial Narrow" w:cs="Arial"/>
        </w:rPr>
      </w:pPr>
      <w:r w:rsidRPr="004F5C34">
        <w:rPr>
          <w:rFonts w:ascii="Arial Narrow" w:hAnsi="Arial Narrow" w:cs="Arial"/>
        </w:rPr>
        <w:t>B/Nazwę i adres Zamawiającego;</w:t>
      </w:r>
    </w:p>
    <w:p w:rsidR="004F5C34" w:rsidRPr="004F5C34" w:rsidRDefault="004F5C34" w:rsidP="004F5C34">
      <w:pPr>
        <w:ind w:left="284"/>
        <w:contextualSpacing/>
        <w:jc w:val="both"/>
        <w:rPr>
          <w:rFonts w:ascii="Arial Narrow" w:hAnsi="Arial Narrow" w:cs="Arial"/>
        </w:rPr>
      </w:pPr>
      <w:r w:rsidRPr="004F5C34">
        <w:rPr>
          <w:rFonts w:ascii="Arial Narrow" w:hAnsi="Arial Narrow" w:cs="Arial"/>
        </w:rPr>
        <w:t>C/Wskazanie asortymentu oraz zamawianych ilości</w:t>
      </w:r>
    </w:p>
    <w:p w:rsidR="004F5C34" w:rsidRPr="004F5C34" w:rsidRDefault="004F5C34" w:rsidP="004F5C34">
      <w:pPr>
        <w:ind w:left="284"/>
        <w:contextualSpacing/>
        <w:jc w:val="both"/>
        <w:rPr>
          <w:rFonts w:ascii="Arial Narrow" w:hAnsi="Arial Narrow" w:cs="Arial"/>
        </w:rPr>
      </w:pPr>
      <w:r w:rsidRPr="004F5C34">
        <w:rPr>
          <w:rFonts w:ascii="Arial Narrow" w:hAnsi="Arial Narrow" w:cs="Arial"/>
        </w:rPr>
        <w:t>D/Wskazanie terminu realizacji.</w:t>
      </w:r>
    </w:p>
    <w:p w:rsidR="004F5C34" w:rsidRPr="004F5C34" w:rsidRDefault="004F5C34" w:rsidP="004F5C34">
      <w:pPr>
        <w:numPr>
          <w:ilvl w:val="0"/>
          <w:numId w:val="31"/>
        </w:numPr>
        <w:ind w:left="284" w:hanging="284"/>
        <w:contextualSpacing/>
        <w:jc w:val="both"/>
        <w:rPr>
          <w:rFonts w:ascii="Arial Narrow" w:hAnsi="Arial Narrow" w:cs="Arial"/>
        </w:rPr>
      </w:pPr>
      <w:r w:rsidRPr="004F5C34">
        <w:rPr>
          <w:rFonts w:ascii="Arial Narrow" w:hAnsi="Arial Narrow" w:cs="Arial"/>
        </w:rPr>
        <w:t>Strony ustalają następ</w:t>
      </w:r>
      <w:r w:rsidR="00BB7419">
        <w:rPr>
          <w:rFonts w:ascii="Arial Narrow" w:hAnsi="Arial Narrow" w:cs="Arial"/>
        </w:rPr>
        <w:t>ujące terminy realizacji dostaw</w:t>
      </w:r>
      <w:r w:rsidR="00BB7419" w:rsidRPr="00BB7419">
        <w:rPr>
          <w:rFonts w:ascii="Times New Roman" w:hAnsi="Times New Roman" w:cs="Times New Roman"/>
          <w:sz w:val="20"/>
          <w:szCs w:val="20"/>
        </w:rPr>
        <w:t xml:space="preserve"> </w:t>
      </w:r>
      <w:r w:rsidR="00BB7419" w:rsidRPr="00BB7419">
        <w:rPr>
          <w:rFonts w:ascii="Arial Narrow" w:hAnsi="Arial Narrow" w:cs="Times New Roman"/>
        </w:rPr>
        <w:t xml:space="preserve">odczynników w terminie …………………............dni od daty złożenia zamówienia- </w:t>
      </w:r>
      <w:r w:rsidR="00BB7419" w:rsidRPr="00BB7419">
        <w:rPr>
          <w:rFonts w:ascii="Arial Narrow" w:hAnsi="Arial Narrow" w:cs="Times New Roman"/>
          <w:b/>
          <w:u w:val="single"/>
        </w:rPr>
        <w:t>dostawy systematyczne</w:t>
      </w:r>
      <w:r w:rsidR="00BB7419" w:rsidRPr="00BB7419">
        <w:rPr>
          <w:rFonts w:ascii="Arial Narrow" w:hAnsi="Arial Narrow" w:cs="Times New Roman"/>
        </w:rPr>
        <w:t>.</w:t>
      </w:r>
    </w:p>
    <w:p w:rsidR="004F5C34" w:rsidRPr="004F5C34" w:rsidRDefault="004F5C34" w:rsidP="004F5C34">
      <w:pPr>
        <w:numPr>
          <w:ilvl w:val="0"/>
          <w:numId w:val="31"/>
        </w:numPr>
        <w:ind w:left="284" w:hanging="284"/>
        <w:contextualSpacing/>
        <w:jc w:val="both"/>
        <w:rPr>
          <w:rFonts w:ascii="Arial Narrow" w:hAnsi="Arial Narrow" w:cs="Arial"/>
        </w:rPr>
      </w:pPr>
      <w:r w:rsidRPr="004F5C34">
        <w:rPr>
          <w:rFonts w:ascii="Arial Narrow" w:hAnsi="Arial Narrow" w:cs="Arial"/>
        </w:rPr>
        <w:t xml:space="preserve">Przedmiot umowy dostarczany będzie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rsidR="004F5C34" w:rsidRPr="004F5C34" w:rsidRDefault="004F5C34" w:rsidP="004F5C34">
      <w:pPr>
        <w:numPr>
          <w:ilvl w:val="0"/>
          <w:numId w:val="31"/>
        </w:numPr>
        <w:ind w:left="284" w:hanging="284"/>
        <w:contextualSpacing/>
        <w:jc w:val="both"/>
        <w:rPr>
          <w:rFonts w:ascii="Arial Narrow" w:hAnsi="Arial Narrow" w:cs="Arial"/>
        </w:rPr>
      </w:pPr>
      <w:r w:rsidRPr="004F5C34">
        <w:rPr>
          <w:rFonts w:ascii="Arial Narrow" w:hAnsi="Arial Narrow" w:cs="Arial"/>
        </w:rPr>
        <w:t>W przypadku zwłoki w terminie dostawy, określonym w § 2 ust. 3, lub dostawy przedmiotu umowy w ilości lub jakości niezgodnej z wymaganiami, Zamawiający zastrzega sobie prawo do odmowy przyjęcia przedmiotu umowy i dokonania zakupu interwencyjnego od innego dostawcy w ilości i asortymencie niezrealizowanej dostawy na koszt i ryzyko Wykonawcy.</w:t>
      </w:r>
    </w:p>
    <w:p w:rsidR="004F5C34" w:rsidRPr="004F5C34" w:rsidRDefault="004F5C34" w:rsidP="004F5C34">
      <w:pPr>
        <w:numPr>
          <w:ilvl w:val="0"/>
          <w:numId w:val="31"/>
        </w:numPr>
        <w:ind w:left="284" w:hanging="284"/>
        <w:contextualSpacing/>
        <w:jc w:val="both"/>
        <w:rPr>
          <w:rFonts w:ascii="Arial Narrow" w:hAnsi="Arial Narrow" w:cs="Arial"/>
        </w:rPr>
      </w:pPr>
      <w:r w:rsidRPr="004F5C34">
        <w:rPr>
          <w:rFonts w:ascii="Arial Narrow" w:hAnsi="Arial Narrow" w:cs="Arial"/>
        </w:rPr>
        <w:t>Każdorazowy zakup interwencyjny zmniejsza wielkość przedmiotu umowy o wielkość tego zakupu.</w:t>
      </w:r>
    </w:p>
    <w:p w:rsidR="004F5C34" w:rsidRPr="004F5C34" w:rsidRDefault="004F5C34" w:rsidP="004F5C34">
      <w:pPr>
        <w:jc w:val="center"/>
        <w:rPr>
          <w:rFonts w:ascii="Arial Narrow" w:hAnsi="Arial Narrow" w:cs="Arial"/>
        </w:rPr>
      </w:pPr>
      <w:r w:rsidRPr="004F5C34">
        <w:rPr>
          <w:rFonts w:ascii="Arial Narrow" w:hAnsi="Arial Narrow" w:cs="Arial"/>
        </w:rPr>
        <w:t>§3</w:t>
      </w:r>
    </w:p>
    <w:p w:rsidR="004F5C34" w:rsidRPr="004F5C34" w:rsidRDefault="004F5C34" w:rsidP="004F5C34">
      <w:pPr>
        <w:numPr>
          <w:ilvl w:val="0"/>
          <w:numId w:val="32"/>
        </w:numPr>
        <w:ind w:left="284" w:hanging="284"/>
        <w:contextualSpacing/>
        <w:jc w:val="both"/>
        <w:rPr>
          <w:rFonts w:ascii="Arial Narrow" w:hAnsi="Arial Narrow" w:cs="Arial"/>
        </w:rPr>
      </w:pPr>
      <w:r w:rsidRPr="004F5C34">
        <w:rPr>
          <w:rFonts w:ascii="Arial Narrow" w:hAnsi="Arial Narrow" w:cs="Arial"/>
        </w:rPr>
        <w:t>Zamawiający zastrzega sobie prawo reklamowania całości lub części dostawy. jeżeli nie jest zgodna z wymaganiami ilościowymi i jakościowymi uzgodnionymi w umowie.</w:t>
      </w:r>
    </w:p>
    <w:p w:rsidR="004F5C34" w:rsidRPr="004F5C34" w:rsidRDefault="004F5C34" w:rsidP="004F5C34">
      <w:pPr>
        <w:numPr>
          <w:ilvl w:val="0"/>
          <w:numId w:val="32"/>
        </w:numPr>
        <w:ind w:left="284" w:hanging="284"/>
        <w:contextualSpacing/>
        <w:jc w:val="both"/>
        <w:rPr>
          <w:rFonts w:ascii="Arial Narrow" w:hAnsi="Arial Narrow" w:cs="Arial"/>
        </w:rPr>
      </w:pPr>
      <w:r w:rsidRPr="004F5C34">
        <w:rPr>
          <w:rFonts w:ascii="Arial Narrow" w:hAnsi="Arial Narrow" w:cs="Arial"/>
        </w:rPr>
        <w:t>Odbiór ilościowy nastąpi w dniu dostawy. W razie stwierdzenia braków ilościowych, Zamawiający sporządzi protokół i niezwłocznie zawiadomi o tym Wykonawcę.</w:t>
      </w:r>
    </w:p>
    <w:p w:rsidR="004F5C34" w:rsidRPr="004F5C34" w:rsidRDefault="004F5C34" w:rsidP="004F5C34">
      <w:pPr>
        <w:numPr>
          <w:ilvl w:val="0"/>
          <w:numId w:val="32"/>
        </w:numPr>
        <w:ind w:left="284" w:hanging="284"/>
        <w:contextualSpacing/>
        <w:jc w:val="both"/>
        <w:rPr>
          <w:rFonts w:ascii="Arial Narrow" w:hAnsi="Arial Narrow" w:cs="Arial"/>
        </w:rPr>
      </w:pPr>
      <w:r w:rsidRPr="004F5C34">
        <w:rPr>
          <w:rFonts w:ascii="Arial Narrow" w:hAnsi="Arial Narrow" w:cs="Arial"/>
        </w:rPr>
        <w:t>Stwierdzone wady jakościowe, Zamawiający zobowiązany jest zgłosić bez zbędnej zwłoki. Wykryte wady jakościowe wpisywane będą  do protokołu z opisem rodzaju wad.</w:t>
      </w:r>
    </w:p>
    <w:p w:rsidR="004F5C34" w:rsidRPr="004F5C34" w:rsidRDefault="004F5C34" w:rsidP="004F5C34">
      <w:pPr>
        <w:numPr>
          <w:ilvl w:val="0"/>
          <w:numId w:val="32"/>
        </w:numPr>
        <w:ind w:left="284" w:hanging="284"/>
        <w:contextualSpacing/>
        <w:jc w:val="both"/>
        <w:rPr>
          <w:rFonts w:ascii="Arial Narrow" w:hAnsi="Arial Narrow" w:cs="Arial"/>
        </w:rPr>
      </w:pPr>
      <w:r w:rsidRPr="004F5C34">
        <w:rPr>
          <w:rFonts w:ascii="Arial Narrow" w:hAnsi="Arial Narrow" w:cs="Arial"/>
        </w:rPr>
        <w:t>Wykonawca rozpatrzy reklamacje w terminie 14 dni od daty zgłoszenia. Reklamację uznaje się za uwzględnioną po upływie powyższego terminu.</w:t>
      </w:r>
    </w:p>
    <w:p w:rsidR="004F5C34" w:rsidRPr="004F5C34" w:rsidRDefault="004F5C34" w:rsidP="004F5C34">
      <w:pPr>
        <w:jc w:val="center"/>
        <w:rPr>
          <w:rFonts w:ascii="Arial Narrow" w:hAnsi="Arial Narrow" w:cs="Arial"/>
        </w:rPr>
      </w:pPr>
      <w:r w:rsidRPr="004F5C34">
        <w:rPr>
          <w:rFonts w:ascii="Arial Narrow" w:hAnsi="Arial Narrow" w:cs="Arial"/>
        </w:rPr>
        <w:t>§4</w:t>
      </w:r>
    </w:p>
    <w:p w:rsidR="004F5C34" w:rsidRPr="004F5C34" w:rsidRDefault="004F5C34" w:rsidP="004F5C34">
      <w:pPr>
        <w:numPr>
          <w:ilvl w:val="0"/>
          <w:numId w:val="33"/>
        </w:numPr>
        <w:ind w:left="284" w:hanging="284"/>
        <w:contextualSpacing/>
        <w:jc w:val="both"/>
        <w:rPr>
          <w:rFonts w:ascii="Arial Narrow" w:hAnsi="Arial Narrow" w:cs="Arial"/>
        </w:rPr>
      </w:pPr>
      <w:r w:rsidRPr="004F5C34">
        <w:rPr>
          <w:rFonts w:ascii="Arial Narrow" w:hAnsi="Arial Narrow" w:cs="Arial"/>
        </w:rPr>
        <w:t>Całkowita wartość umowy na dzień złożenia oferty wynosi ………………………… złotych brutto, w tym podatek od towarów i usług VAT w kwocie …………………………………… złotych. Kwota netto zawiera wszelkie koszty związane z realizacją przedmiotu umowy, w szczególności: zakładany zysk, cła i opłaty celne, koszty opakowania i transportu do Zamawiającego, a także koszty ubezpieczenia na czas transportu.</w:t>
      </w:r>
    </w:p>
    <w:p w:rsidR="004F5C34" w:rsidRPr="004F5C34" w:rsidRDefault="004F5C34" w:rsidP="004F5C34">
      <w:pPr>
        <w:numPr>
          <w:ilvl w:val="0"/>
          <w:numId w:val="33"/>
        </w:numPr>
        <w:ind w:left="284" w:hanging="284"/>
        <w:contextualSpacing/>
        <w:jc w:val="both"/>
        <w:rPr>
          <w:rFonts w:ascii="Arial Narrow" w:hAnsi="Arial Narrow" w:cs="Arial"/>
        </w:rPr>
      </w:pPr>
      <w:r w:rsidRPr="004F5C34">
        <w:rPr>
          <w:rFonts w:ascii="Arial Narrow" w:hAnsi="Arial Narrow" w:cs="Arial"/>
        </w:rPr>
        <w:t>Płatności za poszczególne dostawy dokonywane będą przelewem na rachunek Wykonawcy nr ………………………………………. prowadzony w ……………………….,   w terminie 60 dni od daty doręczenia prawidłowo wystawionej faktury. Wykonawca dostarczy fakturę Zamawiającemu nie wcześniej niż z dostawą zamówienia.</w:t>
      </w:r>
    </w:p>
    <w:p w:rsidR="004F5C34" w:rsidRPr="004F5C34" w:rsidRDefault="005340A6" w:rsidP="004F5C34">
      <w:pPr>
        <w:numPr>
          <w:ilvl w:val="0"/>
          <w:numId w:val="33"/>
        </w:numPr>
        <w:ind w:left="284" w:hanging="284"/>
        <w:contextualSpacing/>
        <w:jc w:val="both"/>
        <w:rPr>
          <w:rFonts w:ascii="Arial Narrow" w:hAnsi="Arial Narrow" w:cs="Arial"/>
        </w:rPr>
      </w:pPr>
      <w:r>
        <w:rPr>
          <w:rFonts w:ascii="Arial Narrow" w:hAnsi="Arial Narrow" w:cs="Times New Roman"/>
        </w:rPr>
        <w:t>Zapłata następuje w dniu obciążenia rachunku bankowego Zamawiającego</w:t>
      </w:r>
      <w:r w:rsidRPr="00600C2C">
        <w:rPr>
          <w:rFonts w:ascii="Arial Narrow" w:hAnsi="Arial Narrow" w:cs="Times New Roman"/>
        </w:rPr>
        <w:t>.</w:t>
      </w:r>
    </w:p>
    <w:p w:rsidR="004F5C34" w:rsidRPr="004F5C34" w:rsidRDefault="004F5C34" w:rsidP="004F5C34">
      <w:pPr>
        <w:numPr>
          <w:ilvl w:val="0"/>
          <w:numId w:val="33"/>
        </w:numPr>
        <w:ind w:left="284" w:hanging="284"/>
        <w:contextualSpacing/>
        <w:jc w:val="both"/>
        <w:rPr>
          <w:rFonts w:ascii="Arial Narrow" w:hAnsi="Arial Narrow" w:cs="Arial"/>
        </w:rPr>
      </w:pPr>
      <w:r w:rsidRPr="004F5C34">
        <w:rPr>
          <w:rFonts w:ascii="Arial Narrow" w:hAnsi="Arial Narrow" w:cs="Arial"/>
        </w:rPr>
        <w:t>Wykonawca gwarantuje niezmienność cen jednostkowych „w górę” przez cały okres obowiązywania umowy z zastrzeżeniem ust. 5 – 9, postanowienie § 8 ust. 2 i ust. 4 – 5 stosuje się;</w:t>
      </w:r>
    </w:p>
    <w:p w:rsidR="004F5C34" w:rsidRPr="004F5C34" w:rsidRDefault="004F5C34" w:rsidP="004F5C34">
      <w:pPr>
        <w:numPr>
          <w:ilvl w:val="0"/>
          <w:numId w:val="33"/>
        </w:numPr>
        <w:ind w:left="284" w:hanging="284"/>
        <w:contextualSpacing/>
        <w:jc w:val="both"/>
        <w:rPr>
          <w:rFonts w:ascii="Arial Narrow" w:hAnsi="Arial Narrow" w:cs="Arial"/>
        </w:rPr>
      </w:pPr>
      <w:r w:rsidRPr="004F5C34">
        <w:rPr>
          <w:rFonts w:ascii="Arial Narrow" w:hAnsi="Arial Narrow" w:cs="Arial"/>
        </w:rPr>
        <w:t>Zmiana cen jednostkowych brutto może nastąpić w przypadku zmiany przepisów celno-podatkowych.</w:t>
      </w:r>
    </w:p>
    <w:p w:rsidR="004F5C34" w:rsidRPr="004F5C34" w:rsidRDefault="004F5C34" w:rsidP="004F5C34">
      <w:pPr>
        <w:numPr>
          <w:ilvl w:val="0"/>
          <w:numId w:val="33"/>
        </w:numPr>
        <w:ind w:left="284" w:hanging="284"/>
        <w:contextualSpacing/>
        <w:jc w:val="both"/>
        <w:rPr>
          <w:rFonts w:ascii="Arial Narrow" w:hAnsi="Arial Narrow" w:cs="Arial"/>
        </w:rPr>
      </w:pPr>
      <w:r w:rsidRPr="004F5C34">
        <w:rPr>
          <w:rFonts w:ascii="Arial Narrow" w:hAnsi="Arial Narrow" w:cs="Arial"/>
        </w:rPr>
        <w:t>Strony dopuszczają zmianę cen jednostkowych produktów objętych umową w przypadku zmiany wielkości opakowania wprowadzonej przez  producenta z zachowaniem zasady proporcjonalności w stosunku do ceny objętej umową.</w:t>
      </w:r>
    </w:p>
    <w:p w:rsidR="004F5C34" w:rsidRPr="004F5C34" w:rsidRDefault="004F5C34" w:rsidP="004F5C34">
      <w:pPr>
        <w:numPr>
          <w:ilvl w:val="0"/>
          <w:numId w:val="33"/>
        </w:numPr>
        <w:ind w:left="284" w:hanging="284"/>
        <w:contextualSpacing/>
        <w:jc w:val="both"/>
        <w:rPr>
          <w:rFonts w:ascii="Arial Narrow" w:hAnsi="Arial Narrow" w:cs="Arial"/>
        </w:rPr>
      </w:pPr>
      <w:r w:rsidRPr="004F5C34">
        <w:rPr>
          <w:rFonts w:ascii="Arial Narrow" w:hAnsi="Arial Narrow" w:cs="Arial"/>
        </w:rPr>
        <w:t>W przypadku zmiany stawki podatku VAT w ramach niniejszej umowy zmiana stawki następuje z dniem wejścia w życie aktu prawnego  zmieniającego stawkę.</w:t>
      </w:r>
    </w:p>
    <w:p w:rsidR="004F5C34" w:rsidRPr="004F5C34" w:rsidRDefault="004F5C34" w:rsidP="004F5C34">
      <w:pPr>
        <w:numPr>
          <w:ilvl w:val="0"/>
          <w:numId w:val="33"/>
        </w:numPr>
        <w:ind w:left="284" w:hanging="284"/>
        <w:contextualSpacing/>
        <w:jc w:val="both"/>
        <w:rPr>
          <w:rFonts w:ascii="Arial Narrow" w:hAnsi="Arial Narrow" w:cs="Arial"/>
        </w:rPr>
      </w:pPr>
      <w:r w:rsidRPr="004F5C34">
        <w:rPr>
          <w:rFonts w:ascii="Arial Narrow" w:hAnsi="Arial Narrow" w:cs="Arial"/>
        </w:rPr>
        <w:t>W przypadku stosowania w transakcjach z innymi odbiorcami cen promocyjnych, albo wprowadzenia kampanii promocyjnych na asortyment stanowiący przedmiot umowy, Wykonawca udzieli Zamawiającemu stosownych rabatów przez cały okres trwania kampanii lub stosowania cen promocyjnych.</w:t>
      </w:r>
    </w:p>
    <w:p w:rsidR="004F5C34" w:rsidRPr="004F5C34" w:rsidRDefault="004F5C34" w:rsidP="004F5C34">
      <w:pPr>
        <w:numPr>
          <w:ilvl w:val="0"/>
          <w:numId w:val="33"/>
        </w:numPr>
        <w:ind w:left="284" w:hanging="284"/>
        <w:contextualSpacing/>
        <w:rPr>
          <w:rFonts w:ascii="Arial Narrow" w:hAnsi="Arial Narrow" w:cs="Arial"/>
        </w:rPr>
      </w:pPr>
      <w:r w:rsidRPr="004F5C34">
        <w:rPr>
          <w:rFonts w:ascii="Arial Narrow" w:hAnsi="Arial Narrow" w:cs="Arial"/>
        </w:rPr>
        <w:t>Dopuszcza się możliwość obniżenia cen jednostkowych produktów za porozumieniem stron.</w:t>
      </w:r>
    </w:p>
    <w:p w:rsidR="004F5C34" w:rsidRPr="004F5C34" w:rsidRDefault="004F5C34" w:rsidP="004F5C34">
      <w:pPr>
        <w:jc w:val="center"/>
        <w:rPr>
          <w:rFonts w:ascii="Arial Narrow" w:hAnsi="Arial Narrow" w:cs="Arial"/>
        </w:rPr>
      </w:pPr>
      <w:r w:rsidRPr="004F5C34">
        <w:rPr>
          <w:rFonts w:ascii="Arial Narrow" w:hAnsi="Arial Narrow" w:cs="Arial"/>
        </w:rPr>
        <w:t>§ 5</w:t>
      </w:r>
    </w:p>
    <w:p w:rsidR="004F5C34" w:rsidRPr="004F5C34" w:rsidRDefault="004F5C34" w:rsidP="004F5C34">
      <w:pPr>
        <w:numPr>
          <w:ilvl w:val="0"/>
          <w:numId w:val="34"/>
        </w:numPr>
        <w:ind w:left="284" w:hanging="284"/>
        <w:contextualSpacing/>
        <w:jc w:val="both"/>
        <w:rPr>
          <w:rFonts w:ascii="Arial Narrow" w:hAnsi="Arial Narrow" w:cs="Arial"/>
        </w:rPr>
      </w:pPr>
      <w:r w:rsidRPr="004F5C34">
        <w:rPr>
          <w:rFonts w:ascii="Arial Narrow" w:hAnsi="Arial Narrow" w:cs="Arial"/>
        </w:rPr>
        <w:t>W przypadku zwłoki Zamawiającego z zapłatą, Wykonawca przed skierowaniem sprawy na drogę postępowania sądowego wyznaczy Zamawiającemu dodatkowy 14 dniowy termin na uregulowanie płatności.</w:t>
      </w:r>
    </w:p>
    <w:p w:rsidR="004F5C34" w:rsidRPr="004F5C34" w:rsidRDefault="004F5C34" w:rsidP="004F5C34">
      <w:pPr>
        <w:numPr>
          <w:ilvl w:val="0"/>
          <w:numId w:val="34"/>
        </w:numPr>
        <w:ind w:left="284" w:hanging="284"/>
        <w:contextualSpacing/>
        <w:jc w:val="both"/>
        <w:rPr>
          <w:rFonts w:ascii="Arial Narrow" w:hAnsi="Arial Narrow" w:cs="Arial"/>
        </w:rPr>
      </w:pPr>
      <w:r w:rsidRPr="004F5C34">
        <w:rPr>
          <w:rFonts w:ascii="Arial Narrow" w:hAnsi="Arial Narrow" w:cs="Arial"/>
        </w:rPr>
        <w:t>Strony postanawiają, że do skutecznego przeniesienia wierzytelności wynikających z niniejszej umowy wymagana jest zgoda Zamawiającego. Oświadczenie Zamawiającego wymaga zachowania formy pisemnej pod rygorem nieważności.</w:t>
      </w:r>
    </w:p>
    <w:p w:rsidR="004F5C34" w:rsidRPr="004F5C34" w:rsidRDefault="004F5C34" w:rsidP="004F5C34">
      <w:pPr>
        <w:numPr>
          <w:ilvl w:val="0"/>
          <w:numId w:val="34"/>
        </w:numPr>
        <w:ind w:left="284" w:hanging="284"/>
        <w:contextualSpacing/>
        <w:jc w:val="both"/>
        <w:rPr>
          <w:rFonts w:ascii="Arial Narrow" w:hAnsi="Arial Narrow" w:cs="Arial"/>
        </w:rPr>
      </w:pPr>
      <w:r w:rsidRPr="004F5C34">
        <w:rPr>
          <w:rFonts w:ascii="Arial Narrow" w:hAnsi="Arial Narrow" w:cs="Arial"/>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4F5C34" w:rsidRPr="004F5C34" w:rsidRDefault="004F5C34" w:rsidP="004F5C34">
      <w:pPr>
        <w:jc w:val="center"/>
        <w:rPr>
          <w:rFonts w:ascii="Arial Narrow" w:hAnsi="Arial Narrow" w:cs="Arial"/>
        </w:rPr>
      </w:pPr>
      <w:r w:rsidRPr="004F5C34">
        <w:rPr>
          <w:rFonts w:ascii="Arial Narrow" w:hAnsi="Arial Narrow" w:cs="Arial"/>
        </w:rPr>
        <w:t>§6</w:t>
      </w:r>
    </w:p>
    <w:p w:rsidR="004F5C34" w:rsidRPr="004F5C34" w:rsidRDefault="004F5C34" w:rsidP="004F5C34">
      <w:pPr>
        <w:numPr>
          <w:ilvl w:val="0"/>
          <w:numId w:val="35"/>
        </w:numPr>
        <w:spacing w:after="0"/>
        <w:ind w:left="284" w:hanging="284"/>
        <w:contextualSpacing/>
        <w:jc w:val="both"/>
        <w:rPr>
          <w:rFonts w:ascii="Arial Narrow" w:hAnsi="Arial Narrow" w:cs="Arial"/>
        </w:rPr>
      </w:pPr>
      <w:r w:rsidRPr="004F5C34">
        <w:rPr>
          <w:rFonts w:ascii="Arial Narrow" w:hAnsi="Arial Narrow" w:cs="Arial"/>
        </w:rPr>
        <w:t>Z tytułu niewykonania lub nienależytego wykonania umowy Wykonawca zobowiązuje się zapłacić Zamawiającemu kary umowne w wysokości:</w:t>
      </w:r>
    </w:p>
    <w:p w:rsidR="004F5C34" w:rsidRPr="004F5C34" w:rsidRDefault="004F5C34" w:rsidP="004F5C34">
      <w:pPr>
        <w:spacing w:after="0"/>
        <w:ind w:left="284"/>
        <w:jc w:val="both"/>
        <w:rPr>
          <w:rFonts w:ascii="Arial Narrow" w:hAnsi="Arial Narrow" w:cs="Arial"/>
        </w:rPr>
      </w:pPr>
      <w:r w:rsidRPr="004F5C34">
        <w:rPr>
          <w:rFonts w:ascii="Arial Narrow" w:hAnsi="Arial Narrow" w:cs="Arial"/>
        </w:rPr>
        <w:t>A/ 10 % kwoty brutto określonej w § 4 ust. 1, gdy Zamawiający odstąpi od umowy z powodu okoliczności, za które odpowiada Wykonawca. 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4F5C34" w:rsidRPr="004F5C34" w:rsidRDefault="004F5C34" w:rsidP="004F5C34">
      <w:pPr>
        <w:spacing w:after="0"/>
        <w:ind w:left="284"/>
        <w:jc w:val="both"/>
        <w:rPr>
          <w:rFonts w:ascii="Arial Narrow" w:hAnsi="Arial Narrow" w:cs="Arial"/>
        </w:rPr>
      </w:pPr>
      <w:r w:rsidRPr="004F5C34">
        <w:rPr>
          <w:rFonts w:ascii="Arial Narrow" w:hAnsi="Arial Narrow" w:cs="Arial"/>
        </w:rPr>
        <w:t>B/ w wysokości 2 % wartości brutto niezrealizowanej w terminie dostawy jednostkowej za każdy rozpoczęty dzień zwłoki, jednak nie więcej niż 20% wartości niezrealizowanej dostawy;</w:t>
      </w:r>
    </w:p>
    <w:p w:rsidR="004F5C34" w:rsidRPr="004F5C34" w:rsidRDefault="004F5C34" w:rsidP="004F5C34">
      <w:pPr>
        <w:spacing w:after="0"/>
        <w:ind w:left="284"/>
        <w:jc w:val="both"/>
        <w:rPr>
          <w:rFonts w:ascii="Arial Narrow" w:hAnsi="Arial Narrow" w:cs="Arial"/>
        </w:rPr>
      </w:pPr>
      <w:r w:rsidRPr="004F5C34">
        <w:rPr>
          <w:rFonts w:ascii="Arial Narrow" w:hAnsi="Arial Narrow" w:cs="Arial"/>
        </w:rPr>
        <w:t>C/ w wysokości 5% wartości brutto reklamowanego przedmiotu umowy z tytułu nie rozpatrzenia reklamacji w terminie za każdy rozpoczęty dzień zwłoki, jednak nie więcej niż 20% wartości reklamowanego przedmiotu umowy.</w:t>
      </w:r>
    </w:p>
    <w:p w:rsidR="004F5C34" w:rsidRPr="004F5C34" w:rsidRDefault="004F5C34" w:rsidP="004F5C34">
      <w:pPr>
        <w:numPr>
          <w:ilvl w:val="0"/>
          <w:numId w:val="35"/>
        </w:numPr>
        <w:spacing w:after="0"/>
        <w:ind w:left="284" w:hanging="284"/>
        <w:contextualSpacing/>
        <w:jc w:val="both"/>
        <w:rPr>
          <w:rFonts w:ascii="Arial Narrow" w:hAnsi="Arial Narrow" w:cs="Arial"/>
        </w:rPr>
      </w:pPr>
      <w:r w:rsidRPr="004F5C34">
        <w:rPr>
          <w:rFonts w:ascii="Arial Narrow" w:hAnsi="Arial Narrow" w:cs="Arial"/>
        </w:rPr>
        <w:t>Strony dopuszczają możliwość dochodzenia odszkodowania przewyższającego zastrzeżone kary umowne, na zasadach ogólnych.</w:t>
      </w:r>
    </w:p>
    <w:p w:rsidR="004F5C34" w:rsidRPr="004F5C34" w:rsidRDefault="004F5C34" w:rsidP="004F5C34">
      <w:pPr>
        <w:jc w:val="center"/>
        <w:rPr>
          <w:rFonts w:ascii="Arial Narrow" w:hAnsi="Arial Narrow" w:cs="Arial"/>
        </w:rPr>
      </w:pPr>
    </w:p>
    <w:p w:rsidR="004F5C34" w:rsidRPr="004F5C34" w:rsidRDefault="004F5C34" w:rsidP="004F5C34">
      <w:pPr>
        <w:jc w:val="center"/>
        <w:rPr>
          <w:rFonts w:ascii="Arial Narrow" w:hAnsi="Arial Narrow" w:cs="Arial"/>
        </w:rPr>
      </w:pPr>
      <w:r w:rsidRPr="004F5C34">
        <w:rPr>
          <w:rFonts w:ascii="Arial Narrow" w:hAnsi="Arial Narrow" w:cs="Arial"/>
        </w:rPr>
        <w:t>§7</w:t>
      </w:r>
    </w:p>
    <w:p w:rsidR="004F5C34" w:rsidRPr="004F5C34" w:rsidRDefault="004F5C34" w:rsidP="004F5C34">
      <w:pPr>
        <w:jc w:val="both"/>
        <w:rPr>
          <w:rFonts w:ascii="Arial Narrow" w:hAnsi="Arial Narrow" w:cs="Arial"/>
        </w:rPr>
      </w:pPr>
      <w:r w:rsidRPr="004F5C34">
        <w:rPr>
          <w:rFonts w:ascii="Arial Narrow" w:hAnsi="Arial Narrow" w:cs="Arial"/>
        </w:rPr>
        <w:t>W sprawach nieuregulowanych mają zastosowanie przepisy ustawy z dnia 23 kwietnia 1964 roku – Kodeks  Cywilny (</w:t>
      </w:r>
      <w:proofErr w:type="spellStart"/>
      <w:r w:rsidRPr="004F5C34">
        <w:rPr>
          <w:rFonts w:ascii="Arial Narrow" w:hAnsi="Arial Narrow" w:cs="Arial"/>
        </w:rPr>
        <w:t>t.j</w:t>
      </w:r>
      <w:proofErr w:type="spellEnd"/>
      <w:r w:rsidRPr="004F5C34">
        <w:rPr>
          <w:rFonts w:ascii="Arial Narrow" w:hAnsi="Arial Narrow" w:cs="Arial"/>
        </w:rPr>
        <w:t>. Dz.U. 2014r., poz. 121, ze zm.) oraz ustawy z dnia 29 stycznia 2004 roku – Prawo zamówień publicznych (</w:t>
      </w:r>
      <w:proofErr w:type="spellStart"/>
      <w:r w:rsidRPr="004F5C34">
        <w:rPr>
          <w:rFonts w:ascii="Arial Narrow" w:hAnsi="Arial Narrow" w:cs="Arial"/>
        </w:rPr>
        <w:t>t.j</w:t>
      </w:r>
      <w:proofErr w:type="spellEnd"/>
      <w:r w:rsidRPr="004F5C34">
        <w:rPr>
          <w:rFonts w:ascii="Arial Narrow" w:hAnsi="Arial Narrow" w:cs="Arial"/>
        </w:rPr>
        <w:t xml:space="preserve">. Dz.U. 2015r., poz. 2164, z </w:t>
      </w:r>
      <w:proofErr w:type="spellStart"/>
      <w:r w:rsidRPr="004F5C34">
        <w:rPr>
          <w:rFonts w:ascii="Arial Narrow" w:hAnsi="Arial Narrow" w:cs="Arial"/>
        </w:rPr>
        <w:t>późn</w:t>
      </w:r>
      <w:proofErr w:type="spellEnd"/>
      <w:r w:rsidRPr="004F5C34">
        <w:rPr>
          <w:rFonts w:ascii="Arial Narrow" w:hAnsi="Arial Narrow" w:cs="Arial"/>
        </w:rPr>
        <w:t>. zm.).</w:t>
      </w:r>
    </w:p>
    <w:p w:rsidR="004F5C34" w:rsidRPr="004F5C34" w:rsidRDefault="004F5C34" w:rsidP="004F5C34">
      <w:pPr>
        <w:jc w:val="center"/>
        <w:rPr>
          <w:rFonts w:ascii="Arial Narrow" w:hAnsi="Arial Narrow" w:cs="Arial"/>
        </w:rPr>
      </w:pPr>
      <w:r w:rsidRPr="004F5C34">
        <w:rPr>
          <w:rFonts w:ascii="Arial Narrow" w:hAnsi="Arial Narrow" w:cs="Arial"/>
        </w:rPr>
        <w:t>§8</w:t>
      </w:r>
    </w:p>
    <w:p w:rsidR="004F5C34" w:rsidRPr="004F5C34" w:rsidRDefault="004F5C34" w:rsidP="004F5C34">
      <w:pPr>
        <w:numPr>
          <w:ilvl w:val="0"/>
          <w:numId w:val="36"/>
        </w:numPr>
        <w:spacing w:after="0"/>
        <w:ind w:left="284" w:hanging="284"/>
        <w:contextualSpacing/>
        <w:jc w:val="both"/>
        <w:rPr>
          <w:rFonts w:ascii="Arial Narrow" w:hAnsi="Arial Narrow" w:cs="Arial"/>
        </w:rPr>
      </w:pPr>
      <w:r w:rsidRPr="004F5C34">
        <w:rPr>
          <w:rFonts w:ascii="Arial Narrow" w:hAnsi="Arial Narrow" w:cs="Arial"/>
        </w:rPr>
        <w:t>Niezależnie od zmian przewidzianych w § 4 ust. 5 – 9, Strony przewidują możliwość zmiany treści umowy w zakresie:</w:t>
      </w:r>
    </w:p>
    <w:p w:rsidR="004F5C34" w:rsidRPr="004F5C34" w:rsidRDefault="004F5C34" w:rsidP="004F5C34">
      <w:pPr>
        <w:spacing w:after="0"/>
        <w:ind w:left="284"/>
        <w:jc w:val="both"/>
        <w:rPr>
          <w:rFonts w:ascii="Arial Narrow" w:hAnsi="Arial Narrow" w:cs="Arial"/>
        </w:rPr>
      </w:pPr>
      <w:r w:rsidRPr="004F5C34">
        <w:rPr>
          <w:rFonts w:ascii="Arial Narrow" w:hAnsi="Arial Narrow" w:cs="Arial"/>
        </w:rPr>
        <w:t xml:space="preserve">A/ 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przetargowej; </w:t>
      </w:r>
    </w:p>
    <w:p w:rsidR="004F5C34" w:rsidRPr="004F5C34" w:rsidRDefault="00B6409D" w:rsidP="004F5C34">
      <w:pPr>
        <w:spacing w:after="0"/>
        <w:ind w:left="284"/>
        <w:jc w:val="both"/>
        <w:rPr>
          <w:rFonts w:ascii="Arial Narrow" w:hAnsi="Arial Narrow" w:cs="Arial"/>
        </w:rPr>
      </w:pPr>
      <w:r>
        <w:rPr>
          <w:rFonts w:ascii="Arial Narrow" w:hAnsi="Arial Narrow" w:cs="Arial"/>
        </w:rPr>
        <w:t>B</w:t>
      </w:r>
      <w:r w:rsidR="004F5C34" w:rsidRPr="004F5C34">
        <w:rPr>
          <w:rFonts w:ascii="Arial Narrow" w:hAnsi="Arial Narrow" w:cs="Arial"/>
        </w:rPr>
        <w:t>/ terminu realizacji umowy – w przypadku niewyczerpania asortymentu objętego umową, strony mogą przedłużyć okres obowiązywania umowy przy zachowaniu cen jednostkowych zawartych w ofercie;</w:t>
      </w:r>
    </w:p>
    <w:p w:rsidR="004F5C34" w:rsidRPr="004F5C34" w:rsidRDefault="004F5C34" w:rsidP="004F5C34">
      <w:pPr>
        <w:numPr>
          <w:ilvl w:val="0"/>
          <w:numId w:val="36"/>
        </w:numPr>
        <w:spacing w:after="0"/>
        <w:ind w:left="284" w:hanging="284"/>
        <w:contextualSpacing/>
        <w:jc w:val="both"/>
        <w:rPr>
          <w:rFonts w:ascii="Arial Narrow" w:hAnsi="Arial Narrow" w:cs="Arial"/>
        </w:rPr>
      </w:pPr>
      <w:r w:rsidRPr="004F5C34">
        <w:rPr>
          <w:rFonts w:ascii="Arial Narrow" w:hAnsi="Arial Narrow" w:cs="Arial"/>
        </w:rPr>
        <w:t xml:space="preserve">Wniosek o dokonanie zmiany umowy należy przedłożyć na piśmie a okoliczności mogące  stanowić podstawę zmiany umowy powinny być uzasadnione i udokumentowane przez Wykonawcę.  </w:t>
      </w:r>
    </w:p>
    <w:p w:rsidR="004F5C34" w:rsidRPr="004F5C34" w:rsidRDefault="004F5C34" w:rsidP="004F5C34">
      <w:pPr>
        <w:numPr>
          <w:ilvl w:val="0"/>
          <w:numId w:val="36"/>
        </w:numPr>
        <w:spacing w:after="0"/>
        <w:ind w:left="284" w:hanging="284"/>
        <w:contextualSpacing/>
        <w:jc w:val="both"/>
        <w:rPr>
          <w:rFonts w:ascii="Arial Narrow" w:hAnsi="Arial Narrow" w:cs="Arial"/>
        </w:rPr>
      </w:pPr>
      <w:r w:rsidRPr="004F5C34">
        <w:rPr>
          <w:rFonts w:ascii="Arial Narrow" w:hAnsi="Arial Narrow" w:cs="Arial"/>
        </w:rPr>
        <w:t xml:space="preserve">Wykonawca niezwłocznie powiadomi Zamawiającego o podstawie oraz okolicznościach braku poszczególnych pozycji asortymentu drogą pocztową lub faksem (za zwrotnym potwierdzeniem). </w:t>
      </w:r>
    </w:p>
    <w:p w:rsidR="004F5C34" w:rsidRPr="004F5C34" w:rsidRDefault="004F5C34" w:rsidP="004F5C34">
      <w:pPr>
        <w:numPr>
          <w:ilvl w:val="0"/>
          <w:numId w:val="36"/>
        </w:numPr>
        <w:spacing w:after="0"/>
        <w:ind w:left="284" w:hanging="284"/>
        <w:contextualSpacing/>
        <w:jc w:val="both"/>
        <w:rPr>
          <w:rFonts w:ascii="Arial Narrow" w:hAnsi="Arial Narrow" w:cs="Arial"/>
        </w:rPr>
      </w:pPr>
      <w:r w:rsidRPr="004F5C34">
        <w:rPr>
          <w:rFonts w:ascii="Arial Narrow" w:hAnsi="Arial Narrow" w:cs="Arial"/>
        </w:rPr>
        <w:t>W każdym z powyższych przypadków zmiana umowy wymaga zgody obu stron, wyrażonej na piśmie pod rygorem nieważności.</w:t>
      </w:r>
    </w:p>
    <w:p w:rsidR="004F5C34" w:rsidRPr="004F5C34" w:rsidRDefault="004F5C34" w:rsidP="004F5C34">
      <w:pPr>
        <w:numPr>
          <w:ilvl w:val="0"/>
          <w:numId w:val="36"/>
        </w:numPr>
        <w:spacing w:after="0"/>
        <w:ind w:left="284" w:hanging="284"/>
        <w:contextualSpacing/>
        <w:jc w:val="both"/>
        <w:rPr>
          <w:rFonts w:ascii="Arial Narrow" w:hAnsi="Arial Narrow" w:cs="Arial"/>
        </w:rPr>
      </w:pPr>
      <w:r w:rsidRPr="004F5C34">
        <w:rPr>
          <w:rFonts w:ascii="Arial Narrow" w:hAnsi="Arial Narrow" w:cs="Arial"/>
        </w:rPr>
        <w:t>Wszelkie zmiany w treści umowy wymagają zachowania formy pisemnej pod rygorem nieważności.</w:t>
      </w:r>
    </w:p>
    <w:p w:rsidR="004F5C34" w:rsidRPr="004F5C34" w:rsidRDefault="004F5C34" w:rsidP="004F5C34">
      <w:pPr>
        <w:numPr>
          <w:ilvl w:val="0"/>
          <w:numId w:val="36"/>
        </w:numPr>
        <w:spacing w:after="0"/>
        <w:ind w:left="284" w:hanging="284"/>
        <w:contextualSpacing/>
        <w:jc w:val="both"/>
        <w:rPr>
          <w:rFonts w:ascii="Arial Narrow" w:hAnsi="Arial Narrow" w:cs="Arial"/>
        </w:rPr>
      </w:pPr>
      <w:r w:rsidRPr="004F5C34">
        <w:rPr>
          <w:rFonts w:ascii="Arial Narrow" w:hAnsi="Arial Narrow" w:cs="Arial"/>
        </w:rPr>
        <w:t xml:space="preserve">Zamawiający może odstąpić od umowy na podstawie art. 145 ustawy. </w:t>
      </w:r>
    </w:p>
    <w:p w:rsidR="004F5C34" w:rsidRPr="004F5C34" w:rsidRDefault="004F5C34" w:rsidP="004F5C34">
      <w:pPr>
        <w:spacing w:before="240"/>
        <w:jc w:val="center"/>
        <w:rPr>
          <w:rFonts w:ascii="Arial Narrow" w:hAnsi="Arial Narrow" w:cs="Arial"/>
        </w:rPr>
      </w:pPr>
      <w:r w:rsidRPr="004F5C34">
        <w:rPr>
          <w:rFonts w:ascii="Arial Narrow" w:hAnsi="Arial Narrow" w:cs="Arial"/>
        </w:rPr>
        <w:t>§9</w:t>
      </w:r>
    </w:p>
    <w:p w:rsidR="004F5C34" w:rsidRPr="004F5C34" w:rsidRDefault="004F5C34" w:rsidP="004F5C34">
      <w:pPr>
        <w:jc w:val="both"/>
        <w:rPr>
          <w:rFonts w:ascii="Arial Narrow" w:hAnsi="Arial Narrow" w:cs="Arial"/>
        </w:rPr>
      </w:pPr>
      <w:r w:rsidRPr="004F5C34">
        <w:rPr>
          <w:rFonts w:ascii="Arial Narrow" w:hAnsi="Arial Narrow" w:cs="Arial"/>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4F5C34" w:rsidRPr="004F5C34" w:rsidRDefault="004F5C34" w:rsidP="004F5C34">
      <w:pPr>
        <w:jc w:val="center"/>
        <w:rPr>
          <w:rFonts w:ascii="Arial Narrow" w:hAnsi="Arial Narrow" w:cs="Arial"/>
        </w:rPr>
      </w:pPr>
      <w:r w:rsidRPr="004F5C34">
        <w:rPr>
          <w:rFonts w:ascii="Arial Narrow" w:hAnsi="Arial Narrow" w:cs="Arial"/>
        </w:rPr>
        <w:t>§10</w:t>
      </w:r>
    </w:p>
    <w:p w:rsidR="004F5C34" w:rsidRPr="004F5C34" w:rsidRDefault="004F5C34" w:rsidP="004F5C34">
      <w:pPr>
        <w:numPr>
          <w:ilvl w:val="0"/>
          <w:numId w:val="37"/>
        </w:numPr>
        <w:ind w:left="284" w:hanging="284"/>
        <w:contextualSpacing/>
        <w:jc w:val="both"/>
        <w:rPr>
          <w:rFonts w:ascii="Arial Narrow" w:hAnsi="Arial Narrow" w:cs="Arial"/>
        </w:rPr>
      </w:pPr>
      <w:r w:rsidRPr="004F5C34">
        <w:rPr>
          <w:rFonts w:ascii="Arial Narrow" w:hAnsi="Arial Narrow" w:cs="Arial"/>
        </w:rPr>
        <w:t xml:space="preserve">Umowa zawarta zostaje na okres </w:t>
      </w:r>
      <w:r w:rsidRPr="004F5C34">
        <w:rPr>
          <w:rFonts w:ascii="Arial Narrow" w:hAnsi="Arial Narrow" w:cs="Arial"/>
          <w:b/>
        </w:rPr>
        <w:t>12</w:t>
      </w:r>
      <w:r w:rsidRPr="004F5C34">
        <w:rPr>
          <w:rFonts w:ascii="Arial Narrow" w:hAnsi="Arial Narrow" w:cs="Arial"/>
        </w:rPr>
        <w:t xml:space="preserve"> </w:t>
      </w:r>
      <w:r w:rsidRPr="00AC2B0E">
        <w:rPr>
          <w:rFonts w:ascii="Arial Narrow" w:hAnsi="Arial Narrow" w:cs="Arial"/>
          <w:b/>
        </w:rPr>
        <w:t>miesięcy</w:t>
      </w:r>
      <w:r w:rsidRPr="004F5C34">
        <w:rPr>
          <w:rFonts w:ascii="Arial Narrow" w:hAnsi="Arial Narrow" w:cs="Arial"/>
        </w:rPr>
        <w:t xml:space="preserve"> od dnia………..do dnia…………,albo do wyczerpania kwoty określonej w §4 ust. 1 umowy. W przypadku wyczerpania asortymentu</w:t>
      </w:r>
      <w:r w:rsidRPr="004F5C34">
        <w:rPr>
          <w:rFonts w:ascii="Arial Narrow" w:eastAsia="Lucida Sans Unicode" w:hAnsi="Arial Narrow" w:cs="Arial"/>
          <w:kern w:val="1"/>
        </w:rPr>
        <w:t xml:space="preserve"> </w:t>
      </w:r>
      <w:r w:rsidRPr="004F5C34">
        <w:rPr>
          <w:rFonts w:ascii="Arial Narrow" w:hAnsi="Arial Narrow" w:cs="Arial"/>
        </w:rPr>
        <w:t>stanowiącego przedmiot umowy, umowa ulega rozwiązaniu w tym zakresie.</w:t>
      </w:r>
    </w:p>
    <w:p w:rsidR="004F5C34" w:rsidRPr="004F5C34" w:rsidRDefault="004F5C34" w:rsidP="004F5C34">
      <w:pPr>
        <w:numPr>
          <w:ilvl w:val="0"/>
          <w:numId w:val="37"/>
        </w:numPr>
        <w:ind w:left="284" w:hanging="284"/>
        <w:contextualSpacing/>
        <w:jc w:val="both"/>
        <w:rPr>
          <w:rFonts w:ascii="Arial Narrow" w:hAnsi="Arial Narrow" w:cs="Arial"/>
        </w:rPr>
      </w:pPr>
      <w:r w:rsidRPr="004F5C34">
        <w:rPr>
          <w:rFonts w:ascii="Arial Narrow" w:hAnsi="Arial Narrow" w:cs="Arial"/>
        </w:rPr>
        <w:t>Każda ze Stron może żądać rozwiązania umowy za porozumieniem.</w:t>
      </w:r>
    </w:p>
    <w:p w:rsidR="004F5C34" w:rsidRPr="004F5C34" w:rsidRDefault="004F5C34" w:rsidP="004F5C34">
      <w:pPr>
        <w:numPr>
          <w:ilvl w:val="0"/>
          <w:numId w:val="37"/>
        </w:numPr>
        <w:ind w:left="284" w:hanging="284"/>
        <w:contextualSpacing/>
        <w:jc w:val="both"/>
        <w:rPr>
          <w:rFonts w:ascii="Arial Narrow" w:hAnsi="Arial Narrow" w:cs="Arial"/>
        </w:rPr>
      </w:pPr>
      <w:r w:rsidRPr="004F5C34">
        <w:rPr>
          <w:rFonts w:ascii="Arial Narrow" w:hAnsi="Arial Narrow" w:cs="Arial"/>
        </w:rPr>
        <w:t>Zamawiający zastrzega sobie prawo do odstąpienia od umowy w całości lub w części w przypadku:</w:t>
      </w:r>
    </w:p>
    <w:p w:rsidR="004F5C34" w:rsidRPr="004F5C34" w:rsidRDefault="004F5C34" w:rsidP="004F5C34">
      <w:pPr>
        <w:ind w:left="284"/>
        <w:contextualSpacing/>
        <w:jc w:val="both"/>
        <w:rPr>
          <w:rFonts w:ascii="Arial Narrow" w:hAnsi="Arial Narrow" w:cs="Arial"/>
        </w:rPr>
      </w:pPr>
      <w:r w:rsidRPr="004F5C34">
        <w:rPr>
          <w:rFonts w:ascii="Arial Narrow" w:hAnsi="Arial Narrow" w:cs="Arial"/>
        </w:rPr>
        <w:t>A/ dwukrotnej nieterminowej dostawy przedmiotu umowy;</w:t>
      </w:r>
    </w:p>
    <w:p w:rsidR="004F5C34" w:rsidRPr="004F5C34" w:rsidRDefault="004F5C34" w:rsidP="004F5C34">
      <w:pPr>
        <w:ind w:left="284"/>
        <w:contextualSpacing/>
        <w:jc w:val="both"/>
        <w:rPr>
          <w:rFonts w:ascii="Arial Narrow" w:hAnsi="Arial Narrow" w:cs="Arial"/>
        </w:rPr>
      </w:pPr>
      <w:r w:rsidRPr="004F5C34">
        <w:rPr>
          <w:rFonts w:ascii="Arial Narrow" w:hAnsi="Arial Narrow" w:cs="Arial"/>
        </w:rPr>
        <w:t xml:space="preserve">B/niedostarczenia w zamian wadliwego przedmiotu umowy – wolnego od wad; </w:t>
      </w:r>
    </w:p>
    <w:p w:rsidR="004F5C34" w:rsidRPr="004F5C34" w:rsidRDefault="004F5C34" w:rsidP="004F5C34">
      <w:pPr>
        <w:numPr>
          <w:ilvl w:val="0"/>
          <w:numId w:val="37"/>
        </w:numPr>
        <w:ind w:left="284" w:hanging="284"/>
        <w:contextualSpacing/>
        <w:jc w:val="both"/>
        <w:rPr>
          <w:rFonts w:ascii="Arial Narrow" w:hAnsi="Arial Narrow" w:cs="Arial"/>
        </w:rPr>
      </w:pPr>
      <w:r w:rsidRPr="004F5C34">
        <w:rPr>
          <w:rFonts w:ascii="Arial Narrow" w:hAnsi="Arial Narrow" w:cs="Arial"/>
        </w:rPr>
        <w:t>Zamawiający może zrealizować swoje uprawnienie o którym mowa w ust. 3 w terminie 30 dni od naruszenia zobowiązania przez Wykonawcę.</w:t>
      </w:r>
    </w:p>
    <w:p w:rsidR="004F5C34" w:rsidRPr="004F5C34" w:rsidRDefault="004F5C34" w:rsidP="004F5C34">
      <w:pPr>
        <w:jc w:val="center"/>
        <w:rPr>
          <w:rFonts w:ascii="Arial Narrow" w:hAnsi="Arial Narrow" w:cs="Arial"/>
        </w:rPr>
      </w:pPr>
      <w:r w:rsidRPr="004F5C34">
        <w:rPr>
          <w:rFonts w:ascii="Arial Narrow" w:hAnsi="Arial Narrow" w:cs="Arial"/>
        </w:rPr>
        <w:t>§11</w:t>
      </w:r>
    </w:p>
    <w:p w:rsidR="004F5C34" w:rsidRPr="004F5C34" w:rsidRDefault="004F5C34" w:rsidP="004F5C34">
      <w:pPr>
        <w:jc w:val="both"/>
        <w:rPr>
          <w:rFonts w:ascii="Arial Narrow" w:hAnsi="Arial Narrow" w:cs="Arial"/>
        </w:rPr>
      </w:pPr>
      <w:r w:rsidRPr="004F5C34">
        <w:rPr>
          <w:rFonts w:ascii="Arial Narrow" w:hAnsi="Arial Narrow" w:cs="Arial"/>
        </w:rPr>
        <w:t>Umowę sporządzono w trzech jednobrzmiących egzemplarzach jeden dla Wykonawcy i dwa dla Zamawiającego.</w:t>
      </w:r>
    </w:p>
    <w:p w:rsidR="004F5C34" w:rsidRPr="004F5C34" w:rsidRDefault="004F5C34" w:rsidP="004F5C34">
      <w:pPr>
        <w:jc w:val="both"/>
        <w:rPr>
          <w:rFonts w:ascii="Arial Narrow" w:hAnsi="Arial Narrow" w:cs="Arial"/>
        </w:rPr>
      </w:pPr>
    </w:p>
    <w:p w:rsidR="004F5C34" w:rsidRPr="004F5C34" w:rsidRDefault="004F5C34" w:rsidP="004F5C34">
      <w:pPr>
        <w:jc w:val="both"/>
        <w:rPr>
          <w:rFonts w:ascii="Arial Narrow" w:hAnsi="Arial Narrow" w:cs="Arial"/>
        </w:rPr>
      </w:pPr>
      <w:r w:rsidRPr="004F5C34">
        <w:rPr>
          <w:rFonts w:ascii="Arial Narrow" w:hAnsi="Arial Narrow" w:cs="Arial"/>
        </w:rPr>
        <w:t>Załączniki:</w:t>
      </w:r>
    </w:p>
    <w:p w:rsidR="004F5C34" w:rsidRPr="004F5C34" w:rsidRDefault="004F5C34" w:rsidP="004F5C34">
      <w:pPr>
        <w:jc w:val="both"/>
        <w:rPr>
          <w:rFonts w:ascii="Arial Narrow" w:hAnsi="Arial Narrow" w:cs="Arial"/>
        </w:rPr>
      </w:pPr>
      <w:r w:rsidRPr="004F5C34">
        <w:rPr>
          <w:rFonts w:ascii="Arial Narrow" w:hAnsi="Arial Narrow" w:cs="Arial"/>
        </w:rPr>
        <w:t>1.</w:t>
      </w:r>
      <w:r w:rsidRPr="004F5C34">
        <w:rPr>
          <w:rFonts w:ascii="Arial Narrow" w:hAnsi="Arial Narrow" w:cs="Arial"/>
        </w:rPr>
        <w:tab/>
        <w:t>formularz ofertowy</w:t>
      </w:r>
    </w:p>
    <w:p w:rsidR="004F5C34" w:rsidRPr="004F5C34" w:rsidRDefault="004F5C34" w:rsidP="004F5C34">
      <w:pPr>
        <w:jc w:val="both"/>
        <w:rPr>
          <w:rFonts w:ascii="Arial Narrow" w:hAnsi="Arial Narrow" w:cs="Arial"/>
        </w:rPr>
      </w:pPr>
      <w:r w:rsidRPr="004F5C34">
        <w:rPr>
          <w:rFonts w:ascii="Arial Narrow" w:hAnsi="Arial Narrow" w:cs="Arial"/>
        </w:rPr>
        <w:t>2.</w:t>
      </w:r>
      <w:r w:rsidRPr="004F5C34">
        <w:rPr>
          <w:rFonts w:ascii="Arial Narrow" w:hAnsi="Arial Narrow" w:cs="Arial"/>
        </w:rPr>
        <w:tab/>
        <w:t xml:space="preserve">formularz kalkulacja cenowa – opis przedmiotu zamówienia   </w:t>
      </w:r>
    </w:p>
    <w:p w:rsidR="004F5C34" w:rsidRPr="004F5C34" w:rsidRDefault="004F5C34" w:rsidP="004F5C34">
      <w:pPr>
        <w:jc w:val="both"/>
        <w:rPr>
          <w:rFonts w:ascii="Arial Narrow" w:hAnsi="Arial Narrow" w:cs="Arial"/>
        </w:rPr>
      </w:pPr>
    </w:p>
    <w:p w:rsidR="0025723F" w:rsidRPr="00165579" w:rsidRDefault="004F5C34" w:rsidP="00165579">
      <w:pPr>
        <w:jc w:val="both"/>
        <w:rPr>
          <w:rFonts w:ascii="Arial Narrow" w:hAnsi="Arial Narrow" w:cs="Arial"/>
          <w:b/>
        </w:rPr>
      </w:pPr>
      <w:r w:rsidRPr="004F5C34">
        <w:rPr>
          <w:rFonts w:ascii="Arial Narrow" w:hAnsi="Arial Narrow" w:cs="Arial"/>
          <w:b/>
        </w:rPr>
        <w:t>WYKONAWCA</w:t>
      </w:r>
      <w:r w:rsidRPr="004F5C34">
        <w:rPr>
          <w:rFonts w:ascii="Arial Narrow" w:hAnsi="Arial Narrow" w:cs="Arial"/>
          <w:b/>
        </w:rPr>
        <w:tab/>
      </w:r>
      <w:r w:rsidRPr="004F5C34">
        <w:rPr>
          <w:rFonts w:ascii="Arial Narrow" w:hAnsi="Arial Narrow" w:cs="Arial"/>
          <w:b/>
        </w:rPr>
        <w:tab/>
      </w:r>
      <w:r w:rsidRPr="004F5C34">
        <w:rPr>
          <w:rFonts w:ascii="Arial Narrow" w:hAnsi="Arial Narrow" w:cs="Arial"/>
          <w:b/>
        </w:rPr>
        <w:tab/>
      </w:r>
      <w:r w:rsidRPr="004F5C34">
        <w:rPr>
          <w:rFonts w:ascii="Arial Narrow" w:hAnsi="Arial Narrow" w:cs="Arial"/>
          <w:b/>
        </w:rPr>
        <w:tab/>
      </w:r>
      <w:r w:rsidRPr="004F5C34">
        <w:rPr>
          <w:rFonts w:ascii="Arial Narrow" w:hAnsi="Arial Narrow" w:cs="Arial"/>
          <w:b/>
        </w:rPr>
        <w:tab/>
      </w:r>
      <w:r w:rsidRPr="004F5C34">
        <w:rPr>
          <w:rFonts w:ascii="Arial Narrow" w:hAnsi="Arial Narrow" w:cs="Arial"/>
          <w:b/>
        </w:rPr>
        <w:tab/>
      </w:r>
      <w:r w:rsidRPr="004F5C34">
        <w:rPr>
          <w:rFonts w:ascii="Arial Narrow" w:hAnsi="Arial Narrow" w:cs="Arial"/>
          <w:b/>
        </w:rPr>
        <w:tab/>
      </w:r>
      <w:r w:rsidRPr="004F5C34">
        <w:rPr>
          <w:rFonts w:ascii="Arial Narrow" w:hAnsi="Arial Narrow" w:cs="Arial"/>
          <w:b/>
        </w:rPr>
        <w:tab/>
      </w:r>
      <w:r w:rsidRPr="004F5C34">
        <w:rPr>
          <w:rFonts w:ascii="Arial Narrow" w:hAnsi="Arial Narrow" w:cs="Arial"/>
          <w:b/>
        </w:rPr>
        <w:tab/>
        <w:t>ZAMAWIAJĄCY</w:t>
      </w:r>
    </w:p>
    <w:p w:rsidR="0025723F" w:rsidRPr="0025723F" w:rsidRDefault="0025723F" w:rsidP="0025723F">
      <w:pPr>
        <w:jc w:val="right"/>
        <w:rPr>
          <w:rFonts w:ascii="Arial Narrow" w:hAnsi="Arial Narrow" w:cs="Times New Roman"/>
        </w:rPr>
      </w:pPr>
    </w:p>
    <w:p w:rsidR="0025723F" w:rsidRPr="0025723F" w:rsidRDefault="0025723F" w:rsidP="0025723F">
      <w:pPr>
        <w:jc w:val="right"/>
        <w:rPr>
          <w:rFonts w:ascii="Arial Narrow" w:hAnsi="Arial Narrow" w:cs="Times New Roman"/>
        </w:rPr>
      </w:pPr>
    </w:p>
    <w:p w:rsidR="0025723F" w:rsidRDefault="0025723F" w:rsidP="0025723F">
      <w:pPr>
        <w:jc w:val="right"/>
        <w:rPr>
          <w:rFonts w:ascii="Arial Narrow" w:hAnsi="Arial Narrow" w:cs="Times New Roman"/>
        </w:rPr>
      </w:pPr>
    </w:p>
    <w:p w:rsidR="0032056F" w:rsidRDefault="0032056F" w:rsidP="0032056F">
      <w:pPr>
        <w:spacing w:after="0" w:line="240" w:lineRule="auto"/>
        <w:ind w:left="6372"/>
        <w:jc w:val="right"/>
        <w:rPr>
          <w:rFonts w:ascii="Arial Narrow" w:eastAsia="Times New Roman" w:hAnsi="Arial Narrow" w:cs="Arial"/>
          <w:b/>
          <w:lang w:eastAsia="pl-PL"/>
        </w:rPr>
      </w:pPr>
      <w:r w:rsidRPr="0025723F">
        <w:rPr>
          <w:rFonts w:ascii="Arial Narrow" w:eastAsia="Times New Roman" w:hAnsi="Arial Narrow" w:cs="Arial"/>
          <w:b/>
          <w:lang w:eastAsia="pl-PL"/>
        </w:rPr>
        <w:t>Załącznik nr 1</w:t>
      </w:r>
      <w:r>
        <w:rPr>
          <w:rFonts w:ascii="Arial Narrow" w:eastAsia="Times New Roman" w:hAnsi="Arial Narrow" w:cs="Arial"/>
          <w:b/>
          <w:lang w:eastAsia="pl-PL"/>
        </w:rPr>
        <w:t>a</w:t>
      </w:r>
      <w:r w:rsidRPr="0025723F">
        <w:rPr>
          <w:rFonts w:ascii="Arial Narrow" w:eastAsia="Times New Roman" w:hAnsi="Arial Narrow" w:cs="Arial"/>
          <w:b/>
          <w:lang w:eastAsia="pl-PL"/>
        </w:rPr>
        <w:t xml:space="preserve"> do SIWZ</w:t>
      </w:r>
    </w:p>
    <w:p w:rsidR="0032056F" w:rsidRDefault="0032056F" w:rsidP="0032056F">
      <w:pPr>
        <w:spacing w:after="0" w:line="240" w:lineRule="auto"/>
        <w:ind w:left="6372"/>
        <w:jc w:val="right"/>
        <w:rPr>
          <w:rFonts w:ascii="Arial Narrow" w:eastAsia="Times New Roman" w:hAnsi="Arial Narrow" w:cs="Arial"/>
          <w:b/>
          <w:lang w:eastAsia="pl-PL"/>
        </w:rPr>
      </w:pPr>
    </w:p>
    <w:p w:rsidR="0032056F" w:rsidRPr="0025723F" w:rsidRDefault="0032056F" w:rsidP="0032056F">
      <w:pPr>
        <w:spacing w:after="0" w:line="240" w:lineRule="auto"/>
        <w:ind w:left="6372"/>
        <w:jc w:val="right"/>
        <w:rPr>
          <w:rFonts w:ascii="Arial Narrow" w:eastAsia="Times New Roman" w:hAnsi="Arial Narrow" w:cs="Arial"/>
          <w:b/>
          <w:lang w:eastAsia="pl-PL"/>
        </w:rPr>
      </w:pPr>
    </w:p>
    <w:p w:rsidR="0032056F" w:rsidRPr="0025723F" w:rsidRDefault="0032056F" w:rsidP="0032056F">
      <w:pPr>
        <w:spacing w:after="0" w:line="240" w:lineRule="auto"/>
        <w:jc w:val="center"/>
        <w:outlineLvl w:val="4"/>
        <w:rPr>
          <w:rFonts w:ascii="Arial Narrow" w:eastAsia="Times New Roman" w:hAnsi="Arial Narrow" w:cs="Arial"/>
          <w:b/>
          <w:bCs/>
          <w:i/>
          <w:iCs/>
          <w:lang w:eastAsia="pl-PL"/>
        </w:rPr>
      </w:pPr>
      <w:r w:rsidRPr="0025723F">
        <w:rPr>
          <w:rFonts w:ascii="Arial Narrow" w:eastAsia="Times New Roman" w:hAnsi="Arial Narrow" w:cs="Arial"/>
          <w:b/>
          <w:bCs/>
          <w:i/>
          <w:iCs/>
          <w:lang w:eastAsia="pl-PL"/>
        </w:rPr>
        <w:t>ISTOTNE POSTANOWIENIA UMOWY</w:t>
      </w:r>
      <w:r>
        <w:rPr>
          <w:rFonts w:ascii="Arial Narrow" w:eastAsia="Times New Roman" w:hAnsi="Arial Narrow" w:cs="Arial"/>
          <w:b/>
          <w:bCs/>
          <w:i/>
          <w:iCs/>
          <w:lang w:eastAsia="pl-PL"/>
        </w:rPr>
        <w:t>-</w:t>
      </w:r>
      <w:r w:rsidRPr="00A41942">
        <w:rPr>
          <w:rFonts w:ascii="Arial Narrow" w:eastAsia="Times New Roman" w:hAnsi="Arial Narrow" w:cs="Arial"/>
          <w:b/>
          <w:bCs/>
          <w:i/>
          <w:iCs/>
          <w:u w:val="single"/>
          <w:lang w:eastAsia="pl-PL"/>
        </w:rPr>
        <w:t xml:space="preserve"> dotyczy Grupy 2</w:t>
      </w:r>
    </w:p>
    <w:p w:rsidR="0032056F" w:rsidRDefault="0032056F" w:rsidP="0025723F">
      <w:pPr>
        <w:jc w:val="right"/>
        <w:rPr>
          <w:rFonts w:ascii="Arial Narrow" w:hAnsi="Arial Narrow" w:cs="Times New Roman"/>
        </w:rPr>
      </w:pPr>
    </w:p>
    <w:p w:rsidR="00600C2C" w:rsidRPr="00E931A1" w:rsidRDefault="00600C2C" w:rsidP="00600C2C">
      <w:pPr>
        <w:spacing w:after="0"/>
        <w:jc w:val="center"/>
        <w:rPr>
          <w:rFonts w:ascii="Times New Roman" w:hAnsi="Times New Roman" w:cs="Times New Roman"/>
          <w:sz w:val="20"/>
          <w:szCs w:val="20"/>
        </w:rPr>
      </w:pPr>
      <w:r w:rsidRPr="00E931A1">
        <w:rPr>
          <w:rFonts w:ascii="Times New Roman" w:hAnsi="Times New Roman" w:cs="Times New Roman"/>
          <w:sz w:val="20"/>
          <w:szCs w:val="20"/>
        </w:rPr>
        <w:t>§ 1</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 xml:space="preserve">1.Zamawiający zleca, a Wykonawca przyjmuje do realizacji </w:t>
      </w:r>
      <w:r w:rsidR="00D73804" w:rsidRPr="00330814">
        <w:rPr>
          <w:rFonts w:ascii="Arial Narrow" w:hAnsi="Arial Narrow" w:cs="Arial"/>
          <w:b/>
        </w:rPr>
        <w:t>Dostawa testów do wykrywania antygenu wirusa RS w wy</w:t>
      </w:r>
      <w:r w:rsidR="00D73804">
        <w:rPr>
          <w:rFonts w:ascii="Arial Narrow" w:hAnsi="Arial Narrow" w:cs="Arial"/>
          <w:b/>
        </w:rPr>
        <w:t>mazie z nosa,</w:t>
      </w:r>
      <w:r w:rsidR="00D73804" w:rsidRPr="00330814">
        <w:rPr>
          <w:rFonts w:ascii="Arial Narrow" w:hAnsi="Arial Narrow" w:cs="Arial"/>
          <w:b/>
        </w:rPr>
        <w:t xml:space="preserve"> antygenów </w:t>
      </w:r>
      <w:r w:rsidR="00D73804">
        <w:rPr>
          <w:rFonts w:ascii="Arial Narrow" w:hAnsi="Arial Narrow" w:cs="Arial"/>
          <w:b/>
        </w:rPr>
        <w:t xml:space="preserve">wirusów </w:t>
      </w:r>
      <w:r w:rsidR="00D73804" w:rsidRPr="00330814">
        <w:rPr>
          <w:rFonts w:ascii="Arial Narrow" w:hAnsi="Arial Narrow" w:cs="Arial"/>
          <w:b/>
        </w:rPr>
        <w:t xml:space="preserve">grypy A i B , RS, ADENO w wymazie z </w:t>
      </w:r>
      <w:proofErr w:type="spellStart"/>
      <w:r w:rsidR="00D73804" w:rsidRPr="00330814">
        <w:rPr>
          <w:rFonts w:ascii="Arial Narrow" w:hAnsi="Arial Narrow" w:cs="Arial"/>
          <w:b/>
        </w:rPr>
        <w:t>nosogardła</w:t>
      </w:r>
      <w:proofErr w:type="spellEnd"/>
      <w:r w:rsidR="00D73804">
        <w:rPr>
          <w:rFonts w:ascii="Arial Narrow" w:hAnsi="Arial Narrow" w:cs="Arial"/>
          <w:b/>
        </w:rPr>
        <w:t>,</w:t>
      </w:r>
      <w:r w:rsidR="00D73804" w:rsidRPr="009F7D29">
        <w:rPr>
          <w:rFonts w:ascii="Arial Narrow" w:hAnsi="Arial Narrow" w:cs="Arial"/>
          <w:b/>
        </w:rPr>
        <w:t xml:space="preserve"> testów </w:t>
      </w:r>
      <w:r w:rsidR="00D73804">
        <w:rPr>
          <w:rFonts w:ascii="Arial Narrow" w:hAnsi="Arial Narrow" w:cs="Arial"/>
          <w:b/>
        </w:rPr>
        <w:t>do wykrywania obecności antygenów  rota- i adenowirusa</w:t>
      </w:r>
      <w:r w:rsidR="000648AB">
        <w:rPr>
          <w:rFonts w:ascii="Arial Narrow" w:hAnsi="Arial Narrow" w:cs="Arial"/>
          <w:b/>
        </w:rPr>
        <w:t>,</w:t>
      </w:r>
      <w:r w:rsidR="00D73804">
        <w:rPr>
          <w:rFonts w:ascii="Arial Narrow" w:hAnsi="Arial Narrow" w:cs="Arial"/>
          <w:b/>
        </w:rPr>
        <w:t xml:space="preserve"> a także </w:t>
      </w:r>
      <w:r w:rsidR="00D73804" w:rsidRPr="009F7D29">
        <w:rPr>
          <w:rFonts w:ascii="Arial Narrow" w:hAnsi="Arial Narrow" w:cs="Arial"/>
          <w:b/>
        </w:rPr>
        <w:t xml:space="preserve">antygenu </w:t>
      </w:r>
      <w:proofErr w:type="spellStart"/>
      <w:r w:rsidR="00D73804" w:rsidRPr="009F7D29">
        <w:rPr>
          <w:rFonts w:ascii="Arial Narrow" w:hAnsi="Arial Narrow" w:cs="Arial"/>
          <w:b/>
        </w:rPr>
        <w:t>norowirusa</w:t>
      </w:r>
      <w:proofErr w:type="spellEnd"/>
      <w:r w:rsidR="00D73804" w:rsidRPr="009F7D29">
        <w:rPr>
          <w:rFonts w:ascii="Arial Narrow" w:hAnsi="Arial Narrow" w:cs="Arial"/>
          <w:b/>
        </w:rPr>
        <w:t xml:space="preserve"> w stolcu dla Pracowni Wirusologii i Serologii – 2 grupy</w:t>
      </w:r>
      <w:r w:rsidRPr="00600C2C">
        <w:rPr>
          <w:rFonts w:ascii="Arial Narrow" w:hAnsi="Arial Narrow" w:cs="Arial"/>
          <w:b/>
        </w:rPr>
        <w:t>, GRUPA ……</w:t>
      </w:r>
      <w:r w:rsidR="0056461D">
        <w:rPr>
          <w:rFonts w:ascii="Arial Narrow" w:hAnsi="Arial Narrow" w:cs="Arial"/>
          <w:b/>
        </w:rPr>
        <w:t>……</w:t>
      </w:r>
      <w:r w:rsidR="00BC614A">
        <w:rPr>
          <w:rFonts w:ascii="Arial Narrow" w:hAnsi="Arial Narrow" w:cs="Arial"/>
        </w:rPr>
        <w:t>–</w:t>
      </w:r>
      <w:r w:rsidRPr="00600C2C">
        <w:rPr>
          <w:rFonts w:ascii="Arial Narrow" w:hAnsi="Arial Narrow" w:cs="Times New Roman"/>
        </w:rPr>
        <w:t xml:space="preserve"> zgodnie z treścią specyfikacji istotnych warunków zamówienia oraz ofertą z dnia ........................r., która stanowi integralną część umowy. </w:t>
      </w:r>
    </w:p>
    <w:p w:rsidR="00600C2C" w:rsidRDefault="00600C2C" w:rsidP="00600C2C">
      <w:pPr>
        <w:spacing w:after="0"/>
        <w:jc w:val="both"/>
        <w:rPr>
          <w:rFonts w:ascii="Arial Narrow" w:hAnsi="Arial Narrow" w:cs="Times New Roman"/>
        </w:rPr>
      </w:pPr>
      <w:r w:rsidRPr="00600C2C">
        <w:rPr>
          <w:rFonts w:ascii="Arial Narrow" w:hAnsi="Arial Narrow" w:cs="Times New Roman"/>
        </w:rPr>
        <w:t xml:space="preserve">2.Wykonawca zobowiązuje się do realizacji przedmiotu umowy zgodnie z jej postanowieniami, wymaganiami stosownych norm i przepisów w szczególności zgodnie z ustawą  z dnia 20 maja 2010r.- o wyrobach medycznych ( </w:t>
      </w:r>
      <w:proofErr w:type="spellStart"/>
      <w:r w:rsidRPr="00600C2C">
        <w:rPr>
          <w:rFonts w:ascii="Arial Narrow" w:hAnsi="Arial Narrow" w:cs="Times New Roman"/>
        </w:rPr>
        <w:t>t.j</w:t>
      </w:r>
      <w:proofErr w:type="spellEnd"/>
      <w:r w:rsidRPr="00600C2C">
        <w:rPr>
          <w:rFonts w:ascii="Arial Narrow" w:hAnsi="Arial Narrow" w:cs="Times New Roman"/>
        </w:rPr>
        <w:t>. Dz.U. z 2017 r. poz.211), wymaganiami wynikającymi z norm zharmonizowanych zawartych w obowiązujących dyrektywach nowego podejścia UE, które przewidują znakowanie wyrobów CE, zasadami rzetelnej wiedzy i ustalonymi zwyczajami.</w:t>
      </w:r>
    </w:p>
    <w:p w:rsidR="00BC614A" w:rsidRPr="00BC614A" w:rsidRDefault="00BC614A" w:rsidP="00BC614A">
      <w:pPr>
        <w:spacing w:after="0"/>
        <w:rPr>
          <w:rFonts w:ascii="Arial Narrow" w:hAnsi="Arial Narrow" w:cs="Times New Roman"/>
        </w:rPr>
      </w:pPr>
      <w:r w:rsidRPr="00BC614A">
        <w:rPr>
          <w:rFonts w:ascii="Arial Narrow" w:hAnsi="Arial Narrow" w:cs="Times New Roman"/>
        </w:rPr>
        <w:t>3. Wykonawca oświadcza, że przedmiot umowy jest dopuszczony do obrotu na terytorium Rzeczypospolitej Polskiej.</w:t>
      </w:r>
    </w:p>
    <w:p w:rsidR="00600C2C" w:rsidRPr="00600C2C" w:rsidRDefault="00BC614A" w:rsidP="00600C2C">
      <w:pPr>
        <w:spacing w:after="0"/>
        <w:jc w:val="both"/>
        <w:rPr>
          <w:rFonts w:ascii="Arial Narrow" w:hAnsi="Arial Narrow" w:cs="Times New Roman"/>
        </w:rPr>
      </w:pPr>
      <w:r>
        <w:rPr>
          <w:rFonts w:ascii="Arial Narrow" w:hAnsi="Arial Narrow" w:cs="Times New Roman"/>
        </w:rPr>
        <w:t>4</w:t>
      </w:r>
      <w:r w:rsidR="00600C2C" w:rsidRPr="00600C2C">
        <w:rPr>
          <w:rFonts w:ascii="Arial Narrow" w:hAnsi="Arial Narrow" w:cs="Times New Roman"/>
        </w:rPr>
        <w:t>.Wykonawca zapewnia, że przedmiot umowy spełnia wymagania Zamawiającego określone w specyfikacji istotnych warunków zamówienia.</w:t>
      </w:r>
    </w:p>
    <w:p w:rsidR="00600C2C" w:rsidRPr="00600C2C" w:rsidRDefault="00BC614A" w:rsidP="00600C2C">
      <w:pPr>
        <w:spacing w:after="0"/>
        <w:jc w:val="both"/>
        <w:rPr>
          <w:rFonts w:ascii="Arial Narrow" w:hAnsi="Arial Narrow" w:cs="Times New Roman"/>
        </w:rPr>
      </w:pPr>
      <w:r>
        <w:rPr>
          <w:rFonts w:ascii="Arial Narrow" w:hAnsi="Arial Narrow" w:cs="Times New Roman"/>
        </w:rPr>
        <w:t>5</w:t>
      </w:r>
      <w:r w:rsidR="00600C2C" w:rsidRPr="00600C2C">
        <w:rPr>
          <w:rFonts w:ascii="Arial Narrow" w:hAnsi="Arial Narrow" w:cs="Times New Roman"/>
        </w:rPr>
        <w:t>.Wykonawca zobowiązuje się do dostarczenia towaru pochodzącego z najnowszej produkcji, o jakości i ważności zgodnymi z obowiązującymi producenta normami, z termi</w:t>
      </w:r>
      <w:r w:rsidR="00F14077">
        <w:rPr>
          <w:rFonts w:ascii="Arial Narrow" w:hAnsi="Arial Narrow" w:cs="Times New Roman"/>
        </w:rPr>
        <w:t>nem ważności</w:t>
      </w:r>
      <w:r w:rsidR="005C67EE">
        <w:rPr>
          <w:rFonts w:ascii="Arial Narrow" w:hAnsi="Arial Narrow" w:cs="Times New Roman"/>
        </w:rPr>
        <w:t xml:space="preserve"> odczynników </w:t>
      </w:r>
      <w:r w:rsidR="00F14077">
        <w:rPr>
          <w:rFonts w:ascii="Arial Narrow" w:hAnsi="Arial Narrow" w:cs="Times New Roman"/>
        </w:rPr>
        <w:t xml:space="preserve"> ………….</w:t>
      </w:r>
      <w:r w:rsidR="00600C2C" w:rsidRPr="00600C2C">
        <w:rPr>
          <w:rFonts w:ascii="Arial Narrow" w:hAnsi="Arial Narrow" w:cs="Times New Roman"/>
        </w:rPr>
        <w:t xml:space="preserve"> </w:t>
      </w:r>
      <w:r w:rsidR="00600C2C" w:rsidRPr="004B4866">
        <w:rPr>
          <w:rFonts w:ascii="Arial Narrow" w:hAnsi="Arial Narrow" w:cs="Times New Roman"/>
          <w:b/>
        </w:rPr>
        <w:t>miesięcy</w:t>
      </w:r>
      <w:r w:rsidR="00600C2C" w:rsidRPr="00600C2C">
        <w:rPr>
          <w:rFonts w:ascii="Arial Narrow" w:hAnsi="Arial Narrow" w:cs="Times New Roman"/>
        </w:rPr>
        <w:t xml:space="preserve"> od dnia realizacji dostawy.</w:t>
      </w:r>
    </w:p>
    <w:p w:rsidR="00600C2C" w:rsidRPr="00600C2C" w:rsidRDefault="00BC614A" w:rsidP="00600C2C">
      <w:pPr>
        <w:spacing w:after="0"/>
        <w:jc w:val="both"/>
        <w:rPr>
          <w:rFonts w:ascii="Arial Narrow" w:hAnsi="Arial Narrow" w:cs="Times New Roman"/>
        </w:rPr>
      </w:pPr>
      <w:r>
        <w:rPr>
          <w:rFonts w:ascii="Arial Narrow" w:hAnsi="Arial Narrow" w:cs="Times New Roman"/>
        </w:rPr>
        <w:t>6</w:t>
      </w:r>
      <w:r w:rsidR="00600C2C" w:rsidRPr="00600C2C">
        <w:rPr>
          <w:rFonts w:ascii="Arial Narrow" w:hAnsi="Arial Narrow" w:cs="Times New Roman"/>
        </w:rPr>
        <w:t>.Przedmiot umowy będzie dostarczany do siedziby Zamawiającego na koszt i ryzyko Wykonawcy, w szczególności Wykonawca odpowiada za uszkodzenie lub utratę przedmiotu umowy podczas transportu do Zamawiającego.</w:t>
      </w:r>
    </w:p>
    <w:p w:rsidR="00600C2C" w:rsidRPr="00600C2C" w:rsidRDefault="00600C2C" w:rsidP="00600C2C">
      <w:pPr>
        <w:spacing w:after="0"/>
        <w:jc w:val="center"/>
        <w:rPr>
          <w:rFonts w:ascii="Arial Narrow" w:hAnsi="Arial Narrow" w:cs="Times New Roman"/>
        </w:rPr>
      </w:pPr>
      <w:r w:rsidRPr="00600C2C">
        <w:rPr>
          <w:rFonts w:ascii="Arial Narrow" w:hAnsi="Arial Narrow" w:cs="Times New Roman"/>
        </w:rPr>
        <w:t>§2</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1.Poszczególne dostawy realizowane będą na podstawie zamówień jednostkowych składanych pisemnie, faxem lub pocztą elektro</w:t>
      </w:r>
      <w:r w:rsidR="00640CD5">
        <w:rPr>
          <w:rFonts w:ascii="Arial Narrow" w:hAnsi="Arial Narrow" w:cs="Times New Roman"/>
        </w:rPr>
        <w:t xml:space="preserve">niczną przez </w:t>
      </w:r>
      <w:r w:rsidR="001B50ED">
        <w:rPr>
          <w:rFonts w:ascii="Arial Narrow" w:hAnsi="Arial Narrow" w:cs="Times New Roman"/>
        </w:rPr>
        <w:t xml:space="preserve">upoważnionego </w:t>
      </w:r>
      <w:r w:rsidR="00640CD5">
        <w:rPr>
          <w:rFonts w:ascii="Arial Narrow" w:hAnsi="Arial Narrow" w:cs="Times New Roman"/>
        </w:rPr>
        <w:t xml:space="preserve">pracownika </w:t>
      </w:r>
      <w:r w:rsidR="001B50ED">
        <w:rPr>
          <w:rFonts w:ascii="Arial Narrow" w:hAnsi="Arial Narrow" w:cs="Times New Roman"/>
        </w:rPr>
        <w:t>zamawiającego</w:t>
      </w:r>
      <w:r w:rsidRPr="00600C2C">
        <w:rPr>
          <w:rFonts w:ascii="Arial Narrow" w:hAnsi="Arial Narrow" w:cs="Times New Roman"/>
        </w:rPr>
        <w:t>. Wykonawca niezwłocznie potwierdzi przyjęcie zamówienia do realizacji.</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2.Zamówienia, o których mowa w ust. 1 zawierają co najmniej:</w:t>
      </w:r>
    </w:p>
    <w:p w:rsidR="00600C2C" w:rsidRPr="00600C2C" w:rsidRDefault="00600C2C" w:rsidP="00600C2C">
      <w:pPr>
        <w:pStyle w:val="Akapitzlist"/>
        <w:spacing w:after="0"/>
        <w:ind w:left="284"/>
        <w:jc w:val="both"/>
        <w:rPr>
          <w:rFonts w:ascii="Arial Narrow" w:hAnsi="Arial Narrow" w:cs="Times New Roman"/>
        </w:rPr>
      </w:pPr>
      <w:r w:rsidRPr="00600C2C">
        <w:rPr>
          <w:rFonts w:ascii="Arial Narrow" w:hAnsi="Arial Narrow" w:cs="Times New Roman"/>
        </w:rPr>
        <w:t>A/Nazwę i adres Wykonawcy</w:t>
      </w:r>
    </w:p>
    <w:p w:rsidR="00600C2C" w:rsidRPr="00600C2C" w:rsidRDefault="00600C2C" w:rsidP="00600C2C">
      <w:pPr>
        <w:pStyle w:val="Akapitzlist"/>
        <w:spacing w:after="0"/>
        <w:ind w:left="284"/>
        <w:jc w:val="both"/>
        <w:rPr>
          <w:rFonts w:ascii="Arial Narrow" w:hAnsi="Arial Narrow" w:cs="Times New Roman"/>
        </w:rPr>
      </w:pPr>
      <w:r w:rsidRPr="00600C2C">
        <w:rPr>
          <w:rFonts w:ascii="Arial Narrow" w:hAnsi="Arial Narrow" w:cs="Times New Roman"/>
        </w:rPr>
        <w:t>B/Nazwę i adres Zamawiającego;</w:t>
      </w:r>
    </w:p>
    <w:p w:rsidR="00600C2C" w:rsidRPr="00600C2C" w:rsidRDefault="00600C2C" w:rsidP="00600C2C">
      <w:pPr>
        <w:pStyle w:val="Akapitzlist"/>
        <w:spacing w:after="0"/>
        <w:ind w:left="284"/>
        <w:jc w:val="both"/>
        <w:rPr>
          <w:rFonts w:ascii="Arial Narrow" w:hAnsi="Arial Narrow" w:cs="Times New Roman"/>
        </w:rPr>
      </w:pPr>
      <w:r w:rsidRPr="00600C2C">
        <w:rPr>
          <w:rFonts w:ascii="Arial Narrow" w:hAnsi="Arial Narrow" w:cs="Times New Roman"/>
        </w:rPr>
        <w:t>C/Wskazanie asortymentu oraz zamawianych ilości</w:t>
      </w:r>
    </w:p>
    <w:p w:rsidR="00600C2C" w:rsidRPr="00600C2C" w:rsidRDefault="00600C2C" w:rsidP="00600C2C">
      <w:pPr>
        <w:pStyle w:val="Akapitzlist"/>
        <w:spacing w:after="0"/>
        <w:ind w:left="284"/>
        <w:jc w:val="both"/>
        <w:rPr>
          <w:rFonts w:ascii="Arial Narrow" w:hAnsi="Arial Narrow" w:cs="Times New Roman"/>
        </w:rPr>
      </w:pPr>
      <w:r w:rsidRPr="00600C2C">
        <w:rPr>
          <w:rFonts w:ascii="Arial Narrow" w:hAnsi="Arial Narrow" w:cs="Times New Roman"/>
        </w:rPr>
        <w:t>D/Wskazanie terminu realizacji.</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3.Strony ustalają następ</w:t>
      </w:r>
      <w:r w:rsidR="00F14077">
        <w:rPr>
          <w:rFonts w:ascii="Arial Narrow" w:hAnsi="Arial Narrow" w:cs="Times New Roman"/>
        </w:rPr>
        <w:t xml:space="preserve">ujące terminy realizacji </w:t>
      </w:r>
      <w:r w:rsidR="00F14077" w:rsidRPr="00F14077">
        <w:rPr>
          <w:rFonts w:ascii="Arial Narrow" w:hAnsi="Arial Narrow" w:cs="Times New Roman"/>
        </w:rPr>
        <w:t xml:space="preserve">dostaw odczynników w terminie …………………............dni od daty złożenia zamówienia- </w:t>
      </w:r>
      <w:r w:rsidR="00F14077" w:rsidRPr="00F14077">
        <w:rPr>
          <w:rFonts w:ascii="Arial Narrow" w:hAnsi="Arial Narrow" w:cs="Times New Roman"/>
          <w:b/>
          <w:u w:val="single"/>
        </w:rPr>
        <w:t>dostawy systematyczne.</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 xml:space="preserve">4.Przedmiot umowy dostarczany będzie w opakowaniu producenta opatrzonym etykietą zawierającą informację dotyczącą nr serii, datę produkcji, termin ważności, nazwę przedmiotu dostawy, ilość oraz nazwę i adres producenta, a ponadto w opakowaniu zbiorczym zabezpieczającym przed uszkodzeniem w czasie transportu w sposób określony odpowiednimi normami. </w:t>
      </w:r>
    </w:p>
    <w:p w:rsidR="00600C2C" w:rsidRPr="00600C2C" w:rsidRDefault="004F1A27" w:rsidP="00600C2C">
      <w:pPr>
        <w:spacing w:after="0"/>
        <w:jc w:val="both"/>
        <w:rPr>
          <w:rFonts w:ascii="Arial Narrow" w:hAnsi="Arial Narrow" w:cs="Times New Roman"/>
        </w:rPr>
      </w:pPr>
      <w:r>
        <w:rPr>
          <w:rFonts w:ascii="Arial Narrow" w:hAnsi="Arial Narrow" w:cs="Times New Roman"/>
        </w:rPr>
        <w:t>5</w:t>
      </w:r>
      <w:r w:rsidR="00600C2C" w:rsidRPr="00600C2C">
        <w:rPr>
          <w:rFonts w:ascii="Arial Narrow" w:hAnsi="Arial Narrow" w:cs="Times New Roman"/>
        </w:rPr>
        <w:t>.W przypadku zwłoki w terminie dostawy, określonym w § 2 ust. 3, lub dostawy przedmiotu umowy w ilości lub jakości niezgodnej z wymaganiami, Zamawiający zastrzega sobie prawo do odmowy przyjęcia przedmiotu umowy i dokonania zakupu interwencyjnego od innego dostawcy w ilości i asortymencie niezrealizowanej dostawy na koszt i ryzyko Wykonawcy.</w:t>
      </w:r>
    </w:p>
    <w:p w:rsidR="00600C2C" w:rsidRPr="00600C2C" w:rsidRDefault="004F1A27" w:rsidP="00600C2C">
      <w:pPr>
        <w:spacing w:after="0"/>
        <w:jc w:val="both"/>
        <w:rPr>
          <w:rFonts w:ascii="Arial Narrow" w:hAnsi="Arial Narrow" w:cs="Times New Roman"/>
        </w:rPr>
      </w:pPr>
      <w:r>
        <w:rPr>
          <w:rFonts w:ascii="Arial Narrow" w:hAnsi="Arial Narrow" w:cs="Times New Roman"/>
        </w:rPr>
        <w:t>6</w:t>
      </w:r>
      <w:r w:rsidR="00600C2C" w:rsidRPr="00600C2C">
        <w:rPr>
          <w:rFonts w:ascii="Arial Narrow" w:hAnsi="Arial Narrow" w:cs="Times New Roman"/>
        </w:rPr>
        <w:t>.Każdorazowy zakup interwencyjny zmniejsza wielkość przedmiotu umowy o wielkość tego zakupu.</w:t>
      </w:r>
    </w:p>
    <w:p w:rsidR="00600C2C" w:rsidRPr="00600C2C" w:rsidRDefault="00600C2C" w:rsidP="00600C2C">
      <w:pPr>
        <w:spacing w:after="0"/>
        <w:jc w:val="center"/>
        <w:rPr>
          <w:rFonts w:ascii="Arial Narrow" w:hAnsi="Arial Narrow" w:cs="Times New Roman"/>
        </w:rPr>
      </w:pPr>
      <w:r w:rsidRPr="00600C2C">
        <w:rPr>
          <w:rFonts w:ascii="Arial Narrow" w:hAnsi="Arial Narrow" w:cs="Times New Roman"/>
        </w:rPr>
        <w:t>§3</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1.Zamawiający zastrzega sobie prawo reklamowania całości lub części dostawy. jeżeli nie jest zgodna z wymaganiami ilościowymi i jakościowymi uzgodnionymi w umowie.</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2.Odbiór ilościowy nastąpi w dniu dostawy. W razie stwierdzenia braków ilościowych, Zamawiający sporządzi protokół i niezwłocznie zawiadomi o tym Wykonawcę.</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3.Stwierdzone wady jakościowe, Zamawiający zobowiązany jest zgłosić bez zbędnej zwłoki. Wykryte wady jakościowe wpisywane będą  do protokołu z opisem rodzaju wad.</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 xml:space="preserve">4.Wykonawca rozpatrzy reklamacje w terminie 14 dni od daty zgłoszenia. Reklamację uznaje się za uwzględnioną po upływie powyższego terminu. </w:t>
      </w:r>
    </w:p>
    <w:p w:rsidR="00600C2C" w:rsidRPr="00600C2C" w:rsidRDefault="00600C2C" w:rsidP="00600C2C">
      <w:pPr>
        <w:spacing w:after="0"/>
        <w:jc w:val="center"/>
        <w:rPr>
          <w:rFonts w:ascii="Arial Narrow" w:hAnsi="Arial Narrow" w:cs="Times New Roman"/>
        </w:rPr>
      </w:pPr>
    </w:p>
    <w:p w:rsidR="00600C2C" w:rsidRPr="00600C2C" w:rsidRDefault="00600C2C" w:rsidP="00600C2C">
      <w:pPr>
        <w:spacing w:after="0"/>
        <w:jc w:val="center"/>
        <w:rPr>
          <w:rFonts w:ascii="Arial Narrow" w:hAnsi="Arial Narrow" w:cs="Times New Roman"/>
        </w:rPr>
      </w:pPr>
      <w:r w:rsidRPr="00600C2C">
        <w:rPr>
          <w:rFonts w:ascii="Arial Narrow" w:hAnsi="Arial Narrow" w:cs="Times New Roman"/>
        </w:rPr>
        <w:t>§4</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1.Całkowita wartość umowy na dzień złożenia oferty wynosi ………………………… złotych brutto, w tym podatek od towarów i usług VAT w kwocie …………………………………… złotych. Kwota netto zawiera wszelkie koszty związane z realizacją przedmiotu umowy, w szczególności: zakładany zysk, cła i opłaty celne, koszty opakowania i transportu do Zamawiającego, a także koszty ubezpieczenia na czas transportu.</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2.Płatności za poszczególne dostawy dokonywane będą przelewem na rachunek Wykonawcy nr ………………………………………. prowadzony w ……………………….,   w terminie 60 dni od daty doręczenia prawidłowo wystawionej faktury. Wykonawca dostarczy fakturę Zamawiającemu nie wcześniej niż z dostawą zamówienia.</w:t>
      </w:r>
    </w:p>
    <w:p w:rsidR="00600C2C" w:rsidRPr="00600C2C" w:rsidRDefault="00FD64D2" w:rsidP="00600C2C">
      <w:pPr>
        <w:spacing w:after="0"/>
        <w:jc w:val="both"/>
        <w:rPr>
          <w:rFonts w:ascii="Arial Narrow" w:hAnsi="Arial Narrow" w:cs="Times New Roman"/>
        </w:rPr>
      </w:pPr>
      <w:r>
        <w:rPr>
          <w:rFonts w:ascii="Arial Narrow" w:hAnsi="Arial Narrow" w:cs="Times New Roman"/>
        </w:rPr>
        <w:t>3.Zapłata następuje w dniu obciążenia rachunku bankowego Zamawiającego</w:t>
      </w:r>
      <w:r w:rsidR="00600C2C" w:rsidRPr="00600C2C">
        <w:rPr>
          <w:rFonts w:ascii="Arial Narrow" w:hAnsi="Arial Narrow" w:cs="Times New Roman"/>
        </w:rPr>
        <w:t>.</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4.Wykonawca gwarantuje niezmienność cen jednostkowych „w górę” przez okres……</w:t>
      </w:r>
      <w:r w:rsidR="007816DB">
        <w:rPr>
          <w:rFonts w:ascii="Arial Narrow" w:hAnsi="Arial Narrow" w:cs="Times New Roman"/>
        </w:rPr>
        <w:t>………..</w:t>
      </w:r>
      <w:r w:rsidRPr="00600C2C">
        <w:rPr>
          <w:rFonts w:ascii="Arial Narrow" w:hAnsi="Arial Narrow" w:cs="Times New Roman"/>
        </w:rPr>
        <w:t>( min. 12 miesięcy), z zastrzeżeniem ust. 5 – 9, postanowienie § 9 ust. 2 i ust. 4 – 5 stosuje się;</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5.Zmiana cen jednostkowych brutto może nastąpić w przypadku zmiany przepisów celno-podatkowych.</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6.Strony dopuszczają zmianę cen jednostkowych produktów objętych umową w przypadku zmiany wielkości opakowania wprowadzonej przez  producenta z zachowaniem zasady proporcjonalności w stosunku do ceny objętej umową.</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7.W przypadku zmiany stawki podatku VAT w ramach niniejszej umowy zmiana stawki następuje z dniem wejścia w życie aktu prawnego  zmieniającego stawkę.</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8.W przypadku stosowania w transakcjach z innymi odbiorcami cen promocyjnych, albo wprowadzenia kampanii promocyjnych na asortyment stanowiący przedmiot umowy, Wykonawca udzieli Zamawiającemu stosownych rabatów przez cały okres trwania kampanii lub stosowania cen promocyjnych.</w:t>
      </w:r>
    </w:p>
    <w:p w:rsidR="00600C2C" w:rsidRPr="00600C2C" w:rsidRDefault="00600C2C" w:rsidP="00600C2C">
      <w:pPr>
        <w:spacing w:after="0"/>
        <w:rPr>
          <w:rFonts w:ascii="Arial Narrow" w:hAnsi="Arial Narrow" w:cs="Times New Roman"/>
        </w:rPr>
      </w:pPr>
      <w:r w:rsidRPr="00600C2C">
        <w:rPr>
          <w:rFonts w:ascii="Arial Narrow" w:hAnsi="Arial Narrow" w:cs="Times New Roman"/>
        </w:rPr>
        <w:t>9.Dopuszcza się możliwość obniżenia cen jednostkowych produktów za porozumieniem stron.</w:t>
      </w:r>
    </w:p>
    <w:p w:rsidR="00600C2C" w:rsidRPr="00600C2C" w:rsidRDefault="00600C2C" w:rsidP="00600C2C">
      <w:pPr>
        <w:spacing w:after="0"/>
        <w:jc w:val="center"/>
        <w:rPr>
          <w:rFonts w:ascii="Arial Narrow" w:hAnsi="Arial Narrow" w:cs="Times New Roman"/>
        </w:rPr>
      </w:pPr>
      <w:r w:rsidRPr="00600C2C">
        <w:rPr>
          <w:rFonts w:ascii="Arial Narrow" w:hAnsi="Arial Narrow" w:cs="Times New Roman"/>
        </w:rPr>
        <w:t>§ 5</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1.W przypadku zwłoki Zamawiającego z zapłatą, Wykonawca przed skierowaniem sprawy na drogę postępowania sądowego wyznaczy Zamawiającemu dodatkowy 14 dniowy termin na uregulowanie płatności.</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2.Strony postanawiają, że do skutecznego przeniesienia wierzytelności wynikających z niniejszej umowy wymagana jest zgoda Zamawiającego. Oświadczenie Zamawiającego wymaga zachowania formy pisemnej pod rygorem nieważności.</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3.Wyklucza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600C2C" w:rsidRPr="00600C2C" w:rsidRDefault="00600C2C" w:rsidP="00600C2C">
      <w:pPr>
        <w:spacing w:after="0"/>
        <w:jc w:val="center"/>
        <w:rPr>
          <w:rFonts w:ascii="Arial Narrow" w:hAnsi="Arial Narrow" w:cs="Times New Roman"/>
        </w:rPr>
      </w:pPr>
      <w:r w:rsidRPr="00600C2C">
        <w:rPr>
          <w:rFonts w:ascii="Arial Narrow" w:hAnsi="Arial Narrow" w:cs="Times New Roman"/>
        </w:rPr>
        <w:t>§6</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1.Z tytułu niewykonania lub nienależytego wykonania umowy Wykonawca zobowiązuje się zapłacić Zamawiającemu kary umowne w wysokości:</w:t>
      </w:r>
    </w:p>
    <w:p w:rsidR="00600C2C" w:rsidRPr="00600C2C" w:rsidRDefault="00600C2C" w:rsidP="00600C2C">
      <w:pPr>
        <w:spacing w:after="0"/>
        <w:ind w:left="284"/>
        <w:jc w:val="both"/>
        <w:rPr>
          <w:rFonts w:ascii="Arial Narrow" w:hAnsi="Arial Narrow" w:cs="Times New Roman"/>
        </w:rPr>
      </w:pPr>
      <w:r w:rsidRPr="00600C2C">
        <w:rPr>
          <w:rFonts w:ascii="Arial Narrow" w:hAnsi="Arial Narrow" w:cs="Times New Roman"/>
        </w:rPr>
        <w:t>A/ 10 % kwoty brutto określonej w § 4 ust. 1, gdy Zamawiający odstąpi od umowy z powodu okoliczności, za które odpowiada Wykonawca. 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600C2C" w:rsidRPr="00600C2C" w:rsidRDefault="00600C2C" w:rsidP="00600C2C">
      <w:pPr>
        <w:spacing w:after="0"/>
        <w:ind w:left="284"/>
        <w:jc w:val="both"/>
        <w:rPr>
          <w:rFonts w:ascii="Arial Narrow" w:hAnsi="Arial Narrow" w:cs="Times New Roman"/>
        </w:rPr>
      </w:pPr>
      <w:r w:rsidRPr="00600C2C">
        <w:rPr>
          <w:rFonts w:ascii="Arial Narrow" w:hAnsi="Arial Narrow" w:cs="Times New Roman"/>
        </w:rPr>
        <w:t>B/ w wysokości 2 % wartości brutto niezrealizowanej w terminie dostawy jednostkowej za każdy rozpoczęty dzień zwłoki, jednak nie więcej niż 20% wartości niezrealizowanej dostawy;</w:t>
      </w:r>
    </w:p>
    <w:p w:rsidR="00600C2C" w:rsidRPr="00600C2C" w:rsidRDefault="00600C2C" w:rsidP="00600C2C">
      <w:pPr>
        <w:spacing w:after="0"/>
        <w:ind w:left="284"/>
        <w:jc w:val="both"/>
        <w:rPr>
          <w:rFonts w:ascii="Arial Narrow" w:hAnsi="Arial Narrow" w:cs="Times New Roman"/>
        </w:rPr>
      </w:pPr>
      <w:r w:rsidRPr="00600C2C">
        <w:rPr>
          <w:rFonts w:ascii="Arial Narrow" w:hAnsi="Arial Narrow" w:cs="Times New Roman"/>
        </w:rPr>
        <w:t>C/ w wysokości 5% wartości brutto reklamowanego przedmiotu umowy z tytułu nie rozpatrzenia reklamacji w terminie za każdy rozpoczęty dzień zwłoki, jednak nie więcej niż 20% wartości reklamowanego przedmiotu umowy.</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2.Strony dopuszczają możliwość dochodzenia odszkodowania przewyższającego zastrzeżone kary umowne, na zasadach ogólnych.</w:t>
      </w:r>
    </w:p>
    <w:p w:rsidR="00600C2C" w:rsidRPr="00600C2C" w:rsidRDefault="00600C2C" w:rsidP="00600C2C">
      <w:pPr>
        <w:spacing w:after="0"/>
        <w:jc w:val="center"/>
        <w:rPr>
          <w:rFonts w:ascii="Arial Narrow" w:hAnsi="Arial Narrow" w:cs="Times New Roman"/>
        </w:rPr>
      </w:pPr>
      <w:r w:rsidRPr="00600C2C">
        <w:rPr>
          <w:rFonts w:ascii="Arial Narrow" w:hAnsi="Arial Narrow" w:cs="Times New Roman"/>
        </w:rPr>
        <w:t>§7</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W sprawach nieuregulowanych mają zastosowanie przepisy ustawy z dnia 23 kwietnia 1964 roku – Kodeks  Cywilny (</w:t>
      </w:r>
      <w:proofErr w:type="spellStart"/>
      <w:r w:rsidRPr="00600C2C">
        <w:rPr>
          <w:rFonts w:ascii="Arial Narrow" w:hAnsi="Arial Narrow" w:cs="Times New Roman"/>
        </w:rPr>
        <w:t>t.j</w:t>
      </w:r>
      <w:proofErr w:type="spellEnd"/>
      <w:r w:rsidRPr="00600C2C">
        <w:rPr>
          <w:rFonts w:ascii="Arial Narrow" w:hAnsi="Arial Narrow" w:cs="Times New Roman"/>
        </w:rPr>
        <w:t>. Dz.U. 2014r., poz. 121, ze zm.) oraz ustawy z dnia 29 stycznia 2004 roku – Prawo zamówień publicznych (</w:t>
      </w:r>
      <w:proofErr w:type="spellStart"/>
      <w:r w:rsidRPr="00600C2C">
        <w:rPr>
          <w:rFonts w:ascii="Arial Narrow" w:hAnsi="Arial Narrow" w:cs="Times New Roman"/>
        </w:rPr>
        <w:t>t.j</w:t>
      </w:r>
      <w:proofErr w:type="spellEnd"/>
      <w:r w:rsidRPr="00600C2C">
        <w:rPr>
          <w:rFonts w:ascii="Arial Narrow" w:hAnsi="Arial Narrow" w:cs="Times New Roman"/>
        </w:rPr>
        <w:t xml:space="preserve">. Dz.U. 2015r., poz. 2164, z </w:t>
      </w:r>
      <w:proofErr w:type="spellStart"/>
      <w:r w:rsidRPr="00600C2C">
        <w:rPr>
          <w:rFonts w:ascii="Arial Narrow" w:hAnsi="Arial Narrow" w:cs="Times New Roman"/>
        </w:rPr>
        <w:t>późn</w:t>
      </w:r>
      <w:proofErr w:type="spellEnd"/>
      <w:r w:rsidRPr="00600C2C">
        <w:rPr>
          <w:rFonts w:ascii="Arial Narrow" w:hAnsi="Arial Narrow" w:cs="Times New Roman"/>
        </w:rPr>
        <w:t>. zm.).</w:t>
      </w:r>
    </w:p>
    <w:p w:rsidR="00600C2C" w:rsidRPr="00600C2C" w:rsidRDefault="00600C2C" w:rsidP="00600C2C">
      <w:pPr>
        <w:spacing w:after="0"/>
        <w:jc w:val="center"/>
        <w:rPr>
          <w:rFonts w:ascii="Arial Narrow" w:hAnsi="Arial Narrow" w:cs="Times New Roman"/>
        </w:rPr>
      </w:pPr>
      <w:r w:rsidRPr="00600C2C">
        <w:rPr>
          <w:rFonts w:ascii="Arial Narrow" w:hAnsi="Arial Narrow" w:cs="Times New Roman"/>
        </w:rPr>
        <w:t>§8</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1.Strony dopuszczają możliwość zmiany wysokości wynagrodzenia należnego Wykonawcy, o którym mowa w § 4 ust. 1 Umowy, w formie pisemnego aneksu, w przypadku wystąpienia jednej z następujących okoliczności:</w:t>
      </w:r>
    </w:p>
    <w:p w:rsidR="00600C2C" w:rsidRPr="00600C2C" w:rsidRDefault="00600C2C" w:rsidP="00600C2C">
      <w:pPr>
        <w:spacing w:after="0"/>
        <w:ind w:left="644" w:hanging="360"/>
        <w:contextualSpacing/>
        <w:jc w:val="both"/>
        <w:rPr>
          <w:rFonts w:ascii="Arial Narrow" w:hAnsi="Arial Narrow" w:cs="Times New Roman"/>
        </w:rPr>
      </w:pPr>
      <w:r w:rsidRPr="00600C2C">
        <w:rPr>
          <w:rFonts w:ascii="Arial Narrow" w:hAnsi="Arial Narrow" w:cs="Times New Roman"/>
        </w:rPr>
        <w:t>1)</w:t>
      </w:r>
      <w:r w:rsidRPr="00600C2C">
        <w:rPr>
          <w:rFonts w:ascii="Arial Narrow" w:hAnsi="Arial Narrow" w:cs="Times New Roman"/>
        </w:rPr>
        <w:tab/>
        <w:t>zmiany stawki podatku od towarów i usług,</w:t>
      </w:r>
    </w:p>
    <w:p w:rsidR="00600C2C" w:rsidRPr="00600C2C" w:rsidRDefault="00600C2C" w:rsidP="00600C2C">
      <w:pPr>
        <w:spacing w:after="0"/>
        <w:ind w:left="567" w:hanging="283"/>
        <w:jc w:val="both"/>
        <w:rPr>
          <w:rFonts w:ascii="Arial Narrow" w:hAnsi="Arial Narrow" w:cs="Times New Roman"/>
        </w:rPr>
      </w:pPr>
      <w:r w:rsidRPr="00600C2C">
        <w:rPr>
          <w:rFonts w:ascii="Arial Narrow" w:hAnsi="Arial Narrow" w:cs="Times New Roman"/>
        </w:rPr>
        <w:t>2) zmiany wysokości minimalnego wynagrodzenia ustalonego na podstawie przepisów o minimalnym wynagrodzeniu za pracę,</w:t>
      </w:r>
    </w:p>
    <w:p w:rsidR="00600C2C" w:rsidRPr="00600C2C" w:rsidRDefault="00600C2C" w:rsidP="00600C2C">
      <w:pPr>
        <w:spacing w:after="0"/>
        <w:ind w:left="567" w:hanging="283"/>
        <w:contextualSpacing/>
        <w:jc w:val="both"/>
        <w:rPr>
          <w:rFonts w:ascii="Arial Narrow" w:hAnsi="Arial Narrow" w:cs="Times New Roman"/>
        </w:rPr>
      </w:pPr>
      <w:r w:rsidRPr="00600C2C">
        <w:rPr>
          <w:rFonts w:ascii="Arial Narrow" w:hAnsi="Arial Narrow" w:cs="Times New Roman"/>
        </w:rPr>
        <w:t>3)zmiany zasad podlegania ubezpieczeniom społecznym lub ubezpieczeniu zdrowotnemu lub wysokości stawki składki na ubezpieczenia społeczne lub zdrowotne</w:t>
      </w:r>
    </w:p>
    <w:p w:rsidR="00600C2C" w:rsidRPr="00600C2C" w:rsidRDefault="00600C2C" w:rsidP="00600C2C">
      <w:pPr>
        <w:pStyle w:val="Akapitzlist"/>
        <w:spacing w:after="0" w:line="240" w:lineRule="auto"/>
        <w:ind w:left="567" w:hanging="283"/>
        <w:jc w:val="both"/>
        <w:rPr>
          <w:rFonts w:ascii="Arial Narrow" w:hAnsi="Arial Narrow" w:cs="Times New Roman"/>
        </w:rPr>
      </w:pPr>
      <w:r w:rsidRPr="00600C2C">
        <w:rPr>
          <w:rFonts w:ascii="Arial Narrow" w:hAnsi="Arial Narrow" w:cs="Times New Roman"/>
        </w:rPr>
        <w:t>4)zmiany przepisów celnych;</w:t>
      </w:r>
    </w:p>
    <w:p w:rsidR="00600C2C" w:rsidRPr="00600C2C" w:rsidRDefault="00600C2C" w:rsidP="00600C2C">
      <w:pPr>
        <w:spacing w:after="0" w:line="240" w:lineRule="auto"/>
        <w:ind w:left="360" w:hanging="76"/>
        <w:jc w:val="both"/>
        <w:rPr>
          <w:rFonts w:ascii="Arial Narrow" w:hAnsi="Arial Narrow" w:cs="Times New Roman"/>
        </w:rPr>
      </w:pPr>
      <w:r w:rsidRPr="00600C2C">
        <w:rPr>
          <w:rFonts w:ascii="Arial Narrow" w:hAnsi="Arial Narrow" w:cs="Times New Roman"/>
        </w:rPr>
        <w:t>5)udokumentowanych zmian cen producenta;</w:t>
      </w:r>
    </w:p>
    <w:p w:rsidR="00600C2C" w:rsidRPr="00600C2C" w:rsidRDefault="00600C2C" w:rsidP="00600C2C">
      <w:pPr>
        <w:pStyle w:val="Akapitzlist"/>
        <w:spacing w:after="0" w:line="240" w:lineRule="auto"/>
        <w:ind w:left="709" w:hanging="425"/>
        <w:jc w:val="both"/>
        <w:rPr>
          <w:rFonts w:ascii="Arial Narrow" w:hAnsi="Arial Narrow" w:cs="Times New Roman"/>
        </w:rPr>
      </w:pPr>
      <w:r w:rsidRPr="00600C2C">
        <w:rPr>
          <w:rFonts w:ascii="Arial Narrow" w:hAnsi="Arial Narrow" w:cs="Times New Roman"/>
        </w:rPr>
        <w:t>6)zmiany średniego kursu euro, powyżej/poniżej 3 % w stosunku do kursu ogłoszonego przez NBP w dniu zawarcia umowy.</w:t>
      </w:r>
    </w:p>
    <w:p w:rsidR="00600C2C" w:rsidRPr="00600C2C" w:rsidRDefault="00600C2C" w:rsidP="00600C2C">
      <w:pPr>
        <w:spacing w:after="0"/>
        <w:ind w:left="567"/>
        <w:contextualSpacing/>
        <w:jc w:val="both"/>
        <w:rPr>
          <w:rFonts w:ascii="Arial Narrow" w:hAnsi="Arial Narrow" w:cs="Times New Roman"/>
        </w:rPr>
      </w:pPr>
    </w:p>
    <w:p w:rsidR="00600C2C" w:rsidRPr="00600C2C" w:rsidRDefault="00600C2C" w:rsidP="00600C2C">
      <w:pPr>
        <w:spacing w:after="0"/>
        <w:ind w:left="284"/>
        <w:contextualSpacing/>
        <w:jc w:val="both"/>
        <w:rPr>
          <w:rFonts w:ascii="Arial Narrow" w:hAnsi="Arial Narrow" w:cs="Times New Roman"/>
        </w:rPr>
      </w:pPr>
      <w:r w:rsidRPr="00600C2C">
        <w:rPr>
          <w:rFonts w:ascii="Arial Narrow" w:hAnsi="Arial Narrow" w:cs="Times New Roman"/>
        </w:rPr>
        <w:t>- na zasadach i w sposób określony w ust. 2, jeżeli zmiany te będą miały wpływ na koszty wykonania umowy przez Wykonawcę.</w:t>
      </w:r>
    </w:p>
    <w:p w:rsidR="00600C2C" w:rsidRPr="00600C2C" w:rsidRDefault="00600C2C" w:rsidP="00600C2C">
      <w:pPr>
        <w:spacing w:after="0"/>
        <w:contextualSpacing/>
        <w:jc w:val="both"/>
        <w:rPr>
          <w:rFonts w:ascii="Arial Narrow" w:hAnsi="Arial Narrow" w:cs="Times New Roman"/>
        </w:rPr>
      </w:pPr>
      <w:r w:rsidRPr="00600C2C">
        <w:rPr>
          <w:rFonts w:ascii="Arial Narrow" w:hAnsi="Arial Narrow" w:cs="Times New Roman"/>
        </w:rPr>
        <w:t>2.Zmiana o której mowa w ust. 1 będzie odbywała się na następujących zasadach:</w:t>
      </w:r>
    </w:p>
    <w:p w:rsidR="00600C2C" w:rsidRPr="00600C2C" w:rsidRDefault="00600C2C" w:rsidP="00600C2C">
      <w:pPr>
        <w:spacing w:after="0"/>
        <w:ind w:left="426" w:hanging="142"/>
        <w:jc w:val="both"/>
        <w:rPr>
          <w:rFonts w:ascii="Arial Narrow" w:hAnsi="Arial Narrow" w:cs="Times New Roman"/>
        </w:rPr>
      </w:pPr>
      <w:r w:rsidRPr="00600C2C">
        <w:rPr>
          <w:rFonts w:ascii="Arial Narrow" w:hAnsi="Arial Narrow" w:cs="Times New Roman"/>
        </w:rPr>
        <w:t xml:space="preserve"> 1) 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600C2C" w:rsidRPr="00600C2C" w:rsidRDefault="00600C2C" w:rsidP="00600C2C">
      <w:pPr>
        <w:pStyle w:val="Akapitzlist"/>
        <w:spacing w:after="0"/>
        <w:ind w:left="426" w:hanging="142"/>
        <w:jc w:val="both"/>
        <w:rPr>
          <w:rFonts w:ascii="Arial Narrow" w:hAnsi="Arial Narrow" w:cs="Times New Roman"/>
        </w:rPr>
      </w:pPr>
      <w:r w:rsidRPr="00600C2C">
        <w:rPr>
          <w:rFonts w:ascii="Arial Narrow" w:hAnsi="Arial Narrow" w:cs="Times New Roman"/>
        </w:rPr>
        <w:t xml:space="preserve"> 2) 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600C2C" w:rsidRPr="00600C2C" w:rsidRDefault="00600C2C" w:rsidP="00600C2C">
      <w:pPr>
        <w:numPr>
          <w:ilvl w:val="0"/>
          <w:numId w:val="14"/>
        </w:numPr>
        <w:spacing w:after="0"/>
        <w:ind w:left="567" w:hanging="283"/>
        <w:contextualSpacing/>
        <w:jc w:val="both"/>
        <w:rPr>
          <w:rFonts w:ascii="Arial Narrow" w:hAnsi="Arial Narrow" w:cs="Times New Roman"/>
        </w:rPr>
      </w:pPr>
      <w:r w:rsidRPr="00600C2C">
        <w:rPr>
          <w:rFonts w:ascii="Arial Narrow" w:hAnsi="Arial Narrow" w:cs="Times New Roman"/>
        </w:rPr>
        <w:t>Zmiana wysokości wynagrodzenia w przypadku zaistnienia przesłanki, o której mowa w ust. 1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2,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600C2C" w:rsidRPr="00600C2C" w:rsidRDefault="00600C2C" w:rsidP="00600C2C">
      <w:pPr>
        <w:numPr>
          <w:ilvl w:val="0"/>
          <w:numId w:val="14"/>
        </w:numPr>
        <w:spacing w:after="0"/>
        <w:ind w:left="567" w:hanging="283"/>
        <w:contextualSpacing/>
        <w:jc w:val="both"/>
        <w:rPr>
          <w:rFonts w:ascii="Arial Narrow" w:hAnsi="Arial Narrow" w:cs="Times New Roman"/>
        </w:rPr>
      </w:pPr>
      <w:r w:rsidRPr="00600C2C">
        <w:rPr>
          <w:rFonts w:ascii="Arial Narrow" w:hAnsi="Arial Narrow" w:cs="Times New Roman"/>
        </w:rPr>
        <w:t>W przypadku zmiany, o której mowa w ust. 1 pkt 3,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600C2C" w:rsidRPr="00600C2C" w:rsidRDefault="00600C2C" w:rsidP="00600C2C">
      <w:pPr>
        <w:numPr>
          <w:ilvl w:val="0"/>
          <w:numId w:val="14"/>
        </w:numPr>
        <w:spacing w:after="0"/>
        <w:ind w:left="567" w:hanging="283"/>
        <w:contextualSpacing/>
        <w:jc w:val="both"/>
        <w:rPr>
          <w:rFonts w:ascii="Arial Narrow" w:hAnsi="Arial Narrow" w:cs="Times New Roman"/>
        </w:rPr>
      </w:pPr>
      <w:r w:rsidRPr="00600C2C">
        <w:rPr>
          <w:rFonts w:ascii="Arial Narrow" w:hAnsi="Arial Narrow" w:cs="Times New Roman"/>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600C2C" w:rsidRPr="00600C2C" w:rsidRDefault="00600C2C" w:rsidP="00600C2C">
      <w:pPr>
        <w:spacing w:after="0"/>
        <w:ind w:left="644"/>
        <w:contextualSpacing/>
        <w:jc w:val="both"/>
        <w:rPr>
          <w:rFonts w:ascii="Arial Narrow" w:hAnsi="Arial Narrow" w:cs="Times New Roman"/>
        </w:rPr>
      </w:pPr>
      <w:r w:rsidRPr="00600C2C">
        <w:rPr>
          <w:rFonts w:ascii="Arial Narrow" w:hAnsi="Arial Narrow" w:cs="Times New Roman"/>
        </w:rPr>
        <w:t xml:space="preserve">a)pisemne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2, lub </w:t>
      </w:r>
    </w:p>
    <w:p w:rsidR="00600C2C" w:rsidRPr="00600C2C" w:rsidRDefault="00600C2C" w:rsidP="00600C2C">
      <w:pPr>
        <w:spacing w:after="0"/>
        <w:ind w:left="644"/>
        <w:contextualSpacing/>
        <w:jc w:val="both"/>
        <w:rPr>
          <w:rFonts w:ascii="Arial Narrow" w:hAnsi="Arial Narrow" w:cs="Times New Roman"/>
        </w:rPr>
      </w:pPr>
      <w:r w:rsidRPr="00600C2C">
        <w:rPr>
          <w:rFonts w:ascii="Arial Narrow" w:hAnsi="Arial Narrow" w:cs="Times New Roman"/>
        </w:rPr>
        <w:t>b)pisemne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rsidR="00600C2C" w:rsidRPr="00600C2C" w:rsidRDefault="00600C2C" w:rsidP="00600C2C">
      <w:pPr>
        <w:ind w:left="567" w:hanging="141"/>
        <w:rPr>
          <w:rFonts w:ascii="Arial Narrow" w:hAnsi="Arial Narrow" w:cs="Times New Roman"/>
        </w:rPr>
      </w:pPr>
      <w:r w:rsidRPr="00600C2C">
        <w:rPr>
          <w:rFonts w:ascii="Arial Narrow" w:hAnsi="Arial Narrow" w:cs="Times New Roman"/>
        </w:rPr>
        <w:t>6)zmiana wysokości wynagrodzenia należnego Wykonawcy w przypadku zaistnienia przesłanki, o której mowa w ust. 1 pkt 4, będzie odnosić się wyłącznie do części przedmiotu umowy zrealizowanej, zgodnie z terminami ustalonymi umową, po dniu wejścia w życie przepisów zmieniających wysokość ceł lub opłat celnych oraz wyłącznie do części przedmiotu umowy, do której zastosowanie znajdą zmienione cła i opłaty celne.</w:t>
      </w:r>
    </w:p>
    <w:p w:rsidR="00600C2C" w:rsidRPr="00600C2C" w:rsidRDefault="00600C2C" w:rsidP="00600C2C">
      <w:pPr>
        <w:pStyle w:val="Akapitzlist"/>
        <w:spacing w:after="0" w:line="240" w:lineRule="auto"/>
        <w:ind w:left="426"/>
        <w:jc w:val="both"/>
        <w:rPr>
          <w:rFonts w:ascii="Arial Narrow" w:hAnsi="Arial Narrow" w:cs="Times New Roman"/>
        </w:rPr>
      </w:pPr>
      <w:r w:rsidRPr="00600C2C">
        <w:rPr>
          <w:rFonts w:ascii="Arial Narrow" w:hAnsi="Arial Narrow" w:cs="Times New Roman"/>
        </w:rPr>
        <w:t>7)zmiana  wysokości wynagrodzenia należnego w Wykonawcy w przypadku zaistnienia przesłanki, o której mowa  w ust. 1 pkt.5 i 6 wymaga załączenia do wniosku dokumentów, z których będzie wynikać, w jakim zakresie zmiany te mają wpływ na koszty wykonania Umowy, w szczególności:</w:t>
      </w:r>
    </w:p>
    <w:p w:rsidR="00600C2C" w:rsidRPr="00600C2C" w:rsidRDefault="00600C2C" w:rsidP="00600C2C">
      <w:pPr>
        <w:spacing w:after="0" w:line="240" w:lineRule="auto"/>
        <w:ind w:left="644"/>
        <w:jc w:val="both"/>
        <w:rPr>
          <w:rFonts w:ascii="Arial Narrow" w:hAnsi="Arial Narrow" w:cs="Times New Roman"/>
        </w:rPr>
      </w:pPr>
      <w:r w:rsidRPr="00600C2C">
        <w:rPr>
          <w:rFonts w:ascii="Arial Narrow" w:hAnsi="Arial Narrow" w:cs="Times New Roman"/>
        </w:rPr>
        <w:t>a)pisemnego zestawienia aktualnych cen stosowanych przez producenta przedmiotu umowy wraz z informacją dotyczącą ich wpływu na wynagrodzenie należne wykonawcy – dotyczy przesłanki określonej w ust. 1 pkt. 5;</w:t>
      </w:r>
    </w:p>
    <w:p w:rsidR="00600C2C" w:rsidRPr="00600C2C" w:rsidRDefault="00600C2C" w:rsidP="00600C2C">
      <w:pPr>
        <w:pStyle w:val="Akapitzlist"/>
        <w:spacing w:after="0" w:line="240" w:lineRule="auto"/>
        <w:ind w:left="709"/>
        <w:jc w:val="both"/>
        <w:rPr>
          <w:rFonts w:ascii="Arial Narrow" w:hAnsi="Arial Narrow" w:cs="Times New Roman"/>
        </w:rPr>
      </w:pPr>
      <w:r w:rsidRPr="00600C2C">
        <w:rPr>
          <w:rFonts w:ascii="Arial Narrow" w:hAnsi="Arial Narrow" w:cs="Times New Roman"/>
        </w:rPr>
        <w:t>b)pisemnego zestawienia zmian ogłaszanego przez NBP średniego kursu złotego do euro zawierające wyrażoną w procentach zmianę w stosunku do średniego kursu ogłoszonego w dniu zawarcia umowy – w przypadku przesłanki, o której mowa w ust. 1 pkt. 6;</w:t>
      </w:r>
    </w:p>
    <w:p w:rsidR="00600C2C" w:rsidRPr="00600C2C" w:rsidRDefault="00600C2C" w:rsidP="00600C2C">
      <w:pPr>
        <w:pStyle w:val="Akapitzlist"/>
        <w:spacing w:after="0"/>
        <w:ind w:left="567" w:hanging="141"/>
        <w:jc w:val="both"/>
        <w:rPr>
          <w:rFonts w:ascii="Arial Narrow" w:hAnsi="Arial Narrow" w:cs="Times New Roman"/>
        </w:rPr>
      </w:pPr>
      <w:r w:rsidRPr="00600C2C">
        <w:rPr>
          <w:rFonts w:ascii="Arial Narrow" w:hAnsi="Arial Narrow" w:cs="Times New Roman"/>
        </w:rPr>
        <w:t>8)Warunkiem wprowadzenia zmiany wynagrodzenia w postaci aneksu  jest wykazanie przez Wykonawcę w formie pisemnej, iż zmiany te  będą miały wpływ na koszty wykonania przez Wykonawcę  przedmiotu umowy.</w:t>
      </w:r>
    </w:p>
    <w:p w:rsidR="00600C2C" w:rsidRPr="00600C2C" w:rsidRDefault="00600C2C" w:rsidP="00600C2C">
      <w:pPr>
        <w:spacing w:after="0"/>
        <w:ind w:firstLine="284"/>
        <w:contextualSpacing/>
        <w:jc w:val="both"/>
        <w:rPr>
          <w:rFonts w:ascii="Arial Narrow" w:hAnsi="Arial Narrow" w:cs="Times New Roman"/>
        </w:rPr>
      </w:pPr>
      <w:r w:rsidRPr="00600C2C">
        <w:rPr>
          <w:rFonts w:ascii="Arial Narrow" w:hAnsi="Arial Narrow" w:cs="Times New Roman"/>
        </w:rPr>
        <w:t>3.Poza zmianą wysokości wynagrodzenia, Strony dopuszczają możliwość zmiany treści umowy w zakresie:</w:t>
      </w:r>
    </w:p>
    <w:p w:rsidR="00600C2C" w:rsidRPr="00600C2C" w:rsidRDefault="00600C2C" w:rsidP="00600C2C">
      <w:pPr>
        <w:spacing w:after="0"/>
        <w:ind w:left="567"/>
        <w:contextualSpacing/>
        <w:jc w:val="both"/>
        <w:rPr>
          <w:rFonts w:ascii="Arial Narrow" w:hAnsi="Arial Narrow" w:cs="Times New Roman"/>
        </w:rPr>
      </w:pPr>
      <w:r w:rsidRPr="00600C2C">
        <w:rPr>
          <w:rFonts w:ascii="Arial Narrow" w:hAnsi="Arial Narrow" w:cs="Times New Roman"/>
        </w:rPr>
        <w:t>1)Przedmiotu umowy w sytuacji zmiany lub wycofania z produkcji asortymentu objętego Umową;</w:t>
      </w:r>
    </w:p>
    <w:p w:rsidR="00600C2C" w:rsidRPr="00600C2C" w:rsidRDefault="00600C2C" w:rsidP="00600C2C">
      <w:pPr>
        <w:spacing w:after="0"/>
        <w:ind w:left="567"/>
        <w:contextualSpacing/>
        <w:jc w:val="both"/>
        <w:rPr>
          <w:rFonts w:ascii="Arial Narrow" w:hAnsi="Arial Narrow" w:cs="Times New Roman"/>
        </w:rPr>
      </w:pPr>
      <w:r w:rsidRPr="00600C2C">
        <w:rPr>
          <w:rFonts w:ascii="Arial Narrow" w:hAnsi="Arial Narrow" w:cs="Times New Roman"/>
        </w:rPr>
        <w:t>2)Terminu realizacji umowy w przypadku niewyczerpania asortymentu objętego umową z zachowaniem cen jednostkowych;</w:t>
      </w:r>
    </w:p>
    <w:p w:rsidR="00600C2C" w:rsidRPr="00600C2C" w:rsidRDefault="00600C2C" w:rsidP="00600C2C">
      <w:pPr>
        <w:spacing w:after="0"/>
        <w:ind w:left="567"/>
        <w:contextualSpacing/>
        <w:jc w:val="both"/>
        <w:rPr>
          <w:rFonts w:ascii="Arial Narrow" w:hAnsi="Arial Narrow" w:cs="Times New Roman"/>
        </w:rPr>
      </w:pPr>
      <w:r w:rsidRPr="00600C2C">
        <w:rPr>
          <w:rFonts w:ascii="Arial Narrow" w:hAnsi="Arial Narrow" w:cs="Times New Roman"/>
        </w:rPr>
        <w:t>3)Zmiany danych Stron umowy, jeżeli zmiana nastąpiła w wyniku przekształceń, przejęć lub innych podobnych zdarzeń.</w:t>
      </w:r>
    </w:p>
    <w:p w:rsidR="00600C2C" w:rsidRPr="00600C2C" w:rsidRDefault="00600C2C" w:rsidP="00600C2C">
      <w:pPr>
        <w:spacing w:after="0"/>
        <w:ind w:firstLine="284"/>
        <w:contextualSpacing/>
        <w:jc w:val="both"/>
        <w:rPr>
          <w:rFonts w:ascii="Arial Narrow" w:hAnsi="Arial Narrow" w:cs="Times New Roman"/>
        </w:rPr>
      </w:pPr>
      <w:r w:rsidRPr="00600C2C">
        <w:rPr>
          <w:rFonts w:ascii="Arial Narrow" w:hAnsi="Arial Narrow" w:cs="Times New Roman"/>
        </w:rPr>
        <w:t>4.Zmiany o których mowa w ust. 3  będą dokonywane według poniższych zasad:</w:t>
      </w:r>
    </w:p>
    <w:p w:rsidR="00600C2C" w:rsidRPr="00600C2C" w:rsidRDefault="00600C2C" w:rsidP="00600C2C">
      <w:pPr>
        <w:spacing w:after="0"/>
        <w:ind w:left="567"/>
        <w:contextualSpacing/>
        <w:jc w:val="both"/>
        <w:rPr>
          <w:rFonts w:ascii="Arial Narrow" w:hAnsi="Arial Narrow" w:cs="Times New Roman"/>
        </w:rPr>
      </w:pPr>
      <w:r w:rsidRPr="00600C2C">
        <w:rPr>
          <w:rFonts w:ascii="Arial Narrow" w:hAnsi="Arial Narrow" w:cs="Times New Roman"/>
        </w:rPr>
        <w:t>1)W przypadku zmian określonych w ust. 3 pkt. 1, zmiana przedmiotu umowy nastąpi wyłącznie w odniesieniu do asortymentu objętego umową, który został wycofany z produkcji lub który podlega zastąpieniu.</w:t>
      </w:r>
    </w:p>
    <w:p w:rsidR="00600C2C" w:rsidRPr="00600C2C" w:rsidRDefault="00600C2C" w:rsidP="00600C2C">
      <w:pPr>
        <w:spacing w:after="0"/>
        <w:ind w:left="567"/>
        <w:contextualSpacing/>
        <w:jc w:val="both"/>
        <w:rPr>
          <w:rFonts w:ascii="Arial Narrow" w:hAnsi="Arial Narrow" w:cs="Times New Roman"/>
        </w:rPr>
      </w:pPr>
      <w:r w:rsidRPr="00600C2C">
        <w:rPr>
          <w:rFonts w:ascii="Arial Narrow" w:hAnsi="Arial Narrow" w:cs="Times New Roman"/>
        </w:rPr>
        <w:t>2)W przypadku zmian określonych w ust. 3 pkt. 2, zmiana terminu realizacji umowy następuje wyłącznie w odniesieniu do niewykorzystanego asortymentu objętego Umową.</w:t>
      </w:r>
    </w:p>
    <w:p w:rsidR="00600C2C" w:rsidRPr="00600C2C" w:rsidRDefault="00600C2C" w:rsidP="00600C2C">
      <w:pPr>
        <w:spacing w:after="0"/>
        <w:ind w:left="567"/>
        <w:contextualSpacing/>
        <w:jc w:val="both"/>
        <w:rPr>
          <w:rFonts w:ascii="Arial Narrow" w:hAnsi="Arial Narrow" w:cs="Times New Roman"/>
        </w:rPr>
      </w:pPr>
      <w:r w:rsidRPr="00600C2C">
        <w:rPr>
          <w:rFonts w:ascii="Arial Narrow" w:hAnsi="Arial Narrow" w:cs="Times New Roman"/>
        </w:rPr>
        <w:t>3)W przypadku zmian określonych w ust. 3 pkt. 3, zmiana danych Stron następuje wyłącznie w zakresie zmian potwierdzonych odpowiednim wpisem we właściwym rejestrze.</w:t>
      </w:r>
    </w:p>
    <w:p w:rsidR="00600C2C" w:rsidRPr="00600C2C" w:rsidRDefault="00600C2C" w:rsidP="00600C2C">
      <w:pPr>
        <w:spacing w:after="0"/>
        <w:ind w:left="567"/>
        <w:contextualSpacing/>
        <w:jc w:val="both"/>
        <w:rPr>
          <w:rFonts w:ascii="Arial Narrow" w:hAnsi="Arial Narrow" w:cs="Times New Roman"/>
        </w:rPr>
      </w:pPr>
      <w:r w:rsidRPr="00600C2C">
        <w:rPr>
          <w:rFonts w:ascii="Arial Narrow" w:hAnsi="Arial Narrow" w:cs="Times New Roman"/>
        </w:rPr>
        <w:t>4)W warunkiem wprowadzenia zmiany jest złożenie przez Wykonawcę lub Zamawiającego pisemnego wniosku  zawierającego uzasadnienie oraz wskazanie okoliczności stanowiących podstawę wprowadzenie zmian.</w:t>
      </w:r>
    </w:p>
    <w:p w:rsidR="00600C2C" w:rsidRPr="00600C2C" w:rsidRDefault="00600C2C" w:rsidP="00600C2C">
      <w:pPr>
        <w:contextualSpacing/>
        <w:jc w:val="both"/>
        <w:rPr>
          <w:rFonts w:ascii="Arial Narrow" w:hAnsi="Arial Narrow" w:cs="Times New Roman"/>
        </w:rPr>
      </w:pPr>
      <w:r w:rsidRPr="00600C2C">
        <w:rPr>
          <w:rFonts w:ascii="Arial Narrow" w:hAnsi="Arial Narrow" w:cs="Times New Roman"/>
        </w:rPr>
        <w:t>5.W każdym z powyższych przypadków zmiana umowy wymaga zgody obu Stron, wyrażonej na piśmie pod rygorem nieważności.</w:t>
      </w:r>
    </w:p>
    <w:p w:rsidR="00600C2C" w:rsidRPr="00600C2C" w:rsidRDefault="00600C2C" w:rsidP="00600C2C">
      <w:pPr>
        <w:spacing w:after="0"/>
        <w:contextualSpacing/>
        <w:jc w:val="both"/>
        <w:rPr>
          <w:rFonts w:ascii="Arial Narrow" w:hAnsi="Arial Narrow" w:cs="Times New Roman"/>
        </w:rPr>
      </w:pPr>
      <w:r w:rsidRPr="00600C2C">
        <w:rPr>
          <w:rFonts w:ascii="Arial Narrow" w:hAnsi="Arial Narrow" w:cs="Times New Roman"/>
        </w:rPr>
        <w:t>6.Obniżenie cen jednostkowych przedmiotu umowy przez Wykonawcę może nastąpić w każdym czasie.</w:t>
      </w:r>
    </w:p>
    <w:p w:rsidR="00600C2C" w:rsidRPr="00600C2C" w:rsidRDefault="00600C2C" w:rsidP="00600C2C">
      <w:pPr>
        <w:spacing w:after="0"/>
        <w:contextualSpacing/>
        <w:jc w:val="both"/>
        <w:rPr>
          <w:rFonts w:ascii="Arial Narrow" w:hAnsi="Arial Narrow" w:cs="Times New Roman"/>
        </w:rPr>
      </w:pPr>
      <w:r w:rsidRPr="00600C2C">
        <w:rPr>
          <w:rFonts w:ascii="Arial Narrow" w:hAnsi="Arial Narrow" w:cs="Times New Roman"/>
        </w:rPr>
        <w:t>7.Wszelkie zmiany w treści umowy wymagają zachowania formy pisemnej pod rygorem nieważności.</w:t>
      </w:r>
    </w:p>
    <w:p w:rsidR="00600C2C" w:rsidRPr="00600C2C" w:rsidRDefault="00600C2C" w:rsidP="00600C2C">
      <w:pPr>
        <w:spacing w:after="0"/>
        <w:contextualSpacing/>
        <w:jc w:val="both"/>
        <w:rPr>
          <w:rFonts w:ascii="Arial Narrow" w:hAnsi="Arial Narrow" w:cs="Times New Roman"/>
        </w:rPr>
      </w:pPr>
      <w:r w:rsidRPr="00600C2C">
        <w:rPr>
          <w:rFonts w:ascii="Arial Narrow" w:hAnsi="Arial Narrow" w:cs="Times New Roman"/>
        </w:rPr>
        <w:t xml:space="preserve">8.Zamawiający może odstąpić od umowy na podstawie art. 145 ustawy. </w:t>
      </w:r>
    </w:p>
    <w:p w:rsidR="00600C2C" w:rsidRPr="00600C2C" w:rsidRDefault="00600C2C" w:rsidP="00600C2C">
      <w:pPr>
        <w:spacing w:before="240" w:after="0"/>
        <w:ind w:left="4248" w:firstLine="708"/>
        <w:rPr>
          <w:rFonts w:ascii="Arial Narrow" w:hAnsi="Arial Narrow" w:cs="Times New Roman"/>
        </w:rPr>
      </w:pPr>
      <w:r w:rsidRPr="00600C2C">
        <w:rPr>
          <w:rFonts w:ascii="Arial Narrow" w:hAnsi="Arial Narrow" w:cs="Times New Roman"/>
        </w:rPr>
        <w:t>§9</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1.Niezależnie od zmian przewidzianych w § 4 ust. 5 – 9, Strony przewidują możliwość zmiany treści umowy w zakresie:</w:t>
      </w:r>
    </w:p>
    <w:p w:rsidR="00600C2C" w:rsidRPr="00600C2C" w:rsidRDefault="00600C2C" w:rsidP="00600C2C">
      <w:pPr>
        <w:spacing w:after="0"/>
        <w:ind w:left="284"/>
        <w:jc w:val="both"/>
        <w:rPr>
          <w:rFonts w:ascii="Arial Narrow" w:hAnsi="Arial Narrow" w:cs="Times New Roman"/>
        </w:rPr>
      </w:pPr>
      <w:r w:rsidRPr="00600C2C">
        <w:rPr>
          <w:rFonts w:ascii="Arial Narrow" w:hAnsi="Arial Narrow" w:cs="Times New Roman"/>
        </w:rPr>
        <w:t xml:space="preserve">A/ 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przetargowej; </w:t>
      </w:r>
    </w:p>
    <w:p w:rsidR="00600C2C" w:rsidRPr="00600C2C" w:rsidRDefault="00600C2C" w:rsidP="00600C2C">
      <w:pPr>
        <w:spacing w:after="0"/>
        <w:ind w:left="284"/>
        <w:jc w:val="both"/>
        <w:rPr>
          <w:rFonts w:ascii="Arial Narrow" w:hAnsi="Arial Narrow" w:cs="Times New Roman"/>
        </w:rPr>
      </w:pPr>
      <w:r w:rsidRPr="00600C2C">
        <w:rPr>
          <w:rFonts w:ascii="Arial Narrow" w:hAnsi="Arial Narrow" w:cs="Times New Roman"/>
        </w:rPr>
        <w:t>C/ terminu realizacji umowy – w przypadku niewyczerpania asortymentu objętego umową, strony mogą przedłużyć okres obowiązywania umowy przy zachowaniu cen jednostkowych zawartych w ofercie;</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 xml:space="preserve">2.Wniosek o dokonanie zmiany umowy należy przedłożyć na piśmie a okoliczności mogące  stanowić podstawę zmiany umowy powinny być uzasadnione i udokumentowane przez Wykonawcę.  </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 xml:space="preserve">3.Wykonawca niezwłocznie powiadomi Zamawiającego o podstawie oraz okolicznościach braku poszczególnych pozycji asortymentu drogą pocztową lub faksem (za zwrotnym potwierdzeniem). </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4.W każdym z powyższych przypadków zmiana umowy wymaga zgody obu stron, wyrażonej na piśmie pod rygorem nieważności.</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5.Wszelkie zmiany w treści umowy wymagają zachowania formy pisemnej pod rygorem nieważności.</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 xml:space="preserve">6.Zamawiający może odstąpić od umowy na podstawie art. 145 ustawy. </w:t>
      </w:r>
    </w:p>
    <w:p w:rsidR="00600C2C" w:rsidRPr="00600C2C" w:rsidRDefault="00600C2C" w:rsidP="00600C2C">
      <w:pPr>
        <w:spacing w:before="240" w:after="0"/>
        <w:jc w:val="center"/>
        <w:rPr>
          <w:rFonts w:ascii="Arial Narrow" w:hAnsi="Arial Narrow" w:cs="Times New Roman"/>
        </w:rPr>
      </w:pPr>
      <w:r w:rsidRPr="00600C2C">
        <w:rPr>
          <w:rFonts w:ascii="Arial Narrow" w:hAnsi="Arial Narrow" w:cs="Times New Roman"/>
        </w:rPr>
        <w:t>§10</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600C2C" w:rsidRPr="00600C2C" w:rsidRDefault="00600C2C" w:rsidP="00600C2C">
      <w:pPr>
        <w:spacing w:after="0"/>
        <w:jc w:val="center"/>
        <w:rPr>
          <w:rFonts w:ascii="Arial Narrow" w:hAnsi="Arial Narrow" w:cs="Times New Roman"/>
        </w:rPr>
      </w:pPr>
      <w:r w:rsidRPr="00600C2C">
        <w:rPr>
          <w:rFonts w:ascii="Arial Narrow" w:hAnsi="Arial Narrow" w:cs="Times New Roman"/>
        </w:rPr>
        <w:t>§11</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 xml:space="preserve">1.Umowa zawarta zostaje na okres </w:t>
      </w:r>
      <w:r w:rsidR="004D05CB">
        <w:rPr>
          <w:rFonts w:ascii="Arial Narrow" w:hAnsi="Arial Narrow" w:cs="Times New Roman"/>
          <w:b/>
        </w:rPr>
        <w:t>36</w:t>
      </w:r>
      <w:r w:rsidRPr="00600C2C">
        <w:rPr>
          <w:rFonts w:ascii="Arial Narrow" w:hAnsi="Arial Narrow" w:cs="Times New Roman"/>
        </w:rPr>
        <w:t xml:space="preserve"> </w:t>
      </w:r>
      <w:r w:rsidRPr="004D05CB">
        <w:rPr>
          <w:rFonts w:ascii="Arial Narrow" w:hAnsi="Arial Narrow" w:cs="Times New Roman"/>
          <w:b/>
        </w:rPr>
        <w:t>miesięcy</w:t>
      </w:r>
      <w:r w:rsidRPr="00600C2C">
        <w:rPr>
          <w:rFonts w:ascii="Arial Narrow" w:hAnsi="Arial Narrow" w:cs="Times New Roman"/>
        </w:rPr>
        <w:t xml:space="preserve"> od dnia………..do dnia…………,albo do wyczerpania kwoty określonej w §4 ust. 1 umowy. W przypadku wyczerpania asortymentu</w:t>
      </w:r>
      <w:r w:rsidRPr="00600C2C">
        <w:rPr>
          <w:rFonts w:ascii="Arial Narrow" w:eastAsia="Lucida Sans Unicode" w:hAnsi="Arial Narrow" w:cs="Times New Roman"/>
          <w:kern w:val="1"/>
        </w:rPr>
        <w:t xml:space="preserve"> </w:t>
      </w:r>
      <w:r w:rsidRPr="00600C2C">
        <w:rPr>
          <w:rFonts w:ascii="Arial Narrow" w:hAnsi="Arial Narrow" w:cs="Times New Roman"/>
        </w:rPr>
        <w:t>stanowiącego przedmiot umowy, umowa ulega rozwiązaniu w tym zakresie.</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2.Każda ze Stron może żądać rozwiązania umowy za porozumieniem.</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3.Zamawiający zastrzega sobie prawo do odstąpienia od umowy w całości lub w części w przypadku:</w:t>
      </w:r>
    </w:p>
    <w:p w:rsidR="00600C2C" w:rsidRPr="00600C2C" w:rsidRDefault="00600C2C" w:rsidP="00600C2C">
      <w:pPr>
        <w:pStyle w:val="Akapitzlist"/>
        <w:spacing w:after="0"/>
        <w:ind w:left="284"/>
        <w:jc w:val="both"/>
        <w:rPr>
          <w:rFonts w:ascii="Arial Narrow" w:hAnsi="Arial Narrow" w:cs="Times New Roman"/>
        </w:rPr>
      </w:pPr>
      <w:r w:rsidRPr="00600C2C">
        <w:rPr>
          <w:rFonts w:ascii="Arial Narrow" w:hAnsi="Arial Narrow" w:cs="Times New Roman"/>
        </w:rPr>
        <w:t>A/ dwukrotnej nieterminowej dostawy przedmiotu umowy;</w:t>
      </w:r>
    </w:p>
    <w:p w:rsidR="00600C2C" w:rsidRPr="00600C2C" w:rsidRDefault="00600C2C" w:rsidP="00600C2C">
      <w:pPr>
        <w:pStyle w:val="Akapitzlist"/>
        <w:spacing w:after="0"/>
        <w:ind w:left="284"/>
        <w:jc w:val="both"/>
        <w:rPr>
          <w:rFonts w:ascii="Arial Narrow" w:hAnsi="Arial Narrow" w:cs="Times New Roman"/>
        </w:rPr>
      </w:pPr>
      <w:r w:rsidRPr="00600C2C">
        <w:rPr>
          <w:rFonts w:ascii="Arial Narrow" w:hAnsi="Arial Narrow" w:cs="Times New Roman"/>
        </w:rPr>
        <w:t xml:space="preserve">B/niedostarczenia w zamian wadliwego przedmiotu umowy – wolnego od wad; </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4.Zamawiający może zrealizować swoje uprawnienie o którym mowa w ust. 3 w terminie 30 dni od naruszenia zobowiązania przez Wykonawcę.</w:t>
      </w:r>
    </w:p>
    <w:p w:rsidR="00600C2C" w:rsidRPr="00600C2C" w:rsidRDefault="00600C2C" w:rsidP="00600C2C">
      <w:pPr>
        <w:spacing w:after="0"/>
        <w:jc w:val="center"/>
        <w:rPr>
          <w:rFonts w:ascii="Arial Narrow" w:hAnsi="Arial Narrow" w:cs="Times New Roman"/>
        </w:rPr>
      </w:pPr>
      <w:r w:rsidRPr="00600C2C">
        <w:rPr>
          <w:rFonts w:ascii="Arial Narrow" w:hAnsi="Arial Narrow" w:cs="Times New Roman"/>
        </w:rPr>
        <w:t>§12</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Umowę sporządzono w trzech jednobrzmiących egzemplarzach jeden dla Wykonawcy i dwa dla Zamawiającego.</w:t>
      </w:r>
    </w:p>
    <w:p w:rsidR="00600C2C" w:rsidRPr="00600C2C" w:rsidRDefault="00600C2C" w:rsidP="00600C2C">
      <w:pPr>
        <w:spacing w:after="0"/>
        <w:jc w:val="both"/>
        <w:rPr>
          <w:rFonts w:ascii="Arial Narrow" w:hAnsi="Arial Narrow" w:cs="Times New Roman"/>
        </w:rPr>
      </w:pP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Załączniki:</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1.</w:t>
      </w:r>
      <w:r w:rsidRPr="00600C2C">
        <w:rPr>
          <w:rFonts w:ascii="Arial Narrow" w:hAnsi="Arial Narrow" w:cs="Times New Roman"/>
        </w:rPr>
        <w:tab/>
        <w:t>formularz ofertowy</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2.</w:t>
      </w:r>
      <w:r w:rsidRPr="00600C2C">
        <w:rPr>
          <w:rFonts w:ascii="Arial Narrow" w:hAnsi="Arial Narrow" w:cs="Times New Roman"/>
        </w:rPr>
        <w:tab/>
        <w:t xml:space="preserve">formularz kalkulacja cenowa – opis przedmiotu zamówienia   </w:t>
      </w:r>
    </w:p>
    <w:p w:rsidR="00600C2C" w:rsidRPr="00600C2C" w:rsidRDefault="00600C2C" w:rsidP="00600C2C">
      <w:pPr>
        <w:spacing w:after="0"/>
        <w:jc w:val="both"/>
        <w:rPr>
          <w:rFonts w:ascii="Arial Narrow" w:hAnsi="Arial Narrow" w:cs="Times New Roman"/>
        </w:rPr>
      </w:pPr>
    </w:p>
    <w:p w:rsidR="00600C2C" w:rsidRPr="00600C2C" w:rsidRDefault="00600C2C" w:rsidP="00600C2C">
      <w:pPr>
        <w:spacing w:after="0"/>
        <w:jc w:val="both"/>
        <w:rPr>
          <w:rFonts w:ascii="Arial Narrow" w:hAnsi="Arial Narrow" w:cs="Times New Roman"/>
          <w:b/>
        </w:rPr>
      </w:pPr>
      <w:r w:rsidRPr="00600C2C">
        <w:rPr>
          <w:rFonts w:ascii="Arial Narrow" w:hAnsi="Arial Narrow" w:cs="Times New Roman"/>
          <w:b/>
        </w:rPr>
        <w:t>WYKONAWCA</w:t>
      </w:r>
      <w:r w:rsidRPr="00600C2C">
        <w:rPr>
          <w:rFonts w:ascii="Arial Narrow" w:hAnsi="Arial Narrow" w:cs="Times New Roman"/>
          <w:b/>
        </w:rPr>
        <w:tab/>
      </w:r>
      <w:r w:rsidRPr="00600C2C">
        <w:rPr>
          <w:rFonts w:ascii="Arial Narrow" w:hAnsi="Arial Narrow" w:cs="Times New Roman"/>
          <w:b/>
        </w:rPr>
        <w:tab/>
      </w:r>
      <w:r w:rsidRPr="00600C2C">
        <w:rPr>
          <w:rFonts w:ascii="Arial Narrow" w:hAnsi="Arial Narrow" w:cs="Times New Roman"/>
          <w:b/>
        </w:rPr>
        <w:tab/>
      </w:r>
      <w:r w:rsidRPr="00600C2C">
        <w:rPr>
          <w:rFonts w:ascii="Arial Narrow" w:hAnsi="Arial Narrow" w:cs="Times New Roman"/>
          <w:b/>
        </w:rPr>
        <w:tab/>
      </w:r>
      <w:r w:rsidRPr="00600C2C">
        <w:rPr>
          <w:rFonts w:ascii="Arial Narrow" w:hAnsi="Arial Narrow" w:cs="Times New Roman"/>
          <w:b/>
        </w:rPr>
        <w:tab/>
      </w:r>
      <w:r w:rsidRPr="00600C2C">
        <w:rPr>
          <w:rFonts w:ascii="Arial Narrow" w:hAnsi="Arial Narrow" w:cs="Times New Roman"/>
          <w:b/>
        </w:rPr>
        <w:tab/>
      </w:r>
      <w:r w:rsidRPr="00600C2C">
        <w:rPr>
          <w:rFonts w:ascii="Arial Narrow" w:hAnsi="Arial Narrow" w:cs="Times New Roman"/>
          <w:b/>
        </w:rPr>
        <w:tab/>
      </w:r>
      <w:r w:rsidRPr="00600C2C">
        <w:rPr>
          <w:rFonts w:ascii="Arial Narrow" w:hAnsi="Arial Narrow" w:cs="Times New Roman"/>
          <w:b/>
        </w:rPr>
        <w:tab/>
      </w:r>
      <w:r w:rsidRPr="00600C2C">
        <w:rPr>
          <w:rFonts w:ascii="Arial Narrow" w:hAnsi="Arial Narrow" w:cs="Times New Roman"/>
          <w:b/>
        </w:rPr>
        <w:tab/>
        <w:t>ZAMAWIAJĄCY</w:t>
      </w:r>
    </w:p>
    <w:p w:rsidR="0032056F" w:rsidRPr="00600C2C" w:rsidRDefault="0032056F" w:rsidP="0025723F">
      <w:pPr>
        <w:jc w:val="right"/>
        <w:rPr>
          <w:rFonts w:ascii="Arial Narrow" w:hAnsi="Arial Narrow" w:cs="Times New Roman"/>
        </w:rPr>
      </w:pPr>
    </w:p>
    <w:p w:rsidR="0032056F" w:rsidRPr="00600C2C" w:rsidRDefault="0032056F" w:rsidP="0025723F">
      <w:pPr>
        <w:jc w:val="right"/>
        <w:rPr>
          <w:rFonts w:ascii="Arial Narrow" w:hAnsi="Arial Narrow" w:cs="Times New Roman"/>
        </w:rPr>
      </w:pPr>
    </w:p>
    <w:p w:rsidR="0032056F" w:rsidRPr="00600C2C" w:rsidRDefault="0032056F" w:rsidP="0025723F">
      <w:pPr>
        <w:jc w:val="right"/>
        <w:rPr>
          <w:rFonts w:ascii="Arial Narrow" w:hAnsi="Arial Narrow" w:cs="Times New Roman"/>
        </w:rPr>
      </w:pPr>
    </w:p>
    <w:p w:rsidR="0032056F" w:rsidRPr="00600C2C" w:rsidRDefault="0032056F" w:rsidP="0025723F">
      <w:pPr>
        <w:jc w:val="right"/>
        <w:rPr>
          <w:rFonts w:ascii="Arial Narrow" w:hAnsi="Arial Narrow" w:cs="Times New Roman"/>
        </w:rPr>
      </w:pPr>
    </w:p>
    <w:p w:rsidR="0032056F" w:rsidRPr="00600C2C" w:rsidRDefault="0032056F" w:rsidP="0025723F">
      <w:pPr>
        <w:jc w:val="right"/>
        <w:rPr>
          <w:rFonts w:ascii="Arial Narrow" w:hAnsi="Arial Narrow" w:cs="Times New Roman"/>
        </w:rPr>
      </w:pPr>
    </w:p>
    <w:p w:rsidR="0032056F" w:rsidRPr="00600C2C" w:rsidRDefault="0032056F" w:rsidP="0025723F">
      <w:pPr>
        <w:jc w:val="right"/>
        <w:rPr>
          <w:rFonts w:ascii="Arial Narrow" w:hAnsi="Arial Narrow" w:cs="Times New Roman"/>
        </w:rPr>
      </w:pPr>
    </w:p>
    <w:p w:rsidR="0032056F" w:rsidRPr="00600C2C" w:rsidRDefault="0032056F" w:rsidP="0025723F">
      <w:pPr>
        <w:jc w:val="right"/>
        <w:rPr>
          <w:rFonts w:ascii="Arial Narrow" w:hAnsi="Arial Narrow" w:cs="Times New Roman"/>
        </w:rPr>
      </w:pPr>
    </w:p>
    <w:p w:rsidR="0032056F" w:rsidRPr="00600C2C" w:rsidRDefault="0032056F" w:rsidP="0025723F">
      <w:pPr>
        <w:jc w:val="right"/>
        <w:rPr>
          <w:rFonts w:ascii="Arial Narrow" w:hAnsi="Arial Narrow" w:cs="Times New Roman"/>
        </w:rPr>
      </w:pPr>
    </w:p>
    <w:p w:rsidR="0032056F" w:rsidRPr="00600C2C" w:rsidRDefault="0032056F" w:rsidP="0025723F">
      <w:pPr>
        <w:jc w:val="right"/>
        <w:rPr>
          <w:rFonts w:ascii="Arial Narrow" w:hAnsi="Arial Narrow" w:cs="Times New Roman"/>
        </w:rPr>
      </w:pPr>
    </w:p>
    <w:p w:rsidR="0032056F" w:rsidRPr="00600C2C" w:rsidRDefault="0032056F" w:rsidP="0025723F">
      <w:pPr>
        <w:jc w:val="right"/>
        <w:rPr>
          <w:rFonts w:ascii="Arial Narrow" w:hAnsi="Arial Narrow" w:cs="Times New Roman"/>
        </w:rPr>
      </w:pPr>
    </w:p>
    <w:p w:rsidR="0032056F" w:rsidRPr="00600C2C" w:rsidRDefault="0032056F" w:rsidP="0025723F">
      <w:pPr>
        <w:jc w:val="right"/>
        <w:rPr>
          <w:rFonts w:ascii="Arial Narrow" w:hAnsi="Arial Narrow" w:cs="Times New Roman"/>
        </w:rPr>
      </w:pPr>
    </w:p>
    <w:p w:rsidR="0032056F" w:rsidRPr="00600C2C" w:rsidRDefault="0032056F" w:rsidP="0025723F">
      <w:pPr>
        <w:jc w:val="right"/>
        <w:rPr>
          <w:rFonts w:ascii="Arial Narrow" w:hAnsi="Arial Narrow" w:cs="Times New Roman"/>
        </w:rPr>
      </w:pPr>
    </w:p>
    <w:p w:rsidR="00BE1769" w:rsidRDefault="00BE1769" w:rsidP="00EC70BD">
      <w:pPr>
        <w:rPr>
          <w:rFonts w:ascii="Arial Narrow" w:hAnsi="Arial Narrow" w:cs="Times New Roman"/>
        </w:rPr>
      </w:pPr>
    </w:p>
    <w:p w:rsidR="0025723F" w:rsidRPr="0025723F" w:rsidRDefault="0025723F" w:rsidP="00987A3A">
      <w:pPr>
        <w:rPr>
          <w:rFonts w:ascii="Arial Narrow" w:hAnsi="Arial Narrow" w:cs="Times New Roman"/>
        </w:rPr>
      </w:pPr>
    </w:p>
    <w:p w:rsidR="0025723F" w:rsidRPr="0025723F" w:rsidRDefault="0025723F" w:rsidP="00965CF2">
      <w:pPr>
        <w:rPr>
          <w:rFonts w:ascii="Arial Narrow" w:hAnsi="Arial Narrow" w:cs="Times New Roman"/>
        </w:rPr>
      </w:pPr>
    </w:p>
    <w:p w:rsidR="0025723F" w:rsidRPr="0025723F" w:rsidRDefault="0025723F" w:rsidP="0025723F">
      <w:pPr>
        <w:jc w:val="right"/>
        <w:rPr>
          <w:rFonts w:ascii="Arial Narrow" w:hAnsi="Arial Narrow" w:cs="Times New Roman"/>
        </w:rPr>
      </w:pPr>
      <w:r w:rsidRPr="0025723F">
        <w:rPr>
          <w:rFonts w:ascii="Arial Narrow" w:hAnsi="Arial Narrow" w:cs="Times New Roman"/>
        </w:rPr>
        <w:t>Załącznik nr 2 do SIWZ</w:t>
      </w:r>
    </w:p>
    <w:p w:rsidR="0025723F" w:rsidRPr="0025723F" w:rsidRDefault="0025723F" w:rsidP="0025723F">
      <w:pPr>
        <w:jc w:val="right"/>
        <w:rPr>
          <w:rFonts w:ascii="Arial Narrow" w:hAnsi="Arial Narrow" w:cs="Times New Roman"/>
        </w:rPr>
      </w:pPr>
    </w:p>
    <w:p w:rsidR="0025723F" w:rsidRPr="0025723F" w:rsidRDefault="0025723F" w:rsidP="0025723F">
      <w:pPr>
        <w:jc w:val="center"/>
        <w:rPr>
          <w:rFonts w:ascii="Arial Narrow" w:hAnsi="Arial Narrow" w:cs="Times New Roman"/>
          <w:b/>
        </w:rPr>
      </w:pPr>
      <w:r w:rsidRPr="0025723F">
        <w:rPr>
          <w:rFonts w:ascii="Arial Narrow" w:hAnsi="Arial Narrow" w:cs="Times New Roman"/>
          <w:b/>
        </w:rPr>
        <w:t>FORMULARZ OFERTY</w:t>
      </w:r>
    </w:p>
    <w:p w:rsidR="0025723F" w:rsidRPr="0025723F" w:rsidRDefault="0025723F" w:rsidP="0025723F">
      <w:pPr>
        <w:spacing w:line="240" w:lineRule="auto"/>
        <w:jc w:val="right"/>
        <w:rPr>
          <w:rFonts w:ascii="Arial Narrow" w:hAnsi="Arial Narrow" w:cs="Times New Roman"/>
          <w:b/>
        </w:rPr>
      </w:pPr>
      <w:r w:rsidRPr="0025723F">
        <w:rPr>
          <w:rFonts w:ascii="Arial Narrow" w:hAnsi="Arial Narrow" w:cs="Times New Roman"/>
          <w:b/>
        </w:rPr>
        <w:t>Do:</w:t>
      </w:r>
    </w:p>
    <w:p w:rsidR="0025723F" w:rsidRPr="0025723F" w:rsidRDefault="0025723F" w:rsidP="0025723F">
      <w:pPr>
        <w:spacing w:line="240" w:lineRule="auto"/>
        <w:jc w:val="right"/>
        <w:rPr>
          <w:rFonts w:ascii="Arial Narrow" w:hAnsi="Arial Narrow" w:cs="Times New Roman"/>
          <w:b/>
        </w:rPr>
      </w:pPr>
      <w:r w:rsidRPr="0025723F">
        <w:rPr>
          <w:rFonts w:ascii="Arial Narrow" w:hAnsi="Arial Narrow" w:cs="Times New Roman"/>
          <w:b/>
        </w:rPr>
        <w:t>Uniwersyteckiego Szpitala Dziecięcego w Krakowie</w:t>
      </w:r>
    </w:p>
    <w:p w:rsidR="0025723F" w:rsidRPr="0025723F" w:rsidRDefault="0025723F" w:rsidP="0025723F">
      <w:pPr>
        <w:spacing w:line="240" w:lineRule="auto"/>
        <w:jc w:val="right"/>
        <w:rPr>
          <w:rFonts w:ascii="Arial Narrow" w:hAnsi="Arial Narrow" w:cs="Times New Roman"/>
          <w:b/>
        </w:rPr>
      </w:pPr>
      <w:r w:rsidRPr="0025723F">
        <w:rPr>
          <w:rFonts w:ascii="Arial Narrow" w:hAnsi="Arial Narrow" w:cs="Times New Roman"/>
          <w:b/>
        </w:rPr>
        <w:t>ul. Wielicka 265</w:t>
      </w:r>
    </w:p>
    <w:p w:rsidR="0025723F" w:rsidRPr="0025723F" w:rsidRDefault="0025723F" w:rsidP="0025723F">
      <w:pPr>
        <w:spacing w:line="240" w:lineRule="auto"/>
        <w:jc w:val="right"/>
        <w:rPr>
          <w:rFonts w:ascii="Arial Narrow" w:hAnsi="Arial Narrow" w:cs="Times New Roman"/>
        </w:rPr>
      </w:pPr>
      <w:r w:rsidRPr="0025723F">
        <w:rPr>
          <w:rFonts w:ascii="Arial Narrow" w:hAnsi="Arial Narrow" w:cs="Times New Roman"/>
          <w:b/>
        </w:rPr>
        <w:t>30-663 Kraków</w:t>
      </w:r>
    </w:p>
    <w:p w:rsidR="0025723F" w:rsidRPr="0025723F" w:rsidRDefault="0025723F" w:rsidP="0025723F">
      <w:pPr>
        <w:rPr>
          <w:rFonts w:ascii="Arial Narrow" w:hAnsi="Arial Narrow" w:cs="Times New Roman"/>
        </w:rPr>
      </w:pPr>
      <w:r w:rsidRPr="0025723F">
        <w:rPr>
          <w:rFonts w:ascii="Arial Narrow" w:hAnsi="Arial Narrow" w:cs="Times New Roman"/>
        </w:rPr>
        <w:t>Dane dotyczące Wykonawcy</w:t>
      </w:r>
    </w:p>
    <w:p w:rsidR="0025723F" w:rsidRPr="0025723F" w:rsidRDefault="0025723F" w:rsidP="0025723F">
      <w:pPr>
        <w:rPr>
          <w:rFonts w:ascii="Arial Narrow" w:hAnsi="Arial Narrow" w:cs="Times New Roman"/>
        </w:rPr>
      </w:pPr>
      <w:r w:rsidRPr="0025723F">
        <w:rPr>
          <w:rFonts w:ascii="Arial Narrow" w:hAnsi="Arial Narrow" w:cs="Times New Roman"/>
        </w:rPr>
        <w:t>Nazwa:........................................................................................................................................................</w:t>
      </w:r>
    </w:p>
    <w:p w:rsidR="0025723F" w:rsidRPr="0025723F" w:rsidRDefault="0025723F" w:rsidP="0025723F">
      <w:pPr>
        <w:rPr>
          <w:rFonts w:ascii="Arial Narrow" w:hAnsi="Arial Narrow" w:cs="Times New Roman"/>
        </w:rPr>
      </w:pPr>
      <w:r w:rsidRPr="0025723F">
        <w:rPr>
          <w:rFonts w:ascii="Arial Narrow" w:hAnsi="Arial Narrow" w:cs="Times New Roman"/>
        </w:rPr>
        <w:t>Siedziba:.....................................................kod...................................ul....................................................</w:t>
      </w:r>
    </w:p>
    <w:p w:rsidR="0025723F" w:rsidRPr="0025723F" w:rsidRDefault="0025723F" w:rsidP="0025723F">
      <w:pPr>
        <w:rPr>
          <w:rFonts w:ascii="Arial Narrow" w:hAnsi="Arial Narrow" w:cs="Times New Roman"/>
        </w:rPr>
      </w:pPr>
      <w:r w:rsidRPr="0025723F">
        <w:rPr>
          <w:rFonts w:ascii="Arial Narrow" w:hAnsi="Arial Narrow" w:cs="Times New Roman"/>
        </w:rPr>
        <w:t>Województwo:...................................................................</w:t>
      </w:r>
    </w:p>
    <w:p w:rsidR="0025723F" w:rsidRPr="0025723F" w:rsidRDefault="0025723F" w:rsidP="0025723F">
      <w:pPr>
        <w:rPr>
          <w:rFonts w:ascii="Arial Narrow" w:hAnsi="Arial Narrow" w:cs="Times New Roman"/>
        </w:rPr>
      </w:pPr>
      <w:r w:rsidRPr="0025723F">
        <w:rPr>
          <w:rFonts w:ascii="Arial Narrow" w:hAnsi="Arial Narrow" w:cs="Times New Roman"/>
        </w:rPr>
        <w:t>Nr telefonu/fax:..................................................................</w:t>
      </w:r>
    </w:p>
    <w:p w:rsidR="0025723F" w:rsidRPr="0025723F" w:rsidRDefault="0025723F" w:rsidP="0025723F">
      <w:pPr>
        <w:rPr>
          <w:rFonts w:ascii="Arial Narrow" w:hAnsi="Arial Narrow" w:cs="Times New Roman"/>
        </w:rPr>
      </w:pPr>
      <w:r w:rsidRPr="0025723F">
        <w:rPr>
          <w:rFonts w:ascii="Arial Narrow" w:hAnsi="Arial Narrow" w:cs="Times New Roman"/>
        </w:rPr>
        <w:t>http:// ..................................................... e-mail ..........................................................................................</w:t>
      </w:r>
    </w:p>
    <w:p w:rsidR="0025723F" w:rsidRPr="0025723F" w:rsidRDefault="0025723F" w:rsidP="0025723F">
      <w:pPr>
        <w:rPr>
          <w:rFonts w:ascii="Arial Narrow" w:hAnsi="Arial Narrow" w:cs="Times New Roman"/>
        </w:rPr>
      </w:pPr>
      <w:r w:rsidRPr="0025723F">
        <w:rPr>
          <w:rFonts w:ascii="Arial Narrow" w:hAnsi="Arial Narrow" w:cs="Times New Roman"/>
        </w:rPr>
        <w:t>NIP:..................................................</w:t>
      </w:r>
    </w:p>
    <w:p w:rsidR="0025723F" w:rsidRPr="0025723F" w:rsidRDefault="0025723F" w:rsidP="0025723F">
      <w:pPr>
        <w:rPr>
          <w:rFonts w:ascii="Arial Narrow" w:hAnsi="Arial Narrow" w:cs="Times New Roman"/>
        </w:rPr>
      </w:pPr>
      <w:r w:rsidRPr="0025723F">
        <w:rPr>
          <w:rFonts w:ascii="Arial Narrow" w:hAnsi="Arial Narrow" w:cs="Times New Roman"/>
        </w:rPr>
        <w:t xml:space="preserve">REGON............................................ </w:t>
      </w:r>
    </w:p>
    <w:p w:rsidR="0025723F" w:rsidRDefault="0025723F" w:rsidP="009D18E7">
      <w:pPr>
        <w:spacing w:after="0"/>
        <w:rPr>
          <w:rFonts w:ascii="Arial Narrow" w:hAnsi="Arial Narrow" w:cs="Times New Roman"/>
        </w:rPr>
      </w:pPr>
      <w:r w:rsidRPr="0025723F">
        <w:rPr>
          <w:rFonts w:ascii="Arial Narrow" w:hAnsi="Arial Narrow" w:cs="Times New Roman"/>
        </w:rPr>
        <w:t>Wykonawca jest mikro przedsiębiorstwem, małym lub średnim przedsiębiorstwem TAK/NIE*</w:t>
      </w:r>
    </w:p>
    <w:p w:rsidR="009D18E7" w:rsidRPr="000917C4" w:rsidRDefault="009D18E7" w:rsidP="009D18E7">
      <w:pPr>
        <w:spacing w:after="0"/>
        <w:rPr>
          <w:rFonts w:ascii="Times New Roman" w:hAnsi="Times New Roman" w:cs="Times New Roman"/>
          <w:sz w:val="20"/>
          <w:szCs w:val="20"/>
        </w:rPr>
      </w:pPr>
      <w:r w:rsidRPr="000917C4">
        <w:rPr>
          <w:rFonts w:ascii="Times New Roman" w:eastAsia="Lucida Sans Unicode" w:hAnsi="Times New Roman" w:cs="Times New Roman"/>
          <w:kern w:val="2"/>
          <w:sz w:val="20"/>
          <w:szCs w:val="20"/>
          <w:lang w:val="de-DE"/>
        </w:rPr>
        <w:t>(*</w:t>
      </w:r>
      <w:r w:rsidRPr="000917C4">
        <w:rPr>
          <w:rFonts w:ascii="Times New Roman" w:hAnsi="Times New Roman" w:cs="Times New Roman"/>
          <w:sz w:val="20"/>
          <w:szCs w:val="20"/>
        </w:rPr>
        <w:t>właściwe zaznaczyć)</w:t>
      </w:r>
    </w:p>
    <w:p w:rsidR="009D18E7" w:rsidRPr="0025723F" w:rsidRDefault="009D18E7" w:rsidP="0025723F">
      <w:pPr>
        <w:rPr>
          <w:rFonts w:ascii="Arial Narrow" w:hAnsi="Arial Narrow" w:cs="Times New Roman"/>
        </w:rPr>
      </w:pPr>
    </w:p>
    <w:p w:rsidR="0025723F" w:rsidRPr="0025723F" w:rsidRDefault="0025723F" w:rsidP="0025723F">
      <w:pPr>
        <w:jc w:val="both"/>
        <w:rPr>
          <w:rFonts w:ascii="Arial Narrow" w:hAnsi="Arial Narrow" w:cs="Arial"/>
          <w:b/>
        </w:rPr>
      </w:pPr>
      <w:r w:rsidRPr="0025723F">
        <w:rPr>
          <w:rFonts w:ascii="Arial Narrow" w:hAnsi="Arial Narrow" w:cs="Times New Roman"/>
        </w:rPr>
        <w:t xml:space="preserve">W odpowiedzi na ogłoszenie opublikowane w Biuletynie Zamówień Publicznych, a także pod adresem: bip.usdk.pl oraz w siedzibie Zamawiającego, składam ofertę w postępowaniu na </w:t>
      </w:r>
      <w:r w:rsidR="00D73804" w:rsidRPr="00330814">
        <w:rPr>
          <w:rFonts w:ascii="Arial Narrow" w:hAnsi="Arial Narrow" w:cs="Arial"/>
          <w:b/>
        </w:rPr>
        <w:t>Dostawa testów do wykrywania antygenu wirusa RS w wy</w:t>
      </w:r>
      <w:r w:rsidR="00D73804">
        <w:rPr>
          <w:rFonts w:ascii="Arial Narrow" w:hAnsi="Arial Narrow" w:cs="Arial"/>
          <w:b/>
        </w:rPr>
        <w:t>mazie z nosa,</w:t>
      </w:r>
      <w:r w:rsidR="00D73804" w:rsidRPr="00330814">
        <w:rPr>
          <w:rFonts w:ascii="Arial Narrow" w:hAnsi="Arial Narrow" w:cs="Arial"/>
          <w:b/>
        </w:rPr>
        <w:t xml:space="preserve"> antygenów </w:t>
      </w:r>
      <w:r w:rsidR="00D73804">
        <w:rPr>
          <w:rFonts w:ascii="Arial Narrow" w:hAnsi="Arial Narrow" w:cs="Arial"/>
          <w:b/>
        </w:rPr>
        <w:t xml:space="preserve">wirusów </w:t>
      </w:r>
      <w:r w:rsidR="00D73804" w:rsidRPr="00330814">
        <w:rPr>
          <w:rFonts w:ascii="Arial Narrow" w:hAnsi="Arial Narrow" w:cs="Arial"/>
          <w:b/>
        </w:rPr>
        <w:t xml:space="preserve">grypy A i B , RS, ADENO w wymazie z </w:t>
      </w:r>
      <w:proofErr w:type="spellStart"/>
      <w:r w:rsidR="00D73804" w:rsidRPr="00330814">
        <w:rPr>
          <w:rFonts w:ascii="Arial Narrow" w:hAnsi="Arial Narrow" w:cs="Arial"/>
          <w:b/>
        </w:rPr>
        <w:t>nosogardła</w:t>
      </w:r>
      <w:proofErr w:type="spellEnd"/>
      <w:r w:rsidR="00D335C8">
        <w:rPr>
          <w:rFonts w:ascii="Arial Narrow" w:hAnsi="Arial Narrow" w:cs="Arial"/>
          <w:b/>
        </w:rPr>
        <w:t xml:space="preserve">, </w:t>
      </w:r>
      <w:r w:rsidR="00D73804" w:rsidRPr="009F7D29">
        <w:rPr>
          <w:rFonts w:ascii="Arial Narrow" w:hAnsi="Arial Narrow" w:cs="Arial"/>
          <w:b/>
        </w:rPr>
        <w:t xml:space="preserve"> testów </w:t>
      </w:r>
      <w:r w:rsidR="00D73804">
        <w:rPr>
          <w:rFonts w:ascii="Arial Narrow" w:hAnsi="Arial Narrow" w:cs="Arial"/>
          <w:b/>
        </w:rPr>
        <w:t>do wykrywania obecności antygenów  rota- i adenowirusa</w:t>
      </w:r>
      <w:r w:rsidR="000648AB">
        <w:rPr>
          <w:rFonts w:ascii="Arial Narrow" w:hAnsi="Arial Narrow" w:cs="Arial"/>
          <w:b/>
        </w:rPr>
        <w:t>,</w:t>
      </w:r>
      <w:r w:rsidR="00D73804">
        <w:rPr>
          <w:rFonts w:ascii="Arial Narrow" w:hAnsi="Arial Narrow" w:cs="Arial"/>
          <w:b/>
        </w:rPr>
        <w:t xml:space="preserve"> a także </w:t>
      </w:r>
      <w:r w:rsidR="00D73804" w:rsidRPr="009F7D29">
        <w:rPr>
          <w:rFonts w:ascii="Arial Narrow" w:hAnsi="Arial Narrow" w:cs="Arial"/>
          <w:b/>
        </w:rPr>
        <w:t xml:space="preserve">antygenu </w:t>
      </w:r>
      <w:proofErr w:type="spellStart"/>
      <w:r w:rsidR="00D73804" w:rsidRPr="009F7D29">
        <w:rPr>
          <w:rFonts w:ascii="Arial Narrow" w:hAnsi="Arial Narrow" w:cs="Arial"/>
          <w:b/>
        </w:rPr>
        <w:t>norowirusa</w:t>
      </w:r>
      <w:proofErr w:type="spellEnd"/>
      <w:r w:rsidR="00D73804" w:rsidRPr="009F7D29">
        <w:rPr>
          <w:rFonts w:ascii="Arial Narrow" w:hAnsi="Arial Narrow" w:cs="Arial"/>
          <w:b/>
        </w:rPr>
        <w:t xml:space="preserve"> w stolcu dla Pracowni Wirusologii i Serologii – 2 grupy</w:t>
      </w:r>
      <w:r w:rsidR="00C25FF0">
        <w:rPr>
          <w:rFonts w:ascii="Arial Narrow" w:hAnsi="Arial Narrow" w:cs="Arial"/>
          <w:b/>
        </w:rPr>
        <w:t>,</w:t>
      </w:r>
      <w:r w:rsidRPr="0025723F">
        <w:rPr>
          <w:rFonts w:ascii="Arial Narrow" w:hAnsi="Arial Narrow" w:cs="Times New Roman"/>
          <w:b/>
          <w:bCs/>
        </w:rPr>
        <w:t xml:space="preserve"> </w:t>
      </w:r>
      <w:r w:rsidRPr="0025723F">
        <w:rPr>
          <w:rFonts w:ascii="Arial Narrow" w:hAnsi="Arial Narrow" w:cs="Times New Roman"/>
        </w:rPr>
        <w:t>prowadzonym w trybie przetargu nieograniczonego o wartości poniżej wyrażonej w złotych równowartości kwoty 135 000,00 euro.</w:t>
      </w:r>
    </w:p>
    <w:p w:rsidR="0025723F" w:rsidRPr="0025723F" w:rsidRDefault="0025723F" w:rsidP="0025723F">
      <w:pPr>
        <w:jc w:val="center"/>
        <w:rPr>
          <w:rFonts w:ascii="Arial Narrow" w:hAnsi="Arial Narrow" w:cs="Times New Roman"/>
          <w:b/>
        </w:rPr>
      </w:pPr>
      <w:r w:rsidRPr="0025723F">
        <w:rPr>
          <w:rFonts w:ascii="Arial Narrow" w:hAnsi="Arial Narrow" w:cs="Times New Roman"/>
          <w:b/>
        </w:rPr>
        <w:t>Zobowiązania Wykonawcy:</w:t>
      </w:r>
    </w:p>
    <w:p w:rsidR="0025723F" w:rsidRPr="0025723F" w:rsidRDefault="0025723F" w:rsidP="0025723F">
      <w:pPr>
        <w:rPr>
          <w:rFonts w:ascii="Arial Narrow" w:hAnsi="Arial Narrow" w:cs="Times New Roman"/>
        </w:rPr>
      </w:pPr>
      <w:r w:rsidRPr="0025723F">
        <w:rPr>
          <w:rFonts w:ascii="Arial Narrow" w:hAnsi="Arial Narrow" w:cs="Times New Roman"/>
        </w:rPr>
        <w:t xml:space="preserve">Oferuję realizację przedmiotu zamówienia za cenę: </w:t>
      </w:r>
    </w:p>
    <w:tbl>
      <w:tblPr>
        <w:tblStyle w:val="Tabela-Siatka"/>
        <w:tblW w:w="0" w:type="auto"/>
        <w:tblLayout w:type="fixed"/>
        <w:tblLook w:val="04A0" w:firstRow="1" w:lastRow="0" w:firstColumn="1" w:lastColumn="0" w:noHBand="0" w:noVBand="1"/>
      </w:tblPr>
      <w:tblGrid>
        <w:gridCol w:w="1413"/>
        <w:gridCol w:w="7649"/>
      </w:tblGrid>
      <w:tr w:rsidR="0025723F" w:rsidRPr="0025723F" w:rsidTr="00BF202D">
        <w:tc>
          <w:tcPr>
            <w:tcW w:w="1413" w:type="dxa"/>
            <w:tcBorders>
              <w:top w:val="single" w:sz="4" w:space="0" w:color="auto"/>
              <w:left w:val="single" w:sz="4" w:space="0" w:color="auto"/>
              <w:bottom w:val="single" w:sz="4" w:space="0" w:color="auto"/>
              <w:right w:val="single" w:sz="4" w:space="0" w:color="auto"/>
            </w:tcBorders>
          </w:tcPr>
          <w:p w:rsidR="0025723F" w:rsidRDefault="0025723F" w:rsidP="0025723F">
            <w:pPr>
              <w:rPr>
                <w:rFonts w:ascii="Arial Narrow" w:hAnsi="Arial Narrow" w:cs="Times New Roman"/>
              </w:rPr>
            </w:pPr>
          </w:p>
          <w:p w:rsidR="00CB1E57" w:rsidRDefault="00CB1E57" w:rsidP="0025723F">
            <w:pPr>
              <w:rPr>
                <w:rFonts w:ascii="Arial Narrow" w:hAnsi="Arial Narrow" w:cs="Times New Roman"/>
              </w:rPr>
            </w:pPr>
          </w:p>
          <w:p w:rsidR="00CB1E57" w:rsidRPr="009D3CE1" w:rsidRDefault="00CB1E57" w:rsidP="0025723F">
            <w:pPr>
              <w:rPr>
                <w:rFonts w:ascii="Arial Narrow" w:hAnsi="Arial Narrow" w:cs="Times New Roman"/>
                <w:b/>
              </w:rPr>
            </w:pPr>
            <w:r w:rsidRPr="009D3CE1">
              <w:rPr>
                <w:rFonts w:ascii="Arial Narrow" w:hAnsi="Arial Narrow" w:cs="Times New Roman"/>
                <w:b/>
              </w:rPr>
              <w:t>GRUPA 1</w:t>
            </w:r>
          </w:p>
        </w:tc>
        <w:tc>
          <w:tcPr>
            <w:tcW w:w="7649"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rPr>
                <w:rFonts w:ascii="Arial Narrow" w:hAnsi="Arial Narrow" w:cs="Times New Roman"/>
              </w:rPr>
            </w:pPr>
          </w:p>
          <w:p w:rsidR="0025723F" w:rsidRPr="0025723F" w:rsidRDefault="0025723F" w:rsidP="0025723F">
            <w:pPr>
              <w:rPr>
                <w:rFonts w:ascii="Arial Narrow" w:hAnsi="Arial Narrow" w:cs="Times New Roman"/>
              </w:rPr>
            </w:pPr>
            <w:r w:rsidRPr="0025723F">
              <w:rPr>
                <w:rFonts w:ascii="Arial Narrow" w:hAnsi="Arial Narrow" w:cs="Times New Roman"/>
              </w:rPr>
              <w:t>…........................................................................................................... zł brutto</w:t>
            </w:r>
          </w:p>
          <w:p w:rsidR="0025723F" w:rsidRPr="0025723F" w:rsidRDefault="0025723F" w:rsidP="0025723F">
            <w:pPr>
              <w:rPr>
                <w:rFonts w:ascii="Arial Narrow" w:hAnsi="Arial Narrow" w:cs="Times New Roman"/>
              </w:rPr>
            </w:pPr>
            <w:r w:rsidRPr="0025723F">
              <w:rPr>
                <w:rFonts w:ascii="Arial Narrow" w:hAnsi="Arial Narrow" w:cs="Times New Roman"/>
              </w:rPr>
              <w:t>(słownie: ….........................................................................................</w:t>
            </w:r>
            <w:r w:rsidR="00586861">
              <w:rPr>
                <w:rFonts w:ascii="Arial Narrow" w:hAnsi="Arial Narrow" w:cs="Times New Roman"/>
              </w:rPr>
              <w:t>...........</w:t>
            </w:r>
            <w:r w:rsidRPr="0025723F">
              <w:rPr>
                <w:rFonts w:ascii="Arial Narrow" w:hAnsi="Arial Narrow" w:cs="Times New Roman"/>
              </w:rPr>
              <w:t>.</w:t>
            </w:r>
            <w:r w:rsidR="00E27877">
              <w:rPr>
                <w:rFonts w:ascii="Arial Narrow" w:hAnsi="Arial Narrow" w:cs="Times New Roman"/>
              </w:rPr>
              <w:t>.................</w:t>
            </w:r>
            <w:r w:rsidRPr="0025723F">
              <w:rPr>
                <w:rFonts w:ascii="Arial Narrow" w:hAnsi="Arial Narrow" w:cs="Times New Roman"/>
              </w:rPr>
              <w:t>),</w:t>
            </w:r>
          </w:p>
          <w:p w:rsidR="0025723F" w:rsidRPr="0025723F" w:rsidRDefault="0025723F" w:rsidP="0025723F">
            <w:pPr>
              <w:rPr>
                <w:rFonts w:ascii="Arial Narrow" w:hAnsi="Arial Narrow" w:cs="Times New Roman"/>
              </w:rPr>
            </w:pPr>
            <w:r w:rsidRPr="0025723F">
              <w:rPr>
                <w:rFonts w:ascii="Arial Narrow" w:hAnsi="Arial Narrow" w:cs="Times New Roman"/>
              </w:rPr>
              <w:t>w tym należny podatek od towarów i usług VAT w kwocie …............................................................................ zł</w:t>
            </w:r>
          </w:p>
          <w:p w:rsidR="0025723F" w:rsidRPr="0025723F" w:rsidRDefault="0025723F" w:rsidP="0025723F">
            <w:pPr>
              <w:rPr>
                <w:rFonts w:ascii="Arial Narrow" w:hAnsi="Arial Narrow" w:cs="Times New Roman"/>
              </w:rPr>
            </w:pPr>
            <w:r w:rsidRPr="0025723F">
              <w:rPr>
                <w:rFonts w:ascii="Arial Narrow" w:hAnsi="Arial Narrow" w:cs="Times New Roman"/>
              </w:rPr>
              <w:t>(słownie: …........................................................................................................................)</w:t>
            </w:r>
          </w:p>
        </w:tc>
      </w:tr>
      <w:tr w:rsidR="00CB1E57" w:rsidRPr="0025723F" w:rsidTr="00BF202D">
        <w:tc>
          <w:tcPr>
            <w:tcW w:w="1413" w:type="dxa"/>
            <w:tcBorders>
              <w:top w:val="single" w:sz="4" w:space="0" w:color="auto"/>
              <w:left w:val="single" w:sz="4" w:space="0" w:color="auto"/>
              <w:bottom w:val="single" w:sz="4" w:space="0" w:color="auto"/>
              <w:right w:val="single" w:sz="4" w:space="0" w:color="auto"/>
            </w:tcBorders>
          </w:tcPr>
          <w:p w:rsidR="00CB1E57" w:rsidRDefault="00CB1E57" w:rsidP="00CB1E57">
            <w:pPr>
              <w:rPr>
                <w:rFonts w:ascii="Arial Narrow" w:hAnsi="Arial Narrow" w:cs="Times New Roman"/>
              </w:rPr>
            </w:pPr>
          </w:p>
          <w:p w:rsidR="00CB1E57" w:rsidRDefault="00CB1E57" w:rsidP="00CB1E57">
            <w:pPr>
              <w:rPr>
                <w:rFonts w:ascii="Arial Narrow" w:hAnsi="Arial Narrow" w:cs="Times New Roman"/>
              </w:rPr>
            </w:pPr>
          </w:p>
          <w:p w:rsidR="00CB1E57" w:rsidRPr="009D3CE1" w:rsidRDefault="00CB1E57" w:rsidP="00CB1E57">
            <w:pPr>
              <w:rPr>
                <w:rFonts w:ascii="Arial Narrow" w:hAnsi="Arial Narrow" w:cs="Times New Roman"/>
                <w:b/>
              </w:rPr>
            </w:pPr>
            <w:r w:rsidRPr="009D3CE1">
              <w:rPr>
                <w:rFonts w:ascii="Arial Narrow" w:hAnsi="Arial Narrow" w:cs="Times New Roman"/>
                <w:b/>
              </w:rPr>
              <w:t>GRUPA 2</w:t>
            </w:r>
          </w:p>
        </w:tc>
        <w:tc>
          <w:tcPr>
            <w:tcW w:w="7649" w:type="dxa"/>
            <w:tcBorders>
              <w:top w:val="single" w:sz="4" w:space="0" w:color="auto"/>
              <w:left w:val="single" w:sz="4" w:space="0" w:color="auto"/>
              <w:bottom w:val="single" w:sz="4" w:space="0" w:color="auto"/>
              <w:right w:val="single" w:sz="4" w:space="0" w:color="auto"/>
            </w:tcBorders>
          </w:tcPr>
          <w:p w:rsidR="00CB1E57" w:rsidRPr="0025723F" w:rsidRDefault="00CB1E57" w:rsidP="00CB1E57">
            <w:pPr>
              <w:rPr>
                <w:rFonts w:ascii="Arial Narrow" w:hAnsi="Arial Narrow" w:cs="Times New Roman"/>
              </w:rPr>
            </w:pPr>
          </w:p>
          <w:p w:rsidR="00CB1E57" w:rsidRPr="0025723F" w:rsidRDefault="00CB1E57" w:rsidP="00CB1E57">
            <w:pPr>
              <w:rPr>
                <w:rFonts w:ascii="Arial Narrow" w:hAnsi="Arial Narrow" w:cs="Times New Roman"/>
              </w:rPr>
            </w:pPr>
            <w:r w:rsidRPr="0025723F">
              <w:rPr>
                <w:rFonts w:ascii="Arial Narrow" w:hAnsi="Arial Narrow" w:cs="Times New Roman"/>
              </w:rPr>
              <w:t>…........................................................................................................... zł brutto</w:t>
            </w:r>
          </w:p>
          <w:p w:rsidR="00CB1E57" w:rsidRPr="0025723F" w:rsidRDefault="00CB1E57" w:rsidP="00CB1E57">
            <w:pPr>
              <w:rPr>
                <w:rFonts w:ascii="Arial Narrow" w:hAnsi="Arial Narrow" w:cs="Times New Roman"/>
              </w:rPr>
            </w:pPr>
            <w:r w:rsidRPr="0025723F">
              <w:rPr>
                <w:rFonts w:ascii="Arial Narrow" w:hAnsi="Arial Narrow" w:cs="Times New Roman"/>
              </w:rPr>
              <w:t>(słownie: …....................................................................................</w:t>
            </w:r>
            <w:r w:rsidR="00586861">
              <w:rPr>
                <w:rFonts w:ascii="Arial Narrow" w:hAnsi="Arial Narrow" w:cs="Times New Roman"/>
              </w:rPr>
              <w:t>.........</w:t>
            </w:r>
            <w:r w:rsidRPr="0025723F">
              <w:rPr>
                <w:rFonts w:ascii="Arial Narrow" w:hAnsi="Arial Narrow" w:cs="Times New Roman"/>
              </w:rPr>
              <w:t>..</w:t>
            </w:r>
            <w:r w:rsidR="00E27877">
              <w:rPr>
                <w:rFonts w:ascii="Arial Narrow" w:hAnsi="Arial Narrow" w:cs="Times New Roman"/>
              </w:rPr>
              <w:t>..................</w:t>
            </w:r>
            <w:r w:rsidRPr="0025723F">
              <w:rPr>
                <w:rFonts w:ascii="Arial Narrow" w:hAnsi="Arial Narrow" w:cs="Times New Roman"/>
              </w:rPr>
              <w:t>....),</w:t>
            </w:r>
          </w:p>
          <w:p w:rsidR="00CB1E57" w:rsidRPr="0025723F" w:rsidRDefault="00CB1E57" w:rsidP="00CB1E57">
            <w:pPr>
              <w:rPr>
                <w:rFonts w:ascii="Arial Narrow" w:hAnsi="Arial Narrow" w:cs="Times New Roman"/>
              </w:rPr>
            </w:pPr>
            <w:r w:rsidRPr="0025723F">
              <w:rPr>
                <w:rFonts w:ascii="Arial Narrow" w:hAnsi="Arial Narrow" w:cs="Times New Roman"/>
              </w:rPr>
              <w:t>w tym należny podatek od towarów i usług VAT w kwocie …............................................................................ zł</w:t>
            </w:r>
          </w:p>
          <w:p w:rsidR="00CB1E57" w:rsidRPr="0025723F" w:rsidRDefault="00CB1E57" w:rsidP="00CB1E57">
            <w:pPr>
              <w:rPr>
                <w:rFonts w:ascii="Arial Narrow" w:hAnsi="Arial Narrow" w:cs="Times New Roman"/>
              </w:rPr>
            </w:pPr>
            <w:r w:rsidRPr="0025723F">
              <w:rPr>
                <w:rFonts w:ascii="Arial Narrow" w:hAnsi="Arial Narrow" w:cs="Times New Roman"/>
              </w:rPr>
              <w:t>(słownie: …........................................................................................................................)</w:t>
            </w:r>
          </w:p>
        </w:tc>
      </w:tr>
    </w:tbl>
    <w:p w:rsidR="0025723F" w:rsidRDefault="0025723F" w:rsidP="0025723F">
      <w:pPr>
        <w:jc w:val="both"/>
        <w:rPr>
          <w:rFonts w:ascii="Arial Narrow" w:hAnsi="Arial Narrow" w:cs="Times New Roman"/>
        </w:rPr>
      </w:pPr>
    </w:p>
    <w:p w:rsidR="008A6A1D" w:rsidRPr="008A6A1D" w:rsidRDefault="008A6A1D" w:rsidP="008A6A1D">
      <w:pPr>
        <w:jc w:val="both"/>
        <w:rPr>
          <w:rFonts w:ascii="Arial Narrow" w:hAnsi="Arial Narrow" w:cs="Times New Roman"/>
        </w:rPr>
      </w:pPr>
      <w:r w:rsidRPr="008A6A1D">
        <w:rPr>
          <w:rFonts w:ascii="Arial Narrow" w:hAnsi="Arial Narrow" w:cs="Times New Roman"/>
        </w:rPr>
        <w:t xml:space="preserve">Zobowiązuję się do sukcesywnej realizacji przedmiotu zamówienia z uwzględnieniem bieżących potrzeb Zamawiającego przez okres </w:t>
      </w:r>
      <w:r w:rsidRPr="008A6A1D">
        <w:rPr>
          <w:rFonts w:ascii="Arial Narrow" w:hAnsi="Arial Narrow" w:cs="Times New Roman"/>
          <w:b/>
        </w:rPr>
        <w:t>12 miesięcy ( dla grupy 1),</w:t>
      </w:r>
      <w:r w:rsidRPr="008A6A1D">
        <w:rPr>
          <w:rFonts w:ascii="Arial Narrow" w:hAnsi="Arial Narrow" w:cs="Times New Roman"/>
        </w:rPr>
        <w:t xml:space="preserve"> </w:t>
      </w:r>
      <w:r w:rsidRPr="008A6A1D">
        <w:rPr>
          <w:rFonts w:ascii="Arial Narrow" w:hAnsi="Arial Narrow" w:cs="Times New Roman"/>
          <w:b/>
        </w:rPr>
        <w:t xml:space="preserve">36 miesięcy ( dla grupy 2), </w:t>
      </w:r>
      <w:r w:rsidRPr="008A6A1D">
        <w:rPr>
          <w:rFonts w:ascii="Arial Narrow" w:hAnsi="Arial Narrow" w:cs="Times New Roman"/>
        </w:rPr>
        <w:t xml:space="preserve">od daty podpisania umowy, na podstawie jednostkowych zamówień składanych drogą elektroniczną, faxem lub telefonicznie. </w:t>
      </w:r>
    </w:p>
    <w:p w:rsidR="008A6A1D" w:rsidRPr="008A6A1D" w:rsidRDefault="008A6A1D" w:rsidP="008A6A1D">
      <w:pPr>
        <w:spacing w:after="0"/>
        <w:jc w:val="both"/>
        <w:rPr>
          <w:rFonts w:ascii="Arial Narrow" w:hAnsi="Arial Narrow" w:cs="Times New Roman"/>
        </w:rPr>
      </w:pPr>
      <w:r w:rsidRPr="008A6A1D">
        <w:rPr>
          <w:rFonts w:ascii="Arial Narrow" w:hAnsi="Arial Narrow" w:cs="Times New Roman"/>
        </w:rPr>
        <w:t xml:space="preserve">Gwarantuję niezmienność cen jednostkowych netto przez okres trwania umowy – </w:t>
      </w:r>
      <w:r w:rsidRPr="008A6A1D">
        <w:rPr>
          <w:rFonts w:ascii="Arial Narrow" w:hAnsi="Arial Narrow" w:cs="Times New Roman"/>
          <w:b/>
        </w:rPr>
        <w:t>dotyczy grupy 1</w:t>
      </w:r>
    </w:p>
    <w:p w:rsidR="008A6A1D" w:rsidRDefault="008A6A1D" w:rsidP="008A6A1D">
      <w:pPr>
        <w:spacing w:after="0"/>
        <w:ind w:right="-284"/>
        <w:jc w:val="both"/>
        <w:rPr>
          <w:rFonts w:ascii="Arial Narrow" w:hAnsi="Arial Narrow" w:cs="Times New Roman"/>
          <w:b/>
        </w:rPr>
      </w:pPr>
      <w:r w:rsidRPr="008A6A1D">
        <w:rPr>
          <w:rFonts w:ascii="Arial Narrow" w:hAnsi="Arial Narrow" w:cs="Times New Roman"/>
        </w:rPr>
        <w:t xml:space="preserve">Gwarantuję niezmienność cen jednostkowych netto przez </w:t>
      </w:r>
      <w:r w:rsidR="00792066">
        <w:rPr>
          <w:rFonts w:ascii="Arial Narrow" w:hAnsi="Arial Narrow" w:cs="Times New Roman"/>
        </w:rPr>
        <w:t xml:space="preserve">okres …………..( min. 12 miesięcy) </w:t>
      </w:r>
      <w:r w:rsidRPr="008A6A1D">
        <w:rPr>
          <w:rFonts w:ascii="Arial Narrow" w:hAnsi="Arial Narrow" w:cs="Times New Roman"/>
        </w:rPr>
        <w:t xml:space="preserve">- </w:t>
      </w:r>
      <w:r w:rsidRPr="008A6A1D">
        <w:rPr>
          <w:rFonts w:ascii="Arial Narrow" w:hAnsi="Arial Narrow" w:cs="Times New Roman"/>
          <w:b/>
        </w:rPr>
        <w:t>dotyczy grupy 2</w:t>
      </w:r>
    </w:p>
    <w:p w:rsidR="008A6A1D" w:rsidRDefault="008A6A1D" w:rsidP="008A6A1D">
      <w:pPr>
        <w:spacing w:after="0" w:line="240" w:lineRule="auto"/>
        <w:jc w:val="both"/>
        <w:rPr>
          <w:rFonts w:ascii="Arial Narrow" w:hAnsi="Arial Narrow" w:cs="Times New Roman"/>
        </w:rPr>
      </w:pPr>
    </w:p>
    <w:p w:rsidR="008A6A1D" w:rsidRPr="00F3196A" w:rsidRDefault="008A6A1D" w:rsidP="008A6A1D">
      <w:pPr>
        <w:spacing w:after="0" w:line="240" w:lineRule="auto"/>
        <w:jc w:val="both"/>
        <w:rPr>
          <w:rFonts w:ascii="Arial Narrow" w:eastAsia="Lucida Sans Unicode" w:hAnsi="Arial Narrow" w:cs="Times New Roman"/>
          <w:kern w:val="1"/>
        </w:rPr>
      </w:pPr>
      <w:r w:rsidRPr="00D72A14">
        <w:rPr>
          <w:rFonts w:ascii="Arial Narrow" w:eastAsia="Lucida Sans Unicode" w:hAnsi="Arial Narrow" w:cs="Times New Roman"/>
          <w:kern w:val="1"/>
          <w:lang w:val="x-none"/>
        </w:rPr>
        <w:t xml:space="preserve">Oświadczamy, że </w:t>
      </w:r>
      <w:r w:rsidRPr="00D72A14">
        <w:rPr>
          <w:rFonts w:ascii="Arial Narrow" w:eastAsia="Lucida Sans Unicode" w:hAnsi="Arial Narrow" w:cs="Times New Roman"/>
          <w:snapToGrid w:val="0"/>
          <w:kern w:val="1"/>
          <w:lang w:val="x-none"/>
        </w:rPr>
        <w:t xml:space="preserve">dostarczymy odczynniki </w:t>
      </w:r>
      <w:r w:rsidRPr="00D72A14">
        <w:rPr>
          <w:rFonts w:ascii="Arial Narrow" w:eastAsia="Lucida Sans Unicode" w:hAnsi="Arial Narrow" w:cs="Times New Roman"/>
          <w:snapToGrid w:val="0"/>
          <w:kern w:val="1"/>
        </w:rPr>
        <w:t xml:space="preserve"> </w:t>
      </w:r>
      <w:r w:rsidRPr="00D72A14">
        <w:rPr>
          <w:rFonts w:ascii="Arial Narrow" w:eastAsia="Lucida Sans Unicode" w:hAnsi="Arial Narrow" w:cs="Times New Roman"/>
          <w:snapToGrid w:val="0"/>
          <w:kern w:val="1"/>
          <w:lang w:val="x-none"/>
        </w:rPr>
        <w:t>do siedziby Zamawiającego  własnym  transportem, na własny koszt i ryzyko w terminie ……..…………</w:t>
      </w:r>
      <w:r w:rsidRPr="00D72A14">
        <w:rPr>
          <w:rFonts w:ascii="Arial Narrow" w:eastAsia="Lucida Sans Unicode" w:hAnsi="Arial Narrow" w:cs="Times New Roman"/>
          <w:snapToGrid w:val="0"/>
          <w:kern w:val="1"/>
        </w:rPr>
        <w:t>…</w:t>
      </w:r>
      <w:r w:rsidRPr="00D72A14">
        <w:rPr>
          <w:rFonts w:ascii="Arial Narrow" w:eastAsia="Lucida Sans Unicode" w:hAnsi="Arial Narrow" w:cs="Times New Roman"/>
          <w:b/>
          <w:snapToGrid w:val="0"/>
          <w:kern w:val="1"/>
          <w:lang w:val="x-none"/>
        </w:rPr>
        <w:t>dni,</w:t>
      </w:r>
      <w:r w:rsidRPr="00D72A14">
        <w:rPr>
          <w:rFonts w:ascii="Arial Narrow" w:eastAsia="Lucida Sans Unicode" w:hAnsi="Arial Narrow" w:cs="Times New Roman"/>
          <w:snapToGrid w:val="0"/>
          <w:kern w:val="1"/>
          <w:lang w:val="x-none"/>
        </w:rPr>
        <w:t xml:space="preserve"> od daty złożon</w:t>
      </w:r>
      <w:r w:rsidR="00B16611">
        <w:rPr>
          <w:rFonts w:ascii="Arial Narrow" w:eastAsia="Lucida Sans Unicode" w:hAnsi="Arial Narrow" w:cs="Times New Roman"/>
          <w:snapToGrid w:val="0"/>
          <w:kern w:val="1"/>
          <w:lang w:val="x-none"/>
        </w:rPr>
        <w:t>ego zamówienia faxem, emailem –</w:t>
      </w:r>
      <w:r w:rsidR="00E84417" w:rsidRPr="00F3196A">
        <w:rPr>
          <w:rFonts w:ascii="Arial Narrow" w:eastAsia="Lucida Sans Unicode" w:hAnsi="Arial Narrow" w:cs="Times New Roman"/>
          <w:b/>
          <w:snapToGrid w:val="0"/>
          <w:kern w:val="1"/>
        </w:rPr>
        <w:t xml:space="preserve"> </w:t>
      </w:r>
      <w:r w:rsidR="00282DB4" w:rsidRPr="00F3196A">
        <w:rPr>
          <w:rFonts w:ascii="Arial Narrow" w:eastAsia="Lucida Sans Unicode" w:hAnsi="Arial Narrow" w:cs="Times New Roman"/>
          <w:b/>
          <w:snapToGrid w:val="0"/>
          <w:kern w:val="1"/>
        </w:rPr>
        <w:t>dotyczy grupy………..</w:t>
      </w:r>
    </w:p>
    <w:p w:rsidR="008A6A1D" w:rsidRPr="008A6A1D" w:rsidRDefault="008A6A1D" w:rsidP="008A6A1D">
      <w:pPr>
        <w:spacing w:after="0"/>
        <w:rPr>
          <w:rFonts w:ascii="Arial Narrow" w:hAnsi="Arial Narrow" w:cs="Times New Roman"/>
        </w:rPr>
      </w:pPr>
    </w:p>
    <w:p w:rsidR="008A6A1D" w:rsidRPr="00C12D8D" w:rsidRDefault="008A6A1D" w:rsidP="008A6A1D">
      <w:pPr>
        <w:spacing w:after="0" w:line="240" w:lineRule="auto"/>
        <w:jc w:val="both"/>
        <w:rPr>
          <w:rFonts w:ascii="Arial Narrow" w:eastAsia="Lucida Sans Unicode" w:hAnsi="Arial Narrow" w:cs="Times New Roman"/>
          <w:b/>
          <w:kern w:val="1"/>
        </w:rPr>
      </w:pPr>
      <w:r w:rsidRPr="008A6A1D">
        <w:rPr>
          <w:rFonts w:ascii="Arial Narrow" w:eastAsia="Lucida Sans Unicode" w:hAnsi="Arial Narrow" w:cs="Times New Roman"/>
          <w:snapToGrid w:val="0"/>
          <w:kern w:val="1"/>
          <w:lang w:val="x-none"/>
        </w:rPr>
        <w:t xml:space="preserve">Oświadczamy, że </w:t>
      </w:r>
      <w:r w:rsidRPr="008A6A1D">
        <w:rPr>
          <w:rFonts w:ascii="Arial Narrow" w:eastAsia="Lucida Sans Unicode" w:hAnsi="Arial Narrow" w:cs="Times New Roman"/>
          <w:snapToGrid w:val="0"/>
          <w:kern w:val="1"/>
        </w:rPr>
        <w:t>oferowane odcz</w:t>
      </w:r>
      <w:r w:rsidRPr="00D72A14">
        <w:rPr>
          <w:rFonts w:ascii="Arial Narrow" w:eastAsia="Lucida Sans Unicode" w:hAnsi="Arial Narrow" w:cs="Times New Roman"/>
          <w:snapToGrid w:val="0"/>
          <w:kern w:val="1"/>
        </w:rPr>
        <w:t>ynniki</w:t>
      </w:r>
      <w:r w:rsidRPr="008A6A1D">
        <w:rPr>
          <w:rFonts w:ascii="Arial Narrow" w:eastAsia="Lucida Sans Unicode" w:hAnsi="Arial Narrow" w:cs="Times New Roman"/>
          <w:snapToGrid w:val="0"/>
          <w:kern w:val="1"/>
        </w:rPr>
        <w:t xml:space="preserve"> </w:t>
      </w:r>
      <w:r w:rsidRPr="00D72A14">
        <w:rPr>
          <w:rFonts w:ascii="Arial Narrow" w:eastAsia="Lucida Sans Unicode" w:hAnsi="Arial Narrow" w:cs="Times New Roman"/>
          <w:kern w:val="1"/>
          <w:lang w:val="x-none"/>
        </w:rPr>
        <w:t>będą  posiadały  termin w</w:t>
      </w:r>
      <w:r w:rsidR="00242ECA">
        <w:rPr>
          <w:rFonts w:ascii="Arial Narrow" w:eastAsia="Lucida Sans Unicode" w:hAnsi="Arial Narrow" w:cs="Times New Roman"/>
          <w:kern w:val="1"/>
        </w:rPr>
        <w:t xml:space="preserve">ażności </w:t>
      </w:r>
      <w:r w:rsidRPr="00D72A14">
        <w:rPr>
          <w:rFonts w:ascii="Arial Narrow" w:eastAsia="Lucida Sans Unicode" w:hAnsi="Arial Narrow" w:cs="Times New Roman"/>
          <w:kern w:val="1"/>
          <w:lang w:val="x-none"/>
        </w:rPr>
        <w:t xml:space="preserve"> wynoszący …</w:t>
      </w:r>
      <w:r w:rsidRPr="00D72A14">
        <w:rPr>
          <w:rFonts w:ascii="Arial Narrow" w:eastAsia="Lucida Sans Unicode" w:hAnsi="Arial Narrow" w:cs="Times New Roman"/>
          <w:kern w:val="1"/>
        </w:rPr>
        <w:t>………</w:t>
      </w:r>
      <w:r w:rsidR="00F02BF8">
        <w:rPr>
          <w:rFonts w:ascii="Arial Narrow" w:eastAsia="Lucida Sans Unicode" w:hAnsi="Arial Narrow" w:cs="Times New Roman"/>
          <w:kern w:val="1"/>
        </w:rPr>
        <w:t>….</w:t>
      </w:r>
      <w:r w:rsidRPr="008A6A1D">
        <w:rPr>
          <w:rFonts w:ascii="Arial Narrow" w:eastAsia="Lucida Sans Unicode" w:hAnsi="Arial Narrow" w:cs="Times New Roman"/>
          <w:kern w:val="1"/>
          <w:lang w:val="x-none"/>
        </w:rPr>
        <w:t xml:space="preserve"> </w:t>
      </w:r>
      <w:r w:rsidRPr="0096190B">
        <w:rPr>
          <w:rFonts w:ascii="Arial Narrow" w:eastAsia="Lucida Sans Unicode" w:hAnsi="Arial Narrow" w:cs="Times New Roman"/>
          <w:b/>
          <w:kern w:val="1"/>
          <w:lang w:val="x-none"/>
        </w:rPr>
        <w:t>miesięcy</w:t>
      </w:r>
      <w:r w:rsidRPr="008A6A1D">
        <w:rPr>
          <w:rFonts w:ascii="Arial Narrow" w:eastAsia="Lucida Sans Unicode" w:hAnsi="Arial Narrow" w:cs="Times New Roman"/>
          <w:kern w:val="1"/>
          <w:lang w:val="x-none"/>
        </w:rPr>
        <w:t xml:space="preserve"> od daty dostawy i były odpowiednio z</w:t>
      </w:r>
      <w:r w:rsidR="00B16611">
        <w:rPr>
          <w:rFonts w:ascii="Arial Narrow" w:eastAsia="Lucida Sans Unicode" w:hAnsi="Arial Narrow" w:cs="Times New Roman"/>
          <w:kern w:val="1"/>
          <w:lang w:val="x-none"/>
        </w:rPr>
        <w:t xml:space="preserve">abezpieczone na czas transportu </w:t>
      </w:r>
      <w:r w:rsidR="00282DB4">
        <w:rPr>
          <w:rFonts w:ascii="Arial Narrow" w:eastAsia="Lucida Sans Unicode" w:hAnsi="Arial Narrow" w:cs="Times New Roman"/>
          <w:kern w:val="1"/>
        </w:rPr>
        <w:t xml:space="preserve">- </w:t>
      </w:r>
      <w:r w:rsidR="00282DB4" w:rsidRPr="00C12D8D">
        <w:rPr>
          <w:rFonts w:ascii="Arial Narrow" w:eastAsia="Lucida Sans Unicode" w:hAnsi="Arial Narrow" w:cs="Times New Roman"/>
          <w:b/>
          <w:kern w:val="1"/>
        </w:rPr>
        <w:t>dotyczy grupy………</w:t>
      </w:r>
      <w:r w:rsidR="00D43586" w:rsidRPr="00C12D8D">
        <w:rPr>
          <w:rFonts w:ascii="Arial Narrow" w:eastAsia="Lucida Sans Unicode" w:hAnsi="Arial Narrow" w:cs="Times New Roman"/>
          <w:b/>
          <w:kern w:val="1"/>
        </w:rPr>
        <w:t>……..</w:t>
      </w:r>
    </w:p>
    <w:p w:rsidR="0025723F" w:rsidRPr="00C12D8D" w:rsidRDefault="0025723F" w:rsidP="008A6A1D">
      <w:pPr>
        <w:widowControl w:val="0"/>
        <w:suppressAutoHyphens/>
        <w:spacing w:after="0" w:line="276" w:lineRule="auto"/>
        <w:rPr>
          <w:rFonts w:ascii="Arial Narrow" w:hAnsi="Arial Narrow" w:cs="Times New Roman"/>
          <w:b/>
        </w:rPr>
      </w:pPr>
    </w:p>
    <w:p w:rsidR="00F36EF1" w:rsidRPr="004C260D" w:rsidRDefault="00F36EF1" w:rsidP="00F36EF1">
      <w:pPr>
        <w:spacing w:after="0"/>
        <w:ind w:right="-284"/>
        <w:rPr>
          <w:rFonts w:ascii="Arial Narrow" w:hAnsi="Arial Narrow" w:cs="Arial"/>
        </w:rPr>
      </w:pPr>
      <w:r w:rsidRPr="004C260D">
        <w:rPr>
          <w:rFonts w:ascii="Arial Narrow" w:hAnsi="Arial Narrow" w:cs="Arial"/>
        </w:rPr>
        <w:t>Oświadczamy, że zapewnimy udział w Międzynarodowym Programie  Kontroli Jakości Badań dla antygenu wirus</w:t>
      </w:r>
      <w:r w:rsidR="00311175" w:rsidRPr="004C260D">
        <w:rPr>
          <w:rFonts w:ascii="Arial Narrow" w:hAnsi="Arial Narrow" w:cs="Arial"/>
        </w:rPr>
        <w:t>a RS , antygenów ROTA- i ADENO</w:t>
      </w:r>
      <w:r w:rsidRPr="004C260D">
        <w:rPr>
          <w:rFonts w:ascii="Arial Narrow" w:hAnsi="Arial Narrow" w:cs="Arial"/>
        </w:rPr>
        <w:t>WIRUSA.</w:t>
      </w:r>
    </w:p>
    <w:p w:rsidR="00F36EF1" w:rsidRDefault="00F36EF1" w:rsidP="008A6A1D">
      <w:pPr>
        <w:widowControl w:val="0"/>
        <w:suppressAutoHyphens/>
        <w:spacing w:after="0" w:line="276" w:lineRule="auto"/>
        <w:rPr>
          <w:rFonts w:ascii="Arial Narrow" w:hAnsi="Arial Narrow" w:cs="Times New Roman"/>
        </w:rPr>
      </w:pPr>
    </w:p>
    <w:p w:rsidR="001127E7" w:rsidRPr="004C260D" w:rsidRDefault="001127E7" w:rsidP="00AC333E">
      <w:pPr>
        <w:widowControl w:val="0"/>
        <w:suppressAutoHyphens/>
        <w:spacing w:after="0" w:line="276" w:lineRule="auto"/>
        <w:ind w:right="-426"/>
        <w:rPr>
          <w:rFonts w:ascii="Arial Narrow" w:hAnsi="Arial Narrow" w:cs="Times New Roman"/>
          <w:u w:val="single"/>
        </w:rPr>
      </w:pPr>
      <w:r w:rsidRPr="004C260D">
        <w:rPr>
          <w:rFonts w:ascii="Arial Narrow" w:hAnsi="Arial Narrow" w:cs="Times New Roman"/>
        </w:rPr>
        <w:t>Ośw</w:t>
      </w:r>
      <w:r w:rsidR="00AC333E" w:rsidRPr="004C260D">
        <w:rPr>
          <w:rFonts w:ascii="Arial Narrow" w:hAnsi="Arial Narrow" w:cs="Times New Roman"/>
        </w:rPr>
        <w:t xml:space="preserve">iadczamy, że oferowane testy zostały wyprodukowane przez tego samego producenta w </w:t>
      </w:r>
      <w:r w:rsidR="00AC333E" w:rsidRPr="004C260D">
        <w:rPr>
          <w:rFonts w:ascii="Arial Narrow" w:hAnsi="Arial Narrow" w:cs="Times New Roman"/>
          <w:u w:val="single"/>
        </w:rPr>
        <w:t>ramach</w:t>
      </w:r>
      <w:r w:rsidR="00A85B2F" w:rsidRPr="004C260D">
        <w:rPr>
          <w:rFonts w:ascii="Arial Narrow" w:hAnsi="Arial Narrow" w:cs="Times New Roman"/>
          <w:u w:val="single"/>
        </w:rPr>
        <w:t>( obrębie)</w:t>
      </w:r>
      <w:r w:rsidR="00AC333E" w:rsidRPr="004C260D">
        <w:rPr>
          <w:rFonts w:ascii="Arial Narrow" w:hAnsi="Arial Narrow" w:cs="Times New Roman"/>
          <w:u w:val="single"/>
        </w:rPr>
        <w:t xml:space="preserve"> danej grupy.</w:t>
      </w:r>
    </w:p>
    <w:p w:rsidR="00AC333E" w:rsidRPr="0025723F" w:rsidRDefault="00AC333E" w:rsidP="008A6A1D">
      <w:pPr>
        <w:widowControl w:val="0"/>
        <w:suppressAutoHyphens/>
        <w:spacing w:after="0" w:line="276" w:lineRule="auto"/>
        <w:rPr>
          <w:rFonts w:ascii="Arial Narrow" w:hAnsi="Arial Narrow" w:cs="Times New Roman"/>
        </w:rPr>
      </w:pPr>
    </w:p>
    <w:p w:rsidR="0025723F" w:rsidRPr="0025723F" w:rsidRDefault="0025723F" w:rsidP="0025723F">
      <w:pPr>
        <w:spacing w:after="0" w:line="240" w:lineRule="auto"/>
        <w:rPr>
          <w:rFonts w:ascii="Arial Narrow" w:eastAsia="Times New Roman" w:hAnsi="Arial Narrow" w:cs="Arial"/>
          <w:lang w:eastAsia="pl-PL"/>
        </w:rPr>
      </w:pPr>
      <w:r w:rsidRPr="0025723F">
        <w:rPr>
          <w:rFonts w:ascii="Arial Narrow" w:eastAsia="Times New Roman" w:hAnsi="Arial Narrow" w:cs="Arial"/>
          <w:lang w:eastAsia="pl-PL"/>
        </w:rPr>
        <w:t xml:space="preserve">Termin płatności: ………dni* (min. 60 dni) od daty otrzymania prawidłowo wystawionej faktury przelewem na konto bakowe </w:t>
      </w:r>
      <w:r w:rsidR="008A6A1D" w:rsidRPr="004E3E40">
        <w:rPr>
          <w:rFonts w:ascii="Arial Narrow" w:eastAsia="Times New Roman" w:hAnsi="Arial Narrow" w:cs="Arial"/>
          <w:lang w:eastAsia="pl-PL"/>
        </w:rPr>
        <w:t>Wykonawcy</w:t>
      </w:r>
      <w:r w:rsidRPr="0025723F">
        <w:rPr>
          <w:rFonts w:ascii="Arial Narrow" w:eastAsia="Times New Roman" w:hAnsi="Arial Narrow" w:cs="Arial"/>
          <w:lang w:eastAsia="pl-PL"/>
        </w:rPr>
        <w:t xml:space="preserve">. </w:t>
      </w:r>
    </w:p>
    <w:p w:rsidR="0025723F" w:rsidRPr="0025723F" w:rsidRDefault="0025723F" w:rsidP="0025723F">
      <w:pPr>
        <w:spacing w:after="0" w:line="240" w:lineRule="auto"/>
        <w:rPr>
          <w:rFonts w:ascii="Arial Narrow" w:eastAsia="Times New Roman" w:hAnsi="Arial Narrow" w:cs="Arial"/>
          <w:lang w:eastAsia="pl-PL"/>
        </w:rPr>
      </w:pPr>
    </w:p>
    <w:p w:rsidR="00D72A14" w:rsidRPr="00D72A14" w:rsidRDefault="0025723F" w:rsidP="00D72A14">
      <w:pPr>
        <w:spacing w:after="0" w:line="240" w:lineRule="auto"/>
        <w:jc w:val="both"/>
        <w:rPr>
          <w:rFonts w:ascii="Arial Narrow" w:eastAsia="Lucida Sans Unicode" w:hAnsi="Arial Narrow" w:cs="Times New Roman"/>
          <w:kern w:val="1"/>
          <w:lang w:val="x-none"/>
        </w:rPr>
      </w:pPr>
      <w:r w:rsidRPr="0025723F">
        <w:rPr>
          <w:rFonts w:ascii="Arial Narrow" w:eastAsia="Times New Roman" w:hAnsi="Arial Narrow" w:cs="Tahoma"/>
          <w:lang w:eastAsia="pl-PL"/>
        </w:rPr>
        <w:t>Oświadczamy, że oferowane przez nas odczynni</w:t>
      </w:r>
      <w:r w:rsidR="008A6A1D">
        <w:rPr>
          <w:rFonts w:ascii="Arial Narrow" w:eastAsia="Times New Roman" w:hAnsi="Arial Narrow" w:cs="Tahoma"/>
          <w:lang w:eastAsia="pl-PL"/>
        </w:rPr>
        <w:t>ki</w:t>
      </w:r>
      <w:r w:rsidRPr="0025723F">
        <w:rPr>
          <w:rFonts w:ascii="Arial Narrow" w:eastAsia="Times New Roman" w:hAnsi="Arial Narrow" w:cs="Tahoma"/>
          <w:lang w:eastAsia="pl-PL"/>
        </w:rPr>
        <w:t xml:space="preserve"> są dopuszczone do obrotu i używania na</w:t>
      </w:r>
      <w:r w:rsidR="00D72A14">
        <w:rPr>
          <w:rFonts w:ascii="Arial Narrow" w:eastAsia="Times New Roman" w:hAnsi="Arial Narrow" w:cs="Tahoma"/>
          <w:lang w:eastAsia="pl-PL"/>
        </w:rPr>
        <w:t xml:space="preserve"> terenie Polski na </w:t>
      </w:r>
      <w:r w:rsidR="00D72A14" w:rsidRPr="00D72A14">
        <w:rPr>
          <w:rFonts w:ascii="Arial Narrow" w:eastAsia="Times New Roman" w:hAnsi="Arial Narrow" w:cs="Tahoma"/>
          <w:lang w:eastAsia="pl-PL"/>
        </w:rPr>
        <w:t xml:space="preserve">zasadach </w:t>
      </w:r>
      <w:r w:rsidR="00D72A14" w:rsidRPr="00D72A14">
        <w:rPr>
          <w:rFonts w:ascii="Arial Narrow" w:eastAsia="Times New Roman" w:hAnsi="Arial Narrow" w:cs="Times New Roman"/>
          <w:lang w:eastAsia="pl-PL"/>
        </w:rPr>
        <w:t xml:space="preserve"> określonych</w:t>
      </w:r>
      <w:r w:rsidR="00D72A14" w:rsidRPr="00D72A14">
        <w:rPr>
          <w:rFonts w:ascii="Arial Narrow" w:eastAsia="Lucida Sans Unicode" w:hAnsi="Arial Narrow" w:cs="Times New Roman"/>
          <w:kern w:val="1"/>
          <w:lang w:val="x-none"/>
        </w:rPr>
        <w:t xml:space="preserve"> w przepisach ustawy z dnia 20 maja 201</w:t>
      </w:r>
      <w:r w:rsidR="00D72A14">
        <w:rPr>
          <w:rFonts w:ascii="Arial Narrow" w:eastAsia="Lucida Sans Unicode" w:hAnsi="Arial Narrow" w:cs="Times New Roman"/>
          <w:kern w:val="1"/>
          <w:lang w:val="x-none"/>
        </w:rPr>
        <w:t>0 roku – o wyrobach medycznych</w:t>
      </w:r>
      <w:r w:rsidR="00D72A14" w:rsidRPr="00D72A14">
        <w:rPr>
          <w:rFonts w:ascii="Arial Narrow" w:hAnsi="Arial Narrow" w:cs="Arial"/>
        </w:rPr>
        <w:t xml:space="preserve"> </w:t>
      </w:r>
      <w:r w:rsidR="00D72A14" w:rsidRPr="00D72A14">
        <w:rPr>
          <w:rFonts w:ascii="Arial Narrow" w:hAnsi="Arial Narrow" w:cs="Times New Roman"/>
        </w:rPr>
        <w:t>(</w:t>
      </w:r>
      <w:proofErr w:type="spellStart"/>
      <w:r w:rsidR="00D72A14" w:rsidRPr="00D72A14">
        <w:rPr>
          <w:rFonts w:ascii="Arial Narrow" w:hAnsi="Arial Narrow" w:cs="Times New Roman"/>
        </w:rPr>
        <w:t>t.j</w:t>
      </w:r>
      <w:proofErr w:type="spellEnd"/>
      <w:r w:rsidR="00D72A14" w:rsidRPr="00D72A14">
        <w:rPr>
          <w:rFonts w:ascii="Arial Narrow" w:hAnsi="Arial Narrow" w:cs="Times New Roman"/>
        </w:rPr>
        <w:t>. Dz.U. 2017 poz. 211).</w:t>
      </w:r>
    </w:p>
    <w:p w:rsidR="0025723F" w:rsidRPr="0025723F" w:rsidRDefault="0025723F" w:rsidP="0025723F">
      <w:pPr>
        <w:rPr>
          <w:rFonts w:ascii="Arial Narrow" w:hAnsi="Arial Narrow" w:cs="Times New Roman"/>
        </w:rPr>
      </w:pPr>
    </w:p>
    <w:p w:rsidR="0025723F" w:rsidRPr="0025723F" w:rsidRDefault="0025723F" w:rsidP="0025723F">
      <w:pPr>
        <w:rPr>
          <w:rFonts w:ascii="Arial Narrow" w:hAnsi="Arial Narrow" w:cs="Times New Roman"/>
        </w:rPr>
      </w:pPr>
      <w:r w:rsidRPr="0025723F">
        <w:rPr>
          <w:rFonts w:ascii="Arial Narrow" w:hAnsi="Arial Narrow" w:cs="Times New Roman"/>
        </w:rPr>
        <w:t xml:space="preserve">Oświadczam, że oferowane produkty są zgodne z wymaganiami określonymi SIWZ. </w:t>
      </w:r>
    </w:p>
    <w:p w:rsidR="0025723F" w:rsidRPr="0025723F" w:rsidRDefault="0025723F" w:rsidP="0025723F">
      <w:pPr>
        <w:rPr>
          <w:rFonts w:ascii="Arial Narrow" w:hAnsi="Arial Narrow" w:cs="Times New Roman"/>
        </w:rPr>
      </w:pPr>
      <w:r w:rsidRPr="0025723F">
        <w:rPr>
          <w:rFonts w:ascii="Arial Narrow" w:hAnsi="Arial Narrow" w:cs="Times New Roman"/>
        </w:rPr>
        <w:t>Pozostaję związany niniejszą ofertą na czas wskazany w specyfikacji istotnych warunków zamówienia.</w:t>
      </w:r>
    </w:p>
    <w:p w:rsidR="0025723F" w:rsidRPr="0025723F" w:rsidRDefault="0025723F" w:rsidP="0025723F">
      <w:pPr>
        <w:jc w:val="both"/>
        <w:rPr>
          <w:rFonts w:ascii="Arial Narrow" w:hAnsi="Arial Narrow" w:cs="Times New Roman"/>
        </w:rPr>
      </w:pPr>
      <w:r w:rsidRPr="0025723F">
        <w:rPr>
          <w:rFonts w:ascii="Arial Narrow" w:hAnsi="Arial Narrow" w:cs="Times New Roman"/>
        </w:rPr>
        <w:t xml:space="preserve">Oświadczam, że przedmiot zamówienia zrealizuję bez udziału podwykonawców/ z udziałem następujących podwykonawców **):  </w:t>
      </w:r>
    </w:p>
    <w:p w:rsidR="0025723F" w:rsidRPr="0025723F" w:rsidRDefault="0025723F" w:rsidP="0025723F">
      <w:pPr>
        <w:jc w:val="both"/>
        <w:rPr>
          <w:rFonts w:ascii="Arial Narrow" w:hAnsi="Arial Narrow" w:cs="Times New Roman"/>
        </w:rPr>
      </w:pPr>
      <w:r w:rsidRPr="0025723F">
        <w:rPr>
          <w:rFonts w:ascii="Arial Narrow" w:hAnsi="Arial Narrow" w:cs="Times New Roman"/>
        </w:rPr>
        <w:t xml:space="preserve">……………………………………………………… z siedzibą w ……………………… </w:t>
      </w:r>
    </w:p>
    <w:p w:rsidR="0025723F" w:rsidRPr="0025723F" w:rsidRDefault="0025723F" w:rsidP="0025723F">
      <w:pPr>
        <w:jc w:val="both"/>
        <w:rPr>
          <w:rFonts w:ascii="Arial Narrow" w:hAnsi="Arial Narrow" w:cs="Times New Roman"/>
        </w:rPr>
      </w:pPr>
      <w:r w:rsidRPr="0025723F">
        <w:rPr>
          <w:rFonts w:ascii="Arial Narrow" w:hAnsi="Arial Narrow" w:cs="Times New Roman"/>
        </w:rPr>
        <w:t>……………………………………………………… z siedzibą w ………………………</w:t>
      </w:r>
    </w:p>
    <w:p w:rsidR="0025723F" w:rsidRPr="0025723F" w:rsidRDefault="0025723F" w:rsidP="0025723F">
      <w:pPr>
        <w:jc w:val="both"/>
        <w:rPr>
          <w:rFonts w:ascii="Arial Narrow" w:hAnsi="Arial Narrow" w:cs="Times New Roman"/>
        </w:rPr>
      </w:pPr>
      <w:r w:rsidRPr="0025723F">
        <w:rPr>
          <w:rFonts w:ascii="Arial Narrow" w:hAnsi="Arial Narrow" w:cs="Times New Roman"/>
        </w:rPr>
        <w:t xml:space="preserve">……………………………………………………… z siedzibą w ………………………  </w:t>
      </w:r>
    </w:p>
    <w:p w:rsidR="0025723F" w:rsidRPr="0025723F" w:rsidRDefault="0025723F" w:rsidP="0025723F">
      <w:pPr>
        <w:jc w:val="both"/>
        <w:rPr>
          <w:rFonts w:ascii="Arial Narrow" w:hAnsi="Arial Narrow" w:cs="Times New Roman"/>
        </w:rPr>
      </w:pPr>
      <w:r w:rsidRPr="0025723F">
        <w:rPr>
          <w:rFonts w:ascii="Arial Narrow" w:hAnsi="Arial Narrow" w:cs="Times New Roman"/>
        </w:rPr>
        <w:t>w zakresie:</w:t>
      </w:r>
    </w:p>
    <w:p w:rsidR="0025723F" w:rsidRPr="0025723F" w:rsidRDefault="0025723F" w:rsidP="0025723F">
      <w:pPr>
        <w:jc w:val="both"/>
        <w:rPr>
          <w:rFonts w:ascii="Arial Narrow" w:hAnsi="Arial Narrow" w:cs="Times New Roman"/>
        </w:rPr>
      </w:pPr>
      <w:r w:rsidRPr="0025723F">
        <w:rPr>
          <w:rFonts w:ascii="Arial Narrow" w:hAnsi="Arial Narrow" w:cs="Times New Roman"/>
        </w:rPr>
        <w:t>………………………………………………………………………………….....................................................................</w:t>
      </w:r>
    </w:p>
    <w:p w:rsidR="0025723F" w:rsidRPr="0025723F" w:rsidRDefault="0025723F" w:rsidP="0025723F">
      <w:pPr>
        <w:jc w:val="both"/>
        <w:rPr>
          <w:rFonts w:ascii="Arial Narrow" w:hAnsi="Arial Narrow" w:cs="Times New Roman"/>
        </w:rPr>
      </w:pPr>
      <w:r w:rsidRPr="0025723F">
        <w:rPr>
          <w:rFonts w:ascii="Arial Narrow" w:hAnsi="Arial Narrow" w:cs="Times New Roman"/>
        </w:rPr>
        <w:t>……………………………………………………………………………………………………………………………………</w:t>
      </w:r>
    </w:p>
    <w:p w:rsidR="0025723F" w:rsidRPr="0025723F" w:rsidRDefault="0025723F" w:rsidP="0025723F">
      <w:pPr>
        <w:jc w:val="both"/>
        <w:rPr>
          <w:rFonts w:ascii="Arial Narrow" w:hAnsi="Arial Narrow" w:cs="Times New Roman"/>
        </w:rPr>
      </w:pPr>
      <w:r w:rsidRPr="0025723F">
        <w:rPr>
          <w:rFonts w:ascii="Arial Narrow" w:hAnsi="Arial Narrow" w:cs="Times New Roman"/>
        </w:rPr>
        <w:t>…………………………………………………………………………………………………………………………………….</w:t>
      </w:r>
    </w:p>
    <w:p w:rsidR="0025723F" w:rsidRPr="0025723F" w:rsidRDefault="0025723F" w:rsidP="0025723F">
      <w:pPr>
        <w:jc w:val="both"/>
        <w:rPr>
          <w:rFonts w:ascii="Arial Narrow" w:hAnsi="Arial Narrow" w:cs="Times New Roman"/>
        </w:rPr>
      </w:pPr>
      <w:r w:rsidRPr="0025723F">
        <w:rPr>
          <w:rFonts w:ascii="Arial Narrow" w:hAnsi="Arial Narrow" w:cs="Times New Roman"/>
        </w:rPr>
        <w:t xml:space="preserve">Oświadczamy, że akceptuję zawarte w specyfikacji, istotne postanowienia umowy i w przypadku wybrania naszej  oferty, zobowiązuję się do zawarcia umowy na wyżej wymienionych warunkach, w miejscu i terminie wyznaczonym przez Zamawiającego. </w:t>
      </w:r>
    </w:p>
    <w:p w:rsidR="0025723F" w:rsidRPr="0025723F" w:rsidRDefault="0025723F" w:rsidP="0025723F">
      <w:pPr>
        <w:rPr>
          <w:rFonts w:ascii="Arial Narrow" w:hAnsi="Arial Narrow" w:cs="Times New Roman"/>
        </w:rPr>
      </w:pPr>
      <w:r w:rsidRPr="0025723F">
        <w:rPr>
          <w:rFonts w:ascii="Arial Narrow" w:hAnsi="Arial Narrow" w:cs="Times New Roman"/>
        </w:rPr>
        <w:t>Oświadczamy, że wybór naszej oferty:</w:t>
      </w:r>
    </w:p>
    <w:p w:rsidR="0025723F" w:rsidRPr="0025723F" w:rsidRDefault="0025723F" w:rsidP="0025723F">
      <w:pPr>
        <w:ind w:left="284" w:hanging="284"/>
        <w:jc w:val="both"/>
        <w:rPr>
          <w:rFonts w:ascii="Arial Narrow" w:hAnsi="Arial Narrow" w:cs="Times New Roman"/>
        </w:rPr>
      </w:pPr>
      <w:r w:rsidRPr="0025723F">
        <w:rPr>
          <w:rFonts w:ascii="Arial Narrow" w:hAnsi="Arial Narrow" w:cs="Times New Roman"/>
        </w:rPr>
        <w:t xml:space="preserve">□ </w:t>
      </w:r>
      <w:r w:rsidRPr="0025723F">
        <w:rPr>
          <w:rFonts w:ascii="Arial Narrow" w:hAnsi="Arial Narrow" w:cs="Times New Roman"/>
        </w:rPr>
        <w:tab/>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25723F" w:rsidRPr="0025723F" w:rsidRDefault="0025723F" w:rsidP="0025723F">
      <w:pPr>
        <w:ind w:left="284" w:hanging="284"/>
        <w:jc w:val="both"/>
        <w:rPr>
          <w:rFonts w:ascii="Arial Narrow" w:hAnsi="Arial Narrow" w:cs="Times New Roman"/>
        </w:rPr>
      </w:pPr>
      <w:r w:rsidRPr="0025723F">
        <w:rPr>
          <w:rFonts w:ascii="Arial Narrow" w:hAnsi="Arial Narrow" w:cs="Times New Roman"/>
        </w:rPr>
        <w:t xml:space="preserve">□ </w:t>
      </w:r>
      <w:r w:rsidRPr="0025723F">
        <w:rPr>
          <w:rFonts w:ascii="Arial Narrow" w:hAnsi="Arial Narrow" w:cs="Times New Roman"/>
        </w:rPr>
        <w:tab/>
        <w:t>nie będzie prowadził do powstania u Zamawiającego obowiązku podatkowego zgodnie z przepisami o podatku od towarów i usług**)</w:t>
      </w:r>
    </w:p>
    <w:p w:rsidR="0025723F" w:rsidRPr="0025723F" w:rsidRDefault="0025723F" w:rsidP="0025723F">
      <w:pPr>
        <w:rPr>
          <w:rFonts w:ascii="Arial Narrow" w:hAnsi="Arial Narrow" w:cs="Times New Roman"/>
        </w:rPr>
      </w:pPr>
      <w:r w:rsidRPr="0025723F">
        <w:rPr>
          <w:rFonts w:ascii="Arial Narrow" w:hAnsi="Arial Narrow" w:cs="Times New Roman"/>
        </w:rPr>
        <w:t xml:space="preserve">**) zaznaczyć właściwe </w:t>
      </w:r>
    </w:p>
    <w:p w:rsidR="0025723F" w:rsidRPr="0025723F" w:rsidRDefault="0025723F" w:rsidP="0025723F">
      <w:pPr>
        <w:jc w:val="both"/>
        <w:rPr>
          <w:rFonts w:ascii="Arial Narrow" w:hAnsi="Arial Narrow" w:cs="Times New Roman"/>
        </w:rPr>
      </w:pPr>
      <w:r w:rsidRPr="0025723F">
        <w:rPr>
          <w:rFonts w:ascii="Arial Narrow" w:hAnsi="Arial Narrow" w:cs="Times New Roman"/>
        </w:rPr>
        <w:t>Dane do umowy:</w:t>
      </w:r>
    </w:p>
    <w:p w:rsidR="0025723F" w:rsidRPr="0025723F" w:rsidRDefault="0025723F" w:rsidP="0025723F">
      <w:pPr>
        <w:numPr>
          <w:ilvl w:val="0"/>
          <w:numId w:val="18"/>
        </w:numPr>
        <w:ind w:left="284" w:hanging="284"/>
        <w:contextualSpacing/>
        <w:rPr>
          <w:rFonts w:ascii="Arial Narrow" w:hAnsi="Arial Narrow" w:cs="Times New Roman"/>
        </w:rPr>
      </w:pPr>
      <w:r w:rsidRPr="0025723F">
        <w:rPr>
          <w:rFonts w:ascii="Arial Narrow" w:hAnsi="Arial Narrow" w:cs="Times New Roman"/>
        </w:rPr>
        <w:t>Osoba(y), które będą zawierały umowę ze strony wykonawcy:</w:t>
      </w:r>
    </w:p>
    <w:p w:rsidR="0025723F" w:rsidRPr="0025723F" w:rsidRDefault="0025723F" w:rsidP="0025723F">
      <w:pPr>
        <w:ind w:left="284"/>
        <w:contextualSpacing/>
        <w:rPr>
          <w:rFonts w:ascii="Arial Narrow" w:hAnsi="Arial Narrow" w:cs="Times New Roman"/>
        </w:rPr>
      </w:pPr>
      <w:r w:rsidRPr="0025723F">
        <w:rPr>
          <w:rFonts w:ascii="Arial Narrow" w:hAnsi="Arial Narrow" w:cs="Times New Roman"/>
        </w:rPr>
        <w:t>Imię i nazwisko</w:t>
      </w:r>
      <w:r w:rsidRPr="0025723F">
        <w:rPr>
          <w:rFonts w:ascii="Arial Narrow" w:hAnsi="Arial Narrow" w:cs="Times New Roman"/>
        </w:rPr>
        <w:tab/>
        <w:t>stanowisko</w:t>
      </w:r>
    </w:p>
    <w:p w:rsidR="0025723F" w:rsidRPr="0025723F" w:rsidRDefault="0025723F" w:rsidP="0025723F">
      <w:pPr>
        <w:ind w:left="284"/>
        <w:contextualSpacing/>
        <w:rPr>
          <w:rFonts w:ascii="Arial Narrow" w:hAnsi="Arial Narrow" w:cs="Times New Roman"/>
        </w:rPr>
      </w:pPr>
    </w:p>
    <w:p w:rsidR="0025723F" w:rsidRPr="0025723F" w:rsidRDefault="0025723F" w:rsidP="0025723F">
      <w:pPr>
        <w:ind w:left="284"/>
        <w:contextualSpacing/>
        <w:rPr>
          <w:rFonts w:ascii="Arial Narrow" w:hAnsi="Arial Narrow" w:cs="Times New Roman"/>
        </w:rPr>
      </w:pPr>
      <w:r w:rsidRPr="0025723F">
        <w:rPr>
          <w:rFonts w:ascii="Arial Narrow" w:hAnsi="Arial Narrow" w:cs="Times New Roman"/>
        </w:rPr>
        <w:t>…………………</w:t>
      </w:r>
      <w:r w:rsidRPr="0025723F">
        <w:rPr>
          <w:rFonts w:ascii="Arial Narrow" w:hAnsi="Arial Narrow" w:cs="Times New Roman"/>
        </w:rPr>
        <w:tab/>
        <w:t>…………………………..</w:t>
      </w:r>
    </w:p>
    <w:p w:rsidR="0025723F" w:rsidRPr="0025723F" w:rsidRDefault="0025723F" w:rsidP="0025723F">
      <w:pPr>
        <w:ind w:left="284"/>
        <w:contextualSpacing/>
        <w:rPr>
          <w:rFonts w:ascii="Arial Narrow" w:hAnsi="Arial Narrow" w:cs="Times New Roman"/>
        </w:rPr>
      </w:pPr>
    </w:p>
    <w:p w:rsidR="0025723F" w:rsidRPr="0025723F" w:rsidRDefault="0025723F" w:rsidP="0025723F">
      <w:pPr>
        <w:ind w:left="284"/>
        <w:contextualSpacing/>
        <w:rPr>
          <w:rFonts w:ascii="Arial Narrow" w:hAnsi="Arial Narrow" w:cs="Times New Roman"/>
        </w:rPr>
      </w:pPr>
      <w:r w:rsidRPr="0025723F">
        <w:rPr>
          <w:rFonts w:ascii="Arial Narrow" w:hAnsi="Arial Narrow" w:cs="Times New Roman"/>
        </w:rPr>
        <w:t>…………………</w:t>
      </w:r>
      <w:r w:rsidRPr="0025723F">
        <w:rPr>
          <w:rFonts w:ascii="Arial Narrow" w:hAnsi="Arial Narrow" w:cs="Times New Roman"/>
        </w:rPr>
        <w:tab/>
        <w:t>………………………….</w:t>
      </w:r>
    </w:p>
    <w:p w:rsidR="0025723F" w:rsidRPr="0025723F" w:rsidRDefault="0025723F" w:rsidP="0025723F">
      <w:pPr>
        <w:numPr>
          <w:ilvl w:val="0"/>
          <w:numId w:val="18"/>
        </w:numPr>
        <w:ind w:left="284" w:hanging="284"/>
        <w:contextualSpacing/>
        <w:rPr>
          <w:rFonts w:ascii="Arial Narrow" w:hAnsi="Arial Narrow" w:cs="Times New Roman"/>
        </w:rPr>
      </w:pPr>
      <w:r w:rsidRPr="0025723F">
        <w:rPr>
          <w:rFonts w:ascii="Arial Narrow" w:hAnsi="Arial Narrow" w:cs="Times New Roman"/>
        </w:rPr>
        <w:t>nr rachunku bankowego, na który realizowana będzie płatność za zrealizowane dostawy:</w:t>
      </w:r>
    </w:p>
    <w:p w:rsidR="0025723F" w:rsidRPr="0025723F" w:rsidRDefault="0025723F" w:rsidP="0025723F">
      <w:pPr>
        <w:ind w:left="284"/>
        <w:contextualSpacing/>
        <w:rPr>
          <w:rFonts w:ascii="Arial Narrow" w:hAnsi="Arial Narrow" w:cs="Times New Roman"/>
        </w:rPr>
      </w:pPr>
    </w:p>
    <w:p w:rsidR="0025723F" w:rsidRPr="0025723F" w:rsidRDefault="0025723F" w:rsidP="0025723F">
      <w:pPr>
        <w:ind w:left="284"/>
        <w:contextualSpacing/>
        <w:rPr>
          <w:rFonts w:ascii="Arial Narrow" w:hAnsi="Arial Narrow" w:cs="Times New Roman"/>
        </w:rPr>
      </w:pPr>
      <w:r w:rsidRPr="0025723F">
        <w:rPr>
          <w:rFonts w:ascii="Arial Narrow" w:hAnsi="Arial Narrow" w:cs="Times New Roman"/>
        </w:rPr>
        <w:t>………………………………………………………………………….</w:t>
      </w:r>
      <w:r w:rsidRPr="0025723F">
        <w:rPr>
          <w:rFonts w:ascii="Arial Narrow" w:hAnsi="Arial Narrow" w:cs="Times New Roman"/>
        </w:rPr>
        <w:tab/>
      </w:r>
    </w:p>
    <w:p w:rsidR="0025723F" w:rsidRPr="0025723F" w:rsidRDefault="0025723F" w:rsidP="0025723F">
      <w:pPr>
        <w:jc w:val="both"/>
        <w:rPr>
          <w:rFonts w:ascii="Arial Narrow" w:hAnsi="Arial Narrow" w:cs="Times New Roman"/>
        </w:rPr>
      </w:pPr>
      <w:r w:rsidRPr="0025723F">
        <w:rPr>
          <w:rFonts w:ascii="Arial Narrow" w:hAnsi="Arial Narrow" w:cs="Times New Roman"/>
        </w:rPr>
        <w:t>Oświadczamy, że na stronach ............................................ oferty są zawarte informacje, które stanowią tajemnicę przedsiębiorstwa w rozumieniu przepisów o zwalczaniu nieuczciwej konkurencji i nie mogą być one ogólnie udostępniane przez Zamawiającego.</w:t>
      </w:r>
      <w:r w:rsidRPr="0025723F">
        <w:rPr>
          <w:rFonts w:ascii="Arial Narrow" w:hAnsi="Arial Narrow" w:cs="Times New Roman"/>
        </w:rPr>
        <w:tab/>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w:t>
      </w:r>
      <w:r w:rsidRPr="0025723F">
        <w:rPr>
          <w:rFonts w:ascii="Arial Narrow" w:hAnsi="Arial Narrow" w:cs="Times New Roman"/>
        </w:rPr>
        <w:tab/>
      </w:r>
      <w:r w:rsidRPr="0025723F">
        <w:rPr>
          <w:rFonts w:ascii="Arial Narrow" w:hAnsi="Arial Narrow" w:cs="Times New Roman"/>
        </w:rPr>
        <w:tab/>
      </w:r>
      <w:r w:rsidRPr="0025723F">
        <w:rPr>
          <w:rFonts w:ascii="Arial Narrow" w:hAnsi="Arial Narrow" w:cs="Times New Roman"/>
        </w:rPr>
        <w:tab/>
      </w:r>
      <w:r w:rsidRPr="0025723F">
        <w:rPr>
          <w:rFonts w:ascii="Arial Narrow" w:hAnsi="Arial Narrow" w:cs="Times New Roman"/>
        </w:rPr>
        <w:tab/>
        <w:t>………………………………………………………………………..</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miejscowość, data</w:t>
      </w:r>
      <w:r w:rsidRPr="0025723F">
        <w:rPr>
          <w:rFonts w:ascii="Arial Narrow" w:hAnsi="Arial Narrow" w:cs="Times New Roman"/>
        </w:rPr>
        <w:tab/>
      </w:r>
      <w:r w:rsidRPr="0025723F">
        <w:rPr>
          <w:rFonts w:ascii="Arial Narrow" w:hAnsi="Arial Narrow" w:cs="Times New Roman"/>
        </w:rPr>
        <w:tab/>
      </w:r>
      <w:r w:rsidRPr="0025723F">
        <w:rPr>
          <w:rFonts w:ascii="Arial Narrow" w:hAnsi="Arial Narrow" w:cs="Times New Roman"/>
        </w:rPr>
        <w:tab/>
        <w:t>(podpis osoby upoważnionej do reprezentowania Wykonawcy)</w:t>
      </w:r>
    </w:p>
    <w:p w:rsidR="0025723F" w:rsidRPr="0025723F" w:rsidRDefault="0025723F" w:rsidP="0025723F">
      <w:pPr>
        <w:jc w:val="right"/>
        <w:rPr>
          <w:rFonts w:ascii="Arial Narrow" w:hAnsi="Arial Narrow" w:cs="Times New Roman"/>
        </w:rPr>
      </w:pPr>
    </w:p>
    <w:p w:rsidR="0025723F" w:rsidRPr="0025723F" w:rsidRDefault="0025723F" w:rsidP="0025723F">
      <w:pPr>
        <w:jc w:val="right"/>
        <w:rPr>
          <w:rFonts w:ascii="Arial Narrow" w:hAnsi="Arial Narrow" w:cs="Times New Roman"/>
        </w:rPr>
      </w:pPr>
    </w:p>
    <w:p w:rsidR="0025723F" w:rsidRPr="0025723F" w:rsidRDefault="0025723F" w:rsidP="0025723F">
      <w:pPr>
        <w:jc w:val="right"/>
        <w:rPr>
          <w:rFonts w:ascii="Arial Narrow" w:hAnsi="Arial Narrow" w:cs="Times New Roman"/>
        </w:rPr>
        <w:sectPr w:rsidR="0025723F" w:rsidRPr="0025723F" w:rsidSect="00BF202D">
          <w:footerReference w:type="default" r:id="rId12"/>
          <w:pgSz w:w="11906" w:h="16838"/>
          <w:pgMar w:top="1134" w:right="1417" w:bottom="993" w:left="1417" w:header="705" w:footer="410" w:gutter="0"/>
          <w:cols w:space="708"/>
          <w:docGrid w:linePitch="360"/>
        </w:sectPr>
      </w:pPr>
    </w:p>
    <w:p w:rsidR="00A04AD0" w:rsidRDefault="00D142AB" w:rsidP="00A04AD0">
      <w:pPr>
        <w:jc w:val="right"/>
        <w:rPr>
          <w:rFonts w:ascii="Arial Narrow" w:hAnsi="Arial Narrow" w:cs="Times New Roman"/>
          <w:sz w:val="20"/>
          <w:szCs w:val="20"/>
        </w:rPr>
      </w:pPr>
      <w:r>
        <w:rPr>
          <w:rFonts w:ascii="Arial Narrow" w:hAnsi="Arial Narrow" w:cs="Times New Roman"/>
          <w:sz w:val="20"/>
          <w:szCs w:val="20"/>
        </w:rPr>
        <w:t>Załącznik nr 3</w:t>
      </w:r>
      <w:r w:rsidR="00E513F4">
        <w:rPr>
          <w:rFonts w:ascii="Arial Narrow" w:hAnsi="Arial Narrow" w:cs="Times New Roman"/>
          <w:sz w:val="20"/>
          <w:szCs w:val="20"/>
        </w:rPr>
        <w:t>/1</w:t>
      </w:r>
      <w:r w:rsidR="00A04AD0">
        <w:rPr>
          <w:rFonts w:ascii="Arial Narrow" w:hAnsi="Arial Narrow" w:cs="Times New Roman"/>
          <w:sz w:val="20"/>
          <w:szCs w:val="20"/>
        </w:rPr>
        <w:t xml:space="preserve"> do SIWZ </w:t>
      </w:r>
    </w:p>
    <w:p w:rsidR="0025723F" w:rsidRPr="00A04AD0" w:rsidRDefault="0025723F" w:rsidP="00A04AD0">
      <w:pPr>
        <w:jc w:val="center"/>
        <w:rPr>
          <w:rFonts w:ascii="Arial Narrow" w:hAnsi="Arial Narrow" w:cs="Times New Roman"/>
          <w:sz w:val="20"/>
          <w:szCs w:val="20"/>
        </w:rPr>
      </w:pPr>
      <w:r w:rsidRPr="0025723F">
        <w:rPr>
          <w:rFonts w:ascii="Arial Narrow" w:hAnsi="Arial Narrow" w:cs="Times New Roman"/>
          <w:b/>
          <w:sz w:val="20"/>
          <w:szCs w:val="20"/>
        </w:rPr>
        <w:t>KALKULAC</w:t>
      </w:r>
      <w:r w:rsidR="00987A3A">
        <w:rPr>
          <w:rFonts w:ascii="Arial Narrow" w:hAnsi="Arial Narrow" w:cs="Times New Roman"/>
          <w:b/>
          <w:sz w:val="20"/>
          <w:szCs w:val="20"/>
        </w:rPr>
        <w:t>J</w:t>
      </w:r>
      <w:r w:rsidRPr="0025723F">
        <w:rPr>
          <w:rFonts w:ascii="Arial Narrow" w:hAnsi="Arial Narrow" w:cs="Times New Roman"/>
          <w:b/>
          <w:sz w:val="20"/>
          <w:szCs w:val="20"/>
        </w:rPr>
        <w:t xml:space="preserve">A CENOWA – OPIS </w:t>
      </w:r>
      <w:r w:rsidR="00D142AB">
        <w:rPr>
          <w:rFonts w:ascii="Arial Narrow" w:hAnsi="Arial Narrow" w:cs="Times New Roman"/>
          <w:b/>
          <w:sz w:val="20"/>
          <w:szCs w:val="20"/>
        </w:rPr>
        <w:t xml:space="preserve">PRZEDMIOTU ZAMOWIENIA </w:t>
      </w:r>
      <w:r w:rsidR="00E513F4">
        <w:rPr>
          <w:rFonts w:ascii="Arial Narrow" w:hAnsi="Arial Narrow" w:cs="Times New Roman"/>
          <w:b/>
          <w:sz w:val="20"/>
          <w:szCs w:val="20"/>
        </w:rPr>
        <w:t xml:space="preserve">– </w:t>
      </w:r>
      <w:r w:rsidR="00E513F4" w:rsidRPr="001E74CF">
        <w:rPr>
          <w:rFonts w:ascii="Arial Narrow" w:hAnsi="Arial Narrow" w:cs="Times New Roman"/>
          <w:b/>
          <w:sz w:val="20"/>
          <w:szCs w:val="20"/>
          <w:u w:val="single"/>
        </w:rPr>
        <w:t>GRUPA 1</w:t>
      </w:r>
    </w:p>
    <w:p w:rsidR="0025723F" w:rsidRDefault="0025723F" w:rsidP="00B039BD">
      <w:pPr>
        <w:suppressAutoHyphens/>
        <w:spacing w:after="0" w:line="276" w:lineRule="auto"/>
        <w:rPr>
          <w:rFonts w:ascii="Arial Narrow" w:eastAsia="Times New Roman" w:hAnsi="Arial Narrow" w:cs="Arial"/>
          <w:sz w:val="20"/>
          <w:szCs w:val="20"/>
          <w:lang w:eastAsia="pl-PL"/>
        </w:rPr>
      </w:pPr>
      <w:r w:rsidRPr="0025723F">
        <w:rPr>
          <w:rFonts w:ascii="Arial Narrow" w:eastAsia="Times New Roman" w:hAnsi="Arial Narrow" w:cs="Arial"/>
          <w:sz w:val="20"/>
          <w:szCs w:val="20"/>
          <w:lang w:eastAsia="pl-PL"/>
        </w:rPr>
        <w:t xml:space="preserve">ZAMAWIAJĄCY: Uniwersytecki Szpital Dziecięcy w Krakowie, </w:t>
      </w:r>
      <w:r w:rsidR="00B039BD">
        <w:rPr>
          <w:rFonts w:ascii="Arial Narrow" w:eastAsia="Times New Roman" w:hAnsi="Arial Narrow" w:cs="Arial"/>
          <w:sz w:val="20"/>
          <w:szCs w:val="20"/>
          <w:lang w:eastAsia="pl-PL"/>
        </w:rPr>
        <w:t>ul. Wielicka 265, 30-663 Kraków</w:t>
      </w:r>
    </w:p>
    <w:p w:rsidR="00B039BD" w:rsidRPr="00B039BD" w:rsidRDefault="00B039BD" w:rsidP="00B039BD">
      <w:pPr>
        <w:suppressAutoHyphens/>
        <w:spacing w:after="0" w:line="276" w:lineRule="auto"/>
        <w:rPr>
          <w:rFonts w:ascii="Arial Narrow" w:eastAsia="Times New Roman" w:hAnsi="Arial Narrow" w:cs="Arial"/>
          <w:sz w:val="20"/>
          <w:szCs w:val="20"/>
          <w:lang w:eastAsia="pl-PL"/>
        </w:rPr>
      </w:pPr>
    </w:p>
    <w:p w:rsidR="0025723F" w:rsidRPr="00B039BD" w:rsidRDefault="0025723F" w:rsidP="00B039BD">
      <w:pPr>
        <w:spacing w:line="276" w:lineRule="auto"/>
        <w:rPr>
          <w:rFonts w:ascii="Arial Narrow" w:hAnsi="Arial Narrow" w:cs="Arial"/>
          <w:sz w:val="20"/>
          <w:szCs w:val="20"/>
        </w:rPr>
      </w:pPr>
      <w:r w:rsidRPr="0025723F">
        <w:rPr>
          <w:rFonts w:ascii="Arial Narrow" w:hAnsi="Arial Narrow" w:cs="Arial"/>
          <w:sz w:val="20"/>
          <w:szCs w:val="20"/>
        </w:rPr>
        <w:t>Nazwa i adres Wykonawcy:.........................................................................</w:t>
      </w:r>
      <w:r w:rsidR="001D3862">
        <w:rPr>
          <w:rFonts w:ascii="Arial Narrow" w:hAnsi="Arial Narrow" w:cs="Arial"/>
          <w:sz w:val="20"/>
          <w:szCs w:val="20"/>
        </w:rPr>
        <w:t>..................................</w:t>
      </w:r>
    </w:p>
    <w:tbl>
      <w:tblPr>
        <w:tblW w:w="16434" w:type="dxa"/>
        <w:tblInd w:w="-988" w:type="dxa"/>
        <w:tblLayout w:type="fixed"/>
        <w:tblCellMar>
          <w:left w:w="0" w:type="dxa"/>
          <w:right w:w="0" w:type="dxa"/>
        </w:tblCellMar>
        <w:tblLook w:val="0000" w:firstRow="0" w:lastRow="0" w:firstColumn="0" w:lastColumn="0" w:noHBand="0" w:noVBand="0"/>
      </w:tblPr>
      <w:tblGrid>
        <w:gridCol w:w="841"/>
        <w:gridCol w:w="4111"/>
        <w:gridCol w:w="1134"/>
        <w:gridCol w:w="1134"/>
        <w:gridCol w:w="1276"/>
        <w:gridCol w:w="992"/>
        <w:gridCol w:w="851"/>
        <w:gridCol w:w="1134"/>
        <w:gridCol w:w="1276"/>
        <w:gridCol w:w="1134"/>
        <w:gridCol w:w="1275"/>
        <w:gridCol w:w="1276"/>
      </w:tblGrid>
      <w:tr w:rsidR="002660B3" w:rsidRPr="0025723F" w:rsidTr="00812DA7">
        <w:trPr>
          <w:cantSplit/>
          <w:trHeight w:val="512"/>
        </w:trPr>
        <w:tc>
          <w:tcPr>
            <w:tcW w:w="841" w:type="dxa"/>
            <w:tcBorders>
              <w:top w:val="single" w:sz="4" w:space="0" w:color="000000"/>
              <w:left w:val="single" w:sz="4" w:space="0" w:color="000000"/>
              <w:bottom w:val="single" w:sz="4" w:space="0" w:color="000000"/>
            </w:tcBorders>
          </w:tcPr>
          <w:p w:rsidR="002660B3" w:rsidRPr="0025723F" w:rsidRDefault="002660B3" w:rsidP="0025723F">
            <w:pPr>
              <w:snapToGrid w:val="0"/>
              <w:jc w:val="center"/>
              <w:rPr>
                <w:rFonts w:ascii="Calibri" w:hAnsi="Calibri" w:cs="Arial"/>
                <w:sz w:val="16"/>
                <w:szCs w:val="16"/>
              </w:rPr>
            </w:pPr>
            <w:r w:rsidRPr="0025723F">
              <w:rPr>
                <w:rFonts w:ascii="Calibri" w:hAnsi="Calibri" w:cs="Arial"/>
                <w:sz w:val="16"/>
                <w:szCs w:val="16"/>
              </w:rPr>
              <w:t>Lp.</w:t>
            </w:r>
          </w:p>
        </w:tc>
        <w:tc>
          <w:tcPr>
            <w:tcW w:w="4111" w:type="dxa"/>
            <w:tcBorders>
              <w:top w:val="single" w:sz="4" w:space="0" w:color="000000"/>
              <w:left w:val="single" w:sz="4" w:space="0" w:color="000000"/>
              <w:bottom w:val="single" w:sz="4" w:space="0" w:color="000000"/>
            </w:tcBorders>
          </w:tcPr>
          <w:p w:rsidR="002660B3" w:rsidRDefault="002660B3" w:rsidP="0025723F">
            <w:pPr>
              <w:snapToGrid w:val="0"/>
              <w:jc w:val="center"/>
              <w:rPr>
                <w:rFonts w:ascii="Calibri" w:hAnsi="Calibri" w:cs="Arial"/>
                <w:sz w:val="16"/>
                <w:szCs w:val="16"/>
              </w:rPr>
            </w:pPr>
          </w:p>
          <w:p w:rsidR="002660B3" w:rsidRPr="0025723F" w:rsidRDefault="002660B3" w:rsidP="0025723F">
            <w:pPr>
              <w:snapToGrid w:val="0"/>
              <w:jc w:val="center"/>
              <w:rPr>
                <w:rFonts w:ascii="Calibri" w:hAnsi="Calibri" w:cs="Arial"/>
                <w:sz w:val="16"/>
                <w:szCs w:val="16"/>
              </w:rPr>
            </w:pPr>
            <w:r w:rsidRPr="0025723F">
              <w:rPr>
                <w:rFonts w:ascii="Calibri" w:hAnsi="Calibri" w:cs="Arial"/>
                <w:sz w:val="16"/>
                <w:szCs w:val="16"/>
              </w:rPr>
              <w:t>Opis przedmiotu zamówienia</w:t>
            </w:r>
          </w:p>
        </w:tc>
        <w:tc>
          <w:tcPr>
            <w:tcW w:w="1134" w:type="dxa"/>
            <w:tcBorders>
              <w:top w:val="single" w:sz="4" w:space="0" w:color="000000"/>
              <w:left w:val="single" w:sz="4" w:space="0" w:color="000000"/>
              <w:bottom w:val="single" w:sz="4" w:space="0" w:color="000000"/>
              <w:right w:val="single" w:sz="4" w:space="0" w:color="000000"/>
            </w:tcBorders>
          </w:tcPr>
          <w:p w:rsidR="002660B3" w:rsidRPr="0025723F" w:rsidRDefault="002660B3" w:rsidP="00812DA7">
            <w:pPr>
              <w:snapToGrid w:val="0"/>
              <w:rPr>
                <w:rFonts w:ascii="Calibri" w:hAnsi="Calibri" w:cs="Arial"/>
                <w:sz w:val="16"/>
                <w:szCs w:val="16"/>
              </w:rPr>
            </w:pPr>
            <w:r>
              <w:rPr>
                <w:rFonts w:ascii="Calibri" w:hAnsi="Calibri" w:cs="Arial"/>
                <w:sz w:val="16"/>
                <w:szCs w:val="16"/>
              </w:rPr>
              <w:t>Pełny numer katalogowy</w:t>
            </w:r>
          </w:p>
        </w:tc>
        <w:tc>
          <w:tcPr>
            <w:tcW w:w="1134" w:type="dxa"/>
            <w:tcBorders>
              <w:top w:val="single" w:sz="4" w:space="0" w:color="000000"/>
              <w:left w:val="single" w:sz="4" w:space="0" w:color="000000"/>
              <w:bottom w:val="single" w:sz="4" w:space="0" w:color="000000"/>
            </w:tcBorders>
          </w:tcPr>
          <w:p w:rsidR="002660B3" w:rsidRPr="0025723F" w:rsidRDefault="00812DA7" w:rsidP="00812DA7">
            <w:pPr>
              <w:snapToGrid w:val="0"/>
              <w:spacing w:after="0"/>
              <w:rPr>
                <w:rFonts w:ascii="Calibri" w:hAnsi="Calibri" w:cs="Arial"/>
                <w:sz w:val="16"/>
                <w:szCs w:val="16"/>
              </w:rPr>
            </w:pPr>
            <w:r>
              <w:rPr>
                <w:rFonts w:ascii="Calibri" w:hAnsi="Calibri" w:cs="Arial"/>
                <w:sz w:val="16"/>
                <w:szCs w:val="16"/>
              </w:rPr>
              <w:t xml:space="preserve">          </w:t>
            </w:r>
            <w:r w:rsidR="002660B3" w:rsidRPr="0025723F">
              <w:rPr>
                <w:rFonts w:ascii="Calibri" w:hAnsi="Calibri" w:cs="Arial"/>
                <w:sz w:val="16"/>
                <w:szCs w:val="16"/>
              </w:rPr>
              <w:t>Orient.</w:t>
            </w:r>
          </w:p>
          <w:p w:rsidR="002660B3" w:rsidRPr="0025723F" w:rsidRDefault="00F66FA1" w:rsidP="002660B3">
            <w:pPr>
              <w:spacing w:after="0"/>
              <w:jc w:val="center"/>
              <w:rPr>
                <w:rFonts w:ascii="Calibri" w:hAnsi="Calibri" w:cs="Arial"/>
                <w:sz w:val="16"/>
                <w:szCs w:val="16"/>
              </w:rPr>
            </w:pPr>
            <w:r>
              <w:rPr>
                <w:rFonts w:ascii="Calibri" w:hAnsi="Calibri" w:cs="Arial"/>
                <w:sz w:val="16"/>
                <w:szCs w:val="16"/>
              </w:rPr>
              <w:t>z</w:t>
            </w:r>
            <w:r w:rsidR="002660B3" w:rsidRPr="0025723F">
              <w:rPr>
                <w:rFonts w:ascii="Calibri" w:hAnsi="Calibri" w:cs="Arial"/>
                <w:sz w:val="16"/>
                <w:szCs w:val="16"/>
              </w:rPr>
              <w:t>użycie</w:t>
            </w:r>
          </w:p>
          <w:p w:rsidR="002660B3" w:rsidRPr="0025723F" w:rsidRDefault="00DF3F82" w:rsidP="002660B3">
            <w:pPr>
              <w:snapToGrid w:val="0"/>
              <w:spacing w:after="0"/>
              <w:jc w:val="center"/>
              <w:rPr>
                <w:rFonts w:ascii="Calibri" w:hAnsi="Calibri" w:cs="Arial"/>
                <w:sz w:val="16"/>
                <w:szCs w:val="16"/>
              </w:rPr>
            </w:pPr>
            <w:r>
              <w:rPr>
                <w:rFonts w:ascii="Calibri" w:hAnsi="Calibri" w:cs="Arial"/>
                <w:sz w:val="16"/>
                <w:szCs w:val="16"/>
              </w:rPr>
              <w:t>na 12 m-</w:t>
            </w:r>
            <w:proofErr w:type="spellStart"/>
            <w:r>
              <w:rPr>
                <w:rFonts w:ascii="Calibri" w:hAnsi="Calibri" w:cs="Arial"/>
                <w:sz w:val="16"/>
                <w:szCs w:val="16"/>
              </w:rPr>
              <w:t>cy</w:t>
            </w:r>
            <w:proofErr w:type="spellEnd"/>
          </w:p>
        </w:tc>
        <w:tc>
          <w:tcPr>
            <w:tcW w:w="1276" w:type="dxa"/>
            <w:tcBorders>
              <w:top w:val="single" w:sz="4" w:space="0" w:color="000000"/>
              <w:left w:val="single" w:sz="4" w:space="0" w:color="000000"/>
              <w:bottom w:val="single" w:sz="4" w:space="0" w:color="000000"/>
            </w:tcBorders>
          </w:tcPr>
          <w:p w:rsidR="00812DA7" w:rsidRDefault="00812DA7" w:rsidP="00812DA7">
            <w:pPr>
              <w:snapToGrid w:val="0"/>
              <w:rPr>
                <w:rFonts w:ascii="Calibri" w:hAnsi="Calibri" w:cs="Arial"/>
                <w:sz w:val="16"/>
                <w:szCs w:val="16"/>
              </w:rPr>
            </w:pPr>
          </w:p>
          <w:p w:rsidR="002660B3" w:rsidRPr="0025723F" w:rsidRDefault="002660B3" w:rsidP="00812DA7">
            <w:pPr>
              <w:snapToGrid w:val="0"/>
              <w:rPr>
                <w:rFonts w:ascii="Calibri" w:hAnsi="Calibri" w:cs="Arial"/>
                <w:sz w:val="16"/>
                <w:szCs w:val="16"/>
              </w:rPr>
            </w:pPr>
            <w:r w:rsidRPr="0025723F">
              <w:rPr>
                <w:rFonts w:ascii="Calibri" w:hAnsi="Calibri" w:cs="Arial"/>
                <w:sz w:val="16"/>
                <w:szCs w:val="16"/>
              </w:rPr>
              <w:t>Cena netto</w:t>
            </w:r>
          </w:p>
        </w:tc>
        <w:tc>
          <w:tcPr>
            <w:tcW w:w="992" w:type="dxa"/>
            <w:tcBorders>
              <w:top w:val="single" w:sz="4" w:space="0" w:color="000000"/>
              <w:left w:val="single" w:sz="4" w:space="0" w:color="000000"/>
              <w:bottom w:val="single" w:sz="4" w:space="0" w:color="000000"/>
            </w:tcBorders>
          </w:tcPr>
          <w:p w:rsidR="002660B3" w:rsidRDefault="002660B3" w:rsidP="0025723F">
            <w:pPr>
              <w:snapToGrid w:val="0"/>
              <w:jc w:val="center"/>
              <w:rPr>
                <w:rFonts w:ascii="Calibri" w:hAnsi="Calibri" w:cs="Arial"/>
                <w:sz w:val="16"/>
                <w:szCs w:val="16"/>
              </w:rPr>
            </w:pPr>
          </w:p>
          <w:p w:rsidR="002660B3" w:rsidRPr="0025723F" w:rsidRDefault="002660B3" w:rsidP="0025723F">
            <w:pPr>
              <w:snapToGrid w:val="0"/>
              <w:jc w:val="center"/>
              <w:rPr>
                <w:rFonts w:ascii="Calibri" w:hAnsi="Calibri" w:cs="Arial"/>
                <w:sz w:val="16"/>
                <w:szCs w:val="16"/>
              </w:rPr>
            </w:pPr>
            <w:r w:rsidRPr="0025723F">
              <w:rPr>
                <w:rFonts w:ascii="Calibri" w:hAnsi="Calibri" w:cs="Arial"/>
                <w:sz w:val="16"/>
                <w:szCs w:val="16"/>
              </w:rPr>
              <w:t>Wartość netto</w:t>
            </w:r>
          </w:p>
        </w:tc>
        <w:tc>
          <w:tcPr>
            <w:tcW w:w="851" w:type="dxa"/>
            <w:tcBorders>
              <w:top w:val="single" w:sz="4" w:space="0" w:color="000000"/>
              <w:left w:val="single" w:sz="4" w:space="0" w:color="000000"/>
              <w:bottom w:val="single" w:sz="4" w:space="0" w:color="000000"/>
            </w:tcBorders>
          </w:tcPr>
          <w:p w:rsidR="002660B3" w:rsidRPr="0025723F" w:rsidRDefault="002660B3" w:rsidP="0025723F">
            <w:pPr>
              <w:snapToGrid w:val="0"/>
              <w:jc w:val="center"/>
              <w:rPr>
                <w:rFonts w:ascii="Calibri" w:hAnsi="Calibri" w:cs="Arial"/>
                <w:sz w:val="16"/>
                <w:szCs w:val="16"/>
              </w:rPr>
            </w:pPr>
            <w:r w:rsidRPr="0025723F">
              <w:rPr>
                <w:rFonts w:ascii="Calibri" w:hAnsi="Calibri" w:cs="Arial"/>
                <w:sz w:val="16"/>
                <w:szCs w:val="16"/>
              </w:rPr>
              <w:t>VAT</w:t>
            </w:r>
          </w:p>
          <w:p w:rsidR="002660B3" w:rsidRPr="0025723F" w:rsidRDefault="002660B3" w:rsidP="0025723F">
            <w:pPr>
              <w:jc w:val="center"/>
              <w:rPr>
                <w:rFonts w:ascii="Calibri" w:hAnsi="Calibri" w:cs="Arial"/>
                <w:sz w:val="16"/>
                <w:szCs w:val="16"/>
              </w:rPr>
            </w:pPr>
            <w:r w:rsidRPr="0025723F">
              <w:rPr>
                <w:rFonts w:ascii="Calibri" w:hAnsi="Calibri" w:cs="Arial"/>
                <w:sz w:val="16"/>
                <w:szCs w:val="16"/>
              </w:rPr>
              <w:t>%</w:t>
            </w:r>
          </w:p>
        </w:tc>
        <w:tc>
          <w:tcPr>
            <w:tcW w:w="1134" w:type="dxa"/>
            <w:tcBorders>
              <w:top w:val="single" w:sz="4" w:space="0" w:color="000000"/>
              <w:left w:val="single" w:sz="4" w:space="0" w:color="000000"/>
              <w:bottom w:val="single" w:sz="4" w:space="0" w:color="000000"/>
            </w:tcBorders>
          </w:tcPr>
          <w:p w:rsidR="002660B3" w:rsidRDefault="002660B3" w:rsidP="0025723F">
            <w:pPr>
              <w:snapToGrid w:val="0"/>
              <w:jc w:val="center"/>
              <w:rPr>
                <w:rFonts w:ascii="Calibri" w:hAnsi="Calibri" w:cs="Arial"/>
                <w:sz w:val="16"/>
                <w:szCs w:val="16"/>
              </w:rPr>
            </w:pPr>
          </w:p>
          <w:p w:rsidR="002660B3" w:rsidRPr="0025723F" w:rsidRDefault="002660B3" w:rsidP="0025723F">
            <w:pPr>
              <w:snapToGrid w:val="0"/>
              <w:jc w:val="center"/>
              <w:rPr>
                <w:rFonts w:ascii="Calibri" w:hAnsi="Calibri" w:cs="Arial"/>
                <w:sz w:val="16"/>
                <w:szCs w:val="16"/>
              </w:rPr>
            </w:pPr>
            <w:r w:rsidRPr="0025723F">
              <w:rPr>
                <w:rFonts w:ascii="Calibri" w:hAnsi="Calibri" w:cs="Arial"/>
                <w:sz w:val="16"/>
                <w:szCs w:val="16"/>
              </w:rPr>
              <w:t>Wartość VAT</w:t>
            </w:r>
          </w:p>
        </w:tc>
        <w:tc>
          <w:tcPr>
            <w:tcW w:w="1276" w:type="dxa"/>
            <w:tcBorders>
              <w:top w:val="single" w:sz="4" w:space="0" w:color="000000"/>
              <w:left w:val="single" w:sz="4" w:space="0" w:color="000000"/>
              <w:bottom w:val="single" w:sz="4" w:space="0" w:color="000000"/>
            </w:tcBorders>
          </w:tcPr>
          <w:p w:rsidR="002660B3" w:rsidRDefault="002660B3" w:rsidP="0025723F">
            <w:pPr>
              <w:snapToGrid w:val="0"/>
              <w:jc w:val="center"/>
              <w:rPr>
                <w:rFonts w:ascii="Calibri" w:hAnsi="Calibri" w:cs="Arial"/>
                <w:sz w:val="16"/>
                <w:szCs w:val="16"/>
              </w:rPr>
            </w:pPr>
          </w:p>
          <w:p w:rsidR="002660B3" w:rsidRPr="0025723F" w:rsidRDefault="002660B3" w:rsidP="0025723F">
            <w:pPr>
              <w:snapToGrid w:val="0"/>
              <w:jc w:val="center"/>
              <w:rPr>
                <w:rFonts w:ascii="Calibri" w:hAnsi="Calibri" w:cs="Arial"/>
                <w:sz w:val="16"/>
                <w:szCs w:val="16"/>
              </w:rPr>
            </w:pPr>
            <w:r w:rsidRPr="0025723F">
              <w:rPr>
                <w:rFonts w:ascii="Calibri" w:hAnsi="Calibri" w:cs="Arial"/>
                <w:sz w:val="16"/>
                <w:szCs w:val="16"/>
              </w:rPr>
              <w:t>Wartość brutto</w:t>
            </w:r>
          </w:p>
        </w:tc>
        <w:tc>
          <w:tcPr>
            <w:tcW w:w="1134" w:type="dxa"/>
            <w:tcBorders>
              <w:top w:val="single" w:sz="4" w:space="0" w:color="000000"/>
              <w:left w:val="single" w:sz="4" w:space="0" w:color="000000"/>
              <w:bottom w:val="single" w:sz="4" w:space="0" w:color="000000"/>
              <w:right w:val="single" w:sz="4" w:space="0" w:color="auto"/>
            </w:tcBorders>
          </w:tcPr>
          <w:p w:rsidR="00812DA7" w:rsidRDefault="00812DA7" w:rsidP="00812DA7">
            <w:pPr>
              <w:rPr>
                <w:rFonts w:ascii="Calibri" w:hAnsi="Calibri" w:cs="Arial"/>
                <w:sz w:val="16"/>
                <w:szCs w:val="16"/>
              </w:rPr>
            </w:pPr>
          </w:p>
          <w:p w:rsidR="002660B3" w:rsidRPr="0025723F" w:rsidRDefault="002660B3" w:rsidP="00812DA7">
            <w:pPr>
              <w:rPr>
                <w:rFonts w:ascii="Calibri" w:hAnsi="Calibri" w:cs="Arial"/>
                <w:sz w:val="16"/>
                <w:szCs w:val="16"/>
              </w:rPr>
            </w:pPr>
            <w:r>
              <w:rPr>
                <w:rFonts w:ascii="Calibri" w:hAnsi="Calibri" w:cs="Arial"/>
                <w:sz w:val="16"/>
                <w:szCs w:val="16"/>
              </w:rPr>
              <w:t>Kraj produkcji</w:t>
            </w:r>
          </w:p>
        </w:tc>
        <w:tc>
          <w:tcPr>
            <w:tcW w:w="1275" w:type="dxa"/>
            <w:tcBorders>
              <w:top w:val="single" w:sz="4" w:space="0" w:color="000000"/>
              <w:left w:val="single" w:sz="4" w:space="0" w:color="auto"/>
              <w:bottom w:val="single" w:sz="4" w:space="0" w:color="000000"/>
            </w:tcBorders>
          </w:tcPr>
          <w:p w:rsidR="002660B3" w:rsidRPr="0025723F" w:rsidRDefault="002660B3" w:rsidP="0025723F">
            <w:pPr>
              <w:jc w:val="center"/>
              <w:rPr>
                <w:rFonts w:ascii="Calibri" w:hAnsi="Calibri" w:cs="Arial"/>
                <w:sz w:val="16"/>
                <w:szCs w:val="16"/>
              </w:rPr>
            </w:pPr>
            <w:r>
              <w:rPr>
                <w:rFonts w:ascii="Calibri" w:hAnsi="Calibri" w:cs="Arial"/>
                <w:sz w:val="16"/>
                <w:szCs w:val="16"/>
              </w:rPr>
              <w:t xml:space="preserve">Numer i data ważności </w:t>
            </w:r>
            <w:proofErr w:type="spellStart"/>
            <w:r>
              <w:rPr>
                <w:rFonts w:ascii="Calibri" w:hAnsi="Calibri" w:cs="Arial"/>
                <w:sz w:val="16"/>
                <w:szCs w:val="16"/>
              </w:rPr>
              <w:t>świad</w:t>
            </w:r>
            <w:proofErr w:type="spellEnd"/>
            <w:r>
              <w:rPr>
                <w:rFonts w:ascii="Calibri" w:hAnsi="Calibri" w:cs="Arial"/>
                <w:sz w:val="16"/>
                <w:szCs w:val="16"/>
              </w:rPr>
              <w:t>.. dopuszczenia</w:t>
            </w:r>
          </w:p>
        </w:tc>
        <w:tc>
          <w:tcPr>
            <w:tcW w:w="1276" w:type="dxa"/>
            <w:tcBorders>
              <w:top w:val="single" w:sz="4" w:space="0" w:color="000000"/>
              <w:left w:val="single" w:sz="4" w:space="0" w:color="000000"/>
              <w:bottom w:val="single" w:sz="4" w:space="0" w:color="000000"/>
              <w:right w:val="single" w:sz="4" w:space="0" w:color="auto"/>
            </w:tcBorders>
          </w:tcPr>
          <w:p w:rsidR="002660B3" w:rsidRPr="0025723F" w:rsidRDefault="00812DA7" w:rsidP="0025723F">
            <w:pPr>
              <w:snapToGrid w:val="0"/>
              <w:jc w:val="center"/>
              <w:rPr>
                <w:rFonts w:ascii="Calibri" w:hAnsi="Calibri" w:cs="Arial"/>
                <w:sz w:val="16"/>
                <w:szCs w:val="16"/>
              </w:rPr>
            </w:pPr>
            <w:r>
              <w:rPr>
                <w:rFonts w:ascii="Calibri" w:hAnsi="Calibri" w:cs="Arial"/>
                <w:sz w:val="16"/>
                <w:szCs w:val="16"/>
              </w:rPr>
              <w:t>Klasa wyrobu medycznego</w:t>
            </w:r>
          </w:p>
        </w:tc>
      </w:tr>
      <w:tr w:rsidR="002660B3" w:rsidRPr="0025723F" w:rsidTr="00812DA7">
        <w:trPr>
          <w:cantSplit/>
        </w:trPr>
        <w:tc>
          <w:tcPr>
            <w:tcW w:w="841" w:type="dxa"/>
            <w:tcBorders>
              <w:left w:val="single" w:sz="4" w:space="0" w:color="000000"/>
              <w:bottom w:val="single" w:sz="4" w:space="0" w:color="auto"/>
            </w:tcBorders>
          </w:tcPr>
          <w:p w:rsidR="002660B3" w:rsidRPr="0025723F" w:rsidRDefault="00710E0C" w:rsidP="0025723F">
            <w:pPr>
              <w:snapToGrid w:val="0"/>
              <w:jc w:val="center"/>
              <w:rPr>
                <w:rFonts w:ascii="Calibri" w:hAnsi="Calibri" w:cs="Arial"/>
                <w:sz w:val="16"/>
                <w:szCs w:val="16"/>
              </w:rPr>
            </w:pPr>
            <w:r>
              <w:rPr>
                <w:rFonts w:ascii="Calibri" w:hAnsi="Calibri" w:cs="Arial"/>
                <w:sz w:val="16"/>
                <w:szCs w:val="16"/>
              </w:rPr>
              <w:t xml:space="preserve">              </w:t>
            </w:r>
            <w:r w:rsidR="00D142AB">
              <w:rPr>
                <w:rFonts w:ascii="Calibri" w:hAnsi="Calibri" w:cs="Arial"/>
                <w:sz w:val="16"/>
                <w:szCs w:val="16"/>
              </w:rPr>
              <w:t>1</w:t>
            </w:r>
          </w:p>
        </w:tc>
        <w:tc>
          <w:tcPr>
            <w:tcW w:w="4111" w:type="dxa"/>
            <w:tcBorders>
              <w:left w:val="single" w:sz="4" w:space="0" w:color="000000"/>
              <w:bottom w:val="single" w:sz="4" w:space="0" w:color="auto"/>
            </w:tcBorders>
          </w:tcPr>
          <w:p w:rsidR="00B039BD" w:rsidRPr="004A28C1" w:rsidRDefault="00B039BD" w:rsidP="00B039BD">
            <w:pPr>
              <w:spacing w:after="0"/>
              <w:rPr>
                <w:rFonts w:ascii="Calibri" w:hAnsi="Calibri"/>
                <w:b/>
                <w:color w:val="000000"/>
                <w:sz w:val="16"/>
                <w:szCs w:val="16"/>
              </w:rPr>
            </w:pPr>
            <w:r w:rsidRPr="004A28C1">
              <w:rPr>
                <w:rFonts w:ascii="Calibri" w:hAnsi="Calibri"/>
                <w:b/>
                <w:color w:val="000000"/>
                <w:sz w:val="16"/>
                <w:szCs w:val="16"/>
              </w:rPr>
              <w:t>Testy  do</w:t>
            </w:r>
            <w:r w:rsidR="0084348A">
              <w:rPr>
                <w:rFonts w:ascii="Calibri" w:hAnsi="Calibri"/>
                <w:b/>
                <w:color w:val="000000"/>
                <w:sz w:val="16"/>
                <w:szCs w:val="16"/>
              </w:rPr>
              <w:t xml:space="preserve"> wykrywania antygenu wirusa RS w </w:t>
            </w:r>
            <w:r w:rsidRPr="004A28C1">
              <w:rPr>
                <w:rFonts w:ascii="Calibri" w:hAnsi="Calibri"/>
                <w:b/>
                <w:color w:val="000000"/>
                <w:sz w:val="16"/>
                <w:szCs w:val="16"/>
              </w:rPr>
              <w:t>wymazie</w:t>
            </w:r>
            <w:r w:rsidR="0084348A">
              <w:rPr>
                <w:rFonts w:ascii="Calibri" w:hAnsi="Calibri"/>
                <w:b/>
                <w:color w:val="000000"/>
                <w:sz w:val="16"/>
                <w:szCs w:val="16"/>
              </w:rPr>
              <w:t xml:space="preserve"> z </w:t>
            </w:r>
            <w:r w:rsidRPr="004A28C1">
              <w:rPr>
                <w:rFonts w:ascii="Calibri" w:hAnsi="Calibri"/>
                <w:b/>
                <w:color w:val="000000"/>
                <w:sz w:val="16"/>
                <w:szCs w:val="16"/>
              </w:rPr>
              <w:t xml:space="preserve"> nosa </w:t>
            </w:r>
          </w:p>
          <w:p w:rsidR="00B039BD" w:rsidRPr="004A28C1" w:rsidRDefault="00B039BD" w:rsidP="00B039BD">
            <w:pPr>
              <w:spacing w:after="0"/>
              <w:rPr>
                <w:rFonts w:ascii="Calibri" w:hAnsi="Calibri"/>
                <w:b/>
                <w:color w:val="000000"/>
                <w:sz w:val="16"/>
                <w:szCs w:val="16"/>
              </w:rPr>
            </w:pPr>
            <w:r w:rsidRPr="004A28C1">
              <w:rPr>
                <w:rFonts w:ascii="Calibri" w:hAnsi="Calibri"/>
                <w:b/>
                <w:color w:val="000000"/>
                <w:sz w:val="16"/>
                <w:szCs w:val="16"/>
              </w:rPr>
              <w:t>Parametry wymagane:</w:t>
            </w:r>
          </w:p>
          <w:p w:rsidR="00B039BD" w:rsidRPr="004A28C1" w:rsidRDefault="00B039BD" w:rsidP="00B039BD">
            <w:pPr>
              <w:spacing w:after="0"/>
              <w:rPr>
                <w:rFonts w:ascii="Calibri" w:hAnsi="Calibri"/>
                <w:color w:val="000000"/>
                <w:sz w:val="16"/>
                <w:szCs w:val="16"/>
              </w:rPr>
            </w:pPr>
            <w:r w:rsidRPr="004A28C1">
              <w:rPr>
                <w:rFonts w:ascii="Calibri" w:hAnsi="Calibri"/>
                <w:color w:val="000000"/>
                <w:sz w:val="16"/>
                <w:szCs w:val="16"/>
              </w:rPr>
              <w:t xml:space="preserve">1. Stosowana metoda : </w:t>
            </w:r>
            <w:proofErr w:type="spellStart"/>
            <w:r w:rsidRPr="004A28C1">
              <w:rPr>
                <w:rFonts w:ascii="Calibri" w:hAnsi="Calibri"/>
                <w:color w:val="000000"/>
                <w:sz w:val="16"/>
                <w:szCs w:val="16"/>
              </w:rPr>
              <w:t>immunochromatografia</w:t>
            </w:r>
            <w:proofErr w:type="spellEnd"/>
          </w:p>
          <w:p w:rsidR="00B039BD" w:rsidRPr="004A28C1" w:rsidRDefault="00B039BD" w:rsidP="00B039BD">
            <w:pPr>
              <w:spacing w:after="0"/>
              <w:rPr>
                <w:rFonts w:ascii="Calibri" w:hAnsi="Calibri"/>
                <w:color w:val="000000"/>
                <w:sz w:val="16"/>
                <w:szCs w:val="16"/>
              </w:rPr>
            </w:pPr>
            <w:r w:rsidRPr="004A28C1">
              <w:rPr>
                <w:rFonts w:ascii="Calibri" w:hAnsi="Calibri"/>
                <w:color w:val="000000"/>
                <w:sz w:val="16"/>
                <w:szCs w:val="16"/>
              </w:rPr>
              <w:t>2. Test kasetkowy</w:t>
            </w:r>
          </w:p>
          <w:p w:rsidR="00B039BD" w:rsidRPr="004A28C1" w:rsidRDefault="00B039BD" w:rsidP="00B039BD">
            <w:pPr>
              <w:spacing w:after="0"/>
              <w:rPr>
                <w:rFonts w:ascii="Calibri" w:hAnsi="Calibri"/>
                <w:color w:val="000000"/>
                <w:sz w:val="16"/>
                <w:szCs w:val="16"/>
              </w:rPr>
            </w:pPr>
            <w:r w:rsidRPr="004A28C1">
              <w:rPr>
                <w:rFonts w:ascii="Calibri" w:hAnsi="Calibri"/>
                <w:color w:val="000000"/>
                <w:sz w:val="16"/>
                <w:szCs w:val="16"/>
              </w:rPr>
              <w:t xml:space="preserve">3. Materiał kliniczny: wymaz z nosa </w:t>
            </w:r>
          </w:p>
          <w:p w:rsidR="00B039BD" w:rsidRPr="004A28C1" w:rsidRDefault="00B039BD" w:rsidP="00B039BD">
            <w:pPr>
              <w:spacing w:after="0"/>
              <w:rPr>
                <w:rFonts w:ascii="Calibri" w:hAnsi="Calibri"/>
                <w:color w:val="000000"/>
                <w:sz w:val="16"/>
                <w:szCs w:val="16"/>
              </w:rPr>
            </w:pPr>
            <w:r w:rsidRPr="004A28C1">
              <w:rPr>
                <w:rFonts w:ascii="Calibri" w:hAnsi="Calibri"/>
                <w:color w:val="000000"/>
                <w:sz w:val="16"/>
                <w:szCs w:val="16"/>
              </w:rPr>
              <w:t>4. Dopuszczalny czas przechowywania próbki w warunkach 2-8 ° C: minimum 8 godz.</w:t>
            </w:r>
          </w:p>
          <w:p w:rsidR="00D52816" w:rsidRDefault="00B039BD" w:rsidP="00B039BD">
            <w:pPr>
              <w:snapToGrid w:val="0"/>
              <w:spacing w:after="0"/>
              <w:rPr>
                <w:rFonts w:ascii="Calibri" w:hAnsi="Calibri"/>
                <w:color w:val="000000"/>
                <w:sz w:val="16"/>
                <w:szCs w:val="16"/>
              </w:rPr>
            </w:pPr>
            <w:r w:rsidRPr="004A28C1">
              <w:rPr>
                <w:rFonts w:ascii="Calibri" w:hAnsi="Calibri"/>
                <w:color w:val="000000"/>
                <w:sz w:val="16"/>
                <w:szCs w:val="16"/>
              </w:rPr>
              <w:t>5. Wymagan</w:t>
            </w:r>
            <w:r w:rsidR="00D52816">
              <w:rPr>
                <w:rFonts w:ascii="Calibri" w:hAnsi="Calibri"/>
                <w:color w:val="000000"/>
                <w:sz w:val="16"/>
                <w:szCs w:val="16"/>
              </w:rPr>
              <w:t xml:space="preserve">a czułość i specyficzność  </w:t>
            </w:r>
            <w:r w:rsidRPr="004A28C1">
              <w:rPr>
                <w:rFonts w:ascii="Calibri" w:hAnsi="Calibri"/>
                <w:color w:val="000000"/>
                <w:sz w:val="16"/>
                <w:szCs w:val="16"/>
              </w:rPr>
              <w:t>oferowanych t</w:t>
            </w:r>
            <w:r w:rsidR="00D52816">
              <w:rPr>
                <w:rFonts w:ascii="Calibri" w:hAnsi="Calibri"/>
                <w:color w:val="000000"/>
                <w:sz w:val="16"/>
                <w:szCs w:val="16"/>
              </w:rPr>
              <w:t xml:space="preserve">estów określona w stosunku </w:t>
            </w:r>
            <w:r w:rsidRPr="004A28C1">
              <w:rPr>
                <w:rFonts w:ascii="Calibri" w:hAnsi="Calibri"/>
                <w:color w:val="000000"/>
                <w:sz w:val="16"/>
                <w:szCs w:val="16"/>
              </w:rPr>
              <w:t>do</w:t>
            </w:r>
            <w:r w:rsidR="00D52816">
              <w:rPr>
                <w:rFonts w:ascii="Calibri" w:hAnsi="Calibri"/>
                <w:color w:val="000000"/>
                <w:sz w:val="16"/>
                <w:szCs w:val="16"/>
              </w:rPr>
              <w:t xml:space="preserve"> innego testu komercyjnego wykonywaneg</w:t>
            </w:r>
            <w:r w:rsidR="00C53A18">
              <w:rPr>
                <w:rFonts w:ascii="Calibri" w:hAnsi="Calibri"/>
                <w:color w:val="000000"/>
                <w:sz w:val="16"/>
                <w:szCs w:val="16"/>
              </w:rPr>
              <w:t xml:space="preserve">o metodą </w:t>
            </w:r>
            <w:proofErr w:type="spellStart"/>
            <w:r w:rsidR="00C53A18">
              <w:rPr>
                <w:rFonts w:ascii="Calibri" w:hAnsi="Calibri"/>
                <w:color w:val="000000"/>
                <w:sz w:val="16"/>
                <w:szCs w:val="16"/>
              </w:rPr>
              <w:t>immunochromatograficzną</w:t>
            </w:r>
            <w:proofErr w:type="spellEnd"/>
            <w:r w:rsidRPr="004A28C1">
              <w:rPr>
                <w:rFonts w:ascii="Calibri" w:hAnsi="Calibri"/>
                <w:color w:val="000000"/>
                <w:sz w:val="16"/>
                <w:szCs w:val="16"/>
              </w:rPr>
              <w:t xml:space="preserve"> :</w:t>
            </w:r>
            <w:r w:rsidRPr="004A28C1">
              <w:rPr>
                <w:rFonts w:ascii="Calibri" w:hAnsi="Calibri"/>
                <w:color w:val="000000"/>
                <w:sz w:val="16"/>
                <w:szCs w:val="16"/>
              </w:rPr>
              <w:br/>
              <w:t xml:space="preserve">    minimalna czułość 95%</w:t>
            </w:r>
            <w:r w:rsidR="00D52816">
              <w:rPr>
                <w:rFonts w:ascii="Calibri" w:hAnsi="Calibri"/>
                <w:color w:val="000000"/>
                <w:sz w:val="16"/>
                <w:szCs w:val="16"/>
              </w:rPr>
              <w:t>,</w:t>
            </w:r>
          </w:p>
          <w:p w:rsidR="002660B3" w:rsidRPr="0025723F" w:rsidRDefault="00D52816" w:rsidP="00B039BD">
            <w:pPr>
              <w:snapToGrid w:val="0"/>
              <w:spacing w:after="0"/>
              <w:rPr>
                <w:rFonts w:ascii="Calibri" w:hAnsi="Calibri" w:cs="Arial"/>
                <w:sz w:val="16"/>
                <w:szCs w:val="16"/>
              </w:rPr>
            </w:pPr>
            <w:r>
              <w:rPr>
                <w:rFonts w:ascii="Calibri" w:hAnsi="Calibri"/>
                <w:color w:val="000000"/>
                <w:sz w:val="16"/>
                <w:szCs w:val="16"/>
              </w:rPr>
              <w:t xml:space="preserve">    </w:t>
            </w:r>
            <w:r w:rsidR="00B039BD" w:rsidRPr="004A28C1">
              <w:rPr>
                <w:rFonts w:ascii="Calibri" w:hAnsi="Calibri"/>
                <w:color w:val="000000"/>
                <w:sz w:val="16"/>
                <w:szCs w:val="16"/>
              </w:rPr>
              <w:t>s</w:t>
            </w:r>
            <w:r w:rsidR="00710E0C">
              <w:rPr>
                <w:rFonts w:ascii="Calibri" w:hAnsi="Calibri"/>
                <w:color w:val="000000"/>
                <w:sz w:val="16"/>
                <w:szCs w:val="16"/>
              </w:rPr>
              <w:t>pecyficzność&gt;99%</w:t>
            </w:r>
          </w:p>
        </w:tc>
        <w:tc>
          <w:tcPr>
            <w:tcW w:w="1134" w:type="dxa"/>
            <w:tcBorders>
              <w:left w:val="single" w:sz="4" w:space="0" w:color="000000"/>
              <w:bottom w:val="single" w:sz="4" w:space="0" w:color="auto"/>
              <w:right w:val="single" w:sz="4" w:space="0" w:color="000000"/>
            </w:tcBorders>
          </w:tcPr>
          <w:p w:rsidR="002660B3" w:rsidRPr="0025723F" w:rsidRDefault="002660B3" w:rsidP="0025723F">
            <w:pPr>
              <w:snapToGrid w:val="0"/>
              <w:jc w:val="center"/>
              <w:rPr>
                <w:rFonts w:ascii="Calibri" w:hAnsi="Calibri" w:cs="Arial"/>
                <w:sz w:val="16"/>
                <w:szCs w:val="16"/>
              </w:rPr>
            </w:pPr>
          </w:p>
        </w:tc>
        <w:tc>
          <w:tcPr>
            <w:tcW w:w="1134" w:type="dxa"/>
            <w:tcBorders>
              <w:left w:val="single" w:sz="4" w:space="0" w:color="000000"/>
              <w:bottom w:val="single" w:sz="4" w:space="0" w:color="000000"/>
            </w:tcBorders>
          </w:tcPr>
          <w:p w:rsidR="002660B3" w:rsidRDefault="002660B3" w:rsidP="0025723F">
            <w:pPr>
              <w:snapToGrid w:val="0"/>
              <w:jc w:val="center"/>
              <w:rPr>
                <w:rFonts w:ascii="Calibri" w:hAnsi="Calibri" w:cs="Arial"/>
                <w:sz w:val="16"/>
                <w:szCs w:val="16"/>
              </w:rPr>
            </w:pPr>
          </w:p>
          <w:p w:rsidR="00D17BF9" w:rsidRDefault="00D17BF9" w:rsidP="0025723F">
            <w:pPr>
              <w:snapToGrid w:val="0"/>
              <w:jc w:val="center"/>
              <w:rPr>
                <w:rFonts w:ascii="Calibri" w:hAnsi="Calibri" w:cs="Arial"/>
                <w:sz w:val="16"/>
                <w:szCs w:val="16"/>
              </w:rPr>
            </w:pPr>
          </w:p>
          <w:p w:rsidR="00D17BF9" w:rsidRDefault="00D17BF9" w:rsidP="0025723F">
            <w:pPr>
              <w:snapToGrid w:val="0"/>
              <w:jc w:val="center"/>
              <w:rPr>
                <w:rFonts w:ascii="Calibri" w:hAnsi="Calibri" w:cs="Arial"/>
                <w:sz w:val="16"/>
                <w:szCs w:val="16"/>
              </w:rPr>
            </w:pPr>
          </w:p>
          <w:p w:rsidR="00D17BF9" w:rsidRPr="0025723F" w:rsidRDefault="00D17BF9" w:rsidP="0025723F">
            <w:pPr>
              <w:snapToGrid w:val="0"/>
              <w:jc w:val="center"/>
              <w:rPr>
                <w:rFonts w:ascii="Calibri" w:hAnsi="Calibri" w:cs="Arial"/>
                <w:sz w:val="16"/>
                <w:szCs w:val="16"/>
              </w:rPr>
            </w:pPr>
            <w:r>
              <w:rPr>
                <w:rFonts w:ascii="Calibri" w:hAnsi="Calibri" w:cs="Arial"/>
                <w:sz w:val="16"/>
                <w:szCs w:val="16"/>
              </w:rPr>
              <w:t>400 oznaczeń</w:t>
            </w:r>
          </w:p>
        </w:tc>
        <w:tc>
          <w:tcPr>
            <w:tcW w:w="1276" w:type="dxa"/>
            <w:tcBorders>
              <w:left w:val="single" w:sz="4" w:space="0" w:color="000000"/>
              <w:bottom w:val="single" w:sz="4" w:space="0" w:color="000000"/>
            </w:tcBorders>
          </w:tcPr>
          <w:p w:rsidR="002660B3" w:rsidRPr="0025723F" w:rsidRDefault="002660B3" w:rsidP="0025723F">
            <w:pPr>
              <w:snapToGrid w:val="0"/>
              <w:jc w:val="center"/>
              <w:rPr>
                <w:rFonts w:ascii="Calibri" w:hAnsi="Calibri" w:cs="Arial"/>
                <w:sz w:val="16"/>
                <w:szCs w:val="16"/>
              </w:rPr>
            </w:pPr>
          </w:p>
        </w:tc>
        <w:tc>
          <w:tcPr>
            <w:tcW w:w="992" w:type="dxa"/>
            <w:tcBorders>
              <w:left w:val="single" w:sz="4" w:space="0" w:color="000000"/>
              <w:bottom w:val="single" w:sz="4" w:space="0" w:color="000000"/>
            </w:tcBorders>
          </w:tcPr>
          <w:p w:rsidR="002660B3" w:rsidRPr="0025723F" w:rsidRDefault="002660B3" w:rsidP="0025723F">
            <w:pPr>
              <w:snapToGrid w:val="0"/>
              <w:jc w:val="center"/>
              <w:rPr>
                <w:rFonts w:ascii="Calibri" w:hAnsi="Calibri" w:cs="Arial"/>
                <w:sz w:val="16"/>
                <w:szCs w:val="16"/>
              </w:rPr>
            </w:pPr>
          </w:p>
        </w:tc>
        <w:tc>
          <w:tcPr>
            <w:tcW w:w="851" w:type="dxa"/>
            <w:tcBorders>
              <w:left w:val="single" w:sz="4" w:space="0" w:color="000000"/>
              <w:bottom w:val="single" w:sz="4" w:space="0" w:color="000000"/>
            </w:tcBorders>
          </w:tcPr>
          <w:p w:rsidR="002660B3" w:rsidRPr="0025723F" w:rsidRDefault="002660B3" w:rsidP="0025723F">
            <w:pPr>
              <w:snapToGrid w:val="0"/>
              <w:jc w:val="center"/>
              <w:rPr>
                <w:rFonts w:ascii="Calibri" w:hAnsi="Calibri" w:cs="Arial"/>
                <w:sz w:val="16"/>
                <w:szCs w:val="16"/>
              </w:rPr>
            </w:pPr>
          </w:p>
        </w:tc>
        <w:tc>
          <w:tcPr>
            <w:tcW w:w="1134" w:type="dxa"/>
            <w:tcBorders>
              <w:left w:val="single" w:sz="4" w:space="0" w:color="000000"/>
              <w:bottom w:val="single" w:sz="4" w:space="0" w:color="000000"/>
            </w:tcBorders>
          </w:tcPr>
          <w:p w:rsidR="002660B3" w:rsidRPr="0025723F" w:rsidRDefault="002660B3" w:rsidP="0025723F">
            <w:pPr>
              <w:snapToGrid w:val="0"/>
              <w:jc w:val="center"/>
              <w:rPr>
                <w:rFonts w:ascii="Calibri" w:hAnsi="Calibri" w:cs="Arial"/>
                <w:sz w:val="16"/>
                <w:szCs w:val="16"/>
              </w:rPr>
            </w:pPr>
          </w:p>
        </w:tc>
        <w:tc>
          <w:tcPr>
            <w:tcW w:w="1276" w:type="dxa"/>
            <w:tcBorders>
              <w:left w:val="single" w:sz="4" w:space="0" w:color="000000"/>
              <w:bottom w:val="single" w:sz="4" w:space="0" w:color="000000"/>
            </w:tcBorders>
          </w:tcPr>
          <w:p w:rsidR="002660B3" w:rsidRPr="0025723F" w:rsidRDefault="002660B3" w:rsidP="0025723F">
            <w:pPr>
              <w:snapToGrid w:val="0"/>
              <w:jc w:val="center"/>
              <w:rPr>
                <w:rFonts w:ascii="Calibri" w:hAnsi="Calibri" w:cs="Arial"/>
                <w:sz w:val="16"/>
                <w:szCs w:val="16"/>
              </w:rPr>
            </w:pPr>
          </w:p>
        </w:tc>
        <w:tc>
          <w:tcPr>
            <w:tcW w:w="1134" w:type="dxa"/>
            <w:tcBorders>
              <w:left w:val="single" w:sz="4" w:space="0" w:color="000000"/>
              <w:bottom w:val="single" w:sz="4" w:space="0" w:color="000000"/>
              <w:right w:val="single" w:sz="4" w:space="0" w:color="auto"/>
            </w:tcBorders>
          </w:tcPr>
          <w:p w:rsidR="002660B3" w:rsidRPr="0025723F" w:rsidRDefault="002660B3" w:rsidP="0025723F">
            <w:pPr>
              <w:snapToGrid w:val="0"/>
              <w:jc w:val="center"/>
              <w:rPr>
                <w:rFonts w:ascii="Calibri" w:hAnsi="Calibri" w:cs="Arial"/>
                <w:sz w:val="16"/>
                <w:szCs w:val="16"/>
              </w:rPr>
            </w:pPr>
          </w:p>
        </w:tc>
        <w:tc>
          <w:tcPr>
            <w:tcW w:w="1275" w:type="dxa"/>
            <w:tcBorders>
              <w:left w:val="single" w:sz="4" w:space="0" w:color="auto"/>
              <w:bottom w:val="single" w:sz="4" w:space="0" w:color="000000"/>
            </w:tcBorders>
          </w:tcPr>
          <w:p w:rsidR="002660B3" w:rsidRPr="0025723F" w:rsidRDefault="002660B3" w:rsidP="0025723F">
            <w:pPr>
              <w:snapToGrid w:val="0"/>
              <w:jc w:val="center"/>
              <w:rPr>
                <w:rFonts w:ascii="Calibri" w:hAnsi="Calibri" w:cs="Arial"/>
                <w:sz w:val="16"/>
                <w:szCs w:val="16"/>
              </w:rPr>
            </w:pPr>
          </w:p>
        </w:tc>
        <w:tc>
          <w:tcPr>
            <w:tcW w:w="1276" w:type="dxa"/>
            <w:tcBorders>
              <w:left w:val="single" w:sz="4" w:space="0" w:color="000000"/>
              <w:bottom w:val="single" w:sz="4" w:space="0" w:color="000000"/>
              <w:right w:val="single" w:sz="4" w:space="0" w:color="auto"/>
            </w:tcBorders>
          </w:tcPr>
          <w:p w:rsidR="002660B3" w:rsidRPr="0025723F" w:rsidRDefault="002660B3" w:rsidP="0025723F">
            <w:pPr>
              <w:snapToGrid w:val="0"/>
              <w:jc w:val="center"/>
              <w:rPr>
                <w:rFonts w:ascii="Calibri" w:hAnsi="Calibri" w:cs="Arial"/>
                <w:sz w:val="16"/>
                <w:szCs w:val="16"/>
              </w:rPr>
            </w:pPr>
          </w:p>
        </w:tc>
      </w:tr>
      <w:tr w:rsidR="002660B3" w:rsidRPr="0025723F" w:rsidTr="00812DA7">
        <w:trPr>
          <w:cantSplit/>
          <w:trHeight w:val="2625"/>
        </w:trPr>
        <w:tc>
          <w:tcPr>
            <w:tcW w:w="841" w:type="dxa"/>
            <w:tcBorders>
              <w:top w:val="single" w:sz="4" w:space="0" w:color="auto"/>
              <w:left w:val="single" w:sz="4" w:space="0" w:color="auto"/>
              <w:bottom w:val="single" w:sz="4" w:space="0" w:color="auto"/>
            </w:tcBorders>
          </w:tcPr>
          <w:p w:rsidR="002660B3" w:rsidRPr="0025723F" w:rsidRDefault="00710E0C" w:rsidP="0025723F">
            <w:pPr>
              <w:snapToGrid w:val="0"/>
              <w:jc w:val="center"/>
              <w:rPr>
                <w:rFonts w:ascii="Calibri" w:hAnsi="Calibri" w:cs="Arial"/>
                <w:sz w:val="16"/>
                <w:szCs w:val="16"/>
              </w:rPr>
            </w:pPr>
            <w:r>
              <w:rPr>
                <w:rFonts w:ascii="Calibri" w:hAnsi="Calibri" w:cs="Arial"/>
                <w:sz w:val="16"/>
                <w:szCs w:val="16"/>
              </w:rPr>
              <w:t xml:space="preserve">                </w:t>
            </w:r>
            <w:r w:rsidR="00D142AB">
              <w:rPr>
                <w:rFonts w:ascii="Calibri" w:hAnsi="Calibri" w:cs="Arial"/>
                <w:sz w:val="16"/>
                <w:szCs w:val="16"/>
              </w:rPr>
              <w:t>2</w:t>
            </w:r>
          </w:p>
        </w:tc>
        <w:tc>
          <w:tcPr>
            <w:tcW w:w="4111" w:type="dxa"/>
            <w:tcBorders>
              <w:top w:val="single" w:sz="4" w:space="0" w:color="auto"/>
              <w:left w:val="single" w:sz="4" w:space="0" w:color="000000"/>
              <w:bottom w:val="single" w:sz="4" w:space="0" w:color="auto"/>
            </w:tcBorders>
          </w:tcPr>
          <w:p w:rsidR="00B039BD" w:rsidRPr="004A28C1" w:rsidRDefault="00B039BD" w:rsidP="00B039BD">
            <w:pPr>
              <w:spacing w:after="0"/>
              <w:rPr>
                <w:rFonts w:ascii="Calibri" w:hAnsi="Calibri"/>
                <w:b/>
                <w:color w:val="000000"/>
                <w:sz w:val="16"/>
                <w:szCs w:val="16"/>
              </w:rPr>
            </w:pPr>
            <w:r w:rsidRPr="004A28C1">
              <w:rPr>
                <w:rFonts w:ascii="Calibri" w:hAnsi="Calibri"/>
                <w:b/>
                <w:color w:val="000000"/>
                <w:sz w:val="16"/>
                <w:szCs w:val="16"/>
              </w:rPr>
              <w:t>Testy do wykrywania antygenów grypy A i B, RS, ADENO w wymazie z</w:t>
            </w:r>
            <w:r w:rsidR="0084348A">
              <w:rPr>
                <w:rFonts w:ascii="Calibri" w:hAnsi="Calibri"/>
                <w:b/>
                <w:color w:val="000000"/>
                <w:sz w:val="16"/>
                <w:szCs w:val="16"/>
              </w:rPr>
              <w:t xml:space="preserve"> </w:t>
            </w:r>
            <w:proofErr w:type="spellStart"/>
            <w:r w:rsidR="0084348A">
              <w:rPr>
                <w:rFonts w:ascii="Calibri" w:hAnsi="Calibri"/>
                <w:b/>
                <w:color w:val="000000"/>
                <w:sz w:val="16"/>
                <w:szCs w:val="16"/>
              </w:rPr>
              <w:t>nosogardła</w:t>
            </w:r>
            <w:proofErr w:type="spellEnd"/>
            <w:r w:rsidR="0084348A">
              <w:rPr>
                <w:rFonts w:ascii="Calibri" w:hAnsi="Calibri"/>
                <w:b/>
                <w:color w:val="000000"/>
                <w:sz w:val="16"/>
                <w:szCs w:val="16"/>
              </w:rPr>
              <w:br/>
              <w:t>Parametry  wymagane:</w:t>
            </w:r>
          </w:p>
          <w:p w:rsidR="00B039BD" w:rsidRPr="004A28C1" w:rsidRDefault="00B039BD" w:rsidP="00B039BD">
            <w:pPr>
              <w:spacing w:after="0"/>
              <w:rPr>
                <w:rFonts w:ascii="Calibri" w:hAnsi="Calibri"/>
                <w:color w:val="000000"/>
                <w:sz w:val="16"/>
                <w:szCs w:val="16"/>
              </w:rPr>
            </w:pPr>
            <w:r w:rsidRPr="004A28C1">
              <w:rPr>
                <w:rFonts w:ascii="Calibri" w:hAnsi="Calibri"/>
                <w:color w:val="000000"/>
                <w:sz w:val="16"/>
                <w:szCs w:val="16"/>
              </w:rPr>
              <w:t xml:space="preserve">1. Stosowana metoda: </w:t>
            </w:r>
            <w:proofErr w:type="spellStart"/>
            <w:r w:rsidRPr="004A28C1">
              <w:rPr>
                <w:rFonts w:ascii="Calibri" w:hAnsi="Calibri"/>
                <w:color w:val="000000"/>
                <w:sz w:val="16"/>
                <w:szCs w:val="16"/>
              </w:rPr>
              <w:t>immunochromatografia</w:t>
            </w:r>
            <w:proofErr w:type="spellEnd"/>
            <w:r w:rsidRPr="004A28C1">
              <w:rPr>
                <w:rFonts w:ascii="Calibri" w:hAnsi="Calibri"/>
                <w:color w:val="000000"/>
                <w:sz w:val="16"/>
                <w:szCs w:val="16"/>
              </w:rPr>
              <w:br/>
              <w:t>2. Test kasetkowy</w:t>
            </w:r>
            <w:r w:rsidRPr="004A28C1">
              <w:rPr>
                <w:rFonts w:ascii="Calibri" w:hAnsi="Calibri"/>
                <w:color w:val="000000"/>
                <w:sz w:val="16"/>
                <w:szCs w:val="16"/>
              </w:rPr>
              <w:br/>
              <w:t>3. Materi</w:t>
            </w:r>
            <w:r w:rsidR="00C53A18">
              <w:rPr>
                <w:rFonts w:ascii="Calibri" w:hAnsi="Calibri"/>
                <w:color w:val="000000"/>
                <w:sz w:val="16"/>
                <w:szCs w:val="16"/>
              </w:rPr>
              <w:t xml:space="preserve">ał kliniczny: wymaz z </w:t>
            </w:r>
            <w:proofErr w:type="spellStart"/>
            <w:r w:rsidR="00C53A18">
              <w:rPr>
                <w:rFonts w:ascii="Calibri" w:hAnsi="Calibri"/>
                <w:color w:val="000000"/>
                <w:sz w:val="16"/>
                <w:szCs w:val="16"/>
              </w:rPr>
              <w:t>nosogardł</w:t>
            </w:r>
            <w:r w:rsidR="00771561">
              <w:rPr>
                <w:rFonts w:ascii="Calibri" w:hAnsi="Calibri"/>
                <w:color w:val="000000"/>
                <w:sz w:val="16"/>
                <w:szCs w:val="16"/>
              </w:rPr>
              <w:t>a</w:t>
            </w:r>
            <w:proofErr w:type="spellEnd"/>
            <w:r w:rsidR="00C53A18">
              <w:rPr>
                <w:rFonts w:ascii="Calibri" w:hAnsi="Calibri"/>
                <w:color w:val="000000"/>
                <w:sz w:val="16"/>
                <w:szCs w:val="16"/>
              </w:rPr>
              <w:t>, testy do wykrywania antygenów grypy A i B, RS, ADENO</w:t>
            </w:r>
          </w:p>
          <w:p w:rsidR="002660B3" w:rsidRPr="00B039BD" w:rsidRDefault="00B039BD" w:rsidP="00B039BD">
            <w:pPr>
              <w:spacing w:after="0"/>
              <w:rPr>
                <w:rFonts w:ascii="Calibri" w:hAnsi="Calibri"/>
                <w:color w:val="000000"/>
                <w:sz w:val="16"/>
                <w:szCs w:val="16"/>
              </w:rPr>
            </w:pPr>
            <w:r w:rsidRPr="004A28C1">
              <w:rPr>
                <w:rFonts w:ascii="Calibri" w:hAnsi="Calibri"/>
                <w:color w:val="000000"/>
                <w:sz w:val="16"/>
                <w:szCs w:val="16"/>
              </w:rPr>
              <w:t xml:space="preserve">4. Wymagana czułość i specyficzność </w:t>
            </w:r>
            <w:r w:rsidR="00D52816">
              <w:rPr>
                <w:rFonts w:ascii="Calibri" w:hAnsi="Calibri"/>
                <w:color w:val="000000"/>
                <w:sz w:val="16"/>
                <w:szCs w:val="16"/>
              </w:rPr>
              <w:t xml:space="preserve"> </w:t>
            </w:r>
            <w:r w:rsidRPr="004A28C1">
              <w:rPr>
                <w:rFonts w:ascii="Calibri" w:hAnsi="Calibri"/>
                <w:color w:val="000000"/>
                <w:sz w:val="16"/>
                <w:szCs w:val="16"/>
              </w:rPr>
              <w:t>oferowanych t</w:t>
            </w:r>
            <w:r w:rsidR="00D52816">
              <w:rPr>
                <w:rFonts w:ascii="Calibri" w:hAnsi="Calibri"/>
                <w:color w:val="000000"/>
                <w:sz w:val="16"/>
                <w:szCs w:val="16"/>
              </w:rPr>
              <w:t xml:space="preserve">estów określona w stosunku </w:t>
            </w:r>
            <w:r w:rsidRPr="004A28C1">
              <w:rPr>
                <w:rFonts w:ascii="Calibri" w:hAnsi="Calibri"/>
                <w:color w:val="000000"/>
                <w:sz w:val="16"/>
                <w:szCs w:val="16"/>
              </w:rPr>
              <w:t>do</w:t>
            </w:r>
            <w:r w:rsidR="00D52816">
              <w:rPr>
                <w:rFonts w:ascii="Calibri" w:hAnsi="Calibri"/>
                <w:color w:val="000000"/>
                <w:sz w:val="16"/>
                <w:szCs w:val="16"/>
              </w:rPr>
              <w:t xml:space="preserve"> innego testu komercyjnego wykonywanego metodą</w:t>
            </w:r>
            <w:r w:rsidR="00282DEE">
              <w:rPr>
                <w:rFonts w:ascii="Calibri" w:hAnsi="Calibri"/>
                <w:color w:val="000000"/>
                <w:sz w:val="16"/>
                <w:szCs w:val="16"/>
              </w:rPr>
              <w:t xml:space="preserve"> </w:t>
            </w:r>
            <w:proofErr w:type="spellStart"/>
            <w:r w:rsidR="00282DEE">
              <w:rPr>
                <w:rFonts w:ascii="Calibri" w:hAnsi="Calibri"/>
                <w:color w:val="000000"/>
                <w:sz w:val="16"/>
                <w:szCs w:val="16"/>
              </w:rPr>
              <w:t>immunochromatograficzną</w:t>
            </w:r>
            <w:proofErr w:type="spellEnd"/>
            <w:r w:rsidR="00282DEE">
              <w:rPr>
                <w:rFonts w:ascii="Calibri" w:hAnsi="Calibri"/>
                <w:color w:val="000000"/>
                <w:sz w:val="16"/>
                <w:szCs w:val="16"/>
              </w:rPr>
              <w:t xml:space="preserve"> :</w:t>
            </w:r>
            <w:r w:rsidR="00282DEE">
              <w:rPr>
                <w:rFonts w:ascii="Calibri" w:hAnsi="Calibri"/>
                <w:color w:val="000000"/>
                <w:sz w:val="16"/>
                <w:szCs w:val="16"/>
              </w:rPr>
              <w:br/>
              <w:t xml:space="preserve">    </w:t>
            </w:r>
            <w:r w:rsidRPr="004A28C1">
              <w:rPr>
                <w:rFonts w:ascii="Calibri" w:hAnsi="Calibri"/>
                <w:color w:val="000000"/>
                <w:sz w:val="16"/>
                <w:szCs w:val="16"/>
              </w:rPr>
              <w:t>minimalna czułość i specyficzność 99%</w:t>
            </w:r>
          </w:p>
        </w:tc>
        <w:tc>
          <w:tcPr>
            <w:tcW w:w="1134" w:type="dxa"/>
            <w:tcBorders>
              <w:top w:val="single" w:sz="4" w:space="0" w:color="auto"/>
              <w:left w:val="single" w:sz="4" w:space="0" w:color="000000"/>
              <w:bottom w:val="single" w:sz="4" w:space="0" w:color="auto"/>
              <w:right w:val="single" w:sz="4" w:space="0" w:color="auto"/>
            </w:tcBorders>
            <w:vAlign w:val="center"/>
          </w:tcPr>
          <w:p w:rsidR="002660B3" w:rsidRPr="0025723F" w:rsidRDefault="002660B3" w:rsidP="0025723F">
            <w:pPr>
              <w:snapToGrid w:val="0"/>
              <w:jc w:val="center"/>
              <w:rPr>
                <w:rFonts w:ascii="Calibri" w:hAnsi="Calibri" w:cs="Arial"/>
                <w:sz w:val="16"/>
                <w:szCs w:val="16"/>
              </w:rPr>
            </w:pPr>
          </w:p>
        </w:tc>
        <w:tc>
          <w:tcPr>
            <w:tcW w:w="1134" w:type="dxa"/>
            <w:tcBorders>
              <w:left w:val="single" w:sz="4" w:space="0" w:color="auto"/>
              <w:bottom w:val="single" w:sz="4" w:space="0" w:color="000000"/>
            </w:tcBorders>
            <w:vAlign w:val="center"/>
          </w:tcPr>
          <w:p w:rsidR="002660B3" w:rsidRPr="0025723F" w:rsidRDefault="00D17BF9" w:rsidP="0025723F">
            <w:pPr>
              <w:snapToGrid w:val="0"/>
              <w:jc w:val="center"/>
              <w:rPr>
                <w:rFonts w:ascii="Calibri" w:hAnsi="Calibri" w:cs="Arial"/>
                <w:sz w:val="16"/>
                <w:szCs w:val="16"/>
              </w:rPr>
            </w:pPr>
            <w:r>
              <w:rPr>
                <w:rFonts w:ascii="Calibri" w:hAnsi="Calibri" w:cs="Arial"/>
                <w:sz w:val="16"/>
                <w:szCs w:val="16"/>
              </w:rPr>
              <w:t>1000 oznaczeń</w:t>
            </w:r>
          </w:p>
        </w:tc>
        <w:tc>
          <w:tcPr>
            <w:tcW w:w="1276" w:type="dxa"/>
            <w:tcBorders>
              <w:left w:val="single" w:sz="4" w:space="0" w:color="000000"/>
              <w:bottom w:val="single" w:sz="4" w:space="0" w:color="000000"/>
            </w:tcBorders>
          </w:tcPr>
          <w:p w:rsidR="002660B3" w:rsidRPr="0025723F" w:rsidRDefault="002660B3" w:rsidP="0025723F">
            <w:pPr>
              <w:snapToGrid w:val="0"/>
              <w:jc w:val="center"/>
              <w:rPr>
                <w:rFonts w:ascii="Calibri" w:hAnsi="Calibri" w:cs="Arial"/>
                <w:sz w:val="16"/>
                <w:szCs w:val="16"/>
              </w:rPr>
            </w:pPr>
          </w:p>
        </w:tc>
        <w:tc>
          <w:tcPr>
            <w:tcW w:w="992" w:type="dxa"/>
            <w:tcBorders>
              <w:left w:val="single" w:sz="4" w:space="0" w:color="000000"/>
              <w:bottom w:val="single" w:sz="4" w:space="0" w:color="000000"/>
            </w:tcBorders>
          </w:tcPr>
          <w:p w:rsidR="002660B3" w:rsidRPr="0025723F" w:rsidRDefault="002660B3" w:rsidP="0025723F">
            <w:pPr>
              <w:snapToGrid w:val="0"/>
              <w:jc w:val="center"/>
              <w:rPr>
                <w:rFonts w:ascii="Calibri" w:hAnsi="Calibri" w:cs="Arial"/>
                <w:sz w:val="16"/>
                <w:szCs w:val="16"/>
              </w:rPr>
            </w:pPr>
          </w:p>
        </w:tc>
        <w:tc>
          <w:tcPr>
            <w:tcW w:w="851" w:type="dxa"/>
            <w:tcBorders>
              <w:left w:val="single" w:sz="4" w:space="0" w:color="000000"/>
              <w:bottom w:val="single" w:sz="4" w:space="0" w:color="000000"/>
            </w:tcBorders>
          </w:tcPr>
          <w:p w:rsidR="002660B3" w:rsidRPr="0025723F" w:rsidRDefault="002660B3" w:rsidP="0025723F">
            <w:pPr>
              <w:snapToGrid w:val="0"/>
              <w:jc w:val="center"/>
              <w:rPr>
                <w:rFonts w:ascii="Calibri" w:hAnsi="Calibri" w:cs="Arial"/>
                <w:sz w:val="16"/>
                <w:szCs w:val="16"/>
              </w:rPr>
            </w:pPr>
          </w:p>
        </w:tc>
        <w:tc>
          <w:tcPr>
            <w:tcW w:w="1134" w:type="dxa"/>
            <w:tcBorders>
              <w:left w:val="single" w:sz="4" w:space="0" w:color="000000"/>
              <w:bottom w:val="single" w:sz="4" w:space="0" w:color="000000"/>
            </w:tcBorders>
          </w:tcPr>
          <w:p w:rsidR="002660B3" w:rsidRPr="0025723F" w:rsidRDefault="002660B3" w:rsidP="0025723F">
            <w:pPr>
              <w:snapToGrid w:val="0"/>
              <w:jc w:val="center"/>
              <w:rPr>
                <w:rFonts w:ascii="Calibri" w:hAnsi="Calibri" w:cs="Arial"/>
                <w:sz w:val="16"/>
                <w:szCs w:val="16"/>
              </w:rPr>
            </w:pPr>
          </w:p>
        </w:tc>
        <w:tc>
          <w:tcPr>
            <w:tcW w:w="1276" w:type="dxa"/>
            <w:tcBorders>
              <w:left w:val="single" w:sz="4" w:space="0" w:color="000000"/>
              <w:bottom w:val="single" w:sz="4" w:space="0" w:color="000000"/>
            </w:tcBorders>
          </w:tcPr>
          <w:p w:rsidR="002660B3" w:rsidRPr="0025723F" w:rsidRDefault="002660B3" w:rsidP="0025723F">
            <w:pPr>
              <w:snapToGrid w:val="0"/>
              <w:jc w:val="center"/>
              <w:rPr>
                <w:rFonts w:ascii="Calibri" w:hAnsi="Calibri" w:cs="Arial"/>
                <w:sz w:val="16"/>
                <w:szCs w:val="16"/>
              </w:rPr>
            </w:pPr>
          </w:p>
        </w:tc>
        <w:tc>
          <w:tcPr>
            <w:tcW w:w="1134" w:type="dxa"/>
            <w:tcBorders>
              <w:left w:val="single" w:sz="4" w:space="0" w:color="000000"/>
              <w:bottom w:val="single" w:sz="4" w:space="0" w:color="auto"/>
              <w:right w:val="single" w:sz="4" w:space="0" w:color="auto"/>
            </w:tcBorders>
          </w:tcPr>
          <w:p w:rsidR="002660B3" w:rsidRPr="0025723F" w:rsidRDefault="002660B3" w:rsidP="0025723F">
            <w:pPr>
              <w:snapToGrid w:val="0"/>
              <w:jc w:val="center"/>
              <w:rPr>
                <w:rFonts w:ascii="Calibri" w:hAnsi="Calibri" w:cs="Arial"/>
                <w:sz w:val="16"/>
                <w:szCs w:val="16"/>
              </w:rPr>
            </w:pPr>
          </w:p>
        </w:tc>
        <w:tc>
          <w:tcPr>
            <w:tcW w:w="1275" w:type="dxa"/>
            <w:tcBorders>
              <w:left w:val="single" w:sz="4" w:space="0" w:color="auto"/>
              <w:bottom w:val="single" w:sz="4" w:space="0" w:color="auto"/>
            </w:tcBorders>
          </w:tcPr>
          <w:p w:rsidR="002660B3" w:rsidRPr="0025723F" w:rsidRDefault="002660B3" w:rsidP="0025723F">
            <w:pPr>
              <w:snapToGrid w:val="0"/>
              <w:jc w:val="center"/>
              <w:rPr>
                <w:rFonts w:ascii="Calibri" w:hAnsi="Calibri" w:cs="Arial"/>
                <w:sz w:val="16"/>
                <w:szCs w:val="16"/>
              </w:rPr>
            </w:pPr>
          </w:p>
        </w:tc>
        <w:tc>
          <w:tcPr>
            <w:tcW w:w="1276" w:type="dxa"/>
            <w:tcBorders>
              <w:left w:val="single" w:sz="4" w:space="0" w:color="000000"/>
              <w:bottom w:val="single" w:sz="4" w:space="0" w:color="auto"/>
              <w:right w:val="single" w:sz="4" w:space="0" w:color="auto"/>
            </w:tcBorders>
          </w:tcPr>
          <w:p w:rsidR="002660B3" w:rsidRPr="0025723F" w:rsidRDefault="002660B3" w:rsidP="0025723F">
            <w:pPr>
              <w:snapToGrid w:val="0"/>
              <w:jc w:val="center"/>
              <w:rPr>
                <w:rFonts w:ascii="Calibri" w:hAnsi="Calibri" w:cs="Arial"/>
                <w:sz w:val="16"/>
                <w:szCs w:val="16"/>
              </w:rPr>
            </w:pPr>
          </w:p>
        </w:tc>
      </w:tr>
      <w:tr w:rsidR="002660B3" w:rsidRPr="0025723F" w:rsidTr="00812DA7">
        <w:trPr>
          <w:cantSplit/>
          <w:trHeight w:val="280"/>
        </w:trPr>
        <w:tc>
          <w:tcPr>
            <w:tcW w:w="841" w:type="dxa"/>
            <w:tcBorders>
              <w:top w:val="single" w:sz="4" w:space="0" w:color="auto"/>
              <w:left w:val="single" w:sz="4" w:space="0" w:color="auto"/>
              <w:bottom w:val="single" w:sz="4" w:space="0" w:color="auto"/>
            </w:tcBorders>
          </w:tcPr>
          <w:p w:rsidR="002660B3" w:rsidRPr="0025723F" w:rsidRDefault="002660B3" w:rsidP="0025723F">
            <w:pPr>
              <w:snapToGrid w:val="0"/>
              <w:jc w:val="center"/>
              <w:rPr>
                <w:rFonts w:ascii="Calibri" w:hAnsi="Calibri" w:cs="Arial"/>
                <w:sz w:val="16"/>
                <w:szCs w:val="16"/>
              </w:rPr>
            </w:pPr>
          </w:p>
        </w:tc>
        <w:tc>
          <w:tcPr>
            <w:tcW w:w="4111" w:type="dxa"/>
            <w:tcBorders>
              <w:top w:val="single" w:sz="4" w:space="0" w:color="auto"/>
              <w:bottom w:val="single" w:sz="4" w:space="0" w:color="auto"/>
            </w:tcBorders>
          </w:tcPr>
          <w:p w:rsidR="002660B3" w:rsidRPr="0025723F" w:rsidRDefault="002660B3" w:rsidP="0025723F">
            <w:pPr>
              <w:snapToGrid w:val="0"/>
              <w:jc w:val="center"/>
              <w:rPr>
                <w:rFonts w:ascii="Calibri" w:hAnsi="Calibri" w:cs="Arial"/>
                <w:sz w:val="16"/>
                <w:szCs w:val="16"/>
              </w:rPr>
            </w:pPr>
          </w:p>
        </w:tc>
        <w:tc>
          <w:tcPr>
            <w:tcW w:w="1134" w:type="dxa"/>
            <w:tcBorders>
              <w:top w:val="single" w:sz="4" w:space="0" w:color="auto"/>
              <w:bottom w:val="single" w:sz="4" w:space="0" w:color="auto"/>
              <w:right w:val="single" w:sz="4" w:space="0" w:color="auto"/>
            </w:tcBorders>
            <w:vAlign w:val="center"/>
          </w:tcPr>
          <w:p w:rsidR="002660B3" w:rsidRPr="0025723F" w:rsidRDefault="002660B3" w:rsidP="0025723F">
            <w:pPr>
              <w:snapToGrid w:val="0"/>
              <w:jc w:val="center"/>
              <w:rPr>
                <w:rFonts w:ascii="Calibri" w:hAnsi="Calibri" w:cs="Arial"/>
                <w:sz w:val="16"/>
                <w:szCs w:val="16"/>
              </w:rPr>
            </w:pPr>
          </w:p>
        </w:tc>
        <w:tc>
          <w:tcPr>
            <w:tcW w:w="1134" w:type="dxa"/>
            <w:tcBorders>
              <w:left w:val="single" w:sz="4" w:space="0" w:color="auto"/>
              <w:bottom w:val="single" w:sz="4" w:space="0" w:color="000000"/>
            </w:tcBorders>
            <w:vAlign w:val="center"/>
          </w:tcPr>
          <w:p w:rsidR="002660B3" w:rsidRPr="00434951" w:rsidRDefault="002660B3" w:rsidP="0025723F">
            <w:pPr>
              <w:snapToGrid w:val="0"/>
              <w:jc w:val="center"/>
              <w:rPr>
                <w:rFonts w:ascii="Calibri" w:hAnsi="Calibri" w:cs="Arial"/>
                <w:b/>
                <w:sz w:val="16"/>
                <w:szCs w:val="16"/>
              </w:rPr>
            </w:pPr>
            <w:r w:rsidRPr="00434951">
              <w:rPr>
                <w:rFonts w:ascii="Calibri" w:hAnsi="Calibri" w:cs="Arial"/>
                <w:b/>
                <w:sz w:val="16"/>
                <w:szCs w:val="16"/>
              </w:rPr>
              <w:t>RAZEM</w:t>
            </w:r>
          </w:p>
        </w:tc>
        <w:tc>
          <w:tcPr>
            <w:tcW w:w="1276" w:type="dxa"/>
            <w:tcBorders>
              <w:left w:val="single" w:sz="4" w:space="0" w:color="000000"/>
              <w:bottom w:val="single" w:sz="4" w:space="0" w:color="000000"/>
            </w:tcBorders>
          </w:tcPr>
          <w:p w:rsidR="002660B3" w:rsidRPr="0025723F" w:rsidRDefault="002660B3" w:rsidP="0025723F">
            <w:pPr>
              <w:snapToGrid w:val="0"/>
              <w:jc w:val="center"/>
              <w:rPr>
                <w:rFonts w:ascii="Calibri" w:hAnsi="Calibri" w:cs="Arial"/>
                <w:sz w:val="16"/>
                <w:szCs w:val="16"/>
              </w:rPr>
            </w:pPr>
          </w:p>
        </w:tc>
        <w:tc>
          <w:tcPr>
            <w:tcW w:w="992" w:type="dxa"/>
            <w:tcBorders>
              <w:left w:val="single" w:sz="4" w:space="0" w:color="000000"/>
              <w:bottom w:val="single" w:sz="4" w:space="0" w:color="000000"/>
            </w:tcBorders>
          </w:tcPr>
          <w:p w:rsidR="002660B3" w:rsidRPr="0025723F" w:rsidRDefault="002660B3" w:rsidP="0025723F">
            <w:pPr>
              <w:snapToGrid w:val="0"/>
              <w:jc w:val="center"/>
              <w:rPr>
                <w:rFonts w:ascii="Calibri" w:hAnsi="Calibri" w:cs="Arial"/>
                <w:sz w:val="16"/>
                <w:szCs w:val="16"/>
              </w:rPr>
            </w:pPr>
          </w:p>
        </w:tc>
        <w:tc>
          <w:tcPr>
            <w:tcW w:w="851" w:type="dxa"/>
            <w:tcBorders>
              <w:left w:val="single" w:sz="4" w:space="0" w:color="000000"/>
              <w:bottom w:val="single" w:sz="4" w:space="0" w:color="000000"/>
            </w:tcBorders>
          </w:tcPr>
          <w:p w:rsidR="002660B3" w:rsidRPr="0025723F" w:rsidRDefault="002660B3" w:rsidP="0025723F">
            <w:pPr>
              <w:snapToGrid w:val="0"/>
              <w:jc w:val="center"/>
              <w:rPr>
                <w:rFonts w:ascii="Calibri" w:hAnsi="Calibri" w:cs="Arial"/>
                <w:sz w:val="16"/>
                <w:szCs w:val="16"/>
              </w:rPr>
            </w:pPr>
          </w:p>
        </w:tc>
        <w:tc>
          <w:tcPr>
            <w:tcW w:w="1134" w:type="dxa"/>
            <w:tcBorders>
              <w:left w:val="single" w:sz="4" w:space="0" w:color="000000"/>
              <w:bottom w:val="single" w:sz="4" w:space="0" w:color="000000"/>
            </w:tcBorders>
          </w:tcPr>
          <w:p w:rsidR="002660B3" w:rsidRPr="0025723F" w:rsidRDefault="002660B3" w:rsidP="0025723F">
            <w:pPr>
              <w:snapToGrid w:val="0"/>
              <w:jc w:val="center"/>
              <w:rPr>
                <w:rFonts w:ascii="Calibri" w:hAnsi="Calibri" w:cs="Arial"/>
                <w:sz w:val="16"/>
                <w:szCs w:val="16"/>
              </w:rPr>
            </w:pPr>
          </w:p>
        </w:tc>
        <w:tc>
          <w:tcPr>
            <w:tcW w:w="1276" w:type="dxa"/>
            <w:tcBorders>
              <w:left w:val="single" w:sz="4" w:space="0" w:color="000000"/>
              <w:bottom w:val="single" w:sz="4" w:space="0" w:color="000000"/>
            </w:tcBorders>
          </w:tcPr>
          <w:p w:rsidR="002660B3" w:rsidRPr="0025723F" w:rsidRDefault="002660B3" w:rsidP="0025723F">
            <w:pPr>
              <w:snapToGrid w:val="0"/>
              <w:jc w:val="center"/>
              <w:rPr>
                <w:rFonts w:ascii="Calibri" w:hAnsi="Calibri" w:cs="Arial"/>
                <w:sz w:val="16"/>
                <w:szCs w:val="16"/>
              </w:rPr>
            </w:pPr>
          </w:p>
        </w:tc>
        <w:tc>
          <w:tcPr>
            <w:tcW w:w="1134" w:type="dxa"/>
            <w:tcBorders>
              <w:left w:val="single" w:sz="4" w:space="0" w:color="000000"/>
              <w:bottom w:val="single" w:sz="4" w:space="0" w:color="auto"/>
              <w:right w:val="single" w:sz="4" w:space="0" w:color="auto"/>
            </w:tcBorders>
          </w:tcPr>
          <w:p w:rsidR="002660B3" w:rsidRPr="0025723F" w:rsidRDefault="002660B3" w:rsidP="0025723F">
            <w:pPr>
              <w:snapToGrid w:val="0"/>
              <w:jc w:val="center"/>
              <w:rPr>
                <w:rFonts w:ascii="Calibri" w:hAnsi="Calibri" w:cs="Arial"/>
                <w:sz w:val="16"/>
                <w:szCs w:val="16"/>
              </w:rPr>
            </w:pPr>
          </w:p>
        </w:tc>
        <w:tc>
          <w:tcPr>
            <w:tcW w:w="1275" w:type="dxa"/>
            <w:tcBorders>
              <w:left w:val="single" w:sz="4" w:space="0" w:color="000000"/>
              <w:bottom w:val="single" w:sz="4" w:space="0" w:color="auto"/>
              <w:right w:val="single" w:sz="4" w:space="0" w:color="auto"/>
            </w:tcBorders>
          </w:tcPr>
          <w:p w:rsidR="002660B3" w:rsidRPr="0025723F" w:rsidRDefault="002660B3" w:rsidP="0025723F">
            <w:pPr>
              <w:snapToGrid w:val="0"/>
              <w:jc w:val="center"/>
              <w:rPr>
                <w:rFonts w:ascii="Calibri" w:hAnsi="Calibri" w:cs="Arial"/>
                <w:sz w:val="16"/>
                <w:szCs w:val="16"/>
              </w:rPr>
            </w:pPr>
          </w:p>
        </w:tc>
        <w:tc>
          <w:tcPr>
            <w:tcW w:w="1276" w:type="dxa"/>
            <w:tcBorders>
              <w:left w:val="single" w:sz="4" w:space="0" w:color="000000"/>
              <w:bottom w:val="single" w:sz="4" w:space="0" w:color="auto"/>
              <w:right w:val="single" w:sz="4" w:space="0" w:color="auto"/>
            </w:tcBorders>
          </w:tcPr>
          <w:p w:rsidR="002660B3" w:rsidRPr="0025723F" w:rsidRDefault="002660B3" w:rsidP="0025723F">
            <w:pPr>
              <w:snapToGrid w:val="0"/>
              <w:jc w:val="center"/>
              <w:rPr>
                <w:rFonts w:ascii="Calibri" w:hAnsi="Calibri" w:cs="Arial"/>
                <w:sz w:val="16"/>
                <w:szCs w:val="16"/>
              </w:rPr>
            </w:pPr>
          </w:p>
        </w:tc>
      </w:tr>
    </w:tbl>
    <w:p w:rsidR="002C5B65" w:rsidRPr="00987A3A" w:rsidRDefault="002C5B65" w:rsidP="002C5B65">
      <w:pPr>
        <w:pStyle w:val="Akapitzlist"/>
        <w:numPr>
          <w:ilvl w:val="0"/>
          <w:numId w:val="41"/>
        </w:numPr>
        <w:tabs>
          <w:tab w:val="left" w:pos="9000"/>
        </w:tabs>
        <w:spacing w:line="276" w:lineRule="auto"/>
        <w:rPr>
          <w:rFonts w:ascii="Arial Narrow" w:hAnsi="Arial Narrow"/>
          <w:b/>
          <w:sz w:val="20"/>
          <w:szCs w:val="20"/>
        </w:rPr>
      </w:pPr>
      <w:r w:rsidRPr="00987A3A">
        <w:rPr>
          <w:rFonts w:ascii="Arial Narrow" w:hAnsi="Arial Narrow"/>
          <w:b/>
          <w:sz w:val="20"/>
          <w:szCs w:val="20"/>
        </w:rPr>
        <w:t>oferowane testy muszą być produkowa</w:t>
      </w:r>
      <w:r w:rsidR="001127E7" w:rsidRPr="00987A3A">
        <w:rPr>
          <w:rFonts w:ascii="Arial Narrow" w:hAnsi="Arial Narrow"/>
          <w:b/>
          <w:sz w:val="20"/>
          <w:szCs w:val="20"/>
        </w:rPr>
        <w:t>ne przez tego samego producenta- w ramach</w:t>
      </w:r>
      <w:r w:rsidR="00591A91" w:rsidRPr="00987A3A">
        <w:rPr>
          <w:rFonts w:ascii="Arial Narrow" w:hAnsi="Arial Narrow"/>
          <w:b/>
          <w:sz w:val="20"/>
          <w:szCs w:val="20"/>
        </w:rPr>
        <w:t xml:space="preserve"> (obrębie)</w:t>
      </w:r>
      <w:r w:rsidR="001127E7" w:rsidRPr="00987A3A">
        <w:rPr>
          <w:rFonts w:ascii="Arial Narrow" w:hAnsi="Arial Narrow"/>
          <w:b/>
          <w:sz w:val="20"/>
          <w:szCs w:val="20"/>
        </w:rPr>
        <w:t xml:space="preserve"> grupy.</w:t>
      </w:r>
    </w:p>
    <w:p w:rsidR="00646BD4" w:rsidRPr="00646BD4" w:rsidRDefault="00646BD4" w:rsidP="00646BD4">
      <w:pPr>
        <w:pStyle w:val="Akapitzlist"/>
        <w:numPr>
          <w:ilvl w:val="0"/>
          <w:numId w:val="41"/>
        </w:numPr>
        <w:spacing w:after="0"/>
        <w:ind w:right="-284"/>
        <w:rPr>
          <w:rFonts w:ascii="Arial Narrow" w:hAnsi="Arial Narrow" w:cs="Times New Roman"/>
          <w:b/>
        </w:rPr>
      </w:pPr>
      <w:r>
        <w:rPr>
          <w:rFonts w:ascii="Arial Narrow" w:hAnsi="Arial Narrow" w:cs="Times New Roman"/>
          <w:b/>
        </w:rPr>
        <w:t>p</w:t>
      </w:r>
      <w:r w:rsidRPr="00646BD4">
        <w:rPr>
          <w:rFonts w:ascii="Arial Narrow" w:hAnsi="Arial Narrow" w:cs="Times New Roman"/>
          <w:b/>
        </w:rPr>
        <w:t>ełna ins</w:t>
      </w:r>
      <w:r w:rsidR="00A246E1">
        <w:rPr>
          <w:rFonts w:ascii="Arial Narrow" w:hAnsi="Arial Narrow" w:cs="Times New Roman"/>
          <w:b/>
        </w:rPr>
        <w:t>trukcja wykonania testów</w:t>
      </w:r>
      <w:r w:rsidRPr="00646BD4">
        <w:rPr>
          <w:rFonts w:ascii="Arial Narrow" w:hAnsi="Arial Narrow" w:cs="Times New Roman"/>
          <w:b/>
        </w:rPr>
        <w:t xml:space="preserve"> przetłumaczona na język polski</w:t>
      </w:r>
    </w:p>
    <w:p w:rsidR="00A70A0B" w:rsidRPr="00D242B4" w:rsidRDefault="00A70A0B" w:rsidP="00646BD4">
      <w:pPr>
        <w:pStyle w:val="Akapitzlist"/>
        <w:tabs>
          <w:tab w:val="left" w:pos="9000"/>
        </w:tabs>
        <w:spacing w:line="276" w:lineRule="auto"/>
        <w:rPr>
          <w:rFonts w:ascii="Arial Narrow" w:hAnsi="Arial Narrow"/>
          <w:sz w:val="20"/>
          <w:szCs w:val="20"/>
        </w:rPr>
      </w:pPr>
    </w:p>
    <w:p w:rsidR="00B1065B" w:rsidRDefault="002E123F" w:rsidP="00812DA7">
      <w:pPr>
        <w:tabs>
          <w:tab w:val="left" w:pos="9000"/>
        </w:tabs>
        <w:spacing w:line="276" w:lineRule="auto"/>
        <w:rPr>
          <w:rFonts w:ascii="Times New Roman" w:hAnsi="Times New Roman" w:cs="Times New Roman"/>
          <w:sz w:val="20"/>
          <w:szCs w:val="20"/>
        </w:rPr>
      </w:pPr>
      <w:r>
        <w:rPr>
          <w:rFonts w:ascii="Arial Narrow" w:hAnsi="Arial Narrow"/>
          <w:sz w:val="20"/>
          <w:szCs w:val="20"/>
        </w:rPr>
        <w:t>……………………………………………………………………….</w:t>
      </w:r>
      <w:r>
        <w:rPr>
          <w:rFonts w:ascii="Arial Narrow" w:hAnsi="Arial Narrow"/>
          <w:sz w:val="20"/>
          <w:szCs w:val="20"/>
        </w:rPr>
        <w:tab/>
      </w:r>
      <w:r>
        <w:rPr>
          <w:rFonts w:ascii="Arial Narrow" w:hAnsi="Arial Narrow"/>
          <w:sz w:val="20"/>
          <w:szCs w:val="20"/>
        </w:rPr>
        <w:tab/>
        <w:t>………………………………………………………………………</w:t>
      </w:r>
      <w:r w:rsidR="008E455A">
        <w:rPr>
          <w:rFonts w:ascii="Arial Narrow" w:hAnsi="Arial Narrow"/>
          <w:sz w:val="20"/>
          <w:szCs w:val="20"/>
        </w:rPr>
        <w:t>…</w:t>
      </w:r>
      <w:r w:rsidR="0025723F" w:rsidRPr="0025723F">
        <w:rPr>
          <w:rFonts w:ascii="Arial Narrow" w:hAnsi="Arial Narrow"/>
          <w:sz w:val="20"/>
          <w:szCs w:val="20"/>
        </w:rPr>
        <w:t xml:space="preserve">                                      (miejscowość, data)                                                                                                                         </w:t>
      </w:r>
      <w:r w:rsidR="008E455A">
        <w:rPr>
          <w:rFonts w:ascii="Arial Narrow" w:hAnsi="Arial Narrow"/>
          <w:sz w:val="20"/>
          <w:szCs w:val="20"/>
        </w:rPr>
        <w:t xml:space="preserve">      </w:t>
      </w:r>
      <w:r w:rsidR="00812DA7">
        <w:rPr>
          <w:rFonts w:ascii="Arial Narrow" w:hAnsi="Arial Narrow"/>
          <w:sz w:val="20"/>
          <w:szCs w:val="20"/>
        </w:rPr>
        <w:t xml:space="preserve">                                        </w:t>
      </w:r>
      <w:r w:rsidR="008E455A">
        <w:rPr>
          <w:rFonts w:ascii="Arial Narrow" w:hAnsi="Arial Narrow"/>
          <w:sz w:val="20"/>
          <w:szCs w:val="20"/>
        </w:rPr>
        <w:t xml:space="preserve"> (</w:t>
      </w:r>
      <w:r w:rsidR="008E455A" w:rsidRPr="008E455A">
        <w:rPr>
          <w:rFonts w:ascii="Times New Roman" w:hAnsi="Times New Roman" w:cs="Times New Roman"/>
          <w:sz w:val="20"/>
          <w:szCs w:val="20"/>
        </w:rPr>
        <w:t xml:space="preserve"> </w:t>
      </w:r>
      <w:r w:rsidR="008E455A" w:rsidRPr="000917C4">
        <w:rPr>
          <w:rFonts w:ascii="Times New Roman" w:hAnsi="Times New Roman" w:cs="Times New Roman"/>
          <w:sz w:val="20"/>
          <w:szCs w:val="20"/>
        </w:rPr>
        <w:t>podpis osoby upoważnionej do reprezentowania Wykonawcy)</w:t>
      </w:r>
    </w:p>
    <w:p w:rsidR="003267AC" w:rsidRDefault="003267AC" w:rsidP="003267AC">
      <w:pPr>
        <w:jc w:val="right"/>
        <w:rPr>
          <w:rFonts w:ascii="Arial Narrow" w:hAnsi="Arial Narrow" w:cs="Times New Roman"/>
          <w:sz w:val="20"/>
          <w:szCs w:val="20"/>
        </w:rPr>
      </w:pPr>
      <w:r>
        <w:rPr>
          <w:rFonts w:ascii="Arial Narrow" w:hAnsi="Arial Narrow" w:cs="Times New Roman"/>
          <w:sz w:val="20"/>
          <w:szCs w:val="20"/>
        </w:rPr>
        <w:t>Załącznik nr 3</w:t>
      </w:r>
      <w:r w:rsidR="00375CB3">
        <w:rPr>
          <w:rFonts w:ascii="Arial Narrow" w:hAnsi="Arial Narrow" w:cs="Times New Roman"/>
          <w:sz w:val="20"/>
          <w:szCs w:val="20"/>
        </w:rPr>
        <w:t>/</w:t>
      </w:r>
      <w:r>
        <w:rPr>
          <w:rFonts w:ascii="Arial Narrow" w:hAnsi="Arial Narrow" w:cs="Times New Roman"/>
          <w:sz w:val="20"/>
          <w:szCs w:val="20"/>
        </w:rPr>
        <w:t>2</w:t>
      </w:r>
      <w:r w:rsidR="00A62064">
        <w:rPr>
          <w:rFonts w:ascii="Arial Narrow" w:hAnsi="Arial Narrow" w:cs="Times New Roman"/>
          <w:sz w:val="20"/>
          <w:szCs w:val="20"/>
        </w:rPr>
        <w:t xml:space="preserve"> </w:t>
      </w:r>
      <w:r>
        <w:rPr>
          <w:rFonts w:ascii="Arial Narrow" w:hAnsi="Arial Narrow" w:cs="Times New Roman"/>
          <w:sz w:val="20"/>
          <w:szCs w:val="20"/>
        </w:rPr>
        <w:t xml:space="preserve">do SIWZ </w:t>
      </w:r>
    </w:p>
    <w:p w:rsidR="003267AC" w:rsidRPr="00A04AD0" w:rsidRDefault="003267AC" w:rsidP="003267AC">
      <w:pPr>
        <w:jc w:val="center"/>
        <w:rPr>
          <w:rFonts w:ascii="Arial Narrow" w:hAnsi="Arial Narrow" w:cs="Times New Roman"/>
          <w:sz w:val="20"/>
          <w:szCs w:val="20"/>
        </w:rPr>
      </w:pPr>
      <w:r w:rsidRPr="0025723F">
        <w:rPr>
          <w:rFonts w:ascii="Arial Narrow" w:hAnsi="Arial Narrow" w:cs="Times New Roman"/>
          <w:b/>
          <w:sz w:val="20"/>
          <w:szCs w:val="20"/>
        </w:rPr>
        <w:t>KALKULAC</w:t>
      </w:r>
      <w:r w:rsidR="001127E7">
        <w:rPr>
          <w:rFonts w:ascii="Arial Narrow" w:hAnsi="Arial Narrow" w:cs="Times New Roman"/>
          <w:b/>
          <w:sz w:val="20"/>
          <w:szCs w:val="20"/>
        </w:rPr>
        <w:t>J</w:t>
      </w:r>
      <w:r w:rsidRPr="0025723F">
        <w:rPr>
          <w:rFonts w:ascii="Arial Narrow" w:hAnsi="Arial Narrow" w:cs="Times New Roman"/>
          <w:b/>
          <w:sz w:val="20"/>
          <w:szCs w:val="20"/>
        </w:rPr>
        <w:t xml:space="preserve">A CENOWA – OPIS </w:t>
      </w:r>
      <w:r>
        <w:rPr>
          <w:rFonts w:ascii="Arial Narrow" w:hAnsi="Arial Narrow" w:cs="Times New Roman"/>
          <w:b/>
          <w:sz w:val="20"/>
          <w:szCs w:val="20"/>
        </w:rPr>
        <w:t xml:space="preserve">PRZEDMIOTU ZAMOWIENIA – </w:t>
      </w:r>
      <w:r w:rsidRPr="001E74CF">
        <w:rPr>
          <w:rFonts w:ascii="Arial Narrow" w:hAnsi="Arial Narrow" w:cs="Times New Roman"/>
          <w:b/>
          <w:sz w:val="20"/>
          <w:szCs w:val="20"/>
          <w:u w:val="single"/>
        </w:rPr>
        <w:t>GRUPA 2</w:t>
      </w:r>
    </w:p>
    <w:p w:rsidR="003267AC" w:rsidRDefault="003267AC" w:rsidP="003267AC">
      <w:pPr>
        <w:suppressAutoHyphens/>
        <w:spacing w:after="0" w:line="276" w:lineRule="auto"/>
        <w:rPr>
          <w:rFonts w:ascii="Arial Narrow" w:eastAsia="Times New Roman" w:hAnsi="Arial Narrow" w:cs="Arial"/>
          <w:sz w:val="20"/>
          <w:szCs w:val="20"/>
          <w:lang w:eastAsia="pl-PL"/>
        </w:rPr>
      </w:pPr>
      <w:r w:rsidRPr="0025723F">
        <w:rPr>
          <w:rFonts w:ascii="Arial Narrow" w:eastAsia="Times New Roman" w:hAnsi="Arial Narrow" w:cs="Arial"/>
          <w:sz w:val="20"/>
          <w:szCs w:val="20"/>
          <w:lang w:eastAsia="pl-PL"/>
        </w:rPr>
        <w:t xml:space="preserve">ZAMAWIAJĄCY: Uniwersytecki Szpital Dziecięcy w Krakowie, </w:t>
      </w:r>
      <w:r>
        <w:rPr>
          <w:rFonts w:ascii="Arial Narrow" w:eastAsia="Times New Roman" w:hAnsi="Arial Narrow" w:cs="Arial"/>
          <w:sz w:val="20"/>
          <w:szCs w:val="20"/>
          <w:lang w:eastAsia="pl-PL"/>
        </w:rPr>
        <w:t>ul. Wielicka 265, 30-663 Kraków</w:t>
      </w:r>
    </w:p>
    <w:p w:rsidR="003267AC" w:rsidRPr="00B039BD" w:rsidRDefault="003267AC" w:rsidP="003267AC">
      <w:pPr>
        <w:suppressAutoHyphens/>
        <w:spacing w:after="0" w:line="276" w:lineRule="auto"/>
        <w:rPr>
          <w:rFonts w:ascii="Arial Narrow" w:eastAsia="Times New Roman" w:hAnsi="Arial Narrow" w:cs="Arial"/>
          <w:sz w:val="20"/>
          <w:szCs w:val="20"/>
          <w:lang w:eastAsia="pl-PL"/>
        </w:rPr>
      </w:pPr>
    </w:p>
    <w:p w:rsidR="003267AC" w:rsidRPr="00B039BD" w:rsidRDefault="003267AC" w:rsidP="003267AC">
      <w:pPr>
        <w:spacing w:line="276" w:lineRule="auto"/>
        <w:rPr>
          <w:rFonts w:ascii="Arial Narrow" w:hAnsi="Arial Narrow" w:cs="Arial"/>
          <w:sz w:val="20"/>
          <w:szCs w:val="20"/>
        </w:rPr>
      </w:pPr>
      <w:r w:rsidRPr="0025723F">
        <w:rPr>
          <w:rFonts w:ascii="Arial Narrow" w:hAnsi="Arial Narrow" w:cs="Arial"/>
          <w:sz w:val="20"/>
          <w:szCs w:val="20"/>
        </w:rPr>
        <w:t>Nazwa i adres Wykonawcy:.........................................................................</w:t>
      </w:r>
      <w:r>
        <w:rPr>
          <w:rFonts w:ascii="Arial Narrow" w:hAnsi="Arial Narrow" w:cs="Arial"/>
          <w:sz w:val="20"/>
          <w:szCs w:val="20"/>
        </w:rPr>
        <w:t>..................................</w:t>
      </w:r>
    </w:p>
    <w:tbl>
      <w:tblPr>
        <w:tblW w:w="16434" w:type="dxa"/>
        <w:tblInd w:w="-988" w:type="dxa"/>
        <w:tblLayout w:type="fixed"/>
        <w:tblCellMar>
          <w:left w:w="0" w:type="dxa"/>
          <w:right w:w="0" w:type="dxa"/>
        </w:tblCellMar>
        <w:tblLook w:val="0000" w:firstRow="0" w:lastRow="0" w:firstColumn="0" w:lastColumn="0" w:noHBand="0" w:noVBand="0"/>
      </w:tblPr>
      <w:tblGrid>
        <w:gridCol w:w="841"/>
        <w:gridCol w:w="4111"/>
        <w:gridCol w:w="1134"/>
        <w:gridCol w:w="1134"/>
        <w:gridCol w:w="1276"/>
        <w:gridCol w:w="992"/>
        <w:gridCol w:w="851"/>
        <w:gridCol w:w="1134"/>
        <w:gridCol w:w="1276"/>
        <w:gridCol w:w="1134"/>
        <w:gridCol w:w="1275"/>
        <w:gridCol w:w="1276"/>
      </w:tblGrid>
      <w:tr w:rsidR="003267AC" w:rsidRPr="0025723F" w:rsidTr="00C905A4">
        <w:trPr>
          <w:cantSplit/>
          <w:trHeight w:val="512"/>
        </w:trPr>
        <w:tc>
          <w:tcPr>
            <w:tcW w:w="841" w:type="dxa"/>
            <w:tcBorders>
              <w:top w:val="single" w:sz="4" w:space="0" w:color="000000"/>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r w:rsidRPr="0025723F">
              <w:rPr>
                <w:rFonts w:ascii="Calibri" w:hAnsi="Calibri" w:cs="Arial"/>
                <w:sz w:val="16"/>
                <w:szCs w:val="16"/>
              </w:rPr>
              <w:t>Lp.</w:t>
            </w:r>
          </w:p>
        </w:tc>
        <w:tc>
          <w:tcPr>
            <w:tcW w:w="4111" w:type="dxa"/>
            <w:tcBorders>
              <w:top w:val="single" w:sz="4" w:space="0" w:color="000000"/>
              <w:left w:val="single" w:sz="4" w:space="0" w:color="000000"/>
              <w:bottom w:val="single" w:sz="4" w:space="0" w:color="000000"/>
            </w:tcBorders>
          </w:tcPr>
          <w:p w:rsidR="003267AC" w:rsidRDefault="003267AC" w:rsidP="00C905A4">
            <w:pPr>
              <w:snapToGrid w:val="0"/>
              <w:jc w:val="center"/>
              <w:rPr>
                <w:rFonts w:ascii="Calibri" w:hAnsi="Calibri" w:cs="Arial"/>
                <w:sz w:val="16"/>
                <w:szCs w:val="16"/>
              </w:rPr>
            </w:pPr>
          </w:p>
          <w:p w:rsidR="003267AC" w:rsidRPr="0025723F" w:rsidRDefault="003267AC" w:rsidP="00C905A4">
            <w:pPr>
              <w:snapToGrid w:val="0"/>
              <w:jc w:val="center"/>
              <w:rPr>
                <w:rFonts w:ascii="Calibri" w:hAnsi="Calibri" w:cs="Arial"/>
                <w:sz w:val="16"/>
                <w:szCs w:val="16"/>
              </w:rPr>
            </w:pPr>
            <w:r w:rsidRPr="0025723F">
              <w:rPr>
                <w:rFonts w:ascii="Calibri" w:hAnsi="Calibri" w:cs="Arial"/>
                <w:sz w:val="16"/>
                <w:szCs w:val="16"/>
              </w:rPr>
              <w:t>Opis przedmiotu zamówienia</w:t>
            </w:r>
          </w:p>
        </w:tc>
        <w:tc>
          <w:tcPr>
            <w:tcW w:w="1134" w:type="dxa"/>
            <w:tcBorders>
              <w:top w:val="single" w:sz="4" w:space="0" w:color="000000"/>
              <w:left w:val="single" w:sz="4" w:space="0" w:color="000000"/>
              <w:bottom w:val="single" w:sz="4" w:space="0" w:color="000000"/>
              <w:right w:val="single" w:sz="4" w:space="0" w:color="000000"/>
            </w:tcBorders>
          </w:tcPr>
          <w:p w:rsidR="003267AC" w:rsidRPr="0025723F" w:rsidRDefault="003267AC" w:rsidP="00C905A4">
            <w:pPr>
              <w:snapToGrid w:val="0"/>
              <w:rPr>
                <w:rFonts w:ascii="Calibri" w:hAnsi="Calibri" w:cs="Arial"/>
                <w:sz w:val="16"/>
                <w:szCs w:val="16"/>
              </w:rPr>
            </w:pPr>
            <w:r>
              <w:rPr>
                <w:rFonts w:ascii="Calibri" w:hAnsi="Calibri" w:cs="Arial"/>
                <w:sz w:val="16"/>
                <w:szCs w:val="16"/>
              </w:rPr>
              <w:t>Pełny numer katalogowy</w:t>
            </w:r>
          </w:p>
        </w:tc>
        <w:tc>
          <w:tcPr>
            <w:tcW w:w="1134" w:type="dxa"/>
            <w:tcBorders>
              <w:top w:val="single" w:sz="4" w:space="0" w:color="000000"/>
              <w:left w:val="single" w:sz="4" w:space="0" w:color="000000"/>
              <w:bottom w:val="single" w:sz="4" w:space="0" w:color="000000"/>
            </w:tcBorders>
          </w:tcPr>
          <w:p w:rsidR="003267AC" w:rsidRPr="0025723F" w:rsidRDefault="003267AC" w:rsidP="00C905A4">
            <w:pPr>
              <w:snapToGrid w:val="0"/>
              <w:spacing w:after="0"/>
              <w:rPr>
                <w:rFonts w:ascii="Calibri" w:hAnsi="Calibri" w:cs="Arial"/>
                <w:sz w:val="16"/>
                <w:szCs w:val="16"/>
              </w:rPr>
            </w:pPr>
            <w:r>
              <w:rPr>
                <w:rFonts w:ascii="Calibri" w:hAnsi="Calibri" w:cs="Arial"/>
                <w:sz w:val="16"/>
                <w:szCs w:val="16"/>
              </w:rPr>
              <w:t xml:space="preserve">          </w:t>
            </w:r>
            <w:r w:rsidRPr="0025723F">
              <w:rPr>
                <w:rFonts w:ascii="Calibri" w:hAnsi="Calibri" w:cs="Arial"/>
                <w:sz w:val="16"/>
                <w:szCs w:val="16"/>
              </w:rPr>
              <w:t>Orient.</w:t>
            </w:r>
          </w:p>
          <w:p w:rsidR="003267AC" w:rsidRPr="0025723F" w:rsidRDefault="00F66FA1" w:rsidP="00C905A4">
            <w:pPr>
              <w:spacing w:after="0"/>
              <w:jc w:val="center"/>
              <w:rPr>
                <w:rFonts w:ascii="Calibri" w:hAnsi="Calibri" w:cs="Arial"/>
                <w:sz w:val="16"/>
                <w:szCs w:val="16"/>
              </w:rPr>
            </w:pPr>
            <w:r>
              <w:rPr>
                <w:rFonts w:ascii="Calibri" w:hAnsi="Calibri" w:cs="Arial"/>
                <w:sz w:val="16"/>
                <w:szCs w:val="16"/>
              </w:rPr>
              <w:t>z</w:t>
            </w:r>
            <w:r w:rsidR="003267AC" w:rsidRPr="0025723F">
              <w:rPr>
                <w:rFonts w:ascii="Calibri" w:hAnsi="Calibri" w:cs="Arial"/>
                <w:sz w:val="16"/>
                <w:szCs w:val="16"/>
              </w:rPr>
              <w:t>użycie</w:t>
            </w:r>
          </w:p>
          <w:p w:rsidR="003267AC" w:rsidRPr="0025723F" w:rsidRDefault="00DF3F82" w:rsidP="00C905A4">
            <w:pPr>
              <w:snapToGrid w:val="0"/>
              <w:spacing w:after="0"/>
              <w:jc w:val="center"/>
              <w:rPr>
                <w:rFonts w:ascii="Calibri" w:hAnsi="Calibri" w:cs="Arial"/>
                <w:sz w:val="16"/>
                <w:szCs w:val="16"/>
              </w:rPr>
            </w:pPr>
            <w:r>
              <w:rPr>
                <w:rFonts w:ascii="Calibri" w:hAnsi="Calibri" w:cs="Arial"/>
                <w:sz w:val="16"/>
                <w:szCs w:val="16"/>
              </w:rPr>
              <w:t>na 36 m-</w:t>
            </w:r>
            <w:proofErr w:type="spellStart"/>
            <w:r>
              <w:rPr>
                <w:rFonts w:ascii="Calibri" w:hAnsi="Calibri" w:cs="Arial"/>
                <w:sz w:val="16"/>
                <w:szCs w:val="16"/>
              </w:rPr>
              <w:t>cy</w:t>
            </w:r>
            <w:proofErr w:type="spellEnd"/>
          </w:p>
        </w:tc>
        <w:tc>
          <w:tcPr>
            <w:tcW w:w="1276" w:type="dxa"/>
            <w:tcBorders>
              <w:top w:val="single" w:sz="4" w:space="0" w:color="000000"/>
              <w:left w:val="single" w:sz="4" w:space="0" w:color="000000"/>
              <w:bottom w:val="single" w:sz="4" w:space="0" w:color="000000"/>
            </w:tcBorders>
          </w:tcPr>
          <w:p w:rsidR="003267AC" w:rsidRDefault="003267AC" w:rsidP="00C905A4">
            <w:pPr>
              <w:snapToGrid w:val="0"/>
              <w:rPr>
                <w:rFonts w:ascii="Calibri" w:hAnsi="Calibri" w:cs="Arial"/>
                <w:sz w:val="16"/>
                <w:szCs w:val="16"/>
              </w:rPr>
            </w:pPr>
          </w:p>
          <w:p w:rsidR="003267AC" w:rsidRPr="0025723F" w:rsidRDefault="003267AC" w:rsidP="00C905A4">
            <w:pPr>
              <w:snapToGrid w:val="0"/>
              <w:rPr>
                <w:rFonts w:ascii="Calibri" w:hAnsi="Calibri" w:cs="Arial"/>
                <w:sz w:val="16"/>
                <w:szCs w:val="16"/>
              </w:rPr>
            </w:pPr>
            <w:r w:rsidRPr="0025723F">
              <w:rPr>
                <w:rFonts w:ascii="Calibri" w:hAnsi="Calibri" w:cs="Arial"/>
                <w:sz w:val="16"/>
                <w:szCs w:val="16"/>
              </w:rPr>
              <w:t>Cena netto</w:t>
            </w:r>
          </w:p>
        </w:tc>
        <w:tc>
          <w:tcPr>
            <w:tcW w:w="992" w:type="dxa"/>
            <w:tcBorders>
              <w:top w:val="single" w:sz="4" w:space="0" w:color="000000"/>
              <w:left w:val="single" w:sz="4" w:space="0" w:color="000000"/>
              <w:bottom w:val="single" w:sz="4" w:space="0" w:color="000000"/>
            </w:tcBorders>
          </w:tcPr>
          <w:p w:rsidR="003267AC" w:rsidRDefault="003267AC" w:rsidP="00C905A4">
            <w:pPr>
              <w:snapToGrid w:val="0"/>
              <w:jc w:val="center"/>
              <w:rPr>
                <w:rFonts w:ascii="Calibri" w:hAnsi="Calibri" w:cs="Arial"/>
                <w:sz w:val="16"/>
                <w:szCs w:val="16"/>
              </w:rPr>
            </w:pPr>
          </w:p>
          <w:p w:rsidR="003267AC" w:rsidRPr="0025723F" w:rsidRDefault="003267AC" w:rsidP="00C905A4">
            <w:pPr>
              <w:snapToGrid w:val="0"/>
              <w:jc w:val="center"/>
              <w:rPr>
                <w:rFonts w:ascii="Calibri" w:hAnsi="Calibri" w:cs="Arial"/>
                <w:sz w:val="16"/>
                <w:szCs w:val="16"/>
              </w:rPr>
            </w:pPr>
            <w:r w:rsidRPr="0025723F">
              <w:rPr>
                <w:rFonts w:ascii="Calibri" w:hAnsi="Calibri" w:cs="Arial"/>
                <w:sz w:val="16"/>
                <w:szCs w:val="16"/>
              </w:rPr>
              <w:t>Wartość netto</w:t>
            </w:r>
          </w:p>
        </w:tc>
        <w:tc>
          <w:tcPr>
            <w:tcW w:w="851" w:type="dxa"/>
            <w:tcBorders>
              <w:top w:val="single" w:sz="4" w:space="0" w:color="000000"/>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r w:rsidRPr="0025723F">
              <w:rPr>
                <w:rFonts w:ascii="Calibri" w:hAnsi="Calibri" w:cs="Arial"/>
                <w:sz w:val="16"/>
                <w:szCs w:val="16"/>
              </w:rPr>
              <w:t>VAT</w:t>
            </w:r>
          </w:p>
          <w:p w:rsidR="003267AC" w:rsidRPr="0025723F" w:rsidRDefault="003267AC" w:rsidP="00C905A4">
            <w:pPr>
              <w:jc w:val="center"/>
              <w:rPr>
                <w:rFonts w:ascii="Calibri" w:hAnsi="Calibri" w:cs="Arial"/>
                <w:sz w:val="16"/>
                <w:szCs w:val="16"/>
              </w:rPr>
            </w:pPr>
            <w:r w:rsidRPr="0025723F">
              <w:rPr>
                <w:rFonts w:ascii="Calibri" w:hAnsi="Calibri" w:cs="Arial"/>
                <w:sz w:val="16"/>
                <w:szCs w:val="16"/>
              </w:rPr>
              <w:t>%</w:t>
            </w:r>
          </w:p>
        </w:tc>
        <w:tc>
          <w:tcPr>
            <w:tcW w:w="1134" w:type="dxa"/>
            <w:tcBorders>
              <w:top w:val="single" w:sz="4" w:space="0" w:color="000000"/>
              <w:left w:val="single" w:sz="4" w:space="0" w:color="000000"/>
              <w:bottom w:val="single" w:sz="4" w:space="0" w:color="000000"/>
            </w:tcBorders>
          </w:tcPr>
          <w:p w:rsidR="003267AC" w:rsidRDefault="003267AC" w:rsidP="00C905A4">
            <w:pPr>
              <w:snapToGrid w:val="0"/>
              <w:jc w:val="center"/>
              <w:rPr>
                <w:rFonts w:ascii="Calibri" w:hAnsi="Calibri" w:cs="Arial"/>
                <w:sz w:val="16"/>
                <w:szCs w:val="16"/>
              </w:rPr>
            </w:pPr>
          </w:p>
          <w:p w:rsidR="003267AC" w:rsidRPr="0025723F" w:rsidRDefault="003267AC" w:rsidP="00C905A4">
            <w:pPr>
              <w:snapToGrid w:val="0"/>
              <w:jc w:val="center"/>
              <w:rPr>
                <w:rFonts w:ascii="Calibri" w:hAnsi="Calibri" w:cs="Arial"/>
                <w:sz w:val="16"/>
                <w:szCs w:val="16"/>
              </w:rPr>
            </w:pPr>
            <w:r w:rsidRPr="0025723F">
              <w:rPr>
                <w:rFonts w:ascii="Calibri" w:hAnsi="Calibri" w:cs="Arial"/>
                <w:sz w:val="16"/>
                <w:szCs w:val="16"/>
              </w:rPr>
              <w:t>Wartość VAT</w:t>
            </w:r>
          </w:p>
        </w:tc>
        <w:tc>
          <w:tcPr>
            <w:tcW w:w="1276" w:type="dxa"/>
            <w:tcBorders>
              <w:top w:val="single" w:sz="4" w:space="0" w:color="000000"/>
              <w:left w:val="single" w:sz="4" w:space="0" w:color="000000"/>
              <w:bottom w:val="single" w:sz="4" w:space="0" w:color="000000"/>
            </w:tcBorders>
          </w:tcPr>
          <w:p w:rsidR="003267AC" w:rsidRDefault="003267AC" w:rsidP="00C905A4">
            <w:pPr>
              <w:snapToGrid w:val="0"/>
              <w:jc w:val="center"/>
              <w:rPr>
                <w:rFonts w:ascii="Calibri" w:hAnsi="Calibri" w:cs="Arial"/>
                <w:sz w:val="16"/>
                <w:szCs w:val="16"/>
              </w:rPr>
            </w:pPr>
          </w:p>
          <w:p w:rsidR="003267AC" w:rsidRPr="0025723F" w:rsidRDefault="003267AC" w:rsidP="00C905A4">
            <w:pPr>
              <w:snapToGrid w:val="0"/>
              <w:jc w:val="center"/>
              <w:rPr>
                <w:rFonts w:ascii="Calibri" w:hAnsi="Calibri" w:cs="Arial"/>
                <w:sz w:val="16"/>
                <w:szCs w:val="16"/>
              </w:rPr>
            </w:pPr>
            <w:r w:rsidRPr="0025723F">
              <w:rPr>
                <w:rFonts w:ascii="Calibri" w:hAnsi="Calibri" w:cs="Arial"/>
                <w:sz w:val="16"/>
                <w:szCs w:val="16"/>
              </w:rPr>
              <w:t>Wartość brutto</w:t>
            </w:r>
          </w:p>
        </w:tc>
        <w:tc>
          <w:tcPr>
            <w:tcW w:w="1134" w:type="dxa"/>
            <w:tcBorders>
              <w:top w:val="single" w:sz="4" w:space="0" w:color="000000"/>
              <w:left w:val="single" w:sz="4" w:space="0" w:color="000000"/>
              <w:bottom w:val="single" w:sz="4" w:space="0" w:color="000000"/>
              <w:right w:val="single" w:sz="4" w:space="0" w:color="auto"/>
            </w:tcBorders>
          </w:tcPr>
          <w:p w:rsidR="003267AC" w:rsidRDefault="003267AC" w:rsidP="00C905A4">
            <w:pPr>
              <w:rPr>
                <w:rFonts w:ascii="Calibri" w:hAnsi="Calibri" w:cs="Arial"/>
                <w:sz w:val="16"/>
                <w:szCs w:val="16"/>
              </w:rPr>
            </w:pPr>
          </w:p>
          <w:p w:rsidR="003267AC" w:rsidRPr="0025723F" w:rsidRDefault="003267AC" w:rsidP="00C905A4">
            <w:pPr>
              <w:rPr>
                <w:rFonts w:ascii="Calibri" w:hAnsi="Calibri" w:cs="Arial"/>
                <w:sz w:val="16"/>
                <w:szCs w:val="16"/>
              </w:rPr>
            </w:pPr>
            <w:r>
              <w:rPr>
                <w:rFonts w:ascii="Calibri" w:hAnsi="Calibri" w:cs="Arial"/>
                <w:sz w:val="16"/>
                <w:szCs w:val="16"/>
              </w:rPr>
              <w:t>Kraj produkcji</w:t>
            </w:r>
          </w:p>
        </w:tc>
        <w:tc>
          <w:tcPr>
            <w:tcW w:w="1275" w:type="dxa"/>
            <w:tcBorders>
              <w:top w:val="single" w:sz="4" w:space="0" w:color="000000"/>
              <w:left w:val="single" w:sz="4" w:space="0" w:color="auto"/>
              <w:bottom w:val="single" w:sz="4" w:space="0" w:color="000000"/>
            </w:tcBorders>
          </w:tcPr>
          <w:p w:rsidR="003267AC" w:rsidRPr="0025723F" w:rsidRDefault="003267AC" w:rsidP="00C905A4">
            <w:pPr>
              <w:jc w:val="center"/>
              <w:rPr>
                <w:rFonts w:ascii="Calibri" w:hAnsi="Calibri" w:cs="Arial"/>
                <w:sz w:val="16"/>
                <w:szCs w:val="16"/>
              </w:rPr>
            </w:pPr>
            <w:r>
              <w:rPr>
                <w:rFonts w:ascii="Calibri" w:hAnsi="Calibri" w:cs="Arial"/>
                <w:sz w:val="16"/>
                <w:szCs w:val="16"/>
              </w:rPr>
              <w:t xml:space="preserve">Numer i data ważności </w:t>
            </w:r>
            <w:proofErr w:type="spellStart"/>
            <w:r>
              <w:rPr>
                <w:rFonts w:ascii="Calibri" w:hAnsi="Calibri" w:cs="Arial"/>
                <w:sz w:val="16"/>
                <w:szCs w:val="16"/>
              </w:rPr>
              <w:t>świad</w:t>
            </w:r>
            <w:proofErr w:type="spellEnd"/>
            <w:r>
              <w:rPr>
                <w:rFonts w:ascii="Calibri" w:hAnsi="Calibri" w:cs="Arial"/>
                <w:sz w:val="16"/>
                <w:szCs w:val="16"/>
              </w:rPr>
              <w:t>.. dopuszczenia</w:t>
            </w:r>
          </w:p>
        </w:tc>
        <w:tc>
          <w:tcPr>
            <w:tcW w:w="1276" w:type="dxa"/>
            <w:tcBorders>
              <w:top w:val="single" w:sz="4" w:space="0" w:color="000000"/>
              <w:left w:val="single" w:sz="4" w:space="0" w:color="000000"/>
              <w:bottom w:val="single" w:sz="4" w:space="0" w:color="000000"/>
              <w:right w:val="single" w:sz="4" w:space="0" w:color="auto"/>
            </w:tcBorders>
          </w:tcPr>
          <w:p w:rsidR="003267AC" w:rsidRPr="0025723F" w:rsidRDefault="003267AC" w:rsidP="00C905A4">
            <w:pPr>
              <w:snapToGrid w:val="0"/>
              <w:jc w:val="center"/>
              <w:rPr>
                <w:rFonts w:ascii="Calibri" w:hAnsi="Calibri" w:cs="Arial"/>
                <w:sz w:val="16"/>
                <w:szCs w:val="16"/>
              </w:rPr>
            </w:pPr>
            <w:r>
              <w:rPr>
                <w:rFonts w:ascii="Calibri" w:hAnsi="Calibri" w:cs="Arial"/>
                <w:sz w:val="16"/>
                <w:szCs w:val="16"/>
              </w:rPr>
              <w:t>Klasa wyrobu medycznego</w:t>
            </w:r>
          </w:p>
        </w:tc>
      </w:tr>
      <w:tr w:rsidR="003267AC" w:rsidRPr="0025723F" w:rsidTr="00C905A4">
        <w:trPr>
          <w:cantSplit/>
        </w:trPr>
        <w:tc>
          <w:tcPr>
            <w:tcW w:w="841" w:type="dxa"/>
            <w:tcBorders>
              <w:left w:val="single" w:sz="4" w:space="0" w:color="000000"/>
              <w:bottom w:val="single" w:sz="4" w:space="0" w:color="auto"/>
            </w:tcBorders>
          </w:tcPr>
          <w:p w:rsidR="003267AC" w:rsidRPr="0025723F" w:rsidRDefault="00710E0C" w:rsidP="00C905A4">
            <w:pPr>
              <w:snapToGrid w:val="0"/>
              <w:jc w:val="center"/>
              <w:rPr>
                <w:rFonts w:ascii="Calibri" w:hAnsi="Calibri" w:cs="Arial"/>
                <w:sz w:val="16"/>
                <w:szCs w:val="16"/>
              </w:rPr>
            </w:pPr>
            <w:r>
              <w:rPr>
                <w:rFonts w:ascii="Calibri" w:hAnsi="Calibri" w:cs="Arial"/>
                <w:sz w:val="16"/>
                <w:szCs w:val="16"/>
              </w:rPr>
              <w:t xml:space="preserve">                  </w:t>
            </w:r>
            <w:r w:rsidR="003267AC">
              <w:rPr>
                <w:rFonts w:ascii="Calibri" w:hAnsi="Calibri" w:cs="Arial"/>
                <w:sz w:val="16"/>
                <w:szCs w:val="16"/>
              </w:rPr>
              <w:t>1</w:t>
            </w:r>
          </w:p>
        </w:tc>
        <w:tc>
          <w:tcPr>
            <w:tcW w:w="4111" w:type="dxa"/>
            <w:tcBorders>
              <w:left w:val="single" w:sz="4" w:space="0" w:color="000000"/>
              <w:bottom w:val="single" w:sz="4" w:space="0" w:color="auto"/>
            </w:tcBorders>
          </w:tcPr>
          <w:p w:rsidR="003267AC" w:rsidRPr="004A28C1" w:rsidRDefault="003267AC" w:rsidP="00C905A4">
            <w:pPr>
              <w:spacing w:after="0"/>
              <w:rPr>
                <w:rFonts w:ascii="Calibri" w:hAnsi="Calibri"/>
                <w:b/>
                <w:color w:val="000000"/>
                <w:sz w:val="16"/>
                <w:szCs w:val="16"/>
              </w:rPr>
            </w:pPr>
            <w:r w:rsidRPr="004A28C1">
              <w:rPr>
                <w:rFonts w:ascii="Calibri" w:hAnsi="Calibri"/>
                <w:b/>
                <w:color w:val="000000"/>
                <w:sz w:val="16"/>
                <w:szCs w:val="16"/>
              </w:rPr>
              <w:t>Testy</w:t>
            </w:r>
            <w:r w:rsidR="00375CB3">
              <w:rPr>
                <w:rFonts w:ascii="Calibri" w:hAnsi="Calibri"/>
                <w:b/>
                <w:color w:val="000000"/>
                <w:sz w:val="16"/>
                <w:szCs w:val="16"/>
              </w:rPr>
              <w:t xml:space="preserve">  do wykrywania antygenu rota</w:t>
            </w:r>
            <w:r w:rsidR="00A81B23">
              <w:rPr>
                <w:rFonts w:ascii="Calibri" w:hAnsi="Calibri"/>
                <w:b/>
                <w:color w:val="000000"/>
                <w:sz w:val="16"/>
                <w:szCs w:val="16"/>
              </w:rPr>
              <w:t>-</w:t>
            </w:r>
            <w:r w:rsidR="00375CB3">
              <w:rPr>
                <w:rFonts w:ascii="Calibri" w:hAnsi="Calibri"/>
                <w:b/>
                <w:color w:val="000000"/>
                <w:sz w:val="16"/>
                <w:szCs w:val="16"/>
              </w:rPr>
              <w:t xml:space="preserve"> i </w:t>
            </w:r>
            <w:proofErr w:type="spellStart"/>
            <w:r w:rsidR="00375CB3">
              <w:rPr>
                <w:rFonts w:ascii="Calibri" w:hAnsi="Calibri"/>
                <w:b/>
                <w:color w:val="000000"/>
                <w:sz w:val="16"/>
                <w:szCs w:val="16"/>
              </w:rPr>
              <w:t>adeno</w:t>
            </w:r>
            <w:proofErr w:type="spellEnd"/>
            <w:r w:rsidR="00375CB3">
              <w:rPr>
                <w:rFonts w:ascii="Calibri" w:hAnsi="Calibri"/>
                <w:b/>
                <w:color w:val="000000"/>
                <w:sz w:val="16"/>
                <w:szCs w:val="16"/>
              </w:rPr>
              <w:t xml:space="preserve"> </w:t>
            </w:r>
            <w:r w:rsidR="00F639AB">
              <w:rPr>
                <w:rFonts w:ascii="Calibri" w:hAnsi="Calibri"/>
                <w:b/>
                <w:color w:val="000000"/>
                <w:sz w:val="16"/>
                <w:szCs w:val="16"/>
              </w:rPr>
              <w:t>–</w:t>
            </w:r>
            <w:r w:rsidR="00375CB3">
              <w:rPr>
                <w:rFonts w:ascii="Calibri" w:hAnsi="Calibri"/>
                <w:b/>
                <w:color w:val="000000"/>
                <w:sz w:val="16"/>
                <w:szCs w:val="16"/>
              </w:rPr>
              <w:t xml:space="preserve"> wirusa</w:t>
            </w:r>
            <w:r w:rsidR="00F639AB">
              <w:rPr>
                <w:rFonts w:ascii="Calibri" w:hAnsi="Calibri"/>
                <w:b/>
                <w:color w:val="000000"/>
                <w:sz w:val="16"/>
                <w:szCs w:val="16"/>
              </w:rPr>
              <w:t xml:space="preserve"> </w:t>
            </w:r>
            <w:r w:rsidR="00375CB3">
              <w:rPr>
                <w:rFonts w:ascii="Calibri" w:hAnsi="Calibri"/>
                <w:b/>
                <w:color w:val="000000"/>
                <w:sz w:val="16"/>
                <w:szCs w:val="16"/>
              </w:rPr>
              <w:t>w stolcu</w:t>
            </w:r>
          </w:p>
          <w:p w:rsidR="003267AC" w:rsidRPr="004A28C1" w:rsidRDefault="003267AC" w:rsidP="00C905A4">
            <w:pPr>
              <w:spacing w:after="0"/>
              <w:rPr>
                <w:rFonts w:ascii="Calibri" w:hAnsi="Calibri"/>
                <w:b/>
                <w:color w:val="000000"/>
                <w:sz w:val="16"/>
                <w:szCs w:val="16"/>
              </w:rPr>
            </w:pPr>
            <w:r w:rsidRPr="004A28C1">
              <w:rPr>
                <w:rFonts w:ascii="Calibri" w:hAnsi="Calibri"/>
                <w:b/>
                <w:color w:val="000000"/>
                <w:sz w:val="16"/>
                <w:szCs w:val="16"/>
              </w:rPr>
              <w:t>Parametry wymagane:</w:t>
            </w:r>
          </w:p>
          <w:p w:rsidR="003267AC" w:rsidRPr="004A28C1" w:rsidRDefault="003267AC" w:rsidP="00C905A4">
            <w:pPr>
              <w:spacing w:after="0"/>
              <w:rPr>
                <w:rFonts w:ascii="Calibri" w:hAnsi="Calibri"/>
                <w:color w:val="000000"/>
                <w:sz w:val="16"/>
                <w:szCs w:val="16"/>
              </w:rPr>
            </w:pPr>
            <w:r w:rsidRPr="004A28C1">
              <w:rPr>
                <w:rFonts w:ascii="Calibri" w:hAnsi="Calibri"/>
                <w:color w:val="000000"/>
                <w:sz w:val="16"/>
                <w:szCs w:val="16"/>
              </w:rPr>
              <w:t xml:space="preserve">1. Stosowana metoda : </w:t>
            </w:r>
            <w:proofErr w:type="spellStart"/>
            <w:r w:rsidRPr="004A28C1">
              <w:rPr>
                <w:rFonts w:ascii="Calibri" w:hAnsi="Calibri"/>
                <w:color w:val="000000"/>
                <w:sz w:val="16"/>
                <w:szCs w:val="16"/>
              </w:rPr>
              <w:t>immunochromatografia</w:t>
            </w:r>
            <w:proofErr w:type="spellEnd"/>
          </w:p>
          <w:p w:rsidR="003267AC" w:rsidRPr="004A28C1" w:rsidRDefault="003267AC" w:rsidP="00C905A4">
            <w:pPr>
              <w:spacing w:after="0"/>
              <w:rPr>
                <w:rFonts w:ascii="Calibri" w:hAnsi="Calibri"/>
                <w:color w:val="000000"/>
                <w:sz w:val="16"/>
                <w:szCs w:val="16"/>
              </w:rPr>
            </w:pPr>
            <w:r w:rsidRPr="004A28C1">
              <w:rPr>
                <w:rFonts w:ascii="Calibri" w:hAnsi="Calibri"/>
                <w:color w:val="000000"/>
                <w:sz w:val="16"/>
                <w:szCs w:val="16"/>
              </w:rPr>
              <w:t>2. Test kasetkowy</w:t>
            </w:r>
            <w:r w:rsidR="00375CB3">
              <w:rPr>
                <w:rFonts w:ascii="Calibri" w:hAnsi="Calibri"/>
                <w:color w:val="000000"/>
                <w:sz w:val="16"/>
                <w:szCs w:val="16"/>
              </w:rPr>
              <w:t xml:space="preserve"> do jednoczesnego wykrywania antygenów rota</w:t>
            </w:r>
            <w:r w:rsidR="00A81B23">
              <w:rPr>
                <w:rFonts w:ascii="Calibri" w:hAnsi="Calibri"/>
                <w:color w:val="000000"/>
                <w:sz w:val="16"/>
                <w:szCs w:val="16"/>
              </w:rPr>
              <w:t>-</w:t>
            </w:r>
            <w:r w:rsidR="00375CB3">
              <w:rPr>
                <w:rFonts w:ascii="Calibri" w:hAnsi="Calibri"/>
                <w:color w:val="000000"/>
                <w:sz w:val="16"/>
                <w:szCs w:val="16"/>
              </w:rPr>
              <w:t xml:space="preserve">i </w:t>
            </w:r>
            <w:proofErr w:type="spellStart"/>
            <w:r w:rsidR="00375CB3">
              <w:rPr>
                <w:rFonts w:ascii="Calibri" w:hAnsi="Calibri"/>
                <w:color w:val="000000"/>
                <w:sz w:val="16"/>
                <w:szCs w:val="16"/>
              </w:rPr>
              <w:t>adeno</w:t>
            </w:r>
            <w:proofErr w:type="spellEnd"/>
            <w:r w:rsidR="00375CB3">
              <w:rPr>
                <w:rFonts w:ascii="Calibri" w:hAnsi="Calibri"/>
                <w:color w:val="000000"/>
                <w:sz w:val="16"/>
                <w:szCs w:val="16"/>
              </w:rPr>
              <w:t>- wirusów w próbkach stolca</w:t>
            </w:r>
          </w:p>
          <w:p w:rsidR="003267AC" w:rsidRDefault="00691611" w:rsidP="00C905A4">
            <w:pPr>
              <w:spacing w:after="0"/>
              <w:rPr>
                <w:rFonts w:ascii="Calibri" w:hAnsi="Calibri"/>
                <w:color w:val="000000"/>
                <w:sz w:val="16"/>
                <w:szCs w:val="16"/>
              </w:rPr>
            </w:pPr>
            <w:r>
              <w:rPr>
                <w:rFonts w:ascii="Calibri" w:hAnsi="Calibri"/>
                <w:color w:val="000000"/>
                <w:sz w:val="16"/>
                <w:szCs w:val="16"/>
              </w:rPr>
              <w:t xml:space="preserve">3.Minimalny  dopuszczalny </w:t>
            </w:r>
            <w:r w:rsidR="003267AC" w:rsidRPr="004A28C1">
              <w:rPr>
                <w:rFonts w:ascii="Calibri" w:hAnsi="Calibri"/>
                <w:color w:val="000000"/>
                <w:sz w:val="16"/>
                <w:szCs w:val="16"/>
              </w:rPr>
              <w:t xml:space="preserve">czas przechowywania próbki </w:t>
            </w:r>
            <w:r>
              <w:rPr>
                <w:rFonts w:ascii="Calibri" w:hAnsi="Calibri"/>
                <w:color w:val="000000"/>
                <w:sz w:val="16"/>
                <w:szCs w:val="16"/>
              </w:rPr>
              <w:t>w temperaturze 2-8 ° C: 72</w:t>
            </w:r>
            <w:r w:rsidR="003267AC" w:rsidRPr="004A28C1">
              <w:rPr>
                <w:rFonts w:ascii="Calibri" w:hAnsi="Calibri"/>
                <w:color w:val="000000"/>
                <w:sz w:val="16"/>
                <w:szCs w:val="16"/>
              </w:rPr>
              <w:t xml:space="preserve"> godz.</w:t>
            </w:r>
          </w:p>
          <w:p w:rsidR="00691611" w:rsidRPr="004A28C1" w:rsidRDefault="00691611" w:rsidP="00C905A4">
            <w:pPr>
              <w:spacing w:after="0"/>
              <w:rPr>
                <w:rFonts w:ascii="Calibri" w:hAnsi="Calibri"/>
                <w:color w:val="000000"/>
                <w:sz w:val="16"/>
                <w:szCs w:val="16"/>
              </w:rPr>
            </w:pPr>
            <w:r>
              <w:rPr>
                <w:rFonts w:ascii="Calibri" w:hAnsi="Calibri"/>
                <w:color w:val="000000"/>
                <w:sz w:val="16"/>
                <w:szCs w:val="16"/>
              </w:rPr>
              <w:t>4. Testy zawierające kontrolę wewnętrzną prawidłowego wykonania.</w:t>
            </w:r>
          </w:p>
          <w:p w:rsidR="003267AC" w:rsidRDefault="003267AC" w:rsidP="00C905A4">
            <w:pPr>
              <w:snapToGrid w:val="0"/>
              <w:spacing w:after="0"/>
              <w:rPr>
                <w:rFonts w:ascii="Calibri" w:hAnsi="Calibri"/>
                <w:color w:val="000000"/>
                <w:sz w:val="16"/>
                <w:szCs w:val="16"/>
              </w:rPr>
            </w:pPr>
            <w:r w:rsidRPr="004A28C1">
              <w:rPr>
                <w:rFonts w:ascii="Calibri" w:hAnsi="Calibri"/>
                <w:color w:val="000000"/>
                <w:sz w:val="16"/>
                <w:szCs w:val="16"/>
              </w:rPr>
              <w:t>5. Wymagan</w:t>
            </w:r>
            <w:r w:rsidR="00691611">
              <w:rPr>
                <w:rFonts w:ascii="Calibri" w:hAnsi="Calibri"/>
                <w:color w:val="000000"/>
                <w:sz w:val="16"/>
                <w:szCs w:val="16"/>
              </w:rPr>
              <w:t>a czułość w stosunku do real-</w:t>
            </w:r>
            <w:proofErr w:type="spellStart"/>
            <w:r w:rsidR="00691611">
              <w:rPr>
                <w:rFonts w:ascii="Calibri" w:hAnsi="Calibri"/>
                <w:color w:val="000000"/>
                <w:sz w:val="16"/>
                <w:szCs w:val="16"/>
              </w:rPr>
              <w:t>time</w:t>
            </w:r>
            <w:proofErr w:type="spellEnd"/>
            <w:r w:rsidR="00691611">
              <w:rPr>
                <w:rFonts w:ascii="Calibri" w:hAnsi="Calibri"/>
                <w:color w:val="000000"/>
                <w:sz w:val="16"/>
                <w:szCs w:val="16"/>
              </w:rPr>
              <w:t xml:space="preserve"> RT-PCR:</w:t>
            </w:r>
            <w:r w:rsidR="00691611">
              <w:rPr>
                <w:rFonts w:ascii="Calibri" w:hAnsi="Calibri"/>
                <w:color w:val="000000"/>
                <w:sz w:val="16"/>
                <w:szCs w:val="16"/>
              </w:rPr>
              <w:br/>
              <w:t xml:space="preserve">   dla </w:t>
            </w:r>
            <w:proofErr w:type="spellStart"/>
            <w:r w:rsidR="00691611">
              <w:rPr>
                <w:rFonts w:ascii="Calibri" w:hAnsi="Calibri"/>
                <w:color w:val="000000"/>
                <w:sz w:val="16"/>
                <w:szCs w:val="16"/>
              </w:rPr>
              <w:t>rotawirusa</w:t>
            </w:r>
            <w:proofErr w:type="spellEnd"/>
            <w:r w:rsidR="00691611">
              <w:rPr>
                <w:rFonts w:ascii="Calibri" w:hAnsi="Calibri"/>
                <w:color w:val="000000"/>
                <w:sz w:val="16"/>
                <w:szCs w:val="16"/>
              </w:rPr>
              <w:t xml:space="preserve"> min.95.0%</w:t>
            </w:r>
          </w:p>
          <w:p w:rsidR="00691611" w:rsidRDefault="00691611" w:rsidP="00691611">
            <w:pPr>
              <w:snapToGrid w:val="0"/>
              <w:spacing w:after="0"/>
              <w:rPr>
                <w:rFonts w:ascii="Calibri" w:hAnsi="Calibri"/>
                <w:color w:val="000000"/>
                <w:sz w:val="16"/>
                <w:szCs w:val="16"/>
              </w:rPr>
            </w:pPr>
            <w:r>
              <w:rPr>
                <w:rFonts w:ascii="Calibri" w:hAnsi="Calibri"/>
                <w:color w:val="000000"/>
                <w:sz w:val="16"/>
                <w:szCs w:val="16"/>
              </w:rPr>
              <w:t xml:space="preserve">   dla adenowirusa min. 70.0%</w:t>
            </w:r>
          </w:p>
          <w:p w:rsidR="00691611" w:rsidRDefault="00691611" w:rsidP="00691611">
            <w:pPr>
              <w:snapToGrid w:val="0"/>
              <w:spacing w:after="0"/>
              <w:rPr>
                <w:rFonts w:ascii="Calibri" w:hAnsi="Calibri"/>
                <w:color w:val="000000"/>
                <w:sz w:val="16"/>
                <w:szCs w:val="16"/>
              </w:rPr>
            </w:pPr>
            <w:r>
              <w:rPr>
                <w:rFonts w:ascii="Calibri" w:hAnsi="Calibri"/>
                <w:color w:val="000000"/>
                <w:sz w:val="16"/>
                <w:szCs w:val="16"/>
              </w:rPr>
              <w:t>6.</w:t>
            </w:r>
            <w:r w:rsidRPr="00691611">
              <w:rPr>
                <w:rFonts w:ascii="Calibri" w:hAnsi="Calibri"/>
                <w:color w:val="000000"/>
                <w:sz w:val="16"/>
                <w:szCs w:val="16"/>
              </w:rPr>
              <w:t xml:space="preserve">Specyficzność </w:t>
            </w:r>
            <w:r>
              <w:rPr>
                <w:rFonts w:ascii="Calibri" w:hAnsi="Calibri"/>
                <w:color w:val="000000"/>
                <w:sz w:val="16"/>
                <w:szCs w:val="16"/>
              </w:rPr>
              <w:t>w stosunku do real-</w:t>
            </w:r>
            <w:proofErr w:type="spellStart"/>
            <w:r>
              <w:rPr>
                <w:rFonts w:ascii="Calibri" w:hAnsi="Calibri"/>
                <w:color w:val="000000"/>
                <w:sz w:val="16"/>
                <w:szCs w:val="16"/>
              </w:rPr>
              <w:t>time</w:t>
            </w:r>
            <w:proofErr w:type="spellEnd"/>
            <w:r>
              <w:rPr>
                <w:rFonts w:ascii="Calibri" w:hAnsi="Calibri"/>
                <w:color w:val="000000"/>
                <w:sz w:val="16"/>
                <w:szCs w:val="16"/>
              </w:rPr>
              <w:t xml:space="preserve"> RT-PCR:</w:t>
            </w:r>
          </w:p>
          <w:p w:rsidR="00691611" w:rsidRDefault="00691611" w:rsidP="00691611">
            <w:pPr>
              <w:snapToGrid w:val="0"/>
              <w:spacing w:after="0"/>
              <w:rPr>
                <w:rFonts w:ascii="Calibri" w:hAnsi="Calibri"/>
                <w:color w:val="000000"/>
                <w:sz w:val="16"/>
                <w:szCs w:val="16"/>
              </w:rPr>
            </w:pPr>
            <w:r>
              <w:rPr>
                <w:rFonts w:ascii="Calibri" w:hAnsi="Calibri"/>
                <w:color w:val="000000"/>
                <w:sz w:val="16"/>
                <w:szCs w:val="16"/>
              </w:rPr>
              <w:t xml:space="preserve">   dla </w:t>
            </w:r>
            <w:proofErr w:type="spellStart"/>
            <w:r>
              <w:rPr>
                <w:rFonts w:ascii="Calibri" w:hAnsi="Calibri"/>
                <w:color w:val="000000"/>
                <w:sz w:val="16"/>
                <w:szCs w:val="16"/>
              </w:rPr>
              <w:t>rotawirusa</w:t>
            </w:r>
            <w:proofErr w:type="spellEnd"/>
            <w:r>
              <w:rPr>
                <w:rFonts w:ascii="Calibri" w:hAnsi="Calibri"/>
                <w:color w:val="000000"/>
                <w:sz w:val="16"/>
                <w:szCs w:val="16"/>
              </w:rPr>
              <w:t xml:space="preserve"> min.90.0%</w:t>
            </w:r>
          </w:p>
          <w:p w:rsidR="00691611" w:rsidRPr="00691611" w:rsidRDefault="00691611" w:rsidP="00691611">
            <w:pPr>
              <w:snapToGrid w:val="0"/>
              <w:spacing w:after="0"/>
              <w:rPr>
                <w:rFonts w:ascii="Calibri" w:hAnsi="Calibri"/>
                <w:color w:val="000000"/>
                <w:sz w:val="16"/>
                <w:szCs w:val="16"/>
              </w:rPr>
            </w:pPr>
            <w:r>
              <w:rPr>
                <w:rFonts w:ascii="Calibri" w:hAnsi="Calibri"/>
                <w:color w:val="000000"/>
                <w:sz w:val="16"/>
                <w:szCs w:val="16"/>
              </w:rPr>
              <w:t xml:space="preserve">   dla adenowirusa min. 95.0%</w:t>
            </w:r>
          </w:p>
        </w:tc>
        <w:tc>
          <w:tcPr>
            <w:tcW w:w="1134" w:type="dxa"/>
            <w:tcBorders>
              <w:left w:val="single" w:sz="4" w:space="0" w:color="000000"/>
              <w:bottom w:val="single" w:sz="4" w:space="0" w:color="auto"/>
              <w:right w:val="single" w:sz="4" w:space="0" w:color="000000"/>
            </w:tcBorders>
          </w:tcPr>
          <w:p w:rsidR="003267AC" w:rsidRPr="0025723F" w:rsidRDefault="003267AC" w:rsidP="00C905A4">
            <w:pPr>
              <w:snapToGrid w:val="0"/>
              <w:jc w:val="center"/>
              <w:rPr>
                <w:rFonts w:ascii="Calibri" w:hAnsi="Calibri" w:cs="Arial"/>
                <w:sz w:val="16"/>
                <w:szCs w:val="16"/>
              </w:rPr>
            </w:pPr>
          </w:p>
        </w:tc>
        <w:tc>
          <w:tcPr>
            <w:tcW w:w="1134" w:type="dxa"/>
            <w:tcBorders>
              <w:left w:val="single" w:sz="4" w:space="0" w:color="000000"/>
              <w:bottom w:val="single" w:sz="4" w:space="0" w:color="000000"/>
            </w:tcBorders>
          </w:tcPr>
          <w:p w:rsidR="003267AC" w:rsidRDefault="003267AC" w:rsidP="00C905A4">
            <w:pPr>
              <w:snapToGrid w:val="0"/>
              <w:jc w:val="center"/>
              <w:rPr>
                <w:rFonts w:ascii="Calibri" w:hAnsi="Calibri" w:cs="Arial"/>
                <w:sz w:val="16"/>
                <w:szCs w:val="16"/>
              </w:rPr>
            </w:pPr>
          </w:p>
          <w:p w:rsidR="003267AC" w:rsidRDefault="003267AC" w:rsidP="00C905A4">
            <w:pPr>
              <w:snapToGrid w:val="0"/>
              <w:jc w:val="center"/>
              <w:rPr>
                <w:rFonts w:ascii="Calibri" w:hAnsi="Calibri" w:cs="Arial"/>
                <w:sz w:val="16"/>
                <w:szCs w:val="16"/>
              </w:rPr>
            </w:pPr>
          </w:p>
          <w:p w:rsidR="003267AC" w:rsidRDefault="003267AC" w:rsidP="00C905A4">
            <w:pPr>
              <w:snapToGrid w:val="0"/>
              <w:jc w:val="center"/>
              <w:rPr>
                <w:rFonts w:ascii="Calibri" w:hAnsi="Calibri" w:cs="Arial"/>
                <w:sz w:val="16"/>
                <w:szCs w:val="16"/>
              </w:rPr>
            </w:pPr>
          </w:p>
          <w:p w:rsidR="003267AC" w:rsidRPr="0025723F" w:rsidRDefault="00375CB3" w:rsidP="00C905A4">
            <w:pPr>
              <w:snapToGrid w:val="0"/>
              <w:jc w:val="center"/>
              <w:rPr>
                <w:rFonts w:ascii="Calibri" w:hAnsi="Calibri" w:cs="Arial"/>
                <w:sz w:val="16"/>
                <w:szCs w:val="16"/>
              </w:rPr>
            </w:pPr>
            <w:r>
              <w:rPr>
                <w:rFonts w:ascii="Calibri" w:hAnsi="Calibri" w:cs="Arial"/>
                <w:sz w:val="16"/>
                <w:szCs w:val="16"/>
              </w:rPr>
              <w:t>9000</w:t>
            </w:r>
            <w:r w:rsidR="003267AC">
              <w:rPr>
                <w:rFonts w:ascii="Calibri" w:hAnsi="Calibri" w:cs="Arial"/>
                <w:sz w:val="16"/>
                <w:szCs w:val="16"/>
              </w:rPr>
              <w:t xml:space="preserve"> oznaczeń</w:t>
            </w:r>
          </w:p>
        </w:tc>
        <w:tc>
          <w:tcPr>
            <w:tcW w:w="1276" w:type="dxa"/>
            <w:tcBorders>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p>
        </w:tc>
        <w:tc>
          <w:tcPr>
            <w:tcW w:w="992" w:type="dxa"/>
            <w:tcBorders>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p>
        </w:tc>
        <w:tc>
          <w:tcPr>
            <w:tcW w:w="851" w:type="dxa"/>
            <w:tcBorders>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p>
        </w:tc>
        <w:tc>
          <w:tcPr>
            <w:tcW w:w="1134" w:type="dxa"/>
            <w:tcBorders>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p>
        </w:tc>
        <w:tc>
          <w:tcPr>
            <w:tcW w:w="1276" w:type="dxa"/>
            <w:tcBorders>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p>
        </w:tc>
        <w:tc>
          <w:tcPr>
            <w:tcW w:w="1134" w:type="dxa"/>
            <w:tcBorders>
              <w:left w:val="single" w:sz="4" w:space="0" w:color="000000"/>
              <w:bottom w:val="single" w:sz="4" w:space="0" w:color="000000"/>
              <w:right w:val="single" w:sz="4" w:space="0" w:color="auto"/>
            </w:tcBorders>
          </w:tcPr>
          <w:p w:rsidR="003267AC" w:rsidRPr="0025723F" w:rsidRDefault="003267AC" w:rsidP="00C905A4">
            <w:pPr>
              <w:snapToGrid w:val="0"/>
              <w:jc w:val="center"/>
              <w:rPr>
                <w:rFonts w:ascii="Calibri" w:hAnsi="Calibri" w:cs="Arial"/>
                <w:sz w:val="16"/>
                <w:szCs w:val="16"/>
              </w:rPr>
            </w:pPr>
          </w:p>
        </w:tc>
        <w:tc>
          <w:tcPr>
            <w:tcW w:w="1275" w:type="dxa"/>
            <w:tcBorders>
              <w:left w:val="single" w:sz="4" w:space="0" w:color="auto"/>
              <w:bottom w:val="single" w:sz="4" w:space="0" w:color="000000"/>
            </w:tcBorders>
          </w:tcPr>
          <w:p w:rsidR="003267AC" w:rsidRPr="0025723F" w:rsidRDefault="003267AC" w:rsidP="00C905A4">
            <w:pPr>
              <w:snapToGrid w:val="0"/>
              <w:jc w:val="center"/>
              <w:rPr>
                <w:rFonts w:ascii="Calibri" w:hAnsi="Calibri" w:cs="Arial"/>
                <w:sz w:val="16"/>
                <w:szCs w:val="16"/>
              </w:rPr>
            </w:pPr>
          </w:p>
        </w:tc>
        <w:tc>
          <w:tcPr>
            <w:tcW w:w="1276" w:type="dxa"/>
            <w:tcBorders>
              <w:left w:val="single" w:sz="4" w:space="0" w:color="000000"/>
              <w:bottom w:val="single" w:sz="4" w:space="0" w:color="000000"/>
              <w:right w:val="single" w:sz="4" w:space="0" w:color="auto"/>
            </w:tcBorders>
          </w:tcPr>
          <w:p w:rsidR="003267AC" w:rsidRPr="0025723F" w:rsidRDefault="003267AC" w:rsidP="00C905A4">
            <w:pPr>
              <w:snapToGrid w:val="0"/>
              <w:jc w:val="center"/>
              <w:rPr>
                <w:rFonts w:ascii="Calibri" w:hAnsi="Calibri" w:cs="Arial"/>
                <w:sz w:val="16"/>
                <w:szCs w:val="16"/>
              </w:rPr>
            </w:pPr>
          </w:p>
        </w:tc>
      </w:tr>
      <w:tr w:rsidR="003267AC" w:rsidRPr="0025723F" w:rsidTr="00C905A4">
        <w:trPr>
          <w:cantSplit/>
          <w:trHeight w:val="2625"/>
        </w:trPr>
        <w:tc>
          <w:tcPr>
            <w:tcW w:w="841" w:type="dxa"/>
            <w:tcBorders>
              <w:top w:val="single" w:sz="4" w:space="0" w:color="auto"/>
              <w:left w:val="single" w:sz="4" w:space="0" w:color="auto"/>
              <w:bottom w:val="single" w:sz="4" w:space="0" w:color="auto"/>
            </w:tcBorders>
          </w:tcPr>
          <w:p w:rsidR="003267AC" w:rsidRPr="0025723F" w:rsidRDefault="00710E0C" w:rsidP="00C905A4">
            <w:pPr>
              <w:snapToGrid w:val="0"/>
              <w:jc w:val="center"/>
              <w:rPr>
                <w:rFonts w:ascii="Calibri" w:hAnsi="Calibri" w:cs="Arial"/>
                <w:sz w:val="16"/>
                <w:szCs w:val="16"/>
              </w:rPr>
            </w:pPr>
            <w:r>
              <w:rPr>
                <w:rFonts w:ascii="Calibri" w:hAnsi="Calibri" w:cs="Arial"/>
                <w:sz w:val="16"/>
                <w:szCs w:val="16"/>
              </w:rPr>
              <w:t xml:space="preserve">                </w:t>
            </w:r>
            <w:r w:rsidR="003267AC">
              <w:rPr>
                <w:rFonts w:ascii="Calibri" w:hAnsi="Calibri" w:cs="Arial"/>
                <w:sz w:val="16"/>
                <w:szCs w:val="16"/>
              </w:rPr>
              <w:t>2</w:t>
            </w:r>
          </w:p>
        </w:tc>
        <w:tc>
          <w:tcPr>
            <w:tcW w:w="4111" w:type="dxa"/>
            <w:tcBorders>
              <w:top w:val="single" w:sz="4" w:space="0" w:color="auto"/>
              <w:left w:val="single" w:sz="4" w:space="0" w:color="000000"/>
              <w:bottom w:val="single" w:sz="4" w:space="0" w:color="auto"/>
            </w:tcBorders>
          </w:tcPr>
          <w:p w:rsidR="003267AC" w:rsidRPr="004A28C1" w:rsidRDefault="003267AC" w:rsidP="00C905A4">
            <w:pPr>
              <w:spacing w:after="0"/>
              <w:rPr>
                <w:rFonts w:ascii="Calibri" w:hAnsi="Calibri"/>
                <w:b/>
                <w:color w:val="000000"/>
                <w:sz w:val="16"/>
                <w:szCs w:val="16"/>
              </w:rPr>
            </w:pPr>
            <w:r w:rsidRPr="004A28C1">
              <w:rPr>
                <w:rFonts w:ascii="Calibri" w:hAnsi="Calibri"/>
                <w:b/>
                <w:color w:val="000000"/>
                <w:sz w:val="16"/>
                <w:szCs w:val="16"/>
              </w:rPr>
              <w:t>Testy do w</w:t>
            </w:r>
            <w:r w:rsidR="00375CB3">
              <w:rPr>
                <w:rFonts w:ascii="Calibri" w:hAnsi="Calibri"/>
                <w:b/>
                <w:color w:val="000000"/>
                <w:sz w:val="16"/>
                <w:szCs w:val="16"/>
              </w:rPr>
              <w:t xml:space="preserve">ykrywania antygenów </w:t>
            </w:r>
            <w:proofErr w:type="spellStart"/>
            <w:r w:rsidR="00375CB3">
              <w:rPr>
                <w:rFonts w:ascii="Calibri" w:hAnsi="Calibri"/>
                <w:b/>
                <w:color w:val="000000"/>
                <w:sz w:val="16"/>
                <w:szCs w:val="16"/>
              </w:rPr>
              <w:t>norowirusa</w:t>
            </w:r>
            <w:proofErr w:type="spellEnd"/>
            <w:r w:rsidR="00375CB3">
              <w:rPr>
                <w:rFonts w:ascii="Calibri" w:hAnsi="Calibri"/>
                <w:b/>
                <w:color w:val="000000"/>
                <w:sz w:val="16"/>
                <w:szCs w:val="16"/>
              </w:rPr>
              <w:t xml:space="preserve"> w stolcu</w:t>
            </w:r>
            <w:r w:rsidR="00F639AB">
              <w:rPr>
                <w:rFonts w:ascii="Calibri" w:hAnsi="Calibri"/>
                <w:b/>
                <w:color w:val="000000"/>
                <w:sz w:val="16"/>
                <w:szCs w:val="16"/>
              </w:rPr>
              <w:br/>
              <w:t>Parametry  wymagane:</w:t>
            </w:r>
          </w:p>
          <w:p w:rsidR="00691611" w:rsidRDefault="003267AC" w:rsidP="00691611">
            <w:pPr>
              <w:spacing w:after="0"/>
              <w:rPr>
                <w:rFonts w:ascii="Calibri" w:hAnsi="Calibri"/>
                <w:color w:val="000000"/>
                <w:sz w:val="16"/>
                <w:szCs w:val="16"/>
              </w:rPr>
            </w:pPr>
            <w:r w:rsidRPr="004A28C1">
              <w:rPr>
                <w:rFonts w:ascii="Calibri" w:hAnsi="Calibri"/>
                <w:color w:val="000000"/>
                <w:sz w:val="16"/>
                <w:szCs w:val="16"/>
              </w:rPr>
              <w:t xml:space="preserve">1. Stosowana metoda: </w:t>
            </w:r>
            <w:proofErr w:type="spellStart"/>
            <w:r w:rsidRPr="004A28C1">
              <w:rPr>
                <w:rFonts w:ascii="Calibri" w:hAnsi="Calibri"/>
                <w:color w:val="000000"/>
                <w:sz w:val="16"/>
                <w:szCs w:val="16"/>
              </w:rPr>
              <w:t>immunochromatografia</w:t>
            </w:r>
            <w:proofErr w:type="spellEnd"/>
            <w:r w:rsidRPr="004A28C1">
              <w:rPr>
                <w:rFonts w:ascii="Calibri" w:hAnsi="Calibri"/>
                <w:color w:val="000000"/>
                <w:sz w:val="16"/>
                <w:szCs w:val="16"/>
              </w:rPr>
              <w:br/>
              <w:t>2. Test kasetkowy</w:t>
            </w:r>
            <w:r w:rsidR="00A81B23">
              <w:rPr>
                <w:rFonts w:ascii="Calibri" w:hAnsi="Calibri"/>
                <w:color w:val="000000"/>
                <w:sz w:val="16"/>
                <w:szCs w:val="16"/>
              </w:rPr>
              <w:t xml:space="preserve"> do </w:t>
            </w:r>
            <w:r w:rsidR="00375CB3">
              <w:rPr>
                <w:rFonts w:ascii="Calibri" w:hAnsi="Calibri"/>
                <w:color w:val="000000"/>
                <w:sz w:val="16"/>
                <w:szCs w:val="16"/>
              </w:rPr>
              <w:t xml:space="preserve"> wykrywania antygenu </w:t>
            </w:r>
            <w:proofErr w:type="spellStart"/>
            <w:r w:rsidR="00375CB3">
              <w:rPr>
                <w:rFonts w:ascii="Calibri" w:hAnsi="Calibri"/>
                <w:color w:val="000000"/>
                <w:sz w:val="16"/>
                <w:szCs w:val="16"/>
              </w:rPr>
              <w:t>norowirusów</w:t>
            </w:r>
            <w:proofErr w:type="spellEnd"/>
            <w:r w:rsidR="00375CB3">
              <w:rPr>
                <w:rFonts w:ascii="Calibri" w:hAnsi="Calibri"/>
                <w:color w:val="000000"/>
                <w:sz w:val="16"/>
                <w:szCs w:val="16"/>
              </w:rPr>
              <w:t xml:space="preserve">  w próbkach stolca</w:t>
            </w:r>
            <w:r w:rsidRPr="004A28C1">
              <w:rPr>
                <w:rFonts w:ascii="Calibri" w:hAnsi="Calibri"/>
                <w:color w:val="000000"/>
                <w:sz w:val="16"/>
                <w:szCs w:val="16"/>
              </w:rPr>
              <w:br/>
            </w:r>
            <w:r w:rsidR="00691611">
              <w:rPr>
                <w:rFonts w:ascii="Calibri" w:hAnsi="Calibri"/>
                <w:color w:val="000000"/>
                <w:sz w:val="16"/>
                <w:szCs w:val="16"/>
              </w:rPr>
              <w:t xml:space="preserve">3.Minimalny  dopuszczalny </w:t>
            </w:r>
            <w:r w:rsidR="00691611" w:rsidRPr="004A28C1">
              <w:rPr>
                <w:rFonts w:ascii="Calibri" w:hAnsi="Calibri"/>
                <w:color w:val="000000"/>
                <w:sz w:val="16"/>
                <w:szCs w:val="16"/>
              </w:rPr>
              <w:t xml:space="preserve">czas przechowywania próbki </w:t>
            </w:r>
            <w:r w:rsidR="00691611">
              <w:rPr>
                <w:rFonts w:ascii="Calibri" w:hAnsi="Calibri"/>
                <w:color w:val="000000"/>
                <w:sz w:val="16"/>
                <w:szCs w:val="16"/>
              </w:rPr>
              <w:t>w temperaturze 2-8 ° C: 72</w:t>
            </w:r>
            <w:r w:rsidR="00691611" w:rsidRPr="004A28C1">
              <w:rPr>
                <w:rFonts w:ascii="Calibri" w:hAnsi="Calibri"/>
                <w:color w:val="000000"/>
                <w:sz w:val="16"/>
                <w:szCs w:val="16"/>
              </w:rPr>
              <w:t xml:space="preserve"> godz.</w:t>
            </w:r>
          </w:p>
          <w:p w:rsidR="00691611" w:rsidRPr="004A28C1" w:rsidRDefault="00691611" w:rsidP="00691611">
            <w:pPr>
              <w:spacing w:after="0"/>
              <w:rPr>
                <w:rFonts w:ascii="Calibri" w:hAnsi="Calibri"/>
                <w:color w:val="000000"/>
                <w:sz w:val="16"/>
                <w:szCs w:val="16"/>
              </w:rPr>
            </w:pPr>
            <w:r>
              <w:rPr>
                <w:rFonts w:ascii="Calibri" w:hAnsi="Calibri"/>
                <w:color w:val="000000"/>
                <w:sz w:val="16"/>
                <w:szCs w:val="16"/>
              </w:rPr>
              <w:t>4. Testy zawierające kontrolę wewnętrzną prawidłowego wykonania.</w:t>
            </w:r>
          </w:p>
          <w:p w:rsidR="00691611" w:rsidRDefault="00691611" w:rsidP="00691611">
            <w:pPr>
              <w:snapToGrid w:val="0"/>
              <w:spacing w:after="0"/>
              <w:rPr>
                <w:rFonts w:ascii="Calibri" w:hAnsi="Calibri"/>
                <w:color w:val="000000"/>
                <w:sz w:val="16"/>
                <w:szCs w:val="16"/>
              </w:rPr>
            </w:pPr>
            <w:r w:rsidRPr="004A28C1">
              <w:rPr>
                <w:rFonts w:ascii="Calibri" w:hAnsi="Calibri"/>
                <w:color w:val="000000"/>
                <w:sz w:val="16"/>
                <w:szCs w:val="16"/>
              </w:rPr>
              <w:t>5. Wymagan</w:t>
            </w:r>
            <w:r>
              <w:rPr>
                <w:rFonts w:ascii="Calibri" w:hAnsi="Calibri"/>
                <w:color w:val="000000"/>
                <w:sz w:val="16"/>
                <w:szCs w:val="16"/>
              </w:rPr>
              <w:t>a czułość w stosunku do real-</w:t>
            </w:r>
            <w:proofErr w:type="spellStart"/>
            <w:r>
              <w:rPr>
                <w:rFonts w:ascii="Calibri" w:hAnsi="Calibri"/>
                <w:color w:val="000000"/>
                <w:sz w:val="16"/>
                <w:szCs w:val="16"/>
              </w:rPr>
              <w:t>time</w:t>
            </w:r>
            <w:proofErr w:type="spellEnd"/>
            <w:r>
              <w:rPr>
                <w:rFonts w:ascii="Calibri" w:hAnsi="Calibri"/>
                <w:color w:val="000000"/>
                <w:sz w:val="16"/>
                <w:szCs w:val="16"/>
              </w:rPr>
              <w:t xml:space="preserve"> R</w:t>
            </w:r>
            <w:r w:rsidR="00A81B23">
              <w:rPr>
                <w:rFonts w:ascii="Calibri" w:hAnsi="Calibri"/>
                <w:color w:val="000000"/>
                <w:sz w:val="16"/>
                <w:szCs w:val="16"/>
              </w:rPr>
              <w:t>T-PCR:</w:t>
            </w:r>
            <w:r w:rsidR="00A81B23">
              <w:rPr>
                <w:rFonts w:ascii="Calibri" w:hAnsi="Calibri"/>
                <w:color w:val="000000"/>
                <w:sz w:val="16"/>
                <w:szCs w:val="16"/>
              </w:rPr>
              <w:br/>
              <w:t xml:space="preserve">   dla </w:t>
            </w:r>
            <w:proofErr w:type="spellStart"/>
            <w:r w:rsidR="00A81B23">
              <w:rPr>
                <w:rFonts w:ascii="Calibri" w:hAnsi="Calibri"/>
                <w:color w:val="000000"/>
                <w:sz w:val="16"/>
                <w:szCs w:val="16"/>
              </w:rPr>
              <w:t>norowirusa</w:t>
            </w:r>
            <w:proofErr w:type="spellEnd"/>
            <w:r w:rsidR="00A81B23">
              <w:rPr>
                <w:rFonts w:ascii="Calibri" w:hAnsi="Calibri"/>
                <w:color w:val="000000"/>
                <w:sz w:val="16"/>
                <w:szCs w:val="16"/>
              </w:rPr>
              <w:t xml:space="preserve">  min.90</w:t>
            </w:r>
            <w:r>
              <w:rPr>
                <w:rFonts w:ascii="Calibri" w:hAnsi="Calibri"/>
                <w:color w:val="000000"/>
                <w:sz w:val="16"/>
                <w:szCs w:val="16"/>
              </w:rPr>
              <w:t>.0%</w:t>
            </w:r>
          </w:p>
          <w:p w:rsidR="00691611" w:rsidRDefault="00691611" w:rsidP="00691611">
            <w:pPr>
              <w:snapToGrid w:val="0"/>
              <w:spacing w:after="0"/>
              <w:rPr>
                <w:rFonts w:ascii="Calibri" w:hAnsi="Calibri"/>
                <w:color w:val="000000"/>
                <w:sz w:val="16"/>
                <w:szCs w:val="16"/>
              </w:rPr>
            </w:pPr>
            <w:r>
              <w:rPr>
                <w:rFonts w:ascii="Calibri" w:hAnsi="Calibri"/>
                <w:color w:val="000000"/>
                <w:sz w:val="16"/>
                <w:szCs w:val="16"/>
              </w:rPr>
              <w:t>6.</w:t>
            </w:r>
            <w:r w:rsidRPr="00691611">
              <w:rPr>
                <w:rFonts w:ascii="Calibri" w:hAnsi="Calibri"/>
                <w:color w:val="000000"/>
                <w:sz w:val="16"/>
                <w:szCs w:val="16"/>
              </w:rPr>
              <w:t xml:space="preserve">Specyficzność </w:t>
            </w:r>
            <w:r>
              <w:rPr>
                <w:rFonts w:ascii="Calibri" w:hAnsi="Calibri"/>
                <w:color w:val="000000"/>
                <w:sz w:val="16"/>
                <w:szCs w:val="16"/>
              </w:rPr>
              <w:t>w stosunku do real-</w:t>
            </w:r>
            <w:proofErr w:type="spellStart"/>
            <w:r>
              <w:rPr>
                <w:rFonts w:ascii="Calibri" w:hAnsi="Calibri"/>
                <w:color w:val="000000"/>
                <w:sz w:val="16"/>
                <w:szCs w:val="16"/>
              </w:rPr>
              <w:t>time</w:t>
            </w:r>
            <w:proofErr w:type="spellEnd"/>
            <w:r>
              <w:rPr>
                <w:rFonts w:ascii="Calibri" w:hAnsi="Calibri"/>
                <w:color w:val="000000"/>
                <w:sz w:val="16"/>
                <w:szCs w:val="16"/>
              </w:rPr>
              <w:t xml:space="preserve"> RT-PCR:</w:t>
            </w:r>
          </w:p>
          <w:p w:rsidR="003267AC" w:rsidRPr="00B039BD" w:rsidRDefault="00691611" w:rsidP="000F1C27">
            <w:pPr>
              <w:snapToGrid w:val="0"/>
              <w:spacing w:after="0"/>
              <w:rPr>
                <w:rFonts w:ascii="Calibri" w:hAnsi="Calibri"/>
                <w:color w:val="000000"/>
                <w:sz w:val="16"/>
                <w:szCs w:val="16"/>
              </w:rPr>
            </w:pPr>
            <w:r>
              <w:rPr>
                <w:rFonts w:ascii="Calibri" w:hAnsi="Calibri"/>
                <w:color w:val="000000"/>
                <w:sz w:val="16"/>
                <w:szCs w:val="16"/>
              </w:rPr>
              <w:t xml:space="preserve">   dla </w:t>
            </w:r>
            <w:proofErr w:type="spellStart"/>
            <w:r>
              <w:rPr>
                <w:rFonts w:ascii="Calibri" w:hAnsi="Calibri"/>
                <w:color w:val="000000"/>
                <w:sz w:val="16"/>
                <w:szCs w:val="16"/>
              </w:rPr>
              <w:t>norowirusa</w:t>
            </w:r>
            <w:proofErr w:type="spellEnd"/>
            <w:r>
              <w:rPr>
                <w:rFonts w:ascii="Calibri" w:hAnsi="Calibri"/>
                <w:color w:val="000000"/>
                <w:sz w:val="16"/>
                <w:szCs w:val="16"/>
              </w:rPr>
              <w:t xml:space="preserve"> 95.0%</w:t>
            </w:r>
          </w:p>
        </w:tc>
        <w:tc>
          <w:tcPr>
            <w:tcW w:w="1134" w:type="dxa"/>
            <w:tcBorders>
              <w:top w:val="single" w:sz="4" w:space="0" w:color="auto"/>
              <w:left w:val="single" w:sz="4" w:space="0" w:color="000000"/>
              <w:bottom w:val="single" w:sz="4" w:space="0" w:color="auto"/>
              <w:right w:val="single" w:sz="4" w:space="0" w:color="auto"/>
            </w:tcBorders>
            <w:vAlign w:val="center"/>
          </w:tcPr>
          <w:p w:rsidR="003267AC" w:rsidRPr="0025723F" w:rsidRDefault="003267AC" w:rsidP="00C905A4">
            <w:pPr>
              <w:snapToGrid w:val="0"/>
              <w:jc w:val="center"/>
              <w:rPr>
                <w:rFonts w:ascii="Calibri" w:hAnsi="Calibri" w:cs="Arial"/>
                <w:sz w:val="16"/>
                <w:szCs w:val="16"/>
              </w:rPr>
            </w:pPr>
          </w:p>
        </w:tc>
        <w:tc>
          <w:tcPr>
            <w:tcW w:w="1134" w:type="dxa"/>
            <w:tcBorders>
              <w:left w:val="single" w:sz="4" w:space="0" w:color="auto"/>
              <w:bottom w:val="single" w:sz="4" w:space="0" w:color="000000"/>
            </w:tcBorders>
            <w:vAlign w:val="center"/>
          </w:tcPr>
          <w:p w:rsidR="003267AC" w:rsidRPr="0025723F" w:rsidRDefault="00375CB3" w:rsidP="00C905A4">
            <w:pPr>
              <w:snapToGrid w:val="0"/>
              <w:jc w:val="center"/>
              <w:rPr>
                <w:rFonts w:ascii="Calibri" w:hAnsi="Calibri" w:cs="Arial"/>
                <w:sz w:val="16"/>
                <w:szCs w:val="16"/>
              </w:rPr>
            </w:pPr>
            <w:r>
              <w:rPr>
                <w:rFonts w:ascii="Calibri" w:hAnsi="Calibri" w:cs="Arial"/>
                <w:sz w:val="16"/>
                <w:szCs w:val="16"/>
              </w:rPr>
              <w:t>6000</w:t>
            </w:r>
            <w:r w:rsidR="003267AC">
              <w:rPr>
                <w:rFonts w:ascii="Calibri" w:hAnsi="Calibri" w:cs="Arial"/>
                <w:sz w:val="16"/>
                <w:szCs w:val="16"/>
              </w:rPr>
              <w:t xml:space="preserve"> oznaczeń</w:t>
            </w:r>
          </w:p>
        </w:tc>
        <w:tc>
          <w:tcPr>
            <w:tcW w:w="1276" w:type="dxa"/>
            <w:tcBorders>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p>
        </w:tc>
        <w:tc>
          <w:tcPr>
            <w:tcW w:w="992" w:type="dxa"/>
            <w:tcBorders>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p>
        </w:tc>
        <w:tc>
          <w:tcPr>
            <w:tcW w:w="851" w:type="dxa"/>
            <w:tcBorders>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p>
        </w:tc>
        <w:tc>
          <w:tcPr>
            <w:tcW w:w="1134" w:type="dxa"/>
            <w:tcBorders>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p>
        </w:tc>
        <w:tc>
          <w:tcPr>
            <w:tcW w:w="1276" w:type="dxa"/>
            <w:tcBorders>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p>
        </w:tc>
        <w:tc>
          <w:tcPr>
            <w:tcW w:w="1134" w:type="dxa"/>
            <w:tcBorders>
              <w:left w:val="single" w:sz="4" w:space="0" w:color="000000"/>
              <w:bottom w:val="single" w:sz="4" w:space="0" w:color="auto"/>
              <w:right w:val="single" w:sz="4" w:space="0" w:color="auto"/>
            </w:tcBorders>
          </w:tcPr>
          <w:p w:rsidR="003267AC" w:rsidRPr="0025723F" w:rsidRDefault="003267AC" w:rsidP="00C905A4">
            <w:pPr>
              <w:snapToGrid w:val="0"/>
              <w:jc w:val="center"/>
              <w:rPr>
                <w:rFonts w:ascii="Calibri" w:hAnsi="Calibri" w:cs="Arial"/>
                <w:sz w:val="16"/>
                <w:szCs w:val="16"/>
              </w:rPr>
            </w:pPr>
          </w:p>
        </w:tc>
        <w:tc>
          <w:tcPr>
            <w:tcW w:w="1275" w:type="dxa"/>
            <w:tcBorders>
              <w:left w:val="single" w:sz="4" w:space="0" w:color="auto"/>
              <w:bottom w:val="single" w:sz="4" w:space="0" w:color="auto"/>
            </w:tcBorders>
          </w:tcPr>
          <w:p w:rsidR="003267AC" w:rsidRPr="0025723F" w:rsidRDefault="003267AC" w:rsidP="00C905A4">
            <w:pPr>
              <w:snapToGrid w:val="0"/>
              <w:jc w:val="center"/>
              <w:rPr>
                <w:rFonts w:ascii="Calibri" w:hAnsi="Calibri" w:cs="Arial"/>
                <w:sz w:val="16"/>
                <w:szCs w:val="16"/>
              </w:rPr>
            </w:pPr>
          </w:p>
        </w:tc>
        <w:tc>
          <w:tcPr>
            <w:tcW w:w="1276" w:type="dxa"/>
            <w:tcBorders>
              <w:left w:val="single" w:sz="4" w:space="0" w:color="000000"/>
              <w:bottom w:val="single" w:sz="4" w:space="0" w:color="auto"/>
              <w:right w:val="single" w:sz="4" w:space="0" w:color="auto"/>
            </w:tcBorders>
          </w:tcPr>
          <w:p w:rsidR="003267AC" w:rsidRPr="0025723F" w:rsidRDefault="003267AC" w:rsidP="00C905A4">
            <w:pPr>
              <w:snapToGrid w:val="0"/>
              <w:jc w:val="center"/>
              <w:rPr>
                <w:rFonts w:ascii="Calibri" w:hAnsi="Calibri" w:cs="Arial"/>
                <w:sz w:val="16"/>
                <w:szCs w:val="16"/>
              </w:rPr>
            </w:pPr>
          </w:p>
        </w:tc>
      </w:tr>
      <w:tr w:rsidR="003267AC" w:rsidRPr="0025723F" w:rsidTr="00C905A4">
        <w:trPr>
          <w:cantSplit/>
          <w:trHeight w:val="280"/>
        </w:trPr>
        <w:tc>
          <w:tcPr>
            <w:tcW w:w="841" w:type="dxa"/>
            <w:tcBorders>
              <w:top w:val="single" w:sz="4" w:space="0" w:color="auto"/>
              <w:left w:val="single" w:sz="4" w:space="0" w:color="auto"/>
              <w:bottom w:val="single" w:sz="4" w:space="0" w:color="auto"/>
            </w:tcBorders>
          </w:tcPr>
          <w:p w:rsidR="003267AC" w:rsidRPr="0025723F" w:rsidRDefault="003267AC" w:rsidP="00C905A4">
            <w:pPr>
              <w:snapToGrid w:val="0"/>
              <w:jc w:val="center"/>
              <w:rPr>
                <w:rFonts w:ascii="Calibri" w:hAnsi="Calibri" w:cs="Arial"/>
                <w:sz w:val="16"/>
                <w:szCs w:val="16"/>
              </w:rPr>
            </w:pPr>
          </w:p>
        </w:tc>
        <w:tc>
          <w:tcPr>
            <w:tcW w:w="4111" w:type="dxa"/>
            <w:tcBorders>
              <w:top w:val="single" w:sz="4" w:space="0" w:color="auto"/>
              <w:bottom w:val="single" w:sz="4" w:space="0" w:color="auto"/>
            </w:tcBorders>
          </w:tcPr>
          <w:p w:rsidR="003267AC" w:rsidRPr="0025723F" w:rsidRDefault="003267AC" w:rsidP="00C905A4">
            <w:pPr>
              <w:snapToGrid w:val="0"/>
              <w:jc w:val="center"/>
              <w:rPr>
                <w:rFonts w:ascii="Calibri" w:hAnsi="Calibri" w:cs="Arial"/>
                <w:sz w:val="16"/>
                <w:szCs w:val="16"/>
              </w:rPr>
            </w:pPr>
          </w:p>
        </w:tc>
        <w:tc>
          <w:tcPr>
            <w:tcW w:w="1134" w:type="dxa"/>
            <w:tcBorders>
              <w:top w:val="single" w:sz="4" w:space="0" w:color="auto"/>
              <w:bottom w:val="single" w:sz="4" w:space="0" w:color="auto"/>
              <w:right w:val="single" w:sz="4" w:space="0" w:color="auto"/>
            </w:tcBorders>
            <w:vAlign w:val="center"/>
          </w:tcPr>
          <w:p w:rsidR="003267AC" w:rsidRPr="0025723F" w:rsidRDefault="003267AC" w:rsidP="00C905A4">
            <w:pPr>
              <w:snapToGrid w:val="0"/>
              <w:jc w:val="center"/>
              <w:rPr>
                <w:rFonts w:ascii="Calibri" w:hAnsi="Calibri" w:cs="Arial"/>
                <w:sz w:val="16"/>
                <w:szCs w:val="16"/>
              </w:rPr>
            </w:pPr>
          </w:p>
        </w:tc>
        <w:tc>
          <w:tcPr>
            <w:tcW w:w="1134" w:type="dxa"/>
            <w:tcBorders>
              <w:left w:val="single" w:sz="4" w:space="0" w:color="auto"/>
              <w:bottom w:val="single" w:sz="4" w:space="0" w:color="000000"/>
            </w:tcBorders>
            <w:vAlign w:val="center"/>
          </w:tcPr>
          <w:p w:rsidR="003267AC" w:rsidRPr="00434951" w:rsidRDefault="003267AC" w:rsidP="00C905A4">
            <w:pPr>
              <w:snapToGrid w:val="0"/>
              <w:jc w:val="center"/>
              <w:rPr>
                <w:rFonts w:ascii="Calibri" w:hAnsi="Calibri" w:cs="Arial"/>
                <w:b/>
                <w:sz w:val="16"/>
                <w:szCs w:val="16"/>
              </w:rPr>
            </w:pPr>
            <w:r w:rsidRPr="00434951">
              <w:rPr>
                <w:rFonts w:ascii="Calibri" w:hAnsi="Calibri" w:cs="Arial"/>
                <w:b/>
                <w:sz w:val="16"/>
                <w:szCs w:val="16"/>
              </w:rPr>
              <w:t>RAZEM</w:t>
            </w:r>
          </w:p>
        </w:tc>
        <w:tc>
          <w:tcPr>
            <w:tcW w:w="1276" w:type="dxa"/>
            <w:tcBorders>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p>
        </w:tc>
        <w:tc>
          <w:tcPr>
            <w:tcW w:w="992" w:type="dxa"/>
            <w:tcBorders>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p>
        </w:tc>
        <w:tc>
          <w:tcPr>
            <w:tcW w:w="851" w:type="dxa"/>
            <w:tcBorders>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p>
        </w:tc>
        <w:tc>
          <w:tcPr>
            <w:tcW w:w="1134" w:type="dxa"/>
            <w:tcBorders>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p>
        </w:tc>
        <w:tc>
          <w:tcPr>
            <w:tcW w:w="1276" w:type="dxa"/>
            <w:tcBorders>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p>
        </w:tc>
        <w:tc>
          <w:tcPr>
            <w:tcW w:w="1134" w:type="dxa"/>
            <w:tcBorders>
              <w:left w:val="single" w:sz="4" w:space="0" w:color="000000"/>
              <w:bottom w:val="single" w:sz="4" w:space="0" w:color="auto"/>
              <w:right w:val="single" w:sz="4" w:space="0" w:color="auto"/>
            </w:tcBorders>
          </w:tcPr>
          <w:p w:rsidR="003267AC" w:rsidRPr="0025723F" w:rsidRDefault="003267AC" w:rsidP="00C905A4">
            <w:pPr>
              <w:snapToGrid w:val="0"/>
              <w:jc w:val="center"/>
              <w:rPr>
                <w:rFonts w:ascii="Calibri" w:hAnsi="Calibri" w:cs="Arial"/>
                <w:sz w:val="16"/>
                <w:szCs w:val="16"/>
              </w:rPr>
            </w:pPr>
          </w:p>
        </w:tc>
        <w:tc>
          <w:tcPr>
            <w:tcW w:w="1275" w:type="dxa"/>
            <w:tcBorders>
              <w:left w:val="single" w:sz="4" w:space="0" w:color="000000"/>
              <w:bottom w:val="single" w:sz="4" w:space="0" w:color="auto"/>
              <w:right w:val="single" w:sz="4" w:space="0" w:color="auto"/>
            </w:tcBorders>
          </w:tcPr>
          <w:p w:rsidR="003267AC" w:rsidRPr="0025723F" w:rsidRDefault="003267AC" w:rsidP="00C905A4">
            <w:pPr>
              <w:snapToGrid w:val="0"/>
              <w:jc w:val="center"/>
              <w:rPr>
                <w:rFonts w:ascii="Calibri" w:hAnsi="Calibri" w:cs="Arial"/>
                <w:sz w:val="16"/>
                <w:szCs w:val="16"/>
              </w:rPr>
            </w:pPr>
          </w:p>
        </w:tc>
        <w:tc>
          <w:tcPr>
            <w:tcW w:w="1276" w:type="dxa"/>
            <w:tcBorders>
              <w:left w:val="single" w:sz="4" w:space="0" w:color="000000"/>
              <w:bottom w:val="single" w:sz="4" w:space="0" w:color="auto"/>
              <w:right w:val="single" w:sz="4" w:space="0" w:color="auto"/>
            </w:tcBorders>
          </w:tcPr>
          <w:p w:rsidR="003267AC" w:rsidRPr="0025723F" w:rsidRDefault="003267AC" w:rsidP="00C905A4">
            <w:pPr>
              <w:snapToGrid w:val="0"/>
              <w:jc w:val="center"/>
              <w:rPr>
                <w:rFonts w:ascii="Calibri" w:hAnsi="Calibri" w:cs="Arial"/>
                <w:sz w:val="16"/>
                <w:szCs w:val="16"/>
              </w:rPr>
            </w:pPr>
          </w:p>
        </w:tc>
      </w:tr>
    </w:tbl>
    <w:p w:rsidR="003267AC" w:rsidRPr="00987A3A" w:rsidRDefault="00416F06" w:rsidP="00416F06">
      <w:pPr>
        <w:pStyle w:val="Akapitzlist"/>
        <w:numPr>
          <w:ilvl w:val="0"/>
          <w:numId w:val="24"/>
        </w:numPr>
        <w:tabs>
          <w:tab w:val="left" w:pos="9000"/>
        </w:tabs>
        <w:spacing w:line="276" w:lineRule="auto"/>
        <w:rPr>
          <w:rFonts w:ascii="Arial Narrow" w:hAnsi="Arial Narrow"/>
          <w:b/>
          <w:sz w:val="20"/>
          <w:szCs w:val="20"/>
        </w:rPr>
      </w:pPr>
      <w:r w:rsidRPr="00987A3A">
        <w:rPr>
          <w:rFonts w:ascii="Arial Narrow" w:hAnsi="Arial Narrow"/>
          <w:b/>
          <w:sz w:val="20"/>
          <w:szCs w:val="20"/>
        </w:rPr>
        <w:t>oferowane testy muszą być produkowa</w:t>
      </w:r>
      <w:r w:rsidR="001127E7" w:rsidRPr="00987A3A">
        <w:rPr>
          <w:rFonts w:ascii="Arial Narrow" w:hAnsi="Arial Narrow"/>
          <w:b/>
          <w:sz w:val="20"/>
          <w:szCs w:val="20"/>
        </w:rPr>
        <w:t>ne przez tego samego producenta- w ramach</w:t>
      </w:r>
      <w:r w:rsidR="00AB6234" w:rsidRPr="00987A3A">
        <w:rPr>
          <w:rFonts w:ascii="Arial Narrow" w:hAnsi="Arial Narrow"/>
          <w:b/>
          <w:sz w:val="20"/>
          <w:szCs w:val="20"/>
        </w:rPr>
        <w:t xml:space="preserve"> ( obrębie)</w:t>
      </w:r>
      <w:r w:rsidR="001127E7" w:rsidRPr="00987A3A">
        <w:rPr>
          <w:rFonts w:ascii="Arial Narrow" w:hAnsi="Arial Narrow"/>
          <w:b/>
          <w:sz w:val="20"/>
          <w:szCs w:val="20"/>
        </w:rPr>
        <w:t xml:space="preserve"> grupy.</w:t>
      </w:r>
    </w:p>
    <w:p w:rsidR="00646BD4" w:rsidRPr="00646BD4" w:rsidRDefault="00646BD4" w:rsidP="00646BD4">
      <w:pPr>
        <w:pStyle w:val="Akapitzlist"/>
        <w:numPr>
          <w:ilvl w:val="0"/>
          <w:numId w:val="24"/>
        </w:numPr>
        <w:spacing w:after="0"/>
        <w:ind w:right="-284"/>
        <w:rPr>
          <w:rFonts w:ascii="Arial Narrow" w:hAnsi="Arial Narrow" w:cs="Times New Roman"/>
          <w:b/>
        </w:rPr>
      </w:pPr>
      <w:r>
        <w:rPr>
          <w:rFonts w:ascii="Arial Narrow" w:hAnsi="Arial Narrow" w:cs="Times New Roman"/>
          <w:b/>
        </w:rPr>
        <w:t>p</w:t>
      </w:r>
      <w:r w:rsidRPr="00646BD4">
        <w:rPr>
          <w:rFonts w:ascii="Arial Narrow" w:hAnsi="Arial Narrow" w:cs="Times New Roman"/>
          <w:b/>
        </w:rPr>
        <w:t>ełna ins</w:t>
      </w:r>
      <w:r w:rsidR="00A246E1">
        <w:rPr>
          <w:rFonts w:ascii="Arial Narrow" w:hAnsi="Arial Narrow" w:cs="Times New Roman"/>
          <w:b/>
        </w:rPr>
        <w:t>trukcja wykonania testów</w:t>
      </w:r>
      <w:r w:rsidRPr="00646BD4">
        <w:rPr>
          <w:rFonts w:ascii="Arial Narrow" w:hAnsi="Arial Narrow" w:cs="Times New Roman"/>
          <w:b/>
        </w:rPr>
        <w:t xml:space="preserve"> przetłumaczona na język polski</w:t>
      </w:r>
      <w:r>
        <w:rPr>
          <w:rFonts w:ascii="Arial Narrow" w:hAnsi="Arial Narrow" w:cs="Times New Roman"/>
          <w:b/>
        </w:rPr>
        <w:t>.</w:t>
      </w:r>
    </w:p>
    <w:p w:rsidR="00646BD4" w:rsidRPr="00646BD4" w:rsidRDefault="00646BD4" w:rsidP="00646BD4">
      <w:pPr>
        <w:tabs>
          <w:tab w:val="left" w:pos="9000"/>
        </w:tabs>
        <w:spacing w:line="276" w:lineRule="auto"/>
        <w:ind w:left="720"/>
        <w:rPr>
          <w:rFonts w:ascii="Arial Narrow" w:hAnsi="Arial Narrow"/>
          <w:sz w:val="20"/>
          <w:szCs w:val="20"/>
        </w:rPr>
      </w:pPr>
    </w:p>
    <w:p w:rsidR="003267AC" w:rsidRDefault="003267AC" w:rsidP="00812DA7">
      <w:pPr>
        <w:tabs>
          <w:tab w:val="left" w:pos="9000"/>
        </w:tabs>
        <w:spacing w:line="276" w:lineRule="auto"/>
        <w:rPr>
          <w:rFonts w:ascii="Times New Roman" w:hAnsi="Times New Roman" w:cs="Times New Roman"/>
          <w:sz w:val="20"/>
          <w:szCs w:val="20"/>
        </w:rPr>
      </w:pPr>
      <w:r>
        <w:rPr>
          <w:rFonts w:ascii="Arial Narrow" w:hAnsi="Arial Narrow"/>
          <w:sz w:val="20"/>
          <w:szCs w:val="20"/>
        </w:rPr>
        <w:t>……………………………………………………………………….</w:t>
      </w:r>
      <w:r>
        <w:rPr>
          <w:rFonts w:ascii="Arial Narrow" w:hAnsi="Arial Narrow"/>
          <w:sz w:val="20"/>
          <w:szCs w:val="20"/>
        </w:rPr>
        <w:tab/>
      </w:r>
      <w:r>
        <w:rPr>
          <w:rFonts w:ascii="Arial Narrow" w:hAnsi="Arial Narrow"/>
          <w:sz w:val="20"/>
          <w:szCs w:val="20"/>
        </w:rPr>
        <w:tab/>
        <w:t>…………………………………………………………………………</w:t>
      </w:r>
      <w:r w:rsidRPr="0025723F">
        <w:rPr>
          <w:rFonts w:ascii="Arial Narrow" w:hAnsi="Arial Narrow"/>
          <w:sz w:val="20"/>
          <w:szCs w:val="20"/>
        </w:rPr>
        <w:t xml:space="preserve">                                      (miejscowość, data)                                                                                                                         </w:t>
      </w:r>
      <w:r>
        <w:rPr>
          <w:rFonts w:ascii="Arial Narrow" w:hAnsi="Arial Narrow"/>
          <w:sz w:val="20"/>
          <w:szCs w:val="20"/>
        </w:rPr>
        <w:t xml:space="preserve">                                               (</w:t>
      </w:r>
      <w:r w:rsidRPr="008E455A">
        <w:rPr>
          <w:rFonts w:ascii="Times New Roman" w:hAnsi="Times New Roman" w:cs="Times New Roman"/>
          <w:sz w:val="20"/>
          <w:szCs w:val="20"/>
        </w:rPr>
        <w:t xml:space="preserve"> </w:t>
      </w:r>
      <w:r w:rsidRPr="000917C4">
        <w:rPr>
          <w:rFonts w:ascii="Times New Roman" w:hAnsi="Times New Roman" w:cs="Times New Roman"/>
          <w:sz w:val="20"/>
          <w:szCs w:val="20"/>
        </w:rPr>
        <w:t>podpis osoby upoważnionej do reprezentowa</w:t>
      </w:r>
      <w:r>
        <w:rPr>
          <w:rFonts w:ascii="Times New Roman" w:hAnsi="Times New Roman" w:cs="Times New Roman"/>
          <w:sz w:val="20"/>
          <w:szCs w:val="20"/>
        </w:rPr>
        <w:t>nia Wykonawcy)</w:t>
      </w:r>
    </w:p>
    <w:p w:rsidR="00375CB3" w:rsidRPr="00812DA7" w:rsidRDefault="00375CB3" w:rsidP="00812DA7">
      <w:pPr>
        <w:tabs>
          <w:tab w:val="left" w:pos="9000"/>
        </w:tabs>
        <w:spacing w:line="276" w:lineRule="auto"/>
        <w:rPr>
          <w:rFonts w:ascii="Times New Roman" w:hAnsi="Times New Roman" w:cs="Times New Roman"/>
          <w:sz w:val="20"/>
          <w:szCs w:val="20"/>
        </w:rPr>
        <w:sectPr w:rsidR="00375CB3" w:rsidRPr="00812DA7" w:rsidSect="00BF202D">
          <w:headerReference w:type="first" r:id="rId13"/>
          <w:footerReference w:type="first" r:id="rId14"/>
          <w:footnotePr>
            <w:pos w:val="beneathText"/>
          </w:footnotePr>
          <w:pgSz w:w="16837" w:h="11905" w:orient="landscape"/>
          <w:pgMar w:top="426" w:right="709" w:bottom="709" w:left="709" w:header="709" w:footer="709" w:gutter="0"/>
          <w:cols w:space="708"/>
          <w:titlePg/>
          <w:docGrid w:linePitch="360"/>
        </w:sectPr>
      </w:pPr>
    </w:p>
    <w:p w:rsidR="0025723F" w:rsidRPr="0025723F" w:rsidRDefault="0025723F" w:rsidP="0025723F">
      <w:pPr>
        <w:spacing w:after="0"/>
        <w:rPr>
          <w:rFonts w:ascii="Arial Narrow" w:hAnsi="Arial Narrow" w:cs="Times New Roman"/>
        </w:rPr>
      </w:pPr>
    </w:p>
    <w:p w:rsidR="0025723F" w:rsidRPr="0025723F" w:rsidRDefault="0025723F" w:rsidP="0025723F">
      <w:pPr>
        <w:spacing w:after="0"/>
        <w:ind w:firstLine="284"/>
        <w:jc w:val="right"/>
        <w:rPr>
          <w:rFonts w:ascii="Arial Narrow" w:hAnsi="Arial Narrow" w:cs="Times New Roman"/>
        </w:rPr>
      </w:pPr>
      <w:r w:rsidRPr="0025723F">
        <w:rPr>
          <w:rFonts w:ascii="Arial Narrow" w:hAnsi="Arial Narrow" w:cs="Times New Roman"/>
        </w:rPr>
        <w:t>Załącznik nr 4 do SIWZ</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jc w:val="center"/>
        <w:rPr>
          <w:rFonts w:ascii="Arial Narrow" w:hAnsi="Arial Narrow" w:cs="Times New Roman"/>
          <w:b/>
        </w:rPr>
      </w:pPr>
      <w:r w:rsidRPr="0025723F">
        <w:rPr>
          <w:rFonts w:ascii="Arial Narrow" w:hAnsi="Arial Narrow" w:cs="Times New Roman"/>
          <w:b/>
        </w:rPr>
        <w:t>Oświadczenie wykonawcy składane na podstawie</w:t>
      </w:r>
    </w:p>
    <w:p w:rsidR="0025723F" w:rsidRPr="0025723F" w:rsidRDefault="0025723F" w:rsidP="0025723F">
      <w:pPr>
        <w:spacing w:after="0"/>
        <w:ind w:firstLine="284"/>
        <w:jc w:val="center"/>
        <w:rPr>
          <w:rFonts w:ascii="Arial Narrow" w:hAnsi="Arial Narrow" w:cs="Times New Roman"/>
          <w:b/>
        </w:rPr>
      </w:pPr>
      <w:r w:rsidRPr="0025723F">
        <w:rPr>
          <w:rFonts w:ascii="Arial Narrow" w:hAnsi="Arial Narrow" w:cs="Times New Roman"/>
          <w:b/>
        </w:rPr>
        <w:t>art. 25a ustawy – dotyczące spełniania warunków udziału w postępowaniu</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jc w:val="both"/>
        <w:rPr>
          <w:rFonts w:ascii="Arial Narrow" w:hAnsi="Arial Narrow" w:cs="Times New Roman"/>
        </w:rPr>
      </w:pPr>
      <w:r w:rsidRPr="0025723F">
        <w:rPr>
          <w:rFonts w:ascii="Arial Narrow" w:hAnsi="Arial Narrow" w:cs="Times New Roman"/>
        </w:rPr>
        <w:t xml:space="preserve">Składając ofertę w postępowaniu o udzielenie zamówienia publicznego </w:t>
      </w:r>
      <w:r w:rsidRPr="0025723F">
        <w:rPr>
          <w:rFonts w:ascii="Arial Narrow" w:hAnsi="Arial Narrow" w:cs="Times New Roman"/>
          <w:b/>
        </w:rPr>
        <w:t>na</w:t>
      </w:r>
      <w:r w:rsidR="00011539">
        <w:rPr>
          <w:rFonts w:ascii="Arial Narrow" w:hAnsi="Arial Narrow" w:cs="Times New Roman"/>
          <w:b/>
        </w:rPr>
        <w:t xml:space="preserve"> </w:t>
      </w:r>
      <w:r w:rsidR="000A156A">
        <w:rPr>
          <w:rFonts w:ascii="Arial Narrow" w:hAnsi="Arial Narrow" w:cs="Arial"/>
          <w:b/>
        </w:rPr>
        <w:t xml:space="preserve">Dostawa testów do wykrywania antygenu wirusa RS w wymazie z nosa, antygenów wirusów grypy A i B , RS, ADENO w wymazie z </w:t>
      </w:r>
      <w:proofErr w:type="spellStart"/>
      <w:r w:rsidR="000A156A">
        <w:rPr>
          <w:rFonts w:ascii="Arial Narrow" w:hAnsi="Arial Narrow" w:cs="Arial"/>
          <w:b/>
        </w:rPr>
        <w:t>nosogardła</w:t>
      </w:r>
      <w:proofErr w:type="spellEnd"/>
      <w:r w:rsidR="000A156A">
        <w:rPr>
          <w:rFonts w:ascii="Arial Narrow" w:hAnsi="Arial Narrow" w:cs="Arial"/>
          <w:b/>
        </w:rPr>
        <w:t>, testów do wykrywania obecności antygenów  rota- i adenowirusa</w:t>
      </w:r>
      <w:r w:rsidR="00B22398">
        <w:rPr>
          <w:rFonts w:ascii="Arial Narrow" w:hAnsi="Arial Narrow" w:cs="Arial"/>
          <w:b/>
        </w:rPr>
        <w:t>,</w:t>
      </w:r>
      <w:r w:rsidR="000A156A">
        <w:rPr>
          <w:rFonts w:ascii="Arial Narrow" w:hAnsi="Arial Narrow" w:cs="Arial"/>
          <w:b/>
        </w:rPr>
        <w:t xml:space="preserve"> a także antygenu </w:t>
      </w:r>
      <w:proofErr w:type="spellStart"/>
      <w:r w:rsidR="000A156A">
        <w:rPr>
          <w:rFonts w:ascii="Arial Narrow" w:hAnsi="Arial Narrow" w:cs="Arial"/>
          <w:b/>
        </w:rPr>
        <w:t>norowirusa</w:t>
      </w:r>
      <w:proofErr w:type="spellEnd"/>
      <w:r w:rsidR="000A156A">
        <w:rPr>
          <w:rFonts w:ascii="Arial Narrow" w:hAnsi="Arial Narrow" w:cs="Arial"/>
          <w:b/>
        </w:rPr>
        <w:t xml:space="preserve"> w stolcu dla Pracowni Wirusologii i Serologii – 2 grupy</w:t>
      </w:r>
      <w:r w:rsidRPr="0025723F">
        <w:rPr>
          <w:rFonts w:ascii="Arial Narrow" w:hAnsi="Arial Narrow" w:cs="Times New Roman"/>
        </w:rPr>
        <w:t>, prowadzonym w trybie przetargu nieograniczonego o wartości poniżej wyrażonej w złotych równowartości kwoty 135 000,00 euro, oświadczam, że Wykonawca:</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r w:rsidRPr="0025723F">
        <w:rPr>
          <w:rFonts w:ascii="Arial Narrow" w:hAnsi="Arial Narrow" w:cs="Times New Roman"/>
        </w:rPr>
        <w:t>….................................................................................................................................................................................</w:t>
      </w:r>
    </w:p>
    <w:p w:rsidR="0025723F" w:rsidRPr="0025723F" w:rsidRDefault="0025723F" w:rsidP="0025723F">
      <w:pPr>
        <w:spacing w:after="0"/>
        <w:ind w:firstLine="284"/>
        <w:jc w:val="center"/>
        <w:rPr>
          <w:rFonts w:ascii="Arial Narrow" w:hAnsi="Arial Narrow" w:cs="Times New Roman"/>
          <w:sz w:val="16"/>
          <w:szCs w:val="16"/>
        </w:rPr>
      </w:pPr>
      <w:r w:rsidRPr="0025723F">
        <w:rPr>
          <w:rFonts w:ascii="Arial Narrow" w:hAnsi="Arial Narrow" w:cs="Times New Roman"/>
          <w:sz w:val="16"/>
          <w:szCs w:val="16"/>
        </w:rPr>
        <w:t>(NALEŻY PODAĆ ZAREJESTROWANĄ PEŁNĄ NAZWĘ WYKONAWCY)</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r w:rsidRPr="0025723F">
        <w:rPr>
          <w:rFonts w:ascii="Arial Narrow" w:hAnsi="Arial Narrow" w:cs="Times New Roman"/>
        </w:rPr>
        <w:t>z siedzibą w</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r w:rsidRPr="0025723F">
        <w:rPr>
          <w:rFonts w:ascii="Arial Narrow" w:hAnsi="Arial Narrow" w:cs="Times New Roman"/>
        </w:rPr>
        <w:t>….................................................................................................................................................................................</w:t>
      </w:r>
    </w:p>
    <w:p w:rsidR="0025723F" w:rsidRPr="0025723F" w:rsidRDefault="0025723F" w:rsidP="0025723F">
      <w:pPr>
        <w:spacing w:after="0"/>
        <w:ind w:firstLine="284"/>
        <w:jc w:val="center"/>
        <w:rPr>
          <w:rFonts w:ascii="Arial Narrow" w:hAnsi="Arial Narrow" w:cs="Times New Roman"/>
          <w:sz w:val="16"/>
          <w:szCs w:val="16"/>
        </w:rPr>
      </w:pPr>
      <w:r w:rsidRPr="0025723F">
        <w:rPr>
          <w:rFonts w:ascii="Arial Narrow" w:hAnsi="Arial Narrow" w:cs="Times New Roman"/>
          <w:sz w:val="16"/>
          <w:szCs w:val="16"/>
        </w:rPr>
        <w:t>(NALEŻY PODAĆ ZAREJESTROWANY ADRES)</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r w:rsidRPr="0025723F">
        <w:rPr>
          <w:rFonts w:ascii="Arial Narrow" w:hAnsi="Arial Narrow" w:cs="Times New Roman"/>
        </w:rPr>
        <w:t>.....................................................................................................................................................................................</w:t>
      </w:r>
    </w:p>
    <w:p w:rsidR="0025723F" w:rsidRPr="0025723F" w:rsidRDefault="0025723F" w:rsidP="0025723F">
      <w:pPr>
        <w:spacing w:after="0"/>
        <w:ind w:firstLine="284"/>
        <w:jc w:val="center"/>
        <w:rPr>
          <w:rFonts w:ascii="Arial Narrow" w:hAnsi="Arial Narrow" w:cs="Times New Roman"/>
          <w:sz w:val="16"/>
          <w:szCs w:val="16"/>
        </w:rPr>
      </w:pPr>
      <w:r w:rsidRPr="0025723F">
        <w:rPr>
          <w:rFonts w:ascii="Arial Narrow" w:hAnsi="Arial Narrow" w:cs="Times New Roman"/>
          <w:sz w:val="16"/>
          <w:szCs w:val="16"/>
        </w:rPr>
        <w:t>(NR TELEFONU, FAX, ADRES POCZTY ELEKTRONICZNEJ)</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r w:rsidRPr="0025723F">
        <w:rPr>
          <w:rFonts w:ascii="Arial Narrow" w:hAnsi="Arial Narrow" w:cs="Times New Roman"/>
        </w:rPr>
        <w:t>spełnia warunki udziału w postępowaniu określone przez Zamawiającego w Rozdziale V Specyfikacji Istotnych Warunków Zamówienia.</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dnia ……………… 2017 r.</w:t>
      </w:r>
      <w:r w:rsidRPr="0025723F">
        <w:rPr>
          <w:rFonts w:ascii="Arial Narrow" w:hAnsi="Arial Narrow" w:cs="Times New Roman"/>
        </w:rPr>
        <w:tab/>
        <w:t>………….........................................................................</w:t>
      </w:r>
    </w:p>
    <w:p w:rsidR="0025723F" w:rsidRPr="0025723F" w:rsidRDefault="0025723F" w:rsidP="0025723F">
      <w:pPr>
        <w:spacing w:after="0"/>
        <w:ind w:left="4248" w:firstLine="708"/>
        <w:rPr>
          <w:rFonts w:ascii="Arial Narrow" w:hAnsi="Arial Narrow" w:cs="Times New Roman"/>
        </w:rPr>
      </w:pPr>
      <w:r w:rsidRPr="0025723F">
        <w:rPr>
          <w:rFonts w:ascii="Arial Narrow" w:hAnsi="Arial Narrow" w:cs="Times New Roman"/>
        </w:rPr>
        <w:t>/pieczęć i podpis osoby upoważnionej/</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jc w:val="both"/>
        <w:rPr>
          <w:rFonts w:ascii="Arial Narrow" w:hAnsi="Arial Narrow" w:cs="Times New Roman"/>
        </w:rPr>
      </w:pPr>
      <w:r w:rsidRPr="0025723F">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r w:rsidRPr="0025723F">
        <w:rPr>
          <w:rFonts w:ascii="Arial Narrow" w:hAnsi="Arial Narrow" w:cs="Times New Roman"/>
        </w:rPr>
        <w:t>………………………………………………………………………………………………..........................................,</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r w:rsidRPr="0025723F">
        <w:rPr>
          <w:rFonts w:ascii="Arial Narrow" w:hAnsi="Arial Narrow" w:cs="Times New Roman"/>
        </w:rPr>
        <w:t>w następującym zakresie:</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r w:rsidRPr="0025723F">
        <w:rPr>
          <w:rFonts w:ascii="Arial Narrow" w:hAnsi="Arial Narrow" w:cs="Times New Roman"/>
        </w:rPr>
        <w:t>………………………………………………………………………………………………..........................................,</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r w:rsidRPr="0025723F">
        <w:rPr>
          <w:rFonts w:ascii="Arial Narrow" w:hAnsi="Arial Narrow" w:cs="Times New Roman"/>
        </w:rPr>
        <w:t>………………………………………………………………………………………………..........................................,</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xml:space="preserve">……….................., dnia ……………… 2017 r. </w:t>
      </w:r>
      <w:r w:rsidRPr="0025723F">
        <w:rPr>
          <w:rFonts w:ascii="Arial Narrow" w:hAnsi="Arial Narrow" w:cs="Times New Roman"/>
        </w:rPr>
        <w:tab/>
        <w:t>…………............................................................................</w:t>
      </w:r>
    </w:p>
    <w:p w:rsidR="0025723F" w:rsidRPr="0025723F" w:rsidRDefault="0025723F" w:rsidP="0025723F">
      <w:pPr>
        <w:spacing w:after="0"/>
        <w:ind w:left="4248" w:firstLine="708"/>
        <w:rPr>
          <w:rFonts w:ascii="Arial Narrow" w:hAnsi="Arial Narrow" w:cs="Times New Roman"/>
        </w:rPr>
      </w:pPr>
      <w:r w:rsidRPr="0025723F">
        <w:rPr>
          <w:rFonts w:ascii="Arial Narrow" w:hAnsi="Arial Narrow" w:cs="Times New Roman"/>
        </w:rPr>
        <w:t>/pieczęć i podpis osoby upoważnionej/</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ind w:firstLine="284"/>
        <w:jc w:val="both"/>
        <w:rPr>
          <w:rFonts w:ascii="Arial Narrow" w:hAnsi="Arial Narrow" w:cs="Times New Roman"/>
        </w:rPr>
      </w:pPr>
      <w:r w:rsidRPr="0025723F">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xml:space="preserve">……….................., dnia ……………… 2017 r. </w:t>
      </w:r>
      <w:r w:rsidRPr="0025723F">
        <w:rPr>
          <w:rFonts w:ascii="Arial Narrow" w:hAnsi="Arial Narrow" w:cs="Times New Roman"/>
        </w:rPr>
        <w:tab/>
        <w:t>………….........................................................................</w:t>
      </w:r>
    </w:p>
    <w:p w:rsidR="0025723F" w:rsidRDefault="0025723F" w:rsidP="0025723F">
      <w:pPr>
        <w:spacing w:after="0"/>
        <w:ind w:left="4248" w:firstLine="708"/>
        <w:rPr>
          <w:rFonts w:ascii="Arial Narrow" w:hAnsi="Arial Narrow" w:cs="Times New Roman"/>
        </w:rPr>
      </w:pPr>
      <w:r w:rsidRPr="0025723F">
        <w:rPr>
          <w:rFonts w:ascii="Arial Narrow" w:hAnsi="Arial Narrow" w:cs="Times New Roman"/>
        </w:rPr>
        <w:t>/pieczęć i podpis osoby upoważnionej/</w:t>
      </w: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Default="0069404A" w:rsidP="0025723F">
      <w:pPr>
        <w:spacing w:after="0"/>
        <w:ind w:left="4248" w:firstLine="708"/>
        <w:rPr>
          <w:rFonts w:ascii="Arial Narrow" w:hAnsi="Arial Narrow" w:cs="Times New Roman"/>
        </w:rPr>
      </w:pPr>
    </w:p>
    <w:p w:rsidR="0069404A" w:rsidRPr="0025723F" w:rsidRDefault="0069404A" w:rsidP="0025723F">
      <w:pPr>
        <w:spacing w:after="0"/>
        <w:ind w:left="4248" w:firstLine="708"/>
        <w:rPr>
          <w:rFonts w:ascii="Arial Narrow" w:hAnsi="Arial Narrow" w:cs="Times New Roman"/>
        </w:rPr>
      </w:pPr>
    </w:p>
    <w:p w:rsidR="0025723F" w:rsidRPr="0025723F" w:rsidRDefault="0025723F" w:rsidP="0025723F">
      <w:pPr>
        <w:spacing w:after="0"/>
        <w:ind w:firstLine="284"/>
        <w:jc w:val="right"/>
        <w:rPr>
          <w:rFonts w:ascii="Arial Narrow" w:hAnsi="Arial Narrow" w:cs="Times New Roman"/>
        </w:rPr>
      </w:pPr>
      <w:r w:rsidRPr="0025723F">
        <w:rPr>
          <w:rFonts w:ascii="Arial Narrow" w:hAnsi="Arial Narrow" w:cs="Times New Roman"/>
        </w:rPr>
        <w:t>Załącznik nr 4a do SIWZ</w:t>
      </w:r>
    </w:p>
    <w:p w:rsidR="0025723F" w:rsidRPr="0025723F" w:rsidRDefault="0025723F" w:rsidP="00DD1517">
      <w:pPr>
        <w:spacing w:after="0"/>
        <w:rPr>
          <w:rFonts w:ascii="Arial Narrow" w:hAnsi="Arial Narrow" w:cs="Times New Roman"/>
        </w:rPr>
      </w:pPr>
    </w:p>
    <w:p w:rsidR="0025723F" w:rsidRPr="0025723F" w:rsidRDefault="0025723F" w:rsidP="0025723F">
      <w:pPr>
        <w:spacing w:after="0"/>
        <w:ind w:firstLine="284"/>
        <w:jc w:val="center"/>
        <w:rPr>
          <w:rFonts w:ascii="Arial Narrow" w:hAnsi="Arial Narrow" w:cs="Times New Roman"/>
          <w:b/>
        </w:rPr>
      </w:pPr>
      <w:r w:rsidRPr="0025723F">
        <w:rPr>
          <w:rFonts w:ascii="Arial Narrow" w:hAnsi="Arial Narrow" w:cs="Times New Roman"/>
          <w:b/>
        </w:rPr>
        <w:t>Oświadczenie wykonawcy składane na podstawie</w:t>
      </w:r>
    </w:p>
    <w:p w:rsidR="0025723F" w:rsidRPr="0025723F" w:rsidRDefault="0025723F" w:rsidP="0025723F">
      <w:pPr>
        <w:spacing w:after="0"/>
        <w:ind w:firstLine="284"/>
        <w:jc w:val="center"/>
        <w:rPr>
          <w:rFonts w:ascii="Arial Narrow" w:hAnsi="Arial Narrow" w:cs="Times New Roman"/>
          <w:b/>
        </w:rPr>
      </w:pPr>
      <w:r w:rsidRPr="0025723F">
        <w:rPr>
          <w:rFonts w:ascii="Arial Narrow" w:hAnsi="Arial Narrow" w:cs="Times New Roman"/>
          <w:b/>
        </w:rPr>
        <w:t>art. 25a ust. 1 ustawy – dotyczące podstaw wykluczenia z postępowania.</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jc w:val="both"/>
        <w:rPr>
          <w:rFonts w:ascii="Arial Narrow" w:hAnsi="Arial Narrow" w:cs="Times New Roman"/>
        </w:rPr>
      </w:pPr>
      <w:r w:rsidRPr="0025723F">
        <w:rPr>
          <w:rFonts w:ascii="Arial Narrow" w:hAnsi="Arial Narrow" w:cs="Times New Roman"/>
        </w:rPr>
        <w:t>Składając ofertę w postępowaniu o udzielenie zamówienia publicznego na</w:t>
      </w:r>
      <w:r w:rsidR="000A156A">
        <w:rPr>
          <w:rFonts w:ascii="Arial Narrow" w:hAnsi="Arial Narrow" w:cs="Times New Roman"/>
        </w:rPr>
        <w:t xml:space="preserve"> </w:t>
      </w:r>
      <w:r w:rsidR="000A156A">
        <w:rPr>
          <w:rFonts w:ascii="Arial Narrow" w:hAnsi="Arial Narrow" w:cs="Arial"/>
          <w:b/>
        </w:rPr>
        <w:t xml:space="preserve">Dostawa testów do wykrywania antygenu wirusa RS w wymazie z nosa, antygenów wirusów grypy A i B , RS, ADENO w wymazie z </w:t>
      </w:r>
      <w:proofErr w:type="spellStart"/>
      <w:r w:rsidR="000A156A">
        <w:rPr>
          <w:rFonts w:ascii="Arial Narrow" w:hAnsi="Arial Narrow" w:cs="Arial"/>
          <w:b/>
        </w:rPr>
        <w:t>nosogardła</w:t>
      </w:r>
      <w:proofErr w:type="spellEnd"/>
      <w:r w:rsidR="000A156A">
        <w:rPr>
          <w:rFonts w:ascii="Arial Narrow" w:hAnsi="Arial Narrow" w:cs="Arial"/>
          <w:b/>
        </w:rPr>
        <w:t>, testów do wykrywania obecności antygenów  rota- i adenowirusa</w:t>
      </w:r>
      <w:r w:rsidR="00B22398">
        <w:rPr>
          <w:rFonts w:ascii="Arial Narrow" w:hAnsi="Arial Narrow" w:cs="Arial"/>
          <w:b/>
        </w:rPr>
        <w:t>,</w:t>
      </w:r>
      <w:r w:rsidR="000A156A">
        <w:rPr>
          <w:rFonts w:ascii="Arial Narrow" w:hAnsi="Arial Narrow" w:cs="Arial"/>
          <w:b/>
        </w:rPr>
        <w:t xml:space="preserve"> a także antygenu </w:t>
      </w:r>
      <w:proofErr w:type="spellStart"/>
      <w:r w:rsidR="000A156A">
        <w:rPr>
          <w:rFonts w:ascii="Arial Narrow" w:hAnsi="Arial Narrow" w:cs="Arial"/>
          <w:b/>
        </w:rPr>
        <w:t>norowirusa</w:t>
      </w:r>
      <w:proofErr w:type="spellEnd"/>
      <w:r w:rsidR="000A156A">
        <w:rPr>
          <w:rFonts w:ascii="Arial Narrow" w:hAnsi="Arial Narrow" w:cs="Arial"/>
          <w:b/>
        </w:rPr>
        <w:t xml:space="preserve"> w stolcu dla Pracowni Wirusologii i Serologii – 2 grupy</w:t>
      </w:r>
      <w:r w:rsidR="0069404A">
        <w:rPr>
          <w:rFonts w:ascii="Arial Narrow" w:hAnsi="Arial Narrow" w:cs="Arial"/>
          <w:b/>
        </w:rPr>
        <w:t xml:space="preserve">, </w:t>
      </w:r>
      <w:r w:rsidRPr="0025723F">
        <w:rPr>
          <w:rFonts w:ascii="Arial Narrow" w:hAnsi="Arial Narrow" w:cs="Times New Roman"/>
        </w:rPr>
        <w:t xml:space="preserve"> prowadzonym w trybie przetargu nieograniczonego o wartości poniżej wyrażonej w złotych równowartości kwoty 135 000,00 euro, oświadczam, że wobec Wykonawcy:</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w:t>
      </w:r>
    </w:p>
    <w:p w:rsidR="0025723F" w:rsidRPr="0025723F" w:rsidRDefault="0025723F" w:rsidP="0025723F">
      <w:pPr>
        <w:spacing w:after="0"/>
        <w:ind w:firstLine="284"/>
        <w:jc w:val="center"/>
        <w:rPr>
          <w:rFonts w:ascii="Arial Narrow" w:hAnsi="Arial Narrow" w:cs="Times New Roman"/>
          <w:sz w:val="16"/>
          <w:szCs w:val="16"/>
        </w:rPr>
      </w:pPr>
      <w:r w:rsidRPr="0025723F">
        <w:rPr>
          <w:rFonts w:ascii="Arial Narrow" w:hAnsi="Arial Narrow" w:cs="Times New Roman"/>
          <w:sz w:val="16"/>
          <w:szCs w:val="16"/>
        </w:rPr>
        <w:t>(NALEŻY PODAĆ ZAREJESTROWANĄ PEŁNĄ NAZWĘ WYKONAWCY)</w:t>
      </w: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z siedzibą w</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w:t>
      </w:r>
    </w:p>
    <w:p w:rsidR="0025723F" w:rsidRPr="0025723F" w:rsidRDefault="0025723F" w:rsidP="0025723F">
      <w:pPr>
        <w:spacing w:after="0"/>
        <w:ind w:firstLine="284"/>
        <w:jc w:val="center"/>
        <w:rPr>
          <w:rFonts w:ascii="Arial Narrow" w:hAnsi="Arial Narrow" w:cs="Times New Roman"/>
          <w:sz w:val="16"/>
          <w:szCs w:val="16"/>
        </w:rPr>
      </w:pPr>
      <w:r w:rsidRPr="0025723F">
        <w:rPr>
          <w:rFonts w:ascii="Arial Narrow" w:hAnsi="Arial Narrow" w:cs="Times New Roman"/>
          <w:sz w:val="16"/>
          <w:szCs w:val="16"/>
        </w:rPr>
        <w:t>(NALEŻY PODAĆ ZAREJESTROWANY ADRES)</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w:t>
      </w:r>
    </w:p>
    <w:p w:rsidR="0025723F" w:rsidRPr="0025723F" w:rsidRDefault="0025723F" w:rsidP="0025723F">
      <w:pPr>
        <w:spacing w:after="0"/>
        <w:ind w:firstLine="284"/>
        <w:jc w:val="center"/>
        <w:rPr>
          <w:rFonts w:ascii="Arial Narrow" w:hAnsi="Arial Narrow" w:cs="Times New Roman"/>
          <w:sz w:val="16"/>
          <w:szCs w:val="16"/>
        </w:rPr>
      </w:pPr>
      <w:r w:rsidRPr="0025723F">
        <w:rPr>
          <w:rFonts w:ascii="Arial Narrow" w:hAnsi="Arial Narrow" w:cs="Times New Roman"/>
          <w:sz w:val="16"/>
          <w:szCs w:val="16"/>
        </w:rPr>
        <w:t>(NR TELEFONU, FAX, ADRES POCZTY ELEKTRONICZNEJ)</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xml:space="preserve"> - nie zachodzą podstawy wykluczenia z postępowania wskazane w art. 24 ust. 1 pkt. 12-23 ustawy;</w:t>
      </w: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xml:space="preserve"> - nie zachodzą podstawy wykluczenia z postępowania wskazane w art. 24 ust. 5 pkt. 1  i pkt. 4 ustawy;  </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dnia ……………… 2017 r.</w:t>
      </w:r>
      <w:r w:rsidRPr="0025723F">
        <w:rPr>
          <w:rFonts w:ascii="Arial Narrow" w:hAnsi="Arial Narrow" w:cs="Times New Roman"/>
        </w:rPr>
        <w:tab/>
        <w:t>………….........................................................................</w:t>
      </w:r>
    </w:p>
    <w:p w:rsidR="0025723F" w:rsidRPr="0025723F" w:rsidRDefault="0025723F" w:rsidP="0025723F">
      <w:pPr>
        <w:spacing w:after="0"/>
        <w:ind w:left="4956"/>
        <w:rPr>
          <w:rFonts w:ascii="Arial Narrow" w:hAnsi="Arial Narrow" w:cs="Times New Roman"/>
        </w:rPr>
      </w:pPr>
      <w:r w:rsidRPr="0025723F">
        <w:rPr>
          <w:rFonts w:ascii="Arial Narrow" w:hAnsi="Arial Narrow" w:cs="Times New Roman"/>
        </w:rPr>
        <w:t>pieczęć i podpis osoby upoważnionej</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jc w:val="both"/>
        <w:rPr>
          <w:rFonts w:ascii="Arial Narrow" w:hAnsi="Arial Narrow" w:cs="Times New Roman"/>
        </w:rPr>
      </w:pPr>
      <w:r w:rsidRPr="0025723F">
        <w:rPr>
          <w:rFonts w:ascii="Arial Narrow" w:hAnsi="Arial Narrow" w:cs="Times New Roman"/>
        </w:rPr>
        <w:t xml:space="preserve">Oświadczam, że zachodzą w stosunku do mnie podstawy wykluczenia z postępowania na podstawie art. …………. ustawy </w:t>
      </w:r>
      <w:proofErr w:type="spellStart"/>
      <w:r w:rsidRPr="0025723F">
        <w:rPr>
          <w:rFonts w:ascii="Arial Narrow" w:hAnsi="Arial Narrow" w:cs="Times New Roman"/>
        </w:rPr>
        <w:t>Pzp</w:t>
      </w:r>
      <w:proofErr w:type="spellEnd"/>
      <w:r w:rsidRPr="0025723F">
        <w:rPr>
          <w:rFonts w:ascii="Arial Narrow" w:hAnsi="Arial Narrow" w:cs="Times New Roman"/>
        </w:rPr>
        <w:t xml:space="preserve"> (podać mającą zastosowanie podstawę wykluczenia spośród wymienionych w art. 24 ust. 1 pkt 13-14, 16-20 lub art. 24 ust. 5 ustawy </w:t>
      </w:r>
      <w:proofErr w:type="spellStart"/>
      <w:r w:rsidRPr="0025723F">
        <w:rPr>
          <w:rFonts w:ascii="Arial Narrow" w:hAnsi="Arial Narrow" w:cs="Times New Roman"/>
        </w:rPr>
        <w:t>Pzp</w:t>
      </w:r>
      <w:proofErr w:type="spellEnd"/>
      <w:r w:rsidRPr="0025723F">
        <w:rPr>
          <w:rFonts w:ascii="Arial Narrow" w:hAnsi="Arial Narrow" w:cs="Times New Roman"/>
        </w:rPr>
        <w:t xml:space="preserve">). Jednocześnie oświadczam, że w związku z ww. okolicznością, na podstawie art. 24 ust. 8 ustawy </w:t>
      </w:r>
      <w:proofErr w:type="spellStart"/>
      <w:r w:rsidRPr="0025723F">
        <w:rPr>
          <w:rFonts w:ascii="Arial Narrow" w:hAnsi="Arial Narrow" w:cs="Times New Roman"/>
        </w:rPr>
        <w:t>Pzp</w:t>
      </w:r>
      <w:proofErr w:type="spellEnd"/>
      <w:r w:rsidRPr="0025723F">
        <w:rPr>
          <w:rFonts w:ascii="Arial Narrow" w:hAnsi="Arial Narrow" w:cs="Times New Roman"/>
        </w:rPr>
        <w:t xml:space="preserve"> podjąłem następujące środki naprawcze: </w:t>
      </w:r>
    </w:p>
    <w:p w:rsidR="0025723F" w:rsidRPr="0025723F" w:rsidRDefault="0025723F" w:rsidP="0025723F">
      <w:pPr>
        <w:spacing w:after="0"/>
        <w:rPr>
          <w:rFonts w:ascii="Arial Narrow" w:hAnsi="Arial Narrow" w:cs="Times New Roman"/>
        </w:rPr>
      </w:pPr>
      <w:r w:rsidRPr="0025723F">
        <w:rPr>
          <w:rFonts w:ascii="Arial Narrow" w:hAnsi="Arial Narrow" w:cs="Times New Roman"/>
        </w:rPr>
        <w:t>……………………………………………………………………………………………………………………………………………………………………………………………………………………...............................................................................,</w:t>
      </w:r>
    </w:p>
    <w:p w:rsidR="0025723F" w:rsidRPr="0025723F" w:rsidRDefault="0025723F" w:rsidP="0025723F">
      <w:pPr>
        <w:spacing w:after="0"/>
        <w:rPr>
          <w:rFonts w:ascii="Arial Narrow" w:hAnsi="Arial Narrow" w:cs="Times New Roman"/>
        </w:rPr>
      </w:pPr>
      <w:r w:rsidRPr="0025723F">
        <w:rPr>
          <w:rFonts w:ascii="Arial Narrow" w:hAnsi="Arial Narrow" w:cs="Times New Roman"/>
        </w:rPr>
        <w:t>w następującym zakresie:</w:t>
      </w:r>
    </w:p>
    <w:p w:rsidR="0025723F" w:rsidRPr="0025723F" w:rsidRDefault="0025723F" w:rsidP="0025723F">
      <w:pPr>
        <w:spacing w:after="0"/>
        <w:rPr>
          <w:rFonts w:ascii="Arial Narrow" w:hAnsi="Arial Narrow" w:cs="Times New Roman"/>
        </w:rPr>
      </w:pPr>
      <w:r w:rsidRPr="0025723F">
        <w:rPr>
          <w:rFonts w:ascii="Arial Narrow" w:hAnsi="Arial Narrow" w:cs="Times New Roman"/>
        </w:rPr>
        <w:t>………………………………………………………………………………………………...................................………………………………………………………………………………………………..............................................</w:t>
      </w:r>
      <w:r w:rsidR="00DD1517">
        <w:rPr>
          <w:rFonts w:ascii="Arial Narrow" w:hAnsi="Arial Narrow" w:cs="Times New Roman"/>
        </w:rPr>
        <w:t>...................</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xml:space="preserve">……….................., dnia ……………… 2017 r. </w:t>
      </w:r>
      <w:r w:rsidRPr="0025723F">
        <w:rPr>
          <w:rFonts w:ascii="Arial Narrow" w:hAnsi="Arial Narrow" w:cs="Times New Roman"/>
        </w:rPr>
        <w:tab/>
        <w:t>…………........................................................................</w:t>
      </w:r>
    </w:p>
    <w:p w:rsidR="0025723F" w:rsidRPr="0025723F" w:rsidRDefault="0025723F" w:rsidP="0025723F">
      <w:pPr>
        <w:spacing w:after="0"/>
        <w:ind w:left="4248" w:firstLine="708"/>
        <w:rPr>
          <w:rFonts w:ascii="Arial Narrow" w:hAnsi="Arial Narrow" w:cs="Times New Roman"/>
        </w:rPr>
      </w:pPr>
      <w:r w:rsidRPr="0025723F">
        <w:rPr>
          <w:rFonts w:ascii="Arial Narrow" w:hAnsi="Arial Narrow" w:cs="Times New Roman"/>
        </w:rPr>
        <w:t>pieczęć i podpis osoby upoważnionej</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jc w:val="both"/>
        <w:rPr>
          <w:rFonts w:ascii="Arial Narrow" w:hAnsi="Arial Narrow" w:cs="Times New Roman"/>
        </w:rPr>
      </w:pPr>
      <w:r w:rsidRPr="0025723F">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xml:space="preserve">……….................., dnia ……………… 2017 r. </w:t>
      </w:r>
      <w:r w:rsidRPr="0025723F">
        <w:rPr>
          <w:rFonts w:ascii="Arial Narrow" w:hAnsi="Arial Narrow" w:cs="Times New Roman"/>
        </w:rPr>
        <w:tab/>
        <w:t>………….........................................................................</w:t>
      </w:r>
    </w:p>
    <w:p w:rsidR="0025723F" w:rsidRPr="0025723F" w:rsidRDefault="0025723F" w:rsidP="0025723F">
      <w:pPr>
        <w:spacing w:after="0"/>
        <w:ind w:left="4248" w:firstLine="708"/>
        <w:rPr>
          <w:rFonts w:ascii="Arial Narrow" w:hAnsi="Arial Narrow" w:cs="Times New Roman"/>
        </w:rPr>
      </w:pPr>
      <w:r w:rsidRPr="0025723F">
        <w:rPr>
          <w:rFonts w:ascii="Arial Narrow" w:hAnsi="Arial Narrow" w:cs="Times New Roman"/>
        </w:rPr>
        <w:t>/pieczęć i podpis osoby upoważnionej/</w:t>
      </w:r>
    </w:p>
    <w:p w:rsidR="0025723F" w:rsidRPr="0025723F" w:rsidRDefault="0025723F" w:rsidP="0025723F">
      <w:pPr>
        <w:spacing w:after="0"/>
        <w:ind w:firstLine="284"/>
        <w:rPr>
          <w:rFonts w:ascii="Arial Narrow" w:hAnsi="Arial Narrow" w:cs="Times New Roman"/>
        </w:rPr>
      </w:pPr>
    </w:p>
    <w:p w:rsidR="0025723F" w:rsidRPr="0025723F" w:rsidRDefault="0025723F" w:rsidP="00DD1517">
      <w:pPr>
        <w:spacing w:after="0"/>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Oświadczenie dotyczące podwykonawcy nie będącego podmiotem, na którego zasoby powołuje się wykonawca:</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Oświadczam, że w stosunku do następującego/</w:t>
      </w:r>
      <w:proofErr w:type="spellStart"/>
      <w:r w:rsidRPr="0025723F">
        <w:rPr>
          <w:rFonts w:ascii="Arial Narrow" w:hAnsi="Arial Narrow" w:cs="Times New Roman"/>
        </w:rPr>
        <w:t>ych</w:t>
      </w:r>
      <w:proofErr w:type="spellEnd"/>
      <w:r w:rsidRPr="0025723F">
        <w:rPr>
          <w:rFonts w:ascii="Arial Narrow" w:hAnsi="Arial Narrow" w:cs="Times New Roman"/>
        </w:rPr>
        <w:t xml:space="preserve"> podmiotu/</w:t>
      </w:r>
      <w:proofErr w:type="spellStart"/>
      <w:r w:rsidRPr="0025723F">
        <w:rPr>
          <w:rFonts w:ascii="Arial Narrow" w:hAnsi="Arial Narrow" w:cs="Times New Roman"/>
        </w:rPr>
        <w:t>tów</w:t>
      </w:r>
      <w:proofErr w:type="spellEnd"/>
      <w:r w:rsidRPr="0025723F">
        <w:rPr>
          <w:rFonts w:ascii="Arial Narrow" w:hAnsi="Arial Narrow" w:cs="Times New Roman"/>
        </w:rPr>
        <w:t>, będącego/</w:t>
      </w:r>
      <w:proofErr w:type="spellStart"/>
      <w:r w:rsidRPr="0025723F">
        <w:rPr>
          <w:rFonts w:ascii="Arial Narrow" w:hAnsi="Arial Narrow" w:cs="Times New Roman"/>
        </w:rPr>
        <w:t>ych</w:t>
      </w:r>
      <w:proofErr w:type="spellEnd"/>
      <w:r w:rsidRPr="0025723F">
        <w:rPr>
          <w:rFonts w:ascii="Arial Narrow" w:hAnsi="Arial Narrow" w:cs="Times New Roman"/>
        </w:rPr>
        <w:t xml:space="preserve"> podwykonawcą/</w:t>
      </w:r>
      <w:proofErr w:type="spellStart"/>
      <w:r w:rsidRPr="0025723F">
        <w:rPr>
          <w:rFonts w:ascii="Arial Narrow" w:hAnsi="Arial Narrow" w:cs="Times New Roman"/>
        </w:rPr>
        <w:t>ami</w:t>
      </w:r>
      <w:proofErr w:type="spellEnd"/>
      <w:r w:rsidRPr="0025723F">
        <w:rPr>
          <w:rFonts w:ascii="Arial Narrow" w:hAnsi="Arial Narrow" w:cs="Times New Roman"/>
        </w:rPr>
        <w:t xml:space="preserve">: </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left="284"/>
        <w:jc w:val="center"/>
        <w:rPr>
          <w:rFonts w:ascii="Arial Narrow" w:hAnsi="Arial Narrow" w:cs="Times New Roman"/>
          <w:sz w:val="16"/>
          <w:szCs w:val="16"/>
        </w:rPr>
      </w:pPr>
      <w:r w:rsidRPr="0025723F">
        <w:rPr>
          <w:rFonts w:ascii="Arial Narrow" w:hAnsi="Arial Narrow" w:cs="Times New Roman"/>
        </w:rPr>
        <w:t xml:space="preserve">……………………………………………………………………..….…………………………………………………………. </w:t>
      </w:r>
      <w:r w:rsidRPr="0025723F">
        <w:rPr>
          <w:rFonts w:ascii="Arial Narrow" w:hAnsi="Arial Narrow" w:cs="Times New Roman"/>
          <w:sz w:val="16"/>
          <w:szCs w:val="16"/>
        </w:rPr>
        <w:t>(podać pełną nazwę/firmę, adres, a także w zależności od podmiotu: NIP/PESEL, KRS/</w:t>
      </w:r>
      <w:proofErr w:type="spellStart"/>
      <w:r w:rsidRPr="0025723F">
        <w:rPr>
          <w:rFonts w:ascii="Arial Narrow" w:hAnsi="Arial Narrow" w:cs="Times New Roman"/>
          <w:sz w:val="16"/>
          <w:szCs w:val="16"/>
        </w:rPr>
        <w:t>CEiDG</w:t>
      </w:r>
      <w:proofErr w:type="spellEnd"/>
      <w:r w:rsidRPr="0025723F">
        <w:rPr>
          <w:rFonts w:ascii="Arial Narrow" w:hAnsi="Arial Narrow" w:cs="Times New Roman"/>
          <w:sz w:val="16"/>
          <w:szCs w:val="16"/>
        </w:rPr>
        <w:t>),</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nie zachodzą podstawy wykluczenia z postępowania o udzielenie zamówienia.</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xml:space="preserve">……….................., dnia ……………… 2017 r. </w:t>
      </w:r>
      <w:r w:rsidRPr="0025723F">
        <w:rPr>
          <w:rFonts w:ascii="Arial Narrow" w:hAnsi="Arial Narrow" w:cs="Times New Roman"/>
        </w:rPr>
        <w:tab/>
        <w:t>………….........................................................................</w:t>
      </w:r>
    </w:p>
    <w:p w:rsidR="0025723F" w:rsidRPr="0025723F" w:rsidRDefault="0025723F" w:rsidP="0025723F">
      <w:pPr>
        <w:spacing w:after="0"/>
        <w:ind w:left="4248" w:firstLine="708"/>
        <w:rPr>
          <w:rFonts w:ascii="Arial Narrow" w:hAnsi="Arial Narrow" w:cs="Times New Roman"/>
        </w:rPr>
      </w:pPr>
      <w:r w:rsidRPr="0025723F">
        <w:rPr>
          <w:rFonts w:ascii="Arial Narrow" w:hAnsi="Arial Narrow" w:cs="Times New Roman"/>
        </w:rPr>
        <w:t>/pieczęć i podpis osoby upoważnionej/</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jc w:val="both"/>
        <w:rPr>
          <w:rFonts w:ascii="Arial Narrow" w:hAnsi="Arial Narrow" w:cs="Times New Roman"/>
        </w:rPr>
      </w:pPr>
      <w:r w:rsidRPr="0025723F">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xml:space="preserve">……….................., dnia ……………… 2017 r. </w:t>
      </w:r>
      <w:r w:rsidRPr="0025723F">
        <w:rPr>
          <w:rFonts w:ascii="Arial Narrow" w:hAnsi="Arial Narrow" w:cs="Times New Roman"/>
        </w:rPr>
        <w:tab/>
        <w:t>………….........................................................................</w:t>
      </w:r>
    </w:p>
    <w:p w:rsidR="0025723F" w:rsidRPr="0025723F" w:rsidRDefault="0025723F" w:rsidP="0025723F">
      <w:pPr>
        <w:spacing w:after="0"/>
        <w:ind w:left="4248" w:firstLine="708"/>
        <w:rPr>
          <w:rFonts w:ascii="Arial Narrow" w:hAnsi="Arial Narrow" w:cs="Times New Roman"/>
        </w:rPr>
      </w:pPr>
      <w:r w:rsidRPr="0025723F">
        <w:rPr>
          <w:rFonts w:ascii="Arial Narrow" w:hAnsi="Arial Narrow" w:cs="Times New Roman"/>
        </w:rPr>
        <w:t>/pieczęć i podpis osoby upoważnionej/</w:t>
      </w:r>
    </w:p>
    <w:p w:rsidR="00B15EB7" w:rsidRDefault="00B15EB7"/>
    <w:sectPr w:rsidR="00B15E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4CF" w:rsidRDefault="001E74CF">
      <w:pPr>
        <w:spacing w:after="0" w:line="240" w:lineRule="auto"/>
      </w:pPr>
      <w:r>
        <w:separator/>
      </w:r>
    </w:p>
  </w:endnote>
  <w:endnote w:type="continuationSeparator" w:id="0">
    <w:p w:rsidR="001E74CF" w:rsidRDefault="001E7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951695322"/>
      <w:docPartObj>
        <w:docPartGallery w:val="Page Numbers (Bottom of Page)"/>
        <w:docPartUnique/>
      </w:docPartObj>
    </w:sdtPr>
    <w:sdtEndPr/>
    <w:sdtContent>
      <w:p w:rsidR="001E74CF" w:rsidRPr="009A7753" w:rsidRDefault="001E74CF">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646AB1" w:rsidRPr="00646AB1">
          <w:rPr>
            <w:rFonts w:ascii="Times New Roman" w:eastAsiaTheme="majorEastAsia" w:hAnsi="Times New Roman" w:cs="Times New Roman"/>
            <w:noProof/>
            <w:sz w:val="16"/>
            <w:szCs w:val="16"/>
          </w:rPr>
          <w:t>1</w:t>
        </w:r>
        <w:r w:rsidRPr="009A7753">
          <w:rPr>
            <w:rFonts w:ascii="Times New Roman" w:eastAsiaTheme="majorEastAsia" w:hAnsi="Times New Roman" w:cs="Times New Roman"/>
            <w:sz w:val="16"/>
            <w:szCs w:val="16"/>
          </w:rPr>
          <w:fldChar w:fldCharType="end"/>
        </w:r>
      </w:p>
    </w:sdtContent>
  </w:sdt>
  <w:p w:rsidR="001E74CF" w:rsidRPr="00E43177" w:rsidRDefault="001E74CF">
    <w:pPr>
      <w:pStyle w:val="Stopka"/>
      <w:rPr>
        <w:rFonts w:ascii="Times New Roman" w:hAnsi="Times New Roman" w:cs="Times New Roman"/>
        <w:sz w:val="20"/>
        <w:szCs w:val="20"/>
      </w:rPr>
    </w:pPr>
    <w:r>
      <w:rPr>
        <w:rFonts w:ascii="Times New Roman" w:hAnsi="Times New Roman" w:cs="Times New Roman"/>
        <w:sz w:val="20"/>
        <w:szCs w:val="20"/>
      </w:rPr>
      <w:t>EZP-271-2-65/</w:t>
    </w:r>
    <w:r w:rsidRPr="00E43177">
      <w:rPr>
        <w:rFonts w:ascii="Times New Roman" w:hAnsi="Times New Roman" w:cs="Times New Roman"/>
        <w:sz w:val="20"/>
        <w:szCs w:val="20"/>
      </w:rPr>
      <w:t>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eastAsiaTheme="majorEastAsia" w:hAnsi="Arial Narrow" w:cstheme="majorBidi"/>
        <w:sz w:val="16"/>
        <w:szCs w:val="16"/>
      </w:rPr>
      <w:id w:val="-934675751"/>
      <w:docPartObj>
        <w:docPartGallery w:val="Page Numbers (Bottom of Page)"/>
        <w:docPartUnique/>
      </w:docPartObj>
    </w:sdtPr>
    <w:sdtEndPr/>
    <w:sdtContent>
      <w:p w:rsidR="001E74CF" w:rsidRPr="00982A01" w:rsidRDefault="001E74CF">
        <w:pPr>
          <w:pStyle w:val="Stopka"/>
          <w:jc w:val="right"/>
          <w:rPr>
            <w:rFonts w:ascii="Arial Narrow" w:eastAsiaTheme="majorEastAsia" w:hAnsi="Arial Narrow" w:cstheme="majorBidi"/>
            <w:sz w:val="16"/>
            <w:szCs w:val="16"/>
          </w:rPr>
        </w:pPr>
        <w:r w:rsidRPr="00982A01">
          <w:rPr>
            <w:rFonts w:ascii="Arial Narrow" w:eastAsiaTheme="majorEastAsia" w:hAnsi="Arial Narrow" w:cstheme="majorBidi"/>
            <w:sz w:val="16"/>
            <w:szCs w:val="16"/>
          </w:rPr>
          <w:t xml:space="preserve">str. </w:t>
        </w:r>
        <w:r w:rsidRPr="00982A01">
          <w:rPr>
            <w:rFonts w:ascii="Arial Narrow" w:eastAsiaTheme="minorEastAsia" w:hAnsi="Arial Narrow" w:cs="Times New Roman"/>
            <w:sz w:val="16"/>
            <w:szCs w:val="16"/>
          </w:rPr>
          <w:fldChar w:fldCharType="begin"/>
        </w:r>
        <w:r w:rsidRPr="00982A01">
          <w:rPr>
            <w:rFonts w:ascii="Arial Narrow" w:hAnsi="Arial Narrow"/>
            <w:sz w:val="16"/>
            <w:szCs w:val="16"/>
          </w:rPr>
          <w:instrText>PAGE    \* MERGEFORMAT</w:instrText>
        </w:r>
        <w:r w:rsidRPr="00982A01">
          <w:rPr>
            <w:rFonts w:ascii="Arial Narrow" w:eastAsiaTheme="minorEastAsia" w:hAnsi="Arial Narrow" w:cs="Times New Roman"/>
            <w:sz w:val="16"/>
            <w:szCs w:val="16"/>
          </w:rPr>
          <w:fldChar w:fldCharType="separate"/>
        </w:r>
        <w:r w:rsidR="00646AB1" w:rsidRPr="00646AB1">
          <w:rPr>
            <w:rFonts w:ascii="Arial Narrow" w:eastAsiaTheme="majorEastAsia" w:hAnsi="Arial Narrow" w:cstheme="majorBidi"/>
            <w:noProof/>
            <w:sz w:val="16"/>
            <w:szCs w:val="16"/>
          </w:rPr>
          <w:t>20</w:t>
        </w:r>
        <w:r w:rsidRPr="00982A01">
          <w:rPr>
            <w:rFonts w:ascii="Arial Narrow" w:eastAsiaTheme="majorEastAsia" w:hAnsi="Arial Narrow" w:cstheme="majorBidi"/>
            <w:sz w:val="16"/>
            <w:szCs w:val="16"/>
          </w:rPr>
          <w:fldChar w:fldCharType="end"/>
        </w:r>
      </w:p>
    </w:sdtContent>
  </w:sdt>
  <w:p w:rsidR="001E74CF" w:rsidRPr="00EB42DC" w:rsidRDefault="001E74CF" w:rsidP="00BF202D">
    <w:pPr>
      <w:pStyle w:val="Stopka"/>
      <w:rPr>
        <w:rFonts w:ascii="Arial Narrow" w:hAnsi="Arial Narrow"/>
        <w:sz w:val="16"/>
        <w:szCs w:val="16"/>
      </w:rPr>
    </w:pPr>
    <w:r>
      <w:rPr>
        <w:rFonts w:ascii="Arial Narrow" w:hAnsi="Arial Narrow"/>
        <w:sz w:val="16"/>
        <w:szCs w:val="16"/>
      </w:rPr>
      <w:t>EZP-271-2-65/</w:t>
    </w:r>
    <w:r w:rsidRPr="00EB42DC">
      <w:rPr>
        <w:rFonts w:ascii="Arial Narrow" w:hAnsi="Arial Narrow"/>
        <w:sz w:val="16"/>
        <w:szCs w:val="16"/>
      </w:rPr>
      <w:t>2017</w:t>
    </w:r>
  </w:p>
  <w:p w:rsidR="001E74CF" w:rsidRPr="00982A01" w:rsidRDefault="001E74CF">
    <w:pPr>
      <w:pStyle w:val="Stopka"/>
      <w:rPr>
        <w:rFonts w:ascii="Arial Narrow" w:hAnsi="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4CF" w:rsidRDefault="001E74CF">
      <w:pPr>
        <w:spacing w:after="0" w:line="240" w:lineRule="auto"/>
      </w:pPr>
      <w:r>
        <w:separator/>
      </w:r>
    </w:p>
  </w:footnote>
  <w:footnote w:type="continuationSeparator" w:id="0">
    <w:p w:rsidR="001E74CF" w:rsidRDefault="001E74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4CF" w:rsidRDefault="001E74C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 w15:restartNumberingAfterBreak="0">
    <w:nsid w:val="00000008"/>
    <w:multiLevelType w:val="singleLevel"/>
    <w:tmpl w:val="00000008"/>
    <w:name w:val="WW8Num8"/>
    <w:lvl w:ilvl="0">
      <w:start w:val="1"/>
      <w:numFmt w:val="decimal"/>
      <w:lvlText w:val="%1."/>
      <w:lvlJc w:val="left"/>
      <w:pPr>
        <w:tabs>
          <w:tab w:val="num" w:pos="360"/>
        </w:tabs>
        <w:ind w:left="360" w:hanging="360"/>
      </w:pPr>
    </w:lvl>
  </w:abstractNum>
  <w:abstractNum w:abstractNumId="2" w15:restartNumberingAfterBreak="0">
    <w:nsid w:val="00000009"/>
    <w:multiLevelType w:val="singleLevel"/>
    <w:tmpl w:val="00000009"/>
    <w:name w:val="WW8Num9"/>
    <w:lvl w:ilvl="0">
      <w:numFmt w:val="bullet"/>
      <w:lvlText w:val="-"/>
      <w:lvlJc w:val="left"/>
      <w:pPr>
        <w:tabs>
          <w:tab w:val="num" w:pos="360"/>
        </w:tabs>
        <w:ind w:left="360" w:hanging="360"/>
      </w:pPr>
      <w:rPr>
        <w:rFonts w:ascii="Times New Roman" w:hAnsi="Times New Roman" w:cs="Times New Roman"/>
      </w:rPr>
    </w:lvl>
  </w:abstractNum>
  <w:abstractNum w:abstractNumId="3" w15:restartNumberingAfterBreak="0">
    <w:nsid w:val="00000022"/>
    <w:multiLevelType w:val="multilevel"/>
    <w:tmpl w:val="00000022"/>
    <w:name w:val="WW8Num3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 w15:restartNumberingAfterBreak="0">
    <w:nsid w:val="12C42016"/>
    <w:multiLevelType w:val="singleLevel"/>
    <w:tmpl w:val="1BB081A2"/>
    <w:lvl w:ilvl="0">
      <w:start w:val="1"/>
      <w:numFmt w:val="decimal"/>
      <w:lvlText w:val="%1."/>
      <w:lvlJc w:val="left"/>
      <w:pPr>
        <w:tabs>
          <w:tab w:val="num" w:pos="360"/>
        </w:tabs>
        <w:ind w:left="360" w:hanging="360"/>
      </w:pPr>
      <w:rPr>
        <w:rFonts w:ascii="Calibri" w:eastAsia="Lucida Sans Unicode" w:hAnsi="Calibri" w:cs="Tahoma"/>
        <w:b w:val="0"/>
        <w:color w:val="000000"/>
      </w:rPr>
    </w:lvl>
  </w:abstractNum>
  <w:abstractNum w:abstractNumId="8" w15:restartNumberingAfterBreak="0">
    <w:nsid w:val="15895BB2"/>
    <w:multiLevelType w:val="singleLevel"/>
    <w:tmpl w:val="0415000F"/>
    <w:lvl w:ilvl="0">
      <w:start w:val="1"/>
      <w:numFmt w:val="decimal"/>
      <w:lvlText w:val="%1."/>
      <w:lvlJc w:val="left"/>
      <w:pPr>
        <w:tabs>
          <w:tab w:val="num" w:pos="360"/>
        </w:tabs>
        <w:ind w:left="360" w:hanging="360"/>
      </w:pPr>
    </w:lvl>
  </w:abstractNum>
  <w:abstractNum w:abstractNumId="9"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3"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4"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5"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6"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18"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116A2E"/>
    <w:multiLevelType w:val="hybridMultilevel"/>
    <w:tmpl w:val="C8D8B67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38E0195D"/>
    <w:multiLevelType w:val="hybridMultilevel"/>
    <w:tmpl w:val="98B60B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C6B25A6"/>
    <w:multiLevelType w:val="hybridMultilevel"/>
    <w:tmpl w:val="19B69F7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6B648E"/>
    <w:multiLevelType w:val="hybridMultilevel"/>
    <w:tmpl w:val="7B88752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D05643"/>
    <w:multiLevelType w:val="hybridMultilevel"/>
    <w:tmpl w:val="04B290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C06345"/>
    <w:multiLevelType w:val="hybridMultilevel"/>
    <w:tmpl w:val="52F4ADCC"/>
    <w:lvl w:ilvl="0" w:tplc="DA20B882">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30" w15:restartNumberingAfterBreak="0">
    <w:nsid w:val="519E4F87"/>
    <w:multiLevelType w:val="hybridMultilevel"/>
    <w:tmpl w:val="35649B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304393"/>
    <w:multiLevelType w:val="hybridMultilevel"/>
    <w:tmpl w:val="B05A141C"/>
    <w:lvl w:ilvl="0" w:tplc="38B6F1DC">
      <w:start w:val="1"/>
      <w:numFmt w:val="decimal"/>
      <w:lvlText w:val="%1."/>
      <w:lvlJc w:val="left"/>
      <w:pPr>
        <w:ind w:left="2421" w:hanging="360"/>
      </w:pPr>
      <w:rPr>
        <w:b w:val="0"/>
      </w:r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2"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5" w15:restartNumberingAfterBreak="0">
    <w:nsid w:val="61C93453"/>
    <w:multiLevelType w:val="hybridMultilevel"/>
    <w:tmpl w:val="539AACA6"/>
    <w:lvl w:ilvl="0" w:tplc="94725F9C">
      <w:start w:val="5"/>
      <w:numFmt w:val="decimal"/>
      <w:lvlText w:val="%1."/>
      <w:lvlJc w:val="left"/>
      <w:pPr>
        <w:tabs>
          <w:tab w:val="num" w:pos="644"/>
        </w:tabs>
        <w:ind w:left="644" w:hanging="360"/>
      </w:pPr>
    </w:lvl>
    <w:lvl w:ilvl="1" w:tplc="5EFEBAB2">
      <w:start w:val="1"/>
      <w:numFmt w:val="lowerLetter"/>
      <w:lvlText w:val="%2)"/>
      <w:lvlJc w:val="left"/>
      <w:pPr>
        <w:tabs>
          <w:tab w:val="num" w:pos="1440"/>
        </w:tabs>
        <w:ind w:left="1440" w:hanging="360"/>
      </w:p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67A56B60"/>
    <w:multiLevelType w:val="hybridMultilevel"/>
    <w:tmpl w:val="F8162E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70762496"/>
    <w:multiLevelType w:val="hybridMultilevel"/>
    <w:tmpl w:val="B532B368"/>
    <w:lvl w:ilvl="0" w:tplc="04150011">
      <w:start w:val="1"/>
      <w:numFmt w:val="decimal"/>
      <w:lvlText w:val="%1)"/>
      <w:lvlJc w:val="left"/>
      <w:pPr>
        <w:ind w:left="2421" w:hanging="360"/>
      </w:pPr>
    </w:lvl>
    <w:lvl w:ilvl="1" w:tplc="120A51E4">
      <w:start w:val="3"/>
      <w:numFmt w:val="bullet"/>
      <w:lvlText w:val=""/>
      <w:lvlJc w:val="left"/>
      <w:pPr>
        <w:ind w:left="3141" w:hanging="360"/>
      </w:pPr>
      <w:rPr>
        <w:rFonts w:ascii="Wingdings" w:eastAsiaTheme="minorHAnsi" w:hAnsi="Wingdings" w:cs="Times New Roman" w:hint="default"/>
      </w:r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8"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1C64C4"/>
    <w:multiLevelType w:val="hybridMultilevel"/>
    <w:tmpl w:val="05A4BF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9F62C0"/>
    <w:multiLevelType w:val="hybridMultilevel"/>
    <w:tmpl w:val="973C752A"/>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29"/>
  </w:num>
  <w:num w:numId="2">
    <w:abstractNumId w:val="31"/>
  </w:num>
  <w:num w:numId="3">
    <w:abstractNumId w:val="11"/>
  </w:num>
  <w:num w:numId="4">
    <w:abstractNumId w:val="6"/>
  </w:num>
  <w:num w:numId="5">
    <w:abstractNumId w:val="19"/>
  </w:num>
  <w:num w:numId="6">
    <w:abstractNumId w:val="38"/>
  </w:num>
  <w:num w:numId="7">
    <w:abstractNumId w:val="16"/>
  </w:num>
  <w:num w:numId="8">
    <w:abstractNumId w:val="5"/>
  </w:num>
  <w:num w:numId="9">
    <w:abstractNumId w:val="12"/>
  </w:num>
  <w:num w:numId="10">
    <w:abstractNumId w:val="17"/>
  </w:num>
  <w:num w:numId="11">
    <w:abstractNumId w:val="37"/>
  </w:num>
  <w:num w:numId="12">
    <w:abstractNumId w:val="15"/>
  </w:num>
  <w:num w:numId="13">
    <w:abstractNumId w:val="33"/>
  </w:num>
  <w:num w:numId="14">
    <w:abstractNumId w:val="27"/>
  </w:num>
  <w:num w:numId="15">
    <w:abstractNumId w:val="13"/>
  </w:num>
  <w:num w:numId="16">
    <w:abstractNumId w:val="14"/>
  </w:num>
  <w:num w:numId="17">
    <w:abstractNumId w:val="34"/>
  </w:num>
  <w:num w:numId="18">
    <w:abstractNumId w:val="28"/>
  </w:num>
  <w:num w:numId="19">
    <w:abstractNumId w:val="32"/>
  </w:num>
  <w:num w:numId="20">
    <w:abstractNumId w:val="8"/>
  </w:num>
  <w:num w:numId="21">
    <w:abstractNumId w:val="21"/>
  </w:num>
  <w:num w:numId="22">
    <w:abstractNumId w:val="39"/>
  </w:num>
  <w:num w:numId="23">
    <w:abstractNumId w:val="7"/>
  </w:num>
  <w:num w:numId="24">
    <w:abstractNumId w:val="40"/>
  </w:num>
  <w:num w:numId="25">
    <w:abstractNumId w:val="0"/>
    <w:lvlOverride w:ilvl="0">
      <w:startOverride w:val="1"/>
    </w:lvlOverride>
  </w:num>
  <w:num w:numId="26">
    <w:abstractNumId w:val="1"/>
    <w:lvlOverride w:ilvl="0">
      <w:startOverride w:val="1"/>
    </w:lvlOverride>
  </w:num>
  <w:num w:numId="27">
    <w:abstractNumId w:val="2"/>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6"/>
  </w:num>
  <w:num w:numId="31">
    <w:abstractNumId w:val="24"/>
  </w:num>
  <w:num w:numId="32">
    <w:abstractNumId w:val="9"/>
  </w:num>
  <w:num w:numId="33">
    <w:abstractNumId w:val="10"/>
  </w:num>
  <w:num w:numId="34">
    <w:abstractNumId w:val="22"/>
  </w:num>
  <w:num w:numId="35">
    <w:abstractNumId w:val="18"/>
  </w:num>
  <w:num w:numId="36">
    <w:abstractNumId w:val="4"/>
  </w:num>
  <w:num w:numId="37">
    <w:abstractNumId w:val="30"/>
  </w:num>
  <w:num w:numId="38">
    <w:abstractNumId w:val="23"/>
  </w:num>
  <w:num w:numId="39">
    <w:abstractNumId w:val="36"/>
  </w:num>
  <w:num w:numId="40">
    <w:abstractNumId w:val="35"/>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740"/>
    <w:rsid w:val="00005CEA"/>
    <w:rsid w:val="00006627"/>
    <w:rsid w:val="00011539"/>
    <w:rsid w:val="0004140D"/>
    <w:rsid w:val="00055C3C"/>
    <w:rsid w:val="0006437B"/>
    <w:rsid w:val="000648AB"/>
    <w:rsid w:val="00066267"/>
    <w:rsid w:val="000A156A"/>
    <w:rsid w:val="000B1D6A"/>
    <w:rsid w:val="000C02FB"/>
    <w:rsid w:val="000C5A40"/>
    <w:rsid w:val="000F1C27"/>
    <w:rsid w:val="00112462"/>
    <w:rsid w:val="001127E7"/>
    <w:rsid w:val="00133F64"/>
    <w:rsid w:val="0013749A"/>
    <w:rsid w:val="00142779"/>
    <w:rsid w:val="00143977"/>
    <w:rsid w:val="00155482"/>
    <w:rsid w:val="00164D98"/>
    <w:rsid w:val="00165579"/>
    <w:rsid w:val="00175C7B"/>
    <w:rsid w:val="00191EBD"/>
    <w:rsid w:val="001924B7"/>
    <w:rsid w:val="001957EA"/>
    <w:rsid w:val="001B50ED"/>
    <w:rsid w:val="001D3862"/>
    <w:rsid w:val="001E74CF"/>
    <w:rsid w:val="001F49DD"/>
    <w:rsid w:val="002034CE"/>
    <w:rsid w:val="00215C19"/>
    <w:rsid w:val="00235563"/>
    <w:rsid w:val="00242ECA"/>
    <w:rsid w:val="00250A1E"/>
    <w:rsid w:val="00252499"/>
    <w:rsid w:val="0025723F"/>
    <w:rsid w:val="00261D2B"/>
    <w:rsid w:val="00262C91"/>
    <w:rsid w:val="002660B3"/>
    <w:rsid w:val="00282DB4"/>
    <w:rsid w:val="00282DEE"/>
    <w:rsid w:val="002852DC"/>
    <w:rsid w:val="00291BBA"/>
    <w:rsid w:val="002A50D8"/>
    <w:rsid w:val="002B4CDB"/>
    <w:rsid w:val="002B71CA"/>
    <w:rsid w:val="002C5B65"/>
    <w:rsid w:val="002E123F"/>
    <w:rsid w:val="00311175"/>
    <w:rsid w:val="0032056F"/>
    <w:rsid w:val="003267AC"/>
    <w:rsid w:val="00330814"/>
    <w:rsid w:val="003415D3"/>
    <w:rsid w:val="00350533"/>
    <w:rsid w:val="00356FE4"/>
    <w:rsid w:val="003714A6"/>
    <w:rsid w:val="003726D9"/>
    <w:rsid w:val="00375CB3"/>
    <w:rsid w:val="00391CAB"/>
    <w:rsid w:val="00395ECB"/>
    <w:rsid w:val="003A6C23"/>
    <w:rsid w:val="003C7BD2"/>
    <w:rsid w:val="003F540B"/>
    <w:rsid w:val="00403740"/>
    <w:rsid w:val="00406133"/>
    <w:rsid w:val="00416D28"/>
    <w:rsid w:val="00416F06"/>
    <w:rsid w:val="00433E67"/>
    <w:rsid w:val="004341F4"/>
    <w:rsid w:val="00434951"/>
    <w:rsid w:val="00446036"/>
    <w:rsid w:val="00460ADF"/>
    <w:rsid w:val="00490D67"/>
    <w:rsid w:val="004933C4"/>
    <w:rsid w:val="004934AF"/>
    <w:rsid w:val="00497687"/>
    <w:rsid w:val="004B4866"/>
    <w:rsid w:val="004C260D"/>
    <w:rsid w:val="004D05CB"/>
    <w:rsid w:val="004E1EF4"/>
    <w:rsid w:val="004E2216"/>
    <w:rsid w:val="004E3E40"/>
    <w:rsid w:val="004F1A27"/>
    <w:rsid w:val="004F5C34"/>
    <w:rsid w:val="005340A6"/>
    <w:rsid w:val="0056461D"/>
    <w:rsid w:val="0057155A"/>
    <w:rsid w:val="00572050"/>
    <w:rsid w:val="00586861"/>
    <w:rsid w:val="00587AD8"/>
    <w:rsid w:val="00591A91"/>
    <w:rsid w:val="005A162B"/>
    <w:rsid w:val="005A65FB"/>
    <w:rsid w:val="005B0106"/>
    <w:rsid w:val="005B01A6"/>
    <w:rsid w:val="005C67EE"/>
    <w:rsid w:val="005D0489"/>
    <w:rsid w:val="005D1864"/>
    <w:rsid w:val="005F05B3"/>
    <w:rsid w:val="005F7F66"/>
    <w:rsid w:val="00600C2C"/>
    <w:rsid w:val="006212B3"/>
    <w:rsid w:val="00625677"/>
    <w:rsid w:val="00640CD5"/>
    <w:rsid w:val="006427ED"/>
    <w:rsid w:val="006438D0"/>
    <w:rsid w:val="006454AF"/>
    <w:rsid w:val="00646AB1"/>
    <w:rsid w:val="00646BD4"/>
    <w:rsid w:val="0066600E"/>
    <w:rsid w:val="00691611"/>
    <w:rsid w:val="0069404A"/>
    <w:rsid w:val="00694E05"/>
    <w:rsid w:val="00695D2C"/>
    <w:rsid w:val="006C3948"/>
    <w:rsid w:val="006F7976"/>
    <w:rsid w:val="0070140D"/>
    <w:rsid w:val="00702FA9"/>
    <w:rsid w:val="00710E0C"/>
    <w:rsid w:val="00721EAF"/>
    <w:rsid w:val="007418C7"/>
    <w:rsid w:val="0075059F"/>
    <w:rsid w:val="00760F45"/>
    <w:rsid w:val="00771561"/>
    <w:rsid w:val="007816DB"/>
    <w:rsid w:val="00792066"/>
    <w:rsid w:val="007A182A"/>
    <w:rsid w:val="007B4BEA"/>
    <w:rsid w:val="007C2C7B"/>
    <w:rsid w:val="007C54BF"/>
    <w:rsid w:val="007E4131"/>
    <w:rsid w:val="00803746"/>
    <w:rsid w:val="0080784C"/>
    <w:rsid w:val="00812DA7"/>
    <w:rsid w:val="00823495"/>
    <w:rsid w:val="00831DE4"/>
    <w:rsid w:val="008343E4"/>
    <w:rsid w:val="0083793D"/>
    <w:rsid w:val="008414DD"/>
    <w:rsid w:val="0084348A"/>
    <w:rsid w:val="00847454"/>
    <w:rsid w:val="008553FF"/>
    <w:rsid w:val="00861457"/>
    <w:rsid w:val="00875E9E"/>
    <w:rsid w:val="00880A73"/>
    <w:rsid w:val="008A6A1D"/>
    <w:rsid w:val="008E302A"/>
    <w:rsid w:val="008E455A"/>
    <w:rsid w:val="008E4C96"/>
    <w:rsid w:val="008E6503"/>
    <w:rsid w:val="008F37F7"/>
    <w:rsid w:val="009060A7"/>
    <w:rsid w:val="009069D5"/>
    <w:rsid w:val="009125A3"/>
    <w:rsid w:val="00921433"/>
    <w:rsid w:val="009354CB"/>
    <w:rsid w:val="0094262C"/>
    <w:rsid w:val="0094379E"/>
    <w:rsid w:val="0096190B"/>
    <w:rsid w:val="009624B1"/>
    <w:rsid w:val="00965CF2"/>
    <w:rsid w:val="00965F2E"/>
    <w:rsid w:val="00980E68"/>
    <w:rsid w:val="0098488C"/>
    <w:rsid w:val="00985328"/>
    <w:rsid w:val="00986B8D"/>
    <w:rsid w:val="00987A3A"/>
    <w:rsid w:val="009936A2"/>
    <w:rsid w:val="009968E7"/>
    <w:rsid w:val="009B1DAC"/>
    <w:rsid w:val="009C5D11"/>
    <w:rsid w:val="009D18E7"/>
    <w:rsid w:val="009D1A0B"/>
    <w:rsid w:val="009D2F87"/>
    <w:rsid w:val="009D3CE1"/>
    <w:rsid w:val="009D7342"/>
    <w:rsid w:val="009E11A8"/>
    <w:rsid w:val="009E1F3A"/>
    <w:rsid w:val="009E5093"/>
    <w:rsid w:val="009F7D29"/>
    <w:rsid w:val="00A04AD0"/>
    <w:rsid w:val="00A14F21"/>
    <w:rsid w:val="00A15E99"/>
    <w:rsid w:val="00A246E1"/>
    <w:rsid w:val="00A36351"/>
    <w:rsid w:val="00A41942"/>
    <w:rsid w:val="00A62064"/>
    <w:rsid w:val="00A63BAD"/>
    <w:rsid w:val="00A652F4"/>
    <w:rsid w:val="00A70A0B"/>
    <w:rsid w:val="00A7640A"/>
    <w:rsid w:val="00A81B23"/>
    <w:rsid w:val="00A85B2F"/>
    <w:rsid w:val="00AB2DC5"/>
    <w:rsid w:val="00AB6234"/>
    <w:rsid w:val="00AC2B0E"/>
    <w:rsid w:val="00AC333E"/>
    <w:rsid w:val="00AC50A3"/>
    <w:rsid w:val="00AC547E"/>
    <w:rsid w:val="00AD467D"/>
    <w:rsid w:val="00AD5791"/>
    <w:rsid w:val="00AF02DA"/>
    <w:rsid w:val="00B039BD"/>
    <w:rsid w:val="00B1065B"/>
    <w:rsid w:val="00B144A8"/>
    <w:rsid w:val="00B15EB7"/>
    <w:rsid w:val="00B16611"/>
    <w:rsid w:val="00B22398"/>
    <w:rsid w:val="00B24DC4"/>
    <w:rsid w:val="00B307A0"/>
    <w:rsid w:val="00B30E56"/>
    <w:rsid w:val="00B528EC"/>
    <w:rsid w:val="00B6409D"/>
    <w:rsid w:val="00B71892"/>
    <w:rsid w:val="00B80DEE"/>
    <w:rsid w:val="00B95FA8"/>
    <w:rsid w:val="00BA2D37"/>
    <w:rsid w:val="00BB56B9"/>
    <w:rsid w:val="00BB7419"/>
    <w:rsid w:val="00BC614A"/>
    <w:rsid w:val="00BE1769"/>
    <w:rsid w:val="00BE6636"/>
    <w:rsid w:val="00BF202D"/>
    <w:rsid w:val="00BF25E7"/>
    <w:rsid w:val="00BF7FC1"/>
    <w:rsid w:val="00C12D8D"/>
    <w:rsid w:val="00C25FF0"/>
    <w:rsid w:val="00C42B37"/>
    <w:rsid w:val="00C53A18"/>
    <w:rsid w:val="00C6578C"/>
    <w:rsid w:val="00C7138C"/>
    <w:rsid w:val="00C73FEE"/>
    <w:rsid w:val="00C86441"/>
    <w:rsid w:val="00C905A4"/>
    <w:rsid w:val="00CB1E57"/>
    <w:rsid w:val="00CC13E7"/>
    <w:rsid w:val="00CF020B"/>
    <w:rsid w:val="00D142AB"/>
    <w:rsid w:val="00D17BF9"/>
    <w:rsid w:val="00D242B4"/>
    <w:rsid w:val="00D3031D"/>
    <w:rsid w:val="00D335C8"/>
    <w:rsid w:val="00D43586"/>
    <w:rsid w:val="00D525D4"/>
    <w:rsid w:val="00D52816"/>
    <w:rsid w:val="00D62CFC"/>
    <w:rsid w:val="00D6461B"/>
    <w:rsid w:val="00D6609E"/>
    <w:rsid w:val="00D72A14"/>
    <w:rsid w:val="00D73804"/>
    <w:rsid w:val="00D7620D"/>
    <w:rsid w:val="00DC181D"/>
    <w:rsid w:val="00DC56AD"/>
    <w:rsid w:val="00DD0A2E"/>
    <w:rsid w:val="00DD1517"/>
    <w:rsid w:val="00DD3031"/>
    <w:rsid w:val="00DE39EE"/>
    <w:rsid w:val="00DF3F82"/>
    <w:rsid w:val="00E12B41"/>
    <w:rsid w:val="00E15FEC"/>
    <w:rsid w:val="00E27877"/>
    <w:rsid w:val="00E42124"/>
    <w:rsid w:val="00E513F4"/>
    <w:rsid w:val="00E557AB"/>
    <w:rsid w:val="00E7163B"/>
    <w:rsid w:val="00E80C4E"/>
    <w:rsid w:val="00E84417"/>
    <w:rsid w:val="00E87A16"/>
    <w:rsid w:val="00E94466"/>
    <w:rsid w:val="00E97FBF"/>
    <w:rsid w:val="00EB0854"/>
    <w:rsid w:val="00EB3585"/>
    <w:rsid w:val="00EB3CB6"/>
    <w:rsid w:val="00EB4D14"/>
    <w:rsid w:val="00EC70BD"/>
    <w:rsid w:val="00ED5D32"/>
    <w:rsid w:val="00EE152E"/>
    <w:rsid w:val="00F02BF8"/>
    <w:rsid w:val="00F04E04"/>
    <w:rsid w:val="00F11C03"/>
    <w:rsid w:val="00F14077"/>
    <w:rsid w:val="00F276AD"/>
    <w:rsid w:val="00F3196A"/>
    <w:rsid w:val="00F36EF1"/>
    <w:rsid w:val="00F5023B"/>
    <w:rsid w:val="00F527BF"/>
    <w:rsid w:val="00F639AB"/>
    <w:rsid w:val="00F66FA1"/>
    <w:rsid w:val="00F77113"/>
    <w:rsid w:val="00F77BFA"/>
    <w:rsid w:val="00FA33C8"/>
    <w:rsid w:val="00FB2EF7"/>
    <w:rsid w:val="00FB37E4"/>
    <w:rsid w:val="00FB5058"/>
    <w:rsid w:val="00FB63B2"/>
    <w:rsid w:val="00FC364C"/>
    <w:rsid w:val="00FC4C49"/>
    <w:rsid w:val="00FD4232"/>
    <w:rsid w:val="00FD5843"/>
    <w:rsid w:val="00FD64D2"/>
    <w:rsid w:val="00FE18A7"/>
    <w:rsid w:val="00FF22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EFD239-0458-4E8D-82A4-E2674EE05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5">
    <w:name w:val="heading 5"/>
    <w:basedOn w:val="Normalny"/>
    <w:next w:val="Normalny"/>
    <w:link w:val="Nagwek5Znak"/>
    <w:qFormat/>
    <w:rsid w:val="0025723F"/>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9">
    <w:name w:val="heading 9"/>
    <w:basedOn w:val="Normalny"/>
    <w:next w:val="Normalny"/>
    <w:link w:val="Nagwek9Znak"/>
    <w:qFormat/>
    <w:rsid w:val="0025723F"/>
    <w:pPr>
      <w:keepNext/>
      <w:spacing w:after="0" w:line="240" w:lineRule="auto"/>
      <w:ind w:firstLine="708"/>
      <w:jc w:val="right"/>
      <w:outlineLvl w:val="8"/>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25723F"/>
    <w:rPr>
      <w:rFonts w:ascii="Times New Roman" w:eastAsia="Times New Roman" w:hAnsi="Times New Roman" w:cs="Times New Roman"/>
      <w:b/>
      <w:bCs/>
      <w:i/>
      <w:iCs/>
      <w:sz w:val="26"/>
      <w:szCs w:val="26"/>
      <w:lang w:eastAsia="pl-PL"/>
    </w:rPr>
  </w:style>
  <w:style w:type="character" w:customStyle="1" w:styleId="Nagwek9Znak">
    <w:name w:val="Nagłówek 9 Znak"/>
    <w:basedOn w:val="Domylnaczcionkaakapitu"/>
    <w:link w:val="Nagwek9"/>
    <w:rsid w:val="0025723F"/>
    <w:rPr>
      <w:rFonts w:ascii="Times New Roman" w:eastAsia="Times New Roman" w:hAnsi="Times New Roman" w:cs="Times New Roman"/>
      <w:b/>
      <w:sz w:val="24"/>
      <w:szCs w:val="20"/>
      <w:lang w:eastAsia="pl-PL"/>
    </w:rPr>
  </w:style>
  <w:style w:type="paragraph" w:styleId="Bezodstpw">
    <w:name w:val="No Spacing"/>
    <w:uiPriority w:val="1"/>
    <w:qFormat/>
    <w:rsid w:val="0025723F"/>
    <w:pPr>
      <w:spacing w:after="0" w:line="240" w:lineRule="auto"/>
    </w:pPr>
  </w:style>
  <w:style w:type="paragraph" w:styleId="Akapitzlist">
    <w:name w:val="List Paragraph"/>
    <w:basedOn w:val="Normalny"/>
    <w:qFormat/>
    <w:rsid w:val="0025723F"/>
    <w:pPr>
      <w:ind w:left="720"/>
      <w:contextualSpacing/>
    </w:pPr>
  </w:style>
  <w:style w:type="character" w:styleId="Hipercze">
    <w:name w:val="Hyperlink"/>
    <w:basedOn w:val="Domylnaczcionkaakapitu"/>
    <w:uiPriority w:val="99"/>
    <w:unhideWhenUsed/>
    <w:rsid w:val="0025723F"/>
    <w:rPr>
      <w:color w:val="0563C1" w:themeColor="hyperlink"/>
      <w:u w:val="single"/>
    </w:rPr>
  </w:style>
  <w:style w:type="table" w:styleId="Tabela-Siatka">
    <w:name w:val="Table Grid"/>
    <w:basedOn w:val="Standardowy"/>
    <w:uiPriority w:val="39"/>
    <w:rsid w:val="00257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25723F"/>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25723F"/>
  </w:style>
  <w:style w:type="paragraph" w:styleId="Stopka">
    <w:name w:val="footer"/>
    <w:basedOn w:val="Normalny"/>
    <w:link w:val="StopkaZnak"/>
    <w:uiPriority w:val="99"/>
    <w:unhideWhenUsed/>
    <w:rsid w:val="002572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723F"/>
  </w:style>
  <w:style w:type="paragraph" w:styleId="Tekstdymka">
    <w:name w:val="Balloon Text"/>
    <w:basedOn w:val="Normalny"/>
    <w:link w:val="TekstdymkaZnak"/>
    <w:uiPriority w:val="99"/>
    <w:semiHidden/>
    <w:unhideWhenUsed/>
    <w:rsid w:val="002572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723F"/>
    <w:rPr>
      <w:rFonts w:ascii="Segoe UI" w:hAnsi="Segoe UI" w:cs="Segoe UI"/>
      <w:sz w:val="18"/>
      <w:szCs w:val="18"/>
    </w:rPr>
  </w:style>
  <w:style w:type="character" w:styleId="UyteHipercze">
    <w:name w:val="FollowedHyperlink"/>
    <w:basedOn w:val="Domylnaczcionkaakapitu"/>
    <w:uiPriority w:val="99"/>
    <w:semiHidden/>
    <w:unhideWhenUsed/>
    <w:rsid w:val="0025723F"/>
    <w:rPr>
      <w:color w:val="954F72" w:themeColor="followedHyperlink"/>
      <w:u w:val="single"/>
    </w:rPr>
  </w:style>
  <w:style w:type="paragraph" w:styleId="Tytu">
    <w:name w:val="Title"/>
    <w:basedOn w:val="Normalny"/>
    <w:link w:val="TytuZnak"/>
    <w:qFormat/>
    <w:rsid w:val="0025723F"/>
    <w:pPr>
      <w:spacing w:after="0" w:line="240" w:lineRule="auto"/>
      <w:ind w:left="-284" w:firstLine="284"/>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25723F"/>
    <w:rPr>
      <w:rFonts w:ascii="Times New Roman" w:eastAsia="Times New Roman" w:hAnsi="Times New Roman" w:cs="Times New Roman"/>
      <w:b/>
      <w:sz w:val="24"/>
      <w:szCs w:val="20"/>
      <w:lang w:eastAsia="pl-PL"/>
    </w:rPr>
  </w:style>
  <w:style w:type="paragraph" w:styleId="Tekstpodstawowy">
    <w:name w:val="Body Text"/>
    <w:aliases w:val="(F2),Char Znak, Char Znak"/>
    <w:basedOn w:val="Normalny"/>
    <w:link w:val="TekstpodstawowyZnak"/>
    <w:rsid w:val="0025723F"/>
    <w:pPr>
      <w:spacing w:after="0" w:line="240" w:lineRule="auto"/>
    </w:pPr>
    <w:rPr>
      <w:rFonts w:ascii="Tahoma" w:eastAsia="Times New Roman" w:hAnsi="Tahoma" w:cs="Times New Roman"/>
      <w:sz w:val="24"/>
      <w:szCs w:val="20"/>
      <w:lang w:eastAsia="pl-PL"/>
    </w:rPr>
  </w:style>
  <w:style w:type="character" w:customStyle="1" w:styleId="TekstpodstawowyZnak">
    <w:name w:val="Tekst podstawowy Znak"/>
    <w:aliases w:val="(F2) Znak,Char Znak Znak, Char Znak Znak"/>
    <w:basedOn w:val="Domylnaczcionkaakapitu"/>
    <w:link w:val="Tekstpodstawowy"/>
    <w:rsid w:val="0025723F"/>
    <w:rPr>
      <w:rFonts w:ascii="Tahoma" w:eastAsia="Times New Roman" w:hAnsi="Tahoma" w:cs="Times New Roman"/>
      <w:sz w:val="24"/>
      <w:szCs w:val="20"/>
      <w:lang w:eastAsia="pl-PL"/>
    </w:rPr>
  </w:style>
  <w:style w:type="paragraph" w:styleId="Tekstpodstawowywcity">
    <w:name w:val="Body Text Indent"/>
    <w:basedOn w:val="Normalny"/>
    <w:link w:val="TekstpodstawowywcityZnak"/>
    <w:rsid w:val="0025723F"/>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25723F"/>
    <w:rPr>
      <w:rFonts w:ascii="Times New Roman" w:eastAsia="Times New Roman" w:hAnsi="Times New Roman" w:cs="Times New Roman"/>
      <w:sz w:val="24"/>
      <w:szCs w:val="20"/>
      <w:lang w:eastAsia="pl-PL"/>
    </w:rPr>
  </w:style>
  <w:style w:type="paragraph" w:customStyle="1" w:styleId="StandardowyStandardowy1">
    <w:name w:val="Standardowy.Standardowy1"/>
    <w:rsid w:val="0025723F"/>
    <w:pPr>
      <w:suppressAutoHyphens/>
      <w:spacing w:after="0" w:line="240" w:lineRule="auto"/>
    </w:pPr>
    <w:rPr>
      <w:rFonts w:ascii="Times New Roman" w:eastAsia="Times New Roman" w:hAnsi="Times New Roman" w:cs="Times New Roman"/>
      <w:sz w:val="20"/>
      <w:szCs w:val="20"/>
      <w:lang w:eastAsia="pl-PL"/>
    </w:rPr>
  </w:style>
  <w:style w:type="character" w:styleId="Tekstzastpczy">
    <w:name w:val="Placeholder Text"/>
    <w:basedOn w:val="Domylnaczcionkaakapitu"/>
    <w:uiPriority w:val="99"/>
    <w:semiHidden/>
    <w:rsid w:val="0025723F"/>
    <w:rPr>
      <w:color w:val="808080"/>
    </w:rPr>
  </w:style>
  <w:style w:type="paragraph" w:customStyle="1" w:styleId="Domyolnie">
    <w:name w:val="Domyolnie"/>
    <w:rsid w:val="0025723F"/>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customStyle="1" w:styleId="Justysia">
    <w:name w:val="Justysia"/>
    <w:basedOn w:val="Normalny"/>
    <w:rsid w:val="0025723F"/>
    <w:pPr>
      <w:spacing w:after="0" w:line="360" w:lineRule="auto"/>
      <w:jc w:val="both"/>
    </w:pPr>
    <w:rPr>
      <w:rFonts w:ascii="Arial" w:eastAsia="Times New Roman" w:hAnsi="Arial" w:cs="Times New Roman"/>
      <w:sz w:val="24"/>
      <w:szCs w:val="20"/>
      <w:lang w:eastAsia="pl-PL"/>
    </w:rPr>
  </w:style>
  <w:style w:type="character" w:styleId="Numerstrony">
    <w:name w:val="page number"/>
    <w:basedOn w:val="Domylnaczcionkaakapitu"/>
    <w:rsid w:val="0025723F"/>
  </w:style>
  <w:style w:type="character" w:styleId="Odwoaniedokomentarza">
    <w:name w:val="annotation reference"/>
    <w:basedOn w:val="Domylnaczcionkaakapitu"/>
    <w:uiPriority w:val="99"/>
    <w:semiHidden/>
    <w:unhideWhenUsed/>
    <w:rsid w:val="00D72A14"/>
    <w:rPr>
      <w:sz w:val="16"/>
      <w:szCs w:val="16"/>
    </w:rPr>
  </w:style>
  <w:style w:type="paragraph" w:styleId="Tekstkomentarza">
    <w:name w:val="annotation text"/>
    <w:basedOn w:val="Normalny"/>
    <w:link w:val="TekstkomentarzaZnak"/>
    <w:uiPriority w:val="99"/>
    <w:semiHidden/>
    <w:unhideWhenUsed/>
    <w:rsid w:val="00D72A1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72A1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http://www.szpitalzdrowia.pl/o-szpitalu/zamowienia-publiczne-i-bip/"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BD6E7-25B2-4662-923F-67FAFC3C9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26</Pages>
  <Words>10328</Words>
  <Characters>61973</Characters>
  <Application>Microsoft Office Word</Application>
  <DocSecurity>0</DocSecurity>
  <Lines>516</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Dubak</dc:creator>
  <cp:keywords/>
  <dc:description/>
  <cp:lastModifiedBy>Jolanta Dubak</cp:lastModifiedBy>
  <cp:revision>287</cp:revision>
  <cp:lastPrinted>2017-06-19T12:27:00Z</cp:lastPrinted>
  <dcterms:created xsi:type="dcterms:W3CDTF">2017-06-08T09:55:00Z</dcterms:created>
  <dcterms:modified xsi:type="dcterms:W3CDTF">2017-06-20T12:49:00Z</dcterms:modified>
</cp:coreProperties>
</file>